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9B7" w:rsidRPr="005928A3" w:rsidRDefault="001C59B7">
      <w:pPr>
        <w:pStyle w:val="Tekstpodstawowy"/>
        <w:rPr>
          <w:rFonts w:ascii="Times New Roman" w:hAnsi="Times New Roman" w:cs="Times New Roman"/>
          <w:b/>
          <w:sz w:val="20"/>
        </w:rPr>
      </w:pPr>
    </w:p>
    <w:p w:rsidR="001C59B7" w:rsidRPr="005928A3" w:rsidRDefault="001C59B7">
      <w:pPr>
        <w:pStyle w:val="Tekstpodstawowy"/>
        <w:rPr>
          <w:rFonts w:ascii="Times New Roman" w:hAnsi="Times New Roman" w:cs="Times New Roman"/>
          <w:b/>
          <w:sz w:val="20"/>
        </w:rPr>
      </w:pPr>
    </w:p>
    <w:p w:rsidR="001C59B7" w:rsidRDefault="001C59B7">
      <w:pPr>
        <w:pStyle w:val="Tekstpodstawowy"/>
        <w:rPr>
          <w:b/>
          <w:sz w:val="20"/>
        </w:rPr>
      </w:pPr>
    </w:p>
    <w:p w:rsidR="001C59B7" w:rsidRDefault="001C59B7">
      <w:pPr>
        <w:pStyle w:val="Tekstpodstawowy"/>
        <w:rPr>
          <w:b/>
          <w:sz w:val="20"/>
        </w:rPr>
      </w:pPr>
    </w:p>
    <w:p w:rsidR="001C59B7" w:rsidRDefault="001C59B7">
      <w:pPr>
        <w:pStyle w:val="Tekstpodstawowy"/>
        <w:rPr>
          <w:b/>
          <w:sz w:val="20"/>
        </w:rPr>
      </w:pPr>
    </w:p>
    <w:p w:rsidR="001C59B7" w:rsidRDefault="001C59B7">
      <w:pPr>
        <w:pStyle w:val="Tekstpodstawowy"/>
        <w:rPr>
          <w:b/>
          <w:sz w:val="20"/>
        </w:rPr>
      </w:pPr>
    </w:p>
    <w:p w:rsidR="001C59B7" w:rsidRPr="004470CC" w:rsidRDefault="008F1B51">
      <w:pPr>
        <w:pStyle w:val="Tekstpodstawowy"/>
        <w:spacing w:before="9"/>
        <w:rPr>
          <w:rFonts w:ascii="Times New Roman" w:hAnsi="Times New Roman" w:cs="Times New Roman"/>
          <w:b/>
          <w:sz w:val="13"/>
        </w:rPr>
      </w:pPr>
      <w:r w:rsidRPr="008F1B51">
        <w:rPr>
          <w:noProof/>
        </w:rPr>
        <w:pict>
          <v:shape id="Freeform 5" o:spid="_x0000_s1026" style="position:absolute;margin-left:69.4pt;margin-top:11.05pt;width:456.3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" path="m,l9126,e" filled="f" strokeweight="2.16pt">
            <v:path arrowok="t" o:connecttype="custom" o:connectlocs="0,0;5795010,0" o:connectangles="0,0"/>
            <w10:wrap type="topAndBottom" anchorx="page"/>
          </v:shape>
        </w:pict>
      </w:r>
    </w:p>
    <w:p w:rsidR="001C59B7" w:rsidRPr="004470CC" w:rsidRDefault="001C59B7">
      <w:pPr>
        <w:pStyle w:val="Tekstpodstawowy"/>
        <w:rPr>
          <w:rFonts w:ascii="Times New Roman" w:hAnsi="Times New Roman" w:cs="Times New Roman"/>
          <w:b/>
          <w:sz w:val="20"/>
        </w:rPr>
      </w:pPr>
    </w:p>
    <w:p w:rsidR="001C59B7" w:rsidRPr="004470CC" w:rsidRDefault="001C59B7">
      <w:pPr>
        <w:pStyle w:val="Tekstpodstawowy"/>
        <w:rPr>
          <w:rFonts w:ascii="Times New Roman" w:hAnsi="Times New Roman" w:cs="Times New Roman"/>
          <w:b/>
          <w:sz w:val="20"/>
        </w:rPr>
      </w:pPr>
    </w:p>
    <w:p w:rsidR="001C59B7" w:rsidRPr="004470CC" w:rsidRDefault="001C59B7">
      <w:pPr>
        <w:pStyle w:val="Tekstpodstawowy"/>
        <w:spacing w:before="1"/>
        <w:rPr>
          <w:rFonts w:ascii="Times New Roman" w:hAnsi="Times New Roman" w:cs="Times New Roman"/>
          <w:b/>
          <w:sz w:val="28"/>
        </w:rPr>
      </w:pPr>
    </w:p>
    <w:p w:rsidR="001C59B7" w:rsidRPr="0067289B" w:rsidRDefault="005928A3">
      <w:pPr>
        <w:pStyle w:val="Tekstpodstawowy"/>
        <w:spacing w:before="100"/>
        <w:ind w:left="132" w:right="1090"/>
        <w:jc w:val="center"/>
        <w:rPr>
          <w:rFonts w:ascii="Times New Roman" w:hAnsi="Times New Roman" w:cs="Times New Roman"/>
          <w:b/>
          <w:sz w:val="28"/>
          <w:szCs w:val="28"/>
        </w:rPr>
      </w:pPr>
      <w:r w:rsidRPr="0067289B">
        <w:rPr>
          <w:rFonts w:ascii="Times New Roman" w:hAnsi="Times New Roman" w:cs="Times New Roman"/>
          <w:b/>
          <w:sz w:val="28"/>
          <w:szCs w:val="28"/>
        </w:rPr>
        <w:t>SPECYFIKACJA WARUNKÓW ZAMÓWIENIA</w:t>
      </w:r>
    </w:p>
    <w:p w:rsidR="001C59B7" w:rsidRPr="004470CC" w:rsidRDefault="001C59B7">
      <w:pPr>
        <w:pStyle w:val="Tekstpodstawowy"/>
        <w:rPr>
          <w:rFonts w:ascii="Times New Roman" w:hAnsi="Times New Roman" w:cs="Times New Roman"/>
          <w:b/>
          <w:sz w:val="20"/>
        </w:rPr>
      </w:pPr>
    </w:p>
    <w:p w:rsidR="001C59B7" w:rsidRPr="004470CC" w:rsidRDefault="001C59B7">
      <w:pPr>
        <w:pStyle w:val="Tekstpodstawowy"/>
        <w:rPr>
          <w:rFonts w:ascii="Times New Roman" w:hAnsi="Times New Roman" w:cs="Times New Roman"/>
          <w:b/>
          <w:sz w:val="20"/>
        </w:rPr>
      </w:pPr>
    </w:p>
    <w:p w:rsidR="001C59B7" w:rsidRPr="004470CC" w:rsidRDefault="001C59B7">
      <w:pPr>
        <w:pStyle w:val="Tekstpodstawowy"/>
        <w:rPr>
          <w:rFonts w:ascii="Times New Roman" w:hAnsi="Times New Roman" w:cs="Times New Roman"/>
          <w:b/>
          <w:sz w:val="20"/>
        </w:rPr>
      </w:pPr>
    </w:p>
    <w:p w:rsidR="001C59B7" w:rsidRPr="004470CC" w:rsidRDefault="008F1B51">
      <w:pPr>
        <w:pStyle w:val="Tekstpodstawowy"/>
        <w:spacing w:before="8"/>
        <w:rPr>
          <w:rFonts w:ascii="Times New Roman" w:hAnsi="Times New Roman" w:cs="Times New Roman"/>
          <w:b/>
          <w:sz w:val="15"/>
        </w:rPr>
      </w:pPr>
      <w:r w:rsidRPr="008F1B51">
        <w:rPr>
          <w:rFonts w:ascii="Times New Roman" w:hAnsi="Times New Roman" w:cs="Times New Roman"/>
          <w:noProof/>
        </w:rPr>
        <w:pict>
          <v:shapetype id="_x0000_t202" coordsize="21600,21600" o:spt="202" path="m,l,21600r21600,l21600,xe">
            <v:stroke joinstyle="miter"/>
            <v:path gradientshapeok="t" o:connecttype="rect"/>
          </v:shapetype>
          <v:shape id="Text Box 4" o:spid="_x0000_s1028" type="#_x0000_t202" style="position:absolute;margin-left:77.25pt;margin-top:11.9pt;width:496.3pt;height:102pt;z-index:-2516561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" filled="f" strokeweight="1.44pt">
            <v:textbox inset="0,0,0,0">
              <w:txbxContent>
                <w:p w:rsidR="00A44363" w:rsidRDefault="00A44363">
                  <w:pPr>
                    <w:spacing w:line="230" w:lineRule="exact"/>
                    <w:ind w:left="933" w:right="934"/>
                    <w:jc w:val="center"/>
                    <w:rPr>
                      <w:rFonts w:ascii="Times New Roman" w:hAnsi="Times New Roman" w:cs="Times New Roman"/>
                      <w:sz w:val="24"/>
                      <w:szCs w:val="24"/>
                    </w:rPr>
                  </w:pPr>
                </w:p>
                <w:p w:rsidR="00A44363" w:rsidRPr="00C51CDF" w:rsidRDefault="00A44363">
                  <w:pPr>
                    <w:spacing w:line="230" w:lineRule="exact"/>
                    <w:ind w:left="933" w:right="934"/>
                    <w:jc w:val="center"/>
                    <w:rPr>
                      <w:rFonts w:ascii="Times New Roman" w:hAnsi="Times New Roman" w:cs="Times New Roman"/>
                      <w:b/>
                      <w:sz w:val="24"/>
                      <w:szCs w:val="24"/>
                    </w:rPr>
                  </w:pPr>
                  <w:r>
                    <w:rPr>
                      <w:rFonts w:ascii="Times New Roman" w:hAnsi="Times New Roman" w:cs="Times New Roman"/>
                      <w:b/>
                      <w:sz w:val="24"/>
                      <w:szCs w:val="24"/>
                    </w:rPr>
                    <w:t xml:space="preserve">SUKCESYWNA </w:t>
                  </w:r>
                  <w:r w:rsidRPr="00C51CDF">
                    <w:rPr>
                      <w:rFonts w:ascii="Times New Roman" w:hAnsi="Times New Roman" w:cs="Times New Roman"/>
                      <w:b/>
                      <w:sz w:val="24"/>
                      <w:szCs w:val="24"/>
                    </w:rPr>
                    <w:t>DOSTAWA WRAZ Z ROZŁADUNKIEM MATERIAŁÓW BUDOWLANYCH</w:t>
                  </w:r>
                  <w:r>
                    <w:rPr>
                      <w:rFonts w:ascii="Times New Roman" w:hAnsi="Times New Roman" w:cs="Times New Roman"/>
                      <w:b/>
                      <w:sz w:val="24"/>
                      <w:szCs w:val="24"/>
                    </w:rPr>
                    <w:t>,</w:t>
                  </w:r>
                  <w:r w:rsidRPr="00C51CDF">
                    <w:rPr>
                      <w:rFonts w:ascii="Times New Roman" w:hAnsi="Times New Roman" w:cs="Times New Roman"/>
                      <w:b/>
                      <w:sz w:val="24"/>
                      <w:szCs w:val="24"/>
                    </w:rPr>
                    <w:t xml:space="preserve"> W TYM KOSTKI BRUKOWEJ, KRAWĘŻNIKÓW ORAZ KRUSZYWA ŁAMANEGO </w:t>
                  </w:r>
                </w:p>
                <w:p w:rsidR="00A44363" w:rsidRDefault="00A44363">
                  <w:pPr>
                    <w:spacing w:line="230" w:lineRule="exact"/>
                    <w:ind w:left="933" w:right="934"/>
                    <w:jc w:val="center"/>
                    <w:rPr>
                      <w:rFonts w:ascii="Times New Roman" w:hAnsi="Times New Roman" w:cs="Times New Roman"/>
                      <w:sz w:val="24"/>
                      <w:szCs w:val="24"/>
                    </w:rPr>
                  </w:pPr>
                </w:p>
                <w:p w:rsidR="00A44363" w:rsidRDefault="00A44363">
                  <w:pPr>
                    <w:spacing w:line="230" w:lineRule="exact"/>
                    <w:ind w:left="933" w:right="934"/>
                    <w:jc w:val="center"/>
                    <w:rPr>
                      <w:rFonts w:ascii="Times New Roman" w:hAnsi="Times New Roman" w:cs="Times New Roman"/>
                      <w:sz w:val="24"/>
                      <w:szCs w:val="24"/>
                    </w:rPr>
                  </w:pPr>
                </w:p>
                <w:p w:rsidR="00A44363" w:rsidRPr="00706572" w:rsidRDefault="00A44363">
                  <w:pPr>
                    <w:spacing w:line="230" w:lineRule="exact"/>
                    <w:ind w:left="933" w:right="934"/>
                    <w:jc w:val="center"/>
                    <w:rPr>
                      <w:rFonts w:ascii="Times New Roman" w:hAnsi="Times New Roman" w:cs="Times New Roman"/>
                      <w:b/>
                      <w:sz w:val="24"/>
                      <w:szCs w:val="24"/>
                    </w:rPr>
                  </w:pPr>
                  <w:r w:rsidRPr="00706572">
                    <w:rPr>
                      <w:rFonts w:ascii="Times New Roman" w:hAnsi="Times New Roman" w:cs="Times New Roman"/>
                      <w:sz w:val="24"/>
                      <w:szCs w:val="24"/>
                    </w:rPr>
                    <w:t>(określenie przedmiotu zamówienia)</w:t>
                  </w:r>
                </w:p>
              </w:txbxContent>
            </v:textbox>
            <w10:wrap type="topAndBottom" anchorx="page"/>
          </v:shape>
        </w:pict>
      </w:r>
    </w:p>
    <w:p w:rsidR="001C59B7" w:rsidRPr="004470CC" w:rsidRDefault="001C59B7">
      <w:pPr>
        <w:pStyle w:val="Tekstpodstawowy"/>
        <w:rPr>
          <w:rFonts w:ascii="Times New Roman" w:hAnsi="Times New Roman" w:cs="Times New Roman"/>
          <w:b/>
          <w:sz w:val="20"/>
        </w:rPr>
      </w:pPr>
    </w:p>
    <w:p w:rsidR="001C59B7" w:rsidRPr="004470CC" w:rsidRDefault="001C59B7">
      <w:pPr>
        <w:pStyle w:val="Tekstpodstawowy"/>
        <w:rPr>
          <w:rFonts w:ascii="Times New Roman" w:hAnsi="Times New Roman" w:cs="Times New Roman"/>
          <w:b/>
          <w:sz w:val="20"/>
        </w:rPr>
      </w:pPr>
    </w:p>
    <w:p w:rsidR="001C59B7" w:rsidRPr="004470CC" w:rsidRDefault="001C59B7">
      <w:pPr>
        <w:pStyle w:val="Tekstpodstawowy"/>
        <w:rPr>
          <w:rFonts w:ascii="Times New Roman" w:hAnsi="Times New Roman" w:cs="Times New Roman"/>
          <w:b/>
          <w:sz w:val="20"/>
        </w:rPr>
      </w:pPr>
    </w:p>
    <w:p w:rsidR="001C59B7" w:rsidRPr="004470CC" w:rsidRDefault="001C59B7">
      <w:pPr>
        <w:pStyle w:val="Tekstpodstawowy"/>
        <w:rPr>
          <w:rFonts w:ascii="Times New Roman" w:hAnsi="Times New Roman" w:cs="Times New Roman"/>
          <w:b/>
          <w:sz w:val="20"/>
        </w:rPr>
      </w:pPr>
    </w:p>
    <w:p w:rsidR="001C59B7" w:rsidRPr="004470CC" w:rsidRDefault="001C59B7">
      <w:pPr>
        <w:pStyle w:val="Tekstpodstawowy"/>
        <w:rPr>
          <w:rFonts w:ascii="Times New Roman" w:hAnsi="Times New Roman" w:cs="Times New Roman"/>
          <w:b/>
          <w:sz w:val="20"/>
        </w:rPr>
      </w:pPr>
    </w:p>
    <w:p w:rsidR="001C59B7" w:rsidRPr="004470CC" w:rsidRDefault="001C59B7">
      <w:pPr>
        <w:pStyle w:val="Tekstpodstawowy"/>
        <w:rPr>
          <w:rFonts w:ascii="Times New Roman" w:hAnsi="Times New Roman" w:cs="Times New Roman"/>
          <w:b/>
          <w:sz w:val="20"/>
        </w:rPr>
      </w:pPr>
    </w:p>
    <w:p w:rsidR="001C59B7" w:rsidRPr="004470CC" w:rsidRDefault="001C59B7">
      <w:pPr>
        <w:pStyle w:val="Tekstpodstawowy"/>
        <w:rPr>
          <w:rFonts w:ascii="Times New Roman" w:hAnsi="Times New Roman" w:cs="Times New Roman"/>
          <w:b/>
          <w:sz w:val="20"/>
        </w:rPr>
      </w:pPr>
    </w:p>
    <w:p w:rsidR="001C59B7" w:rsidRPr="004470CC" w:rsidRDefault="001C59B7">
      <w:pPr>
        <w:pStyle w:val="Tekstpodstawowy"/>
        <w:rPr>
          <w:rFonts w:ascii="Times New Roman" w:hAnsi="Times New Roman" w:cs="Times New Roman"/>
          <w:b/>
          <w:sz w:val="20"/>
        </w:rPr>
      </w:pPr>
    </w:p>
    <w:p w:rsidR="001C59B7" w:rsidRPr="004470CC" w:rsidRDefault="005928A3">
      <w:pPr>
        <w:spacing w:before="226"/>
        <w:ind w:left="136"/>
        <w:rPr>
          <w:rFonts w:ascii="Times New Roman" w:hAnsi="Times New Roman" w:cs="Times New Roman"/>
          <w:sz w:val="24"/>
        </w:rPr>
      </w:pPr>
      <w:r w:rsidRPr="004470CC">
        <w:rPr>
          <w:rFonts w:ascii="Times New Roman" w:hAnsi="Times New Roman" w:cs="Times New Roman"/>
          <w:b/>
          <w:sz w:val="24"/>
          <w:u w:val="thick"/>
        </w:rPr>
        <w:t>TRYB UDZIELENIA ZAMÓWIENIA</w:t>
      </w:r>
      <w:r w:rsidRPr="004470CC">
        <w:rPr>
          <w:rFonts w:ascii="Times New Roman" w:hAnsi="Times New Roman" w:cs="Times New Roman"/>
          <w:b/>
          <w:sz w:val="24"/>
        </w:rPr>
        <w:t xml:space="preserve">: </w:t>
      </w:r>
      <w:r w:rsidRPr="004470CC">
        <w:rPr>
          <w:rFonts w:ascii="Times New Roman" w:hAnsi="Times New Roman" w:cs="Times New Roman"/>
          <w:sz w:val="24"/>
        </w:rPr>
        <w:t>tryb podstawowy bez negocjacji</w:t>
      </w:r>
    </w:p>
    <w:p w:rsidR="001C59B7" w:rsidRPr="004470CC" w:rsidRDefault="001C59B7">
      <w:pPr>
        <w:pStyle w:val="Tekstpodstawowy"/>
        <w:rPr>
          <w:rFonts w:ascii="Times New Roman" w:hAnsi="Times New Roman" w:cs="Times New Roman"/>
          <w:sz w:val="20"/>
        </w:rPr>
      </w:pPr>
    </w:p>
    <w:p w:rsidR="001C59B7" w:rsidRPr="004470CC" w:rsidRDefault="001C59B7">
      <w:pPr>
        <w:pStyle w:val="Tekstpodstawowy"/>
        <w:rPr>
          <w:rFonts w:ascii="Times New Roman" w:hAnsi="Times New Roman" w:cs="Times New Roman"/>
          <w:sz w:val="20"/>
        </w:rPr>
      </w:pPr>
    </w:p>
    <w:p w:rsidR="001C59B7" w:rsidRPr="004470CC" w:rsidRDefault="001C59B7">
      <w:pPr>
        <w:pStyle w:val="Tekstpodstawowy"/>
        <w:rPr>
          <w:rFonts w:ascii="Times New Roman" w:hAnsi="Times New Roman" w:cs="Times New Roman"/>
          <w:sz w:val="20"/>
        </w:rPr>
      </w:pPr>
    </w:p>
    <w:p w:rsidR="001C59B7" w:rsidRPr="004470CC" w:rsidRDefault="001C59B7">
      <w:pPr>
        <w:pStyle w:val="Tekstpodstawowy"/>
        <w:rPr>
          <w:rFonts w:ascii="Times New Roman" w:hAnsi="Times New Roman" w:cs="Times New Roman"/>
          <w:sz w:val="20"/>
        </w:rPr>
      </w:pPr>
    </w:p>
    <w:p w:rsidR="001C59B7" w:rsidRPr="004470CC" w:rsidRDefault="001C59B7">
      <w:pPr>
        <w:pStyle w:val="Tekstpodstawowy"/>
        <w:rPr>
          <w:rFonts w:ascii="Times New Roman" w:hAnsi="Times New Roman" w:cs="Times New Roman"/>
          <w:sz w:val="20"/>
        </w:rPr>
      </w:pPr>
    </w:p>
    <w:p w:rsidR="001C59B7" w:rsidRPr="004470CC" w:rsidRDefault="001C59B7">
      <w:pPr>
        <w:pStyle w:val="Tekstpodstawowy"/>
        <w:rPr>
          <w:rFonts w:ascii="Times New Roman" w:hAnsi="Times New Roman" w:cs="Times New Roman"/>
          <w:sz w:val="20"/>
        </w:rPr>
      </w:pPr>
    </w:p>
    <w:p w:rsidR="001C59B7" w:rsidRPr="004470CC" w:rsidRDefault="001C59B7">
      <w:pPr>
        <w:pStyle w:val="Tekstpodstawowy"/>
        <w:rPr>
          <w:rFonts w:ascii="Times New Roman" w:hAnsi="Times New Roman" w:cs="Times New Roman"/>
          <w:sz w:val="20"/>
        </w:rPr>
      </w:pPr>
    </w:p>
    <w:p w:rsidR="001C59B7" w:rsidRPr="004470CC" w:rsidRDefault="001C59B7">
      <w:pPr>
        <w:pStyle w:val="Tekstpodstawowy"/>
        <w:rPr>
          <w:rFonts w:ascii="Times New Roman" w:hAnsi="Times New Roman" w:cs="Times New Roman"/>
          <w:sz w:val="20"/>
        </w:rPr>
      </w:pPr>
    </w:p>
    <w:p w:rsidR="001C59B7" w:rsidRPr="004470CC" w:rsidRDefault="001C59B7">
      <w:pPr>
        <w:pStyle w:val="Tekstpodstawowy"/>
        <w:spacing w:before="1"/>
        <w:rPr>
          <w:rFonts w:ascii="Times New Roman" w:hAnsi="Times New Roman" w:cs="Times New Roman"/>
          <w:sz w:val="22"/>
        </w:rPr>
      </w:pPr>
    </w:p>
    <w:p w:rsidR="001C59B7" w:rsidRPr="00443690" w:rsidRDefault="00774172" w:rsidP="00774172">
      <w:pPr>
        <w:pStyle w:val="Nagwek11"/>
        <w:spacing w:before="1"/>
        <w:jc w:val="center"/>
        <w:rPr>
          <w:rFonts w:ascii="Times New Roman" w:hAnsi="Times New Roman" w:cs="Times New Roman"/>
        </w:rPr>
      </w:pPr>
      <w:bookmarkStart w:id="0" w:name="_Toc61870392"/>
      <w:r w:rsidRPr="00443690">
        <w:rPr>
          <w:rFonts w:ascii="Times New Roman" w:hAnsi="Times New Roman" w:cs="Times New Roman"/>
        </w:rPr>
        <w:t xml:space="preserve">                                                                </w:t>
      </w:r>
      <w:r w:rsidR="005928A3" w:rsidRPr="00443690">
        <w:rPr>
          <w:rFonts w:ascii="Times New Roman" w:hAnsi="Times New Roman" w:cs="Times New Roman"/>
        </w:rPr>
        <w:t>ZATWIERDZIŁ:</w:t>
      </w:r>
      <w:bookmarkEnd w:id="0"/>
    </w:p>
    <w:p w:rsidR="001C59B7" w:rsidRPr="00443690" w:rsidRDefault="00774172" w:rsidP="00774172">
      <w:pPr>
        <w:pStyle w:val="Tekstpodstawowy"/>
        <w:spacing w:before="119"/>
        <w:ind w:left="136"/>
        <w:jc w:val="center"/>
        <w:rPr>
          <w:rFonts w:ascii="Times New Roman" w:hAnsi="Times New Roman" w:cs="Times New Roman"/>
        </w:rPr>
      </w:pPr>
      <w:r w:rsidRPr="00443690">
        <w:rPr>
          <w:rFonts w:ascii="Times New Roman" w:hAnsi="Times New Roman" w:cs="Times New Roman"/>
        </w:rPr>
        <w:t xml:space="preserve">                   </w:t>
      </w:r>
      <w:r w:rsidR="00443690" w:rsidRPr="00443690">
        <w:rPr>
          <w:rFonts w:ascii="Times New Roman" w:hAnsi="Times New Roman" w:cs="Times New Roman"/>
        </w:rPr>
        <w:t xml:space="preserve">                                          </w:t>
      </w:r>
      <w:r w:rsidRPr="00443690">
        <w:rPr>
          <w:rFonts w:ascii="Times New Roman" w:hAnsi="Times New Roman" w:cs="Times New Roman"/>
        </w:rPr>
        <w:t xml:space="preserve"> </w:t>
      </w:r>
      <w:r w:rsidR="00443690" w:rsidRPr="00443690">
        <w:rPr>
          <w:rFonts w:ascii="Times New Roman" w:hAnsi="Times New Roman" w:cs="Times New Roman"/>
        </w:rPr>
        <w:t xml:space="preserve">Burmistrz Gminy Milicz </w:t>
      </w:r>
      <w:r w:rsidRPr="00443690">
        <w:rPr>
          <w:rFonts w:ascii="Times New Roman" w:hAnsi="Times New Roman" w:cs="Times New Roman"/>
        </w:rPr>
        <w:t xml:space="preserve">                                                </w:t>
      </w:r>
    </w:p>
    <w:p w:rsidR="001C59B7" w:rsidRPr="00443690" w:rsidRDefault="001C59B7">
      <w:pPr>
        <w:pStyle w:val="Tekstpodstawowy"/>
        <w:rPr>
          <w:rFonts w:ascii="Times New Roman" w:hAnsi="Times New Roman" w:cs="Times New Roman"/>
        </w:rPr>
      </w:pPr>
    </w:p>
    <w:p w:rsidR="001C59B7" w:rsidRPr="00443690" w:rsidRDefault="00443690">
      <w:pPr>
        <w:pStyle w:val="Tekstpodstawowy"/>
        <w:rPr>
          <w:rFonts w:ascii="Times New Roman" w:hAnsi="Times New Roman" w:cs="Times New Roman"/>
        </w:rPr>
      </w:pPr>
      <w:r w:rsidRPr="00443690">
        <w:rPr>
          <w:rFonts w:ascii="Times New Roman" w:hAnsi="Times New Roman" w:cs="Times New Roman"/>
        </w:rPr>
        <w:t xml:space="preserve">                                                                                          </w:t>
      </w:r>
      <w:r>
        <w:rPr>
          <w:rFonts w:ascii="Times New Roman" w:hAnsi="Times New Roman" w:cs="Times New Roman"/>
        </w:rPr>
        <w:t xml:space="preserve">                     </w:t>
      </w:r>
      <w:r w:rsidRPr="00443690">
        <w:rPr>
          <w:rFonts w:ascii="Times New Roman" w:hAnsi="Times New Roman" w:cs="Times New Roman"/>
        </w:rPr>
        <w:t xml:space="preserve">Piotr </w:t>
      </w:r>
      <w:r>
        <w:rPr>
          <w:rFonts w:ascii="Times New Roman" w:hAnsi="Times New Roman" w:cs="Times New Roman"/>
        </w:rPr>
        <w:t>Lech</w:t>
      </w:r>
    </w:p>
    <w:p w:rsidR="001C59B7" w:rsidRPr="004470CC" w:rsidRDefault="00443690">
      <w:pPr>
        <w:pStyle w:val="Tekstpodstawowy"/>
        <w:rPr>
          <w:rFonts w:ascii="Times New Roman" w:hAnsi="Times New Roman" w:cs="Times New Roman"/>
          <w:sz w:val="28"/>
        </w:rPr>
      </w:pPr>
      <w:r>
        <w:rPr>
          <w:rFonts w:ascii="Times New Roman" w:hAnsi="Times New Roman" w:cs="Times New Roman"/>
          <w:sz w:val="28"/>
        </w:rPr>
        <w:t xml:space="preserve">                                                                                            </w:t>
      </w:r>
    </w:p>
    <w:p w:rsidR="001C59B7" w:rsidRPr="004470CC" w:rsidRDefault="001C59B7">
      <w:pPr>
        <w:pStyle w:val="Tekstpodstawowy"/>
        <w:rPr>
          <w:rFonts w:ascii="Times New Roman" w:hAnsi="Times New Roman" w:cs="Times New Roman"/>
          <w:sz w:val="28"/>
        </w:rPr>
      </w:pPr>
    </w:p>
    <w:p w:rsidR="001C59B7" w:rsidRPr="004470CC" w:rsidRDefault="001C59B7">
      <w:pPr>
        <w:pStyle w:val="Tekstpodstawowy"/>
        <w:rPr>
          <w:rFonts w:ascii="Times New Roman" w:hAnsi="Times New Roman" w:cs="Times New Roman"/>
          <w:sz w:val="28"/>
        </w:rPr>
      </w:pPr>
    </w:p>
    <w:p w:rsidR="001C59B7" w:rsidRPr="004470CC" w:rsidRDefault="001C59B7">
      <w:pPr>
        <w:pStyle w:val="Tekstpodstawowy"/>
        <w:rPr>
          <w:rFonts w:ascii="Times New Roman" w:hAnsi="Times New Roman" w:cs="Times New Roman"/>
          <w:sz w:val="28"/>
        </w:rPr>
      </w:pPr>
    </w:p>
    <w:p w:rsidR="001C59B7" w:rsidRDefault="001C59B7">
      <w:pPr>
        <w:sectPr w:rsidR="001C59B7" w:rsidSect="00A0309A">
          <w:footerReference w:type="default" r:id="rId8"/>
          <w:pgSz w:w="11907" w:h="16840" w:code="9"/>
          <w:pgMar w:top="1460" w:right="318" w:bottom="1000" w:left="1281" w:header="0" w:footer="807" w:gutter="0"/>
          <w:pgNumType w:start="1"/>
          <w:cols w:space="708"/>
        </w:sectPr>
      </w:pPr>
    </w:p>
    <w:p w:rsidR="001C59B7" w:rsidRPr="004470CC" w:rsidRDefault="005928A3">
      <w:pPr>
        <w:pStyle w:val="Nagwek11"/>
        <w:spacing w:before="76"/>
        <w:ind w:right="1090"/>
        <w:jc w:val="center"/>
        <w:rPr>
          <w:rFonts w:ascii="Times New Roman" w:hAnsi="Times New Roman" w:cs="Times New Roman"/>
        </w:rPr>
      </w:pPr>
      <w:bookmarkStart w:id="1" w:name="_Toc61870393"/>
      <w:r w:rsidRPr="004470CC">
        <w:rPr>
          <w:rFonts w:ascii="Times New Roman" w:hAnsi="Times New Roman" w:cs="Times New Roman"/>
        </w:rPr>
        <w:lastRenderedPageBreak/>
        <w:t>Spis treści</w:t>
      </w:r>
      <w:bookmarkEnd w:id="1"/>
    </w:p>
    <w:p w:rsidR="00E41D1A" w:rsidRPr="00501394" w:rsidRDefault="00E41D1A" w:rsidP="00DC6E84">
      <w:pPr>
        <w:pStyle w:val="Nagwek11"/>
        <w:tabs>
          <w:tab w:val="left" w:pos="365"/>
          <w:tab w:val="left" w:leader="hyphen" w:pos="9041"/>
        </w:tabs>
        <w:jc w:val="both"/>
        <w:rPr>
          <w:rFonts w:ascii="Times New Roman" w:hAnsi="Times New Roman" w:cs="Times New Roman"/>
        </w:rPr>
      </w:pPr>
      <w:bookmarkStart w:id="2" w:name="_Toc61870394"/>
      <w:r w:rsidRPr="00501394">
        <w:rPr>
          <w:rFonts w:ascii="Times New Roman" w:hAnsi="Times New Roman" w:cs="Times New Roman"/>
        </w:rPr>
        <w:t>INFORMACJE  OGÓLNE-----------------------------------------------------------------------------</w:t>
      </w:r>
      <w:r w:rsidR="00745E1A" w:rsidRPr="00501394">
        <w:rPr>
          <w:rFonts w:ascii="Times New Roman" w:hAnsi="Times New Roman" w:cs="Times New Roman"/>
        </w:rPr>
        <w:t>3</w:t>
      </w:r>
      <w:bookmarkEnd w:id="2"/>
    </w:p>
    <w:p w:rsidR="00E41D1A" w:rsidRPr="00501394" w:rsidRDefault="00E41D1A" w:rsidP="00DC6E84">
      <w:pPr>
        <w:pStyle w:val="Nagwek11"/>
        <w:tabs>
          <w:tab w:val="left" w:pos="365"/>
          <w:tab w:val="left" w:leader="hyphen" w:pos="9041"/>
        </w:tabs>
        <w:jc w:val="both"/>
        <w:rPr>
          <w:rFonts w:ascii="Times New Roman" w:hAnsi="Times New Roman" w:cs="Times New Roman"/>
        </w:rPr>
      </w:pPr>
      <w:bookmarkStart w:id="3" w:name="_Toc61870395"/>
      <w:r w:rsidRPr="00501394">
        <w:rPr>
          <w:rFonts w:ascii="Times New Roman" w:hAnsi="Times New Roman" w:cs="Times New Roman"/>
        </w:rPr>
        <w:t>DEFINICJE I SKRÓTY</w:t>
      </w:r>
      <w:r w:rsidR="00745E1A" w:rsidRPr="00501394">
        <w:rPr>
          <w:rFonts w:ascii="Times New Roman" w:hAnsi="Times New Roman" w:cs="Times New Roman"/>
        </w:rPr>
        <w:t>---------------------------------------------------------------------------------</w:t>
      </w:r>
      <w:r w:rsidRPr="00501394">
        <w:rPr>
          <w:rFonts w:ascii="Times New Roman" w:hAnsi="Times New Roman" w:cs="Times New Roman"/>
        </w:rPr>
        <w:t>4</w:t>
      </w:r>
      <w:bookmarkEnd w:id="3"/>
      <w:r w:rsidRPr="00501394">
        <w:rPr>
          <w:rFonts w:ascii="Times New Roman" w:hAnsi="Times New Roman" w:cs="Times New Roman"/>
        </w:rPr>
        <w:t xml:space="preserve"> </w:t>
      </w:r>
    </w:p>
    <w:p w:rsidR="001C59B7" w:rsidRPr="00501394" w:rsidRDefault="00E41D1A" w:rsidP="00DC6E84">
      <w:pPr>
        <w:pStyle w:val="Nagwek11"/>
        <w:tabs>
          <w:tab w:val="left" w:pos="365"/>
          <w:tab w:val="left" w:leader="hyphen" w:pos="9041"/>
        </w:tabs>
        <w:jc w:val="both"/>
        <w:rPr>
          <w:rFonts w:ascii="Times New Roman" w:hAnsi="Times New Roman" w:cs="Times New Roman"/>
        </w:rPr>
      </w:pPr>
      <w:bookmarkStart w:id="4" w:name="_Toc61870396"/>
      <w:r w:rsidRPr="00501394">
        <w:rPr>
          <w:rFonts w:ascii="Times New Roman" w:hAnsi="Times New Roman" w:cs="Times New Roman"/>
        </w:rPr>
        <w:t>I</w:t>
      </w:r>
      <w:r w:rsidR="00745E1A" w:rsidRPr="00501394">
        <w:rPr>
          <w:rFonts w:ascii="Times New Roman" w:hAnsi="Times New Roman" w:cs="Times New Roman"/>
        </w:rPr>
        <w:t>.</w:t>
      </w:r>
      <w:r w:rsidR="005928A3" w:rsidRPr="00501394">
        <w:rPr>
          <w:rFonts w:ascii="Times New Roman" w:hAnsi="Times New Roman" w:cs="Times New Roman"/>
        </w:rPr>
        <w:t>NAZWA ORAZ</w:t>
      </w:r>
      <w:r w:rsidR="005928A3" w:rsidRPr="00501394">
        <w:rPr>
          <w:rFonts w:ascii="Times New Roman" w:hAnsi="Times New Roman" w:cs="Times New Roman"/>
          <w:spacing w:val="-5"/>
        </w:rPr>
        <w:t xml:space="preserve"> </w:t>
      </w:r>
      <w:r w:rsidR="005928A3" w:rsidRPr="00501394">
        <w:rPr>
          <w:rFonts w:ascii="Times New Roman" w:hAnsi="Times New Roman" w:cs="Times New Roman"/>
        </w:rPr>
        <w:t>ADRES</w:t>
      </w:r>
      <w:r w:rsidR="005928A3" w:rsidRPr="00501394">
        <w:rPr>
          <w:rFonts w:ascii="Times New Roman" w:hAnsi="Times New Roman" w:cs="Times New Roman"/>
          <w:spacing w:val="-2"/>
        </w:rPr>
        <w:t xml:space="preserve"> </w:t>
      </w:r>
      <w:r w:rsidRPr="00501394">
        <w:rPr>
          <w:rFonts w:ascii="Times New Roman" w:hAnsi="Times New Roman" w:cs="Times New Roman"/>
        </w:rPr>
        <w:t>ZAMAWIAJĄCEGO</w:t>
      </w:r>
      <w:r w:rsidRPr="00501394">
        <w:rPr>
          <w:rFonts w:ascii="Times New Roman" w:hAnsi="Times New Roman" w:cs="Times New Roman"/>
        </w:rPr>
        <w:tab/>
        <w:t>4</w:t>
      </w:r>
      <w:bookmarkEnd w:id="4"/>
    </w:p>
    <w:p w:rsidR="001C59B7" w:rsidRPr="00501394" w:rsidRDefault="00E41D1A" w:rsidP="00DC6E84">
      <w:pPr>
        <w:pStyle w:val="Nagwek11"/>
        <w:tabs>
          <w:tab w:val="left" w:pos="473"/>
          <w:tab w:val="left" w:leader="hyphen" w:pos="9041"/>
        </w:tabs>
        <w:spacing w:before="119"/>
        <w:ind w:right="1092"/>
        <w:jc w:val="both"/>
        <w:rPr>
          <w:rFonts w:ascii="Times New Roman" w:hAnsi="Times New Roman" w:cs="Times New Roman"/>
        </w:rPr>
      </w:pPr>
      <w:bookmarkStart w:id="5" w:name="_Toc61870397"/>
      <w:r w:rsidRPr="00501394">
        <w:rPr>
          <w:rFonts w:ascii="Times New Roman" w:hAnsi="Times New Roman" w:cs="Times New Roman"/>
        </w:rPr>
        <w:t>II.</w:t>
      </w:r>
      <w:r w:rsidR="005928A3" w:rsidRPr="00501394">
        <w:rPr>
          <w:rFonts w:ascii="Times New Roman" w:hAnsi="Times New Roman" w:cs="Times New Roman"/>
        </w:rPr>
        <w:t>ADRES STRONY INTERNETOWEJ, NA KTÓREJ UDOSTĘPNIANE BĘDĄ ZMIANY I WYJAŚNIENIA TREŚCI SWZ ORAZ INNE DOKUMENTY ZAMÓWIENIA BEZPOŚREDNIO ZWIĄZANE Z POSTĘPOWANIEM O</w:t>
      </w:r>
      <w:r w:rsidR="005928A3" w:rsidRPr="00501394">
        <w:rPr>
          <w:rFonts w:ascii="Times New Roman" w:hAnsi="Times New Roman" w:cs="Times New Roman"/>
          <w:spacing w:val="-14"/>
        </w:rPr>
        <w:t xml:space="preserve"> </w:t>
      </w:r>
      <w:r w:rsidR="005928A3" w:rsidRPr="00501394">
        <w:rPr>
          <w:rFonts w:ascii="Times New Roman" w:hAnsi="Times New Roman" w:cs="Times New Roman"/>
        </w:rPr>
        <w:t>UDZIELENIE</w:t>
      </w:r>
      <w:r w:rsidR="005928A3" w:rsidRPr="00501394">
        <w:rPr>
          <w:rFonts w:ascii="Times New Roman" w:hAnsi="Times New Roman" w:cs="Times New Roman"/>
          <w:spacing w:val="-3"/>
        </w:rPr>
        <w:t xml:space="preserve"> </w:t>
      </w:r>
      <w:r w:rsidRPr="00501394">
        <w:rPr>
          <w:rFonts w:ascii="Times New Roman" w:hAnsi="Times New Roman" w:cs="Times New Roman"/>
        </w:rPr>
        <w:t>ZAMÓWIENIA</w:t>
      </w:r>
      <w:r w:rsidRPr="00501394">
        <w:rPr>
          <w:rFonts w:ascii="Times New Roman" w:hAnsi="Times New Roman" w:cs="Times New Roman"/>
        </w:rPr>
        <w:tab/>
        <w:t>4</w:t>
      </w:r>
      <w:bookmarkEnd w:id="5"/>
    </w:p>
    <w:p w:rsidR="001C59B7" w:rsidRPr="00501394" w:rsidRDefault="00745E1A" w:rsidP="00586CED">
      <w:pPr>
        <w:pStyle w:val="Nagwek11"/>
        <w:numPr>
          <w:ilvl w:val="0"/>
          <w:numId w:val="8"/>
        </w:numPr>
        <w:tabs>
          <w:tab w:val="left" w:pos="499"/>
          <w:tab w:val="left" w:leader="hyphen" w:pos="9214"/>
        </w:tabs>
        <w:ind w:left="135" w:right="1094" w:firstLine="7"/>
        <w:jc w:val="both"/>
        <w:rPr>
          <w:rFonts w:ascii="Times New Roman" w:hAnsi="Times New Roman" w:cs="Times New Roman"/>
        </w:rPr>
      </w:pPr>
      <w:r w:rsidRPr="00501394">
        <w:rPr>
          <w:rFonts w:ascii="Times New Roman" w:hAnsi="Times New Roman" w:cs="Times New Roman"/>
        </w:rPr>
        <w:t xml:space="preserve"> </w:t>
      </w:r>
      <w:bookmarkStart w:id="6" w:name="_Toc61870398"/>
      <w:r w:rsidRPr="00501394">
        <w:rPr>
          <w:rFonts w:ascii="Times New Roman" w:hAnsi="Times New Roman" w:cs="Times New Roman"/>
        </w:rPr>
        <w:t>TRYB UDZIELENIA ZAMÓWIENIA WRAZ Z  INFORMACJĄ, CZY ZAMAWIAJĄCY PRZEWIDUJE WYBÓR NAJKORZYSTNIEJSZEJ OFERTY Z MOŻLIWOŚCIĄ</w:t>
      </w:r>
      <w:r w:rsidRPr="00501394">
        <w:rPr>
          <w:rFonts w:ascii="Times New Roman" w:hAnsi="Times New Roman" w:cs="Times New Roman"/>
          <w:spacing w:val="-11"/>
        </w:rPr>
        <w:t xml:space="preserve"> </w:t>
      </w:r>
      <w:r w:rsidRPr="00501394">
        <w:rPr>
          <w:rFonts w:ascii="Times New Roman" w:hAnsi="Times New Roman" w:cs="Times New Roman"/>
        </w:rPr>
        <w:t>PROWADZENIA</w:t>
      </w:r>
      <w:r w:rsidRPr="00501394">
        <w:rPr>
          <w:rFonts w:ascii="Times New Roman" w:hAnsi="Times New Roman" w:cs="Times New Roman"/>
          <w:spacing w:val="-2"/>
        </w:rPr>
        <w:t xml:space="preserve"> </w:t>
      </w:r>
      <w:r w:rsidRPr="00501394">
        <w:rPr>
          <w:rFonts w:ascii="Times New Roman" w:hAnsi="Times New Roman" w:cs="Times New Roman"/>
        </w:rPr>
        <w:t>NEGOCJACJI --------------------------------------------</w:t>
      </w:r>
      <w:r w:rsidR="00E41D1A" w:rsidRPr="00501394">
        <w:rPr>
          <w:rFonts w:ascii="Times New Roman" w:hAnsi="Times New Roman" w:cs="Times New Roman"/>
        </w:rPr>
        <w:t>4</w:t>
      </w:r>
      <w:bookmarkEnd w:id="6"/>
    </w:p>
    <w:p w:rsidR="001C59B7" w:rsidRPr="00501394" w:rsidRDefault="000A13AC" w:rsidP="00586CED">
      <w:pPr>
        <w:pStyle w:val="Nagwek11"/>
        <w:numPr>
          <w:ilvl w:val="0"/>
          <w:numId w:val="8"/>
        </w:numPr>
        <w:tabs>
          <w:tab w:val="left" w:pos="521"/>
          <w:tab w:val="left" w:leader="hyphen" w:pos="9041"/>
        </w:tabs>
        <w:ind w:left="136" w:right="1095" w:firstLine="0"/>
        <w:jc w:val="both"/>
        <w:rPr>
          <w:rFonts w:ascii="Times New Roman" w:hAnsi="Times New Roman" w:cs="Times New Roman"/>
        </w:rPr>
      </w:pPr>
      <w:bookmarkStart w:id="7" w:name="_Toc61870399"/>
      <w:r w:rsidRPr="00501394">
        <w:rPr>
          <w:rFonts w:ascii="Times New Roman" w:hAnsi="Times New Roman" w:cs="Times New Roman"/>
        </w:rPr>
        <w:t>OPIS PRZEDMIOTU ZAMÓWIENIA -------------------------------------</w:t>
      </w:r>
      <w:r w:rsidR="00844D29" w:rsidRPr="00501394">
        <w:rPr>
          <w:rFonts w:ascii="Times New Roman" w:hAnsi="Times New Roman" w:cs="Times New Roman"/>
        </w:rPr>
        <w:t>-</w:t>
      </w:r>
      <w:r w:rsidRPr="00501394">
        <w:rPr>
          <w:rFonts w:ascii="Times New Roman" w:hAnsi="Times New Roman" w:cs="Times New Roman"/>
        </w:rPr>
        <w:t>------------</w:t>
      </w:r>
      <w:r w:rsidR="00746C18" w:rsidRPr="00501394">
        <w:rPr>
          <w:rFonts w:ascii="Times New Roman" w:hAnsi="Times New Roman" w:cs="Times New Roman"/>
        </w:rPr>
        <w:t>-</w:t>
      </w:r>
      <w:r w:rsidRPr="00501394">
        <w:rPr>
          <w:rFonts w:ascii="Times New Roman" w:hAnsi="Times New Roman" w:cs="Times New Roman"/>
        </w:rPr>
        <w:t>---</w:t>
      </w:r>
      <w:r w:rsidR="00844D29" w:rsidRPr="00501394">
        <w:rPr>
          <w:rFonts w:ascii="Times New Roman" w:hAnsi="Times New Roman" w:cs="Times New Roman"/>
        </w:rPr>
        <w:t>-</w:t>
      </w:r>
      <w:r w:rsidRPr="00501394">
        <w:rPr>
          <w:rFonts w:ascii="Times New Roman" w:hAnsi="Times New Roman" w:cs="Times New Roman"/>
        </w:rPr>
        <w:t>-5</w:t>
      </w:r>
      <w:bookmarkEnd w:id="7"/>
    </w:p>
    <w:p w:rsidR="001C59B7" w:rsidRPr="00501394" w:rsidRDefault="005928A3" w:rsidP="00586CED">
      <w:pPr>
        <w:pStyle w:val="Nagwek11"/>
        <w:numPr>
          <w:ilvl w:val="0"/>
          <w:numId w:val="8"/>
        </w:numPr>
        <w:tabs>
          <w:tab w:val="left" w:pos="514"/>
          <w:tab w:val="left" w:leader="hyphen" w:pos="9041"/>
        </w:tabs>
        <w:spacing w:before="120"/>
        <w:ind w:left="513" w:hanging="378"/>
        <w:jc w:val="both"/>
        <w:rPr>
          <w:rFonts w:ascii="Times New Roman" w:hAnsi="Times New Roman" w:cs="Times New Roman"/>
        </w:rPr>
      </w:pPr>
      <w:bookmarkStart w:id="8" w:name="_Toc61870400"/>
      <w:r w:rsidRPr="00501394">
        <w:rPr>
          <w:rFonts w:ascii="Times New Roman" w:hAnsi="Times New Roman" w:cs="Times New Roman"/>
        </w:rPr>
        <w:t>TERMIN</w:t>
      </w:r>
      <w:r w:rsidRPr="00501394">
        <w:rPr>
          <w:rFonts w:ascii="Times New Roman" w:hAnsi="Times New Roman" w:cs="Times New Roman"/>
          <w:spacing w:val="-4"/>
        </w:rPr>
        <w:t xml:space="preserve"> </w:t>
      </w:r>
      <w:r w:rsidRPr="00501394">
        <w:rPr>
          <w:rFonts w:ascii="Times New Roman" w:hAnsi="Times New Roman" w:cs="Times New Roman"/>
        </w:rPr>
        <w:t>WYKONANIA</w:t>
      </w:r>
      <w:r w:rsidRPr="00501394">
        <w:rPr>
          <w:rFonts w:ascii="Times New Roman" w:hAnsi="Times New Roman" w:cs="Times New Roman"/>
          <w:spacing w:val="-3"/>
        </w:rPr>
        <w:t xml:space="preserve"> </w:t>
      </w:r>
      <w:r w:rsidR="00844D29" w:rsidRPr="00501394">
        <w:rPr>
          <w:rFonts w:ascii="Times New Roman" w:hAnsi="Times New Roman" w:cs="Times New Roman"/>
        </w:rPr>
        <w:t>ZAMÓWIENIA</w:t>
      </w:r>
      <w:r w:rsidR="00844D29" w:rsidRPr="00501394">
        <w:rPr>
          <w:rFonts w:ascii="Times New Roman" w:hAnsi="Times New Roman" w:cs="Times New Roman"/>
        </w:rPr>
        <w:tab/>
        <w:t>6</w:t>
      </w:r>
      <w:bookmarkEnd w:id="8"/>
    </w:p>
    <w:p w:rsidR="001C59B7" w:rsidRPr="00501394" w:rsidRDefault="005928A3" w:rsidP="00586CED">
      <w:pPr>
        <w:pStyle w:val="Nagwek11"/>
        <w:numPr>
          <w:ilvl w:val="0"/>
          <w:numId w:val="8"/>
        </w:numPr>
        <w:tabs>
          <w:tab w:val="left" w:pos="761"/>
        </w:tabs>
        <w:spacing w:before="122" w:line="279" w:lineRule="exact"/>
        <w:ind w:left="760" w:hanging="625"/>
        <w:jc w:val="both"/>
        <w:rPr>
          <w:rFonts w:ascii="Times New Roman" w:hAnsi="Times New Roman" w:cs="Times New Roman"/>
        </w:rPr>
      </w:pPr>
      <w:bookmarkStart w:id="9" w:name="_Toc61870401"/>
      <w:r w:rsidRPr="00501394">
        <w:rPr>
          <w:rFonts w:ascii="Times New Roman" w:hAnsi="Times New Roman" w:cs="Times New Roman"/>
        </w:rPr>
        <w:t>PROJEKTOWANE POSTANOWIENIA UMOWY W SPRAWIE</w:t>
      </w:r>
      <w:r w:rsidRPr="00501394">
        <w:rPr>
          <w:rFonts w:ascii="Times New Roman" w:hAnsi="Times New Roman" w:cs="Times New Roman"/>
          <w:spacing w:val="16"/>
        </w:rPr>
        <w:t xml:space="preserve"> </w:t>
      </w:r>
      <w:r w:rsidRPr="00501394">
        <w:rPr>
          <w:rFonts w:ascii="Times New Roman" w:hAnsi="Times New Roman" w:cs="Times New Roman"/>
        </w:rPr>
        <w:t>ZAMÓWIENIA</w:t>
      </w:r>
      <w:bookmarkEnd w:id="9"/>
    </w:p>
    <w:p w:rsidR="00912FDB" w:rsidRPr="00501394" w:rsidRDefault="005928A3" w:rsidP="00DC6E84">
      <w:pPr>
        <w:pStyle w:val="Nagwek11"/>
        <w:jc w:val="both"/>
        <w:rPr>
          <w:rFonts w:ascii="Times New Roman" w:hAnsi="Times New Roman" w:cs="Times New Roman"/>
          <w:spacing w:val="4"/>
        </w:rPr>
      </w:pPr>
      <w:bookmarkStart w:id="10" w:name="_Toc61870402"/>
      <w:r w:rsidRPr="00501394">
        <w:rPr>
          <w:rFonts w:ascii="Times New Roman" w:hAnsi="Times New Roman" w:cs="Times New Roman"/>
        </w:rPr>
        <w:t>PUBLICZNEGO, KTÓRE ZOSTANĄ WPROWADZONE DO TREŚCI TEJ UMOWY</w:t>
      </w:r>
      <w:bookmarkEnd w:id="10"/>
      <w:r w:rsidRPr="00501394">
        <w:rPr>
          <w:rFonts w:ascii="Times New Roman" w:hAnsi="Times New Roman" w:cs="Times New Roman"/>
        </w:rPr>
        <w:t xml:space="preserve">          </w:t>
      </w:r>
      <w:r w:rsidRPr="00501394">
        <w:rPr>
          <w:rFonts w:ascii="Times New Roman" w:hAnsi="Times New Roman" w:cs="Times New Roman"/>
          <w:spacing w:val="4"/>
        </w:rPr>
        <w:t xml:space="preserve"> </w:t>
      </w:r>
    </w:p>
    <w:p w:rsidR="001C59B7" w:rsidRPr="00501394" w:rsidRDefault="00844D29" w:rsidP="00DC6E84">
      <w:pPr>
        <w:pStyle w:val="Nagwek11"/>
        <w:ind w:left="0"/>
        <w:jc w:val="both"/>
        <w:rPr>
          <w:rFonts w:ascii="Times New Roman" w:hAnsi="Times New Roman" w:cs="Times New Roman"/>
        </w:rPr>
      </w:pPr>
      <w:r w:rsidRPr="00501394">
        <w:rPr>
          <w:rFonts w:ascii="Times New Roman" w:hAnsi="Times New Roman" w:cs="Times New Roman"/>
        </w:rPr>
        <w:t xml:space="preserve">     </w:t>
      </w:r>
      <w:bookmarkStart w:id="11" w:name="_Toc61870403"/>
      <w:r w:rsidRPr="00501394">
        <w:rPr>
          <w:rFonts w:ascii="Times New Roman" w:hAnsi="Times New Roman" w:cs="Times New Roman"/>
        </w:rPr>
        <w:t>--------------------------------------------------------------------------------------------------------------6</w:t>
      </w:r>
      <w:bookmarkEnd w:id="11"/>
    </w:p>
    <w:p w:rsidR="008A7CC0" w:rsidRPr="00501394" w:rsidRDefault="008A7CC0" w:rsidP="00586CED">
      <w:pPr>
        <w:pStyle w:val="Nagwek11"/>
        <w:numPr>
          <w:ilvl w:val="0"/>
          <w:numId w:val="8"/>
        </w:numPr>
        <w:ind w:left="142" w:firstLine="0"/>
        <w:jc w:val="both"/>
        <w:rPr>
          <w:rFonts w:ascii="Times New Roman" w:hAnsi="Times New Roman" w:cs="Times New Roman"/>
        </w:rPr>
      </w:pPr>
      <w:r w:rsidRPr="00501394">
        <w:rPr>
          <w:rFonts w:ascii="Times New Roman" w:hAnsi="Times New Roman" w:cs="Times New Roman"/>
        </w:rPr>
        <w:t xml:space="preserve">  </w:t>
      </w:r>
      <w:bookmarkStart w:id="12" w:name="_Toc61870404"/>
      <w:r w:rsidRPr="00501394">
        <w:rPr>
          <w:rFonts w:ascii="Times New Roman" w:hAnsi="Times New Roman" w:cs="Times New Roman"/>
          <w:bCs w:val="0"/>
        </w:rPr>
        <w:t>INFORMACJE O WARUNKACH UDZIAŁU W POSTEPOWANIU--------------- 6</w:t>
      </w:r>
      <w:bookmarkEnd w:id="12"/>
    </w:p>
    <w:p w:rsidR="008A7CC0" w:rsidRPr="00501394" w:rsidRDefault="008A7CC0" w:rsidP="00586CED">
      <w:pPr>
        <w:pStyle w:val="Nagwek11"/>
        <w:numPr>
          <w:ilvl w:val="0"/>
          <w:numId w:val="8"/>
        </w:numPr>
        <w:ind w:right="1094"/>
        <w:jc w:val="both"/>
        <w:rPr>
          <w:rFonts w:ascii="Times New Roman" w:hAnsi="Times New Roman" w:cs="Times New Roman"/>
        </w:rPr>
      </w:pPr>
      <w:r w:rsidRPr="00501394">
        <w:rPr>
          <w:rFonts w:ascii="Times New Roman" w:hAnsi="Times New Roman" w:cs="Times New Roman"/>
          <w:bCs w:val="0"/>
        </w:rPr>
        <w:t xml:space="preserve"> </w:t>
      </w:r>
      <w:bookmarkStart w:id="13" w:name="_Toc61870405"/>
      <w:r w:rsidRPr="00501394">
        <w:rPr>
          <w:rFonts w:ascii="Times New Roman" w:hAnsi="Times New Roman" w:cs="Times New Roman"/>
        </w:rPr>
        <w:t>WYKAZ OŚWIADCZEŃ LUB DOKUMENTÓW, POTWIERDZAJĄCYCH  SPEŁNIANIE WARUNKÓW UDZIAŁU W POSTĘPOWANIU ORAZ BRAK PODSTAW WYKLUCZENIA---------------------------------------------------------------------7</w:t>
      </w:r>
      <w:bookmarkEnd w:id="13"/>
    </w:p>
    <w:p w:rsidR="001C59B7" w:rsidRPr="00501394" w:rsidRDefault="005928A3" w:rsidP="00586CED">
      <w:pPr>
        <w:pStyle w:val="Akapitzlist"/>
        <w:numPr>
          <w:ilvl w:val="0"/>
          <w:numId w:val="8"/>
        </w:numPr>
        <w:tabs>
          <w:tab w:val="left" w:pos="701"/>
        </w:tabs>
        <w:ind w:left="136" w:right="1094" w:firstLine="0"/>
        <w:rPr>
          <w:rFonts w:ascii="Times New Roman" w:hAnsi="Times New Roman" w:cs="Times New Roman"/>
          <w:b/>
          <w:sz w:val="24"/>
        </w:rPr>
      </w:pPr>
      <w:r w:rsidRPr="00501394">
        <w:rPr>
          <w:rFonts w:ascii="Times New Roman" w:hAnsi="Times New Roman" w:cs="Times New Roman"/>
          <w:b/>
          <w:sz w:val="24"/>
        </w:rPr>
        <w:t xml:space="preserve">INFORMACJE O </w:t>
      </w:r>
      <w:proofErr w:type="spellStart"/>
      <w:r w:rsidRPr="00501394">
        <w:rPr>
          <w:rFonts w:ascii="Times New Roman" w:hAnsi="Times New Roman" w:cs="Times New Roman"/>
          <w:b/>
          <w:sz w:val="24"/>
        </w:rPr>
        <w:t>S</w:t>
      </w:r>
      <w:r w:rsidRPr="00501394">
        <w:rPr>
          <w:rFonts w:ascii="Times New Roman" w:hAnsi="Times New Roman" w:cs="Times New Roman"/>
          <w:sz w:val="24"/>
        </w:rPr>
        <w:t>́</w:t>
      </w:r>
      <w:r w:rsidRPr="00501394">
        <w:rPr>
          <w:rFonts w:ascii="Times New Roman" w:hAnsi="Times New Roman" w:cs="Times New Roman"/>
          <w:b/>
          <w:sz w:val="24"/>
        </w:rPr>
        <w:t>RODKACH</w:t>
      </w:r>
      <w:proofErr w:type="spellEnd"/>
      <w:r w:rsidRPr="00501394">
        <w:rPr>
          <w:rFonts w:ascii="Times New Roman" w:hAnsi="Times New Roman" w:cs="Times New Roman"/>
          <w:b/>
          <w:sz w:val="24"/>
        </w:rPr>
        <w:t xml:space="preserve"> KOMUNIKACJI ELEKTRONICZNEJ, PRZY UŻYCIU </w:t>
      </w:r>
      <w:proofErr w:type="spellStart"/>
      <w:r w:rsidRPr="00501394">
        <w:rPr>
          <w:rFonts w:ascii="Times New Roman" w:hAnsi="Times New Roman" w:cs="Times New Roman"/>
          <w:b/>
          <w:sz w:val="24"/>
        </w:rPr>
        <w:t>KTO</w:t>
      </w:r>
      <w:r w:rsidRPr="00501394">
        <w:rPr>
          <w:rFonts w:ascii="Times New Roman" w:hAnsi="Times New Roman" w:cs="Times New Roman"/>
          <w:sz w:val="24"/>
        </w:rPr>
        <w:t>́</w:t>
      </w:r>
      <w:r w:rsidRPr="00501394">
        <w:rPr>
          <w:rFonts w:ascii="Times New Roman" w:hAnsi="Times New Roman" w:cs="Times New Roman"/>
          <w:b/>
          <w:sz w:val="24"/>
        </w:rPr>
        <w:t>RYCH</w:t>
      </w:r>
      <w:proofErr w:type="spellEnd"/>
      <w:r w:rsidRPr="00501394">
        <w:rPr>
          <w:rFonts w:ascii="Times New Roman" w:hAnsi="Times New Roman" w:cs="Times New Roman"/>
          <w:b/>
          <w:sz w:val="24"/>
        </w:rPr>
        <w:t xml:space="preserve"> ZAMAWIAJĄCY BĘDZIE KOMUNIKOWAŁ SIĘ Z WYKONAWCAMI, ORAZ INFORMACJE O WYMAGANIACH TECHNICZNYCH I ORGANIZACYJNYCH SPORZĄDZANIA,</w:t>
      </w:r>
      <w:r w:rsidRPr="00501394">
        <w:rPr>
          <w:rFonts w:ascii="Times New Roman" w:hAnsi="Times New Roman" w:cs="Times New Roman"/>
          <w:b/>
          <w:spacing w:val="-5"/>
          <w:sz w:val="24"/>
        </w:rPr>
        <w:t xml:space="preserve"> </w:t>
      </w:r>
      <w:r w:rsidRPr="00501394">
        <w:rPr>
          <w:rFonts w:ascii="Times New Roman" w:hAnsi="Times New Roman" w:cs="Times New Roman"/>
          <w:b/>
          <w:sz w:val="24"/>
        </w:rPr>
        <w:t>WYSYŁANIA</w:t>
      </w:r>
      <w:r w:rsidRPr="00501394">
        <w:rPr>
          <w:rFonts w:ascii="Times New Roman" w:hAnsi="Times New Roman" w:cs="Times New Roman"/>
          <w:b/>
          <w:spacing w:val="-4"/>
          <w:sz w:val="24"/>
        </w:rPr>
        <w:t xml:space="preserve"> </w:t>
      </w:r>
      <w:r w:rsidRPr="00501394">
        <w:rPr>
          <w:rFonts w:ascii="Times New Roman" w:hAnsi="Times New Roman" w:cs="Times New Roman"/>
          <w:b/>
          <w:sz w:val="24"/>
        </w:rPr>
        <w:t>I</w:t>
      </w:r>
      <w:r w:rsidRPr="00501394">
        <w:rPr>
          <w:rFonts w:ascii="Times New Roman" w:hAnsi="Times New Roman" w:cs="Times New Roman"/>
          <w:b/>
          <w:spacing w:val="-4"/>
          <w:sz w:val="24"/>
        </w:rPr>
        <w:t xml:space="preserve"> </w:t>
      </w:r>
      <w:r w:rsidRPr="00501394">
        <w:rPr>
          <w:rFonts w:ascii="Times New Roman" w:hAnsi="Times New Roman" w:cs="Times New Roman"/>
          <w:b/>
          <w:sz w:val="24"/>
        </w:rPr>
        <w:t>ODBIERANIA</w:t>
      </w:r>
      <w:r w:rsidRPr="00501394">
        <w:rPr>
          <w:rFonts w:ascii="Times New Roman" w:hAnsi="Times New Roman" w:cs="Times New Roman"/>
          <w:b/>
          <w:spacing w:val="-4"/>
          <w:sz w:val="24"/>
        </w:rPr>
        <w:t xml:space="preserve"> </w:t>
      </w:r>
      <w:r w:rsidRPr="00501394">
        <w:rPr>
          <w:rFonts w:ascii="Times New Roman" w:hAnsi="Times New Roman" w:cs="Times New Roman"/>
          <w:b/>
          <w:sz w:val="24"/>
        </w:rPr>
        <w:t>KORESPONDENCJI</w:t>
      </w:r>
      <w:r w:rsidRPr="00501394">
        <w:rPr>
          <w:rFonts w:ascii="Times New Roman" w:hAnsi="Times New Roman" w:cs="Times New Roman"/>
          <w:b/>
          <w:spacing w:val="-4"/>
          <w:sz w:val="24"/>
        </w:rPr>
        <w:t xml:space="preserve"> </w:t>
      </w:r>
      <w:r w:rsidRPr="00501394">
        <w:rPr>
          <w:rFonts w:ascii="Times New Roman" w:hAnsi="Times New Roman" w:cs="Times New Roman"/>
          <w:b/>
          <w:sz w:val="24"/>
        </w:rPr>
        <w:t>ELEKTRONICZNEJ</w:t>
      </w:r>
      <w:r w:rsidRPr="00501394">
        <w:rPr>
          <w:rFonts w:ascii="Times New Roman" w:hAnsi="Times New Roman" w:cs="Times New Roman"/>
          <w:b/>
          <w:spacing w:val="-52"/>
          <w:sz w:val="24"/>
        </w:rPr>
        <w:t xml:space="preserve"> </w:t>
      </w:r>
      <w:r w:rsidRPr="00501394">
        <w:rPr>
          <w:rFonts w:ascii="Times New Roman" w:hAnsi="Times New Roman" w:cs="Times New Roman"/>
          <w:b/>
          <w:spacing w:val="9"/>
          <w:sz w:val="24"/>
        </w:rPr>
        <w:t>-</w:t>
      </w:r>
      <w:r w:rsidR="00844D29" w:rsidRPr="00501394">
        <w:rPr>
          <w:rFonts w:ascii="Times New Roman" w:hAnsi="Times New Roman" w:cs="Times New Roman"/>
          <w:b/>
          <w:spacing w:val="9"/>
          <w:sz w:val="24"/>
        </w:rPr>
        <w:t>---------------------------------------------</w:t>
      </w:r>
      <w:r w:rsidR="00244CAB">
        <w:rPr>
          <w:rFonts w:ascii="Times New Roman" w:hAnsi="Times New Roman" w:cs="Times New Roman"/>
          <w:b/>
          <w:spacing w:val="9"/>
          <w:sz w:val="24"/>
        </w:rPr>
        <w:t>9</w:t>
      </w:r>
    </w:p>
    <w:p w:rsidR="00912FDB" w:rsidRPr="00501394" w:rsidRDefault="005928A3" w:rsidP="00586CED">
      <w:pPr>
        <w:pStyle w:val="Akapitzlist"/>
        <w:numPr>
          <w:ilvl w:val="0"/>
          <w:numId w:val="8"/>
        </w:numPr>
        <w:tabs>
          <w:tab w:val="left" w:pos="509"/>
        </w:tabs>
        <w:spacing w:before="0"/>
        <w:ind w:left="508" w:hanging="373"/>
        <w:rPr>
          <w:rFonts w:ascii="Times New Roman" w:hAnsi="Times New Roman" w:cs="Times New Roman"/>
          <w:b/>
          <w:sz w:val="24"/>
        </w:rPr>
      </w:pPr>
      <w:r w:rsidRPr="00501394">
        <w:rPr>
          <w:rFonts w:ascii="Times New Roman" w:hAnsi="Times New Roman" w:cs="Times New Roman"/>
          <w:b/>
          <w:sz w:val="24"/>
        </w:rPr>
        <w:t xml:space="preserve">WSKAZANIE </w:t>
      </w:r>
      <w:proofErr w:type="spellStart"/>
      <w:r w:rsidRPr="00501394">
        <w:rPr>
          <w:rFonts w:ascii="Times New Roman" w:hAnsi="Times New Roman" w:cs="Times New Roman"/>
          <w:b/>
          <w:sz w:val="24"/>
        </w:rPr>
        <w:t>OSO</w:t>
      </w:r>
      <w:r w:rsidRPr="00501394">
        <w:rPr>
          <w:rFonts w:ascii="Times New Roman" w:hAnsi="Times New Roman" w:cs="Times New Roman"/>
          <w:sz w:val="24"/>
        </w:rPr>
        <w:t>́</w:t>
      </w:r>
      <w:r w:rsidRPr="00501394">
        <w:rPr>
          <w:rFonts w:ascii="Times New Roman" w:hAnsi="Times New Roman" w:cs="Times New Roman"/>
          <w:b/>
          <w:sz w:val="24"/>
        </w:rPr>
        <w:t>B</w:t>
      </w:r>
      <w:proofErr w:type="spellEnd"/>
      <w:r w:rsidRPr="00501394">
        <w:rPr>
          <w:rFonts w:ascii="Times New Roman" w:hAnsi="Times New Roman" w:cs="Times New Roman"/>
          <w:b/>
          <w:sz w:val="24"/>
        </w:rPr>
        <w:t xml:space="preserve"> UPRAWNIONYCH DO KOMUNIKOWANIA </w:t>
      </w:r>
    </w:p>
    <w:p w:rsidR="001C59B7" w:rsidRPr="00046F01" w:rsidRDefault="005928A3" w:rsidP="00501394">
      <w:pPr>
        <w:tabs>
          <w:tab w:val="left" w:pos="509"/>
        </w:tabs>
        <w:ind w:left="135"/>
        <w:jc w:val="both"/>
        <w:rPr>
          <w:rFonts w:ascii="Times New Roman" w:hAnsi="Times New Roman" w:cs="Times New Roman"/>
          <w:b/>
          <w:color w:val="FF0000"/>
          <w:sz w:val="24"/>
        </w:rPr>
      </w:pPr>
      <w:r w:rsidRPr="00501394">
        <w:rPr>
          <w:rFonts w:ascii="Times New Roman" w:hAnsi="Times New Roman" w:cs="Times New Roman"/>
          <w:b/>
          <w:sz w:val="24"/>
        </w:rPr>
        <w:t>SI</w:t>
      </w:r>
      <w:r w:rsidR="00501394" w:rsidRPr="00501394">
        <w:rPr>
          <w:rFonts w:ascii="Times New Roman" w:hAnsi="Times New Roman" w:cs="Times New Roman"/>
          <w:sz w:val="24"/>
        </w:rPr>
        <w:t>Ę</w:t>
      </w:r>
      <w:r w:rsidRPr="00501394">
        <w:rPr>
          <w:rFonts w:ascii="Times New Roman" w:hAnsi="Times New Roman" w:cs="Times New Roman"/>
          <w:sz w:val="24"/>
        </w:rPr>
        <w:t xml:space="preserve"> </w:t>
      </w:r>
      <w:r w:rsidRPr="00501394">
        <w:rPr>
          <w:rFonts w:ascii="Times New Roman" w:hAnsi="Times New Roman" w:cs="Times New Roman"/>
          <w:b/>
          <w:sz w:val="24"/>
        </w:rPr>
        <w:t>Z</w:t>
      </w:r>
      <w:r w:rsidRPr="00501394">
        <w:rPr>
          <w:rFonts w:ascii="Times New Roman" w:hAnsi="Times New Roman" w:cs="Times New Roman"/>
          <w:b/>
          <w:spacing w:val="-6"/>
          <w:sz w:val="24"/>
        </w:rPr>
        <w:t xml:space="preserve"> </w:t>
      </w:r>
      <w:r w:rsidRPr="00501394">
        <w:rPr>
          <w:rFonts w:ascii="Times New Roman" w:hAnsi="Times New Roman" w:cs="Times New Roman"/>
          <w:b/>
          <w:sz w:val="24"/>
        </w:rPr>
        <w:t>WYKONAWCAMI</w:t>
      </w:r>
      <w:r w:rsidR="00912FDB" w:rsidRPr="00501394">
        <w:rPr>
          <w:rFonts w:ascii="Times New Roman" w:hAnsi="Times New Roman" w:cs="Times New Roman"/>
          <w:b/>
          <w:sz w:val="24"/>
        </w:rPr>
        <w:t xml:space="preserve"> </w:t>
      </w:r>
      <w:r w:rsidRPr="00501394">
        <w:rPr>
          <w:rFonts w:ascii="Times New Roman" w:hAnsi="Times New Roman" w:cs="Times New Roman"/>
          <w:b/>
          <w:sz w:val="24"/>
        </w:rPr>
        <w:t>--------------------------------------------------------------------</w:t>
      </w:r>
      <w:r w:rsidR="00DC6E84" w:rsidRPr="00501394">
        <w:rPr>
          <w:rFonts w:ascii="Times New Roman" w:hAnsi="Times New Roman" w:cs="Times New Roman"/>
          <w:b/>
          <w:sz w:val="24"/>
        </w:rPr>
        <w:t>-</w:t>
      </w:r>
      <w:r w:rsidR="00501394" w:rsidRPr="00501394">
        <w:rPr>
          <w:rFonts w:ascii="Times New Roman" w:hAnsi="Times New Roman" w:cs="Times New Roman"/>
          <w:b/>
          <w:sz w:val="24"/>
        </w:rPr>
        <w:t>---</w:t>
      </w:r>
      <w:r w:rsidR="00244CAB">
        <w:rPr>
          <w:rFonts w:ascii="Times New Roman" w:hAnsi="Times New Roman" w:cs="Times New Roman"/>
          <w:b/>
          <w:sz w:val="24"/>
        </w:rPr>
        <w:t>--12</w:t>
      </w:r>
    </w:p>
    <w:p w:rsidR="00501394" w:rsidRDefault="00501394" w:rsidP="00586CED">
      <w:pPr>
        <w:pStyle w:val="Nagwek11"/>
        <w:numPr>
          <w:ilvl w:val="0"/>
          <w:numId w:val="8"/>
        </w:numPr>
        <w:tabs>
          <w:tab w:val="left" w:pos="0"/>
        </w:tabs>
        <w:ind w:left="0" w:firstLine="0"/>
        <w:rPr>
          <w:rFonts w:ascii="Times New Roman" w:hAnsi="Times New Roman" w:cs="Times New Roman"/>
        </w:rPr>
      </w:pPr>
      <w:r>
        <w:rPr>
          <w:rFonts w:ascii="Times New Roman" w:hAnsi="Times New Roman" w:cs="Times New Roman"/>
        </w:rPr>
        <w:t xml:space="preserve"> </w:t>
      </w:r>
      <w:r w:rsidRPr="003306B7">
        <w:rPr>
          <w:rFonts w:ascii="Times New Roman" w:hAnsi="Times New Roman" w:cs="Times New Roman"/>
        </w:rPr>
        <w:t>TERMIN ZWIĄZANIA</w:t>
      </w:r>
      <w:r w:rsidRPr="003306B7">
        <w:rPr>
          <w:rFonts w:ascii="Times New Roman" w:hAnsi="Times New Roman" w:cs="Times New Roman"/>
          <w:spacing w:val="-2"/>
        </w:rPr>
        <w:t xml:space="preserve"> </w:t>
      </w:r>
      <w:r w:rsidRPr="003306B7">
        <w:rPr>
          <w:rFonts w:ascii="Times New Roman" w:hAnsi="Times New Roman" w:cs="Times New Roman"/>
        </w:rPr>
        <w:t>OFERTĄ</w:t>
      </w:r>
      <w:r>
        <w:rPr>
          <w:rFonts w:ascii="Times New Roman" w:hAnsi="Times New Roman" w:cs="Times New Roman"/>
        </w:rPr>
        <w:t xml:space="preserve"> -----------------------------</w:t>
      </w:r>
      <w:r w:rsidR="00244CAB">
        <w:rPr>
          <w:rFonts w:ascii="Times New Roman" w:hAnsi="Times New Roman" w:cs="Times New Roman"/>
        </w:rPr>
        <w:t>------------------------------12</w:t>
      </w:r>
    </w:p>
    <w:p w:rsidR="00501394" w:rsidRDefault="00501394" w:rsidP="00586CED">
      <w:pPr>
        <w:pStyle w:val="Nagwek11"/>
        <w:numPr>
          <w:ilvl w:val="0"/>
          <w:numId w:val="8"/>
        </w:numPr>
        <w:tabs>
          <w:tab w:val="left" w:pos="0"/>
        </w:tabs>
        <w:ind w:left="0" w:firstLine="0"/>
        <w:rPr>
          <w:rFonts w:ascii="Times New Roman" w:hAnsi="Times New Roman" w:cs="Times New Roman"/>
        </w:rPr>
      </w:pPr>
      <w:r>
        <w:rPr>
          <w:rFonts w:ascii="Times New Roman" w:hAnsi="Times New Roman" w:cs="Times New Roman"/>
        </w:rPr>
        <w:t xml:space="preserve"> </w:t>
      </w:r>
      <w:r w:rsidR="001057E8">
        <w:rPr>
          <w:rFonts w:ascii="Times New Roman" w:hAnsi="Times New Roman" w:cs="Times New Roman"/>
        </w:rPr>
        <w:t>ZŁOŻENIE OFERTY W POSTĘ</w:t>
      </w:r>
      <w:r w:rsidR="00244CAB">
        <w:rPr>
          <w:rFonts w:ascii="Times New Roman" w:hAnsi="Times New Roman" w:cs="Times New Roman"/>
        </w:rPr>
        <w:t>POWANIU ORAZ WYCOFANIE OFERTY - 12</w:t>
      </w:r>
    </w:p>
    <w:p w:rsidR="00F16215" w:rsidRDefault="00D16171" w:rsidP="00B2638F">
      <w:pPr>
        <w:pStyle w:val="Nagwek11"/>
        <w:ind w:left="0"/>
      </w:pPr>
      <w:r w:rsidRPr="006115D8">
        <w:rPr>
          <w:rFonts w:ascii="Times New Roman" w:hAnsi="Times New Roman" w:cs="Times New Roman"/>
        </w:rPr>
        <w:t>XI</w:t>
      </w:r>
      <w:r>
        <w:rPr>
          <w:rFonts w:ascii="Times New Roman" w:hAnsi="Times New Roman" w:cs="Times New Roman"/>
        </w:rPr>
        <w:t>II</w:t>
      </w:r>
      <w:r w:rsidRPr="006115D8">
        <w:rPr>
          <w:rFonts w:ascii="Times New Roman" w:hAnsi="Times New Roman" w:cs="Times New Roman"/>
        </w:rPr>
        <w:t>. OPIS SPOSOBU PRZYGOTOWYWANIA OFERT</w:t>
      </w:r>
      <w:r>
        <w:rPr>
          <w:rFonts w:ascii="Times New Roman" w:hAnsi="Times New Roman" w:cs="Times New Roman"/>
        </w:rPr>
        <w:t xml:space="preserve"> ----------------------------------</w:t>
      </w:r>
      <w:r w:rsidR="00124FD9">
        <w:rPr>
          <w:rFonts w:ascii="Times New Roman" w:hAnsi="Times New Roman" w:cs="Times New Roman"/>
        </w:rPr>
        <w:t>--21</w:t>
      </w:r>
    </w:p>
    <w:p w:rsidR="00B2638F" w:rsidRPr="00297815" w:rsidRDefault="00B2638F" w:rsidP="00B2638F">
      <w:pPr>
        <w:tabs>
          <w:tab w:val="left" w:pos="580"/>
        </w:tabs>
        <w:rPr>
          <w:rFonts w:ascii="Times New Roman" w:eastAsia="Times New Roman" w:hAnsi="Times New Roman" w:cs="Times New Roman"/>
          <w:b/>
          <w:sz w:val="24"/>
          <w:szCs w:val="24"/>
        </w:rPr>
      </w:pPr>
      <w:r w:rsidRPr="00BB173C">
        <w:rPr>
          <w:rFonts w:ascii="Times New Roman" w:hAnsi="Times New Roman" w:cs="Times New Roman"/>
          <w:b/>
          <w:bCs/>
          <w:sz w:val="24"/>
          <w:szCs w:val="24"/>
        </w:rPr>
        <w:t>XIV</w:t>
      </w:r>
      <w:r w:rsidRPr="00297815">
        <w:rPr>
          <w:rFonts w:ascii="Times New Roman" w:hAnsi="Times New Roman" w:cs="Times New Roman"/>
          <w:sz w:val="24"/>
          <w:szCs w:val="24"/>
        </w:rPr>
        <w:t xml:space="preserve">. </w:t>
      </w:r>
      <w:r w:rsidRPr="00297815">
        <w:rPr>
          <w:rFonts w:ascii="Times New Roman" w:eastAsia="Times New Roman" w:hAnsi="Times New Roman" w:cs="Times New Roman"/>
          <w:b/>
          <w:sz w:val="24"/>
          <w:szCs w:val="24"/>
        </w:rPr>
        <w:t>WYMAGANIA DOTYCZĄCE WADIUM</w:t>
      </w:r>
      <w:r>
        <w:rPr>
          <w:rFonts w:ascii="Times New Roman" w:eastAsia="Times New Roman" w:hAnsi="Times New Roman" w:cs="Times New Roman"/>
          <w:b/>
          <w:sz w:val="24"/>
          <w:szCs w:val="24"/>
        </w:rPr>
        <w:t xml:space="preserve"> -----------------</w:t>
      </w:r>
      <w:r w:rsidR="00124FD9">
        <w:rPr>
          <w:rFonts w:ascii="Times New Roman" w:eastAsia="Times New Roman" w:hAnsi="Times New Roman" w:cs="Times New Roman"/>
          <w:b/>
          <w:sz w:val="24"/>
          <w:szCs w:val="24"/>
        </w:rPr>
        <w:t>-------------------------------24</w:t>
      </w:r>
    </w:p>
    <w:p w:rsidR="00B2638F" w:rsidRDefault="00B2638F" w:rsidP="00B2638F">
      <w:pPr>
        <w:pStyle w:val="Nagwek11"/>
        <w:tabs>
          <w:tab w:val="left" w:pos="3682"/>
        </w:tabs>
        <w:ind w:left="0"/>
        <w:jc w:val="both"/>
        <w:rPr>
          <w:rFonts w:ascii="Times New Roman" w:hAnsi="Times New Roman" w:cs="Times New Roman"/>
        </w:rPr>
      </w:pPr>
      <w:r>
        <w:rPr>
          <w:rFonts w:ascii="Times New Roman" w:hAnsi="Times New Roman" w:cs="Times New Roman"/>
        </w:rPr>
        <w:t xml:space="preserve">XV. </w:t>
      </w:r>
      <w:r w:rsidRPr="000F4944">
        <w:rPr>
          <w:rFonts w:ascii="Times New Roman" w:hAnsi="Times New Roman" w:cs="Times New Roman"/>
        </w:rPr>
        <w:t>TERMIN ZŁOŻENIA I OTWARCIA</w:t>
      </w:r>
      <w:r w:rsidRPr="000F4944">
        <w:rPr>
          <w:rFonts w:ascii="Times New Roman" w:hAnsi="Times New Roman" w:cs="Times New Roman"/>
          <w:spacing w:val="-7"/>
        </w:rPr>
        <w:t xml:space="preserve"> </w:t>
      </w:r>
      <w:r>
        <w:rPr>
          <w:rFonts w:ascii="Times New Roman" w:hAnsi="Times New Roman" w:cs="Times New Roman"/>
        </w:rPr>
        <w:t>OFERT--------------</w:t>
      </w:r>
      <w:r w:rsidR="00124FD9">
        <w:rPr>
          <w:rFonts w:ascii="Times New Roman" w:hAnsi="Times New Roman" w:cs="Times New Roman"/>
        </w:rPr>
        <w:t>-------------------------------27</w:t>
      </w:r>
    </w:p>
    <w:p w:rsidR="004502BD" w:rsidRDefault="00B2638F" w:rsidP="004502BD">
      <w:pPr>
        <w:pStyle w:val="Nagwek11"/>
        <w:tabs>
          <w:tab w:val="left" w:pos="3682"/>
        </w:tabs>
        <w:ind w:left="0"/>
        <w:jc w:val="both"/>
        <w:rPr>
          <w:rFonts w:ascii="Times New Roman" w:hAnsi="Times New Roman" w:cs="Times New Roman"/>
        </w:rPr>
      </w:pPr>
      <w:r>
        <w:rPr>
          <w:rFonts w:ascii="Times New Roman" w:hAnsi="Times New Roman" w:cs="Times New Roman"/>
        </w:rPr>
        <w:t xml:space="preserve">XVI. </w:t>
      </w:r>
      <w:r w:rsidRPr="000F4944">
        <w:rPr>
          <w:rFonts w:ascii="Times New Roman" w:hAnsi="Times New Roman" w:cs="Times New Roman"/>
        </w:rPr>
        <w:t>PODSTAWY</w:t>
      </w:r>
      <w:r w:rsidRPr="000F4944">
        <w:rPr>
          <w:rFonts w:ascii="Times New Roman" w:hAnsi="Times New Roman" w:cs="Times New Roman"/>
          <w:spacing w:val="-2"/>
        </w:rPr>
        <w:t xml:space="preserve"> </w:t>
      </w:r>
      <w:r w:rsidRPr="000F4944">
        <w:rPr>
          <w:rFonts w:ascii="Times New Roman" w:hAnsi="Times New Roman" w:cs="Times New Roman"/>
        </w:rPr>
        <w:t>WYKLUCZENIA</w:t>
      </w:r>
      <w:r>
        <w:rPr>
          <w:rFonts w:ascii="Times New Roman" w:hAnsi="Times New Roman" w:cs="Times New Roman"/>
        </w:rPr>
        <w:t xml:space="preserve"> ------------------------------------------------------------</w:t>
      </w:r>
      <w:r w:rsidR="00B73835">
        <w:rPr>
          <w:rFonts w:ascii="Times New Roman" w:hAnsi="Times New Roman" w:cs="Times New Roman"/>
        </w:rPr>
        <w:t>-28</w:t>
      </w:r>
    </w:p>
    <w:p w:rsidR="00B2638F" w:rsidRDefault="004502BD" w:rsidP="004502BD">
      <w:pPr>
        <w:pStyle w:val="Nagwek11"/>
        <w:tabs>
          <w:tab w:val="left" w:pos="3682"/>
        </w:tabs>
        <w:ind w:left="0"/>
        <w:jc w:val="both"/>
        <w:rPr>
          <w:rFonts w:ascii="Times New Roman" w:hAnsi="Times New Roman" w:cs="Times New Roman"/>
        </w:rPr>
      </w:pPr>
      <w:r>
        <w:rPr>
          <w:rFonts w:ascii="Times New Roman" w:hAnsi="Times New Roman" w:cs="Times New Roman"/>
        </w:rPr>
        <w:t>XVII.</w:t>
      </w:r>
      <w:r w:rsidR="00B3386B">
        <w:rPr>
          <w:rFonts w:ascii="Times New Roman" w:hAnsi="Times New Roman" w:cs="Times New Roman"/>
        </w:rPr>
        <w:t xml:space="preserve"> </w:t>
      </w:r>
      <w:r w:rsidR="00B2638F" w:rsidRPr="003306B7">
        <w:rPr>
          <w:rFonts w:ascii="Times New Roman" w:hAnsi="Times New Roman" w:cs="Times New Roman"/>
        </w:rPr>
        <w:t>SPOSÓB OBLICZENIA</w:t>
      </w:r>
      <w:r w:rsidR="00B2638F" w:rsidRPr="003306B7">
        <w:rPr>
          <w:rFonts w:ascii="Times New Roman" w:hAnsi="Times New Roman" w:cs="Times New Roman"/>
          <w:spacing w:val="-4"/>
        </w:rPr>
        <w:t xml:space="preserve"> </w:t>
      </w:r>
      <w:r w:rsidR="00B2638F" w:rsidRPr="003306B7">
        <w:rPr>
          <w:rFonts w:ascii="Times New Roman" w:hAnsi="Times New Roman" w:cs="Times New Roman"/>
        </w:rPr>
        <w:t>CENY</w:t>
      </w:r>
      <w:r w:rsidR="00B2638F">
        <w:rPr>
          <w:rFonts w:ascii="Times New Roman" w:hAnsi="Times New Roman" w:cs="Times New Roman"/>
        </w:rPr>
        <w:t xml:space="preserve"> ----------------------------</w:t>
      </w:r>
      <w:r w:rsidR="00B73835">
        <w:rPr>
          <w:rFonts w:ascii="Times New Roman" w:hAnsi="Times New Roman" w:cs="Times New Roman"/>
        </w:rPr>
        <w:t>-------------------------------</w:t>
      </w:r>
      <w:r>
        <w:rPr>
          <w:rFonts w:ascii="Times New Roman" w:hAnsi="Times New Roman" w:cs="Times New Roman"/>
        </w:rPr>
        <w:t xml:space="preserve"> </w:t>
      </w:r>
      <w:r w:rsidR="00B73835">
        <w:rPr>
          <w:rFonts w:ascii="Times New Roman" w:hAnsi="Times New Roman" w:cs="Times New Roman"/>
        </w:rPr>
        <w:t>29</w:t>
      </w:r>
    </w:p>
    <w:p w:rsidR="00B3386B" w:rsidRDefault="00B3386B" w:rsidP="00586CED">
      <w:pPr>
        <w:pStyle w:val="Nagwek11"/>
        <w:numPr>
          <w:ilvl w:val="0"/>
          <w:numId w:val="26"/>
        </w:numPr>
        <w:spacing w:before="100"/>
        <w:ind w:left="0" w:firstLine="0"/>
        <w:jc w:val="both"/>
        <w:rPr>
          <w:rFonts w:ascii="Times New Roman" w:hAnsi="Times New Roman" w:cs="Times New Roman"/>
        </w:rPr>
      </w:pPr>
      <w:r w:rsidRPr="003306B7">
        <w:rPr>
          <w:rFonts w:ascii="Times New Roman" w:hAnsi="Times New Roman" w:cs="Times New Roman"/>
        </w:rPr>
        <w:t xml:space="preserve">OPIS KRYTERIÓW OCENY OFERT, WRAZ Z PODANIEM WAG </w:t>
      </w:r>
      <w:r w:rsidRPr="00B3386B">
        <w:rPr>
          <w:rFonts w:ascii="Times New Roman" w:hAnsi="Times New Roman" w:cs="Times New Roman"/>
        </w:rPr>
        <w:t>TYCH</w:t>
      </w:r>
    </w:p>
    <w:p w:rsidR="00B3386B" w:rsidRDefault="00B3386B" w:rsidP="00B3386B">
      <w:pPr>
        <w:pStyle w:val="Nagwek11"/>
        <w:spacing w:before="100"/>
        <w:ind w:left="0"/>
        <w:jc w:val="both"/>
        <w:rPr>
          <w:rFonts w:ascii="Times New Roman" w:hAnsi="Times New Roman" w:cs="Times New Roman"/>
        </w:rPr>
      </w:pPr>
      <w:r w:rsidRPr="00B3386B">
        <w:rPr>
          <w:rFonts w:ascii="Times New Roman" w:hAnsi="Times New Roman" w:cs="Times New Roman"/>
        </w:rPr>
        <w:t>KRYTERIÓW</w:t>
      </w:r>
      <w:r>
        <w:rPr>
          <w:rFonts w:ascii="Times New Roman" w:hAnsi="Times New Roman" w:cs="Times New Roman"/>
        </w:rPr>
        <w:t xml:space="preserve">  </w:t>
      </w:r>
      <w:r w:rsidRPr="003306B7">
        <w:rPr>
          <w:rFonts w:ascii="Times New Roman" w:hAnsi="Times New Roman" w:cs="Times New Roman"/>
        </w:rPr>
        <w:t>I SPOSOBU OCENY</w:t>
      </w:r>
      <w:r w:rsidRPr="003306B7">
        <w:rPr>
          <w:rFonts w:ascii="Times New Roman" w:hAnsi="Times New Roman" w:cs="Times New Roman"/>
          <w:spacing w:val="-1"/>
        </w:rPr>
        <w:t xml:space="preserve"> </w:t>
      </w:r>
      <w:r w:rsidRPr="003306B7">
        <w:rPr>
          <w:rFonts w:ascii="Times New Roman" w:hAnsi="Times New Roman" w:cs="Times New Roman"/>
        </w:rPr>
        <w:t>OFERT</w:t>
      </w:r>
      <w:r>
        <w:rPr>
          <w:rFonts w:ascii="Times New Roman" w:hAnsi="Times New Roman" w:cs="Times New Roman"/>
        </w:rPr>
        <w:t xml:space="preserve"> ---------------------</w:t>
      </w:r>
      <w:r w:rsidR="004502BD">
        <w:rPr>
          <w:rFonts w:ascii="Times New Roman" w:hAnsi="Times New Roman" w:cs="Times New Roman"/>
        </w:rPr>
        <w:t>-----------------------------29</w:t>
      </w:r>
    </w:p>
    <w:p w:rsidR="004502BD" w:rsidRDefault="004502BD" w:rsidP="00586CED">
      <w:pPr>
        <w:pStyle w:val="Nagwek11"/>
        <w:numPr>
          <w:ilvl w:val="0"/>
          <w:numId w:val="26"/>
        </w:numPr>
        <w:spacing w:before="100"/>
        <w:ind w:left="0" w:firstLine="0"/>
        <w:jc w:val="both"/>
        <w:rPr>
          <w:rFonts w:ascii="Times New Roman" w:hAnsi="Times New Roman" w:cs="Times New Roman"/>
        </w:rPr>
      </w:pPr>
      <w:r>
        <w:rPr>
          <w:rFonts w:ascii="Times New Roman" w:hAnsi="Times New Roman" w:cs="Times New Roman"/>
        </w:rPr>
        <w:t>INFORMACJE O FORMALNOŚCIACH JAKIE MUSZĄ</w:t>
      </w:r>
      <w:r w:rsidRPr="004502BD">
        <w:rPr>
          <w:rFonts w:ascii="Times New Roman" w:hAnsi="Times New Roman" w:cs="Times New Roman"/>
        </w:rPr>
        <w:t xml:space="preserve"> ZOSTAĆ DOPEŁNIONE</w:t>
      </w:r>
    </w:p>
    <w:p w:rsidR="004502BD" w:rsidRDefault="004502BD" w:rsidP="004502BD">
      <w:pPr>
        <w:pStyle w:val="Nagwek11"/>
        <w:spacing w:before="100"/>
        <w:ind w:left="0"/>
        <w:jc w:val="both"/>
        <w:rPr>
          <w:rFonts w:ascii="Times New Roman" w:hAnsi="Times New Roman" w:cs="Times New Roman"/>
        </w:rPr>
      </w:pPr>
      <w:r w:rsidRPr="004502BD">
        <w:rPr>
          <w:rFonts w:ascii="Times New Roman" w:hAnsi="Times New Roman" w:cs="Times New Roman"/>
        </w:rPr>
        <w:t xml:space="preserve"> PO WYBORZE OFERTY W CELU ZAWARCIA UMOWY W SPRAWIE </w:t>
      </w:r>
    </w:p>
    <w:p w:rsidR="004502BD" w:rsidRPr="004502BD" w:rsidRDefault="004502BD" w:rsidP="004502BD">
      <w:pPr>
        <w:pStyle w:val="Nagwek11"/>
        <w:spacing w:before="100"/>
        <w:ind w:left="0"/>
        <w:jc w:val="both"/>
        <w:rPr>
          <w:rFonts w:ascii="Times New Roman" w:hAnsi="Times New Roman" w:cs="Times New Roman"/>
        </w:rPr>
      </w:pPr>
      <w:r w:rsidRPr="004502BD">
        <w:rPr>
          <w:rFonts w:ascii="Times New Roman" w:hAnsi="Times New Roman" w:cs="Times New Roman"/>
        </w:rPr>
        <w:t>ZAMÓWIENIA</w:t>
      </w:r>
      <w:r w:rsidRPr="004502BD">
        <w:rPr>
          <w:rFonts w:ascii="Times New Roman" w:hAnsi="Times New Roman" w:cs="Times New Roman"/>
          <w:spacing w:val="-17"/>
        </w:rPr>
        <w:t xml:space="preserve"> </w:t>
      </w:r>
      <w:r w:rsidRPr="004502BD">
        <w:rPr>
          <w:rFonts w:ascii="Times New Roman" w:hAnsi="Times New Roman" w:cs="Times New Roman"/>
        </w:rPr>
        <w:t>PUBLICZNEGO</w:t>
      </w:r>
      <w:r>
        <w:rPr>
          <w:rFonts w:ascii="Times New Roman" w:hAnsi="Times New Roman" w:cs="Times New Roman"/>
        </w:rPr>
        <w:t xml:space="preserve"> ------------------------------------------------------------------30</w:t>
      </w:r>
      <w:r w:rsidRPr="004502BD">
        <w:rPr>
          <w:rFonts w:ascii="Times New Roman" w:hAnsi="Times New Roman" w:cs="Times New Roman"/>
        </w:rPr>
        <w:t xml:space="preserve"> </w:t>
      </w:r>
    </w:p>
    <w:p w:rsidR="00B3386B" w:rsidRDefault="00B3386B" w:rsidP="00586CED">
      <w:pPr>
        <w:pStyle w:val="Nagwek11"/>
        <w:numPr>
          <w:ilvl w:val="0"/>
          <w:numId w:val="26"/>
        </w:numPr>
        <w:spacing w:before="192"/>
        <w:ind w:left="0" w:firstLine="0"/>
        <w:jc w:val="both"/>
        <w:rPr>
          <w:rFonts w:ascii="Times New Roman" w:hAnsi="Times New Roman" w:cs="Times New Roman"/>
        </w:rPr>
      </w:pPr>
      <w:r>
        <w:rPr>
          <w:rFonts w:ascii="Times New Roman" w:hAnsi="Times New Roman" w:cs="Times New Roman"/>
        </w:rPr>
        <w:t xml:space="preserve"> </w:t>
      </w:r>
      <w:r w:rsidRPr="003306B7">
        <w:rPr>
          <w:rFonts w:ascii="Times New Roman" w:hAnsi="Times New Roman" w:cs="Times New Roman"/>
        </w:rPr>
        <w:t xml:space="preserve">POUCZENIE O ŚRODKACH OCHRONY PRAWNEJ </w:t>
      </w:r>
    </w:p>
    <w:p w:rsidR="00B3386B" w:rsidRPr="00B3386B" w:rsidRDefault="00B3386B" w:rsidP="00B3386B">
      <w:pPr>
        <w:pStyle w:val="Nagwek11"/>
        <w:spacing w:before="192"/>
        <w:ind w:left="0"/>
        <w:jc w:val="both"/>
        <w:rPr>
          <w:rFonts w:ascii="Times New Roman" w:hAnsi="Times New Roman" w:cs="Times New Roman"/>
        </w:rPr>
      </w:pPr>
      <w:r w:rsidRPr="00B3386B">
        <w:rPr>
          <w:rFonts w:ascii="Times New Roman" w:hAnsi="Times New Roman" w:cs="Times New Roman"/>
        </w:rPr>
        <w:t>PRZYSŁUGUJĄCYCH</w:t>
      </w:r>
      <w:r w:rsidRPr="00B3386B">
        <w:rPr>
          <w:rFonts w:ascii="Times New Roman" w:hAnsi="Times New Roman" w:cs="Times New Roman"/>
          <w:spacing w:val="-8"/>
        </w:rPr>
        <w:t xml:space="preserve"> </w:t>
      </w:r>
      <w:r w:rsidRPr="00B3386B">
        <w:rPr>
          <w:rFonts w:ascii="Times New Roman" w:hAnsi="Times New Roman" w:cs="Times New Roman"/>
        </w:rPr>
        <w:t>WYKONAWCY</w:t>
      </w:r>
      <w:r>
        <w:rPr>
          <w:rFonts w:ascii="Times New Roman" w:hAnsi="Times New Roman" w:cs="Times New Roman"/>
        </w:rPr>
        <w:t xml:space="preserve"> ---------------------------</w:t>
      </w:r>
      <w:r w:rsidR="004502BD">
        <w:rPr>
          <w:rFonts w:ascii="Times New Roman" w:hAnsi="Times New Roman" w:cs="Times New Roman"/>
        </w:rPr>
        <w:t>---------------------------31</w:t>
      </w:r>
    </w:p>
    <w:p w:rsidR="00B3386B" w:rsidRPr="003306B7" w:rsidRDefault="00FB48E2" w:rsidP="00586CED">
      <w:pPr>
        <w:pStyle w:val="Nagwek11"/>
        <w:numPr>
          <w:ilvl w:val="0"/>
          <w:numId w:val="26"/>
        </w:numPr>
        <w:spacing w:before="100"/>
        <w:ind w:left="0" w:firstLine="0"/>
        <w:jc w:val="both"/>
        <w:rPr>
          <w:rFonts w:ascii="Times New Roman" w:hAnsi="Times New Roman" w:cs="Times New Roman"/>
        </w:rPr>
      </w:pPr>
      <w:r>
        <w:rPr>
          <w:rFonts w:ascii="Times New Roman" w:hAnsi="Times New Roman" w:cs="Times New Roman"/>
        </w:rPr>
        <w:t xml:space="preserve"> ZAŁĄCZNIKI -----------------------------------------------------------------------------------</w:t>
      </w:r>
      <w:r w:rsidR="004502BD">
        <w:rPr>
          <w:rFonts w:ascii="Times New Roman" w:hAnsi="Times New Roman" w:cs="Times New Roman"/>
        </w:rPr>
        <w:t>31</w:t>
      </w:r>
    </w:p>
    <w:p w:rsidR="00B3386B" w:rsidRPr="003306B7" w:rsidRDefault="00B3386B" w:rsidP="00B3386B">
      <w:pPr>
        <w:pStyle w:val="Nagwek11"/>
        <w:tabs>
          <w:tab w:val="left" w:pos="0"/>
        </w:tabs>
        <w:ind w:left="0"/>
        <w:jc w:val="both"/>
        <w:rPr>
          <w:rFonts w:ascii="Times New Roman" w:hAnsi="Times New Roman" w:cs="Times New Roman"/>
        </w:rPr>
      </w:pPr>
    </w:p>
    <w:p w:rsidR="00B2638F" w:rsidRPr="000F4944" w:rsidRDefault="00B2638F" w:rsidP="00B2638F">
      <w:pPr>
        <w:pStyle w:val="Nagwek11"/>
        <w:tabs>
          <w:tab w:val="left" w:pos="3682"/>
        </w:tabs>
        <w:ind w:left="0"/>
        <w:jc w:val="both"/>
        <w:rPr>
          <w:rFonts w:ascii="Times New Roman" w:hAnsi="Times New Roman" w:cs="Times New Roman"/>
        </w:rPr>
      </w:pPr>
    </w:p>
    <w:p w:rsidR="00F16215" w:rsidRDefault="00F16215" w:rsidP="00B2638F"/>
    <w:p w:rsidR="00F16215" w:rsidRDefault="00F16215"/>
    <w:p w:rsidR="00F16215" w:rsidRDefault="00F16215"/>
    <w:p w:rsidR="00966FD2" w:rsidRDefault="00966FD2"/>
    <w:p w:rsidR="00966FD2" w:rsidRDefault="00966FD2"/>
    <w:p w:rsidR="00966FD2" w:rsidRDefault="00966FD2"/>
    <w:p w:rsidR="00966FD2" w:rsidRDefault="00966FD2"/>
    <w:p w:rsidR="00966FD2" w:rsidRDefault="00966FD2"/>
    <w:p w:rsidR="00966FD2" w:rsidRDefault="00966FD2"/>
    <w:p w:rsidR="00966FD2" w:rsidRDefault="00966FD2"/>
    <w:p w:rsidR="00F16215" w:rsidRDefault="00F16215"/>
    <w:p w:rsidR="00F16215" w:rsidRPr="00F16215" w:rsidRDefault="00F16215" w:rsidP="00F16215">
      <w:pPr>
        <w:pStyle w:val="pkt"/>
        <w:spacing w:before="0" w:after="0" w:line="276" w:lineRule="auto"/>
        <w:ind w:left="0" w:firstLine="0"/>
        <w:rPr>
          <w:rFonts w:ascii="Times New Roman" w:hAnsi="Times New Roman" w:cs="Times New Roman"/>
          <w:b/>
          <w:sz w:val="24"/>
          <w:szCs w:val="24"/>
          <w:u w:val="single"/>
        </w:rPr>
      </w:pPr>
      <w:r w:rsidRPr="00F16215">
        <w:rPr>
          <w:rFonts w:ascii="Times New Roman" w:hAnsi="Times New Roman" w:cs="Times New Roman"/>
          <w:b/>
          <w:sz w:val="24"/>
          <w:szCs w:val="24"/>
          <w:u w:val="single"/>
        </w:rPr>
        <w:t xml:space="preserve">UWAGA:  </w:t>
      </w:r>
    </w:p>
    <w:p w:rsidR="00F16215" w:rsidRPr="00F16215" w:rsidRDefault="00F16215" w:rsidP="00F16215">
      <w:pPr>
        <w:pStyle w:val="pkt"/>
        <w:spacing w:before="0" w:after="0" w:line="276" w:lineRule="auto"/>
        <w:ind w:left="0" w:firstLine="0"/>
        <w:rPr>
          <w:rFonts w:ascii="Times New Roman" w:hAnsi="Times New Roman" w:cs="Times New Roman"/>
          <w:b/>
          <w:sz w:val="24"/>
          <w:szCs w:val="24"/>
        </w:rPr>
      </w:pPr>
      <w:r w:rsidRPr="00F16215">
        <w:rPr>
          <w:rFonts w:ascii="Times New Roman" w:hAnsi="Times New Roman" w:cs="Times New Roman"/>
          <w:b/>
          <w:sz w:val="24"/>
          <w:szCs w:val="24"/>
        </w:rPr>
        <w:t xml:space="preserve">Instrukcja dla Wykonawców platforma zakupowa.pl </w:t>
      </w:r>
    </w:p>
    <w:p w:rsidR="00F16215" w:rsidRPr="00F16215" w:rsidRDefault="00F16215" w:rsidP="00F16215">
      <w:pPr>
        <w:pStyle w:val="pkt"/>
        <w:spacing w:before="0" w:after="0" w:line="276" w:lineRule="auto"/>
        <w:ind w:left="0" w:firstLine="0"/>
        <w:rPr>
          <w:rFonts w:ascii="Times New Roman" w:hAnsi="Times New Roman" w:cs="Times New Roman"/>
          <w:b/>
          <w:sz w:val="24"/>
          <w:szCs w:val="24"/>
        </w:rPr>
      </w:pPr>
      <w:r w:rsidRPr="00F16215">
        <w:rPr>
          <w:rFonts w:ascii="Times New Roman" w:hAnsi="Times New Roman" w:cs="Times New Roman"/>
          <w:b/>
          <w:sz w:val="24"/>
          <w:szCs w:val="24"/>
        </w:rPr>
        <w:t xml:space="preserve">INFORMACJE OGÓLNE: </w:t>
      </w:r>
    </w:p>
    <w:p w:rsidR="00F16215" w:rsidRPr="00F16215" w:rsidRDefault="00F16215" w:rsidP="00F16215">
      <w:pPr>
        <w:pStyle w:val="pkt"/>
        <w:spacing w:before="0" w:after="0" w:line="276" w:lineRule="auto"/>
        <w:ind w:left="0" w:firstLine="0"/>
        <w:rPr>
          <w:rFonts w:ascii="Times New Roman" w:hAnsi="Times New Roman" w:cs="Times New Roman"/>
          <w:b/>
          <w:sz w:val="24"/>
          <w:szCs w:val="24"/>
        </w:rPr>
      </w:pPr>
      <w:r w:rsidRPr="00F16215">
        <w:rPr>
          <w:rFonts w:ascii="Times New Roman" w:hAnsi="Times New Roman" w:cs="Times New Roman"/>
          <w:sz w:val="24"/>
          <w:szCs w:val="24"/>
        </w:rPr>
        <w:t xml:space="preserve">1.W postępowaniu o udzielenie zamówienia komunikacja miedzy Zamawiającym, a Wykonawcami odbywa się przy użyciu </w:t>
      </w:r>
      <w:r w:rsidRPr="00F16215">
        <w:rPr>
          <w:rFonts w:ascii="Times New Roman" w:hAnsi="Times New Roman" w:cs="Times New Roman"/>
          <w:b/>
          <w:sz w:val="24"/>
          <w:szCs w:val="24"/>
        </w:rPr>
        <w:t>platformazakupowa.pl</w:t>
      </w:r>
      <w:r w:rsidRPr="00F16215">
        <w:rPr>
          <w:rFonts w:ascii="Times New Roman" w:hAnsi="Times New Roman" w:cs="Times New Roman"/>
          <w:sz w:val="24"/>
          <w:szCs w:val="24"/>
        </w:rPr>
        <w:t>, chyba że w Ogłoszeniu o zamówieniu lub  specyfikacji warunków zamówienia (SWZ) stwierdzono inaczej.</w:t>
      </w:r>
      <w:r w:rsidRPr="00F16215">
        <w:rPr>
          <w:rFonts w:ascii="Times New Roman" w:hAnsi="Times New Roman" w:cs="Times New Roman"/>
          <w:b/>
          <w:sz w:val="24"/>
          <w:szCs w:val="24"/>
        </w:rPr>
        <w:t xml:space="preserve">        </w:t>
      </w:r>
    </w:p>
    <w:p w:rsidR="00F16215" w:rsidRPr="00F16215" w:rsidRDefault="00F16215" w:rsidP="00F16215">
      <w:pPr>
        <w:pStyle w:val="pkt"/>
        <w:spacing w:before="0" w:after="0" w:line="276" w:lineRule="auto"/>
        <w:ind w:left="0" w:firstLine="0"/>
        <w:rPr>
          <w:rFonts w:ascii="Times New Roman" w:hAnsi="Times New Roman" w:cs="Times New Roman"/>
          <w:sz w:val="24"/>
          <w:szCs w:val="24"/>
        </w:rPr>
      </w:pPr>
      <w:r w:rsidRPr="00F16215">
        <w:rPr>
          <w:rFonts w:ascii="Times New Roman" w:hAnsi="Times New Roman" w:cs="Times New Roman"/>
          <w:sz w:val="24"/>
          <w:szCs w:val="24"/>
        </w:rPr>
        <w:t>2.</w:t>
      </w:r>
      <w:r w:rsidRPr="00F16215">
        <w:rPr>
          <w:rFonts w:ascii="Times New Roman" w:hAnsi="Times New Roman" w:cs="Times New Roman"/>
          <w:b/>
          <w:sz w:val="24"/>
          <w:szCs w:val="24"/>
        </w:rPr>
        <w:t xml:space="preserve"> </w:t>
      </w:r>
      <w:r w:rsidRPr="00F16215">
        <w:rPr>
          <w:rFonts w:ascii="Times New Roman" w:hAnsi="Times New Roman" w:cs="Times New Roman"/>
          <w:sz w:val="24"/>
          <w:szCs w:val="24"/>
        </w:rPr>
        <w:t xml:space="preserve">Link do postępowania dostępny jest na stronie operatora </w:t>
      </w:r>
      <w:r w:rsidRPr="00F16215">
        <w:rPr>
          <w:rFonts w:ascii="Times New Roman" w:hAnsi="Times New Roman" w:cs="Times New Roman"/>
          <w:b/>
          <w:sz w:val="24"/>
          <w:szCs w:val="24"/>
        </w:rPr>
        <w:t>platformazakupowa.pl</w:t>
      </w:r>
      <w:r w:rsidRPr="00F16215">
        <w:rPr>
          <w:rFonts w:ascii="Times New Roman" w:hAnsi="Times New Roman" w:cs="Times New Roman"/>
          <w:sz w:val="24"/>
          <w:szCs w:val="24"/>
        </w:rPr>
        <w:t xml:space="preserve"> oraz na Profilu Nabywcy Zamawiającego. </w:t>
      </w:r>
    </w:p>
    <w:p w:rsidR="00F16215" w:rsidRPr="00F16215" w:rsidRDefault="00F16215" w:rsidP="00F16215">
      <w:pPr>
        <w:pStyle w:val="pkt"/>
        <w:spacing w:before="0" w:after="0" w:line="276" w:lineRule="auto"/>
        <w:ind w:left="0" w:firstLine="0"/>
        <w:rPr>
          <w:rFonts w:ascii="Times New Roman" w:hAnsi="Times New Roman" w:cs="Times New Roman"/>
          <w:sz w:val="24"/>
          <w:szCs w:val="24"/>
        </w:rPr>
      </w:pPr>
      <w:r w:rsidRPr="00F16215">
        <w:rPr>
          <w:rFonts w:ascii="Times New Roman" w:hAnsi="Times New Roman" w:cs="Times New Roman"/>
          <w:sz w:val="24"/>
          <w:szCs w:val="24"/>
        </w:rPr>
        <w:t>3</w:t>
      </w:r>
      <w:r w:rsidRPr="00F16215">
        <w:rPr>
          <w:rFonts w:ascii="Times New Roman" w:hAnsi="Times New Roman" w:cs="Times New Roman"/>
          <w:b/>
          <w:sz w:val="24"/>
          <w:szCs w:val="24"/>
        </w:rPr>
        <w:t xml:space="preserve">. </w:t>
      </w:r>
      <w:r w:rsidRPr="00F16215">
        <w:rPr>
          <w:rFonts w:ascii="Times New Roman" w:hAnsi="Times New Roman" w:cs="Times New Roman"/>
          <w:sz w:val="24"/>
          <w:szCs w:val="24"/>
        </w:rPr>
        <w:t>Zamawiający w zakresie:</w:t>
      </w:r>
    </w:p>
    <w:p w:rsidR="00F16215" w:rsidRPr="00F16215" w:rsidRDefault="00F16215" w:rsidP="00F16215">
      <w:pPr>
        <w:pStyle w:val="pkt"/>
        <w:spacing w:before="0" w:after="0" w:line="276" w:lineRule="auto"/>
        <w:ind w:left="0" w:firstLine="0"/>
        <w:rPr>
          <w:rFonts w:ascii="Times New Roman" w:hAnsi="Times New Roman" w:cs="Times New Roman"/>
          <w:b/>
          <w:sz w:val="24"/>
          <w:szCs w:val="24"/>
        </w:rPr>
      </w:pPr>
      <w:r w:rsidRPr="00F16215">
        <w:rPr>
          <w:rFonts w:ascii="Times New Roman" w:hAnsi="Times New Roman" w:cs="Times New Roman"/>
          <w:sz w:val="24"/>
          <w:szCs w:val="24"/>
        </w:rPr>
        <w:t>3.1 pytań technicznych związanych z działaniem systemu prosi o kontakt z</w:t>
      </w:r>
      <w:r w:rsidRPr="00F16215">
        <w:rPr>
          <w:rFonts w:ascii="Times New Roman" w:hAnsi="Times New Roman" w:cs="Times New Roman"/>
          <w:b/>
          <w:sz w:val="24"/>
          <w:szCs w:val="24"/>
        </w:rPr>
        <w:t xml:space="preserve"> Centrum Wsparcia  Klienta platformazakupowa.pl </w:t>
      </w:r>
      <w:r w:rsidRPr="00F16215">
        <w:rPr>
          <w:rFonts w:ascii="Times New Roman" w:hAnsi="Times New Roman" w:cs="Times New Roman"/>
          <w:sz w:val="24"/>
          <w:szCs w:val="24"/>
        </w:rPr>
        <w:t xml:space="preserve">pod numer 22 101 02 </w:t>
      </w:r>
      <w:proofErr w:type="spellStart"/>
      <w:r w:rsidRPr="00F16215">
        <w:rPr>
          <w:rFonts w:ascii="Times New Roman" w:hAnsi="Times New Roman" w:cs="Times New Roman"/>
          <w:sz w:val="24"/>
          <w:szCs w:val="24"/>
        </w:rPr>
        <w:t>02</w:t>
      </w:r>
      <w:proofErr w:type="spellEnd"/>
      <w:r w:rsidRPr="00F16215">
        <w:rPr>
          <w:rFonts w:ascii="Times New Roman" w:hAnsi="Times New Roman" w:cs="Times New Roman"/>
          <w:b/>
          <w:sz w:val="24"/>
          <w:szCs w:val="24"/>
        </w:rPr>
        <w:t xml:space="preserve">   </w:t>
      </w:r>
      <w:hyperlink r:id="rId9" w:history="1">
        <w:r w:rsidRPr="00F16215">
          <w:rPr>
            <w:rStyle w:val="Hipercze"/>
            <w:rFonts w:ascii="Times New Roman" w:hAnsi="Times New Roman" w:cs="Times New Roman"/>
            <w:b/>
            <w:sz w:val="24"/>
            <w:szCs w:val="24"/>
          </w:rPr>
          <w:t>cwk@platformazakupowa.pl</w:t>
        </w:r>
      </w:hyperlink>
      <w:r w:rsidRPr="00F16215">
        <w:rPr>
          <w:rFonts w:ascii="Times New Roman" w:hAnsi="Times New Roman" w:cs="Times New Roman"/>
          <w:b/>
          <w:sz w:val="24"/>
          <w:szCs w:val="24"/>
        </w:rPr>
        <w:t>;</w:t>
      </w:r>
    </w:p>
    <w:p w:rsidR="00F16215" w:rsidRPr="00F16215" w:rsidRDefault="00F16215" w:rsidP="00F16215">
      <w:pPr>
        <w:pStyle w:val="pkt"/>
        <w:spacing w:before="0" w:after="0" w:line="276" w:lineRule="auto"/>
        <w:ind w:left="0" w:firstLine="0"/>
        <w:rPr>
          <w:rFonts w:ascii="Times New Roman" w:hAnsi="Times New Roman" w:cs="Times New Roman"/>
          <w:b/>
          <w:sz w:val="24"/>
          <w:szCs w:val="24"/>
        </w:rPr>
      </w:pPr>
      <w:r w:rsidRPr="00F16215">
        <w:rPr>
          <w:rFonts w:ascii="Times New Roman" w:hAnsi="Times New Roman" w:cs="Times New Roman"/>
          <w:sz w:val="24"/>
          <w:szCs w:val="24"/>
        </w:rPr>
        <w:t>3.2</w:t>
      </w:r>
      <w:r w:rsidRPr="00F16215">
        <w:rPr>
          <w:rFonts w:ascii="Times New Roman" w:hAnsi="Times New Roman" w:cs="Times New Roman"/>
          <w:b/>
          <w:sz w:val="24"/>
          <w:szCs w:val="24"/>
        </w:rPr>
        <w:t xml:space="preserve"> </w:t>
      </w:r>
      <w:r w:rsidRPr="00F16215">
        <w:rPr>
          <w:rFonts w:ascii="Times New Roman" w:hAnsi="Times New Roman" w:cs="Times New Roman"/>
          <w:sz w:val="24"/>
          <w:szCs w:val="24"/>
        </w:rPr>
        <w:t>pytań merytorycznych wyznaczył osoby, do których kontakt umieszczono w Ogłoszeniu o zamówieniu lub S</w:t>
      </w:r>
      <w:r w:rsidR="00694C44">
        <w:rPr>
          <w:rFonts w:ascii="Times New Roman" w:hAnsi="Times New Roman" w:cs="Times New Roman"/>
          <w:sz w:val="24"/>
          <w:szCs w:val="24"/>
        </w:rPr>
        <w:t>W</w:t>
      </w:r>
      <w:r w:rsidRPr="00F16215">
        <w:rPr>
          <w:rFonts w:ascii="Times New Roman" w:hAnsi="Times New Roman" w:cs="Times New Roman"/>
          <w:sz w:val="24"/>
          <w:szCs w:val="24"/>
        </w:rPr>
        <w:t>Z.</w:t>
      </w:r>
      <w:r w:rsidRPr="00F16215">
        <w:rPr>
          <w:rFonts w:ascii="Times New Roman" w:hAnsi="Times New Roman" w:cs="Times New Roman"/>
          <w:b/>
          <w:sz w:val="24"/>
          <w:szCs w:val="24"/>
        </w:rPr>
        <w:t xml:space="preserve">   </w:t>
      </w:r>
    </w:p>
    <w:p w:rsidR="00F16215" w:rsidRPr="00F16215" w:rsidRDefault="00F16215" w:rsidP="00F16215">
      <w:pPr>
        <w:pStyle w:val="pkt"/>
        <w:spacing w:before="0" w:after="0" w:line="276" w:lineRule="auto"/>
        <w:ind w:left="0" w:firstLine="0"/>
        <w:rPr>
          <w:rFonts w:ascii="Times New Roman" w:hAnsi="Times New Roman" w:cs="Times New Roman"/>
          <w:b/>
          <w:sz w:val="24"/>
          <w:szCs w:val="24"/>
        </w:rPr>
      </w:pPr>
      <w:r w:rsidRPr="00F16215">
        <w:rPr>
          <w:rFonts w:ascii="Times New Roman" w:hAnsi="Times New Roman" w:cs="Times New Roman"/>
          <w:sz w:val="24"/>
          <w:szCs w:val="24"/>
        </w:rPr>
        <w:t>4.</w:t>
      </w:r>
      <w:r w:rsidRPr="00F16215">
        <w:rPr>
          <w:rFonts w:ascii="Times New Roman" w:hAnsi="Times New Roman" w:cs="Times New Roman"/>
          <w:b/>
          <w:sz w:val="24"/>
          <w:szCs w:val="24"/>
        </w:rPr>
        <w:t xml:space="preserve"> </w:t>
      </w:r>
      <w:r w:rsidRPr="00F16215">
        <w:rPr>
          <w:rFonts w:ascii="Times New Roman" w:hAnsi="Times New Roman" w:cs="Times New Roman"/>
          <w:sz w:val="24"/>
          <w:szCs w:val="24"/>
        </w:rPr>
        <w:t>Wymagania techniczne i organizacyjne opisane zostały w</w:t>
      </w:r>
      <w:r w:rsidRPr="00F16215">
        <w:rPr>
          <w:rFonts w:ascii="Times New Roman" w:hAnsi="Times New Roman" w:cs="Times New Roman"/>
          <w:b/>
          <w:sz w:val="24"/>
          <w:szCs w:val="24"/>
        </w:rPr>
        <w:t xml:space="preserve"> Regulaminie platforma zakupowa.pl, który jest uzupełnieniem niniejszej Specyfikacji Warunków Zamówienia.</w:t>
      </w:r>
    </w:p>
    <w:p w:rsidR="00F16215" w:rsidRDefault="00F16215">
      <w:pPr>
        <w:sectPr w:rsidR="00F16215" w:rsidSect="00A0309A">
          <w:pgSz w:w="11907" w:h="16840" w:code="9"/>
          <w:pgMar w:top="1340" w:right="318" w:bottom="1000" w:left="1281" w:header="0" w:footer="807" w:gutter="0"/>
          <w:cols w:space="708"/>
        </w:sectPr>
      </w:pPr>
    </w:p>
    <w:p w:rsidR="00046F01" w:rsidRPr="00745E1A" w:rsidRDefault="00746C18" w:rsidP="00745E1A">
      <w:pPr>
        <w:pStyle w:val="Akapitzlist"/>
        <w:widowControl/>
        <w:tabs>
          <w:tab w:val="left" w:pos="284"/>
          <w:tab w:val="left" w:pos="720"/>
        </w:tabs>
        <w:autoSpaceDE/>
        <w:autoSpaceDN/>
        <w:spacing w:before="76" w:line="0" w:lineRule="atLeast"/>
        <w:ind w:left="142"/>
        <w:jc w:val="left"/>
        <w:rPr>
          <w:rFonts w:ascii="Times New Roman" w:eastAsia="Times New Roman" w:hAnsi="Times New Roman"/>
          <w:b/>
          <w:sz w:val="24"/>
        </w:rPr>
      </w:pPr>
      <w:r>
        <w:rPr>
          <w:rFonts w:ascii="Times New Roman" w:eastAsia="Times New Roman" w:hAnsi="Times New Roman"/>
          <w:b/>
        </w:rPr>
        <w:lastRenderedPageBreak/>
        <w:t xml:space="preserve">        </w:t>
      </w:r>
      <w:r w:rsidR="00046F01" w:rsidRPr="00745E1A">
        <w:rPr>
          <w:rFonts w:ascii="Times New Roman" w:eastAsia="Times New Roman" w:hAnsi="Times New Roman"/>
          <w:b/>
        </w:rPr>
        <w:t>DEFINICJE I SKRÓTY</w:t>
      </w:r>
    </w:p>
    <w:p w:rsidR="00046F01" w:rsidRDefault="00046F01" w:rsidP="00046F01">
      <w:pPr>
        <w:spacing w:line="363" w:lineRule="exact"/>
        <w:rPr>
          <w:rFonts w:ascii="Times New Roman" w:eastAsia="Times New Roman" w:hAnsi="Times New Roman"/>
          <w:b/>
          <w:sz w:val="24"/>
        </w:rPr>
      </w:pPr>
    </w:p>
    <w:p w:rsidR="00046F01" w:rsidRDefault="00046F01" w:rsidP="00745E1A">
      <w:pPr>
        <w:spacing w:line="264" w:lineRule="auto"/>
        <w:ind w:left="700" w:right="980"/>
        <w:jc w:val="both"/>
        <w:rPr>
          <w:rFonts w:ascii="Times New Roman" w:eastAsia="Times New Roman" w:hAnsi="Times New Roman"/>
        </w:rPr>
      </w:pPr>
      <w:r>
        <w:rPr>
          <w:rFonts w:ascii="Times New Roman" w:eastAsia="Times New Roman" w:hAnsi="Times New Roman"/>
        </w:rPr>
        <w:t xml:space="preserve">Wyrażenia skróty używane w specyfikacji istotnych warunków zamówienia oznaczają: </w:t>
      </w:r>
      <w:r w:rsidRPr="00455B3B">
        <w:rPr>
          <w:rFonts w:ascii="Times New Roman" w:eastAsia="Times New Roman" w:hAnsi="Times New Roman"/>
          <w:b/>
        </w:rPr>
        <w:t>Zamawiający</w:t>
      </w:r>
      <w:r>
        <w:rPr>
          <w:rFonts w:ascii="Times New Roman" w:eastAsia="Times New Roman" w:hAnsi="Times New Roman"/>
        </w:rPr>
        <w:t xml:space="preserve"> –</w:t>
      </w:r>
      <w:r w:rsidR="00C71EE6">
        <w:rPr>
          <w:rFonts w:ascii="Times New Roman" w:eastAsia="Times New Roman" w:hAnsi="Times New Roman"/>
        </w:rPr>
        <w:t xml:space="preserve"> </w:t>
      </w:r>
      <w:r w:rsidR="00C71EE6" w:rsidRPr="00C71EE6">
        <w:rPr>
          <w:rFonts w:ascii="Times New Roman" w:eastAsia="Times New Roman" w:hAnsi="Times New Roman"/>
          <w:b/>
        </w:rPr>
        <w:t xml:space="preserve">Gmina Milicz </w:t>
      </w:r>
      <w:r w:rsidRPr="00C71EE6">
        <w:rPr>
          <w:rFonts w:ascii="Times New Roman" w:eastAsia="Times New Roman" w:hAnsi="Times New Roman"/>
          <w:b/>
        </w:rPr>
        <w:t>;</w:t>
      </w:r>
    </w:p>
    <w:p w:rsidR="00046F01" w:rsidRDefault="00046F01" w:rsidP="00745E1A">
      <w:pPr>
        <w:spacing w:line="12" w:lineRule="exact"/>
        <w:jc w:val="both"/>
        <w:rPr>
          <w:rFonts w:ascii="Times New Roman" w:eastAsia="Times New Roman" w:hAnsi="Times New Roman"/>
          <w:b/>
          <w:sz w:val="24"/>
        </w:rPr>
      </w:pPr>
    </w:p>
    <w:p w:rsidR="00046F01" w:rsidRDefault="00046F01" w:rsidP="00745E1A">
      <w:pPr>
        <w:spacing w:line="0" w:lineRule="atLeast"/>
        <w:ind w:left="700"/>
        <w:jc w:val="both"/>
        <w:rPr>
          <w:rFonts w:ascii="Times New Roman" w:eastAsia="Times New Roman" w:hAnsi="Times New Roman"/>
        </w:rPr>
      </w:pPr>
      <w:r w:rsidRPr="00455B3B">
        <w:rPr>
          <w:rFonts w:ascii="Times New Roman" w:eastAsia="Times New Roman" w:hAnsi="Times New Roman"/>
          <w:b/>
        </w:rPr>
        <w:t>SWZ</w:t>
      </w:r>
      <w:r>
        <w:rPr>
          <w:rFonts w:ascii="Times New Roman" w:eastAsia="Times New Roman" w:hAnsi="Times New Roman"/>
        </w:rPr>
        <w:t xml:space="preserve"> – specyfikacja warunków zamówienia;</w:t>
      </w:r>
    </w:p>
    <w:p w:rsidR="00046F01" w:rsidRDefault="00046F01" w:rsidP="00745E1A">
      <w:pPr>
        <w:spacing w:line="48" w:lineRule="exact"/>
        <w:jc w:val="both"/>
        <w:rPr>
          <w:rFonts w:ascii="Times New Roman" w:eastAsia="Times New Roman" w:hAnsi="Times New Roman"/>
          <w:b/>
          <w:sz w:val="24"/>
        </w:rPr>
      </w:pPr>
    </w:p>
    <w:p w:rsidR="00046F01" w:rsidRDefault="00046F01" w:rsidP="00745E1A">
      <w:pPr>
        <w:spacing w:line="266" w:lineRule="auto"/>
        <w:ind w:left="700"/>
        <w:jc w:val="both"/>
        <w:rPr>
          <w:rFonts w:ascii="Times New Roman" w:eastAsia="Times New Roman" w:hAnsi="Times New Roman"/>
        </w:rPr>
      </w:pPr>
      <w:r w:rsidRPr="00455B3B">
        <w:rPr>
          <w:rFonts w:ascii="Times New Roman" w:eastAsia="Times New Roman" w:hAnsi="Times New Roman"/>
          <w:b/>
        </w:rPr>
        <w:t>Ustawa</w:t>
      </w:r>
      <w:r>
        <w:rPr>
          <w:rFonts w:ascii="Times New Roman" w:eastAsia="Times New Roman" w:hAnsi="Times New Roman"/>
        </w:rPr>
        <w:t xml:space="preserve"> – ustawa z dnia 29 stycznia 2004r. Prawo </w:t>
      </w:r>
      <w:proofErr w:type="spellStart"/>
      <w:r>
        <w:rPr>
          <w:rFonts w:ascii="Times New Roman" w:eastAsia="Times New Roman" w:hAnsi="Times New Roman"/>
        </w:rPr>
        <w:t>za</w:t>
      </w:r>
      <w:r w:rsidR="00665151">
        <w:rPr>
          <w:rFonts w:ascii="Times New Roman" w:eastAsia="Times New Roman" w:hAnsi="Times New Roman"/>
        </w:rPr>
        <w:t>mówień</w:t>
      </w:r>
      <w:proofErr w:type="spellEnd"/>
      <w:r w:rsidR="00665151">
        <w:rPr>
          <w:rFonts w:ascii="Times New Roman" w:eastAsia="Times New Roman" w:hAnsi="Times New Roman"/>
        </w:rPr>
        <w:t xml:space="preserve"> </w:t>
      </w:r>
      <w:proofErr w:type="spellStart"/>
      <w:r w:rsidR="00665151">
        <w:rPr>
          <w:rFonts w:ascii="Times New Roman" w:eastAsia="Times New Roman" w:hAnsi="Times New Roman"/>
        </w:rPr>
        <w:t>publicznych</w:t>
      </w:r>
      <w:proofErr w:type="spellEnd"/>
      <w:r w:rsidR="00665151">
        <w:rPr>
          <w:rFonts w:ascii="Times New Roman" w:eastAsia="Times New Roman" w:hAnsi="Times New Roman"/>
        </w:rPr>
        <w:t xml:space="preserve"> (t. j. </w:t>
      </w:r>
      <w:proofErr w:type="spellStart"/>
      <w:r w:rsidR="00665151">
        <w:rPr>
          <w:rFonts w:ascii="Times New Roman" w:eastAsia="Times New Roman" w:hAnsi="Times New Roman"/>
        </w:rPr>
        <w:t>Dz.U</w:t>
      </w:r>
      <w:proofErr w:type="spellEnd"/>
      <w:r w:rsidR="00665151">
        <w:rPr>
          <w:rFonts w:ascii="Times New Roman" w:eastAsia="Times New Roman" w:hAnsi="Times New Roman"/>
        </w:rPr>
        <w:t>. z 2021 r., poz. 1129</w:t>
      </w:r>
      <w:r>
        <w:rPr>
          <w:rFonts w:ascii="Times New Roman" w:eastAsia="Times New Roman" w:hAnsi="Times New Roman"/>
        </w:rPr>
        <w:t xml:space="preserve"> z </w:t>
      </w:r>
      <w:proofErr w:type="spellStart"/>
      <w:r>
        <w:rPr>
          <w:rFonts w:ascii="Times New Roman" w:eastAsia="Times New Roman" w:hAnsi="Times New Roman"/>
        </w:rPr>
        <w:t>póź</w:t>
      </w:r>
      <w:proofErr w:type="spellEnd"/>
      <w:r>
        <w:rPr>
          <w:rFonts w:ascii="Times New Roman" w:eastAsia="Times New Roman" w:hAnsi="Times New Roman"/>
        </w:rPr>
        <w:t>. zm.).</w:t>
      </w:r>
    </w:p>
    <w:p w:rsidR="00046F01" w:rsidRDefault="00046F01" w:rsidP="00046F01">
      <w:pPr>
        <w:spacing w:line="273" w:lineRule="exact"/>
        <w:rPr>
          <w:rFonts w:ascii="Times New Roman" w:eastAsia="Times New Roman" w:hAnsi="Times New Roman"/>
          <w:b/>
          <w:sz w:val="24"/>
        </w:rPr>
      </w:pPr>
    </w:p>
    <w:p w:rsidR="00046F01" w:rsidRPr="00695442" w:rsidRDefault="00745E1A" w:rsidP="00586CED">
      <w:pPr>
        <w:pStyle w:val="Akapitzlist"/>
        <w:widowControl/>
        <w:numPr>
          <w:ilvl w:val="0"/>
          <w:numId w:val="29"/>
        </w:numPr>
        <w:tabs>
          <w:tab w:val="left" w:pos="700"/>
        </w:tabs>
        <w:autoSpaceDE/>
        <w:autoSpaceDN/>
        <w:spacing w:line="0" w:lineRule="atLeast"/>
        <w:rPr>
          <w:rFonts w:ascii="Times New Roman" w:eastAsia="Times New Roman" w:hAnsi="Times New Roman"/>
          <w:b/>
          <w:sz w:val="24"/>
        </w:rPr>
      </w:pPr>
      <w:r w:rsidRPr="00695442">
        <w:rPr>
          <w:rFonts w:ascii="Times New Roman" w:hAnsi="Times New Roman" w:cs="Times New Roman"/>
          <w:b/>
          <w:sz w:val="24"/>
          <w:szCs w:val="24"/>
        </w:rPr>
        <w:t>Nazwa oraz adres</w:t>
      </w:r>
      <w:r w:rsidRPr="00695442">
        <w:rPr>
          <w:rFonts w:ascii="Times New Roman" w:hAnsi="Times New Roman" w:cs="Times New Roman"/>
          <w:b/>
          <w:spacing w:val="-4"/>
          <w:sz w:val="24"/>
          <w:szCs w:val="24"/>
        </w:rPr>
        <w:t xml:space="preserve"> </w:t>
      </w:r>
      <w:r w:rsidRPr="00695442">
        <w:rPr>
          <w:rFonts w:ascii="Times New Roman" w:hAnsi="Times New Roman" w:cs="Times New Roman"/>
          <w:b/>
          <w:sz w:val="24"/>
          <w:szCs w:val="24"/>
        </w:rPr>
        <w:t>Zamawiającego</w:t>
      </w:r>
      <w:r w:rsidRPr="00695442">
        <w:rPr>
          <w:rFonts w:ascii="Times New Roman" w:eastAsia="Times New Roman" w:hAnsi="Times New Roman"/>
          <w:b/>
        </w:rPr>
        <w:t xml:space="preserve"> </w:t>
      </w:r>
    </w:p>
    <w:p w:rsidR="00046F01" w:rsidRDefault="00046F01" w:rsidP="00046F01">
      <w:pPr>
        <w:spacing w:line="363" w:lineRule="exact"/>
        <w:rPr>
          <w:rFonts w:ascii="Times New Roman" w:eastAsia="Times New Roman" w:hAnsi="Times New Roman"/>
          <w:b/>
          <w:sz w:val="24"/>
        </w:rPr>
      </w:pPr>
    </w:p>
    <w:p w:rsidR="00046F01" w:rsidRDefault="00046F01" w:rsidP="007355CA">
      <w:pPr>
        <w:spacing w:line="271" w:lineRule="auto"/>
        <w:ind w:left="700" w:right="3960"/>
        <w:jc w:val="both"/>
        <w:rPr>
          <w:rFonts w:ascii="Times New Roman" w:eastAsia="Times New Roman" w:hAnsi="Times New Roman"/>
        </w:rPr>
      </w:pPr>
    </w:p>
    <w:p w:rsidR="00046F01" w:rsidRDefault="00046F01" w:rsidP="00046F01">
      <w:pPr>
        <w:spacing w:line="1" w:lineRule="exact"/>
        <w:rPr>
          <w:rFonts w:ascii="Times New Roman" w:eastAsia="Times New Roman" w:hAnsi="Times New Roman"/>
          <w:b/>
          <w:sz w:val="24"/>
        </w:rPr>
      </w:pPr>
    </w:p>
    <w:p w:rsidR="00046F01" w:rsidRPr="008D0A35" w:rsidRDefault="00046F01" w:rsidP="007355CA">
      <w:pPr>
        <w:pStyle w:val="pkt"/>
        <w:tabs>
          <w:tab w:val="left" w:pos="5957"/>
          <w:tab w:val="left" w:pos="8886"/>
          <w:tab w:val="left" w:leader="dot" w:pos="13566"/>
        </w:tabs>
        <w:spacing w:before="0" w:after="0" w:line="276" w:lineRule="auto"/>
        <w:ind w:hanging="284"/>
        <w:rPr>
          <w:rFonts w:ascii="Times New Roman" w:hAnsi="Times New Roman" w:cs="Times New Roman"/>
          <w:sz w:val="22"/>
          <w:szCs w:val="22"/>
        </w:rPr>
      </w:pPr>
      <w:r>
        <w:rPr>
          <w:rFonts w:ascii="Times New Roman" w:hAnsi="Times New Roman" w:cs="Times New Roman"/>
          <w:sz w:val="22"/>
          <w:szCs w:val="22"/>
        </w:rPr>
        <w:tab/>
      </w:r>
      <w:r w:rsidRPr="00643CB1">
        <w:rPr>
          <w:rFonts w:ascii="Times New Roman" w:hAnsi="Times New Roman" w:cs="Times New Roman"/>
          <w:b/>
          <w:sz w:val="22"/>
          <w:szCs w:val="22"/>
        </w:rPr>
        <w:t xml:space="preserve">Gmina Milicz                                                       </w:t>
      </w:r>
    </w:p>
    <w:p w:rsidR="00046F01" w:rsidRPr="00046F01" w:rsidRDefault="00046F01" w:rsidP="00046F01">
      <w:pPr>
        <w:pStyle w:val="pkt"/>
        <w:tabs>
          <w:tab w:val="left" w:pos="5957"/>
          <w:tab w:val="left" w:pos="8886"/>
          <w:tab w:val="left" w:leader="dot" w:pos="13566"/>
        </w:tabs>
        <w:spacing w:before="0" w:after="0" w:line="276" w:lineRule="auto"/>
        <w:rPr>
          <w:rFonts w:ascii="Times New Roman" w:hAnsi="Times New Roman" w:cs="Times New Roman"/>
          <w:b/>
          <w:bCs/>
          <w:sz w:val="22"/>
          <w:szCs w:val="22"/>
        </w:rPr>
      </w:pPr>
      <w:r>
        <w:rPr>
          <w:rFonts w:ascii="Times New Roman" w:hAnsi="Times New Roman" w:cs="Times New Roman"/>
          <w:sz w:val="22"/>
          <w:szCs w:val="22"/>
        </w:rPr>
        <w:tab/>
      </w:r>
      <w:r w:rsidRPr="00046F01">
        <w:rPr>
          <w:rFonts w:ascii="Times New Roman" w:hAnsi="Times New Roman" w:cs="Times New Roman"/>
          <w:b/>
          <w:bCs/>
          <w:sz w:val="22"/>
          <w:szCs w:val="22"/>
        </w:rPr>
        <w:t xml:space="preserve">                                                                                    z. s. Urząd Miejski w Miliczu,</w:t>
      </w:r>
    </w:p>
    <w:p w:rsidR="00046F01" w:rsidRDefault="00046F01" w:rsidP="00046F01">
      <w:pPr>
        <w:pStyle w:val="pkt"/>
        <w:tabs>
          <w:tab w:val="left" w:pos="5957"/>
          <w:tab w:val="left" w:pos="8886"/>
          <w:tab w:val="left" w:leader="dot" w:pos="13566"/>
        </w:tabs>
        <w:spacing w:before="0" w:after="0" w:line="276" w:lineRule="auto"/>
        <w:rPr>
          <w:rFonts w:ascii="Times New Roman" w:hAnsi="Times New Roman" w:cs="Times New Roman"/>
          <w:sz w:val="22"/>
          <w:szCs w:val="22"/>
        </w:rPr>
      </w:pPr>
      <w:r w:rsidRPr="00046F01">
        <w:rPr>
          <w:rFonts w:ascii="Times New Roman" w:hAnsi="Times New Roman" w:cs="Times New Roman"/>
          <w:b/>
          <w:bCs/>
          <w:sz w:val="22"/>
          <w:szCs w:val="22"/>
        </w:rPr>
        <w:t xml:space="preserve">                                                                                         ul. Trzebnicka 2, 56-300 Milicz</w:t>
      </w:r>
    </w:p>
    <w:p w:rsidR="00046F01" w:rsidRPr="00017BD9" w:rsidRDefault="00046F01" w:rsidP="00046F01">
      <w:pPr>
        <w:pStyle w:val="pkt"/>
        <w:tabs>
          <w:tab w:val="left" w:pos="5957"/>
          <w:tab w:val="left" w:pos="8886"/>
          <w:tab w:val="left" w:leader="dot" w:pos="13566"/>
        </w:tabs>
        <w:spacing w:before="0" w:after="0" w:line="276" w:lineRule="auto"/>
        <w:ind w:hanging="284"/>
        <w:rPr>
          <w:rFonts w:ascii="Times New Roman" w:hAnsi="Times New Roman" w:cs="Times New Roman"/>
          <w:sz w:val="22"/>
          <w:szCs w:val="22"/>
        </w:rPr>
      </w:pPr>
      <w:r w:rsidRPr="007F19E0">
        <w:rPr>
          <w:rFonts w:ascii="Times New Roman" w:hAnsi="Times New Roman" w:cs="Times New Roman"/>
          <w:sz w:val="24"/>
          <w:szCs w:val="24"/>
        </w:rPr>
        <w:t>Numer telefonu:</w:t>
      </w:r>
      <w:r w:rsidRPr="007F19E0">
        <w:rPr>
          <w:rFonts w:ascii="Times New Roman" w:hAnsi="Times New Roman" w:cs="Times New Roman"/>
          <w:sz w:val="24"/>
          <w:szCs w:val="24"/>
        </w:rPr>
        <w:tab/>
      </w:r>
      <w:r w:rsidRPr="00017BD9">
        <w:rPr>
          <w:rFonts w:ascii="Times New Roman" w:hAnsi="Times New Roman" w:cs="Times New Roman"/>
          <w:sz w:val="22"/>
          <w:szCs w:val="22"/>
        </w:rPr>
        <w:t>(71) 3840004</w:t>
      </w:r>
    </w:p>
    <w:p w:rsidR="00046F01" w:rsidRPr="00017BD9" w:rsidRDefault="00046F01" w:rsidP="00046F01">
      <w:pPr>
        <w:pStyle w:val="pkt"/>
        <w:tabs>
          <w:tab w:val="left" w:pos="5957"/>
          <w:tab w:val="left" w:pos="8886"/>
          <w:tab w:val="left" w:leader="dot" w:pos="13566"/>
        </w:tabs>
        <w:spacing w:before="0" w:after="0" w:line="276" w:lineRule="auto"/>
        <w:ind w:hanging="284"/>
        <w:rPr>
          <w:rFonts w:ascii="Times New Roman" w:hAnsi="Times New Roman" w:cs="Times New Roman"/>
          <w:sz w:val="22"/>
          <w:szCs w:val="22"/>
        </w:rPr>
      </w:pPr>
      <w:r w:rsidRPr="00017BD9">
        <w:rPr>
          <w:rFonts w:ascii="Times New Roman" w:hAnsi="Times New Roman" w:cs="Times New Roman"/>
          <w:sz w:val="22"/>
          <w:szCs w:val="22"/>
        </w:rPr>
        <w:t>Numer faksu:</w:t>
      </w:r>
      <w:r w:rsidRPr="00017BD9">
        <w:rPr>
          <w:rFonts w:ascii="Times New Roman" w:hAnsi="Times New Roman" w:cs="Times New Roman"/>
          <w:sz w:val="22"/>
          <w:szCs w:val="22"/>
        </w:rPr>
        <w:tab/>
        <w:t>(71) 3841119</w:t>
      </w:r>
    </w:p>
    <w:p w:rsidR="00046F01" w:rsidRPr="00017BD9" w:rsidRDefault="00046F01" w:rsidP="00046F01">
      <w:pPr>
        <w:pStyle w:val="pkt"/>
        <w:tabs>
          <w:tab w:val="left" w:pos="5957"/>
          <w:tab w:val="left" w:pos="8886"/>
          <w:tab w:val="left" w:leader="dot" w:pos="13566"/>
        </w:tabs>
        <w:spacing w:before="0" w:after="0" w:line="276" w:lineRule="auto"/>
        <w:ind w:left="5952" w:hanging="5385"/>
        <w:rPr>
          <w:rFonts w:ascii="Times New Roman" w:hAnsi="Times New Roman" w:cs="Times New Roman"/>
          <w:sz w:val="22"/>
          <w:szCs w:val="22"/>
        </w:rPr>
      </w:pPr>
      <w:r w:rsidRPr="00017BD9">
        <w:rPr>
          <w:rFonts w:ascii="Times New Roman" w:hAnsi="Times New Roman" w:cs="Times New Roman"/>
          <w:sz w:val="22"/>
          <w:szCs w:val="22"/>
        </w:rPr>
        <w:t>Godziny urzędowania:</w:t>
      </w:r>
      <w:r w:rsidRPr="00017BD9">
        <w:rPr>
          <w:rFonts w:ascii="Times New Roman" w:hAnsi="Times New Roman" w:cs="Times New Roman"/>
          <w:sz w:val="22"/>
          <w:szCs w:val="22"/>
        </w:rPr>
        <w:tab/>
      </w:r>
      <w:r w:rsidRPr="00017BD9">
        <w:rPr>
          <w:rFonts w:ascii="Times New Roman" w:hAnsi="Times New Roman" w:cs="Times New Roman"/>
          <w:sz w:val="22"/>
          <w:szCs w:val="22"/>
        </w:rPr>
        <w:tab/>
        <w:t xml:space="preserve">od poniedziałku do piątku, </w:t>
      </w:r>
    </w:p>
    <w:p w:rsidR="00046F01" w:rsidRPr="00017BD9" w:rsidRDefault="00046F01" w:rsidP="00046F01">
      <w:pPr>
        <w:pStyle w:val="pkt"/>
        <w:tabs>
          <w:tab w:val="left" w:pos="5957"/>
          <w:tab w:val="left" w:pos="8886"/>
          <w:tab w:val="left" w:leader="dot" w:pos="13566"/>
        </w:tabs>
        <w:spacing w:before="0" w:after="0" w:line="276" w:lineRule="auto"/>
        <w:ind w:left="5952" w:hanging="5385"/>
        <w:rPr>
          <w:rFonts w:ascii="Times New Roman" w:hAnsi="Times New Roman" w:cs="Times New Roman"/>
          <w:sz w:val="22"/>
          <w:szCs w:val="22"/>
        </w:rPr>
      </w:pPr>
      <w:r w:rsidRPr="00017BD9">
        <w:rPr>
          <w:rFonts w:ascii="Times New Roman" w:hAnsi="Times New Roman" w:cs="Times New Roman"/>
          <w:sz w:val="22"/>
          <w:szCs w:val="22"/>
        </w:rPr>
        <w:tab/>
        <w:t>od 7:30 do 15:</w:t>
      </w:r>
      <w:r>
        <w:rPr>
          <w:rFonts w:ascii="Times New Roman" w:hAnsi="Times New Roman" w:cs="Times New Roman"/>
          <w:sz w:val="22"/>
          <w:szCs w:val="22"/>
        </w:rPr>
        <w:t>3</w:t>
      </w:r>
      <w:r w:rsidRPr="00017BD9">
        <w:rPr>
          <w:rFonts w:ascii="Times New Roman" w:hAnsi="Times New Roman" w:cs="Times New Roman"/>
          <w:sz w:val="22"/>
          <w:szCs w:val="22"/>
        </w:rPr>
        <w:t>0</w:t>
      </w:r>
      <w:r>
        <w:rPr>
          <w:rFonts w:ascii="Times New Roman" w:hAnsi="Times New Roman" w:cs="Times New Roman"/>
          <w:sz w:val="22"/>
          <w:szCs w:val="22"/>
        </w:rPr>
        <w:t xml:space="preserve">, w środy od 8:00 do 16:00 (dotyczy UM w Miliczu) </w:t>
      </w:r>
    </w:p>
    <w:p w:rsidR="00FF477D" w:rsidRPr="005768BA" w:rsidRDefault="00FF477D" w:rsidP="00FF477D">
      <w:pPr>
        <w:spacing w:before="240" w:after="240"/>
        <w:jc w:val="both"/>
        <w:rPr>
          <w:rFonts w:ascii="Times New Roman" w:eastAsia="Arial" w:hAnsi="Times New Roman" w:cs="Times New Roman"/>
          <w:sz w:val="24"/>
          <w:szCs w:val="24"/>
          <w:u w:val="single"/>
          <w:lang w:bidi="ar-SA"/>
        </w:rPr>
      </w:pPr>
      <w:r w:rsidRPr="005768BA">
        <w:rPr>
          <w:rFonts w:ascii="Times New Roman" w:hAnsi="Times New Roman" w:cs="Times New Roman"/>
          <w:b/>
          <w:sz w:val="24"/>
          <w:szCs w:val="24"/>
          <w:highlight w:val="white"/>
          <w:u w:val="single"/>
        </w:rPr>
        <w:t xml:space="preserve">Uwaga! </w:t>
      </w:r>
      <w:r w:rsidRPr="005768BA">
        <w:rPr>
          <w:rFonts w:ascii="Times New Roman" w:hAnsi="Times New Roman" w:cs="Times New Roman"/>
          <w:sz w:val="24"/>
          <w:szCs w:val="24"/>
          <w:highlight w:val="white"/>
          <w:u w:val="single"/>
        </w:rPr>
        <w:t>W przypadku gdy wniosek o wgląd w protokół, o którym mowa w art. 74 ust. 1 ustawy PZP wpłynie 30 minut przed końcem godzin pracy, odpowiedź zostanie udzielona dnia następnego (roboczego).</w:t>
      </w:r>
    </w:p>
    <w:p w:rsidR="00FF477D" w:rsidRPr="005768BA" w:rsidRDefault="00FF477D" w:rsidP="00FA3915">
      <w:pPr>
        <w:spacing w:before="240" w:after="240"/>
        <w:jc w:val="both"/>
        <w:rPr>
          <w:rFonts w:ascii="Times New Roman" w:hAnsi="Times New Roman" w:cs="Times New Roman"/>
          <w:b/>
          <w:sz w:val="24"/>
          <w:szCs w:val="24"/>
          <w:u w:val="single"/>
        </w:rPr>
      </w:pPr>
      <w:r w:rsidRPr="005768BA">
        <w:rPr>
          <w:rFonts w:ascii="Times New Roman" w:hAnsi="Times New Roman" w:cs="Times New Roman"/>
          <w:b/>
          <w:sz w:val="24"/>
          <w:szCs w:val="24"/>
          <w:u w:val="single"/>
        </w:rPr>
        <w:lastRenderedPageBreak/>
        <w:t xml:space="preserve">Uwaga! </w:t>
      </w:r>
      <w:r w:rsidRPr="005768BA">
        <w:rPr>
          <w:rFonts w:ascii="Times New Roman" w:hAnsi="Times New Roman" w:cs="Times New Roman"/>
          <w:sz w:val="24"/>
          <w:szCs w:val="24"/>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C51CDF">
        <w:rPr>
          <w:rFonts w:ascii="Times New Roman" w:hAnsi="Times New Roman" w:cs="Times New Roman"/>
          <w:b/>
          <w:sz w:val="24"/>
          <w:szCs w:val="24"/>
          <w:u w:val="single"/>
        </w:rPr>
        <w:t xml:space="preserve">w rozdziale </w:t>
      </w:r>
      <w:r w:rsidRPr="005768BA">
        <w:rPr>
          <w:rFonts w:ascii="Times New Roman" w:hAnsi="Times New Roman" w:cs="Times New Roman"/>
          <w:b/>
          <w:sz w:val="24"/>
          <w:szCs w:val="24"/>
          <w:u w:val="single"/>
        </w:rPr>
        <w:t>X</w:t>
      </w:r>
      <w:r w:rsidR="00C51CDF">
        <w:rPr>
          <w:rFonts w:ascii="Times New Roman" w:hAnsi="Times New Roman" w:cs="Times New Roman"/>
          <w:b/>
          <w:sz w:val="24"/>
          <w:szCs w:val="24"/>
          <w:u w:val="single"/>
        </w:rPr>
        <w:t>II</w:t>
      </w:r>
      <w:r w:rsidRPr="005768BA">
        <w:rPr>
          <w:rFonts w:ascii="Times New Roman" w:hAnsi="Times New Roman" w:cs="Times New Roman"/>
          <w:b/>
          <w:sz w:val="24"/>
          <w:szCs w:val="24"/>
          <w:u w:val="single"/>
        </w:rPr>
        <w:t>.</w:t>
      </w:r>
    </w:p>
    <w:p w:rsidR="00046F01" w:rsidRPr="00017BD9" w:rsidRDefault="00046F01" w:rsidP="00046F01">
      <w:pPr>
        <w:pStyle w:val="pkt"/>
        <w:tabs>
          <w:tab w:val="left" w:pos="5957"/>
          <w:tab w:val="left" w:pos="8886"/>
          <w:tab w:val="left" w:leader="dot" w:pos="13566"/>
        </w:tabs>
        <w:spacing w:before="0" w:after="0" w:line="276" w:lineRule="auto"/>
        <w:rPr>
          <w:rFonts w:ascii="Times New Roman" w:hAnsi="Times New Roman" w:cs="Times New Roman"/>
          <w:sz w:val="22"/>
          <w:szCs w:val="22"/>
        </w:rPr>
      </w:pPr>
    </w:p>
    <w:p w:rsidR="001C59B7" w:rsidRPr="008166C1" w:rsidRDefault="008166C1" w:rsidP="008166C1">
      <w:pPr>
        <w:pStyle w:val="Nagwek11"/>
        <w:tabs>
          <w:tab w:val="left" w:pos="1130"/>
        </w:tabs>
        <w:spacing w:before="193"/>
        <w:rPr>
          <w:rFonts w:ascii="Times New Roman" w:hAnsi="Times New Roman" w:cs="Times New Roman"/>
        </w:rPr>
      </w:pPr>
      <w:bookmarkStart w:id="14" w:name="_Toc61870406"/>
      <w:r>
        <w:rPr>
          <w:rFonts w:ascii="Times New Roman" w:hAnsi="Times New Roman" w:cs="Times New Roman"/>
        </w:rPr>
        <w:t>II</w:t>
      </w:r>
      <w:r w:rsidR="00046F01">
        <w:rPr>
          <w:rFonts w:ascii="Times New Roman" w:hAnsi="Times New Roman" w:cs="Times New Roman"/>
        </w:rPr>
        <w:t>.</w:t>
      </w:r>
      <w:r w:rsidR="00537EDD">
        <w:rPr>
          <w:rFonts w:ascii="Times New Roman" w:hAnsi="Times New Roman" w:cs="Times New Roman"/>
        </w:rPr>
        <w:t xml:space="preserve"> </w:t>
      </w:r>
      <w:r w:rsidR="005928A3" w:rsidRPr="0067289B">
        <w:rPr>
          <w:rFonts w:ascii="Times New Roman" w:hAnsi="Times New Roman" w:cs="Times New Roman"/>
        </w:rPr>
        <w:t>Adres strony internetowej, na której udostępniane będą zmiany i wyjaśnienia treści SWZ oraz inne dokumenty zamówienia</w:t>
      </w:r>
      <w:r w:rsidR="005928A3" w:rsidRPr="0067289B">
        <w:rPr>
          <w:rFonts w:ascii="Times New Roman" w:hAnsi="Times New Roman" w:cs="Times New Roman"/>
          <w:spacing w:val="-28"/>
        </w:rPr>
        <w:t xml:space="preserve"> </w:t>
      </w:r>
      <w:r w:rsidR="005928A3" w:rsidRPr="0067289B">
        <w:rPr>
          <w:rFonts w:ascii="Times New Roman" w:hAnsi="Times New Roman" w:cs="Times New Roman"/>
        </w:rPr>
        <w:t>bezpośrednio</w:t>
      </w:r>
      <w:r>
        <w:rPr>
          <w:rFonts w:ascii="Times New Roman" w:hAnsi="Times New Roman" w:cs="Times New Roman"/>
        </w:rPr>
        <w:t xml:space="preserve"> </w:t>
      </w:r>
      <w:r w:rsidR="005928A3" w:rsidRPr="008166C1">
        <w:rPr>
          <w:rFonts w:ascii="Times New Roman" w:hAnsi="Times New Roman" w:cs="Times New Roman"/>
        </w:rPr>
        <w:t>związane z postępowaniem o udzielenie zamówienia</w:t>
      </w:r>
      <w:bookmarkEnd w:id="14"/>
    </w:p>
    <w:p w:rsidR="00F16215" w:rsidRPr="00F16215" w:rsidRDefault="005928A3" w:rsidP="00F16215">
      <w:pPr>
        <w:pStyle w:val="pkt"/>
        <w:spacing w:before="0" w:after="40"/>
        <w:ind w:left="0" w:firstLine="0"/>
        <w:rPr>
          <w:rFonts w:ascii="Times New Roman" w:hAnsi="Times New Roman" w:cs="Times New Roman"/>
          <w:sz w:val="24"/>
          <w:szCs w:val="24"/>
        </w:rPr>
      </w:pPr>
      <w:r w:rsidRPr="00F16215">
        <w:rPr>
          <w:rFonts w:ascii="Times New Roman" w:hAnsi="Times New Roman" w:cs="Times New Roman"/>
          <w:sz w:val="24"/>
          <w:szCs w:val="24"/>
        </w:rPr>
        <w:t>Zmiany</w:t>
      </w:r>
      <w:r w:rsidRPr="00F16215">
        <w:rPr>
          <w:rFonts w:ascii="Times New Roman" w:hAnsi="Times New Roman" w:cs="Times New Roman"/>
          <w:spacing w:val="44"/>
          <w:sz w:val="24"/>
          <w:szCs w:val="24"/>
        </w:rPr>
        <w:t xml:space="preserve"> </w:t>
      </w:r>
      <w:r w:rsidRPr="00F16215">
        <w:rPr>
          <w:rFonts w:ascii="Times New Roman" w:hAnsi="Times New Roman" w:cs="Times New Roman"/>
          <w:sz w:val="24"/>
          <w:szCs w:val="24"/>
        </w:rPr>
        <w:t>i</w:t>
      </w:r>
      <w:r w:rsidRPr="00F16215">
        <w:rPr>
          <w:rFonts w:ascii="Times New Roman" w:hAnsi="Times New Roman" w:cs="Times New Roman"/>
          <w:spacing w:val="46"/>
          <w:sz w:val="24"/>
          <w:szCs w:val="24"/>
        </w:rPr>
        <w:t xml:space="preserve"> </w:t>
      </w:r>
      <w:proofErr w:type="spellStart"/>
      <w:r w:rsidRPr="00F16215">
        <w:rPr>
          <w:rFonts w:ascii="Times New Roman" w:hAnsi="Times New Roman" w:cs="Times New Roman"/>
          <w:sz w:val="24"/>
          <w:szCs w:val="24"/>
        </w:rPr>
        <w:t>wyjaśnienia</w:t>
      </w:r>
      <w:proofErr w:type="spellEnd"/>
      <w:r w:rsidRPr="00F16215">
        <w:rPr>
          <w:rFonts w:ascii="Times New Roman" w:hAnsi="Times New Roman" w:cs="Times New Roman"/>
          <w:spacing w:val="45"/>
          <w:sz w:val="24"/>
          <w:szCs w:val="24"/>
        </w:rPr>
        <w:t xml:space="preserve"> </w:t>
      </w:r>
      <w:proofErr w:type="spellStart"/>
      <w:r w:rsidRPr="00F16215">
        <w:rPr>
          <w:rFonts w:ascii="Times New Roman" w:hAnsi="Times New Roman" w:cs="Times New Roman"/>
          <w:sz w:val="24"/>
          <w:szCs w:val="24"/>
        </w:rPr>
        <w:t>treści</w:t>
      </w:r>
      <w:proofErr w:type="spellEnd"/>
      <w:r w:rsidRPr="00F16215">
        <w:rPr>
          <w:rFonts w:ascii="Times New Roman" w:hAnsi="Times New Roman" w:cs="Times New Roman"/>
          <w:spacing w:val="46"/>
          <w:sz w:val="24"/>
          <w:szCs w:val="24"/>
        </w:rPr>
        <w:t xml:space="preserve"> </w:t>
      </w:r>
      <w:r w:rsidRPr="00F16215">
        <w:rPr>
          <w:rFonts w:ascii="Times New Roman" w:hAnsi="Times New Roman" w:cs="Times New Roman"/>
          <w:sz w:val="24"/>
          <w:szCs w:val="24"/>
        </w:rPr>
        <w:t>SWZ</w:t>
      </w:r>
      <w:r w:rsidRPr="00F16215">
        <w:rPr>
          <w:rFonts w:ascii="Times New Roman" w:hAnsi="Times New Roman" w:cs="Times New Roman"/>
          <w:spacing w:val="44"/>
          <w:sz w:val="24"/>
          <w:szCs w:val="24"/>
        </w:rPr>
        <w:t xml:space="preserve"> </w:t>
      </w:r>
      <w:r w:rsidRPr="00F16215">
        <w:rPr>
          <w:rFonts w:ascii="Times New Roman" w:hAnsi="Times New Roman" w:cs="Times New Roman"/>
          <w:sz w:val="24"/>
          <w:szCs w:val="24"/>
        </w:rPr>
        <w:t>oraz</w:t>
      </w:r>
      <w:r w:rsidRPr="00F16215">
        <w:rPr>
          <w:rFonts w:ascii="Times New Roman" w:hAnsi="Times New Roman" w:cs="Times New Roman"/>
          <w:spacing w:val="47"/>
          <w:sz w:val="24"/>
          <w:szCs w:val="24"/>
        </w:rPr>
        <w:t xml:space="preserve"> </w:t>
      </w:r>
      <w:r w:rsidRPr="00F16215">
        <w:rPr>
          <w:rFonts w:ascii="Times New Roman" w:hAnsi="Times New Roman" w:cs="Times New Roman"/>
          <w:sz w:val="24"/>
          <w:szCs w:val="24"/>
        </w:rPr>
        <w:t>inne</w:t>
      </w:r>
      <w:r w:rsidRPr="00F16215">
        <w:rPr>
          <w:rFonts w:ascii="Times New Roman" w:hAnsi="Times New Roman" w:cs="Times New Roman"/>
          <w:spacing w:val="47"/>
          <w:sz w:val="24"/>
          <w:szCs w:val="24"/>
        </w:rPr>
        <w:t xml:space="preserve"> </w:t>
      </w:r>
      <w:r w:rsidRPr="00F16215">
        <w:rPr>
          <w:rFonts w:ascii="Times New Roman" w:hAnsi="Times New Roman" w:cs="Times New Roman"/>
          <w:sz w:val="24"/>
          <w:szCs w:val="24"/>
        </w:rPr>
        <w:t>dokumenty</w:t>
      </w:r>
      <w:r w:rsidRPr="00F16215">
        <w:rPr>
          <w:rFonts w:ascii="Times New Roman" w:hAnsi="Times New Roman" w:cs="Times New Roman"/>
          <w:spacing w:val="45"/>
          <w:sz w:val="24"/>
          <w:szCs w:val="24"/>
        </w:rPr>
        <w:t xml:space="preserve"> </w:t>
      </w:r>
      <w:proofErr w:type="spellStart"/>
      <w:r w:rsidRPr="00F16215">
        <w:rPr>
          <w:rFonts w:ascii="Times New Roman" w:hAnsi="Times New Roman" w:cs="Times New Roman"/>
          <w:sz w:val="24"/>
          <w:szCs w:val="24"/>
        </w:rPr>
        <w:t>zamówienia</w:t>
      </w:r>
      <w:proofErr w:type="spellEnd"/>
      <w:r w:rsidRPr="00F16215">
        <w:rPr>
          <w:rFonts w:ascii="Times New Roman" w:hAnsi="Times New Roman" w:cs="Times New Roman"/>
          <w:spacing w:val="46"/>
          <w:sz w:val="24"/>
          <w:szCs w:val="24"/>
        </w:rPr>
        <w:t xml:space="preserve"> </w:t>
      </w:r>
      <w:proofErr w:type="spellStart"/>
      <w:r w:rsidRPr="00F16215">
        <w:rPr>
          <w:rFonts w:ascii="Times New Roman" w:hAnsi="Times New Roman" w:cs="Times New Roman"/>
          <w:sz w:val="24"/>
          <w:szCs w:val="24"/>
        </w:rPr>
        <w:t>bezpośrednio</w:t>
      </w:r>
      <w:proofErr w:type="spellEnd"/>
      <w:r w:rsidR="00017970" w:rsidRPr="00F16215">
        <w:rPr>
          <w:rFonts w:ascii="Times New Roman" w:hAnsi="Times New Roman" w:cs="Times New Roman"/>
          <w:sz w:val="24"/>
          <w:szCs w:val="24"/>
        </w:rPr>
        <w:t xml:space="preserve"> </w:t>
      </w:r>
      <w:r w:rsidRPr="00F16215">
        <w:rPr>
          <w:rFonts w:ascii="Times New Roman" w:hAnsi="Times New Roman" w:cs="Times New Roman"/>
          <w:spacing w:val="1"/>
          <w:sz w:val="24"/>
          <w:szCs w:val="24"/>
        </w:rPr>
        <w:t>z</w:t>
      </w:r>
      <w:r w:rsidRPr="00F16215">
        <w:rPr>
          <w:rFonts w:ascii="Times New Roman" w:hAnsi="Times New Roman" w:cs="Times New Roman"/>
          <w:spacing w:val="-1"/>
          <w:sz w:val="24"/>
          <w:szCs w:val="24"/>
        </w:rPr>
        <w:t>w</w:t>
      </w:r>
      <w:r w:rsidRPr="00F16215">
        <w:rPr>
          <w:rFonts w:ascii="Times New Roman" w:hAnsi="Times New Roman" w:cs="Times New Roman"/>
          <w:spacing w:val="1"/>
          <w:sz w:val="24"/>
          <w:szCs w:val="24"/>
        </w:rPr>
        <w:t>i</w:t>
      </w:r>
      <w:r w:rsidR="00017970" w:rsidRPr="00F16215">
        <w:rPr>
          <w:rFonts w:ascii="Times New Roman" w:hAnsi="Times New Roman" w:cs="Times New Roman"/>
          <w:sz w:val="24"/>
          <w:szCs w:val="24"/>
        </w:rPr>
        <w:t>ąz</w:t>
      </w:r>
      <w:r w:rsidRPr="00F16215">
        <w:rPr>
          <w:rFonts w:ascii="Times New Roman" w:hAnsi="Times New Roman" w:cs="Times New Roman"/>
          <w:sz w:val="24"/>
          <w:szCs w:val="24"/>
        </w:rPr>
        <w:t>a</w:t>
      </w:r>
      <w:r w:rsidRPr="00F16215">
        <w:rPr>
          <w:rFonts w:ascii="Times New Roman" w:hAnsi="Times New Roman" w:cs="Times New Roman"/>
          <w:spacing w:val="-2"/>
          <w:sz w:val="24"/>
          <w:szCs w:val="24"/>
        </w:rPr>
        <w:t>n</w:t>
      </w:r>
      <w:r w:rsidRPr="00F16215">
        <w:rPr>
          <w:rFonts w:ascii="Times New Roman" w:hAnsi="Times New Roman" w:cs="Times New Roman"/>
          <w:sz w:val="24"/>
          <w:szCs w:val="24"/>
        </w:rPr>
        <w:t>e</w:t>
      </w:r>
      <w:r w:rsidRPr="00F16215">
        <w:rPr>
          <w:rFonts w:ascii="Times New Roman" w:hAnsi="Times New Roman" w:cs="Times New Roman"/>
          <w:spacing w:val="15"/>
          <w:sz w:val="24"/>
          <w:szCs w:val="24"/>
        </w:rPr>
        <w:t xml:space="preserve"> </w:t>
      </w:r>
      <w:r w:rsidRPr="00F16215">
        <w:rPr>
          <w:rFonts w:ascii="Times New Roman" w:hAnsi="Times New Roman" w:cs="Times New Roman"/>
          <w:sz w:val="24"/>
          <w:szCs w:val="24"/>
        </w:rPr>
        <w:t>z</w:t>
      </w:r>
      <w:r w:rsidRPr="00F16215">
        <w:rPr>
          <w:rFonts w:ascii="Times New Roman" w:hAnsi="Times New Roman" w:cs="Times New Roman"/>
          <w:spacing w:val="17"/>
          <w:sz w:val="24"/>
          <w:szCs w:val="24"/>
        </w:rPr>
        <w:t xml:space="preserve"> </w:t>
      </w:r>
      <w:proofErr w:type="spellStart"/>
      <w:r w:rsidRPr="00F16215">
        <w:rPr>
          <w:rFonts w:ascii="Times New Roman" w:hAnsi="Times New Roman" w:cs="Times New Roman"/>
          <w:sz w:val="24"/>
          <w:szCs w:val="24"/>
        </w:rPr>
        <w:t>p</w:t>
      </w:r>
      <w:r w:rsidRPr="00F16215">
        <w:rPr>
          <w:rFonts w:ascii="Times New Roman" w:hAnsi="Times New Roman" w:cs="Times New Roman"/>
          <w:spacing w:val="-2"/>
          <w:sz w:val="24"/>
          <w:szCs w:val="24"/>
        </w:rPr>
        <w:t>o</w:t>
      </w:r>
      <w:r w:rsidRPr="00F16215">
        <w:rPr>
          <w:rFonts w:ascii="Times New Roman" w:hAnsi="Times New Roman" w:cs="Times New Roman"/>
          <w:spacing w:val="1"/>
          <w:sz w:val="24"/>
          <w:szCs w:val="24"/>
        </w:rPr>
        <w:t>s</w:t>
      </w:r>
      <w:r w:rsidRPr="00F16215">
        <w:rPr>
          <w:rFonts w:ascii="Times New Roman" w:hAnsi="Times New Roman" w:cs="Times New Roman"/>
          <w:spacing w:val="-2"/>
          <w:sz w:val="24"/>
          <w:szCs w:val="24"/>
        </w:rPr>
        <w:t>t</w:t>
      </w:r>
      <w:r w:rsidR="00046F01">
        <w:rPr>
          <w:rFonts w:ascii="Times New Roman" w:hAnsi="Times New Roman" w:cs="Times New Roman"/>
          <w:spacing w:val="-2"/>
          <w:sz w:val="24"/>
          <w:szCs w:val="24"/>
        </w:rPr>
        <w:t>ę</w:t>
      </w:r>
      <w:r w:rsidRPr="00F16215">
        <w:rPr>
          <w:rFonts w:ascii="Times New Roman" w:hAnsi="Times New Roman" w:cs="Times New Roman"/>
          <w:spacing w:val="-134"/>
          <w:sz w:val="24"/>
          <w:szCs w:val="24"/>
        </w:rPr>
        <w:t>p</w:t>
      </w:r>
      <w:r w:rsidRPr="00F16215">
        <w:rPr>
          <w:rFonts w:ascii="Times New Roman" w:hAnsi="Times New Roman" w:cs="Times New Roman"/>
          <w:sz w:val="24"/>
          <w:szCs w:val="24"/>
        </w:rPr>
        <w:t>̨o</w:t>
      </w:r>
      <w:r w:rsidR="00046F01">
        <w:rPr>
          <w:rFonts w:ascii="Times New Roman" w:hAnsi="Times New Roman" w:cs="Times New Roman"/>
          <w:sz w:val="24"/>
          <w:szCs w:val="24"/>
        </w:rPr>
        <w:t>o</w:t>
      </w:r>
      <w:r w:rsidRPr="00F16215">
        <w:rPr>
          <w:rFonts w:ascii="Times New Roman" w:hAnsi="Times New Roman" w:cs="Times New Roman"/>
          <w:spacing w:val="-1"/>
          <w:sz w:val="24"/>
          <w:szCs w:val="24"/>
        </w:rPr>
        <w:t>w</w:t>
      </w:r>
      <w:r w:rsidRPr="00F16215">
        <w:rPr>
          <w:rFonts w:ascii="Times New Roman" w:hAnsi="Times New Roman" w:cs="Times New Roman"/>
          <w:sz w:val="24"/>
          <w:szCs w:val="24"/>
        </w:rPr>
        <w:t>aniem</w:t>
      </w:r>
      <w:proofErr w:type="spellEnd"/>
      <w:r w:rsidRPr="00F16215">
        <w:rPr>
          <w:rFonts w:ascii="Times New Roman" w:hAnsi="Times New Roman" w:cs="Times New Roman"/>
          <w:spacing w:val="16"/>
          <w:sz w:val="24"/>
          <w:szCs w:val="24"/>
        </w:rPr>
        <w:t xml:space="preserve"> </w:t>
      </w:r>
      <w:r w:rsidRPr="00F16215">
        <w:rPr>
          <w:rFonts w:ascii="Times New Roman" w:hAnsi="Times New Roman" w:cs="Times New Roman"/>
          <w:sz w:val="24"/>
          <w:szCs w:val="24"/>
        </w:rPr>
        <w:t>o</w:t>
      </w:r>
      <w:r w:rsidRPr="00F16215">
        <w:rPr>
          <w:rFonts w:ascii="Times New Roman" w:hAnsi="Times New Roman" w:cs="Times New Roman"/>
          <w:spacing w:val="17"/>
          <w:sz w:val="24"/>
          <w:szCs w:val="24"/>
        </w:rPr>
        <w:t xml:space="preserve"> </w:t>
      </w:r>
      <w:r w:rsidRPr="00F16215">
        <w:rPr>
          <w:rFonts w:ascii="Times New Roman" w:hAnsi="Times New Roman" w:cs="Times New Roman"/>
          <w:spacing w:val="-2"/>
          <w:sz w:val="24"/>
          <w:szCs w:val="24"/>
        </w:rPr>
        <w:t>u</w:t>
      </w:r>
      <w:r w:rsidRPr="00F16215">
        <w:rPr>
          <w:rFonts w:ascii="Times New Roman" w:hAnsi="Times New Roman" w:cs="Times New Roman"/>
          <w:sz w:val="24"/>
          <w:szCs w:val="24"/>
        </w:rPr>
        <w:t>d</w:t>
      </w:r>
      <w:r w:rsidRPr="00F16215">
        <w:rPr>
          <w:rFonts w:ascii="Times New Roman" w:hAnsi="Times New Roman" w:cs="Times New Roman"/>
          <w:spacing w:val="-2"/>
          <w:sz w:val="24"/>
          <w:szCs w:val="24"/>
        </w:rPr>
        <w:t>z</w:t>
      </w:r>
      <w:r w:rsidRPr="00F16215">
        <w:rPr>
          <w:rFonts w:ascii="Times New Roman" w:hAnsi="Times New Roman" w:cs="Times New Roman"/>
          <w:sz w:val="24"/>
          <w:szCs w:val="24"/>
        </w:rPr>
        <w:t>i</w:t>
      </w:r>
      <w:r w:rsidRPr="00F16215">
        <w:rPr>
          <w:rFonts w:ascii="Times New Roman" w:hAnsi="Times New Roman" w:cs="Times New Roman"/>
          <w:spacing w:val="-2"/>
          <w:sz w:val="24"/>
          <w:szCs w:val="24"/>
        </w:rPr>
        <w:t>e</w:t>
      </w:r>
      <w:r w:rsidRPr="00F16215">
        <w:rPr>
          <w:rFonts w:ascii="Times New Roman" w:hAnsi="Times New Roman" w:cs="Times New Roman"/>
          <w:sz w:val="24"/>
          <w:szCs w:val="24"/>
        </w:rPr>
        <w:t>l</w:t>
      </w:r>
      <w:r w:rsidRPr="00F16215">
        <w:rPr>
          <w:rFonts w:ascii="Times New Roman" w:hAnsi="Times New Roman" w:cs="Times New Roman"/>
          <w:spacing w:val="-2"/>
          <w:sz w:val="24"/>
          <w:szCs w:val="24"/>
        </w:rPr>
        <w:t>e</w:t>
      </w:r>
      <w:r w:rsidRPr="00F16215">
        <w:rPr>
          <w:rFonts w:ascii="Times New Roman" w:hAnsi="Times New Roman" w:cs="Times New Roman"/>
          <w:sz w:val="24"/>
          <w:szCs w:val="24"/>
        </w:rPr>
        <w:t>nie</w:t>
      </w:r>
      <w:r w:rsidRPr="00F16215">
        <w:rPr>
          <w:rFonts w:ascii="Times New Roman" w:hAnsi="Times New Roman" w:cs="Times New Roman"/>
          <w:spacing w:val="16"/>
          <w:sz w:val="24"/>
          <w:szCs w:val="24"/>
        </w:rPr>
        <w:t xml:space="preserve"> </w:t>
      </w:r>
      <w:r w:rsidRPr="00F16215">
        <w:rPr>
          <w:rFonts w:ascii="Times New Roman" w:hAnsi="Times New Roman" w:cs="Times New Roman"/>
          <w:spacing w:val="-2"/>
          <w:sz w:val="24"/>
          <w:szCs w:val="24"/>
        </w:rPr>
        <w:t>za</w:t>
      </w:r>
      <w:r w:rsidRPr="00F16215">
        <w:rPr>
          <w:rFonts w:ascii="Times New Roman" w:hAnsi="Times New Roman" w:cs="Times New Roman"/>
          <w:spacing w:val="-1"/>
          <w:sz w:val="24"/>
          <w:szCs w:val="24"/>
        </w:rPr>
        <w:t>m</w:t>
      </w:r>
      <w:r w:rsidR="006D150D">
        <w:rPr>
          <w:rFonts w:ascii="Times New Roman" w:hAnsi="Times New Roman" w:cs="Times New Roman"/>
          <w:spacing w:val="-2"/>
          <w:sz w:val="24"/>
          <w:szCs w:val="24"/>
        </w:rPr>
        <w:t>ó</w:t>
      </w:r>
      <w:r w:rsidRPr="00F16215">
        <w:rPr>
          <w:rFonts w:ascii="Times New Roman" w:hAnsi="Times New Roman" w:cs="Times New Roman"/>
          <w:spacing w:val="-1"/>
          <w:sz w:val="24"/>
          <w:szCs w:val="24"/>
        </w:rPr>
        <w:t>w</w:t>
      </w:r>
      <w:r w:rsidRPr="00F16215">
        <w:rPr>
          <w:rFonts w:ascii="Times New Roman" w:hAnsi="Times New Roman" w:cs="Times New Roman"/>
          <w:sz w:val="24"/>
          <w:szCs w:val="24"/>
        </w:rPr>
        <w:t>ie</w:t>
      </w:r>
      <w:r w:rsidRPr="00F16215">
        <w:rPr>
          <w:rFonts w:ascii="Times New Roman" w:hAnsi="Times New Roman" w:cs="Times New Roman"/>
          <w:spacing w:val="-2"/>
          <w:sz w:val="24"/>
          <w:szCs w:val="24"/>
        </w:rPr>
        <w:t>n</w:t>
      </w:r>
      <w:r w:rsidRPr="00F16215">
        <w:rPr>
          <w:rFonts w:ascii="Times New Roman" w:hAnsi="Times New Roman" w:cs="Times New Roman"/>
          <w:sz w:val="24"/>
          <w:szCs w:val="24"/>
        </w:rPr>
        <w:t>ia</w:t>
      </w:r>
      <w:r w:rsidRPr="00F16215">
        <w:rPr>
          <w:rFonts w:ascii="Times New Roman" w:hAnsi="Times New Roman" w:cs="Times New Roman"/>
          <w:spacing w:val="15"/>
          <w:sz w:val="24"/>
          <w:szCs w:val="24"/>
        </w:rPr>
        <w:t xml:space="preserve"> </w:t>
      </w:r>
      <w:r w:rsidRPr="00F16215">
        <w:rPr>
          <w:rFonts w:ascii="Times New Roman" w:hAnsi="Times New Roman" w:cs="Times New Roman"/>
          <w:sz w:val="24"/>
          <w:szCs w:val="24"/>
        </w:rPr>
        <w:t>b</w:t>
      </w:r>
      <w:r w:rsidRPr="00F16215">
        <w:rPr>
          <w:rFonts w:ascii="Times New Roman" w:hAnsi="Times New Roman" w:cs="Times New Roman"/>
          <w:spacing w:val="1"/>
          <w:sz w:val="24"/>
          <w:szCs w:val="24"/>
        </w:rPr>
        <w:t>ę</w:t>
      </w:r>
      <w:r w:rsidRPr="00F16215">
        <w:rPr>
          <w:rFonts w:ascii="Times New Roman" w:hAnsi="Times New Roman" w:cs="Times New Roman"/>
          <w:spacing w:val="-2"/>
          <w:sz w:val="24"/>
          <w:szCs w:val="24"/>
        </w:rPr>
        <w:t>d</w:t>
      </w:r>
      <w:r w:rsidRPr="00F16215">
        <w:rPr>
          <w:rFonts w:ascii="Times New Roman" w:hAnsi="Times New Roman" w:cs="Times New Roman"/>
          <w:sz w:val="24"/>
          <w:szCs w:val="24"/>
        </w:rPr>
        <w:t>ą</w:t>
      </w:r>
      <w:r w:rsidRPr="00F16215">
        <w:rPr>
          <w:rFonts w:ascii="Times New Roman" w:hAnsi="Times New Roman" w:cs="Times New Roman"/>
          <w:spacing w:val="17"/>
          <w:sz w:val="24"/>
          <w:szCs w:val="24"/>
        </w:rPr>
        <w:t xml:space="preserve"> </w:t>
      </w:r>
      <w:r w:rsidRPr="00F16215">
        <w:rPr>
          <w:rFonts w:ascii="Times New Roman" w:hAnsi="Times New Roman" w:cs="Times New Roman"/>
          <w:spacing w:val="-2"/>
          <w:sz w:val="24"/>
          <w:szCs w:val="24"/>
        </w:rPr>
        <w:t>u</w:t>
      </w:r>
      <w:r w:rsidRPr="00F16215">
        <w:rPr>
          <w:rFonts w:ascii="Times New Roman" w:hAnsi="Times New Roman" w:cs="Times New Roman"/>
          <w:sz w:val="24"/>
          <w:szCs w:val="24"/>
        </w:rPr>
        <w:t>d</w:t>
      </w:r>
      <w:r w:rsidRPr="00F16215">
        <w:rPr>
          <w:rFonts w:ascii="Times New Roman" w:hAnsi="Times New Roman" w:cs="Times New Roman"/>
          <w:spacing w:val="-2"/>
          <w:sz w:val="24"/>
          <w:szCs w:val="24"/>
        </w:rPr>
        <w:t>o</w:t>
      </w:r>
      <w:r w:rsidRPr="00F16215">
        <w:rPr>
          <w:rFonts w:ascii="Times New Roman" w:hAnsi="Times New Roman" w:cs="Times New Roman"/>
          <w:spacing w:val="1"/>
          <w:sz w:val="24"/>
          <w:szCs w:val="24"/>
        </w:rPr>
        <w:t>st</w:t>
      </w:r>
      <w:r w:rsidRPr="00F16215">
        <w:rPr>
          <w:rFonts w:ascii="Times New Roman" w:hAnsi="Times New Roman" w:cs="Times New Roman"/>
          <w:spacing w:val="-2"/>
          <w:sz w:val="24"/>
          <w:szCs w:val="24"/>
        </w:rPr>
        <w:t>ę</w:t>
      </w:r>
      <w:r w:rsidRPr="00F16215">
        <w:rPr>
          <w:rFonts w:ascii="Times New Roman" w:hAnsi="Times New Roman" w:cs="Times New Roman"/>
          <w:sz w:val="24"/>
          <w:szCs w:val="24"/>
        </w:rPr>
        <w:t>pn</w:t>
      </w:r>
      <w:r w:rsidRPr="00F16215">
        <w:rPr>
          <w:rFonts w:ascii="Times New Roman" w:hAnsi="Times New Roman" w:cs="Times New Roman"/>
          <w:spacing w:val="-2"/>
          <w:sz w:val="24"/>
          <w:szCs w:val="24"/>
        </w:rPr>
        <w:t>i</w:t>
      </w:r>
      <w:r w:rsidRPr="00F16215">
        <w:rPr>
          <w:rFonts w:ascii="Times New Roman" w:hAnsi="Times New Roman" w:cs="Times New Roman"/>
          <w:sz w:val="24"/>
          <w:szCs w:val="24"/>
        </w:rPr>
        <w:t>ane</w:t>
      </w:r>
      <w:r w:rsidRPr="00F16215">
        <w:rPr>
          <w:rFonts w:ascii="Times New Roman" w:hAnsi="Times New Roman" w:cs="Times New Roman"/>
          <w:spacing w:val="16"/>
          <w:sz w:val="24"/>
          <w:szCs w:val="24"/>
        </w:rPr>
        <w:t xml:space="preserve"> </w:t>
      </w:r>
      <w:r w:rsidRPr="00F16215">
        <w:rPr>
          <w:rFonts w:ascii="Times New Roman" w:hAnsi="Times New Roman" w:cs="Times New Roman"/>
          <w:sz w:val="24"/>
          <w:szCs w:val="24"/>
        </w:rPr>
        <w:t>na</w:t>
      </w:r>
      <w:r w:rsidRPr="00F16215">
        <w:rPr>
          <w:rFonts w:ascii="Times New Roman" w:hAnsi="Times New Roman" w:cs="Times New Roman"/>
          <w:spacing w:val="15"/>
          <w:sz w:val="24"/>
          <w:szCs w:val="24"/>
        </w:rPr>
        <w:t xml:space="preserve"> </w:t>
      </w:r>
      <w:r w:rsidRPr="00F16215">
        <w:rPr>
          <w:rFonts w:ascii="Times New Roman" w:hAnsi="Times New Roman" w:cs="Times New Roman"/>
          <w:spacing w:val="-2"/>
          <w:sz w:val="24"/>
          <w:szCs w:val="24"/>
        </w:rPr>
        <w:t>s</w:t>
      </w:r>
      <w:r w:rsidRPr="00F16215">
        <w:rPr>
          <w:rFonts w:ascii="Times New Roman" w:hAnsi="Times New Roman" w:cs="Times New Roman"/>
          <w:sz w:val="24"/>
          <w:szCs w:val="24"/>
        </w:rPr>
        <w:t>tro</w:t>
      </w:r>
      <w:r w:rsidRPr="00F16215">
        <w:rPr>
          <w:rFonts w:ascii="Times New Roman" w:hAnsi="Times New Roman" w:cs="Times New Roman"/>
          <w:spacing w:val="-2"/>
          <w:sz w:val="24"/>
          <w:szCs w:val="24"/>
        </w:rPr>
        <w:t>ni</w:t>
      </w:r>
      <w:r w:rsidRPr="00F16215">
        <w:rPr>
          <w:rFonts w:ascii="Times New Roman" w:hAnsi="Times New Roman" w:cs="Times New Roman"/>
          <w:sz w:val="24"/>
          <w:szCs w:val="24"/>
        </w:rPr>
        <w:t>e</w:t>
      </w:r>
      <w:r w:rsidR="00017970" w:rsidRPr="00F16215">
        <w:rPr>
          <w:rFonts w:ascii="Times New Roman" w:hAnsi="Times New Roman" w:cs="Times New Roman"/>
          <w:sz w:val="24"/>
          <w:szCs w:val="24"/>
        </w:rPr>
        <w:t xml:space="preserve"> </w:t>
      </w:r>
      <w:r w:rsidRPr="00F16215">
        <w:rPr>
          <w:rFonts w:ascii="Times New Roman" w:hAnsi="Times New Roman" w:cs="Times New Roman"/>
          <w:sz w:val="24"/>
          <w:szCs w:val="24"/>
        </w:rPr>
        <w:t>inte</w:t>
      </w:r>
      <w:r w:rsidR="00F16215" w:rsidRPr="00F16215">
        <w:rPr>
          <w:rFonts w:ascii="Times New Roman" w:hAnsi="Times New Roman" w:cs="Times New Roman"/>
          <w:sz w:val="24"/>
          <w:szCs w:val="24"/>
        </w:rPr>
        <w:t xml:space="preserve">rnetowej za pośrednictwem platformy zakupowej na stronie postępowania na </w:t>
      </w:r>
      <w:hyperlink r:id="rId10" w:history="1">
        <w:r w:rsidR="00F16215" w:rsidRPr="00F16215">
          <w:rPr>
            <w:rFonts w:ascii="Times New Roman" w:hAnsi="Times New Roman" w:cs="Times New Roman"/>
            <w:b/>
            <w:sz w:val="24"/>
            <w:szCs w:val="24"/>
          </w:rPr>
          <w:t>https://platformazakupowa.pl/pn/milicz</w:t>
        </w:r>
      </w:hyperlink>
      <w:r w:rsidR="00F16215" w:rsidRPr="00F16215">
        <w:rPr>
          <w:rFonts w:ascii="Times New Roman" w:hAnsi="Times New Roman" w:cs="Times New Roman"/>
          <w:b/>
          <w:sz w:val="24"/>
          <w:szCs w:val="24"/>
        </w:rPr>
        <w:t>.</w:t>
      </w:r>
    </w:p>
    <w:p w:rsidR="001C59B7" w:rsidRPr="0067289B" w:rsidRDefault="001C59B7" w:rsidP="00F16215">
      <w:pPr>
        <w:pStyle w:val="Tekstpodstawowy"/>
        <w:spacing w:before="120"/>
        <w:ind w:left="136"/>
        <w:jc w:val="both"/>
        <w:rPr>
          <w:rFonts w:ascii="Times New Roman" w:hAnsi="Times New Roman" w:cs="Times New Roman"/>
        </w:rPr>
      </w:pPr>
    </w:p>
    <w:p w:rsidR="001C59B7" w:rsidRPr="0067289B" w:rsidRDefault="005928A3" w:rsidP="00586CED">
      <w:pPr>
        <w:pStyle w:val="Nagwek11"/>
        <w:numPr>
          <w:ilvl w:val="0"/>
          <w:numId w:val="25"/>
        </w:numPr>
        <w:tabs>
          <w:tab w:val="left" w:pos="3269"/>
        </w:tabs>
        <w:spacing w:before="193"/>
        <w:jc w:val="both"/>
        <w:rPr>
          <w:rFonts w:ascii="Times New Roman" w:hAnsi="Times New Roman" w:cs="Times New Roman"/>
        </w:rPr>
      </w:pPr>
      <w:bookmarkStart w:id="15" w:name="_Toc61870407"/>
      <w:r w:rsidRPr="0067289B">
        <w:rPr>
          <w:rFonts w:ascii="Times New Roman" w:hAnsi="Times New Roman" w:cs="Times New Roman"/>
        </w:rPr>
        <w:t>Tryb udzielenia</w:t>
      </w:r>
      <w:r w:rsidRPr="0067289B">
        <w:rPr>
          <w:rFonts w:ascii="Times New Roman" w:hAnsi="Times New Roman" w:cs="Times New Roman"/>
          <w:spacing w:val="-2"/>
        </w:rPr>
        <w:t xml:space="preserve"> </w:t>
      </w:r>
      <w:r w:rsidRPr="0067289B">
        <w:rPr>
          <w:rFonts w:ascii="Times New Roman" w:hAnsi="Times New Roman" w:cs="Times New Roman"/>
        </w:rPr>
        <w:t>zamówienia</w:t>
      </w:r>
      <w:bookmarkEnd w:id="15"/>
    </w:p>
    <w:p w:rsidR="001C59B7" w:rsidRPr="0067289B" w:rsidRDefault="00745E1A" w:rsidP="008D122B">
      <w:pPr>
        <w:pStyle w:val="Tekstpodstawowy"/>
        <w:spacing w:before="120"/>
        <w:ind w:left="148" w:hanging="12"/>
        <w:jc w:val="both"/>
        <w:rPr>
          <w:rFonts w:ascii="Times New Roman" w:hAnsi="Times New Roman" w:cs="Times New Roman"/>
        </w:rPr>
      </w:pPr>
      <w:r>
        <w:rPr>
          <w:rFonts w:ascii="Times New Roman" w:hAnsi="Times New Roman" w:cs="Times New Roman"/>
        </w:rPr>
        <w:t>1.</w:t>
      </w:r>
      <w:r w:rsidR="005928A3" w:rsidRPr="0067289B">
        <w:rPr>
          <w:rFonts w:ascii="Times New Roman" w:hAnsi="Times New Roman" w:cs="Times New Roman"/>
        </w:rPr>
        <w:t xml:space="preserve">Postępowanie o udzielenie zamówienia publicznego prowadzone jest w trybie podstawowym, na podstawie art. 275 </w:t>
      </w:r>
      <w:proofErr w:type="spellStart"/>
      <w:r w:rsidR="005928A3" w:rsidRPr="0067289B">
        <w:rPr>
          <w:rFonts w:ascii="Times New Roman" w:hAnsi="Times New Roman" w:cs="Times New Roman"/>
        </w:rPr>
        <w:t>pkt</w:t>
      </w:r>
      <w:proofErr w:type="spellEnd"/>
      <w:r w:rsidR="005928A3" w:rsidRPr="0067289B">
        <w:rPr>
          <w:rFonts w:ascii="Times New Roman" w:hAnsi="Times New Roman" w:cs="Times New Roman"/>
        </w:rPr>
        <w:t xml:space="preserve"> 1 </w:t>
      </w:r>
      <w:r w:rsidR="005928A3" w:rsidRPr="005B196F">
        <w:rPr>
          <w:rFonts w:ascii="Times New Roman" w:hAnsi="Times New Roman" w:cs="Times New Roman"/>
          <w:b/>
          <w:bCs/>
        </w:rPr>
        <w:t>ustawy</w:t>
      </w:r>
      <w:r w:rsidR="005928A3" w:rsidRPr="0067289B">
        <w:rPr>
          <w:rFonts w:ascii="Times New Roman" w:hAnsi="Times New Roman" w:cs="Times New Roman"/>
        </w:rPr>
        <w:t xml:space="preserve"> z dnia 11 września 2019 r. - Prawo </w:t>
      </w:r>
      <w:proofErr w:type="spellStart"/>
      <w:r w:rsidR="005928A3" w:rsidRPr="0067289B">
        <w:rPr>
          <w:rFonts w:ascii="Times New Roman" w:hAnsi="Times New Roman" w:cs="Times New Roman"/>
        </w:rPr>
        <w:t>zam</w:t>
      </w:r>
      <w:r w:rsidR="00C51CDF">
        <w:rPr>
          <w:rFonts w:ascii="Times New Roman" w:hAnsi="Times New Roman" w:cs="Times New Roman"/>
        </w:rPr>
        <w:t>ówień</w:t>
      </w:r>
      <w:proofErr w:type="spellEnd"/>
      <w:r w:rsidR="00C51CDF">
        <w:rPr>
          <w:rFonts w:ascii="Times New Roman" w:hAnsi="Times New Roman" w:cs="Times New Roman"/>
        </w:rPr>
        <w:t xml:space="preserve"> </w:t>
      </w:r>
      <w:proofErr w:type="spellStart"/>
      <w:r w:rsidR="00C51CDF">
        <w:rPr>
          <w:rFonts w:ascii="Times New Roman" w:hAnsi="Times New Roman" w:cs="Times New Roman"/>
        </w:rPr>
        <w:t>publicznych</w:t>
      </w:r>
      <w:proofErr w:type="spellEnd"/>
      <w:r w:rsidR="00C51CDF">
        <w:rPr>
          <w:rFonts w:ascii="Times New Roman" w:hAnsi="Times New Roman" w:cs="Times New Roman"/>
        </w:rPr>
        <w:t xml:space="preserve"> (t. j. Dz. U. z 2021</w:t>
      </w:r>
      <w:r w:rsidR="005928A3" w:rsidRPr="0067289B">
        <w:rPr>
          <w:rFonts w:ascii="Times New Roman" w:hAnsi="Times New Roman" w:cs="Times New Roman"/>
        </w:rPr>
        <w:t xml:space="preserve"> r., poz. </w:t>
      </w:r>
      <w:r w:rsidR="00C51CDF">
        <w:rPr>
          <w:rFonts w:ascii="Times New Roman" w:hAnsi="Times New Roman" w:cs="Times New Roman"/>
        </w:rPr>
        <w:t>1129</w:t>
      </w:r>
      <w:r w:rsidR="00537EDD">
        <w:rPr>
          <w:rFonts w:ascii="Times New Roman" w:hAnsi="Times New Roman" w:cs="Times New Roman"/>
        </w:rPr>
        <w:t xml:space="preserve"> ze zm.</w:t>
      </w:r>
      <w:r w:rsidR="005928A3" w:rsidRPr="0067289B">
        <w:rPr>
          <w:rFonts w:ascii="Times New Roman" w:hAnsi="Times New Roman" w:cs="Times New Roman"/>
        </w:rPr>
        <w:t>) [zwanej dalej także „</w:t>
      </w:r>
      <w:proofErr w:type="spellStart"/>
      <w:r w:rsidR="00971A3C">
        <w:rPr>
          <w:rFonts w:ascii="Times New Roman" w:hAnsi="Times New Roman" w:cs="Times New Roman"/>
        </w:rPr>
        <w:t>Pz</w:t>
      </w:r>
      <w:r w:rsidR="005928A3" w:rsidRPr="0067289B">
        <w:rPr>
          <w:rFonts w:ascii="Times New Roman" w:hAnsi="Times New Roman" w:cs="Times New Roman"/>
        </w:rPr>
        <w:t>p</w:t>
      </w:r>
      <w:proofErr w:type="spellEnd"/>
      <w:r w:rsidR="005928A3" w:rsidRPr="0067289B">
        <w:rPr>
          <w:rFonts w:ascii="Times New Roman" w:hAnsi="Times New Roman" w:cs="Times New Roman"/>
        </w:rPr>
        <w:t>”].</w:t>
      </w:r>
    </w:p>
    <w:p w:rsidR="00F16215" w:rsidRDefault="00745E1A" w:rsidP="00745E1A">
      <w:pPr>
        <w:pStyle w:val="Nagwek11"/>
        <w:tabs>
          <w:tab w:val="left" w:pos="612"/>
        </w:tabs>
        <w:spacing w:before="119"/>
        <w:jc w:val="both"/>
        <w:rPr>
          <w:rFonts w:ascii="Times New Roman" w:hAnsi="Times New Roman" w:cs="Times New Roman"/>
        </w:rPr>
      </w:pPr>
      <w:bookmarkStart w:id="16" w:name="_Toc61870408"/>
      <w:r>
        <w:rPr>
          <w:rFonts w:ascii="Times New Roman" w:hAnsi="Times New Roman" w:cs="Times New Roman"/>
        </w:rPr>
        <w:t xml:space="preserve">2. </w:t>
      </w:r>
      <w:r w:rsidR="005928A3" w:rsidRPr="0067289B">
        <w:rPr>
          <w:rFonts w:ascii="Times New Roman" w:hAnsi="Times New Roman" w:cs="Times New Roman"/>
        </w:rPr>
        <w:t>Informacja, czy Zamawiający przewiduje wybór najkorzystniejszej oferty z</w:t>
      </w:r>
      <w:bookmarkEnd w:id="16"/>
      <w:r w:rsidR="005928A3" w:rsidRPr="0067289B">
        <w:rPr>
          <w:rFonts w:ascii="Times New Roman" w:hAnsi="Times New Roman" w:cs="Times New Roman"/>
        </w:rPr>
        <w:t xml:space="preserve"> </w:t>
      </w:r>
    </w:p>
    <w:p w:rsidR="001C59B7" w:rsidRPr="0067289B" w:rsidRDefault="005928A3" w:rsidP="00B22B85">
      <w:pPr>
        <w:pStyle w:val="Nagwek11"/>
        <w:tabs>
          <w:tab w:val="left" w:pos="612"/>
        </w:tabs>
        <w:spacing w:before="119"/>
        <w:ind w:left="142"/>
        <w:jc w:val="both"/>
        <w:rPr>
          <w:rFonts w:ascii="Times New Roman" w:hAnsi="Times New Roman" w:cs="Times New Roman"/>
        </w:rPr>
      </w:pPr>
      <w:bookmarkStart w:id="17" w:name="_Toc61870409"/>
      <w:r w:rsidRPr="0067289B">
        <w:rPr>
          <w:rFonts w:ascii="Times New Roman" w:hAnsi="Times New Roman" w:cs="Times New Roman"/>
        </w:rPr>
        <w:t>możliwością prowadzenia</w:t>
      </w:r>
      <w:r w:rsidRPr="0067289B">
        <w:rPr>
          <w:rFonts w:ascii="Times New Roman" w:hAnsi="Times New Roman" w:cs="Times New Roman"/>
          <w:spacing w:val="-2"/>
        </w:rPr>
        <w:t xml:space="preserve"> </w:t>
      </w:r>
      <w:r w:rsidRPr="0067289B">
        <w:rPr>
          <w:rFonts w:ascii="Times New Roman" w:hAnsi="Times New Roman" w:cs="Times New Roman"/>
        </w:rPr>
        <w:t>negocjacji</w:t>
      </w:r>
      <w:bookmarkEnd w:id="17"/>
    </w:p>
    <w:p w:rsidR="001C59B7" w:rsidRPr="0067289B" w:rsidRDefault="005928A3" w:rsidP="008D122B">
      <w:pPr>
        <w:pStyle w:val="Tekstpodstawowy"/>
        <w:spacing w:before="123"/>
        <w:ind w:left="148" w:hanging="12"/>
        <w:jc w:val="both"/>
        <w:rPr>
          <w:rFonts w:ascii="Times New Roman" w:hAnsi="Times New Roman" w:cs="Times New Roman"/>
        </w:rPr>
      </w:pPr>
      <w:r w:rsidRPr="0067289B">
        <w:rPr>
          <w:rFonts w:ascii="Times New Roman" w:hAnsi="Times New Roman" w:cs="Times New Roman"/>
        </w:rPr>
        <w:t>Zamawiający nie przewiduje wyboru najkorzystniejszej oferty z możliwością</w:t>
      </w:r>
      <w:r w:rsidRPr="0067289B">
        <w:rPr>
          <w:rFonts w:ascii="Times New Roman" w:hAnsi="Times New Roman" w:cs="Times New Roman"/>
          <w:spacing w:val="-43"/>
        </w:rPr>
        <w:t xml:space="preserve"> </w:t>
      </w:r>
      <w:r w:rsidR="00912FDB">
        <w:rPr>
          <w:rFonts w:ascii="Times New Roman" w:hAnsi="Times New Roman" w:cs="Times New Roman"/>
        </w:rPr>
        <w:t>prowa</w:t>
      </w:r>
      <w:r w:rsidRPr="0067289B">
        <w:rPr>
          <w:rFonts w:ascii="Times New Roman" w:hAnsi="Times New Roman" w:cs="Times New Roman"/>
        </w:rPr>
        <w:t>dzenia negocjacji.</w:t>
      </w:r>
    </w:p>
    <w:p w:rsidR="001C59B7" w:rsidRPr="0067289B" w:rsidRDefault="001C59B7" w:rsidP="008D122B">
      <w:pPr>
        <w:pStyle w:val="Tekstpodstawowy"/>
        <w:rPr>
          <w:rFonts w:ascii="Times New Roman" w:hAnsi="Times New Roman" w:cs="Times New Roman"/>
        </w:rPr>
      </w:pPr>
    </w:p>
    <w:p w:rsidR="001C59B7" w:rsidRPr="0067289B" w:rsidRDefault="005928A3" w:rsidP="00586CED">
      <w:pPr>
        <w:pStyle w:val="Nagwek11"/>
        <w:numPr>
          <w:ilvl w:val="0"/>
          <w:numId w:val="25"/>
        </w:numPr>
        <w:tabs>
          <w:tab w:val="left" w:pos="3195"/>
        </w:tabs>
        <w:spacing w:before="192"/>
        <w:rPr>
          <w:rFonts w:ascii="Times New Roman" w:hAnsi="Times New Roman" w:cs="Times New Roman"/>
        </w:rPr>
      </w:pPr>
      <w:bookmarkStart w:id="18" w:name="_Toc61870410"/>
      <w:r w:rsidRPr="0067289B">
        <w:rPr>
          <w:rFonts w:ascii="Times New Roman" w:hAnsi="Times New Roman" w:cs="Times New Roman"/>
        </w:rPr>
        <w:t>Opis przedmiotu</w:t>
      </w:r>
      <w:r w:rsidRPr="0067289B">
        <w:rPr>
          <w:rFonts w:ascii="Times New Roman" w:hAnsi="Times New Roman" w:cs="Times New Roman"/>
          <w:spacing w:val="-1"/>
        </w:rPr>
        <w:t xml:space="preserve"> </w:t>
      </w:r>
      <w:r w:rsidRPr="0067289B">
        <w:rPr>
          <w:rFonts w:ascii="Times New Roman" w:hAnsi="Times New Roman" w:cs="Times New Roman"/>
        </w:rPr>
        <w:t>zamówienia</w:t>
      </w:r>
      <w:bookmarkEnd w:id="18"/>
    </w:p>
    <w:p w:rsidR="005A62B1" w:rsidRPr="004A4C1B" w:rsidRDefault="005A62B1" w:rsidP="005A62B1">
      <w:pPr>
        <w:pStyle w:val="Akapitzlist"/>
        <w:tabs>
          <w:tab w:val="left" w:pos="700"/>
        </w:tabs>
        <w:spacing w:before="240" w:line="0" w:lineRule="atLeast"/>
        <w:ind w:left="364"/>
        <w:rPr>
          <w:rFonts w:ascii="Times New Roman" w:eastAsia="Times New Roman" w:hAnsi="Times New Roman"/>
          <w:b/>
        </w:rPr>
      </w:pPr>
      <w:r w:rsidRPr="005A62B1">
        <w:rPr>
          <w:rFonts w:ascii="Times New Roman" w:eastAsia="Times New Roman" w:hAnsi="Times New Roman"/>
          <w:bCs/>
        </w:rPr>
        <w:t xml:space="preserve">1. </w:t>
      </w:r>
      <w:r w:rsidRPr="005A62B1">
        <w:rPr>
          <w:rFonts w:ascii="Times New Roman" w:eastAsia="Times New Roman" w:hAnsi="Times New Roman"/>
        </w:rPr>
        <w:t xml:space="preserve">Przedmiotem  zamówienia  jest  </w:t>
      </w:r>
      <w:r w:rsidRPr="005A62B1">
        <w:rPr>
          <w:rFonts w:ascii="Times New Roman" w:eastAsia="Times New Roman" w:hAnsi="Times New Roman"/>
          <w:b/>
        </w:rPr>
        <w:t xml:space="preserve">sukcesywna dostawa  wraz  z  rozładunkiem  </w:t>
      </w:r>
      <w:r w:rsidR="00CB6736">
        <w:rPr>
          <w:rFonts w:ascii="Times New Roman" w:eastAsia="Times New Roman" w:hAnsi="Times New Roman"/>
          <w:b/>
        </w:rPr>
        <w:t xml:space="preserve">materiałów budowlanych, w tym  </w:t>
      </w:r>
      <w:r w:rsidRPr="005A62B1">
        <w:rPr>
          <w:rFonts w:ascii="Times New Roman" w:eastAsia="Times New Roman" w:hAnsi="Times New Roman"/>
          <w:b/>
        </w:rPr>
        <w:t>k</w:t>
      </w:r>
      <w:r w:rsidR="00CB6736">
        <w:rPr>
          <w:rFonts w:ascii="Times New Roman" w:eastAsia="Times New Roman" w:hAnsi="Times New Roman"/>
          <w:b/>
        </w:rPr>
        <w:t>ostki</w:t>
      </w:r>
      <w:r w:rsidRPr="005A62B1">
        <w:rPr>
          <w:rFonts w:ascii="Times New Roman" w:eastAsia="Times New Roman" w:hAnsi="Times New Roman"/>
          <w:b/>
        </w:rPr>
        <w:t xml:space="preserve"> </w:t>
      </w:r>
      <w:r w:rsidRPr="004A4C1B">
        <w:rPr>
          <w:rFonts w:ascii="Times New Roman" w:eastAsia="Times New Roman" w:hAnsi="Times New Roman"/>
          <w:b/>
        </w:rPr>
        <w:t>brukowej</w:t>
      </w:r>
      <w:r w:rsidR="00CB6736">
        <w:rPr>
          <w:rFonts w:ascii="Times New Roman" w:eastAsia="Times New Roman" w:hAnsi="Times New Roman"/>
          <w:b/>
        </w:rPr>
        <w:t>, krawężników  oraz kruszywa łamanego</w:t>
      </w:r>
      <w:r w:rsidRPr="004A4C1B">
        <w:rPr>
          <w:rFonts w:ascii="Times New Roman" w:eastAsia="Times New Roman" w:hAnsi="Times New Roman"/>
          <w:b/>
        </w:rPr>
        <w:t>.</w:t>
      </w:r>
    </w:p>
    <w:tbl>
      <w:tblPr>
        <w:tblW w:w="8505" w:type="dxa"/>
        <w:tblInd w:w="567" w:type="dxa"/>
        <w:tblLook w:val="04A0"/>
      </w:tblPr>
      <w:tblGrid>
        <w:gridCol w:w="8505"/>
      </w:tblGrid>
      <w:tr w:rsidR="00BF4966" w:rsidRPr="004A4C1B" w:rsidTr="00BF4966">
        <w:trPr>
          <w:trHeight w:val="340"/>
        </w:trPr>
        <w:tc>
          <w:tcPr>
            <w:tcW w:w="8505" w:type="dxa"/>
            <w:vAlign w:val="center"/>
          </w:tcPr>
          <w:p w:rsidR="00BF4966" w:rsidRPr="004A4C1B" w:rsidRDefault="00BF4966" w:rsidP="00BF4966">
            <w:pPr>
              <w:tabs>
                <w:tab w:val="left" w:pos="700"/>
              </w:tabs>
              <w:spacing w:before="240"/>
              <w:rPr>
                <w:rFonts w:ascii="Times New Roman" w:eastAsia="Times New Roman" w:hAnsi="Times New Roman" w:cs="Times New Roman"/>
                <w:b/>
                <w:bCs/>
              </w:rPr>
            </w:pPr>
            <w:r w:rsidRPr="004A4C1B">
              <w:rPr>
                <w:rFonts w:ascii="Times New Roman" w:eastAsia="Times New Roman" w:hAnsi="Times New Roman" w:cs="Times New Roman"/>
                <w:b/>
                <w:bCs/>
              </w:rPr>
              <w:t xml:space="preserve">CZĘŚĆ I - </w:t>
            </w:r>
            <w:r w:rsidRPr="004A4C1B">
              <w:rPr>
                <w:rFonts w:ascii="Times New Roman" w:hAnsi="Times New Roman" w:cs="Times New Roman"/>
                <w:b/>
                <w:u w:val="single"/>
              </w:rPr>
              <w:t>DOSTAWA KOSTKI, KRAWĘŻNIKÓW I OBRZEŻY BETONOWYCH</w:t>
            </w:r>
            <w:r w:rsidRPr="004A4C1B">
              <w:rPr>
                <w:rFonts w:ascii="Times New Roman" w:hAnsi="Times New Roman" w:cs="Times New Roman"/>
                <w:b/>
              </w:rPr>
              <w:t>:</w:t>
            </w:r>
            <w:r w:rsidRPr="004A4C1B">
              <w:rPr>
                <w:rFonts w:ascii="Times New Roman" w:eastAsia="Times New Roman" w:hAnsi="Times New Roman" w:cs="Times New Roman"/>
                <w:b/>
                <w:bCs/>
              </w:rPr>
              <w:t xml:space="preserve">  </w:t>
            </w:r>
          </w:p>
          <w:p w:rsidR="00BF4966" w:rsidRPr="007472CB" w:rsidRDefault="00BF4966" w:rsidP="00BF4966">
            <w:pPr>
              <w:tabs>
                <w:tab w:val="left" w:pos="700"/>
              </w:tabs>
              <w:spacing w:before="240"/>
              <w:ind w:left="700"/>
              <w:rPr>
                <w:rFonts w:ascii="Times New Roman" w:eastAsia="Times New Roman" w:hAnsi="Times New Roman" w:cs="Times New Roman"/>
                <w:b/>
                <w:bCs/>
              </w:rPr>
            </w:pPr>
          </w:p>
          <w:p w:rsidR="00BF4966" w:rsidRPr="007472CB" w:rsidRDefault="00BF4966" w:rsidP="00BF4966">
            <w:pPr>
              <w:rPr>
                <w:b/>
              </w:rPr>
            </w:pPr>
            <w:r w:rsidRPr="007472CB">
              <w:rPr>
                <w:rFonts w:ascii="Times New Roman" w:eastAsia="Times New Roman" w:hAnsi="Times New Roman" w:cs="Times New Roman"/>
                <w:b/>
                <w:sz w:val="24"/>
                <w:szCs w:val="24"/>
              </w:rPr>
              <w:t xml:space="preserve">1) Krawężniki proste o wymiarze 15x30x100cm – </w:t>
            </w:r>
            <w:r w:rsidR="007472CB" w:rsidRPr="007472CB">
              <w:rPr>
                <w:rFonts w:ascii="Times New Roman" w:eastAsia="Times New Roman" w:hAnsi="Times New Roman" w:cs="Times New Roman"/>
                <w:b/>
                <w:sz w:val="24"/>
                <w:szCs w:val="24"/>
              </w:rPr>
              <w:t>1000</w:t>
            </w:r>
            <w:r w:rsidRPr="007472CB">
              <w:rPr>
                <w:rStyle w:val="Pogrubienie"/>
                <w:rFonts w:ascii="Times New Roman" w:eastAsia="Times New Roman" w:hAnsi="Times New Roman" w:cs="Times New Roman"/>
                <w:b w:val="0"/>
                <w:sz w:val="24"/>
                <w:szCs w:val="24"/>
              </w:rPr>
              <w:t xml:space="preserve"> szt</w:t>
            </w:r>
            <w:r w:rsidR="007472CB" w:rsidRPr="007472CB">
              <w:rPr>
                <w:rStyle w:val="Pogrubienie"/>
                <w:rFonts w:ascii="Times New Roman" w:eastAsia="Times New Roman" w:hAnsi="Times New Roman" w:cs="Times New Roman"/>
                <w:b w:val="0"/>
                <w:sz w:val="24"/>
                <w:szCs w:val="24"/>
              </w:rPr>
              <w:t>.</w:t>
            </w:r>
          </w:p>
          <w:p w:rsidR="00BF4966" w:rsidRPr="007472CB" w:rsidRDefault="007472CB" w:rsidP="00BF4966">
            <w:pPr>
              <w:rPr>
                <w:b/>
              </w:rPr>
            </w:pPr>
            <w:r w:rsidRPr="007472CB">
              <w:rPr>
                <w:rFonts w:ascii="Times New Roman" w:eastAsia="Times New Roman" w:hAnsi="Times New Roman" w:cs="Times New Roman"/>
                <w:b/>
                <w:sz w:val="24"/>
                <w:szCs w:val="24"/>
              </w:rPr>
              <w:t>2</w:t>
            </w:r>
            <w:r w:rsidR="00BF4966" w:rsidRPr="007472CB">
              <w:rPr>
                <w:rFonts w:ascii="Times New Roman" w:eastAsia="Times New Roman" w:hAnsi="Times New Roman" w:cs="Times New Roman"/>
                <w:b/>
                <w:sz w:val="24"/>
                <w:szCs w:val="24"/>
              </w:rPr>
              <w:t>) Krawężniki proste “najazdowe” o wymiarze 15x22x100cm –</w:t>
            </w:r>
            <w:r>
              <w:rPr>
                <w:rFonts w:ascii="Times New Roman" w:eastAsia="Times New Roman" w:hAnsi="Times New Roman" w:cs="Times New Roman"/>
                <w:b/>
                <w:sz w:val="24"/>
                <w:szCs w:val="24"/>
              </w:rPr>
              <w:t xml:space="preserve"> 42</w:t>
            </w:r>
            <w:r w:rsidR="00BF4966" w:rsidRPr="007472CB">
              <w:rPr>
                <w:rFonts w:ascii="Times New Roman" w:eastAsia="Times New Roman" w:hAnsi="Times New Roman" w:cs="Times New Roman"/>
                <w:b/>
                <w:sz w:val="24"/>
                <w:szCs w:val="24"/>
              </w:rPr>
              <w:t>0 szt</w:t>
            </w:r>
            <w:r w:rsidR="004A4C1B" w:rsidRPr="007472CB">
              <w:rPr>
                <w:rFonts w:ascii="Times New Roman" w:eastAsia="Times New Roman" w:hAnsi="Times New Roman" w:cs="Times New Roman"/>
                <w:b/>
                <w:sz w:val="24"/>
                <w:szCs w:val="24"/>
              </w:rPr>
              <w:t>.</w:t>
            </w:r>
          </w:p>
          <w:p w:rsidR="00BF4966" w:rsidRPr="007472CB" w:rsidRDefault="007472CB" w:rsidP="00BF4966">
            <w:pPr>
              <w:rPr>
                <w:b/>
              </w:rPr>
            </w:pPr>
            <w:r>
              <w:rPr>
                <w:rFonts w:ascii="Times New Roman" w:eastAsia="Times New Roman" w:hAnsi="Times New Roman" w:cs="Times New Roman"/>
                <w:b/>
                <w:sz w:val="24"/>
                <w:szCs w:val="24"/>
              </w:rPr>
              <w:t>3</w:t>
            </w:r>
            <w:r w:rsidR="00BF4966" w:rsidRPr="007472CB">
              <w:rPr>
                <w:rFonts w:ascii="Times New Roman" w:eastAsia="Times New Roman" w:hAnsi="Times New Roman" w:cs="Times New Roman"/>
                <w:b/>
                <w:sz w:val="24"/>
                <w:szCs w:val="24"/>
              </w:rPr>
              <w:t xml:space="preserve">) Obrzeża 8x30cmx100 – </w:t>
            </w:r>
            <w:r>
              <w:rPr>
                <w:rFonts w:ascii="Times New Roman" w:eastAsia="Times New Roman" w:hAnsi="Times New Roman" w:cs="Times New Roman"/>
                <w:b/>
                <w:sz w:val="24"/>
                <w:szCs w:val="24"/>
              </w:rPr>
              <w:t>1460</w:t>
            </w:r>
            <w:r w:rsidR="00BF4966" w:rsidRPr="007472CB">
              <w:rPr>
                <w:rStyle w:val="Pogrubienie"/>
                <w:rFonts w:ascii="Times New Roman" w:eastAsia="Times New Roman" w:hAnsi="Times New Roman" w:cs="Times New Roman"/>
                <w:b w:val="0"/>
                <w:sz w:val="24"/>
                <w:szCs w:val="24"/>
              </w:rPr>
              <w:t xml:space="preserve"> </w:t>
            </w:r>
            <w:r w:rsidR="00BF4966" w:rsidRPr="007472CB">
              <w:rPr>
                <w:rStyle w:val="Pogrubienie"/>
                <w:rFonts w:ascii="Times New Roman" w:eastAsia="Times New Roman" w:hAnsi="Times New Roman" w:cs="Times New Roman"/>
                <w:sz w:val="24"/>
                <w:szCs w:val="24"/>
              </w:rPr>
              <w:t>szt.</w:t>
            </w:r>
          </w:p>
          <w:p w:rsidR="007472CB" w:rsidRDefault="007472CB" w:rsidP="00BF4966">
            <w:r w:rsidRPr="007472CB">
              <w:rPr>
                <w:rStyle w:val="Pogrubienie"/>
                <w:rFonts w:ascii="Times New Roman" w:eastAsia="Times New Roman" w:hAnsi="Times New Roman" w:cs="Times New Roman"/>
                <w:sz w:val="24"/>
                <w:szCs w:val="24"/>
              </w:rPr>
              <w:t>4</w:t>
            </w:r>
            <w:r w:rsidR="00BF4966" w:rsidRPr="007472CB">
              <w:rPr>
                <w:rStyle w:val="Pogrubienie"/>
                <w:rFonts w:ascii="Times New Roman" w:eastAsia="Times New Roman" w:hAnsi="Times New Roman" w:cs="Times New Roman"/>
                <w:b w:val="0"/>
                <w:sz w:val="24"/>
                <w:szCs w:val="24"/>
              </w:rPr>
              <w:t xml:space="preserve">) </w:t>
            </w:r>
            <w:r>
              <w:rPr>
                <w:rFonts w:ascii="Times New Roman" w:hAnsi="Times New Roman" w:cs="Times New Roman"/>
                <w:b/>
                <w:sz w:val="24"/>
                <w:szCs w:val="24"/>
              </w:rPr>
              <w:t>Kostka betonowa</w:t>
            </w:r>
            <w:r w:rsidR="00BF4966" w:rsidRPr="007472CB">
              <w:rPr>
                <w:rFonts w:ascii="Times New Roman" w:hAnsi="Times New Roman" w:cs="Times New Roman"/>
                <w:b/>
                <w:sz w:val="24"/>
                <w:szCs w:val="24"/>
              </w:rPr>
              <w:t xml:space="preserve"> brukowa fazowana p</w:t>
            </w:r>
            <w:r w:rsidRPr="007472CB">
              <w:rPr>
                <w:rFonts w:ascii="Times New Roman" w:hAnsi="Times New Roman" w:cs="Times New Roman"/>
                <w:b/>
                <w:sz w:val="24"/>
                <w:szCs w:val="24"/>
              </w:rPr>
              <w:t xml:space="preserve">rostokątna </w:t>
            </w:r>
            <w:proofErr w:type="spellStart"/>
            <w:r w:rsidRPr="007472CB">
              <w:rPr>
                <w:rFonts w:ascii="Times New Roman" w:hAnsi="Times New Roman" w:cs="Times New Roman"/>
                <w:b/>
                <w:sz w:val="24"/>
                <w:szCs w:val="24"/>
              </w:rPr>
              <w:t>holland</w:t>
            </w:r>
            <w:proofErr w:type="spellEnd"/>
            <w:r w:rsidR="004A4C1B" w:rsidRPr="007472CB">
              <w:rPr>
                <w:rFonts w:ascii="Times New Roman" w:hAnsi="Times New Roman" w:cs="Times New Roman"/>
                <w:b/>
                <w:sz w:val="24"/>
                <w:szCs w:val="24"/>
              </w:rPr>
              <w:t xml:space="preserve"> gr. 8 cm (</w:t>
            </w:r>
            <w:r w:rsidR="00BF4966" w:rsidRPr="007472CB">
              <w:rPr>
                <w:rFonts w:ascii="Times New Roman" w:hAnsi="Times New Roman" w:cs="Times New Roman"/>
                <w:b/>
                <w:sz w:val="24"/>
                <w:szCs w:val="24"/>
              </w:rPr>
              <w:t>szara) -</w:t>
            </w:r>
            <w:r w:rsidRPr="007472CB">
              <w:rPr>
                <w:rFonts w:ascii="Times New Roman" w:hAnsi="Times New Roman" w:cs="Times New Roman"/>
                <w:b/>
                <w:sz w:val="24"/>
                <w:szCs w:val="24"/>
              </w:rPr>
              <w:t xml:space="preserve"> </w:t>
            </w:r>
            <w:r>
              <w:rPr>
                <w:rFonts w:ascii="Times New Roman" w:hAnsi="Times New Roman" w:cs="Times New Roman"/>
                <w:b/>
                <w:sz w:val="24"/>
                <w:szCs w:val="24"/>
              </w:rPr>
              <w:t>6600</w:t>
            </w:r>
            <w:r w:rsidR="00BF4966" w:rsidRPr="004A4C1B">
              <w:rPr>
                <w:rFonts w:ascii="Times New Roman" w:hAnsi="Times New Roman" w:cs="Times New Roman"/>
                <w:b/>
                <w:sz w:val="24"/>
                <w:szCs w:val="24"/>
              </w:rPr>
              <w:t xml:space="preserve"> m</w:t>
            </w:r>
            <w:r w:rsidR="00BF4966" w:rsidRPr="004A4C1B">
              <w:rPr>
                <w:rFonts w:ascii="Times New Roman" w:hAnsi="Times New Roman" w:cs="Times New Roman"/>
                <w:b/>
                <w:sz w:val="24"/>
                <w:szCs w:val="24"/>
                <w:vertAlign w:val="superscript"/>
              </w:rPr>
              <w:t>2</w:t>
            </w:r>
            <w:r>
              <w:t xml:space="preserve"> ;</w:t>
            </w:r>
          </w:p>
          <w:p w:rsidR="00BF4966" w:rsidRPr="007472CB" w:rsidRDefault="007472CB" w:rsidP="00BF4966">
            <w:pPr>
              <w:rPr>
                <w:rStyle w:val="Pogrubienie"/>
                <w:b w:val="0"/>
                <w:bCs w:val="0"/>
              </w:rPr>
            </w:pPr>
            <w:r>
              <w:rPr>
                <w:rFonts w:ascii="Times New Roman" w:hAnsi="Times New Roman" w:cs="Times New Roman"/>
                <w:b/>
                <w:sz w:val="24"/>
                <w:szCs w:val="24"/>
              </w:rPr>
              <w:t>5</w:t>
            </w:r>
            <w:r w:rsidR="00BF4966" w:rsidRPr="007472CB">
              <w:rPr>
                <w:rFonts w:ascii="Times New Roman" w:hAnsi="Times New Roman" w:cs="Times New Roman"/>
                <w:b/>
                <w:sz w:val="24"/>
                <w:szCs w:val="24"/>
              </w:rPr>
              <w:t>) Kostka beton</w:t>
            </w:r>
            <w:r w:rsidRPr="007472CB">
              <w:rPr>
                <w:rFonts w:ascii="Times New Roman" w:hAnsi="Times New Roman" w:cs="Times New Roman"/>
                <w:b/>
                <w:sz w:val="24"/>
                <w:szCs w:val="24"/>
              </w:rPr>
              <w:t xml:space="preserve">owa brukowa fazowana </w:t>
            </w:r>
            <w:proofErr w:type="spellStart"/>
            <w:r w:rsidRPr="007472CB">
              <w:rPr>
                <w:rFonts w:ascii="Times New Roman" w:hAnsi="Times New Roman" w:cs="Times New Roman"/>
                <w:b/>
                <w:sz w:val="24"/>
                <w:szCs w:val="24"/>
              </w:rPr>
              <w:t>holland</w:t>
            </w:r>
            <w:proofErr w:type="spellEnd"/>
            <w:r w:rsidR="00BF4966" w:rsidRPr="007472CB">
              <w:rPr>
                <w:rFonts w:ascii="Times New Roman" w:hAnsi="Times New Roman" w:cs="Times New Roman"/>
                <w:b/>
                <w:sz w:val="24"/>
                <w:szCs w:val="24"/>
              </w:rPr>
              <w:t xml:space="preserve"> gr. 8 cm (kolor grafit</w:t>
            </w:r>
            <w:r w:rsidRPr="007472CB">
              <w:rPr>
                <w:rFonts w:ascii="Times New Roman" w:hAnsi="Times New Roman" w:cs="Times New Roman"/>
                <w:b/>
                <w:sz w:val="24"/>
                <w:szCs w:val="24"/>
              </w:rPr>
              <w:t xml:space="preserve">) </w:t>
            </w:r>
            <w:r>
              <w:rPr>
                <w:rFonts w:ascii="Times New Roman" w:hAnsi="Times New Roman" w:cs="Times New Roman"/>
                <w:b/>
                <w:sz w:val="24"/>
                <w:szCs w:val="24"/>
              </w:rPr>
              <w:t xml:space="preserve">– 660 </w:t>
            </w:r>
            <w:r w:rsidR="00BF4966" w:rsidRPr="004A4C1B">
              <w:rPr>
                <w:rFonts w:ascii="Times New Roman" w:hAnsi="Times New Roman" w:cs="Times New Roman"/>
                <w:b/>
                <w:sz w:val="24"/>
                <w:szCs w:val="24"/>
              </w:rPr>
              <w:t>m</w:t>
            </w:r>
            <w:r w:rsidR="00BF4966" w:rsidRPr="004A4C1B">
              <w:rPr>
                <w:rFonts w:ascii="Times New Roman" w:hAnsi="Times New Roman" w:cs="Times New Roman"/>
                <w:b/>
                <w:sz w:val="24"/>
                <w:szCs w:val="24"/>
                <w:vertAlign w:val="superscript"/>
              </w:rPr>
              <w:t>2</w:t>
            </w:r>
            <w:r>
              <w:t>.</w:t>
            </w:r>
          </w:p>
          <w:p w:rsidR="00011B73" w:rsidRPr="00857D71" w:rsidRDefault="00011B73" w:rsidP="00011B73">
            <w:pPr>
              <w:spacing w:line="276" w:lineRule="auto"/>
              <w:jc w:val="both"/>
              <w:rPr>
                <w:b/>
                <w:bCs/>
                <w:u w:val="single"/>
              </w:rPr>
            </w:pPr>
          </w:p>
          <w:p w:rsidR="00287F48" w:rsidRPr="00011B73" w:rsidRDefault="00011B73" w:rsidP="00011B73">
            <w:pPr>
              <w:spacing w:line="276" w:lineRule="auto"/>
              <w:jc w:val="both"/>
              <w:rPr>
                <w:rStyle w:val="Pogrubienie"/>
                <w:rFonts w:ascii="Times New Roman" w:hAnsi="Times New Roman" w:cs="Times New Roman"/>
                <w:b w:val="0"/>
              </w:rPr>
            </w:pPr>
            <w:r w:rsidRPr="00011B73">
              <w:rPr>
                <w:rFonts w:ascii="Times New Roman" w:hAnsi="Times New Roman" w:cs="Times New Roman"/>
                <w:bCs/>
                <w:sz w:val="24"/>
                <w:szCs w:val="24"/>
              </w:rPr>
              <w:t>Produkty są sprzedawane na drewnianych paletach zwrotnych i pobierana jest za nie umowna kaucja. Zwrot kaucji następuje w terminie 60 dni po dostarczeniu palet do siedziby firmy. Dostawca zobowiązany jest do jej odkupienia w cenie sprzedaży</w:t>
            </w:r>
            <w:r w:rsidRPr="00011B73">
              <w:rPr>
                <w:rFonts w:ascii="Times New Roman" w:hAnsi="Times New Roman" w:cs="Times New Roman"/>
                <w:bCs/>
              </w:rPr>
              <w:t>.</w:t>
            </w:r>
          </w:p>
          <w:p w:rsidR="00BF4966" w:rsidRPr="004A4C1B" w:rsidRDefault="00BF4966" w:rsidP="00BF4966">
            <w:pPr>
              <w:rPr>
                <w:rFonts w:ascii="Times New Roman" w:hAnsi="Times New Roman" w:cs="Times New Roman"/>
                <w:b/>
                <w:szCs w:val="18"/>
              </w:rPr>
            </w:pPr>
          </w:p>
          <w:p w:rsidR="00BF4966" w:rsidRPr="004A4C1B" w:rsidRDefault="00BF4966" w:rsidP="00BF4966">
            <w:pPr>
              <w:rPr>
                <w:rFonts w:ascii="Times New Roman" w:hAnsi="Times New Roman" w:cs="Times New Roman"/>
                <w:b/>
                <w:szCs w:val="18"/>
              </w:rPr>
            </w:pPr>
            <w:r w:rsidRPr="004A4C1B">
              <w:rPr>
                <w:rFonts w:ascii="Times New Roman" w:hAnsi="Times New Roman" w:cs="Times New Roman"/>
                <w:b/>
                <w:szCs w:val="18"/>
              </w:rPr>
              <w:t xml:space="preserve">CZĘŚĆ II - </w:t>
            </w:r>
            <w:r w:rsidRPr="004A4C1B">
              <w:rPr>
                <w:rFonts w:ascii="Times New Roman" w:hAnsi="Times New Roman" w:cs="Times New Roman"/>
                <w:b/>
                <w:u w:val="single"/>
              </w:rPr>
              <w:t>DOSTAWA KRUSZYWA GRANITOWEGO  ŁAMANEGO:</w:t>
            </w:r>
            <w:r w:rsidRPr="004A4C1B">
              <w:rPr>
                <w:rFonts w:ascii="Times New Roman" w:hAnsi="Times New Roman" w:cs="Times New Roman"/>
                <w:b/>
                <w:szCs w:val="18"/>
              </w:rPr>
              <w:t xml:space="preserve"> </w:t>
            </w:r>
          </w:p>
          <w:p w:rsidR="00BF4966" w:rsidRPr="004A4C1B" w:rsidRDefault="00BF4966" w:rsidP="00BF4966">
            <w:r w:rsidRPr="004A4C1B">
              <w:rPr>
                <w:rFonts w:ascii="Times New Roman" w:hAnsi="Times New Roman" w:cs="Times New Roman"/>
                <w:b/>
                <w:szCs w:val="18"/>
              </w:rPr>
              <w:t xml:space="preserve"> </w:t>
            </w:r>
            <w:r w:rsidRPr="004A4C1B">
              <w:rPr>
                <w:rFonts w:ascii="Times New Roman" w:hAnsi="Times New Roman" w:cs="Times New Roman"/>
                <w:szCs w:val="18"/>
              </w:rPr>
              <w:t xml:space="preserve">1) Kruszywo granitowe łamane 0/31,5 </w:t>
            </w:r>
            <w:proofErr w:type="spellStart"/>
            <w:r w:rsidRPr="004A4C1B">
              <w:rPr>
                <w:rFonts w:ascii="Times New Roman" w:hAnsi="Times New Roman" w:cs="Times New Roman"/>
                <w:szCs w:val="18"/>
              </w:rPr>
              <w:t>mm</w:t>
            </w:r>
            <w:proofErr w:type="spellEnd"/>
            <w:r w:rsidRPr="004A4C1B">
              <w:rPr>
                <w:rFonts w:ascii="Times New Roman" w:hAnsi="Times New Roman" w:cs="Times New Roman"/>
                <w:szCs w:val="18"/>
              </w:rPr>
              <w:t xml:space="preserve">  </w:t>
            </w:r>
            <w:r w:rsidR="007472CB">
              <w:rPr>
                <w:rFonts w:ascii="Times New Roman" w:hAnsi="Times New Roman" w:cs="Times New Roman"/>
                <w:b/>
                <w:szCs w:val="18"/>
              </w:rPr>
              <w:t>- 2400</w:t>
            </w:r>
            <w:r w:rsidRPr="004A4C1B">
              <w:rPr>
                <w:rFonts w:ascii="Times New Roman" w:hAnsi="Times New Roman" w:cs="Times New Roman"/>
                <w:b/>
                <w:szCs w:val="18"/>
              </w:rPr>
              <w:t xml:space="preserve"> ton</w:t>
            </w:r>
          </w:p>
        </w:tc>
      </w:tr>
      <w:tr w:rsidR="00BF4966" w:rsidRPr="004A4C1B" w:rsidTr="00BF4966">
        <w:trPr>
          <w:trHeight w:val="340"/>
        </w:trPr>
        <w:tc>
          <w:tcPr>
            <w:tcW w:w="8505" w:type="dxa"/>
            <w:vAlign w:val="center"/>
          </w:tcPr>
          <w:p w:rsidR="00BF4966" w:rsidRPr="004A4C1B" w:rsidRDefault="00BF4966" w:rsidP="00BF4966">
            <w:r w:rsidRPr="004A4C1B">
              <w:rPr>
                <w:rFonts w:ascii="Times New Roman" w:eastAsia="Times New Roman" w:hAnsi="Times New Roman" w:cs="Times New Roman"/>
                <w:b/>
                <w:szCs w:val="18"/>
              </w:rPr>
              <w:t xml:space="preserve"> </w:t>
            </w:r>
            <w:r w:rsidRPr="004A4C1B">
              <w:rPr>
                <w:rFonts w:ascii="Times New Roman" w:eastAsia="Times New Roman" w:hAnsi="Times New Roman" w:cs="Times New Roman"/>
                <w:szCs w:val="18"/>
              </w:rPr>
              <w:t xml:space="preserve">2) </w:t>
            </w:r>
            <w:r w:rsidRPr="004A4C1B">
              <w:rPr>
                <w:rFonts w:ascii="Times New Roman" w:hAnsi="Times New Roman" w:cs="Times New Roman"/>
                <w:szCs w:val="18"/>
              </w:rPr>
              <w:t xml:space="preserve">Kruszywo granitowe łamane 0/63 </w:t>
            </w:r>
            <w:proofErr w:type="spellStart"/>
            <w:r w:rsidRPr="004A4C1B">
              <w:rPr>
                <w:rFonts w:ascii="Times New Roman" w:hAnsi="Times New Roman" w:cs="Times New Roman"/>
                <w:szCs w:val="18"/>
              </w:rPr>
              <w:t>mm</w:t>
            </w:r>
            <w:proofErr w:type="spellEnd"/>
            <w:r w:rsidR="007472CB">
              <w:rPr>
                <w:rFonts w:ascii="Times New Roman" w:hAnsi="Times New Roman" w:cs="Times New Roman"/>
                <w:b/>
                <w:szCs w:val="18"/>
              </w:rPr>
              <w:t xml:space="preserve">  - 17</w:t>
            </w:r>
            <w:r w:rsidRPr="004A4C1B">
              <w:rPr>
                <w:rFonts w:ascii="Times New Roman" w:hAnsi="Times New Roman" w:cs="Times New Roman"/>
                <w:b/>
                <w:szCs w:val="18"/>
              </w:rPr>
              <w:t>00 ton</w:t>
            </w:r>
          </w:p>
        </w:tc>
      </w:tr>
    </w:tbl>
    <w:p w:rsidR="007472CB" w:rsidRDefault="007472CB" w:rsidP="005A62B1">
      <w:pPr>
        <w:pStyle w:val="Akapitzlist"/>
        <w:ind w:left="364"/>
        <w:rPr>
          <w:rFonts w:ascii="Times New Roman" w:hAnsi="Times New Roman" w:cs="Times New Roman"/>
          <w:szCs w:val="18"/>
        </w:rPr>
      </w:pPr>
      <w:r>
        <w:rPr>
          <w:rFonts w:ascii="Times New Roman" w:hAnsi="Times New Roman" w:cs="Times New Roman"/>
          <w:szCs w:val="18"/>
        </w:rPr>
        <w:t xml:space="preserve">Kruszywo będzie dostarczane wraz z dokumentem WZ i odbierane w obecności uprawnionego </w:t>
      </w:r>
      <w:r>
        <w:rPr>
          <w:rFonts w:ascii="Times New Roman" w:hAnsi="Times New Roman" w:cs="Times New Roman"/>
          <w:szCs w:val="18"/>
        </w:rPr>
        <w:lastRenderedPageBreak/>
        <w:t xml:space="preserve">pracownika Zamawiającego. </w:t>
      </w:r>
    </w:p>
    <w:p w:rsidR="005A62B1" w:rsidRPr="004A4C1B" w:rsidRDefault="007472CB" w:rsidP="005A62B1">
      <w:pPr>
        <w:pStyle w:val="Akapitzlist"/>
        <w:ind w:left="364"/>
        <w:rPr>
          <w:rFonts w:ascii="Times New Roman" w:hAnsi="Times New Roman" w:cs="Times New Roman"/>
          <w:szCs w:val="18"/>
        </w:rPr>
      </w:pPr>
      <w:r>
        <w:rPr>
          <w:rFonts w:ascii="Times New Roman" w:hAnsi="Times New Roman" w:cs="Times New Roman"/>
          <w:szCs w:val="18"/>
        </w:rPr>
        <w:t xml:space="preserve">Zamawiający zastrzega sobie prawo do ważenia pojazdów celem dochowania należytej staranności przy odbiorze zamówionego asortymentu.   </w:t>
      </w:r>
    </w:p>
    <w:p w:rsidR="005A62B1" w:rsidRPr="004A4C1B" w:rsidRDefault="005A62B1" w:rsidP="005A62B1">
      <w:pPr>
        <w:pStyle w:val="Teksttreci21"/>
        <w:shd w:val="clear" w:color="auto" w:fill="auto"/>
        <w:tabs>
          <w:tab w:val="left" w:pos="180"/>
        </w:tabs>
        <w:spacing w:before="0" w:after="60" w:line="317" w:lineRule="exact"/>
        <w:ind w:left="364" w:firstLine="0"/>
        <w:jc w:val="both"/>
        <w:rPr>
          <w:rFonts w:ascii="Times New Roman" w:hAnsi="Times New Roman"/>
          <w:lang w:val="pl-PL" w:eastAsia="pl-PL"/>
        </w:rPr>
      </w:pPr>
      <w:bookmarkStart w:id="19" w:name="page3"/>
      <w:bookmarkEnd w:id="19"/>
    </w:p>
    <w:p w:rsidR="004A4C1B" w:rsidRPr="004A4C1B" w:rsidRDefault="004A4C1B" w:rsidP="004A4C1B">
      <w:pPr>
        <w:pStyle w:val="Teksttreci21"/>
        <w:shd w:val="clear" w:color="auto" w:fill="auto"/>
        <w:tabs>
          <w:tab w:val="left" w:pos="180"/>
        </w:tabs>
        <w:spacing w:before="0" w:after="60" w:line="317" w:lineRule="exact"/>
        <w:ind w:left="364" w:firstLine="0"/>
        <w:jc w:val="both"/>
        <w:rPr>
          <w:rFonts w:ascii="Times New Roman" w:hAnsi="Times New Roman"/>
          <w:lang w:val="pl-PL" w:eastAsia="pl-PL"/>
        </w:rPr>
      </w:pPr>
      <w:r w:rsidRPr="004A4C1B">
        <w:rPr>
          <w:rFonts w:ascii="Times New Roman" w:hAnsi="Times New Roman"/>
          <w:lang w:val="pl-PL" w:eastAsia="pl-PL"/>
        </w:rPr>
        <w:t xml:space="preserve">Uwaga: Informacja dotycząca Części I </w:t>
      </w:r>
      <w:proofErr w:type="spellStart"/>
      <w:r w:rsidRPr="004A4C1B">
        <w:rPr>
          <w:rFonts w:ascii="Times New Roman" w:hAnsi="Times New Roman"/>
          <w:lang w:val="pl-PL" w:eastAsia="pl-PL"/>
        </w:rPr>
        <w:t>i</w:t>
      </w:r>
      <w:proofErr w:type="spellEnd"/>
      <w:r w:rsidRPr="004A4C1B">
        <w:rPr>
          <w:rFonts w:ascii="Times New Roman" w:hAnsi="Times New Roman"/>
          <w:lang w:val="pl-PL" w:eastAsia="pl-PL"/>
        </w:rPr>
        <w:t xml:space="preserve"> Części II: </w:t>
      </w:r>
    </w:p>
    <w:p w:rsidR="004A4C1B" w:rsidRPr="004A4C1B" w:rsidRDefault="004A4C1B" w:rsidP="004A4C1B">
      <w:pPr>
        <w:pStyle w:val="Teksttreci21"/>
        <w:shd w:val="clear" w:color="auto" w:fill="auto"/>
        <w:tabs>
          <w:tab w:val="left" w:pos="180"/>
        </w:tabs>
        <w:spacing w:before="0" w:after="0" w:line="240" w:lineRule="auto"/>
        <w:ind w:left="364" w:firstLine="0"/>
        <w:jc w:val="both"/>
        <w:rPr>
          <w:rFonts w:ascii="Times New Roman" w:hAnsi="Times New Roman"/>
          <w:lang w:val="pl-PL"/>
        </w:rPr>
      </w:pPr>
      <w:r w:rsidRPr="004A4C1B">
        <w:rPr>
          <w:rFonts w:ascii="Times New Roman" w:hAnsi="Times New Roman"/>
          <w:lang w:val="pl-PL" w:eastAsia="pl-PL"/>
        </w:rPr>
        <w:t xml:space="preserve">Dostarczona kostka brukowa i pozostałe wyroby betonowe muszą spełniać następujące normy: Kostka brukowa - zgodnie z PN-EN 1338:2005 krawężniki i obrzeża - zgodnie </w:t>
      </w:r>
      <w:r w:rsidRPr="004A4C1B">
        <w:rPr>
          <w:rFonts w:ascii="Times New Roman" w:hAnsi="Times New Roman"/>
          <w:lang w:val="pl-PL" w:eastAsia="pl-PL"/>
        </w:rPr>
        <w:br/>
        <w:t xml:space="preserve">z PN-EN 1340:2004, kruszywo - zgodnie z </w:t>
      </w:r>
      <w:r w:rsidRPr="004A4C1B">
        <w:rPr>
          <w:rFonts w:ascii="Times New Roman" w:hAnsi="Times New Roman"/>
          <w:lang w:val="pl-PL"/>
        </w:rPr>
        <w:t>PN-EN 13242:2004 i posiadają</w:t>
      </w:r>
      <w:r w:rsidRPr="004A4C1B">
        <w:rPr>
          <w:rFonts w:ascii="Times New Roman" w:hAnsi="Times New Roman"/>
          <w:lang w:val="pl-PL" w:eastAsia="pl-PL"/>
        </w:rPr>
        <w:t xml:space="preserve"> wymagane przepisami prawa odpowiednie atesty, certyfikaty lub świadectwa jakości potwierdzające spełnienie tych norm. Wykonawca na każde wezwanie Zamawiającego zobowiązany jest do przedłożenia w/w dokumentów na etapie realizacji umowy.</w:t>
      </w:r>
    </w:p>
    <w:p w:rsidR="005A62B1" w:rsidRPr="00264FEA" w:rsidRDefault="005A62B1" w:rsidP="005A62B1">
      <w:pPr>
        <w:pStyle w:val="Akapitzlist"/>
        <w:ind w:left="364"/>
        <w:rPr>
          <w:rFonts w:ascii="Times New Roman" w:eastAsia="Times New Roman" w:hAnsi="Times New Roman"/>
          <w:color w:val="FF0000"/>
        </w:rPr>
      </w:pPr>
    </w:p>
    <w:p w:rsidR="005A62B1" w:rsidRPr="005A62B1" w:rsidRDefault="005A62B1" w:rsidP="005A62B1">
      <w:pPr>
        <w:ind w:left="136"/>
        <w:rPr>
          <w:rFonts w:ascii="Times New Roman" w:eastAsia="Times New Roman" w:hAnsi="Times New Roman"/>
          <w:sz w:val="24"/>
        </w:rPr>
      </w:pPr>
      <w:r w:rsidRPr="005A62B1">
        <w:rPr>
          <w:rFonts w:ascii="Times New Roman" w:eastAsia="Times New Roman" w:hAnsi="Times New Roman"/>
        </w:rPr>
        <w:t>2. Kody CPV:</w:t>
      </w:r>
      <w:r>
        <w:rPr>
          <w:rFonts w:ascii="Times New Roman" w:eastAsia="Times New Roman" w:hAnsi="Times New Roman"/>
        </w:rPr>
        <w:t xml:space="preserve"> </w:t>
      </w:r>
      <w:r w:rsidRPr="005A62B1">
        <w:rPr>
          <w:rFonts w:ascii="Times New Roman" w:eastAsia="Times New Roman" w:hAnsi="Times New Roman"/>
          <w:sz w:val="24"/>
        </w:rPr>
        <w:t>44113</w:t>
      </w:r>
      <w:r w:rsidR="00CB4E60">
        <w:rPr>
          <w:rFonts w:ascii="Times New Roman" w:eastAsia="Times New Roman" w:hAnsi="Times New Roman"/>
          <w:sz w:val="24"/>
        </w:rPr>
        <w:t>0</w:t>
      </w:r>
      <w:r w:rsidRPr="005A62B1">
        <w:rPr>
          <w:rFonts w:ascii="Times New Roman" w:eastAsia="Times New Roman" w:hAnsi="Times New Roman"/>
          <w:sz w:val="24"/>
        </w:rPr>
        <w:t>00-</w:t>
      </w:r>
      <w:r w:rsidR="00CB4E60">
        <w:rPr>
          <w:rFonts w:ascii="Times New Roman" w:eastAsia="Times New Roman" w:hAnsi="Times New Roman"/>
          <w:sz w:val="24"/>
        </w:rPr>
        <w:t>5</w:t>
      </w:r>
    </w:p>
    <w:p w:rsidR="00537EDD" w:rsidRPr="00537EDD" w:rsidRDefault="00537EDD" w:rsidP="00537EDD">
      <w:pPr>
        <w:tabs>
          <w:tab w:val="left" w:pos="389"/>
        </w:tabs>
        <w:ind w:left="136"/>
        <w:rPr>
          <w:rFonts w:ascii="Times New Roman" w:hAnsi="Times New Roman" w:cs="Times New Roman"/>
          <w:color w:val="FF0000"/>
          <w:sz w:val="24"/>
          <w:szCs w:val="24"/>
        </w:rPr>
      </w:pPr>
    </w:p>
    <w:p w:rsidR="00EE6F56" w:rsidRPr="00746C18" w:rsidRDefault="00EE6F56" w:rsidP="00EE6F56">
      <w:pPr>
        <w:tabs>
          <w:tab w:val="left" w:pos="389"/>
        </w:tabs>
        <w:rPr>
          <w:rFonts w:ascii="Times New Roman" w:hAnsi="Times New Roman" w:cs="Times New Roman"/>
        </w:rPr>
      </w:pPr>
    </w:p>
    <w:p w:rsidR="00EE6F56" w:rsidRPr="00746C18" w:rsidRDefault="0051469C" w:rsidP="00EE6F56">
      <w:pPr>
        <w:pStyle w:val="Akapitzlist"/>
        <w:spacing w:line="276" w:lineRule="auto"/>
        <w:ind w:left="0"/>
        <w:rPr>
          <w:rFonts w:ascii="Times New Roman" w:hAnsi="Times New Roman" w:cs="Times New Roman"/>
          <w:b/>
          <w:bCs/>
          <w:i/>
          <w:spacing w:val="-2"/>
          <w:u w:val="single"/>
        </w:rPr>
      </w:pPr>
      <w:r w:rsidRPr="00746C18">
        <w:rPr>
          <w:rFonts w:ascii="Times New Roman" w:hAnsi="Times New Roman" w:cs="Times New Roman"/>
          <w:b/>
          <w:bCs/>
          <w:i/>
          <w:spacing w:val="-2"/>
        </w:rPr>
        <w:t>3</w:t>
      </w:r>
      <w:r w:rsidR="00EE6F56" w:rsidRPr="00746C18">
        <w:rPr>
          <w:rFonts w:ascii="Times New Roman" w:hAnsi="Times New Roman" w:cs="Times New Roman"/>
          <w:b/>
          <w:bCs/>
          <w:i/>
          <w:spacing w:val="-2"/>
        </w:rPr>
        <w:t xml:space="preserve">. </w:t>
      </w:r>
      <w:r w:rsidR="00EE6F56" w:rsidRPr="00746C18">
        <w:rPr>
          <w:rFonts w:ascii="Times New Roman" w:hAnsi="Times New Roman" w:cs="Times New Roman"/>
          <w:b/>
          <w:bCs/>
          <w:i/>
          <w:spacing w:val="-2"/>
          <w:u w:val="single"/>
        </w:rPr>
        <w:t>Informacja o możliwości składania ofert częściowych i wariantowych:</w:t>
      </w:r>
    </w:p>
    <w:p w:rsidR="00EE6F56" w:rsidRPr="00746C18" w:rsidRDefault="0051469C" w:rsidP="00EE6F56">
      <w:pPr>
        <w:pStyle w:val="Akapitzlist"/>
        <w:ind w:left="0"/>
        <w:rPr>
          <w:rFonts w:ascii="Times New Roman" w:hAnsi="Times New Roman" w:cs="Times New Roman"/>
          <w:snapToGrid w:val="0"/>
        </w:rPr>
      </w:pPr>
      <w:r w:rsidRPr="00746C18">
        <w:rPr>
          <w:rFonts w:ascii="Times New Roman" w:hAnsi="Times New Roman" w:cs="Times New Roman"/>
          <w:b/>
          <w:i/>
          <w:spacing w:val="-2"/>
        </w:rPr>
        <w:t>3</w:t>
      </w:r>
      <w:r w:rsidR="00C51CDF">
        <w:rPr>
          <w:rFonts w:ascii="Times New Roman" w:hAnsi="Times New Roman" w:cs="Times New Roman"/>
          <w:b/>
          <w:i/>
          <w:spacing w:val="-2"/>
        </w:rPr>
        <w:t xml:space="preserve">.1 Zamawiający </w:t>
      </w:r>
      <w:r w:rsidR="00EE6F56" w:rsidRPr="00746C18">
        <w:rPr>
          <w:rFonts w:ascii="Times New Roman" w:hAnsi="Times New Roman" w:cs="Times New Roman"/>
          <w:b/>
          <w:i/>
          <w:spacing w:val="-2"/>
        </w:rPr>
        <w:t xml:space="preserve"> dopuszcza składani</w:t>
      </w:r>
      <w:r w:rsidR="00C51CDF">
        <w:rPr>
          <w:rFonts w:ascii="Times New Roman" w:hAnsi="Times New Roman" w:cs="Times New Roman"/>
          <w:b/>
          <w:i/>
          <w:spacing w:val="-2"/>
        </w:rPr>
        <w:t>e</w:t>
      </w:r>
      <w:r w:rsidR="00EE6F56" w:rsidRPr="00746C18">
        <w:rPr>
          <w:rFonts w:ascii="Times New Roman" w:hAnsi="Times New Roman" w:cs="Times New Roman"/>
          <w:b/>
          <w:i/>
          <w:spacing w:val="-2"/>
        </w:rPr>
        <w:t xml:space="preserve"> ofert częściowych.  </w:t>
      </w:r>
    </w:p>
    <w:p w:rsidR="00EE6F56" w:rsidRPr="00746C18" w:rsidRDefault="00EE6F56" w:rsidP="00EE6F56">
      <w:pPr>
        <w:pStyle w:val="Akapitzlist"/>
        <w:spacing w:line="276" w:lineRule="auto"/>
        <w:rPr>
          <w:rFonts w:ascii="Times New Roman" w:hAnsi="Times New Roman" w:cs="Times New Roman"/>
          <w:b/>
          <w:i/>
          <w:spacing w:val="-2"/>
        </w:rPr>
      </w:pPr>
    </w:p>
    <w:p w:rsidR="002A7C96" w:rsidRPr="002A7C96" w:rsidRDefault="0051469C" w:rsidP="00CC7DAB">
      <w:pPr>
        <w:pStyle w:val="Normalny1"/>
        <w:widowControl/>
        <w:suppressAutoHyphens w:val="0"/>
        <w:autoSpaceDN/>
        <w:jc w:val="both"/>
        <w:textAlignment w:val="auto"/>
        <w:rPr>
          <w:b/>
        </w:rPr>
      </w:pPr>
      <w:r w:rsidRPr="00746C18">
        <w:rPr>
          <w:rFonts w:ascii="Times New Roman" w:hAnsi="Times New Roman" w:cs="Times New Roman"/>
          <w:b/>
          <w:spacing w:val="-2"/>
        </w:rPr>
        <w:t>3</w:t>
      </w:r>
      <w:r w:rsidR="00EE6F56" w:rsidRPr="00746C18">
        <w:rPr>
          <w:rFonts w:ascii="Times New Roman" w:hAnsi="Times New Roman" w:cs="Times New Roman"/>
          <w:b/>
          <w:spacing w:val="-2"/>
        </w:rPr>
        <w:t>.2</w:t>
      </w:r>
      <w:r w:rsidR="00EE6F56" w:rsidRPr="00746C18">
        <w:rPr>
          <w:rFonts w:ascii="Times New Roman" w:hAnsi="Times New Roman" w:cs="Times New Roman"/>
          <w:b/>
          <w:i/>
          <w:spacing w:val="-2"/>
        </w:rPr>
        <w:t xml:space="preserve"> Zamawiający nie dopuszcza możliwości składania ofert wariantowych.  </w:t>
      </w:r>
      <w:r w:rsidR="002A7C96" w:rsidRPr="002A7C96">
        <w:rPr>
          <w:b/>
        </w:rPr>
        <w:t>Zamawiający wymaga, aby w przypadku powierzenia części zamówienia podwykonawcom, Wykonawca wskazał w ofercie części zamówienia, których wykonanie zamierza powierzyć podwykonawcom oraz podał (o ile są mu wiadome na tym etapie) nazwy (firmy) tych podwykonawców.</w:t>
      </w:r>
      <w:bookmarkStart w:id="20" w:name="_6katmqtjrys4" w:colFirst="0" w:colLast="0"/>
      <w:bookmarkEnd w:id="20"/>
    </w:p>
    <w:p w:rsidR="00EE6F56" w:rsidRPr="00746C18" w:rsidRDefault="00EE6F56" w:rsidP="002A7C96">
      <w:pPr>
        <w:pStyle w:val="Akapitzlist"/>
        <w:spacing w:line="276" w:lineRule="auto"/>
        <w:ind w:left="0"/>
        <w:rPr>
          <w:rFonts w:ascii="Times New Roman" w:hAnsi="Times New Roman" w:cs="Times New Roman"/>
          <w:b/>
          <w:color w:val="000000"/>
          <w:spacing w:val="-2"/>
          <w:u w:val="single"/>
        </w:rPr>
      </w:pPr>
    </w:p>
    <w:p w:rsidR="001C59B7" w:rsidRPr="0067289B" w:rsidRDefault="001C59B7" w:rsidP="008D122B">
      <w:pPr>
        <w:pStyle w:val="Tekstpodstawowy"/>
        <w:rPr>
          <w:rFonts w:ascii="Times New Roman" w:hAnsi="Times New Roman" w:cs="Times New Roman"/>
        </w:rPr>
      </w:pPr>
    </w:p>
    <w:p w:rsidR="001C59B7" w:rsidRPr="0067289B" w:rsidRDefault="005928A3" w:rsidP="00586CED">
      <w:pPr>
        <w:pStyle w:val="Nagwek11"/>
        <w:numPr>
          <w:ilvl w:val="0"/>
          <w:numId w:val="25"/>
        </w:numPr>
        <w:tabs>
          <w:tab w:val="left" w:pos="3118"/>
        </w:tabs>
        <w:spacing w:before="192"/>
        <w:rPr>
          <w:rFonts w:ascii="Times New Roman" w:hAnsi="Times New Roman" w:cs="Times New Roman"/>
        </w:rPr>
      </w:pPr>
      <w:bookmarkStart w:id="21" w:name="_Toc61870411"/>
      <w:r w:rsidRPr="0067289B">
        <w:rPr>
          <w:rFonts w:ascii="Times New Roman" w:hAnsi="Times New Roman" w:cs="Times New Roman"/>
        </w:rPr>
        <w:t>Termin wykonania</w:t>
      </w:r>
      <w:r w:rsidRPr="0067289B">
        <w:rPr>
          <w:rFonts w:ascii="Times New Roman" w:hAnsi="Times New Roman" w:cs="Times New Roman"/>
          <w:spacing w:val="-2"/>
        </w:rPr>
        <w:t xml:space="preserve"> </w:t>
      </w:r>
      <w:r w:rsidRPr="0067289B">
        <w:rPr>
          <w:rFonts w:ascii="Times New Roman" w:hAnsi="Times New Roman" w:cs="Times New Roman"/>
        </w:rPr>
        <w:t>zamówienia</w:t>
      </w:r>
      <w:bookmarkEnd w:id="21"/>
    </w:p>
    <w:p w:rsidR="001C59B7" w:rsidRPr="008B63C8" w:rsidRDefault="005928A3" w:rsidP="008D122B">
      <w:pPr>
        <w:pStyle w:val="Tekstpodstawowy"/>
        <w:spacing w:before="123" w:line="279" w:lineRule="exact"/>
        <w:ind w:left="136"/>
        <w:rPr>
          <w:rFonts w:ascii="Times New Roman" w:hAnsi="Times New Roman" w:cs="Times New Roman"/>
          <w:b/>
        </w:rPr>
      </w:pPr>
      <w:r w:rsidRPr="0067289B">
        <w:rPr>
          <w:rFonts w:ascii="Times New Roman" w:hAnsi="Times New Roman" w:cs="Times New Roman"/>
        </w:rPr>
        <w:t>Wykonawca zobowiązany jest zrealizować przedmiot zamówienia w terminie</w:t>
      </w:r>
      <w:r w:rsidR="00537EDD">
        <w:rPr>
          <w:rFonts w:ascii="Times New Roman" w:hAnsi="Times New Roman" w:cs="Times New Roman"/>
        </w:rPr>
        <w:t xml:space="preserve"> </w:t>
      </w:r>
      <w:r w:rsidR="0069449A">
        <w:rPr>
          <w:rFonts w:ascii="Times New Roman" w:hAnsi="Times New Roman" w:cs="Times New Roman"/>
          <w:b/>
        </w:rPr>
        <w:t>4</w:t>
      </w:r>
      <w:r w:rsidR="00264FEA" w:rsidRPr="008B63C8">
        <w:rPr>
          <w:rFonts w:ascii="Times New Roman" w:hAnsi="Times New Roman" w:cs="Times New Roman"/>
          <w:b/>
        </w:rPr>
        <w:t xml:space="preserve"> miesięcy</w:t>
      </w:r>
      <w:r w:rsidR="00537EDD" w:rsidRPr="008B63C8">
        <w:rPr>
          <w:rFonts w:ascii="Times New Roman" w:hAnsi="Times New Roman" w:cs="Times New Roman"/>
          <w:b/>
        </w:rPr>
        <w:t xml:space="preserve"> </w:t>
      </w:r>
    </w:p>
    <w:p w:rsidR="001C59B7" w:rsidRPr="008B63C8" w:rsidRDefault="0069449A" w:rsidP="008D122B">
      <w:pPr>
        <w:ind w:left="136"/>
        <w:rPr>
          <w:rFonts w:ascii="Times New Roman" w:hAnsi="Times New Roman" w:cs="Times New Roman"/>
          <w:b/>
          <w:sz w:val="24"/>
          <w:szCs w:val="24"/>
        </w:rPr>
      </w:pPr>
      <w:r>
        <w:rPr>
          <w:rFonts w:ascii="Times New Roman" w:hAnsi="Times New Roman" w:cs="Times New Roman"/>
          <w:b/>
          <w:sz w:val="24"/>
          <w:szCs w:val="24"/>
        </w:rPr>
        <w:t xml:space="preserve">od dnia podpisania </w:t>
      </w:r>
      <w:r w:rsidR="005928A3" w:rsidRPr="008B63C8">
        <w:rPr>
          <w:rFonts w:ascii="Times New Roman" w:hAnsi="Times New Roman" w:cs="Times New Roman"/>
          <w:b/>
          <w:sz w:val="24"/>
          <w:szCs w:val="24"/>
        </w:rPr>
        <w:t>umowy.</w:t>
      </w:r>
    </w:p>
    <w:p w:rsidR="001C59B7" w:rsidRPr="0067289B" w:rsidRDefault="001C59B7" w:rsidP="008D122B">
      <w:pPr>
        <w:pStyle w:val="Tekstpodstawowy"/>
        <w:rPr>
          <w:rFonts w:ascii="Times New Roman" w:hAnsi="Times New Roman" w:cs="Times New Roman"/>
        </w:rPr>
      </w:pPr>
    </w:p>
    <w:p w:rsidR="001C59B7" w:rsidRPr="0067289B" w:rsidRDefault="001C59B7" w:rsidP="008D122B">
      <w:pPr>
        <w:pStyle w:val="Tekstpodstawowy"/>
        <w:rPr>
          <w:rFonts w:ascii="Times New Roman" w:hAnsi="Times New Roman" w:cs="Times New Roman"/>
        </w:rPr>
      </w:pPr>
    </w:p>
    <w:p w:rsidR="001C59B7" w:rsidRPr="0067289B" w:rsidRDefault="001C59B7" w:rsidP="008D122B">
      <w:pPr>
        <w:pStyle w:val="Tekstpodstawowy"/>
        <w:spacing w:before="8"/>
        <w:rPr>
          <w:rFonts w:ascii="Times New Roman" w:hAnsi="Times New Roman" w:cs="Times New Roman"/>
        </w:rPr>
      </w:pPr>
    </w:p>
    <w:p w:rsidR="001C59B7" w:rsidRPr="003306B7" w:rsidRDefault="005928A3" w:rsidP="00586CED">
      <w:pPr>
        <w:pStyle w:val="Nagwek11"/>
        <w:numPr>
          <w:ilvl w:val="0"/>
          <w:numId w:val="25"/>
        </w:numPr>
        <w:tabs>
          <w:tab w:val="left" w:pos="0"/>
        </w:tabs>
        <w:jc w:val="both"/>
        <w:rPr>
          <w:rFonts w:ascii="Times New Roman" w:hAnsi="Times New Roman" w:cs="Times New Roman"/>
        </w:rPr>
      </w:pPr>
      <w:bookmarkStart w:id="22" w:name="_Toc61870412"/>
      <w:r w:rsidRPr="003306B7">
        <w:rPr>
          <w:rFonts w:ascii="Times New Roman" w:hAnsi="Times New Roman" w:cs="Times New Roman"/>
        </w:rPr>
        <w:t>Projektowane postanowienia umowy w sprawie zamówienia publicznego, które zostaną wprowadzone do treści tej</w:t>
      </w:r>
      <w:r w:rsidRPr="003306B7">
        <w:rPr>
          <w:rFonts w:ascii="Times New Roman" w:hAnsi="Times New Roman" w:cs="Times New Roman"/>
          <w:spacing w:val="-5"/>
        </w:rPr>
        <w:t xml:space="preserve"> </w:t>
      </w:r>
      <w:r w:rsidRPr="003306B7">
        <w:rPr>
          <w:rFonts w:ascii="Times New Roman" w:hAnsi="Times New Roman" w:cs="Times New Roman"/>
        </w:rPr>
        <w:t>umowy</w:t>
      </w:r>
      <w:bookmarkEnd w:id="22"/>
    </w:p>
    <w:p w:rsidR="001C59B7" w:rsidRDefault="005928A3" w:rsidP="003306B7">
      <w:pPr>
        <w:pStyle w:val="Tekstpodstawowy"/>
        <w:spacing w:before="122" w:line="278" w:lineRule="exact"/>
        <w:ind w:left="136"/>
        <w:jc w:val="both"/>
        <w:rPr>
          <w:rFonts w:ascii="Times New Roman" w:hAnsi="Times New Roman" w:cs="Times New Roman"/>
        </w:rPr>
      </w:pPr>
      <w:r w:rsidRPr="003306B7">
        <w:rPr>
          <w:rFonts w:ascii="Times New Roman" w:hAnsi="Times New Roman" w:cs="Times New Roman"/>
        </w:rPr>
        <w:t>Projektowane</w:t>
      </w:r>
      <w:r w:rsidRPr="003306B7">
        <w:rPr>
          <w:rFonts w:ascii="Times New Roman" w:hAnsi="Times New Roman" w:cs="Times New Roman"/>
          <w:spacing w:val="15"/>
        </w:rPr>
        <w:t xml:space="preserve"> </w:t>
      </w:r>
      <w:r w:rsidRPr="003306B7">
        <w:rPr>
          <w:rFonts w:ascii="Times New Roman" w:hAnsi="Times New Roman" w:cs="Times New Roman"/>
        </w:rPr>
        <w:t>postanowienia</w:t>
      </w:r>
      <w:r w:rsidRPr="003306B7">
        <w:rPr>
          <w:rFonts w:ascii="Times New Roman" w:hAnsi="Times New Roman" w:cs="Times New Roman"/>
          <w:spacing w:val="16"/>
        </w:rPr>
        <w:t xml:space="preserve"> </w:t>
      </w:r>
      <w:r w:rsidRPr="003306B7">
        <w:rPr>
          <w:rFonts w:ascii="Times New Roman" w:hAnsi="Times New Roman" w:cs="Times New Roman"/>
        </w:rPr>
        <w:t>umowy</w:t>
      </w:r>
      <w:r w:rsidRPr="003306B7">
        <w:rPr>
          <w:rFonts w:ascii="Times New Roman" w:hAnsi="Times New Roman" w:cs="Times New Roman"/>
          <w:spacing w:val="14"/>
        </w:rPr>
        <w:t xml:space="preserve"> </w:t>
      </w:r>
      <w:r w:rsidRPr="003306B7">
        <w:rPr>
          <w:rFonts w:ascii="Times New Roman" w:hAnsi="Times New Roman" w:cs="Times New Roman"/>
        </w:rPr>
        <w:t>w</w:t>
      </w:r>
      <w:r w:rsidRPr="003306B7">
        <w:rPr>
          <w:rFonts w:ascii="Times New Roman" w:hAnsi="Times New Roman" w:cs="Times New Roman"/>
          <w:spacing w:val="13"/>
        </w:rPr>
        <w:t xml:space="preserve"> </w:t>
      </w:r>
      <w:r w:rsidRPr="003306B7">
        <w:rPr>
          <w:rFonts w:ascii="Times New Roman" w:hAnsi="Times New Roman" w:cs="Times New Roman"/>
        </w:rPr>
        <w:t>sprawie</w:t>
      </w:r>
      <w:r w:rsidRPr="003306B7">
        <w:rPr>
          <w:rFonts w:ascii="Times New Roman" w:hAnsi="Times New Roman" w:cs="Times New Roman"/>
          <w:spacing w:val="13"/>
        </w:rPr>
        <w:t xml:space="preserve"> </w:t>
      </w:r>
      <w:r w:rsidRPr="003306B7">
        <w:rPr>
          <w:rFonts w:ascii="Times New Roman" w:hAnsi="Times New Roman" w:cs="Times New Roman"/>
        </w:rPr>
        <w:t>zam</w:t>
      </w:r>
      <w:r w:rsidR="00516FB7">
        <w:rPr>
          <w:rFonts w:ascii="Times New Roman" w:hAnsi="Times New Roman" w:cs="Times New Roman"/>
        </w:rPr>
        <w:t>ó</w:t>
      </w:r>
      <w:r w:rsidRPr="003306B7">
        <w:rPr>
          <w:rFonts w:ascii="Times New Roman" w:hAnsi="Times New Roman" w:cs="Times New Roman"/>
        </w:rPr>
        <w:t>wienia</w:t>
      </w:r>
      <w:r w:rsidRPr="003306B7">
        <w:rPr>
          <w:rFonts w:ascii="Times New Roman" w:hAnsi="Times New Roman" w:cs="Times New Roman"/>
          <w:spacing w:val="16"/>
        </w:rPr>
        <w:t xml:space="preserve"> </w:t>
      </w:r>
      <w:r w:rsidRPr="003306B7">
        <w:rPr>
          <w:rFonts w:ascii="Times New Roman" w:hAnsi="Times New Roman" w:cs="Times New Roman"/>
        </w:rPr>
        <w:t>publicznego,</w:t>
      </w:r>
      <w:r w:rsidRPr="003306B7">
        <w:rPr>
          <w:rFonts w:ascii="Times New Roman" w:hAnsi="Times New Roman" w:cs="Times New Roman"/>
          <w:spacing w:val="17"/>
        </w:rPr>
        <w:t xml:space="preserve"> </w:t>
      </w:r>
      <w:r w:rsidRPr="003306B7">
        <w:rPr>
          <w:rFonts w:ascii="Times New Roman" w:hAnsi="Times New Roman" w:cs="Times New Roman"/>
        </w:rPr>
        <w:t>kt</w:t>
      </w:r>
      <w:r w:rsidR="00516FB7">
        <w:rPr>
          <w:rFonts w:ascii="Times New Roman" w:hAnsi="Times New Roman" w:cs="Times New Roman"/>
        </w:rPr>
        <w:t>ó</w:t>
      </w:r>
      <w:r w:rsidRPr="003306B7">
        <w:rPr>
          <w:rFonts w:ascii="Times New Roman" w:hAnsi="Times New Roman" w:cs="Times New Roman"/>
        </w:rPr>
        <w:t>re</w:t>
      </w:r>
      <w:r w:rsidRPr="003306B7">
        <w:rPr>
          <w:rFonts w:ascii="Times New Roman" w:hAnsi="Times New Roman" w:cs="Times New Roman"/>
          <w:spacing w:val="16"/>
        </w:rPr>
        <w:t xml:space="preserve"> </w:t>
      </w:r>
      <w:r w:rsidR="003306B7" w:rsidRPr="003306B7">
        <w:rPr>
          <w:rFonts w:ascii="Times New Roman" w:hAnsi="Times New Roman" w:cs="Times New Roman"/>
        </w:rPr>
        <w:t>zo</w:t>
      </w:r>
      <w:r w:rsidRPr="003306B7">
        <w:rPr>
          <w:rFonts w:ascii="Times New Roman" w:hAnsi="Times New Roman" w:cs="Times New Roman"/>
        </w:rPr>
        <w:t>stan</w:t>
      </w:r>
      <w:r w:rsidR="003306B7" w:rsidRPr="003306B7">
        <w:rPr>
          <w:rFonts w:ascii="Times New Roman" w:hAnsi="Times New Roman" w:cs="Times New Roman"/>
        </w:rPr>
        <w:t xml:space="preserve">ą </w:t>
      </w:r>
      <w:r w:rsidRPr="003306B7">
        <w:rPr>
          <w:rFonts w:ascii="Times New Roman" w:hAnsi="Times New Roman" w:cs="Times New Roman"/>
        </w:rPr>
        <w:t>wprowadzone</w:t>
      </w:r>
      <w:r w:rsidRPr="003306B7">
        <w:rPr>
          <w:rFonts w:ascii="Times New Roman" w:hAnsi="Times New Roman" w:cs="Times New Roman"/>
          <w:spacing w:val="-17"/>
        </w:rPr>
        <w:t xml:space="preserve"> </w:t>
      </w:r>
      <w:r w:rsidRPr="003306B7">
        <w:rPr>
          <w:rFonts w:ascii="Times New Roman" w:hAnsi="Times New Roman" w:cs="Times New Roman"/>
        </w:rPr>
        <w:t>do</w:t>
      </w:r>
      <w:r w:rsidRPr="003306B7">
        <w:rPr>
          <w:rFonts w:ascii="Times New Roman" w:hAnsi="Times New Roman" w:cs="Times New Roman"/>
          <w:spacing w:val="-18"/>
        </w:rPr>
        <w:t xml:space="preserve"> </w:t>
      </w:r>
      <w:r w:rsidR="00F16215">
        <w:rPr>
          <w:rFonts w:ascii="Times New Roman" w:hAnsi="Times New Roman" w:cs="Times New Roman"/>
        </w:rPr>
        <w:t>treś</w:t>
      </w:r>
      <w:r w:rsidRPr="003306B7">
        <w:rPr>
          <w:rFonts w:ascii="Times New Roman" w:hAnsi="Times New Roman" w:cs="Times New Roman"/>
        </w:rPr>
        <w:t>ci</w:t>
      </w:r>
      <w:r w:rsidRPr="003306B7">
        <w:rPr>
          <w:rFonts w:ascii="Times New Roman" w:hAnsi="Times New Roman" w:cs="Times New Roman"/>
          <w:spacing w:val="-18"/>
        </w:rPr>
        <w:t xml:space="preserve"> </w:t>
      </w:r>
      <w:r w:rsidRPr="003306B7">
        <w:rPr>
          <w:rFonts w:ascii="Times New Roman" w:hAnsi="Times New Roman" w:cs="Times New Roman"/>
        </w:rPr>
        <w:t>tej</w:t>
      </w:r>
      <w:r w:rsidRPr="003306B7">
        <w:rPr>
          <w:rFonts w:ascii="Times New Roman" w:hAnsi="Times New Roman" w:cs="Times New Roman"/>
          <w:spacing w:val="-18"/>
        </w:rPr>
        <w:t xml:space="preserve"> </w:t>
      </w:r>
      <w:r w:rsidRPr="003306B7">
        <w:rPr>
          <w:rFonts w:ascii="Times New Roman" w:hAnsi="Times New Roman" w:cs="Times New Roman"/>
        </w:rPr>
        <w:t>umowy,</w:t>
      </w:r>
      <w:r w:rsidRPr="003306B7">
        <w:rPr>
          <w:rFonts w:ascii="Times New Roman" w:hAnsi="Times New Roman" w:cs="Times New Roman"/>
          <w:spacing w:val="-15"/>
        </w:rPr>
        <w:t xml:space="preserve"> </w:t>
      </w:r>
      <w:r w:rsidRPr="003306B7">
        <w:rPr>
          <w:rFonts w:ascii="Times New Roman" w:hAnsi="Times New Roman" w:cs="Times New Roman"/>
        </w:rPr>
        <w:t>określone</w:t>
      </w:r>
      <w:r w:rsidRPr="003306B7">
        <w:rPr>
          <w:rFonts w:ascii="Times New Roman" w:hAnsi="Times New Roman" w:cs="Times New Roman"/>
          <w:spacing w:val="-15"/>
        </w:rPr>
        <w:t xml:space="preserve"> </w:t>
      </w:r>
      <w:r w:rsidRPr="003306B7">
        <w:rPr>
          <w:rFonts w:ascii="Times New Roman" w:hAnsi="Times New Roman" w:cs="Times New Roman"/>
        </w:rPr>
        <w:t>zostały</w:t>
      </w:r>
      <w:r w:rsidRPr="003306B7">
        <w:rPr>
          <w:rFonts w:ascii="Times New Roman" w:hAnsi="Times New Roman" w:cs="Times New Roman"/>
          <w:spacing w:val="-17"/>
        </w:rPr>
        <w:t xml:space="preserve"> </w:t>
      </w:r>
      <w:r w:rsidRPr="003306B7">
        <w:rPr>
          <w:rFonts w:ascii="Times New Roman" w:hAnsi="Times New Roman" w:cs="Times New Roman"/>
        </w:rPr>
        <w:t>w</w:t>
      </w:r>
      <w:r w:rsidRPr="003306B7">
        <w:rPr>
          <w:rFonts w:ascii="Times New Roman" w:hAnsi="Times New Roman" w:cs="Times New Roman"/>
          <w:spacing w:val="-18"/>
        </w:rPr>
        <w:t xml:space="preserve"> </w:t>
      </w:r>
      <w:r w:rsidRPr="003306B7">
        <w:rPr>
          <w:rFonts w:ascii="Times New Roman" w:hAnsi="Times New Roman" w:cs="Times New Roman"/>
        </w:rPr>
        <w:t>załączniku</w:t>
      </w:r>
      <w:r w:rsidRPr="003306B7">
        <w:rPr>
          <w:rFonts w:ascii="Times New Roman" w:hAnsi="Times New Roman" w:cs="Times New Roman"/>
          <w:spacing w:val="-17"/>
        </w:rPr>
        <w:t xml:space="preserve"> </w:t>
      </w:r>
      <w:r w:rsidRPr="003306B7">
        <w:rPr>
          <w:rFonts w:ascii="Times New Roman" w:hAnsi="Times New Roman" w:cs="Times New Roman"/>
        </w:rPr>
        <w:t>nr</w:t>
      </w:r>
      <w:r w:rsidRPr="003306B7">
        <w:rPr>
          <w:rFonts w:ascii="Times New Roman" w:hAnsi="Times New Roman" w:cs="Times New Roman"/>
          <w:spacing w:val="-16"/>
        </w:rPr>
        <w:t xml:space="preserve"> </w:t>
      </w:r>
      <w:r w:rsidR="00420F1E">
        <w:rPr>
          <w:rFonts w:ascii="Times New Roman" w:hAnsi="Times New Roman" w:cs="Times New Roman"/>
          <w:spacing w:val="-16"/>
        </w:rPr>
        <w:t xml:space="preserve">Zał. Nr </w:t>
      </w:r>
      <w:r w:rsidR="00746C18">
        <w:rPr>
          <w:rFonts w:ascii="Times New Roman" w:hAnsi="Times New Roman" w:cs="Times New Roman"/>
          <w:spacing w:val="-16"/>
        </w:rPr>
        <w:t xml:space="preserve"> </w:t>
      </w:r>
      <w:r w:rsidR="00420F1E">
        <w:rPr>
          <w:rFonts w:ascii="Times New Roman" w:hAnsi="Times New Roman" w:cs="Times New Roman"/>
          <w:spacing w:val="-16"/>
        </w:rPr>
        <w:t xml:space="preserve">4 </w:t>
      </w:r>
      <w:r w:rsidR="00746C18">
        <w:rPr>
          <w:rFonts w:ascii="Times New Roman" w:hAnsi="Times New Roman" w:cs="Times New Roman"/>
          <w:spacing w:val="-16"/>
        </w:rPr>
        <w:t xml:space="preserve"> </w:t>
      </w:r>
      <w:r w:rsidR="00420F1E">
        <w:rPr>
          <w:rFonts w:ascii="Times New Roman" w:hAnsi="Times New Roman" w:cs="Times New Roman"/>
          <w:spacing w:val="-16"/>
        </w:rPr>
        <w:t xml:space="preserve">i </w:t>
      </w:r>
      <w:r w:rsidR="00746C18">
        <w:rPr>
          <w:rFonts w:ascii="Times New Roman" w:hAnsi="Times New Roman" w:cs="Times New Roman"/>
          <w:spacing w:val="-16"/>
        </w:rPr>
        <w:t xml:space="preserve">  </w:t>
      </w:r>
      <w:r w:rsidR="00420F1E">
        <w:rPr>
          <w:rFonts w:ascii="Times New Roman" w:hAnsi="Times New Roman" w:cs="Times New Roman"/>
          <w:spacing w:val="-16"/>
        </w:rPr>
        <w:t>4A</w:t>
      </w:r>
      <w:r w:rsidRPr="003306B7">
        <w:rPr>
          <w:rFonts w:ascii="Times New Roman" w:hAnsi="Times New Roman" w:cs="Times New Roman"/>
          <w:spacing w:val="-18"/>
        </w:rPr>
        <w:t xml:space="preserve"> </w:t>
      </w:r>
      <w:r w:rsidR="00746C18">
        <w:rPr>
          <w:rFonts w:ascii="Times New Roman" w:hAnsi="Times New Roman" w:cs="Times New Roman"/>
          <w:spacing w:val="-18"/>
        </w:rPr>
        <w:t xml:space="preserve"> </w:t>
      </w:r>
      <w:r w:rsidRPr="003306B7">
        <w:rPr>
          <w:rFonts w:ascii="Times New Roman" w:hAnsi="Times New Roman" w:cs="Times New Roman"/>
        </w:rPr>
        <w:t>do</w:t>
      </w:r>
      <w:r w:rsidRPr="003306B7">
        <w:rPr>
          <w:rFonts w:ascii="Times New Roman" w:hAnsi="Times New Roman" w:cs="Times New Roman"/>
          <w:spacing w:val="-16"/>
        </w:rPr>
        <w:t xml:space="preserve"> </w:t>
      </w:r>
      <w:r w:rsidRPr="003306B7">
        <w:rPr>
          <w:rFonts w:ascii="Times New Roman" w:hAnsi="Times New Roman" w:cs="Times New Roman"/>
        </w:rPr>
        <w:t>SWZ.</w:t>
      </w:r>
    </w:p>
    <w:p w:rsidR="00983443" w:rsidRDefault="000A13AC" w:rsidP="000A13AC">
      <w:pPr>
        <w:pStyle w:val="Tekstpodstawowy"/>
        <w:spacing w:before="122" w:line="278" w:lineRule="exact"/>
        <w:rPr>
          <w:rFonts w:ascii="Times New Roman" w:hAnsi="Times New Roman" w:cs="Times New Roman"/>
          <w:b/>
          <w:bCs/>
        </w:rPr>
      </w:pPr>
      <w:r>
        <w:rPr>
          <w:rFonts w:ascii="Times New Roman" w:hAnsi="Times New Roman" w:cs="Times New Roman"/>
          <w:b/>
          <w:bCs/>
        </w:rPr>
        <w:t xml:space="preserve">VII. </w:t>
      </w:r>
      <w:r w:rsidR="00175EEA">
        <w:rPr>
          <w:rFonts w:ascii="Times New Roman" w:hAnsi="Times New Roman" w:cs="Times New Roman"/>
          <w:b/>
          <w:bCs/>
        </w:rPr>
        <w:t xml:space="preserve"> </w:t>
      </w:r>
      <w:r w:rsidR="00983443" w:rsidRPr="00B257FF">
        <w:rPr>
          <w:rFonts w:ascii="Times New Roman" w:hAnsi="Times New Roman" w:cs="Times New Roman"/>
          <w:b/>
          <w:bCs/>
        </w:rPr>
        <w:t xml:space="preserve">Informacje o warunkach udziału w </w:t>
      </w:r>
      <w:proofErr w:type="spellStart"/>
      <w:r w:rsidR="00983443" w:rsidRPr="00B257FF">
        <w:rPr>
          <w:rFonts w:ascii="Times New Roman" w:hAnsi="Times New Roman" w:cs="Times New Roman"/>
          <w:b/>
          <w:bCs/>
        </w:rPr>
        <w:t>postepowaniu</w:t>
      </w:r>
      <w:proofErr w:type="spellEnd"/>
      <w:r w:rsidR="00B20918" w:rsidRPr="00B257FF">
        <w:rPr>
          <w:rFonts w:ascii="Times New Roman" w:hAnsi="Times New Roman" w:cs="Times New Roman"/>
          <w:b/>
          <w:bCs/>
        </w:rPr>
        <w:t>.</w:t>
      </w:r>
      <w:r w:rsidR="00983443" w:rsidRPr="00B257FF">
        <w:rPr>
          <w:rFonts w:ascii="Times New Roman" w:hAnsi="Times New Roman" w:cs="Times New Roman"/>
          <w:b/>
          <w:bCs/>
        </w:rPr>
        <w:t xml:space="preserve">  </w:t>
      </w:r>
    </w:p>
    <w:p w:rsidR="0040085D" w:rsidRPr="001D573B" w:rsidRDefault="0040085D" w:rsidP="0040085D">
      <w:pPr>
        <w:spacing w:line="276" w:lineRule="auto"/>
        <w:rPr>
          <w:rFonts w:ascii="Times New Roman" w:hAnsi="Times New Roman" w:cs="Times New Roman"/>
          <w:b/>
          <w:bCs/>
          <w:sz w:val="24"/>
          <w:szCs w:val="24"/>
        </w:rPr>
      </w:pPr>
      <w:r w:rsidRPr="001D573B">
        <w:rPr>
          <w:rFonts w:ascii="Times New Roman" w:hAnsi="Times New Roman" w:cs="Times New Roman"/>
          <w:b/>
          <w:sz w:val="24"/>
          <w:szCs w:val="24"/>
        </w:rPr>
        <w:t>1</w:t>
      </w:r>
      <w:r w:rsidR="00E85992">
        <w:rPr>
          <w:rFonts w:ascii="Times New Roman" w:hAnsi="Times New Roman" w:cs="Times New Roman"/>
          <w:b/>
          <w:sz w:val="24"/>
          <w:szCs w:val="24"/>
        </w:rPr>
        <w:t>.</w:t>
      </w:r>
      <w:r w:rsidRPr="001D573B">
        <w:rPr>
          <w:rFonts w:ascii="Times New Roman" w:hAnsi="Times New Roman" w:cs="Times New Roman"/>
          <w:sz w:val="24"/>
          <w:szCs w:val="24"/>
        </w:rPr>
        <w:t xml:space="preserve"> </w:t>
      </w:r>
      <w:r w:rsidRPr="001D573B">
        <w:rPr>
          <w:rFonts w:ascii="Times New Roman" w:hAnsi="Times New Roman" w:cs="Times New Roman"/>
          <w:b/>
          <w:bCs/>
          <w:sz w:val="24"/>
          <w:szCs w:val="24"/>
        </w:rPr>
        <w:t>O udzielenie zamówienia mogą ubiegać się Wykonawcy, którzy:</w:t>
      </w:r>
    </w:p>
    <w:p w:rsidR="0040085D" w:rsidRPr="001D573B" w:rsidRDefault="0040085D" w:rsidP="0040085D">
      <w:pPr>
        <w:spacing w:line="276" w:lineRule="auto"/>
        <w:rPr>
          <w:rFonts w:ascii="Times New Roman" w:hAnsi="Times New Roman" w:cs="Times New Roman"/>
          <w:b/>
          <w:bCs/>
          <w:sz w:val="24"/>
          <w:szCs w:val="24"/>
        </w:rPr>
      </w:pPr>
    </w:p>
    <w:p w:rsidR="0040085D" w:rsidRDefault="0040085D" w:rsidP="002A7C96">
      <w:pPr>
        <w:numPr>
          <w:ilvl w:val="0"/>
          <w:numId w:val="11"/>
        </w:numPr>
        <w:suppressAutoHyphens/>
        <w:autoSpaceDN/>
        <w:spacing w:line="276" w:lineRule="auto"/>
        <w:ind w:left="0" w:firstLine="0"/>
        <w:jc w:val="both"/>
        <w:rPr>
          <w:rFonts w:ascii="Times New Roman" w:hAnsi="Times New Roman" w:cs="Times New Roman"/>
          <w:b/>
          <w:bCs/>
          <w:sz w:val="24"/>
          <w:szCs w:val="24"/>
        </w:rPr>
      </w:pPr>
      <w:r w:rsidRPr="001D573B">
        <w:rPr>
          <w:rFonts w:ascii="Times New Roman" w:hAnsi="Times New Roman" w:cs="Times New Roman"/>
          <w:b/>
          <w:bCs/>
          <w:sz w:val="24"/>
          <w:szCs w:val="24"/>
        </w:rPr>
        <w:t xml:space="preserve">spełniają warunki udziału w postępowaniu o udzielenie zamówienia na podstawie art. </w:t>
      </w:r>
      <w:r w:rsidR="00175EEA">
        <w:rPr>
          <w:rFonts w:ascii="Times New Roman" w:hAnsi="Times New Roman" w:cs="Times New Roman"/>
          <w:b/>
          <w:bCs/>
          <w:sz w:val="24"/>
          <w:szCs w:val="24"/>
        </w:rPr>
        <w:t>11</w:t>
      </w:r>
      <w:r w:rsidRPr="001D573B">
        <w:rPr>
          <w:rFonts w:ascii="Times New Roman" w:hAnsi="Times New Roman" w:cs="Times New Roman"/>
          <w:b/>
          <w:bCs/>
          <w:sz w:val="24"/>
          <w:szCs w:val="24"/>
        </w:rPr>
        <w:t>2 ust. 2  Ustawy, odnoszące się do:</w:t>
      </w:r>
    </w:p>
    <w:p w:rsidR="001D573B" w:rsidRPr="00897CAA" w:rsidRDefault="001D573B" w:rsidP="00897CAA">
      <w:pPr>
        <w:suppressAutoHyphens/>
        <w:autoSpaceDN/>
        <w:spacing w:line="276" w:lineRule="auto"/>
        <w:rPr>
          <w:rFonts w:ascii="Times New Roman" w:hAnsi="Times New Roman" w:cs="Times New Roman"/>
          <w:b/>
          <w:bCs/>
          <w:sz w:val="24"/>
          <w:szCs w:val="24"/>
        </w:rPr>
      </w:pPr>
      <w:r w:rsidRPr="00897CAA">
        <w:rPr>
          <w:rFonts w:ascii="Times New Roman" w:hAnsi="Times New Roman" w:cs="Times New Roman"/>
          <w:b/>
          <w:bCs/>
          <w:sz w:val="24"/>
          <w:szCs w:val="24"/>
        </w:rPr>
        <w:t xml:space="preserve">    </w:t>
      </w:r>
    </w:p>
    <w:p w:rsidR="0051469C" w:rsidRPr="007028AC" w:rsidRDefault="002A7C96" w:rsidP="007028AC">
      <w:pPr>
        <w:suppressAutoHyphens/>
        <w:autoSpaceDN/>
        <w:spacing w:line="276" w:lineRule="auto"/>
        <w:rPr>
          <w:rFonts w:ascii="Times New Roman" w:hAnsi="Times New Roman" w:cs="Times New Roman"/>
          <w:b/>
          <w:bCs/>
          <w:sz w:val="24"/>
          <w:szCs w:val="24"/>
        </w:rPr>
      </w:pPr>
      <w:r>
        <w:rPr>
          <w:rFonts w:ascii="Times New Roman" w:hAnsi="Times New Roman" w:cs="Times New Roman"/>
          <w:b/>
          <w:bCs/>
          <w:sz w:val="24"/>
          <w:szCs w:val="24"/>
        </w:rPr>
        <w:t>1)</w:t>
      </w:r>
      <w:r w:rsidR="007028AC">
        <w:rPr>
          <w:rFonts w:ascii="Times New Roman" w:hAnsi="Times New Roman" w:cs="Times New Roman"/>
          <w:b/>
          <w:bCs/>
          <w:sz w:val="24"/>
          <w:szCs w:val="24"/>
        </w:rPr>
        <w:t xml:space="preserve"> </w:t>
      </w:r>
      <w:r w:rsidR="0051469C" w:rsidRPr="007028AC">
        <w:rPr>
          <w:rFonts w:ascii="Times New Roman" w:hAnsi="Times New Roman" w:cs="Times New Roman"/>
          <w:b/>
          <w:bCs/>
          <w:sz w:val="24"/>
          <w:szCs w:val="24"/>
        </w:rPr>
        <w:t>zdolności technicznej lub zawodowej;</w:t>
      </w:r>
    </w:p>
    <w:p w:rsidR="0040085D" w:rsidRPr="001D573B" w:rsidRDefault="0040085D" w:rsidP="0040085D">
      <w:pPr>
        <w:keepNext/>
        <w:spacing w:line="276" w:lineRule="auto"/>
        <w:jc w:val="both"/>
        <w:rPr>
          <w:rFonts w:ascii="Times New Roman" w:hAnsi="Times New Roman" w:cs="Times New Roman"/>
          <w:b/>
          <w:sz w:val="24"/>
          <w:szCs w:val="24"/>
        </w:rPr>
      </w:pPr>
    </w:p>
    <w:p w:rsidR="0040085D" w:rsidRPr="001D573B" w:rsidRDefault="0040085D" w:rsidP="0040085D">
      <w:pPr>
        <w:keepNext/>
        <w:spacing w:line="276" w:lineRule="auto"/>
        <w:jc w:val="both"/>
        <w:rPr>
          <w:rFonts w:ascii="Times New Roman" w:hAnsi="Times New Roman" w:cs="Times New Roman"/>
          <w:b/>
          <w:sz w:val="24"/>
          <w:szCs w:val="24"/>
        </w:rPr>
      </w:pPr>
      <w:r w:rsidRPr="001D573B">
        <w:rPr>
          <w:rFonts w:ascii="Times New Roman" w:hAnsi="Times New Roman" w:cs="Times New Roman"/>
          <w:b/>
          <w:sz w:val="24"/>
          <w:szCs w:val="24"/>
        </w:rPr>
        <w:t>Wykonawcy spełnią warunek, o którym mowa w:</w:t>
      </w:r>
    </w:p>
    <w:p w:rsidR="0040085D" w:rsidRPr="001D573B" w:rsidRDefault="0040085D" w:rsidP="0040085D">
      <w:pPr>
        <w:pStyle w:val="pkt"/>
        <w:spacing w:before="0" w:after="0" w:line="276" w:lineRule="auto"/>
        <w:ind w:left="0" w:firstLine="0"/>
        <w:rPr>
          <w:rFonts w:ascii="Times New Roman" w:hAnsi="Times New Roman" w:cs="Times New Roman"/>
          <w:b/>
          <w:sz w:val="24"/>
          <w:szCs w:val="24"/>
        </w:rPr>
      </w:pPr>
    </w:p>
    <w:p w:rsidR="0069449A" w:rsidRDefault="00137A2D" w:rsidP="009443FC">
      <w:pPr>
        <w:tabs>
          <w:tab w:val="left" w:pos="880"/>
        </w:tabs>
        <w:spacing w:line="0" w:lineRule="atLeast"/>
        <w:jc w:val="both"/>
        <w:rPr>
          <w:rFonts w:ascii="Times New Roman" w:hAnsi="Times New Roman" w:cs="Times New Roman"/>
        </w:rPr>
      </w:pPr>
      <w:r w:rsidRPr="001D573B">
        <w:rPr>
          <w:rFonts w:ascii="Times New Roman" w:hAnsi="Times New Roman" w:cs="Times New Roman"/>
          <w:b/>
          <w:sz w:val="24"/>
          <w:szCs w:val="24"/>
        </w:rPr>
        <w:t xml:space="preserve">- </w:t>
      </w:r>
      <w:proofErr w:type="spellStart"/>
      <w:r w:rsidRPr="001D573B">
        <w:rPr>
          <w:rFonts w:ascii="Times New Roman" w:hAnsi="Times New Roman" w:cs="Times New Roman"/>
          <w:b/>
          <w:bCs/>
          <w:sz w:val="24"/>
          <w:szCs w:val="24"/>
        </w:rPr>
        <w:t>pkt</w:t>
      </w:r>
      <w:proofErr w:type="spellEnd"/>
      <w:r>
        <w:rPr>
          <w:rFonts w:ascii="Times New Roman" w:hAnsi="Times New Roman" w:cs="Times New Roman"/>
          <w:b/>
          <w:bCs/>
          <w:sz w:val="24"/>
          <w:szCs w:val="24"/>
        </w:rPr>
        <w:t xml:space="preserve"> VII</w:t>
      </w:r>
      <w:r w:rsidR="007028AC">
        <w:rPr>
          <w:rFonts w:ascii="Times New Roman" w:hAnsi="Times New Roman" w:cs="Times New Roman"/>
          <w:b/>
          <w:bCs/>
          <w:sz w:val="24"/>
          <w:szCs w:val="24"/>
        </w:rPr>
        <w:t xml:space="preserve"> ust. 1  lit. A) </w:t>
      </w:r>
      <w:r w:rsidRPr="001D573B">
        <w:rPr>
          <w:rFonts w:ascii="Times New Roman" w:hAnsi="Times New Roman" w:cs="Times New Roman"/>
          <w:b/>
          <w:sz w:val="24"/>
          <w:szCs w:val="24"/>
        </w:rPr>
        <w:t xml:space="preserve"> </w:t>
      </w:r>
      <w:proofErr w:type="spellStart"/>
      <w:r w:rsidR="002A7C96">
        <w:rPr>
          <w:rFonts w:ascii="Times New Roman" w:hAnsi="Times New Roman" w:cs="Times New Roman"/>
          <w:b/>
          <w:sz w:val="24"/>
          <w:szCs w:val="24"/>
        </w:rPr>
        <w:t>pkt</w:t>
      </w:r>
      <w:proofErr w:type="spellEnd"/>
      <w:r w:rsidR="002A7C96">
        <w:rPr>
          <w:rFonts w:ascii="Times New Roman" w:hAnsi="Times New Roman" w:cs="Times New Roman"/>
          <w:b/>
          <w:sz w:val="24"/>
          <w:szCs w:val="24"/>
        </w:rPr>
        <w:t xml:space="preserve"> 1) </w:t>
      </w:r>
      <w:r w:rsidRPr="001D573B">
        <w:rPr>
          <w:rFonts w:ascii="Times New Roman" w:hAnsi="Times New Roman" w:cs="Times New Roman"/>
          <w:b/>
          <w:sz w:val="24"/>
          <w:szCs w:val="24"/>
        </w:rPr>
        <w:t>poprzez wykazanie</w:t>
      </w:r>
      <w:r>
        <w:rPr>
          <w:rFonts w:ascii="Times New Roman" w:hAnsi="Times New Roman" w:cs="Times New Roman"/>
          <w:b/>
          <w:sz w:val="24"/>
          <w:szCs w:val="24"/>
        </w:rPr>
        <w:t>, iż</w:t>
      </w:r>
      <w:r w:rsidR="009443FC">
        <w:rPr>
          <w:rFonts w:ascii="Times New Roman" w:hAnsi="Times New Roman" w:cs="Times New Roman"/>
          <w:b/>
          <w:sz w:val="24"/>
          <w:szCs w:val="24"/>
        </w:rPr>
        <w:t xml:space="preserve"> </w:t>
      </w:r>
      <w:r w:rsidR="009443FC" w:rsidRPr="00DC7741">
        <w:rPr>
          <w:rFonts w:ascii="Times New Roman" w:hAnsi="Times New Roman" w:cs="Times New Roman"/>
          <w:b/>
        </w:rPr>
        <w:t>wykonali w ciągu ostatnich 3 lat przed upływem terminu składania ofert, a jeżeli okres prowadzenia działalności jest krótszy, w tym okresie</w:t>
      </w:r>
      <w:r w:rsidR="009443FC" w:rsidRPr="00DC7741">
        <w:rPr>
          <w:rFonts w:ascii="Times New Roman" w:hAnsi="Times New Roman" w:cs="Times New Roman"/>
        </w:rPr>
        <w:t xml:space="preserve">: </w:t>
      </w:r>
    </w:p>
    <w:p w:rsidR="0069449A" w:rsidRPr="0069449A" w:rsidRDefault="0069449A" w:rsidP="0069449A">
      <w:pPr>
        <w:spacing w:line="276" w:lineRule="auto"/>
        <w:ind w:left="284" w:right="20" w:hanging="284"/>
        <w:jc w:val="both"/>
        <w:rPr>
          <w:rFonts w:ascii="Times New Roman" w:hAnsi="Times New Roman" w:cs="Times New Roman"/>
          <w:b/>
        </w:rPr>
      </w:pPr>
      <w:r w:rsidRPr="0069449A">
        <w:rPr>
          <w:rFonts w:ascii="Times New Roman" w:hAnsi="Times New Roman" w:cs="Times New Roman"/>
          <w:b/>
        </w:rPr>
        <w:t xml:space="preserve">- </w:t>
      </w:r>
      <w:r w:rsidRPr="0069449A">
        <w:rPr>
          <w:rFonts w:ascii="Times New Roman" w:eastAsia="Arial" w:hAnsi="Times New Roman" w:cs="Times New Roman"/>
          <w:b/>
          <w:bCs/>
        </w:rPr>
        <w:t xml:space="preserve">Część I - </w:t>
      </w:r>
      <w:r w:rsidRPr="0069449A">
        <w:rPr>
          <w:rFonts w:ascii="Times New Roman" w:hAnsi="Times New Roman" w:cs="Times New Roman"/>
          <w:b/>
        </w:rPr>
        <w:t xml:space="preserve">co najmniej jedną dostawę materiałów drogowych konstrukcyjnych, o wartości nie niższej niż </w:t>
      </w:r>
      <w:r w:rsidR="00194715">
        <w:rPr>
          <w:rFonts w:ascii="Times New Roman" w:hAnsi="Times New Roman" w:cs="Times New Roman"/>
          <w:b/>
        </w:rPr>
        <w:t>5</w:t>
      </w:r>
      <w:r w:rsidR="00194715" w:rsidRPr="0069449A">
        <w:rPr>
          <w:rFonts w:ascii="Times New Roman" w:hAnsi="Times New Roman" w:cs="Times New Roman"/>
          <w:b/>
        </w:rPr>
        <w:t>0 000,00 zł brutto (</w:t>
      </w:r>
      <w:r w:rsidR="00194715">
        <w:rPr>
          <w:rFonts w:ascii="Times New Roman" w:hAnsi="Times New Roman" w:cs="Times New Roman"/>
          <w:b/>
        </w:rPr>
        <w:t>pięćdziesiąt tysięcy złotych 00/100);</w:t>
      </w:r>
    </w:p>
    <w:p w:rsidR="0069449A" w:rsidRPr="0069449A" w:rsidRDefault="0069449A" w:rsidP="00194715">
      <w:pPr>
        <w:spacing w:line="276" w:lineRule="auto"/>
        <w:ind w:left="284" w:right="20" w:hanging="284"/>
        <w:jc w:val="both"/>
        <w:rPr>
          <w:rFonts w:ascii="Times New Roman" w:hAnsi="Times New Roman" w:cs="Times New Roman"/>
          <w:b/>
        </w:rPr>
      </w:pPr>
      <w:r w:rsidRPr="0069449A">
        <w:rPr>
          <w:rFonts w:ascii="Times New Roman" w:eastAsia="Arial" w:hAnsi="Times New Roman" w:cs="Times New Roman"/>
          <w:b/>
          <w:bCs/>
        </w:rPr>
        <w:t xml:space="preserve">- Część II - </w:t>
      </w:r>
      <w:r w:rsidRPr="0069449A">
        <w:rPr>
          <w:rFonts w:ascii="Times New Roman" w:hAnsi="Times New Roman" w:cs="Times New Roman"/>
          <w:b/>
        </w:rPr>
        <w:t xml:space="preserve">co najmniej jedną dostawę materiałów drogowych konstrukcyjnych, o wartości nie niższej niż </w:t>
      </w:r>
      <w:r w:rsidR="00194715">
        <w:rPr>
          <w:rFonts w:ascii="Times New Roman" w:hAnsi="Times New Roman" w:cs="Times New Roman"/>
          <w:b/>
        </w:rPr>
        <w:t>3</w:t>
      </w:r>
      <w:r w:rsidR="00194715" w:rsidRPr="0069449A">
        <w:rPr>
          <w:rFonts w:ascii="Times New Roman" w:hAnsi="Times New Roman" w:cs="Times New Roman"/>
          <w:b/>
        </w:rPr>
        <w:t>0 000,00 zł brutto (</w:t>
      </w:r>
      <w:r w:rsidR="00194715">
        <w:rPr>
          <w:rFonts w:ascii="Times New Roman" w:hAnsi="Times New Roman" w:cs="Times New Roman"/>
          <w:b/>
        </w:rPr>
        <w:t>trzydzieści tysięcy złotych 00/100).</w:t>
      </w:r>
    </w:p>
    <w:p w:rsidR="00137A2D" w:rsidRDefault="009443FC" w:rsidP="009443FC">
      <w:pPr>
        <w:tabs>
          <w:tab w:val="left" w:pos="880"/>
        </w:tabs>
        <w:spacing w:line="0" w:lineRule="atLeast"/>
        <w:jc w:val="both"/>
        <w:rPr>
          <w:rFonts w:ascii="Times New Roman" w:hAnsi="Times New Roman" w:cs="Times New Roman"/>
          <w:b/>
          <w:sz w:val="24"/>
          <w:szCs w:val="24"/>
        </w:rPr>
      </w:pPr>
      <w:r w:rsidRPr="00C060F1">
        <w:rPr>
          <w:rFonts w:ascii="Times New Roman" w:hAnsi="Times New Roman" w:cs="Times New Roman"/>
          <w:b/>
          <w:u w:val="single"/>
        </w:rPr>
        <w:t>W przypadku,  gdy Wykonawca składa ofertę w DWÓCH CZ</w:t>
      </w:r>
      <w:r>
        <w:rPr>
          <w:rFonts w:ascii="Times New Roman" w:hAnsi="Times New Roman" w:cs="Times New Roman"/>
          <w:b/>
          <w:u w:val="single"/>
        </w:rPr>
        <w:t>Ę</w:t>
      </w:r>
      <w:r w:rsidRPr="00C060F1">
        <w:rPr>
          <w:rFonts w:ascii="Times New Roman" w:hAnsi="Times New Roman" w:cs="Times New Roman"/>
          <w:b/>
          <w:u w:val="single"/>
        </w:rPr>
        <w:t>ŚCIACH PRZEDMIOTOWEJ dostawy powinien wykazać się wykonaniem co najmniej dwóch dostaw, w zakresie o  którym mowa w warunku postawionym powyżej</w:t>
      </w:r>
      <w:r>
        <w:rPr>
          <w:rFonts w:ascii="Times New Roman" w:hAnsi="Times New Roman" w:cs="Times New Roman"/>
          <w:b/>
          <w:u w:val="single"/>
        </w:rPr>
        <w:t>.</w:t>
      </w:r>
      <w:r w:rsidR="00137A2D">
        <w:rPr>
          <w:rFonts w:ascii="Times New Roman" w:hAnsi="Times New Roman" w:cs="Times New Roman"/>
          <w:b/>
          <w:sz w:val="24"/>
          <w:szCs w:val="24"/>
        </w:rPr>
        <w:t xml:space="preserve"> </w:t>
      </w:r>
    </w:p>
    <w:p w:rsidR="00194715" w:rsidRPr="004A5353" w:rsidRDefault="00194715" w:rsidP="00897CAA">
      <w:pPr>
        <w:jc w:val="both"/>
        <w:rPr>
          <w:rFonts w:ascii="Times New Roman" w:eastAsia="Tahoma" w:hAnsi="Times New Roman" w:cs="Times New Roman"/>
          <w:b/>
          <w:bCs/>
          <w:sz w:val="24"/>
          <w:szCs w:val="24"/>
        </w:rPr>
      </w:pPr>
    </w:p>
    <w:p w:rsidR="00897CAA" w:rsidRPr="004A5353" w:rsidRDefault="00897CAA" w:rsidP="00897CAA">
      <w:pPr>
        <w:jc w:val="both"/>
        <w:rPr>
          <w:rFonts w:ascii="Times New Roman" w:eastAsia="Tahoma" w:hAnsi="Times New Roman" w:cs="Times New Roman"/>
          <w:b/>
          <w:bCs/>
          <w:sz w:val="24"/>
          <w:szCs w:val="24"/>
        </w:rPr>
      </w:pPr>
      <w:r w:rsidRPr="004A5353">
        <w:rPr>
          <w:rFonts w:ascii="Times New Roman" w:eastAsia="Tahoma" w:hAnsi="Times New Roman" w:cs="Times New Roman"/>
          <w:b/>
          <w:bCs/>
          <w:sz w:val="24"/>
          <w:szCs w:val="24"/>
        </w:rPr>
        <w:t>Przy ocenie spełniania tego warunku udziału przez Wykonawców wspólnie ubiegających się o udzielenie zamówienia (konsorcjum) wielkości stanowiące o spełnianiu warunku będą zsumowane  z dokumentów składanych przez Wykonawców wspólnie ubiegających się o udzielenie zamówienia.</w:t>
      </w:r>
    </w:p>
    <w:p w:rsidR="00194715" w:rsidRDefault="00194715" w:rsidP="00897CAA">
      <w:pPr>
        <w:pStyle w:val="Normalny1"/>
        <w:widowControl/>
        <w:suppressAutoHyphens w:val="0"/>
        <w:autoSpaceDN/>
        <w:spacing w:line="276" w:lineRule="auto"/>
        <w:jc w:val="both"/>
        <w:textAlignment w:val="auto"/>
        <w:rPr>
          <w:rFonts w:ascii="Times New Roman" w:hAnsi="Times New Roman" w:cs="Times New Roman"/>
          <w:bCs/>
        </w:rPr>
      </w:pPr>
    </w:p>
    <w:p w:rsidR="00897CAA" w:rsidRPr="007028AC" w:rsidRDefault="00897CAA" w:rsidP="00897CAA">
      <w:pPr>
        <w:pStyle w:val="Normalny1"/>
        <w:widowControl/>
        <w:suppressAutoHyphens w:val="0"/>
        <w:autoSpaceDN/>
        <w:spacing w:line="276" w:lineRule="auto"/>
        <w:jc w:val="both"/>
        <w:textAlignment w:val="auto"/>
        <w:rPr>
          <w:rFonts w:ascii="Times New Roman" w:hAnsi="Times New Roman" w:cs="Times New Roman"/>
          <w:bCs/>
        </w:rPr>
      </w:pPr>
      <w:r w:rsidRPr="007028AC">
        <w:rPr>
          <w:rFonts w:ascii="Times New Roman" w:hAnsi="Times New Roman" w:cs="Times New Roman"/>
          <w:bCs/>
        </w:rPr>
        <w:t>2.Zamawiający, w stosunku do Wykonawców wspólnie ubiegających się o udzielenie zamówienia, w odniesieniu do warunku dotyczącego zdolności technicznej lub zawodowej</w:t>
      </w:r>
      <w:r w:rsidR="007028AC">
        <w:rPr>
          <w:rFonts w:ascii="Times New Roman" w:hAnsi="Times New Roman" w:cs="Times New Roman"/>
          <w:bCs/>
        </w:rPr>
        <w:t xml:space="preserve"> </w:t>
      </w:r>
      <w:r w:rsidRPr="007028AC">
        <w:rPr>
          <w:rFonts w:ascii="Times New Roman" w:hAnsi="Times New Roman" w:cs="Times New Roman"/>
          <w:bCs/>
        </w:rPr>
        <w:t xml:space="preserve">  – dopuszcza łączne spełnianie warunku przez Wykonawców.</w:t>
      </w:r>
    </w:p>
    <w:p w:rsidR="00897CAA" w:rsidRPr="007028AC" w:rsidRDefault="00897CAA" w:rsidP="00897CAA">
      <w:pPr>
        <w:pStyle w:val="Normalny1"/>
        <w:widowControl/>
        <w:suppressAutoHyphens w:val="0"/>
        <w:autoSpaceDN/>
        <w:spacing w:line="276" w:lineRule="auto"/>
        <w:jc w:val="both"/>
        <w:textAlignment w:val="auto"/>
        <w:rPr>
          <w:rFonts w:ascii="Times New Roman" w:hAnsi="Times New Roman" w:cs="Times New Roman"/>
          <w:bCs/>
        </w:rPr>
      </w:pPr>
      <w:r w:rsidRPr="007028AC">
        <w:rPr>
          <w:rFonts w:ascii="Times New Roman" w:hAnsi="Times New Roman" w:cs="Times New Roman"/>
          <w:bCs/>
        </w:rPr>
        <w:t>3.Zamawiający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40085D" w:rsidRPr="007028AC" w:rsidRDefault="00897CAA" w:rsidP="00897CAA">
      <w:pPr>
        <w:jc w:val="both"/>
        <w:rPr>
          <w:rFonts w:ascii="Times New Roman" w:hAnsi="Times New Roman" w:cs="Times New Roman"/>
        </w:rPr>
      </w:pPr>
      <w:r w:rsidRPr="00897CAA">
        <w:rPr>
          <w:rFonts w:ascii="Times New Roman" w:eastAsia="Tahoma" w:hAnsi="Times New Roman" w:cs="Times New Roman"/>
          <w:bCs/>
        </w:rPr>
        <w:t xml:space="preserve">4. </w:t>
      </w:r>
      <w:r w:rsidR="0040085D" w:rsidRPr="00897CAA">
        <w:rPr>
          <w:rFonts w:ascii="Times New Roman" w:hAnsi="Times New Roman" w:cs="Times New Roman"/>
        </w:rPr>
        <w:t xml:space="preserve"> </w:t>
      </w:r>
      <w:r w:rsidR="0040085D" w:rsidRPr="007028AC">
        <w:rPr>
          <w:rFonts w:ascii="Times New Roman" w:hAnsi="Times New Roman" w:cs="Times New Roman"/>
        </w:rPr>
        <w:t>Zamawiający odrzuci ofertę, jeżeli:</w:t>
      </w:r>
    </w:p>
    <w:p w:rsidR="0040085D" w:rsidRPr="007028AC" w:rsidRDefault="00B74EAA" w:rsidP="00586CED">
      <w:pPr>
        <w:widowControl/>
        <w:numPr>
          <w:ilvl w:val="0"/>
          <w:numId w:val="10"/>
        </w:numPr>
        <w:tabs>
          <w:tab w:val="left" w:pos="5040"/>
          <w:tab w:val="left" w:pos="5531"/>
        </w:tabs>
        <w:suppressAutoHyphens/>
        <w:autoSpaceDN/>
        <w:spacing w:line="276" w:lineRule="auto"/>
        <w:jc w:val="both"/>
        <w:rPr>
          <w:rFonts w:ascii="Times New Roman" w:hAnsi="Times New Roman" w:cs="Times New Roman"/>
        </w:rPr>
      </w:pPr>
      <w:r w:rsidRPr="007028AC">
        <w:rPr>
          <w:rFonts w:ascii="Times New Roman" w:hAnsi="Times New Roman" w:cs="Times New Roman"/>
        </w:rPr>
        <w:t>została złożona po terminie składania ofert</w:t>
      </w:r>
      <w:r w:rsidR="00632B9B" w:rsidRPr="007028AC">
        <w:rPr>
          <w:rFonts w:ascii="Times New Roman" w:hAnsi="Times New Roman" w:cs="Times New Roman"/>
        </w:rPr>
        <w:t>,</w:t>
      </w:r>
    </w:p>
    <w:p w:rsidR="00632B9B" w:rsidRPr="007028AC" w:rsidRDefault="00632B9B" w:rsidP="00586CED">
      <w:pPr>
        <w:widowControl/>
        <w:numPr>
          <w:ilvl w:val="0"/>
          <w:numId w:val="10"/>
        </w:numPr>
        <w:tabs>
          <w:tab w:val="left" w:pos="5040"/>
          <w:tab w:val="left" w:pos="5531"/>
        </w:tabs>
        <w:suppressAutoHyphens/>
        <w:autoSpaceDN/>
        <w:jc w:val="both"/>
        <w:rPr>
          <w:rFonts w:ascii="Times New Roman" w:hAnsi="Times New Roman" w:cs="Times New Roman"/>
        </w:rPr>
      </w:pPr>
      <w:r w:rsidRPr="007028AC">
        <w:rPr>
          <w:rFonts w:ascii="Times New Roman" w:hAnsi="Times New Roman" w:cs="Times New Roman"/>
        </w:rPr>
        <w:t>została złożona przez wykonawcę:</w:t>
      </w:r>
    </w:p>
    <w:p w:rsidR="0040085D" w:rsidRPr="007028AC" w:rsidRDefault="00632B9B" w:rsidP="00586CED">
      <w:pPr>
        <w:pStyle w:val="Akapitzlist"/>
        <w:widowControl/>
        <w:numPr>
          <w:ilvl w:val="0"/>
          <w:numId w:val="12"/>
        </w:numPr>
        <w:tabs>
          <w:tab w:val="left" w:pos="5040"/>
          <w:tab w:val="left" w:pos="5531"/>
        </w:tabs>
        <w:suppressAutoHyphens/>
        <w:autoSpaceDN/>
        <w:spacing w:before="0"/>
        <w:rPr>
          <w:rFonts w:ascii="Times New Roman" w:hAnsi="Times New Roman" w:cs="Times New Roman"/>
        </w:rPr>
      </w:pPr>
      <w:r w:rsidRPr="007028AC">
        <w:rPr>
          <w:rFonts w:ascii="Times New Roman" w:hAnsi="Times New Roman" w:cs="Times New Roman"/>
        </w:rPr>
        <w:t>podlegającego wykluczeniu z postępowania lub</w:t>
      </w:r>
    </w:p>
    <w:p w:rsidR="00632B9B" w:rsidRPr="007028AC" w:rsidRDefault="00632B9B" w:rsidP="00586CED">
      <w:pPr>
        <w:pStyle w:val="Akapitzlist"/>
        <w:widowControl/>
        <w:numPr>
          <w:ilvl w:val="0"/>
          <w:numId w:val="12"/>
        </w:numPr>
        <w:tabs>
          <w:tab w:val="left" w:pos="5040"/>
          <w:tab w:val="left" w:pos="5531"/>
        </w:tabs>
        <w:suppressAutoHyphens/>
        <w:autoSpaceDN/>
        <w:spacing w:before="0"/>
        <w:rPr>
          <w:rFonts w:ascii="Times New Roman" w:hAnsi="Times New Roman" w:cs="Times New Roman"/>
        </w:rPr>
      </w:pPr>
      <w:r w:rsidRPr="007028AC">
        <w:rPr>
          <w:rFonts w:ascii="Times New Roman" w:hAnsi="Times New Roman" w:cs="Times New Roman"/>
        </w:rPr>
        <w:t>niespełniającego warunków udziału w postępowaniu, lub</w:t>
      </w:r>
    </w:p>
    <w:p w:rsidR="003C7828" w:rsidRPr="007028AC" w:rsidRDefault="00632B9B" w:rsidP="00586CED">
      <w:pPr>
        <w:pStyle w:val="Akapitzlist"/>
        <w:widowControl/>
        <w:numPr>
          <w:ilvl w:val="0"/>
          <w:numId w:val="12"/>
        </w:numPr>
        <w:tabs>
          <w:tab w:val="left" w:pos="5040"/>
          <w:tab w:val="left" w:pos="5531"/>
        </w:tabs>
        <w:suppressAutoHyphens/>
        <w:autoSpaceDN/>
        <w:spacing w:before="0"/>
        <w:rPr>
          <w:rFonts w:ascii="Times New Roman" w:hAnsi="Times New Roman" w:cs="Times New Roman"/>
        </w:rPr>
      </w:pPr>
      <w:r w:rsidRPr="007028AC">
        <w:rPr>
          <w:rFonts w:ascii="Times New Roman" w:hAnsi="Times New Roman" w:cs="Times New Roman"/>
        </w:rPr>
        <w:t xml:space="preserve">który nie złożył w przewidzianym terminie oświadczenia, o którym mowa w art. 125 ust. 1, lub podmiotowego </w:t>
      </w:r>
      <w:r w:rsidR="003C7828" w:rsidRPr="007028AC">
        <w:rPr>
          <w:rFonts w:ascii="Times New Roman" w:hAnsi="Times New Roman" w:cs="Times New Roman"/>
        </w:rPr>
        <w:t>ś</w:t>
      </w:r>
      <w:r w:rsidRPr="007028AC">
        <w:rPr>
          <w:rFonts w:ascii="Times New Roman" w:hAnsi="Times New Roman" w:cs="Times New Roman"/>
        </w:rPr>
        <w:t>rodka dowodowego</w:t>
      </w:r>
      <w:r w:rsidR="003C7828" w:rsidRPr="007028AC">
        <w:rPr>
          <w:rFonts w:ascii="Times New Roman" w:hAnsi="Times New Roman" w:cs="Times New Roman"/>
        </w:rPr>
        <w:t>, potwierdzających brak podstaw wykluczenia lub spełnianie warunków udziału w postępowaniu, lub innych dokumentów lub oświadczeń;</w:t>
      </w:r>
    </w:p>
    <w:p w:rsidR="003C7828" w:rsidRPr="007028AC" w:rsidRDefault="003C7828" w:rsidP="00586CED">
      <w:pPr>
        <w:pStyle w:val="Akapitzlist"/>
        <w:widowControl/>
        <w:numPr>
          <w:ilvl w:val="0"/>
          <w:numId w:val="10"/>
        </w:numPr>
        <w:tabs>
          <w:tab w:val="left" w:pos="5040"/>
          <w:tab w:val="left" w:pos="5531"/>
        </w:tabs>
        <w:suppressAutoHyphens/>
        <w:autoSpaceDN/>
        <w:spacing w:before="0"/>
        <w:rPr>
          <w:rFonts w:ascii="Times New Roman" w:hAnsi="Times New Roman" w:cs="Times New Roman"/>
        </w:rPr>
      </w:pPr>
      <w:r w:rsidRPr="007028AC">
        <w:rPr>
          <w:rFonts w:ascii="Times New Roman" w:hAnsi="Times New Roman" w:cs="Times New Roman"/>
        </w:rPr>
        <w:t>jest niezgodna z przepisami ustawy;</w:t>
      </w:r>
    </w:p>
    <w:p w:rsidR="003C7828" w:rsidRPr="007028AC" w:rsidRDefault="003C7828" w:rsidP="00586CED">
      <w:pPr>
        <w:pStyle w:val="Akapitzlist"/>
        <w:widowControl/>
        <w:numPr>
          <w:ilvl w:val="0"/>
          <w:numId w:val="10"/>
        </w:numPr>
        <w:tabs>
          <w:tab w:val="left" w:pos="5040"/>
          <w:tab w:val="left" w:pos="5531"/>
        </w:tabs>
        <w:suppressAutoHyphens/>
        <w:autoSpaceDN/>
        <w:spacing w:before="0"/>
        <w:rPr>
          <w:rFonts w:ascii="Times New Roman" w:hAnsi="Times New Roman" w:cs="Times New Roman"/>
        </w:rPr>
      </w:pPr>
      <w:r w:rsidRPr="007028AC">
        <w:rPr>
          <w:rFonts w:ascii="Times New Roman" w:hAnsi="Times New Roman" w:cs="Times New Roman"/>
        </w:rPr>
        <w:t>jest nieważna na podstawie odrębnych przepisów;</w:t>
      </w:r>
    </w:p>
    <w:p w:rsidR="003C7828" w:rsidRPr="007028AC" w:rsidRDefault="003C7828" w:rsidP="00586CED">
      <w:pPr>
        <w:pStyle w:val="Akapitzlist"/>
        <w:widowControl/>
        <w:numPr>
          <w:ilvl w:val="0"/>
          <w:numId w:val="10"/>
        </w:numPr>
        <w:tabs>
          <w:tab w:val="left" w:pos="5040"/>
          <w:tab w:val="left" w:pos="5531"/>
        </w:tabs>
        <w:suppressAutoHyphens/>
        <w:autoSpaceDN/>
        <w:spacing w:before="0"/>
        <w:rPr>
          <w:rFonts w:ascii="Times New Roman" w:hAnsi="Times New Roman" w:cs="Times New Roman"/>
        </w:rPr>
      </w:pPr>
      <w:r w:rsidRPr="007028AC">
        <w:rPr>
          <w:rFonts w:ascii="Times New Roman" w:hAnsi="Times New Roman" w:cs="Times New Roman"/>
        </w:rPr>
        <w:t>jej treść jest niezgodna z warunkami zamówienia;</w:t>
      </w:r>
    </w:p>
    <w:p w:rsidR="003C7828" w:rsidRPr="007028AC" w:rsidRDefault="003C7828" w:rsidP="00586CED">
      <w:pPr>
        <w:pStyle w:val="Akapitzlist"/>
        <w:widowControl/>
        <w:numPr>
          <w:ilvl w:val="0"/>
          <w:numId w:val="10"/>
        </w:numPr>
        <w:tabs>
          <w:tab w:val="left" w:pos="5040"/>
          <w:tab w:val="left" w:pos="5531"/>
        </w:tabs>
        <w:suppressAutoHyphens/>
        <w:autoSpaceDN/>
        <w:spacing w:before="0"/>
        <w:rPr>
          <w:rFonts w:ascii="Times New Roman" w:hAnsi="Times New Roman" w:cs="Times New Roman"/>
        </w:rPr>
      </w:pPr>
      <w:r w:rsidRPr="007028AC">
        <w:rPr>
          <w:rFonts w:ascii="Times New Roman" w:hAnsi="Times New Roman" w:cs="Times New Roman"/>
        </w:rPr>
        <w:t>nie została sporządzona lub przekazana w sposób zgodny z wymaganiami technicznymi oraz organizacyjnymi sporządzania lub przekazywania ofert przy użyciu środków komunikacji elektronicznej określonymi przez zamawiającego;</w:t>
      </w:r>
    </w:p>
    <w:p w:rsidR="004321A9" w:rsidRPr="007028AC" w:rsidRDefault="003C7828" w:rsidP="00586CED">
      <w:pPr>
        <w:pStyle w:val="Akapitzlist"/>
        <w:widowControl/>
        <w:numPr>
          <w:ilvl w:val="0"/>
          <w:numId w:val="10"/>
        </w:numPr>
        <w:tabs>
          <w:tab w:val="left" w:pos="5040"/>
          <w:tab w:val="left" w:pos="5531"/>
        </w:tabs>
        <w:suppressAutoHyphens/>
        <w:autoSpaceDN/>
        <w:spacing w:before="0"/>
        <w:rPr>
          <w:rFonts w:ascii="Times New Roman" w:hAnsi="Times New Roman" w:cs="Times New Roman"/>
        </w:rPr>
      </w:pPr>
      <w:r w:rsidRPr="007028AC">
        <w:rPr>
          <w:rFonts w:ascii="Times New Roman" w:hAnsi="Times New Roman" w:cs="Times New Roman"/>
        </w:rPr>
        <w:t xml:space="preserve">została złożona w warunkach czynu nieuczciwej konkurencji w rozumieniu ustawy z dnia </w:t>
      </w:r>
      <w:r w:rsidR="004321A9" w:rsidRPr="007028AC">
        <w:rPr>
          <w:rFonts w:ascii="Times New Roman" w:hAnsi="Times New Roman" w:cs="Times New Roman"/>
        </w:rPr>
        <w:t>16 kwietnia 1993 r. o zwalczaniu nieuczciwej konkurencji;</w:t>
      </w:r>
    </w:p>
    <w:p w:rsidR="004321A9" w:rsidRPr="007028AC" w:rsidRDefault="004321A9" w:rsidP="00586CED">
      <w:pPr>
        <w:pStyle w:val="Akapitzlist"/>
        <w:widowControl/>
        <w:numPr>
          <w:ilvl w:val="0"/>
          <w:numId w:val="10"/>
        </w:numPr>
        <w:tabs>
          <w:tab w:val="left" w:pos="5040"/>
          <w:tab w:val="left" w:pos="5531"/>
        </w:tabs>
        <w:suppressAutoHyphens/>
        <w:autoSpaceDN/>
        <w:spacing w:before="0"/>
        <w:rPr>
          <w:rFonts w:ascii="Times New Roman" w:hAnsi="Times New Roman" w:cs="Times New Roman"/>
        </w:rPr>
      </w:pPr>
      <w:r w:rsidRPr="007028AC">
        <w:rPr>
          <w:rFonts w:ascii="Times New Roman" w:hAnsi="Times New Roman" w:cs="Times New Roman"/>
        </w:rPr>
        <w:t>zawiera rażąco niska cenę lub koszt w stosunku do przedmiotu zamówienia;</w:t>
      </w:r>
    </w:p>
    <w:p w:rsidR="004321A9" w:rsidRPr="007028AC" w:rsidRDefault="004321A9" w:rsidP="00586CED">
      <w:pPr>
        <w:pStyle w:val="Akapitzlist"/>
        <w:widowControl/>
        <w:numPr>
          <w:ilvl w:val="0"/>
          <w:numId w:val="10"/>
        </w:numPr>
        <w:tabs>
          <w:tab w:val="left" w:pos="5040"/>
          <w:tab w:val="left" w:pos="5531"/>
        </w:tabs>
        <w:suppressAutoHyphens/>
        <w:autoSpaceDN/>
        <w:spacing w:before="0"/>
        <w:rPr>
          <w:rFonts w:ascii="Times New Roman" w:hAnsi="Times New Roman" w:cs="Times New Roman"/>
        </w:rPr>
      </w:pPr>
      <w:r w:rsidRPr="007028AC">
        <w:rPr>
          <w:rFonts w:ascii="Times New Roman" w:hAnsi="Times New Roman" w:cs="Times New Roman"/>
        </w:rPr>
        <w:t>została złożona przez wykonawcę niezaproszonego do składania ofert;</w:t>
      </w:r>
    </w:p>
    <w:p w:rsidR="004321A9" w:rsidRPr="007028AC" w:rsidRDefault="004321A9" w:rsidP="00586CED">
      <w:pPr>
        <w:pStyle w:val="Akapitzlist"/>
        <w:widowControl/>
        <w:numPr>
          <w:ilvl w:val="0"/>
          <w:numId w:val="10"/>
        </w:numPr>
        <w:tabs>
          <w:tab w:val="left" w:pos="5040"/>
          <w:tab w:val="left" w:pos="5531"/>
        </w:tabs>
        <w:suppressAutoHyphens/>
        <w:autoSpaceDN/>
        <w:spacing w:before="0"/>
        <w:rPr>
          <w:rFonts w:ascii="Times New Roman" w:hAnsi="Times New Roman" w:cs="Times New Roman"/>
        </w:rPr>
      </w:pPr>
      <w:r w:rsidRPr="007028AC">
        <w:rPr>
          <w:rFonts w:ascii="Times New Roman" w:hAnsi="Times New Roman" w:cs="Times New Roman"/>
        </w:rPr>
        <w:t>zawiera błędy w obliczeniu ceny lub kosztu;</w:t>
      </w:r>
    </w:p>
    <w:p w:rsidR="004321A9" w:rsidRPr="007028AC" w:rsidRDefault="004321A9" w:rsidP="00586CED">
      <w:pPr>
        <w:pStyle w:val="Akapitzlist"/>
        <w:widowControl/>
        <w:numPr>
          <w:ilvl w:val="0"/>
          <w:numId w:val="10"/>
        </w:numPr>
        <w:tabs>
          <w:tab w:val="left" w:pos="5040"/>
          <w:tab w:val="left" w:pos="5531"/>
        </w:tabs>
        <w:suppressAutoHyphens/>
        <w:autoSpaceDN/>
        <w:spacing w:before="0"/>
        <w:rPr>
          <w:rFonts w:ascii="Times New Roman" w:hAnsi="Times New Roman" w:cs="Times New Roman"/>
        </w:rPr>
      </w:pPr>
      <w:r w:rsidRPr="007028AC">
        <w:rPr>
          <w:rFonts w:ascii="Times New Roman" w:hAnsi="Times New Roman" w:cs="Times New Roman"/>
        </w:rPr>
        <w:t>wykonawca w wyznaczonym terminie zakwestionował poprawienie omyłki, o której mowa w art. 223 ust. 2 pkt3;</w:t>
      </w:r>
    </w:p>
    <w:p w:rsidR="004321A9" w:rsidRPr="007028AC" w:rsidRDefault="004321A9" w:rsidP="00586CED">
      <w:pPr>
        <w:pStyle w:val="Akapitzlist"/>
        <w:widowControl/>
        <w:numPr>
          <w:ilvl w:val="0"/>
          <w:numId w:val="10"/>
        </w:numPr>
        <w:tabs>
          <w:tab w:val="left" w:pos="5040"/>
          <w:tab w:val="left" w:pos="5531"/>
        </w:tabs>
        <w:suppressAutoHyphens/>
        <w:autoSpaceDN/>
        <w:spacing w:before="0"/>
        <w:rPr>
          <w:rFonts w:ascii="Times New Roman" w:hAnsi="Times New Roman" w:cs="Times New Roman"/>
        </w:rPr>
      </w:pPr>
      <w:r w:rsidRPr="007028AC">
        <w:rPr>
          <w:rFonts w:ascii="Times New Roman" w:hAnsi="Times New Roman" w:cs="Times New Roman"/>
        </w:rPr>
        <w:t xml:space="preserve">wykonawca nie wyraził pisemnej zgody na przedłużenie </w:t>
      </w:r>
      <w:bookmarkStart w:id="23" w:name="_Hlk56962395"/>
      <w:r w:rsidRPr="007028AC">
        <w:rPr>
          <w:rFonts w:ascii="Times New Roman" w:hAnsi="Times New Roman" w:cs="Times New Roman"/>
        </w:rPr>
        <w:t>terminu związania ofertą</w:t>
      </w:r>
      <w:bookmarkEnd w:id="23"/>
      <w:r w:rsidRPr="007028AC">
        <w:rPr>
          <w:rFonts w:ascii="Times New Roman" w:hAnsi="Times New Roman" w:cs="Times New Roman"/>
        </w:rPr>
        <w:t>;</w:t>
      </w:r>
    </w:p>
    <w:p w:rsidR="009A498D" w:rsidRPr="007028AC" w:rsidRDefault="004321A9" w:rsidP="00586CED">
      <w:pPr>
        <w:pStyle w:val="Akapitzlist"/>
        <w:widowControl/>
        <w:numPr>
          <w:ilvl w:val="0"/>
          <w:numId w:val="10"/>
        </w:numPr>
        <w:tabs>
          <w:tab w:val="left" w:pos="5040"/>
          <w:tab w:val="left" w:pos="5531"/>
        </w:tabs>
        <w:suppressAutoHyphens/>
        <w:autoSpaceDN/>
        <w:spacing w:before="0"/>
        <w:rPr>
          <w:rFonts w:ascii="Times New Roman" w:hAnsi="Times New Roman" w:cs="Times New Roman"/>
        </w:rPr>
      </w:pPr>
      <w:r w:rsidRPr="007028AC">
        <w:rPr>
          <w:rFonts w:ascii="Times New Roman" w:hAnsi="Times New Roman" w:cs="Times New Roman"/>
        </w:rPr>
        <w:t>wykonawca nie w</w:t>
      </w:r>
      <w:r w:rsidR="009A498D" w:rsidRPr="007028AC">
        <w:rPr>
          <w:rFonts w:ascii="Times New Roman" w:hAnsi="Times New Roman" w:cs="Times New Roman"/>
        </w:rPr>
        <w:t>yraził pisemnej zgody na wybór jego oferty po upływie terminu związania ofert</w:t>
      </w:r>
      <w:r w:rsidR="00B9181D" w:rsidRPr="007028AC">
        <w:rPr>
          <w:rFonts w:ascii="Times New Roman" w:hAnsi="Times New Roman" w:cs="Times New Roman"/>
        </w:rPr>
        <w:t>ą</w:t>
      </w:r>
      <w:r w:rsidR="009A498D" w:rsidRPr="007028AC">
        <w:rPr>
          <w:rFonts w:ascii="Times New Roman" w:hAnsi="Times New Roman" w:cs="Times New Roman"/>
        </w:rPr>
        <w:t>;</w:t>
      </w:r>
    </w:p>
    <w:p w:rsidR="002650CA" w:rsidRPr="007028AC" w:rsidRDefault="009A498D" w:rsidP="00586CED">
      <w:pPr>
        <w:pStyle w:val="Akapitzlist"/>
        <w:widowControl/>
        <w:numPr>
          <w:ilvl w:val="0"/>
          <w:numId w:val="10"/>
        </w:numPr>
        <w:tabs>
          <w:tab w:val="left" w:pos="5040"/>
          <w:tab w:val="left" w:pos="5531"/>
        </w:tabs>
        <w:suppressAutoHyphens/>
        <w:autoSpaceDN/>
        <w:spacing w:before="0"/>
        <w:rPr>
          <w:rFonts w:ascii="Times New Roman" w:hAnsi="Times New Roman" w:cs="Times New Roman"/>
        </w:rPr>
      </w:pPr>
      <w:r w:rsidRPr="007028AC">
        <w:rPr>
          <w:rFonts w:ascii="Times New Roman" w:hAnsi="Times New Roman" w:cs="Times New Roman"/>
        </w:rPr>
        <w:lastRenderedPageBreak/>
        <w:t>wykonawca nie wniósł wadium</w:t>
      </w:r>
      <w:r w:rsidR="00833682" w:rsidRPr="007028AC">
        <w:rPr>
          <w:rFonts w:ascii="Times New Roman" w:hAnsi="Times New Roman" w:cs="Times New Roman"/>
        </w:rPr>
        <w:t xml:space="preserve">, lub wniósł w sposób nieprawidłowy lub nie utrzymywał wadium nieprzerwanie do upływy terminu związania ofertą lub złożył wniosek o zwrot wadium </w:t>
      </w:r>
      <w:r w:rsidR="002650CA" w:rsidRPr="007028AC">
        <w:rPr>
          <w:rFonts w:ascii="Times New Roman" w:hAnsi="Times New Roman" w:cs="Times New Roman"/>
        </w:rPr>
        <w:t xml:space="preserve">w przypadku, o którym mowa w art. 98 ust. 2 </w:t>
      </w:r>
      <w:proofErr w:type="spellStart"/>
      <w:r w:rsidR="002650CA" w:rsidRPr="007028AC">
        <w:rPr>
          <w:rFonts w:ascii="Times New Roman" w:hAnsi="Times New Roman" w:cs="Times New Roman"/>
        </w:rPr>
        <w:t>pkt</w:t>
      </w:r>
      <w:proofErr w:type="spellEnd"/>
      <w:r w:rsidR="002650CA" w:rsidRPr="007028AC">
        <w:rPr>
          <w:rFonts w:ascii="Times New Roman" w:hAnsi="Times New Roman" w:cs="Times New Roman"/>
        </w:rPr>
        <w:t xml:space="preserve"> 3;</w:t>
      </w:r>
    </w:p>
    <w:p w:rsidR="002650CA" w:rsidRPr="007028AC" w:rsidRDefault="002650CA" w:rsidP="00586CED">
      <w:pPr>
        <w:pStyle w:val="Akapitzlist"/>
        <w:widowControl/>
        <w:numPr>
          <w:ilvl w:val="0"/>
          <w:numId w:val="10"/>
        </w:numPr>
        <w:tabs>
          <w:tab w:val="left" w:pos="5040"/>
          <w:tab w:val="left" w:pos="5531"/>
        </w:tabs>
        <w:suppressAutoHyphens/>
        <w:autoSpaceDN/>
        <w:spacing w:before="0"/>
        <w:rPr>
          <w:rFonts w:ascii="Times New Roman" w:hAnsi="Times New Roman" w:cs="Times New Roman"/>
        </w:rPr>
      </w:pPr>
      <w:r w:rsidRPr="007028AC">
        <w:rPr>
          <w:rFonts w:ascii="Times New Roman" w:hAnsi="Times New Roman" w:cs="Times New Roman"/>
        </w:rPr>
        <w:t>oferta wariantowa nie została złożona lub nie spełnia minimalnych wymagań określonych przez zamawiającego, w przypadku gdy zamawiający wymagał jej złożenia;</w:t>
      </w:r>
    </w:p>
    <w:p w:rsidR="002650CA" w:rsidRPr="007028AC" w:rsidRDefault="002650CA" w:rsidP="00586CED">
      <w:pPr>
        <w:pStyle w:val="Akapitzlist"/>
        <w:widowControl/>
        <w:numPr>
          <w:ilvl w:val="0"/>
          <w:numId w:val="10"/>
        </w:numPr>
        <w:tabs>
          <w:tab w:val="left" w:pos="5040"/>
          <w:tab w:val="left" w:pos="5531"/>
        </w:tabs>
        <w:suppressAutoHyphens/>
        <w:autoSpaceDN/>
        <w:spacing w:before="0"/>
        <w:rPr>
          <w:rFonts w:ascii="Times New Roman" w:hAnsi="Times New Roman" w:cs="Times New Roman"/>
        </w:rPr>
      </w:pPr>
      <w:r w:rsidRPr="007028AC">
        <w:rPr>
          <w:rFonts w:ascii="Times New Roman" w:hAnsi="Times New Roman" w:cs="Times New Roman"/>
        </w:rPr>
        <w:t>jej przyjęcie naruszałoby bezpieczeństwo publiczne lub istotny interes bezpieczeństwa państwa, a tego bezpieczeństwa lub interesu nie można zagwarantować w inny sposób;</w:t>
      </w:r>
    </w:p>
    <w:p w:rsidR="002650CA" w:rsidRPr="007028AC" w:rsidRDefault="002650CA" w:rsidP="00586CED">
      <w:pPr>
        <w:pStyle w:val="Akapitzlist"/>
        <w:widowControl/>
        <w:numPr>
          <w:ilvl w:val="0"/>
          <w:numId w:val="10"/>
        </w:numPr>
        <w:tabs>
          <w:tab w:val="left" w:pos="5040"/>
          <w:tab w:val="left" w:pos="5531"/>
        </w:tabs>
        <w:suppressAutoHyphens/>
        <w:autoSpaceDN/>
        <w:spacing w:before="0"/>
        <w:rPr>
          <w:rFonts w:ascii="Times New Roman" w:hAnsi="Times New Roman" w:cs="Times New Roman"/>
        </w:rPr>
      </w:pPr>
      <w:r w:rsidRPr="007028AC">
        <w:rPr>
          <w:rFonts w:ascii="Times New Roman" w:hAnsi="Times New Roman" w:cs="Times New Roman"/>
        </w:rPr>
        <w:t xml:space="preserve">obejmuje ona urządzenia informatyczne lub oprogramowanie wskazane w rekomendacji, o której mowa w art. 33 ust. 4 ustawy z dnia 5 lipca 2018 r. o krajowym systemie </w:t>
      </w:r>
      <w:proofErr w:type="spellStart"/>
      <w:r w:rsidRPr="007028AC">
        <w:rPr>
          <w:rFonts w:ascii="Times New Roman" w:hAnsi="Times New Roman" w:cs="Times New Roman"/>
        </w:rPr>
        <w:t>cyberbe</w:t>
      </w:r>
      <w:r w:rsidR="0046794C" w:rsidRPr="007028AC">
        <w:rPr>
          <w:rFonts w:ascii="Times New Roman" w:hAnsi="Times New Roman" w:cs="Times New Roman"/>
        </w:rPr>
        <w:t>z</w:t>
      </w:r>
      <w:r w:rsidRPr="007028AC">
        <w:rPr>
          <w:rFonts w:ascii="Times New Roman" w:hAnsi="Times New Roman" w:cs="Times New Roman"/>
        </w:rPr>
        <w:t>pie</w:t>
      </w:r>
      <w:r w:rsidR="0046794C" w:rsidRPr="007028AC">
        <w:rPr>
          <w:rFonts w:ascii="Times New Roman" w:hAnsi="Times New Roman" w:cs="Times New Roman"/>
        </w:rPr>
        <w:t>cz</w:t>
      </w:r>
      <w:r w:rsidRPr="007028AC">
        <w:rPr>
          <w:rFonts w:ascii="Times New Roman" w:hAnsi="Times New Roman" w:cs="Times New Roman"/>
        </w:rPr>
        <w:t>eństwa</w:t>
      </w:r>
      <w:proofErr w:type="spellEnd"/>
      <w:r w:rsidRPr="007028AC">
        <w:rPr>
          <w:rFonts w:ascii="Times New Roman" w:hAnsi="Times New Roman" w:cs="Times New Roman"/>
        </w:rPr>
        <w:t xml:space="preserve"> (Dz. U. poz. 1560) stwierdzającej ich negatywny wpływ na bezpieczeństwo publiczne  lub bezpieczeństwo narodowe;</w:t>
      </w:r>
    </w:p>
    <w:p w:rsidR="009A498D" w:rsidRPr="009A498D" w:rsidRDefault="002650CA" w:rsidP="00586CED">
      <w:pPr>
        <w:pStyle w:val="Akapitzlist"/>
        <w:widowControl/>
        <w:numPr>
          <w:ilvl w:val="0"/>
          <w:numId w:val="10"/>
        </w:numPr>
        <w:tabs>
          <w:tab w:val="left" w:pos="5040"/>
          <w:tab w:val="left" w:pos="5531"/>
        </w:tabs>
        <w:suppressAutoHyphens/>
        <w:autoSpaceDN/>
        <w:spacing w:before="0"/>
        <w:rPr>
          <w:rFonts w:ascii="Times New Roman" w:hAnsi="Times New Roman" w:cs="Times New Roman"/>
          <w:sz w:val="24"/>
          <w:szCs w:val="24"/>
        </w:rPr>
      </w:pPr>
      <w:r w:rsidRPr="007028AC">
        <w:rPr>
          <w:rFonts w:ascii="Times New Roman" w:hAnsi="Times New Roman" w:cs="Times New Roman"/>
        </w:rPr>
        <w:t xml:space="preserve">została złożona bez odbycia </w:t>
      </w:r>
      <w:r w:rsidR="00000048" w:rsidRPr="007028AC">
        <w:rPr>
          <w:rFonts w:ascii="Times New Roman" w:hAnsi="Times New Roman" w:cs="Times New Roman"/>
        </w:rPr>
        <w:t>wizji lokalnej lub bez sprawdzenia dokumentów niezbędnych do realizacji zamówieni</w:t>
      </w:r>
      <w:r w:rsidR="0046794C" w:rsidRPr="007028AC">
        <w:rPr>
          <w:rFonts w:ascii="Times New Roman" w:hAnsi="Times New Roman" w:cs="Times New Roman"/>
        </w:rPr>
        <w:t>a</w:t>
      </w:r>
      <w:r w:rsidR="002D717D" w:rsidRPr="007028AC">
        <w:rPr>
          <w:rFonts w:ascii="Times New Roman" w:hAnsi="Times New Roman" w:cs="Times New Roman"/>
        </w:rPr>
        <w:t xml:space="preserve"> dostępnych na miejscu u zamawiającego, w przypadku gdy zamawiający tego wymagał w dokumentach zamówienia.</w:t>
      </w:r>
      <w:r w:rsidR="002D717D">
        <w:rPr>
          <w:rFonts w:ascii="Times New Roman" w:hAnsi="Times New Roman" w:cs="Times New Roman"/>
          <w:sz w:val="24"/>
          <w:szCs w:val="24"/>
        </w:rPr>
        <w:t xml:space="preserve">   </w:t>
      </w:r>
      <w:r w:rsidR="0046794C">
        <w:rPr>
          <w:rFonts w:ascii="Times New Roman" w:hAnsi="Times New Roman" w:cs="Times New Roman"/>
          <w:sz w:val="24"/>
          <w:szCs w:val="24"/>
        </w:rPr>
        <w:t xml:space="preserve">               </w:t>
      </w:r>
      <w:r w:rsidR="00000048">
        <w:rPr>
          <w:rFonts w:ascii="Times New Roman" w:hAnsi="Times New Roman" w:cs="Times New Roman"/>
          <w:sz w:val="24"/>
          <w:szCs w:val="24"/>
        </w:rPr>
        <w:t xml:space="preserve"> </w:t>
      </w:r>
      <w:r>
        <w:rPr>
          <w:rFonts w:ascii="Times New Roman" w:hAnsi="Times New Roman" w:cs="Times New Roman"/>
          <w:sz w:val="24"/>
          <w:szCs w:val="24"/>
        </w:rPr>
        <w:t xml:space="preserve">          </w:t>
      </w:r>
      <w:r w:rsidR="00833682">
        <w:rPr>
          <w:rFonts w:ascii="Times New Roman" w:hAnsi="Times New Roman" w:cs="Times New Roman"/>
          <w:sz w:val="24"/>
          <w:szCs w:val="24"/>
        </w:rPr>
        <w:t xml:space="preserve">    </w:t>
      </w:r>
      <w:r w:rsidR="009A498D" w:rsidRPr="009A498D">
        <w:rPr>
          <w:rFonts w:ascii="Times New Roman" w:hAnsi="Times New Roman" w:cs="Times New Roman"/>
          <w:sz w:val="24"/>
          <w:szCs w:val="24"/>
        </w:rPr>
        <w:t xml:space="preserve"> </w:t>
      </w:r>
    </w:p>
    <w:p w:rsidR="00632B9B" w:rsidRPr="009A498D" w:rsidRDefault="003C7828" w:rsidP="009A498D">
      <w:pPr>
        <w:widowControl/>
        <w:tabs>
          <w:tab w:val="left" w:pos="5040"/>
          <w:tab w:val="left" w:pos="5531"/>
        </w:tabs>
        <w:suppressAutoHyphens/>
        <w:autoSpaceDN/>
        <w:rPr>
          <w:rFonts w:ascii="Times New Roman" w:hAnsi="Times New Roman" w:cs="Times New Roman"/>
          <w:sz w:val="24"/>
          <w:szCs w:val="24"/>
        </w:rPr>
      </w:pPr>
      <w:r w:rsidRPr="009A498D">
        <w:rPr>
          <w:rFonts w:ascii="Times New Roman" w:hAnsi="Times New Roman" w:cs="Times New Roman"/>
          <w:sz w:val="24"/>
          <w:szCs w:val="24"/>
        </w:rPr>
        <w:t xml:space="preserve">       </w:t>
      </w:r>
      <w:r w:rsidR="00632B9B" w:rsidRPr="009A498D">
        <w:rPr>
          <w:rFonts w:ascii="Times New Roman" w:hAnsi="Times New Roman" w:cs="Times New Roman"/>
          <w:sz w:val="24"/>
          <w:szCs w:val="24"/>
        </w:rPr>
        <w:t xml:space="preserve">   </w:t>
      </w:r>
    </w:p>
    <w:p w:rsidR="00897CAA" w:rsidRPr="00897CAA" w:rsidRDefault="00897CAA" w:rsidP="00897CAA">
      <w:pPr>
        <w:pStyle w:val="Nagwek2"/>
        <w:jc w:val="left"/>
        <w:rPr>
          <w:b w:val="0"/>
          <w:szCs w:val="24"/>
        </w:rPr>
      </w:pPr>
      <w:bookmarkStart w:id="24" w:name="_Toc85187127"/>
      <w:r>
        <w:rPr>
          <w:szCs w:val="24"/>
        </w:rPr>
        <w:t>VIII</w:t>
      </w:r>
      <w:r w:rsidRPr="00897CAA">
        <w:rPr>
          <w:szCs w:val="24"/>
        </w:rPr>
        <w:t xml:space="preserve">. </w:t>
      </w:r>
      <w:bookmarkStart w:id="25" w:name="_Hlk85112813"/>
      <w:r w:rsidRPr="00897CAA">
        <w:rPr>
          <w:szCs w:val="24"/>
        </w:rPr>
        <w:t>Podstawy wykluczenia z postępowania</w:t>
      </w:r>
      <w:bookmarkEnd w:id="24"/>
      <w:bookmarkEnd w:id="25"/>
    </w:p>
    <w:p w:rsidR="00897CAA" w:rsidRPr="00897CAA" w:rsidRDefault="00897CAA" w:rsidP="00586CED">
      <w:pPr>
        <w:pStyle w:val="Normalny1"/>
        <w:widowControl/>
        <w:numPr>
          <w:ilvl w:val="0"/>
          <w:numId w:val="30"/>
        </w:numPr>
        <w:suppressAutoHyphens w:val="0"/>
        <w:autoSpaceDN/>
        <w:spacing w:before="240" w:line="276" w:lineRule="auto"/>
        <w:ind w:left="426"/>
        <w:jc w:val="both"/>
        <w:textAlignment w:val="auto"/>
        <w:rPr>
          <w:rFonts w:ascii="Times New Roman" w:hAnsi="Times New Roman" w:cs="Times New Roman"/>
          <w:bCs/>
          <w:sz w:val="22"/>
          <w:szCs w:val="22"/>
        </w:rPr>
      </w:pPr>
      <w:bookmarkStart w:id="26" w:name="_Hlk85112729"/>
      <w:r w:rsidRPr="00897CAA">
        <w:rPr>
          <w:rFonts w:ascii="Times New Roman" w:hAnsi="Times New Roman" w:cs="Times New Roman"/>
          <w:bCs/>
          <w:sz w:val="22"/>
          <w:szCs w:val="22"/>
        </w:rPr>
        <w:t>Z postępowania o udzielenie zamówienia wyklucza się Wykonawców, w stosunku do których zachodzi którakolwiek z okoliczności wskazanych:</w:t>
      </w:r>
    </w:p>
    <w:p w:rsidR="00897CAA" w:rsidRPr="00897CAA" w:rsidRDefault="00897CAA" w:rsidP="00586CED">
      <w:pPr>
        <w:pStyle w:val="Normalny1"/>
        <w:widowControl/>
        <w:numPr>
          <w:ilvl w:val="0"/>
          <w:numId w:val="37"/>
        </w:numPr>
        <w:suppressAutoHyphens w:val="0"/>
        <w:autoSpaceDN/>
        <w:spacing w:line="276" w:lineRule="auto"/>
        <w:ind w:left="812" w:hanging="386"/>
        <w:jc w:val="both"/>
        <w:textAlignment w:val="auto"/>
        <w:rPr>
          <w:rFonts w:ascii="Times New Roman" w:hAnsi="Times New Roman" w:cs="Times New Roman"/>
          <w:bCs/>
          <w:sz w:val="22"/>
          <w:szCs w:val="22"/>
        </w:rPr>
      </w:pPr>
      <w:r w:rsidRPr="00897CAA">
        <w:rPr>
          <w:rFonts w:ascii="Times New Roman" w:hAnsi="Times New Roman" w:cs="Times New Roman"/>
          <w:bCs/>
          <w:sz w:val="22"/>
          <w:szCs w:val="22"/>
        </w:rPr>
        <w:t>w art. 108 ust. 1 PZP;</w:t>
      </w:r>
    </w:p>
    <w:p w:rsidR="00897CAA" w:rsidRPr="00897CAA" w:rsidRDefault="00897CAA" w:rsidP="00586CED">
      <w:pPr>
        <w:pStyle w:val="Normalny1"/>
        <w:widowControl/>
        <w:numPr>
          <w:ilvl w:val="0"/>
          <w:numId w:val="37"/>
        </w:numPr>
        <w:suppressAutoHyphens w:val="0"/>
        <w:autoSpaceDN/>
        <w:spacing w:line="276" w:lineRule="auto"/>
        <w:ind w:left="812" w:hanging="386"/>
        <w:jc w:val="both"/>
        <w:textAlignment w:val="auto"/>
        <w:rPr>
          <w:rFonts w:ascii="Times New Roman" w:hAnsi="Times New Roman" w:cs="Times New Roman"/>
          <w:bCs/>
          <w:sz w:val="22"/>
          <w:szCs w:val="22"/>
        </w:rPr>
      </w:pPr>
      <w:r w:rsidRPr="00897CAA">
        <w:rPr>
          <w:rFonts w:ascii="Times New Roman" w:hAnsi="Times New Roman" w:cs="Times New Roman"/>
          <w:bCs/>
          <w:sz w:val="22"/>
          <w:szCs w:val="22"/>
        </w:rPr>
        <w:t>w</w:t>
      </w:r>
      <w:r w:rsidR="00A44363">
        <w:rPr>
          <w:rFonts w:ascii="Times New Roman" w:hAnsi="Times New Roman" w:cs="Times New Roman"/>
          <w:bCs/>
          <w:sz w:val="22"/>
          <w:szCs w:val="22"/>
        </w:rPr>
        <w:t xml:space="preserve"> art. 109 ust. 1 pkt.  </w:t>
      </w:r>
      <w:r w:rsidRPr="00897CAA">
        <w:rPr>
          <w:rFonts w:ascii="Times New Roman" w:hAnsi="Times New Roman" w:cs="Times New Roman"/>
          <w:bCs/>
          <w:sz w:val="22"/>
          <w:szCs w:val="22"/>
        </w:rPr>
        <w:t>4, 5, 7 i 8 PZP, tj.:</w:t>
      </w:r>
    </w:p>
    <w:p w:rsidR="00897CAA" w:rsidRPr="00897CAA" w:rsidRDefault="00897CAA" w:rsidP="002A7C96">
      <w:pPr>
        <w:pStyle w:val="Akapitzlist"/>
        <w:numPr>
          <w:ilvl w:val="0"/>
          <w:numId w:val="31"/>
        </w:numPr>
        <w:spacing w:before="0" w:line="276" w:lineRule="auto"/>
        <w:ind w:left="567" w:firstLine="0"/>
        <w:rPr>
          <w:rFonts w:ascii="Times New Roman" w:eastAsia="Times New Roman" w:hAnsi="Times New Roman" w:cs="Times New Roman"/>
          <w:bCs/>
        </w:rPr>
      </w:pPr>
      <w:r w:rsidRPr="00897CAA">
        <w:rPr>
          <w:rFonts w:ascii="Times New Roman" w:eastAsia="Times New Roman" w:hAnsi="Times New Roman" w:cs="Times New Roman"/>
          <w:bCs/>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897CAA" w:rsidRPr="00897CAA" w:rsidRDefault="00897CAA" w:rsidP="002A7C96">
      <w:pPr>
        <w:pStyle w:val="Akapitzlist"/>
        <w:numPr>
          <w:ilvl w:val="0"/>
          <w:numId w:val="31"/>
        </w:numPr>
        <w:spacing w:before="0" w:line="276" w:lineRule="auto"/>
        <w:ind w:left="567" w:firstLine="0"/>
        <w:rPr>
          <w:rFonts w:ascii="Times New Roman" w:eastAsia="Times New Roman" w:hAnsi="Times New Roman" w:cs="Times New Roman"/>
          <w:bCs/>
        </w:rPr>
      </w:pPr>
      <w:r w:rsidRPr="00897CAA">
        <w:rPr>
          <w:rFonts w:ascii="Times New Roman" w:eastAsia="Times New Roman" w:hAnsi="Times New Roman" w:cs="Times New Roman"/>
          <w:bCs/>
        </w:rPr>
        <w:t>który w sposób zawiniony poważnie naruszył obowiązki zawodowe, co podważa jego uczciwość,   w szczególności gdy wykonawca w wyniku zamierzonego działania lub rażącego niedbalstwa nie wykonał lub nienależycie wykonał zamówienie, co zamawiający jest wstanie wykazać za pomocą stosownych dowodów;</w:t>
      </w:r>
    </w:p>
    <w:p w:rsidR="00897CAA" w:rsidRPr="00897CAA" w:rsidRDefault="00897CAA" w:rsidP="002A7C96">
      <w:pPr>
        <w:pStyle w:val="Akapitzlist"/>
        <w:numPr>
          <w:ilvl w:val="0"/>
          <w:numId w:val="31"/>
        </w:numPr>
        <w:spacing w:before="0" w:line="276" w:lineRule="auto"/>
        <w:ind w:left="567" w:firstLine="0"/>
        <w:rPr>
          <w:rFonts w:ascii="Times New Roman" w:eastAsia="Times New Roman" w:hAnsi="Times New Roman" w:cs="Times New Roman"/>
          <w:bCs/>
        </w:rPr>
      </w:pPr>
      <w:r w:rsidRPr="00897CAA">
        <w:rPr>
          <w:rFonts w:ascii="Times New Roman" w:eastAsia="Times New Roman" w:hAnsi="Times New Roman" w:cs="Times New Roman"/>
          <w:bC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897CAA" w:rsidRPr="00897CAA" w:rsidRDefault="00897CAA" w:rsidP="002A7C96">
      <w:pPr>
        <w:pStyle w:val="Akapitzlist"/>
        <w:numPr>
          <w:ilvl w:val="0"/>
          <w:numId w:val="31"/>
        </w:numPr>
        <w:spacing w:before="0" w:line="276" w:lineRule="auto"/>
        <w:ind w:left="567" w:firstLine="0"/>
        <w:rPr>
          <w:rFonts w:ascii="Times New Roman" w:eastAsia="Times New Roman" w:hAnsi="Times New Roman" w:cs="Times New Roman"/>
          <w:bCs/>
        </w:rPr>
      </w:pPr>
      <w:r w:rsidRPr="00897CAA">
        <w:rPr>
          <w:rFonts w:ascii="Times New Roman" w:eastAsia="Times New Roman" w:hAnsi="Times New Roman" w:cs="Times New Roman"/>
          <w:bC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wstanie przedstawić wymaganych podmiotowych środków dowodowych;</w:t>
      </w:r>
    </w:p>
    <w:p w:rsidR="00897CAA" w:rsidRPr="00897CAA" w:rsidRDefault="00897CAA" w:rsidP="00897CAA">
      <w:pPr>
        <w:pStyle w:val="Normalny1"/>
        <w:ind w:left="851"/>
        <w:jc w:val="both"/>
        <w:rPr>
          <w:rFonts w:ascii="Times New Roman" w:eastAsia="Times New Roman" w:hAnsi="Times New Roman" w:cs="Times New Roman"/>
          <w:bCs/>
          <w:sz w:val="22"/>
          <w:szCs w:val="22"/>
        </w:rPr>
      </w:pPr>
      <w:r w:rsidRPr="00897CAA">
        <w:rPr>
          <w:rFonts w:ascii="Times New Roman" w:eastAsia="Times New Roman" w:hAnsi="Times New Roman" w:cs="Times New Roman"/>
          <w:bCs/>
          <w:sz w:val="22"/>
          <w:szCs w:val="22"/>
        </w:rPr>
        <w:t xml:space="preserve">           </w:t>
      </w:r>
    </w:p>
    <w:p w:rsidR="00897CAA" w:rsidRPr="00897CAA" w:rsidRDefault="00897CAA" w:rsidP="002A7C96">
      <w:pPr>
        <w:pStyle w:val="Normalny1"/>
        <w:widowControl/>
        <w:numPr>
          <w:ilvl w:val="0"/>
          <w:numId w:val="30"/>
        </w:numPr>
        <w:suppressAutoHyphens w:val="0"/>
        <w:autoSpaceDN/>
        <w:spacing w:line="276" w:lineRule="auto"/>
        <w:ind w:left="142" w:firstLine="0"/>
        <w:jc w:val="both"/>
        <w:textAlignment w:val="auto"/>
        <w:rPr>
          <w:rFonts w:ascii="Times New Roman" w:hAnsi="Times New Roman" w:cs="Times New Roman"/>
          <w:bCs/>
          <w:sz w:val="22"/>
          <w:szCs w:val="22"/>
        </w:rPr>
      </w:pPr>
      <w:r w:rsidRPr="00897CAA">
        <w:rPr>
          <w:rFonts w:ascii="Times New Roman" w:hAnsi="Times New Roman" w:cs="Times New Roman"/>
          <w:bCs/>
          <w:sz w:val="22"/>
          <w:szCs w:val="22"/>
        </w:rPr>
        <w:t xml:space="preserve">Wykluczenie Wykonawcy następuje zgodnie z art. 111 PZP. </w:t>
      </w:r>
    </w:p>
    <w:p w:rsidR="00897CAA" w:rsidRPr="00897CAA" w:rsidRDefault="00897CAA" w:rsidP="00897CAA">
      <w:pPr>
        <w:pStyle w:val="Akapitzlist"/>
        <w:spacing w:before="0" w:line="276" w:lineRule="auto"/>
        <w:ind w:left="851"/>
        <w:rPr>
          <w:rFonts w:ascii="Times New Roman" w:eastAsia="Times New Roman" w:hAnsi="Times New Roman" w:cs="Times New Roman"/>
          <w:bCs/>
        </w:rPr>
      </w:pPr>
      <w:r w:rsidRPr="00897CAA">
        <w:rPr>
          <w:rFonts w:ascii="Times New Roman" w:eastAsia="Times New Roman" w:hAnsi="Times New Roman" w:cs="Times New Roman"/>
          <w:bCs/>
        </w:rPr>
        <w:t xml:space="preserve">  </w:t>
      </w:r>
    </w:p>
    <w:p w:rsidR="00897CAA" w:rsidRPr="00897CAA" w:rsidRDefault="00897CAA" w:rsidP="00897CAA">
      <w:pPr>
        <w:pStyle w:val="Nagwek2"/>
        <w:jc w:val="both"/>
        <w:rPr>
          <w:bCs/>
          <w:sz w:val="22"/>
          <w:szCs w:val="22"/>
        </w:rPr>
      </w:pPr>
      <w:bookmarkStart w:id="27" w:name="_Toc85187128"/>
      <w:bookmarkEnd w:id="26"/>
      <w:r>
        <w:rPr>
          <w:sz w:val="22"/>
          <w:szCs w:val="22"/>
        </w:rPr>
        <w:t>I</w:t>
      </w:r>
      <w:r w:rsidRPr="00897CAA">
        <w:rPr>
          <w:sz w:val="22"/>
          <w:szCs w:val="22"/>
        </w:rPr>
        <w:t xml:space="preserve">X. </w:t>
      </w:r>
      <w:bookmarkStart w:id="28" w:name="_Hlk85114258"/>
      <w:r w:rsidRPr="00897CAA">
        <w:rPr>
          <w:sz w:val="22"/>
          <w:szCs w:val="22"/>
        </w:rPr>
        <w:t>Podmiotowe środki dowodowe</w:t>
      </w:r>
      <w:r w:rsidRPr="00897CAA">
        <w:rPr>
          <w:bCs/>
          <w:sz w:val="22"/>
          <w:szCs w:val="22"/>
        </w:rPr>
        <w:t>. Oświadczenia i dokumenty, jakie zobowiązani są dostarczyć Wykonawcy w celu potwierdzenia spełniania warunków udziału w postępowaniu oraz wykazania braku podstaw wykluczenia</w:t>
      </w:r>
      <w:bookmarkEnd w:id="27"/>
    </w:p>
    <w:p w:rsidR="00897CAA" w:rsidRPr="00897CAA" w:rsidRDefault="00897CAA" w:rsidP="00586CED">
      <w:pPr>
        <w:pStyle w:val="Normalny1"/>
        <w:widowControl/>
        <w:numPr>
          <w:ilvl w:val="0"/>
          <w:numId w:val="45"/>
        </w:numPr>
        <w:suppressAutoHyphens w:val="0"/>
        <w:autoSpaceDN/>
        <w:spacing w:line="276" w:lineRule="auto"/>
        <w:ind w:left="284" w:hanging="426"/>
        <w:textAlignment w:val="auto"/>
        <w:rPr>
          <w:rFonts w:ascii="Times New Roman" w:hAnsi="Times New Roman" w:cs="Times New Roman"/>
          <w:sz w:val="22"/>
          <w:szCs w:val="22"/>
        </w:rPr>
      </w:pPr>
      <w:r w:rsidRPr="00897CAA">
        <w:rPr>
          <w:rFonts w:ascii="Times New Roman" w:hAnsi="Times New Roman" w:cs="Times New Roman"/>
          <w:sz w:val="22"/>
          <w:szCs w:val="22"/>
        </w:rPr>
        <w:t>Wraz z ofertą składane są następujące dokumenty i załączniki:</w:t>
      </w:r>
    </w:p>
    <w:p w:rsidR="00897CAA" w:rsidRPr="00897CAA" w:rsidRDefault="00897CAA" w:rsidP="00897CAA">
      <w:pPr>
        <w:pStyle w:val="Normalny1"/>
        <w:rPr>
          <w:rFonts w:ascii="Times New Roman" w:hAnsi="Times New Roman" w:cs="Times New Roman"/>
          <w:sz w:val="22"/>
          <w:szCs w:val="22"/>
        </w:rPr>
      </w:pPr>
    </w:p>
    <w:p w:rsidR="00897CAA" w:rsidRPr="00897CAA" w:rsidRDefault="00897CAA" w:rsidP="00586CED">
      <w:pPr>
        <w:pStyle w:val="Akapitzlist"/>
        <w:numPr>
          <w:ilvl w:val="0"/>
          <w:numId w:val="44"/>
        </w:numPr>
        <w:ind w:left="284" w:hanging="284"/>
        <w:rPr>
          <w:rFonts w:ascii="Times New Roman" w:hAnsi="Times New Roman" w:cs="Times New Roman"/>
          <w:bCs/>
        </w:rPr>
      </w:pPr>
      <w:r w:rsidRPr="00897CAA">
        <w:rPr>
          <w:rFonts w:ascii="Times New Roman" w:hAnsi="Times New Roman" w:cs="Times New Roman"/>
          <w:bCs/>
        </w:rPr>
        <w:t xml:space="preserve">wypełniony i podpisany formularz ofertowy wg wzoru z </w:t>
      </w:r>
      <w:r w:rsidRPr="00897CAA">
        <w:rPr>
          <w:rFonts w:ascii="Times New Roman" w:hAnsi="Times New Roman" w:cs="Times New Roman"/>
          <w:b/>
          <w:bCs/>
        </w:rPr>
        <w:t>Załącznika nr 1 do SWZ</w:t>
      </w:r>
      <w:r w:rsidRPr="00897CAA">
        <w:rPr>
          <w:rFonts w:ascii="Times New Roman" w:hAnsi="Times New Roman" w:cs="Times New Roman"/>
          <w:bCs/>
        </w:rPr>
        <w:t>,</w:t>
      </w:r>
    </w:p>
    <w:p w:rsidR="00897CAA" w:rsidRPr="00897CAA" w:rsidRDefault="00897CAA" w:rsidP="00586CED">
      <w:pPr>
        <w:pStyle w:val="Akapitzlist"/>
        <w:numPr>
          <w:ilvl w:val="0"/>
          <w:numId w:val="44"/>
        </w:numPr>
        <w:ind w:left="284" w:hanging="284"/>
        <w:rPr>
          <w:rFonts w:ascii="Times New Roman" w:hAnsi="Times New Roman" w:cs="Times New Roman"/>
          <w:bCs/>
        </w:rPr>
      </w:pPr>
      <w:r w:rsidRPr="00897CAA">
        <w:rPr>
          <w:rFonts w:ascii="Times New Roman" w:hAnsi="Times New Roman" w:cs="Times New Roman"/>
          <w:bCs/>
        </w:rPr>
        <w:lastRenderedPageBreak/>
        <w:t>oświadczenie o spełnieniu warunków udziału w postępowaniu oraz niepodleganiu  wykluczeniu  na podstawie  art. 125 ust. 1 oraz art.</w:t>
      </w:r>
      <w:r w:rsidR="00A44363">
        <w:rPr>
          <w:rFonts w:ascii="Times New Roman" w:hAnsi="Times New Roman" w:cs="Times New Roman"/>
          <w:bCs/>
        </w:rPr>
        <w:t xml:space="preserve"> 108 ust.1 i 109 ust. 1 </w:t>
      </w:r>
      <w:proofErr w:type="spellStart"/>
      <w:r w:rsidR="00A44363">
        <w:rPr>
          <w:rFonts w:ascii="Times New Roman" w:hAnsi="Times New Roman" w:cs="Times New Roman"/>
          <w:bCs/>
        </w:rPr>
        <w:t>pkt</w:t>
      </w:r>
      <w:proofErr w:type="spellEnd"/>
      <w:r w:rsidR="00A44363">
        <w:rPr>
          <w:rFonts w:ascii="Times New Roman" w:hAnsi="Times New Roman" w:cs="Times New Roman"/>
          <w:bCs/>
        </w:rPr>
        <w:t xml:space="preserve">  </w:t>
      </w:r>
      <w:r w:rsidRPr="00897CAA">
        <w:rPr>
          <w:rFonts w:ascii="Times New Roman" w:hAnsi="Times New Roman" w:cs="Times New Roman"/>
          <w:bCs/>
        </w:rPr>
        <w:t xml:space="preserve">4, 5, 7 i 8 ustawy </w:t>
      </w:r>
      <w:proofErr w:type="spellStart"/>
      <w:r w:rsidRPr="00897CAA">
        <w:rPr>
          <w:rFonts w:ascii="Times New Roman" w:hAnsi="Times New Roman" w:cs="Times New Roman"/>
          <w:bCs/>
        </w:rPr>
        <w:t>Pzp</w:t>
      </w:r>
      <w:proofErr w:type="spellEnd"/>
      <w:r w:rsidRPr="00897CAA">
        <w:rPr>
          <w:rFonts w:ascii="Times New Roman" w:hAnsi="Times New Roman" w:cs="Times New Roman"/>
          <w:bCs/>
        </w:rPr>
        <w:t xml:space="preserve"> wg wzoru stanowiącego </w:t>
      </w:r>
      <w:r w:rsidRPr="00897CAA">
        <w:rPr>
          <w:rFonts w:ascii="Times New Roman" w:hAnsi="Times New Roman" w:cs="Times New Roman"/>
          <w:b/>
          <w:bCs/>
        </w:rPr>
        <w:t>Załącznik nr 2 do SWZ</w:t>
      </w:r>
      <w:r w:rsidRPr="00897CAA">
        <w:rPr>
          <w:rFonts w:ascii="Times New Roman" w:hAnsi="Times New Roman" w:cs="Times New Roman"/>
          <w:bCs/>
        </w:rPr>
        <w:t xml:space="preserve"> wraz z informacją o podmiotach, na które powołuje się Wykonawca   w zakresie w jakim powołuje się na ich zasoby, w celu wykazania  warunków udziału w postępowaniu oraz pozostałych dokumentów w celu wykazania braku podstaw do wykluczenia tych podmiotów;  </w:t>
      </w:r>
    </w:p>
    <w:p w:rsidR="00897CAA" w:rsidRPr="00897CAA" w:rsidRDefault="00897CAA" w:rsidP="00586CED">
      <w:pPr>
        <w:pStyle w:val="Akapitzlist"/>
        <w:numPr>
          <w:ilvl w:val="0"/>
          <w:numId w:val="44"/>
        </w:numPr>
        <w:ind w:left="284" w:hanging="284"/>
        <w:rPr>
          <w:rFonts w:ascii="Times New Roman" w:hAnsi="Times New Roman" w:cs="Times New Roman"/>
          <w:bCs/>
        </w:rPr>
      </w:pPr>
      <w:r w:rsidRPr="00897CAA">
        <w:rPr>
          <w:rFonts w:ascii="Times New Roman" w:hAnsi="Times New Roman" w:cs="Times New Roman"/>
          <w:bCs/>
        </w:rPr>
        <w:t xml:space="preserve">Klauzula informacyjna dotycząca przetwarzania danych osobowych- </w:t>
      </w:r>
      <w:r w:rsidRPr="00897CAA">
        <w:rPr>
          <w:rFonts w:ascii="Times New Roman" w:hAnsi="Times New Roman" w:cs="Times New Roman"/>
          <w:b/>
          <w:bCs/>
        </w:rPr>
        <w:t>Załącznik Nr 3 do  SWZ</w:t>
      </w:r>
      <w:r w:rsidRPr="00897CAA">
        <w:rPr>
          <w:rFonts w:ascii="Times New Roman" w:hAnsi="Times New Roman" w:cs="Times New Roman"/>
          <w:bCs/>
        </w:rPr>
        <w:t>;</w:t>
      </w:r>
    </w:p>
    <w:p w:rsidR="00897CAA" w:rsidRPr="00897CAA" w:rsidRDefault="00897CAA" w:rsidP="00586CED">
      <w:pPr>
        <w:pStyle w:val="Akapitzlist"/>
        <w:numPr>
          <w:ilvl w:val="0"/>
          <w:numId w:val="44"/>
        </w:numPr>
        <w:ind w:left="284" w:hanging="284"/>
        <w:rPr>
          <w:rFonts w:ascii="Times New Roman" w:hAnsi="Times New Roman" w:cs="Times New Roman"/>
          <w:bCs/>
        </w:rPr>
      </w:pPr>
      <w:r w:rsidRPr="00897CAA">
        <w:rPr>
          <w:rFonts w:ascii="Times New Roman" w:hAnsi="Times New Roman" w:cs="Times New Roman"/>
          <w:b/>
          <w:bCs/>
        </w:rPr>
        <w:t>Pełnomocnictwo</w:t>
      </w:r>
      <w:r w:rsidRPr="00897CAA">
        <w:rPr>
          <w:rFonts w:ascii="Times New Roman" w:hAnsi="Times New Roman" w:cs="Times New Roman"/>
          <w:bCs/>
        </w:rPr>
        <w:t xml:space="preserve"> (jeżeli dotyczy danego </w:t>
      </w:r>
      <w:r w:rsidRPr="007028AC">
        <w:rPr>
          <w:rFonts w:ascii="Times New Roman" w:hAnsi="Times New Roman" w:cs="Times New Roman"/>
          <w:bCs/>
        </w:rPr>
        <w:t>Wyko</w:t>
      </w:r>
      <w:r w:rsidR="007028AC" w:rsidRPr="007028AC">
        <w:rPr>
          <w:rFonts w:ascii="Times New Roman" w:hAnsi="Times New Roman" w:cs="Times New Roman"/>
          <w:bCs/>
        </w:rPr>
        <w:t>nawcy)</w:t>
      </w:r>
      <w:r w:rsidR="00885F18">
        <w:rPr>
          <w:rFonts w:ascii="Times New Roman" w:hAnsi="Times New Roman" w:cs="Times New Roman"/>
          <w:bCs/>
        </w:rPr>
        <w:t xml:space="preserve"> wg wzoru z </w:t>
      </w:r>
      <w:r w:rsidR="00885F18" w:rsidRPr="00885F18">
        <w:rPr>
          <w:rFonts w:ascii="Times New Roman" w:hAnsi="Times New Roman" w:cs="Times New Roman"/>
          <w:b/>
          <w:bCs/>
        </w:rPr>
        <w:t>Zał. Nr 5</w:t>
      </w:r>
      <w:r w:rsidR="00885F18">
        <w:rPr>
          <w:rFonts w:ascii="Times New Roman" w:hAnsi="Times New Roman" w:cs="Times New Roman"/>
          <w:bCs/>
        </w:rPr>
        <w:t xml:space="preserve"> do SWZ </w:t>
      </w:r>
      <w:r w:rsidRPr="007028AC">
        <w:rPr>
          <w:rFonts w:ascii="Times New Roman" w:hAnsi="Times New Roman" w:cs="Times New Roman"/>
          <w:bCs/>
        </w:rPr>
        <w:t>przygotowane przez Wykonawcę;</w:t>
      </w:r>
      <w:r w:rsidRPr="00897CAA">
        <w:rPr>
          <w:rFonts w:ascii="Times New Roman" w:hAnsi="Times New Roman" w:cs="Times New Roman"/>
          <w:bCs/>
        </w:rPr>
        <w:t xml:space="preserve">   </w:t>
      </w:r>
    </w:p>
    <w:p w:rsidR="00897CAA" w:rsidRPr="00885F18" w:rsidRDefault="00897CAA" w:rsidP="00586CED">
      <w:pPr>
        <w:pStyle w:val="Akapitzlist"/>
        <w:numPr>
          <w:ilvl w:val="0"/>
          <w:numId w:val="44"/>
        </w:numPr>
        <w:ind w:left="284" w:hanging="284"/>
        <w:rPr>
          <w:rFonts w:ascii="Times New Roman" w:hAnsi="Times New Roman" w:cs="Times New Roman"/>
          <w:bCs/>
        </w:rPr>
      </w:pPr>
      <w:r w:rsidRPr="00897CAA">
        <w:rPr>
          <w:rFonts w:ascii="Times New Roman" w:hAnsi="Times New Roman" w:cs="Times New Roman"/>
          <w:bCs/>
        </w:rPr>
        <w:t xml:space="preserve">Zobowiązanie do oddania do dyspozycji Wykonawcy  niezbędnych zasobów w zakresie  zdolności  zawodowej  – </w:t>
      </w:r>
      <w:r w:rsidR="00885F18">
        <w:rPr>
          <w:rFonts w:ascii="Times New Roman" w:hAnsi="Times New Roman" w:cs="Times New Roman"/>
          <w:b/>
          <w:bCs/>
        </w:rPr>
        <w:t>Załącznik nr 7</w:t>
      </w:r>
      <w:r w:rsidRPr="00897CAA">
        <w:rPr>
          <w:rFonts w:ascii="Times New Roman" w:hAnsi="Times New Roman" w:cs="Times New Roman"/>
          <w:b/>
          <w:bCs/>
        </w:rPr>
        <w:t xml:space="preserve"> do SWZ (jeżeli dotyczy</w:t>
      </w:r>
      <w:r w:rsidRPr="00897CAA">
        <w:rPr>
          <w:rFonts w:ascii="Times New Roman" w:hAnsi="Times New Roman" w:cs="Times New Roman"/>
          <w:bCs/>
        </w:rPr>
        <w:t>). UWAGA: Dokumenty potwierdzające  brak  podstaw wykluczenia oraz spełniania warunków udziału w postępowaniu podpisuje podmiot  udostępniający swoje zasoby lub jego pełnomocnik;</w:t>
      </w:r>
      <w:r w:rsidRPr="00885F18">
        <w:rPr>
          <w:rFonts w:ascii="Times New Roman" w:hAnsi="Times New Roman" w:cs="Times New Roman"/>
          <w:bCs/>
        </w:rPr>
        <w:t xml:space="preserve"> </w:t>
      </w:r>
    </w:p>
    <w:p w:rsidR="00897CAA" w:rsidRPr="00897CAA" w:rsidRDefault="00897CAA" w:rsidP="00586CED">
      <w:pPr>
        <w:pStyle w:val="Akapitzlist"/>
        <w:numPr>
          <w:ilvl w:val="0"/>
          <w:numId w:val="44"/>
        </w:numPr>
        <w:ind w:left="284" w:hanging="284"/>
        <w:rPr>
          <w:rFonts w:ascii="Times New Roman" w:hAnsi="Times New Roman" w:cs="Times New Roman"/>
          <w:bCs/>
        </w:rPr>
      </w:pPr>
      <w:r w:rsidRPr="00897CAA">
        <w:rPr>
          <w:rFonts w:ascii="Times New Roman" w:hAnsi="Times New Roman" w:cs="Times New Roman"/>
          <w:bCs/>
        </w:rPr>
        <w:t xml:space="preserve"> oświadczenie Wykonawców wspólnie ubiegających się o udzielenie zamówienia, na podstawie art. 117 ust. 4 ustawy </w:t>
      </w:r>
      <w:proofErr w:type="spellStart"/>
      <w:r w:rsidRPr="00897CAA">
        <w:rPr>
          <w:rFonts w:ascii="Times New Roman" w:hAnsi="Times New Roman" w:cs="Times New Roman"/>
          <w:bCs/>
        </w:rPr>
        <w:t>Pzp</w:t>
      </w:r>
      <w:proofErr w:type="spellEnd"/>
      <w:r w:rsidRPr="00897CAA">
        <w:rPr>
          <w:rFonts w:ascii="Times New Roman" w:hAnsi="Times New Roman" w:cs="Times New Roman"/>
          <w:bCs/>
        </w:rPr>
        <w:t xml:space="preserve">, z którego wynika  jakie dostawy wykonają poszczególni Wykonawcy -  wg wzoru z  </w:t>
      </w:r>
      <w:r w:rsidRPr="00897CAA">
        <w:rPr>
          <w:rFonts w:ascii="Times New Roman" w:hAnsi="Times New Roman" w:cs="Times New Roman"/>
          <w:b/>
          <w:bCs/>
        </w:rPr>
        <w:t xml:space="preserve">Załącznika nr </w:t>
      </w:r>
      <w:r w:rsidR="00885F18">
        <w:rPr>
          <w:rFonts w:ascii="Times New Roman" w:hAnsi="Times New Roman" w:cs="Times New Roman"/>
          <w:b/>
          <w:bCs/>
        </w:rPr>
        <w:t>8</w:t>
      </w:r>
      <w:r w:rsidRPr="00897CAA">
        <w:rPr>
          <w:rFonts w:ascii="Times New Roman" w:hAnsi="Times New Roman" w:cs="Times New Roman"/>
          <w:b/>
          <w:bCs/>
        </w:rPr>
        <w:t xml:space="preserve"> do SWZ (</w:t>
      </w:r>
      <w:r w:rsidRPr="00897CAA">
        <w:rPr>
          <w:rFonts w:ascii="Times New Roman" w:hAnsi="Times New Roman" w:cs="Times New Roman"/>
          <w:b/>
          <w:bCs/>
          <w:u w:val="single"/>
        </w:rPr>
        <w:t>jeżeli dotyczy</w:t>
      </w:r>
      <w:r w:rsidRPr="00897CAA">
        <w:rPr>
          <w:rFonts w:ascii="Times New Roman" w:hAnsi="Times New Roman" w:cs="Times New Roman"/>
          <w:b/>
          <w:bCs/>
        </w:rPr>
        <w:t>).</w:t>
      </w:r>
    </w:p>
    <w:p w:rsidR="00897CAA" w:rsidRPr="00897CAA" w:rsidRDefault="00897CAA" w:rsidP="00586CED">
      <w:pPr>
        <w:pStyle w:val="Normalny1"/>
        <w:widowControl/>
        <w:numPr>
          <w:ilvl w:val="0"/>
          <w:numId w:val="32"/>
        </w:numPr>
        <w:suppressAutoHyphens w:val="0"/>
        <w:autoSpaceDN/>
        <w:spacing w:line="276" w:lineRule="auto"/>
        <w:ind w:left="284" w:hanging="426"/>
        <w:jc w:val="both"/>
        <w:textAlignment w:val="auto"/>
        <w:rPr>
          <w:rFonts w:ascii="Times New Roman" w:hAnsi="Times New Roman" w:cs="Times New Roman"/>
          <w:bCs/>
          <w:sz w:val="22"/>
          <w:szCs w:val="22"/>
        </w:rPr>
      </w:pPr>
      <w:r w:rsidRPr="00897CAA">
        <w:rPr>
          <w:rFonts w:ascii="Times New Roman" w:hAnsi="Times New Roman" w:cs="Times New Roman"/>
          <w:bCs/>
          <w:sz w:val="22"/>
          <w:szCs w:val="22"/>
        </w:rPr>
        <w:t>Informacje zawarte w oświadczeniu, o którym mowa w ust. 1 stanowią wstępne potwierdzenie, że Wykonawca nie podlega wykluczeniu oraz spełnia warunki udziału w postępowaniu.</w:t>
      </w:r>
    </w:p>
    <w:p w:rsidR="00897CAA" w:rsidRPr="00897CAA" w:rsidRDefault="00897CAA" w:rsidP="00586CED">
      <w:pPr>
        <w:pStyle w:val="Normalny1"/>
        <w:widowControl/>
        <w:numPr>
          <w:ilvl w:val="0"/>
          <w:numId w:val="32"/>
        </w:numPr>
        <w:suppressAutoHyphens w:val="0"/>
        <w:autoSpaceDN/>
        <w:spacing w:line="276" w:lineRule="auto"/>
        <w:ind w:left="284" w:hanging="426"/>
        <w:jc w:val="both"/>
        <w:textAlignment w:val="auto"/>
        <w:rPr>
          <w:rFonts w:ascii="Times New Roman" w:hAnsi="Times New Roman" w:cs="Times New Roman"/>
          <w:bCs/>
          <w:color w:val="000000" w:themeColor="text1"/>
          <w:sz w:val="22"/>
          <w:szCs w:val="22"/>
        </w:rPr>
      </w:pPr>
      <w:r w:rsidRPr="00897CAA">
        <w:rPr>
          <w:rFonts w:ascii="Times New Roman" w:hAnsi="Times New Roman" w:cs="Times New Roman"/>
          <w:bCs/>
          <w:sz w:val="22"/>
          <w:szCs w:val="22"/>
        </w:rPr>
        <w:t>Zamawiający wzywa wykonawcę, którego oferta została najwyżej oceniona, do złożenia w wyznaczonym terminie, nie krótszym niż 5 dni od dnia wezwania</w:t>
      </w:r>
      <w:r w:rsidRPr="00897CAA">
        <w:rPr>
          <w:rFonts w:ascii="Times New Roman" w:hAnsi="Times New Roman" w:cs="Times New Roman"/>
          <w:bCs/>
          <w:color w:val="000000" w:themeColor="text1"/>
          <w:sz w:val="22"/>
          <w:szCs w:val="22"/>
        </w:rPr>
        <w:t>, podmiotowych środków dowodowych, jeżeli wymagał ich złożenia w ogłoszeniu o zamówieniu lub dokumentach zamówienia, aktualnych na dzień złożenia podmiotowych środków dowodowych.</w:t>
      </w:r>
    </w:p>
    <w:p w:rsidR="00897CAA" w:rsidRPr="00897CAA" w:rsidRDefault="00897CAA" w:rsidP="00586CED">
      <w:pPr>
        <w:pStyle w:val="Normalny1"/>
        <w:widowControl/>
        <w:numPr>
          <w:ilvl w:val="0"/>
          <w:numId w:val="32"/>
        </w:numPr>
        <w:suppressAutoHyphens w:val="0"/>
        <w:autoSpaceDN/>
        <w:spacing w:line="276" w:lineRule="auto"/>
        <w:ind w:left="284" w:hanging="426"/>
        <w:jc w:val="both"/>
        <w:textAlignment w:val="auto"/>
        <w:rPr>
          <w:rFonts w:ascii="Times New Roman" w:hAnsi="Times New Roman" w:cs="Times New Roman"/>
          <w:bCs/>
          <w:sz w:val="22"/>
          <w:szCs w:val="22"/>
        </w:rPr>
      </w:pPr>
      <w:r w:rsidRPr="00897CAA">
        <w:rPr>
          <w:rFonts w:ascii="Times New Roman" w:hAnsi="Times New Roman" w:cs="Times New Roman"/>
          <w:bCs/>
          <w:sz w:val="22"/>
          <w:szCs w:val="22"/>
        </w:rPr>
        <w:t>Podmiotowe środki dowodowe wymagane od Wykonawcy obejmują:</w:t>
      </w:r>
    </w:p>
    <w:p w:rsidR="00897CAA" w:rsidRPr="00897CAA" w:rsidRDefault="00897CAA" w:rsidP="00586CED">
      <w:pPr>
        <w:pStyle w:val="Normalny1"/>
        <w:widowControl/>
        <w:numPr>
          <w:ilvl w:val="0"/>
          <w:numId w:val="43"/>
        </w:numPr>
        <w:suppressAutoHyphens w:val="0"/>
        <w:autoSpaceDN/>
        <w:spacing w:line="276" w:lineRule="auto"/>
        <w:jc w:val="both"/>
        <w:textAlignment w:val="auto"/>
        <w:rPr>
          <w:rFonts w:ascii="Times New Roman" w:hAnsi="Times New Roman" w:cs="Times New Roman"/>
          <w:bCs/>
          <w:sz w:val="22"/>
          <w:szCs w:val="22"/>
        </w:rPr>
      </w:pPr>
      <w:r w:rsidRPr="00897CAA">
        <w:rPr>
          <w:rFonts w:ascii="Times New Roman" w:hAnsi="Times New Roman" w:cs="Times New Roman"/>
          <w:b/>
          <w:sz w:val="22"/>
          <w:szCs w:val="22"/>
        </w:rPr>
        <w:t>Odpis lub informacja z Krajowego Rejestru Sądowego lub z Centralnej Ewidencji i Informacji o Działalności Gospodarczej</w:t>
      </w:r>
      <w:r w:rsidRPr="00897CAA">
        <w:rPr>
          <w:rFonts w:ascii="Times New Roman" w:hAnsi="Times New Roman" w:cs="Times New Roman"/>
          <w:bCs/>
          <w:sz w:val="22"/>
          <w:szCs w:val="22"/>
        </w:rPr>
        <w:t xml:space="preserve">, w zakresie art. 109 ust. 1 </w:t>
      </w:r>
      <w:proofErr w:type="spellStart"/>
      <w:r w:rsidRPr="00897CAA">
        <w:rPr>
          <w:rFonts w:ascii="Times New Roman" w:hAnsi="Times New Roman" w:cs="Times New Roman"/>
          <w:bCs/>
          <w:sz w:val="22"/>
          <w:szCs w:val="22"/>
        </w:rPr>
        <w:t>pkt</w:t>
      </w:r>
      <w:proofErr w:type="spellEnd"/>
      <w:r w:rsidRPr="00897CAA">
        <w:rPr>
          <w:rFonts w:ascii="Times New Roman" w:hAnsi="Times New Roman" w:cs="Times New Roman"/>
          <w:bCs/>
          <w:sz w:val="22"/>
          <w:szCs w:val="22"/>
        </w:rPr>
        <w:t xml:space="preserve"> 4 ustawy </w:t>
      </w:r>
      <w:proofErr w:type="spellStart"/>
      <w:r w:rsidRPr="00897CAA">
        <w:rPr>
          <w:rFonts w:ascii="Times New Roman" w:hAnsi="Times New Roman" w:cs="Times New Roman"/>
          <w:bCs/>
          <w:sz w:val="22"/>
          <w:szCs w:val="22"/>
        </w:rPr>
        <w:t>Pzp</w:t>
      </w:r>
      <w:proofErr w:type="spellEnd"/>
      <w:r w:rsidRPr="00897CAA">
        <w:rPr>
          <w:rFonts w:ascii="Times New Roman" w:hAnsi="Times New Roman" w:cs="Times New Roman"/>
          <w:bCs/>
          <w:sz w:val="22"/>
          <w:szCs w:val="22"/>
        </w:rPr>
        <w:t xml:space="preserve">, sporządzonych nie wcześniej niż 3 miesiące przed jej złożeniem, jeżeli odrębne przepisy wymagają wpisu do rejestru lub ewidencji; </w:t>
      </w:r>
    </w:p>
    <w:p w:rsidR="00897CAA" w:rsidRPr="00897CAA" w:rsidRDefault="00897CAA" w:rsidP="00586CED">
      <w:pPr>
        <w:pStyle w:val="Normalny1"/>
        <w:widowControl/>
        <w:numPr>
          <w:ilvl w:val="0"/>
          <w:numId w:val="43"/>
        </w:numPr>
        <w:suppressAutoHyphens w:val="0"/>
        <w:autoSpaceDN/>
        <w:spacing w:line="276" w:lineRule="auto"/>
        <w:jc w:val="both"/>
        <w:textAlignment w:val="auto"/>
        <w:rPr>
          <w:rFonts w:ascii="Times New Roman" w:hAnsi="Times New Roman" w:cs="Times New Roman"/>
          <w:bCs/>
          <w:sz w:val="22"/>
          <w:szCs w:val="22"/>
        </w:rPr>
      </w:pPr>
      <w:r w:rsidRPr="00897CAA">
        <w:rPr>
          <w:rFonts w:ascii="Times New Roman" w:hAnsi="Times New Roman" w:cs="Times New Roman"/>
          <w:b/>
          <w:sz w:val="22"/>
          <w:szCs w:val="22"/>
        </w:rPr>
        <w:t xml:space="preserve">Wykaz dostaw wykonanych, w okresie ostatnich  3 lat,  a jeżeli okres prowadzenie działalności jest krótszy  - w tym okresie, wraz </w:t>
      </w:r>
      <w:r w:rsidRPr="00897CAA">
        <w:rPr>
          <w:rFonts w:ascii="Times New Roman" w:hAnsi="Times New Roman" w:cs="Times New Roman"/>
          <w:bCs/>
          <w:sz w:val="22"/>
          <w:szCs w:val="22"/>
        </w:rPr>
        <w:t xml:space="preserve">z podaniem ich wartości, przedmiotu, dat wykonania i podmiotów, na rzecz których dostawy zostały wykonane lub są wykonywane </w:t>
      </w:r>
      <w:r w:rsidRPr="00A44363">
        <w:rPr>
          <w:rFonts w:ascii="Times New Roman" w:hAnsi="Times New Roman" w:cs="Times New Roman"/>
          <w:b/>
          <w:bCs/>
          <w:sz w:val="22"/>
          <w:szCs w:val="22"/>
          <w:u w:val="single"/>
        </w:rPr>
        <w:t>oraz załączeniem dowodów określających czy te dostawy zostały wykonane należycie,</w:t>
      </w:r>
      <w:r w:rsidRPr="00897CAA">
        <w:rPr>
          <w:rFonts w:ascii="Times New Roman" w:hAnsi="Times New Roman" w:cs="Times New Roman"/>
          <w:bCs/>
          <w:sz w:val="22"/>
          <w:szCs w:val="22"/>
        </w:rPr>
        <w:t xml:space="preserve"> przy czym dowodami o których mowa,</w:t>
      </w:r>
      <w:r w:rsidRPr="00897CAA">
        <w:rPr>
          <w:rFonts w:ascii="Times New Roman" w:hAnsi="Times New Roman" w:cs="Times New Roman"/>
          <w:sz w:val="22"/>
          <w:szCs w:val="22"/>
        </w:rPr>
        <w:t xml:space="preserve"> są referencje bądź inne dokumenty sporządzone przez podmiot na rzecz którego usługi zostały wykonane, a jeżeli wykonawca z przyczyn niezależnych od niego nie jest w stanie uzyskać tych dokumentów – oświadczenie wykonawcy; w przypadku świadczeń powtarzających się lub ciągłych nadal wykonywanych </w:t>
      </w:r>
      <w:r w:rsidRPr="00A44363">
        <w:rPr>
          <w:rFonts w:ascii="Times New Roman" w:hAnsi="Times New Roman" w:cs="Times New Roman"/>
          <w:b/>
          <w:sz w:val="22"/>
          <w:szCs w:val="22"/>
        </w:rPr>
        <w:t>referencje bądź inne dokumenty potwierdzające należyte ich wykonywanie</w:t>
      </w:r>
      <w:r w:rsidRPr="00897CAA">
        <w:rPr>
          <w:rFonts w:ascii="Times New Roman" w:hAnsi="Times New Roman" w:cs="Times New Roman"/>
          <w:sz w:val="22"/>
          <w:szCs w:val="22"/>
        </w:rPr>
        <w:t xml:space="preserve"> powinny być wystawione w okresie ostatnich 3 miesięcy</w:t>
      </w:r>
      <w:r w:rsidRPr="00897CAA">
        <w:rPr>
          <w:rFonts w:ascii="Times New Roman" w:hAnsi="Times New Roman" w:cs="Times New Roman"/>
          <w:bCs/>
          <w:sz w:val="22"/>
          <w:szCs w:val="22"/>
        </w:rPr>
        <w:t xml:space="preserve">- </w:t>
      </w:r>
      <w:r w:rsidRPr="00897CAA">
        <w:rPr>
          <w:rFonts w:ascii="Times New Roman" w:hAnsi="Times New Roman" w:cs="Times New Roman"/>
          <w:b/>
          <w:bCs/>
          <w:sz w:val="22"/>
          <w:szCs w:val="22"/>
        </w:rPr>
        <w:t xml:space="preserve">załącznik nr </w:t>
      </w:r>
      <w:r w:rsidR="00EE26A8">
        <w:rPr>
          <w:rFonts w:ascii="Times New Roman" w:hAnsi="Times New Roman" w:cs="Times New Roman"/>
          <w:b/>
          <w:bCs/>
          <w:sz w:val="22"/>
          <w:szCs w:val="22"/>
        </w:rPr>
        <w:t>6</w:t>
      </w:r>
      <w:r w:rsidRPr="00897CAA">
        <w:rPr>
          <w:rFonts w:ascii="Times New Roman" w:hAnsi="Times New Roman" w:cs="Times New Roman"/>
          <w:b/>
          <w:bCs/>
          <w:sz w:val="22"/>
          <w:szCs w:val="22"/>
        </w:rPr>
        <w:t xml:space="preserve"> do SWZ</w:t>
      </w:r>
      <w:r w:rsidRPr="00897CAA">
        <w:rPr>
          <w:rFonts w:ascii="Times New Roman" w:hAnsi="Times New Roman" w:cs="Times New Roman"/>
          <w:bCs/>
          <w:sz w:val="22"/>
          <w:szCs w:val="22"/>
        </w:rPr>
        <w:t>;</w:t>
      </w:r>
    </w:p>
    <w:p w:rsidR="00897CAA" w:rsidRPr="00897CAA" w:rsidRDefault="00897CAA" w:rsidP="00586CED">
      <w:pPr>
        <w:pStyle w:val="Normalny1"/>
        <w:widowControl/>
        <w:numPr>
          <w:ilvl w:val="0"/>
          <w:numId w:val="43"/>
        </w:numPr>
        <w:suppressAutoHyphens w:val="0"/>
        <w:autoSpaceDN/>
        <w:spacing w:line="276" w:lineRule="auto"/>
        <w:jc w:val="both"/>
        <w:textAlignment w:val="auto"/>
        <w:rPr>
          <w:rFonts w:ascii="Times New Roman" w:hAnsi="Times New Roman" w:cs="Times New Roman"/>
          <w:b/>
          <w:bCs/>
          <w:sz w:val="22"/>
          <w:szCs w:val="22"/>
        </w:rPr>
      </w:pPr>
      <w:r w:rsidRPr="00897CAA">
        <w:rPr>
          <w:rFonts w:ascii="Times New Roman" w:hAnsi="Times New Roman" w:cs="Times New Roman"/>
          <w:b/>
          <w:sz w:val="22"/>
          <w:szCs w:val="22"/>
        </w:rPr>
        <w:t xml:space="preserve">Oświadczenie wykonawcy, w zakresie art. 108 ust. 1 </w:t>
      </w:r>
      <w:proofErr w:type="spellStart"/>
      <w:r w:rsidRPr="00897CAA">
        <w:rPr>
          <w:rFonts w:ascii="Times New Roman" w:hAnsi="Times New Roman" w:cs="Times New Roman"/>
          <w:b/>
          <w:sz w:val="22"/>
          <w:szCs w:val="22"/>
        </w:rPr>
        <w:t>pkt</w:t>
      </w:r>
      <w:proofErr w:type="spellEnd"/>
      <w:r w:rsidRPr="00897CAA">
        <w:rPr>
          <w:rFonts w:ascii="Times New Roman" w:hAnsi="Times New Roman" w:cs="Times New Roman"/>
          <w:b/>
          <w:sz w:val="22"/>
          <w:szCs w:val="22"/>
        </w:rPr>
        <w:t xml:space="preserve"> 5 ustawy, o braku przynależności do tej samej grupy kapitałowej,</w:t>
      </w:r>
      <w:r w:rsidRPr="00897CAA">
        <w:rPr>
          <w:rFonts w:ascii="Times New Roman" w:hAnsi="Times New Roman" w:cs="Times New Roman"/>
          <w:bCs/>
          <w:sz w:val="22"/>
          <w:szCs w:val="22"/>
        </w:rPr>
        <w:t xml:space="preserve">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EE26A8">
        <w:rPr>
          <w:rFonts w:ascii="Times New Roman" w:hAnsi="Times New Roman" w:cs="Times New Roman"/>
          <w:b/>
          <w:bCs/>
          <w:sz w:val="22"/>
          <w:szCs w:val="22"/>
        </w:rPr>
        <w:t>załącznik nr 9</w:t>
      </w:r>
      <w:r w:rsidRPr="00897CAA">
        <w:rPr>
          <w:rFonts w:ascii="Times New Roman" w:hAnsi="Times New Roman" w:cs="Times New Roman"/>
          <w:b/>
          <w:bCs/>
          <w:sz w:val="22"/>
          <w:szCs w:val="22"/>
        </w:rPr>
        <w:t xml:space="preserve"> do SWZ;</w:t>
      </w:r>
    </w:p>
    <w:p w:rsidR="00897CAA" w:rsidRPr="00897CAA" w:rsidRDefault="00897CAA" w:rsidP="00586CED">
      <w:pPr>
        <w:pStyle w:val="Normalny1"/>
        <w:widowControl/>
        <w:numPr>
          <w:ilvl w:val="0"/>
          <w:numId w:val="32"/>
        </w:numPr>
        <w:suppressAutoHyphens w:val="0"/>
        <w:autoSpaceDN/>
        <w:spacing w:line="276" w:lineRule="auto"/>
        <w:ind w:left="0" w:firstLine="0"/>
        <w:jc w:val="both"/>
        <w:textAlignment w:val="auto"/>
        <w:rPr>
          <w:rFonts w:ascii="Times New Roman" w:hAnsi="Times New Roman" w:cs="Times New Roman"/>
          <w:bCs/>
          <w:sz w:val="22"/>
          <w:szCs w:val="22"/>
        </w:rPr>
      </w:pPr>
      <w:r w:rsidRPr="00897CAA">
        <w:rPr>
          <w:rFonts w:ascii="Times New Roman" w:hAnsi="Times New Roman" w:cs="Times New Roman"/>
          <w:bCs/>
          <w:sz w:val="22"/>
          <w:szCs w:val="22"/>
        </w:rPr>
        <w:t>Jeżeli Wykonawca ma siedzibę lub miejsce zamieszkania poza terytorium Rzeczypospolitej Polskiej, zamiast dokumentu, o k</w:t>
      </w:r>
      <w:r w:rsidR="004C4529">
        <w:rPr>
          <w:rFonts w:ascii="Times New Roman" w:hAnsi="Times New Roman" w:cs="Times New Roman"/>
          <w:bCs/>
          <w:sz w:val="22"/>
          <w:szCs w:val="22"/>
        </w:rPr>
        <w:t xml:space="preserve">tórych mowa w ust. 4 </w:t>
      </w:r>
      <w:proofErr w:type="spellStart"/>
      <w:r w:rsidR="004C4529">
        <w:rPr>
          <w:rFonts w:ascii="Times New Roman" w:hAnsi="Times New Roman" w:cs="Times New Roman"/>
          <w:bCs/>
          <w:sz w:val="22"/>
          <w:szCs w:val="22"/>
        </w:rPr>
        <w:t>pkt</w:t>
      </w:r>
      <w:proofErr w:type="spellEnd"/>
      <w:r w:rsidR="004C4529">
        <w:rPr>
          <w:rFonts w:ascii="Times New Roman" w:hAnsi="Times New Roman" w:cs="Times New Roman"/>
          <w:bCs/>
          <w:sz w:val="22"/>
          <w:szCs w:val="22"/>
        </w:rPr>
        <w:t xml:space="preserve"> 1</w:t>
      </w:r>
      <w:r w:rsidRPr="00897CAA">
        <w:rPr>
          <w:rFonts w:ascii="Times New Roman" w:hAnsi="Times New Roman" w:cs="Times New Roman"/>
          <w:bCs/>
          <w:sz w:val="22"/>
          <w:szCs w:val="22"/>
        </w:rPr>
        <w:t xml:space="preserve">, składa dokument lub dokumenty wystawione w kraju, w którym Wykonawca ma siedzibę lub miejsce zamieszkania, potwierdzające odpowiednio, że </w:t>
      </w:r>
      <w:r w:rsidRPr="00897CAA">
        <w:rPr>
          <w:rFonts w:ascii="Times New Roman" w:hAnsi="Times New Roman" w:cs="Times New Roman"/>
          <w:bCs/>
          <w:sz w:val="22"/>
          <w:szCs w:val="22"/>
        </w:rPr>
        <w:lastRenderedPageBreak/>
        <w:t>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upływem terminu składania ofert.</w:t>
      </w:r>
    </w:p>
    <w:p w:rsidR="00897CAA" w:rsidRPr="00897CAA" w:rsidRDefault="00897CAA" w:rsidP="00586CED">
      <w:pPr>
        <w:pStyle w:val="Normalny1"/>
        <w:widowControl/>
        <w:numPr>
          <w:ilvl w:val="0"/>
          <w:numId w:val="32"/>
        </w:numPr>
        <w:suppressAutoHyphens w:val="0"/>
        <w:autoSpaceDN/>
        <w:spacing w:line="276" w:lineRule="auto"/>
        <w:ind w:left="0" w:firstLine="0"/>
        <w:jc w:val="both"/>
        <w:textAlignment w:val="auto"/>
        <w:rPr>
          <w:rFonts w:ascii="Times New Roman" w:hAnsi="Times New Roman" w:cs="Times New Roman"/>
          <w:bCs/>
          <w:sz w:val="22"/>
          <w:szCs w:val="22"/>
        </w:rPr>
      </w:pPr>
      <w:r w:rsidRPr="00897CAA">
        <w:rPr>
          <w:rFonts w:ascii="Times New Roman" w:hAnsi="Times New Roman" w:cs="Times New Roman"/>
          <w:bCs/>
          <w:sz w:val="22"/>
          <w:szCs w:val="22"/>
        </w:rPr>
        <w:t xml:space="preserve">Jeżeli w kraju, w którym Wykonawca ma siedzibę lub miejsce zamieszkania, nie wydaje się dokumentów, o których mowa ust. 4 </w:t>
      </w:r>
      <w:proofErr w:type="spellStart"/>
      <w:r w:rsidRPr="00897CAA">
        <w:rPr>
          <w:rFonts w:ascii="Times New Roman" w:hAnsi="Times New Roman" w:cs="Times New Roman"/>
          <w:bCs/>
          <w:sz w:val="22"/>
          <w:szCs w:val="22"/>
        </w:rPr>
        <w:t>p</w:t>
      </w:r>
      <w:r w:rsidR="004C4529">
        <w:rPr>
          <w:rFonts w:ascii="Times New Roman" w:hAnsi="Times New Roman" w:cs="Times New Roman"/>
          <w:bCs/>
          <w:sz w:val="22"/>
          <w:szCs w:val="22"/>
        </w:rPr>
        <w:t>kt</w:t>
      </w:r>
      <w:proofErr w:type="spellEnd"/>
      <w:r w:rsidR="004C4529">
        <w:rPr>
          <w:rFonts w:ascii="Times New Roman" w:hAnsi="Times New Roman" w:cs="Times New Roman"/>
          <w:bCs/>
          <w:sz w:val="22"/>
          <w:szCs w:val="22"/>
        </w:rPr>
        <w:t xml:space="preserve"> 1</w:t>
      </w:r>
      <w:r w:rsidRPr="00897CAA">
        <w:rPr>
          <w:rFonts w:ascii="Times New Roman" w:hAnsi="Times New Roman" w:cs="Times New Roman"/>
          <w:bCs/>
          <w:sz w:val="22"/>
          <w:szCs w:val="22"/>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897CAA" w:rsidRPr="00897CAA" w:rsidRDefault="00897CAA" w:rsidP="00586CED">
      <w:pPr>
        <w:pStyle w:val="Normalny1"/>
        <w:widowControl/>
        <w:numPr>
          <w:ilvl w:val="0"/>
          <w:numId w:val="32"/>
        </w:numPr>
        <w:suppressAutoHyphens w:val="0"/>
        <w:autoSpaceDN/>
        <w:spacing w:line="276" w:lineRule="auto"/>
        <w:ind w:left="434"/>
        <w:jc w:val="both"/>
        <w:textAlignment w:val="auto"/>
        <w:rPr>
          <w:rFonts w:ascii="Times New Roman" w:hAnsi="Times New Roman" w:cs="Times New Roman"/>
          <w:bCs/>
          <w:sz w:val="22"/>
          <w:szCs w:val="22"/>
        </w:rPr>
      </w:pPr>
      <w:r w:rsidRPr="00897CAA">
        <w:rPr>
          <w:rFonts w:ascii="Times New Roman" w:hAnsi="Times New Roman" w:cs="Times New Roman"/>
          <w:bCs/>
          <w:sz w:val="22"/>
          <w:szCs w:val="22"/>
        </w:rPr>
        <w:t>Zamawiający nie wzywa do złożenia podmiotowych środków dowodowych, jeżeli:</w:t>
      </w:r>
    </w:p>
    <w:p w:rsidR="00897CAA" w:rsidRPr="00897CAA" w:rsidRDefault="00897CAA" w:rsidP="00897CAA">
      <w:pPr>
        <w:pStyle w:val="Normalny1"/>
        <w:ind w:left="882" w:hanging="434"/>
        <w:jc w:val="both"/>
        <w:rPr>
          <w:rFonts w:ascii="Times New Roman" w:hAnsi="Times New Roman" w:cs="Times New Roman"/>
          <w:bCs/>
          <w:sz w:val="22"/>
          <w:szCs w:val="22"/>
        </w:rPr>
      </w:pPr>
      <w:r w:rsidRPr="00897CAA">
        <w:rPr>
          <w:rFonts w:ascii="Times New Roman" w:hAnsi="Times New Roman" w:cs="Times New Roman"/>
          <w:b/>
          <w:sz w:val="22"/>
          <w:szCs w:val="22"/>
        </w:rPr>
        <w:t>1)</w:t>
      </w:r>
      <w:r w:rsidRPr="00897CAA">
        <w:rPr>
          <w:rFonts w:ascii="Times New Roman" w:hAnsi="Times New Roman" w:cs="Times New Roman"/>
          <w:b/>
          <w:sz w:val="22"/>
          <w:szCs w:val="22"/>
        </w:rPr>
        <w:tab/>
      </w:r>
      <w:r w:rsidRPr="00897CAA">
        <w:rPr>
          <w:rFonts w:ascii="Times New Roman" w:hAnsi="Times New Roman" w:cs="Times New Roman"/>
          <w:bCs/>
          <w:sz w:val="22"/>
          <w:szCs w:val="22"/>
        </w:rPr>
        <w:t xml:space="preserve">może je uzyskać za pomocą bezpłatnych i ogólnodostępnych baz danych, w szczególności rejestrów </w:t>
      </w:r>
      <w:proofErr w:type="spellStart"/>
      <w:r w:rsidRPr="00897CAA">
        <w:rPr>
          <w:rFonts w:ascii="Times New Roman" w:hAnsi="Times New Roman" w:cs="Times New Roman"/>
          <w:bCs/>
          <w:sz w:val="22"/>
          <w:szCs w:val="22"/>
        </w:rPr>
        <w:t>publicznych</w:t>
      </w:r>
      <w:proofErr w:type="spellEnd"/>
      <w:r w:rsidRPr="00897CAA">
        <w:rPr>
          <w:rFonts w:ascii="Times New Roman" w:hAnsi="Times New Roman" w:cs="Times New Roman"/>
          <w:bCs/>
          <w:sz w:val="22"/>
          <w:szCs w:val="22"/>
        </w:rPr>
        <w:t xml:space="preserve"> w rozumieniu ustawy z dnia 17 lutego 2005 r. o informatyzacji działalności podmiotów realizujących zadania publiczne, o ile Wykonawca wskazał w oświadczeniu, o którym mowa w art. 125 ust. 1 ustawy </w:t>
      </w:r>
      <w:proofErr w:type="spellStart"/>
      <w:r w:rsidRPr="00897CAA">
        <w:rPr>
          <w:rFonts w:ascii="Times New Roman" w:hAnsi="Times New Roman" w:cs="Times New Roman"/>
          <w:bCs/>
          <w:sz w:val="22"/>
          <w:szCs w:val="22"/>
        </w:rPr>
        <w:t>Pzp</w:t>
      </w:r>
      <w:proofErr w:type="spellEnd"/>
      <w:r w:rsidRPr="00897CAA">
        <w:rPr>
          <w:rFonts w:ascii="Times New Roman" w:hAnsi="Times New Roman" w:cs="Times New Roman"/>
          <w:bCs/>
          <w:sz w:val="22"/>
          <w:szCs w:val="22"/>
        </w:rPr>
        <w:t xml:space="preserve"> dane umożliwiające dostęp do tych środków;</w:t>
      </w:r>
    </w:p>
    <w:p w:rsidR="00897CAA" w:rsidRPr="00897CAA" w:rsidRDefault="00897CAA" w:rsidP="00897CAA">
      <w:pPr>
        <w:pStyle w:val="Normalny1"/>
        <w:ind w:left="882" w:hanging="434"/>
        <w:jc w:val="both"/>
        <w:rPr>
          <w:rFonts w:ascii="Times New Roman" w:hAnsi="Times New Roman" w:cs="Times New Roman"/>
          <w:bCs/>
          <w:sz w:val="22"/>
          <w:szCs w:val="22"/>
        </w:rPr>
      </w:pPr>
      <w:r w:rsidRPr="00897CAA">
        <w:rPr>
          <w:rFonts w:ascii="Times New Roman" w:hAnsi="Times New Roman" w:cs="Times New Roman"/>
          <w:b/>
          <w:sz w:val="22"/>
          <w:szCs w:val="22"/>
        </w:rPr>
        <w:t>2)</w:t>
      </w:r>
      <w:r w:rsidRPr="00897CAA">
        <w:rPr>
          <w:rFonts w:ascii="Times New Roman" w:hAnsi="Times New Roman" w:cs="Times New Roman"/>
          <w:bCs/>
          <w:sz w:val="22"/>
          <w:szCs w:val="22"/>
        </w:rPr>
        <w:tab/>
        <w:t xml:space="preserve">podmiotowym środkiem dowodowym jest oświadczenie, którego treść odpowiada zakresowi oświadczenia, o którym mowa w art. 125 ust. 1 ustawy </w:t>
      </w:r>
      <w:proofErr w:type="spellStart"/>
      <w:r w:rsidRPr="00897CAA">
        <w:rPr>
          <w:rFonts w:ascii="Times New Roman" w:hAnsi="Times New Roman" w:cs="Times New Roman"/>
          <w:bCs/>
          <w:sz w:val="22"/>
          <w:szCs w:val="22"/>
        </w:rPr>
        <w:t>Pzp</w:t>
      </w:r>
      <w:proofErr w:type="spellEnd"/>
      <w:r w:rsidRPr="00897CAA">
        <w:rPr>
          <w:rFonts w:ascii="Times New Roman" w:hAnsi="Times New Roman" w:cs="Times New Roman"/>
          <w:bCs/>
          <w:sz w:val="22"/>
          <w:szCs w:val="22"/>
        </w:rPr>
        <w:t>.</w:t>
      </w:r>
    </w:p>
    <w:p w:rsidR="00897CAA" w:rsidRPr="00897CAA" w:rsidRDefault="00897CAA" w:rsidP="00586CED">
      <w:pPr>
        <w:pStyle w:val="Normalny1"/>
        <w:widowControl/>
        <w:numPr>
          <w:ilvl w:val="0"/>
          <w:numId w:val="32"/>
        </w:numPr>
        <w:pBdr>
          <w:top w:val="nil"/>
          <w:left w:val="nil"/>
          <w:bottom w:val="nil"/>
          <w:right w:val="nil"/>
          <w:between w:val="nil"/>
        </w:pBdr>
        <w:suppressAutoHyphens w:val="0"/>
        <w:autoSpaceDN/>
        <w:spacing w:line="276" w:lineRule="auto"/>
        <w:ind w:left="434" w:hanging="434"/>
        <w:jc w:val="both"/>
        <w:textAlignment w:val="auto"/>
        <w:rPr>
          <w:rFonts w:ascii="Times New Roman" w:hAnsi="Times New Roman" w:cs="Times New Roman"/>
          <w:bCs/>
          <w:sz w:val="22"/>
          <w:szCs w:val="22"/>
        </w:rPr>
      </w:pPr>
      <w:r w:rsidRPr="00897CAA">
        <w:rPr>
          <w:rFonts w:ascii="Times New Roman" w:hAnsi="Times New Roman" w:cs="Times New Roman"/>
          <w:bCs/>
          <w:sz w:val="22"/>
          <w:szCs w:val="22"/>
        </w:rPr>
        <w:t>Wykonawca nie jest zobowiązany do złożenia podmiotowych środków dowodowych, które zamawiający posiada, jeżeli Wykonawca wskaże te środki oraz potwierdzi ich prawidłowość i aktualność.</w:t>
      </w:r>
    </w:p>
    <w:p w:rsidR="00897CAA" w:rsidRPr="00897CAA" w:rsidRDefault="00897CAA" w:rsidP="00586CED">
      <w:pPr>
        <w:pStyle w:val="Normalny1"/>
        <w:widowControl/>
        <w:numPr>
          <w:ilvl w:val="0"/>
          <w:numId w:val="32"/>
        </w:numPr>
        <w:pBdr>
          <w:top w:val="nil"/>
          <w:left w:val="nil"/>
          <w:bottom w:val="nil"/>
          <w:right w:val="nil"/>
          <w:between w:val="nil"/>
        </w:pBdr>
        <w:suppressAutoHyphens w:val="0"/>
        <w:autoSpaceDN/>
        <w:spacing w:line="276" w:lineRule="auto"/>
        <w:ind w:left="434" w:hanging="434"/>
        <w:jc w:val="both"/>
        <w:textAlignment w:val="auto"/>
        <w:rPr>
          <w:rFonts w:ascii="Times New Roman" w:hAnsi="Times New Roman" w:cs="Times New Roman"/>
          <w:bCs/>
          <w:sz w:val="22"/>
          <w:szCs w:val="22"/>
        </w:rPr>
      </w:pPr>
      <w:r w:rsidRPr="00897CAA">
        <w:rPr>
          <w:rFonts w:ascii="Times New Roman" w:hAnsi="Times New Roman" w:cs="Times New Roman"/>
          <w:bCs/>
          <w:sz w:val="22"/>
          <w:szCs w:val="22"/>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897CAA">
        <w:rPr>
          <w:rFonts w:ascii="Times New Roman" w:hAnsi="Times New Roman" w:cs="Times New Roman"/>
          <w:bCs/>
          <w:smallCaps/>
          <w:sz w:val="22"/>
          <w:szCs w:val="22"/>
        </w:rPr>
        <w:t xml:space="preserve">30 </w:t>
      </w:r>
      <w:r w:rsidRPr="00897CAA">
        <w:rPr>
          <w:rFonts w:ascii="Times New Roman" w:hAnsi="Times New Roman" w:cs="Times New Roman"/>
          <w:bCs/>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rsidR="00897CAA" w:rsidRPr="00897CAA" w:rsidRDefault="007028AC" w:rsidP="007028AC">
      <w:pPr>
        <w:pStyle w:val="Nagwek2"/>
        <w:spacing w:line="240" w:lineRule="auto"/>
        <w:jc w:val="left"/>
        <w:rPr>
          <w:b w:val="0"/>
          <w:sz w:val="22"/>
          <w:szCs w:val="22"/>
        </w:rPr>
      </w:pPr>
      <w:bookmarkStart w:id="29" w:name="_Toc85187129"/>
      <w:bookmarkEnd w:id="28"/>
      <w:r>
        <w:rPr>
          <w:sz w:val="22"/>
          <w:szCs w:val="22"/>
        </w:rPr>
        <w:t>X</w:t>
      </w:r>
      <w:r w:rsidR="00897CAA" w:rsidRPr="00897CAA">
        <w:rPr>
          <w:sz w:val="22"/>
          <w:szCs w:val="22"/>
        </w:rPr>
        <w:t>. Poleganie na zasobach innych podmiotów.</w:t>
      </w:r>
      <w:bookmarkEnd w:id="29"/>
    </w:p>
    <w:p w:rsidR="00897CAA" w:rsidRPr="00897CAA" w:rsidRDefault="00897CAA" w:rsidP="00586CED">
      <w:pPr>
        <w:pStyle w:val="Normalny1"/>
        <w:widowControl/>
        <w:numPr>
          <w:ilvl w:val="3"/>
          <w:numId w:val="42"/>
        </w:numPr>
        <w:suppressAutoHyphens w:val="0"/>
        <w:autoSpaceDN/>
        <w:spacing w:before="240"/>
        <w:ind w:left="426" w:right="20"/>
        <w:jc w:val="both"/>
        <w:textAlignment w:val="auto"/>
        <w:rPr>
          <w:rFonts w:ascii="Times New Roman" w:hAnsi="Times New Roman" w:cs="Times New Roman"/>
          <w:bCs/>
          <w:sz w:val="22"/>
          <w:szCs w:val="22"/>
        </w:rPr>
      </w:pPr>
      <w:r w:rsidRPr="00897CAA">
        <w:rPr>
          <w:rFonts w:ascii="Times New Roman" w:hAnsi="Times New Roman" w:cs="Times New Roman"/>
          <w:bCs/>
          <w:sz w:val="22"/>
          <w:szCs w:val="22"/>
        </w:rPr>
        <w:t>Wykonawca może w celu potwierdzenia spełniania warunków udziału w polegać na zdolnościach technicznych lub zawodowych podmiotów udostępniających zasoby, niezależnie od charakteru prawnego łączących go z nimi stosunków prawnych.</w:t>
      </w:r>
    </w:p>
    <w:p w:rsidR="00897CAA" w:rsidRPr="00EE26A8" w:rsidRDefault="00897CAA" w:rsidP="00586CED">
      <w:pPr>
        <w:pStyle w:val="Normalny1"/>
        <w:widowControl/>
        <w:numPr>
          <w:ilvl w:val="3"/>
          <w:numId w:val="42"/>
        </w:numPr>
        <w:suppressAutoHyphens w:val="0"/>
        <w:autoSpaceDN/>
        <w:spacing w:line="276" w:lineRule="auto"/>
        <w:ind w:left="426" w:right="20"/>
        <w:jc w:val="both"/>
        <w:textAlignment w:val="auto"/>
        <w:rPr>
          <w:rFonts w:ascii="Times New Roman" w:hAnsi="Times New Roman" w:cs="Times New Roman"/>
          <w:bCs/>
          <w:sz w:val="22"/>
          <w:szCs w:val="22"/>
          <w:u w:val="single"/>
        </w:rPr>
      </w:pPr>
      <w:r w:rsidRPr="00897CAA">
        <w:rPr>
          <w:rFonts w:ascii="Times New Roman" w:hAnsi="Times New Roman" w:cs="Times New Roman"/>
          <w:bCs/>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EE26A8">
        <w:rPr>
          <w:rFonts w:ascii="Times New Roman" w:hAnsi="Times New Roman" w:cs="Times New Roman"/>
          <w:bCs/>
          <w:sz w:val="22"/>
          <w:szCs w:val="22"/>
          <w:u w:val="single"/>
        </w:rPr>
        <w:t xml:space="preserve">Załącznik nr </w:t>
      </w:r>
      <w:r w:rsidR="00EE26A8" w:rsidRPr="00EE26A8">
        <w:rPr>
          <w:rFonts w:ascii="Times New Roman" w:hAnsi="Times New Roman" w:cs="Times New Roman"/>
          <w:bCs/>
          <w:sz w:val="22"/>
          <w:szCs w:val="22"/>
          <w:u w:val="single"/>
        </w:rPr>
        <w:t>7</w:t>
      </w:r>
      <w:r w:rsidRPr="00EE26A8">
        <w:rPr>
          <w:rFonts w:ascii="Times New Roman" w:hAnsi="Times New Roman" w:cs="Times New Roman"/>
          <w:bCs/>
          <w:sz w:val="22"/>
          <w:szCs w:val="22"/>
          <w:u w:val="single"/>
        </w:rPr>
        <w:t xml:space="preserve"> do SWZ.</w:t>
      </w:r>
    </w:p>
    <w:p w:rsidR="00897CAA" w:rsidRPr="00897CAA" w:rsidRDefault="00897CAA" w:rsidP="00586CED">
      <w:pPr>
        <w:pStyle w:val="Normalny1"/>
        <w:widowControl/>
        <w:numPr>
          <w:ilvl w:val="3"/>
          <w:numId w:val="42"/>
        </w:numPr>
        <w:suppressAutoHyphens w:val="0"/>
        <w:autoSpaceDN/>
        <w:spacing w:line="276" w:lineRule="auto"/>
        <w:ind w:left="426" w:right="20"/>
        <w:jc w:val="both"/>
        <w:textAlignment w:val="auto"/>
        <w:rPr>
          <w:rFonts w:ascii="Times New Roman" w:hAnsi="Times New Roman" w:cs="Times New Roman"/>
          <w:bCs/>
          <w:sz w:val="22"/>
          <w:szCs w:val="22"/>
        </w:rPr>
      </w:pPr>
      <w:r w:rsidRPr="00897CAA">
        <w:rPr>
          <w:rFonts w:ascii="Times New Roman" w:hAnsi="Times New Roman" w:cs="Times New Roman"/>
          <w:bCs/>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897CAA" w:rsidRPr="00897CAA" w:rsidRDefault="00897CAA" w:rsidP="00586CED">
      <w:pPr>
        <w:pStyle w:val="Normalny1"/>
        <w:widowControl/>
        <w:numPr>
          <w:ilvl w:val="3"/>
          <w:numId w:val="42"/>
        </w:numPr>
        <w:suppressAutoHyphens w:val="0"/>
        <w:autoSpaceDN/>
        <w:spacing w:line="276" w:lineRule="auto"/>
        <w:ind w:left="426" w:right="20"/>
        <w:jc w:val="both"/>
        <w:textAlignment w:val="auto"/>
        <w:rPr>
          <w:rFonts w:ascii="Times New Roman" w:hAnsi="Times New Roman" w:cs="Times New Roman"/>
          <w:bCs/>
          <w:sz w:val="22"/>
          <w:szCs w:val="22"/>
        </w:rPr>
      </w:pPr>
      <w:r w:rsidRPr="00897CAA">
        <w:rPr>
          <w:rFonts w:ascii="Times New Roman" w:hAnsi="Times New Roman" w:cs="Times New Roman"/>
          <w:bCs/>
          <w:sz w:val="22"/>
          <w:szCs w:val="22"/>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w:t>
      </w:r>
      <w:r w:rsidRPr="00897CAA">
        <w:rPr>
          <w:rFonts w:ascii="Times New Roman" w:hAnsi="Times New Roman" w:cs="Times New Roman"/>
          <w:bCs/>
          <w:sz w:val="22"/>
          <w:szCs w:val="22"/>
        </w:rPr>
        <w:lastRenderedPageBreak/>
        <w:t>przez zamawiającego zastąpił ten podmiot innym podmiotem lub podmiotami albo wykazał, że samodzielnie spełnia warunki udziału w postępowaniu.</w:t>
      </w:r>
    </w:p>
    <w:p w:rsidR="00897CAA" w:rsidRPr="00897CAA" w:rsidRDefault="00897CAA" w:rsidP="00586CED">
      <w:pPr>
        <w:pStyle w:val="Normalny1"/>
        <w:widowControl/>
        <w:numPr>
          <w:ilvl w:val="3"/>
          <w:numId w:val="42"/>
        </w:numPr>
        <w:suppressAutoHyphens w:val="0"/>
        <w:autoSpaceDN/>
        <w:spacing w:line="276" w:lineRule="auto"/>
        <w:ind w:left="426" w:right="20"/>
        <w:jc w:val="both"/>
        <w:textAlignment w:val="auto"/>
        <w:rPr>
          <w:rFonts w:ascii="Times New Roman" w:hAnsi="Times New Roman" w:cs="Times New Roman"/>
          <w:bCs/>
          <w:sz w:val="22"/>
          <w:szCs w:val="22"/>
          <w:u w:val="single"/>
        </w:rPr>
      </w:pPr>
      <w:r w:rsidRPr="00897CAA">
        <w:rPr>
          <w:rFonts w:ascii="Times New Roman" w:hAnsi="Times New Roman" w:cs="Times New Roman"/>
          <w:bCs/>
          <w:sz w:val="22"/>
          <w:szCs w:val="22"/>
        </w:rPr>
        <w:t xml:space="preserve">UWAGA: </w:t>
      </w:r>
      <w:r w:rsidRPr="00897CAA">
        <w:rPr>
          <w:rFonts w:ascii="Times New Roman" w:hAnsi="Times New Roman" w:cs="Times New Roman"/>
          <w:bCs/>
          <w:sz w:val="22"/>
          <w:szCs w:val="22"/>
          <w:u w:val="singl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897CAA" w:rsidRPr="00897CAA" w:rsidRDefault="00897CAA" w:rsidP="00586CED">
      <w:pPr>
        <w:pStyle w:val="Normalny1"/>
        <w:widowControl/>
        <w:numPr>
          <w:ilvl w:val="3"/>
          <w:numId w:val="42"/>
        </w:numPr>
        <w:shd w:val="clear" w:color="auto" w:fill="FFFFFF"/>
        <w:suppressAutoHyphens w:val="0"/>
        <w:autoSpaceDN/>
        <w:spacing w:line="276" w:lineRule="auto"/>
        <w:ind w:left="426"/>
        <w:jc w:val="both"/>
        <w:textAlignment w:val="auto"/>
        <w:rPr>
          <w:rFonts w:ascii="Times New Roman" w:hAnsi="Times New Roman" w:cs="Times New Roman"/>
          <w:bCs/>
          <w:sz w:val="22"/>
          <w:szCs w:val="22"/>
        </w:rPr>
      </w:pPr>
      <w:r w:rsidRPr="00897CAA">
        <w:rPr>
          <w:rFonts w:ascii="Times New Roman" w:hAnsi="Times New Roman" w:cs="Times New Roman"/>
          <w:bCs/>
          <w:sz w:val="22"/>
          <w:szCs w:val="22"/>
        </w:rPr>
        <w:t xml:space="preserve">Wykonawca, w przypadku polegania na zdolnościach lub sytuacji podmiotów udostępniających zasoby, przedstawia, wraz z oświadczeniem, o którym mowa w Rozdziale </w:t>
      </w:r>
      <w:r w:rsidR="007028AC">
        <w:rPr>
          <w:rFonts w:ascii="Times New Roman" w:hAnsi="Times New Roman" w:cs="Times New Roman"/>
          <w:bCs/>
          <w:sz w:val="22"/>
          <w:szCs w:val="22"/>
        </w:rPr>
        <w:t>I</w:t>
      </w:r>
      <w:r w:rsidRPr="00897CAA">
        <w:rPr>
          <w:rFonts w:ascii="Times New Roman" w:hAnsi="Times New Roman" w:cs="Times New Roman"/>
          <w:bCs/>
          <w:sz w:val="22"/>
          <w:szCs w:val="22"/>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7028AC">
        <w:rPr>
          <w:rFonts w:ascii="Times New Roman" w:hAnsi="Times New Roman" w:cs="Times New Roman"/>
          <w:bCs/>
          <w:sz w:val="22"/>
          <w:szCs w:val="22"/>
        </w:rPr>
        <w:t>I</w:t>
      </w:r>
      <w:r w:rsidRPr="00897CAA">
        <w:rPr>
          <w:rFonts w:ascii="Times New Roman" w:hAnsi="Times New Roman" w:cs="Times New Roman"/>
          <w:bCs/>
          <w:sz w:val="22"/>
          <w:szCs w:val="22"/>
        </w:rPr>
        <w:t>X SWZ.</w:t>
      </w:r>
    </w:p>
    <w:p w:rsidR="00897CAA" w:rsidRPr="00897CAA" w:rsidRDefault="007028AC" w:rsidP="00897CAA">
      <w:pPr>
        <w:pStyle w:val="Nagwek2"/>
        <w:jc w:val="left"/>
        <w:rPr>
          <w:b w:val="0"/>
          <w:sz w:val="22"/>
          <w:szCs w:val="22"/>
        </w:rPr>
      </w:pPr>
      <w:bookmarkStart w:id="30" w:name="_Toc85187130"/>
      <w:r>
        <w:rPr>
          <w:sz w:val="22"/>
          <w:szCs w:val="22"/>
        </w:rPr>
        <w:t>XI</w:t>
      </w:r>
      <w:r w:rsidR="00897CAA" w:rsidRPr="00897CAA">
        <w:rPr>
          <w:sz w:val="22"/>
          <w:szCs w:val="22"/>
        </w:rPr>
        <w:t>. Informacja dla Wykonawców wspólnie ubiegających się o udzielenie zamówienia</w:t>
      </w:r>
      <w:bookmarkEnd w:id="30"/>
    </w:p>
    <w:p w:rsidR="00897CAA" w:rsidRPr="00897CAA" w:rsidRDefault="00897CAA" w:rsidP="00586CED">
      <w:pPr>
        <w:pStyle w:val="Normalny1"/>
        <w:widowControl/>
        <w:numPr>
          <w:ilvl w:val="0"/>
          <w:numId w:val="35"/>
        </w:numPr>
        <w:suppressAutoHyphens w:val="0"/>
        <w:autoSpaceDN/>
        <w:spacing w:before="240" w:line="276" w:lineRule="auto"/>
        <w:ind w:left="426"/>
        <w:jc w:val="both"/>
        <w:textAlignment w:val="auto"/>
        <w:rPr>
          <w:rFonts w:ascii="Times New Roman" w:hAnsi="Times New Roman" w:cs="Times New Roman"/>
          <w:bCs/>
          <w:sz w:val="22"/>
          <w:szCs w:val="22"/>
        </w:rPr>
      </w:pPr>
      <w:r w:rsidRPr="00897CAA">
        <w:rPr>
          <w:rFonts w:ascii="Times New Roman" w:hAnsi="Times New Roman" w:cs="Times New Roman"/>
          <w:bCs/>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w:t>
      </w:r>
      <w:r w:rsidRPr="00897CAA">
        <w:rPr>
          <w:rFonts w:ascii="Times New Roman" w:hAnsi="Times New Roman" w:cs="Times New Roman"/>
          <w:bCs/>
          <w:sz w:val="22"/>
          <w:szCs w:val="22"/>
          <w:u w:val="single"/>
        </w:rPr>
        <w:t>Pełnomocnictwo winno być załączone do oferty</w:t>
      </w:r>
      <w:r w:rsidRPr="00897CAA">
        <w:rPr>
          <w:rFonts w:ascii="Times New Roman" w:hAnsi="Times New Roman" w:cs="Times New Roman"/>
          <w:bCs/>
          <w:sz w:val="22"/>
          <w:szCs w:val="22"/>
        </w:rPr>
        <w:t xml:space="preserve">. </w:t>
      </w:r>
    </w:p>
    <w:p w:rsidR="00897CAA" w:rsidRPr="00897CAA" w:rsidRDefault="00897CAA" w:rsidP="00586CED">
      <w:pPr>
        <w:pStyle w:val="Normalny1"/>
        <w:widowControl/>
        <w:numPr>
          <w:ilvl w:val="0"/>
          <w:numId w:val="35"/>
        </w:numPr>
        <w:suppressAutoHyphens w:val="0"/>
        <w:autoSpaceDN/>
        <w:spacing w:line="276" w:lineRule="auto"/>
        <w:ind w:left="426"/>
        <w:jc w:val="both"/>
        <w:textAlignment w:val="auto"/>
        <w:rPr>
          <w:rFonts w:ascii="Times New Roman" w:hAnsi="Times New Roman" w:cs="Times New Roman"/>
          <w:bCs/>
          <w:sz w:val="22"/>
          <w:szCs w:val="22"/>
        </w:rPr>
      </w:pPr>
      <w:r w:rsidRPr="00897CAA">
        <w:rPr>
          <w:rFonts w:ascii="Times New Roman" w:hAnsi="Times New Roman" w:cs="Times New Roman"/>
          <w:bCs/>
          <w:sz w:val="22"/>
          <w:szCs w:val="22"/>
        </w:rPr>
        <w:t xml:space="preserve">W przypadku Wykonawców wspólnie ubiegających się o udzielenie zamówienia, oświadczenie, o którym mowa w Rozdziale </w:t>
      </w:r>
      <w:r w:rsidR="007028AC">
        <w:rPr>
          <w:rFonts w:ascii="Times New Roman" w:hAnsi="Times New Roman" w:cs="Times New Roman"/>
          <w:bCs/>
          <w:sz w:val="22"/>
          <w:szCs w:val="22"/>
        </w:rPr>
        <w:t>I</w:t>
      </w:r>
      <w:r w:rsidRPr="00897CAA">
        <w:rPr>
          <w:rFonts w:ascii="Times New Roman" w:hAnsi="Times New Roman" w:cs="Times New Roman"/>
          <w:bCs/>
          <w:sz w:val="22"/>
          <w:szCs w:val="22"/>
        </w:rPr>
        <w:t xml:space="preserve">X ust. 1 </w:t>
      </w:r>
      <w:proofErr w:type="spellStart"/>
      <w:r w:rsidRPr="00897CAA">
        <w:rPr>
          <w:rFonts w:ascii="Times New Roman" w:hAnsi="Times New Roman" w:cs="Times New Roman"/>
          <w:bCs/>
          <w:sz w:val="22"/>
          <w:szCs w:val="22"/>
        </w:rPr>
        <w:t>pkt</w:t>
      </w:r>
      <w:proofErr w:type="spellEnd"/>
      <w:r w:rsidRPr="00897CAA">
        <w:rPr>
          <w:rFonts w:ascii="Times New Roman" w:hAnsi="Times New Roman" w:cs="Times New Roman"/>
          <w:bCs/>
          <w:sz w:val="22"/>
          <w:szCs w:val="22"/>
        </w:rPr>
        <w:t xml:space="preserve"> 2) SWZ, składa każdy z Wykonawców. Oświadczenie to potwierdza brak podstaw wykluczenia oraz spełnianie warunków udziału w postępowaniu w zakresie, w jakim każdy z Wykonawców wykazuje spełnianie warunków udziału w postępowaniu.</w:t>
      </w:r>
    </w:p>
    <w:p w:rsidR="00897CAA" w:rsidRPr="00897CAA" w:rsidRDefault="00897CAA" w:rsidP="00586CED">
      <w:pPr>
        <w:pStyle w:val="Normalny1"/>
        <w:widowControl/>
        <w:numPr>
          <w:ilvl w:val="0"/>
          <w:numId w:val="35"/>
        </w:numPr>
        <w:suppressAutoHyphens w:val="0"/>
        <w:autoSpaceDN/>
        <w:spacing w:line="276" w:lineRule="auto"/>
        <w:ind w:left="426"/>
        <w:jc w:val="both"/>
        <w:textAlignment w:val="auto"/>
        <w:rPr>
          <w:rFonts w:ascii="Times New Roman" w:hAnsi="Times New Roman" w:cs="Times New Roman"/>
          <w:b/>
          <w:bCs/>
          <w:sz w:val="22"/>
          <w:szCs w:val="22"/>
        </w:rPr>
      </w:pPr>
      <w:r w:rsidRPr="00897CAA">
        <w:rPr>
          <w:rFonts w:ascii="Times New Roman" w:hAnsi="Times New Roman" w:cs="Times New Roman"/>
          <w:bCs/>
          <w:sz w:val="22"/>
          <w:szCs w:val="22"/>
        </w:rPr>
        <w:t xml:space="preserve">Wykonawcy wspólnie ubiegający się o udzielenie zamówienia dołączają do oferty oświadczenie, z którego wynika, które dostawy wykonają poszczególni wykonawcy zgodnie z treścią </w:t>
      </w:r>
      <w:r w:rsidR="00885F18">
        <w:rPr>
          <w:rFonts w:ascii="Times New Roman" w:hAnsi="Times New Roman" w:cs="Times New Roman"/>
          <w:b/>
          <w:bCs/>
          <w:sz w:val="22"/>
          <w:szCs w:val="22"/>
        </w:rPr>
        <w:t>załącznika nr 8</w:t>
      </w:r>
      <w:r w:rsidRPr="00897CAA">
        <w:rPr>
          <w:rFonts w:ascii="Times New Roman" w:hAnsi="Times New Roman" w:cs="Times New Roman"/>
          <w:b/>
          <w:bCs/>
          <w:sz w:val="22"/>
          <w:szCs w:val="22"/>
        </w:rPr>
        <w:t xml:space="preserve"> do SWZ.</w:t>
      </w:r>
    </w:p>
    <w:p w:rsidR="00897CAA" w:rsidRPr="00897CAA" w:rsidRDefault="00897CAA" w:rsidP="00586CED">
      <w:pPr>
        <w:pStyle w:val="Normalny1"/>
        <w:widowControl/>
        <w:numPr>
          <w:ilvl w:val="0"/>
          <w:numId w:val="35"/>
        </w:numPr>
        <w:suppressAutoHyphens w:val="0"/>
        <w:autoSpaceDN/>
        <w:spacing w:line="276" w:lineRule="auto"/>
        <w:ind w:left="426"/>
        <w:jc w:val="both"/>
        <w:textAlignment w:val="auto"/>
        <w:rPr>
          <w:rFonts w:ascii="Times New Roman" w:hAnsi="Times New Roman" w:cs="Times New Roman"/>
          <w:bCs/>
          <w:sz w:val="22"/>
          <w:szCs w:val="22"/>
        </w:rPr>
      </w:pPr>
      <w:r w:rsidRPr="00897CAA">
        <w:rPr>
          <w:rFonts w:ascii="Times New Roman" w:hAnsi="Times New Roman" w:cs="Times New Roman"/>
          <w:bCs/>
          <w:sz w:val="22"/>
          <w:szCs w:val="22"/>
        </w:rPr>
        <w:t>Oświadczenia i dokumenty potwierdzające brak podstaw do wykluczenia z postępowania składa każdy z Wykonawców wspólnie ubiegających się o zamówienie.</w:t>
      </w:r>
    </w:p>
    <w:p w:rsidR="00897CAA" w:rsidRPr="00897CAA" w:rsidRDefault="007028AC" w:rsidP="00897CAA">
      <w:pPr>
        <w:pStyle w:val="Nagwek2"/>
        <w:spacing w:before="240" w:after="240"/>
        <w:jc w:val="both"/>
        <w:rPr>
          <w:b w:val="0"/>
          <w:sz w:val="22"/>
          <w:szCs w:val="22"/>
        </w:rPr>
      </w:pPr>
      <w:bookmarkStart w:id="31" w:name="_Toc85187131"/>
      <w:r>
        <w:rPr>
          <w:sz w:val="22"/>
          <w:szCs w:val="22"/>
        </w:rPr>
        <w:t>XI</w:t>
      </w:r>
      <w:r w:rsidR="00897CAA" w:rsidRPr="00897CAA">
        <w:rPr>
          <w:sz w:val="22"/>
          <w:szCs w:val="22"/>
        </w:rPr>
        <w:t>I. Informacje o sposobie porozumiewania się zamawiającego z Wykonawcami oraz przekazywania oświadczeń lub dokumentów</w:t>
      </w:r>
      <w:bookmarkEnd w:id="31"/>
    </w:p>
    <w:p w:rsidR="00897CAA" w:rsidRPr="00897CAA" w:rsidRDefault="00897CAA" w:rsidP="00586CED">
      <w:pPr>
        <w:pStyle w:val="Standard"/>
        <w:numPr>
          <w:ilvl w:val="0"/>
          <w:numId w:val="34"/>
        </w:numPr>
        <w:tabs>
          <w:tab w:val="left" w:pos="851"/>
        </w:tabs>
        <w:spacing w:after="40" w:line="276" w:lineRule="auto"/>
        <w:jc w:val="both"/>
        <w:rPr>
          <w:rFonts w:cs="Times New Roman"/>
          <w:b/>
          <w:sz w:val="22"/>
          <w:szCs w:val="22"/>
        </w:rPr>
      </w:pPr>
      <w:r w:rsidRPr="00897CAA">
        <w:rPr>
          <w:rFonts w:cs="Times New Roman"/>
          <w:bCs/>
          <w:sz w:val="22"/>
          <w:szCs w:val="22"/>
        </w:rPr>
        <w:t xml:space="preserve">Osobą uprawnioną do kontaktu z Wykonawcami jest: </w:t>
      </w:r>
      <w:r w:rsidRPr="00897CAA">
        <w:rPr>
          <w:rFonts w:cs="Times New Roman"/>
          <w:b/>
          <w:sz w:val="22"/>
          <w:szCs w:val="22"/>
        </w:rPr>
        <w:t xml:space="preserve">Pan Tomasz Tatarek  Wydział Inwestycji i Funduszy Europejskich (w kwestiach formalnych), tel. 71 38 04 307, za pośrednictwem formularza „Wyślij wiadomość do Zamawiającego” na stronie postępowania na  </w:t>
      </w:r>
      <w:hyperlink r:id="rId11" w:history="1">
        <w:r w:rsidRPr="00897CAA">
          <w:rPr>
            <w:rFonts w:cs="Times New Roman"/>
            <w:b/>
            <w:sz w:val="22"/>
            <w:szCs w:val="22"/>
          </w:rPr>
          <w:t>https://platformazakupowa.pl/pn/milicz</w:t>
        </w:r>
      </w:hyperlink>
      <w:r w:rsidRPr="00897CAA">
        <w:rPr>
          <w:rFonts w:cs="Times New Roman"/>
          <w:b/>
          <w:sz w:val="22"/>
          <w:szCs w:val="22"/>
        </w:rPr>
        <w:t xml:space="preserve"> lub, awaryjnie, poprzez</w:t>
      </w:r>
      <w:r w:rsidRPr="00897CAA">
        <w:rPr>
          <w:rFonts w:cs="Times New Roman"/>
          <w:b/>
          <w:color w:val="FF0000"/>
          <w:sz w:val="22"/>
          <w:szCs w:val="22"/>
        </w:rPr>
        <w:t xml:space="preserve"> </w:t>
      </w:r>
      <w:r w:rsidRPr="00897CAA">
        <w:rPr>
          <w:rFonts w:cs="Times New Roman"/>
          <w:b/>
          <w:sz w:val="22"/>
          <w:szCs w:val="22"/>
        </w:rPr>
        <w:t xml:space="preserve">e-mail: </w:t>
      </w:r>
      <w:hyperlink r:id="rId12" w:history="1">
        <w:r w:rsidRPr="00897CAA">
          <w:rPr>
            <w:rStyle w:val="Internetlink"/>
            <w:rFonts w:cs="Times New Roman"/>
            <w:b/>
            <w:sz w:val="22"/>
            <w:szCs w:val="22"/>
          </w:rPr>
          <w:t>t.tatarek@milicz.pl</w:t>
        </w:r>
      </w:hyperlink>
      <w:r w:rsidRPr="00897CAA">
        <w:rPr>
          <w:rFonts w:cs="Times New Roman"/>
          <w:b/>
          <w:sz w:val="22"/>
          <w:szCs w:val="22"/>
        </w:rPr>
        <w:t xml:space="preserve"> oraz </w:t>
      </w:r>
      <w:r w:rsidRPr="00897CAA">
        <w:rPr>
          <w:rFonts w:cs="Times New Roman"/>
          <w:b/>
          <w:sz w:val="22"/>
          <w:szCs w:val="22"/>
          <w:u w:val="single"/>
        </w:rPr>
        <w:t xml:space="preserve">Pani </w:t>
      </w:r>
      <w:r w:rsidR="007028AC">
        <w:rPr>
          <w:rFonts w:cs="Times New Roman"/>
          <w:b/>
          <w:sz w:val="22"/>
          <w:szCs w:val="22"/>
          <w:u w:val="single"/>
        </w:rPr>
        <w:t xml:space="preserve">Eliza Piotrowska </w:t>
      </w:r>
      <w:r w:rsidRPr="00897CAA">
        <w:rPr>
          <w:rFonts w:cs="Times New Roman"/>
          <w:b/>
          <w:sz w:val="22"/>
          <w:szCs w:val="22"/>
        </w:rPr>
        <w:t xml:space="preserve"> – Wydział Inwestycji i Fundu</w:t>
      </w:r>
      <w:r w:rsidR="007028AC">
        <w:rPr>
          <w:rFonts w:cs="Times New Roman"/>
          <w:b/>
          <w:sz w:val="22"/>
          <w:szCs w:val="22"/>
        </w:rPr>
        <w:t>szy Europejskich, tel. 38 04 304</w:t>
      </w:r>
      <w:r w:rsidRPr="00897CAA">
        <w:rPr>
          <w:rFonts w:cs="Times New Roman"/>
          <w:b/>
          <w:sz w:val="22"/>
          <w:szCs w:val="22"/>
        </w:rPr>
        <w:t xml:space="preserve"> e-mail: </w:t>
      </w:r>
      <w:hyperlink r:id="rId13" w:history="1">
        <w:r w:rsidR="007028AC" w:rsidRPr="00690FE5">
          <w:rPr>
            <w:rStyle w:val="Hipercze"/>
            <w:rFonts w:cs="Times New Roman"/>
            <w:b/>
            <w:sz w:val="22"/>
            <w:szCs w:val="22"/>
          </w:rPr>
          <w:t>e.piotrowska@milicz.pl</w:t>
        </w:r>
      </w:hyperlink>
      <w:r w:rsidRPr="00897CAA">
        <w:rPr>
          <w:rFonts w:cs="Times New Roman"/>
          <w:b/>
          <w:sz w:val="22"/>
          <w:szCs w:val="22"/>
        </w:rPr>
        <w:t xml:space="preserve"> (w kwestiach merytorycznych).</w:t>
      </w:r>
    </w:p>
    <w:p w:rsidR="00897CAA" w:rsidRPr="00897CAA" w:rsidRDefault="00897CAA" w:rsidP="00586CED">
      <w:pPr>
        <w:pStyle w:val="Normalny1"/>
        <w:widowControl/>
        <w:numPr>
          <w:ilvl w:val="0"/>
          <w:numId w:val="34"/>
        </w:numPr>
        <w:pBdr>
          <w:top w:val="nil"/>
          <w:left w:val="nil"/>
          <w:bottom w:val="nil"/>
          <w:right w:val="nil"/>
          <w:between w:val="nil"/>
        </w:pBdr>
        <w:suppressAutoHyphens w:val="0"/>
        <w:autoSpaceDN/>
        <w:spacing w:line="276" w:lineRule="auto"/>
        <w:jc w:val="both"/>
        <w:textAlignment w:val="auto"/>
        <w:rPr>
          <w:rFonts w:ascii="Times New Roman" w:hAnsi="Times New Roman" w:cs="Times New Roman"/>
          <w:bCs/>
          <w:sz w:val="22"/>
          <w:szCs w:val="22"/>
        </w:rPr>
      </w:pPr>
      <w:r w:rsidRPr="00897CAA">
        <w:rPr>
          <w:rFonts w:ascii="Times New Roman" w:hAnsi="Times New Roman" w:cs="Times New Roman"/>
          <w:bCs/>
          <w:sz w:val="22"/>
          <w:szCs w:val="22"/>
        </w:rPr>
        <w:t xml:space="preserve">Postępowanie prowadzone jest w języku polskim w formie elektronicznej za pośrednictwem </w:t>
      </w:r>
      <w:hyperlink r:id="rId14" w:history="1">
        <w:r w:rsidRPr="00897CAA">
          <w:rPr>
            <w:rStyle w:val="Hipercze"/>
            <w:rFonts w:ascii="Times New Roman" w:hAnsi="Times New Roman" w:cs="Times New Roman"/>
            <w:bCs/>
            <w:sz w:val="22"/>
            <w:szCs w:val="22"/>
          </w:rPr>
          <w:t>..</w:t>
        </w:r>
      </w:hyperlink>
      <w:r w:rsidRPr="00897CAA">
        <w:rPr>
          <w:rFonts w:ascii="Times New Roman" w:hAnsi="Times New Roman" w:cs="Times New Roman"/>
          <w:bCs/>
          <w:sz w:val="22"/>
          <w:szCs w:val="22"/>
        </w:rPr>
        <w:t xml:space="preserve"> pod adresem: </w:t>
      </w:r>
      <w:hyperlink r:id="rId15" w:history="1">
        <w:r w:rsidRPr="00897CAA">
          <w:rPr>
            <w:rFonts w:ascii="Times New Roman" w:hAnsi="Times New Roman" w:cs="Times New Roman"/>
            <w:b/>
            <w:bCs/>
            <w:sz w:val="22"/>
            <w:szCs w:val="22"/>
          </w:rPr>
          <w:t>https://platformazakupowa.pl/pn/milicz</w:t>
        </w:r>
      </w:hyperlink>
      <w:r w:rsidRPr="00897CAA">
        <w:rPr>
          <w:rFonts w:ascii="Times New Roman" w:hAnsi="Times New Roman" w:cs="Times New Roman"/>
          <w:b/>
          <w:bCs/>
          <w:sz w:val="22"/>
          <w:szCs w:val="22"/>
        </w:rPr>
        <w:t>.</w:t>
      </w:r>
      <w:r w:rsidRPr="00897CAA">
        <w:rPr>
          <w:rFonts w:ascii="Times New Roman" w:hAnsi="Times New Roman" w:cs="Times New Roman"/>
          <w:bCs/>
          <w:sz w:val="22"/>
          <w:szCs w:val="22"/>
        </w:rPr>
        <w:t xml:space="preserve">  </w:t>
      </w:r>
    </w:p>
    <w:p w:rsidR="00897CAA" w:rsidRPr="00897CAA" w:rsidRDefault="00897CAA" w:rsidP="00586CED">
      <w:pPr>
        <w:pStyle w:val="Normalny1"/>
        <w:widowControl/>
        <w:numPr>
          <w:ilvl w:val="0"/>
          <w:numId w:val="34"/>
        </w:numPr>
        <w:pBdr>
          <w:top w:val="nil"/>
          <w:left w:val="nil"/>
          <w:bottom w:val="nil"/>
          <w:right w:val="nil"/>
          <w:between w:val="nil"/>
        </w:pBdr>
        <w:suppressAutoHyphens w:val="0"/>
        <w:autoSpaceDN/>
        <w:spacing w:line="276" w:lineRule="auto"/>
        <w:jc w:val="both"/>
        <w:textAlignment w:val="auto"/>
        <w:rPr>
          <w:rFonts w:ascii="Times New Roman" w:hAnsi="Times New Roman" w:cs="Times New Roman"/>
          <w:bCs/>
          <w:sz w:val="22"/>
          <w:szCs w:val="22"/>
        </w:rPr>
      </w:pPr>
      <w:r w:rsidRPr="00897CAA">
        <w:rPr>
          <w:rFonts w:ascii="Times New Roman" w:hAnsi="Times New Roman" w:cs="Times New Roman"/>
          <w:bCs/>
          <w:sz w:val="22"/>
          <w:szCs w:val="22"/>
        </w:rPr>
        <w:t xml:space="preserve">W celu skrócenia czasu udzielenia odpowiedzi na pytania preferuje się, aby komunikacja między zamawiającym a Wykonawcami, w tym wszelkie oświadczenia, wnioski, zawiadomienia oraz informacje, przekazywane były za pośrednictwem </w:t>
      </w:r>
      <w:hyperlink r:id="rId16">
        <w:r w:rsidRPr="00897CAA">
          <w:rPr>
            <w:rFonts w:ascii="Times New Roman" w:hAnsi="Times New Roman" w:cs="Times New Roman"/>
            <w:bCs/>
            <w:color w:val="1155CC"/>
            <w:sz w:val="22"/>
            <w:szCs w:val="22"/>
            <w:u w:val="single"/>
          </w:rPr>
          <w:t>platformazakupowa.pl</w:t>
        </w:r>
      </w:hyperlink>
      <w:r w:rsidRPr="00897CAA">
        <w:rPr>
          <w:rFonts w:ascii="Times New Roman" w:hAnsi="Times New Roman" w:cs="Times New Roman"/>
          <w:bCs/>
          <w:sz w:val="22"/>
          <w:szCs w:val="22"/>
        </w:rPr>
        <w:t xml:space="preserve"> i formularza „Wyślij wiadomość do zamawiającego”. </w:t>
      </w:r>
    </w:p>
    <w:p w:rsidR="00897CAA" w:rsidRPr="00897CAA" w:rsidRDefault="00897CAA" w:rsidP="00897CAA">
      <w:pPr>
        <w:pStyle w:val="Normalny1"/>
        <w:ind w:left="720"/>
        <w:jc w:val="both"/>
        <w:rPr>
          <w:rFonts w:ascii="Times New Roman" w:hAnsi="Times New Roman" w:cs="Times New Roman"/>
          <w:bCs/>
          <w:sz w:val="22"/>
          <w:szCs w:val="22"/>
        </w:rPr>
      </w:pPr>
      <w:r w:rsidRPr="00897CAA">
        <w:rPr>
          <w:rFonts w:ascii="Times New Roman" w:hAnsi="Times New Roman" w:cs="Times New Roman"/>
          <w:bCs/>
          <w:sz w:val="22"/>
          <w:szCs w:val="22"/>
        </w:rPr>
        <w:t xml:space="preserve">Za datę przekazania (wpływu) oświadczeń, wniosków, zawiadomień oraz informacji przyjmuje się datę ich przesłania za pośrednictwem </w:t>
      </w:r>
      <w:hyperlink r:id="rId17">
        <w:r w:rsidRPr="00897CAA">
          <w:rPr>
            <w:rFonts w:ascii="Times New Roman" w:hAnsi="Times New Roman" w:cs="Times New Roman"/>
            <w:bCs/>
            <w:color w:val="1155CC"/>
            <w:sz w:val="22"/>
            <w:szCs w:val="22"/>
            <w:u w:val="single"/>
          </w:rPr>
          <w:t>platformazakupowa.pl</w:t>
        </w:r>
      </w:hyperlink>
      <w:r w:rsidRPr="00897CAA">
        <w:rPr>
          <w:rFonts w:ascii="Times New Roman" w:hAnsi="Times New Roman" w:cs="Times New Roman"/>
          <w:bCs/>
          <w:sz w:val="22"/>
          <w:szCs w:val="22"/>
        </w:rPr>
        <w:t xml:space="preserve"> poprzez kliknięcie przycisku  „Wyślij wiadomość do zamawiającego” po których pojawi się komunikat, że wiadomość została wysłana do zamawiającego. Zamawiający dopuszcza, opcjonalnie, </w:t>
      </w:r>
      <w:r w:rsidRPr="00897CAA">
        <w:rPr>
          <w:rFonts w:ascii="Times New Roman" w:hAnsi="Times New Roman" w:cs="Times New Roman"/>
          <w:bCs/>
          <w:sz w:val="22"/>
          <w:szCs w:val="22"/>
        </w:rPr>
        <w:lastRenderedPageBreak/>
        <w:t xml:space="preserve">komunikację  za pośrednictwem poczty elektronicznej. Adres poczty elektronicznej osoby uprawnionej do kontaktu z Wykonawcami: </w:t>
      </w:r>
      <w:hyperlink r:id="rId18" w:history="1">
        <w:r w:rsidRPr="00897CAA">
          <w:rPr>
            <w:rStyle w:val="Hipercze"/>
            <w:rFonts w:ascii="Times New Roman" w:eastAsia="Times New Roman" w:hAnsi="Times New Roman" w:cs="Times New Roman"/>
            <w:bCs/>
            <w:sz w:val="22"/>
            <w:szCs w:val="22"/>
          </w:rPr>
          <w:t>t.tatarek@milicz.pl</w:t>
        </w:r>
      </w:hyperlink>
      <w:r w:rsidRPr="00897CAA">
        <w:rPr>
          <w:rFonts w:ascii="Times New Roman" w:eastAsia="Times New Roman" w:hAnsi="Times New Roman" w:cs="Times New Roman"/>
          <w:bCs/>
          <w:sz w:val="22"/>
          <w:szCs w:val="22"/>
        </w:rPr>
        <w:t xml:space="preserve">. </w:t>
      </w:r>
    </w:p>
    <w:p w:rsidR="00897CAA" w:rsidRPr="00897CAA" w:rsidRDefault="00897CAA" w:rsidP="00586CED">
      <w:pPr>
        <w:pStyle w:val="Normalny1"/>
        <w:widowControl/>
        <w:numPr>
          <w:ilvl w:val="0"/>
          <w:numId w:val="34"/>
        </w:numPr>
        <w:pBdr>
          <w:top w:val="nil"/>
          <w:left w:val="nil"/>
          <w:bottom w:val="nil"/>
          <w:right w:val="nil"/>
          <w:between w:val="nil"/>
        </w:pBdr>
        <w:suppressAutoHyphens w:val="0"/>
        <w:autoSpaceDN/>
        <w:spacing w:line="276" w:lineRule="auto"/>
        <w:jc w:val="both"/>
        <w:textAlignment w:val="auto"/>
        <w:rPr>
          <w:rFonts w:ascii="Times New Roman" w:hAnsi="Times New Roman" w:cs="Times New Roman"/>
          <w:bCs/>
          <w:sz w:val="22"/>
          <w:szCs w:val="22"/>
        </w:rPr>
      </w:pPr>
      <w:r w:rsidRPr="00897CAA">
        <w:rPr>
          <w:rFonts w:ascii="Times New Roman" w:hAnsi="Times New Roman" w:cs="Times New Roman"/>
          <w:bCs/>
          <w:sz w:val="22"/>
          <w:szCs w:val="22"/>
        </w:rPr>
        <w:t xml:space="preserve">Zamawiający będzie przekazywał wykonawcom informacje w formie elektronicznej za pośrednictwem </w:t>
      </w:r>
      <w:hyperlink r:id="rId19">
        <w:r w:rsidRPr="00897CAA">
          <w:rPr>
            <w:rFonts w:ascii="Times New Roman" w:hAnsi="Times New Roman" w:cs="Times New Roman"/>
            <w:bCs/>
            <w:color w:val="1155CC"/>
            <w:sz w:val="22"/>
            <w:szCs w:val="22"/>
            <w:u w:val="single"/>
          </w:rPr>
          <w:t>platformazakupowa.pl</w:t>
        </w:r>
      </w:hyperlink>
      <w:r w:rsidRPr="00897CAA">
        <w:rPr>
          <w:rFonts w:ascii="Times New Roman" w:hAnsi="Times New Roman" w:cs="Times New Roman"/>
          <w:bCs/>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0">
        <w:r w:rsidRPr="00897CAA">
          <w:rPr>
            <w:rFonts w:ascii="Times New Roman" w:hAnsi="Times New Roman" w:cs="Times New Roman"/>
            <w:bCs/>
            <w:color w:val="1155CC"/>
            <w:sz w:val="22"/>
            <w:szCs w:val="22"/>
            <w:u w:val="single"/>
          </w:rPr>
          <w:t>platformazakupowa.pl</w:t>
        </w:r>
      </w:hyperlink>
      <w:r w:rsidRPr="00897CAA">
        <w:rPr>
          <w:rFonts w:ascii="Times New Roman" w:hAnsi="Times New Roman" w:cs="Times New Roman"/>
          <w:bCs/>
          <w:sz w:val="22"/>
          <w:szCs w:val="22"/>
        </w:rPr>
        <w:t xml:space="preserve"> do konkretnego wykonawcy.</w:t>
      </w:r>
    </w:p>
    <w:p w:rsidR="00897CAA" w:rsidRPr="00897CAA" w:rsidRDefault="00897CAA" w:rsidP="00586CED">
      <w:pPr>
        <w:pStyle w:val="Normalny1"/>
        <w:widowControl/>
        <w:numPr>
          <w:ilvl w:val="0"/>
          <w:numId w:val="34"/>
        </w:numPr>
        <w:pBdr>
          <w:top w:val="nil"/>
          <w:left w:val="nil"/>
          <w:bottom w:val="nil"/>
          <w:right w:val="nil"/>
          <w:between w:val="nil"/>
        </w:pBdr>
        <w:suppressAutoHyphens w:val="0"/>
        <w:autoSpaceDN/>
        <w:spacing w:line="276" w:lineRule="auto"/>
        <w:jc w:val="both"/>
        <w:textAlignment w:val="auto"/>
        <w:rPr>
          <w:rFonts w:ascii="Times New Roman" w:hAnsi="Times New Roman" w:cs="Times New Roman"/>
          <w:bCs/>
          <w:sz w:val="22"/>
          <w:szCs w:val="22"/>
        </w:rPr>
      </w:pPr>
      <w:r w:rsidRPr="00897CAA">
        <w:rPr>
          <w:rFonts w:ascii="Times New Roman" w:hAnsi="Times New Roman" w:cs="Times New Roman"/>
          <w:bCs/>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897CAA" w:rsidRPr="00897CAA" w:rsidRDefault="00897CAA" w:rsidP="00586CED">
      <w:pPr>
        <w:pStyle w:val="Normalny1"/>
        <w:widowControl/>
        <w:numPr>
          <w:ilvl w:val="0"/>
          <w:numId w:val="34"/>
        </w:numPr>
        <w:pBdr>
          <w:top w:val="nil"/>
          <w:left w:val="nil"/>
          <w:bottom w:val="nil"/>
          <w:right w:val="nil"/>
          <w:between w:val="nil"/>
        </w:pBdr>
        <w:suppressAutoHyphens w:val="0"/>
        <w:autoSpaceDN/>
        <w:spacing w:line="276" w:lineRule="auto"/>
        <w:jc w:val="both"/>
        <w:textAlignment w:val="auto"/>
        <w:rPr>
          <w:rFonts w:ascii="Times New Roman" w:hAnsi="Times New Roman" w:cs="Times New Roman"/>
          <w:bCs/>
          <w:sz w:val="22"/>
          <w:szCs w:val="22"/>
        </w:rPr>
      </w:pPr>
      <w:r w:rsidRPr="00897CAA">
        <w:rPr>
          <w:rFonts w:ascii="Times New Roman" w:hAnsi="Times New Roman" w:cs="Times New Roman"/>
          <w:bCs/>
          <w:sz w:val="22"/>
          <w:szCs w:val="22"/>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1">
        <w:r w:rsidRPr="00897CAA">
          <w:rPr>
            <w:rFonts w:ascii="Times New Roman" w:hAnsi="Times New Roman" w:cs="Times New Roman"/>
            <w:bCs/>
            <w:color w:val="1155CC"/>
            <w:sz w:val="22"/>
            <w:szCs w:val="22"/>
            <w:u w:val="single"/>
          </w:rPr>
          <w:t>platformazakupowa.pl</w:t>
        </w:r>
      </w:hyperlink>
      <w:r w:rsidRPr="00897CAA">
        <w:rPr>
          <w:rFonts w:ascii="Times New Roman" w:hAnsi="Times New Roman" w:cs="Times New Roman"/>
          <w:bCs/>
          <w:sz w:val="22"/>
          <w:szCs w:val="22"/>
        </w:rPr>
        <w:t>, tj.:</w:t>
      </w:r>
    </w:p>
    <w:p w:rsidR="00897CAA" w:rsidRPr="00897CAA" w:rsidRDefault="00897CAA" w:rsidP="00586CED">
      <w:pPr>
        <w:pStyle w:val="Normalny1"/>
        <w:widowControl/>
        <w:numPr>
          <w:ilvl w:val="1"/>
          <w:numId w:val="33"/>
        </w:numPr>
        <w:suppressAutoHyphens w:val="0"/>
        <w:autoSpaceDN/>
        <w:spacing w:line="276" w:lineRule="auto"/>
        <w:jc w:val="both"/>
        <w:textAlignment w:val="auto"/>
        <w:rPr>
          <w:rFonts w:ascii="Times New Roman" w:hAnsi="Times New Roman" w:cs="Times New Roman"/>
          <w:bCs/>
          <w:sz w:val="22"/>
          <w:szCs w:val="22"/>
        </w:rPr>
      </w:pPr>
      <w:r w:rsidRPr="00897CAA">
        <w:rPr>
          <w:rFonts w:ascii="Times New Roman" w:hAnsi="Times New Roman" w:cs="Times New Roman"/>
          <w:bCs/>
          <w:sz w:val="22"/>
          <w:szCs w:val="22"/>
        </w:rPr>
        <w:t xml:space="preserve">stały dostęp do sieci Internet o gwarantowanej przepustowości nie mniejszej niż 512 </w:t>
      </w:r>
      <w:proofErr w:type="spellStart"/>
      <w:r w:rsidRPr="00897CAA">
        <w:rPr>
          <w:rFonts w:ascii="Times New Roman" w:hAnsi="Times New Roman" w:cs="Times New Roman"/>
          <w:bCs/>
          <w:sz w:val="22"/>
          <w:szCs w:val="22"/>
        </w:rPr>
        <w:t>kb</w:t>
      </w:r>
      <w:proofErr w:type="spellEnd"/>
      <w:r w:rsidRPr="00897CAA">
        <w:rPr>
          <w:rFonts w:ascii="Times New Roman" w:hAnsi="Times New Roman" w:cs="Times New Roman"/>
          <w:bCs/>
          <w:sz w:val="22"/>
          <w:szCs w:val="22"/>
        </w:rPr>
        <w:t>/s,</w:t>
      </w:r>
    </w:p>
    <w:p w:rsidR="00897CAA" w:rsidRPr="00897CAA" w:rsidRDefault="00897CAA" w:rsidP="00586CED">
      <w:pPr>
        <w:pStyle w:val="Normalny1"/>
        <w:widowControl/>
        <w:numPr>
          <w:ilvl w:val="1"/>
          <w:numId w:val="33"/>
        </w:numPr>
        <w:suppressAutoHyphens w:val="0"/>
        <w:autoSpaceDN/>
        <w:spacing w:line="276" w:lineRule="auto"/>
        <w:jc w:val="both"/>
        <w:textAlignment w:val="auto"/>
        <w:rPr>
          <w:rFonts w:ascii="Times New Roman" w:hAnsi="Times New Roman" w:cs="Times New Roman"/>
          <w:bCs/>
          <w:sz w:val="22"/>
          <w:szCs w:val="22"/>
        </w:rPr>
      </w:pPr>
      <w:r w:rsidRPr="00897CAA">
        <w:rPr>
          <w:rFonts w:ascii="Times New Roman" w:hAnsi="Times New Roman" w:cs="Times New Roman"/>
          <w:bCs/>
          <w:sz w:val="22"/>
          <w:szCs w:val="22"/>
        </w:rPr>
        <w:t>komputer klasy PC lub MAC o następującej konfiguracji: pamięć min. 2 GB Ram, procesor Intel IV 2 GHZ lub jego nowsza wersja, jeden z systemów operacyjnych - MS Windows 7, Mac Os x 10 4, Linux, lub ich nowsze wersje,</w:t>
      </w:r>
    </w:p>
    <w:p w:rsidR="00897CAA" w:rsidRPr="00897CAA" w:rsidRDefault="00897CAA" w:rsidP="00586CED">
      <w:pPr>
        <w:pStyle w:val="Normalny1"/>
        <w:widowControl/>
        <w:numPr>
          <w:ilvl w:val="1"/>
          <w:numId w:val="33"/>
        </w:numPr>
        <w:suppressAutoHyphens w:val="0"/>
        <w:autoSpaceDN/>
        <w:spacing w:line="276" w:lineRule="auto"/>
        <w:jc w:val="both"/>
        <w:textAlignment w:val="auto"/>
        <w:rPr>
          <w:rFonts w:ascii="Times New Roman" w:hAnsi="Times New Roman" w:cs="Times New Roman"/>
          <w:bCs/>
          <w:sz w:val="22"/>
          <w:szCs w:val="22"/>
        </w:rPr>
      </w:pPr>
      <w:r w:rsidRPr="00897CAA">
        <w:rPr>
          <w:rFonts w:ascii="Times New Roman" w:hAnsi="Times New Roman" w:cs="Times New Roman"/>
          <w:bCs/>
          <w:sz w:val="22"/>
          <w:szCs w:val="22"/>
        </w:rPr>
        <w:t>zainstalowana dowolna przeglądarka internetowa, w przypadku Internet Explorer minimalnie wersja 10 0.,</w:t>
      </w:r>
    </w:p>
    <w:p w:rsidR="00897CAA" w:rsidRPr="00897CAA" w:rsidRDefault="00897CAA" w:rsidP="00586CED">
      <w:pPr>
        <w:pStyle w:val="Normalny1"/>
        <w:widowControl/>
        <w:numPr>
          <w:ilvl w:val="1"/>
          <w:numId w:val="33"/>
        </w:numPr>
        <w:suppressAutoHyphens w:val="0"/>
        <w:autoSpaceDN/>
        <w:spacing w:line="276" w:lineRule="auto"/>
        <w:jc w:val="both"/>
        <w:textAlignment w:val="auto"/>
        <w:rPr>
          <w:rFonts w:ascii="Times New Roman" w:hAnsi="Times New Roman" w:cs="Times New Roman"/>
          <w:bCs/>
          <w:sz w:val="22"/>
          <w:szCs w:val="22"/>
        </w:rPr>
      </w:pPr>
      <w:r w:rsidRPr="00897CAA">
        <w:rPr>
          <w:rFonts w:ascii="Times New Roman" w:hAnsi="Times New Roman" w:cs="Times New Roman"/>
          <w:bCs/>
          <w:sz w:val="22"/>
          <w:szCs w:val="22"/>
        </w:rPr>
        <w:t xml:space="preserve">włączona obsługa </w:t>
      </w:r>
      <w:proofErr w:type="spellStart"/>
      <w:r w:rsidRPr="00897CAA">
        <w:rPr>
          <w:rFonts w:ascii="Times New Roman" w:hAnsi="Times New Roman" w:cs="Times New Roman"/>
          <w:bCs/>
          <w:sz w:val="22"/>
          <w:szCs w:val="22"/>
        </w:rPr>
        <w:t>JavaScript</w:t>
      </w:r>
      <w:proofErr w:type="spellEnd"/>
      <w:r w:rsidRPr="00897CAA">
        <w:rPr>
          <w:rFonts w:ascii="Times New Roman" w:hAnsi="Times New Roman" w:cs="Times New Roman"/>
          <w:bCs/>
          <w:sz w:val="22"/>
          <w:szCs w:val="22"/>
        </w:rPr>
        <w:t>,</w:t>
      </w:r>
    </w:p>
    <w:p w:rsidR="00897CAA" w:rsidRPr="00897CAA" w:rsidRDefault="00897CAA" w:rsidP="00586CED">
      <w:pPr>
        <w:pStyle w:val="Normalny1"/>
        <w:widowControl/>
        <w:numPr>
          <w:ilvl w:val="1"/>
          <w:numId w:val="33"/>
        </w:numPr>
        <w:suppressAutoHyphens w:val="0"/>
        <w:autoSpaceDN/>
        <w:spacing w:line="276" w:lineRule="auto"/>
        <w:jc w:val="both"/>
        <w:textAlignment w:val="auto"/>
        <w:rPr>
          <w:rFonts w:ascii="Times New Roman" w:hAnsi="Times New Roman" w:cs="Times New Roman"/>
          <w:bCs/>
          <w:sz w:val="22"/>
          <w:szCs w:val="22"/>
        </w:rPr>
      </w:pPr>
      <w:r w:rsidRPr="00897CAA">
        <w:rPr>
          <w:rFonts w:ascii="Times New Roman" w:hAnsi="Times New Roman" w:cs="Times New Roman"/>
          <w:bCs/>
          <w:sz w:val="22"/>
          <w:szCs w:val="22"/>
        </w:rPr>
        <w:t xml:space="preserve">zainstalowany program </w:t>
      </w:r>
      <w:proofErr w:type="spellStart"/>
      <w:r w:rsidRPr="00897CAA">
        <w:rPr>
          <w:rFonts w:ascii="Times New Roman" w:hAnsi="Times New Roman" w:cs="Times New Roman"/>
          <w:bCs/>
          <w:sz w:val="22"/>
          <w:szCs w:val="22"/>
        </w:rPr>
        <w:t>Adobe</w:t>
      </w:r>
      <w:proofErr w:type="spellEnd"/>
      <w:r w:rsidRPr="00897CAA">
        <w:rPr>
          <w:rFonts w:ascii="Times New Roman" w:hAnsi="Times New Roman" w:cs="Times New Roman"/>
          <w:bCs/>
          <w:sz w:val="22"/>
          <w:szCs w:val="22"/>
        </w:rPr>
        <w:t xml:space="preserve"> </w:t>
      </w:r>
      <w:proofErr w:type="spellStart"/>
      <w:r w:rsidRPr="00897CAA">
        <w:rPr>
          <w:rFonts w:ascii="Times New Roman" w:hAnsi="Times New Roman" w:cs="Times New Roman"/>
          <w:bCs/>
          <w:sz w:val="22"/>
          <w:szCs w:val="22"/>
        </w:rPr>
        <w:t>Acrobat</w:t>
      </w:r>
      <w:proofErr w:type="spellEnd"/>
      <w:r w:rsidRPr="00897CAA">
        <w:rPr>
          <w:rFonts w:ascii="Times New Roman" w:hAnsi="Times New Roman" w:cs="Times New Roman"/>
          <w:bCs/>
          <w:sz w:val="22"/>
          <w:szCs w:val="22"/>
        </w:rPr>
        <w:t xml:space="preserve"> </w:t>
      </w:r>
      <w:proofErr w:type="spellStart"/>
      <w:r w:rsidRPr="00897CAA">
        <w:rPr>
          <w:rFonts w:ascii="Times New Roman" w:hAnsi="Times New Roman" w:cs="Times New Roman"/>
          <w:bCs/>
          <w:sz w:val="22"/>
          <w:szCs w:val="22"/>
        </w:rPr>
        <w:t>Reader</w:t>
      </w:r>
      <w:proofErr w:type="spellEnd"/>
      <w:r w:rsidRPr="00897CAA">
        <w:rPr>
          <w:rFonts w:ascii="Times New Roman" w:hAnsi="Times New Roman" w:cs="Times New Roman"/>
          <w:bCs/>
          <w:sz w:val="22"/>
          <w:szCs w:val="22"/>
        </w:rPr>
        <w:t xml:space="preserve"> lub inny obsługujący format plików </w:t>
      </w:r>
      <w:proofErr w:type="spellStart"/>
      <w:r w:rsidRPr="00897CAA">
        <w:rPr>
          <w:rFonts w:ascii="Times New Roman" w:hAnsi="Times New Roman" w:cs="Times New Roman"/>
          <w:bCs/>
          <w:sz w:val="22"/>
          <w:szCs w:val="22"/>
        </w:rPr>
        <w:t>.pd</w:t>
      </w:r>
      <w:proofErr w:type="spellEnd"/>
      <w:r w:rsidRPr="00897CAA">
        <w:rPr>
          <w:rFonts w:ascii="Times New Roman" w:hAnsi="Times New Roman" w:cs="Times New Roman"/>
          <w:bCs/>
          <w:sz w:val="22"/>
          <w:szCs w:val="22"/>
        </w:rPr>
        <w:t>f,</w:t>
      </w:r>
    </w:p>
    <w:p w:rsidR="00897CAA" w:rsidRPr="00897CAA" w:rsidRDefault="00897CAA" w:rsidP="00586CED">
      <w:pPr>
        <w:pStyle w:val="Normalny1"/>
        <w:widowControl/>
        <w:numPr>
          <w:ilvl w:val="1"/>
          <w:numId w:val="33"/>
        </w:numPr>
        <w:suppressAutoHyphens w:val="0"/>
        <w:autoSpaceDN/>
        <w:spacing w:line="276" w:lineRule="auto"/>
        <w:jc w:val="both"/>
        <w:textAlignment w:val="auto"/>
        <w:rPr>
          <w:rFonts w:ascii="Times New Roman" w:hAnsi="Times New Roman" w:cs="Times New Roman"/>
          <w:bCs/>
          <w:sz w:val="22"/>
          <w:szCs w:val="22"/>
        </w:rPr>
      </w:pPr>
      <w:r w:rsidRPr="00897CAA">
        <w:rPr>
          <w:rFonts w:ascii="Times New Roman" w:hAnsi="Times New Roman" w:cs="Times New Roman"/>
          <w:bCs/>
          <w:sz w:val="22"/>
          <w:szCs w:val="22"/>
        </w:rPr>
        <w:t>Platformazakupowa.pl działa według standardu przyjętego w komunikacji sieciowej - kodowanie UTF8,</w:t>
      </w:r>
    </w:p>
    <w:p w:rsidR="00897CAA" w:rsidRPr="00897CAA" w:rsidRDefault="00897CAA" w:rsidP="00586CED">
      <w:pPr>
        <w:pStyle w:val="Normalny1"/>
        <w:widowControl/>
        <w:numPr>
          <w:ilvl w:val="1"/>
          <w:numId w:val="33"/>
        </w:numPr>
        <w:suppressAutoHyphens w:val="0"/>
        <w:autoSpaceDN/>
        <w:spacing w:line="276" w:lineRule="auto"/>
        <w:jc w:val="both"/>
        <w:textAlignment w:val="auto"/>
        <w:rPr>
          <w:rFonts w:ascii="Times New Roman" w:hAnsi="Times New Roman" w:cs="Times New Roman"/>
          <w:bCs/>
          <w:sz w:val="22"/>
          <w:szCs w:val="22"/>
        </w:rPr>
      </w:pPr>
      <w:r w:rsidRPr="00897CAA">
        <w:rPr>
          <w:rFonts w:ascii="Times New Roman" w:hAnsi="Times New Roman" w:cs="Times New Roman"/>
          <w:bCs/>
          <w:sz w:val="22"/>
          <w:szCs w:val="22"/>
        </w:rPr>
        <w:t>Oznaczenie czasu odbioru danych przez platformę zakupową stanowi datę oraz dokładny czas (</w:t>
      </w:r>
      <w:proofErr w:type="spellStart"/>
      <w:r w:rsidRPr="00897CAA">
        <w:rPr>
          <w:rFonts w:ascii="Times New Roman" w:hAnsi="Times New Roman" w:cs="Times New Roman"/>
          <w:bCs/>
          <w:sz w:val="22"/>
          <w:szCs w:val="22"/>
        </w:rPr>
        <w:t>hh:mm:ss</w:t>
      </w:r>
      <w:proofErr w:type="spellEnd"/>
      <w:r w:rsidRPr="00897CAA">
        <w:rPr>
          <w:rFonts w:ascii="Times New Roman" w:hAnsi="Times New Roman" w:cs="Times New Roman"/>
          <w:bCs/>
          <w:sz w:val="22"/>
          <w:szCs w:val="22"/>
        </w:rPr>
        <w:t xml:space="preserve">) generowany </w:t>
      </w:r>
      <w:proofErr w:type="spellStart"/>
      <w:r w:rsidRPr="00897CAA">
        <w:rPr>
          <w:rFonts w:ascii="Times New Roman" w:hAnsi="Times New Roman" w:cs="Times New Roman"/>
          <w:bCs/>
          <w:sz w:val="22"/>
          <w:szCs w:val="22"/>
        </w:rPr>
        <w:t>wg</w:t>
      </w:r>
      <w:proofErr w:type="spellEnd"/>
      <w:r w:rsidRPr="00897CAA">
        <w:rPr>
          <w:rFonts w:ascii="Times New Roman" w:hAnsi="Times New Roman" w:cs="Times New Roman"/>
          <w:bCs/>
          <w:sz w:val="22"/>
          <w:szCs w:val="22"/>
        </w:rPr>
        <w:t>. czasu lokalnego serwera synchronizowanego z zegarem Głównego Urzędu Miar.</w:t>
      </w:r>
    </w:p>
    <w:p w:rsidR="00897CAA" w:rsidRPr="00897CAA" w:rsidRDefault="00897CAA" w:rsidP="00586CED">
      <w:pPr>
        <w:pStyle w:val="Normalny1"/>
        <w:widowControl/>
        <w:numPr>
          <w:ilvl w:val="0"/>
          <w:numId w:val="34"/>
        </w:numPr>
        <w:pBdr>
          <w:top w:val="nil"/>
          <w:left w:val="nil"/>
          <w:bottom w:val="nil"/>
          <w:right w:val="nil"/>
          <w:between w:val="nil"/>
        </w:pBdr>
        <w:suppressAutoHyphens w:val="0"/>
        <w:autoSpaceDN/>
        <w:spacing w:line="276" w:lineRule="auto"/>
        <w:jc w:val="both"/>
        <w:textAlignment w:val="auto"/>
        <w:rPr>
          <w:rFonts w:ascii="Times New Roman" w:hAnsi="Times New Roman" w:cs="Times New Roman"/>
          <w:bCs/>
          <w:sz w:val="22"/>
          <w:szCs w:val="22"/>
        </w:rPr>
      </w:pPr>
      <w:r w:rsidRPr="00897CAA">
        <w:rPr>
          <w:rFonts w:ascii="Times New Roman" w:hAnsi="Times New Roman" w:cs="Times New Roman"/>
          <w:bCs/>
          <w:sz w:val="22"/>
          <w:szCs w:val="22"/>
        </w:rPr>
        <w:t>Wykonawca, przystępując do niniejszego postępowania o udzielenie zamówienia publicznego:</w:t>
      </w:r>
    </w:p>
    <w:p w:rsidR="00897CAA" w:rsidRPr="00897CAA" w:rsidRDefault="00897CAA" w:rsidP="00586CED">
      <w:pPr>
        <w:pStyle w:val="Normalny1"/>
        <w:widowControl/>
        <w:numPr>
          <w:ilvl w:val="1"/>
          <w:numId w:val="41"/>
        </w:numPr>
        <w:suppressAutoHyphens w:val="0"/>
        <w:autoSpaceDN/>
        <w:spacing w:line="276" w:lineRule="auto"/>
        <w:jc w:val="both"/>
        <w:textAlignment w:val="auto"/>
        <w:rPr>
          <w:rFonts w:ascii="Times New Roman" w:hAnsi="Times New Roman" w:cs="Times New Roman"/>
          <w:bCs/>
          <w:sz w:val="22"/>
          <w:szCs w:val="22"/>
        </w:rPr>
      </w:pPr>
      <w:r w:rsidRPr="00897CAA">
        <w:rPr>
          <w:rFonts w:ascii="Times New Roman" w:hAnsi="Times New Roman" w:cs="Times New Roman"/>
          <w:bCs/>
          <w:sz w:val="22"/>
          <w:szCs w:val="22"/>
        </w:rPr>
        <w:t xml:space="preserve">akceptuje warunki korzystania z </w:t>
      </w:r>
      <w:hyperlink r:id="rId22">
        <w:r w:rsidRPr="00897CAA">
          <w:rPr>
            <w:rFonts w:ascii="Times New Roman" w:hAnsi="Times New Roman" w:cs="Times New Roman"/>
            <w:bCs/>
            <w:color w:val="1155CC"/>
            <w:sz w:val="22"/>
            <w:szCs w:val="22"/>
            <w:u w:val="single"/>
          </w:rPr>
          <w:t>platformazakupowa.pl</w:t>
        </w:r>
      </w:hyperlink>
      <w:r w:rsidRPr="00897CAA">
        <w:rPr>
          <w:rFonts w:ascii="Times New Roman" w:hAnsi="Times New Roman" w:cs="Times New Roman"/>
          <w:bCs/>
          <w:sz w:val="22"/>
          <w:szCs w:val="22"/>
        </w:rPr>
        <w:t xml:space="preserve"> określone w Regulaminie zamieszczonym na stronie internetowej </w:t>
      </w:r>
      <w:hyperlink r:id="rId23">
        <w:r w:rsidRPr="00897CAA">
          <w:rPr>
            <w:rFonts w:ascii="Times New Roman" w:hAnsi="Times New Roman" w:cs="Times New Roman"/>
            <w:bCs/>
            <w:sz w:val="22"/>
            <w:szCs w:val="22"/>
          </w:rPr>
          <w:t>pod linkiem</w:t>
        </w:r>
      </w:hyperlink>
      <w:r w:rsidRPr="00897CAA">
        <w:rPr>
          <w:rFonts w:ascii="Times New Roman" w:hAnsi="Times New Roman" w:cs="Times New Roman"/>
          <w:bCs/>
          <w:sz w:val="22"/>
          <w:szCs w:val="22"/>
        </w:rPr>
        <w:t xml:space="preserve">  w zakładce „Regulamin" oraz uznaje go za wiążący,</w:t>
      </w:r>
    </w:p>
    <w:p w:rsidR="00897CAA" w:rsidRPr="00897CAA" w:rsidRDefault="00897CAA" w:rsidP="00586CED">
      <w:pPr>
        <w:pStyle w:val="Normalny1"/>
        <w:widowControl/>
        <w:numPr>
          <w:ilvl w:val="1"/>
          <w:numId w:val="41"/>
        </w:numPr>
        <w:suppressAutoHyphens w:val="0"/>
        <w:autoSpaceDN/>
        <w:spacing w:line="276" w:lineRule="auto"/>
        <w:jc w:val="both"/>
        <w:textAlignment w:val="auto"/>
        <w:rPr>
          <w:rFonts w:ascii="Times New Roman" w:hAnsi="Times New Roman" w:cs="Times New Roman"/>
          <w:bCs/>
          <w:sz w:val="22"/>
          <w:szCs w:val="22"/>
        </w:rPr>
      </w:pPr>
      <w:r w:rsidRPr="00897CAA">
        <w:rPr>
          <w:rFonts w:ascii="Times New Roman" w:hAnsi="Times New Roman" w:cs="Times New Roman"/>
          <w:bCs/>
          <w:sz w:val="22"/>
          <w:szCs w:val="22"/>
        </w:rPr>
        <w:t xml:space="preserve">zapoznał i stosuje się do Instrukcji składania ofert/wniosków dostępnej </w:t>
      </w:r>
      <w:hyperlink r:id="rId24">
        <w:r w:rsidRPr="00897CAA">
          <w:rPr>
            <w:rFonts w:ascii="Times New Roman" w:hAnsi="Times New Roman" w:cs="Times New Roman"/>
            <w:bCs/>
            <w:color w:val="1155CC"/>
            <w:sz w:val="22"/>
            <w:szCs w:val="22"/>
            <w:u w:val="single"/>
          </w:rPr>
          <w:t>pod linkiem</w:t>
        </w:r>
      </w:hyperlink>
      <w:r w:rsidRPr="00897CAA">
        <w:rPr>
          <w:rFonts w:ascii="Times New Roman" w:hAnsi="Times New Roman" w:cs="Times New Roman"/>
          <w:bCs/>
          <w:sz w:val="22"/>
          <w:szCs w:val="22"/>
        </w:rPr>
        <w:t xml:space="preserve">. </w:t>
      </w:r>
    </w:p>
    <w:p w:rsidR="00897CAA" w:rsidRPr="00897CAA" w:rsidRDefault="00897CAA" w:rsidP="00586CED">
      <w:pPr>
        <w:pStyle w:val="Normalny1"/>
        <w:widowControl/>
        <w:numPr>
          <w:ilvl w:val="0"/>
          <w:numId w:val="34"/>
        </w:numPr>
        <w:pBdr>
          <w:top w:val="nil"/>
          <w:left w:val="nil"/>
          <w:bottom w:val="nil"/>
          <w:right w:val="nil"/>
          <w:between w:val="nil"/>
        </w:pBdr>
        <w:suppressAutoHyphens w:val="0"/>
        <w:autoSpaceDN/>
        <w:spacing w:line="276" w:lineRule="auto"/>
        <w:jc w:val="both"/>
        <w:textAlignment w:val="auto"/>
        <w:rPr>
          <w:rFonts w:ascii="Times New Roman" w:eastAsia="Calibri" w:hAnsi="Times New Roman" w:cs="Times New Roman"/>
          <w:bCs/>
          <w:sz w:val="22"/>
          <w:szCs w:val="22"/>
        </w:rPr>
      </w:pPr>
      <w:r w:rsidRPr="00897CAA">
        <w:rPr>
          <w:rFonts w:ascii="Times New Roman" w:hAnsi="Times New Roman" w:cs="Times New Roman"/>
          <w:bCs/>
          <w:sz w:val="22"/>
          <w:szCs w:val="22"/>
        </w:rPr>
        <w:t xml:space="preserve">Zamawiający nie ponosi odpowiedzialności za złożenie oferty w sposób niezgodny z Instrukcją korzystania z </w:t>
      </w:r>
      <w:hyperlink r:id="rId25">
        <w:r w:rsidRPr="00897CAA">
          <w:rPr>
            <w:rFonts w:ascii="Times New Roman" w:hAnsi="Times New Roman" w:cs="Times New Roman"/>
            <w:bCs/>
            <w:color w:val="1155CC"/>
            <w:sz w:val="22"/>
            <w:szCs w:val="22"/>
            <w:u w:val="single"/>
          </w:rPr>
          <w:t>platformazakupowa.pl</w:t>
        </w:r>
      </w:hyperlink>
      <w:r w:rsidRPr="00897CAA">
        <w:rPr>
          <w:rFonts w:ascii="Times New Roman" w:hAnsi="Times New Roman" w:cs="Times New Roman"/>
          <w:bCs/>
          <w:sz w:val="22"/>
          <w:szCs w:val="22"/>
        </w:rPr>
        <w:t xml:space="preserve">, w szczególności za sytuację, gdy zamawiający zapozna się z treścią oferty przed upływem terminu składania ofert (np. złożenie oferty w zakładce „Wyślij wiadomość do zamawiającego”). </w:t>
      </w:r>
      <w:r w:rsidRPr="00897CAA">
        <w:rPr>
          <w:rFonts w:ascii="Times New Roman" w:hAnsi="Times New Roman" w:cs="Times New Roman"/>
          <w:bCs/>
          <w:sz w:val="22"/>
          <w:szCs w:val="22"/>
        </w:rPr>
        <w:br/>
        <w:t>Taka oferta zostanie uznana przez Zamawiającego za ofertę handlową i nie będzie brana pod uwagę w przedmiotowym postępowaniu ponieważ nie został spełniony obowiązek narzucony w art. 221 Ustawy Prawo Zamówień Publicznych.</w:t>
      </w:r>
    </w:p>
    <w:p w:rsidR="00897CAA" w:rsidRPr="00897CAA" w:rsidRDefault="00897CAA" w:rsidP="00586CED">
      <w:pPr>
        <w:pStyle w:val="Normalny1"/>
        <w:widowControl/>
        <w:numPr>
          <w:ilvl w:val="0"/>
          <w:numId w:val="34"/>
        </w:numPr>
        <w:pBdr>
          <w:top w:val="nil"/>
          <w:left w:val="nil"/>
          <w:bottom w:val="nil"/>
          <w:right w:val="nil"/>
          <w:between w:val="nil"/>
        </w:pBdr>
        <w:suppressAutoHyphens w:val="0"/>
        <w:autoSpaceDN/>
        <w:spacing w:line="276" w:lineRule="auto"/>
        <w:jc w:val="both"/>
        <w:textAlignment w:val="auto"/>
        <w:rPr>
          <w:rFonts w:ascii="Times New Roman" w:hAnsi="Times New Roman" w:cs="Times New Roman"/>
          <w:bCs/>
          <w:sz w:val="22"/>
          <w:szCs w:val="22"/>
        </w:rPr>
      </w:pPr>
      <w:r w:rsidRPr="00897CAA">
        <w:rPr>
          <w:rFonts w:ascii="Times New Roman" w:hAnsi="Times New Roman" w:cs="Times New Roman"/>
          <w:bCs/>
          <w:sz w:val="22"/>
          <w:szCs w:val="22"/>
        </w:rPr>
        <w:t xml:space="preserve">Zamawiający informuje, że instrukcje korzystania z </w:t>
      </w:r>
      <w:hyperlink r:id="rId26">
        <w:r w:rsidRPr="00897CAA">
          <w:rPr>
            <w:rFonts w:ascii="Times New Roman" w:hAnsi="Times New Roman" w:cs="Times New Roman"/>
            <w:bCs/>
            <w:color w:val="1155CC"/>
            <w:sz w:val="22"/>
            <w:szCs w:val="22"/>
            <w:u w:val="single"/>
          </w:rPr>
          <w:t>platformazakupowa.pl</w:t>
        </w:r>
      </w:hyperlink>
      <w:r w:rsidRPr="00897CAA">
        <w:rPr>
          <w:rFonts w:ascii="Times New Roman" w:hAnsi="Times New Roman" w:cs="Times New Roman"/>
          <w:bCs/>
          <w:sz w:val="22"/>
          <w:szCs w:val="22"/>
        </w:rPr>
        <w:t xml:space="preserve"> dotyczące w szczególności logowania, składania wniosków o wyjaśnienie treści SWZ, składania ofert oraz innych czynności podejmowanych w niniejszym postępowaniu przy użyciu </w:t>
      </w:r>
      <w:hyperlink r:id="rId27">
        <w:r w:rsidRPr="00897CAA">
          <w:rPr>
            <w:rFonts w:ascii="Times New Roman" w:hAnsi="Times New Roman" w:cs="Times New Roman"/>
            <w:bCs/>
            <w:color w:val="1155CC"/>
            <w:sz w:val="22"/>
            <w:szCs w:val="22"/>
            <w:u w:val="single"/>
          </w:rPr>
          <w:t>platformazakupowa.pl</w:t>
        </w:r>
      </w:hyperlink>
      <w:r w:rsidRPr="00897CAA">
        <w:rPr>
          <w:rFonts w:ascii="Times New Roman" w:hAnsi="Times New Roman" w:cs="Times New Roman"/>
          <w:bCs/>
          <w:sz w:val="22"/>
          <w:szCs w:val="22"/>
        </w:rPr>
        <w:t xml:space="preserve"> znajdują się w zakładce „Instrukcje dla Wykonawców" na stronie internetowej pod adresem: </w:t>
      </w:r>
      <w:hyperlink r:id="rId28">
        <w:r w:rsidRPr="00897CAA">
          <w:rPr>
            <w:rFonts w:ascii="Times New Roman" w:hAnsi="Times New Roman" w:cs="Times New Roman"/>
            <w:bCs/>
            <w:color w:val="1155CC"/>
            <w:sz w:val="22"/>
            <w:szCs w:val="22"/>
            <w:u w:val="single"/>
          </w:rPr>
          <w:t>https://platformazakupowa.pl/strona/45-instrukcje</w:t>
        </w:r>
      </w:hyperlink>
      <w:r w:rsidRPr="00897CAA">
        <w:rPr>
          <w:rFonts w:ascii="Times New Roman" w:hAnsi="Times New Roman" w:cs="Times New Roman"/>
          <w:bCs/>
          <w:sz w:val="22"/>
          <w:szCs w:val="22"/>
        </w:rPr>
        <w:t>.</w:t>
      </w:r>
    </w:p>
    <w:p w:rsidR="00897CAA" w:rsidRPr="00897CAA" w:rsidRDefault="00897CAA" w:rsidP="00897CAA">
      <w:pPr>
        <w:pStyle w:val="Standard"/>
        <w:tabs>
          <w:tab w:val="left" w:pos="720"/>
          <w:tab w:val="left" w:pos="786"/>
        </w:tabs>
        <w:spacing w:line="276" w:lineRule="auto"/>
        <w:ind w:left="720"/>
        <w:jc w:val="both"/>
        <w:rPr>
          <w:rFonts w:cs="Times New Roman"/>
          <w:bCs/>
          <w:color w:val="000000"/>
          <w:sz w:val="22"/>
          <w:szCs w:val="22"/>
        </w:rPr>
      </w:pPr>
      <w:r w:rsidRPr="00897CAA">
        <w:rPr>
          <w:rFonts w:cs="Times New Roman"/>
          <w:bCs/>
          <w:color w:val="000000"/>
          <w:sz w:val="22"/>
          <w:szCs w:val="22"/>
        </w:rPr>
        <w:lastRenderedPageBreak/>
        <w:t>Zapytania i odpowiedzi</w:t>
      </w:r>
    </w:p>
    <w:p w:rsidR="00897CAA" w:rsidRPr="00897CAA" w:rsidRDefault="00897CAA" w:rsidP="00586CED">
      <w:pPr>
        <w:pStyle w:val="Standard"/>
        <w:widowControl/>
        <w:numPr>
          <w:ilvl w:val="0"/>
          <w:numId w:val="34"/>
        </w:numPr>
        <w:tabs>
          <w:tab w:val="left" w:pos="720"/>
          <w:tab w:val="left" w:pos="786"/>
        </w:tabs>
        <w:spacing w:line="276" w:lineRule="auto"/>
        <w:jc w:val="both"/>
        <w:rPr>
          <w:rFonts w:cs="Times New Roman"/>
          <w:bCs/>
          <w:sz w:val="22"/>
          <w:szCs w:val="22"/>
        </w:rPr>
      </w:pPr>
      <w:r w:rsidRPr="00897CAA">
        <w:rPr>
          <w:rFonts w:cs="Times New Roman"/>
          <w:bCs/>
          <w:sz w:val="22"/>
          <w:szCs w:val="22"/>
        </w:rPr>
        <w:t xml:space="preserve">Wykonawca może zwrócić się do Zamawiającego o wyjaśnienie treści specyfikacji istotnych warunków zamówienia za pośrednictwem formularza „Wyślij wiadomość do Zamawiającego” na stronie postępowania na </w:t>
      </w:r>
      <w:hyperlink r:id="rId29" w:history="1">
        <w:r w:rsidRPr="00897CAA">
          <w:rPr>
            <w:rFonts w:cs="Times New Roman"/>
            <w:bCs/>
            <w:sz w:val="22"/>
            <w:szCs w:val="22"/>
          </w:rPr>
          <w:t>https://platformazakupowa.pl/pn/milicz</w:t>
        </w:r>
      </w:hyperlink>
      <w:r w:rsidRPr="00897CAA">
        <w:rPr>
          <w:rFonts w:cs="Times New Roman"/>
          <w:bCs/>
          <w:sz w:val="22"/>
          <w:szCs w:val="22"/>
        </w:rPr>
        <w:t>.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na 4 dni przed upływem terminu składania ofert.</w:t>
      </w:r>
    </w:p>
    <w:p w:rsidR="00897CAA" w:rsidRPr="00897CAA" w:rsidRDefault="00897CAA" w:rsidP="00586CED">
      <w:pPr>
        <w:pStyle w:val="Standard"/>
        <w:widowControl/>
        <w:numPr>
          <w:ilvl w:val="0"/>
          <w:numId w:val="34"/>
        </w:numPr>
        <w:tabs>
          <w:tab w:val="left" w:pos="720"/>
        </w:tabs>
        <w:spacing w:line="276" w:lineRule="auto"/>
        <w:jc w:val="both"/>
        <w:rPr>
          <w:rFonts w:cs="Times New Roman"/>
          <w:bCs/>
          <w:sz w:val="22"/>
          <w:szCs w:val="22"/>
        </w:rPr>
      </w:pPr>
      <w:r w:rsidRPr="00897CAA">
        <w:rPr>
          <w:rFonts w:cs="Times New Roman"/>
          <w:bCs/>
          <w:sz w:val="22"/>
          <w:szCs w:val="22"/>
        </w:rPr>
        <w:t xml:space="preserve"> Jeżeli wniosek o wyjaśnienie treści specyfikacji istotnych warunków zamówienia wpłynął po upływie terminu składania wniosku, o którym mowa w ust. 10, lub dotyczy udzielonych wyjaśnień, Zamawiający nie ma obowiązku udzielania wyjaśnień SWZ oraz obowiązku przedłużania terminu składania ofert.</w:t>
      </w:r>
    </w:p>
    <w:p w:rsidR="00897CAA" w:rsidRPr="00897CAA" w:rsidRDefault="00897CAA" w:rsidP="00586CED">
      <w:pPr>
        <w:pStyle w:val="Standard"/>
        <w:widowControl/>
        <w:numPr>
          <w:ilvl w:val="0"/>
          <w:numId w:val="34"/>
        </w:numPr>
        <w:tabs>
          <w:tab w:val="left" w:pos="720"/>
        </w:tabs>
        <w:spacing w:line="276" w:lineRule="auto"/>
        <w:jc w:val="both"/>
        <w:rPr>
          <w:rFonts w:cs="Times New Roman"/>
          <w:bCs/>
          <w:sz w:val="22"/>
          <w:szCs w:val="22"/>
        </w:rPr>
      </w:pPr>
      <w:r w:rsidRPr="00897CAA">
        <w:rPr>
          <w:rFonts w:cs="Times New Roman"/>
          <w:bCs/>
          <w:sz w:val="22"/>
          <w:szCs w:val="22"/>
        </w:rPr>
        <w:t>Przedłużenie terminu składania ofert nie wpływa na bieg terminu składania wniosku, o którym mowa  w ust. 10.</w:t>
      </w:r>
    </w:p>
    <w:p w:rsidR="00897CAA" w:rsidRPr="00897CAA" w:rsidRDefault="00897CAA" w:rsidP="00586CED">
      <w:pPr>
        <w:pStyle w:val="Standard"/>
        <w:widowControl/>
        <w:numPr>
          <w:ilvl w:val="0"/>
          <w:numId w:val="34"/>
        </w:numPr>
        <w:tabs>
          <w:tab w:val="left" w:pos="720"/>
        </w:tabs>
        <w:spacing w:line="276" w:lineRule="auto"/>
        <w:jc w:val="both"/>
        <w:rPr>
          <w:rFonts w:cs="Times New Roman"/>
          <w:bCs/>
          <w:sz w:val="22"/>
          <w:szCs w:val="22"/>
        </w:rPr>
      </w:pPr>
      <w:r w:rsidRPr="00897CAA">
        <w:rPr>
          <w:rFonts w:cs="Times New Roman"/>
          <w:bCs/>
          <w:sz w:val="22"/>
          <w:szCs w:val="22"/>
        </w:rPr>
        <w:t xml:space="preserve">Zamawiający niezwłocznie  zamieszcza treść wyjaśnienia, bez ujawniania źródła zapytania   na  platformie zakupowej  </w:t>
      </w:r>
      <w:hyperlink r:id="rId30" w:history="1">
        <w:r w:rsidRPr="00897CAA">
          <w:rPr>
            <w:rFonts w:cs="Times New Roman"/>
            <w:bCs/>
            <w:sz w:val="22"/>
            <w:szCs w:val="22"/>
          </w:rPr>
          <w:t>https://platformazakupowa.pl/pn/milicz</w:t>
        </w:r>
      </w:hyperlink>
      <w:r w:rsidRPr="00897CAA">
        <w:rPr>
          <w:rFonts w:cs="Times New Roman"/>
          <w:bCs/>
          <w:sz w:val="22"/>
          <w:szCs w:val="22"/>
        </w:rPr>
        <w:t xml:space="preserve"> . </w:t>
      </w:r>
    </w:p>
    <w:p w:rsidR="00897CAA" w:rsidRPr="00897CAA" w:rsidRDefault="00897CAA" w:rsidP="00586CED">
      <w:pPr>
        <w:pStyle w:val="Akapitzlist"/>
        <w:numPr>
          <w:ilvl w:val="0"/>
          <w:numId w:val="34"/>
        </w:numPr>
        <w:tabs>
          <w:tab w:val="left" w:pos="426"/>
        </w:tabs>
        <w:spacing w:after="40" w:line="276" w:lineRule="auto"/>
        <w:rPr>
          <w:rFonts w:ascii="Times New Roman" w:hAnsi="Times New Roman" w:cs="Times New Roman"/>
          <w:bCs/>
        </w:rPr>
      </w:pPr>
      <w:r w:rsidRPr="00897CAA">
        <w:rPr>
          <w:rFonts w:ascii="Times New Roman" w:hAnsi="Times New Roman" w:cs="Times New Roman"/>
          <w:bCs/>
        </w:rPr>
        <w:t>Zamawiający nie przewiduje zwołania zebrania Wykonawców.</w:t>
      </w:r>
    </w:p>
    <w:p w:rsidR="00897CAA" w:rsidRPr="00897CAA" w:rsidRDefault="00897CAA" w:rsidP="00586CED">
      <w:pPr>
        <w:pStyle w:val="Akapitzlist"/>
        <w:numPr>
          <w:ilvl w:val="0"/>
          <w:numId w:val="34"/>
        </w:numPr>
        <w:tabs>
          <w:tab w:val="left" w:pos="426"/>
        </w:tabs>
        <w:spacing w:after="40" w:line="276" w:lineRule="auto"/>
        <w:rPr>
          <w:rFonts w:ascii="Times New Roman" w:eastAsia="Times-Roman, 'Times New Roman'" w:hAnsi="Times New Roman" w:cs="Times New Roman"/>
          <w:bCs/>
        </w:rPr>
      </w:pPr>
      <w:r w:rsidRPr="00897CAA">
        <w:rPr>
          <w:rFonts w:ascii="Times New Roman" w:hAnsi="Times New Roman" w:cs="Times New Roman"/>
          <w:bCs/>
        </w:rPr>
        <w:t>Jednocześnie Zamawiający informuje, że przepisy ustawy PZP nie pozwalają na jakikolwiek inny kontakt - zarówno z Zamawiającym  jak i osobami uprawnionymi do porozumiewania się z Wykonawcami - niż wskazany w niniejszym rozdziale SWZ. Oznacza to, że Zamawiający nie będzie reagował na inne formy kontaktowania się z nim.</w:t>
      </w:r>
    </w:p>
    <w:p w:rsidR="00897CAA" w:rsidRPr="00897CAA" w:rsidRDefault="00897CAA" w:rsidP="00586CED">
      <w:pPr>
        <w:pStyle w:val="Akapitzlist"/>
        <w:numPr>
          <w:ilvl w:val="0"/>
          <w:numId w:val="34"/>
        </w:numPr>
        <w:spacing w:line="276" w:lineRule="auto"/>
        <w:rPr>
          <w:rFonts w:ascii="Times New Roman" w:hAnsi="Times New Roman" w:cs="Times New Roman"/>
          <w:bCs/>
        </w:rPr>
      </w:pPr>
      <w:r w:rsidRPr="00897CAA">
        <w:rPr>
          <w:rFonts w:ascii="Times New Roman" w:hAnsi="Times New Roman" w:cs="Times New Roman"/>
          <w:bCs/>
        </w:rPr>
        <w:t>W uzasadnionych przypadkach Zamawiający może przed upływem terminu składania ofert zmienić treść SWZ.</w:t>
      </w:r>
    </w:p>
    <w:p w:rsidR="00897CAA" w:rsidRPr="00897CAA" w:rsidRDefault="00897CAA" w:rsidP="00586CED">
      <w:pPr>
        <w:pStyle w:val="Akapitzlist"/>
        <w:numPr>
          <w:ilvl w:val="0"/>
          <w:numId w:val="34"/>
        </w:numPr>
        <w:spacing w:line="276" w:lineRule="auto"/>
        <w:rPr>
          <w:rFonts w:ascii="Times New Roman" w:hAnsi="Times New Roman" w:cs="Times New Roman"/>
          <w:bCs/>
        </w:rPr>
      </w:pPr>
      <w:r w:rsidRPr="00897CAA">
        <w:rPr>
          <w:rFonts w:ascii="Times New Roman" w:hAnsi="Times New Roman" w:cs="Times New Roman"/>
          <w:bCs/>
        </w:rPr>
        <w:t>Wprowadzone w ten sposób modyfikacje, zmiany lub uzupełnienia (wiążące przy składaniu ofert) zamawiający udostępnia na stronie internetowej prowadzonego postępowania.</w:t>
      </w:r>
    </w:p>
    <w:p w:rsidR="00897CAA" w:rsidRPr="00897CAA" w:rsidRDefault="00897CAA" w:rsidP="00586CED">
      <w:pPr>
        <w:pStyle w:val="Akapitzlist"/>
        <w:numPr>
          <w:ilvl w:val="0"/>
          <w:numId w:val="34"/>
        </w:numPr>
        <w:spacing w:line="276" w:lineRule="auto"/>
        <w:rPr>
          <w:rFonts w:ascii="Times New Roman" w:hAnsi="Times New Roman" w:cs="Times New Roman"/>
          <w:bCs/>
        </w:rPr>
      </w:pPr>
      <w:r w:rsidRPr="00897CAA">
        <w:rPr>
          <w:rFonts w:ascii="Times New Roman" w:hAnsi="Times New Roman" w:cs="Times New Roman"/>
          <w:bCs/>
        </w:rPr>
        <w:t xml:space="preserve">Jeżeli zmiana treści SWZ jest istotna dla sporządzenia oferty lub wymaga od Wykonawców dodatkowego czasu na zapoznanie się ze zmianą treści SWZ i przygotowanie ofert, Zamawiający przedłuża termin składania ofert o czas niezbędny na ich przygotowanie. Zamawiający informuje o przedłużonym terminie składania ofert przez zamieszczenie informacji na stronie internetowej prowadzonego postępowania, na której została udostępniona SWZ.      </w:t>
      </w:r>
    </w:p>
    <w:p w:rsidR="00897CAA" w:rsidRPr="00897CAA" w:rsidRDefault="00897CAA" w:rsidP="00586CED">
      <w:pPr>
        <w:pStyle w:val="Akapitzlist"/>
        <w:numPr>
          <w:ilvl w:val="0"/>
          <w:numId w:val="34"/>
        </w:numPr>
        <w:spacing w:line="276" w:lineRule="auto"/>
        <w:rPr>
          <w:rFonts w:ascii="Times New Roman" w:hAnsi="Times New Roman" w:cs="Times New Roman"/>
          <w:bCs/>
        </w:rPr>
      </w:pPr>
      <w:r w:rsidRPr="00897CAA">
        <w:rPr>
          <w:rFonts w:ascii="Times New Roman" w:hAnsi="Times New Roman" w:cs="Times New Roman"/>
          <w:bCs/>
        </w:rPr>
        <w:t xml:space="preserve">Informację o przedłużonym terminie składania ofert Zamawiający zamieszcza w ogłoszeniu o zmianie ogłoszenia w Biuletynie Zamówień Publicznych.  </w:t>
      </w:r>
    </w:p>
    <w:p w:rsidR="00897CAA" w:rsidRPr="00897CAA" w:rsidRDefault="00897CAA" w:rsidP="00586CED">
      <w:pPr>
        <w:pStyle w:val="Akapitzlist"/>
        <w:numPr>
          <w:ilvl w:val="0"/>
          <w:numId w:val="34"/>
        </w:numPr>
        <w:spacing w:line="276" w:lineRule="auto"/>
        <w:rPr>
          <w:rFonts w:ascii="Times New Roman" w:hAnsi="Times New Roman" w:cs="Times New Roman"/>
          <w:bCs/>
        </w:rPr>
      </w:pPr>
      <w:r w:rsidRPr="00897CAA">
        <w:rPr>
          <w:rFonts w:ascii="Times New Roman" w:hAnsi="Times New Roman" w:cs="Times New Roman"/>
          <w:bCs/>
        </w:rPr>
        <w:t xml:space="preserve">Dokonana zmianę treści SWZ zamawiający udostępnia na stronie internetowej prowadzonego postępowania.  </w:t>
      </w:r>
    </w:p>
    <w:p w:rsidR="00897CAA" w:rsidRPr="00897CAA" w:rsidRDefault="00897CAA" w:rsidP="00586CED">
      <w:pPr>
        <w:pStyle w:val="Akapitzlist"/>
        <w:numPr>
          <w:ilvl w:val="0"/>
          <w:numId w:val="34"/>
        </w:numPr>
        <w:spacing w:line="276" w:lineRule="auto"/>
        <w:rPr>
          <w:rFonts w:ascii="Times New Roman" w:hAnsi="Times New Roman" w:cs="Times New Roman"/>
          <w:bCs/>
        </w:rPr>
      </w:pPr>
      <w:r w:rsidRPr="00897CAA">
        <w:rPr>
          <w:rFonts w:ascii="Times New Roman" w:hAnsi="Times New Roman" w:cs="Times New Roman"/>
          <w:bCs/>
        </w:rPr>
        <w:t xml:space="preserve">W przypadku gdy zmiana treści SWZ prowadzi do zmiany treści ogłoszenia o zamówieniu, Zamawiający zamieszcza w Biuletynie Zamówień Publicznych ogłoszenie o zmianie ogłoszenia zgodnie z art. 267 ust. 2 </w:t>
      </w:r>
      <w:proofErr w:type="spellStart"/>
      <w:r w:rsidRPr="00897CAA">
        <w:rPr>
          <w:rFonts w:ascii="Times New Roman" w:hAnsi="Times New Roman" w:cs="Times New Roman"/>
          <w:bCs/>
        </w:rPr>
        <w:t>pkt</w:t>
      </w:r>
      <w:proofErr w:type="spellEnd"/>
      <w:r w:rsidRPr="00897CAA">
        <w:rPr>
          <w:rFonts w:ascii="Times New Roman" w:hAnsi="Times New Roman" w:cs="Times New Roman"/>
          <w:bCs/>
        </w:rPr>
        <w:t xml:space="preserve"> 6 ustawy </w:t>
      </w:r>
      <w:proofErr w:type="spellStart"/>
      <w:r w:rsidRPr="00897CAA">
        <w:rPr>
          <w:rFonts w:ascii="Times New Roman" w:hAnsi="Times New Roman" w:cs="Times New Roman"/>
          <w:bCs/>
        </w:rPr>
        <w:t>Pzp</w:t>
      </w:r>
      <w:proofErr w:type="spellEnd"/>
      <w:r w:rsidRPr="00897CAA">
        <w:rPr>
          <w:rFonts w:ascii="Times New Roman" w:hAnsi="Times New Roman" w:cs="Times New Roman"/>
          <w:bCs/>
        </w:rPr>
        <w:t xml:space="preserve">.     </w:t>
      </w:r>
    </w:p>
    <w:p w:rsidR="00897CAA" w:rsidRPr="00897CAA" w:rsidRDefault="00897CAA" w:rsidP="00897CAA">
      <w:pPr>
        <w:pStyle w:val="Nagwek2"/>
        <w:spacing w:before="240" w:after="240"/>
        <w:jc w:val="both"/>
        <w:rPr>
          <w:b w:val="0"/>
          <w:sz w:val="22"/>
          <w:szCs w:val="22"/>
        </w:rPr>
      </w:pPr>
      <w:bookmarkStart w:id="32" w:name="_Toc85187132"/>
      <w:r w:rsidRPr="00897CAA">
        <w:rPr>
          <w:sz w:val="22"/>
          <w:szCs w:val="22"/>
        </w:rPr>
        <w:t>XI</w:t>
      </w:r>
      <w:r w:rsidR="007028AC">
        <w:rPr>
          <w:sz w:val="22"/>
          <w:szCs w:val="22"/>
        </w:rPr>
        <w:t>II</w:t>
      </w:r>
      <w:r w:rsidRPr="00897CAA">
        <w:rPr>
          <w:sz w:val="22"/>
          <w:szCs w:val="22"/>
        </w:rPr>
        <w:t>. Opis sposobu przygotowania ofert oraz dokumentów wymaganych przez Zamawiającego w SWZ</w:t>
      </w:r>
      <w:bookmarkEnd w:id="32"/>
    </w:p>
    <w:p w:rsidR="00897CAA" w:rsidRPr="00897CAA" w:rsidRDefault="00897CAA" w:rsidP="00586CED">
      <w:pPr>
        <w:pStyle w:val="Normalny1"/>
        <w:widowControl/>
        <w:numPr>
          <w:ilvl w:val="0"/>
          <w:numId w:val="40"/>
        </w:numPr>
        <w:suppressAutoHyphens w:val="0"/>
        <w:autoSpaceDN/>
        <w:spacing w:line="276" w:lineRule="auto"/>
        <w:jc w:val="both"/>
        <w:textAlignment w:val="auto"/>
        <w:rPr>
          <w:rFonts w:ascii="Times New Roman" w:eastAsia="Calibri" w:hAnsi="Times New Roman" w:cs="Times New Roman"/>
          <w:bCs/>
          <w:sz w:val="22"/>
          <w:szCs w:val="22"/>
        </w:rPr>
      </w:pPr>
      <w:r w:rsidRPr="00897CAA">
        <w:rPr>
          <w:rFonts w:ascii="Times New Roman" w:hAnsi="Times New Roman" w:cs="Times New Roman"/>
          <w:bCs/>
          <w:sz w:val="22"/>
          <w:szCs w:val="22"/>
        </w:rPr>
        <w:t xml:space="preserve">Oferta, wniosek oraz przedmiotowe środki dowodowe (jeżeli były wymagane) składane elektronicznie muszą zostać podpisane elektronicznym kwalifikowanym podpisem lub </w:t>
      </w:r>
      <w:r w:rsidRPr="00897CAA">
        <w:rPr>
          <w:rFonts w:ascii="Times New Roman" w:hAnsi="Times New Roman" w:cs="Times New Roman"/>
          <w:bCs/>
          <w:sz w:val="22"/>
          <w:szCs w:val="22"/>
        </w:rPr>
        <w:lastRenderedPageBreak/>
        <w:t>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897CAA">
        <w:rPr>
          <w:rFonts w:ascii="Times New Roman" w:hAnsi="Times New Roman" w:cs="Times New Roman"/>
          <w:b/>
          <w:sz w:val="22"/>
          <w:szCs w:val="22"/>
        </w:rPr>
        <w:t>opcja rekomendowana</w:t>
      </w:r>
      <w:r w:rsidRPr="00897CAA">
        <w:rPr>
          <w:rFonts w:ascii="Times New Roman" w:hAnsi="Times New Roman" w:cs="Times New Roman"/>
          <w:bCs/>
          <w:sz w:val="22"/>
          <w:szCs w:val="22"/>
        </w:rPr>
        <w:t xml:space="preserve"> przez </w:t>
      </w:r>
      <w:hyperlink r:id="rId31">
        <w:r w:rsidRPr="00897CAA">
          <w:rPr>
            <w:rFonts w:ascii="Times New Roman" w:hAnsi="Times New Roman" w:cs="Times New Roman"/>
            <w:bCs/>
            <w:color w:val="1155CC"/>
            <w:sz w:val="22"/>
            <w:szCs w:val="22"/>
            <w:u w:val="single"/>
          </w:rPr>
          <w:t>platformazakupowa.pl</w:t>
        </w:r>
      </w:hyperlink>
      <w:r w:rsidRPr="00897CAA">
        <w:rPr>
          <w:rFonts w:ascii="Times New Roman" w:hAnsi="Times New Roman" w:cs="Times New Roman"/>
          <w:bCs/>
          <w:sz w:val="22"/>
          <w:szCs w:val="22"/>
        </w:rPr>
        <w:t xml:space="preserve">) oraz dodatkowo dla całego pakietu dokumentów w kroku 2 </w:t>
      </w:r>
      <w:r w:rsidRPr="00897CAA">
        <w:rPr>
          <w:rFonts w:ascii="Times New Roman" w:hAnsi="Times New Roman" w:cs="Times New Roman"/>
          <w:b/>
          <w:sz w:val="22"/>
          <w:szCs w:val="22"/>
        </w:rPr>
        <w:t>Formularza składania oferty lub wniosku</w:t>
      </w:r>
      <w:r w:rsidRPr="00897CAA">
        <w:rPr>
          <w:rFonts w:ascii="Times New Roman" w:hAnsi="Times New Roman" w:cs="Times New Roman"/>
          <w:bCs/>
          <w:sz w:val="22"/>
          <w:szCs w:val="22"/>
        </w:rPr>
        <w:t xml:space="preserve"> (po kliknięciu w przycisk </w:t>
      </w:r>
      <w:r w:rsidRPr="00897CAA">
        <w:rPr>
          <w:rFonts w:ascii="Times New Roman" w:hAnsi="Times New Roman" w:cs="Times New Roman"/>
          <w:b/>
          <w:sz w:val="22"/>
          <w:szCs w:val="22"/>
        </w:rPr>
        <w:t>Przejdź do podsumowania</w:t>
      </w:r>
      <w:r w:rsidRPr="00897CAA">
        <w:rPr>
          <w:rFonts w:ascii="Times New Roman" w:hAnsi="Times New Roman" w:cs="Times New Roman"/>
          <w:bCs/>
          <w:sz w:val="22"/>
          <w:szCs w:val="22"/>
        </w:rPr>
        <w:t>).</w:t>
      </w:r>
      <w:bookmarkStart w:id="33" w:name="_21eeoojwb3nb" w:colFirst="0" w:colLast="0"/>
      <w:bookmarkStart w:id="34" w:name="_Toc83127768"/>
      <w:bookmarkEnd w:id="33"/>
    </w:p>
    <w:p w:rsidR="00897CAA" w:rsidRPr="00897CAA" w:rsidRDefault="00897CAA" w:rsidP="00586CED">
      <w:pPr>
        <w:pStyle w:val="Normalny1"/>
        <w:widowControl/>
        <w:numPr>
          <w:ilvl w:val="0"/>
          <w:numId w:val="40"/>
        </w:numPr>
        <w:suppressAutoHyphens w:val="0"/>
        <w:autoSpaceDN/>
        <w:spacing w:line="276" w:lineRule="auto"/>
        <w:jc w:val="both"/>
        <w:textAlignment w:val="auto"/>
        <w:rPr>
          <w:rFonts w:ascii="Times New Roman" w:eastAsia="Calibri" w:hAnsi="Times New Roman" w:cs="Times New Roman"/>
          <w:bCs/>
          <w:sz w:val="22"/>
          <w:szCs w:val="22"/>
        </w:rPr>
      </w:pPr>
      <w:r w:rsidRPr="00897CAA">
        <w:rPr>
          <w:rFonts w:ascii="Times New Roman" w:hAnsi="Times New Roman" w:cs="Times New Roman"/>
          <w:bCs/>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Pr="00897CAA">
        <w:rPr>
          <w:rFonts w:ascii="Times New Roman" w:hAnsi="Times New Roman" w:cs="Times New Roman"/>
          <w:sz w:val="22"/>
          <w:szCs w:val="22"/>
          <w:vertAlign w:val="superscript"/>
        </w:rPr>
        <w:footnoteReference w:id="1"/>
      </w:r>
      <w:bookmarkEnd w:id="34"/>
    </w:p>
    <w:p w:rsidR="00897CAA" w:rsidRPr="00897CAA" w:rsidRDefault="00897CAA" w:rsidP="00586CED">
      <w:pPr>
        <w:pStyle w:val="Normalny1"/>
        <w:widowControl/>
        <w:numPr>
          <w:ilvl w:val="0"/>
          <w:numId w:val="40"/>
        </w:numPr>
        <w:pBdr>
          <w:top w:val="nil"/>
          <w:left w:val="nil"/>
          <w:bottom w:val="nil"/>
          <w:right w:val="nil"/>
          <w:between w:val="nil"/>
        </w:pBdr>
        <w:suppressAutoHyphens w:val="0"/>
        <w:autoSpaceDN/>
        <w:spacing w:line="276" w:lineRule="auto"/>
        <w:jc w:val="both"/>
        <w:textAlignment w:val="auto"/>
        <w:rPr>
          <w:rFonts w:ascii="Times New Roman" w:hAnsi="Times New Roman" w:cs="Times New Roman"/>
          <w:bCs/>
          <w:sz w:val="22"/>
          <w:szCs w:val="22"/>
        </w:rPr>
      </w:pPr>
      <w:r w:rsidRPr="00897CAA">
        <w:rPr>
          <w:rFonts w:ascii="Times New Roman" w:hAnsi="Times New Roman" w:cs="Times New Roman"/>
          <w:bCs/>
          <w:sz w:val="22"/>
          <w:szCs w:val="22"/>
        </w:rPr>
        <w:t>Oferta powinna być:</w:t>
      </w:r>
    </w:p>
    <w:p w:rsidR="00897CAA" w:rsidRPr="00897CAA" w:rsidRDefault="00897CAA" w:rsidP="00586CED">
      <w:pPr>
        <w:pStyle w:val="Normalny1"/>
        <w:widowControl/>
        <w:numPr>
          <w:ilvl w:val="1"/>
          <w:numId w:val="39"/>
        </w:numPr>
        <w:suppressAutoHyphens w:val="0"/>
        <w:autoSpaceDN/>
        <w:spacing w:line="276" w:lineRule="auto"/>
        <w:jc w:val="both"/>
        <w:textAlignment w:val="auto"/>
        <w:rPr>
          <w:rFonts w:ascii="Times New Roman" w:hAnsi="Times New Roman" w:cs="Times New Roman"/>
          <w:bCs/>
          <w:sz w:val="22"/>
          <w:szCs w:val="22"/>
        </w:rPr>
      </w:pPr>
      <w:r w:rsidRPr="00897CAA">
        <w:rPr>
          <w:rFonts w:ascii="Times New Roman" w:hAnsi="Times New Roman" w:cs="Times New Roman"/>
          <w:bCs/>
          <w:sz w:val="22"/>
          <w:szCs w:val="22"/>
        </w:rPr>
        <w:t>sporządzona na podstawie załączników niniejszej SWZ w języku polskim,</w:t>
      </w:r>
    </w:p>
    <w:p w:rsidR="00897CAA" w:rsidRPr="00897CAA" w:rsidRDefault="00897CAA" w:rsidP="00586CED">
      <w:pPr>
        <w:pStyle w:val="Normalny1"/>
        <w:widowControl/>
        <w:numPr>
          <w:ilvl w:val="1"/>
          <w:numId w:val="39"/>
        </w:numPr>
        <w:suppressAutoHyphens w:val="0"/>
        <w:autoSpaceDN/>
        <w:spacing w:line="276" w:lineRule="auto"/>
        <w:jc w:val="both"/>
        <w:textAlignment w:val="auto"/>
        <w:rPr>
          <w:rFonts w:ascii="Times New Roman" w:hAnsi="Times New Roman" w:cs="Times New Roman"/>
          <w:bCs/>
          <w:sz w:val="22"/>
          <w:szCs w:val="22"/>
        </w:rPr>
      </w:pPr>
      <w:r w:rsidRPr="00897CAA">
        <w:rPr>
          <w:rFonts w:ascii="Times New Roman" w:hAnsi="Times New Roman" w:cs="Times New Roman"/>
          <w:bCs/>
          <w:sz w:val="22"/>
          <w:szCs w:val="22"/>
        </w:rPr>
        <w:t xml:space="preserve">złożona przy użyciu środków komunikacji elektronicznej tzn. za pośrednictwem </w:t>
      </w:r>
      <w:hyperlink r:id="rId32">
        <w:r w:rsidRPr="00897CAA">
          <w:rPr>
            <w:rFonts w:ascii="Times New Roman" w:hAnsi="Times New Roman" w:cs="Times New Roman"/>
            <w:bCs/>
            <w:color w:val="1155CC"/>
            <w:sz w:val="22"/>
            <w:szCs w:val="22"/>
            <w:u w:val="single"/>
          </w:rPr>
          <w:t>platformazakupowa.pl</w:t>
        </w:r>
      </w:hyperlink>
      <w:r w:rsidRPr="00897CAA">
        <w:rPr>
          <w:rFonts w:ascii="Times New Roman" w:hAnsi="Times New Roman" w:cs="Times New Roman"/>
          <w:bCs/>
          <w:sz w:val="22"/>
          <w:szCs w:val="22"/>
        </w:rPr>
        <w:t>,</w:t>
      </w:r>
    </w:p>
    <w:p w:rsidR="00897CAA" w:rsidRPr="00897CAA" w:rsidRDefault="00897CAA" w:rsidP="00586CED">
      <w:pPr>
        <w:pStyle w:val="Normalny1"/>
        <w:widowControl/>
        <w:numPr>
          <w:ilvl w:val="1"/>
          <w:numId w:val="39"/>
        </w:numPr>
        <w:suppressAutoHyphens w:val="0"/>
        <w:autoSpaceDN/>
        <w:spacing w:line="276" w:lineRule="auto"/>
        <w:jc w:val="both"/>
        <w:textAlignment w:val="auto"/>
        <w:rPr>
          <w:rFonts w:ascii="Times New Roman" w:eastAsia="Calibri" w:hAnsi="Times New Roman" w:cs="Times New Roman"/>
          <w:bCs/>
          <w:sz w:val="22"/>
          <w:szCs w:val="22"/>
        </w:rPr>
      </w:pPr>
      <w:r w:rsidRPr="00897CAA">
        <w:rPr>
          <w:rFonts w:ascii="Times New Roman" w:hAnsi="Times New Roman" w:cs="Times New Roman"/>
          <w:bCs/>
          <w:sz w:val="22"/>
          <w:szCs w:val="22"/>
        </w:rPr>
        <w:t xml:space="preserve">podpisana </w:t>
      </w:r>
      <w:hyperlink r:id="rId33">
        <w:r w:rsidRPr="00897CAA">
          <w:rPr>
            <w:rFonts w:ascii="Times New Roman" w:hAnsi="Times New Roman" w:cs="Times New Roman"/>
            <w:bCs/>
            <w:color w:val="1155CC"/>
            <w:sz w:val="22"/>
            <w:szCs w:val="22"/>
            <w:u w:val="single"/>
          </w:rPr>
          <w:t>kwalifikowanym podpisem elektronicznym</w:t>
        </w:r>
      </w:hyperlink>
      <w:r w:rsidRPr="00897CAA">
        <w:rPr>
          <w:rFonts w:ascii="Times New Roman" w:hAnsi="Times New Roman" w:cs="Times New Roman"/>
          <w:bCs/>
          <w:sz w:val="22"/>
          <w:szCs w:val="22"/>
        </w:rPr>
        <w:t xml:space="preserve"> lub </w:t>
      </w:r>
      <w:hyperlink r:id="rId34">
        <w:r w:rsidRPr="00897CAA">
          <w:rPr>
            <w:rFonts w:ascii="Times New Roman" w:hAnsi="Times New Roman" w:cs="Times New Roman"/>
            <w:bCs/>
            <w:color w:val="1155CC"/>
            <w:sz w:val="22"/>
            <w:szCs w:val="22"/>
            <w:u w:val="single"/>
          </w:rPr>
          <w:t>podpisem zaufanym</w:t>
        </w:r>
      </w:hyperlink>
      <w:r w:rsidRPr="00897CAA">
        <w:rPr>
          <w:rFonts w:ascii="Times New Roman" w:hAnsi="Times New Roman" w:cs="Times New Roman"/>
          <w:bCs/>
          <w:sz w:val="22"/>
          <w:szCs w:val="22"/>
        </w:rPr>
        <w:t xml:space="preserve"> lub </w:t>
      </w:r>
      <w:hyperlink r:id="rId35">
        <w:r w:rsidRPr="00897CAA">
          <w:rPr>
            <w:rFonts w:ascii="Times New Roman" w:hAnsi="Times New Roman" w:cs="Times New Roman"/>
            <w:bCs/>
            <w:color w:val="1155CC"/>
            <w:sz w:val="22"/>
            <w:szCs w:val="22"/>
            <w:u w:val="single"/>
          </w:rPr>
          <w:t>podpisem osobistym</w:t>
        </w:r>
      </w:hyperlink>
      <w:r w:rsidRPr="00897CAA">
        <w:rPr>
          <w:rFonts w:ascii="Times New Roman" w:hAnsi="Times New Roman" w:cs="Times New Roman"/>
          <w:bCs/>
          <w:sz w:val="22"/>
          <w:szCs w:val="22"/>
        </w:rPr>
        <w:t xml:space="preserve"> przez osobę/osoby upoważnioną/upoważnione.</w:t>
      </w:r>
    </w:p>
    <w:p w:rsidR="00897CAA" w:rsidRPr="00897CAA" w:rsidRDefault="00897CAA" w:rsidP="00586CED">
      <w:pPr>
        <w:pStyle w:val="Normalny1"/>
        <w:widowControl/>
        <w:numPr>
          <w:ilvl w:val="0"/>
          <w:numId w:val="40"/>
        </w:numPr>
        <w:pBdr>
          <w:top w:val="nil"/>
          <w:left w:val="nil"/>
          <w:bottom w:val="nil"/>
          <w:right w:val="nil"/>
          <w:between w:val="nil"/>
        </w:pBdr>
        <w:suppressAutoHyphens w:val="0"/>
        <w:autoSpaceDN/>
        <w:spacing w:line="276" w:lineRule="auto"/>
        <w:jc w:val="both"/>
        <w:textAlignment w:val="auto"/>
        <w:rPr>
          <w:rFonts w:ascii="Times New Roman" w:hAnsi="Times New Roman" w:cs="Times New Roman"/>
          <w:bCs/>
          <w:sz w:val="22"/>
          <w:szCs w:val="22"/>
        </w:rPr>
      </w:pPr>
      <w:r w:rsidRPr="00897CAA">
        <w:rPr>
          <w:rFonts w:ascii="Times New Roman" w:hAnsi="Times New Roman" w:cs="Times New Roman"/>
          <w:bCs/>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97CAA">
        <w:rPr>
          <w:rFonts w:ascii="Times New Roman" w:hAnsi="Times New Roman" w:cs="Times New Roman"/>
          <w:bCs/>
          <w:sz w:val="22"/>
          <w:szCs w:val="22"/>
        </w:rPr>
        <w:t>eIDAS</w:t>
      </w:r>
      <w:proofErr w:type="spellEnd"/>
      <w:r w:rsidRPr="00897CAA">
        <w:rPr>
          <w:rFonts w:ascii="Times New Roman" w:hAnsi="Times New Roman" w:cs="Times New Roman"/>
          <w:bCs/>
          <w:sz w:val="22"/>
          <w:szCs w:val="22"/>
        </w:rPr>
        <w:t>) (UE) nr 910/2014 - od 1 lipca 2016 roku”.</w:t>
      </w:r>
    </w:p>
    <w:p w:rsidR="00897CAA" w:rsidRPr="00897CAA" w:rsidRDefault="00897CAA" w:rsidP="00586CED">
      <w:pPr>
        <w:pStyle w:val="Normalny1"/>
        <w:widowControl/>
        <w:numPr>
          <w:ilvl w:val="0"/>
          <w:numId w:val="40"/>
        </w:numPr>
        <w:pBdr>
          <w:top w:val="nil"/>
          <w:left w:val="nil"/>
          <w:bottom w:val="nil"/>
          <w:right w:val="nil"/>
          <w:between w:val="nil"/>
        </w:pBdr>
        <w:suppressAutoHyphens w:val="0"/>
        <w:autoSpaceDN/>
        <w:spacing w:line="276" w:lineRule="auto"/>
        <w:jc w:val="both"/>
        <w:textAlignment w:val="auto"/>
        <w:rPr>
          <w:rFonts w:ascii="Times New Roman" w:hAnsi="Times New Roman" w:cs="Times New Roman"/>
          <w:bCs/>
          <w:sz w:val="22"/>
          <w:szCs w:val="22"/>
        </w:rPr>
      </w:pPr>
      <w:r w:rsidRPr="00897CAA">
        <w:rPr>
          <w:rFonts w:ascii="Times New Roman" w:hAnsi="Times New Roman" w:cs="Times New Roman"/>
          <w:bCs/>
          <w:sz w:val="22"/>
          <w:szCs w:val="22"/>
        </w:rPr>
        <w:t xml:space="preserve">W przypadku wykorzystania formatu podpisu </w:t>
      </w:r>
      <w:proofErr w:type="spellStart"/>
      <w:r w:rsidRPr="00897CAA">
        <w:rPr>
          <w:rFonts w:ascii="Times New Roman" w:hAnsi="Times New Roman" w:cs="Times New Roman"/>
          <w:bCs/>
          <w:sz w:val="22"/>
          <w:szCs w:val="22"/>
        </w:rPr>
        <w:t>XAdES</w:t>
      </w:r>
      <w:proofErr w:type="spellEnd"/>
      <w:r w:rsidRPr="00897CAA">
        <w:rPr>
          <w:rFonts w:ascii="Times New Roman" w:hAnsi="Times New Roman" w:cs="Times New Roman"/>
          <w:bCs/>
          <w:sz w:val="22"/>
          <w:szCs w:val="22"/>
        </w:rPr>
        <w:t xml:space="preserve"> zewnętrzny. Zamawiający wymaga dołączenia odpowiedniej ilości plików tj. podpisywanych plików z danymi oraz plików </w:t>
      </w:r>
      <w:proofErr w:type="spellStart"/>
      <w:r w:rsidRPr="00897CAA">
        <w:rPr>
          <w:rFonts w:ascii="Times New Roman" w:hAnsi="Times New Roman" w:cs="Times New Roman"/>
          <w:bCs/>
          <w:sz w:val="22"/>
          <w:szCs w:val="22"/>
        </w:rPr>
        <w:t>XAdES</w:t>
      </w:r>
      <w:proofErr w:type="spellEnd"/>
      <w:r w:rsidRPr="00897CAA">
        <w:rPr>
          <w:rFonts w:ascii="Times New Roman" w:hAnsi="Times New Roman" w:cs="Times New Roman"/>
          <w:bCs/>
          <w:sz w:val="22"/>
          <w:szCs w:val="22"/>
        </w:rPr>
        <w:t>.</w:t>
      </w:r>
    </w:p>
    <w:p w:rsidR="00897CAA" w:rsidRPr="00897CAA" w:rsidRDefault="00897CAA" w:rsidP="00586CED">
      <w:pPr>
        <w:pStyle w:val="Normalny1"/>
        <w:widowControl/>
        <w:numPr>
          <w:ilvl w:val="0"/>
          <w:numId w:val="40"/>
        </w:numPr>
        <w:pBdr>
          <w:top w:val="nil"/>
          <w:left w:val="nil"/>
          <w:bottom w:val="nil"/>
          <w:right w:val="nil"/>
          <w:between w:val="nil"/>
        </w:pBdr>
        <w:suppressAutoHyphens w:val="0"/>
        <w:autoSpaceDN/>
        <w:spacing w:line="276" w:lineRule="auto"/>
        <w:jc w:val="both"/>
        <w:textAlignment w:val="auto"/>
        <w:rPr>
          <w:rFonts w:ascii="Times New Roman" w:hAnsi="Times New Roman" w:cs="Times New Roman"/>
          <w:bCs/>
          <w:sz w:val="22"/>
          <w:szCs w:val="22"/>
        </w:rPr>
      </w:pPr>
      <w:r w:rsidRPr="00897CAA">
        <w:rPr>
          <w:rFonts w:ascii="Times New Roman" w:hAnsi="Times New Roman" w:cs="Times New Roman"/>
          <w:bCs/>
          <w:sz w:val="22"/>
          <w:szCs w:val="22"/>
        </w:rPr>
        <w:t xml:space="preserve">Zgodnie z art. 18 ust. 3 ustawy </w:t>
      </w:r>
      <w:proofErr w:type="spellStart"/>
      <w:r w:rsidRPr="00897CAA">
        <w:rPr>
          <w:rFonts w:ascii="Times New Roman" w:hAnsi="Times New Roman" w:cs="Times New Roman"/>
          <w:bCs/>
          <w:sz w:val="22"/>
          <w:szCs w:val="22"/>
        </w:rPr>
        <w:t>Pzp</w:t>
      </w:r>
      <w:proofErr w:type="spellEnd"/>
      <w:r w:rsidRPr="00897CAA">
        <w:rPr>
          <w:rFonts w:ascii="Times New Roman" w:hAnsi="Times New Roman" w:cs="Times New Roman"/>
          <w:bCs/>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897CAA" w:rsidRPr="00897CAA" w:rsidRDefault="00897CAA" w:rsidP="00586CED">
      <w:pPr>
        <w:pStyle w:val="Normalny1"/>
        <w:widowControl/>
        <w:numPr>
          <w:ilvl w:val="0"/>
          <w:numId w:val="40"/>
        </w:numPr>
        <w:pBdr>
          <w:top w:val="nil"/>
          <w:left w:val="nil"/>
          <w:bottom w:val="nil"/>
          <w:right w:val="nil"/>
          <w:between w:val="nil"/>
        </w:pBdr>
        <w:suppressAutoHyphens w:val="0"/>
        <w:autoSpaceDN/>
        <w:spacing w:line="276" w:lineRule="auto"/>
        <w:jc w:val="both"/>
        <w:textAlignment w:val="auto"/>
        <w:rPr>
          <w:rFonts w:ascii="Times New Roman" w:hAnsi="Times New Roman" w:cs="Times New Roman"/>
          <w:bCs/>
          <w:sz w:val="22"/>
          <w:szCs w:val="22"/>
        </w:rPr>
      </w:pPr>
      <w:r w:rsidRPr="00897CAA">
        <w:rPr>
          <w:rFonts w:ascii="Times New Roman" w:hAnsi="Times New Roman" w:cs="Times New Roman"/>
          <w:bCs/>
          <w:sz w:val="22"/>
          <w:szCs w:val="22"/>
        </w:rPr>
        <w:t xml:space="preserve">Wykonawca, za pośrednictwem </w:t>
      </w:r>
      <w:hyperlink r:id="rId36">
        <w:r w:rsidRPr="00897CAA">
          <w:rPr>
            <w:rFonts w:ascii="Times New Roman" w:hAnsi="Times New Roman" w:cs="Times New Roman"/>
            <w:bCs/>
            <w:color w:val="1155CC"/>
            <w:sz w:val="22"/>
            <w:szCs w:val="22"/>
            <w:u w:val="single"/>
          </w:rPr>
          <w:t>platformazakupowa.pl</w:t>
        </w:r>
      </w:hyperlink>
      <w:r w:rsidRPr="00897CAA">
        <w:rPr>
          <w:rFonts w:ascii="Times New Roman" w:hAnsi="Times New Roman" w:cs="Times New Roman"/>
          <w:bCs/>
          <w:sz w:val="22"/>
          <w:szCs w:val="22"/>
        </w:rPr>
        <w:t xml:space="preserve"> może przed upływem terminu do składania ofert zmienić lub wycofać ofertę. Sposób dokonywania zmiany lub wycofania oferty zamieszczono w instrukcji zamieszczonej na stronie internetowej pod adresem:</w:t>
      </w:r>
    </w:p>
    <w:p w:rsidR="00897CAA" w:rsidRPr="00897CAA" w:rsidRDefault="008F1B51" w:rsidP="00897CAA">
      <w:pPr>
        <w:pStyle w:val="Normalny1"/>
        <w:ind w:left="720"/>
        <w:jc w:val="both"/>
        <w:rPr>
          <w:rFonts w:ascii="Times New Roman" w:hAnsi="Times New Roman" w:cs="Times New Roman"/>
          <w:bCs/>
          <w:sz w:val="22"/>
          <w:szCs w:val="22"/>
        </w:rPr>
      </w:pPr>
      <w:hyperlink r:id="rId37">
        <w:r w:rsidR="00897CAA" w:rsidRPr="00897CAA">
          <w:rPr>
            <w:rFonts w:ascii="Times New Roman" w:hAnsi="Times New Roman" w:cs="Times New Roman"/>
            <w:bCs/>
            <w:color w:val="1155CC"/>
            <w:sz w:val="22"/>
            <w:szCs w:val="22"/>
            <w:u w:val="single"/>
          </w:rPr>
          <w:t>https://platformazakupowa.pl/strona/45-instrukcje</w:t>
        </w:r>
      </w:hyperlink>
    </w:p>
    <w:p w:rsidR="00897CAA" w:rsidRPr="00897CAA" w:rsidRDefault="00897CAA" w:rsidP="00586CED">
      <w:pPr>
        <w:pStyle w:val="Normalny1"/>
        <w:widowControl/>
        <w:numPr>
          <w:ilvl w:val="0"/>
          <w:numId w:val="40"/>
        </w:numPr>
        <w:pBdr>
          <w:top w:val="nil"/>
          <w:left w:val="nil"/>
          <w:bottom w:val="nil"/>
          <w:right w:val="nil"/>
          <w:between w:val="nil"/>
        </w:pBdr>
        <w:suppressAutoHyphens w:val="0"/>
        <w:autoSpaceDN/>
        <w:spacing w:line="276" w:lineRule="auto"/>
        <w:jc w:val="both"/>
        <w:textAlignment w:val="auto"/>
        <w:rPr>
          <w:rFonts w:ascii="Times New Roman" w:hAnsi="Times New Roman" w:cs="Times New Roman"/>
          <w:bCs/>
          <w:sz w:val="22"/>
          <w:szCs w:val="22"/>
        </w:rPr>
      </w:pPr>
      <w:r w:rsidRPr="00897CAA">
        <w:rPr>
          <w:rFonts w:ascii="Times New Roman" w:hAnsi="Times New Roman" w:cs="Times New Roman"/>
          <w:bCs/>
          <w:sz w:val="22"/>
          <w:szCs w:val="22"/>
        </w:rPr>
        <w:t>Każdy z Wykonawców może złożyć tylko jedną ofertę. Złożenie większej liczby ofert lub oferty zawierającej propozycje wariantowe spowoduje podlegać będzie odrzuceniu.</w:t>
      </w:r>
    </w:p>
    <w:p w:rsidR="00897CAA" w:rsidRPr="00897CAA" w:rsidRDefault="00897CAA" w:rsidP="00586CED">
      <w:pPr>
        <w:pStyle w:val="Normalny1"/>
        <w:widowControl/>
        <w:numPr>
          <w:ilvl w:val="0"/>
          <w:numId w:val="40"/>
        </w:numPr>
        <w:pBdr>
          <w:top w:val="nil"/>
          <w:left w:val="nil"/>
          <w:bottom w:val="nil"/>
          <w:right w:val="nil"/>
          <w:between w:val="nil"/>
        </w:pBdr>
        <w:suppressAutoHyphens w:val="0"/>
        <w:autoSpaceDN/>
        <w:spacing w:line="276" w:lineRule="auto"/>
        <w:jc w:val="both"/>
        <w:textAlignment w:val="auto"/>
        <w:rPr>
          <w:rFonts w:ascii="Times New Roman" w:hAnsi="Times New Roman" w:cs="Times New Roman"/>
          <w:bCs/>
          <w:sz w:val="22"/>
          <w:szCs w:val="22"/>
        </w:rPr>
      </w:pPr>
      <w:r w:rsidRPr="00897CAA">
        <w:rPr>
          <w:rFonts w:ascii="Times New Roman" w:hAnsi="Times New Roman" w:cs="Times New Roman"/>
          <w:bCs/>
          <w:sz w:val="22"/>
          <w:szCs w:val="22"/>
        </w:rPr>
        <w:t>Ceny oferty muszą zawierać wszystkie koszty, jakie musi ponieść Wykonawca, aby zrealizować zamówienie z najwyższą starannością oraz ewentualne rabaty.</w:t>
      </w:r>
    </w:p>
    <w:p w:rsidR="00897CAA" w:rsidRPr="00897CAA" w:rsidRDefault="00897CAA" w:rsidP="00586CED">
      <w:pPr>
        <w:pStyle w:val="Normalny1"/>
        <w:widowControl/>
        <w:numPr>
          <w:ilvl w:val="0"/>
          <w:numId w:val="40"/>
        </w:numPr>
        <w:pBdr>
          <w:top w:val="nil"/>
          <w:left w:val="nil"/>
          <w:bottom w:val="nil"/>
          <w:right w:val="nil"/>
          <w:between w:val="nil"/>
        </w:pBdr>
        <w:suppressAutoHyphens w:val="0"/>
        <w:autoSpaceDN/>
        <w:spacing w:line="276" w:lineRule="auto"/>
        <w:jc w:val="both"/>
        <w:textAlignment w:val="auto"/>
        <w:rPr>
          <w:rFonts w:ascii="Times New Roman" w:hAnsi="Times New Roman" w:cs="Times New Roman"/>
          <w:bCs/>
          <w:sz w:val="22"/>
          <w:szCs w:val="22"/>
        </w:rPr>
      </w:pPr>
      <w:r w:rsidRPr="00897CAA">
        <w:rPr>
          <w:rFonts w:ascii="Times New Roman" w:hAnsi="Times New Roman" w:cs="Times New Roman"/>
          <w:bCs/>
          <w:sz w:val="22"/>
          <w:szCs w:val="22"/>
        </w:rPr>
        <w:t xml:space="preserve">Dokumenty i oświadczenia składane przez wykonawcę powinny być w języku polskim, chyba że w SWZ dopuszczono inaczej. W przypadku  załączenia dokumentów sporządzonych w </w:t>
      </w:r>
      <w:r w:rsidRPr="00897CAA">
        <w:rPr>
          <w:rFonts w:ascii="Times New Roman" w:hAnsi="Times New Roman" w:cs="Times New Roman"/>
          <w:bCs/>
          <w:sz w:val="22"/>
          <w:szCs w:val="22"/>
        </w:rPr>
        <w:lastRenderedPageBreak/>
        <w:t>innym języku niż dopuszczony, Wykonawca zobowiązany jest załączyć tłumaczenie na język polski.</w:t>
      </w:r>
    </w:p>
    <w:p w:rsidR="00897CAA" w:rsidRPr="00897CAA" w:rsidRDefault="00897CAA" w:rsidP="00586CED">
      <w:pPr>
        <w:pStyle w:val="Normalny1"/>
        <w:widowControl/>
        <w:numPr>
          <w:ilvl w:val="0"/>
          <w:numId w:val="40"/>
        </w:numPr>
        <w:pBdr>
          <w:top w:val="nil"/>
          <w:left w:val="nil"/>
          <w:bottom w:val="nil"/>
          <w:right w:val="nil"/>
          <w:between w:val="nil"/>
        </w:pBdr>
        <w:suppressAutoHyphens w:val="0"/>
        <w:autoSpaceDN/>
        <w:spacing w:line="276" w:lineRule="auto"/>
        <w:jc w:val="both"/>
        <w:textAlignment w:val="auto"/>
        <w:rPr>
          <w:rFonts w:ascii="Times New Roman" w:hAnsi="Times New Roman" w:cs="Times New Roman"/>
          <w:bCs/>
          <w:sz w:val="22"/>
          <w:szCs w:val="22"/>
        </w:rPr>
      </w:pPr>
      <w:r w:rsidRPr="00897CAA">
        <w:rPr>
          <w:rFonts w:ascii="Times New Roman" w:hAnsi="Times New Roman" w:cs="Times New Roman"/>
          <w:bCs/>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897CAA" w:rsidRPr="00897CAA" w:rsidRDefault="00897CAA" w:rsidP="00586CED">
      <w:pPr>
        <w:pStyle w:val="Normalny1"/>
        <w:widowControl/>
        <w:numPr>
          <w:ilvl w:val="0"/>
          <w:numId w:val="40"/>
        </w:numPr>
        <w:pBdr>
          <w:top w:val="nil"/>
          <w:left w:val="nil"/>
          <w:bottom w:val="nil"/>
          <w:right w:val="nil"/>
          <w:between w:val="nil"/>
        </w:pBdr>
        <w:suppressAutoHyphens w:val="0"/>
        <w:autoSpaceDN/>
        <w:spacing w:line="276" w:lineRule="auto"/>
        <w:jc w:val="both"/>
        <w:textAlignment w:val="auto"/>
        <w:rPr>
          <w:rFonts w:ascii="Times New Roman" w:hAnsi="Times New Roman" w:cs="Times New Roman"/>
          <w:bCs/>
          <w:sz w:val="22"/>
          <w:szCs w:val="22"/>
        </w:rPr>
      </w:pPr>
      <w:r w:rsidRPr="00897CAA">
        <w:rPr>
          <w:rFonts w:ascii="Times New Roman" w:hAnsi="Times New Roman" w:cs="Times New Roman"/>
          <w:bCs/>
          <w:sz w:val="22"/>
          <w:szCs w:val="22"/>
        </w:rPr>
        <w:t>Maksymalny rozmiar jednego pliku przesyłanego za pośrednictwem dedykowanych formularzy do: złożenia, zmiany, wycofania oferty wynosi 150 MB natomiast przy komunikacji wielkość pliku to maksymalnie 500 MB.</w:t>
      </w:r>
    </w:p>
    <w:p w:rsidR="00897CAA" w:rsidRPr="00897CAA" w:rsidRDefault="00897CAA" w:rsidP="00586CED">
      <w:pPr>
        <w:pStyle w:val="Normalny1"/>
        <w:widowControl/>
        <w:numPr>
          <w:ilvl w:val="0"/>
          <w:numId w:val="40"/>
        </w:numPr>
        <w:suppressAutoHyphens w:val="0"/>
        <w:autoSpaceDN/>
        <w:spacing w:line="276" w:lineRule="auto"/>
        <w:jc w:val="both"/>
        <w:textAlignment w:val="auto"/>
        <w:rPr>
          <w:rFonts w:ascii="Times New Roman" w:eastAsia="Calibri" w:hAnsi="Times New Roman" w:cs="Times New Roman"/>
          <w:bCs/>
          <w:sz w:val="22"/>
          <w:szCs w:val="22"/>
        </w:rPr>
      </w:pPr>
      <w:r w:rsidRPr="00897CAA">
        <w:rPr>
          <w:rFonts w:ascii="Times New Roman" w:hAnsi="Times New Roman" w:cs="Times New Roman"/>
          <w:b/>
          <w:sz w:val="22"/>
          <w:szCs w:val="22"/>
        </w:rPr>
        <w:t xml:space="preserve">Rozszerzenia plików wykorzystywanych przez Wykonawców powinny być zgodne z </w:t>
      </w:r>
      <w:r w:rsidRPr="00897CAA">
        <w:rPr>
          <w:rFonts w:ascii="Times New Roman" w:hAnsi="Times New Roman" w:cs="Times New Roman"/>
          <w:bCs/>
          <w:sz w:val="22"/>
          <w:szCs w:val="22"/>
        </w:rPr>
        <w:t xml:space="preserve">Załącznikiem nr 2 do “Rozporządzenia Rady Ministrów w sprawie Krajowych Ram </w:t>
      </w:r>
      <w:proofErr w:type="spellStart"/>
      <w:r w:rsidRPr="00897CAA">
        <w:rPr>
          <w:rFonts w:ascii="Times New Roman" w:hAnsi="Times New Roman" w:cs="Times New Roman"/>
          <w:bCs/>
          <w:sz w:val="22"/>
          <w:szCs w:val="22"/>
        </w:rPr>
        <w:t>Interoperacyjności</w:t>
      </w:r>
      <w:proofErr w:type="spellEnd"/>
      <w:r w:rsidRPr="00897CAA">
        <w:rPr>
          <w:rFonts w:ascii="Times New Roman" w:hAnsi="Times New Roman" w:cs="Times New Roman"/>
          <w:bCs/>
          <w:sz w:val="22"/>
          <w:szCs w:val="22"/>
        </w:rPr>
        <w:t xml:space="preserve">, minimalnych wymagań dla rejestrów </w:t>
      </w:r>
      <w:proofErr w:type="spellStart"/>
      <w:r w:rsidRPr="00897CAA">
        <w:rPr>
          <w:rFonts w:ascii="Times New Roman" w:hAnsi="Times New Roman" w:cs="Times New Roman"/>
          <w:bCs/>
          <w:sz w:val="22"/>
          <w:szCs w:val="22"/>
        </w:rPr>
        <w:t>publicznych</w:t>
      </w:r>
      <w:proofErr w:type="spellEnd"/>
      <w:r w:rsidRPr="00897CAA">
        <w:rPr>
          <w:rFonts w:ascii="Times New Roman" w:hAnsi="Times New Roman" w:cs="Times New Roman"/>
          <w:bCs/>
          <w:sz w:val="22"/>
          <w:szCs w:val="22"/>
        </w:rPr>
        <w:t xml:space="preserve"> i wymiany informacji w postaci elektronicznej oraz minimalnych wymagań dla systemów teleinformatycznych”, zwanego dalej Rozporządzeniem KRI.</w:t>
      </w:r>
    </w:p>
    <w:p w:rsidR="00897CAA" w:rsidRPr="00897CAA" w:rsidRDefault="00897CAA" w:rsidP="00586CED">
      <w:pPr>
        <w:pStyle w:val="Normalny1"/>
        <w:widowControl/>
        <w:numPr>
          <w:ilvl w:val="0"/>
          <w:numId w:val="40"/>
        </w:numPr>
        <w:suppressAutoHyphens w:val="0"/>
        <w:autoSpaceDN/>
        <w:spacing w:line="276" w:lineRule="auto"/>
        <w:jc w:val="both"/>
        <w:textAlignment w:val="auto"/>
        <w:rPr>
          <w:rFonts w:ascii="Times New Roman" w:eastAsia="Calibri" w:hAnsi="Times New Roman" w:cs="Times New Roman"/>
          <w:bCs/>
          <w:sz w:val="22"/>
          <w:szCs w:val="22"/>
        </w:rPr>
      </w:pPr>
      <w:r w:rsidRPr="00897CAA">
        <w:rPr>
          <w:rFonts w:ascii="Times New Roman" w:hAnsi="Times New Roman" w:cs="Times New Roman"/>
          <w:bCs/>
          <w:sz w:val="22"/>
          <w:szCs w:val="22"/>
        </w:rPr>
        <w:t xml:space="preserve">Zamawiający rekomenduje wykorzystanie formatów: </w:t>
      </w:r>
      <w:proofErr w:type="spellStart"/>
      <w:r w:rsidRPr="00897CAA">
        <w:rPr>
          <w:rFonts w:ascii="Times New Roman" w:hAnsi="Times New Roman" w:cs="Times New Roman"/>
          <w:bCs/>
          <w:sz w:val="22"/>
          <w:szCs w:val="22"/>
        </w:rPr>
        <w:t>.pd</w:t>
      </w:r>
      <w:proofErr w:type="spellEnd"/>
      <w:r w:rsidRPr="00897CAA">
        <w:rPr>
          <w:rFonts w:ascii="Times New Roman" w:hAnsi="Times New Roman" w:cs="Times New Roman"/>
          <w:bCs/>
          <w:sz w:val="22"/>
          <w:szCs w:val="22"/>
        </w:rPr>
        <w:t>f .</w:t>
      </w:r>
      <w:proofErr w:type="spellStart"/>
      <w:r w:rsidRPr="00897CAA">
        <w:rPr>
          <w:rFonts w:ascii="Times New Roman" w:hAnsi="Times New Roman" w:cs="Times New Roman"/>
          <w:bCs/>
          <w:sz w:val="22"/>
          <w:szCs w:val="22"/>
        </w:rPr>
        <w:t>doc</w:t>
      </w:r>
      <w:proofErr w:type="spellEnd"/>
      <w:r w:rsidRPr="00897CAA">
        <w:rPr>
          <w:rFonts w:ascii="Times New Roman" w:hAnsi="Times New Roman" w:cs="Times New Roman"/>
          <w:bCs/>
          <w:sz w:val="22"/>
          <w:szCs w:val="22"/>
        </w:rPr>
        <w:t xml:space="preserve"> .</w:t>
      </w:r>
      <w:proofErr w:type="spellStart"/>
      <w:r w:rsidRPr="00897CAA">
        <w:rPr>
          <w:rFonts w:ascii="Times New Roman" w:hAnsi="Times New Roman" w:cs="Times New Roman"/>
          <w:bCs/>
          <w:sz w:val="22"/>
          <w:szCs w:val="22"/>
        </w:rPr>
        <w:t>docx</w:t>
      </w:r>
      <w:proofErr w:type="spellEnd"/>
      <w:r w:rsidRPr="00897CAA">
        <w:rPr>
          <w:rFonts w:ascii="Times New Roman" w:hAnsi="Times New Roman" w:cs="Times New Roman"/>
          <w:bCs/>
          <w:sz w:val="22"/>
          <w:szCs w:val="22"/>
        </w:rPr>
        <w:t xml:space="preserve"> .</w:t>
      </w:r>
      <w:proofErr w:type="spellStart"/>
      <w:r w:rsidRPr="00897CAA">
        <w:rPr>
          <w:rFonts w:ascii="Times New Roman" w:hAnsi="Times New Roman" w:cs="Times New Roman"/>
          <w:bCs/>
          <w:sz w:val="22"/>
          <w:szCs w:val="22"/>
        </w:rPr>
        <w:t>xls</w:t>
      </w:r>
      <w:proofErr w:type="spellEnd"/>
      <w:r w:rsidRPr="00897CAA">
        <w:rPr>
          <w:rFonts w:ascii="Times New Roman" w:hAnsi="Times New Roman" w:cs="Times New Roman"/>
          <w:bCs/>
          <w:sz w:val="22"/>
          <w:szCs w:val="22"/>
        </w:rPr>
        <w:t xml:space="preserve"> .</w:t>
      </w:r>
      <w:proofErr w:type="spellStart"/>
      <w:r w:rsidRPr="00897CAA">
        <w:rPr>
          <w:rFonts w:ascii="Times New Roman" w:hAnsi="Times New Roman" w:cs="Times New Roman"/>
          <w:bCs/>
          <w:sz w:val="22"/>
          <w:szCs w:val="22"/>
        </w:rPr>
        <w:t>xlsx</w:t>
      </w:r>
      <w:proofErr w:type="spellEnd"/>
      <w:r w:rsidRPr="00897CAA">
        <w:rPr>
          <w:rFonts w:ascii="Times New Roman" w:hAnsi="Times New Roman" w:cs="Times New Roman"/>
          <w:bCs/>
          <w:sz w:val="22"/>
          <w:szCs w:val="22"/>
        </w:rPr>
        <w:t xml:space="preserve"> .jpg (.</w:t>
      </w:r>
      <w:proofErr w:type="spellStart"/>
      <w:r w:rsidRPr="00897CAA">
        <w:rPr>
          <w:rFonts w:ascii="Times New Roman" w:hAnsi="Times New Roman" w:cs="Times New Roman"/>
          <w:bCs/>
          <w:sz w:val="22"/>
          <w:szCs w:val="22"/>
        </w:rPr>
        <w:t>jpeg</w:t>
      </w:r>
      <w:proofErr w:type="spellEnd"/>
      <w:r w:rsidRPr="00897CAA">
        <w:rPr>
          <w:rFonts w:ascii="Times New Roman" w:hAnsi="Times New Roman" w:cs="Times New Roman"/>
          <w:bCs/>
          <w:sz w:val="22"/>
          <w:szCs w:val="22"/>
        </w:rPr>
        <w:t xml:space="preserve">) </w:t>
      </w:r>
      <w:r w:rsidRPr="00897CAA">
        <w:rPr>
          <w:rFonts w:ascii="Times New Roman" w:hAnsi="Times New Roman" w:cs="Times New Roman"/>
          <w:bCs/>
          <w:sz w:val="22"/>
          <w:szCs w:val="22"/>
          <w:u w:val="single"/>
        </w:rPr>
        <w:t xml:space="preserve">ze szczególnym wskazaniem na </w:t>
      </w:r>
      <w:proofErr w:type="spellStart"/>
      <w:r w:rsidRPr="00897CAA">
        <w:rPr>
          <w:rFonts w:ascii="Times New Roman" w:hAnsi="Times New Roman" w:cs="Times New Roman"/>
          <w:bCs/>
          <w:sz w:val="22"/>
          <w:szCs w:val="22"/>
          <w:u w:val="single"/>
        </w:rPr>
        <w:t>.pd</w:t>
      </w:r>
      <w:proofErr w:type="spellEnd"/>
      <w:r w:rsidRPr="00897CAA">
        <w:rPr>
          <w:rFonts w:ascii="Times New Roman" w:hAnsi="Times New Roman" w:cs="Times New Roman"/>
          <w:bCs/>
          <w:sz w:val="22"/>
          <w:szCs w:val="22"/>
          <w:u w:val="single"/>
        </w:rPr>
        <w:t>f</w:t>
      </w:r>
    </w:p>
    <w:p w:rsidR="00897CAA" w:rsidRPr="00897CAA" w:rsidRDefault="00897CAA" w:rsidP="00586CED">
      <w:pPr>
        <w:pStyle w:val="Normalny1"/>
        <w:widowControl/>
        <w:numPr>
          <w:ilvl w:val="0"/>
          <w:numId w:val="40"/>
        </w:numPr>
        <w:suppressAutoHyphens w:val="0"/>
        <w:autoSpaceDN/>
        <w:spacing w:line="276" w:lineRule="auto"/>
        <w:jc w:val="both"/>
        <w:textAlignment w:val="auto"/>
        <w:rPr>
          <w:rFonts w:ascii="Times New Roman" w:hAnsi="Times New Roman" w:cs="Times New Roman"/>
          <w:bCs/>
          <w:sz w:val="22"/>
          <w:szCs w:val="22"/>
        </w:rPr>
      </w:pPr>
      <w:r w:rsidRPr="00897CAA">
        <w:rPr>
          <w:rFonts w:ascii="Times New Roman" w:hAnsi="Times New Roman" w:cs="Times New Roman"/>
          <w:bCs/>
          <w:sz w:val="22"/>
          <w:szCs w:val="22"/>
        </w:rPr>
        <w:t>W celu ewentualnej kompresji danych Zamawiający rekomenduje wykorzystanie jednego z rozszerzeń:</w:t>
      </w:r>
    </w:p>
    <w:p w:rsidR="00897CAA" w:rsidRPr="00897CAA" w:rsidRDefault="00897CAA" w:rsidP="00586CED">
      <w:pPr>
        <w:pStyle w:val="Normalny1"/>
        <w:widowControl/>
        <w:numPr>
          <w:ilvl w:val="1"/>
          <w:numId w:val="38"/>
        </w:numPr>
        <w:suppressAutoHyphens w:val="0"/>
        <w:autoSpaceDN/>
        <w:spacing w:line="276" w:lineRule="auto"/>
        <w:jc w:val="both"/>
        <w:textAlignment w:val="auto"/>
        <w:rPr>
          <w:rFonts w:ascii="Times New Roman" w:hAnsi="Times New Roman" w:cs="Times New Roman"/>
          <w:bCs/>
          <w:sz w:val="22"/>
          <w:szCs w:val="22"/>
        </w:rPr>
      </w:pPr>
      <w:r w:rsidRPr="00897CAA">
        <w:rPr>
          <w:rFonts w:ascii="Times New Roman" w:hAnsi="Times New Roman" w:cs="Times New Roman"/>
          <w:bCs/>
          <w:sz w:val="22"/>
          <w:szCs w:val="22"/>
        </w:rPr>
        <w:t xml:space="preserve">.zip </w:t>
      </w:r>
    </w:p>
    <w:p w:rsidR="00897CAA" w:rsidRPr="00897CAA" w:rsidRDefault="00897CAA" w:rsidP="00586CED">
      <w:pPr>
        <w:pStyle w:val="Normalny1"/>
        <w:widowControl/>
        <w:numPr>
          <w:ilvl w:val="1"/>
          <w:numId w:val="38"/>
        </w:numPr>
        <w:suppressAutoHyphens w:val="0"/>
        <w:autoSpaceDN/>
        <w:spacing w:line="276" w:lineRule="auto"/>
        <w:jc w:val="both"/>
        <w:textAlignment w:val="auto"/>
        <w:rPr>
          <w:rFonts w:ascii="Times New Roman" w:hAnsi="Times New Roman" w:cs="Times New Roman"/>
          <w:bCs/>
          <w:sz w:val="22"/>
          <w:szCs w:val="22"/>
        </w:rPr>
      </w:pPr>
      <w:r w:rsidRPr="00897CAA">
        <w:rPr>
          <w:rFonts w:ascii="Times New Roman" w:hAnsi="Times New Roman" w:cs="Times New Roman"/>
          <w:bCs/>
          <w:sz w:val="22"/>
          <w:szCs w:val="22"/>
        </w:rPr>
        <w:t>.7Z</w:t>
      </w:r>
    </w:p>
    <w:p w:rsidR="00897CAA" w:rsidRPr="00897CAA" w:rsidRDefault="00897CAA" w:rsidP="00586CED">
      <w:pPr>
        <w:pStyle w:val="Normalny1"/>
        <w:widowControl/>
        <w:numPr>
          <w:ilvl w:val="0"/>
          <w:numId w:val="40"/>
        </w:numPr>
        <w:suppressAutoHyphens w:val="0"/>
        <w:autoSpaceDN/>
        <w:spacing w:line="276" w:lineRule="auto"/>
        <w:jc w:val="both"/>
        <w:textAlignment w:val="auto"/>
        <w:rPr>
          <w:rFonts w:ascii="Times New Roman" w:eastAsia="Calibri" w:hAnsi="Times New Roman" w:cs="Times New Roman"/>
          <w:bCs/>
          <w:sz w:val="22"/>
          <w:szCs w:val="22"/>
        </w:rPr>
      </w:pPr>
      <w:r w:rsidRPr="00897CAA">
        <w:rPr>
          <w:rFonts w:ascii="Times New Roman" w:hAnsi="Times New Roman" w:cs="Times New Roman"/>
          <w:bCs/>
          <w:sz w:val="22"/>
          <w:szCs w:val="22"/>
          <w:u w:val="single"/>
        </w:rPr>
        <w:t>WAŻNE:</w:t>
      </w:r>
      <w:r w:rsidRPr="00897CAA">
        <w:rPr>
          <w:rFonts w:ascii="Times New Roman" w:hAnsi="Times New Roman" w:cs="Times New Roman"/>
          <w:bCs/>
          <w:sz w:val="22"/>
          <w:szCs w:val="22"/>
        </w:rPr>
        <w:t xml:space="preserve"> Wśród rozszerzeń powszechnych a niewystępujących w Rozporządzeniu KRI występują: .</w:t>
      </w:r>
      <w:proofErr w:type="spellStart"/>
      <w:r w:rsidRPr="00897CAA">
        <w:rPr>
          <w:rFonts w:ascii="Times New Roman" w:hAnsi="Times New Roman" w:cs="Times New Roman"/>
          <w:bCs/>
          <w:sz w:val="22"/>
          <w:szCs w:val="22"/>
        </w:rPr>
        <w:t>rar</w:t>
      </w:r>
      <w:proofErr w:type="spellEnd"/>
      <w:r w:rsidRPr="00897CAA">
        <w:rPr>
          <w:rFonts w:ascii="Times New Roman" w:hAnsi="Times New Roman" w:cs="Times New Roman"/>
          <w:bCs/>
          <w:sz w:val="22"/>
          <w:szCs w:val="22"/>
        </w:rPr>
        <w:t xml:space="preserve"> .</w:t>
      </w:r>
      <w:proofErr w:type="spellStart"/>
      <w:r w:rsidRPr="00897CAA">
        <w:rPr>
          <w:rFonts w:ascii="Times New Roman" w:hAnsi="Times New Roman" w:cs="Times New Roman"/>
          <w:bCs/>
          <w:sz w:val="22"/>
          <w:szCs w:val="22"/>
        </w:rPr>
        <w:t>gif</w:t>
      </w:r>
      <w:proofErr w:type="spellEnd"/>
      <w:r w:rsidRPr="00897CAA">
        <w:rPr>
          <w:rFonts w:ascii="Times New Roman" w:hAnsi="Times New Roman" w:cs="Times New Roman"/>
          <w:bCs/>
          <w:sz w:val="22"/>
          <w:szCs w:val="22"/>
        </w:rPr>
        <w:t xml:space="preserve"> .</w:t>
      </w:r>
      <w:proofErr w:type="spellStart"/>
      <w:r w:rsidRPr="00897CAA">
        <w:rPr>
          <w:rFonts w:ascii="Times New Roman" w:hAnsi="Times New Roman" w:cs="Times New Roman"/>
          <w:bCs/>
          <w:sz w:val="22"/>
          <w:szCs w:val="22"/>
        </w:rPr>
        <w:t>bmp</w:t>
      </w:r>
      <w:proofErr w:type="spellEnd"/>
      <w:r w:rsidRPr="00897CAA">
        <w:rPr>
          <w:rFonts w:ascii="Times New Roman" w:hAnsi="Times New Roman" w:cs="Times New Roman"/>
          <w:bCs/>
          <w:sz w:val="22"/>
          <w:szCs w:val="22"/>
        </w:rPr>
        <w:t xml:space="preserve"> .</w:t>
      </w:r>
      <w:proofErr w:type="spellStart"/>
      <w:r w:rsidRPr="00897CAA">
        <w:rPr>
          <w:rFonts w:ascii="Times New Roman" w:hAnsi="Times New Roman" w:cs="Times New Roman"/>
          <w:bCs/>
          <w:sz w:val="22"/>
          <w:szCs w:val="22"/>
        </w:rPr>
        <w:t>numbers</w:t>
      </w:r>
      <w:proofErr w:type="spellEnd"/>
      <w:r w:rsidRPr="00897CAA">
        <w:rPr>
          <w:rFonts w:ascii="Times New Roman" w:hAnsi="Times New Roman" w:cs="Times New Roman"/>
          <w:bCs/>
          <w:sz w:val="22"/>
          <w:szCs w:val="22"/>
        </w:rPr>
        <w:t xml:space="preserve"> .</w:t>
      </w:r>
      <w:proofErr w:type="spellStart"/>
      <w:r w:rsidRPr="00897CAA">
        <w:rPr>
          <w:rFonts w:ascii="Times New Roman" w:hAnsi="Times New Roman" w:cs="Times New Roman"/>
          <w:bCs/>
          <w:sz w:val="22"/>
          <w:szCs w:val="22"/>
        </w:rPr>
        <w:t>pages</w:t>
      </w:r>
      <w:proofErr w:type="spellEnd"/>
      <w:r w:rsidRPr="00897CAA">
        <w:rPr>
          <w:rFonts w:ascii="Times New Roman" w:hAnsi="Times New Roman" w:cs="Times New Roman"/>
          <w:bCs/>
          <w:sz w:val="22"/>
          <w:szCs w:val="22"/>
        </w:rPr>
        <w:t>. Dokumenty złożone w takich plikach zostaną uznane za złożone nieskutecznie.</w:t>
      </w:r>
    </w:p>
    <w:p w:rsidR="00897CAA" w:rsidRPr="00897CAA" w:rsidRDefault="00897CAA" w:rsidP="00586CED">
      <w:pPr>
        <w:pStyle w:val="Normalny1"/>
        <w:widowControl/>
        <w:numPr>
          <w:ilvl w:val="0"/>
          <w:numId w:val="40"/>
        </w:numPr>
        <w:suppressAutoHyphens w:val="0"/>
        <w:autoSpaceDN/>
        <w:spacing w:line="276" w:lineRule="auto"/>
        <w:jc w:val="both"/>
        <w:textAlignment w:val="auto"/>
        <w:rPr>
          <w:rFonts w:ascii="Times New Roman" w:eastAsia="Calibri" w:hAnsi="Times New Roman" w:cs="Times New Roman"/>
          <w:bCs/>
          <w:sz w:val="22"/>
          <w:szCs w:val="22"/>
        </w:rPr>
      </w:pPr>
      <w:r w:rsidRPr="00897CAA">
        <w:rPr>
          <w:rFonts w:ascii="Times New Roman" w:hAnsi="Times New Roman" w:cs="Times New Roman"/>
          <w:bCs/>
          <w:sz w:val="22"/>
          <w:szCs w:val="22"/>
        </w:rPr>
        <w:t xml:space="preserve">Zamawiający zwraca uwagę na ograniczenia wielkości plików podpisywanych profilem zaufanym, który wynosi maksymalnie 10MB, oraz na ograniczenie wielkości plików podpisywanych w aplikacji </w:t>
      </w:r>
      <w:proofErr w:type="spellStart"/>
      <w:r w:rsidRPr="00897CAA">
        <w:rPr>
          <w:rFonts w:ascii="Times New Roman" w:hAnsi="Times New Roman" w:cs="Times New Roman"/>
          <w:bCs/>
          <w:sz w:val="22"/>
          <w:szCs w:val="22"/>
        </w:rPr>
        <w:t>eDoApp</w:t>
      </w:r>
      <w:proofErr w:type="spellEnd"/>
      <w:r w:rsidRPr="00897CAA">
        <w:rPr>
          <w:rFonts w:ascii="Times New Roman" w:hAnsi="Times New Roman" w:cs="Times New Roman"/>
          <w:bCs/>
          <w:sz w:val="22"/>
          <w:szCs w:val="22"/>
        </w:rPr>
        <w:t xml:space="preserve"> służącej do składania podpisu osobistego, który wynosi maksymalnie 5MB.</w:t>
      </w:r>
    </w:p>
    <w:p w:rsidR="00897CAA" w:rsidRPr="00897CAA" w:rsidRDefault="00897CAA" w:rsidP="00586CED">
      <w:pPr>
        <w:pStyle w:val="Normalny1"/>
        <w:widowControl/>
        <w:numPr>
          <w:ilvl w:val="0"/>
          <w:numId w:val="40"/>
        </w:numPr>
        <w:suppressAutoHyphens w:val="0"/>
        <w:autoSpaceDN/>
        <w:spacing w:line="276" w:lineRule="auto"/>
        <w:jc w:val="both"/>
        <w:textAlignment w:val="auto"/>
        <w:rPr>
          <w:rFonts w:ascii="Times New Roman" w:hAnsi="Times New Roman" w:cs="Times New Roman"/>
          <w:bCs/>
          <w:sz w:val="22"/>
          <w:szCs w:val="22"/>
        </w:rPr>
      </w:pPr>
      <w:r w:rsidRPr="00897CAA">
        <w:rPr>
          <w:rFonts w:ascii="Times New Roman" w:hAnsi="Times New Roman" w:cs="Times New Roman"/>
          <w:bCs/>
          <w:sz w:val="22"/>
          <w:szCs w:val="22"/>
        </w:rPr>
        <w:t>W przypadku stosowania przez wykonawcę kwalifikowanego podpisu elektronicznego:</w:t>
      </w:r>
    </w:p>
    <w:p w:rsidR="00897CAA" w:rsidRPr="00897CAA" w:rsidRDefault="00897CAA" w:rsidP="00586CED">
      <w:pPr>
        <w:pStyle w:val="Normalny1"/>
        <w:widowControl/>
        <w:numPr>
          <w:ilvl w:val="0"/>
          <w:numId w:val="36"/>
        </w:numPr>
        <w:suppressAutoHyphens w:val="0"/>
        <w:autoSpaceDN/>
        <w:spacing w:line="276" w:lineRule="auto"/>
        <w:jc w:val="both"/>
        <w:textAlignment w:val="auto"/>
        <w:rPr>
          <w:rFonts w:ascii="Times New Roman" w:eastAsia="Calibri" w:hAnsi="Times New Roman" w:cs="Times New Roman"/>
          <w:bCs/>
          <w:sz w:val="22"/>
          <w:szCs w:val="22"/>
        </w:rPr>
      </w:pPr>
      <w:r w:rsidRPr="00897CAA">
        <w:rPr>
          <w:rFonts w:ascii="Times New Roman" w:hAnsi="Times New Roman" w:cs="Times New Roman"/>
          <w:bCs/>
          <w:sz w:val="22"/>
          <w:szCs w:val="22"/>
        </w:rPr>
        <w:t xml:space="preserve">Ze względu na niskie ryzyko naruszenia integralności pliku oraz łatwiejszą weryfikację podpisu zamawiający zaleca, w miarę możliwości, przekonwertowanie plików składających się na ofertę na rozszerzenie </w:t>
      </w:r>
      <w:proofErr w:type="spellStart"/>
      <w:r w:rsidRPr="00897CAA">
        <w:rPr>
          <w:rFonts w:ascii="Times New Roman" w:hAnsi="Times New Roman" w:cs="Times New Roman"/>
          <w:bCs/>
          <w:sz w:val="22"/>
          <w:szCs w:val="22"/>
        </w:rPr>
        <w:t>.pd</w:t>
      </w:r>
      <w:proofErr w:type="spellEnd"/>
      <w:r w:rsidRPr="00897CAA">
        <w:rPr>
          <w:rFonts w:ascii="Times New Roman" w:hAnsi="Times New Roman" w:cs="Times New Roman"/>
          <w:bCs/>
          <w:sz w:val="22"/>
          <w:szCs w:val="22"/>
        </w:rPr>
        <w:t xml:space="preserve">f  i opatrzenie ich podpisem kwalifikowanym w formacie </w:t>
      </w:r>
      <w:proofErr w:type="spellStart"/>
      <w:r w:rsidRPr="00897CAA">
        <w:rPr>
          <w:rFonts w:ascii="Times New Roman" w:hAnsi="Times New Roman" w:cs="Times New Roman"/>
          <w:bCs/>
          <w:sz w:val="22"/>
          <w:szCs w:val="22"/>
        </w:rPr>
        <w:t>PAdES</w:t>
      </w:r>
      <w:proofErr w:type="spellEnd"/>
      <w:r w:rsidRPr="00897CAA">
        <w:rPr>
          <w:rFonts w:ascii="Times New Roman" w:hAnsi="Times New Roman" w:cs="Times New Roman"/>
          <w:bCs/>
          <w:sz w:val="22"/>
          <w:szCs w:val="22"/>
        </w:rPr>
        <w:t xml:space="preserve">. </w:t>
      </w:r>
    </w:p>
    <w:p w:rsidR="00897CAA" w:rsidRPr="00897CAA" w:rsidRDefault="00897CAA" w:rsidP="00586CED">
      <w:pPr>
        <w:pStyle w:val="Normalny1"/>
        <w:widowControl/>
        <w:numPr>
          <w:ilvl w:val="0"/>
          <w:numId w:val="36"/>
        </w:numPr>
        <w:suppressAutoHyphens w:val="0"/>
        <w:autoSpaceDN/>
        <w:spacing w:line="276" w:lineRule="auto"/>
        <w:jc w:val="both"/>
        <w:textAlignment w:val="auto"/>
        <w:rPr>
          <w:rFonts w:ascii="Times New Roman" w:hAnsi="Times New Roman" w:cs="Times New Roman"/>
          <w:bCs/>
          <w:sz w:val="22"/>
          <w:szCs w:val="22"/>
        </w:rPr>
      </w:pPr>
      <w:r w:rsidRPr="00897CAA">
        <w:rPr>
          <w:rFonts w:ascii="Times New Roman" w:hAnsi="Times New Roman" w:cs="Times New Roman"/>
          <w:bCs/>
          <w:sz w:val="22"/>
          <w:szCs w:val="22"/>
        </w:rPr>
        <w:t xml:space="preserve">Pliki w innych formatach niż PDF zaleca się opatrzyć podpisem w formacie </w:t>
      </w:r>
      <w:proofErr w:type="spellStart"/>
      <w:r w:rsidRPr="00897CAA">
        <w:rPr>
          <w:rFonts w:ascii="Times New Roman" w:hAnsi="Times New Roman" w:cs="Times New Roman"/>
          <w:bCs/>
          <w:sz w:val="22"/>
          <w:szCs w:val="22"/>
        </w:rPr>
        <w:t>XAdES</w:t>
      </w:r>
      <w:proofErr w:type="spellEnd"/>
      <w:r w:rsidRPr="00897CAA">
        <w:rPr>
          <w:rFonts w:ascii="Times New Roman" w:hAnsi="Times New Roman" w:cs="Times New Roman"/>
          <w:bCs/>
          <w:sz w:val="22"/>
          <w:szCs w:val="22"/>
        </w:rPr>
        <w:t xml:space="preserve"> o typie zewnętrznym. Wykonawca powinien pamiętać, aby plik z podpisem przekazywać łącznie z dokumentem podpisywanym.</w:t>
      </w:r>
    </w:p>
    <w:p w:rsidR="00897CAA" w:rsidRPr="00897CAA" w:rsidRDefault="00897CAA" w:rsidP="00586CED">
      <w:pPr>
        <w:pStyle w:val="Normalny1"/>
        <w:widowControl/>
        <w:numPr>
          <w:ilvl w:val="0"/>
          <w:numId w:val="36"/>
        </w:numPr>
        <w:suppressAutoHyphens w:val="0"/>
        <w:autoSpaceDN/>
        <w:spacing w:line="276" w:lineRule="auto"/>
        <w:jc w:val="both"/>
        <w:textAlignment w:val="auto"/>
        <w:rPr>
          <w:rFonts w:ascii="Times New Roman" w:hAnsi="Times New Roman" w:cs="Times New Roman"/>
          <w:bCs/>
          <w:sz w:val="22"/>
          <w:szCs w:val="22"/>
        </w:rPr>
      </w:pPr>
      <w:r w:rsidRPr="00897CAA">
        <w:rPr>
          <w:rFonts w:ascii="Times New Roman" w:hAnsi="Times New Roman" w:cs="Times New Roman"/>
          <w:bCs/>
          <w:sz w:val="22"/>
          <w:szCs w:val="22"/>
        </w:rPr>
        <w:t>Zamawiający rekomenduje wykorzystanie podpisu z kwalifikowanym znacznikiem czasu.</w:t>
      </w:r>
    </w:p>
    <w:p w:rsidR="00897CAA" w:rsidRPr="00897CAA" w:rsidRDefault="00897CAA" w:rsidP="00586CED">
      <w:pPr>
        <w:pStyle w:val="Normalny1"/>
        <w:widowControl/>
        <w:numPr>
          <w:ilvl w:val="0"/>
          <w:numId w:val="40"/>
        </w:numPr>
        <w:suppressAutoHyphens w:val="0"/>
        <w:autoSpaceDN/>
        <w:spacing w:line="276" w:lineRule="auto"/>
        <w:jc w:val="both"/>
        <w:textAlignment w:val="auto"/>
        <w:rPr>
          <w:rFonts w:ascii="Times New Roman" w:hAnsi="Times New Roman" w:cs="Times New Roman"/>
          <w:bCs/>
          <w:sz w:val="22"/>
          <w:szCs w:val="22"/>
        </w:rPr>
      </w:pPr>
      <w:r w:rsidRPr="00897CAA">
        <w:rPr>
          <w:rFonts w:ascii="Times New Roman" w:hAnsi="Times New Roman" w:cs="Times New Roman"/>
          <w:bCs/>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897CAA" w:rsidRPr="00897CAA" w:rsidRDefault="00897CAA" w:rsidP="00586CED">
      <w:pPr>
        <w:pStyle w:val="Normalny1"/>
        <w:widowControl/>
        <w:numPr>
          <w:ilvl w:val="0"/>
          <w:numId w:val="40"/>
        </w:numPr>
        <w:suppressAutoHyphens w:val="0"/>
        <w:autoSpaceDN/>
        <w:spacing w:line="276" w:lineRule="auto"/>
        <w:jc w:val="both"/>
        <w:textAlignment w:val="auto"/>
        <w:rPr>
          <w:rFonts w:ascii="Times New Roman" w:hAnsi="Times New Roman" w:cs="Times New Roman"/>
          <w:bCs/>
          <w:sz w:val="22"/>
          <w:szCs w:val="22"/>
        </w:rPr>
      </w:pPr>
      <w:r w:rsidRPr="00897CAA">
        <w:rPr>
          <w:rFonts w:ascii="Times New Roman" w:hAnsi="Times New Roman" w:cs="Times New Roman"/>
          <w:bCs/>
          <w:sz w:val="22"/>
          <w:szCs w:val="22"/>
        </w:rPr>
        <w:t>Zamawiający zaleca, aby Wykonawca z odpowiednim wyprzedzeniem przetestował możliwość prawidłowego wykorzystania wybranej metody podpisania plików oferty.</w:t>
      </w:r>
    </w:p>
    <w:p w:rsidR="00897CAA" w:rsidRPr="00897CAA" w:rsidRDefault="00897CAA" w:rsidP="00586CED">
      <w:pPr>
        <w:pStyle w:val="Normalny1"/>
        <w:widowControl/>
        <w:numPr>
          <w:ilvl w:val="0"/>
          <w:numId w:val="40"/>
        </w:numPr>
        <w:suppressAutoHyphens w:val="0"/>
        <w:autoSpaceDN/>
        <w:spacing w:line="276" w:lineRule="auto"/>
        <w:jc w:val="both"/>
        <w:textAlignment w:val="auto"/>
        <w:rPr>
          <w:rFonts w:ascii="Times New Roman" w:hAnsi="Times New Roman" w:cs="Times New Roman"/>
          <w:bCs/>
          <w:sz w:val="22"/>
          <w:szCs w:val="22"/>
        </w:rPr>
      </w:pPr>
      <w:r w:rsidRPr="00897CAA">
        <w:rPr>
          <w:rFonts w:ascii="Times New Roman" w:hAnsi="Times New Roman" w:cs="Times New Roman"/>
          <w:bCs/>
          <w:sz w:val="22"/>
          <w:szCs w:val="22"/>
        </w:rPr>
        <w:t>Osobą składającą ofertę powinna być osoba kontaktowa podawana w dokumentacji.</w:t>
      </w:r>
    </w:p>
    <w:p w:rsidR="00897CAA" w:rsidRPr="00897CAA" w:rsidRDefault="00897CAA" w:rsidP="00586CED">
      <w:pPr>
        <w:pStyle w:val="Normalny1"/>
        <w:widowControl/>
        <w:numPr>
          <w:ilvl w:val="0"/>
          <w:numId w:val="40"/>
        </w:numPr>
        <w:suppressAutoHyphens w:val="0"/>
        <w:autoSpaceDN/>
        <w:spacing w:line="276" w:lineRule="auto"/>
        <w:jc w:val="both"/>
        <w:textAlignment w:val="auto"/>
        <w:rPr>
          <w:rFonts w:ascii="Times New Roman" w:hAnsi="Times New Roman" w:cs="Times New Roman"/>
          <w:bCs/>
          <w:sz w:val="22"/>
          <w:szCs w:val="22"/>
        </w:rPr>
      </w:pPr>
      <w:r w:rsidRPr="00897CAA">
        <w:rPr>
          <w:rFonts w:ascii="Times New Roman" w:hAnsi="Times New Roman" w:cs="Times New Roman"/>
          <w:bCs/>
          <w:sz w:val="22"/>
          <w:szCs w:val="22"/>
        </w:rPr>
        <w:t xml:space="preserve">Ofertę należy przygotować z należytą starannością dla podmiotu ubiegającego się o udzielenie zamówienia publicznego i zachowaniem odpowiedniego odstępu czasu do zakończenia przyjmowania ofert. </w:t>
      </w:r>
    </w:p>
    <w:p w:rsidR="00897CAA" w:rsidRPr="00897CAA" w:rsidRDefault="00897CAA" w:rsidP="00586CED">
      <w:pPr>
        <w:pStyle w:val="Normalny1"/>
        <w:widowControl/>
        <w:numPr>
          <w:ilvl w:val="0"/>
          <w:numId w:val="40"/>
        </w:numPr>
        <w:suppressAutoHyphens w:val="0"/>
        <w:autoSpaceDN/>
        <w:spacing w:line="276" w:lineRule="auto"/>
        <w:jc w:val="both"/>
        <w:textAlignment w:val="auto"/>
        <w:rPr>
          <w:rFonts w:ascii="Times New Roman" w:hAnsi="Times New Roman" w:cs="Times New Roman"/>
          <w:bCs/>
          <w:sz w:val="22"/>
          <w:szCs w:val="22"/>
          <w:u w:val="single"/>
        </w:rPr>
      </w:pPr>
      <w:r w:rsidRPr="00897CAA">
        <w:rPr>
          <w:rFonts w:ascii="Times New Roman" w:hAnsi="Times New Roman" w:cs="Times New Roman"/>
          <w:bCs/>
          <w:sz w:val="22"/>
          <w:szCs w:val="22"/>
          <w:u w:val="single"/>
        </w:rPr>
        <w:lastRenderedPageBreak/>
        <w:t xml:space="preserve">Jeśli Wykonawca pakuje dokumenty np. w plik o rozszerzeniu .zip, zaleca się wcześniejsze podpisanie każdego ze skompresowanych plików. </w:t>
      </w:r>
    </w:p>
    <w:p w:rsidR="00897CAA" w:rsidRPr="00897CAA" w:rsidRDefault="00897CAA" w:rsidP="00586CED">
      <w:pPr>
        <w:pStyle w:val="Normalny1"/>
        <w:widowControl/>
        <w:numPr>
          <w:ilvl w:val="0"/>
          <w:numId w:val="40"/>
        </w:numPr>
        <w:suppressAutoHyphens w:val="0"/>
        <w:autoSpaceDN/>
        <w:spacing w:line="276" w:lineRule="auto"/>
        <w:jc w:val="both"/>
        <w:textAlignment w:val="auto"/>
        <w:rPr>
          <w:rFonts w:ascii="Times New Roman" w:hAnsi="Times New Roman" w:cs="Times New Roman"/>
          <w:bCs/>
          <w:sz w:val="22"/>
          <w:szCs w:val="22"/>
        </w:rPr>
      </w:pPr>
      <w:r w:rsidRPr="00897CAA">
        <w:rPr>
          <w:rFonts w:ascii="Times New Roman" w:hAnsi="Times New Roman" w:cs="Times New Roman"/>
          <w:bCs/>
          <w:sz w:val="22"/>
          <w:szCs w:val="22"/>
        </w:rPr>
        <w:t xml:space="preserve">Zamawiający zaleca aby </w:t>
      </w:r>
      <w:r w:rsidRPr="00897CAA">
        <w:rPr>
          <w:rFonts w:ascii="Times New Roman" w:hAnsi="Times New Roman" w:cs="Times New Roman"/>
          <w:bCs/>
          <w:sz w:val="22"/>
          <w:szCs w:val="22"/>
          <w:u w:val="single"/>
        </w:rPr>
        <w:t>nie</w:t>
      </w:r>
      <w:r w:rsidRPr="00897CAA">
        <w:rPr>
          <w:rFonts w:ascii="Times New Roman" w:hAnsi="Times New Roman" w:cs="Times New Roman"/>
          <w:bCs/>
          <w:sz w:val="22"/>
          <w:szCs w:val="22"/>
        </w:rPr>
        <w:t xml:space="preserve"> wprowadzać jakichkolwiek zmian w plikach po podpisaniu ich podpisem kwalifikowanym. Może to skutkować naruszeniem integralności plików co równoważne będzie z koniecznością odrzucenia oferty.</w:t>
      </w:r>
    </w:p>
    <w:p w:rsidR="00897CAA" w:rsidRPr="00897CAA" w:rsidRDefault="00897CAA" w:rsidP="00586CED">
      <w:pPr>
        <w:pStyle w:val="Normalny1"/>
        <w:widowControl/>
        <w:numPr>
          <w:ilvl w:val="0"/>
          <w:numId w:val="40"/>
        </w:numPr>
        <w:suppressAutoHyphens w:val="0"/>
        <w:autoSpaceDN/>
        <w:spacing w:line="276" w:lineRule="auto"/>
        <w:jc w:val="both"/>
        <w:textAlignment w:val="auto"/>
        <w:rPr>
          <w:rFonts w:ascii="Times New Roman" w:hAnsi="Times New Roman" w:cs="Times New Roman"/>
          <w:bCs/>
          <w:sz w:val="22"/>
          <w:szCs w:val="22"/>
        </w:rPr>
      </w:pPr>
      <w:r w:rsidRPr="00897CAA">
        <w:rPr>
          <w:rFonts w:ascii="Times New Roman" w:hAnsi="Times New Roman" w:cs="Times New Roman"/>
          <w:bCs/>
          <w:sz w:val="22"/>
          <w:szCs w:val="22"/>
          <w:u w:val="single"/>
        </w:rPr>
        <w:t xml:space="preserve">UWAGA! ZALECENIA ZAMAWIAJĄCEGO: </w:t>
      </w:r>
    </w:p>
    <w:p w:rsidR="00897CAA" w:rsidRPr="00897CAA" w:rsidRDefault="00897CAA" w:rsidP="00897CAA">
      <w:pPr>
        <w:pStyle w:val="Tekstpodstawowy32"/>
        <w:spacing w:line="276" w:lineRule="auto"/>
        <w:jc w:val="both"/>
        <w:rPr>
          <w:rFonts w:cs="Times New Roman"/>
          <w:bCs/>
          <w:sz w:val="22"/>
          <w:szCs w:val="22"/>
        </w:rPr>
      </w:pPr>
      <w:r w:rsidRPr="00897CAA">
        <w:rPr>
          <w:rFonts w:cs="Times New Roman"/>
          <w:bCs/>
          <w:sz w:val="22"/>
          <w:szCs w:val="22"/>
        </w:rPr>
        <w:t xml:space="preserve"> • W zależności od wielkości pliku, obciążenia serwerów  oraz szybkości łącza internetowego Wykonawcy i Zamawiającego, pliki mogą być wczytywane przez kilka, kilkanaście sekund. </w:t>
      </w:r>
      <w:r w:rsidRPr="00897CAA">
        <w:rPr>
          <w:rFonts w:cs="Times New Roman"/>
          <w:bCs/>
          <w:sz w:val="22"/>
          <w:szCs w:val="22"/>
          <w:u w:val="single"/>
        </w:rPr>
        <w:t>MAJĄC TO NA UWADZE, ZLECAMY ROZPOCZĘCIE PRZESYŁANIA PLIKÓW Z ODPOWIEDNIM WYPRZEDZENIEM</w:t>
      </w:r>
      <w:r w:rsidRPr="00897CAA">
        <w:rPr>
          <w:rFonts w:cs="Times New Roman"/>
          <w:bCs/>
          <w:sz w:val="22"/>
          <w:szCs w:val="22"/>
        </w:rPr>
        <w:t xml:space="preserve">. </w:t>
      </w:r>
      <w:r w:rsidRPr="00897CAA">
        <w:rPr>
          <w:rFonts w:cs="Times New Roman"/>
          <w:bCs/>
          <w:sz w:val="22"/>
          <w:szCs w:val="22"/>
          <w:u w:val="single"/>
        </w:rPr>
        <w:t>Sugerujemy złożenie oferty na 24 godziny przed terminem składania.</w:t>
      </w:r>
    </w:p>
    <w:p w:rsidR="00897CAA" w:rsidRPr="00897CAA" w:rsidRDefault="00897CAA" w:rsidP="00897CAA">
      <w:pPr>
        <w:pStyle w:val="Tekstpodstawowy32"/>
        <w:spacing w:line="276" w:lineRule="auto"/>
        <w:jc w:val="both"/>
        <w:rPr>
          <w:rFonts w:cs="Times New Roman"/>
          <w:bCs/>
          <w:sz w:val="22"/>
          <w:szCs w:val="22"/>
        </w:rPr>
      </w:pPr>
      <w:r w:rsidRPr="00897CAA">
        <w:rPr>
          <w:rFonts w:cs="Times New Roman"/>
          <w:bCs/>
          <w:sz w:val="22"/>
          <w:szCs w:val="22"/>
        </w:rPr>
        <w:t xml:space="preserve">• Pliki dodane przez Wykonawcę na etapie składania oferty  zostaną  zaszyfrowane na  </w:t>
      </w:r>
      <w:r w:rsidRPr="00897CAA">
        <w:rPr>
          <w:rFonts w:cs="Times New Roman"/>
          <w:bCs/>
          <w:sz w:val="22"/>
          <w:szCs w:val="22"/>
          <w:u w:val="single"/>
        </w:rPr>
        <w:t>platformazakupowa.pl. Zaszyfrowane pliki nie są widoczne przez Zamawiającego. Zamawiający ma możliwość otwarcia tych plików dopiero po ich odszyfrowaniu</w:t>
      </w:r>
      <w:r w:rsidRPr="00897CAA">
        <w:rPr>
          <w:rFonts w:cs="Times New Roman"/>
          <w:bCs/>
          <w:sz w:val="22"/>
          <w:szCs w:val="22"/>
        </w:rPr>
        <w:t xml:space="preserve">, </w:t>
      </w:r>
      <w:r w:rsidRPr="00897CAA">
        <w:rPr>
          <w:rFonts w:cs="Times New Roman"/>
          <w:bCs/>
          <w:sz w:val="22"/>
          <w:szCs w:val="22"/>
          <w:u w:val="single"/>
        </w:rPr>
        <w:t>które następuje po upływie terminu otwarcia ofert</w:t>
      </w:r>
      <w:r w:rsidRPr="00897CAA">
        <w:rPr>
          <w:rFonts w:cs="Times New Roman"/>
          <w:bCs/>
          <w:sz w:val="22"/>
          <w:szCs w:val="22"/>
        </w:rPr>
        <w:t xml:space="preserve">.   </w:t>
      </w:r>
    </w:p>
    <w:p w:rsidR="00897CAA" w:rsidRPr="00897CAA" w:rsidRDefault="00897CAA" w:rsidP="00897CAA">
      <w:pPr>
        <w:pStyle w:val="Tekstpodstawowy32"/>
        <w:spacing w:line="276" w:lineRule="auto"/>
        <w:jc w:val="both"/>
        <w:rPr>
          <w:rFonts w:cs="Times New Roman"/>
          <w:bCs/>
          <w:sz w:val="22"/>
          <w:szCs w:val="22"/>
        </w:rPr>
      </w:pPr>
    </w:p>
    <w:p w:rsidR="00897CAA" w:rsidRPr="00897CAA" w:rsidRDefault="00897CAA" w:rsidP="00897CAA">
      <w:pPr>
        <w:pStyle w:val="Tekstpodstawowy32"/>
        <w:spacing w:line="276" w:lineRule="auto"/>
        <w:jc w:val="both"/>
        <w:rPr>
          <w:rFonts w:cs="Times New Roman"/>
          <w:bCs/>
          <w:sz w:val="22"/>
          <w:szCs w:val="22"/>
        </w:rPr>
      </w:pPr>
      <w:r w:rsidRPr="00897CAA">
        <w:rPr>
          <w:rFonts w:cs="Times New Roman"/>
          <w:bCs/>
          <w:sz w:val="22"/>
          <w:szCs w:val="22"/>
        </w:rPr>
        <w:t xml:space="preserve">•Dokumenty  elektroniczne, o których mowa w </w:t>
      </w:r>
      <w:r w:rsidRPr="00897CAA">
        <w:rPr>
          <w:rFonts w:cs="Times New Roman"/>
          <w:bCs/>
          <w:sz w:val="22"/>
          <w:szCs w:val="22"/>
          <w:u w:val="single"/>
        </w:rPr>
        <w:t>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r w:rsidRPr="00897CAA">
        <w:rPr>
          <w:rFonts w:cs="Times New Roman"/>
          <w:bCs/>
          <w:sz w:val="22"/>
          <w:szCs w:val="22"/>
        </w:rPr>
        <w:t xml:space="preserve">) zwanym dalej „rozporządzeniem”, w przypadku gdy  podmiotowy środek dowodowy, przedmiotowy środek dowodowy oraz inny dokument lub oświadczenie lub dokumenty potwierdzające umocowanie do reprezentowania odpowiednio wykonawcy, wykonawców wspólnie ubiegających się o udzielenie  zamówienia publicznego, podmiotu udostępniającego swoje zasoby na zasadach określonych w art. 118 ustawy lub podwykonawcy niebędącego podmiotem udostępniającym zasoby na takich zasadach, zwane dalej „dokumentami potwierdzającymi umocowanie do reprezentowania”, zostały wystawione przez </w:t>
      </w:r>
      <w:r w:rsidRPr="00897CAA">
        <w:rPr>
          <w:rFonts w:cs="Times New Roman"/>
          <w:bCs/>
          <w:sz w:val="22"/>
          <w:szCs w:val="22"/>
          <w:u w:val="single"/>
        </w:rPr>
        <w:t>upoważnione podmioty inne niż</w:t>
      </w:r>
      <w:r w:rsidRPr="00897CAA">
        <w:rPr>
          <w:rFonts w:cs="Times New Roman"/>
          <w:bCs/>
          <w:sz w:val="22"/>
          <w:szCs w:val="22"/>
        </w:rPr>
        <w:t xml:space="preserve"> </w:t>
      </w:r>
      <w:r w:rsidRPr="00897CAA">
        <w:rPr>
          <w:rFonts w:cs="Times New Roman"/>
          <w:bCs/>
          <w:sz w:val="22"/>
          <w:szCs w:val="22"/>
          <w:u w:val="single"/>
        </w:rPr>
        <w:t>wykonawca, wykonawca wspólnie ubiegający się o udzielenie zamówienia, podmiot udostępniający swoje zasoby lub podwykonawca</w:t>
      </w:r>
      <w:r w:rsidRPr="00897CAA">
        <w:rPr>
          <w:rFonts w:cs="Times New Roman"/>
          <w:bCs/>
          <w:sz w:val="22"/>
          <w:szCs w:val="22"/>
        </w:rPr>
        <w:t>, zwane dalej „</w:t>
      </w:r>
      <w:r w:rsidRPr="00897CAA">
        <w:rPr>
          <w:rFonts w:cs="Times New Roman"/>
          <w:bCs/>
          <w:sz w:val="22"/>
          <w:szCs w:val="22"/>
          <w:u w:val="single"/>
        </w:rPr>
        <w:t>upoważnionymi podmiotami</w:t>
      </w:r>
      <w:r w:rsidRPr="00897CAA">
        <w:rPr>
          <w:rFonts w:cs="Times New Roman"/>
          <w:bCs/>
          <w:sz w:val="22"/>
          <w:szCs w:val="22"/>
        </w:rPr>
        <w:t>”, jako dokument elektroniczny, przekazuje się ten dokument.</w:t>
      </w:r>
    </w:p>
    <w:p w:rsidR="00897CAA" w:rsidRPr="00897CAA" w:rsidRDefault="00897CAA" w:rsidP="00897CAA">
      <w:pPr>
        <w:pStyle w:val="Tekstpodstawowy32"/>
        <w:spacing w:line="276" w:lineRule="auto"/>
        <w:jc w:val="both"/>
        <w:rPr>
          <w:rFonts w:cs="Times New Roman"/>
          <w:bCs/>
          <w:sz w:val="22"/>
          <w:szCs w:val="22"/>
        </w:rPr>
      </w:pPr>
      <w:r w:rsidRPr="00897CAA">
        <w:rPr>
          <w:rFonts w:cs="Times New Roman"/>
          <w:bCs/>
          <w:sz w:val="22"/>
          <w:szCs w:val="22"/>
        </w:rPr>
        <w:t>Przez „dokumenty wystawione przez upoważnione podmioty” jak wyjaśnia projektodawca cytowanego powyżej rozporządzenia  należy rozumieć zaświadczenia wydawane przez organy publiczne i osoby trzecie takie jak informacja z Krajowego Rejestru Karnego, odpis albo informacja z Krajowego Rejestru Sądowego lub Centralnej Ewidencji i Informacji o Działalności Gospodarczej, zaświadczenie właściwego naczelnika urzędu skarbowego lub terenowej jednostki organizacyjnej ZUS lub właściwej placówki terenowej Kasy Rolniczego Ubezpieczenia Społecznego potwierdzająca wysokość posiadanych środków finansowych lub zdolność kredytową wykonawcy, zaświadczenie niezależnego podmiotu zajmującego się poświadczaniem spełniania przez wykonawcę określonych norm zapewnienia jakości, etykietę, certyfikat wydany przez jednostkę oceniającą zgodność lub sprawozdanie z badań przeprowadzanych przez jednostkę  (…). Pojęcie „dokumenty wystawione przez upoważnione podmioty” nie obejmuje zatem oświadczeń wykonawcy, podmiotu udostępniającego zasoby oraz podwykonawcy.</w:t>
      </w:r>
    </w:p>
    <w:p w:rsidR="00897CAA" w:rsidRPr="00897CAA" w:rsidRDefault="00897CAA" w:rsidP="00897CAA">
      <w:pPr>
        <w:pStyle w:val="Tekstpodstawowy32"/>
        <w:spacing w:line="276" w:lineRule="auto"/>
        <w:jc w:val="both"/>
        <w:rPr>
          <w:rFonts w:cs="Times New Roman"/>
          <w:bCs/>
          <w:sz w:val="22"/>
          <w:szCs w:val="22"/>
        </w:rPr>
      </w:pPr>
      <w:r w:rsidRPr="00897CAA">
        <w:rPr>
          <w:rFonts w:cs="Times New Roman"/>
          <w:bCs/>
          <w:sz w:val="22"/>
          <w:szCs w:val="22"/>
        </w:rPr>
        <w:t xml:space="preserve">•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 </w:t>
      </w:r>
      <w:proofErr w:type="spellStart"/>
      <w:r w:rsidRPr="00897CAA">
        <w:rPr>
          <w:rFonts w:cs="Times New Roman"/>
          <w:bCs/>
          <w:sz w:val="22"/>
          <w:szCs w:val="22"/>
        </w:rPr>
        <w:t>def</w:t>
      </w:r>
      <w:proofErr w:type="spellEnd"/>
      <w:r w:rsidRPr="00897CAA">
        <w:rPr>
          <w:rFonts w:cs="Times New Roman"/>
          <w:bCs/>
          <w:sz w:val="22"/>
          <w:szCs w:val="22"/>
        </w:rPr>
        <w:t xml:space="preserve">. przez cyfrowe odwzorowanie dokumentu należy rozumieć dokument  elektroniczny będący kopią elektroniczną treści zapisanej w postaci papierowej umożliwiający zapoznanie się z tą treścią i jej zrozumienie, bez konieczności bezpośredniego dostępu do oryginału, w tym  np. </w:t>
      </w:r>
      <w:proofErr w:type="spellStart"/>
      <w:r w:rsidRPr="00897CAA">
        <w:rPr>
          <w:rFonts w:cs="Times New Roman"/>
          <w:bCs/>
          <w:sz w:val="22"/>
          <w:szCs w:val="22"/>
        </w:rPr>
        <w:t>skan</w:t>
      </w:r>
      <w:proofErr w:type="spellEnd"/>
      <w:r w:rsidRPr="00897CAA">
        <w:rPr>
          <w:rFonts w:cs="Times New Roman"/>
          <w:bCs/>
          <w:sz w:val="22"/>
          <w:szCs w:val="22"/>
        </w:rPr>
        <w:t xml:space="preserve">(y) dokumentu/ów)  tego dokumentu opatrzone kwalifikowanym podpisem </w:t>
      </w:r>
      <w:r w:rsidRPr="00897CAA">
        <w:rPr>
          <w:rFonts w:cs="Times New Roman"/>
          <w:bCs/>
          <w:sz w:val="22"/>
          <w:szCs w:val="22"/>
        </w:rPr>
        <w:lastRenderedPageBreak/>
        <w:t>elektronicznym (zalecane) podpisem zaufanym lub podpisem osobistym, poświadczające zgodność cyfrowego odwzorowania z dokumentem w postaci papierowej.</w:t>
      </w:r>
    </w:p>
    <w:p w:rsidR="00897CAA" w:rsidRPr="00897CAA" w:rsidRDefault="00897CAA" w:rsidP="00897CAA">
      <w:pPr>
        <w:pStyle w:val="Tekstpodstawowy32"/>
        <w:spacing w:line="276" w:lineRule="auto"/>
        <w:jc w:val="both"/>
        <w:rPr>
          <w:rFonts w:cs="Times New Roman"/>
          <w:bCs/>
          <w:sz w:val="22"/>
          <w:szCs w:val="22"/>
        </w:rPr>
      </w:pPr>
      <w:r w:rsidRPr="00897CAA">
        <w:rPr>
          <w:rFonts w:cs="Times New Roman"/>
          <w:bCs/>
          <w:sz w:val="22"/>
          <w:szCs w:val="22"/>
        </w:rPr>
        <w:sym w:font="Wingdings" w:char="F09F"/>
      </w:r>
      <w:r w:rsidRPr="00897CAA">
        <w:rPr>
          <w:rFonts w:cs="Times New Roman"/>
          <w:bCs/>
          <w:sz w:val="22"/>
          <w:szCs w:val="22"/>
        </w:rPr>
        <w:t xml:space="preserve"> Poświadczenia zgodności cyfrowego odwzorowania z dokumentem w postaci papierowej, o którym mowa w zdaniu powyżej, dokonuje w przypadku:                    </w:t>
      </w:r>
    </w:p>
    <w:p w:rsidR="00897CAA" w:rsidRPr="00897CAA" w:rsidRDefault="00897CAA" w:rsidP="00586CED">
      <w:pPr>
        <w:pStyle w:val="Tekstpodstawowy32"/>
        <w:numPr>
          <w:ilvl w:val="0"/>
          <w:numId w:val="27"/>
        </w:numPr>
        <w:spacing w:line="276" w:lineRule="auto"/>
        <w:jc w:val="both"/>
        <w:rPr>
          <w:rFonts w:cs="Times New Roman"/>
          <w:bCs/>
          <w:sz w:val="22"/>
          <w:szCs w:val="22"/>
        </w:rPr>
      </w:pPr>
      <w:r w:rsidRPr="00897CAA">
        <w:rPr>
          <w:rFonts w:cs="Times New Roman"/>
          <w:bCs/>
          <w:sz w:val="22"/>
          <w:szCs w:val="22"/>
        </w:rPr>
        <w:t xml:space="preserve">podmiotowych środków dowodowych oraz dokumentów potwierdzających umocowanie do reprezentowania – odpowiednio wykonawca, wykonawca wspólnie   ubiegający się o udzielenie zamówienia, podmiot udostępniający swoje zasoby lub podwykonawca, w zakresie  podmiotowych środków dowodowych lub dokumentów potwierdzających umocowanie do reprezentowania, które każdego z nich dotyczą;       </w:t>
      </w:r>
    </w:p>
    <w:p w:rsidR="00897CAA" w:rsidRPr="00897CAA" w:rsidRDefault="00897CAA" w:rsidP="00586CED">
      <w:pPr>
        <w:pStyle w:val="Tekstpodstawowy32"/>
        <w:numPr>
          <w:ilvl w:val="0"/>
          <w:numId w:val="27"/>
        </w:numPr>
        <w:spacing w:line="276" w:lineRule="auto"/>
        <w:jc w:val="both"/>
        <w:rPr>
          <w:rFonts w:cs="Times New Roman"/>
          <w:bCs/>
          <w:sz w:val="22"/>
          <w:szCs w:val="22"/>
        </w:rPr>
      </w:pPr>
      <w:r w:rsidRPr="00897CAA">
        <w:rPr>
          <w:rFonts w:cs="Times New Roman"/>
          <w:bCs/>
          <w:sz w:val="22"/>
          <w:szCs w:val="22"/>
        </w:rPr>
        <w:t>w każdym przypadku może dokonać  notariusz;</w:t>
      </w:r>
    </w:p>
    <w:p w:rsidR="00897CAA" w:rsidRPr="00897CAA" w:rsidRDefault="00897CAA" w:rsidP="00586CED">
      <w:pPr>
        <w:pStyle w:val="Tekstpodstawowy32"/>
        <w:numPr>
          <w:ilvl w:val="0"/>
          <w:numId w:val="27"/>
        </w:numPr>
        <w:spacing w:line="276" w:lineRule="auto"/>
        <w:jc w:val="both"/>
        <w:rPr>
          <w:rFonts w:cs="Times New Roman"/>
          <w:bCs/>
          <w:sz w:val="22"/>
          <w:szCs w:val="22"/>
        </w:rPr>
      </w:pPr>
      <w:r w:rsidRPr="00897CAA">
        <w:rPr>
          <w:rFonts w:cs="Times New Roman"/>
          <w:bCs/>
          <w:sz w:val="22"/>
          <w:szCs w:val="22"/>
        </w:rPr>
        <w:t>w przypadku przedmiotowych środków dowodowych - odpowiednio wykonawca, wykonawca wspólnie ubiegający się o udzielenie zamówienia;</w:t>
      </w:r>
    </w:p>
    <w:p w:rsidR="00897CAA" w:rsidRPr="00897CAA" w:rsidRDefault="00897CAA" w:rsidP="00586CED">
      <w:pPr>
        <w:pStyle w:val="Tekstpodstawowy32"/>
        <w:numPr>
          <w:ilvl w:val="0"/>
          <w:numId w:val="27"/>
        </w:numPr>
        <w:spacing w:line="276" w:lineRule="auto"/>
        <w:jc w:val="both"/>
        <w:rPr>
          <w:rFonts w:cs="Times New Roman"/>
          <w:bCs/>
          <w:sz w:val="22"/>
          <w:szCs w:val="22"/>
        </w:rPr>
      </w:pPr>
      <w:r w:rsidRPr="00897CAA">
        <w:rPr>
          <w:rFonts w:cs="Times New Roman"/>
          <w:bCs/>
          <w:sz w:val="22"/>
          <w:szCs w:val="22"/>
        </w:rPr>
        <w:t>inne dokumenty   (…) - odpowiednio wykonawca, wykonawca wspólnie ubiegający się o udzielenie zamówienia, w zakresie dokumentów, które każdego z nich dotyczą.</w:t>
      </w:r>
    </w:p>
    <w:p w:rsidR="00897CAA" w:rsidRPr="00897CAA" w:rsidRDefault="00897CAA" w:rsidP="00897CAA">
      <w:pPr>
        <w:pStyle w:val="Tekstpodstawowy32"/>
        <w:spacing w:line="276" w:lineRule="auto"/>
        <w:jc w:val="both"/>
        <w:rPr>
          <w:rFonts w:cs="Times New Roman"/>
          <w:bCs/>
          <w:sz w:val="22"/>
          <w:szCs w:val="22"/>
        </w:rPr>
      </w:pPr>
    </w:p>
    <w:p w:rsidR="00897CAA" w:rsidRPr="00897CAA" w:rsidRDefault="00897CAA" w:rsidP="00897CAA">
      <w:pPr>
        <w:pStyle w:val="Tekstpodstawowy32"/>
        <w:spacing w:line="276" w:lineRule="auto"/>
        <w:jc w:val="both"/>
        <w:rPr>
          <w:rFonts w:cs="Times New Roman"/>
          <w:bCs/>
          <w:sz w:val="22"/>
          <w:szCs w:val="22"/>
        </w:rPr>
      </w:pPr>
      <w:r w:rsidRPr="00897CAA">
        <w:rPr>
          <w:rFonts w:cs="Times New Roman"/>
          <w:bCs/>
          <w:sz w:val="22"/>
          <w:szCs w:val="22"/>
        </w:rPr>
        <w:sym w:font="Wingdings" w:char="F09F"/>
      </w:r>
      <w:r w:rsidRPr="00897CAA">
        <w:rPr>
          <w:rFonts w:cs="Times New Roman"/>
          <w:bCs/>
          <w:sz w:val="22"/>
          <w:szCs w:val="22"/>
        </w:rPr>
        <w:t xml:space="preserve"> Podmiotowe środki dowodowe, w tym oświadczenie o którym mowa w art. 117 ust. 4 ustawy, oraz zobowiązanie podmiotu udostępniającego zasoby na zasadach określonych w art. 118 ustawy </w:t>
      </w:r>
      <w:proofErr w:type="spellStart"/>
      <w:r w:rsidRPr="00897CAA">
        <w:rPr>
          <w:rFonts w:cs="Times New Roman"/>
          <w:bCs/>
          <w:sz w:val="22"/>
          <w:szCs w:val="22"/>
        </w:rPr>
        <w:t>Pzp</w:t>
      </w:r>
      <w:proofErr w:type="spellEnd"/>
      <w:r w:rsidRPr="00897CAA">
        <w:rPr>
          <w:rFonts w:cs="Times New Roman"/>
          <w:bCs/>
          <w:sz w:val="22"/>
          <w:szCs w:val="22"/>
        </w:rPr>
        <w:t xml:space="preserve"> (…) niewystawione przez upoważnione podmioty, oraz pełnomocnictwo przekazuje się w postaci elektronicznej i opatruje kwalifikowanym podpisem elektronicznym (zalecane), podpisem zaufanym lub podpisem osobistym.      </w:t>
      </w:r>
    </w:p>
    <w:p w:rsidR="00897CAA" w:rsidRPr="00897CAA" w:rsidRDefault="00897CAA" w:rsidP="00897CAA">
      <w:pPr>
        <w:pStyle w:val="Tekstpodstawowy32"/>
        <w:spacing w:line="276" w:lineRule="auto"/>
        <w:jc w:val="both"/>
        <w:rPr>
          <w:rFonts w:cs="Times New Roman"/>
          <w:bCs/>
          <w:sz w:val="22"/>
          <w:szCs w:val="22"/>
        </w:rPr>
      </w:pPr>
      <w:r w:rsidRPr="00897CAA">
        <w:rPr>
          <w:rFonts w:cs="Times New Roman"/>
          <w:bCs/>
          <w:sz w:val="22"/>
          <w:szCs w:val="22"/>
        </w:rPr>
        <w:t xml:space="preserve"> W przypadku gdy podmiotowe środki dowodowe,  w tym oświadczenie o którym mowa w art. 117 ust. 4 ustawy, oraz zobowiązanie podmiotu udostępniającego zasoby na zasadach określonych w art. 118 ustawy </w:t>
      </w:r>
      <w:proofErr w:type="spellStart"/>
      <w:r w:rsidRPr="00897CAA">
        <w:rPr>
          <w:rFonts w:cs="Times New Roman"/>
          <w:bCs/>
          <w:sz w:val="22"/>
          <w:szCs w:val="22"/>
        </w:rPr>
        <w:t>Pzp</w:t>
      </w:r>
      <w:proofErr w:type="spellEnd"/>
      <w:r w:rsidRPr="00897CAA">
        <w:rPr>
          <w:rFonts w:cs="Times New Roman"/>
          <w:bCs/>
          <w:sz w:val="22"/>
          <w:szCs w:val="22"/>
        </w:rPr>
        <w:t xml:space="preserve"> (…) niewystawione przez upoważnione podmioty, oraz pełnomocnictwo, zostały sporządzone jako dokument w postaci papierowej i opatrzone własnoręcznym podpisem, przekazuje się cyfrowe odwzorowanie tego dokumentu (np. </w:t>
      </w:r>
      <w:proofErr w:type="spellStart"/>
      <w:r w:rsidRPr="00897CAA">
        <w:rPr>
          <w:rFonts w:cs="Times New Roman"/>
          <w:bCs/>
          <w:sz w:val="22"/>
          <w:szCs w:val="22"/>
        </w:rPr>
        <w:t>skan</w:t>
      </w:r>
      <w:proofErr w:type="spellEnd"/>
      <w:r w:rsidRPr="00897CAA">
        <w:rPr>
          <w:rFonts w:cs="Times New Roman"/>
          <w:bCs/>
          <w:sz w:val="22"/>
          <w:szCs w:val="22"/>
        </w:rPr>
        <w:t>) opatrzone kwalifikowanym podpisem elektronicznym (zalecane), podpisem zaufanym lub podpisem osobistym, poświadczające zgodność cyfrowego odwzorowania z dokumentem w postaci papierowej.</w:t>
      </w:r>
    </w:p>
    <w:p w:rsidR="00897CAA" w:rsidRPr="00897CAA" w:rsidRDefault="00897CAA" w:rsidP="00897CAA">
      <w:pPr>
        <w:pStyle w:val="Tekstpodstawowy32"/>
        <w:spacing w:line="276" w:lineRule="auto"/>
        <w:jc w:val="both"/>
        <w:rPr>
          <w:rFonts w:cs="Times New Roman"/>
          <w:bCs/>
          <w:sz w:val="22"/>
          <w:szCs w:val="22"/>
        </w:rPr>
      </w:pPr>
      <w:r w:rsidRPr="00897CAA">
        <w:rPr>
          <w:rFonts w:cs="Times New Roman"/>
          <w:bCs/>
          <w:sz w:val="22"/>
          <w:szCs w:val="22"/>
        </w:rPr>
        <w:t xml:space="preserve"> Poświadczenia zgodności odwzorowania cyfrowego z dokumentem w postaci papierowej, o którym mowa w zdaniu  powyżej, dokonuje  w przypadku:</w:t>
      </w:r>
    </w:p>
    <w:p w:rsidR="00897CAA" w:rsidRPr="00897CAA" w:rsidRDefault="00897CAA" w:rsidP="00586CED">
      <w:pPr>
        <w:pStyle w:val="Tekstpodstawowy32"/>
        <w:numPr>
          <w:ilvl w:val="0"/>
          <w:numId w:val="28"/>
        </w:numPr>
        <w:spacing w:line="276" w:lineRule="auto"/>
        <w:jc w:val="both"/>
        <w:rPr>
          <w:rFonts w:cs="Times New Roman"/>
          <w:bCs/>
          <w:sz w:val="22"/>
          <w:szCs w:val="22"/>
        </w:rPr>
      </w:pPr>
      <w:r w:rsidRPr="00897CAA">
        <w:rPr>
          <w:rFonts w:cs="Times New Roman"/>
          <w:bCs/>
          <w:sz w:val="22"/>
          <w:szCs w:val="22"/>
        </w:rPr>
        <w:t xml:space="preserve">podmiotowych środków dowodowych – odpowiednio wykonawca, wykonawca wspólnie   ubiegający się o udzielenie zamówienia, podmiot udostępniający swoje zasoby lub podwykonawca, w zakresie  podmiotowych środków dowodowych, które każdego z nich dotyczą;       </w:t>
      </w:r>
    </w:p>
    <w:p w:rsidR="00897CAA" w:rsidRPr="00897CAA" w:rsidRDefault="00897CAA" w:rsidP="00586CED">
      <w:pPr>
        <w:pStyle w:val="Tekstpodstawowy32"/>
        <w:numPr>
          <w:ilvl w:val="0"/>
          <w:numId w:val="28"/>
        </w:numPr>
        <w:spacing w:line="276" w:lineRule="auto"/>
        <w:jc w:val="both"/>
        <w:rPr>
          <w:rFonts w:cs="Times New Roman"/>
          <w:bCs/>
          <w:sz w:val="22"/>
          <w:szCs w:val="22"/>
        </w:rPr>
      </w:pPr>
      <w:r w:rsidRPr="00897CAA">
        <w:rPr>
          <w:rFonts w:cs="Times New Roman"/>
          <w:bCs/>
          <w:sz w:val="22"/>
          <w:szCs w:val="22"/>
        </w:rPr>
        <w:t xml:space="preserve">w każdym przypadku może dokonać  notariusz; </w:t>
      </w:r>
    </w:p>
    <w:p w:rsidR="00897CAA" w:rsidRPr="00897CAA" w:rsidRDefault="00897CAA" w:rsidP="00586CED">
      <w:pPr>
        <w:pStyle w:val="Tekstpodstawowy32"/>
        <w:numPr>
          <w:ilvl w:val="0"/>
          <w:numId w:val="28"/>
        </w:numPr>
        <w:spacing w:line="276" w:lineRule="auto"/>
        <w:jc w:val="both"/>
        <w:rPr>
          <w:rFonts w:cs="Times New Roman"/>
          <w:bCs/>
          <w:sz w:val="22"/>
          <w:szCs w:val="22"/>
        </w:rPr>
      </w:pPr>
      <w:r w:rsidRPr="00897CAA">
        <w:rPr>
          <w:rFonts w:cs="Times New Roman"/>
          <w:bCs/>
          <w:sz w:val="22"/>
          <w:szCs w:val="22"/>
        </w:rPr>
        <w:t xml:space="preserve">przedmiotowych środków dowodowych,  oświadczenia którym mowa w art. 117 ust. 4 ustawy </w:t>
      </w:r>
      <w:proofErr w:type="spellStart"/>
      <w:r w:rsidRPr="00897CAA">
        <w:rPr>
          <w:rFonts w:cs="Times New Roman"/>
          <w:bCs/>
          <w:sz w:val="22"/>
          <w:szCs w:val="22"/>
        </w:rPr>
        <w:t>Pzp</w:t>
      </w:r>
      <w:proofErr w:type="spellEnd"/>
      <w:r w:rsidRPr="00897CAA">
        <w:rPr>
          <w:rFonts w:cs="Times New Roman"/>
          <w:bCs/>
          <w:sz w:val="22"/>
          <w:szCs w:val="22"/>
        </w:rPr>
        <w:t xml:space="preserve"> lub zobowiązania podmiotu udostępniającego swoje zasoby     - odpowiednio wykonawca, wykonawca wspólnie ubiegający się o udzielenie zamówienia;</w:t>
      </w:r>
    </w:p>
    <w:p w:rsidR="00897CAA" w:rsidRPr="00897CAA" w:rsidRDefault="00897CAA" w:rsidP="00586CED">
      <w:pPr>
        <w:pStyle w:val="Tekstpodstawowy32"/>
        <w:numPr>
          <w:ilvl w:val="0"/>
          <w:numId w:val="28"/>
        </w:numPr>
        <w:spacing w:line="276" w:lineRule="auto"/>
        <w:jc w:val="both"/>
        <w:rPr>
          <w:rFonts w:cs="Times New Roman"/>
          <w:bCs/>
          <w:sz w:val="22"/>
          <w:szCs w:val="22"/>
        </w:rPr>
      </w:pPr>
      <w:r w:rsidRPr="00897CAA">
        <w:rPr>
          <w:rFonts w:cs="Times New Roman"/>
          <w:bCs/>
          <w:sz w:val="22"/>
          <w:szCs w:val="22"/>
        </w:rPr>
        <w:t xml:space="preserve">pełnomocnictwo – Mocodawca. </w:t>
      </w:r>
    </w:p>
    <w:p w:rsidR="0040085D" w:rsidRPr="009F00DC" w:rsidRDefault="0040085D" w:rsidP="00897CAA">
      <w:pPr>
        <w:tabs>
          <w:tab w:val="left" w:pos="5040"/>
          <w:tab w:val="left" w:pos="5531"/>
        </w:tabs>
        <w:spacing w:line="276" w:lineRule="auto"/>
        <w:jc w:val="both"/>
        <w:rPr>
          <w:rFonts w:ascii="Times New Roman" w:hAnsi="Times New Roman" w:cs="Times New Roman"/>
          <w:sz w:val="24"/>
          <w:szCs w:val="24"/>
        </w:rPr>
      </w:pPr>
    </w:p>
    <w:p w:rsidR="004024EE" w:rsidRDefault="004024EE" w:rsidP="00297815">
      <w:pPr>
        <w:tabs>
          <w:tab w:val="left" w:pos="580"/>
        </w:tabs>
        <w:spacing w:line="0" w:lineRule="atLeast"/>
        <w:rPr>
          <w:rFonts w:ascii="Times New Roman" w:hAnsi="Times New Roman" w:cs="Times New Roman"/>
          <w:b/>
          <w:bCs/>
          <w:sz w:val="24"/>
          <w:szCs w:val="24"/>
        </w:rPr>
      </w:pPr>
    </w:p>
    <w:p w:rsidR="00297815" w:rsidRPr="007028AC" w:rsidRDefault="00AB4105" w:rsidP="00297815">
      <w:pPr>
        <w:tabs>
          <w:tab w:val="left" w:pos="580"/>
        </w:tabs>
        <w:spacing w:line="0" w:lineRule="atLeast"/>
        <w:rPr>
          <w:rFonts w:ascii="Times New Roman" w:eastAsia="Times New Roman" w:hAnsi="Times New Roman" w:cs="Times New Roman"/>
          <w:b/>
          <w:sz w:val="24"/>
          <w:szCs w:val="24"/>
        </w:rPr>
      </w:pPr>
      <w:r w:rsidRPr="007028AC">
        <w:rPr>
          <w:rFonts w:ascii="Times New Roman" w:hAnsi="Times New Roman" w:cs="Times New Roman"/>
          <w:b/>
          <w:bCs/>
          <w:sz w:val="24"/>
          <w:szCs w:val="24"/>
        </w:rPr>
        <w:t>XIV</w:t>
      </w:r>
      <w:r w:rsidRPr="007028AC">
        <w:rPr>
          <w:rFonts w:ascii="Times New Roman" w:hAnsi="Times New Roman" w:cs="Times New Roman"/>
          <w:sz w:val="24"/>
          <w:szCs w:val="24"/>
        </w:rPr>
        <w:t xml:space="preserve">. </w:t>
      </w:r>
      <w:r w:rsidR="00297815" w:rsidRPr="007028AC">
        <w:rPr>
          <w:rFonts w:ascii="Times New Roman" w:eastAsia="Times New Roman" w:hAnsi="Times New Roman" w:cs="Times New Roman"/>
          <w:b/>
          <w:sz w:val="24"/>
          <w:szCs w:val="24"/>
        </w:rPr>
        <w:t>WYMAGANIA DOTYCZĄCE WADIUM</w:t>
      </w:r>
    </w:p>
    <w:p w:rsidR="00297815" w:rsidRPr="007028AC" w:rsidRDefault="00FA328C" w:rsidP="00297815">
      <w:pPr>
        <w:pStyle w:val="Bodytext21"/>
        <w:shd w:val="clear" w:color="auto" w:fill="auto"/>
        <w:tabs>
          <w:tab w:val="left" w:pos="440"/>
        </w:tabs>
        <w:spacing w:before="0" w:line="230" w:lineRule="exact"/>
        <w:ind w:firstLine="0"/>
        <w:jc w:val="both"/>
        <w:rPr>
          <w:rStyle w:val="Bodytext2"/>
          <w:rFonts w:ascii="Times New Roman" w:hAnsi="Times New Roman"/>
          <w:sz w:val="24"/>
          <w:szCs w:val="24"/>
          <w:lang w:val="pl-PL"/>
        </w:rPr>
      </w:pPr>
      <w:r w:rsidRPr="007028AC">
        <w:rPr>
          <w:rStyle w:val="Bodytext2"/>
          <w:rFonts w:ascii="Times New Roman" w:hAnsi="Times New Roman"/>
          <w:color w:val="000000"/>
          <w:sz w:val="24"/>
          <w:szCs w:val="24"/>
          <w:lang w:val="pl-PL"/>
        </w:rPr>
        <w:t xml:space="preserve">  </w:t>
      </w:r>
      <w:r w:rsidR="00297815" w:rsidRPr="007028AC">
        <w:rPr>
          <w:rStyle w:val="Bodytext2"/>
          <w:rFonts w:ascii="Times New Roman" w:hAnsi="Times New Roman"/>
          <w:color w:val="000000"/>
          <w:sz w:val="24"/>
          <w:szCs w:val="24"/>
          <w:lang w:val="pl-PL"/>
        </w:rPr>
        <w:t xml:space="preserve">1.  Zamawiający wymaga wniesienia wadium w wysokości: </w:t>
      </w:r>
    </w:p>
    <w:p w:rsidR="00297815" w:rsidRPr="007028AC" w:rsidRDefault="00297815" w:rsidP="00297815">
      <w:pPr>
        <w:pStyle w:val="Bodytext21"/>
        <w:shd w:val="clear" w:color="auto" w:fill="auto"/>
        <w:tabs>
          <w:tab w:val="left" w:pos="440"/>
        </w:tabs>
        <w:spacing w:before="0" w:line="230" w:lineRule="exact"/>
        <w:ind w:left="440" w:firstLine="0"/>
        <w:rPr>
          <w:rStyle w:val="Bodytext2"/>
          <w:rFonts w:ascii="Times New Roman" w:hAnsi="Times New Roman"/>
          <w:sz w:val="24"/>
          <w:szCs w:val="24"/>
          <w:lang w:val="pl-PL"/>
        </w:rPr>
      </w:pPr>
      <w:r w:rsidRPr="007028AC">
        <w:rPr>
          <w:rStyle w:val="Bodytext2"/>
          <w:rFonts w:ascii="Times New Roman" w:hAnsi="Times New Roman"/>
          <w:b/>
          <w:sz w:val="24"/>
          <w:szCs w:val="24"/>
          <w:lang w:val="pl-PL"/>
        </w:rPr>
        <w:t xml:space="preserve">CZĘŚĆ I - </w:t>
      </w:r>
      <w:r w:rsidR="00901FB4">
        <w:rPr>
          <w:rStyle w:val="Bodytext2"/>
          <w:rFonts w:ascii="Times New Roman" w:hAnsi="Times New Roman"/>
          <w:b/>
          <w:sz w:val="24"/>
          <w:szCs w:val="24"/>
          <w:lang w:val="pl-PL"/>
        </w:rPr>
        <w:t>3</w:t>
      </w:r>
      <w:r w:rsidRPr="007028AC">
        <w:rPr>
          <w:rStyle w:val="Bodytext2"/>
          <w:rFonts w:ascii="Times New Roman" w:hAnsi="Times New Roman"/>
          <w:b/>
          <w:sz w:val="24"/>
          <w:szCs w:val="24"/>
          <w:lang w:val="pl-PL"/>
        </w:rPr>
        <w:t>.000</w:t>
      </w:r>
      <w:r w:rsidRPr="007028AC">
        <w:rPr>
          <w:rStyle w:val="Bodytext2Bold"/>
          <w:rFonts w:ascii="Times New Roman" w:hAnsi="Times New Roman"/>
          <w:sz w:val="24"/>
          <w:szCs w:val="24"/>
          <w:lang w:val="pl-PL"/>
        </w:rPr>
        <w:t xml:space="preserve">,00 ZŁ </w:t>
      </w:r>
      <w:r w:rsidRPr="007028AC">
        <w:rPr>
          <w:rStyle w:val="Bodytext2"/>
          <w:rFonts w:ascii="Times New Roman" w:hAnsi="Times New Roman"/>
          <w:b/>
          <w:sz w:val="24"/>
          <w:szCs w:val="24"/>
          <w:lang w:val="pl-PL"/>
        </w:rPr>
        <w:t xml:space="preserve">(słownie: </w:t>
      </w:r>
      <w:r w:rsidR="00901FB4">
        <w:rPr>
          <w:rStyle w:val="Bodytext2"/>
          <w:rFonts w:ascii="Times New Roman" w:hAnsi="Times New Roman"/>
          <w:b/>
          <w:sz w:val="24"/>
          <w:szCs w:val="24"/>
          <w:lang w:val="pl-PL"/>
        </w:rPr>
        <w:t xml:space="preserve">trzy </w:t>
      </w:r>
      <w:r w:rsidR="00942F4B" w:rsidRPr="007028AC">
        <w:rPr>
          <w:rStyle w:val="Bodytext2"/>
          <w:rFonts w:ascii="Times New Roman" w:hAnsi="Times New Roman"/>
          <w:b/>
          <w:sz w:val="24"/>
          <w:szCs w:val="24"/>
          <w:lang w:val="pl-PL"/>
        </w:rPr>
        <w:t>tysiąc</w:t>
      </w:r>
      <w:r w:rsidR="00901FB4">
        <w:rPr>
          <w:rStyle w:val="Bodytext2"/>
          <w:rFonts w:ascii="Times New Roman" w:hAnsi="Times New Roman"/>
          <w:b/>
          <w:sz w:val="24"/>
          <w:szCs w:val="24"/>
          <w:lang w:val="pl-PL"/>
        </w:rPr>
        <w:t>e</w:t>
      </w:r>
      <w:r w:rsidR="00942F4B" w:rsidRPr="007028AC">
        <w:rPr>
          <w:rStyle w:val="Bodytext2"/>
          <w:rFonts w:ascii="Times New Roman" w:hAnsi="Times New Roman"/>
          <w:b/>
          <w:sz w:val="24"/>
          <w:szCs w:val="24"/>
          <w:lang w:val="pl-PL"/>
        </w:rPr>
        <w:t xml:space="preserve"> </w:t>
      </w:r>
      <w:r w:rsidRPr="007028AC">
        <w:rPr>
          <w:rStyle w:val="Bodytext2"/>
          <w:rFonts w:ascii="Times New Roman" w:hAnsi="Times New Roman"/>
          <w:b/>
          <w:sz w:val="24"/>
          <w:szCs w:val="24"/>
          <w:lang w:val="pl-PL"/>
        </w:rPr>
        <w:t>złotych 00/100</w:t>
      </w:r>
      <w:r w:rsidRPr="007028AC">
        <w:rPr>
          <w:rStyle w:val="Bodytext2"/>
          <w:rFonts w:ascii="Times New Roman" w:hAnsi="Times New Roman"/>
          <w:sz w:val="24"/>
          <w:szCs w:val="24"/>
          <w:lang w:val="pl-PL"/>
        </w:rPr>
        <w:t xml:space="preserve">), </w:t>
      </w:r>
    </w:p>
    <w:p w:rsidR="00297815" w:rsidRPr="007028AC" w:rsidRDefault="005465BC" w:rsidP="00297815">
      <w:pPr>
        <w:pStyle w:val="Bodytext21"/>
        <w:shd w:val="clear" w:color="auto" w:fill="auto"/>
        <w:tabs>
          <w:tab w:val="left" w:pos="440"/>
        </w:tabs>
        <w:spacing w:before="0" w:line="230" w:lineRule="exact"/>
        <w:ind w:left="440" w:firstLine="0"/>
        <w:rPr>
          <w:rStyle w:val="Bodytext2"/>
          <w:rFonts w:ascii="Times New Roman" w:hAnsi="Times New Roman"/>
          <w:sz w:val="24"/>
          <w:szCs w:val="24"/>
          <w:lang w:val="pl-PL"/>
        </w:rPr>
      </w:pPr>
      <w:r w:rsidRPr="007028AC">
        <w:rPr>
          <w:rStyle w:val="Bodytext2Bold"/>
          <w:rFonts w:ascii="Times New Roman" w:hAnsi="Times New Roman"/>
          <w:sz w:val="24"/>
          <w:szCs w:val="24"/>
          <w:lang w:val="pl-PL"/>
        </w:rPr>
        <w:t xml:space="preserve">CZĘŚĆ  II – </w:t>
      </w:r>
      <w:r w:rsidR="00901FB4">
        <w:rPr>
          <w:rStyle w:val="Bodytext2Bold"/>
          <w:rFonts w:ascii="Times New Roman" w:hAnsi="Times New Roman"/>
          <w:sz w:val="24"/>
          <w:szCs w:val="24"/>
          <w:lang w:val="pl-PL"/>
        </w:rPr>
        <w:t>1.0</w:t>
      </w:r>
      <w:r w:rsidR="004A4C1B" w:rsidRPr="007028AC">
        <w:rPr>
          <w:rStyle w:val="Bodytext2Bold"/>
          <w:rFonts w:ascii="Times New Roman" w:hAnsi="Times New Roman"/>
          <w:sz w:val="24"/>
          <w:szCs w:val="24"/>
          <w:lang w:val="pl-PL"/>
        </w:rPr>
        <w:t>00</w:t>
      </w:r>
      <w:r w:rsidR="00942F4B" w:rsidRPr="007028AC">
        <w:rPr>
          <w:rStyle w:val="Bodytext2Bold"/>
          <w:rFonts w:ascii="Times New Roman" w:hAnsi="Times New Roman"/>
          <w:sz w:val="24"/>
          <w:szCs w:val="24"/>
          <w:lang w:val="pl-PL"/>
        </w:rPr>
        <w:t>,</w:t>
      </w:r>
      <w:r w:rsidR="004A4C1B" w:rsidRPr="007028AC">
        <w:rPr>
          <w:rStyle w:val="Bodytext2Bold"/>
          <w:rFonts w:ascii="Times New Roman" w:hAnsi="Times New Roman"/>
          <w:sz w:val="24"/>
          <w:szCs w:val="24"/>
          <w:lang w:val="pl-PL"/>
        </w:rPr>
        <w:t>00 ZŁ (słownie:</w:t>
      </w:r>
      <w:r w:rsidR="00901FB4">
        <w:rPr>
          <w:rStyle w:val="Bodytext2Bold"/>
          <w:rFonts w:ascii="Times New Roman" w:hAnsi="Times New Roman"/>
          <w:sz w:val="24"/>
          <w:szCs w:val="24"/>
          <w:lang w:val="pl-PL"/>
        </w:rPr>
        <w:t xml:space="preserve"> jeden tysiąc </w:t>
      </w:r>
      <w:r w:rsidR="00297815" w:rsidRPr="007028AC">
        <w:rPr>
          <w:rStyle w:val="Bodytext2Bold"/>
          <w:rFonts w:ascii="Times New Roman" w:hAnsi="Times New Roman"/>
          <w:sz w:val="24"/>
          <w:szCs w:val="24"/>
          <w:lang w:val="pl-PL"/>
        </w:rPr>
        <w:t>złotych 00/100).</w:t>
      </w:r>
      <w:r w:rsidR="00297815" w:rsidRPr="007028AC">
        <w:rPr>
          <w:rStyle w:val="Bodytext2"/>
          <w:rFonts w:ascii="Times New Roman" w:hAnsi="Times New Roman"/>
          <w:sz w:val="24"/>
          <w:szCs w:val="24"/>
          <w:lang w:val="pl-PL"/>
        </w:rPr>
        <w:t xml:space="preserve"> </w:t>
      </w:r>
    </w:p>
    <w:p w:rsidR="00297815" w:rsidRPr="007028AC" w:rsidRDefault="00297815" w:rsidP="00297815">
      <w:pPr>
        <w:pStyle w:val="Bodytext21"/>
        <w:shd w:val="clear" w:color="auto" w:fill="auto"/>
        <w:tabs>
          <w:tab w:val="left" w:pos="440"/>
        </w:tabs>
        <w:spacing w:before="0" w:line="230" w:lineRule="exact"/>
        <w:ind w:left="440" w:firstLine="0"/>
        <w:jc w:val="both"/>
        <w:rPr>
          <w:rFonts w:ascii="Times New Roman" w:hAnsi="Times New Roman"/>
          <w:sz w:val="24"/>
          <w:szCs w:val="24"/>
          <w:lang w:val="pl-PL"/>
        </w:rPr>
      </w:pPr>
      <w:r w:rsidRPr="007028AC">
        <w:rPr>
          <w:rStyle w:val="Bodytext23"/>
          <w:rFonts w:ascii="Times New Roman" w:hAnsi="Times New Roman"/>
          <w:sz w:val="24"/>
          <w:szCs w:val="24"/>
          <w:lang w:val="pl-PL"/>
        </w:rPr>
        <w:t>Wadium Wykonawca wnosi przed upływem terminu składania</w:t>
      </w:r>
      <w:r w:rsidRPr="007028AC">
        <w:rPr>
          <w:rStyle w:val="Bodytext23"/>
          <w:rFonts w:ascii="Times New Roman" w:hAnsi="Times New Roman"/>
          <w:color w:val="000000"/>
          <w:sz w:val="24"/>
          <w:szCs w:val="24"/>
          <w:lang w:val="pl-PL"/>
        </w:rPr>
        <w:t xml:space="preserve"> ofert.</w:t>
      </w:r>
    </w:p>
    <w:p w:rsidR="00297815" w:rsidRPr="007028AC" w:rsidRDefault="00FA328C" w:rsidP="00FA328C">
      <w:pPr>
        <w:pStyle w:val="Bodytext21"/>
        <w:shd w:val="clear" w:color="auto" w:fill="auto"/>
        <w:tabs>
          <w:tab w:val="left" w:pos="440"/>
        </w:tabs>
        <w:spacing w:before="0" w:line="230" w:lineRule="exact"/>
        <w:ind w:firstLine="0"/>
        <w:jc w:val="both"/>
        <w:rPr>
          <w:rFonts w:ascii="Times New Roman" w:hAnsi="Times New Roman"/>
          <w:sz w:val="24"/>
          <w:szCs w:val="24"/>
          <w:lang w:val="pl-PL"/>
        </w:rPr>
      </w:pPr>
      <w:r w:rsidRPr="007028AC">
        <w:rPr>
          <w:rStyle w:val="Bodytext2"/>
          <w:rFonts w:ascii="Times New Roman" w:hAnsi="Times New Roman"/>
          <w:color w:val="000000"/>
          <w:sz w:val="24"/>
          <w:szCs w:val="24"/>
          <w:lang w:val="pl-PL"/>
        </w:rPr>
        <w:t xml:space="preserve"> 2.</w:t>
      </w:r>
      <w:r w:rsidR="00297815" w:rsidRPr="007028AC">
        <w:rPr>
          <w:rStyle w:val="Bodytext2"/>
          <w:rFonts w:ascii="Times New Roman" w:hAnsi="Times New Roman"/>
          <w:color w:val="000000"/>
          <w:sz w:val="24"/>
          <w:szCs w:val="24"/>
          <w:lang w:val="pl-PL"/>
        </w:rPr>
        <w:t>W zależności od woli Wykonawcy wadium może być wnoszone w jednej lub kilku następujących formach:</w:t>
      </w:r>
    </w:p>
    <w:p w:rsidR="00297815" w:rsidRPr="007028AC" w:rsidRDefault="00297815" w:rsidP="00586CED">
      <w:pPr>
        <w:pStyle w:val="Bodytext21"/>
        <w:numPr>
          <w:ilvl w:val="0"/>
          <w:numId w:val="21"/>
        </w:numPr>
        <w:shd w:val="clear" w:color="auto" w:fill="auto"/>
        <w:tabs>
          <w:tab w:val="clear" w:pos="411"/>
          <w:tab w:val="left" w:pos="738"/>
        </w:tabs>
        <w:spacing w:before="0" w:line="230" w:lineRule="exact"/>
        <w:ind w:left="440" w:firstLine="0"/>
        <w:jc w:val="both"/>
        <w:rPr>
          <w:rFonts w:ascii="Times New Roman" w:hAnsi="Times New Roman"/>
          <w:sz w:val="24"/>
          <w:szCs w:val="24"/>
        </w:rPr>
      </w:pPr>
      <w:proofErr w:type="spellStart"/>
      <w:r w:rsidRPr="007028AC">
        <w:rPr>
          <w:rStyle w:val="Bodytext2"/>
          <w:rFonts w:ascii="Times New Roman" w:hAnsi="Times New Roman"/>
          <w:color w:val="000000"/>
          <w:sz w:val="24"/>
          <w:szCs w:val="24"/>
        </w:rPr>
        <w:t>pieniądzu</w:t>
      </w:r>
      <w:proofErr w:type="spellEnd"/>
      <w:r w:rsidRPr="007028AC">
        <w:rPr>
          <w:rStyle w:val="Bodytext2"/>
          <w:rFonts w:ascii="Times New Roman" w:hAnsi="Times New Roman"/>
          <w:color w:val="000000"/>
          <w:sz w:val="24"/>
          <w:szCs w:val="24"/>
        </w:rPr>
        <w:t>,</w:t>
      </w:r>
    </w:p>
    <w:p w:rsidR="00297815" w:rsidRPr="007028AC" w:rsidRDefault="00297815" w:rsidP="00586CED">
      <w:pPr>
        <w:pStyle w:val="Bodytext21"/>
        <w:numPr>
          <w:ilvl w:val="0"/>
          <w:numId w:val="21"/>
        </w:numPr>
        <w:shd w:val="clear" w:color="auto" w:fill="auto"/>
        <w:tabs>
          <w:tab w:val="clear" w:pos="411"/>
          <w:tab w:val="left" w:pos="763"/>
        </w:tabs>
        <w:spacing w:before="0" w:line="230" w:lineRule="exact"/>
        <w:ind w:left="740" w:hanging="280"/>
        <w:jc w:val="both"/>
        <w:rPr>
          <w:rFonts w:ascii="Times New Roman" w:hAnsi="Times New Roman"/>
          <w:sz w:val="24"/>
          <w:szCs w:val="24"/>
        </w:rPr>
      </w:pPr>
      <w:proofErr w:type="spellStart"/>
      <w:r w:rsidRPr="007028AC">
        <w:rPr>
          <w:rStyle w:val="Bodytext2"/>
          <w:rFonts w:ascii="Times New Roman" w:hAnsi="Times New Roman"/>
          <w:color w:val="000000"/>
          <w:sz w:val="24"/>
          <w:szCs w:val="24"/>
        </w:rPr>
        <w:t>gwarancjach</w:t>
      </w:r>
      <w:proofErr w:type="spellEnd"/>
      <w:r w:rsidRPr="007028AC">
        <w:rPr>
          <w:rStyle w:val="Bodytext2"/>
          <w:rFonts w:ascii="Times New Roman" w:hAnsi="Times New Roman"/>
          <w:color w:val="000000"/>
          <w:sz w:val="24"/>
          <w:szCs w:val="24"/>
        </w:rPr>
        <w:t xml:space="preserve"> </w:t>
      </w:r>
      <w:proofErr w:type="spellStart"/>
      <w:r w:rsidRPr="007028AC">
        <w:rPr>
          <w:rStyle w:val="Bodytext2"/>
          <w:rFonts w:ascii="Times New Roman" w:hAnsi="Times New Roman"/>
          <w:color w:val="000000"/>
          <w:sz w:val="24"/>
          <w:szCs w:val="24"/>
        </w:rPr>
        <w:t>bankowych</w:t>
      </w:r>
      <w:proofErr w:type="spellEnd"/>
      <w:r w:rsidRPr="007028AC">
        <w:rPr>
          <w:rStyle w:val="Bodytext2"/>
          <w:rFonts w:ascii="Times New Roman" w:hAnsi="Times New Roman"/>
          <w:color w:val="000000"/>
          <w:sz w:val="24"/>
          <w:szCs w:val="24"/>
        </w:rPr>
        <w:t>,</w:t>
      </w:r>
    </w:p>
    <w:p w:rsidR="00297815" w:rsidRPr="007028AC" w:rsidRDefault="00297815" w:rsidP="00586CED">
      <w:pPr>
        <w:pStyle w:val="Bodytext21"/>
        <w:numPr>
          <w:ilvl w:val="0"/>
          <w:numId w:val="21"/>
        </w:numPr>
        <w:shd w:val="clear" w:color="auto" w:fill="auto"/>
        <w:tabs>
          <w:tab w:val="clear" w:pos="411"/>
          <w:tab w:val="left" w:pos="763"/>
        </w:tabs>
        <w:spacing w:before="0" w:line="230" w:lineRule="exact"/>
        <w:ind w:left="740" w:hanging="280"/>
        <w:jc w:val="both"/>
        <w:rPr>
          <w:rFonts w:ascii="Times New Roman" w:hAnsi="Times New Roman"/>
          <w:sz w:val="24"/>
          <w:szCs w:val="24"/>
        </w:rPr>
      </w:pPr>
      <w:proofErr w:type="spellStart"/>
      <w:r w:rsidRPr="007028AC">
        <w:rPr>
          <w:rStyle w:val="Bodytext2"/>
          <w:rFonts w:ascii="Times New Roman" w:hAnsi="Times New Roman"/>
          <w:color w:val="000000"/>
          <w:sz w:val="24"/>
          <w:szCs w:val="24"/>
        </w:rPr>
        <w:t>gwarancjach</w:t>
      </w:r>
      <w:proofErr w:type="spellEnd"/>
      <w:r w:rsidRPr="007028AC">
        <w:rPr>
          <w:rStyle w:val="Bodytext2"/>
          <w:rFonts w:ascii="Times New Roman" w:hAnsi="Times New Roman"/>
          <w:color w:val="000000"/>
          <w:sz w:val="24"/>
          <w:szCs w:val="24"/>
        </w:rPr>
        <w:t xml:space="preserve"> </w:t>
      </w:r>
      <w:proofErr w:type="spellStart"/>
      <w:r w:rsidRPr="007028AC">
        <w:rPr>
          <w:rStyle w:val="Bodytext2"/>
          <w:rFonts w:ascii="Times New Roman" w:hAnsi="Times New Roman"/>
          <w:color w:val="000000"/>
          <w:sz w:val="24"/>
          <w:szCs w:val="24"/>
        </w:rPr>
        <w:t>ubezpieczeniowych</w:t>
      </w:r>
      <w:proofErr w:type="spellEnd"/>
      <w:r w:rsidRPr="007028AC">
        <w:rPr>
          <w:rStyle w:val="Bodytext2"/>
          <w:rFonts w:ascii="Times New Roman" w:hAnsi="Times New Roman"/>
          <w:color w:val="000000"/>
          <w:sz w:val="24"/>
          <w:szCs w:val="24"/>
        </w:rPr>
        <w:t>,</w:t>
      </w:r>
    </w:p>
    <w:p w:rsidR="00297815" w:rsidRPr="007028AC" w:rsidRDefault="00297815" w:rsidP="00586CED">
      <w:pPr>
        <w:pStyle w:val="Bodytext21"/>
        <w:numPr>
          <w:ilvl w:val="0"/>
          <w:numId w:val="21"/>
        </w:numPr>
        <w:shd w:val="clear" w:color="auto" w:fill="auto"/>
        <w:tabs>
          <w:tab w:val="clear" w:pos="411"/>
          <w:tab w:val="left" w:pos="763"/>
        </w:tabs>
        <w:spacing w:before="0" w:line="230" w:lineRule="exact"/>
        <w:ind w:left="740" w:hanging="280"/>
        <w:jc w:val="both"/>
        <w:rPr>
          <w:rFonts w:ascii="Times New Roman" w:hAnsi="Times New Roman"/>
          <w:sz w:val="24"/>
          <w:szCs w:val="24"/>
          <w:lang w:val="pl-PL"/>
        </w:rPr>
      </w:pPr>
      <w:r w:rsidRPr="007028AC">
        <w:rPr>
          <w:rStyle w:val="Bodytext2"/>
          <w:rFonts w:ascii="Times New Roman" w:hAnsi="Times New Roman"/>
          <w:color w:val="000000"/>
          <w:sz w:val="24"/>
          <w:szCs w:val="24"/>
          <w:lang w:val="pl-PL"/>
        </w:rPr>
        <w:lastRenderedPageBreak/>
        <w:t xml:space="preserve">poręczeniach udzielonych przez podmioty, o których mowa w art. 6b ust. 5 </w:t>
      </w:r>
      <w:proofErr w:type="spellStart"/>
      <w:r w:rsidRPr="007028AC">
        <w:rPr>
          <w:rStyle w:val="Bodytext2"/>
          <w:rFonts w:ascii="Times New Roman" w:hAnsi="Times New Roman"/>
          <w:color w:val="000000"/>
          <w:sz w:val="24"/>
          <w:szCs w:val="24"/>
          <w:lang w:val="pl-PL"/>
        </w:rPr>
        <w:t>pkt</w:t>
      </w:r>
      <w:proofErr w:type="spellEnd"/>
      <w:r w:rsidRPr="007028AC">
        <w:rPr>
          <w:rStyle w:val="Bodytext2"/>
          <w:rFonts w:ascii="Times New Roman" w:hAnsi="Times New Roman"/>
          <w:color w:val="000000"/>
          <w:sz w:val="24"/>
          <w:szCs w:val="24"/>
          <w:lang w:val="pl-PL"/>
        </w:rPr>
        <w:t xml:space="preserve"> 2 ustawy z dnia 9 listopada 2000 r. o utworzeniu Polskiej Agencji Rozwoju Przedsiębiorczości ( Dz. U. z 201</w:t>
      </w:r>
      <w:r w:rsidR="00854AC3" w:rsidRPr="007028AC">
        <w:rPr>
          <w:rStyle w:val="Bodytext2"/>
          <w:rFonts w:ascii="Times New Roman" w:hAnsi="Times New Roman"/>
          <w:color w:val="000000"/>
          <w:sz w:val="24"/>
          <w:szCs w:val="24"/>
          <w:lang w:val="pl-PL"/>
        </w:rPr>
        <w:t>9</w:t>
      </w:r>
      <w:r w:rsidRPr="007028AC">
        <w:rPr>
          <w:rStyle w:val="Bodytext2"/>
          <w:rFonts w:ascii="Times New Roman" w:hAnsi="Times New Roman"/>
          <w:color w:val="000000"/>
          <w:sz w:val="24"/>
          <w:szCs w:val="24"/>
          <w:lang w:val="pl-PL"/>
        </w:rPr>
        <w:t xml:space="preserve"> r., poz. 3</w:t>
      </w:r>
      <w:r w:rsidR="00854AC3" w:rsidRPr="007028AC">
        <w:rPr>
          <w:rStyle w:val="Bodytext2"/>
          <w:rFonts w:ascii="Times New Roman" w:hAnsi="Times New Roman"/>
          <w:color w:val="000000"/>
          <w:sz w:val="24"/>
          <w:szCs w:val="24"/>
          <w:lang w:val="pl-PL"/>
        </w:rPr>
        <w:t>10, 836 i 1572</w:t>
      </w:r>
      <w:r w:rsidRPr="007028AC">
        <w:rPr>
          <w:rStyle w:val="Bodytext2"/>
          <w:rFonts w:ascii="Times New Roman" w:hAnsi="Times New Roman"/>
          <w:color w:val="000000"/>
          <w:sz w:val="24"/>
          <w:szCs w:val="24"/>
          <w:lang w:val="pl-PL"/>
        </w:rPr>
        <w:t>).</w:t>
      </w:r>
    </w:p>
    <w:p w:rsidR="00297815" w:rsidRPr="007028AC" w:rsidRDefault="00297815" w:rsidP="00FA328C">
      <w:pPr>
        <w:pStyle w:val="Bodytext21"/>
        <w:shd w:val="clear" w:color="auto" w:fill="auto"/>
        <w:tabs>
          <w:tab w:val="left" w:pos="433"/>
        </w:tabs>
        <w:spacing w:before="0" w:line="230" w:lineRule="exact"/>
        <w:ind w:firstLine="0"/>
        <w:jc w:val="both"/>
        <w:rPr>
          <w:rStyle w:val="Heading2"/>
          <w:rFonts w:ascii="Times New Roman" w:hAnsi="Times New Roman"/>
          <w:b w:val="0"/>
          <w:bCs w:val="0"/>
          <w:sz w:val="24"/>
          <w:szCs w:val="24"/>
          <w:lang w:val="pl-PL" w:eastAsia="pl-PL"/>
        </w:rPr>
      </w:pPr>
      <w:r w:rsidRPr="007028AC">
        <w:rPr>
          <w:rFonts w:ascii="Times New Roman" w:hAnsi="Times New Roman"/>
          <w:color w:val="000000"/>
          <w:sz w:val="24"/>
          <w:szCs w:val="24"/>
          <w:lang w:val="pl-PL"/>
        </w:rPr>
        <w:t>3</w:t>
      </w:r>
      <w:r w:rsidR="00FA328C" w:rsidRPr="007028AC">
        <w:rPr>
          <w:rFonts w:ascii="Times New Roman" w:hAnsi="Times New Roman"/>
          <w:color w:val="000000"/>
          <w:sz w:val="24"/>
          <w:szCs w:val="24"/>
          <w:lang w:val="pl-PL"/>
        </w:rPr>
        <w:t>.</w:t>
      </w:r>
      <w:r w:rsidRPr="007028AC">
        <w:rPr>
          <w:rFonts w:ascii="Times New Roman" w:hAnsi="Times New Roman"/>
          <w:color w:val="000000"/>
          <w:sz w:val="24"/>
          <w:szCs w:val="24"/>
          <w:lang w:val="pl-PL"/>
        </w:rPr>
        <w:t xml:space="preserve"> Wadium w formie pieniężnej </w:t>
      </w:r>
      <w:r w:rsidRPr="007028AC">
        <w:rPr>
          <w:rFonts w:ascii="Times New Roman" w:hAnsi="Times New Roman"/>
          <w:b/>
          <w:bCs/>
          <w:color w:val="000000"/>
          <w:sz w:val="24"/>
          <w:szCs w:val="24"/>
          <w:lang w:val="pl-PL"/>
        </w:rPr>
        <w:t xml:space="preserve">należy wnieść przelewem na rachunek bankowy Gminy Milicz (ogłaszającego i prowadzącego niniejsze  postępowanie w imieniu i na rzecz Zamawiającego): BS </w:t>
      </w:r>
      <w:r w:rsidRPr="007028AC">
        <w:rPr>
          <w:rFonts w:ascii="Times New Roman" w:hAnsi="Times New Roman"/>
          <w:b/>
          <w:bCs/>
          <w:sz w:val="24"/>
          <w:szCs w:val="24"/>
          <w:lang w:val="pl-PL"/>
        </w:rPr>
        <w:t>Milicz 72 9582 0000 2000 0000 0358 0004</w:t>
      </w:r>
      <w:r w:rsidRPr="007028AC">
        <w:rPr>
          <w:rFonts w:ascii="Times New Roman" w:hAnsi="Times New Roman"/>
          <w:bCs/>
          <w:sz w:val="24"/>
          <w:szCs w:val="24"/>
          <w:lang w:val="pl-PL"/>
        </w:rPr>
        <w:t xml:space="preserve"> </w:t>
      </w:r>
      <w:r w:rsidRPr="007028AC">
        <w:rPr>
          <w:rFonts w:ascii="Times New Roman" w:hAnsi="Times New Roman"/>
          <w:b/>
          <w:bCs/>
          <w:sz w:val="24"/>
          <w:szCs w:val="24"/>
          <w:lang w:val="pl-PL"/>
        </w:rPr>
        <w:t>z</w:t>
      </w:r>
      <w:r w:rsidRPr="007028AC">
        <w:rPr>
          <w:rFonts w:ascii="Times New Roman" w:hAnsi="Times New Roman"/>
          <w:b/>
          <w:bCs/>
          <w:color w:val="000000"/>
          <w:sz w:val="24"/>
          <w:szCs w:val="24"/>
          <w:lang w:val="pl-PL"/>
        </w:rPr>
        <w:t xml:space="preserve"> adnotacją na blankiecie przelewu: „Wadium </w:t>
      </w:r>
      <w:r w:rsidRPr="007028AC">
        <w:rPr>
          <w:rFonts w:ascii="Times New Roman" w:hAnsi="Times New Roman"/>
          <w:bCs/>
          <w:color w:val="000000"/>
          <w:sz w:val="24"/>
          <w:szCs w:val="24"/>
          <w:lang w:val="pl-PL"/>
        </w:rPr>
        <w:t xml:space="preserve">– </w:t>
      </w:r>
      <w:r w:rsidRPr="007028AC">
        <w:rPr>
          <w:rFonts w:ascii="Times New Roman" w:hAnsi="Times New Roman"/>
          <w:b/>
          <w:color w:val="000000"/>
          <w:sz w:val="24"/>
          <w:szCs w:val="24"/>
          <w:lang w:val="pl-PL"/>
        </w:rPr>
        <w:t>Przetarg nieograniczony p. n. „</w:t>
      </w:r>
      <w:r w:rsidR="00CB6736" w:rsidRPr="00CB6736">
        <w:rPr>
          <w:rFonts w:ascii="Times New Roman" w:eastAsia="Times New Roman" w:hAnsi="Times New Roman"/>
          <w:b/>
          <w:u w:val="single"/>
          <w:lang w:val="pl-PL"/>
        </w:rPr>
        <w:t>SUKCESYWNA DOSTAWA  WRAZ  Z  ROZŁADUNKIEM  MATERIAŁÓW BUDOWLANYCH, W TYM  KOSTKI BRUKOWEJ, KRAWĘŻNIKÓW  ORAZ KRUSZYWA ŁAMANEGO</w:t>
      </w:r>
      <w:r w:rsidR="00CB6736" w:rsidRPr="00CB6736">
        <w:rPr>
          <w:rStyle w:val="Heading2"/>
          <w:rFonts w:ascii="Times New Roman" w:hAnsi="Times New Roman"/>
          <w:color w:val="000000"/>
          <w:sz w:val="24"/>
          <w:szCs w:val="24"/>
          <w:u w:val="single"/>
          <w:lang w:val="pl-PL"/>
        </w:rPr>
        <w:t xml:space="preserve">” </w:t>
      </w:r>
      <w:r w:rsidRPr="004C4529">
        <w:rPr>
          <w:rStyle w:val="Heading2"/>
          <w:rFonts w:ascii="Times New Roman" w:hAnsi="Times New Roman"/>
          <w:color w:val="000000"/>
          <w:sz w:val="24"/>
          <w:szCs w:val="24"/>
          <w:u w:val="single"/>
          <w:lang w:val="pl-PL"/>
        </w:rPr>
        <w:t>W CZĘŚCI I*, II*</w:t>
      </w:r>
    </w:p>
    <w:p w:rsidR="00297815" w:rsidRPr="007028AC" w:rsidRDefault="00297815" w:rsidP="00FA328C">
      <w:pPr>
        <w:pStyle w:val="Bodytext21"/>
        <w:shd w:val="clear" w:color="auto" w:fill="auto"/>
        <w:tabs>
          <w:tab w:val="left" w:pos="433"/>
        </w:tabs>
        <w:spacing w:before="0" w:line="230" w:lineRule="exact"/>
        <w:ind w:firstLine="0"/>
        <w:jc w:val="both"/>
        <w:rPr>
          <w:rStyle w:val="Heading2"/>
          <w:rFonts w:ascii="Times New Roman" w:hAnsi="Times New Roman"/>
          <w:bCs w:val="0"/>
          <w:color w:val="000000"/>
          <w:sz w:val="24"/>
          <w:szCs w:val="24"/>
          <w:lang w:val="pl-PL"/>
        </w:rPr>
      </w:pPr>
      <w:bookmarkStart w:id="35" w:name="_Toc61870418"/>
      <w:r w:rsidRPr="007028AC">
        <w:rPr>
          <w:rStyle w:val="Heading2"/>
          <w:rFonts w:ascii="Times New Roman" w:hAnsi="Times New Roman"/>
          <w:color w:val="000000"/>
          <w:sz w:val="24"/>
          <w:szCs w:val="24"/>
          <w:lang w:val="pl-PL"/>
        </w:rPr>
        <w:t>*należy wybrać zapis w zależności od Części I lub/i Części II, na którą(e) ofertę składa  dany Wykonawca</w:t>
      </w:r>
      <w:bookmarkEnd w:id="35"/>
      <w:r w:rsidRPr="007028AC">
        <w:rPr>
          <w:rStyle w:val="Heading2"/>
          <w:rFonts w:ascii="Times New Roman" w:hAnsi="Times New Roman"/>
          <w:color w:val="000000"/>
          <w:sz w:val="24"/>
          <w:szCs w:val="24"/>
          <w:lang w:val="pl-PL"/>
        </w:rPr>
        <w:t xml:space="preserve">  </w:t>
      </w:r>
    </w:p>
    <w:p w:rsidR="00297815" w:rsidRPr="007028AC" w:rsidRDefault="00297815" w:rsidP="00FA328C">
      <w:pPr>
        <w:pStyle w:val="Bodytext21"/>
        <w:shd w:val="clear" w:color="auto" w:fill="auto"/>
        <w:tabs>
          <w:tab w:val="left" w:pos="433"/>
        </w:tabs>
        <w:spacing w:before="0" w:line="230" w:lineRule="exact"/>
        <w:ind w:firstLine="0"/>
        <w:jc w:val="both"/>
        <w:rPr>
          <w:rFonts w:ascii="Times New Roman" w:hAnsi="Times New Roman"/>
          <w:sz w:val="24"/>
          <w:szCs w:val="24"/>
          <w:lang w:val="pl-PL"/>
        </w:rPr>
      </w:pPr>
      <w:r w:rsidRPr="007028AC">
        <w:rPr>
          <w:rStyle w:val="Bodytext2"/>
          <w:rFonts w:ascii="Times New Roman" w:hAnsi="Times New Roman"/>
          <w:color w:val="000000"/>
          <w:sz w:val="24"/>
          <w:szCs w:val="24"/>
          <w:lang w:val="pl-PL"/>
        </w:rPr>
        <w:t>Wadium wniesione w pieniądzu będzie skuteczne z chwilą uznania środków pieniężnych na rachunku bankowym Zamawiającego wskazanym powyżej, przed upływem terminu składania ofert (tj. przed upływem dnia i godziny wyznaczonej jako ostateczny termin składania ofert).</w:t>
      </w:r>
    </w:p>
    <w:p w:rsidR="00541FF4" w:rsidRPr="007028AC" w:rsidRDefault="00FA328C" w:rsidP="00FA328C">
      <w:pPr>
        <w:widowControl/>
        <w:autoSpaceDE/>
        <w:autoSpaceDN/>
        <w:spacing w:after="40"/>
        <w:rPr>
          <w:rFonts w:ascii="Times New Roman" w:hAnsi="Times New Roman" w:cs="Times New Roman"/>
          <w:sz w:val="24"/>
          <w:szCs w:val="24"/>
        </w:rPr>
      </w:pPr>
      <w:r w:rsidRPr="007028AC">
        <w:rPr>
          <w:rFonts w:ascii="Times New Roman" w:hAnsi="Times New Roman" w:cs="Times New Roman"/>
          <w:sz w:val="24"/>
          <w:szCs w:val="24"/>
        </w:rPr>
        <w:t>4.</w:t>
      </w:r>
      <w:r w:rsidR="00541FF4" w:rsidRPr="007028AC">
        <w:rPr>
          <w:rFonts w:ascii="Times New Roman" w:hAnsi="Times New Roman" w:cs="Times New Roman"/>
          <w:sz w:val="24"/>
          <w:szCs w:val="24"/>
        </w:rPr>
        <w:t xml:space="preserve">Skuteczne wniesienie wadium w pieniądzu następuje z chwilą uznania środków pieniężnych na </w:t>
      </w:r>
      <w:r w:rsidR="00541FF4" w:rsidRPr="007028AC">
        <w:rPr>
          <w:rFonts w:ascii="Times New Roman" w:hAnsi="Times New Roman" w:cs="Times New Roman"/>
          <w:b/>
          <w:sz w:val="24"/>
          <w:szCs w:val="24"/>
        </w:rPr>
        <w:t xml:space="preserve">rachunku bankowym Zamawiającego, o którym </w:t>
      </w:r>
      <w:r w:rsidR="00541FF4" w:rsidRPr="007028AC">
        <w:rPr>
          <w:rFonts w:ascii="Times New Roman" w:hAnsi="Times New Roman" w:cs="Times New Roman"/>
          <w:sz w:val="24"/>
          <w:szCs w:val="24"/>
        </w:rPr>
        <w:t>m</w:t>
      </w:r>
      <w:r w:rsidR="00541FF4" w:rsidRPr="007028AC">
        <w:rPr>
          <w:rFonts w:ascii="Times New Roman" w:hAnsi="Times New Roman" w:cs="Times New Roman"/>
          <w:b/>
          <w:sz w:val="24"/>
          <w:szCs w:val="24"/>
        </w:rPr>
        <w:t xml:space="preserve">owa w rozdz. VIII. 3 niniejszej SWZ, przed upływem terminu </w:t>
      </w:r>
      <w:r w:rsidR="00541FF4" w:rsidRPr="007028AC">
        <w:rPr>
          <w:rFonts w:ascii="Times New Roman" w:hAnsi="Times New Roman" w:cs="Times New Roman"/>
          <w:sz w:val="24"/>
          <w:szCs w:val="24"/>
        </w:rPr>
        <w:t>składania ofert (tj. przed upływem dnia i godziny wyznaczonej jako ostateczny termin składania ofert).</w:t>
      </w:r>
    </w:p>
    <w:p w:rsidR="00541FF4" w:rsidRPr="007028AC" w:rsidRDefault="00FA328C" w:rsidP="00FA328C">
      <w:pPr>
        <w:pStyle w:val="Tekstpodstawowywcity32"/>
        <w:tabs>
          <w:tab w:val="left" w:pos="852"/>
        </w:tabs>
        <w:suppressAutoHyphens w:val="0"/>
        <w:autoSpaceDE/>
        <w:spacing w:line="276" w:lineRule="auto"/>
        <w:ind w:left="0"/>
        <w:jc w:val="both"/>
        <w:rPr>
          <w:rFonts w:cs="Times New Roman"/>
          <w:i/>
          <w:iCs/>
          <w:szCs w:val="24"/>
        </w:rPr>
      </w:pPr>
      <w:r w:rsidRPr="007028AC">
        <w:rPr>
          <w:rFonts w:cs="Times New Roman"/>
          <w:iCs/>
          <w:szCs w:val="24"/>
        </w:rPr>
        <w:t>5.</w:t>
      </w:r>
      <w:r w:rsidR="00541FF4" w:rsidRPr="007028AC">
        <w:rPr>
          <w:rFonts w:cs="Times New Roman"/>
          <w:iCs/>
          <w:szCs w:val="24"/>
        </w:rPr>
        <w:t>W przypadku składania przez Wykonawcę wadium w formie poręczeń lub gwarancji:</w:t>
      </w:r>
    </w:p>
    <w:p w:rsidR="00541FF4" w:rsidRPr="007028AC" w:rsidRDefault="00541FF4" w:rsidP="00983D04">
      <w:pPr>
        <w:pStyle w:val="Tekstpodstawowywcity32"/>
        <w:tabs>
          <w:tab w:val="left" w:pos="852"/>
        </w:tabs>
        <w:suppressAutoHyphens w:val="0"/>
        <w:autoSpaceDE/>
        <w:spacing w:line="276" w:lineRule="auto"/>
        <w:ind w:left="142"/>
        <w:jc w:val="both"/>
        <w:rPr>
          <w:rFonts w:cs="Times New Roman"/>
          <w:i/>
          <w:iCs/>
          <w:szCs w:val="24"/>
        </w:rPr>
      </w:pPr>
      <w:r w:rsidRPr="007028AC">
        <w:rPr>
          <w:rFonts w:cs="Times New Roman"/>
          <w:iCs/>
          <w:szCs w:val="24"/>
        </w:rPr>
        <w:t xml:space="preserve">- powinno być złożone w oryginale </w:t>
      </w:r>
      <w:r w:rsidRPr="007028AC">
        <w:rPr>
          <w:rFonts w:cs="Times New Roman"/>
          <w:iCs/>
          <w:szCs w:val="24"/>
          <w:u w:val="single"/>
        </w:rPr>
        <w:t>w postaci dokumentu elektronicznego</w:t>
      </w:r>
      <w:r w:rsidRPr="007028AC">
        <w:rPr>
          <w:rFonts w:cs="Times New Roman"/>
          <w:iCs/>
          <w:szCs w:val="24"/>
        </w:rPr>
        <w:t xml:space="preserve">, jako Beneficjenta wadium należy wskazać – „Gmina Milicz  z siedzibą przy ul. Trzebnicka 2, 56-300 Milicz”; koniecznym jest, aby gwarancja lub poręczenie obejmowały odpowiedzialność za wszystkie przypadki powodujące utratę wadium przez Wykonawcę, określone w art. </w:t>
      </w:r>
      <w:r w:rsidR="00475431" w:rsidRPr="007028AC">
        <w:rPr>
          <w:rFonts w:cs="Times New Roman"/>
          <w:iCs/>
          <w:szCs w:val="24"/>
        </w:rPr>
        <w:t xml:space="preserve">98 </w:t>
      </w:r>
      <w:r w:rsidRPr="007028AC">
        <w:rPr>
          <w:rFonts w:cs="Times New Roman"/>
          <w:iCs/>
          <w:szCs w:val="24"/>
        </w:rPr>
        <w:t xml:space="preserve"> ust. </w:t>
      </w:r>
      <w:r w:rsidR="00475431" w:rsidRPr="007028AC">
        <w:rPr>
          <w:rFonts w:cs="Times New Roman"/>
          <w:iCs/>
          <w:szCs w:val="24"/>
        </w:rPr>
        <w:t>6</w:t>
      </w:r>
      <w:r w:rsidRPr="007028AC">
        <w:rPr>
          <w:rFonts w:cs="Times New Roman"/>
          <w:iCs/>
          <w:szCs w:val="24"/>
        </w:rPr>
        <w:t xml:space="preserve"> ustawy </w:t>
      </w:r>
      <w:proofErr w:type="spellStart"/>
      <w:r w:rsidRPr="007028AC">
        <w:rPr>
          <w:rFonts w:cs="Times New Roman"/>
          <w:iCs/>
          <w:szCs w:val="24"/>
        </w:rPr>
        <w:t>Pzp</w:t>
      </w:r>
      <w:proofErr w:type="spellEnd"/>
      <w:r w:rsidRPr="007028AC">
        <w:rPr>
          <w:rFonts w:cs="Times New Roman"/>
          <w:iCs/>
          <w:szCs w:val="24"/>
        </w:rPr>
        <w:t xml:space="preserve">;   </w:t>
      </w:r>
    </w:p>
    <w:p w:rsidR="00541FF4" w:rsidRPr="007028AC" w:rsidRDefault="00541FF4" w:rsidP="00983D04">
      <w:pPr>
        <w:pStyle w:val="Tekstpodstawowywcity32"/>
        <w:tabs>
          <w:tab w:val="left" w:pos="852"/>
        </w:tabs>
        <w:suppressAutoHyphens w:val="0"/>
        <w:autoSpaceDE/>
        <w:spacing w:line="276" w:lineRule="auto"/>
        <w:ind w:left="142"/>
        <w:jc w:val="both"/>
        <w:rPr>
          <w:rFonts w:cs="Times New Roman"/>
          <w:i/>
          <w:iCs/>
          <w:szCs w:val="24"/>
        </w:rPr>
      </w:pPr>
      <w:r w:rsidRPr="007028AC">
        <w:rPr>
          <w:rFonts w:cs="Times New Roman"/>
          <w:iCs/>
          <w:szCs w:val="24"/>
        </w:rPr>
        <w:t xml:space="preserve"> - gwarancja musi zawierać w swojej treści  nieodwołalne, bezwarunkową i płatne zobowiązanie wystawcy dokumentu do zapłaty na rzecz Zamawiającego kwoty wadium, na pierwsze złożone w </w:t>
      </w:r>
      <w:r w:rsidR="00322D7E" w:rsidRPr="007028AC">
        <w:rPr>
          <w:rFonts w:cs="Times New Roman"/>
          <w:iCs/>
          <w:szCs w:val="24"/>
        </w:rPr>
        <w:t xml:space="preserve">postaci dokumentu elektronicznego </w:t>
      </w:r>
      <w:r w:rsidRPr="007028AC">
        <w:rPr>
          <w:rFonts w:cs="Times New Roman"/>
          <w:iCs/>
          <w:szCs w:val="24"/>
        </w:rPr>
        <w:t>na adres określony w gwarancji przez wystawcę gwarancji - Gwaranta) żądanie Zamawiającego, sporządzona zgodnie z obowiązującym prawem i winna zawierać następujące elementy:</w:t>
      </w:r>
    </w:p>
    <w:p w:rsidR="00541FF4" w:rsidRPr="007028AC" w:rsidRDefault="00541FF4" w:rsidP="00983D04">
      <w:pPr>
        <w:pStyle w:val="Tekstpodstawowywcity32"/>
        <w:tabs>
          <w:tab w:val="left" w:pos="2553"/>
        </w:tabs>
        <w:suppressAutoHyphens w:val="0"/>
        <w:autoSpaceDE/>
        <w:spacing w:line="276" w:lineRule="auto"/>
        <w:ind w:left="567"/>
        <w:jc w:val="both"/>
        <w:rPr>
          <w:rFonts w:cs="Times New Roman"/>
          <w:i/>
          <w:iCs/>
          <w:szCs w:val="24"/>
        </w:rPr>
      </w:pPr>
      <w:r w:rsidRPr="007028AC">
        <w:rPr>
          <w:rFonts w:cs="Times New Roman"/>
          <w:iCs/>
          <w:szCs w:val="24"/>
        </w:rPr>
        <w:t>a) nazwę dającego zlecenie (Wykonawcy), beneficjenta gwarancji (Zamawiającego), gwaranta (banku lub instytucji ubezpieczeniowej udzielających gwarancji) oraz wskazanie ich siedzib,</w:t>
      </w:r>
    </w:p>
    <w:p w:rsidR="00541FF4" w:rsidRPr="007028AC" w:rsidRDefault="00541FF4" w:rsidP="00541FF4">
      <w:pPr>
        <w:pStyle w:val="Tekstpodstawowywcity32"/>
        <w:tabs>
          <w:tab w:val="left" w:pos="2553"/>
        </w:tabs>
        <w:suppressAutoHyphens w:val="0"/>
        <w:autoSpaceDE/>
        <w:spacing w:line="276" w:lineRule="auto"/>
        <w:ind w:left="720"/>
        <w:jc w:val="both"/>
        <w:rPr>
          <w:rFonts w:cs="Times New Roman"/>
          <w:i/>
          <w:iCs/>
          <w:szCs w:val="24"/>
        </w:rPr>
      </w:pPr>
      <w:r w:rsidRPr="007028AC">
        <w:rPr>
          <w:rFonts w:cs="Times New Roman"/>
          <w:iCs/>
          <w:szCs w:val="24"/>
        </w:rPr>
        <w:t>b) określenie wierzytelności, która ma być zabezpieczona gwarancją,</w:t>
      </w:r>
    </w:p>
    <w:p w:rsidR="00541FF4" w:rsidRPr="007028AC" w:rsidRDefault="00541FF4" w:rsidP="00541FF4">
      <w:pPr>
        <w:pStyle w:val="Tekstpodstawowywcity32"/>
        <w:tabs>
          <w:tab w:val="left" w:pos="2553"/>
        </w:tabs>
        <w:suppressAutoHyphens w:val="0"/>
        <w:autoSpaceDE/>
        <w:spacing w:line="276" w:lineRule="auto"/>
        <w:ind w:left="720"/>
        <w:jc w:val="both"/>
        <w:rPr>
          <w:rFonts w:cs="Times New Roman"/>
          <w:i/>
          <w:iCs/>
          <w:szCs w:val="24"/>
        </w:rPr>
      </w:pPr>
      <w:r w:rsidRPr="007028AC">
        <w:rPr>
          <w:rFonts w:cs="Times New Roman"/>
          <w:iCs/>
          <w:szCs w:val="24"/>
        </w:rPr>
        <w:t>c) kwotę gwarancji,</w:t>
      </w:r>
    </w:p>
    <w:p w:rsidR="00541FF4" w:rsidRPr="007028AC" w:rsidRDefault="00541FF4" w:rsidP="00541FF4">
      <w:pPr>
        <w:pStyle w:val="Tekstpodstawowywcity32"/>
        <w:tabs>
          <w:tab w:val="left" w:pos="2553"/>
        </w:tabs>
        <w:suppressAutoHyphens w:val="0"/>
        <w:autoSpaceDE/>
        <w:spacing w:line="276" w:lineRule="auto"/>
        <w:ind w:left="720"/>
        <w:jc w:val="both"/>
        <w:rPr>
          <w:rFonts w:cs="Times New Roman"/>
          <w:i/>
          <w:iCs/>
          <w:szCs w:val="24"/>
        </w:rPr>
      </w:pPr>
      <w:r w:rsidRPr="007028AC">
        <w:rPr>
          <w:rFonts w:cs="Times New Roman"/>
          <w:iCs/>
          <w:szCs w:val="24"/>
        </w:rPr>
        <w:t>d) termin ważności gwarancji,</w:t>
      </w:r>
    </w:p>
    <w:p w:rsidR="00541FF4" w:rsidRPr="007028AC" w:rsidRDefault="00541FF4" w:rsidP="00541FF4">
      <w:pPr>
        <w:pStyle w:val="Tekstpodstawowywcity32"/>
        <w:tabs>
          <w:tab w:val="left" w:pos="2553"/>
        </w:tabs>
        <w:suppressAutoHyphens w:val="0"/>
        <w:autoSpaceDE/>
        <w:spacing w:line="276" w:lineRule="auto"/>
        <w:ind w:left="720"/>
        <w:jc w:val="both"/>
        <w:rPr>
          <w:rFonts w:cs="Times New Roman"/>
          <w:i/>
          <w:iCs/>
          <w:szCs w:val="24"/>
        </w:rPr>
      </w:pPr>
      <w:r w:rsidRPr="007028AC">
        <w:rPr>
          <w:rFonts w:cs="Times New Roman"/>
          <w:iCs/>
          <w:szCs w:val="24"/>
        </w:rPr>
        <w:t xml:space="preserve">e) zobowiązanie gwaranta do zapłacenia kwoty gwarancji na pierwsze pisemne żądanie Zamawiającego zawierające oświadczenie, iż nastąpiło zdarzenie określone  w art. </w:t>
      </w:r>
      <w:r w:rsidR="00322D7E" w:rsidRPr="007028AC">
        <w:rPr>
          <w:rFonts w:cs="Times New Roman"/>
          <w:iCs/>
          <w:szCs w:val="24"/>
        </w:rPr>
        <w:t>98</w:t>
      </w:r>
      <w:r w:rsidRPr="007028AC">
        <w:rPr>
          <w:rFonts w:cs="Times New Roman"/>
          <w:iCs/>
          <w:szCs w:val="24"/>
        </w:rPr>
        <w:t xml:space="preserve"> ust. </w:t>
      </w:r>
      <w:r w:rsidR="00322D7E" w:rsidRPr="007028AC">
        <w:rPr>
          <w:rFonts w:cs="Times New Roman"/>
          <w:iCs/>
          <w:szCs w:val="24"/>
        </w:rPr>
        <w:t>6</w:t>
      </w:r>
      <w:r w:rsidRPr="007028AC">
        <w:rPr>
          <w:rFonts w:cs="Times New Roman"/>
          <w:iCs/>
          <w:szCs w:val="24"/>
        </w:rPr>
        <w:t xml:space="preserve"> ustawy </w:t>
      </w:r>
      <w:proofErr w:type="spellStart"/>
      <w:r w:rsidRPr="007028AC">
        <w:rPr>
          <w:rFonts w:cs="Times New Roman"/>
          <w:iCs/>
          <w:szCs w:val="24"/>
        </w:rPr>
        <w:t>Pzp</w:t>
      </w:r>
      <w:proofErr w:type="spellEnd"/>
      <w:r w:rsidRPr="007028AC">
        <w:rPr>
          <w:rFonts w:cs="Times New Roman"/>
          <w:iCs/>
          <w:szCs w:val="24"/>
        </w:rPr>
        <w:t>;</w:t>
      </w:r>
    </w:p>
    <w:p w:rsidR="00541FF4" w:rsidRPr="007028AC" w:rsidRDefault="00541FF4" w:rsidP="00541FF4">
      <w:pPr>
        <w:pStyle w:val="Tekstpodstawowywcity32"/>
        <w:tabs>
          <w:tab w:val="left" w:pos="2553"/>
        </w:tabs>
        <w:suppressAutoHyphens w:val="0"/>
        <w:autoSpaceDE/>
        <w:spacing w:line="276" w:lineRule="auto"/>
        <w:ind w:left="720"/>
        <w:jc w:val="both"/>
        <w:rPr>
          <w:rFonts w:cs="Times New Roman"/>
          <w:i/>
          <w:iCs/>
          <w:szCs w:val="24"/>
        </w:rPr>
      </w:pPr>
      <w:r w:rsidRPr="007028AC">
        <w:rPr>
          <w:rFonts w:cs="Times New Roman"/>
          <w:iCs/>
          <w:szCs w:val="24"/>
        </w:rPr>
        <w:t>f) musi mieć taką samą płynność jak wadium wniesione w pieniądzu – dochodzenie roszczenia z tytułu wadium wniesionego w tej formie nie może być utrudnione. Dlatego w treści gwarancji powinna się znaleźć się klauzula stanowiąca, iż wszystkie spory odnośnie do gwarancji będą rozstrzygane zgodnie z prawem polskim i poddane jurysdykcji sądów polskich, chyba że wynika to z przepisów sądów prawa;</w:t>
      </w:r>
    </w:p>
    <w:p w:rsidR="00541FF4" w:rsidRPr="007028AC" w:rsidRDefault="00541FF4" w:rsidP="00541FF4">
      <w:pPr>
        <w:pStyle w:val="Tekstpodstawowywcity32"/>
        <w:tabs>
          <w:tab w:val="left" w:pos="2553"/>
        </w:tabs>
        <w:suppressAutoHyphens w:val="0"/>
        <w:autoSpaceDE/>
        <w:spacing w:line="276" w:lineRule="auto"/>
        <w:ind w:left="720"/>
        <w:jc w:val="both"/>
        <w:rPr>
          <w:rFonts w:cs="Times New Roman"/>
          <w:i/>
          <w:iCs/>
          <w:szCs w:val="24"/>
        </w:rPr>
      </w:pPr>
      <w:r w:rsidRPr="007028AC">
        <w:rPr>
          <w:rFonts w:cs="Times New Roman"/>
          <w:iCs/>
          <w:szCs w:val="24"/>
        </w:rPr>
        <w:t xml:space="preserve">g) oryginał wadium sporządzony w postaci dokumentu elektronicznego nie może zawierać postanowień uzależniających jego ważność od zwrotu od zwrotu oryginału dokumentu do Gwaranta.   </w:t>
      </w:r>
    </w:p>
    <w:p w:rsidR="00322D7E" w:rsidRPr="007028AC" w:rsidRDefault="00541FF4" w:rsidP="00322D7E">
      <w:pPr>
        <w:pStyle w:val="Default"/>
        <w:jc w:val="both"/>
        <w:rPr>
          <w:rFonts w:eastAsiaTheme="minorHAnsi"/>
          <w:lang w:eastAsia="en-US"/>
        </w:rPr>
      </w:pPr>
      <w:r w:rsidRPr="007028AC">
        <w:lastRenderedPageBreak/>
        <w:t>6.</w:t>
      </w:r>
      <w:r w:rsidRPr="007028AC">
        <w:rPr>
          <w:iCs/>
        </w:rPr>
        <w:t xml:space="preserve"> </w:t>
      </w:r>
      <w:r w:rsidR="00322D7E" w:rsidRPr="007028AC">
        <w:rPr>
          <w:rFonts w:eastAsiaTheme="minorHAnsi"/>
          <w:lang w:eastAsia="en-US"/>
        </w:rPr>
        <w:t xml:space="preserve">Zamawiający zatrzymuje wadium wraz z odsetkami, a w przypadku wadium wniesionego w formie gwarancji lub poręczenia, o których mowa w art. 97 ust. 7 </w:t>
      </w:r>
      <w:proofErr w:type="spellStart"/>
      <w:r w:rsidR="00322D7E" w:rsidRPr="007028AC">
        <w:rPr>
          <w:rFonts w:eastAsiaTheme="minorHAnsi"/>
          <w:lang w:eastAsia="en-US"/>
        </w:rPr>
        <w:t>pkt</w:t>
      </w:r>
      <w:proofErr w:type="spellEnd"/>
      <w:r w:rsidR="00322D7E" w:rsidRPr="007028AC">
        <w:rPr>
          <w:rFonts w:eastAsiaTheme="minorHAnsi"/>
          <w:lang w:eastAsia="en-US"/>
        </w:rPr>
        <w:t xml:space="preserve"> 2–4, występuje odpowiednio do gwaranta lub poręczyciela z żądaniem zapłaty wadium, jeżeli: </w:t>
      </w:r>
    </w:p>
    <w:p w:rsidR="00322D7E" w:rsidRPr="007028AC" w:rsidRDefault="00322D7E" w:rsidP="00322D7E">
      <w:pPr>
        <w:widowControl/>
        <w:adjustRightInd w:val="0"/>
        <w:jc w:val="both"/>
        <w:rPr>
          <w:rFonts w:ascii="Times New Roman" w:eastAsiaTheme="minorHAnsi" w:hAnsi="Times New Roman" w:cs="Times New Roman"/>
          <w:color w:val="000000"/>
          <w:sz w:val="24"/>
          <w:szCs w:val="24"/>
          <w:lang w:eastAsia="en-US" w:bidi="ar-SA"/>
        </w:rPr>
      </w:pPr>
      <w:r w:rsidRPr="007028AC">
        <w:rPr>
          <w:rFonts w:ascii="Times New Roman" w:eastAsiaTheme="minorHAnsi" w:hAnsi="Times New Roman" w:cs="Times New Roman"/>
          <w:color w:val="000000"/>
          <w:sz w:val="24"/>
          <w:szCs w:val="24"/>
          <w:lang w:eastAsia="en-US" w:bidi="ar-SA"/>
        </w:rPr>
        <w:t xml:space="preserve">1) wykonawca w odpowiedzi na wezwanie, o którym mowa w art. 107 ust. 2 lub art. 128 ust. 1 ustawy </w:t>
      </w:r>
      <w:proofErr w:type="spellStart"/>
      <w:r w:rsidRPr="007028AC">
        <w:rPr>
          <w:rFonts w:ascii="Times New Roman" w:eastAsiaTheme="minorHAnsi" w:hAnsi="Times New Roman" w:cs="Times New Roman"/>
          <w:color w:val="000000"/>
          <w:sz w:val="24"/>
          <w:szCs w:val="24"/>
          <w:lang w:eastAsia="en-US" w:bidi="ar-SA"/>
        </w:rPr>
        <w:t>Pzp</w:t>
      </w:r>
      <w:proofErr w:type="spellEnd"/>
      <w:r w:rsidRPr="007028AC">
        <w:rPr>
          <w:rFonts w:ascii="Times New Roman" w:eastAsiaTheme="minorHAnsi" w:hAnsi="Times New Roman" w:cs="Times New Roman"/>
          <w:color w:val="000000"/>
          <w:sz w:val="24"/>
          <w:szCs w:val="24"/>
          <w:lang w:eastAsia="en-US" w:bidi="ar-SA"/>
        </w:rPr>
        <w:t xml:space="preserve">, z przyczyn leżących po jego stronie, nie złożył podmiotowych środków dowodowych lub przedmiotowych środków dowodowych potwierdzających okoliczności, o których mowa w art. 57 lub art. 106 ust. 1 ustawy </w:t>
      </w:r>
      <w:proofErr w:type="spellStart"/>
      <w:r w:rsidRPr="007028AC">
        <w:rPr>
          <w:rFonts w:ascii="Times New Roman" w:eastAsiaTheme="minorHAnsi" w:hAnsi="Times New Roman" w:cs="Times New Roman"/>
          <w:color w:val="000000"/>
          <w:sz w:val="24"/>
          <w:szCs w:val="24"/>
          <w:lang w:eastAsia="en-US" w:bidi="ar-SA"/>
        </w:rPr>
        <w:t>Pzp</w:t>
      </w:r>
      <w:proofErr w:type="spellEnd"/>
      <w:r w:rsidRPr="007028AC">
        <w:rPr>
          <w:rFonts w:ascii="Times New Roman" w:eastAsiaTheme="minorHAnsi" w:hAnsi="Times New Roman" w:cs="Times New Roman"/>
          <w:color w:val="000000"/>
          <w:sz w:val="24"/>
          <w:szCs w:val="24"/>
          <w:lang w:eastAsia="en-US" w:bidi="ar-SA"/>
        </w:rPr>
        <w:t xml:space="preserve">, oświadczenia, o którym mowa w art. 125 ust. 1, innych dokumentów lub oświadczeń lub nie wyraził zgody na poprawienie omyłki, o której mowa w art. 223 ust. 2 </w:t>
      </w:r>
      <w:proofErr w:type="spellStart"/>
      <w:r w:rsidRPr="007028AC">
        <w:rPr>
          <w:rFonts w:ascii="Times New Roman" w:eastAsiaTheme="minorHAnsi" w:hAnsi="Times New Roman" w:cs="Times New Roman"/>
          <w:color w:val="000000"/>
          <w:sz w:val="24"/>
          <w:szCs w:val="24"/>
          <w:lang w:eastAsia="en-US" w:bidi="ar-SA"/>
        </w:rPr>
        <w:t>pkt</w:t>
      </w:r>
      <w:proofErr w:type="spellEnd"/>
      <w:r w:rsidRPr="007028AC">
        <w:rPr>
          <w:rFonts w:ascii="Times New Roman" w:eastAsiaTheme="minorHAnsi" w:hAnsi="Times New Roman" w:cs="Times New Roman"/>
          <w:color w:val="000000"/>
          <w:sz w:val="24"/>
          <w:szCs w:val="24"/>
          <w:lang w:eastAsia="en-US" w:bidi="ar-SA"/>
        </w:rPr>
        <w:t xml:space="preserve"> 3, co spowodowało brak możliwości wybrania oferty złożonej przez wykonawcę jako najkorzystniejszej; </w:t>
      </w:r>
    </w:p>
    <w:p w:rsidR="00322D7E" w:rsidRPr="007028AC" w:rsidRDefault="00322D7E" w:rsidP="00322D7E">
      <w:pPr>
        <w:widowControl/>
        <w:adjustRightInd w:val="0"/>
        <w:jc w:val="both"/>
        <w:rPr>
          <w:rFonts w:ascii="Times New Roman" w:eastAsiaTheme="minorHAnsi" w:hAnsi="Times New Roman" w:cs="Times New Roman"/>
          <w:color w:val="000000"/>
          <w:sz w:val="24"/>
          <w:szCs w:val="24"/>
          <w:lang w:eastAsia="en-US" w:bidi="ar-SA"/>
        </w:rPr>
      </w:pPr>
      <w:r w:rsidRPr="007028AC">
        <w:rPr>
          <w:rFonts w:ascii="Times New Roman" w:eastAsiaTheme="minorHAnsi" w:hAnsi="Times New Roman" w:cs="Times New Roman"/>
          <w:color w:val="000000"/>
          <w:sz w:val="24"/>
          <w:szCs w:val="24"/>
          <w:lang w:eastAsia="en-US" w:bidi="ar-SA"/>
        </w:rPr>
        <w:t xml:space="preserve">2) wykonawca, którego oferta została wybrana: </w:t>
      </w:r>
    </w:p>
    <w:p w:rsidR="00322D7E" w:rsidRPr="007028AC" w:rsidRDefault="00322D7E" w:rsidP="00322D7E">
      <w:pPr>
        <w:widowControl/>
        <w:adjustRightInd w:val="0"/>
        <w:jc w:val="both"/>
        <w:rPr>
          <w:rFonts w:ascii="Times New Roman" w:eastAsiaTheme="minorHAnsi" w:hAnsi="Times New Roman" w:cs="Times New Roman"/>
          <w:color w:val="000000"/>
          <w:sz w:val="24"/>
          <w:szCs w:val="24"/>
          <w:lang w:eastAsia="en-US" w:bidi="ar-SA"/>
        </w:rPr>
      </w:pPr>
      <w:r w:rsidRPr="007028AC">
        <w:rPr>
          <w:rFonts w:ascii="Times New Roman" w:eastAsiaTheme="minorHAnsi" w:hAnsi="Times New Roman" w:cs="Times New Roman"/>
          <w:color w:val="000000"/>
          <w:sz w:val="24"/>
          <w:szCs w:val="24"/>
          <w:lang w:eastAsia="en-US" w:bidi="ar-SA"/>
        </w:rPr>
        <w:t xml:space="preserve">a) odmówił podpisania umowy w sprawie zamówienia publicznego na warunkach określonych w ofercie, </w:t>
      </w:r>
    </w:p>
    <w:p w:rsidR="00322D7E" w:rsidRPr="007028AC" w:rsidRDefault="00322D7E" w:rsidP="00322D7E">
      <w:pPr>
        <w:widowControl/>
        <w:adjustRightInd w:val="0"/>
        <w:jc w:val="both"/>
        <w:rPr>
          <w:rFonts w:ascii="Times New Roman" w:eastAsiaTheme="minorHAnsi" w:hAnsi="Times New Roman" w:cs="Times New Roman"/>
          <w:color w:val="000000"/>
          <w:sz w:val="24"/>
          <w:szCs w:val="24"/>
          <w:lang w:eastAsia="en-US" w:bidi="ar-SA"/>
        </w:rPr>
      </w:pPr>
      <w:r w:rsidRPr="007028AC">
        <w:rPr>
          <w:rFonts w:ascii="Times New Roman" w:eastAsiaTheme="minorHAnsi" w:hAnsi="Times New Roman" w:cs="Times New Roman"/>
          <w:color w:val="000000"/>
          <w:sz w:val="24"/>
          <w:szCs w:val="24"/>
          <w:lang w:eastAsia="en-US" w:bidi="ar-SA"/>
        </w:rPr>
        <w:t xml:space="preserve">b) nie wniósł wymaganego zabezpieczenia należytego wykonania umowy; </w:t>
      </w:r>
    </w:p>
    <w:p w:rsidR="00322D7E" w:rsidRPr="007028AC" w:rsidRDefault="00322D7E" w:rsidP="00322D7E">
      <w:pPr>
        <w:spacing w:before="107"/>
        <w:jc w:val="both"/>
        <w:rPr>
          <w:rFonts w:ascii="Times New Roman" w:eastAsiaTheme="minorHAnsi" w:hAnsi="Times New Roman" w:cs="Times New Roman"/>
          <w:color w:val="000000"/>
          <w:sz w:val="24"/>
          <w:szCs w:val="24"/>
          <w:lang w:eastAsia="en-US" w:bidi="ar-SA"/>
        </w:rPr>
      </w:pPr>
      <w:r w:rsidRPr="007028AC">
        <w:rPr>
          <w:rFonts w:ascii="Times New Roman" w:eastAsiaTheme="minorHAnsi" w:hAnsi="Times New Roman" w:cs="Times New Roman"/>
          <w:color w:val="000000"/>
          <w:sz w:val="24"/>
          <w:szCs w:val="24"/>
          <w:lang w:eastAsia="en-US" w:bidi="ar-SA"/>
        </w:rPr>
        <w:t xml:space="preserve">3) zawarcie umowy w sprawie zamówienia publicznego stało się niemożliwe z przyczyn leżących po stronie wykonawcy, którego oferta została wybrana. </w:t>
      </w:r>
    </w:p>
    <w:p w:rsidR="00541FF4" w:rsidRPr="007028AC" w:rsidRDefault="00322D7E" w:rsidP="00322D7E">
      <w:pPr>
        <w:spacing w:before="107"/>
        <w:jc w:val="both"/>
        <w:rPr>
          <w:rFonts w:ascii="Times New Roman" w:hAnsi="Times New Roman" w:cs="Times New Roman"/>
          <w:sz w:val="24"/>
          <w:szCs w:val="24"/>
        </w:rPr>
      </w:pPr>
      <w:r w:rsidRPr="007028AC">
        <w:rPr>
          <w:rFonts w:ascii="Times New Roman" w:hAnsi="Times New Roman" w:cs="Times New Roman"/>
          <w:sz w:val="24"/>
          <w:szCs w:val="24"/>
        </w:rPr>
        <w:t>7</w:t>
      </w:r>
      <w:r w:rsidR="00541FF4" w:rsidRPr="007028AC">
        <w:rPr>
          <w:rFonts w:ascii="Times New Roman" w:hAnsi="Times New Roman" w:cs="Times New Roman"/>
          <w:sz w:val="24"/>
          <w:szCs w:val="24"/>
        </w:rPr>
        <w:t>. Zamawiający nie dopuszcza wniesienia wadium w walutach obcych.</w:t>
      </w:r>
    </w:p>
    <w:p w:rsidR="00541FF4" w:rsidRPr="007028AC" w:rsidRDefault="00322D7E" w:rsidP="00541FF4">
      <w:pPr>
        <w:tabs>
          <w:tab w:val="left" w:pos="852"/>
        </w:tabs>
        <w:spacing w:line="276" w:lineRule="auto"/>
        <w:jc w:val="both"/>
        <w:rPr>
          <w:rFonts w:ascii="Times New Roman" w:hAnsi="Times New Roman" w:cs="Times New Roman"/>
          <w:sz w:val="24"/>
          <w:szCs w:val="24"/>
        </w:rPr>
      </w:pPr>
      <w:r w:rsidRPr="007028AC">
        <w:rPr>
          <w:rFonts w:ascii="Times New Roman" w:hAnsi="Times New Roman" w:cs="Times New Roman"/>
          <w:sz w:val="24"/>
          <w:szCs w:val="24"/>
        </w:rPr>
        <w:t xml:space="preserve">8. </w:t>
      </w:r>
      <w:r w:rsidR="00541FF4" w:rsidRPr="007028AC">
        <w:rPr>
          <w:rFonts w:ascii="Times New Roman" w:hAnsi="Times New Roman" w:cs="Times New Roman"/>
          <w:sz w:val="24"/>
          <w:szCs w:val="24"/>
        </w:rPr>
        <w:t xml:space="preserve"> Wadium wnoszone w pieniądzu należy wpłacić przelewem na następujący rachunek Zamawiającego: </w:t>
      </w:r>
    </w:p>
    <w:p w:rsidR="00541FF4" w:rsidRPr="00983D04" w:rsidRDefault="00541FF4" w:rsidP="00541FF4">
      <w:pPr>
        <w:spacing w:line="276" w:lineRule="auto"/>
        <w:ind w:left="426"/>
        <w:jc w:val="both"/>
        <w:rPr>
          <w:rFonts w:ascii="Times New Roman" w:hAnsi="Times New Roman" w:cs="Times New Roman"/>
          <w:b/>
          <w:sz w:val="24"/>
          <w:szCs w:val="24"/>
        </w:rPr>
      </w:pPr>
      <w:r w:rsidRPr="00983D04">
        <w:rPr>
          <w:rFonts w:ascii="Times New Roman" w:hAnsi="Times New Roman" w:cs="Times New Roman"/>
          <w:b/>
          <w:sz w:val="24"/>
          <w:szCs w:val="24"/>
        </w:rPr>
        <w:t>BS Milicz 72 9582 0000 2000 0000 0358 0004</w:t>
      </w:r>
    </w:p>
    <w:p w:rsidR="00541FF4" w:rsidRPr="007028AC" w:rsidRDefault="00541FF4" w:rsidP="00541FF4">
      <w:pPr>
        <w:spacing w:after="40"/>
        <w:jc w:val="both"/>
        <w:rPr>
          <w:rFonts w:ascii="Times New Roman" w:hAnsi="Times New Roman" w:cs="Times New Roman"/>
          <w:sz w:val="24"/>
          <w:szCs w:val="24"/>
          <w:u w:val="single"/>
        </w:rPr>
      </w:pPr>
      <w:r w:rsidRPr="007028AC">
        <w:rPr>
          <w:rFonts w:ascii="Times New Roman" w:hAnsi="Times New Roman" w:cs="Times New Roman"/>
          <w:sz w:val="24"/>
          <w:szCs w:val="24"/>
        </w:rPr>
        <w:t xml:space="preserve">z dopiskiem </w:t>
      </w:r>
      <w:r w:rsidRPr="007028AC">
        <w:rPr>
          <w:rFonts w:ascii="Times New Roman" w:hAnsi="Times New Roman" w:cs="Times New Roman"/>
          <w:b/>
          <w:sz w:val="24"/>
          <w:szCs w:val="24"/>
        </w:rPr>
        <w:t>Przetarg nieograniczony p. n</w:t>
      </w:r>
      <w:r w:rsidRPr="00CB6736">
        <w:rPr>
          <w:rFonts w:ascii="Times New Roman" w:hAnsi="Times New Roman" w:cs="Times New Roman"/>
          <w:b/>
          <w:sz w:val="24"/>
          <w:szCs w:val="24"/>
        </w:rPr>
        <w:t>. „</w:t>
      </w:r>
      <w:r w:rsidR="00CB6736" w:rsidRPr="00CB6736">
        <w:rPr>
          <w:rFonts w:ascii="Times New Roman" w:eastAsia="Times New Roman" w:hAnsi="Times New Roman"/>
          <w:b/>
          <w:u w:val="single"/>
        </w:rPr>
        <w:t>SUKCESYWNA DOSTAWA  WRAZ  Z  ROZŁADUNKIEM  MATERIAŁÓW BUDOWLANYCH, W TYM  KOSTKI BRUKOWEJ, KRAWĘŻNIKÓW  ORAZ KRUSZYWA ŁAMANEGO</w:t>
      </w:r>
      <w:r w:rsidR="00CB6736">
        <w:rPr>
          <w:rFonts w:ascii="Times New Roman" w:hAnsi="Times New Roman" w:cs="Times New Roman"/>
          <w:b/>
          <w:sz w:val="24"/>
          <w:szCs w:val="24"/>
          <w:u w:val="single"/>
        </w:rPr>
        <w:t xml:space="preserve"> </w:t>
      </w:r>
      <w:r w:rsidR="00C702FC" w:rsidRPr="007028AC">
        <w:rPr>
          <w:rFonts w:ascii="Times New Roman" w:eastAsia="Times New Roman" w:hAnsi="Times New Roman" w:cs="Times New Roman"/>
          <w:b/>
          <w:sz w:val="24"/>
          <w:szCs w:val="24"/>
          <w:u w:val="single"/>
        </w:rPr>
        <w:t>na Część I</w:t>
      </w:r>
      <w:r w:rsidR="005E13C8" w:rsidRPr="007028AC">
        <w:rPr>
          <w:rFonts w:ascii="Times New Roman" w:eastAsia="Times New Roman" w:hAnsi="Times New Roman" w:cs="Times New Roman"/>
          <w:b/>
          <w:sz w:val="24"/>
          <w:szCs w:val="24"/>
          <w:u w:val="single"/>
        </w:rPr>
        <w:t>*</w:t>
      </w:r>
      <w:r w:rsidR="00C702FC" w:rsidRPr="007028AC">
        <w:rPr>
          <w:rFonts w:ascii="Times New Roman" w:eastAsia="Times New Roman" w:hAnsi="Times New Roman" w:cs="Times New Roman"/>
          <w:b/>
          <w:sz w:val="24"/>
          <w:szCs w:val="24"/>
          <w:u w:val="single"/>
        </w:rPr>
        <w:t xml:space="preserve"> lub/i Część II*</w:t>
      </w:r>
      <w:r w:rsidR="005465BC" w:rsidRPr="007028AC">
        <w:rPr>
          <w:rFonts w:ascii="Times New Roman" w:eastAsia="Times New Roman" w:hAnsi="Times New Roman" w:cs="Times New Roman"/>
          <w:b/>
          <w:sz w:val="24"/>
          <w:szCs w:val="24"/>
          <w:u w:val="single"/>
        </w:rPr>
        <w:t>”</w:t>
      </w:r>
      <w:r w:rsidRPr="007028AC">
        <w:rPr>
          <w:rFonts w:ascii="Times New Roman" w:hAnsi="Times New Roman" w:cs="Times New Roman"/>
          <w:sz w:val="24"/>
          <w:szCs w:val="24"/>
          <w:u w:val="single"/>
        </w:rPr>
        <w:t>.</w:t>
      </w:r>
    </w:p>
    <w:p w:rsidR="005E13C8" w:rsidRPr="007028AC" w:rsidRDefault="005E13C8" w:rsidP="005E13C8">
      <w:pPr>
        <w:spacing w:after="40"/>
        <w:rPr>
          <w:rFonts w:ascii="Times New Roman" w:hAnsi="Times New Roman" w:cs="Times New Roman"/>
          <w:sz w:val="24"/>
          <w:szCs w:val="24"/>
        </w:rPr>
      </w:pPr>
      <w:r w:rsidRPr="007028AC">
        <w:rPr>
          <w:rFonts w:ascii="Times New Roman" w:hAnsi="Times New Roman" w:cs="Times New Roman"/>
          <w:sz w:val="24"/>
          <w:szCs w:val="24"/>
        </w:rPr>
        <w:t>*</w:t>
      </w:r>
      <w:r w:rsidRPr="007028AC">
        <w:rPr>
          <w:rFonts w:ascii="Times New Roman" w:hAnsi="Times New Roman" w:cs="Times New Roman"/>
          <w:b/>
          <w:bCs/>
          <w:sz w:val="24"/>
          <w:szCs w:val="24"/>
        </w:rPr>
        <w:t>niepotrzebne skreślić</w:t>
      </w:r>
      <w:r w:rsidRPr="007028AC">
        <w:rPr>
          <w:rFonts w:ascii="Times New Roman" w:hAnsi="Times New Roman" w:cs="Times New Roman"/>
          <w:sz w:val="24"/>
          <w:szCs w:val="24"/>
        </w:rPr>
        <w:t xml:space="preserve"> </w:t>
      </w:r>
    </w:p>
    <w:p w:rsidR="00541FF4" w:rsidRPr="007028AC" w:rsidRDefault="00541FF4" w:rsidP="00541FF4">
      <w:pPr>
        <w:adjustRightInd w:val="0"/>
        <w:jc w:val="both"/>
        <w:rPr>
          <w:rFonts w:ascii="Times New Roman" w:hAnsi="Times New Roman" w:cs="Times New Roman"/>
          <w:b/>
          <w:sz w:val="24"/>
          <w:szCs w:val="24"/>
          <w:u w:val="single"/>
        </w:rPr>
      </w:pPr>
      <w:r w:rsidRPr="007028AC">
        <w:rPr>
          <w:rFonts w:ascii="Times New Roman" w:eastAsia="Calibri" w:hAnsi="Times New Roman" w:cs="Times New Roman"/>
          <w:b/>
          <w:color w:val="000000"/>
          <w:sz w:val="24"/>
          <w:szCs w:val="24"/>
        </w:rPr>
        <w:t xml:space="preserve">Ze względu na ryzyko związane z czasem trwania okresu rozliczeń międzybankowych Zamawiający </w:t>
      </w:r>
      <w:r w:rsidRPr="007028AC">
        <w:rPr>
          <w:rFonts w:ascii="Times New Roman" w:eastAsia="Calibri" w:hAnsi="Times New Roman" w:cs="Times New Roman"/>
          <w:b/>
          <w:color w:val="000000"/>
          <w:sz w:val="24"/>
          <w:szCs w:val="24"/>
          <w:u w:val="single"/>
        </w:rPr>
        <w:t xml:space="preserve">zaleca dokonanie przelewu  ze stosownym wyprzedzeniem. </w:t>
      </w:r>
    </w:p>
    <w:p w:rsidR="00541FF4" w:rsidRPr="007028AC" w:rsidRDefault="000F4C93" w:rsidP="00541FF4">
      <w:pPr>
        <w:tabs>
          <w:tab w:val="left" w:pos="852"/>
        </w:tabs>
        <w:spacing w:line="276" w:lineRule="auto"/>
        <w:jc w:val="both"/>
        <w:rPr>
          <w:rFonts w:ascii="Times New Roman" w:hAnsi="Times New Roman" w:cs="Times New Roman"/>
          <w:iCs/>
          <w:sz w:val="24"/>
          <w:szCs w:val="24"/>
        </w:rPr>
      </w:pPr>
      <w:r w:rsidRPr="007028AC">
        <w:rPr>
          <w:rFonts w:ascii="Times New Roman" w:hAnsi="Times New Roman" w:cs="Times New Roman"/>
          <w:sz w:val="24"/>
          <w:szCs w:val="24"/>
        </w:rPr>
        <w:t>9</w:t>
      </w:r>
      <w:r w:rsidR="00541FF4" w:rsidRPr="007028AC">
        <w:rPr>
          <w:rFonts w:ascii="Times New Roman" w:hAnsi="Times New Roman" w:cs="Times New Roman"/>
          <w:sz w:val="24"/>
          <w:szCs w:val="24"/>
        </w:rPr>
        <w:t>.</w:t>
      </w:r>
      <w:r w:rsidR="00541FF4" w:rsidRPr="007028AC">
        <w:rPr>
          <w:rFonts w:ascii="Times New Roman" w:hAnsi="Times New Roman" w:cs="Times New Roman"/>
          <w:iCs/>
          <w:sz w:val="24"/>
          <w:szCs w:val="24"/>
        </w:rPr>
        <w:t xml:space="preserve"> W przypadku przelewu wadium na konto Zamawiającego, do oferty </w:t>
      </w:r>
      <w:r w:rsidR="00541FF4" w:rsidRPr="007028AC">
        <w:rPr>
          <w:rFonts w:ascii="Times New Roman" w:hAnsi="Times New Roman" w:cs="Times New Roman"/>
          <w:iCs/>
          <w:sz w:val="24"/>
          <w:szCs w:val="24"/>
          <w:u w:val="single"/>
        </w:rPr>
        <w:t>zaleca się</w:t>
      </w:r>
      <w:r w:rsidR="00541FF4" w:rsidRPr="007028AC">
        <w:rPr>
          <w:rFonts w:ascii="Times New Roman" w:hAnsi="Times New Roman" w:cs="Times New Roman"/>
          <w:iCs/>
          <w:sz w:val="24"/>
          <w:szCs w:val="24"/>
        </w:rPr>
        <w:t xml:space="preserve"> dołączyć </w:t>
      </w:r>
      <w:proofErr w:type="spellStart"/>
      <w:r w:rsidR="00541FF4" w:rsidRPr="007028AC">
        <w:rPr>
          <w:rFonts w:ascii="Times New Roman" w:hAnsi="Times New Roman" w:cs="Times New Roman"/>
          <w:iCs/>
          <w:sz w:val="24"/>
          <w:szCs w:val="24"/>
        </w:rPr>
        <w:t>skan</w:t>
      </w:r>
      <w:proofErr w:type="spellEnd"/>
      <w:r w:rsidR="00541FF4" w:rsidRPr="007028AC">
        <w:rPr>
          <w:rFonts w:ascii="Times New Roman" w:hAnsi="Times New Roman" w:cs="Times New Roman"/>
          <w:iCs/>
          <w:sz w:val="24"/>
          <w:szCs w:val="24"/>
        </w:rPr>
        <w:t xml:space="preserve"> przelewu Wykonawcy (który wraz z pozostałymi dokumentami zaleca się  opatrzyć kwalifikowanym podpisem elektronicznym</w:t>
      </w:r>
      <w:r w:rsidR="00322D7E" w:rsidRPr="007028AC">
        <w:rPr>
          <w:rFonts w:ascii="Times New Roman" w:hAnsi="Times New Roman" w:cs="Times New Roman"/>
          <w:iCs/>
          <w:sz w:val="24"/>
          <w:szCs w:val="24"/>
        </w:rPr>
        <w:t>, profilem zaufanym lub profilem osobistym</w:t>
      </w:r>
      <w:r w:rsidR="00541FF4" w:rsidRPr="007028AC">
        <w:rPr>
          <w:rFonts w:ascii="Times New Roman" w:hAnsi="Times New Roman" w:cs="Times New Roman"/>
          <w:iCs/>
          <w:sz w:val="24"/>
          <w:szCs w:val="24"/>
        </w:rPr>
        <w:t>).</w:t>
      </w:r>
    </w:p>
    <w:p w:rsidR="00541FF4" w:rsidRPr="007028AC" w:rsidRDefault="00322D7E" w:rsidP="00541FF4">
      <w:pPr>
        <w:tabs>
          <w:tab w:val="left" w:pos="852"/>
        </w:tabs>
        <w:spacing w:line="276" w:lineRule="auto"/>
        <w:jc w:val="both"/>
        <w:rPr>
          <w:rFonts w:ascii="Times New Roman" w:hAnsi="Times New Roman" w:cs="Times New Roman"/>
          <w:sz w:val="24"/>
          <w:szCs w:val="24"/>
        </w:rPr>
      </w:pPr>
      <w:r w:rsidRPr="007028AC">
        <w:rPr>
          <w:rFonts w:ascii="Times New Roman" w:hAnsi="Times New Roman" w:cs="Times New Roman"/>
          <w:sz w:val="24"/>
          <w:szCs w:val="24"/>
        </w:rPr>
        <w:t>1</w:t>
      </w:r>
      <w:r w:rsidR="000F4C93" w:rsidRPr="007028AC">
        <w:rPr>
          <w:rFonts w:ascii="Times New Roman" w:hAnsi="Times New Roman" w:cs="Times New Roman"/>
          <w:sz w:val="24"/>
          <w:szCs w:val="24"/>
        </w:rPr>
        <w:t>0</w:t>
      </w:r>
      <w:r w:rsidR="00541FF4" w:rsidRPr="007028AC">
        <w:rPr>
          <w:rFonts w:ascii="Times New Roman" w:hAnsi="Times New Roman" w:cs="Times New Roman"/>
          <w:sz w:val="24"/>
          <w:szCs w:val="24"/>
        </w:rPr>
        <w:t>. Za skuteczne wniesienie wadium w pieniądzu Zamawiający uzna wadium, które w oznaczonym terminie (przed terminem składania ofert) znajduje się na wskazanym rachunku bankowym Zamawiającego.</w:t>
      </w:r>
    </w:p>
    <w:p w:rsidR="00541FF4" w:rsidRPr="007028AC" w:rsidRDefault="000F4C93" w:rsidP="00541FF4">
      <w:pPr>
        <w:tabs>
          <w:tab w:val="left" w:pos="852"/>
        </w:tabs>
        <w:spacing w:line="276" w:lineRule="auto"/>
        <w:jc w:val="both"/>
        <w:rPr>
          <w:rFonts w:ascii="Times New Roman" w:hAnsi="Times New Roman" w:cs="Times New Roman"/>
          <w:sz w:val="24"/>
          <w:szCs w:val="24"/>
        </w:rPr>
      </w:pPr>
      <w:r w:rsidRPr="007028AC">
        <w:rPr>
          <w:rFonts w:ascii="Times New Roman" w:hAnsi="Times New Roman" w:cs="Times New Roman"/>
          <w:sz w:val="24"/>
          <w:szCs w:val="24"/>
        </w:rPr>
        <w:t>11</w:t>
      </w:r>
      <w:r w:rsidR="00541FF4" w:rsidRPr="007028AC">
        <w:rPr>
          <w:rFonts w:ascii="Times New Roman" w:hAnsi="Times New Roman" w:cs="Times New Roman"/>
          <w:sz w:val="24"/>
          <w:szCs w:val="24"/>
        </w:rPr>
        <w:t>. Wykonawca zobowiązany jest wnieść wadium przed upływem terminu składania ofert.</w:t>
      </w:r>
    </w:p>
    <w:p w:rsidR="00541FF4" w:rsidRPr="007028AC" w:rsidRDefault="00541FF4" w:rsidP="00541FF4">
      <w:pPr>
        <w:tabs>
          <w:tab w:val="left" w:pos="852"/>
        </w:tabs>
        <w:spacing w:line="276" w:lineRule="auto"/>
        <w:jc w:val="both"/>
        <w:rPr>
          <w:rFonts w:ascii="Times New Roman" w:hAnsi="Times New Roman" w:cs="Times New Roman"/>
          <w:sz w:val="24"/>
          <w:szCs w:val="24"/>
          <w:u w:val="single"/>
        </w:rPr>
      </w:pPr>
      <w:r w:rsidRPr="007028AC">
        <w:rPr>
          <w:rFonts w:ascii="Times New Roman" w:hAnsi="Times New Roman" w:cs="Times New Roman"/>
          <w:sz w:val="24"/>
          <w:szCs w:val="24"/>
        </w:rPr>
        <w:t>1</w:t>
      </w:r>
      <w:r w:rsidR="000F4C93" w:rsidRPr="007028AC">
        <w:rPr>
          <w:rFonts w:ascii="Times New Roman" w:hAnsi="Times New Roman" w:cs="Times New Roman"/>
          <w:sz w:val="24"/>
          <w:szCs w:val="24"/>
        </w:rPr>
        <w:t>2</w:t>
      </w:r>
      <w:r w:rsidRPr="007028AC">
        <w:rPr>
          <w:rFonts w:ascii="Times New Roman" w:hAnsi="Times New Roman" w:cs="Times New Roman"/>
          <w:sz w:val="24"/>
          <w:szCs w:val="24"/>
        </w:rPr>
        <w:t xml:space="preserve">. </w:t>
      </w:r>
      <w:r w:rsidRPr="007028AC">
        <w:rPr>
          <w:rFonts w:ascii="Times New Roman" w:hAnsi="Times New Roman" w:cs="Times New Roman"/>
          <w:b/>
          <w:sz w:val="24"/>
          <w:szCs w:val="24"/>
          <w:u w:val="single"/>
        </w:rPr>
        <w:t>Wadium w formach niepieniężnych powinno być wniesione w orygi</w:t>
      </w:r>
      <w:r w:rsidR="00524459" w:rsidRPr="007028AC">
        <w:rPr>
          <w:rFonts w:ascii="Times New Roman" w:hAnsi="Times New Roman" w:cs="Times New Roman"/>
          <w:b/>
          <w:sz w:val="24"/>
          <w:szCs w:val="24"/>
          <w:u w:val="single"/>
        </w:rPr>
        <w:t>nale, w postaci elektronicznej</w:t>
      </w:r>
      <w:r w:rsidRPr="007028AC">
        <w:rPr>
          <w:rFonts w:ascii="Times New Roman" w:hAnsi="Times New Roman" w:cs="Times New Roman"/>
          <w:b/>
          <w:sz w:val="24"/>
          <w:szCs w:val="24"/>
          <w:u w:val="single"/>
        </w:rPr>
        <w:t>.</w:t>
      </w:r>
      <w:r w:rsidRPr="007028AC">
        <w:rPr>
          <w:rFonts w:ascii="Times New Roman" w:hAnsi="Times New Roman" w:cs="Times New Roman"/>
          <w:sz w:val="24"/>
          <w:szCs w:val="24"/>
        </w:rPr>
        <w:t xml:space="preserve"> </w:t>
      </w:r>
    </w:p>
    <w:p w:rsidR="00541FF4" w:rsidRPr="007028AC" w:rsidRDefault="000F4C93" w:rsidP="00541FF4">
      <w:pPr>
        <w:tabs>
          <w:tab w:val="left" w:pos="852"/>
        </w:tabs>
        <w:spacing w:line="276" w:lineRule="auto"/>
        <w:jc w:val="both"/>
        <w:rPr>
          <w:rFonts w:ascii="Times New Roman" w:hAnsi="Times New Roman" w:cs="Times New Roman"/>
          <w:sz w:val="24"/>
          <w:szCs w:val="24"/>
        </w:rPr>
      </w:pPr>
      <w:r w:rsidRPr="007028AC">
        <w:rPr>
          <w:rFonts w:ascii="Times New Roman" w:hAnsi="Times New Roman" w:cs="Times New Roman"/>
          <w:sz w:val="24"/>
          <w:szCs w:val="24"/>
        </w:rPr>
        <w:t>13</w:t>
      </w:r>
      <w:r w:rsidR="00541FF4" w:rsidRPr="007028AC">
        <w:rPr>
          <w:rFonts w:ascii="Times New Roman" w:hAnsi="Times New Roman" w:cs="Times New Roman"/>
          <w:sz w:val="24"/>
          <w:szCs w:val="24"/>
        </w:rPr>
        <w:t xml:space="preserve">. </w:t>
      </w:r>
      <w:r w:rsidR="00541FF4" w:rsidRPr="007028AC">
        <w:rPr>
          <w:rFonts w:ascii="Times New Roman" w:hAnsi="Times New Roman" w:cs="Times New Roman"/>
          <w:b/>
          <w:sz w:val="24"/>
          <w:szCs w:val="24"/>
        </w:rPr>
        <w:t xml:space="preserve">Wadium w formach niepieniężnych </w:t>
      </w:r>
      <w:r w:rsidR="000F4B92" w:rsidRPr="007028AC">
        <w:rPr>
          <w:rFonts w:ascii="Times New Roman" w:hAnsi="Times New Roman" w:cs="Times New Roman"/>
          <w:b/>
          <w:sz w:val="24"/>
          <w:szCs w:val="24"/>
        </w:rPr>
        <w:t xml:space="preserve">zaleca się </w:t>
      </w:r>
      <w:r w:rsidR="00541FF4" w:rsidRPr="007028AC">
        <w:rPr>
          <w:rFonts w:ascii="Times New Roman" w:hAnsi="Times New Roman" w:cs="Times New Roman"/>
          <w:b/>
          <w:sz w:val="24"/>
          <w:szCs w:val="24"/>
        </w:rPr>
        <w:t xml:space="preserve"> złożyć Zamawiającemu, w oryginale, drogą elektroniczną podpisane kwalifikowanym podpisem elektronicznym za pośrednictwem  </w:t>
      </w:r>
      <w:r w:rsidR="00541FF4" w:rsidRPr="007028AC">
        <w:rPr>
          <w:rFonts w:ascii="Times New Roman" w:hAnsi="Times New Roman" w:cs="Times New Roman"/>
          <w:b/>
          <w:sz w:val="24"/>
          <w:szCs w:val="24"/>
          <w:u w:val="single"/>
        </w:rPr>
        <w:t xml:space="preserve">platformazakupowa.pl </w:t>
      </w:r>
      <w:r w:rsidR="00541FF4" w:rsidRPr="007028AC">
        <w:rPr>
          <w:rFonts w:ascii="Times New Roman" w:hAnsi="Times New Roman" w:cs="Times New Roman"/>
          <w:sz w:val="24"/>
          <w:szCs w:val="24"/>
        </w:rPr>
        <w:t xml:space="preserve"> wraz ze składaną ofertą. </w:t>
      </w:r>
      <w:r w:rsidR="00541FF4" w:rsidRPr="007028AC">
        <w:rPr>
          <w:rFonts w:ascii="Times New Roman" w:hAnsi="Times New Roman" w:cs="Times New Roman"/>
          <w:sz w:val="24"/>
          <w:szCs w:val="24"/>
          <w:u w:val="single"/>
        </w:rPr>
        <w:t xml:space="preserve">Zamawiający zaleca nadanie nazwy plikowi wadium wnoszonego w formach niepieniężnych: nazwa Wykonawcy w skrócie </w:t>
      </w:r>
      <w:proofErr w:type="spellStart"/>
      <w:r w:rsidR="00541FF4" w:rsidRPr="007028AC">
        <w:rPr>
          <w:rFonts w:ascii="Times New Roman" w:hAnsi="Times New Roman" w:cs="Times New Roman"/>
          <w:sz w:val="24"/>
          <w:szCs w:val="24"/>
          <w:u w:val="single"/>
        </w:rPr>
        <w:t>WADIUM_</w:t>
      </w:r>
      <w:r w:rsidR="00885F18">
        <w:rPr>
          <w:rFonts w:ascii="Times New Roman" w:hAnsi="Times New Roman" w:cs="Times New Roman"/>
          <w:sz w:val="24"/>
          <w:szCs w:val="24"/>
          <w:u w:val="single"/>
        </w:rPr>
        <w:t>DOSTAWA</w:t>
      </w:r>
      <w:proofErr w:type="spellEnd"/>
      <w:r w:rsidR="00885F18">
        <w:rPr>
          <w:rFonts w:ascii="Times New Roman" w:hAnsi="Times New Roman" w:cs="Times New Roman"/>
          <w:sz w:val="24"/>
          <w:szCs w:val="24"/>
          <w:u w:val="single"/>
        </w:rPr>
        <w:t xml:space="preserve"> _</w:t>
      </w:r>
      <w:proofErr w:type="spellStart"/>
      <w:r w:rsidR="00885F18">
        <w:rPr>
          <w:rFonts w:ascii="Times New Roman" w:hAnsi="Times New Roman" w:cs="Times New Roman"/>
          <w:sz w:val="24"/>
          <w:szCs w:val="24"/>
          <w:u w:val="single"/>
        </w:rPr>
        <w:t>MAT_DROG_GM</w:t>
      </w:r>
      <w:proofErr w:type="spellEnd"/>
      <w:r w:rsidRPr="007028AC">
        <w:rPr>
          <w:rFonts w:ascii="Times New Roman" w:hAnsi="Times New Roman" w:cs="Times New Roman"/>
          <w:sz w:val="24"/>
          <w:szCs w:val="24"/>
          <w:u w:val="single"/>
        </w:rPr>
        <w:t xml:space="preserve"> </w:t>
      </w:r>
      <w:r w:rsidR="00541FF4" w:rsidRPr="007028AC">
        <w:rPr>
          <w:rFonts w:ascii="Times New Roman" w:hAnsi="Times New Roman" w:cs="Times New Roman"/>
          <w:sz w:val="24"/>
          <w:szCs w:val="24"/>
        </w:rPr>
        <w:t xml:space="preserve">.   </w:t>
      </w:r>
    </w:p>
    <w:p w:rsidR="000F4B92" w:rsidRPr="007028AC" w:rsidRDefault="000F4C93" w:rsidP="000F4B92">
      <w:pPr>
        <w:pStyle w:val="Default"/>
        <w:rPr>
          <w:rFonts w:eastAsiaTheme="minorHAnsi"/>
          <w:lang w:eastAsia="en-US"/>
        </w:rPr>
      </w:pPr>
      <w:r w:rsidRPr="007028AC">
        <w:t>14</w:t>
      </w:r>
      <w:r w:rsidR="00541FF4" w:rsidRPr="007028AC">
        <w:t xml:space="preserve">. </w:t>
      </w:r>
      <w:r w:rsidR="000F4B92" w:rsidRPr="007028AC">
        <w:rPr>
          <w:rFonts w:eastAsiaTheme="minorHAnsi"/>
          <w:lang w:eastAsia="en-US"/>
        </w:rPr>
        <w:t xml:space="preserve">Zamawiający zwraca wadium niezwłocznie, nie później jednak niż w terminie 7 dni od dnia wystąpienia jednej z okoliczności: </w:t>
      </w:r>
    </w:p>
    <w:p w:rsidR="000F4B92" w:rsidRPr="007028AC" w:rsidRDefault="000F4B92" w:rsidP="000F4B92">
      <w:pPr>
        <w:widowControl/>
        <w:adjustRightInd w:val="0"/>
        <w:rPr>
          <w:rFonts w:ascii="Times New Roman" w:eastAsiaTheme="minorHAnsi" w:hAnsi="Times New Roman" w:cs="Times New Roman"/>
          <w:color w:val="000000"/>
          <w:sz w:val="24"/>
          <w:szCs w:val="24"/>
          <w:lang w:eastAsia="en-US" w:bidi="ar-SA"/>
        </w:rPr>
      </w:pPr>
      <w:r w:rsidRPr="007028AC">
        <w:rPr>
          <w:rFonts w:ascii="Times New Roman" w:eastAsiaTheme="minorHAnsi" w:hAnsi="Times New Roman" w:cs="Times New Roman"/>
          <w:color w:val="000000"/>
          <w:sz w:val="24"/>
          <w:szCs w:val="24"/>
          <w:lang w:eastAsia="en-US" w:bidi="ar-SA"/>
        </w:rPr>
        <w:t xml:space="preserve">1) upływu terminu związania ofertą; </w:t>
      </w:r>
    </w:p>
    <w:p w:rsidR="000F4B92" w:rsidRPr="007028AC" w:rsidRDefault="000F4B92" w:rsidP="000F4B92">
      <w:pPr>
        <w:widowControl/>
        <w:adjustRightInd w:val="0"/>
        <w:rPr>
          <w:rFonts w:ascii="Times New Roman" w:eastAsiaTheme="minorHAnsi" w:hAnsi="Times New Roman" w:cs="Times New Roman"/>
          <w:color w:val="000000"/>
          <w:sz w:val="24"/>
          <w:szCs w:val="24"/>
          <w:lang w:eastAsia="en-US" w:bidi="ar-SA"/>
        </w:rPr>
      </w:pPr>
      <w:r w:rsidRPr="007028AC">
        <w:rPr>
          <w:rFonts w:ascii="Times New Roman" w:eastAsiaTheme="minorHAnsi" w:hAnsi="Times New Roman" w:cs="Times New Roman"/>
          <w:color w:val="000000"/>
          <w:sz w:val="24"/>
          <w:szCs w:val="24"/>
          <w:lang w:eastAsia="en-US" w:bidi="ar-SA"/>
        </w:rPr>
        <w:t xml:space="preserve">2) zawarcia umowy w sprawie zamówienia publicznego; </w:t>
      </w:r>
    </w:p>
    <w:p w:rsidR="000F4B92" w:rsidRPr="007028AC" w:rsidRDefault="000F4B92" w:rsidP="000F4B92">
      <w:pPr>
        <w:widowControl/>
        <w:adjustRightInd w:val="0"/>
        <w:rPr>
          <w:rFonts w:ascii="Times New Roman" w:eastAsiaTheme="minorHAnsi" w:hAnsi="Times New Roman" w:cs="Times New Roman"/>
          <w:color w:val="000000"/>
          <w:sz w:val="24"/>
          <w:szCs w:val="24"/>
          <w:lang w:eastAsia="en-US" w:bidi="ar-SA"/>
        </w:rPr>
      </w:pPr>
      <w:r w:rsidRPr="007028AC">
        <w:rPr>
          <w:rFonts w:ascii="Times New Roman" w:eastAsiaTheme="minorHAnsi" w:hAnsi="Times New Roman" w:cs="Times New Roman"/>
          <w:color w:val="000000"/>
          <w:sz w:val="24"/>
          <w:szCs w:val="24"/>
          <w:lang w:eastAsia="en-US" w:bidi="ar-SA"/>
        </w:rPr>
        <w:t xml:space="preserve">3) unieważnienia postępowania o udzielenie zamówienia, z wyjątkiem sytuacji gdy nie zostało rozstrzygnięte odwołanie na czynność unieważnienia albo nie upłynął termin do jego wniesienia. </w:t>
      </w:r>
    </w:p>
    <w:p w:rsidR="000F4B92" w:rsidRPr="007028AC" w:rsidRDefault="000F4B92" w:rsidP="000F4B92">
      <w:pPr>
        <w:widowControl/>
        <w:adjustRightInd w:val="0"/>
        <w:rPr>
          <w:rFonts w:ascii="Times New Roman" w:eastAsiaTheme="minorHAnsi" w:hAnsi="Times New Roman" w:cs="Times New Roman"/>
          <w:color w:val="000000"/>
          <w:sz w:val="24"/>
          <w:szCs w:val="24"/>
          <w:lang w:eastAsia="en-US" w:bidi="ar-SA"/>
        </w:rPr>
      </w:pPr>
      <w:r w:rsidRPr="007028AC">
        <w:rPr>
          <w:rFonts w:ascii="Times New Roman" w:eastAsiaTheme="minorHAnsi" w:hAnsi="Times New Roman" w:cs="Times New Roman"/>
          <w:color w:val="000000"/>
          <w:sz w:val="24"/>
          <w:szCs w:val="24"/>
          <w:lang w:eastAsia="en-US" w:bidi="ar-SA"/>
        </w:rPr>
        <w:lastRenderedPageBreak/>
        <w:t xml:space="preserve">2. Zamawiający, niezwłocznie, nie później jednak niż w terminie 7 dni od dnia złożenia wniosku zwraca wadium wykonawcy: </w:t>
      </w:r>
    </w:p>
    <w:p w:rsidR="000F4B92" w:rsidRPr="007028AC" w:rsidRDefault="000F4B92" w:rsidP="000F4B92">
      <w:pPr>
        <w:widowControl/>
        <w:adjustRightInd w:val="0"/>
        <w:rPr>
          <w:rFonts w:ascii="Times New Roman" w:eastAsiaTheme="minorHAnsi" w:hAnsi="Times New Roman" w:cs="Times New Roman"/>
          <w:color w:val="000000"/>
          <w:sz w:val="24"/>
          <w:szCs w:val="24"/>
          <w:lang w:eastAsia="en-US" w:bidi="ar-SA"/>
        </w:rPr>
      </w:pPr>
      <w:r w:rsidRPr="007028AC">
        <w:rPr>
          <w:rFonts w:ascii="Times New Roman" w:eastAsiaTheme="minorHAnsi" w:hAnsi="Times New Roman" w:cs="Times New Roman"/>
          <w:color w:val="000000"/>
          <w:sz w:val="24"/>
          <w:szCs w:val="24"/>
          <w:lang w:eastAsia="en-US" w:bidi="ar-SA"/>
        </w:rPr>
        <w:t xml:space="preserve">1) który wycofał ofertę przed upływem terminu składania ofert; </w:t>
      </w:r>
    </w:p>
    <w:p w:rsidR="000F4B92" w:rsidRPr="007028AC" w:rsidRDefault="000F4B92" w:rsidP="000F4B92">
      <w:pPr>
        <w:widowControl/>
        <w:adjustRightInd w:val="0"/>
        <w:rPr>
          <w:rFonts w:ascii="Times New Roman" w:eastAsiaTheme="minorHAnsi" w:hAnsi="Times New Roman" w:cs="Times New Roman"/>
          <w:color w:val="000000"/>
          <w:sz w:val="24"/>
          <w:szCs w:val="24"/>
          <w:lang w:eastAsia="en-US" w:bidi="ar-SA"/>
        </w:rPr>
      </w:pPr>
      <w:r w:rsidRPr="007028AC">
        <w:rPr>
          <w:rFonts w:ascii="Times New Roman" w:eastAsiaTheme="minorHAnsi" w:hAnsi="Times New Roman" w:cs="Times New Roman"/>
          <w:color w:val="000000"/>
          <w:sz w:val="24"/>
          <w:szCs w:val="24"/>
          <w:lang w:eastAsia="en-US" w:bidi="ar-SA"/>
        </w:rPr>
        <w:t xml:space="preserve">2) którego oferta została odrzucona; </w:t>
      </w:r>
    </w:p>
    <w:p w:rsidR="000F4B92" w:rsidRPr="007028AC" w:rsidRDefault="000F4B92" w:rsidP="000F4B92">
      <w:pPr>
        <w:widowControl/>
        <w:adjustRightInd w:val="0"/>
        <w:rPr>
          <w:rFonts w:ascii="Times New Roman" w:eastAsiaTheme="minorHAnsi" w:hAnsi="Times New Roman" w:cs="Times New Roman"/>
          <w:color w:val="000000"/>
          <w:sz w:val="24"/>
          <w:szCs w:val="24"/>
          <w:lang w:eastAsia="en-US" w:bidi="ar-SA"/>
        </w:rPr>
      </w:pPr>
      <w:r w:rsidRPr="007028AC">
        <w:rPr>
          <w:rFonts w:ascii="Times New Roman" w:eastAsiaTheme="minorHAnsi" w:hAnsi="Times New Roman" w:cs="Times New Roman"/>
          <w:color w:val="000000"/>
          <w:sz w:val="24"/>
          <w:szCs w:val="24"/>
          <w:lang w:eastAsia="en-US" w:bidi="ar-SA"/>
        </w:rPr>
        <w:t xml:space="preserve">3) po wyborze najkorzystniejszej oferty, z wyjątkiem wykonawcy, którego oferta została wybrana jako najkorzystniejsza; </w:t>
      </w:r>
    </w:p>
    <w:p w:rsidR="000F4B92" w:rsidRPr="007028AC" w:rsidRDefault="000F4B92" w:rsidP="000F4B92">
      <w:pPr>
        <w:widowControl/>
        <w:adjustRightInd w:val="0"/>
        <w:rPr>
          <w:rFonts w:ascii="Times New Roman" w:eastAsiaTheme="minorHAnsi" w:hAnsi="Times New Roman" w:cs="Times New Roman"/>
          <w:color w:val="000000"/>
          <w:sz w:val="24"/>
          <w:szCs w:val="24"/>
          <w:lang w:eastAsia="en-US" w:bidi="ar-SA"/>
        </w:rPr>
      </w:pPr>
      <w:r w:rsidRPr="007028AC">
        <w:rPr>
          <w:rFonts w:ascii="Times New Roman" w:eastAsiaTheme="minorHAnsi" w:hAnsi="Times New Roman" w:cs="Times New Roman"/>
          <w:color w:val="000000"/>
          <w:sz w:val="24"/>
          <w:szCs w:val="24"/>
          <w:lang w:eastAsia="en-US" w:bidi="ar-SA"/>
        </w:rPr>
        <w:t xml:space="preserve">4) po unieważnieniu postępowania, w przypadku gdy nie zostało rozstrzygnięte odwołanie na czynność unieważnienia albo nie upłynął termin do jego wniesienia. </w:t>
      </w:r>
    </w:p>
    <w:p w:rsidR="000F4B92" w:rsidRPr="007028AC" w:rsidRDefault="000F4B92" w:rsidP="000F4B92">
      <w:pPr>
        <w:tabs>
          <w:tab w:val="left" w:pos="852"/>
        </w:tabs>
        <w:spacing w:line="276" w:lineRule="auto"/>
        <w:jc w:val="both"/>
        <w:rPr>
          <w:rFonts w:ascii="Times New Roman" w:eastAsiaTheme="minorHAnsi" w:hAnsi="Times New Roman" w:cs="Times New Roman"/>
          <w:color w:val="000000"/>
          <w:sz w:val="24"/>
          <w:szCs w:val="24"/>
          <w:lang w:eastAsia="en-US" w:bidi="ar-SA"/>
        </w:rPr>
      </w:pPr>
      <w:r w:rsidRPr="007028AC">
        <w:rPr>
          <w:rFonts w:ascii="Times New Roman" w:eastAsiaTheme="minorHAnsi" w:hAnsi="Times New Roman" w:cs="Times New Roman"/>
          <w:color w:val="000000"/>
          <w:sz w:val="24"/>
          <w:szCs w:val="24"/>
          <w:lang w:eastAsia="en-US" w:bidi="ar-SA"/>
        </w:rPr>
        <w:t xml:space="preserve">3. Złożenie wniosku o zwrot wadium, o którym mowa w ust. 2, powoduje rozwiązanie stosunku prawnego z wykonawcą wraz z utratą przez niego prawa do korzystania ze środków ochrony prawnej, o których mowa w dziale IX ustawy </w:t>
      </w:r>
      <w:proofErr w:type="spellStart"/>
      <w:r w:rsidRPr="007028AC">
        <w:rPr>
          <w:rFonts w:ascii="Times New Roman" w:eastAsiaTheme="minorHAnsi" w:hAnsi="Times New Roman" w:cs="Times New Roman"/>
          <w:color w:val="000000"/>
          <w:sz w:val="24"/>
          <w:szCs w:val="24"/>
          <w:lang w:eastAsia="en-US" w:bidi="ar-SA"/>
        </w:rPr>
        <w:t>Pzp</w:t>
      </w:r>
      <w:proofErr w:type="spellEnd"/>
      <w:r w:rsidRPr="007028AC">
        <w:rPr>
          <w:rFonts w:ascii="Times New Roman" w:eastAsiaTheme="minorHAnsi" w:hAnsi="Times New Roman" w:cs="Times New Roman"/>
          <w:color w:val="000000"/>
          <w:sz w:val="24"/>
          <w:szCs w:val="24"/>
          <w:lang w:eastAsia="en-US" w:bidi="ar-SA"/>
        </w:rPr>
        <w:t xml:space="preserve">. </w:t>
      </w:r>
    </w:p>
    <w:p w:rsidR="00541FF4" w:rsidRPr="007028AC" w:rsidRDefault="002763A0" w:rsidP="00541FF4">
      <w:pPr>
        <w:pStyle w:val="Akapitzlist"/>
        <w:spacing w:after="40"/>
        <w:ind w:left="0"/>
        <w:rPr>
          <w:rFonts w:ascii="Times New Roman" w:hAnsi="Times New Roman" w:cs="Times New Roman"/>
          <w:sz w:val="24"/>
          <w:szCs w:val="24"/>
        </w:rPr>
      </w:pPr>
      <w:r w:rsidRPr="007028AC">
        <w:rPr>
          <w:rFonts w:ascii="Times New Roman" w:hAnsi="Times New Roman" w:cs="Times New Roman"/>
          <w:sz w:val="24"/>
          <w:szCs w:val="24"/>
        </w:rPr>
        <w:t xml:space="preserve">15. </w:t>
      </w:r>
      <w:r w:rsidR="00541FF4" w:rsidRPr="007028AC">
        <w:rPr>
          <w:rFonts w:ascii="Times New Roman" w:hAnsi="Times New Roman" w:cs="Times New Roman"/>
          <w:sz w:val="24"/>
          <w:szCs w:val="24"/>
        </w:rPr>
        <w:t xml:space="preserve">Oferta wykonawcy, który nie wniesie wadium </w:t>
      </w:r>
      <w:r w:rsidR="00541FF4" w:rsidRPr="007028AC">
        <w:rPr>
          <w:rFonts w:ascii="Times New Roman" w:hAnsi="Times New Roman" w:cs="Times New Roman"/>
          <w:bCs/>
          <w:color w:val="000000"/>
          <w:sz w:val="24"/>
          <w:szCs w:val="24"/>
        </w:rPr>
        <w:t>lub wniesie w sposób nieprawidłowy</w:t>
      </w:r>
      <w:r w:rsidR="00D1370A" w:rsidRPr="007028AC">
        <w:rPr>
          <w:rFonts w:ascii="Times New Roman" w:hAnsi="Times New Roman" w:cs="Times New Roman"/>
          <w:bCs/>
          <w:color w:val="000000"/>
          <w:sz w:val="24"/>
          <w:szCs w:val="24"/>
        </w:rPr>
        <w:t xml:space="preserve"> </w:t>
      </w:r>
      <w:r w:rsidR="000F4C93" w:rsidRPr="007028AC">
        <w:rPr>
          <w:rFonts w:ascii="Times New Roman" w:hAnsi="Times New Roman" w:cs="Times New Roman"/>
          <w:bCs/>
          <w:color w:val="000000"/>
          <w:sz w:val="24"/>
          <w:szCs w:val="24"/>
        </w:rPr>
        <w:t xml:space="preserve">lub </w:t>
      </w:r>
      <w:r w:rsidR="00D1370A" w:rsidRPr="007028AC">
        <w:rPr>
          <w:rFonts w:ascii="Times New Roman" w:hAnsi="Times New Roman" w:cs="Times New Roman"/>
          <w:bCs/>
          <w:color w:val="000000"/>
          <w:sz w:val="24"/>
          <w:szCs w:val="24"/>
        </w:rPr>
        <w:t xml:space="preserve">nie utrzymywał wadium nieprzerwanie do upływu terminu związania ofertą lub złożył wniosek o zwrot wadium w przypadku, o którym mowa we art. 98 ust. 2 </w:t>
      </w:r>
      <w:proofErr w:type="spellStart"/>
      <w:r w:rsidR="00D1370A" w:rsidRPr="007028AC">
        <w:rPr>
          <w:rFonts w:ascii="Times New Roman" w:hAnsi="Times New Roman" w:cs="Times New Roman"/>
          <w:bCs/>
          <w:color w:val="000000"/>
          <w:sz w:val="24"/>
          <w:szCs w:val="24"/>
        </w:rPr>
        <w:t>pkt</w:t>
      </w:r>
      <w:proofErr w:type="spellEnd"/>
      <w:r w:rsidR="00D1370A" w:rsidRPr="007028AC">
        <w:rPr>
          <w:rFonts w:ascii="Times New Roman" w:hAnsi="Times New Roman" w:cs="Times New Roman"/>
          <w:bCs/>
          <w:color w:val="000000"/>
          <w:sz w:val="24"/>
          <w:szCs w:val="24"/>
        </w:rPr>
        <w:t xml:space="preserve"> 3 ustawy </w:t>
      </w:r>
      <w:proofErr w:type="spellStart"/>
      <w:r w:rsidR="00D1370A" w:rsidRPr="007028AC">
        <w:rPr>
          <w:rFonts w:ascii="Times New Roman" w:hAnsi="Times New Roman" w:cs="Times New Roman"/>
          <w:bCs/>
          <w:color w:val="000000"/>
          <w:sz w:val="24"/>
          <w:szCs w:val="24"/>
        </w:rPr>
        <w:t>Pzp</w:t>
      </w:r>
      <w:proofErr w:type="spellEnd"/>
      <w:r w:rsidR="00D1370A" w:rsidRPr="007028AC">
        <w:rPr>
          <w:rFonts w:ascii="Times New Roman" w:hAnsi="Times New Roman" w:cs="Times New Roman"/>
          <w:bCs/>
          <w:color w:val="000000"/>
          <w:sz w:val="24"/>
          <w:szCs w:val="24"/>
        </w:rPr>
        <w:t xml:space="preserve"> </w:t>
      </w:r>
      <w:r w:rsidR="00541FF4" w:rsidRPr="007028AC">
        <w:rPr>
          <w:rFonts w:ascii="Times New Roman" w:hAnsi="Times New Roman" w:cs="Times New Roman"/>
          <w:sz w:val="24"/>
          <w:szCs w:val="24"/>
        </w:rPr>
        <w:t xml:space="preserve"> zostanie odrzucona.</w:t>
      </w:r>
    </w:p>
    <w:p w:rsidR="00897CAA" w:rsidRPr="003306B7" w:rsidRDefault="00885F18" w:rsidP="00897CAA">
      <w:pPr>
        <w:pStyle w:val="Nagwek11"/>
        <w:tabs>
          <w:tab w:val="left" w:pos="3447"/>
        </w:tabs>
        <w:rPr>
          <w:rFonts w:ascii="Times New Roman" w:hAnsi="Times New Roman" w:cs="Times New Roman"/>
        </w:rPr>
      </w:pPr>
      <w:bookmarkStart w:id="36" w:name="_Toc61870415"/>
      <w:r>
        <w:rPr>
          <w:rFonts w:ascii="Times New Roman" w:hAnsi="Times New Roman" w:cs="Times New Roman"/>
        </w:rPr>
        <w:t>X</w:t>
      </w:r>
      <w:r w:rsidR="00897CAA">
        <w:rPr>
          <w:rFonts w:ascii="Times New Roman" w:hAnsi="Times New Roman" w:cs="Times New Roman"/>
        </w:rPr>
        <w:t xml:space="preserve">V. </w:t>
      </w:r>
      <w:r w:rsidR="00897CAA" w:rsidRPr="003306B7">
        <w:rPr>
          <w:rFonts w:ascii="Times New Roman" w:hAnsi="Times New Roman" w:cs="Times New Roman"/>
        </w:rPr>
        <w:t>Termin związania</w:t>
      </w:r>
      <w:r w:rsidR="00897CAA" w:rsidRPr="003306B7">
        <w:rPr>
          <w:rFonts w:ascii="Times New Roman" w:hAnsi="Times New Roman" w:cs="Times New Roman"/>
          <w:spacing w:val="-2"/>
        </w:rPr>
        <w:t xml:space="preserve"> </w:t>
      </w:r>
      <w:r w:rsidR="00897CAA" w:rsidRPr="003306B7">
        <w:rPr>
          <w:rFonts w:ascii="Times New Roman" w:hAnsi="Times New Roman" w:cs="Times New Roman"/>
        </w:rPr>
        <w:t>ofertą</w:t>
      </w:r>
      <w:bookmarkEnd w:id="36"/>
    </w:p>
    <w:p w:rsidR="00897CAA" w:rsidRPr="00331323" w:rsidRDefault="00897CAA" w:rsidP="00586CED">
      <w:pPr>
        <w:pStyle w:val="Akapitzlist"/>
        <w:numPr>
          <w:ilvl w:val="0"/>
          <w:numId w:val="7"/>
        </w:numPr>
        <w:tabs>
          <w:tab w:val="left" w:pos="389"/>
        </w:tabs>
        <w:spacing w:line="279" w:lineRule="exact"/>
        <w:ind w:left="135" w:hanging="253"/>
        <w:rPr>
          <w:rFonts w:ascii="Times New Roman" w:hAnsi="Times New Roman" w:cs="Times New Roman"/>
          <w:b/>
          <w:bCs/>
        </w:rPr>
      </w:pPr>
      <w:r w:rsidRPr="00AE147E">
        <w:rPr>
          <w:rFonts w:ascii="Times New Roman" w:hAnsi="Times New Roman" w:cs="Times New Roman"/>
          <w:sz w:val="24"/>
          <w:szCs w:val="24"/>
        </w:rPr>
        <w:t>Wykonawca jest związany ofertą od dnia upływu terminu składania ofert do</w:t>
      </w:r>
      <w:r w:rsidRPr="00AE147E">
        <w:rPr>
          <w:rFonts w:ascii="Times New Roman" w:hAnsi="Times New Roman" w:cs="Times New Roman"/>
          <w:spacing w:val="-14"/>
          <w:sz w:val="24"/>
          <w:szCs w:val="24"/>
        </w:rPr>
        <w:t xml:space="preserve"> </w:t>
      </w:r>
      <w:r w:rsidRPr="00AE147E">
        <w:rPr>
          <w:rFonts w:ascii="Times New Roman" w:hAnsi="Times New Roman" w:cs="Times New Roman"/>
          <w:sz w:val="24"/>
          <w:szCs w:val="24"/>
        </w:rPr>
        <w:t>dnia</w:t>
      </w:r>
      <w:r w:rsidR="00CB6736">
        <w:rPr>
          <w:rFonts w:ascii="Times New Roman" w:hAnsi="Times New Roman" w:cs="Times New Roman"/>
          <w:sz w:val="24"/>
          <w:szCs w:val="24"/>
        </w:rPr>
        <w:t xml:space="preserve"> </w:t>
      </w:r>
      <w:r w:rsidR="004E2F37">
        <w:rPr>
          <w:rFonts w:ascii="Times New Roman" w:hAnsi="Times New Roman" w:cs="Times New Roman"/>
          <w:b/>
          <w:sz w:val="24"/>
          <w:szCs w:val="24"/>
        </w:rPr>
        <w:t>20</w:t>
      </w:r>
      <w:r w:rsidR="00331323" w:rsidRPr="00331323">
        <w:rPr>
          <w:rFonts w:ascii="Times New Roman" w:hAnsi="Times New Roman" w:cs="Times New Roman"/>
          <w:b/>
          <w:sz w:val="24"/>
          <w:szCs w:val="24"/>
        </w:rPr>
        <w:t xml:space="preserve"> </w:t>
      </w:r>
      <w:r w:rsidR="00885F18" w:rsidRPr="00331323">
        <w:rPr>
          <w:rFonts w:ascii="Times New Roman" w:hAnsi="Times New Roman" w:cs="Times New Roman"/>
          <w:b/>
          <w:sz w:val="24"/>
          <w:szCs w:val="24"/>
        </w:rPr>
        <w:t xml:space="preserve">stycznia </w:t>
      </w:r>
      <w:r w:rsidRPr="00331323">
        <w:rPr>
          <w:rFonts w:ascii="Times New Roman" w:hAnsi="Times New Roman" w:cs="Times New Roman"/>
          <w:b/>
          <w:bCs/>
        </w:rPr>
        <w:t xml:space="preserve"> 202</w:t>
      </w:r>
      <w:r w:rsidR="00885F18" w:rsidRPr="00331323">
        <w:rPr>
          <w:rFonts w:ascii="Times New Roman" w:hAnsi="Times New Roman" w:cs="Times New Roman"/>
          <w:b/>
          <w:bCs/>
        </w:rPr>
        <w:t>2</w:t>
      </w:r>
      <w:r w:rsidRPr="00331323">
        <w:rPr>
          <w:rFonts w:ascii="Times New Roman" w:hAnsi="Times New Roman" w:cs="Times New Roman"/>
          <w:b/>
          <w:bCs/>
        </w:rPr>
        <w:t xml:space="preserve"> roku.</w:t>
      </w:r>
    </w:p>
    <w:p w:rsidR="00897CAA" w:rsidRPr="003306B7" w:rsidRDefault="00897CAA" w:rsidP="00586CED">
      <w:pPr>
        <w:pStyle w:val="Akapitzlist"/>
        <w:numPr>
          <w:ilvl w:val="0"/>
          <w:numId w:val="7"/>
        </w:numPr>
        <w:tabs>
          <w:tab w:val="left" w:pos="389"/>
        </w:tabs>
        <w:spacing w:before="119"/>
        <w:rPr>
          <w:rFonts w:ascii="Times New Roman" w:hAnsi="Times New Roman" w:cs="Times New Roman"/>
          <w:sz w:val="24"/>
          <w:szCs w:val="24"/>
        </w:rPr>
      </w:pPr>
      <w:r w:rsidRPr="003306B7">
        <w:rPr>
          <w:rFonts w:ascii="Times New Roman" w:hAnsi="Times New Roman" w:cs="Times New Roman"/>
          <w:sz w:val="24"/>
          <w:szCs w:val="24"/>
        </w:rPr>
        <w:t>W przypadku gdy wyb</w:t>
      </w:r>
      <w:r>
        <w:rPr>
          <w:rFonts w:ascii="Times New Roman" w:hAnsi="Times New Roman" w:cs="Times New Roman"/>
          <w:sz w:val="24"/>
          <w:szCs w:val="24"/>
        </w:rPr>
        <w:t>ó</w:t>
      </w:r>
      <w:r w:rsidRPr="003306B7">
        <w:rPr>
          <w:rFonts w:ascii="Times New Roman" w:hAnsi="Times New Roman" w:cs="Times New Roman"/>
          <w:sz w:val="24"/>
          <w:szCs w:val="24"/>
        </w:rPr>
        <w:t>r najkorzystniejszej oferty nie nast</w:t>
      </w:r>
      <w:r>
        <w:rPr>
          <w:rFonts w:ascii="Times New Roman" w:hAnsi="Times New Roman" w:cs="Times New Roman"/>
          <w:sz w:val="24"/>
          <w:szCs w:val="24"/>
        </w:rPr>
        <w:t>ą</w:t>
      </w:r>
      <w:r w:rsidRPr="003306B7">
        <w:rPr>
          <w:rFonts w:ascii="Times New Roman" w:hAnsi="Times New Roman" w:cs="Times New Roman"/>
          <w:sz w:val="24"/>
          <w:szCs w:val="24"/>
        </w:rPr>
        <w:t>pi przed upływem terminu zwi</w:t>
      </w:r>
      <w:r>
        <w:rPr>
          <w:rFonts w:ascii="Times New Roman" w:hAnsi="Times New Roman" w:cs="Times New Roman"/>
          <w:sz w:val="24"/>
          <w:szCs w:val="24"/>
        </w:rPr>
        <w:t>ą</w:t>
      </w:r>
      <w:r w:rsidRPr="003306B7">
        <w:rPr>
          <w:rFonts w:ascii="Times New Roman" w:hAnsi="Times New Roman" w:cs="Times New Roman"/>
          <w:sz w:val="24"/>
          <w:szCs w:val="24"/>
        </w:rPr>
        <w:t>zania ofert</w:t>
      </w:r>
      <w:r>
        <w:rPr>
          <w:rFonts w:ascii="Times New Roman" w:hAnsi="Times New Roman" w:cs="Times New Roman"/>
          <w:sz w:val="24"/>
          <w:szCs w:val="24"/>
        </w:rPr>
        <w:t>ą</w:t>
      </w:r>
      <w:r w:rsidRPr="003306B7">
        <w:rPr>
          <w:rFonts w:ascii="Times New Roman" w:hAnsi="Times New Roman" w:cs="Times New Roman"/>
          <w:sz w:val="24"/>
          <w:szCs w:val="24"/>
        </w:rPr>
        <w:t xml:space="preserve"> okre</w:t>
      </w:r>
      <w:r>
        <w:rPr>
          <w:rFonts w:ascii="Times New Roman" w:hAnsi="Times New Roman" w:cs="Times New Roman"/>
          <w:sz w:val="24"/>
          <w:szCs w:val="24"/>
        </w:rPr>
        <w:t>ś</w:t>
      </w:r>
      <w:r w:rsidRPr="003306B7">
        <w:rPr>
          <w:rFonts w:ascii="Times New Roman" w:hAnsi="Times New Roman" w:cs="Times New Roman"/>
          <w:sz w:val="24"/>
          <w:szCs w:val="24"/>
        </w:rPr>
        <w:t>lonego w SWZ, Zamawiaj</w:t>
      </w:r>
      <w:r>
        <w:rPr>
          <w:rFonts w:ascii="Times New Roman" w:hAnsi="Times New Roman" w:cs="Times New Roman"/>
          <w:sz w:val="24"/>
          <w:szCs w:val="24"/>
        </w:rPr>
        <w:t>ą</w:t>
      </w:r>
      <w:r w:rsidRPr="003306B7">
        <w:rPr>
          <w:rFonts w:ascii="Times New Roman" w:hAnsi="Times New Roman" w:cs="Times New Roman"/>
          <w:sz w:val="24"/>
          <w:szCs w:val="24"/>
        </w:rPr>
        <w:t>cy przed upływem terminu zwi</w:t>
      </w:r>
      <w:r>
        <w:rPr>
          <w:rFonts w:ascii="Times New Roman" w:hAnsi="Times New Roman" w:cs="Times New Roman"/>
          <w:sz w:val="24"/>
          <w:szCs w:val="24"/>
        </w:rPr>
        <w:t>ą</w:t>
      </w:r>
      <w:r w:rsidRPr="003306B7">
        <w:rPr>
          <w:rFonts w:ascii="Times New Roman" w:hAnsi="Times New Roman" w:cs="Times New Roman"/>
          <w:sz w:val="24"/>
          <w:szCs w:val="24"/>
        </w:rPr>
        <w:t>zania ofert</w:t>
      </w:r>
      <w:r>
        <w:rPr>
          <w:rFonts w:ascii="Times New Roman" w:hAnsi="Times New Roman" w:cs="Times New Roman"/>
          <w:sz w:val="24"/>
          <w:szCs w:val="24"/>
        </w:rPr>
        <w:t xml:space="preserve">ą </w:t>
      </w:r>
      <w:r w:rsidRPr="003306B7">
        <w:rPr>
          <w:rFonts w:ascii="Times New Roman" w:hAnsi="Times New Roman" w:cs="Times New Roman"/>
          <w:sz w:val="24"/>
          <w:szCs w:val="24"/>
        </w:rPr>
        <w:t>zwraca si</w:t>
      </w:r>
      <w:r>
        <w:rPr>
          <w:rFonts w:ascii="Times New Roman" w:hAnsi="Times New Roman" w:cs="Times New Roman"/>
          <w:sz w:val="24"/>
          <w:szCs w:val="24"/>
        </w:rPr>
        <w:t>ę</w:t>
      </w:r>
      <w:r w:rsidRPr="003306B7">
        <w:rPr>
          <w:rFonts w:ascii="Times New Roman" w:hAnsi="Times New Roman" w:cs="Times New Roman"/>
          <w:sz w:val="24"/>
          <w:szCs w:val="24"/>
        </w:rPr>
        <w:t xml:space="preserve"> jednokrotnie do Wykonawc</w:t>
      </w:r>
      <w:r>
        <w:rPr>
          <w:rFonts w:ascii="Times New Roman" w:hAnsi="Times New Roman" w:cs="Times New Roman"/>
          <w:sz w:val="24"/>
          <w:szCs w:val="24"/>
        </w:rPr>
        <w:t>ó</w:t>
      </w:r>
      <w:r w:rsidRPr="003306B7">
        <w:rPr>
          <w:rFonts w:ascii="Times New Roman" w:hAnsi="Times New Roman" w:cs="Times New Roman"/>
          <w:sz w:val="24"/>
          <w:szCs w:val="24"/>
        </w:rPr>
        <w:t>w o wyra</w:t>
      </w:r>
      <w:r>
        <w:rPr>
          <w:rFonts w:ascii="Times New Roman" w:hAnsi="Times New Roman" w:cs="Times New Roman"/>
          <w:sz w:val="24"/>
          <w:szCs w:val="24"/>
        </w:rPr>
        <w:t>ż</w:t>
      </w:r>
      <w:r w:rsidRPr="003306B7">
        <w:rPr>
          <w:rFonts w:ascii="Times New Roman" w:hAnsi="Times New Roman" w:cs="Times New Roman"/>
          <w:sz w:val="24"/>
          <w:szCs w:val="24"/>
        </w:rPr>
        <w:t>enie zgody na przedłu</w:t>
      </w:r>
      <w:r>
        <w:rPr>
          <w:rFonts w:ascii="Times New Roman" w:hAnsi="Times New Roman" w:cs="Times New Roman"/>
          <w:sz w:val="24"/>
          <w:szCs w:val="24"/>
        </w:rPr>
        <w:t>ż</w:t>
      </w:r>
      <w:r w:rsidRPr="003306B7">
        <w:rPr>
          <w:rFonts w:ascii="Times New Roman" w:hAnsi="Times New Roman" w:cs="Times New Roman"/>
          <w:sz w:val="24"/>
          <w:szCs w:val="24"/>
        </w:rPr>
        <w:t>enie</w:t>
      </w:r>
      <w:r w:rsidRPr="003306B7">
        <w:rPr>
          <w:rFonts w:ascii="Times New Roman" w:hAnsi="Times New Roman" w:cs="Times New Roman"/>
          <w:spacing w:val="-12"/>
          <w:sz w:val="24"/>
          <w:szCs w:val="24"/>
        </w:rPr>
        <w:t xml:space="preserve"> </w:t>
      </w:r>
      <w:r w:rsidRPr="003306B7">
        <w:rPr>
          <w:rFonts w:ascii="Times New Roman" w:hAnsi="Times New Roman" w:cs="Times New Roman"/>
          <w:sz w:val="24"/>
          <w:szCs w:val="24"/>
        </w:rPr>
        <w:t>tego</w:t>
      </w:r>
      <w:r w:rsidRPr="003306B7">
        <w:rPr>
          <w:rFonts w:ascii="Times New Roman" w:hAnsi="Times New Roman" w:cs="Times New Roman"/>
          <w:spacing w:val="-11"/>
          <w:sz w:val="24"/>
          <w:szCs w:val="24"/>
        </w:rPr>
        <w:t xml:space="preserve"> </w:t>
      </w:r>
      <w:r w:rsidRPr="003306B7">
        <w:rPr>
          <w:rFonts w:ascii="Times New Roman" w:hAnsi="Times New Roman" w:cs="Times New Roman"/>
          <w:sz w:val="24"/>
          <w:szCs w:val="24"/>
        </w:rPr>
        <w:t>terminu</w:t>
      </w:r>
      <w:r w:rsidRPr="003306B7">
        <w:rPr>
          <w:rFonts w:ascii="Times New Roman" w:hAnsi="Times New Roman" w:cs="Times New Roman"/>
          <w:spacing w:val="-14"/>
          <w:sz w:val="24"/>
          <w:szCs w:val="24"/>
        </w:rPr>
        <w:t xml:space="preserve"> </w:t>
      </w:r>
      <w:r w:rsidRPr="003306B7">
        <w:rPr>
          <w:rFonts w:ascii="Times New Roman" w:hAnsi="Times New Roman" w:cs="Times New Roman"/>
          <w:sz w:val="24"/>
          <w:szCs w:val="24"/>
        </w:rPr>
        <w:t>o</w:t>
      </w:r>
      <w:r w:rsidRPr="003306B7">
        <w:rPr>
          <w:rFonts w:ascii="Times New Roman" w:hAnsi="Times New Roman" w:cs="Times New Roman"/>
          <w:spacing w:val="-12"/>
          <w:sz w:val="24"/>
          <w:szCs w:val="24"/>
        </w:rPr>
        <w:t xml:space="preserve"> </w:t>
      </w:r>
      <w:r w:rsidRPr="003306B7">
        <w:rPr>
          <w:rFonts w:ascii="Times New Roman" w:hAnsi="Times New Roman" w:cs="Times New Roman"/>
          <w:sz w:val="24"/>
          <w:szCs w:val="24"/>
        </w:rPr>
        <w:t>wskazywany</w:t>
      </w:r>
      <w:r w:rsidRPr="003306B7">
        <w:rPr>
          <w:rFonts w:ascii="Times New Roman" w:hAnsi="Times New Roman" w:cs="Times New Roman"/>
          <w:spacing w:val="-14"/>
          <w:sz w:val="24"/>
          <w:szCs w:val="24"/>
        </w:rPr>
        <w:t xml:space="preserve"> </w:t>
      </w:r>
      <w:r w:rsidRPr="003306B7">
        <w:rPr>
          <w:rFonts w:ascii="Times New Roman" w:hAnsi="Times New Roman" w:cs="Times New Roman"/>
          <w:sz w:val="24"/>
          <w:szCs w:val="24"/>
        </w:rPr>
        <w:t>przez</w:t>
      </w:r>
      <w:r w:rsidRPr="003306B7">
        <w:rPr>
          <w:rFonts w:ascii="Times New Roman" w:hAnsi="Times New Roman" w:cs="Times New Roman"/>
          <w:spacing w:val="-12"/>
          <w:sz w:val="24"/>
          <w:szCs w:val="24"/>
        </w:rPr>
        <w:t xml:space="preserve"> </w:t>
      </w:r>
      <w:r w:rsidRPr="003306B7">
        <w:rPr>
          <w:rFonts w:ascii="Times New Roman" w:hAnsi="Times New Roman" w:cs="Times New Roman"/>
          <w:sz w:val="24"/>
          <w:szCs w:val="24"/>
        </w:rPr>
        <w:t>niego</w:t>
      </w:r>
      <w:r w:rsidRPr="003306B7">
        <w:rPr>
          <w:rFonts w:ascii="Times New Roman" w:hAnsi="Times New Roman" w:cs="Times New Roman"/>
          <w:spacing w:val="-14"/>
          <w:sz w:val="24"/>
          <w:szCs w:val="24"/>
        </w:rPr>
        <w:t xml:space="preserve"> </w:t>
      </w:r>
      <w:r w:rsidRPr="003306B7">
        <w:rPr>
          <w:rFonts w:ascii="Times New Roman" w:hAnsi="Times New Roman" w:cs="Times New Roman"/>
          <w:sz w:val="24"/>
          <w:szCs w:val="24"/>
        </w:rPr>
        <w:t>okres,</w:t>
      </w:r>
      <w:r w:rsidRPr="003306B7">
        <w:rPr>
          <w:rFonts w:ascii="Times New Roman" w:hAnsi="Times New Roman" w:cs="Times New Roman"/>
          <w:spacing w:val="-14"/>
          <w:sz w:val="24"/>
          <w:szCs w:val="24"/>
        </w:rPr>
        <w:t xml:space="preserve"> </w:t>
      </w:r>
      <w:r w:rsidRPr="003306B7">
        <w:rPr>
          <w:rFonts w:ascii="Times New Roman" w:hAnsi="Times New Roman" w:cs="Times New Roman"/>
          <w:sz w:val="24"/>
          <w:szCs w:val="24"/>
        </w:rPr>
        <w:t>nie</w:t>
      </w:r>
      <w:r w:rsidRPr="003306B7">
        <w:rPr>
          <w:rFonts w:ascii="Times New Roman" w:hAnsi="Times New Roman" w:cs="Times New Roman"/>
          <w:spacing w:val="-12"/>
          <w:sz w:val="24"/>
          <w:szCs w:val="24"/>
        </w:rPr>
        <w:t xml:space="preserve"> </w:t>
      </w:r>
      <w:r w:rsidRPr="003306B7">
        <w:rPr>
          <w:rFonts w:ascii="Times New Roman" w:hAnsi="Times New Roman" w:cs="Times New Roman"/>
          <w:sz w:val="24"/>
          <w:szCs w:val="24"/>
        </w:rPr>
        <w:t>dłu</w:t>
      </w:r>
      <w:r>
        <w:rPr>
          <w:rFonts w:ascii="Times New Roman" w:hAnsi="Times New Roman" w:cs="Times New Roman"/>
          <w:sz w:val="24"/>
          <w:szCs w:val="24"/>
        </w:rPr>
        <w:t>ż</w:t>
      </w:r>
      <w:r w:rsidRPr="003306B7">
        <w:rPr>
          <w:rFonts w:ascii="Times New Roman" w:hAnsi="Times New Roman" w:cs="Times New Roman"/>
          <w:sz w:val="24"/>
          <w:szCs w:val="24"/>
        </w:rPr>
        <w:t>szy</w:t>
      </w:r>
      <w:r w:rsidRPr="003306B7">
        <w:rPr>
          <w:rFonts w:ascii="Times New Roman" w:hAnsi="Times New Roman" w:cs="Times New Roman"/>
          <w:spacing w:val="-13"/>
          <w:sz w:val="24"/>
          <w:szCs w:val="24"/>
        </w:rPr>
        <w:t xml:space="preserve"> </w:t>
      </w:r>
      <w:r w:rsidRPr="003306B7">
        <w:rPr>
          <w:rFonts w:ascii="Times New Roman" w:hAnsi="Times New Roman" w:cs="Times New Roman"/>
          <w:sz w:val="24"/>
          <w:szCs w:val="24"/>
        </w:rPr>
        <w:t>ni</w:t>
      </w:r>
      <w:r>
        <w:rPr>
          <w:rFonts w:ascii="Times New Roman" w:hAnsi="Times New Roman" w:cs="Times New Roman"/>
          <w:sz w:val="24"/>
          <w:szCs w:val="24"/>
        </w:rPr>
        <w:t>ż</w:t>
      </w:r>
      <w:r w:rsidRPr="003306B7">
        <w:rPr>
          <w:rFonts w:ascii="Times New Roman" w:hAnsi="Times New Roman" w:cs="Times New Roman"/>
          <w:spacing w:val="-14"/>
          <w:sz w:val="24"/>
          <w:szCs w:val="24"/>
        </w:rPr>
        <w:t xml:space="preserve"> </w:t>
      </w:r>
      <w:r w:rsidRPr="003306B7">
        <w:rPr>
          <w:rFonts w:ascii="Times New Roman" w:hAnsi="Times New Roman" w:cs="Times New Roman"/>
          <w:sz w:val="24"/>
          <w:szCs w:val="24"/>
        </w:rPr>
        <w:t>30</w:t>
      </w:r>
      <w:r w:rsidRPr="003306B7">
        <w:rPr>
          <w:rFonts w:ascii="Times New Roman" w:hAnsi="Times New Roman" w:cs="Times New Roman"/>
          <w:spacing w:val="-14"/>
          <w:sz w:val="24"/>
          <w:szCs w:val="24"/>
        </w:rPr>
        <w:t xml:space="preserve"> </w:t>
      </w:r>
      <w:r w:rsidRPr="003306B7">
        <w:rPr>
          <w:rFonts w:ascii="Times New Roman" w:hAnsi="Times New Roman" w:cs="Times New Roman"/>
          <w:sz w:val="24"/>
          <w:szCs w:val="24"/>
        </w:rPr>
        <w:t>dni.</w:t>
      </w:r>
    </w:p>
    <w:p w:rsidR="00897CAA" w:rsidRPr="003306B7" w:rsidRDefault="00897CAA" w:rsidP="00586CED">
      <w:pPr>
        <w:pStyle w:val="Akapitzlist"/>
        <w:numPr>
          <w:ilvl w:val="0"/>
          <w:numId w:val="7"/>
        </w:numPr>
        <w:tabs>
          <w:tab w:val="left" w:pos="389"/>
        </w:tabs>
        <w:spacing w:before="121" w:line="237" w:lineRule="auto"/>
        <w:rPr>
          <w:rFonts w:ascii="Times New Roman" w:hAnsi="Times New Roman" w:cs="Times New Roman"/>
          <w:sz w:val="24"/>
          <w:szCs w:val="24"/>
        </w:rPr>
      </w:pPr>
      <w:r w:rsidRPr="003306B7">
        <w:rPr>
          <w:rFonts w:ascii="Times New Roman" w:hAnsi="Times New Roman" w:cs="Times New Roman"/>
          <w:sz w:val="24"/>
          <w:szCs w:val="24"/>
        </w:rPr>
        <w:t>Przedłu</w:t>
      </w:r>
      <w:r>
        <w:rPr>
          <w:rFonts w:ascii="Times New Roman" w:hAnsi="Times New Roman" w:cs="Times New Roman"/>
          <w:sz w:val="24"/>
          <w:szCs w:val="24"/>
        </w:rPr>
        <w:t>ż</w:t>
      </w:r>
      <w:r w:rsidRPr="003306B7">
        <w:rPr>
          <w:rFonts w:ascii="Times New Roman" w:hAnsi="Times New Roman" w:cs="Times New Roman"/>
          <w:sz w:val="24"/>
          <w:szCs w:val="24"/>
        </w:rPr>
        <w:t>enie</w:t>
      </w:r>
      <w:r w:rsidRPr="003306B7">
        <w:rPr>
          <w:rFonts w:ascii="Times New Roman" w:hAnsi="Times New Roman" w:cs="Times New Roman"/>
          <w:spacing w:val="-12"/>
          <w:sz w:val="24"/>
          <w:szCs w:val="24"/>
        </w:rPr>
        <w:t xml:space="preserve"> </w:t>
      </w:r>
      <w:r w:rsidRPr="003306B7">
        <w:rPr>
          <w:rFonts w:ascii="Times New Roman" w:hAnsi="Times New Roman" w:cs="Times New Roman"/>
          <w:sz w:val="24"/>
          <w:szCs w:val="24"/>
        </w:rPr>
        <w:t>terminu</w:t>
      </w:r>
      <w:r w:rsidRPr="003306B7">
        <w:rPr>
          <w:rFonts w:ascii="Times New Roman" w:hAnsi="Times New Roman" w:cs="Times New Roman"/>
          <w:spacing w:val="-11"/>
          <w:sz w:val="24"/>
          <w:szCs w:val="24"/>
        </w:rPr>
        <w:t xml:space="preserve"> </w:t>
      </w:r>
      <w:r w:rsidRPr="003306B7">
        <w:rPr>
          <w:rFonts w:ascii="Times New Roman" w:hAnsi="Times New Roman" w:cs="Times New Roman"/>
          <w:sz w:val="24"/>
          <w:szCs w:val="24"/>
        </w:rPr>
        <w:t>zwi</w:t>
      </w:r>
      <w:r>
        <w:rPr>
          <w:rFonts w:ascii="Times New Roman" w:hAnsi="Times New Roman" w:cs="Times New Roman"/>
          <w:sz w:val="24"/>
          <w:szCs w:val="24"/>
        </w:rPr>
        <w:t>ą</w:t>
      </w:r>
      <w:r w:rsidRPr="003306B7">
        <w:rPr>
          <w:rFonts w:ascii="Times New Roman" w:hAnsi="Times New Roman" w:cs="Times New Roman"/>
          <w:sz w:val="24"/>
          <w:szCs w:val="24"/>
        </w:rPr>
        <w:t>zania</w:t>
      </w:r>
      <w:r w:rsidRPr="003306B7">
        <w:rPr>
          <w:rFonts w:ascii="Times New Roman" w:hAnsi="Times New Roman" w:cs="Times New Roman"/>
          <w:spacing w:val="-11"/>
          <w:sz w:val="24"/>
          <w:szCs w:val="24"/>
        </w:rPr>
        <w:t xml:space="preserve"> </w:t>
      </w:r>
      <w:r w:rsidRPr="003306B7">
        <w:rPr>
          <w:rFonts w:ascii="Times New Roman" w:hAnsi="Times New Roman" w:cs="Times New Roman"/>
          <w:sz w:val="24"/>
          <w:szCs w:val="24"/>
        </w:rPr>
        <w:t>oferta,</w:t>
      </w:r>
      <w:r w:rsidRPr="003306B7">
        <w:rPr>
          <w:rFonts w:ascii="Times New Roman" w:hAnsi="Times New Roman" w:cs="Times New Roman"/>
          <w:spacing w:val="-11"/>
          <w:sz w:val="24"/>
          <w:szCs w:val="24"/>
        </w:rPr>
        <w:t xml:space="preserve"> </w:t>
      </w:r>
      <w:r w:rsidRPr="003306B7">
        <w:rPr>
          <w:rFonts w:ascii="Times New Roman" w:hAnsi="Times New Roman" w:cs="Times New Roman"/>
          <w:sz w:val="24"/>
          <w:szCs w:val="24"/>
        </w:rPr>
        <w:t>o</w:t>
      </w:r>
      <w:r w:rsidRPr="003306B7">
        <w:rPr>
          <w:rFonts w:ascii="Times New Roman" w:hAnsi="Times New Roman" w:cs="Times New Roman"/>
          <w:spacing w:val="-12"/>
          <w:sz w:val="24"/>
          <w:szCs w:val="24"/>
        </w:rPr>
        <w:t xml:space="preserve"> </w:t>
      </w:r>
      <w:r w:rsidRPr="003306B7">
        <w:rPr>
          <w:rFonts w:ascii="Times New Roman" w:hAnsi="Times New Roman" w:cs="Times New Roman"/>
          <w:sz w:val="24"/>
          <w:szCs w:val="24"/>
        </w:rPr>
        <w:t>kt</w:t>
      </w:r>
      <w:r>
        <w:rPr>
          <w:rFonts w:ascii="Times New Roman" w:hAnsi="Times New Roman" w:cs="Times New Roman"/>
          <w:sz w:val="24"/>
          <w:szCs w:val="24"/>
        </w:rPr>
        <w:t>ó</w:t>
      </w:r>
      <w:r w:rsidRPr="003306B7">
        <w:rPr>
          <w:rFonts w:ascii="Times New Roman" w:hAnsi="Times New Roman" w:cs="Times New Roman"/>
          <w:sz w:val="24"/>
          <w:szCs w:val="24"/>
        </w:rPr>
        <w:t>rym</w:t>
      </w:r>
      <w:r w:rsidRPr="003306B7">
        <w:rPr>
          <w:rFonts w:ascii="Times New Roman" w:hAnsi="Times New Roman" w:cs="Times New Roman"/>
          <w:spacing w:val="-13"/>
          <w:sz w:val="24"/>
          <w:szCs w:val="24"/>
        </w:rPr>
        <w:t xml:space="preserve"> </w:t>
      </w:r>
      <w:r w:rsidRPr="003306B7">
        <w:rPr>
          <w:rFonts w:ascii="Times New Roman" w:hAnsi="Times New Roman" w:cs="Times New Roman"/>
          <w:sz w:val="24"/>
          <w:szCs w:val="24"/>
        </w:rPr>
        <w:t>mowa</w:t>
      </w:r>
      <w:r w:rsidRPr="003306B7">
        <w:rPr>
          <w:rFonts w:ascii="Times New Roman" w:hAnsi="Times New Roman" w:cs="Times New Roman"/>
          <w:spacing w:val="-11"/>
          <w:sz w:val="24"/>
          <w:szCs w:val="24"/>
        </w:rPr>
        <w:t xml:space="preserve"> </w:t>
      </w:r>
      <w:r w:rsidRPr="003306B7">
        <w:rPr>
          <w:rFonts w:ascii="Times New Roman" w:hAnsi="Times New Roman" w:cs="Times New Roman"/>
          <w:sz w:val="24"/>
          <w:szCs w:val="24"/>
        </w:rPr>
        <w:t>w</w:t>
      </w:r>
      <w:r w:rsidRPr="003306B7">
        <w:rPr>
          <w:rFonts w:ascii="Times New Roman" w:hAnsi="Times New Roman" w:cs="Times New Roman"/>
          <w:spacing w:val="-11"/>
          <w:sz w:val="24"/>
          <w:szCs w:val="24"/>
        </w:rPr>
        <w:t xml:space="preserve"> </w:t>
      </w:r>
      <w:r w:rsidRPr="003306B7">
        <w:rPr>
          <w:rFonts w:ascii="Times New Roman" w:hAnsi="Times New Roman" w:cs="Times New Roman"/>
          <w:sz w:val="24"/>
          <w:szCs w:val="24"/>
        </w:rPr>
        <w:t>ust.</w:t>
      </w:r>
      <w:r w:rsidRPr="003306B7">
        <w:rPr>
          <w:rFonts w:ascii="Times New Roman" w:hAnsi="Times New Roman" w:cs="Times New Roman"/>
          <w:spacing w:val="-10"/>
          <w:sz w:val="24"/>
          <w:szCs w:val="24"/>
        </w:rPr>
        <w:t xml:space="preserve"> </w:t>
      </w:r>
      <w:r w:rsidRPr="003306B7">
        <w:rPr>
          <w:rFonts w:ascii="Times New Roman" w:hAnsi="Times New Roman" w:cs="Times New Roman"/>
          <w:sz w:val="24"/>
          <w:szCs w:val="24"/>
        </w:rPr>
        <w:t>2,</w:t>
      </w:r>
      <w:r w:rsidRPr="003306B7">
        <w:rPr>
          <w:rFonts w:ascii="Times New Roman" w:hAnsi="Times New Roman" w:cs="Times New Roman"/>
          <w:spacing w:val="-12"/>
          <w:sz w:val="24"/>
          <w:szCs w:val="24"/>
        </w:rPr>
        <w:t xml:space="preserve"> </w:t>
      </w:r>
      <w:r w:rsidRPr="003306B7">
        <w:rPr>
          <w:rFonts w:ascii="Times New Roman" w:hAnsi="Times New Roman" w:cs="Times New Roman"/>
          <w:sz w:val="24"/>
          <w:szCs w:val="24"/>
        </w:rPr>
        <w:t>wymaga</w:t>
      </w:r>
      <w:r w:rsidRPr="003306B7">
        <w:rPr>
          <w:rFonts w:ascii="Times New Roman" w:hAnsi="Times New Roman" w:cs="Times New Roman"/>
          <w:spacing w:val="-12"/>
          <w:sz w:val="24"/>
          <w:szCs w:val="24"/>
        </w:rPr>
        <w:t xml:space="preserve"> </w:t>
      </w:r>
      <w:r w:rsidRPr="003306B7">
        <w:rPr>
          <w:rFonts w:ascii="Times New Roman" w:hAnsi="Times New Roman" w:cs="Times New Roman"/>
          <w:sz w:val="24"/>
          <w:szCs w:val="24"/>
        </w:rPr>
        <w:t>zło</w:t>
      </w:r>
      <w:r>
        <w:rPr>
          <w:rFonts w:ascii="Times New Roman" w:hAnsi="Times New Roman" w:cs="Times New Roman"/>
          <w:sz w:val="24"/>
          <w:szCs w:val="24"/>
        </w:rPr>
        <w:t>ż</w:t>
      </w:r>
      <w:r w:rsidRPr="003306B7">
        <w:rPr>
          <w:rFonts w:ascii="Times New Roman" w:hAnsi="Times New Roman" w:cs="Times New Roman"/>
          <w:sz w:val="24"/>
          <w:szCs w:val="24"/>
        </w:rPr>
        <w:t>enia przez Wykonawc</w:t>
      </w:r>
      <w:r>
        <w:rPr>
          <w:rFonts w:ascii="Times New Roman" w:hAnsi="Times New Roman" w:cs="Times New Roman"/>
          <w:sz w:val="24"/>
          <w:szCs w:val="24"/>
        </w:rPr>
        <w:t>ę</w:t>
      </w:r>
      <w:r w:rsidRPr="003306B7">
        <w:rPr>
          <w:rFonts w:ascii="Times New Roman" w:hAnsi="Times New Roman" w:cs="Times New Roman"/>
          <w:sz w:val="24"/>
          <w:szCs w:val="24"/>
        </w:rPr>
        <w:t xml:space="preserve"> pisemnego</w:t>
      </w:r>
      <w:r w:rsidRPr="003306B7">
        <w:rPr>
          <w:rStyle w:val="Odwoanieprzypisudolnego"/>
          <w:rFonts w:ascii="Times New Roman" w:hAnsi="Times New Roman" w:cs="Times New Roman"/>
          <w:sz w:val="24"/>
          <w:szCs w:val="24"/>
        </w:rPr>
        <w:footnoteReference w:id="2"/>
      </w:r>
      <w:r w:rsidRPr="003306B7">
        <w:rPr>
          <w:rFonts w:ascii="Times New Roman" w:hAnsi="Times New Roman" w:cs="Times New Roman"/>
          <w:position w:val="8"/>
          <w:sz w:val="24"/>
          <w:szCs w:val="24"/>
        </w:rPr>
        <w:t xml:space="preserve"> </w:t>
      </w:r>
      <w:r w:rsidRPr="003306B7">
        <w:rPr>
          <w:rFonts w:ascii="Times New Roman" w:hAnsi="Times New Roman" w:cs="Times New Roman"/>
          <w:sz w:val="24"/>
          <w:szCs w:val="24"/>
        </w:rPr>
        <w:t>o</w:t>
      </w:r>
      <w:r>
        <w:rPr>
          <w:rFonts w:ascii="Times New Roman" w:hAnsi="Times New Roman" w:cs="Times New Roman"/>
          <w:sz w:val="24"/>
          <w:szCs w:val="24"/>
        </w:rPr>
        <w:t>ś</w:t>
      </w:r>
      <w:r w:rsidRPr="003306B7">
        <w:rPr>
          <w:rFonts w:ascii="Times New Roman" w:hAnsi="Times New Roman" w:cs="Times New Roman"/>
          <w:sz w:val="24"/>
          <w:szCs w:val="24"/>
        </w:rPr>
        <w:t>wiadczenia o wyra</w:t>
      </w:r>
      <w:r>
        <w:rPr>
          <w:rFonts w:ascii="Times New Roman" w:hAnsi="Times New Roman" w:cs="Times New Roman"/>
          <w:sz w:val="24"/>
          <w:szCs w:val="24"/>
        </w:rPr>
        <w:t>ż</w:t>
      </w:r>
      <w:r w:rsidRPr="003306B7">
        <w:rPr>
          <w:rFonts w:ascii="Times New Roman" w:hAnsi="Times New Roman" w:cs="Times New Roman"/>
          <w:sz w:val="24"/>
          <w:szCs w:val="24"/>
        </w:rPr>
        <w:t>eniu zgody na przedłu</w:t>
      </w:r>
      <w:r>
        <w:rPr>
          <w:rFonts w:ascii="Times New Roman" w:hAnsi="Times New Roman" w:cs="Times New Roman"/>
          <w:sz w:val="24"/>
          <w:szCs w:val="24"/>
        </w:rPr>
        <w:t>ż</w:t>
      </w:r>
      <w:r w:rsidRPr="003306B7">
        <w:rPr>
          <w:rFonts w:ascii="Times New Roman" w:hAnsi="Times New Roman" w:cs="Times New Roman"/>
          <w:sz w:val="24"/>
          <w:szCs w:val="24"/>
        </w:rPr>
        <w:t>enie terminu zwi</w:t>
      </w:r>
      <w:r>
        <w:rPr>
          <w:rFonts w:ascii="Times New Roman" w:hAnsi="Times New Roman" w:cs="Times New Roman"/>
          <w:sz w:val="24"/>
          <w:szCs w:val="24"/>
        </w:rPr>
        <w:t>ą</w:t>
      </w:r>
      <w:r w:rsidRPr="003306B7">
        <w:rPr>
          <w:rFonts w:ascii="Times New Roman" w:hAnsi="Times New Roman" w:cs="Times New Roman"/>
          <w:sz w:val="24"/>
          <w:szCs w:val="24"/>
        </w:rPr>
        <w:t>zania</w:t>
      </w:r>
      <w:r w:rsidRPr="003306B7">
        <w:rPr>
          <w:rFonts w:ascii="Times New Roman" w:hAnsi="Times New Roman" w:cs="Times New Roman"/>
          <w:spacing w:val="-4"/>
          <w:sz w:val="24"/>
          <w:szCs w:val="24"/>
        </w:rPr>
        <w:t xml:space="preserve"> </w:t>
      </w:r>
      <w:r w:rsidRPr="003306B7">
        <w:rPr>
          <w:rFonts w:ascii="Times New Roman" w:hAnsi="Times New Roman" w:cs="Times New Roman"/>
          <w:sz w:val="24"/>
          <w:szCs w:val="24"/>
        </w:rPr>
        <w:t>ofert</w:t>
      </w:r>
      <w:r>
        <w:rPr>
          <w:rFonts w:ascii="Times New Roman" w:hAnsi="Times New Roman" w:cs="Times New Roman"/>
          <w:sz w:val="24"/>
          <w:szCs w:val="24"/>
        </w:rPr>
        <w:t>ą</w:t>
      </w:r>
      <w:r w:rsidRPr="003306B7">
        <w:rPr>
          <w:rFonts w:ascii="Times New Roman" w:hAnsi="Times New Roman" w:cs="Times New Roman"/>
          <w:sz w:val="24"/>
          <w:szCs w:val="24"/>
        </w:rPr>
        <w:t>.</w:t>
      </w:r>
    </w:p>
    <w:p w:rsidR="001427DF" w:rsidRPr="00E36099" w:rsidRDefault="001427DF" w:rsidP="001427DF">
      <w:pPr>
        <w:tabs>
          <w:tab w:val="left" w:pos="497"/>
        </w:tabs>
        <w:rPr>
          <w:rFonts w:ascii="Times New Roman" w:hAnsi="Times New Roman" w:cs="Times New Roman"/>
          <w:color w:val="FF0000"/>
          <w:sz w:val="24"/>
          <w:szCs w:val="24"/>
        </w:rPr>
      </w:pPr>
    </w:p>
    <w:p w:rsidR="001C59B7" w:rsidRPr="000F4944" w:rsidRDefault="00297815" w:rsidP="009B3E7D">
      <w:pPr>
        <w:pStyle w:val="Nagwek11"/>
        <w:tabs>
          <w:tab w:val="left" w:pos="3682"/>
        </w:tabs>
        <w:spacing w:before="119"/>
        <w:jc w:val="both"/>
        <w:rPr>
          <w:rFonts w:ascii="Times New Roman" w:hAnsi="Times New Roman" w:cs="Times New Roman"/>
        </w:rPr>
      </w:pPr>
      <w:bookmarkStart w:id="37" w:name="_Toc61870419"/>
      <w:r>
        <w:rPr>
          <w:rFonts w:ascii="Times New Roman" w:hAnsi="Times New Roman" w:cs="Times New Roman"/>
        </w:rPr>
        <w:t>X</w:t>
      </w:r>
      <w:r w:rsidR="009B3E7D">
        <w:rPr>
          <w:rFonts w:ascii="Times New Roman" w:hAnsi="Times New Roman" w:cs="Times New Roman"/>
        </w:rPr>
        <w:t>V.</w:t>
      </w:r>
      <w:r w:rsidR="007B3000">
        <w:rPr>
          <w:rFonts w:ascii="Times New Roman" w:hAnsi="Times New Roman" w:cs="Times New Roman"/>
        </w:rPr>
        <w:t xml:space="preserve"> </w:t>
      </w:r>
      <w:r w:rsidR="005928A3" w:rsidRPr="000F4944">
        <w:rPr>
          <w:rFonts w:ascii="Times New Roman" w:hAnsi="Times New Roman" w:cs="Times New Roman"/>
        </w:rPr>
        <w:t xml:space="preserve">Termin </w:t>
      </w:r>
      <w:r w:rsidR="003E01FF" w:rsidRPr="000F4944">
        <w:rPr>
          <w:rFonts w:ascii="Times New Roman" w:hAnsi="Times New Roman" w:cs="Times New Roman"/>
        </w:rPr>
        <w:t xml:space="preserve">złożenia i </w:t>
      </w:r>
      <w:r w:rsidR="005928A3" w:rsidRPr="000F4944">
        <w:rPr>
          <w:rFonts w:ascii="Times New Roman" w:hAnsi="Times New Roman" w:cs="Times New Roman"/>
        </w:rPr>
        <w:t>otwarcia</w:t>
      </w:r>
      <w:r w:rsidR="005928A3" w:rsidRPr="000F4944">
        <w:rPr>
          <w:rFonts w:ascii="Times New Roman" w:hAnsi="Times New Roman" w:cs="Times New Roman"/>
          <w:spacing w:val="-7"/>
        </w:rPr>
        <w:t xml:space="preserve"> </w:t>
      </w:r>
      <w:r w:rsidR="005928A3" w:rsidRPr="000F4944">
        <w:rPr>
          <w:rFonts w:ascii="Times New Roman" w:hAnsi="Times New Roman" w:cs="Times New Roman"/>
        </w:rPr>
        <w:t>ofert</w:t>
      </w:r>
      <w:r w:rsidR="000F4944" w:rsidRPr="000F4944">
        <w:rPr>
          <w:rFonts w:ascii="Times New Roman" w:hAnsi="Times New Roman" w:cs="Times New Roman"/>
        </w:rPr>
        <w:t>.</w:t>
      </w:r>
      <w:bookmarkEnd w:id="37"/>
    </w:p>
    <w:p w:rsidR="00972DAD" w:rsidRDefault="000F4944" w:rsidP="000F4944">
      <w:pPr>
        <w:spacing w:line="276" w:lineRule="auto"/>
        <w:jc w:val="both"/>
        <w:rPr>
          <w:rFonts w:ascii="Times New Roman" w:hAnsi="Times New Roman" w:cs="Times New Roman"/>
          <w:sz w:val="24"/>
          <w:szCs w:val="24"/>
        </w:rPr>
      </w:pPr>
      <w:r w:rsidRPr="000F4944">
        <w:rPr>
          <w:rFonts w:ascii="Times New Roman" w:hAnsi="Times New Roman" w:cs="Times New Roman"/>
          <w:sz w:val="24"/>
          <w:szCs w:val="24"/>
        </w:rPr>
        <w:t xml:space="preserve">1.Składając ofertę Wykonawca  akceptuje regulamin </w:t>
      </w:r>
      <w:r w:rsidRPr="000F4944">
        <w:rPr>
          <w:rFonts w:ascii="Times New Roman" w:hAnsi="Times New Roman" w:cs="Times New Roman"/>
          <w:b/>
          <w:sz w:val="24"/>
          <w:szCs w:val="24"/>
        </w:rPr>
        <w:t>platormazakupowa.pl</w:t>
      </w:r>
      <w:r w:rsidRPr="000F4944">
        <w:rPr>
          <w:rFonts w:ascii="Times New Roman" w:hAnsi="Times New Roman" w:cs="Times New Roman"/>
          <w:sz w:val="24"/>
          <w:szCs w:val="24"/>
        </w:rPr>
        <w:t xml:space="preserve"> zwanym dalej „regulaminem”, dostępnym na stronie głównej platformy.</w:t>
      </w:r>
    </w:p>
    <w:p w:rsidR="00972DAD" w:rsidRDefault="00972DAD" w:rsidP="000F4944">
      <w:pPr>
        <w:spacing w:line="276" w:lineRule="auto"/>
        <w:jc w:val="both"/>
        <w:rPr>
          <w:rStyle w:val="Hipercze"/>
          <w:rFonts w:ascii="Times New Roman" w:hAnsi="Times New Roman" w:cs="Times New Roman"/>
          <w:color w:val="auto"/>
          <w:sz w:val="24"/>
          <w:szCs w:val="24"/>
          <w:u w:val="none"/>
        </w:rPr>
      </w:pPr>
      <w:r>
        <w:rPr>
          <w:rFonts w:ascii="Times New Roman" w:hAnsi="Times New Roman" w:cs="Times New Roman"/>
          <w:sz w:val="24"/>
          <w:szCs w:val="24"/>
        </w:rPr>
        <w:t xml:space="preserve">2. Ofertę wraz z wymaganymi dokumentami należy umieścić na </w:t>
      </w:r>
      <w:r w:rsidRPr="00694C44">
        <w:rPr>
          <w:rFonts w:ascii="Times New Roman" w:hAnsi="Times New Roman" w:cs="Times New Roman"/>
          <w:b/>
          <w:bCs/>
          <w:sz w:val="24"/>
          <w:szCs w:val="24"/>
        </w:rPr>
        <w:t>platformazakupowa.pl</w:t>
      </w:r>
      <w:r w:rsidRPr="00694C44">
        <w:rPr>
          <w:rFonts w:ascii="Times New Roman" w:hAnsi="Times New Roman" w:cs="Times New Roman"/>
          <w:color w:val="548DD4" w:themeColor="text2" w:themeTint="99"/>
          <w:sz w:val="24"/>
          <w:szCs w:val="24"/>
        </w:rPr>
        <w:t xml:space="preserve"> </w:t>
      </w:r>
      <w:r>
        <w:rPr>
          <w:rFonts w:ascii="Times New Roman" w:hAnsi="Times New Roman" w:cs="Times New Roman"/>
          <w:sz w:val="24"/>
          <w:szCs w:val="24"/>
        </w:rPr>
        <w:t xml:space="preserve"> pod adresem: </w:t>
      </w:r>
      <w:hyperlink r:id="rId38" w:history="1">
        <w:r w:rsidRPr="000F4944">
          <w:rPr>
            <w:rStyle w:val="Hipercze"/>
            <w:rFonts w:ascii="Times New Roman" w:hAnsi="Times New Roman" w:cs="Times New Roman"/>
            <w:sz w:val="24"/>
            <w:szCs w:val="24"/>
          </w:rPr>
          <w:t>https://platformazakupowa.pl/pn/milicz</w:t>
        </w:r>
      </w:hyperlink>
      <w:r w:rsidRPr="00972DAD">
        <w:rPr>
          <w:rStyle w:val="Hipercze"/>
          <w:rFonts w:ascii="Times New Roman" w:hAnsi="Times New Roman" w:cs="Times New Roman"/>
          <w:sz w:val="24"/>
          <w:szCs w:val="24"/>
          <w:u w:val="none"/>
        </w:rPr>
        <w:t xml:space="preserve">  </w:t>
      </w:r>
      <w:r>
        <w:rPr>
          <w:rFonts w:ascii="Times New Roman" w:hAnsi="Times New Roman" w:cs="Times New Roman"/>
          <w:sz w:val="24"/>
          <w:szCs w:val="24"/>
        </w:rPr>
        <w:t xml:space="preserve">w </w:t>
      </w:r>
      <w:r w:rsidRPr="00972DAD">
        <w:rPr>
          <w:rStyle w:val="Hipercze"/>
          <w:rFonts w:ascii="Times New Roman" w:hAnsi="Times New Roman" w:cs="Times New Roman"/>
          <w:color w:val="auto"/>
          <w:sz w:val="24"/>
          <w:szCs w:val="24"/>
          <w:u w:val="none"/>
        </w:rPr>
        <w:t xml:space="preserve">myśl </w:t>
      </w:r>
      <w:r>
        <w:rPr>
          <w:rStyle w:val="Hipercze"/>
          <w:rFonts w:ascii="Times New Roman" w:hAnsi="Times New Roman" w:cs="Times New Roman"/>
          <w:color w:val="auto"/>
          <w:sz w:val="24"/>
          <w:szCs w:val="24"/>
          <w:u w:val="none"/>
        </w:rPr>
        <w:t>u</w:t>
      </w:r>
      <w:r w:rsidRPr="00972DAD">
        <w:rPr>
          <w:rStyle w:val="Hipercze"/>
          <w:rFonts w:ascii="Times New Roman" w:hAnsi="Times New Roman" w:cs="Times New Roman"/>
          <w:color w:val="auto"/>
          <w:sz w:val="24"/>
          <w:szCs w:val="24"/>
          <w:u w:val="none"/>
        </w:rPr>
        <w:t>stawy</w:t>
      </w:r>
      <w:r>
        <w:rPr>
          <w:rStyle w:val="Hipercze"/>
          <w:rFonts w:ascii="Times New Roman" w:hAnsi="Times New Roman" w:cs="Times New Roman"/>
          <w:color w:val="auto"/>
          <w:sz w:val="24"/>
          <w:szCs w:val="24"/>
          <w:u w:val="none"/>
        </w:rPr>
        <w:t xml:space="preserve"> </w:t>
      </w:r>
      <w:proofErr w:type="spellStart"/>
      <w:r>
        <w:rPr>
          <w:rStyle w:val="Hipercze"/>
          <w:rFonts w:ascii="Times New Roman" w:hAnsi="Times New Roman" w:cs="Times New Roman"/>
          <w:color w:val="auto"/>
          <w:sz w:val="24"/>
          <w:szCs w:val="24"/>
          <w:u w:val="none"/>
        </w:rPr>
        <w:t>Pzp</w:t>
      </w:r>
      <w:proofErr w:type="spellEnd"/>
      <w:r w:rsidRPr="00972DAD">
        <w:rPr>
          <w:rStyle w:val="Hipercze"/>
          <w:rFonts w:ascii="Times New Roman" w:hAnsi="Times New Roman" w:cs="Times New Roman"/>
          <w:sz w:val="24"/>
          <w:szCs w:val="24"/>
          <w:u w:val="none"/>
        </w:rPr>
        <w:t xml:space="preserve"> </w:t>
      </w:r>
      <w:r w:rsidRPr="00972DAD">
        <w:rPr>
          <w:rStyle w:val="Hipercze"/>
          <w:rFonts w:ascii="Times New Roman" w:hAnsi="Times New Roman" w:cs="Times New Roman"/>
          <w:color w:val="auto"/>
          <w:sz w:val="24"/>
          <w:szCs w:val="24"/>
          <w:u w:val="none"/>
        </w:rPr>
        <w:t>na stronie internetowej</w:t>
      </w:r>
      <w:r>
        <w:rPr>
          <w:rStyle w:val="Hipercze"/>
          <w:rFonts w:ascii="Times New Roman" w:hAnsi="Times New Roman" w:cs="Times New Roman"/>
          <w:sz w:val="24"/>
          <w:szCs w:val="24"/>
          <w:u w:val="none"/>
        </w:rPr>
        <w:t xml:space="preserve"> </w:t>
      </w:r>
      <w:r w:rsidRPr="00972DAD">
        <w:rPr>
          <w:rStyle w:val="Hipercze"/>
          <w:rFonts w:ascii="Times New Roman" w:hAnsi="Times New Roman" w:cs="Times New Roman"/>
          <w:color w:val="auto"/>
          <w:sz w:val="24"/>
          <w:szCs w:val="24"/>
          <w:u w:val="none"/>
        </w:rPr>
        <w:t>pro</w:t>
      </w:r>
      <w:r>
        <w:rPr>
          <w:rStyle w:val="Hipercze"/>
          <w:rFonts w:ascii="Times New Roman" w:hAnsi="Times New Roman" w:cs="Times New Roman"/>
          <w:color w:val="auto"/>
          <w:sz w:val="24"/>
          <w:szCs w:val="24"/>
          <w:u w:val="none"/>
        </w:rPr>
        <w:t xml:space="preserve">wadzonego postępowania do dnia </w:t>
      </w:r>
      <w:r w:rsidR="00885F18">
        <w:rPr>
          <w:rStyle w:val="Hipercze"/>
          <w:rFonts w:ascii="Times New Roman" w:hAnsi="Times New Roman" w:cs="Times New Roman"/>
          <w:color w:val="auto"/>
          <w:sz w:val="24"/>
          <w:szCs w:val="24"/>
          <w:u w:val="none"/>
        </w:rPr>
        <w:t xml:space="preserve"> </w:t>
      </w:r>
      <w:r w:rsidR="004E2F37">
        <w:rPr>
          <w:rStyle w:val="Hipercze"/>
          <w:rFonts w:ascii="Times New Roman" w:hAnsi="Times New Roman" w:cs="Times New Roman"/>
          <w:b/>
          <w:color w:val="auto"/>
          <w:sz w:val="24"/>
          <w:szCs w:val="24"/>
        </w:rPr>
        <w:t>22</w:t>
      </w:r>
      <w:r w:rsidR="00331323" w:rsidRPr="00331323">
        <w:rPr>
          <w:rStyle w:val="Hipercze"/>
          <w:rFonts w:ascii="Times New Roman" w:hAnsi="Times New Roman" w:cs="Times New Roman"/>
          <w:b/>
          <w:color w:val="auto"/>
          <w:sz w:val="24"/>
          <w:szCs w:val="24"/>
        </w:rPr>
        <w:t xml:space="preserve"> </w:t>
      </w:r>
      <w:r w:rsidR="00885F18" w:rsidRPr="00331323">
        <w:rPr>
          <w:rStyle w:val="Hipercze"/>
          <w:rFonts w:ascii="Times New Roman" w:hAnsi="Times New Roman" w:cs="Times New Roman"/>
          <w:b/>
          <w:color w:val="auto"/>
          <w:sz w:val="24"/>
          <w:szCs w:val="24"/>
        </w:rPr>
        <w:t xml:space="preserve">grudnia </w:t>
      </w:r>
      <w:r w:rsidR="003A6E04" w:rsidRPr="00331323">
        <w:rPr>
          <w:rStyle w:val="czeinternetowe"/>
          <w:rFonts w:ascii="Times New Roman" w:hAnsi="Times New Roman" w:cs="Times New Roman"/>
          <w:b/>
          <w:color w:val="00000A"/>
          <w:sz w:val="24"/>
          <w:szCs w:val="24"/>
        </w:rPr>
        <w:t xml:space="preserve"> </w:t>
      </w:r>
      <w:r w:rsidR="003A6E04" w:rsidRPr="00885F18">
        <w:rPr>
          <w:rStyle w:val="czeinternetowe"/>
          <w:rFonts w:ascii="Times New Roman" w:hAnsi="Times New Roman" w:cs="Times New Roman"/>
          <w:b/>
          <w:color w:val="00000A"/>
          <w:sz w:val="24"/>
          <w:szCs w:val="24"/>
        </w:rPr>
        <w:t>2021</w:t>
      </w:r>
      <w:r w:rsidR="003A6E04" w:rsidRPr="00212687">
        <w:rPr>
          <w:rStyle w:val="czeinternetowe"/>
          <w:rFonts w:ascii="Times New Roman" w:hAnsi="Times New Roman" w:cs="Times New Roman"/>
          <w:b/>
          <w:color w:val="00000A"/>
          <w:sz w:val="24"/>
          <w:szCs w:val="24"/>
        </w:rPr>
        <w:t>, do godz. 10:00:00</w:t>
      </w:r>
      <w:r w:rsidR="003A6E04" w:rsidRPr="00212687">
        <w:rPr>
          <w:rStyle w:val="czeinternetowe"/>
          <w:rFonts w:ascii="Times New Roman" w:hAnsi="Times New Roman" w:cs="Times New Roman"/>
          <w:color w:val="00000A"/>
          <w:sz w:val="24"/>
          <w:szCs w:val="24"/>
        </w:rPr>
        <w:t>.</w:t>
      </w:r>
      <w:r w:rsidR="00B07256">
        <w:rPr>
          <w:rStyle w:val="Hipercze"/>
          <w:rFonts w:ascii="Times New Roman" w:hAnsi="Times New Roman" w:cs="Times New Roman"/>
          <w:color w:val="auto"/>
          <w:sz w:val="24"/>
          <w:szCs w:val="24"/>
          <w:u w:val="none"/>
        </w:rPr>
        <w:t xml:space="preserve"> </w:t>
      </w:r>
    </w:p>
    <w:p w:rsidR="00A02B5B" w:rsidRDefault="00A02B5B" w:rsidP="000F4944">
      <w:pPr>
        <w:spacing w:line="276" w:lineRule="auto"/>
        <w:jc w:val="both"/>
        <w:rPr>
          <w:rStyle w:val="Hipercze"/>
          <w:rFonts w:ascii="Times New Roman" w:hAnsi="Times New Roman" w:cs="Times New Roman"/>
          <w:color w:val="auto"/>
          <w:sz w:val="24"/>
          <w:szCs w:val="24"/>
          <w:u w:val="none"/>
        </w:rPr>
      </w:pPr>
      <w:r>
        <w:rPr>
          <w:rStyle w:val="Hipercze"/>
          <w:rFonts w:ascii="Times New Roman" w:hAnsi="Times New Roman" w:cs="Times New Roman"/>
          <w:color w:val="auto"/>
          <w:sz w:val="24"/>
          <w:szCs w:val="24"/>
          <w:u w:val="none"/>
        </w:rPr>
        <w:t xml:space="preserve">3. </w:t>
      </w:r>
      <w:r w:rsidRPr="000F4944">
        <w:rPr>
          <w:rFonts w:ascii="Times New Roman" w:hAnsi="Times New Roman" w:cs="Times New Roman"/>
          <w:b/>
          <w:sz w:val="24"/>
          <w:szCs w:val="24"/>
        </w:rPr>
        <w:t>UWAGA!!! Przekazanie Zamawiającemu Oferty w innym trybie niż za pośrednictwem systemu platformazakupowa.pl będzie uważane za niezłożenie Oferty w przedmiotowym postępowaniu</w:t>
      </w:r>
      <w:r>
        <w:rPr>
          <w:rFonts w:ascii="Times New Roman" w:hAnsi="Times New Roman" w:cs="Times New Roman"/>
          <w:b/>
          <w:sz w:val="24"/>
          <w:szCs w:val="24"/>
        </w:rPr>
        <w:t>.</w:t>
      </w:r>
    </w:p>
    <w:p w:rsidR="00972DAD" w:rsidRDefault="00A02B5B" w:rsidP="000F4944">
      <w:pPr>
        <w:spacing w:line="276" w:lineRule="auto"/>
        <w:jc w:val="both"/>
        <w:rPr>
          <w:rStyle w:val="Hipercze"/>
          <w:rFonts w:ascii="Times New Roman" w:hAnsi="Times New Roman" w:cs="Times New Roman"/>
          <w:color w:val="auto"/>
          <w:sz w:val="24"/>
          <w:szCs w:val="24"/>
          <w:u w:val="none"/>
        </w:rPr>
      </w:pPr>
      <w:r>
        <w:rPr>
          <w:rStyle w:val="Hipercze"/>
          <w:rFonts w:ascii="Times New Roman" w:hAnsi="Times New Roman" w:cs="Times New Roman"/>
          <w:color w:val="auto"/>
          <w:sz w:val="24"/>
          <w:szCs w:val="24"/>
          <w:u w:val="none"/>
        </w:rPr>
        <w:t>4</w:t>
      </w:r>
      <w:r w:rsidR="00972DAD">
        <w:rPr>
          <w:rStyle w:val="Hipercze"/>
          <w:rFonts w:ascii="Times New Roman" w:hAnsi="Times New Roman" w:cs="Times New Roman"/>
          <w:color w:val="auto"/>
          <w:sz w:val="24"/>
          <w:szCs w:val="24"/>
          <w:u w:val="none"/>
        </w:rPr>
        <w:t>. Do oferty należy dołączyć wszystkie wymagane w SWZ dokumenty.</w:t>
      </w:r>
    </w:p>
    <w:p w:rsidR="00694C44" w:rsidRDefault="00A02B5B" w:rsidP="000F4944">
      <w:pPr>
        <w:spacing w:line="276" w:lineRule="auto"/>
        <w:jc w:val="both"/>
        <w:rPr>
          <w:rStyle w:val="Hipercze"/>
          <w:rFonts w:ascii="Times New Roman" w:hAnsi="Times New Roman" w:cs="Times New Roman"/>
          <w:color w:val="auto"/>
          <w:sz w:val="24"/>
          <w:szCs w:val="24"/>
          <w:u w:val="none"/>
        </w:rPr>
      </w:pPr>
      <w:r>
        <w:rPr>
          <w:rStyle w:val="Hipercze"/>
          <w:rFonts w:ascii="Times New Roman" w:hAnsi="Times New Roman" w:cs="Times New Roman"/>
          <w:color w:val="auto"/>
          <w:sz w:val="24"/>
          <w:szCs w:val="24"/>
          <w:u w:val="none"/>
        </w:rPr>
        <w:t>5</w:t>
      </w:r>
      <w:r w:rsidR="00972DAD">
        <w:rPr>
          <w:rStyle w:val="Hipercze"/>
          <w:rFonts w:ascii="Times New Roman" w:hAnsi="Times New Roman" w:cs="Times New Roman"/>
          <w:color w:val="auto"/>
          <w:sz w:val="24"/>
          <w:szCs w:val="24"/>
          <w:u w:val="none"/>
        </w:rPr>
        <w:t xml:space="preserve">. Po wypełnieniu </w:t>
      </w:r>
      <w:r w:rsidR="00972DAD" w:rsidRPr="002E672C">
        <w:rPr>
          <w:rStyle w:val="Hipercze"/>
          <w:rFonts w:ascii="Times New Roman" w:hAnsi="Times New Roman" w:cs="Times New Roman"/>
          <w:color w:val="auto"/>
          <w:sz w:val="24"/>
          <w:szCs w:val="24"/>
        </w:rPr>
        <w:t>Formularza składania oferty</w:t>
      </w:r>
      <w:r w:rsidR="00972DAD">
        <w:rPr>
          <w:rStyle w:val="Hipercze"/>
          <w:rFonts w:ascii="Times New Roman" w:hAnsi="Times New Roman" w:cs="Times New Roman"/>
          <w:color w:val="auto"/>
          <w:sz w:val="24"/>
          <w:szCs w:val="24"/>
          <w:u w:val="none"/>
        </w:rPr>
        <w:t xml:space="preserve">  i dołączenia wszystkich wymaganych załączników należy kliknąć </w:t>
      </w:r>
      <w:r w:rsidR="00694C44">
        <w:rPr>
          <w:rStyle w:val="Hipercze"/>
          <w:rFonts w:ascii="Times New Roman" w:hAnsi="Times New Roman" w:cs="Times New Roman"/>
          <w:color w:val="auto"/>
          <w:sz w:val="24"/>
          <w:szCs w:val="24"/>
          <w:u w:val="none"/>
        </w:rPr>
        <w:t>przycisk „</w:t>
      </w:r>
      <w:r w:rsidR="00694C44" w:rsidRPr="002E672C">
        <w:rPr>
          <w:rStyle w:val="Hipercze"/>
          <w:rFonts w:ascii="Times New Roman" w:hAnsi="Times New Roman" w:cs="Times New Roman"/>
          <w:b/>
          <w:bCs/>
          <w:color w:val="auto"/>
          <w:sz w:val="24"/>
          <w:szCs w:val="24"/>
          <w:u w:val="none"/>
        </w:rPr>
        <w:t>Przejdź do podsumowania</w:t>
      </w:r>
      <w:r w:rsidR="00694C44">
        <w:rPr>
          <w:rStyle w:val="Hipercze"/>
          <w:rFonts w:ascii="Times New Roman" w:hAnsi="Times New Roman" w:cs="Times New Roman"/>
          <w:color w:val="auto"/>
          <w:sz w:val="24"/>
          <w:szCs w:val="24"/>
          <w:u w:val="none"/>
        </w:rPr>
        <w:t>”.</w:t>
      </w:r>
    </w:p>
    <w:p w:rsidR="00972DAD" w:rsidRDefault="00A02B5B" w:rsidP="000F4944">
      <w:pPr>
        <w:spacing w:line="276" w:lineRule="auto"/>
        <w:jc w:val="both"/>
        <w:rPr>
          <w:rFonts w:ascii="Times New Roman" w:hAnsi="Times New Roman" w:cs="Times New Roman"/>
          <w:sz w:val="24"/>
          <w:szCs w:val="24"/>
        </w:rPr>
      </w:pPr>
      <w:r>
        <w:rPr>
          <w:rStyle w:val="Hipercze"/>
          <w:rFonts w:ascii="Times New Roman" w:hAnsi="Times New Roman" w:cs="Times New Roman"/>
          <w:color w:val="auto"/>
          <w:sz w:val="24"/>
          <w:szCs w:val="24"/>
          <w:u w:val="none"/>
        </w:rPr>
        <w:t>6</w:t>
      </w:r>
      <w:r w:rsidR="00694C44">
        <w:rPr>
          <w:rStyle w:val="Hipercze"/>
          <w:rFonts w:ascii="Times New Roman" w:hAnsi="Times New Roman" w:cs="Times New Roman"/>
          <w:color w:val="auto"/>
          <w:sz w:val="24"/>
          <w:szCs w:val="24"/>
          <w:u w:val="none"/>
        </w:rPr>
        <w:t xml:space="preserve">. Oferta składana elektronicznie musi zostać podpisana elektronicznym podpisem kwalifikowanym, podpisem zaufanym lub podpisem osobistym. W procesie składania oferty za pośrednictwem </w:t>
      </w:r>
      <w:bookmarkStart w:id="38" w:name="_Hlk62115977"/>
      <w:r w:rsidR="00694C44" w:rsidRPr="000F4944">
        <w:rPr>
          <w:rFonts w:ascii="Times New Roman" w:hAnsi="Times New Roman" w:cs="Times New Roman"/>
          <w:b/>
          <w:sz w:val="24"/>
          <w:szCs w:val="24"/>
        </w:rPr>
        <w:t>platformazakupowa.pl</w:t>
      </w:r>
      <w:bookmarkEnd w:id="38"/>
      <w:r w:rsidR="00694C44">
        <w:rPr>
          <w:rFonts w:ascii="Times New Roman" w:hAnsi="Times New Roman" w:cs="Times New Roman"/>
          <w:b/>
          <w:sz w:val="24"/>
          <w:szCs w:val="24"/>
        </w:rPr>
        <w:t xml:space="preserve">, </w:t>
      </w:r>
      <w:r w:rsidR="00694C44" w:rsidRPr="00694C44">
        <w:rPr>
          <w:rFonts w:ascii="Times New Roman" w:hAnsi="Times New Roman" w:cs="Times New Roman"/>
          <w:bCs/>
          <w:sz w:val="24"/>
          <w:szCs w:val="24"/>
        </w:rPr>
        <w:t>wykonawca powinien złożyć po</w:t>
      </w:r>
      <w:r w:rsidR="00694C44">
        <w:rPr>
          <w:rFonts w:ascii="Times New Roman" w:hAnsi="Times New Roman" w:cs="Times New Roman"/>
          <w:bCs/>
          <w:sz w:val="24"/>
          <w:szCs w:val="24"/>
        </w:rPr>
        <w:t xml:space="preserve">dpis bezpośrednio na dokumentach przesłanych za pośrednictwem </w:t>
      </w:r>
      <w:r w:rsidR="00694C44" w:rsidRPr="000F4944">
        <w:rPr>
          <w:rFonts w:ascii="Times New Roman" w:hAnsi="Times New Roman" w:cs="Times New Roman"/>
          <w:b/>
          <w:sz w:val="24"/>
          <w:szCs w:val="24"/>
        </w:rPr>
        <w:t>platformazakupowa.pl</w:t>
      </w:r>
      <w:r w:rsidR="00694C44">
        <w:rPr>
          <w:rFonts w:ascii="Times New Roman" w:hAnsi="Times New Roman" w:cs="Times New Roman"/>
          <w:b/>
          <w:sz w:val="24"/>
          <w:szCs w:val="24"/>
        </w:rPr>
        <w:t xml:space="preserve">. </w:t>
      </w:r>
      <w:r w:rsidR="00694C44" w:rsidRPr="00694C44">
        <w:rPr>
          <w:rFonts w:ascii="Times New Roman" w:hAnsi="Times New Roman" w:cs="Times New Roman"/>
          <w:bCs/>
          <w:sz w:val="24"/>
          <w:szCs w:val="24"/>
        </w:rPr>
        <w:t>Za</w:t>
      </w:r>
      <w:r w:rsidR="00694C44">
        <w:rPr>
          <w:rFonts w:ascii="Times New Roman" w:hAnsi="Times New Roman" w:cs="Times New Roman"/>
          <w:bCs/>
          <w:sz w:val="24"/>
          <w:szCs w:val="24"/>
        </w:rPr>
        <w:t xml:space="preserve">lecamy stosowanie podpisu na każdym załączniku pliku osobno, w szczególności wskazanych w art. </w:t>
      </w:r>
      <w:r w:rsidR="00694C44">
        <w:rPr>
          <w:rFonts w:ascii="Times New Roman" w:hAnsi="Times New Roman" w:cs="Times New Roman"/>
          <w:bCs/>
          <w:sz w:val="24"/>
          <w:szCs w:val="24"/>
        </w:rPr>
        <w:lastRenderedPageBreak/>
        <w:t xml:space="preserve">63 ust. 1 oraz art. 63 ust. 2 ustawy </w:t>
      </w:r>
      <w:proofErr w:type="spellStart"/>
      <w:r w:rsidR="00694C44">
        <w:rPr>
          <w:rFonts w:ascii="Times New Roman" w:hAnsi="Times New Roman" w:cs="Times New Roman"/>
          <w:bCs/>
          <w:sz w:val="24"/>
          <w:szCs w:val="24"/>
        </w:rPr>
        <w:t>Pzp</w:t>
      </w:r>
      <w:proofErr w:type="spellEnd"/>
      <w:r w:rsidR="005B196F">
        <w:rPr>
          <w:rFonts w:ascii="Times New Roman" w:hAnsi="Times New Roman" w:cs="Times New Roman"/>
          <w:bCs/>
          <w:sz w:val="24"/>
          <w:szCs w:val="24"/>
        </w:rPr>
        <w:t>, gdzie zaznaczono</w:t>
      </w:r>
      <w:r w:rsidR="0093360E">
        <w:rPr>
          <w:rFonts w:ascii="Times New Roman" w:hAnsi="Times New Roman" w:cs="Times New Roman"/>
          <w:bCs/>
          <w:sz w:val="24"/>
          <w:szCs w:val="24"/>
        </w:rPr>
        <w:t xml:space="preserve">, iż oferty wnioski o dopuszczenie do udziału w postępowaniu oraz oświadczenie, o którym mowa w art. 125 ust. 1 Ustawy </w:t>
      </w:r>
      <w:proofErr w:type="spellStart"/>
      <w:r w:rsidR="0093360E">
        <w:rPr>
          <w:rFonts w:ascii="Times New Roman" w:hAnsi="Times New Roman" w:cs="Times New Roman"/>
          <w:bCs/>
          <w:sz w:val="24"/>
          <w:szCs w:val="24"/>
        </w:rPr>
        <w:t>Pzp</w:t>
      </w:r>
      <w:proofErr w:type="spellEnd"/>
      <w:r w:rsidR="0093360E">
        <w:rPr>
          <w:rFonts w:ascii="Times New Roman" w:hAnsi="Times New Roman" w:cs="Times New Roman"/>
          <w:bCs/>
          <w:sz w:val="24"/>
          <w:szCs w:val="24"/>
        </w:rPr>
        <w:t xml:space="preserve"> sporządza się, pod rygorem nieważności, w postaci lub formie elektronicznej i opatruje się </w:t>
      </w:r>
      <w:r w:rsidR="00BC1E44">
        <w:rPr>
          <w:rFonts w:ascii="Times New Roman" w:hAnsi="Times New Roman" w:cs="Times New Roman"/>
          <w:bCs/>
          <w:sz w:val="24"/>
          <w:szCs w:val="24"/>
        </w:rPr>
        <w:t xml:space="preserve">odpowiednio w odniesieniu do wartości postępowania kwalifikowanym podpisem elektronicznym, podpisem zaufanym lub podpisem osobistym.  </w:t>
      </w:r>
      <w:r w:rsidR="0093360E">
        <w:rPr>
          <w:rFonts w:ascii="Times New Roman" w:hAnsi="Times New Roman" w:cs="Times New Roman"/>
          <w:bCs/>
          <w:sz w:val="24"/>
          <w:szCs w:val="24"/>
        </w:rPr>
        <w:t xml:space="preserve">    </w:t>
      </w:r>
      <w:r w:rsidR="005B196F">
        <w:rPr>
          <w:rFonts w:ascii="Times New Roman" w:hAnsi="Times New Roman" w:cs="Times New Roman"/>
          <w:bCs/>
          <w:sz w:val="24"/>
          <w:szCs w:val="24"/>
        </w:rPr>
        <w:t xml:space="preserve"> </w:t>
      </w:r>
      <w:r w:rsidR="00694C44">
        <w:rPr>
          <w:rFonts w:ascii="Times New Roman" w:hAnsi="Times New Roman" w:cs="Times New Roman"/>
          <w:bCs/>
          <w:sz w:val="24"/>
          <w:szCs w:val="24"/>
        </w:rPr>
        <w:t xml:space="preserve">  </w:t>
      </w:r>
    </w:p>
    <w:p w:rsidR="000F4944" w:rsidRDefault="00A02B5B" w:rsidP="000F4944">
      <w:pPr>
        <w:spacing w:line="276" w:lineRule="auto"/>
        <w:jc w:val="both"/>
        <w:rPr>
          <w:rFonts w:ascii="Times New Roman" w:hAnsi="Times New Roman" w:cs="Times New Roman"/>
          <w:sz w:val="24"/>
          <w:szCs w:val="24"/>
        </w:rPr>
      </w:pPr>
      <w:r>
        <w:rPr>
          <w:rFonts w:ascii="Times New Roman" w:hAnsi="Times New Roman" w:cs="Times New Roman"/>
          <w:sz w:val="24"/>
          <w:szCs w:val="24"/>
        </w:rPr>
        <w:t>7</w:t>
      </w:r>
      <w:r w:rsidR="00BC1E44">
        <w:rPr>
          <w:rFonts w:ascii="Times New Roman" w:hAnsi="Times New Roman" w:cs="Times New Roman"/>
          <w:sz w:val="24"/>
          <w:szCs w:val="24"/>
        </w:rPr>
        <w:t>.</w:t>
      </w:r>
      <w:r w:rsidR="000F4944" w:rsidRPr="000F4944">
        <w:rPr>
          <w:rFonts w:ascii="Times New Roman" w:hAnsi="Times New Roman" w:cs="Times New Roman"/>
          <w:sz w:val="24"/>
          <w:szCs w:val="24"/>
        </w:rPr>
        <w:t xml:space="preserve"> Oferta Wykonawcy zostaje zaszyfrowana przez system, tak aby nie można było zapoznać się z jej treścią do terminu otwarcia ofert.     </w:t>
      </w:r>
    </w:p>
    <w:p w:rsidR="009025A3" w:rsidRDefault="00A02B5B" w:rsidP="000F4944">
      <w:pPr>
        <w:spacing w:line="276" w:lineRule="auto"/>
        <w:jc w:val="both"/>
        <w:rPr>
          <w:rFonts w:ascii="Times New Roman" w:hAnsi="Times New Roman" w:cs="Times New Roman"/>
          <w:sz w:val="24"/>
          <w:szCs w:val="24"/>
        </w:rPr>
      </w:pPr>
      <w:r>
        <w:rPr>
          <w:rFonts w:ascii="Times New Roman" w:hAnsi="Times New Roman" w:cs="Times New Roman"/>
          <w:sz w:val="24"/>
          <w:szCs w:val="24"/>
        </w:rPr>
        <w:t>8</w:t>
      </w:r>
      <w:r w:rsidR="00D7630B">
        <w:rPr>
          <w:rFonts w:ascii="Times New Roman" w:hAnsi="Times New Roman" w:cs="Times New Roman"/>
          <w:sz w:val="24"/>
          <w:szCs w:val="24"/>
        </w:rPr>
        <w:t xml:space="preserve">. Za datę złożenia oferty </w:t>
      </w:r>
      <w:r w:rsidR="009025A3">
        <w:rPr>
          <w:rFonts w:ascii="Times New Roman" w:hAnsi="Times New Roman" w:cs="Times New Roman"/>
          <w:sz w:val="24"/>
          <w:szCs w:val="24"/>
        </w:rPr>
        <w:t>przyjmuje się datę jej przekazania w systemie (platformie) w drugim kroku składania oferty poprzez kliknięcie przycisku „Złóż ofertę” i wyświetlenie się komunikatu, że oferta została zaszyfrowana i złożona.</w:t>
      </w:r>
    </w:p>
    <w:p w:rsidR="002E672C" w:rsidRDefault="00A02B5B" w:rsidP="000F4944">
      <w:pPr>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9025A3">
        <w:rPr>
          <w:rFonts w:ascii="Times New Roman" w:hAnsi="Times New Roman" w:cs="Times New Roman"/>
          <w:sz w:val="24"/>
          <w:szCs w:val="24"/>
        </w:rPr>
        <w:t xml:space="preserve">. Szczegółowa instrukcja dla Wykonawców dotycząca złożenia, zmiany i wycofania oferty znajduje się na stronie internetowej pod adresem: </w:t>
      </w:r>
      <w:hyperlink r:id="rId39" w:history="1">
        <w:r w:rsidR="009025A3" w:rsidRPr="00365650">
          <w:rPr>
            <w:rStyle w:val="Hipercze"/>
            <w:rFonts w:ascii="Times New Roman" w:hAnsi="Times New Roman" w:cs="Times New Roman"/>
            <w:sz w:val="24"/>
            <w:szCs w:val="24"/>
          </w:rPr>
          <w:t>https://platformazakupowa.pl/strona/45-instrukcje</w:t>
        </w:r>
      </w:hyperlink>
      <w:r w:rsidR="002E672C">
        <w:rPr>
          <w:rFonts w:ascii="Times New Roman" w:hAnsi="Times New Roman" w:cs="Times New Roman"/>
          <w:sz w:val="24"/>
          <w:szCs w:val="24"/>
        </w:rPr>
        <w:t>.</w:t>
      </w:r>
    </w:p>
    <w:p w:rsidR="00BC1E44" w:rsidRPr="002E672C" w:rsidRDefault="00A02B5B" w:rsidP="000F4944">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10</w:t>
      </w:r>
      <w:r w:rsidR="002E672C">
        <w:rPr>
          <w:rFonts w:ascii="Times New Roman" w:hAnsi="Times New Roman" w:cs="Times New Roman"/>
          <w:b/>
          <w:bCs/>
          <w:sz w:val="24"/>
          <w:szCs w:val="24"/>
        </w:rPr>
        <w:t>.</w:t>
      </w:r>
      <w:r w:rsidR="002E672C" w:rsidRPr="002E672C">
        <w:rPr>
          <w:rFonts w:ascii="Times New Roman" w:hAnsi="Times New Roman" w:cs="Times New Roman"/>
          <w:b/>
          <w:bCs/>
          <w:sz w:val="24"/>
          <w:szCs w:val="24"/>
        </w:rPr>
        <w:t xml:space="preserve">Otwarcie ofert </w:t>
      </w:r>
      <w:r w:rsidR="009025A3" w:rsidRPr="002E672C">
        <w:rPr>
          <w:rFonts w:ascii="Times New Roman" w:hAnsi="Times New Roman" w:cs="Times New Roman"/>
          <w:b/>
          <w:bCs/>
          <w:sz w:val="24"/>
          <w:szCs w:val="24"/>
        </w:rPr>
        <w:t xml:space="preserve">       </w:t>
      </w:r>
    </w:p>
    <w:p w:rsidR="002B50D2" w:rsidRPr="00212687" w:rsidRDefault="00A02B5B" w:rsidP="002B50D2">
      <w:pPr>
        <w:spacing w:line="276" w:lineRule="auto"/>
        <w:jc w:val="both"/>
        <w:rPr>
          <w:rFonts w:ascii="Times New Roman" w:hAnsi="Times New Roman" w:cs="Times New Roman"/>
          <w:b/>
          <w:sz w:val="24"/>
          <w:szCs w:val="24"/>
        </w:rPr>
      </w:pPr>
      <w:r>
        <w:rPr>
          <w:rFonts w:ascii="Times New Roman" w:hAnsi="Times New Roman" w:cs="Times New Roman"/>
          <w:sz w:val="24"/>
          <w:szCs w:val="24"/>
        </w:rPr>
        <w:t>10</w:t>
      </w:r>
      <w:r w:rsidR="002E672C">
        <w:rPr>
          <w:rFonts w:ascii="Times New Roman" w:hAnsi="Times New Roman" w:cs="Times New Roman"/>
          <w:sz w:val="24"/>
          <w:szCs w:val="24"/>
        </w:rPr>
        <w:t xml:space="preserve">.1. </w:t>
      </w:r>
      <w:r w:rsidR="002E672C" w:rsidRPr="002E672C">
        <w:rPr>
          <w:rFonts w:ascii="Times New Roman" w:hAnsi="Times New Roman" w:cs="Times New Roman"/>
          <w:sz w:val="24"/>
          <w:szCs w:val="24"/>
        </w:rPr>
        <w:t>Otwarcie</w:t>
      </w:r>
      <w:r w:rsidR="002E672C">
        <w:rPr>
          <w:rFonts w:ascii="Times New Roman" w:hAnsi="Times New Roman" w:cs="Times New Roman"/>
          <w:sz w:val="24"/>
          <w:szCs w:val="24"/>
        </w:rPr>
        <w:t xml:space="preserve"> ofert następuje niezwłocznie po upływie terminu </w:t>
      </w:r>
      <w:r w:rsidR="002E672C" w:rsidRPr="002E672C">
        <w:rPr>
          <w:rFonts w:ascii="Times New Roman" w:hAnsi="Times New Roman" w:cs="Times New Roman"/>
          <w:sz w:val="24"/>
          <w:szCs w:val="24"/>
        </w:rPr>
        <w:t xml:space="preserve"> </w:t>
      </w:r>
      <w:r w:rsidR="002E672C">
        <w:rPr>
          <w:rFonts w:ascii="Times New Roman" w:hAnsi="Times New Roman" w:cs="Times New Roman"/>
          <w:sz w:val="24"/>
          <w:szCs w:val="24"/>
        </w:rPr>
        <w:t>składania ofert, nie później niż następnego dnia po dniu, w którym upłynął termin składania ofert tj.</w:t>
      </w:r>
      <w:r w:rsidR="00E77D5A">
        <w:rPr>
          <w:rFonts w:ascii="Times New Roman" w:hAnsi="Times New Roman" w:cs="Times New Roman"/>
          <w:sz w:val="24"/>
          <w:szCs w:val="24"/>
        </w:rPr>
        <w:t xml:space="preserve"> </w:t>
      </w:r>
      <w:r w:rsidR="004E2F37">
        <w:rPr>
          <w:rFonts w:ascii="Times New Roman" w:hAnsi="Times New Roman" w:cs="Times New Roman"/>
          <w:b/>
          <w:sz w:val="24"/>
          <w:szCs w:val="24"/>
        </w:rPr>
        <w:t>22</w:t>
      </w:r>
      <w:r w:rsidR="00331323">
        <w:rPr>
          <w:rFonts w:ascii="Times New Roman" w:hAnsi="Times New Roman" w:cs="Times New Roman"/>
          <w:sz w:val="24"/>
          <w:szCs w:val="24"/>
        </w:rPr>
        <w:t xml:space="preserve"> </w:t>
      </w:r>
      <w:r w:rsidR="00885F18">
        <w:rPr>
          <w:rFonts w:ascii="Times New Roman" w:hAnsi="Times New Roman" w:cs="Times New Roman"/>
          <w:b/>
          <w:bCs/>
          <w:sz w:val="24"/>
          <w:szCs w:val="24"/>
        </w:rPr>
        <w:t xml:space="preserve">grudnia </w:t>
      </w:r>
      <w:r w:rsidR="002B50D2" w:rsidRPr="00212687">
        <w:rPr>
          <w:rFonts w:ascii="Times New Roman" w:hAnsi="Times New Roman" w:cs="Times New Roman"/>
          <w:b/>
          <w:sz w:val="24"/>
          <w:szCs w:val="24"/>
        </w:rPr>
        <w:t>2021 roku, o godz</w:t>
      </w:r>
      <w:r w:rsidR="002B50D2">
        <w:rPr>
          <w:rFonts w:ascii="Times New Roman" w:hAnsi="Times New Roman" w:cs="Times New Roman"/>
          <w:b/>
          <w:sz w:val="24"/>
          <w:szCs w:val="24"/>
        </w:rPr>
        <w:t>.</w:t>
      </w:r>
      <w:r w:rsidR="002B50D2" w:rsidRPr="00212687">
        <w:rPr>
          <w:rFonts w:ascii="Times New Roman" w:hAnsi="Times New Roman" w:cs="Times New Roman"/>
          <w:b/>
          <w:sz w:val="24"/>
          <w:szCs w:val="24"/>
        </w:rPr>
        <w:t xml:space="preserve"> 10:05:00. </w:t>
      </w:r>
    </w:p>
    <w:p w:rsidR="002E672C" w:rsidRPr="00B07256" w:rsidRDefault="00A02B5B" w:rsidP="002E672C">
      <w:pPr>
        <w:spacing w:line="276" w:lineRule="auto"/>
        <w:jc w:val="both"/>
        <w:rPr>
          <w:rFonts w:ascii="Times New Roman" w:hAnsi="Times New Roman" w:cs="Times New Roman"/>
          <w:sz w:val="24"/>
          <w:szCs w:val="24"/>
        </w:rPr>
      </w:pPr>
      <w:r>
        <w:rPr>
          <w:rFonts w:ascii="Times New Roman" w:hAnsi="Times New Roman" w:cs="Times New Roman"/>
          <w:sz w:val="24"/>
          <w:szCs w:val="24"/>
        </w:rPr>
        <w:t>10</w:t>
      </w:r>
      <w:r w:rsidR="002E672C">
        <w:rPr>
          <w:rFonts w:ascii="Times New Roman" w:hAnsi="Times New Roman" w:cs="Times New Roman"/>
          <w:sz w:val="24"/>
          <w:szCs w:val="24"/>
        </w:rPr>
        <w:t>.</w:t>
      </w:r>
      <w:r w:rsidR="002E672C" w:rsidRPr="00B07256">
        <w:rPr>
          <w:rFonts w:ascii="Times New Roman" w:hAnsi="Times New Roman" w:cs="Times New Roman"/>
          <w:sz w:val="24"/>
          <w:szCs w:val="24"/>
        </w:rPr>
        <w:t>2. Otwarcie ofert jest niejawne.</w:t>
      </w:r>
    </w:p>
    <w:p w:rsidR="002E672C" w:rsidRPr="00B07256" w:rsidRDefault="00A02B5B" w:rsidP="00B07256">
      <w:pPr>
        <w:tabs>
          <w:tab w:val="left" w:pos="564"/>
        </w:tabs>
        <w:spacing w:line="278" w:lineRule="exact"/>
        <w:jc w:val="both"/>
        <w:rPr>
          <w:rFonts w:ascii="Times New Roman" w:hAnsi="Times New Roman" w:cs="Times New Roman"/>
          <w:sz w:val="24"/>
          <w:szCs w:val="24"/>
        </w:rPr>
      </w:pPr>
      <w:r>
        <w:rPr>
          <w:rFonts w:ascii="Times New Roman" w:hAnsi="Times New Roman" w:cs="Times New Roman"/>
          <w:sz w:val="24"/>
          <w:szCs w:val="24"/>
        </w:rPr>
        <w:t>10</w:t>
      </w:r>
      <w:r w:rsidR="002E672C" w:rsidRPr="00B07256">
        <w:rPr>
          <w:rFonts w:ascii="Times New Roman" w:hAnsi="Times New Roman" w:cs="Times New Roman"/>
          <w:sz w:val="24"/>
          <w:szCs w:val="24"/>
        </w:rPr>
        <w:t xml:space="preserve">.3 Jeżeli otwarcie następuje przy użyciu systemu teleinformatycznego w przypadku awarii tego systemu, która powoduje brak możliwości otwarcia ofert w  terminie </w:t>
      </w:r>
      <w:proofErr w:type="spellStart"/>
      <w:r w:rsidR="002E672C" w:rsidRPr="00B07256">
        <w:rPr>
          <w:rFonts w:ascii="Times New Roman" w:hAnsi="Times New Roman" w:cs="Times New Roman"/>
          <w:sz w:val="24"/>
          <w:szCs w:val="24"/>
        </w:rPr>
        <w:t>określonym</w:t>
      </w:r>
      <w:proofErr w:type="spellEnd"/>
      <w:r w:rsidR="002E672C" w:rsidRPr="00B07256">
        <w:rPr>
          <w:rFonts w:ascii="Times New Roman" w:hAnsi="Times New Roman" w:cs="Times New Roman"/>
          <w:sz w:val="24"/>
          <w:szCs w:val="24"/>
        </w:rPr>
        <w:t xml:space="preserve"> przez</w:t>
      </w:r>
      <w:r w:rsidR="002E672C" w:rsidRPr="00B07256">
        <w:rPr>
          <w:rFonts w:ascii="Times New Roman" w:hAnsi="Times New Roman" w:cs="Times New Roman"/>
          <w:spacing w:val="-36"/>
          <w:sz w:val="24"/>
          <w:szCs w:val="24"/>
        </w:rPr>
        <w:t xml:space="preserve"> </w:t>
      </w:r>
      <w:r w:rsidR="00B07256" w:rsidRPr="00B07256">
        <w:rPr>
          <w:rFonts w:ascii="Times New Roman" w:hAnsi="Times New Roman" w:cs="Times New Roman"/>
          <w:spacing w:val="-36"/>
          <w:sz w:val="24"/>
          <w:szCs w:val="24"/>
        </w:rPr>
        <w:t xml:space="preserve"> </w:t>
      </w:r>
      <w:r w:rsidR="002E672C" w:rsidRPr="00B07256">
        <w:rPr>
          <w:rFonts w:ascii="Times New Roman" w:hAnsi="Times New Roman" w:cs="Times New Roman"/>
          <w:sz w:val="24"/>
          <w:szCs w:val="24"/>
        </w:rPr>
        <w:t>Zamawiającego, otwarcie ofert nastąpi niezwłocznie po usunięciu awarii.</w:t>
      </w:r>
    </w:p>
    <w:p w:rsidR="00B07256" w:rsidRDefault="00A02B5B" w:rsidP="00B07256">
      <w:pPr>
        <w:tabs>
          <w:tab w:val="left" w:pos="564"/>
        </w:tabs>
        <w:jc w:val="both"/>
        <w:rPr>
          <w:rFonts w:ascii="Times New Roman" w:hAnsi="Times New Roman" w:cs="Times New Roman"/>
          <w:sz w:val="24"/>
          <w:szCs w:val="24"/>
        </w:rPr>
      </w:pPr>
      <w:r>
        <w:rPr>
          <w:rFonts w:ascii="Times New Roman" w:hAnsi="Times New Roman" w:cs="Times New Roman"/>
          <w:sz w:val="24"/>
          <w:szCs w:val="24"/>
        </w:rPr>
        <w:t>10</w:t>
      </w:r>
      <w:r w:rsidR="00B07256" w:rsidRPr="00B07256">
        <w:rPr>
          <w:rFonts w:ascii="Times New Roman" w:hAnsi="Times New Roman" w:cs="Times New Roman"/>
          <w:sz w:val="24"/>
          <w:szCs w:val="24"/>
        </w:rPr>
        <w:t>.4</w:t>
      </w:r>
      <w:r w:rsidR="00B07256">
        <w:rPr>
          <w:rFonts w:ascii="Times New Roman" w:hAnsi="Times New Roman" w:cs="Times New Roman"/>
          <w:sz w:val="24"/>
          <w:szCs w:val="24"/>
        </w:rPr>
        <w:t xml:space="preserve"> Zamawiają</w:t>
      </w:r>
      <w:r w:rsidR="00B07256" w:rsidRPr="000F4944">
        <w:rPr>
          <w:rFonts w:ascii="Times New Roman" w:hAnsi="Times New Roman" w:cs="Times New Roman"/>
          <w:sz w:val="24"/>
          <w:szCs w:val="24"/>
        </w:rPr>
        <w:t>cy</w:t>
      </w:r>
      <w:r w:rsidR="00B07256">
        <w:rPr>
          <w:rFonts w:ascii="Times New Roman" w:hAnsi="Times New Roman" w:cs="Times New Roman"/>
          <w:sz w:val="24"/>
          <w:szCs w:val="24"/>
        </w:rPr>
        <w:t xml:space="preserve"> </w:t>
      </w:r>
      <w:r w:rsidR="00B07256" w:rsidRPr="000F4944">
        <w:rPr>
          <w:rFonts w:ascii="Times New Roman" w:hAnsi="Times New Roman" w:cs="Times New Roman"/>
          <w:sz w:val="24"/>
          <w:szCs w:val="24"/>
        </w:rPr>
        <w:tab/>
        <w:t>poinformuje</w:t>
      </w:r>
      <w:r w:rsidR="00B07256">
        <w:rPr>
          <w:rFonts w:ascii="Times New Roman" w:hAnsi="Times New Roman" w:cs="Times New Roman"/>
          <w:sz w:val="24"/>
          <w:szCs w:val="24"/>
        </w:rPr>
        <w:t xml:space="preserve"> </w:t>
      </w:r>
      <w:r w:rsidR="00B07256" w:rsidRPr="000F4944">
        <w:rPr>
          <w:rFonts w:ascii="Times New Roman" w:hAnsi="Times New Roman" w:cs="Times New Roman"/>
          <w:sz w:val="24"/>
          <w:szCs w:val="24"/>
        </w:rPr>
        <w:tab/>
        <w:t>o</w:t>
      </w:r>
      <w:r w:rsidR="00B07256" w:rsidRPr="000F4944">
        <w:rPr>
          <w:rFonts w:ascii="Times New Roman" w:hAnsi="Times New Roman" w:cs="Times New Roman"/>
          <w:sz w:val="24"/>
          <w:szCs w:val="24"/>
        </w:rPr>
        <w:tab/>
      </w:r>
      <w:r w:rsidR="00B07256">
        <w:rPr>
          <w:rFonts w:ascii="Times New Roman" w:hAnsi="Times New Roman" w:cs="Times New Roman"/>
          <w:sz w:val="24"/>
          <w:szCs w:val="24"/>
        </w:rPr>
        <w:t xml:space="preserve"> </w:t>
      </w:r>
      <w:r w:rsidR="00B07256" w:rsidRPr="000F4944">
        <w:rPr>
          <w:rFonts w:ascii="Times New Roman" w:hAnsi="Times New Roman" w:cs="Times New Roman"/>
          <w:sz w:val="24"/>
          <w:szCs w:val="24"/>
        </w:rPr>
        <w:t>zmianie</w:t>
      </w:r>
      <w:r w:rsidR="00B07256" w:rsidRPr="000F4944">
        <w:rPr>
          <w:rFonts w:ascii="Times New Roman" w:hAnsi="Times New Roman" w:cs="Times New Roman"/>
          <w:sz w:val="24"/>
          <w:szCs w:val="24"/>
        </w:rPr>
        <w:tab/>
      </w:r>
      <w:r w:rsidR="00B07256">
        <w:rPr>
          <w:rFonts w:ascii="Times New Roman" w:hAnsi="Times New Roman" w:cs="Times New Roman"/>
          <w:sz w:val="24"/>
          <w:szCs w:val="24"/>
        </w:rPr>
        <w:t xml:space="preserve"> </w:t>
      </w:r>
      <w:r w:rsidR="00B07256" w:rsidRPr="000F4944">
        <w:rPr>
          <w:rFonts w:ascii="Times New Roman" w:hAnsi="Times New Roman" w:cs="Times New Roman"/>
          <w:sz w:val="24"/>
          <w:szCs w:val="24"/>
        </w:rPr>
        <w:t>terminu</w:t>
      </w:r>
      <w:r w:rsidR="00B07256" w:rsidRPr="000F4944">
        <w:rPr>
          <w:rFonts w:ascii="Times New Roman" w:hAnsi="Times New Roman" w:cs="Times New Roman"/>
          <w:sz w:val="24"/>
          <w:szCs w:val="24"/>
        </w:rPr>
        <w:tab/>
      </w:r>
      <w:r w:rsidR="00B07256">
        <w:rPr>
          <w:rFonts w:ascii="Times New Roman" w:hAnsi="Times New Roman" w:cs="Times New Roman"/>
          <w:sz w:val="24"/>
          <w:szCs w:val="24"/>
        </w:rPr>
        <w:t xml:space="preserve"> </w:t>
      </w:r>
      <w:r w:rsidR="00B07256" w:rsidRPr="000F4944">
        <w:rPr>
          <w:rFonts w:ascii="Times New Roman" w:hAnsi="Times New Roman" w:cs="Times New Roman"/>
          <w:sz w:val="24"/>
          <w:szCs w:val="24"/>
        </w:rPr>
        <w:t>otwarcia</w:t>
      </w:r>
      <w:r w:rsidR="00B07256" w:rsidRPr="000F4944">
        <w:rPr>
          <w:rFonts w:ascii="Times New Roman" w:hAnsi="Times New Roman" w:cs="Times New Roman"/>
          <w:sz w:val="24"/>
          <w:szCs w:val="24"/>
        </w:rPr>
        <w:tab/>
      </w:r>
      <w:r w:rsidR="00B07256">
        <w:rPr>
          <w:rFonts w:ascii="Times New Roman" w:hAnsi="Times New Roman" w:cs="Times New Roman"/>
          <w:sz w:val="24"/>
          <w:szCs w:val="24"/>
        </w:rPr>
        <w:t xml:space="preserve"> </w:t>
      </w:r>
      <w:r w:rsidR="00B07256" w:rsidRPr="000F4944">
        <w:rPr>
          <w:rFonts w:ascii="Times New Roman" w:hAnsi="Times New Roman" w:cs="Times New Roman"/>
          <w:sz w:val="24"/>
          <w:szCs w:val="24"/>
        </w:rPr>
        <w:t>ofert</w:t>
      </w:r>
      <w:r w:rsidR="00B07256">
        <w:rPr>
          <w:rFonts w:ascii="Times New Roman" w:hAnsi="Times New Roman" w:cs="Times New Roman"/>
          <w:sz w:val="24"/>
          <w:szCs w:val="24"/>
        </w:rPr>
        <w:t xml:space="preserve"> </w:t>
      </w:r>
      <w:r w:rsidR="00B07256" w:rsidRPr="000F4944">
        <w:rPr>
          <w:rFonts w:ascii="Times New Roman" w:hAnsi="Times New Roman" w:cs="Times New Roman"/>
          <w:sz w:val="24"/>
          <w:szCs w:val="24"/>
        </w:rPr>
        <w:tab/>
        <w:t>na</w:t>
      </w:r>
      <w:r w:rsidR="00B07256">
        <w:rPr>
          <w:rFonts w:ascii="Times New Roman" w:hAnsi="Times New Roman" w:cs="Times New Roman"/>
          <w:sz w:val="24"/>
          <w:szCs w:val="24"/>
        </w:rPr>
        <w:t xml:space="preserve"> </w:t>
      </w:r>
      <w:r w:rsidR="00B07256" w:rsidRPr="000F4944">
        <w:rPr>
          <w:rFonts w:ascii="Times New Roman" w:hAnsi="Times New Roman" w:cs="Times New Roman"/>
          <w:sz w:val="24"/>
          <w:szCs w:val="24"/>
        </w:rPr>
        <w:tab/>
      </w:r>
      <w:r w:rsidR="00B07256" w:rsidRPr="000F4944">
        <w:rPr>
          <w:rFonts w:ascii="Times New Roman" w:hAnsi="Times New Roman" w:cs="Times New Roman"/>
          <w:spacing w:val="-4"/>
          <w:sz w:val="24"/>
          <w:szCs w:val="24"/>
        </w:rPr>
        <w:t>stronie</w:t>
      </w:r>
      <w:r w:rsidR="002B50D2">
        <w:rPr>
          <w:rFonts w:ascii="Times New Roman" w:hAnsi="Times New Roman" w:cs="Times New Roman"/>
          <w:spacing w:val="-4"/>
          <w:sz w:val="24"/>
          <w:szCs w:val="24"/>
        </w:rPr>
        <w:t xml:space="preserve"> </w:t>
      </w:r>
      <w:r w:rsidR="00B07256">
        <w:rPr>
          <w:rFonts w:ascii="Times New Roman" w:hAnsi="Times New Roman" w:cs="Times New Roman"/>
          <w:spacing w:val="-4"/>
          <w:sz w:val="24"/>
          <w:szCs w:val="24"/>
        </w:rPr>
        <w:t>i</w:t>
      </w:r>
      <w:r w:rsidR="00B07256" w:rsidRPr="000F4944">
        <w:rPr>
          <w:rFonts w:ascii="Times New Roman" w:hAnsi="Times New Roman" w:cs="Times New Roman"/>
          <w:sz w:val="24"/>
          <w:szCs w:val="24"/>
        </w:rPr>
        <w:t>nternetowej prowadzonego</w:t>
      </w:r>
      <w:r w:rsidR="00B07256" w:rsidRPr="000F4944">
        <w:rPr>
          <w:rFonts w:ascii="Times New Roman" w:hAnsi="Times New Roman" w:cs="Times New Roman"/>
          <w:spacing w:val="2"/>
          <w:sz w:val="24"/>
          <w:szCs w:val="24"/>
        </w:rPr>
        <w:t xml:space="preserve"> </w:t>
      </w:r>
      <w:r w:rsidR="00B07256" w:rsidRPr="000F4944">
        <w:rPr>
          <w:rFonts w:ascii="Times New Roman" w:hAnsi="Times New Roman" w:cs="Times New Roman"/>
          <w:sz w:val="24"/>
          <w:szCs w:val="24"/>
        </w:rPr>
        <w:t>post</w:t>
      </w:r>
      <w:r w:rsidR="00B07256">
        <w:rPr>
          <w:rFonts w:ascii="Times New Roman" w:hAnsi="Times New Roman" w:cs="Times New Roman"/>
          <w:sz w:val="24"/>
          <w:szCs w:val="24"/>
        </w:rPr>
        <w:t>ę</w:t>
      </w:r>
      <w:r w:rsidR="00B07256" w:rsidRPr="000F4944">
        <w:rPr>
          <w:rFonts w:ascii="Times New Roman" w:hAnsi="Times New Roman" w:cs="Times New Roman"/>
          <w:sz w:val="24"/>
          <w:szCs w:val="24"/>
        </w:rPr>
        <w:t>powania</w:t>
      </w:r>
      <w:r w:rsidR="00B07256">
        <w:rPr>
          <w:rFonts w:ascii="Times New Roman" w:hAnsi="Times New Roman" w:cs="Times New Roman"/>
          <w:sz w:val="24"/>
          <w:szCs w:val="24"/>
        </w:rPr>
        <w:t>.</w:t>
      </w:r>
    </w:p>
    <w:p w:rsidR="00B07256" w:rsidRDefault="00A02B5B" w:rsidP="00B07256">
      <w:pPr>
        <w:tabs>
          <w:tab w:val="left" w:pos="564"/>
        </w:tabs>
        <w:jc w:val="both"/>
        <w:rPr>
          <w:rFonts w:ascii="Times New Roman" w:hAnsi="Times New Roman" w:cs="Times New Roman"/>
          <w:sz w:val="24"/>
          <w:szCs w:val="24"/>
        </w:rPr>
      </w:pPr>
      <w:r>
        <w:rPr>
          <w:rFonts w:ascii="Times New Roman" w:hAnsi="Times New Roman" w:cs="Times New Roman"/>
          <w:sz w:val="24"/>
          <w:szCs w:val="24"/>
        </w:rPr>
        <w:t>10</w:t>
      </w:r>
      <w:r w:rsidR="00B07256" w:rsidRPr="00B07256">
        <w:rPr>
          <w:rFonts w:ascii="Times New Roman" w:hAnsi="Times New Roman" w:cs="Times New Roman"/>
          <w:sz w:val="24"/>
          <w:szCs w:val="24"/>
        </w:rPr>
        <w:t>.5 Zamawiaj</w:t>
      </w:r>
      <w:r w:rsidR="00B07256">
        <w:rPr>
          <w:rFonts w:ascii="Times New Roman" w:hAnsi="Times New Roman" w:cs="Times New Roman"/>
          <w:sz w:val="24"/>
          <w:szCs w:val="24"/>
        </w:rPr>
        <w:t>ą</w:t>
      </w:r>
      <w:r w:rsidR="00B07256" w:rsidRPr="00B07256">
        <w:rPr>
          <w:rFonts w:ascii="Times New Roman" w:hAnsi="Times New Roman" w:cs="Times New Roman"/>
          <w:sz w:val="24"/>
          <w:szCs w:val="24"/>
        </w:rPr>
        <w:t>cy, najp</w:t>
      </w:r>
      <w:r w:rsidR="00B07256">
        <w:rPr>
          <w:rFonts w:ascii="Times New Roman" w:hAnsi="Times New Roman" w:cs="Times New Roman"/>
          <w:sz w:val="24"/>
          <w:szCs w:val="24"/>
        </w:rPr>
        <w:t>ó</w:t>
      </w:r>
      <w:r w:rsidR="00B07256" w:rsidRPr="00B07256">
        <w:rPr>
          <w:rFonts w:ascii="Times New Roman" w:hAnsi="Times New Roman" w:cs="Times New Roman"/>
          <w:sz w:val="24"/>
          <w:szCs w:val="24"/>
        </w:rPr>
        <w:t>źniej przed otwarciem ofert, udost</w:t>
      </w:r>
      <w:r w:rsidR="00B07256">
        <w:rPr>
          <w:rFonts w:ascii="Times New Roman" w:hAnsi="Times New Roman" w:cs="Times New Roman"/>
          <w:sz w:val="24"/>
          <w:szCs w:val="24"/>
        </w:rPr>
        <w:t>ę</w:t>
      </w:r>
      <w:r w:rsidR="00B07256" w:rsidRPr="00B07256">
        <w:rPr>
          <w:rFonts w:ascii="Times New Roman" w:hAnsi="Times New Roman" w:cs="Times New Roman"/>
          <w:sz w:val="24"/>
          <w:szCs w:val="24"/>
        </w:rPr>
        <w:t>pnia na stronie internetowej prowadzonego pos</w:t>
      </w:r>
      <w:r w:rsidR="00B07256">
        <w:rPr>
          <w:rFonts w:ascii="Times New Roman" w:hAnsi="Times New Roman" w:cs="Times New Roman"/>
          <w:sz w:val="24"/>
          <w:szCs w:val="24"/>
        </w:rPr>
        <w:t>tę</w:t>
      </w:r>
      <w:r w:rsidR="00B07256" w:rsidRPr="00B07256">
        <w:rPr>
          <w:rFonts w:ascii="Times New Roman" w:hAnsi="Times New Roman" w:cs="Times New Roman"/>
          <w:sz w:val="24"/>
          <w:szCs w:val="24"/>
        </w:rPr>
        <w:t xml:space="preserve">powania: </w:t>
      </w:r>
      <w:hyperlink r:id="rId40" w:history="1">
        <w:r w:rsidR="00B07256" w:rsidRPr="00B07256">
          <w:rPr>
            <w:rStyle w:val="Hipercze"/>
            <w:rFonts w:ascii="Times New Roman" w:hAnsi="Times New Roman" w:cs="Times New Roman"/>
            <w:sz w:val="24"/>
            <w:szCs w:val="24"/>
          </w:rPr>
          <w:t>https://platformazakupowa.pl/pn/milicz</w:t>
        </w:r>
      </w:hyperlink>
      <w:r w:rsidR="00B07256" w:rsidRPr="00B07256">
        <w:rPr>
          <w:rFonts w:ascii="Times New Roman" w:hAnsi="Times New Roman" w:cs="Times New Roman"/>
          <w:sz w:val="24"/>
          <w:szCs w:val="24"/>
        </w:rPr>
        <w:t xml:space="preserve"> </w:t>
      </w:r>
      <w:proofErr w:type="spellStart"/>
      <w:r w:rsidR="00B07256" w:rsidRPr="00B07256">
        <w:rPr>
          <w:rFonts w:ascii="Times New Roman" w:hAnsi="Times New Roman" w:cs="Times New Roman"/>
          <w:sz w:val="24"/>
          <w:szCs w:val="24"/>
        </w:rPr>
        <w:t>informację</w:t>
      </w:r>
      <w:proofErr w:type="spellEnd"/>
      <w:r w:rsidR="00B07256" w:rsidRPr="00B07256">
        <w:rPr>
          <w:rFonts w:ascii="Times New Roman" w:hAnsi="Times New Roman" w:cs="Times New Roman"/>
          <w:sz w:val="24"/>
          <w:szCs w:val="24"/>
        </w:rPr>
        <w:t xml:space="preserve"> o kwocie, </w:t>
      </w:r>
      <w:proofErr w:type="spellStart"/>
      <w:r w:rsidR="00B07256" w:rsidRPr="00B07256">
        <w:rPr>
          <w:rFonts w:ascii="Times New Roman" w:hAnsi="Times New Roman" w:cs="Times New Roman"/>
          <w:sz w:val="24"/>
          <w:szCs w:val="24"/>
        </w:rPr>
        <w:t>jaką</w:t>
      </w:r>
      <w:proofErr w:type="spellEnd"/>
      <w:r w:rsidR="00B07256" w:rsidRPr="00B07256">
        <w:rPr>
          <w:rFonts w:ascii="Times New Roman" w:hAnsi="Times New Roman" w:cs="Times New Roman"/>
          <w:sz w:val="24"/>
          <w:szCs w:val="24"/>
        </w:rPr>
        <w:t xml:space="preserve"> zamierza przeznaczy</w:t>
      </w:r>
      <w:r w:rsidR="00B07256">
        <w:rPr>
          <w:rFonts w:ascii="Times New Roman" w:hAnsi="Times New Roman" w:cs="Times New Roman"/>
          <w:sz w:val="24"/>
          <w:szCs w:val="24"/>
        </w:rPr>
        <w:t>ć</w:t>
      </w:r>
      <w:r w:rsidR="00B07256" w:rsidRPr="00B07256">
        <w:rPr>
          <w:rFonts w:ascii="Times New Roman" w:hAnsi="Times New Roman" w:cs="Times New Roman"/>
          <w:sz w:val="24"/>
          <w:szCs w:val="24"/>
        </w:rPr>
        <w:t xml:space="preserve"> na sfinansowanie</w:t>
      </w:r>
      <w:r w:rsidR="00B07256" w:rsidRPr="00B07256">
        <w:rPr>
          <w:rFonts w:ascii="Times New Roman" w:hAnsi="Times New Roman" w:cs="Times New Roman"/>
          <w:spacing w:val="6"/>
          <w:sz w:val="24"/>
          <w:szCs w:val="24"/>
        </w:rPr>
        <w:t xml:space="preserve"> </w:t>
      </w:r>
      <w:r w:rsidR="00B07256" w:rsidRPr="00B07256">
        <w:rPr>
          <w:rFonts w:ascii="Times New Roman" w:hAnsi="Times New Roman" w:cs="Times New Roman"/>
          <w:sz w:val="24"/>
          <w:szCs w:val="24"/>
        </w:rPr>
        <w:t>zamówien</w:t>
      </w:r>
      <w:r w:rsidR="00B07256">
        <w:rPr>
          <w:rFonts w:ascii="Times New Roman" w:hAnsi="Times New Roman" w:cs="Times New Roman"/>
          <w:sz w:val="24"/>
          <w:szCs w:val="24"/>
        </w:rPr>
        <w:t>i</w:t>
      </w:r>
      <w:r w:rsidR="00B07256" w:rsidRPr="00B07256">
        <w:rPr>
          <w:rFonts w:ascii="Times New Roman" w:hAnsi="Times New Roman" w:cs="Times New Roman"/>
          <w:sz w:val="24"/>
          <w:szCs w:val="24"/>
        </w:rPr>
        <w:t>a.</w:t>
      </w:r>
    </w:p>
    <w:p w:rsidR="00B07256" w:rsidRPr="00A02B5B" w:rsidRDefault="00A02B5B" w:rsidP="00E77D5A">
      <w:pPr>
        <w:tabs>
          <w:tab w:val="left" w:pos="564"/>
        </w:tabs>
        <w:spacing w:before="119" w:line="278" w:lineRule="exact"/>
        <w:jc w:val="both"/>
        <w:rPr>
          <w:rFonts w:ascii="Times New Roman" w:hAnsi="Times New Roman" w:cs="Times New Roman"/>
          <w:sz w:val="24"/>
          <w:szCs w:val="24"/>
        </w:rPr>
      </w:pPr>
      <w:r>
        <w:rPr>
          <w:rFonts w:ascii="Times New Roman" w:hAnsi="Times New Roman" w:cs="Times New Roman"/>
          <w:sz w:val="24"/>
          <w:szCs w:val="24"/>
        </w:rPr>
        <w:t>10</w:t>
      </w:r>
      <w:r w:rsidR="00B07256" w:rsidRPr="00B07256">
        <w:rPr>
          <w:rFonts w:ascii="Times New Roman" w:hAnsi="Times New Roman" w:cs="Times New Roman"/>
          <w:sz w:val="24"/>
          <w:szCs w:val="24"/>
        </w:rPr>
        <w:t>.6 Zamawiaj</w:t>
      </w:r>
      <w:r w:rsidR="00E77D5A">
        <w:rPr>
          <w:rFonts w:ascii="Times New Roman" w:hAnsi="Times New Roman" w:cs="Times New Roman"/>
          <w:sz w:val="24"/>
          <w:szCs w:val="24"/>
        </w:rPr>
        <w:t>ą</w:t>
      </w:r>
      <w:r w:rsidR="00B07256" w:rsidRPr="00B07256">
        <w:rPr>
          <w:rFonts w:ascii="Times New Roman" w:hAnsi="Times New Roman" w:cs="Times New Roman"/>
          <w:sz w:val="24"/>
          <w:szCs w:val="24"/>
        </w:rPr>
        <w:t>cy,</w:t>
      </w:r>
      <w:r w:rsidR="00B07256" w:rsidRPr="00B07256">
        <w:rPr>
          <w:rFonts w:ascii="Times New Roman" w:hAnsi="Times New Roman" w:cs="Times New Roman"/>
          <w:spacing w:val="31"/>
          <w:sz w:val="24"/>
          <w:szCs w:val="24"/>
        </w:rPr>
        <w:t xml:space="preserve"> </w:t>
      </w:r>
      <w:r w:rsidR="00B07256" w:rsidRPr="00B07256">
        <w:rPr>
          <w:rFonts w:ascii="Times New Roman" w:hAnsi="Times New Roman" w:cs="Times New Roman"/>
          <w:sz w:val="24"/>
          <w:szCs w:val="24"/>
        </w:rPr>
        <w:t>niezwłocznie</w:t>
      </w:r>
      <w:r w:rsidR="00B07256" w:rsidRPr="00B07256">
        <w:rPr>
          <w:rFonts w:ascii="Times New Roman" w:hAnsi="Times New Roman" w:cs="Times New Roman"/>
          <w:spacing w:val="32"/>
          <w:sz w:val="24"/>
          <w:szCs w:val="24"/>
        </w:rPr>
        <w:t xml:space="preserve"> </w:t>
      </w:r>
      <w:r w:rsidR="00B07256" w:rsidRPr="00B07256">
        <w:rPr>
          <w:rFonts w:ascii="Times New Roman" w:hAnsi="Times New Roman" w:cs="Times New Roman"/>
          <w:sz w:val="24"/>
          <w:szCs w:val="24"/>
        </w:rPr>
        <w:t>po</w:t>
      </w:r>
      <w:r w:rsidR="00B07256" w:rsidRPr="00B07256">
        <w:rPr>
          <w:rFonts w:ascii="Times New Roman" w:hAnsi="Times New Roman" w:cs="Times New Roman"/>
          <w:spacing w:val="30"/>
          <w:sz w:val="24"/>
          <w:szCs w:val="24"/>
        </w:rPr>
        <w:t xml:space="preserve"> </w:t>
      </w:r>
      <w:r w:rsidR="00B07256" w:rsidRPr="00B07256">
        <w:rPr>
          <w:rFonts w:ascii="Times New Roman" w:hAnsi="Times New Roman" w:cs="Times New Roman"/>
          <w:sz w:val="24"/>
          <w:szCs w:val="24"/>
        </w:rPr>
        <w:t>otwarciu</w:t>
      </w:r>
      <w:r w:rsidR="00B07256" w:rsidRPr="00B07256">
        <w:rPr>
          <w:rFonts w:ascii="Times New Roman" w:hAnsi="Times New Roman" w:cs="Times New Roman"/>
          <w:spacing w:val="30"/>
          <w:sz w:val="24"/>
          <w:szCs w:val="24"/>
        </w:rPr>
        <w:t xml:space="preserve"> </w:t>
      </w:r>
      <w:r w:rsidR="00B07256" w:rsidRPr="00B07256">
        <w:rPr>
          <w:rFonts w:ascii="Times New Roman" w:hAnsi="Times New Roman" w:cs="Times New Roman"/>
          <w:sz w:val="24"/>
          <w:szCs w:val="24"/>
        </w:rPr>
        <w:t>ofert,</w:t>
      </w:r>
      <w:r w:rsidR="00B07256" w:rsidRPr="00B07256">
        <w:rPr>
          <w:rFonts w:ascii="Times New Roman" w:hAnsi="Times New Roman" w:cs="Times New Roman"/>
          <w:spacing w:val="31"/>
          <w:sz w:val="24"/>
          <w:szCs w:val="24"/>
        </w:rPr>
        <w:t xml:space="preserve"> </w:t>
      </w:r>
      <w:r w:rsidR="00B07256" w:rsidRPr="00B07256">
        <w:rPr>
          <w:rFonts w:ascii="Times New Roman" w:hAnsi="Times New Roman" w:cs="Times New Roman"/>
          <w:sz w:val="24"/>
          <w:szCs w:val="24"/>
        </w:rPr>
        <w:t>udost</w:t>
      </w:r>
      <w:r w:rsidR="00E77D5A">
        <w:rPr>
          <w:rFonts w:ascii="Times New Roman" w:hAnsi="Times New Roman" w:cs="Times New Roman"/>
          <w:sz w:val="24"/>
          <w:szCs w:val="24"/>
        </w:rPr>
        <w:t>ę</w:t>
      </w:r>
      <w:r w:rsidR="00B07256" w:rsidRPr="00B07256">
        <w:rPr>
          <w:rFonts w:ascii="Times New Roman" w:hAnsi="Times New Roman" w:cs="Times New Roman"/>
          <w:sz w:val="24"/>
          <w:szCs w:val="24"/>
        </w:rPr>
        <w:t>pnia</w:t>
      </w:r>
      <w:r w:rsidR="00B07256" w:rsidRPr="00B07256">
        <w:rPr>
          <w:rFonts w:ascii="Times New Roman" w:hAnsi="Times New Roman" w:cs="Times New Roman"/>
          <w:spacing w:val="28"/>
          <w:sz w:val="24"/>
          <w:szCs w:val="24"/>
        </w:rPr>
        <w:t xml:space="preserve"> </w:t>
      </w:r>
      <w:r w:rsidR="00B07256" w:rsidRPr="00B07256">
        <w:rPr>
          <w:rFonts w:ascii="Times New Roman" w:hAnsi="Times New Roman" w:cs="Times New Roman"/>
          <w:sz w:val="24"/>
          <w:szCs w:val="24"/>
        </w:rPr>
        <w:t>na</w:t>
      </w:r>
      <w:r w:rsidR="00B07256" w:rsidRPr="00B07256">
        <w:rPr>
          <w:rFonts w:ascii="Times New Roman" w:hAnsi="Times New Roman" w:cs="Times New Roman"/>
          <w:spacing w:val="31"/>
          <w:sz w:val="24"/>
          <w:szCs w:val="24"/>
        </w:rPr>
        <w:t xml:space="preserve"> </w:t>
      </w:r>
      <w:r w:rsidR="00B07256" w:rsidRPr="00B07256">
        <w:rPr>
          <w:rFonts w:ascii="Times New Roman" w:hAnsi="Times New Roman" w:cs="Times New Roman"/>
          <w:sz w:val="24"/>
          <w:szCs w:val="24"/>
        </w:rPr>
        <w:t>stronie internetowej</w:t>
      </w:r>
      <w:r w:rsidR="00E77D5A">
        <w:rPr>
          <w:rFonts w:ascii="Times New Roman" w:hAnsi="Times New Roman" w:cs="Times New Roman"/>
          <w:sz w:val="24"/>
          <w:szCs w:val="24"/>
        </w:rPr>
        <w:t xml:space="preserve"> </w:t>
      </w:r>
      <w:r w:rsidR="00B07256" w:rsidRPr="00B07256">
        <w:rPr>
          <w:rFonts w:ascii="Times New Roman" w:hAnsi="Times New Roman" w:cs="Times New Roman"/>
          <w:sz w:val="24"/>
          <w:szCs w:val="24"/>
        </w:rPr>
        <w:t xml:space="preserve">prowadzonego </w:t>
      </w:r>
      <w:r w:rsidR="00B07256" w:rsidRPr="00A02B5B">
        <w:rPr>
          <w:rFonts w:ascii="Times New Roman" w:hAnsi="Times New Roman" w:cs="Times New Roman"/>
          <w:sz w:val="24"/>
          <w:szCs w:val="24"/>
        </w:rPr>
        <w:t>postępowania informacje o:</w:t>
      </w:r>
    </w:p>
    <w:p w:rsidR="00B07256" w:rsidRPr="00A02B5B" w:rsidRDefault="00B07256" w:rsidP="00B07256">
      <w:pPr>
        <w:pStyle w:val="Akapitzlist"/>
        <w:tabs>
          <w:tab w:val="left" w:pos="624"/>
        </w:tabs>
        <w:spacing w:before="76"/>
        <w:ind w:left="136"/>
        <w:rPr>
          <w:rFonts w:ascii="Times New Roman" w:hAnsi="Times New Roman" w:cs="Times New Roman"/>
          <w:sz w:val="24"/>
          <w:szCs w:val="24"/>
        </w:rPr>
      </w:pPr>
      <w:r w:rsidRPr="00A02B5B">
        <w:rPr>
          <w:rFonts w:ascii="Times New Roman" w:hAnsi="Times New Roman" w:cs="Times New Roman"/>
          <w:sz w:val="24"/>
          <w:szCs w:val="24"/>
        </w:rPr>
        <w:t>1.nazwach</w:t>
      </w:r>
      <w:r w:rsidRPr="00A02B5B">
        <w:rPr>
          <w:rFonts w:ascii="Times New Roman" w:hAnsi="Times New Roman" w:cs="Times New Roman"/>
          <w:spacing w:val="-15"/>
          <w:sz w:val="24"/>
          <w:szCs w:val="24"/>
        </w:rPr>
        <w:t xml:space="preserve"> </w:t>
      </w:r>
      <w:r w:rsidRPr="00A02B5B">
        <w:rPr>
          <w:rFonts w:ascii="Times New Roman" w:hAnsi="Times New Roman" w:cs="Times New Roman"/>
          <w:sz w:val="24"/>
          <w:szCs w:val="24"/>
        </w:rPr>
        <w:t>albo</w:t>
      </w:r>
      <w:r w:rsidRPr="00A02B5B">
        <w:rPr>
          <w:rFonts w:ascii="Times New Roman" w:hAnsi="Times New Roman" w:cs="Times New Roman"/>
          <w:spacing w:val="-15"/>
          <w:sz w:val="24"/>
          <w:szCs w:val="24"/>
        </w:rPr>
        <w:t xml:space="preserve"> </w:t>
      </w:r>
      <w:r w:rsidRPr="00A02B5B">
        <w:rPr>
          <w:rFonts w:ascii="Times New Roman" w:hAnsi="Times New Roman" w:cs="Times New Roman"/>
          <w:sz w:val="24"/>
          <w:szCs w:val="24"/>
        </w:rPr>
        <w:t>imionach</w:t>
      </w:r>
      <w:r w:rsidRPr="00A02B5B">
        <w:rPr>
          <w:rFonts w:ascii="Times New Roman" w:hAnsi="Times New Roman" w:cs="Times New Roman"/>
          <w:spacing w:val="-14"/>
          <w:sz w:val="24"/>
          <w:szCs w:val="24"/>
        </w:rPr>
        <w:t xml:space="preserve"> </w:t>
      </w:r>
      <w:r w:rsidRPr="00A02B5B">
        <w:rPr>
          <w:rFonts w:ascii="Times New Roman" w:hAnsi="Times New Roman" w:cs="Times New Roman"/>
          <w:sz w:val="24"/>
          <w:szCs w:val="24"/>
        </w:rPr>
        <w:t>i</w:t>
      </w:r>
      <w:r w:rsidRPr="00A02B5B">
        <w:rPr>
          <w:rFonts w:ascii="Times New Roman" w:hAnsi="Times New Roman" w:cs="Times New Roman"/>
          <w:spacing w:val="-15"/>
          <w:sz w:val="24"/>
          <w:szCs w:val="24"/>
        </w:rPr>
        <w:t xml:space="preserve"> </w:t>
      </w:r>
      <w:r w:rsidRPr="00A02B5B">
        <w:rPr>
          <w:rFonts w:ascii="Times New Roman" w:hAnsi="Times New Roman" w:cs="Times New Roman"/>
          <w:sz w:val="24"/>
          <w:szCs w:val="24"/>
        </w:rPr>
        <w:t>nazwiskach</w:t>
      </w:r>
      <w:r w:rsidRPr="00A02B5B">
        <w:rPr>
          <w:rFonts w:ascii="Times New Roman" w:hAnsi="Times New Roman" w:cs="Times New Roman"/>
          <w:spacing w:val="-14"/>
          <w:sz w:val="24"/>
          <w:szCs w:val="24"/>
        </w:rPr>
        <w:t xml:space="preserve"> </w:t>
      </w:r>
      <w:r w:rsidRPr="00A02B5B">
        <w:rPr>
          <w:rFonts w:ascii="Times New Roman" w:hAnsi="Times New Roman" w:cs="Times New Roman"/>
          <w:sz w:val="24"/>
          <w:szCs w:val="24"/>
        </w:rPr>
        <w:t>oraz</w:t>
      </w:r>
      <w:r w:rsidRPr="00A02B5B">
        <w:rPr>
          <w:rFonts w:ascii="Times New Roman" w:hAnsi="Times New Roman" w:cs="Times New Roman"/>
          <w:spacing w:val="-15"/>
          <w:sz w:val="24"/>
          <w:szCs w:val="24"/>
        </w:rPr>
        <w:t xml:space="preserve"> </w:t>
      </w:r>
      <w:r w:rsidRPr="00A02B5B">
        <w:rPr>
          <w:rFonts w:ascii="Times New Roman" w:hAnsi="Times New Roman" w:cs="Times New Roman"/>
          <w:sz w:val="24"/>
          <w:szCs w:val="24"/>
        </w:rPr>
        <w:t>siedzibach</w:t>
      </w:r>
      <w:r w:rsidRPr="00A02B5B">
        <w:rPr>
          <w:rFonts w:ascii="Times New Roman" w:hAnsi="Times New Roman" w:cs="Times New Roman"/>
          <w:spacing w:val="-13"/>
          <w:sz w:val="24"/>
          <w:szCs w:val="24"/>
        </w:rPr>
        <w:t xml:space="preserve"> </w:t>
      </w:r>
      <w:r w:rsidRPr="00A02B5B">
        <w:rPr>
          <w:rFonts w:ascii="Times New Roman" w:hAnsi="Times New Roman" w:cs="Times New Roman"/>
          <w:sz w:val="24"/>
          <w:szCs w:val="24"/>
        </w:rPr>
        <w:t>lub</w:t>
      </w:r>
      <w:r w:rsidRPr="00A02B5B">
        <w:rPr>
          <w:rFonts w:ascii="Times New Roman" w:hAnsi="Times New Roman" w:cs="Times New Roman"/>
          <w:spacing w:val="-16"/>
          <w:sz w:val="24"/>
          <w:szCs w:val="24"/>
        </w:rPr>
        <w:t xml:space="preserve"> </w:t>
      </w:r>
      <w:r w:rsidRPr="00A02B5B">
        <w:rPr>
          <w:rFonts w:ascii="Times New Roman" w:hAnsi="Times New Roman" w:cs="Times New Roman"/>
          <w:sz w:val="24"/>
          <w:szCs w:val="24"/>
        </w:rPr>
        <w:t>miejscach</w:t>
      </w:r>
      <w:r w:rsidRPr="00A02B5B">
        <w:rPr>
          <w:rFonts w:ascii="Times New Roman" w:hAnsi="Times New Roman" w:cs="Times New Roman"/>
          <w:spacing w:val="-13"/>
          <w:sz w:val="24"/>
          <w:szCs w:val="24"/>
        </w:rPr>
        <w:t xml:space="preserve"> </w:t>
      </w:r>
      <w:r w:rsidRPr="00A02B5B">
        <w:rPr>
          <w:rFonts w:ascii="Times New Roman" w:hAnsi="Times New Roman" w:cs="Times New Roman"/>
          <w:sz w:val="24"/>
          <w:szCs w:val="24"/>
        </w:rPr>
        <w:t>prowadzonej działalno</w:t>
      </w:r>
      <w:r w:rsidR="00E77D5A" w:rsidRPr="00A02B5B">
        <w:rPr>
          <w:rFonts w:ascii="Times New Roman" w:hAnsi="Times New Roman" w:cs="Times New Roman"/>
          <w:sz w:val="24"/>
          <w:szCs w:val="24"/>
        </w:rPr>
        <w:t>ś</w:t>
      </w:r>
      <w:r w:rsidRPr="00A02B5B">
        <w:rPr>
          <w:rFonts w:ascii="Times New Roman" w:hAnsi="Times New Roman" w:cs="Times New Roman"/>
          <w:sz w:val="24"/>
          <w:szCs w:val="24"/>
        </w:rPr>
        <w:t>ci</w:t>
      </w:r>
      <w:r w:rsidRPr="00A02B5B">
        <w:rPr>
          <w:rFonts w:ascii="Times New Roman" w:hAnsi="Times New Roman" w:cs="Times New Roman"/>
          <w:spacing w:val="-8"/>
          <w:sz w:val="24"/>
          <w:szCs w:val="24"/>
        </w:rPr>
        <w:t xml:space="preserve"> </w:t>
      </w:r>
      <w:r w:rsidRPr="00A02B5B">
        <w:rPr>
          <w:rFonts w:ascii="Times New Roman" w:hAnsi="Times New Roman" w:cs="Times New Roman"/>
          <w:sz w:val="24"/>
          <w:szCs w:val="24"/>
        </w:rPr>
        <w:t>gospodarczej</w:t>
      </w:r>
      <w:r w:rsidRPr="00A02B5B">
        <w:rPr>
          <w:rFonts w:ascii="Times New Roman" w:hAnsi="Times New Roman" w:cs="Times New Roman"/>
          <w:spacing w:val="-9"/>
          <w:sz w:val="24"/>
          <w:szCs w:val="24"/>
        </w:rPr>
        <w:t xml:space="preserve"> </w:t>
      </w:r>
      <w:r w:rsidRPr="00A02B5B">
        <w:rPr>
          <w:rFonts w:ascii="Times New Roman" w:hAnsi="Times New Roman" w:cs="Times New Roman"/>
          <w:sz w:val="24"/>
          <w:szCs w:val="24"/>
        </w:rPr>
        <w:t>albo</w:t>
      </w:r>
      <w:r w:rsidRPr="00A02B5B">
        <w:rPr>
          <w:rFonts w:ascii="Times New Roman" w:hAnsi="Times New Roman" w:cs="Times New Roman"/>
          <w:spacing w:val="-7"/>
          <w:sz w:val="24"/>
          <w:szCs w:val="24"/>
        </w:rPr>
        <w:t xml:space="preserve"> </w:t>
      </w:r>
      <w:r w:rsidRPr="00A02B5B">
        <w:rPr>
          <w:rFonts w:ascii="Times New Roman" w:hAnsi="Times New Roman" w:cs="Times New Roman"/>
          <w:sz w:val="24"/>
          <w:szCs w:val="24"/>
        </w:rPr>
        <w:t>miejscach</w:t>
      </w:r>
      <w:r w:rsidRPr="00A02B5B">
        <w:rPr>
          <w:rFonts w:ascii="Times New Roman" w:hAnsi="Times New Roman" w:cs="Times New Roman"/>
          <w:spacing w:val="-10"/>
          <w:sz w:val="24"/>
          <w:szCs w:val="24"/>
        </w:rPr>
        <w:t xml:space="preserve"> </w:t>
      </w:r>
      <w:r w:rsidRPr="00A02B5B">
        <w:rPr>
          <w:rFonts w:ascii="Times New Roman" w:hAnsi="Times New Roman" w:cs="Times New Roman"/>
          <w:sz w:val="24"/>
          <w:szCs w:val="24"/>
        </w:rPr>
        <w:t>zamieszkania</w:t>
      </w:r>
      <w:r w:rsidRPr="00A02B5B">
        <w:rPr>
          <w:rFonts w:ascii="Times New Roman" w:hAnsi="Times New Roman" w:cs="Times New Roman"/>
          <w:spacing w:val="-6"/>
          <w:sz w:val="24"/>
          <w:szCs w:val="24"/>
        </w:rPr>
        <w:t xml:space="preserve"> </w:t>
      </w:r>
      <w:proofErr w:type="spellStart"/>
      <w:r w:rsidRPr="00A02B5B">
        <w:rPr>
          <w:rFonts w:ascii="Times New Roman" w:hAnsi="Times New Roman" w:cs="Times New Roman"/>
          <w:sz w:val="24"/>
          <w:szCs w:val="24"/>
        </w:rPr>
        <w:t>wykonawców</w:t>
      </w:r>
      <w:proofErr w:type="spellEnd"/>
      <w:r w:rsidRPr="00A02B5B">
        <w:rPr>
          <w:rFonts w:ascii="Times New Roman" w:hAnsi="Times New Roman" w:cs="Times New Roman"/>
          <w:sz w:val="24"/>
          <w:szCs w:val="24"/>
        </w:rPr>
        <w:t>,</w:t>
      </w:r>
      <w:r w:rsidRPr="00A02B5B">
        <w:rPr>
          <w:rFonts w:ascii="Times New Roman" w:hAnsi="Times New Roman" w:cs="Times New Roman"/>
          <w:spacing w:val="-9"/>
          <w:sz w:val="24"/>
          <w:szCs w:val="24"/>
        </w:rPr>
        <w:t xml:space="preserve"> </w:t>
      </w:r>
      <w:proofErr w:type="spellStart"/>
      <w:r w:rsidRPr="00A02B5B">
        <w:rPr>
          <w:rFonts w:ascii="Times New Roman" w:hAnsi="Times New Roman" w:cs="Times New Roman"/>
          <w:sz w:val="24"/>
          <w:szCs w:val="24"/>
        </w:rPr>
        <w:t>których</w:t>
      </w:r>
      <w:proofErr w:type="spellEnd"/>
      <w:r w:rsidRPr="00A02B5B">
        <w:rPr>
          <w:rFonts w:ascii="Times New Roman" w:hAnsi="Times New Roman" w:cs="Times New Roman"/>
          <w:spacing w:val="-8"/>
          <w:sz w:val="24"/>
          <w:szCs w:val="24"/>
        </w:rPr>
        <w:t xml:space="preserve"> </w:t>
      </w:r>
      <w:r w:rsidRPr="00A02B5B">
        <w:rPr>
          <w:rFonts w:ascii="Times New Roman" w:hAnsi="Times New Roman" w:cs="Times New Roman"/>
          <w:sz w:val="24"/>
          <w:szCs w:val="24"/>
        </w:rPr>
        <w:t>oferty zostały</w:t>
      </w:r>
      <w:r w:rsidRPr="00A02B5B">
        <w:rPr>
          <w:rFonts w:ascii="Times New Roman" w:hAnsi="Times New Roman" w:cs="Times New Roman"/>
          <w:spacing w:val="-3"/>
          <w:sz w:val="24"/>
          <w:szCs w:val="24"/>
        </w:rPr>
        <w:t xml:space="preserve"> </w:t>
      </w:r>
      <w:r w:rsidRPr="00A02B5B">
        <w:rPr>
          <w:rFonts w:ascii="Times New Roman" w:hAnsi="Times New Roman" w:cs="Times New Roman"/>
          <w:sz w:val="24"/>
          <w:szCs w:val="24"/>
        </w:rPr>
        <w:t>otwarte;</w:t>
      </w:r>
    </w:p>
    <w:p w:rsidR="00B07256" w:rsidRPr="00A02B5B" w:rsidRDefault="00B07256" w:rsidP="00B07256">
      <w:pPr>
        <w:tabs>
          <w:tab w:val="left" w:pos="636"/>
        </w:tabs>
        <w:spacing w:before="121"/>
        <w:rPr>
          <w:rFonts w:ascii="Times New Roman" w:hAnsi="Times New Roman" w:cs="Times New Roman"/>
          <w:sz w:val="24"/>
          <w:szCs w:val="24"/>
        </w:rPr>
      </w:pPr>
      <w:r w:rsidRPr="00A02B5B">
        <w:rPr>
          <w:rFonts w:ascii="Times New Roman" w:hAnsi="Times New Roman" w:cs="Times New Roman"/>
          <w:sz w:val="24"/>
          <w:szCs w:val="24"/>
        </w:rPr>
        <w:t xml:space="preserve">  2.cenach lub kosztach zawartych w</w:t>
      </w:r>
      <w:r w:rsidRPr="00A02B5B">
        <w:rPr>
          <w:rFonts w:ascii="Times New Roman" w:hAnsi="Times New Roman" w:cs="Times New Roman"/>
          <w:spacing w:val="-3"/>
          <w:sz w:val="24"/>
          <w:szCs w:val="24"/>
        </w:rPr>
        <w:t xml:space="preserve"> </w:t>
      </w:r>
      <w:r w:rsidRPr="00A02B5B">
        <w:rPr>
          <w:rFonts w:ascii="Times New Roman" w:hAnsi="Times New Roman" w:cs="Times New Roman"/>
          <w:sz w:val="24"/>
          <w:szCs w:val="24"/>
        </w:rPr>
        <w:t>ofertach.</w:t>
      </w:r>
    </w:p>
    <w:p w:rsidR="00E77D5A" w:rsidRPr="00A02B5B" w:rsidRDefault="00326362" w:rsidP="00B07256">
      <w:pPr>
        <w:tabs>
          <w:tab w:val="left" w:pos="636"/>
        </w:tabs>
        <w:spacing w:before="121"/>
        <w:rPr>
          <w:rFonts w:ascii="Times New Roman" w:hAnsi="Times New Roman" w:cs="Times New Roman"/>
          <w:sz w:val="24"/>
          <w:szCs w:val="24"/>
        </w:rPr>
      </w:pPr>
      <w:r>
        <w:rPr>
          <w:rFonts w:ascii="Times New Roman" w:hAnsi="Times New Roman" w:cs="Times New Roman"/>
          <w:sz w:val="24"/>
          <w:szCs w:val="24"/>
        </w:rPr>
        <w:t xml:space="preserve">10.7 </w:t>
      </w:r>
      <w:r w:rsidR="00E77D5A" w:rsidRPr="00A02B5B">
        <w:rPr>
          <w:rFonts w:ascii="Times New Roman" w:hAnsi="Times New Roman" w:cs="Times New Roman"/>
          <w:sz w:val="24"/>
          <w:szCs w:val="24"/>
        </w:rPr>
        <w:t>Informacja</w:t>
      </w:r>
      <w:r w:rsidR="00284389">
        <w:rPr>
          <w:rFonts w:ascii="Times New Roman" w:hAnsi="Times New Roman" w:cs="Times New Roman"/>
          <w:sz w:val="24"/>
          <w:szCs w:val="24"/>
        </w:rPr>
        <w:t xml:space="preserve"> zostanie opublikowana</w:t>
      </w:r>
      <w:r w:rsidR="00A02B5B" w:rsidRPr="00A02B5B">
        <w:rPr>
          <w:rFonts w:ascii="Times New Roman" w:hAnsi="Times New Roman" w:cs="Times New Roman"/>
          <w:sz w:val="24"/>
          <w:szCs w:val="24"/>
        </w:rPr>
        <w:t xml:space="preserve">:  </w:t>
      </w:r>
      <w:hyperlink r:id="rId41" w:history="1">
        <w:r w:rsidRPr="006F63A9">
          <w:rPr>
            <w:rStyle w:val="Hipercze"/>
            <w:rFonts w:ascii="Times New Roman" w:hAnsi="Times New Roman" w:cs="Times New Roman"/>
            <w:sz w:val="24"/>
            <w:szCs w:val="24"/>
          </w:rPr>
          <w:t>https://platformazakupowa.pl/pn/milicz</w:t>
        </w:r>
      </w:hyperlink>
      <w:r w:rsidR="00A02B5B" w:rsidRPr="00A02B5B">
        <w:rPr>
          <w:rStyle w:val="Hipercze"/>
          <w:rFonts w:ascii="Times New Roman" w:hAnsi="Times New Roman" w:cs="Times New Roman"/>
          <w:sz w:val="24"/>
          <w:szCs w:val="24"/>
          <w:u w:val="none"/>
        </w:rPr>
        <w:t xml:space="preserve">  </w:t>
      </w:r>
      <w:r w:rsidR="00A02B5B" w:rsidRPr="00A02B5B">
        <w:rPr>
          <w:rStyle w:val="Hipercze"/>
          <w:rFonts w:ascii="Times New Roman" w:hAnsi="Times New Roman" w:cs="Times New Roman"/>
          <w:b/>
          <w:bCs/>
          <w:sz w:val="24"/>
          <w:szCs w:val="24"/>
          <w:u w:val="none"/>
        </w:rPr>
        <w:t xml:space="preserve"> </w:t>
      </w:r>
      <w:r w:rsidR="00284389" w:rsidRPr="00284389">
        <w:rPr>
          <w:rStyle w:val="Hipercze"/>
          <w:rFonts w:ascii="Times New Roman" w:hAnsi="Times New Roman" w:cs="Times New Roman"/>
          <w:bCs/>
          <w:color w:val="auto"/>
          <w:sz w:val="24"/>
          <w:szCs w:val="24"/>
          <w:u w:val="none"/>
        </w:rPr>
        <w:t>na stronie prowadzonego postępowania</w:t>
      </w:r>
      <w:r w:rsidR="00284389">
        <w:rPr>
          <w:rStyle w:val="Hipercze"/>
          <w:rFonts w:ascii="Times New Roman" w:hAnsi="Times New Roman" w:cs="Times New Roman"/>
          <w:bCs/>
          <w:color w:val="auto"/>
          <w:sz w:val="24"/>
          <w:szCs w:val="24"/>
          <w:u w:val="none"/>
        </w:rPr>
        <w:t xml:space="preserve"> </w:t>
      </w:r>
      <w:r w:rsidR="00284389">
        <w:rPr>
          <w:rStyle w:val="Hipercze"/>
          <w:rFonts w:ascii="Times New Roman" w:hAnsi="Times New Roman" w:cs="Times New Roman"/>
          <w:b/>
          <w:bCs/>
          <w:sz w:val="24"/>
          <w:szCs w:val="24"/>
          <w:u w:val="none"/>
        </w:rPr>
        <w:t xml:space="preserve"> </w:t>
      </w:r>
      <w:r w:rsidR="00A02B5B" w:rsidRPr="00A02B5B">
        <w:rPr>
          <w:rStyle w:val="Hipercze"/>
          <w:rFonts w:ascii="Times New Roman" w:hAnsi="Times New Roman" w:cs="Times New Roman"/>
          <w:color w:val="auto"/>
          <w:sz w:val="24"/>
          <w:szCs w:val="24"/>
          <w:u w:val="none"/>
        </w:rPr>
        <w:t>w</w:t>
      </w:r>
      <w:r w:rsidR="00A02B5B" w:rsidRPr="00A02B5B">
        <w:rPr>
          <w:rFonts w:ascii="Times New Roman" w:hAnsi="Times New Roman" w:cs="Times New Roman"/>
          <w:sz w:val="24"/>
          <w:szCs w:val="24"/>
        </w:rPr>
        <w:t xml:space="preserve"> sekcji </w:t>
      </w:r>
      <w:r w:rsidR="00E77D5A" w:rsidRPr="00A02B5B">
        <w:rPr>
          <w:rFonts w:ascii="Times New Roman" w:hAnsi="Times New Roman" w:cs="Times New Roman"/>
          <w:sz w:val="24"/>
          <w:szCs w:val="24"/>
        </w:rPr>
        <w:t xml:space="preserve"> </w:t>
      </w:r>
      <w:r w:rsidR="00A02B5B">
        <w:rPr>
          <w:rFonts w:ascii="Times New Roman" w:hAnsi="Times New Roman" w:cs="Times New Roman"/>
          <w:sz w:val="24"/>
          <w:szCs w:val="24"/>
        </w:rPr>
        <w:t>„Komunikaty”.</w:t>
      </w:r>
    </w:p>
    <w:p w:rsidR="001C59B7" w:rsidRPr="003306B7" w:rsidRDefault="00885F18" w:rsidP="00FB48E2">
      <w:pPr>
        <w:pStyle w:val="Nagwek11"/>
        <w:tabs>
          <w:tab w:val="left" w:pos="3598"/>
        </w:tabs>
        <w:spacing w:before="193"/>
        <w:ind w:left="360"/>
        <w:jc w:val="both"/>
        <w:rPr>
          <w:rFonts w:ascii="Times New Roman" w:hAnsi="Times New Roman" w:cs="Times New Roman"/>
        </w:rPr>
      </w:pPr>
      <w:bookmarkStart w:id="39" w:name="_Toc61870421"/>
      <w:r>
        <w:rPr>
          <w:rFonts w:ascii="Times New Roman" w:hAnsi="Times New Roman" w:cs="Times New Roman"/>
        </w:rPr>
        <w:t>XVI</w:t>
      </w:r>
      <w:r w:rsidR="00FB48E2">
        <w:rPr>
          <w:rFonts w:ascii="Times New Roman" w:hAnsi="Times New Roman" w:cs="Times New Roman"/>
        </w:rPr>
        <w:t>.</w:t>
      </w:r>
      <w:r w:rsidR="004502BD">
        <w:rPr>
          <w:rFonts w:ascii="Times New Roman" w:hAnsi="Times New Roman" w:cs="Times New Roman"/>
        </w:rPr>
        <w:t xml:space="preserve"> </w:t>
      </w:r>
      <w:r w:rsidR="005928A3" w:rsidRPr="003306B7">
        <w:rPr>
          <w:rFonts w:ascii="Times New Roman" w:hAnsi="Times New Roman" w:cs="Times New Roman"/>
        </w:rPr>
        <w:t>Sposób obliczenia</w:t>
      </w:r>
      <w:r w:rsidR="005928A3" w:rsidRPr="003306B7">
        <w:rPr>
          <w:rFonts w:ascii="Times New Roman" w:hAnsi="Times New Roman" w:cs="Times New Roman"/>
          <w:spacing w:val="-4"/>
        </w:rPr>
        <w:t xml:space="preserve"> </w:t>
      </w:r>
      <w:r w:rsidR="005928A3" w:rsidRPr="003306B7">
        <w:rPr>
          <w:rFonts w:ascii="Times New Roman" w:hAnsi="Times New Roman" w:cs="Times New Roman"/>
        </w:rPr>
        <w:t>ceny</w:t>
      </w:r>
      <w:bookmarkEnd w:id="39"/>
    </w:p>
    <w:p w:rsidR="001C59B7" w:rsidRPr="003306B7" w:rsidRDefault="005928A3" w:rsidP="00CB7FB2">
      <w:pPr>
        <w:pStyle w:val="Akapitzlist"/>
        <w:numPr>
          <w:ilvl w:val="0"/>
          <w:numId w:val="6"/>
        </w:numPr>
        <w:tabs>
          <w:tab w:val="left" w:pos="497"/>
        </w:tabs>
        <w:rPr>
          <w:rFonts w:ascii="Times New Roman" w:hAnsi="Times New Roman" w:cs="Times New Roman"/>
          <w:sz w:val="24"/>
          <w:szCs w:val="24"/>
        </w:rPr>
      </w:pPr>
      <w:r w:rsidRPr="003306B7">
        <w:rPr>
          <w:rFonts w:ascii="Times New Roman" w:hAnsi="Times New Roman" w:cs="Times New Roman"/>
          <w:sz w:val="24"/>
          <w:szCs w:val="24"/>
        </w:rPr>
        <w:t xml:space="preserve">Wykonawca poda cenę oferty w Formularzu Ofertowym sporządzonym według wzoru stanowiącego Załącznik Nr </w:t>
      </w:r>
      <w:r w:rsidR="0093086B">
        <w:rPr>
          <w:rFonts w:ascii="Times New Roman" w:hAnsi="Times New Roman" w:cs="Times New Roman"/>
          <w:sz w:val="24"/>
          <w:szCs w:val="24"/>
        </w:rPr>
        <w:t>1</w:t>
      </w:r>
      <w:r w:rsidRPr="003306B7">
        <w:rPr>
          <w:rFonts w:ascii="Times New Roman" w:hAnsi="Times New Roman" w:cs="Times New Roman"/>
          <w:sz w:val="24"/>
          <w:szCs w:val="24"/>
        </w:rPr>
        <w:t xml:space="preserve"> do SWZ, jako cenę brutto [z uwzględnieniem kwoty</w:t>
      </w:r>
      <w:r w:rsidRPr="003306B7">
        <w:rPr>
          <w:rFonts w:ascii="Times New Roman" w:hAnsi="Times New Roman" w:cs="Times New Roman"/>
          <w:spacing w:val="-11"/>
          <w:sz w:val="24"/>
          <w:szCs w:val="24"/>
        </w:rPr>
        <w:t xml:space="preserve"> </w:t>
      </w:r>
      <w:r w:rsidRPr="003306B7">
        <w:rPr>
          <w:rFonts w:ascii="Times New Roman" w:hAnsi="Times New Roman" w:cs="Times New Roman"/>
          <w:sz w:val="24"/>
          <w:szCs w:val="24"/>
        </w:rPr>
        <w:t>podatku</w:t>
      </w:r>
      <w:r w:rsidRPr="003306B7">
        <w:rPr>
          <w:rFonts w:ascii="Times New Roman" w:hAnsi="Times New Roman" w:cs="Times New Roman"/>
          <w:spacing w:val="-9"/>
          <w:sz w:val="24"/>
          <w:szCs w:val="24"/>
        </w:rPr>
        <w:t xml:space="preserve"> </w:t>
      </w:r>
      <w:r w:rsidRPr="003306B7">
        <w:rPr>
          <w:rFonts w:ascii="Times New Roman" w:hAnsi="Times New Roman" w:cs="Times New Roman"/>
          <w:sz w:val="24"/>
          <w:szCs w:val="24"/>
        </w:rPr>
        <w:t>od</w:t>
      </w:r>
      <w:r w:rsidRPr="003306B7">
        <w:rPr>
          <w:rFonts w:ascii="Times New Roman" w:hAnsi="Times New Roman" w:cs="Times New Roman"/>
          <w:spacing w:val="-9"/>
          <w:sz w:val="24"/>
          <w:szCs w:val="24"/>
        </w:rPr>
        <w:t xml:space="preserve"> </w:t>
      </w:r>
      <w:r w:rsidRPr="003306B7">
        <w:rPr>
          <w:rFonts w:ascii="Times New Roman" w:hAnsi="Times New Roman" w:cs="Times New Roman"/>
          <w:sz w:val="24"/>
          <w:szCs w:val="24"/>
        </w:rPr>
        <w:t>towarów</w:t>
      </w:r>
      <w:r w:rsidRPr="003306B7">
        <w:rPr>
          <w:rFonts w:ascii="Times New Roman" w:hAnsi="Times New Roman" w:cs="Times New Roman"/>
          <w:spacing w:val="-12"/>
          <w:sz w:val="24"/>
          <w:szCs w:val="24"/>
        </w:rPr>
        <w:t xml:space="preserve"> </w:t>
      </w:r>
      <w:r w:rsidRPr="003306B7">
        <w:rPr>
          <w:rFonts w:ascii="Times New Roman" w:hAnsi="Times New Roman" w:cs="Times New Roman"/>
          <w:sz w:val="24"/>
          <w:szCs w:val="24"/>
        </w:rPr>
        <w:t>i</w:t>
      </w:r>
      <w:r w:rsidRPr="003306B7">
        <w:rPr>
          <w:rFonts w:ascii="Times New Roman" w:hAnsi="Times New Roman" w:cs="Times New Roman"/>
          <w:spacing w:val="-9"/>
          <w:sz w:val="24"/>
          <w:szCs w:val="24"/>
        </w:rPr>
        <w:t xml:space="preserve"> </w:t>
      </w:r>
      <w:r w:rsidRPr="003306B7">
        <w:rPr>
          <w:rFonts w:ascii="Times New Roman" w:hAnsi="Times New Roman" w:cs="Times New Roman"/>
          <w:sz w:val="24"/>
          <w:szCs w:val="24"/>
        </w:rPr>
        <w:t>usług</w:t>
      </w:r>
      <w:r w:rsidRPr="003306B7">
        <w:rPr>
          <w:rFonts w:ascii="Times New Roman" w:hAnsi="Times New Roman" w:cs="Times New Roman"/>
          <w:spacing w:val="-14"/>
          <w:sz w:val="24"/>
          <w:szCs w:val="24"/>
        </w:rPr>
        <w:t xml:space="preserve"> </w:t>
      </w:r>
      <w:r w:rsidRPr="003306B7">
        <w:rPr>
          <w:rFonts w:ascii="Times New Roman" w:hAnsi="Times New Roman" w:cs="Times New Roman"/>
          <w:sz w:val="24"/>
          <w:szCs w:val="24"/>
        </w:rPr>
        <w:t>(VAT)]</w:t>
      </w:r>
      <w:r w:rsidRPr="003306B7">
        <w:rPr>
          <w:rFonts w:ascii="Times New Roman" w:hAnsi="Times New Roman" w:cs="Times New Roman"/>
          <w:spacing w:val="-11"/>
          <w:sz w:val="24"/>
          <w:szCs w:val="24"/>
        </w:rPr>
        <w:t xml:space="preserve"> </w:t>
      </w:r>
      <w:r w:rsidRPr="003306B7">
        <w:rPr>
          <w:rFonts w:ascii="Times New Roman" w:hAnsi="Times New Roman" w:cs="Times New Roman"/>
          <w:sz w:val="24"/>
          <w:szCs w:val="24"/>
        </w:rPr>
        <w:t>z</w:t>
      </w:r>
      <w:r w:rsidRPr="003306B7">
        <w:rPr>
          <w:rFonts w:ascii="Times New Roman" w:hAnsi="Times New Roman" w:cs="Times New Roman"/>
          <w:spacing w:val="-10"/>
          <w:sz w:val="24"/>
          <w:szCs w:val="24"/>
        </w:rPr>
        <w:t xml:space="preserve"> </w:t>
      </w:r>
      <w:r w:rsidRPr="003306B7">
        <w:rPr>
          <w:rFonts w:ascii="Times New Roman" w:hAnsi="Times New Roman" w:cs="Times New Roman"/>
          <w:sz w:val="24"/>
          <w:szCs w:val="24"/>
        </w:rPr>
        <w:t>wyszczególnieniem</w:t>
      </w:r>
      <w:r w:rsidRPr="003306B7">
        <w:rPr>
          <w:rFonts w:ascii="Times New Roman" w:hAnsi="Times New Roman" w:cs="Times New Roman"/>
          <w:spacing w:val="-12"/>
          <w:sz w:val="24"/>
          <w:szCs w:val="24"/>
        </w:rPr>
        <w:t xml:space="preserve"> </w:t>
      </w:r>
      <w:r w:rsidRPr="003306B7">
        <w:rPr>
          <w:rFonts w:ascii="Times New Roman" w:hAnsi="Times New Roman" w:cs="Times New Roman"/>
          <w:sz w:val="24"/>
          <w:szCs w:val="24"/>
        </w:rPr>
        <w:t>stawki</w:t>
      </w:r>
      <w:r w:rsidRPr="003306B7">
        <w:rPr>
          <w:rFonts w:ascii="Times New Roman" w:hAnsi="Times New Roman" w:cs="Times New Roman"/>
          <w:spacing w:val="-8"/>
          <w:sz w:val="24"/>
          <w:szCs w:val="24"/>
        </w:rPr>
        <w:t xml:space="preserve"> </w:t>
      </w:r>
      <w:r w:rsidRPr="003306B7">
        <w:rPr>
          <w:rFonts w:ascii="Times New Roman" w:hAnsi="Times New Roman" w:cs="Times New Roman"/>
          <w:sz w:val="24"/>
          <w:szCs w:val="24"/>
        </w:rPr>
        <w:t>podatku</w:t>
      </w:r>
      <w:r w:rsidRPr="003306B7">
        <w:rPr>
          <w:rFonts w:ascii="Times New Roman" w:hAnsi="Times New Roman" w:cs="Times New Roman"/>
          <w:spacing w:val="-9"/>
          <w:sz w:val="24"/>
          <w:szCs w:val="24"/>
        </w:rPr>
        <w:t xml:space="preserve"> </w:t>
      </w:r>
      <w:r w:rsidRPr="003306B7">
        <w:rPr>
          <w:rFonts w:ascii="Times New Roman" w:hAnsi="Times New Roman" w:cs="Times New Roman"/>
          <w:sz w:val="24"/>
          <w:szCs w:val="24"/>
        </w:rPr>
        <w:t>od towarów i usług</w:t>
      </w:r>
      <w:r w:rsidRPr="003306B7">
        <w:rPr>
          <w:rFonts w:ascii="Times New Roman" w:hAnsi="Times New Roman" w:cs="Times New Roman"/>
          <w:spacing w:val="-4"/>
          <w:sz w:val="24"/>
          <w:szCs w:val="24"/>
        </w:rPr>
        <w:t xml:space="preserve"> </w:t>
      </w:r>
      <w:r w:rsidRPr="003306B7">
        <w:rPr>
          <w:rFonts w:ascii="Times New Roman" w:hAnsi="Times New Roman" w:cs="Times New Roman"/>
          <w:sz w:val="24"/>
          <w:szCs w:val="24"/>
        </w:rPr>
        <w:t>(VAT).</w:t>
      </w:r>
    </w:p>
    <w:p w:rsidR="00B0068C" w:rsidRDefault="00B0068C" w:rsidP="00CB7FB2">
      <w:pPr>
        <w:pStyle w:val="Akapitzlist"/>
        <w:numPr>
          <w:ilvl w:val="0"/>
          <w:numId w:val="6"/>
        </w:numPr>
        <w:tabs>
          <w:tab w:val="left" w:pos="495"/>
        </w:tabs>
        <w:ind w:left="494" w:hanging="358"/>
        <w:rPr>
          <w:rFonts w:ascii="Times New Roman" w:hAnsi="Times New Roman" w:cs="Times New Roman"/>
          <w:sz w:val="24"/>
          <w:szCs w:val="24"/>
        </w:rPr>
      </w:pPr>
      <w:r>
        <w:rPr>
          <w:rFonts w:ascii="Times New Roman" w:hAnsi="Times New Roman" w:cs="Times New Roman"/>
          <w:sz w:val="24"/>
          <w:szCs w:val="24"/>
        </w:rPr>
        <w:t>Cena jednostkowe  podane w Formularzu ofertowym są niezmienne i wiążą Wykonawcę (za wyjątkiem przypadków zmian do umowy określonych w</w:t>
      </w:r>
      <w:r w:rsidR="00E5081F">
        <w:rPr>
          <w:rFonts w:ascii="Times New Roman" w:hAnsi="Times New Roman" w:cs="Times New Roman"/>
          <w:sz w:val="24"/>
          <w:szCs w:val="24"/>
        </w:rPr>
        <w:t xml:space="preserve"> §7</w:t>
      </w:r>
      <w:r>
        <w:rPr>
          <w:rFonts w:ascii="Times New Roman" w:hAnsi="Times New Roman" w:cs="Times New Roman"/>
          <w:sz w:val="24"/>
          <w:szCs w:val="24"/>
        </w:rPr>
        <w:t xml:space="preserve"> </w:t>
      </w:r>
      <w:r w:rsidR="00E5081F">
        <w:rPr>
          <w:rFonts w:ascii="Times New Roman" w:hAnsi="Times New Roman" w:cs="Times New Roman"/>
          <w:sz w:val="24"/>
          <w:szCs w:val="24"/>
        </w:rPr>
        <w:t>Projektów umów – Zał. Nr 4 i 4A do SWZ</w:t>
      </w:r>
      <w:r>
        <w:rPr>
          <w:rFonts w:ascii="Times New Roman" w:hAnsi="Times New Roman" w:cs="Times New Roman"/>
          <w:sz w:val="24"/>
          <w:szCs w:val="24"/>
        </w:rPr>
        <w:t>) w okres</w:t>
      </w:r>
      <w:r w:rsidR="00E5081F">
        <w:rPr>
          <w:rFonts w:ascii="Times New Roman" w:hAnsi="Times New Roman" w:cs="Times New Roman"/>
          <w:sz w:val="24"/>
          <w:szCs w:val="24"/>
        </w:rPr>
        <w:t>ie</w:t>
      </w:r>
      <w:r>
        <w:rPr>
          <w:rFonts w:ascii="Times New Roman" w:hAnsi="Times New Roman" w:cs="Times New Roman"/>
          <w:sz w:val="24"/>
          <w:szCs w:val="24"/>
        </w:rPr>
        <w:t xml:space="preserve"> realizacji zamówienia.      </w:t>
      </w:r>
    </w:p>
    <w:p w:rsidR="001C59B7" w:rsidRPr="003306B7" w:rsidRDefault="005928A3" w:rsidP="00CB7FB2">
      <w:pPr>
        <w:pStyle w:val="Akapitzlist"/>
        <w:numPr>
          <w:ilvl w:val="0"/>
          <w:numId w:val="6"/>
        </w:numPr>
        <w:tabs>
          <w:tab w:val="left" w:pos="495"/>
        </w:tabs>
        <w:ind w:left="494" w:hanging="358"/>
        <w:rPr>
          <w:rFonts w:ascii="Times New Roman" w:hAnsi="Times New Roman" w:cs="Times New Roman"/>
          <w:sz w:val="24"/>
          <w:szCs w:val="24"/>
        </w:rPr>
      </w:pPr>
      <w:r w:rsidRPr="003306B7">
        <w:rPr>
          <w:rFonts w:ascii="Times New Roman" w:hAnsi="Times New Roman" w:cs="Times New Roman"/>
          <w:sz w:val="24"/>
          <w:szCs w:val="24"/>
        </w:rPr>
        <w:t>Cena</w:t>
      </w:r>
      <w:r w:rsidRPr="003306B7">
        <w:rPr>
          <w:rFonts w:ascii="Times New Roman" w:hAnsi="Times New Roman" w:cs="Times New Roman"/>
          <w:spacing w:val="-7"/>
          <w:sz w:val="24"/>
          <w:szCs w:val="24"/>
        </w:rPr>
        <w:t xml:space="preserve"> </w:t>
      </w:r>
      <w:r w:rsidRPr="003306B7">
        <w:rPr>
          <w:rFonts w:ascii="Times New Roman" w:hAnsi="Times New Roman" w:cs="Times New Roman"/>
          <w:sz w:val="24"/>
          <w:szCs w:val="24"/>
        </w:rPr>
        <w:t>musi</w:t>
      </w:r>
      <w:r w:rsidRPr="003306B7">
        <w:rPr>
          <w:rFonts w:ascii="Times New Roman" w:hAnsi="Times New Roman" w:cs="Times New Roman"/>
          <w:spacing w:val="-6"/>
          <w:sz w:val="24"/>
          <w:szCs w:val="24"/>
        </w:rPr>
        <w:t xml:space="preserve"> </w:t>
      </w:r>
      <w:r w:rsidRPr="003306B7">
        <w:rPr>
          <w:rFonts w:ascii="Times New Roman" w:hAnsi="Times New Roman" w:cs="Times New Roman"/>
          <w:sz w:val="24"/>
          <w:szCs w:val="24"/>
        </w:rPr>
        <w:t>być</w:t>
      </w:r>
      <w:r w:rsidRPr="003306B7">
        <w:rPr>
          <w:rFonts w:ascii="Times New Roman" w:hAnsi="Times New Roman" w:cs="Times New Roman"/>
          <w:spacing w:val="-6"/>
          <w:sz w:val="24"/>
          <w:szCs w:val="24"/>
        </w:rPr>
        <w:t xml:space="preserve"> </w:t>
      </w:r>
      <w:r w:rsidRPr="003306B7">
        <w:rPr>
          <w:rFonts w:ascii="Times New Roman" w:hAnsi="Times New Roman" w:cs="Times New Roman"/>
          <w:sz w:val="24"/>
          <w:szCs w:val="24"/>
        </w:rPr>
        <w:t>wyrażona</w:t>
      </w:r>
      <w:r w:rsidRPr="003306B7">
        <w:rPr>
          <w:rFonts w:ascii="Times New Roman" w:hAnsi="Times New Roman" w:cs="Times New Roman"/>
          <w:spacing w:val="-6"/>
          <w:sz w:val="24"/>
          <w:szCs w:val="24"/>
        </w:rPr>
        <w:t xml:space="preserve"> </w:t>
      </w:r>
      <w:r w:rsidRPr="003306B7">
        <w:rPr>
          <w:rFonts w:ascii="Times New Roman" w:hAnsi="Times New Roman" w:cs="Times New Roman"/>
          <w:sz w:val="24"/>
          <w:szCs w:val="24"/>
        </w:rPr>
        <w:t>w</w:t>
      </w:r>
      <w:r w:rsidRPr="003306B7">
        <w:rPr>
          <w:rFonts w:ascii="Times New Roman" w:hAnsi="Times New Roman" w:cs="Times New Roman"/>
          <w:spacing w:val="-9"/>
          <w:sz w:val="24"/>
          <w:szCs w:val="24"/>
        </w:rPr>
        <w:t xml:space="preserve"> </w:t>
      </w:r>
      <w:r w:rsidRPr="003306B7">
        <w:rPr>
          <w:rFonts w:ascii="Times New Roman" w:hAnsi="Times New Roman" w:cs="Times New Roman"/>
          <w:sz w:val="24"/>
          <w:szCs w:val="24"/>
        </w:rPr>
        <w:t>złotych</w:t>
      </w:r>
      <w:r w:rsidRPr="003306B7">
        <w:rPr>
          <w:rFonts w:ascii="Times New Roman" w:hAnsi="Times New Roman" w:cs="Times New Roman"/>
          <w:spacing w:val="-6"/>
          <w:sz w:val="24"/>
          <w:szCs w:val="24"/>
        </w:rPr>
        <w:t xml:space="preserve"> </w:t>
      </w:r>
      <w:r w:rsidRPr="003306B7">
        <w:rPr>
          <w:rFonts w:ascii="Times New Roman" w:hAnsi="Times New Roman" w:cs="Times New Roman"/>
          <w:sz w:val="24"/>
          <w:szCs w:val="24"/>
        </w:rPr>
        <w:t>polskich</w:t>
      </w:r>
      <w:r w:rsidRPr="003306B7">
        <w:rPr>
          <w:rFonts w:ascii="Times New Roman" w:hAnsi="Times New Roman" w:cs="Times New Roman"/>
          <w:spacing w:val="-5"/>
          <w:sz w:val="24"/>
          <w:szCs w:val="24"/>
        </w:rPr>
        <w:t xml:space="preserve"> </w:t>
      </w:r>
      <w:r w:rsidRPr="003306B7">
        <w:rPr>
          <w:rFonts w:ascii="Times New Roman" w:hAnsi="Times New Roman" w:cs="Times New Roman"/>
          <w:sz w:val="24"/>
          <w:szCs w:val="24"/>
        </w:rPr>
        <w:t>(PLN),</w:t>
      </w:r>
      <w:r w:rsidRPr="003306B7">
        <w:rPr>
          <w:rFonts w:ascii="Times New Roman" w:hAnsi="Times New Roman" w:cs="Times New Roman"/>
          <w:spacing w:val="-9"/>
          <w:sz w:val="24"/>
          <w:szCs w:val="24"/>
        </w:rPr>
        <w:t xml:space="preserve"> </w:t>
      </w:r>
      <w:r w:rsidRPr="003306B7">
        <w:rPr>
          <w:rFonts w:ascii="Times New Roman" w:hAnsi="Times New Roman" w:cs="Times New Roman"/>
          <w:sz w:val="24"/>
          <w:szCs w:val="24"/>
        </w:rPr>
        <w:t>z</w:t>
      </w:r>
      <w:r w:rsidRPr="003306B7">
        <w:rPr>
          <w:rFonts w:ascii="Times New Roman" w:hAnsi="Times New Roman" w:cs="Times New Roman"/>
          <w:spacing w:val="-6"/>
          <w:sz w:val="24"/>
          <w:szCs w:val="24"/>
        </w:rPr>
        <w:t xml:space="preserve"> </w:t>
      </w:r>
      <w:r w:rsidRPr="003306B7">
        <w:rPr>
          <w:rFonts w:ascii="Times New Roman" w:hAnsi="Times New Roman" w:cs="Times New Roman"/>
          <w:sz w:val="24"/>
          <w:szCs w:val="24"/>
        </w:rPr>
        <w:t>dokładnością</w:t>
      </w:r>
      <w:r w:rsidRPr="003306B7">
        <w:rPr>
          <w:rFonts w:ascii="Times New Roman" w:hAnsi="Times New Roman" w:cs="Times New Roman"/>
          <w:spacing w:val="-6"/>
          <w:sz w:val="24"/>
          <w:szCs w:val="24"/>
        </w:rPr>
        <w:t xml:space="preserve"> </w:t>
      </w:r>
      <w:r w:rsidRPr="003306B7">
        <w:rPr>
          <w:rFonts w:ascii="Times New Roman" w:hAnsi="Times New Roman" w:cs="Times New Roman"/>
          <w:sz w:val="24"/>
          <w:szCs w:val="24"/>
        </w:rPr>
        <w:t>nie</w:t>
      </w:r>
      <w:r w:rsidRPr="003306B7">
        <w:rPr>
          <w:rFonts w:ascii="Times New Roman" w:hAnsi="Times New Roman" w:cs="Times New Roman"/>
          <w:spacing w:val="-6"/>
          <w:sz w:val="24"/>
          <w:szCs w:val="24"/>
        </w:rPr>
        <w:t xml:space="preserve"> </w:t>
      </w:r>
      <w:r w:rsidRPr="003306B7">
        <w:rPr>
          <w:rFonts w:ascii="Times New Roman" w:hAnsi="Times New Roman" w:cs="Times New Roman"/>
          <w:sz w:val="24"/>
          <w:szCs w:val="24"/>
        </w:rPr>
        <w:t>większą</w:t>
      </w:r>
      <w:r w:rsidRPr="003306B7">
        <w:rPr>
          <w:rFonts w:ascii="Times New Roman" w:hAnsi="Times New Roman" w:cs="Times New Roman"/>
          <w:spacing w:val="-6"/>
          <w:sz w:val="24"/>
          <w:szCs w:val="24"/>
        </w:rPr>
        <w:t xml:space="preserve"> </w:t>
      </w:r>
      <w:r w:rsidRPr="003306B7">
        <w:rPr>
          <w:rFonts w:ascii="Times New Roman" w:hAnsi="Times New Roman" w:cs="Times New Roman"/>
          <w:sz w:val="24"/>
          <w:szCs w:val="24"/>
        </w:rPr>
        <w:t>niż dwa miejsca po</w:t>
      </w:r>
      <w:r w:rsidRPr="003306B7">
        <w:rPr>
          <w:rFonts w:ascii="Times New Roman" w:hAnsi="Times New Roman" w:cs="Times New Roman"/>
          <w:spacing w:val="-2"/>
          <w:sz w:val="24"/>
          <w:szCs w:val="24"/>
        </w:rPr>
        <w:t xml:space="preserve"> </w:t>
      </w:r>
      <w:r w:rsidRPr="003306B7">
        <w:rPr>
          <w:rFonts w:ascii="Times New Roman" w:hAnsi="Times New Roman" w:cs="Times New Roman"/>
          <w:sz w:val="24"/>
          <w:szCs w:val="24"/>
        </w:rPr>
        <w:t>przecinku.</w:t>
      </w:r>
    </w:p>
    <w:p w:rsidR="001C59B7" w:rsidRPr="003306B7" w:rsidRDefault="005928A3" w:rsidP="00CB7FB2">
      <w:pPr>
        <w:pStyle w:val="Akapitzlist"/>
        <w:numPr>
          <w:ilvl w:val="0"/>
          <w:numId w:val="6"/>
        </w:numPr>
        <w:tabs>
          <w:tab w:val="left" w:pos="495"/>
        </w:tabs>
        <w:ind w:left="494" w:hanging="358"/>
        <w:rPr>
          <w:rFonts w:ascii="Times New Roman" w:hAnsi="Times New Roman" w:cs="Times New Roman"/>
          <w:sz w:val="24"/>
          <w:szCs w:val="24"/>
        </w:rPr>
      </w:pPr>
      <w:r w:rsidRPr="003306B7">
        <w:rPr>
          <w:rFonts w:ascii="Times New Roman" w:hAnsi="Times New Roman" w:cs="Times New Roman"/>
          <w:sz w:val="24"/>
          <w:szCs w:val="24"/>
        </w:rPr>
        <w:lastRenderedPageBreak/>
        <w:t>Wykonawca poda w Formularzu Ofertowym stawkę podatku od towarów i usług (VAT) właściwą dla przedmiotu zamówienia, obowiązującą według stanu prawnego na dzień składania ofert. Określenie ceny ofertowej z zastosowaniem nieprawidłowej</w:t>
      </w:r>
      <w:r w:rsidRPr="003306B7">
        <w:rPr>
          <w:rFonts w:ascii="Times New Roman" w:hAnsi="Times New Roman" w:cs="Times New Roman"/>
          <w:spacing w:val="-10"/>
          <w:sz w:val="24"/>
          <w:szCs w:val="24"/>
        </w:rPr>
        <w:t xml:space="preserve"> </w:t>
      </w:r>
      <w:r w:rsidRPr="003306B7">
        <w:rPr>
          <w:rFonts w:ascii="Times New Roman" w:hAnsi="Times New Roman" w:cs="Times New Roman"/>
          <w:sz w:val="24"/>
          <w:szCs w:val="24"/>
        </w:rPr>
        <w:t>stawki</w:t>
      </w:r>
      <w:r w:rsidRPr="003306B7">
        <w:rPr>
          <w:rFonts w:ascii="Times New Roman" w:hAnsi="Times New Roman" w:cs="Times New Roman"/>
          <w:spacing w:val="-8"/>
          <w:sz w:val="24"/>
          <w:szCs w:val="24"/>
        </w:rPr>
        <w:t xml:space="preserve"> </w:t>
      </w:r>
      <w:r w:rsidRPr="003306B7">
        <w:rPr>
          <w:rFonts w:ascii="Times New Roman" w:hAnsi="Times New Roman" w:cs="Times New Roman"/>
          <w:sz w:val="24"/>
          <w:szCs w:val="24"/>
        </w:rPr>
        <w:t>podatku</w:t>
      </w:r>
      <w:r w:rsidRPr="003306B7">
        <w:rPr>
          <w:rFonts w:ascii="Times New Roman" w:hAnsi="Times New Roman" w:cs="Times New Roman"/>
          <w:spacing w:val="-9"/>
          <w:sz w:val="24"/>
          <w:szCs w:val="24"/>
        </w:rPr>
        <w:t xml:space="preserve"> </w:t>
      </w:r>
      <w:r w:rsidRPr="003306B7">
        <w:rPr>
          <w:rFonts w:ascii="Times New Roman" w:hAnsi="Times New Roman" w:cs="Times New Roman"/>
          <w:sz w:val="24"/>
          <w:szCs w:val="24"/>
        </w:rPr>
        <w:t>od</w:t>
      </w:r>
      <w:r w:rsidRPr="003306B7">
        <w:rPr>
          <w:rFonts w:ascii="Times New Roman" w:hAnsi="Times New Roman" w:cs="Times New Roman"/>
          <w:spacing w:val="-9"/>
          <w:sz w:val="24"/>
          <w:szCs w:val="24"/>
        </w:rPr>
        <w:t xml:space="preserve"> </w:t>
      </w:r>
      <w:r w:rsidRPr="003306B7">
        <w:rPr>
          <w:rFonts w:ascii="Times New Roman" w:hAnsi="Times New Roman" w:cs="Times New Roman"/>
          <w:sz w:val="24"/>
          <w:szCs w:val="24"/>
        </w:rPr>
        <w:t>towarów</w:t>
      </w:r>
      <w:r w:rsidRPr="003306B7">
        <w:rPr>
          <w:rFonts w:ascii="Times New Roman" w:hAnsi="Times New Roman" w:cs="Times New Roman"/>
          <w:spacing w:val="-11"/>
          <w:sz w:val="24"/>
          <w:szCs w:val="24"/>
        </w:rPr>
        <w:t xml:space="preserve"> </w:t>
      </w:r>
      <w:r w:rsidRPr="003306B7">
        <w:rPr>
          <w:rFonts w:ascii="Times New Roman" w:hAnsi="Times New Roman" w:cs="Times New Roman"/>
          <w:sz w:val="24"/>
          <w:szCs w:val="24"/>
        </w:rPr>
        <w:t>i</w:t>
      </w:r>
      <w:r w:rsidRPr="003306B7">
        <w:rPr>
          <w:rFonts w:ascii="Times New Roman" w:hAnsi="Times New Roman" w:cs="Times New Roman"/>
          <w:spacing w:val="-10"/>
          <w:sz w:val="24"/>
          <w:szCs w:val="24"/>
        </w:rPr>
        <w:t xml:space="preserve"> </w:t>
      </w:r>
      <w:r w:rsidRPr="003306B7">
        <w:rPr>
          <w:rFonts w:ascii="Times New Roman" w:hAnsi="Times New Roman" w:cs="Times New Roman"/>
          <w:sz w:val="24"/>
          <w:szCs w:val="24"/>
        </w:rPr>
        <w:t>usług</w:t>
      </w:r>
      <w:r w:rsidRPr="003306B7">
        <w:rPr>
          <w:rFonts w:ascii="Times New Roman" w:hAnsi="Times New Roman" w:cs="Times New Roman"/>
          <w:spacing w:val="-10"/>
          <w:sz w:val="24"/>
          <w:szCs w:val="24"/>
        </w:rPr>
        <w:t xml:space="preserve"> </w:t>
      </w:r>
      <w:r w:rsidRPr="003306B7">
        <w:rPr>
          <w:rFonts w:ascii="Times New Roman" w:hAnsi="Times New Roman" w:cs="Times New Roman"/>
          <w:sz w:val="24"/>
          <w:szCs w:val="24"/>
        </w:rPr>
        <w:t>(VAT)</w:t>
      </w:r>
      <w:r w:rsidRPr="003306B7">
        <w:rPr>
          <w:rFonts w:ascii="Times New Roman" w:hAnsi="Times New Roman" w:cs="Times New Roman"/>
          <w:spacing w:val="-9"/>
          <w:sz w:val="24"/>
          <w:szCs w:val="24"/>
        </w:rPr>
        <w:t xml:space="preserve"> </w:t>
      </w:r>
      <w:r w:rsidRPr="003306B7">
        <w:rPr>
          <w:rFonts w:ascii="Times New Roman" w:hAnsi="Times New Roman" w:cs="Times New Roman"/>
          <w:sz w:val="24"/>
          <w:szCs w:val="24"/>
        </w:rPr>
        <w:t>potraktowane</w:t>
      </w:r>
      <w:r w:rsidRPr="003306B7">
        <w:rPr>
          <w:rFonts w:ascii="Times New Roman" w:hAnsi="Times New Roman" w:cs="Times New Roman"/>
          <w:spacing w:val="-8"/>
          <w:sz w:val="24"/>
          <w:szCs w:val="24"/>
        </w:rPr>
        <w:t xml:space="preserve"> </w:t>
      </w:r>
      <w:r w:rsidRPr="003306B7">
        <w:rPr>
          <w:rFonts w:ascii="Times New Roman" w:hAnsi="Times New Roman" w:cs="Times New Roman"/>
          <w:sz w:val="24"/>
          <w:szCs w:val="24"/>
        </w:rPr>
        <w:t>będzie,</w:t>
      </w:r>
      <w:r w:rsidRPr="003306B7">
        <w:rPr>
          <w:rFonts w:ascii="Times New Roman" w:hAnsi="Times New Roman" w:cs="Times New Roman"/>
          <w:spacing w:val="-9"/>
          <w:sz w:val="24"/>
          <w:szCs w:val="24"/>
        </w:rPr>
        <w:t xml:space="preserve"> </w:t>
      </w:r>
      <w:r w:rsidRPr="003306B7">
        <w:rPr>
          <w:rFonts w:ascii="Times New Roman" w:hAnsi="Times New Roman" w:cs="Times New Roman"/>
          <w:sz w:val="24"/>
          <w:szCs w:val="24"/>
        </w:rPr>
        <w:t>jako błąd</w:t>
      </w:r>
      <w:r w:rsidRPr="003306B7">
        <w:rPr>
          <w:rFonts w:ascii="Times New Roman" w:hAnsi="Times New Roman" w:cs="Times New Roman"/>
          <w:spacing w:val="-8"/>
          <w:sz w:val="24"/>
          <w:szCs w:val="24"/>
        </w:rPr>
        <w:t xml:space="preserve"> </w:t>
      </w:r>
      <w:r w:rsidRPr="003306B7">
        <w:rPr>
          <w:rFonts w:ascii="Times New Roman" w:hAnsi="Times New Roman" w:cs="Times New Roman"/>
          <w:sz w:val="24"/>
          <w:szCs w:val="24"/>
        </w:rPr>
        <w:t>w</w:t>
      </w:r>
      <w:r w:rsidRPr="003306B7">
        <w:rPr>
          <w:rFonts w:ascii="Times New Roman" w:hAnsi="Times New Roman" w:cs="Times New Roman"/>
          <w:spacing w:val="-9"/>
          <w:sz w:val="24"/>
          <w:szCs w:val="24"/>
        </w:rPr>
        <w:t xml:space="preserve"> </w:t>
      </w:r>
      <w:r w:rsidRPr="003306B7">
        <w:rPr>
          <w:rFonts w:ascii="Times New Roman" w:hAnsi="Times New Roman" w:cs="Times New Roman"/>
          <w:sz w:val="24"/>
          <w:szCs w:val="24"/>
        </w:rPr>
        <w:t>obliczeniu</w:t>
      </w:r>
      <w:r w:rsidRPr="003306B7">
        <w:rPr>
          <w:rFonts w:ascii="Times New Roman" w:hAnsi="Times New Roman" w:cs="Times New Roman"/>
          <w:spacing w:val="-8"/>
          <w:sz w:val="24"/>
          <w:szCs w:val="24"/>
        </w:rPr>
        <w:t xml:space="preserve"> </w:t>
      </w:r>
      <w:r w:rsidRPr="003306B7">
        <w:rPr>
          <w:rFonts w:ascii="Times New Roman" w:hAnsi="Times New Roman" w:cs="Times New Roman"/>
          <w:sz w:val="24"/>
          <w:szCs w:val="24"/>
        </w:rPr>
        <w:t>ceny</w:t>
      </w:r>
      <w:r w:rsidRPr="003306B7">
        <w:rPr>
          <w:rFonts w:ascii="Times New Roman" w:hAnsi="Times New Roman" w:cs="Times New Roman"/>
          <w:spacing w:val="-10"/>
          <w:sz w:val="24"/>
          <w:szCs w:val="24"/>
        </w:rPr>
        <w:t xml:space="preserve"> </w:t>
      </w:r>
      <w:r w:rsidRPr="003306B7">
        <w:rPr>
          <w:rFonts w:ascii="Times New Roman" w:hAnsi="Times New Roman" w:cs="Times New Roman"/>
          <w:sz w:val="24"/>
          <w:szCs w:val="24"/>
        </w:rPr>
        <w:t>i</w:t>
      </w:r>
      <w:r w:rsidRPr="003306B7">
        <w:rPr>
          <w:rFonts w:ascii="Times New Roman" w:hAnsi="Times New Roman" w:cs="Times New Roman"/>
          <w:spacing w:val="-6"/>
          <w:sz w:val="24"/>
          <w:szCs w:val="24"/>
        </w:rPr>
        <w:t xml:space="preserve"> </w:t>
      </w:r>
      <w:r w:rsidRPr="003306B7">
        <w:rPr>
          <w:rFonts w:ascii="Times New Roman" w:hAnsi="Times New Roman" w:cs="Times New Roman"/>
          <w:sz w:val="24"/>
          <w:szCs w:val="24"/>
        </w:rPr>
        <w:t>spowoduje</w:t>
      </w:r>
      <w:r w:rsidRPr="003306B7">
        <w:rPr>
          <w:rFonts w:ascii="Times New Roman" w:hAnsi="Times New Roman" w:cs="Times New Roman"/>
          <w:spacing w:val="-6"/>
          <w:sz w:val="24"/>
          <w:szCs w:val="24"/>
        </w:rPr>
        <w:t xml:space="preserve"> </w:t>
      </w:r>
      <w:r w:rsidRPr="003306B7">
        <w:rPr>
          <w:rFonts w:ascii="Times New Roman" w:hAnsi="Times New Roman" w:cs="Times New Roman"/>
          <w:sz w:val="24"/>
          <w:szCs w:val="24"/>
        </w:rPr>
        <w:t>odrzucenie</w:t>
      </w:r>
      <w:r w:rsidRPr="003306B7">
        <w:rPr>
          <w:rFonts w:ascii="Times New Roman" w:hAnsi="Times New Roman" w:cs="Times New Roman"/>
          <w:spacing w:val="-5"/>
          <w:sz w:val="24"/>
          <w:szCs w:val="24"/>
        </w:rPr>
        <w:t xml:space="preserve"> </w:t>
      </w:r>
      <w:r w:rsidRPr="003306B7">
        <w:rPr>
          <w:rFonts w:ascii="Times New Roman" w:hAnsi="Times New Roman" w:cs="Times New Roman"/>
          <w:sz w:val="24"/>
          <w:szCs w:val="24"/>
        </w:rPr>
        <w:t>oferty,</w:t>
      </w:r>
      <w:r w:rsidRPr="003306B7">
        <w:rPr>
          <w:rFonts w:ascii="Times New Roman" w:hAnsi="Times New Roman" w:cs="Times New Roman"/>
          <w:spacing w:val="-8"/>
          <w:sz w:val="24"/>
          <w:szCs w:val="24"/>
        </w:rPr>
        <w:t xml:space="preserve"> </w:t>
      </w:r>
      <w:r w:rsidRPr="003306B7">
        <w:rPr>
          <w:rFonts w:ascii="Times New Roman" w:hAnsi="Times New Roman" w:cs="Times New Roman"/>
          <w:sz w:val="24"/>
          <w:szCs w:val="24"/>
        </w:rPr>
        <w:t>jeżeli</w:t>
      </w:r>
      <w:r w:rsidRPr="003306B7">
        <w:rPr>
          <w:rFonts w:ascii="Times New Roman" w:hAnsi="Times New Roman" w:cs="Times New Roman"/>
          <w:spacing w:val="-6"/>
          <w:sz w:val="24"/>
          <w:szCs w:val="24"/>
        </w:rPr>
        <w:t xml:space="preserve"> </w:t>
      </w:r>
      <w:r w:rsidRPr="003306B7">
        <w:rPr>
          <w:rFonts w:ascii="Times New Roman" w:hAnsi="Times New Roman" w:cs="Times New Roman"/>
          <w:sz w:val="24"/>
          <w:szCs w:val="24"/>
        </w:rPr>
        <w:t>nie</w:t>
      </w:r>
      <w:r w:rsidRPr="003306B7">
        <w:rPr>
          <w:rFonts w:ascii="Times New Roman" w:hAnsi="Times New Roman" w:cs="Times New Roman"/>
          <w:spacing w:val="-9"/>
          <w:sz w:val="24"/>
          <w:szCs w:val="24"/>
        </w:rPr>
        <w:t xml:space="preserve"> </w:t>
      </w:r>
      <w:r w:rsidRPr="003306B7">
        <w:rPr>
          <w:rFonts w:ascii="Times New Roman" w:hAnsi="Times New Roman" w:cs="Times New Roman"/>
          <w:sz w:val="24"/>
          <w:szCs w:val="24"/>
        </w:rPr>
        <w:t>ziszczą</w:t>
      </w:r>
      <w:r w:rsidRPr="003306B7">
        <w:rPr>
          <w:rFonts w:ascii="Times New Roman" w:hAnsi="Times New Roman" w:cs="Times New Roman"/>
          <w:spacing w:val="-10"/>
          <w:sz w:val="24"/>
          <w:szCs w:val="24"/>
        </w:rPr>
        <w:t xml:space="preserve"> </w:t>
      </w:r>
      <w:r w:rsidRPr="003306B7">
        <w:rPr>
          <w:rFonts w:ascii="Times New Roman" w:hAnsi="Times New Roman" w:cs="Times New Roman"/>
          <w:sz w:val="24"/>
          <w:szCs w:val="24"/>
        </w:rPr>
        <w:t>się</w:t>
      </w:r>
      <w:r w:rsidRPr="003306B7">
        <w:rPr>
          <w:rFonts w:ascii="Times New Roman" w:hAnsi="Times New Roman" w:cs="Times New Roman"/>
          <w:spacing w:val="-9"/>
          <w:sz w:val="24"/>
          <w:szCs w:val="24"/>
        </w:rPr>
        <w:t xml:space="preserve"> </w:t>
      </w:r>
      <w:r w:rsidRPr="003306B7">
        <w:rPr>
          <w:rFonts w:ascii="Times New Roman" w:hAnsi="Times New Roman" w:cs="Times New Roman"/>
          <w:sz w:val="24"/>
          <w:szCs w:val="24"/>
        </w:rPr>
        <w:t>ustawowe</w:t>
      </w:r>
      <w:r w:rsidRPr="003306B7">
        <w:rPr>
          <w:rFonts w:ascii="Times New Roman" w:hAnsi="Times New Roman" w:cs="Times New Roman"/>
          <w:spacing w:val="-7"/>
          <w:sz w:val="24"/>
          <w:szCs w:val="24"/>
        </w:rPr>
        <w:t xml:space="preserve"> </w:t>
      </w:r>
      <w:r w:rsidRPr="003306B7">
        <w:rPr>
          <w:rFonts w:ascii="Times New Roman" w:hAnsi="Times New Roman" w:cs="Times New Roman"/>
          <w:sz w:val="24"/>
          <w:szCs w:val="24"/>
        </w:rPr>
        <w:t>przesłanki</w:t>
      </w:r>
      <w:r w:rsidRPr="003306B7">
        <w:rPr>
          <w:rFonts w:ascii="Times New Roman" w:hAnsi="Times New Roman" w:cs="Times New Roman"/>
          <w:spacing w:val="-6"/>
          <w:sz w:val="24"/>
          <w:szCs w:val="24"/>
        </w:rPr>
        <w:t xml:space="preserve"> </w:t>
      </w:r>
      <w:r w:rsidRPr="003306B7">
        <w:rPr>
          <w:rFonts w:ascii="Times New Roman" w:hAnsi="Times New Roman" w:cs="Times New Roman"/>
          <w:sz w:val="24"/>
          <w:szCs w:val="24"/>
        </w:rPr>
        <w:t>omyłki</w:t>
      </w:r>
      <w:r w:rsidRPr="003306B7">
        <w:rPr>
          <w:rFonts w:ascii="Times New Roman" w:hAnsi="Times New Roman" w:cs="Times New Roman"/>
          <w:spacing w:val="-6"/>
          <w:sz w:val="24"/>
          <w:szCs w:val="24"/>
        </w:rPr>
        <w:t xml:space="preserve"> </w:t>
      </w:r>
      <w:r w:rsidRPr="003306B7">
        <w:rPr>
          <w:rFonts w:ascii="Times New Roman" w:hAnsi="Times New Roman" w:cs="Times New Roman"/>
          <w:sz w:val="24"/>
          <w:szCs w:val="24"/>
        </w:rPr>
        <w:t>(na</w:t>
      </w:r>
      <w:r w:rsidRPr="003306B7">
        <w:rPr>
          <w:rFonts w:ascii="Times New Roman" w:hAnsi="Times New Roman" w:cs="Times New Roman"/>
          <w:spacing w:val="-6"/>
          <w:sz w:val="24"/>
          <w:szCs w:val="24"/>
        </w:rPr>
        <w:t xml:space="preserve"> </w:t>
      </w:r>
      <w:r w:rsidRPr="003306B7">
        <w:rPr>
          <w:rFonts w:ascii="Times New Roman" w:hAnsi="Times New Roman" w:cs="Times New Roman"/>
          <w:sz w:val="24"/>
          <w:szCs w:val="24"/>
        </w:rPr>
        <w:t>podstawie</w:t>
      </w:r>
      <w:r w:rsidRPr="003306B7">
        <w:rPr>
          <w:rFonts w:ascii="Times New Roman" w:hAnsi="Times New Roman" w:cs="Times New Roman"/>
          <w:spacing w:val="-5"/>
          <w:sz w:val="24"/>
          <w:szCs w:val="24"/>
        </w:rPr>
        <w:t xml:space="preserve"> </w:t>
      </w:r>
      <w:r w:rsidRPr="003306B7">
        <w:rPr>
          <w:rFonts w:ascii="Times New Roman" w:hAnsi="Times New Roman" w:cs="Times New Roman"/>
          <w:sz w:val="24"/>
          <w:szCs w:val="24"/>
        </w:rPr>
        <w:t>art.</w:t>
      </w:r>
      <w:r w:rsidRPr="003306B7">
        <w:rPr>
          <w:rFonts w:ascii="Times New Roman" w:hAnsi="Times New Roman" w:cs="Times New Roman"/>
          <w:spacing w:val="-6"/>
          <w:sz w:val="24"/>
          <w:szCs w:val="24"/>
        </w:rPr>
        <w:t xml:space="preserve"> </w:t>
      </w:r>
      <w:r w:rsidRPr="003306B7">
        <w:rPr>
          <w:rFonts w:ascii="Times New Roman" w:hAnsi="Times New Roman" w:cs="Times New Roman"/>
          <w:sz w:val="24"/>
          <w:szCs w:val="24"/>
        </w:rPr>
        <w:t>226</w:t>
      </w:r>
      <w:r w:rsidRPr="003306B7">
        <w:rPr>
          <w:rFonts w:ascii="Times New Roman" w:hAnsi="Times New Roman" w:cs="Times New Roman"/>
          <w:spacing w:val="-9"/>
          <w:sz w:val="24"/>
          <w:szCs w:val="24"/>
        </w:rPr>
        <w:t xml:space="preserve"> </w:t>
      </w:r>
      <w:r w:rsidRPr="003306B7">
        <w:rPr>
          <w:rFonts w:ascii="Times New Roman" w:hAnsi="Times New Roman" w:cs="Times New Roman"/>
          <w:sz w:val="24"/>
          <w:szCs w:val="24"/>
        </w:rPr>
        <w:t>ust.</w:t>
      </w:r>
      <w:r w:rsidRPr="003306B7">
        <w:rPr>
          <w:rFonts w:ascii="Times New Roman" w:hAnsi="Times New Roman" w:cs="Times New Roman"/>
          <w:spacing w:val="-7"/>
          <w:sz w:val="24"/>
          <w:szCs w:val="24"/>
        </w:rPr>
        <w:t xml:space="preserve"> </w:t>
      </w:r>
      <w:r w:rsidRPr="003306B7">
        <w:rPr>
          <w:rFonts w:ascii="Times New Roman" w:hAnsi="Times New Roman" w:cs="Times New Roman"/>
          <w:sz w:val="24"/>
          <w:szCs w:val="24"/>
        </w:rPr>
        <w:t>1</w:t>
      </w:r>
      <w:r w:rsidRPr="003306B7">
        <w:rPr>
          <w:rFonts w:ascii="Times New Roman" w:hAnsi="Times New Roman" w:cs="Times New Roman"/>
          <w:spacing w:val="-9"/>
          <w:sz w:val="24"/>
          <w:szCs w:val="24"/>
        </w:rPr>
        <w:t xml:space="preserve"> </w:t>
      </w:r>
      <w:proofErr w:type="spellStart"/>
      <w:r w:rsidRPr="003306B7">
        <w:rPr>
          <w:rFonts w:ascii="Times New Roman" w:hAnsi="Times New Roman" w:cs="Times New Roman"/>
          <w:sz w:val="24"/>
          <w:szCs w:val="24"/>
        </w:rPr>
        <w:t>pkt</w:t>
      </w:r>
      <w:proofErr w:type="spellEnd"/>
      <w:r w:rsidRPr="003306B7">
        <w:rPr>
          <w:rFonts w:ascii="Times New Roman" w:hAnsi="Times New Roman" w:cs="Times New Roman"/>
          <w:spacing w:val="-7"/>
          <w:sz w:val="24"/>
          <w:szCs w:val="24"/>
        </w:rPr>
        <w:t xml:space="preserve"> </w:t>
      </w:r>
      <w:r w:rsidRPr="003306B7">
        <w:rPr>
          <w:rFonts w:ascii="Times New Roman" w:hAnsi="Times New Roman" w:cs="Times New Roman"/>
          <w:sz w:val="24"/>
          <w:szCs w:val="24"/>
        </w:rPr>
        <w:t>10</w:t>
      </w:r>
      <w:r w:rsidRPr="003306B7">
        <w:rPr>
          <w:rFonts w:ascii="Times New Roman" w:hAnsi="Times New Roman" w:cs="Times New Roman"/>
          <w:spacing w:val="-8"/>
          <w:sz w:val="24"/>
          <w:szCs w:val="24"/>
        </w:rPr>
        <w:t xml:space="preserve"> </w:t>
      </w:r>
      <w:proofErr w:type="spellStart"/>
      <w:r w:rsidRPr="003306B7">
        <w:rPr>
          <w:rFonts w:ascii="Times New Roman" w:hAnsi="Times New Roman" w:cs="Times New Roman"/>
          <w:sz w:val="24"/>
          <w:szCs w:val="24"/>
        </w:rPr>
        <w:t>pzp</w:t>
      </w:r>
      <w:proofErr w:type="spellEnd"/>
      <w:r w:rsidRPr="003306B7">
        <w:rPr>
          <w:rFonts w:ascii="Times New Roman" w:hAnsi="Times New Roman" w:cs="Times New Roman"/>
          <w:spacing w:val="-6"/>
          <w:sz w:val="24"/>
          <w:szCs w:val="24"/>
        </w:rPr>
        <w:t xml:space="preserve"> </w:t>
      </w:r>
      <w:r w:rsidRPr="003306B7">
        <w:rPr>
          <w:rFonts w:ascii="Times New Roman" w:hAnsi="Times New Roman" w:cs="Times New Roman"/>
          <w:sz w:val="24"/>
          <w:szCs w:val="24"/>
        </w:rPr>
        <w:t>w</w:t>
      </w:r>
      <w:r w:rsidRPr="003306B7">
        <w:rPr>
          <w:rFonts w:ascii="Times New Roman" w:hAnsi="Times New Roman" w:cs="Times New Roman"/>
          <w:spacing w:val="-9"/>
          <w:sz w:val="24"/>
          <w:szCs w:val="24"/>
        </w:rPr>
        <w:t xml:space="preserve"> </w:t>
      </w:r>
      <w:r w:rsidRPr="003306B7">
        <w:rPr>
          <w:rFonts w:ascii="Times New Roman" w:hAnsi="Times New Roman" w:cs="Times New Roman"/>
          <w:sz w:val="24"/>
          <w:szCs w:val="24"/>
        </w:rPr>
        <w:t>związku</w:t>
      </w:r>
      <w:r w:rsidRPr="003306B7">
        <w:rPr>
          <w:rFonts w:ascii="Times New Roman" w:hAnsi="Times New Roman" w:cs="Times New Roman"/>
          <w:spacing w:val="-6"/>
          <w:sz w:val="24"/>
          <w:szCs w:val="24"/>
        </w:rPr>
        <w:t xml:space="preserve"> </w:t>
      </w:r>
      <w:r w:rsidRPr="003306B7">
        <w:rPr>
          <w:rFonts w:ascii="Times New Roman" w:hAnsi="Times New Roman" w:cs="Times New Roman"/>
          <w:sz w:val="24"/>
          <w:szCs w:val="24"/>
        </w:rPr>
        <w:t>z</w:t>
      </w:r>
      <w:r w:rsidRPr="003306B7">
        <w:rPr>
          <w:rFonts w:ascii="Times New Roman" w:hAnsi="Times New Roman" w:cs="Times New Roman"/>
          <w:spacing w:val="-6"/>
          <w:sz w:val="24"/>
          <w:szCs w:val="24"/>
        </w:rPr>
        <w:t xml:space="preserve"> </w:t>
      </w:r>
      <w:r w:rsidRPr="003306B7">
        <w:rPr>
          <w:rFonts w:ascii="Times New Roman" w:hAnsi="Times New Roman" w:cs="Times New Roman"/>
          <w:sz w:val="24"/>
          <w:szCs w:val="24"/>
        </w:rPr>
        <w:t xml:space="preserve">art. 223 ust. 2 </w:t>
      </w:r>
      <w:proofErr w:type="spellStart"/>
      <w:r w:rsidRPr="003306B7">
        <w:rPr>
          <w:rFonts w:ascii="Times New Roman" w:hAnsi="Times New Roman" w:cs="Times New Roman"/>
          <w:sz w:val="24"/>
          <w:szCs w:val="24"/>
        </w:rPr>
        <w:t>pkt</w:t>
      </w:r>
      <w:proofErr w:type="spellEnd"/>
      <w:r w:rsidRPr="003306B7">
        <w:rPr>
          <w:rFonts w:ascii="Times New Roman" w:hAnsi="Times New Roman" w:cs="Times New Roman"/>
          <w:sz w:val="24"/>
          <w:szCs w:val="24"/>
        </w:rPr>
        <w:t xml:space="preserve"> 3</w:t>
      </w:r>
      <w:r w:rsidRPr="003306B7">
        <w:rPr>
          <w:rFonts w:ascii="Times New Roman" w:hAnsi="Times New Roman" w:cs="Times New Roman"/>
          <w:spacing w:val="-5"/>
          <w:sz w:val="24"/>
          <w:szCs w:val="24"/>
        </w:rPr>
        <w:t xml:space="preserve"> </w:t>
      </w:r>
      <w:proofErr w:type="spellStart"/>
      <w:r w:rsidR="00B32633">
        <w:rPr>
          <w:rFonts w:ascii="Times New Roman" w:hAnsi="Times New Roman" w:cs="Times New Roman"/>
          <w:sz w:val="24"/>
          <w:szCs w:val="24"/>
        </w:rPr>
        <w:t>P</w:t>
      </w:r>
      <w:r w:rsidRPr="003306B7">
        <w:rPr>
          <w:rFonts w:ascii="Times New Roman" w:hAnsi="Times New Roman" w:cs="Times New Roman"/>
          <w:sz w:val="24"/>
          <w:szCs w:val="24"/>
        </w:rPr>
        <w:t>zp</w:t>
      </w:r>
      <w:proofErr w:type="spellEnd"/>
      <w:r w:rsidRPr="003306B7">
        <w:rPr>
          <w:rFonts w:ascii="Times New Roman" w:hAnsi="Times New Roman" w:cs="Times New Roman"/>
          <w:sz w:val="24"/>
          <w:szCs w:val="24"/>
        </w:rPr>
        <w:t>).</w:t>
      </w:r>
    </w:p>
    <w:p w:rsidR="001C59B7" w:rsidRPr="003306B7" w:rsidRDefault="005928A3" w:rsidP="00CB7FB2">
      <w:pPr>
        <w:pStyle w:val="Akapitzlist"/>
        <w:numPr>
          <w:ilvl w:val="0"/>
          <w:numId w:val="6"/>
        </w:numPr>
        <w:tabs>
          <w:tab w:val="left" w:pos="495"/>
        </w:tabs>
        <w:spacing w:before="121"/>
        <w:ind w:left="494" w:hanging="358"/>
        <w:rPr>
          <w:rFonts w:ascii="Times New Roman" w:hAnsi="Times New Roman" w:cs="Times New Roman"/>
          <w:sz w:val="24"/>
          <w:szCs w:val="24"/>
        </w:rPr>
      </w:pPr>
      <w:r w:rsidRPr="003306B7">
        <w:rPr>
          <w:rFonts w:ascii="Times New Roman" w:hAnsi="Times New Roman" w:cs="Times New Roman"/>
          <w:sz w:val="24"/>
          <w:szCs w:val="24"/>
        </w:rPr>
        <w:t>Rozliczenia</w:t>
      </w:r>
      <w:r w:rsidRPr="003306B7">
        <w:rPr>
          <w:rFonts w:ascii="Times New Roman" w:hAnsi="Times New Roman" w:cs="Times New Roman"/>
          <w:spacing w:val="-13"/>
          <w:sz w:val="24"/>
          <w:szCs w:val="24"/>
        </w:rPr>
        <w:t xml:space="preserve"> </w:t>
      </w:r>
      <w:r w:rsidRPr="003306B7">
        <w:rPr>
          <w:rFonts w:ascii="Times New Roman" w:hAnsi="Times New Roman" w:cs="Times New Roman"/>
          <w:sz w:val="24"/>
          <w:szCs w:val="24"/>
        </w:rPr>
        <w:t>między</w:t>
      </w:r>
      <w:r w:rsidRPr="003306B7">
        <w:rPr>
          <w:rFonts w:ascii="Times New Roman" w:hAnsi="Times New Roman" w:cs="Times New Roman"/>
          <w:spacing w:val="-16"/>
          <w:sz w:val="24"/>
          <w:szCs w:val="24"/>
        </w:rPr>
        <w:t xml:space="preserve"> </w:t>
      </w:r>
      <w:r w:rsidRPr="003306B7">
        <w:rPr>
          <w:rFonts w:ascii="Times New Roman" w:hAnsi="Times New Roman" w:cs="Times New Roman"/>
          <w:sz w:val="24"/>
          <w:szCs w:val="24"/>
        </w:rPr>
        <w:t>Zamawiającym</w:t>
      </w:r>
      <w:r w:rsidRPr="003306B7">
        <w:rPr>
          <w:rFonts w:ascii="Times New Roman" w:hAnsi="Times New Roman" w:cs="Times New Roman"/>
          <w:spacing w:val="-15"/>
          <w:sz w:val="24"/>
          <w:szCs w:val="24"/>
        </w:rPr>
        <w:t xml:space="preserve"> </w:t>
      </w:r>
      <w:r w:rsidRPr="003306B7">
        <w:rPr>
          <w:rFonts w:ascii="Times New Roman" w:hAnsi="Times New Roman" w:cs="Times New Roman"/>
          <w:sz w:val="24"/>
          <w:szCs w:val="24"/>
        </w:rPr>
        <w:t>a</w:t>
      </w:r>
      <w:r w:rsidRPr="003306B7">
        <w:rPr>
          <w:rFonts w:ascii="Times New Roman" w:hAnsi="Times New Roman" w:cs="Times New Roman"/>
          <w:spacing w:val="-15"/>
          <w:sz w:val="24"/>
          <w:szCs w:val="24"/>
        </w:rPr>
        <w:t xml:space="preserve"> </w:t>
      </w:r>
      <w:r w:rsidRPr="003306B7">
        <w:rPr>
          <w:rFonts w:ascii="Times New Roman" w:hAnsi="Times New Roman" w:cs="Times New Roman"/>
          <w:sz w:val="24"/>
          <w:szCs w:val="24"/>
        </w:rPr>
        <w:t>Wykonawcą</w:t>
      </w:r>
      <w:r w:rsidRPr="003306B7">
        <w:rPr>
          <w:rFonts w:ascii="Times New Roman" w:hAnsi="Times New Roman" w:cs="Times New Roman"/>
          <w:spacing w:val="-15"/>
          <w:sz w:val="24"/>
          <w:szCs w:val="24"/>
        </w:rPr>
        <w:t xml:space="preserve"> </w:t>
      </w:r>
      <w:r w:rsidRPr="003306B7">
        <w:rPr>
          <w:rFonts w:ascii="Times New Roman" w:hAnsi="Times New Roman" w:cs="Times New Roman"/>
          <w:sz w:val="24"/>
          <w:szCs w:val="24"/>
        </w:rPr>
        <w:t>będą</w:t>
      </w:r>
      <w:r w:rsidRPr="003306B7">
        <w:rPr>
          <w:rFonts w:ascii="Times New Roman" w:hAnsi="Times New Roman" w:cs="Times New Roman"/>
          <w:spacing w:val="-14"/>
          <w:sz w:val="24"/>
          <w:szCs w:val="24"/>
        </w:rPr>
        <w:t xml:space="preserve"> </w:t>
      </w:r>
      <w:r w:rsidRPr="003306B7">
        <w:rPr>
          <w:rFonts w:ascii="Times New Roman" w:hAnsi="Times New Roman" w:cs="Times New Roman"/>
          <w:sz w:val="24"/>
          <w:szCs w:val="24"/>
        </w:rPr>
        <w:t>prowadzone</w:t>
      </w:r>
      <w:r w:rsidRPr="003306B7">
        <w:rPr>
          <w:rFonts w:ascii="Times New Roman" w:hAnsi="Times New Roman" w:cs="Times New Roman"/>
          <w:spacing w:val="-15"/>
          <w:sz w:val="24"/>
          <w:szCs w:val="24"/>
        </w:rPr>
        <w:t xml:space="preserve"> </w:t>
      </w:r>
      <w:r w:rsidRPr="003306B7">
        <w:rPr>
          <w:rFonts w:ascii="Times New Roman" w:hAnsi="Times New Roman" w:cs="Times New Roman"/>
          <w:sz w:val="24"/>
          <w:szCs w:val="24"/>
        </w:rPr>
        <w:t>w</w:t>
      </w:r>
      <w:r w:rsidRPr="003306B7">
        <w:rPr>
          <w:rFonts w:ascii="Times New Roman" w:hAnsi="Times New Roman" w:cs="Times New Roman"/>
          <w:spacing w:val="-16"/>
          <w:sz w:val="24"/>
          <w:szCs w:val="24"/>
        </w:rPr>
        <w:t xml:space="preserve"> </w:t>
      </w:r>
      <w:r w:rsidRPr="003306B7">
        <w:rPr>
          <w:rFonts w:ascii="Times New Roman" w:hAnsi="Times New Roman" w:cs="Times New Roman"/>
          <w:sz w:val="24"/>
          <w:szCs w:val="24"/>
        </w:rPr>
        <w:t>złotych</w:t>
      </w:r>
      <w:r w:rsidRPr="003306B7">
        <w:rPr>
          <w:rFonts w:ascii="Times New Roman" w:hAnsi="Times New Roman" w:cs="Times New Roman"/>
          <w:spacing w:val="-14"/>
          <w:sz w:val="24"/>
          <w:szCs w:val="24"/>
        </w:rPr>
        <w:t xml:space="preserve"> </w:t>
      </w:r>
      <w:r w:rsidR="009F0239">
        <w:rPr>
          <w:rFonts w:ascii="Times New Roman" w:hAnsi="Times New Roman" w:cs="Times New Roman"/>
          <w:sz w:val="24"/>
          <w:szCs w:val="24"/>
        </w:rPr>
        <w:t>pol</w:t>
      </w:r>
      <w:r w:rsidRPr="003306B7">
        <w:rPr>
          <w:rFonts w:ascii="Times New Roman" w:hAnsi="Times New Roman" w:cs="Times New Roman"/>
          <w:sz w:val="24"/>
          <w:szCs w:val="24"/>
        </w:rPr>
        <w:t>skich</w:t>
      </w:r>
      <w:r w:rsidRPr="003306B7">
        <w:rPr>
          <w:rFonts w:ascii="Times New Roman" w:hAnsi="Times New Roman" w:cs="Times New Roman"/>
          <w:spacing w:val="-3"/>
          <w:sz w:val="24"/>
          <w:szCs w:val="24"/>
        </w:rPr>
        <w:t xml:space="preserve"> </w:t>
      </w:r>
      <w:r w:rsidRPr="003306B7">
        <w:rPr>
          <w:rFonts w:ascii="Times New Roman" w:hAnsi="Times New Roman" w:cs="Times New Roman"/>
          <w:sz w:val="24"/>
          <w:szCs w:val="24"/>
        </w:rPr>
        <w:t>(PLN).</w:t>
      </w:r>
    </w:p>
    <w:p w:rsidR="001C59B7" w:rsidRPr="003306B7" w:rsidRDefault="005928A3" w:rsidP="00CB7FB2">
      <w:pPr>
        <w:pStyle w:val="Akapitzlist"/>
        <w:numPr>
          <w:ilvl w:val="0"/>
          <w:numId w:val="6"/>
        </w:numPr>
        <w:tabs>
          <w:tab w:val="left" w:pos="495"/>
        </w:tabs>
        <w:spacing w:before="119"/>
        <w:ind w:left="494" w:hanging="358"/>
        <w:rPr>
          <w:rFonts w:ascii="Times New Roman" w:hAnsi="Times New Roman" w:cs="Times New Roman"/>
          <w:sz w:val="24"/>
          <w:szCs w:val="24"/>
        </w:rPr>
      </w:pPr>
      <w:r w:rsidRPr="003306B7">
        <w:rPr>
          <w:rFonts w:ascii="Times New Roman" w:hAnsi="Times New Roman" w:cs="Times New Roman"/>
          <w:sz w:val="24"/>
          <w:szCs w:val="24"/>
        </w:rPr>
        <w:t>W przypadku rozbieżności pomiędzy ceną ryczałtową podaną cyfrowo a słownie, jako wartość właściwa zostanie przyjęta cena ryczałtowa podana</w:t>
      </w:r>
      <w:r w:rsidRPr="003306B7">
        <w:rPr>
          <w:rFonts w:ascii="Times New Roman" w:hAnsi="Times New Roman" w:cs="Times New Roman"/>
          <w:spacing w:val="-14"/>
          <w:sz w:val="24"/>
          <w:szCs w:val="24"/>
        </w:rPr>
        <w:t xml:space="preserve"> </w:t>
      </w:r>
      <w:r w:rsidRPr="003306B7">
        <w:rPr>
          <w:rFonts w:ascii="Times New Roman" w:hAnsi="Times New Roman" w:cs="Times New Roman"/>
          <w:sz w:val="24"/>
          <w:szCs w:val="24"/>
        </w:rPr>
        <w:t>słownie.</w:t>
      </w:r>
    </w:p>
    <w:p w:rsidR="001C59B7" w:rsidRDefault="001C59B7" w:rsidP="003306B7">
      <w:pPr>
        <w:jc w:val="both"/>
        <w:rPr>
          <w:rFonts w:ascii="Times New Roman" w:hAnsi="Times New Roman" w:cs="Times New Roman"/>
          <w:sz w:val="24"/>
          <w:szCs w:val="24"/>
        </w:rPr>
      </w:pPr>
    </w:p>
    <w:p w:rsidR="001C59B7" w:rsidRPr="003306B7" w:rsidRDefault="001C59B7" w:rsidP="003306B7">
      <w:pPr>
        <w:pStyle w:val="Tekstpodstawowy"/>
        <w:jc w:val="both"/>
        <w:rPr>
          <w:rFonts w:ascii="Times New Roman" w:hAnsi="Times New Roman" w:cs="Times New Roman"/>
        </w:rPr>
      </w:pPr>
    </w:p>
    <w:p w:rsidR="001C59B7" w:rsidRPr="003306B7" w:rsidRDefault="00885F18" w:rsidP="00FB48E2">
      <w:pPr>
        <w:pStyle w:val="Nagwek11"/>
        <w:tabs>
          <w:tab w:val="left" w:pos="703"/>
        </w:tabs>
        <w:spacing w:before="100"/>
        <w:ind w:left="360"/>
        <w:jc w:val="both"/>
        <w:rPr>
          <w:rFonts w:ascii="Times New Roman" w:hAnsi="Times New Roman" w:cs="Times New Roman"/>
        </w:rPr>
      </w:pPr>
      <w:bookmarkStart w:id="40" w:name="_Toc61870422"/>
      <w:r>
        <w:rPr>
          <w:rFonts w:ascii="Times New Roman" w:hAnsi="Times New Roman" w:cs="Times New Roman"/>
        </w:rPr>
        <w:t>XVII</w:t>
      </w:r>
      <w:r w:rsidR="00FB48E2">
        <w:rPr>
          <w:rFonts w:ascii="Times New Roman" w:hAnsi="Times New Roman" w:cs="Times New Roman"/>
        </w:rPr>
        <w:t>.</w:t>
      </w:r>
      <w:r w:rsidR="00B73835">
        <w:rPr>
          <w:rFonts w:ascii="Times New Roman" w:hAnsi="Times New Roman" w:cs="Times New Roman"/>
        </w:rPr>
        <w:t xml:space="preserve"> </w:t>
      </w:r>
      <w:r w:rsidR="005928A3" w:rsidRPr="003306B7">
        <w:rPr>
          <w:rFonts w:ascii="Times New Roman" w:hAnsi="Times New Roman" w:cs="Times New Roman"/>
        </w:rPr>
        <w:t>Opis kryteriów oceny ofert, wraz z podaniem wag tych kryteriów i sposobu oceny</w:t>
      </w:r>
      <w:r w:rsidR="005928A3" w:rsidRPr="003306B7">
        <w:rPr>
          <w:rFonts w:ascii="Times New Roman" w:hAnsi="Times New Roman" w:cs="Times New Roman"/>
          <w:spacing w:val="-1"/>
        </w:rPr>
        <w:t xml:space="preserve"> </w:t>
      </w:r>
      <w:r w:rsidR="005928A3" w:rsidRPr="003306B7">
        <w:rPr>
          <w:rFonts w:ascii="Times New Roman" w:hAnsi="Times New Roman" w:cs="Times New Roman"/>
        </w:rPr>
        <w:t>ofert</w:t>
      </w:r>
      <w:bookmarkEnd w:id="40"/>
      <w:r w:rsidR="00F51E82">
        <w:rPr>
          <w:rFonts w:ascii="Times New Roman" w:hAnsi="Times New Roman" w:cs="Times New Roman"/>
        </w:rPr>
        <w:t>.</w:t>
      </w:r>
    </w:p>
    <w:p w:rsidR="00297815" w:rsidRPr="00F51E82" w:rsidRDefault="00F51E82" w:rsidP="00297815">
      <w:pPr>
        <w:pStyle w:val="Tekstpodstawowy3"/>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rPr>
          <w:rFonts w:ascii="Times New Roman" w:hAnsi="Times New Roman"/>
          <w:b/>
          <w:sz w:val="24"/>
          <w:szCs w:val="24"/>
        </w:rPr>
      </w:pPr>
      <w:r w:rsidRPr="00F51E82">
        <w:rPr>
          <w:rFonts w:ascii="Times New Roman" w:hAnsi="Times New Roman"/>
          <w:b/>
          <w:sz w:val="24"/>
          <w:szCs w:val="24"/>
          <w:u w:val="single"/>
        </w:rPr>
        <w:t>A)</w:t>
      </w:r>
      <w:r w:rsidR="00297815" w:rsidRPr="00F51E82">
        <w:rPr>
          <w:rFonts w:ascii="Times New Roman" w:hAnsi="Times New Roman"/>
          <w:b/>
          <w:sz w:val="24"/>
          <w:szCs w:val="24"/>
          <w:u w:val="single"/>
        </w:rPr>
        <w:t>W CZEŚCI I ZAMÓWIENIA  - DOSTAWA KOSTKI, KRAWĘŻNIKÓW I OBRZEŻY BETONOWYCH</w:t>
      </w:r>
      <w:r w:rsidR="00297815" w:rsidRPr="00F51E82">
        <w:rPr>
          <w:rFonts w:ascii="Times New Roman" w:hAnsi="Times New Roman"/>
          <w:b/>
          <w:sz w:val="24"/>
          <w:szCs w:val="24"/>
        </w:rPr>
        <w:t xml:space="preserve">:     </w:t>
      </w:r>
    </w:p>
    <w:p w:rsidR="00297815" w:rsidRPr="00297815" w:rsidRDefault="00297815" w:rsidP="00586CED">
      <w:pPr>
        <w:pStyle w:val="Tekstpodstawowy3"/>
        <w:widowControl w:val="0"/>
        <w:numPr>
          <w:ilvl w:val="0"/>
          <w:numId w:val="23"/>
        </w:num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val="0"/>
        <w:autoSpaceDE/>
        <w:spacing w:after="0"/>
        <w:rPr>
          <w:rFonts w:ascii="Times New Roman" w:hAnsi="Times New Roman"/>
          <w:sz w:val="24"/>
          <w:szCs w:val="24"/>
        </w:rPr>
      </w:pPr>
      <w:r w:rsidRPr="00297815">
        <w:rPr>
          <w:rFonts w:ascii="Times New Roman" w:hAnsi="Times New Roman"/>
          <w:sz w:val="24"/>
          <w:szCs w:val="24"/>
        </w:rPr>
        <w:t>cena (brutto) oferty</w:t>
      </w:r>
      <w:r w:rsidRPr="00297815">
        <w:rPr>
          <w:rFonts w:ascii="Times New Roman" w:hAnsi="Times New Roman"/>
          <w:sz w:val="24"/>
          <w:szCs w:val="24"/>
        </w:rPr>
        <w:tab/>
        <w:t>- 60 pkt.</w:t>
      </w:r>
    </w:p>
    <w:p w:rsidR="00297815" w:rsidRPr="00297815" w:rsidRDefault="009D6F36" w:rsidP="00586CED">
      <w:pPr>
        <w:pStyle w:val="Tekstpodstawowy3"/>
        <w:widowControl w:val="0"/>
        <w:numPr>
          <w:ilvl w:val="0"/>
          <w:numId w:val="23"/>
        </w:num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val="0"/>
        <w:autoSpaceDE/>
        <w:spacing w:after="0"/>
        <w:rPr>
          <w:rFonts w:ascii="Times New Roman" w:hAnsi="Times New Roman"/>
          <w:sz w:val="24"/>
          <w:szCs w:val="24"/>
        </w:rPr>
      </w:pPr>
      <w:r>
        <w:rPr>
          <w:rFonts w:ascii="Times New Roman" w:hAnsi="Times New Roman"/>
          <w:sz w:val="24"/>
          <w:szCs w:val="24"/>
        </w:rPr>
        <w:t xml:space="preserve">termin płatności faktury - </w:t>
      </w:r>
      <w:r w:rsidR="00297815" w:rsidRPr="00297815">
        <w:rPr>
          <w:rFonts w:ascii="Times New Roman" w:hAnsi="Times New Roman"/>
          <w:sz w:val="24"/>
          <w:szCs w:val="24"/>
        </w:rPr>
        <w:t xml:space="preserve"> 40 pkt.</w:t>
      </w:r>
    </w:p>
    <w:p w:rsidR="00297815" w:rsidRPr="00297815" w:rsidRDefault="00297815" w:rsidP="00297815">
      <w:pPr>
        <w:pStyle w:val="Tekstpodstawowy3"/>
        <w:widowControl w:val="0"/>
        <w:tabs>
          <w:tab w:val="left" w:pos="0"/>
          <w:tab w:val="left" w:pos="426"/>
          <w:tab w:val="left" w:pos="1800"/>
          <w:tab w:val="left" w:pos="2700"/>
          <w:tab w:val="left" w:pos="3600"/>
          <w:tab w:val="left" w:pos="4500"/>
          <w:tab w:val="left" w:pos="5400"/>
          <w:tab w:val="left" w:pos="6300"/>
          <w:tab w:val="left" w:pos="7200"/>
          <w:tab w:val="left" w:pos="8100"/>
          <w:tab w:val="left" w:pos="9000"/>
        </w:tabs>
        <w:ind w:left="360"/>
        <w:rPr>
          <w:rFonts w:ascii="Times New Roman" w:hAnsi="Times New Roman"/>
          <w:b/>
          <w:sz w:val="24"/>
          <w:szCs w:val="24"/>
        </w:rPr>
      </w:pPr>
      <w:r w:rsidRPr="00297815">
        <w:rPr>
          <w:rFonts w:ascii="Times New Roman" w:hAnsi="Times New Roman"/>
          <w:b/>
          <w:sz w:val="24"/>
          <w:szCs w:val="24"/>
        </w:rPr>
        <w:t>Ocena ofert będzie dokonywana według następujących zasad:</w:t>
      </w:r>
    </w:p>
    <w:p w:rsidR="00297815" w:rsidRPr="00297815" w:rsidRDefault="00297815" w:rsidP="00297815">
      <w:pPr>
        <w:pStyle w:val="Tekstpodstawowy3"/>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ind w:left="708"/>
        <w:rPr>
          <w:rFonts w:ascii="Times New Roman" w:hAnsi="Times New Roman"/>
          <w:sz w:val="24"/>
          <w:szCs w:val="24"/>
        </w:rPr>
      </w:pPr>
      <w:r w:rsidRPr="00297815">
        <w:rPr>
          <w:rFonts w:ascii="Times New Roman" w:hAnsi="Times New Roman"/>
          <w:sz w:val="24"/>
          <w:szCs w:val="24"/>
        </w:rPr>
        <w:t xml:space="preserve">LP – liczba punktów uzyskanych przez ofertę (max – 100 punktów) </w:t>
      </w:r>
    </w:p>
    <w:p w:rsidR="00297815" w:rsidRPr="00297815" w:rsidRDefault="00297815" w:rsidP="00297815">
      <w:pPr>
        <w:pStyle w:val="Tekstpodstawowy3"/>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ind w:left="708"/>
        <w:rPr>
          <w:rFonts w:ascii="Times New Roman" w:hAnsi="Times New Roman"/>
          <w:b/>
          <w:sz w:val="24"/>
          <w:szCs w:val="24"/>
          <w:lang w:val="en-US"/>
        </w:rPr>
      </w:pPr>
      <w:r w:rsidRPr="00297815">
        <w:rPr>
          <w:rFonts w:ascii="Times New Roman" w:hAnsi="Times New Roman"/>
          <w:sz w:val="24"/>
          <w:szCs w:val="24"/>
          <w:lang w:val="en-US"/>
        </w:rPr>
        <w:t xml:space="preserve">LP = C + G ( max 100 </w:t>
      </w:r>
      <w:proofErr w:type="spellStart"/>
      <w:r w:rsidRPr="00297815">
        <w:rPr>
          <w:rFonts w:ascii="Times New Roman" w:hAnsi="Times New Roman"/>
          <w:sz w:val="24"/>
          <w:szCs w:val="24"/>
          <w:lang w:val="en-US"/>
        </w:rPr>
        <w:t>punktów</w:t>
      </w:r>
      <w:proofErr w:type="spellEnd"/>
      <w:r w:rsidRPr="00297815">
        <w:rPr>
          <w:rFonts w:ascii="Times New Roman" w:hAnsi="Times New Roman"/>
          <w:sz w:val="24"/>
          <w:szCs w:val="24"/>
          <w:lang w:val="en-US"/>
        </w:rPr>
        <w:t>)</w:t>
      </w:r>
    </w:p>
    <w:p w:rsidR="00297815" w:rsidRPr="00297815" w:rsidRDefault="00297815" w:rsidP="00297815">
      <w:pPr>
        <w:pStyle w:val="Tekstpodstawowy3"/>
        <w:widowControl w:val="0"/>
        <w:tabs>
          <w:tab w:val="left" w:pos="0"/>
          <w:tab w:val="left" w:pos="426"/>
          <w:tab w:val="left" w:pos="1800"/>
          <w:tab w:val="left" w:pos="2700"/>
          <w:tab w:val="left" w:pos="3600"/>
          <w:tab w:val="left" w:pos="4500"/>
          <w:tab w:val="left" w:pos="5400"/>
          <w:tab w:val="left" w:pos="6300"/>
          <w:tab w:val="left" w:pos="7200"/>
          <w:tab w:val="left" w:pos="8100"/>
          <w:tab w:val="left" w:pos="9000"/>
        </w:tabs>
        <w:ind w:left="360"/>
        <w:rPr>
          <w:rFonts w:ascii="Times New Roman" w:hAnsi="Times New Roman"/>
          <w:b/>
          <w:sz w:val="24"/>
          <w:szCs w:val="24"/>
          <w:lang w:val="en-US"/>
        </w:rPr>
      </w:pPr>
    </w:p>
    <w:p w:rsidR="00297815" w:rsidRPr="0091288E" w:rsidRDefault="00297815" w:rsidP="00F51E82">
      <w:pPr>
        <w:pStyle w:val="Tekstpodstawowy3"/>
        <w:widowControl w:val="0"/>
        <w:numPr>
          <w:ilvl w:val="0"/>
          <w:numId w:val="22"/>
        </w:num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val="0"/>
        <w:autoSpaceDE/>
        <w:spacing w:after="0"/>
        <w:ind w:left="284"/>
        <w:rPr>
          <w:rFonts w:ascii="Times New Roman" w:hAnsi="Times New Roman"/>
          <w:b/>
          <w:sz w:val="24"/>
          <w:szCs w:val="24"/>
        </w:rPr>
      </w:pPr>
      <w:r w:rsidRPr="00297815">
        <w:rPr>
          <w:rFonts w:ascii="Times New Roman" w:hAnsi="Times New Roman"/>
          <w:sz w:val="24"/>
          <w:szCs w:val="24"/>
        </w:rPr>
        <w:t>Kr</w:t>
      </w:r>
      <w:r w:rsidRPr="0091288E">
        <w:rPr>
          <w:rFonts w:ascii="Times New Roman" w:hAnsi="Times New Roman"/>
          <w:b/>
          <w:sz w:val="24"/>
          <w:szCs w:val="24"/>
        </w:rPr>
        <w:t>yterium  ceny – wskaźnik C</w:t>
      </w:r>
    </w:p>
    <w:p w:rsidR="00297815" w:rsidRPr="0091288E" w:rsidRDefault="00297815" w:rsidP="00297815">
      <w:pPr>
        <w:pStyle w:val="Tekstpodstawowy3"/>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rPr>
          <w:rFonts w:ascii="Times New Roman" w:hAnsi="Times New Roman"/>
          <w:b/>
          <w:sz w:val="24"/>
          <w:szCs w:val="24"/>
          <w:u w:val="single"/>
        </w:rPr>
      </w:pPr>
      <w:r w:rsidRPr="0091288E">
        <w:rPr>
          <w:rFonts w:ascii="Times New Roman" w:hAnsi="Times New Roman"/>
          <w:b/>
          <w:sz w:val="24"/>
          <w:szCs w:val="24"/>
        </w:rPr>
        <w:t xml:space="preserve">                          </w:t>
      </w:r>
      <w:r w:rsidRPr="0091288E">
        <w:rPr>
          <w:rFonts w:ascii="Times New Roman" w:hAnsi="Times New Roman"/>
          <w:b/>
          <w:sz w:val="24"/>
          <w:szCs w:val="24"/>
          <w:u w:val="single"/>
        </w:rPr>
        <w:t xml:space="preserve"> Najniższa  oferowana wartość spośród zakwalifikowanych ofert</w:t>
      </w:r>
    </w:p>
    <w:p w:rsidR="00297815" w:rsidRPr="00297815" w:rsidRDefault="00297815" w:rsidP="00297815">
      <w:pPr>
        <w:pStyle w:val="Tekstpodstawowy3"/>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rPr>
          <w:rFonts w:ascii="Times New Roman" w:hAnsi="Times New Roman"/>
          <w:b/>
          <w:sz w:val="24"/>
          <w:szCs w:val="24"/>
        </w:rPr>
      </w:pPr>
      <w:r w:rsidRPr="0091288E">
        <w:rPr>
          <w:rFonts w:ascii="Times New Roman" w:hAnsi="Times New Roman"/>
          <w:b/>
          <w:sz w:val="24"/>
          <w:szCs w:val="24"/>
        </w:rPr>
        <w:tab/>
        <w:t xml:space="preserve">C =                               Wartość badanej oferty    </w:t>
      </w:r>
      <w:r w:rsidRPr="00297815">
        <w:rPr>
          <w:rFonts w:ascii="Times New Roman" w:hAnsi="Times New Roman"/>
          <w:sz w:val="24"/>
          <w:szCs w:val="24"/>
        </w:rPr>
        <w:t xml:space="preserve">                                        </w:t>
      </w:r>
      <w:r w:rsidRPr="0091288E">
        <w:rPr>
          <w:rFonts w:ascii="Times New Roman" w:hAnsi="Times New Roman"/>
          <w:b/>
          <w:sz w:val="24"/>
          <w:szCs w:val="24"/>
        </w:rPr>
        <w:t>x 60</w:t>
      </w:r>
      <w:r w:rsidR="004502BD">
        <w:rPr>
          <w:rFonts w:ascii="Times New Roman" w:hAnsi="Times New Roman"/>
          <w:sz w:val="24"/>
          <w:szCs w:val="24"/>
        </w:rPr>
        <w:t xml:space="preserve"> </w:t>
      </w:r>
    </w:p>
    <w:p w:rsidR="00297815" w:rsidRPr="00297815" w:rsidRDefault="00297815" w:rsidP="00297815">
      <w:pPr>
        <w:pStyle w:val="Tekstpodstawowy3"/>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ind w:left="708"/>
        <w:rPr>
          <w:rFonts w:ascii="Times New Roman" w:hAnsi="Times New Roman"/>
          <w:b/>
          <w:sz w:val="24"/>
          <w:szCs w:val="24"/>
          <w:u w:val="single"/>
        </w:rPr>
      </w:pPr>
      <w:r w:rsidRPr="00297815">
        <w:rPr>
          <w:rFonts w:ascii="Times New Roman" w:hAnsi="Times New Roman"/>
          <w:b/>
          <w:sz w:val="24"/>
          <w:szCs w:val="24"/>
          <w:u w:val="single"/>
        </w:rPr>
        <w:t>Ceny należy podać z dokładnością do dwóch miejsc po przecinku.</w:t>
      </w:r>
    </w:p>
    <w:p w:rsidR="00297815" w:rsidRPr="00297815" w:rsidRDefault="00297815" w:rsidP="00297815">
      <w:pPr>
        <w:pStyle w:val="Tekstpodstawowy3"/>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ind w:left="708"/>
        <w:rPr>
          <w:rFonts w:ascii="Times New Roman" w:hAnsi="Times New Roman"/>
          <w:b/>
          <w:sz w:val="24"/>
          <w:szCs w:val="24"/>
        </w:rPr>
      </w:pPr>
    </w:p>
    <w:p w:rsidR="00297815" w:rsidRPr="00297815" w:rsidRDefault="00297815" w:rsidP="00F51E82">
      <w:pPr>
        <w:pStyle w:val="Tekstpodstawowy3"/>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rPr>
          <w:rFonts w:ascii="Times New Roman" w:hAnsi="Times New Roman"/>
          <w:b/>
          <w:bCs/>
          <w:sz w:val="24"/>
          <w:szCs w:val="24"/>
        </w:rPr>
      </w:pPr>
      <w:r w:rsidRPr="00297815">
        <w:rPr>
          <w:rFonts w:ascii="Times New Roman" w:hAnsi="Times New Roman"/>
          <w:sz w:val="24"/>
          <w:szCs w:val="24"/>
        </w:rPr>
        <w:t>2.</w:t>
      </w:r>
      <w:r w:rsidRPr="00297815">
        <w:rPr>
          <w:rFonts w:ascii="Times New Roman" w:hAnsi="Times New Roman"/>
          <w:b/>
          <w:sz w:val="24"/>
          <w:szCs w:val="24"/>
        </w:rPr>
        <w:t xml:space="preserve">  </w:t>
      </w:r>
      <w:r w:rsidR="00ED0262">
        <w:rPr>
          <w:rFonts w:ascii="Times New Roman" w:hAnsi="Times New Roman"/>
          <w:b/>
          <w:bCs/>
          <w:sz w:val="24"/>
          <w:szCs w:val="24"/>
        </w:rPr>
        <w:t xml:space="preserve">Kryterium </w:t>
      </w:r>
      <w:r w:rsidR="00F51E82">
        <w:rPr>
          <w:rFonts w:ascii="Times New Roman" w:hAnsi="Times New Roman"/>
          <w:b/>
          <w:bCs/>
          <w:sz w:val="24"/>
          <w:szCs w:val="24"/>
        </w:rPr>
        <w:t xml:space="preserve">termin płatności faktury </w:t>
      </w:r>
      <w:r w:rsidRPr="00297815">
        <w:rPr>
          <w:rFonts w:ascii="Times New Roman" w:hAnsi="Times New Roman"/>
          <w:b/>
          <w:bCs/>
          <w:sz w:val="24"/>
          <w:szCs w:val="24"/>
        </w:rPr>
        <w:t>– wskaźnik G</w:t>
      </w:r>
    </w:p>
    <w:p w:rsidR="00F51E82" w:rsidRPr="004023FC" w:rsidRDefault="00F51E82" w:rsidP="00F51E82">
      <w:pPr>
        <w:adjustRightInd w:val="0"/>
        <w:rPr>
          <w:rFonts w:ascii="Times New Roman" w:hAnsi="Times New Roman" w:cs="Times New Roman"/>
          <w:b/>
          <w:bCs/>
          <w:sz w:val="24"/>
          <w:szCs w:val="24"/>
        </w:rPr>
      </w:pPr>
      <w:r>
        <w:rPr>
          <w:rFonts w:ascii="Times New Roman" w:hAnsi="Times New Roman" w:cs="Times New Roman"/>
          <w:b/>
          <w:bCs/>
          <w:sz w:val="24"/>
          <w:szCs w:val="24"/>
        </w:rPr>
        <w:t xml:space="preserve">   </w:t>
      </w:r>
      <w:r w:rsidRPr="004023FC">
        <w:rPr>
          <w:rFonts w:ascii="Times New Roman" w:hAnsi="Times New Roman" w:cs="Times New Roman"/>
          <w:b/>
          <w:bCs/>
          <w:sz w:val="24"/>
          <w:szCs w:val="24"/>
        </w:rPr>
        <w:t xml:space="preserve">Termin płatności faktury </w:t>
      </w:r>
      <w:r>
        <w:rPr>
          <w:rFonts w:ascii="Times New Roman" w:hAnsi="Times New Roman" w:cs="Times New Roman"/>
          <w:b/>
          <w:bCs/>
          <w:sz w:val="24"/>
          <w:szCs w:val="24"/>
        </w:rPr>
        <w:t>40% (4</w:t>
      </w:r>
      <w:r w:rsidRPr="004023FC">
        <w:rPr>
          <w:rFonts w:ascii="Times New Roman" w:hAnsi="Times New Roman" w:cs="Times New Roman"/>
          <w:b/>
          <w:bCs/>
          <w:sz w:val="24"/>
          <w:szCs w:val="24"/>
        </w:rPr>
        <w:t>0pkt).</w:t>
      </w:r>
    </w:p>
    <w:p w:rsidR="00F51E82" w:rsidRPr="004023FC" w:rsidRDefault="00F51E82" w:rsidP="00F51E82">
      <w:pPr>
        <w:adjustRightInd w:val="0"/>
        <w:jc w:val="both"/>
        <w:rPr>
          <w:rFonts w:ascii="Times New Roman" w:hAnsi="Times New Roman" w:cs="Times New Roman"/>
          <w:sz w:val="24"/>
          <w:szCs w:val="24"/>
        </w:rPr>
      </w:pPr>
      <w:r w:rsidRPr="004023FC">
        <w:rPr>
          <w:rFonts w:ascii="Times New Roman" w:hAnsi="Times New Roman" w:cs="Times New Roman"/>
          <w:sz w:val="24"/>
          <w:szCs w:val="24"/>
        </w:rPr>
        <w:t>Maksymalna ilo</w:t>
      </w:r>
      <w:r w:rsidRPr="004023FC">
        <w:rPr>
          <w:rFonts w:ascii="Times New Roman" w:eastAsia="TimesNewRoman" w:hAnsi="Times New Roman" w:cs="Times New Roman"/>
          <w:sz w:val="24"/>
          <w:szCs w:val="24"/>
        </w:rPr>
        <w:t xml:space="preserve">ść </w:t>
      </w:r>
      <w:r w:rsidRPr="004023FC">
        <w:rPr>
          <w:rFonts w:ascii="Times New Roman" w:hAnsi="Times New Roman" w:cs="Times New Roman"/>
          <w:sz w:val="24"/>
          <w:szCs w:val="24"/>
        </w:rPr>
        <w:t>punktów mo</w:t>
      </w:r>
      <w:r w:rsidRPr="004023FC">
        <w:rPr>
          <w:rFonts w:ascii="Times New Roman" w:eastAsia="TimesNewRoman" w:hAnsi="Times New Roman" w:cs="Times New Roman"/>
          <w:sz w:val="24"/>
          <w:szCs w:val="24"/>
        </w:rPr>
        <w:t>ż</w:t>
      </w:r>
      <w:r w:rsidRPr="004023FC">
        <w:rPr>
          <w:rFonts w:ascii="Times New Roman" w:hAnsi="Times New Roman" w:cs="Times New Roman"/>
          <w:sz w:val="24"/>
          <w:szCs w:val="24"/>
        </w:rPr>
        <w:t xml:space="preserve">liwych do uzyskania z tytułu tego kryterium wynosi </w:t>
      </w:r>
      <w:r>
        <w:rPr>
          <w:rFonts w:ascii="Times New Roman" w:hAnsi="Times New Roman" w:cs="Times New Roman"/>
          <w:sz w:val="24"/>
          <w:szCs w:val="24"/>
        </w:rPr>
        <w:t>4</w:t>
      </w:r>
      <w:r w:rsidRPr="004023FC">
        <w:rPr>
          <w:rFonts w:ascii="Times New Roman" w:hAnsi="Times New Roman" w:cs="Times New Roman"/>
          <w:sz w:val="24"/>
          <w:szCs w:val="24"/>
        </w:rPr>
        <w:t>0.</w:t>
      </w:r>
    </w:p>
    <w:p w:rsidR="00F51E82" w:rsidRPr="004023FC" w:rsidRDefault="00F51E82" w:rsidP="00F51E82">
      <w:pPr>
        <w:pStyle w:val="Tekstpodstawowy33"/>
        <w:jc w:val="both"/>
        <w:rPr>
          <w:rFonts w:cs="Times New Roman"/>
          <w:szCs w:val="24"/>
          <w:lang w:eastAsia="pl-PL"/>
        </w:rPr>
      </w:pPr>
      <w:r w:rsidRPr="004023FC">
        <w:rPr>
          <w:rFonts w:cs="Times New Roman"/>
          <w:szCs w:val="24"/>
          <w:lang w:eastAsia="pl-PL"/>
        </w:rPr>
        <w:t>Ocena w zakresie trzeciego kryterium zostanie dokonana w nast</w:t>
      </w:r>
      <w:r w:rsidRPr="004023FC">
        <w:rPr>
          <w:rFonts w:eastAsia="TimesNewRoman" w:cs="Times New Roman"/>
          <w:szCs w:val="24"/>
          <w:lang w:eastAsia="pl-PL"/>
        </w:rPr>
        <w:t>ę</w:t>
      </w:r>
      <w:r w:rsidRPr="004023FC">
        <w:rPr>
          <w:rFonts w:cs="Times New Roman"/>
          <w:szCs w:val="24"/>
          <w:lang w:eastAsia="pl-PL"/>
        </w:rPr>
        <w:t>puj</w:t>
      </w:r>
      <w:r w:rsidRPr="004023FC">
        <w:rPr>
          <w:rFonts w:eastAsia="TimesNewRoman" w:cs="Times New Roman"/>
          <w:szCs w:val="24"/>
          <w:lang w:eastAsia="pl-PL"/>
        </w:rPr>
        <w:t>ą</w:t>
      </w:r>
      <w:r w:rsidRPr="004023FC">
        <w:rPr>
          <w:rFonts w:cs="Times New Roman"/>
          <w:szCs w:val="24"/>
          <w:lang w:eastAsia="pl-PL"/>
        </w:rPr>
        <w:t>cy sposób :</w:t>
      </w:r>
    </w:p>
    <w:p w:rsidR="00F51E82" w:rsidRPr="004023FC" w:rsidRDefault="0091288E" w:rsidP="00F51E82">
      <w:pPr>
        <w:adjustRightInd w:val="0"/>
        <w:jc w:val="both"/>
        <w:rPr>
          <w:rFonts w:ascii="Times New Roman" w:hAnsi="Times New Roman" w:cs="Times New Roman"/>
          <w:sz w:val="24"/>
          <w:szCs w:val="24"/>
        </w:rPr>
      </w:pPr>
      <w:r>
        <w:rPr>
          <w:rFonts w:ascii="Times New Roman" w:hAnsi="Times New Roman" w:cs="Times New Roman"/>
          <w:b/>
          <w:bCs/>
          <w:sz w:val="24"/>
          <w:szCs w:val="24"/>
        </w:rPr>
        <w:t>40</w:t>
      </w:r>
      <w:r w:rsidR="00F51E82" w:rsidRPr="004023FC">
        <w:rPr>
          <w:rFonts w:ascii="Times New Roman" w:hAnsi="Times New Roman" w:cs="Times New Roman"/>
          <w:b/>
          <w:bCs/>
          <w:sz w:val="24"/>
          <w:szCs w:val="24"/>
        </w:rPr>
        <w:t xml:space="preserve"> </w:t>
      </w:r>
      <w:proofErr w:type="spellStart"/>
      <w:r w:rsidR="00F51E82" w:rsidRPr="004023FC">
        <w:rPr>
          <w:rFonts w:ascii="Times New Roman" w:hAnsi="Times New Roman" w:cs="Times New Roman"/>
          <w:b/>
          <w:bCs/>
          <w:sz w:val="24"/>
          <w:szCs w:val="24"/>
        </w:rPr>
        <w:t>pkt</w:t>
      </w:r>
      <w:proofErr w:type="spellEnd"/>
      <w:r w:rsidR="00F51E82" w:rsidRPr="004023FC">
        <w:rPr>
          <w:rFonts w:ascii="Times New Roman" w:hAnsi="Times New Roman" w:cs="Times New Roman"/>
          <w:b/>
          <w:bCs/>
          <w:sz w:val="24"/>
          <w:szCs w:val="24"/>
        </w:rPr>
        <w:t xml:space="preserve"> </w:t>
      </w:r>
      <w:r w:rsidR="00F51E82" w:rsidRPr="004023FC">
        <w:rPr>
          <w:rFonts w:ascii="Times New Roman" w:hAnsi="Times New Roman" w:cs="Times New Roman"/>
          <w:sz w:val="24"/>
          <w:szCs w:val="24"/>
        </w:rPr>
        <w:t>otrzyma oferta, której wykonawca zadeklaruje termin 30 dniowej płatno</w:t>
      </w:r>
      <w:r w:rsidR="00F51E82" w:rsidRPr="004023FC">
        <w:rPr>
          <w:rFonts w:ascii="Times New Roman" w:eastAsia="TimesNewRoman" w:hAnsi="Times New Roman" w:cs="Times New Roman"/>
          <w:sz w:val="24"/>
          <w:szCs w:val="24"/>
        </w:rPr>
        <w:t>ś</w:t>
      </w:r>
      <w:r w:rsidR="00F51E82" w:rsidRPr="004023FC">
        <w:rPr>
          <w:rFonts w:ascii="Times New Roman" w:hAnsi="Times New Roman" w:cs="Times New Roman"/>
          <w:sz w:val="24"/>
          <w:szCs w:val="24"/>
        </w:rPr>
        <w:t>ci od daty prawidłowo wystawionej faktury;</w:t>
      </w:r>
    </w:p>
    <w:p w:rsidR="00F51E82" w:rsidRPr="004023FC" w:rsidRDefault="0091288E" w:rsidP="00F51E82">
      <w:pPr>
        <w:adjustRightInd w:val="0"/>
        <w:jc w:val="both"/>
        <w:rPr>
          <w:rFonts w:ascii="Times New Roman" w:hAnsi="Times New Roman" w:cs="Times New Roman"/>
          <w:sz w:val="24"/>
          <w:szCs w:val="24"/>
        </w:rPr>
      </w:pPr>
      <w:r>
        <w:rPr>
          <w:rFonts w:ascii="Times New Roman" w:hAnsi="Times New Roman" w:cs="Times New Roman"/>
          <w:b/>
          <w:sz w:val="24"/>
          <w:szCs w:val="24"/>
        </w:rPr>
        <w:t>20</w:t>
      </w:r>
      <w:r w:rsidR="00F51E82" w:rsidRPr="004023FC">
        <w:rPr>
          <w:rFonts w:ascii="Times New Roman" w:hAnsi="Times New Roman" w:cs="Times New Roman"/>
          <w:b/>
          <w:sz w:val="24"/>
          <w:szCs w:val="24"/>
        </w:rPr>
        <w:t xml:space="preserve"> </w:t>
      </w:r>
      <w:proofErr w:type="spellStart"/>
      <w:r w:rsidR="00F51E82" w:rsidRPr="004023FC">
        <w:rPr>
          <w:rFonts w:ascii="Times New Roman" w:hAnsi="Times New Roman" w:cs="Times New Roman"/>
          <w:b/>
          <w:sz w:val="24"/>
          <w:szCs w:val="24"/>
        </w:rPr>
        <w:t>pkt</w:t>
      </w:r>
      <w:proofErr w:type="spellEnd"/>
      <w:r w:rsidR="00F51E82" w:rsidRPr="004023FC">
        <w:rPr>
          <w:rFonts w:ascii="Times New Roman" w:hAnsi="Times New Roman" w:cs="Times New Roman"/>
          <w:sz w:val="24"/>
          <w:szCs w:val="24"/>
        </w:rPr>
        <w:t xml:space="preserve"> - otrzyma oferta, której wykonawca zadeklaruje termin </w:t>
      </w:r>
      <w:r w:rsidR="00F51E82">
        <w:rPr>
          <w:rFonts w:ascii="Times New Roman" w:hAnsi="Times New Roman" w:cs="Times New Roman"/>
          <w:sz w:val="24"/>
          <w:szCs w:val="24"/>
        </w:rPr>
        <w:t>21</w:t>
      </w:r>
      <w:r w:rsidR="00F51E82" w:rsidRPr="004023FC">
        <w:rPr>
          <w:rFonts w:ascii="Times New Roman" w:hAnsi="Times New Roman" w:cs="Times New Roman"/>
          <w:sz w:val="24"/>
          <w:szCs w:val="24"/>
        </w:rPr>
        <w:t xml:space="preserve"> dniowej płatno</w:t>
      </w:r>
      <w:r w:rsidR="00F51E82" w:rsidRPr="004023FC">
        <w:rPr>
          <w:rFonts w:ascii="Times New Roman" w:eastAsia="TimesNewRoman" w:hAnsi="Times New Roman" w:cs="Times New Roman"/>
          <w:sz w:val="24"/>
          <w:szCs w:val="24"/>
        </w:rPr>
        <w:t>ś</w:t>
      </w:r>
      <w:r w:rsidR="00F51E82" w:rsidRPr="004023FC">
        <w:rPr>
          <w:rFonts w:ascii="Times New Roman" w:hAnsi="Times New Roman" w:cs="Times New Roman"/>
          <w:sz w:val="24"/>
          <w:szCs w:val="24"/>
        </w:rPr>
        <w:t>ci od daty prawidłowo wystawionej faktury;</w:t>
      </w:r>
    </w:p>
    <w:p w:rsidR="00F51E82" w:rsidRPr="0091288E" w:rsidRDefault="00F51E82" w:rsidP="00F51E82">
      <w:pPr>
        <w:pStyle w:val="Tekstpodstawowy33"/>
        <w:jc w:val="both"/>
        <w:rPr>
          <w:rFonts w:cs="Times New Roman"/>
          <w:b/>
          <w:color w:val="FF0000"/>
          <w:szCs w:val="24"/>
          <w:u w:val="single"/>
        </w:rPr>
      </w:pPr>
      <w:r w:rsidRPr="0091288E">
        <w:rPr>
          <w:rFonts w:cs="Times New Roman"/>
          <w:b/>
          <w:color w:val="FF0000"/>
          <w:szCs w:val="24"/>
          <w:u w:val="single"/>
        </w:rPr>
        <w:t xml:space="preserve">UWAGA: </w:t>
      </w:r>
      <w:r w:rsidR="0091288E" w:rsidRPr="0091288E">
        <w:rPr>
          <w:rFonts w:cs="Times New Roman"/>
          <w:b/>
          <w:color w:val="FF0000"/>
          <w:sz w:val="22"/>
          <w:szCs w:val="22"/>
          <w:u w:val="single"/>
        </w:rPr>
        <w:t>Brak wpisania  jednego z powyżej przewidzianych przez Zamawiającego terminów płatności  faktury spowoduje odrzucenie oferty danego Wykonawcy.</w:t>
      </w:r>
    </w:p>
    <w:p w:rsidR="00297815" w:rsidRPr="00297815" w:rsidRDefault="00F51E82" w:rsidP="00F51E82">
      <w:pPr>
        <w:pStyle w:val="Tekstpodstawowy3"/>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jc w:val="both"/>
        <w:rPr>
          <w:rFonts w:ascii="Times New Roman" w:hAnsi="Times New Roman"/>
          <w:b/>
          <w:bCs/>
          <w:sz w:val="24"/>
          <w:szCs w:val="24"/>
        </w:rPr>
      </w:pPr>
      <w:r w:rsidRPr="00F51E82">
        <w:rPr>
          <w:rFonts w:ascii="Times New Roman" w:hAnsi="Times New Roman"/>
          <w:bCs/>
          <w:sz w:val="24"/>
          <w:szCs w:val="24"/>
        </w:rPr>
        <w:t>3</w:t>
      </w:r>
      <w:r w:rsidRPr="004023FC">
        <w:rPr>
          <w:rFonts w:ascii="Times New Roman" w:hAnsi="Times New Roman"/>
          <w:b/>
          <w:bCs/>
          <w:sz w:val="24"/>
          <w:szCs w:val="24"/>
        </w:rPr>
        <w:t>.</w:t>
      </w:r>
      <w:r w:rsidRPr="004023FC">
        <w:rPr>
          <w:rFonts w:ascii="Times New Roman" w:hAnsi="Times New Roman"/>
          <w:bCs/>
          <w:sz w:val="24"/>
          <w:szCs w:val="24"/>
        </w:rPr>
        <w:t xml:space="preserve"> Oferta, która przedstawia najkorzystniejszy bilans (maksymalna liczba przyznanych punktów w oparciu o ustalone kryter</w:t>
      </w:r>
      <w:r w:rsidRPr="004023FC">
        <w:rPr>
          <w:rFonts w:ascii="Times New Roman" w:hAnsi="Times New Roman"/>
          <w:b/>
          <w:bCs/>
          <w:sz w:val="24"/>
          <w:szCs w:val="24"/>
        </w:rPr>
        <w:t>i</w:t>
      </w:r>
      <w:r w:rsidRPr="004023FC">
        <w:rPr>
          <w:rFonts w:ascii="Times New Roman" w:hAnsi="Times New Roman"/>
          <w:bCs/>
          <w:sz w:val="24"/>
          <w:szCs w:val="24"/>
        </w:rPr>
        <w:t>a), zostanie uznana za najkorzystniejszą, a pozostałe oferty będą sklasyfikowane zgodnie z liczbą uzyskanych punktów. Realizacja zamówienia zostanie powierzona Wykonawcy, którego oferta uzyska najwyższą liczbę punktów</w:t>
      </w:r>
    </w:p>
    <w:p w:rsidR="00297815" w:rsidRPr="00297815" w:rsidRDefault="00297815" w:rsidP="00297815">
      <w:pPr>
        <w:pStyle w:val="Tekstpodstawowy3"/>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jc w:val="both"/>
        <w:rPr>
          <w:rFonts w:ascii="Times New Roman" w:hAnsi="Times New Roman"/>
          <w:sz w:val="24"/>
          <w:szCs w:val="24"/>
          <w:u w:val="single"/>
        </w:rPr>
      </w:pPr>
    </w:p>
    <w:p w:rsidR="00297815" w:rsidRPr="00F51E82" w:rsidRDefault="00F51E82" w:rsidP="00F51E82">
      <w:pPr>
        <w:pStyle w:val="Tekstpodstawowy3"/>
        <w:widowControl w:val="0"/>
        <w:tabs>
          <w:tab w:val="left" w:pos="0"/>
          <w:tab w:val="left" w:pos="1800"/>
          <w:tab w:val="left" w:pos="2700"/>
          <w:tab w:val="left" w:pos="3600"/>
          <w:tab w:val="left" w:pos="4500"/>
          <w:tab w:val="left" w:pos="5400"/>
          <w:tab w:val="left" w:pos="6300"/>
          <w:tab w:val="left" w:pos="7200"/>
          <w:tab w:val="left" w:pos="8100"/>
          <w:tab w:val="left" w:pos="9000"/>
        </w:tabs>
        <w:jc w:val="both"/>
        <w:rPr>
          <w:rFonts w:ascii="Times New Roman" w:hAnsi="Times New Roman"/>
          <w:b/>
          <w:sz w:val="24"/>
          <w:szCs w:val="24"/>
          <w:u w:val="single"/>
        </w:rPr>
      </w:pPr>
      <w:r w:rsidRPr="00F51E82">
        <w:rPr>
          <w:rFonts w:ascii="Times New Roman" w:hAnsi="Times New Roman"/>
          <w:b/>
          <w:sz w:val="24"/>
          <w:szCs w:val="24"/>
          <w:u w:val="single"/>
        </w:rPr>
        <w:t>B)</w:t>
      </w:r>
      <w:r w:rsidR="00297815" w:rsidRPr="00F51E82">
        <w:rPr>
          <w:rFonts w:ascii="Times New Roman" w:hAnsi="Times New Roman"/>
          <w:b/>
          <w:sz w:val="24"/>
          <w:szCs w:val="24"/>
          <w:u w:val="single"/>
        </w:rPr>
        <w:t>W CZĘŚCI II ZAMÓWIENIA  - DOSTAWA KRUSZYWA GRANITOWEGO  ŁAMANEGO:</w:t>
      </w:r>
    </w:p>
    <w:p w:rsidR="00297815" w:rsidRPr="00297815" w:rsidRDefault="00297815" w:rsidP="00297815">
      <w:pPr>
        <w:pStyle w:val="Tekstpodstawowy3"/>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jc w:val="both"/>
        <w:rPr>
          <w:rFonts w:ascii="Times New Roman" w:hAnsi="Times New Roman"/>
          <w:sz w:val="24"/>
          <w:szCs w:val="24"/>
        </w:rPr>
      </w:pPr>
      <w:r w:rsidRPr="00297815">
        <w:rPr>
          <w:rFonts w:ascii="Times New Roman" w:hAnsi="Times New Roman"/>
          <w:sz w:val="24"/>
          <w:szCs w:val="24"/>
        </w:rPr>
        <w:lastRenderedPageBreak/>
        <w:t xml:space="preserve">      </w:t>
      </w:r>
    </w:p>
    <w:p w:rsidR="00F51E82" w:rsidRPr="00297815" w:rsidRDefault="00F51E82" w:rsidP="00F51E82">
      <w:pPr>
        <w:pStyle w:val="Tekstpodstawowy3"/>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val="0"/>
        <w:autoSpaceDE/>
        <w:spacing w:after="0"/>
        <w:rPr>
          <w:rFonts w:ascii="Times New Roman" w:hAnsi="Times New Roman"/>
          <w:sz w:val="24"/>
          <w:szCs w:val="24"/>
        </w:rPr>
      </w:pPr>
      <w:r>
        <w:rPr>
          <w:rFonts w:ascii="Times New Roman" w:hAnsi="Times New Roman"/>
          <w:sz w:val="24"/>
          <w:szCs w:val="24"/>
        </w:rPr>
        <w:t xml:space="preserve">      </w:t>
      </w:r>
      <w:r w:rsidR="0091288E">
        <w:rPr>
          <w:rFonts w:ascii="Times New Roman" w:hAnsi="Times New Roman"/>
          <w:sz w:val="24"/>
          <w:szCs w:val="24"/>
        </w:rPr>
        <w:t xml:space="preserve">     </w:t>
      </w:r>
      <w:r>
        <w:rPr>
          <w:rFonts w:ascii="Times New Roman" w:hAnsi="Times New Roman"/>
          <w:sz w:val="24"/>
          <w:szCs w:val="24"/>
        </w:rPr>
        <w:t>1)</w:t>
      </w:r>
      <w:r w:rsidRPr="00297815">
        <w:rPr>
          <w:rFonts w:ascii="Times New Roman" w:hAnsi="Times New Roman"/>
          <w:sz w:val="24"/>
          <w:szCs w:val="24"/>
        </w:rPr>
        <w:t>cena (brutto) oferty</w:t>
      </w:r>
      <w:r w:rsidR="0091288E">
        <w:rPr>
          <w:rFonts w:ascii="Times New Roman" w:hAnsi="Times New Roman"/>
          <w:sz w:val="24"/>
          <w:szCs w:val="24"/>
        </w:rPr>
        <w:t xml:space="preserve">           </w:t>
      </w:r>
      <w:r w:rsidRPr="00297815">
        <w:rPr>
          <w:rFonts w:ascii="Times New Roman" w:hAnsi="Times New Roman"/>
          <w:sz w:val="24"/>
          <w:szCs w:val="24"/>
        </w:rPr>
        <w:t>- 60 pkt.</w:t>
      </w:r>
    </w:p>
    <w:p w:rsidR="00F51E82" w:rsidRPr="00297815" w:rsidRDefault="0091288E" w:rsidP="0091288E">
      <w:pPr>
        <w:pStyle w:val="Tekstpodstawowy3"/>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val="0"/>
        <w:autoSpaceDE/>
        <w:spacing w:after="0"/>
        <w:rPr>
          <w:rFonts w:ascii="Times New Roman" w:hAnsi="Times New Roman"/>
          <w:sz w:val="24"/>
          <w:szCs w:val="24"/>
        </w:rPr>
      </w:pPr>
      <w:r>
        <w:rPr>
          <w:rFonts w:ascii="Times New Roman" w:hAnsi="Times New Roman"/>
          <w:sz w:val="24"/>
          <w:szCs w:val="24"/>
        </w:rPr>
        <w:t xml:space="preserve">           2) </w:t>
      </w:r>
      <w:r w:rsidR="00F51E82">
        <w:rPr>
          <w:rFonts w:ascii="Times New Roman" w:hAnsi="Times New Roman"/>
          <w:sz w:val="24"/>
          <w:szCs w:val="24"/>
        </w:rPr>
        <w:t xml:space="preserve">termin płatności faktury - </w:t>
      </w:r>
      <w:r w:rsidR="00F51E82" w:rsidRPr="00297815">
        <w:rPr>
          <w:rFonts w:ascii="Times New Roman" w:hAnsi="Times New Roman"/>
          <w:sz w:val="24"/>
          <w:szCs w:val="24"/>
        </w:rPr>
        <w:t xml:space="preserve"> 40 pkt.</w:t>
      </w:r>
    </w:p>
    <w:p w:rsidR="00F51E82" w:rsidRPr="00297815" w:rsidRDefault="00F51E82" w:rsidP="00F51E82">
      <w:pPr>
        <w:pStyle w:val="Tekstpodstawowy3"/>
        <w:widowControl w:val="0"/>
        <w:tabs>
          <w:tab w:val="left" w:pos="0"/>
          <w:tab w:val="left" w:pos="426"/>
          <w:tab w:val="left" w:pos="1800"/>
          <w:tab w:val="left" w:pos="2700"/>
          <w:tab w:val="left" w:pos="3600"/>
          <w:tab w:val="left" w:pos="4500"/>
          <w:tab w:val="left" w:pos="5400"/>
          <w:tab w:val="left" w:pos="6300"/>
          <w:tab w:val="left" w:pos="7200"/>
          <w:tab w:val="left" w:pos="8100"/>
          <w:tab w:val="left" w:pos="9000"/>
        </w:tabs>
        <w:ind w:left="360"/>
        <w:rPr>
          <w:rFonts w:ascii="Times New Roman" w:hAnsi="Times New Roman"/>
          <w:b/>
          <w:sz w:val="24"/>
          <w:szCs w:val="24"/>
        </w:rPr>
      </w:pPr>
      <w:r w:rsidRPr="00297815">
        <w:rPr>
          <w:rFonts w:ascii="Times New Roman" w:hAnsi="Times New Roman"/>
          <w:b/>
          <w:sz w:val="24"/>
          <w:szCs w:val="24"/>
        </w:rPr>
        <w:t>Ocena ofert będzie dokonywana według następujących zasad:</w:t>
      </w:r>
    </w:p>
    <w:p w:rsidR="00F51E82" w:rsidRPr="00297815" w:rsidRDefault="00F51E82" w:rsidP="00F51E82">
      <w:pPr>
        <w:pStyle w:val="Tekstpodstawowy3"/>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ind w:left="708"/>
        <w:rPr>
          <w:rFonts w:ascii="Times New Roman" w:hAnsi="Times New Roman"/>
          <w:sz w:val="24"/>
          <w:szCs w:val="24"/>
        </w:rPr>
      </w:pPr>
      <w:r w:rsidRPr="00297815">
        <w:rPr>
          <w:rFonts w:ascii="Times New Roman" w:hAnsi="Times New Roman"/>
          <w:sz w:val="24"/>
          <w:szCs w:val="24"/>
        </w:rPr>
        <w:t xml:space="preserve">LP – liczba punktów uzyskanych przez ofertę (max – 100 punktów) </w:t>
      </w:r>
    </w:p>
    <w:p w:rsidR="00F51E82" w:rsidRPr="0091288E" w:rsidRDefault="00F51E82" w:rsidP="00F51E82">
      <w:pPr>
        <w:pStyle w:val="Tekstpodstawowy3"/>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ind w:left="708"/>
        <w:rPr>
          <w:rFonts w:ascii="Times New Roman" w:hAnsi="Times New Roman"/>
          <w:b/>
          <w:sz w:val="24"/>
          <w:szCs w:val="24"/>
        </w:rPr>
      </w:pPr>
      <w:r w:rsidRPr="0091288E">
        <w:rPr>
          <w:rFonts w:ascii="Times New Roman" w:hAnsi="Times New Roman"/>
          <w:sz w:val="24"/>
          <w:szCs w:val="24"/>
        </w:rPr>
        <w:t>LP = C + G ( max 100 punktów)</w:t>
      </w:r>
    </w:p>
    <w:p w:rsidR="00F51E82" w:rsidRDefault="0091288E" w:rsidP="0091288E">
      <w:pPr>
        <w:pStyle w:val="Tekstpodstawowy3"/>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val="0"/>
        <w:autoSpaceDE/>
        <w:spacing w:after="0"/>
        <w:rPr>
          <w:rFonts w:ascii="Times New Roman" w:hAnsi="Times New Roman"/>
          <w:sz w:val="24"/>
          <w:szCs w:val="24"/>
        </w:rPr>
      </w:pPr>
      <w:r>
        <w:rPr>
          <w:rFonts w:ascii="Times New Roman" w:hAnsi="Times New Roman"/>
          <w:sz w:val="24"/>
          <w:szCs w:val="24"/>
        </w:rPr>
        <w:t xml:space="preserve">  1.K</w:t>
      </w:r>
      <w:r w:rsidR="00F51E82" w:rsidRPr="00297815">
        <w:rPr>
          <w:rFonts w:ascii="Times New Roman" w:hAnsi="Times New Roman"/>
          <w:sz w:val="24"/>
          <w:szCs w:val="24"/>
        </w:rPr>
        <w:t>ryterium  ceny – wskaźnik C</w:t>
      </w:r>
      <w:r>
        <w:rPr>
          <w:rFonts w:ascii="Times New Roman" w:hAnsi="Times New Roman"/>
          <w:sz w:val="24"/>
          <w:szCs w:val="24"/>
        </w:rPr>
        <w:t>:</w:t>
      </w:r>
    </w:p>
    <w:p w:rsidR="0091288E" w:rsidRPr="00297815" w:rsidRDefault="0091288E" w:rsidP="0091288E">
      <w:pPr>
        <w:pStyle w:val="Tekstpodstawowy3"/>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val="0"/>
        <w:autoSpaceDE/>
        <w:spacing w:after="0"/>
        <w:rPr>
          <w:rFonts w:ascii="Times New Roman" w:hAnsi="Times New Roman"/>
          <w:sz w:val="24"/>
          <w:szCs w:val="24"/>
        </w:rPr>
      </w:pPr>
    </w:p>
    <w:p w:rsidR="00F51E82" w:rsidRPr="00297815" w:rsidRDefault="00F51E82" w:rsidP="00F51E82">
      <w:pPr>
        <w:pStyle w:val="Tekstpodstawowy3"/>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rPr>
          <w:rFonts w:ascii="Times New Roman" w:hAnsi="Times New Roman"/>
          <w:sz w:val="24"/>
          <w:szCs w:val="24"/>
          <w:u w:val="single"/>
        </w:rPr>
      </w:pPr>
      <w:r w:rsidRPr="00297815">
        <w:rPr>
          <w:rFonts w:ascii="Times New Roman" w:hAnsi="Times New Roman"/>
          <w:sz w:val="24"/>
          <w:szCs w:val="24"/>
        </w:rPr>
        <w:t xml:space="preserve">                          </w:t>
      </w:r>
      <w:r w:rsidRPr="00297815">
        <w:rPr>
          <w:rFonts w:ascii="Times New Roman" w:hAnsi="Times New Roman"/>
          <w:sz w:val="24"/>
          <w:szCs w:val="24"/>
          <w:u w:val="single"/>
        </w:rPr>
        <w:t xml:space="preserve"> Najniższa  oferowana wartość spośród zakwalifikowanych ofert</w:t>
      </w:r>
    </w:p>
    <w:p w:rsidR="00F51E82" w:rsidRDefault="00F51E82" w:rsidP="00F51E82">
      <w:pPr>
        <w:pStyle w:val="Tekstpodstawowy3"/>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rPr>
          <w:rFonts w:ascii="Times New Roman" w:hAnsi="Times New Roman"/>
          <w:sz w:val="24"/>
          <w:szCs w:val="24"/>
        </w:rPr>
      </w:pPr>
      <w:r w:rsidRPr="00297815">
        <w:rPr>
          <w:rFonts w:ascii="Times New Roman" w:hAnsi="Times New Roman"/>
          <w:sz w:val="24"/>
          <w:szCs w:val="24"/>
        </w:rPr>
        <w:tab/>
        <w:t>C =                               Wartość badanej oferty                                            x 60</w:t>
      </w:r>
      <w:r>
        <w:rPr>
          <w:rFonts w:ascii="Times New Roman" w:hAnsi="Times New Roman"/>
          <w:sz w:val="24"/>
          <w:szCs w:val="24"/>
        </w:rPr>
        <w:t xml:space="preserve"> </w:t>
      </w:r>
    </w:p>
    <w:p w:rsidR="0091288E" w:rsidRPr="00297815" w:rsidRDefault="0091288E" w:rsidP="00F51E82">
      <w:pPr>
        <w:pStyle w:val="Tekstpodstawowy3"/>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rPr>
          <w:rFonts w:ascii="Times New Roman" w:hAnsi="Times New Roman"/>
          <w:b/>
          <w:sz w:val="24"/>
          <w:szCs w:val="24"/>
        </w:rPr>
      </w:pPr>
    </w:p>
    <w:p w:rsidR="00F51E82" w:rsidRPr="00297815" w:rsidRDefault="00F51E82" w:rsidP="00F51E82">
      <w:pPr>
        <w:pStyle w:val="Tekstpodstawowy3"/>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ind w:left="708"/>
        <w:rPr>
          <w:rFonts w:ascii="Times New Roman" w:hAnsi="Times New Roman"/>
          <w:b/>
          <w:sz w:val="24"/>
          <w:szCs w:val="24"/>
          <w:u w:val="single"/>
        </w:rPr>
      </w:pPr>
      <w:r w:rsidRPr="00297815">
        <w:rPr>
          <w:rFonts w:ascii="Times New Roman" w:hAnsi="Times New Roman"/>
          <w:b/>
          <w:sz w:val="24"/>
          <w:szCs w:val="24"/>
          <w:u w:val="single"/>
        </w:rPr>
        <w:t>Ceny należy podać z dokładnością do dwóch miejsc po przecinku.</w:t>
      </w:r>
    </w:p>
    <w:p w:rsidR="00F51E82" w:rsidRPr="00297815" w:rsidRDefault="00F51E82" w:rsidP="00F51E82">
      <w:pPr>
        <w:pStyle w:val="Tekstpodstawowy3"/>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ind w:left="708"/>
        <w:rPr>
          <w:rFonts w:ascii="Times New Roman" w:hAnsi="Times New Roman"/>
          <w:b/>
          <w:sz w:val="24"/>
          <w:szCs w:val="24"/>
        </w:rPr>
      </w:pPr>
    </w:p>
    <w:p w:rsidR="00F51E82" w:rsidRPr="00297815" w:rsidRDefault="00F51E82" w:rsidP="00F51E82">
      <w:pPr>
        <w:pStyle w:val="Tekstpodstawowy3"/>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rPr>
          <w:rFonts w:ascii="Times New Roman" w:hAnsi="Times New Roman"/>
          <w:b/>
          <w:bCs/>
          <w:sz w:val="24"/>
          <w:szCs w:val="24"/>
        </w:rPr>
      </w:pPr>
      <w:r w:rsidRPr="00297815">
        <w:rPr>
          <w:rFonts w:ascii="Times New Roman" w:hAnsi="Times New Roman"/>
          <w:sz w:val="24"/>
          <w:szCs w:val="24"/>
        </w:rPr>
        <w:t>2.</w:t>
      </w:r>
      <w:r w:rsidRPr="00297815">
        <w:rPr>
          <w:rFonts w:ascii="Times New Roman" w:hAnsi="Times New Roman"/>
          <w:b/>
          <w:sz w:val="24"/>
          <w:szCs w:val="24"/>
        </w:rPr>
        <w:t xml:space="preserve">  </w:t>
      </w:r>
      <w:r>
        <w:rPr>
          <w:rFonts w:ascii="Times New Roman" w:hAnsi="Times New Roman"/>
          <w:b/>
          <w:bCs/>
          <w:sz w:val="24"/>
          <w:szCs w:val="24"/>
        </w:rPr>
        <w:t xml:space="preserve">Kryterium termin płatności faktury </w:t>
      </w:r>
      <w:r w:rsidRPr="00297815">
        <w:rPr>
          <w:rFonts w:ascii="Times New Roman" w:hAnsi="Times New Roman"/>
          <w:b/>
          <w:bCs/>
          <w:sz w:val="24"/>
          <w:szCs w:val="24"/>
        </w:rPr>
        <w:t>– wskaźnik G</w:t>
      </w:r>
    </w:p>
    <w:p w:rsidR="00F51E82" w:rsidRPr="004023FC" w:rsidRDefault="00F51E82" w:rsidP="00F51E82">
      <w:pPr>
        <w:adjustRightInd w:val="0"/>
        <w:rPr>
          <w:rFonts w:ascii="Times New Roman" w:hAnsi="Times New Roman" w:cs="Times New Roman"/>
          <w:b/>
          <w:bCs/>
          <w:sz w:val="24"/>
          <w:szCs w:val="24"/>
        </w:rPr>
      </w:pPr>
      <w:r>
        <w:rPr>
          <w:rFonts w:ascii="Times New Roman" w:hAnsi="Times New Roman" w:cs="Times New Roman"/>
          <w:b/>
          <w:bCs/>
          <w:sz w:val="24"/>
          <w:szCs w:val="24"/>
        </w:rPr>
        <w:t xml:space="preserve">   </w:t>
      </w:r>
      <w:r w:rsidRPr="004023FC">
        <w:rPr>
          <w:rFonts w:ascii="Times New Roman" w:hAnsi="Times New Roman" w:cs="Times New Roman"/>
          <w:b/>
          <w:bCs/>
          <w:sz w:val="24"/>
          <w:szCs w:val="24"/>
        </w:rPr>
        <w:t xml:space="preserve">Termin płatności faktury </w:t>
      </w:r>
      <w:r>
        <w:rPr>
          <w:rFonts w:ascii="Times New Roman" w:hAnsi="Times New Roman" w:cs="Times New Roman"/>
          <w:b/>
          <w:bCs/>
          <w:sz w:val="24"/>
          <w:szCs w:val="24"/>
        </w:rPr>
        <w:t>40% (4</w:t>
      </w:r>
      <w:r w:rsidRPr="004023FC">
        <w:rPr>
          <w:rFonts w:ascii="Times New Roman" w:hAnsi="Times New Roman" w:cs="Times New Roman"/>
          <w:b/>
          <w:bCs/>
          <w:sz w:val="24"/>
          <w:szCs w:val="24"/>
        </w:rPr>
        <w:t>0pkt).</w:t>
      </w:r>
    </w:p>
    <w:p w:rsidR="00F51E82" w:rsidRPr="004023FC" w:rsidRDefault="00F51E82" w:rsidP="00F51E82">
      <w:pPr>
        <w:adjustRightInd w:val="0"/>
        <w:jc w:val="both"/>
        <w:rPr>
          <w:rFonts w:ascii="Times New Roman" w:hAnsi="Times New Roman" w:cs="Times New Roman"/>
          <w:sz w:val="24"/>
          <w:szCs w:val="24"/>
        </w:rPr>
      </w:pPr>
      <w:r w:rsidRPr="004023FC">
        <w:rPr>
          <w:rFonts w:ascii="Times New Roman" w:hAnsi="Times New Roman" w:cs="Times New Roman"/>
          <w:sz w:val="24"/>
          <w:szCs w:val="24"/>
        </w:rPr>
        <w:t>Maksymalna ilo</w:t>
      </w:r>
      <w:r w:rsidRPr="004023FC">
        <w:rPr>
          <w:rFonts w:ascii="Times New Roman" w:eastAsia="TimesNewRoman" w:hAnsi="Times New Roman" w:cs="Times New Roman"/>
          <w:sz w:val="24"/>
          <w:szCs w:val="24"/>
        </w:rPr>
        <w:t xml:space="preserve">ść </w:t>
      </w:r>
      <w:r w:rsidRPr="004023FC">
        <w:rPr>
          <w:rFonts w:ascii="Times New Roman" w:hAnsi="Times New Roman" w:cs="Times New Roman"/>
          <w:sz w:val="24"/>
          <w:szCs w:val="24"/>
        </w:rPr>
        <w:t>punktów mo</w:t>
      </w:r>
      <w:r w:rsidRPr="004023FC">
        <w:rPr>
          <w:rFonts w:ascii="Times New Roman" w:eastAsia="TimesNewRoman" w:hAnsi="Times New Roman" w:cs="Times New Roman"/>
          <w:sz w:val="24"/>
          <w:szCs w:val="24"/>
        </w:rPr>
        <w:t>ż</w:t>
      </w:r>
      <w:r w:rsidRPr="004023FC">
        <w:rPr>
          <w:rFonts w:ascii="Times New Roman" w:hAnsi="Times New Roman" w:cs="Times New Roman"/>
          <w:sz w:val="24"/>
          <w:szCs w:val="24"/>
        </w:rPr>
        <w:t xml:space="preserve">liwych do uzyskania z tytułu tego kryterium wynosi </w:t>
      </w:r>
      <w:r>
        <w:rPr>
          <w:rFonts w:ascii="Times New Roman" w:hAnsi="Times New Roman" w:cs="Times New Roman"/>
          <w:sz w:val="24"/>
          <w:szCs w:val="24"/>
        </w:rPr>
        <w:t>4</w:t>
      </w:r>
      <w:r w:rsidRPr="004023FC">
        <w:rPr>
          <w:rFonts w:ascii="Times New Roman" w:hAnsi="Times New Roman" w:cs="Times New Roman"/>
          <w:sz w:val="24"/>
          <w:szCs w:val="24"/>
        </w:rPr>
        <w:t>0.</w:t>
      </w:r>
    </w:p>
    <w:p w:rsidR="00F51E82" w:rsidRPr="004023FC" w:rsidRDefault="00F51E82" w:rsidP="00F51E82">
      <w:pPr>
        <w:pStyle w:val="Tekstpodstawowy33"/>
        <w:jc w:val="both"/>
        <w:rPr>
          <w:rFonts w:cs="Times New Roman"/>
          <w:szCs w:val="24"/>
          <w:lang w:eastAsia="pl-PL"/>
        </w:rPr>
      </w:pPr>
      <w:r w:rsidRPr="004023FC">
        <w:rPr>
          <w:rFonts w:cs="Times New Roman"/>
          <w:szCs w:val="24"/>
          <w:lang w:eastAsia="pl-PL"/>
        </w:rPr>
        <w:t>Ocena w zakresie trzeciego kryterium zostanie dokonana w nast</w:t>
      </w:r>
      <w:r w:rsidRPr="004023FC">
        <w:rPr>
          <w:rFonts w:eastAsia="TimesNewRoman" w:cs="Times New Roman"/>
          <w:szCs w:val="24"/>
          <w:lang w:eastAsia="pl-PL"/>
        </w:rPr>
        <w:t>ę</w:t>
      </w:r>
      <w:r w:rsidRPr="004023FC">
        <w:rPr>
          <w:rFonts w:cs="Times New Roman"/>
          <w:szCs w:val="24"/>
          <w:lang w:eastAsia="pl-PL"/>
        </w:rPr>
        <w:t>puj</w:t>
      </w:r>
      <w:r w:rsidRPr="004023FC">
        <w:rPr>
          <w:rFonts w:eastAsia="TimesNewRoman" w:cs="Times New Roman"/>
          <w:szCs w:val="24"/>
          <w:lang w:eastAsia="pl-PL"/>
        </w:rPr>
        <w:t>ą</w:t>
      </w:r>
      <w:r w:rsidRPr="004023FC">
        <w:rPr>
          <w:rFonts w:cs="Times New Roman"/>
          <w:szCs w:val="24"/>
          <w:lang w:eastAsia="pl-PL"/>
        </w:rPr>
        <w:t>cy sposób :</w:t>
      </w:r>
    </w:p>
    <w:p w:rsidR="00F51E82" w:rsidRPr="004023FC" w:rsidRDefault="0091288E" w:rsidP="00F51E82">
      <w:pPr>
        <w:adjustRightInd w:val="0"/>
        <w:jc w:val="both"/>
        <w:rPr>
          <w:rFonts w:ascii="Times New Roman" w:hAnsi="Times New Roman" w:cs="Times New Roman"/>
          <w:sz w:val="24"/>
          <w:szCs w:val="24"/>
        </w:rPr>
      </w:pPr>
      <w:r>
        <w:rPr>
          <w:rFonts w:ascii="Times New Roman" w:hAnsi="Times New Roman" w:cs="Times New Roman"/>
          <w:b/>
          <w:bCs/>
          <w:sz w:val="24"/>
          <w:szCs w:val="24"/>
        </w:rPr>
        <w:t>40</w:t>
      </w:r>
      <w:r w:rsidR="00F51E82" w:rsidRPr="004023FC">
        <w:rPr>
          <w:rFonts w:ascii="Times New Roman" w:hAnsi="Times New Roman" w:cs="Times New Roman"/>
          <w:b/>
          <w:bCs/>
          <w:sz w:val="24"/>
          <w:szCs w:val="24"/>
        </w:rPr>
        <w:t xml:space="preserve"> </w:t>
      </w:r>
      <w:proofErr w:type="spellStart"/>
      <w:r w:rsidR="00F51E82" w:rsidRPr="004023FC">
        <w:rPr>
          <w:rFonts w:ascii="Times New Roman" w:hAnsi="Times New Roman" w:cs="Times New Roman"/>
          <w:b/>
          <w:bCs/>
          <w:sz w:val="24"/>
          <w:szCs w:val="24"/>
        </w:rPr>
        <w:t>pkt</w:t>
      </w:r>
      <w:proofErr w:type="spellEnd"/>
      <w:r w:rsidR="00F51E82" w:rsidRPr="004023FC">
        <w:rPr>
          <w:rFonts w:ascii="Times New Roman" w:hAnsi="Times New Roman" w:cs="Times New Roman"/>
          <w:b/>
          <w:bCs/>
          <w:sz w:val="24"/>
          <w:szCs w:val="24"/>
        </w:rPr>
        <w:t xml:space="preserve"> </w:t>
      </w:r>
      <w:r w:rsidR="00F51E82" w:rsidRPr="004023FC">
        <w:rPr>
          <w:rFonts w:ascii="Times New Roman" w:hAnsi="Times New Roman" w:cs="Times New Roman"/>
          <w:sz w:val="24"/>
          <w:szCs w:val="24"/>
        </w:rPr>
        <w:t>otrzyma oferta, której wykonawca zadeklaruje termin 30 dniowej płatno</w:t>
      </w:r>
      <w:r w:rsidR="00F51E82" w:rsidRPr="004023FC">
        <w:rPr>
          <w:rFonts w:ascii="Times New Roman" w:eastAsia="TimesNewRoman" w:hAnsi="Times New Roman" w:cs="Times New Roman"/>
          <w:sz w:val="24"/>
          <w:szCs w:val="24"/>
        </w:rPr>
        <w:t>ś</w:t>
      </w:r>
      <w:r w:rsidR="00F51E82" w:rsidRPr="004023FC">
        <w:rPr>
          <w:rFonts w:ascii="Times New Roman" w:hAnsi="Times New Roman" w:cs="Times New Roman"/>
          <w:sz w:val="24"/>
          <w:szCs w:val="24"/>
        </w:rPr>
        <w:t>ci od daty prawidłowo wystawionej faktury;</w:t>
      </w:r>
    </w:p>
    <w:p w:rsidR="00F51E82" w:rsidRPr="004023FC" w:rsidRDefault="0091288E" w:rsidP="00F51E82">
      <w:pPr>
        <w:adjustRightInd w:val="0"/>
        <w:jc w:val="both"/>
        <w:rPr>
          <w:rFonts w:ascii="Times New Roman" w:hAnsi="Times New Roman" w:cs="Times New Roman"/>
          <w:sz w:val="24"/>
          <w:szCs w:val="24"/>
        </w:rPr>
      </w:pPr>
      <w:r>
        <w:rPr>
          <w:rFonts w:ascii="Times New Roman" w:hAnsi="Times New Roman" w:cs="Times New Roman"/>
          <w:b/>
          <w:sz w:val="24"/>
          <w:szCs w:val="24"/>
        </w:rPr>
        <w:t>20</w:t>
      </w:r>
      <w:r w:rsidR="00F51E82" w:rsidRPr="004023FC">
        <w:rPr>
          <w:rFonts w:ascii="Times New Roman" w:hAnsi="Times New Roman" w:cs="Times New Roman"/>
          <w:b/>
          <w:sz w:val="24"/>
          <w:szCs w:val="24"/>
        </w:rPr>
        <w:t xml:space="preserve"> </w:t>
      </w:r>
      <w:proofErr w:type="spellStart"/>
      <w:r w:rsidR="00F51E82" w:rsidRPr="004023FC">
        <w:rPr>
          <w:rFonts w:ascii="Times New Roman" w:hAnsi="Times New Roman" w:cs="Times New Roman"/>
          <w:b/>
          <w:sz w:val="24"/>
          <w:szCs w:val="24"/>
        </w:rPr>
        <w:t>pkt</w:t>
      </w:r>
      <w:proofErr w:type="spellEnd"/>
      <w:r w:rsidR="00F51E82" w:rsidRPr="004023FC">
        <w:rPr>
          <w:rFonts w:ascii="Times New Roman" w:hAnsi="Times New Roman" w:cs="Times New Roman"/>
          <w:sz w:val="24"/>
          <w:szCs w:val="24"/>
        </w:rPr>
        <w:t xml:space="preserve"> - otrzyma oferta, której wykonawca zadeklaruje termin </w:t>
      </w:r>
      <w:r w:rsidR="00F51E82">
        <w:rPr>
          <w:rFonts w:ascii="Times New Roman" w:hAnsi="Times New Roman" w:cs="Times New Roman"/>
          <w:sz w:val="24"/>
          <w:szCs w:val="24"/>
        </w:rPr>
        <w:t>21</w:t>
      </w:r>
      <w:r w:rsidR="00F51E82" w:rsidRPr="004023FC">
        <w:rPr>
          <w:rFonts w:ascii="Times New Roman" w:hAnsi="Times New Roman" w:cs="Times New Roman"/>
          <w:sz w:val="24"/>
          <w:szCs w:val="24"/>
        </w:rPr>
        <w:t xml:space="preserve"> dniowej płatno</w:t>
      </w:r>
      <w:r w:rsidR="00F51E82" w:rsidRPr="004023FC">
        <w:rPr>
          <w:rFonts w:ascii="Times New Roman" w:eastAsia="TimesNewRoman" w:hAnsi="Times New Roman" w:cs="Times New Roman"/>
          <w:sz w:val="24"/>
          <w:szCs w:val="24"/>
        </w:rPr>
        <w:t>ś</w:t>
      </w:r>
      <w:r w:rsidR="00F51E82" w:rsidRPr="004023FC">
        <w:rPr>
          <w:rFonts w:ascii="Times New Roman" w:hAnsi="Times New Roman" w:cs="Times New Roman"/>
          <w:sz w:val="24"/>
          <w:szCs w:val="24"/>
        </w:rPr>
        <w:t>ci od daty prawidłowo wystawionej faktury;</w:t>
      </w:r>
    </w:p>
    <w:p w:rsidR="0091288E" w:rsidRPr="0091288E" w:rsidRDefault="00F51E82" w:rsidP="0091288E">
      <w:pPr>
        <w:pStyle w:val="Tekstpodstawowy33"/>
        <w:jc w:val="both"/>
        <w:rPr>
          <w:rFonts w:cs="Times New Roman"/>
          <w:b/>
          <w:color w:val="FF0000"/>
          <w:szCs w:val="24"/>
          <w:u w:val="single"/>
        </w:rPr>
      </w:pPr>
      <w:r w:rsidRPr="0091288E">
        <w:rPr>
          <w:rFonts w:cs="Times New Roman"/>
          <w:b/>
          <w:color w:val="FF0000"/>
          <w:szCs w:val="24"/>
        </w:rPr>
        <w:t>UWAGA:</w:t>
      </w:r>
      <w:r w:rsidR="0091288E" w:rsidRPr="0091288E">
        <w:rPr>
          <w:rFonts w:cs="Times New Roman"/>
          <w:b/>
          <w:color w:val="FF0000"/>
          <w:szCs w:val="24"/>
          <w:u w:val="single"/>
        </w:rPr>
        <w:t xml:space="preserve"> </w:t>
      </w:r>
      <w:r w:rsidR="0091288E" w:rsidRPr="0091288E">
        <w:rPr>
          <w:rFonts w:cs="Times New Roman"/>
          <w:b/>
          <w:color w:val="FF0000"/>
          <w:sz w:val="22"/>
          <w:szCs w:val="22"/>
          <w:u w:val="single"/>
        </w:rPr>
        <w:t>Brak wpisania  jednego z powyżej przewidzianych przez Zamawiającego terminów płatności  faktury spowoduje odrzucenie oferty danego Wykonawcy.</w:t>
      </w:r>
    </w:p>
    <w:p w:rsidR="00F51E82" w:rsidRPr="00297815" w:rsidRDefault="00F51E82" w:rsidP="00F51E82">
      <w:pPr>
        <w:pStyle w:val="Tekstpodstawowy3"/>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jc w:val="both"/>
        <w:rPr>
          <w:rFonts w:ascii="Times New Roman" w:hAnsi="Times New Roman"/>
          <w:b/>
          <w:bCs/>
          <w:sz w:val="24"/>
          <w:szCs w:val="24"/>
        </w:rPr>
      </w:pPr>
      <w:r w:rsidRPr="00F51E82">
        <w:rPr>
          <w:rFonts w:ascii="Times New Roman" w:hAnsi="Times New Roman"/>
          <w:bCs/>
          <w:sz w:val="24"/>
          <w:szCs w:val="24"/>
        </w:rPr>
        <w:t>3</w:t>
      </w:r>
      <w:r w:rsidRPr="004023FC">
        <w:rPr>
          <w:rFonts w:ascii="Times New Roman" w:hAnsi="Times New Roman"/>
          <w:b/>
          <w:bCs/>
          <w:sz w:val="24"/>
          <w:szCs w:val="24"/>
        </w:rPr>
        <w:t>.</w:t>
      </w:r>
      <w:r w:rsidRPr="004023FC">
        <w:rPr>
          <w:rFonts w:ascii="Times New Roman" w:hAnsi="Times New Roman"/>
          <w:bCs/>
          <w:sz w:val="24"/>
          <w:szCs w:val="24"/>
        </w:rPr>
        <w:t xml:space="preserve"> Oferta, która przedstawia najkorzystniejszy bilans (maksymalna liczba przyznanych punktów w oparciu o ustalone kryter</w:t>
      </w:r>
      <w:r w:rsidRPr="004023FC">
        <w:rPr>
          <w:rFonts w:ascii="Times New Roman" w:hAnsi="Times New Roman"/>
          <w:b/>
          <w:bCs/>
          <w:sz w:val="24"/>
          <w:szCs w:val="24"/>
        </w:rPr>
        <w:t>i</w:t>
      </w:r>
      <w:r w:rsidRPr="004023FC">
        <w:rPr>
          <w:rFonts w:ascii="Times New Roman" w:hAnsi="Times New Roman"/>
          <w:bCs/>
          <w:sz w:val="24"/>
          <w:szCs w:val="24"/>
        </w:rPr>
        <w:t>a), zostanie uznana za najkorzystniejszą, a pozostałe oferty będą sklasyfikowane zgodnie z liczbą uzyskanych punktów. Realizacja zamówienia zostanie powierzona Wykonawcy, którego oferta uzyska najwyższą liczbę punktów</w:t>
      </w:r>
    </w:p>
    <w:p w:rsidR="001153F9" w:rsidRDefault="001153F9" w:rsidP="001153F9">
      <w:pPr>
        <w:pStyle w:val="Heading41"/>
        <w:shd w:val="clear" w:color="auto" w:fill="auto"/>
        <w:spacing w:after="0" w:line="298" w:lineRule="exact"/>
        <w:ind w:right="20" w:firstLine="0"/>
        <w:rPr>
          <w:rFonts w:ascii="Times New Roman" w:hAnsi="Times New Roman" w:cs="Times New Roman"/>
          <w:color w:val="auto"/>
          <w:spacing w:val="0"/>
          <w:sz w:val="24"/>
          <w:szCs w:val="24"/>
          <w:u w:val="single"/>
        </w:rPr>
      </w:pPr>
    </w:p>
    <w:p w:rsidR="001C59B7" w:rsidRPr="003306B7" w:rsidRDefault="001C59B7" w:rsidP="003306B7">
      <w:pPr>
        <w:pStyle w:val="Tekstpodstawowy"/>
        <w:jc w:val="both"/>
        <w:rPr>
          <w:rFonts w:ascii="Times New Roman" w:hAnsi="Times New Roman" w:cs="Times New Roman"/>
        </w:rPr>
      </w:pPr>
    </w:p>
    <w:p w:rsidR="001C59B7" w:rsidRPr="003306B7" w:rsidRDefault="00885F18" w:rsidP="00FB48E2">
      <w:pPr>
        <w:pStyle w:val="Nagwek11"/>
        <w:tabs>
          <w:tab w:val="left" w:pos="871"/>
        </w:tabs>
        <w:spacing w:before="192" w:line="242" w:lineRule="auto"/>
        <w:ind w:left="360"/>
        <w:jc w:val="both"/>
        <w:rPr>
          <w:rFonts w:ascii="Times New Roman" w:hAnsi="Times New Roman" w:cs="Times New Roman"/>
        </w:rPr>
      </w:pPr>
      <w:bookmarkStart w:id="41" w:name="_Toc61870423"/>
      <w:r>
        <w:rPr>
          <w:rFonts w:ascii="Times New Roman" w:hAnsi="Times New Roman" w:cs="Times New Roman"/>
        </w:rPr>
        <w:t>XVIII</w:t>
      </w:r>
      <w:r w:rsidR="00FB48E2">
        <w:rPr>
          <w:rFonts w:ascii="Times New Roman" w:hAnsi="Times New Roman" w:cs="Times New Roman"/>
        </w:rPr>
        <w:t>.</w:t>
      </w:r>
      <w:r w:rsidR="00E5081F">
        <w:rPr>
          <w:rFonts w:ascii="Times New Roman" w:hAnsi="Times New Roman" w:cs="Times New Roman"/>
        </w:rPr>
        <w:t xml:space="preserve"> </w:t>
      </w:r>
      <w:r w:rsidR="005928A3" w:rsidRPr="003306B7">
        <w:rPr>
          <w:rFonts w:ascii="Times New Roman" w:hAnsi="Times New Roman" w:cs="Times New Roman"/>
        </w:rPr>
        <w:t>Informacje o formalnościach, jakie muszą zostać dopełnione po wyborze oferty w celu zawarcia umowy w sprawie zamówienia</w:t>
      </w:r>
      <w:r w:rsidR="005928A3" w:rsidRPr="003306B7">
        <w:rPr>
          <w:rFonts w:ascii="Times New Roman" w:hAnsi="Times New Roman" w:cs="Times New Roman"/>
          <w:spacing w:val="-17"/>
        </w:rPr>
        <w:t xml:space="preserve"> </w:t>
      </w:r>
      <w:r w:rsidR="005928A3" w:rsidRPr="003306B7">
        <w:rPr>
          <w:rFonts w:ascii="Times New Roman" w:hAnsi="Times New Roman" w:cs="Times New Roman"/>
        </w:rPr>
        <w:t>publicznego</w:t>
      </w:r>
      <w:bookmarkEnd w:id="41"/>
    </w:p>
    <w:p w:rsidR="001C59B7" w:rsidRPr="003306B7" w:rsidRDefault="005928A3" w:rsidP="00201221">
      <w:pPr>
        <w:pStyle w:val="Akapitzlist"/>
        <w:numPr>
          <w:ilvl w:val="0"/>
          <w:numId w:val="5"/>
        </w:numPr>
        <w:tabs>
          <w:tab w:val="left" w:pos="495"/>
        </w:tabs>
        <w:spacing w:before="117"/>
        <w:rPr>
          <w:rFonts w:ascii="Times New Roman" w:hAnsi="Times New Roman" w:cs="Times New Roman"/>
          <w:sz w:val="24"/>
          <w:szCs w:val="24"/>
        </w:rPr>
      </w:pPr>
      <w:proofErr w:type="spellStart"/>
      <w:r w:rsidRPr="003306B7">
        <w:rPr>
          <w:rFonts w:ascii="Times New Roman" w:hAnsi="Times New Roman" w:cs="Times New Roman"/>
          <w:sz w:val="24"/>
          <w:szCs w:val="24"/>
        </w:rPr>
        <w:t>Zamawiający</w:t>
      </w:r>
      <w:proofErr w:type="spellEnd"/>
      <w:r w:rsidRPr="003306B7">
        <w:rPr>
          <w:rFonts w:ascii="Times New Roman" w:hAnsi="Times New Roman" w:cs="Times New Roman"/>
          <w:sz w:val="24"/>
          <w:szCs w:val="24"/>
        </w:rPr>
        <w:t xml:space="preserve"> zawiera </w:t>
      </w:r>
      <w:proofErr w:type="spellStart"/>
      <w:r w:rsidRPr="003306B7">
        <w:rPr>
          <w:rFonts w:ascii="Times New Roman" w:hAnsi="Times New Roman" w:cs="Times New Roman"/>
          <w:sz w:val="24"/>
          <w:szCs w:val="24"/>
        </w:rPr>
        <w:t>umowę</w:t>
      </w:r>
      <w:proofErr w:type="spellEnd"/>
      <w:r w:rsidRPr="003306B7">
        <w:rPr>
          <w:rFonts w:ascii="Times New Roman" w:hAnsi="Times New Roman" w:cs="Times New Roman"/>
          <w:sz w:val="24"/>
          <w:szCs w:val="24"/>
        </w:rPr>
        <w:t xml:space="preserve"> w sprawie </w:t>
      </w:r>
      <w:proofErr w:type="spellStart"/>
      <w:r w:rsidRPr="003306B7">
        <w:rPr>
          <w:rFonts w:ascii="Times New Roman" w:hAnsi="Times New Roman" w:cs="Times New Roman"/>
          <w:sz w:val="24"/>
          <w:szCs w:val="24"/>
        </w:rPr>
        <w:t>zamówienia</w:t>
      </w:r>
      <w:proofErr w:type="spellEnd"/>
      <w:r w:rsidRPr="003306B7">
        <w:rPr>
          <w:rFonts w:ascii="Times New Roman" w:hAnsi="Times New Roman" w:cs="Times New Roman"/>
          <w:sz w:val="24"/>
          <w:szCs w:val="24"/>
        </w:rPr>
        <w:t xml:space="preserve"> publicznego, z </w:t>
      </w:r>
      <w:proofErr w:type="spellStart"/>
      <w:r w:rsidRPr="003306B7">
        <w:rPr>
          <w:rFonts w:ascii="Times New Roman" w:hAnsi="Times New Roman" w:cs="Times New Roman"/>
          <w:sz w:val="24"/>
          <w:szCs w:val="24"/>
        </w:rPr>
        <w:t>uwzględnieniem</w:t>
      </w:r>
      <w:proofErr w:type="spellEnd"/>
      <w:r w:rsidRPr="003306B7">
        <w:rPr>
          <w:rFonts w:ascii="Times New Roman" w:hAnsi="Times New Roman" w:cs="Times New Roman"/>
          <w:sz w:val="24"/>
          <w:szCs w:val="24"/>
        </w:rPr>
        <w:t xml:space="preserve"> art. 577 </w:t>
      </w:r>
      <w:proofErr w:type="spellStart"/>
      <w:r w:rsidRPr="003306B7">
        <w:rPr>
          <w:rFonts w:ascii="Times New Roman" w:hAnsi="Times New Roman" w:cs="Times New Roman"/>
          <w:sz w:val="24"/>
          <w:szCs w:val="24"/>
        </w:rPr>
        <w:t>pzp</w:t>
      </w:r>
      <w:proofErr w:type="spellEnd"/>
      <w:r w:rsidRPr="003306B7">
        <w:rPr>
          <w:rFonts w:ascii="Times New Roman" w:hAnsi="Times New Roman" w:cs="Times New Roman"/>
          <w:sz w:val="24"/>
          <w:szCs w:val="24"/>
        </w:rPr>
        <w:t xml:space="preserve">, w terminie nie </w:t>
      </w:r>
      <w:proofErr w:type="spellStart"/>
      <w:r w:rsidRPr="003306B7">
        <w:rPr>
          <w:rFonts w:ascii="Times New Roman" w:hAnsi="Times New Roman" w:cs="Times New Roman"/>
          <w:sz w:val="24"/>
          <w:szCs w:val="24"/>
        </w:rPr>
        <w:t>krótszym</w:t>
      </w:r>
      <w:proofErr w:type="spellEnd"/>
      <w:r w:rsidRPr="003306B7">
        <w:rPr>
          <w:rFonts w:ascii="Times New Roman" w:hAnsi="Times New Roman" w:cs="Times New Roman"/>
          <w:sz w:val="24"/>
          <w:szCs w:val="24"/>
        </w:rPr>
        <w:t xml:space="preserve"> </w:t>
      </w:r>
      <w:proofErr w:type="spellStart"/>
      <w:r w:rsidRPr="003306B7">
        <w:rPr>
          <w:rFonts w:ascii="Times New Roman" w:hAnsi="Times New Roman" w:cs="Times New Roman"/>
          <w:sz w:val="24"/>
          <w:szCs w:val="24"/>
        </w:rPr>
        <w:t>niż</w:t>
      </w:r>
      <w:proofErr w:type="spellEnd"/>
      <w:r w:rsidRPr="003306B7">
        <w:rPr>
          <w:rFonts w:ascii="Times New Roman" w:hAnsi="Times New Roman" w:cs="Times New Roman"/>
          <w:sz w:val="24"/>
          <w:szCs w:val="24"/>
        </w:rPr>
        <w:t xml:space="preserve"> 5</w:t>
      </w:r>
      <w:r w:rsidRPr="003306B7">
        <w:rPr>
          <w:rFonts w:ascii="Times New Roman" w:hAnsi="Times New Roman" w:cs="Times New Roman"/>
          <w:spacing w:val="-53"/>
          <w:sz w:val="24"/>
          <w:szCs w:val="24"/>
        </w:rPr>
        <w:t xml:space="preserve"> </w:t>
      </w:r>
      <w:r w:rsidRPr="003306B7">
        <w:rPr>
          <w:rFonts w:ascii="Times New Roman" w:hAnsi="Times New Roman" w:cs="Times New Roman"/>
          <w:sz w:val="24"/>
          <w:szCs w:val="24"/>
        </w:rPr>
        <w:t xml:space="preserve">dni od dnia przesłania </w:t>
      </w:r>
      <w:r w:rsidR="00912FDB" w:rsidRPr="003306B7">
        <w:rPr>
          <w:rFonts w:ascii="Times New Roman" w:hAnsi="Times New Roman" w:cs="Times New Roman"/>
          <w:sz w:val="24"/>
          <w:szCs w:val="24"/>
        </w:rPr>
        <w:t>zawiado</w:t>
      </w:r>
      <w:r w:rsidRPr="003306B7">
        <w:rPr>
          <w:rFonts w:ascii="Times New Roman" w:hAnsi="Times New Roman" w:cs="Times New Roman"/>
          <w:sz w:val="24"/>
          <w:szCs w:val="24"/>
        </w:rPr>
        <w:t>mienia</w:t>
      </w:r>
      <w:r w:rsidRPr="003306B7">
        <w:rPr>
          <w:rFonts w:ascii="Times New Roman" w:hAnsi="Times New Roman" w:cs="Times New Roman"/>
          <w:spacing w:val="-20"/>
          <w:sz w:val="24"/>
          <w:szCs w:val="24"/>
        </w:rPr>
        <w:t xml:space="preserve"> </w:t>
      </w:r>
      <w:r w:rsidRPr="003306B7">
        <w:rPr>
          <w:rFonts w:ascii="Times New Roman" w:hAnsi="Times New Roman" w:cs="Times New Roman"/>
          <w:sz w:val="24"/>
          <w:szCs w:val="24"/>
        </w:rPr>
        <w:t>o</w:t>
      </w:r>
      <w:r w:rsidRPr="003306B7">
        <w:rPr>
          <w:rFonts w:ascii="Times New Roman" w:hAnsi="Times New Roman" w:cs="Times New Roman"/>
          <w:spacing w:val="-21"/>
          <w:sz w:val="24"/>
          <w:szCs w:val="24"/>
        </w:rPr>
        <w:t xml:space="preserve"> </w:t>
      </w:r>
      <w:r w:rsidRPr="003306B7">
        <w:rPr>
          <w:rFonts w:ascii="Times New Roman" w:hAnsi="Times New Roman" w:cs="Times New Roman"/>
          <w:sz w:val="24"/>
          <w:szCs w:val="24"/>
        </w:rPr>
        <w:t>wyborze</w:t>
      </w:r>
      <w:r w:rsidRPr="003306B7">
        <w:rPr>
          <w:rFonts w:ascii="Times New Roman" w:hAnsi="Times New Roman" w:cs="Times New Roman"/>
          <w:spacing w:val="-18"/>
          <w:sz w:val="24"/>
          <w:szCs w:val="24"/>
        </w:rPr>
        <w:t xml:space="preserve"> </w:t>
      </w:r>
      <w:r w:rsidRPr="003306B7">
        <w:rPr>
          <w:rFonts w:ascii="Times New Roman" w:hAnsi="Times New Roman" w:cs="Times New Roman"/>
          <w:sz w:val="24"/>
          <w:szCs w:val="24"/>
        </w:rPr>
        <w:t>najkorzystniejszej</w:t>
      </w:r>
      <w:r w:rsidRPr="003306B7">
        <w:rPr>
          <w:rFonts w:ascii="Times New Roman" w:hAnsi="Times New Roman" w:cs="Times New Roman"/>
          <w:spacing w:val="-19"/>
          <w:sz w:val="24"/>
          <w:szCs w:val="24"/>
        </w:rPr>
        <w:t xml:space="preserve"> </w:t>
      </w:r>
      <w:r w:rsidRPr="003306B7">
        <w:rPr>
          <w:rFonts w:ascii="Times New Roman" w:hAnsi="Times New Roman" w:cs="Times New Roman"/>
          <w:sz w:val="24"/>
          <w:szCs w:val="24"/>
        </w:rPr>
        <w:t>oferty,</w:t>
      </w:r>
      <w:r w:rsidRPr="003306B7">
        <w:rPr>
          <w:rFonts w:ascii="Times New Roman" w:hAnsi="Times New Roman" w:cs="Times New Roman"/>
          <w:spacing w:val="-20"/>
          <w:sz w:val="24"/>
          <w:szCs w:val="24"/>
        </w:rPr>
        <w:t xml:space="preserve"> </w:t>
      </w:r>
      <w:proofErr w:type="spellStart"/>
      <w:r w:rsidRPr="003306B7">
        <w:rPr>
          <w:rFonts w:ascii="Times New Roman" w:hAnsi="Times New Roman" w:cs="Times New Roman"/>
          <w:sz w:val="24"/>
          <w:szCs w:val="24"/>
        </w:rPr>
        <w:t>jeżeli</w:t>
      </w:r>
      <w:proofErr w:type="spellEnd"/>
      <w:r w:rsidRPr="003306B7">
        <w:rPr>
          <w:rFonts w:ascii="Times New Roman" w:hAnsi="Times New Roman" w:cs="Times New Roman"/>
          <w:spacing w:val="-22"/>
          <w:sz w:val="24"/>
          <w:szCs w:val="24"/>
        </w:rPr>
        <w:t xml:space="preserve"> </w:t>
      </w:r>
      <w:r w:rsidRPr="003306B7">
        <w:rPr>
          <w:rFonts w:ascii="Times New Roman" w:hAnsi="Times New Roman" w:cs="Times New Roman"/>
          <w:sz w:val="24"/>
          <w:szCs w:val="24"/>
        </w:rPr>
        <w:t>zawiadomienie</w:t>
      </w:r>
      <w:r w:rsidRPr="003306B7">
        <w:rPr>
          <w:rFonts w:ascii="Times New Roman" w:hAnsi="Times New Roman" w:cs="Times New Roman"/>
          <w:spacing w:val="-18"/>
          <w:sz w:val="24"/>
          <w:szCs w:val="24"/>
        </w:rPr>
        <w:t xml:space="preserve"> </w:t>
      </w:r>
      <w:r w:rsidRPr="003306B7">
        <w:rPr>
          <w:rFonts w:ascii="Times New Roman" w:hAnsi="Times New Roman" w:cs="Times New Roman"/>
          <w:sz w:val="24"/>
          <w:szCs w:val="24"/>
        </w:rPr>
        <w:t>to</w:t>
      </w:r>
      <w:r w:rsidRPr="003306B7">
        <w:rPr>
          <w:rFonts w:ascii="Times New Roman" w:hAnsi="Times New Roman" w:cs="Times New Roman"/>
          <w:spacing w:val="-22"/>
          <w:sz w:val="24"/>
          <w:szCs w:val="24"/>
        </w:rPr>
        <w:t xml:space="preserve"> </w:t>
      </w:r>
      <w:r w:rsidRPr="003306B7">
        <w:rPr>
          <w:rFonts w:ascii="Times New Roman" w:hAnsi="Times New Roman" w:cs="Times New Roman"/>
          <w:sz w:val="24"/>
          <w:szCs w:val="24"/>
        </w:rPr>
        <w:t>zostało</w:t>
      </w:r>
      <w:r w:rsidRPr="003306B7">
        <w:rPr>
          <w:rFonts w:ascii="Times New Roman" w:hAnsi="Times New Roman" w:cs="Times New Roman"/>
          <w:spacing w:val="-21"/>
          <w:sz w:val="24"/>
          <w:szCs w:val="24"/>
        </w:rPr>
        <w:t xml:space="preserve"> </w:t>
      </w:r>
      <w:r w:rsidRPr="003306B7">
        <w:rPr>
          <w:rFonts w:ascii="Times New Roman" w:hAnsi="Times New Roman" w:cs="Times New Roman"/>
          <w:sz w:val="24"/>
          <w:szCs w:val="24"/>
        </w:rPr>
        <w:t>przesłane</w:t>
      </w:r>
      <w:r w:rsidRPr="003306B7">
        <w:rPr>
          <w:rFonts w:ascii="Times New Roman" w:hAnsi="Times New Roman" w:cs="Times New Roman"/>
          <w:spacing w:val="-8"/>
          <w:sz w:val="24"/>
          <w:szCs w:val="24"/>
        </w:rPr>
        <w:t xml:space="preserve"> </w:t>
      </w:r>
      <w:r w:rsidRPr="003306B7">
        <w:rPr>
          <w:rFonts w:ascii="Times New Roman" w:hAnsi="Times New Roman" w:cs="Times New Roman"/>
          <w:sz w:val="24"/>
          <w:szCs w:val="24"/>
        </w:rPr>
        <w:t>przy</w:t>
      </w:r>
      <w:r w:rsidRPr="003306B7">
        <w:rPr>
          <w:rFonts w:ascii="Times New Roman" w:hAnsi="Times New Roman" w:cs="Times New Roman"/>
          <w:spacing w:val="-10"/>
          <w:sz w:val="24"/>
          <w:szCs w:val="24"/>
        </w:rPr>
        <w:t xml:space="preserve"> </w:t>
      </w:r>
      <w:proofErr w:type="spellStart"/>
      <w:r w:rsidRPr="003306B7">
        <w:rPr>
          <w:rFonts w:ascii="Times New Roman" w:hAnsi="Times New Roman" w:cs="Times New Roman"/>
          <w:sz w:val="24"/>
          <w:szCs w:val="24"/>
        </w:rPr>
        <w:t>użyciu</w:t>
      </w:r>
      <w:proofErr w:type="spellEnd"/>
      <w:r w:rsidRPr="003306B7">
        <w:rPr>
          <w:rFonts w:ascii="Times New Roman" w:hAnsi="Times New Roman" w:cs="Times New Roman"/>
          <w:spacing w:val="-4"/>
          <w:sz w:val="24"/>
          <w:szCs w:val="24"/>
        </w:rPr>
        <w:t xml:space="preserve"> </w:t>
      </w:r>
      <w:proofErr w:type="spellStart"/>
      <w:r w:rsidRPr="003306B7">
        <w:rPr>
          <w:rFonts w:ascii="Times New Roman" w:hAnsi="Times New Roman" w:cs="Times New Roman"/>
          <w:sz w:val="24"/>
          <w:szCs w:val="24"/>
        </w:rPr>
        <w:t>środków</w:t>
      </w:r>
      <w:proofErr w:type="spellEnd"/>
      <w:r w:rsidRPr="003306B7">
        <w:rPr>
          <w:rFonts w:ascii="Times New Roman" w:hAnsi="Times New Roman" w:cs="Times New Roman"/>
          <w:spacing w:val="-8"/>
          <w:sz w:val="24"/>
          <w:szCs w:val="24"/>
        </w:rPr>
        <w:t xml:space="preserve"> </w:t>
      </w:r>
      <w:r w:rsidRPr="003306B7">
        <w:rPr>
          <w:rFonts w:ascii="Times New Roman" w:hAnsi="Times New Roman" w:cs="Times New Roman"/>
          <w:sz w:val="24"/>
          <w:szCs w:val="24"/>
        </w:rPr>
        <w:t>komunikacji</w:t>
      </w:r>
      <w:r w:rsidRPr="003306B7">
        <w:rPr>
          <w:rFonts w:ascii="Times New Roman" w:hAnsi="Times New Roman" w:cs="Times New Roman"/>
          <w:spacing w:val="-6"/>
          <w:sz w:val="24"/>
          <w:szCs w:val="24"/>
        </w:rPr>
        <w:t xml:space="preserve"> </w:t>
      </w:r>
      <w:r w:rsidRPr="003306B7">
        <w:rPr>
          <w:rFonts w:ascii="Times New Roman" w:hAnsi="Times New Roman" w:cs="Times New Roman"/>
          <w:sz w:val="24"/>
          <w:szCs w:val="24"/>
        </w:rPr>
        <w:t>elektronicznej,</w:t>
      </w:r>
      <w:r w:rsidRPr="003306B7">
        <w:rPr>
          <w:rFonts w:ascii="Times New Roman" w:hAnsi="Times New Roman" w:cs="Times New Roman"/>
          <w:spacing w:val="-5"/>
          <w:sz w:val="24"/>
          <w:szCs w:val="24"/>
        </w:rPr>
        <w:t xml:space="preserve"> </w:t>
      </w:r>
      <w:r w:rsidRPr="003306B7">
        <w:rPr>
          <w:rFonts w:ascii="Times New Roman" w:hAnsi="Times New Roman" w:cs="Times New Roman"/>
          <w:sz w:val="24"/>
          <w:szCs w:val="24"/>
        </w:rPr>
        <w:t>albo</w:t>
      </w:r>
      <w:r w:rsidRPr="003306B7">
        <w:rPr>
          <w:rFonts w:ascii="Times New Roman" w:hAnsi="Times New Roman" w:cs="Times New Roman"/>
          <w:spacing w:val="-5"/>
          <w:sz w:val="24"/>
          <w:szCs w:val="24"/>
        </w:rPr>
        <w:t xml:space="preserve"> </w:t>
      </w:r>
      <w:r w:rsidRPr="003306B7">
        <w:rPr>
          <w:rFonts w:ascii="Times New Roman" w:hAnsi="Times New Roman" w:cs="Times New Roman"/>
          <w:sz w:val="24"/>
          <w:szCs w:val="24"/>
        </w:rPr>
        <w:t>10</w:t>
      </w:r>
      <w:r w:rsidRPr="003306B7">
        <w:rPr>
          <w:rFonts w:ascii="Times New Roman" w:hAnsi="Times New Roman" w:cs="Times New Roman"/>
          <w:spacing w:val="-8"/>
          <w:sz w:val="24"/>
          <w:szCs w:val="24"/>
        </w:rPr>
        <w:t xml:space="preserve"> </w:t>
      </w:r>
      <w:r w:rsidRPr="003306B7">
        <w:rPr>
          <w:rFonts w:ascii="Times New Roman" w:hAnsi="Times New Roman" w:cs="Times New Roman"/>
          <w:sz w:val="24"/>
          <w:szCs w:val="24"/>
        </w:rPr>
        <w:t>dni,</w:t>
      </w:r>
      <w:r w:rsidRPr="003306B7">
        <w:rPr>
          <w:rFonts w:ascii="Times New Roman" w:hAnsi="Times New Roman" w:cs="Times New Roman"/>
          <w:spacing w:val="-8"/>
          <w:sz w:val="24"/>
          <w:szCs w:val="24"/>
        </w:rPr>
        <w:t xml:space="preserve"> </w:t>
      </w:r>
      <w:proofErr w:type="spellStart"/>
      <w:r w:rsidRPr="003306B7">
        <w:rPr>
          <w:rFonts w:ascii="Times New Roman" w:hAnsi="Times New Roman" w:cs="Times New Roman"/>
          <w:sz w:val="24"/>
          <w:szCs w:val="24"/>
        </w:rPr>
        <w:t>jeżeli</w:t>
      </w:r>
      <w:proofErr w:type="spellEnd"/>
      <w:r w:rsidRPr="003306B7">
        <w:rPr>
          <w:rFonts w:ascii="Times New Roman" w:hAnsi="Times New Roman" w:cs="Times New Roman"/>
          <w:spacing w:val="-7"/>
          <w:sz w:val="24"/>
          <w:szCs w:val="24"/>
        </w:rPr>
        <w:t xml:space="preserve"> </w:t>
      </w:r>
      <w:r w:rsidRPr="003306B7">
        <w:rPr>
          <w:rFonts w:ascii="Times New Roman" w:hAnsi="Times New Roman" w:cs="Times New Roman"/>
          <w:sz w:val="24"/>
          <w:szCs w:val="24"/>
        </w:rPr>
        <w:t>zostało przesłane w inny</w:t>
      </w:r>
      <w:r w:rsidRPr="003306B7">
        <w:rPr>
          <w:rFonts w:ascii="Times New Roman" w:hAnsi="Times New Roman" w:cs="Times New Roman"/>
          <w:spacing w:val="-2"/>
          <w:sz w:val="24"/>
          <w:szCs w:val="24"/>
        </w:rPr>
        <w:t xml:space="preserve"> </w:t>
      </w:r>
      <w:proofErr w:type="spellStart"/>
      <w:r w:rsidRPr="003306B7">
        <w:rPr>
          <w:rFonts w:ascii="Times New Roman" w:hAnsi="Times New Roman" w:cs="Times New Roman"/>
          <w:sz w:val="24"/>
          <w:szCs w:val="24"/>
        </w:rPr>
        <w:t>sposób</w:t>
      </w:r>
      <w:proofErr w:type="spellEnd"/>
      <w:r w:rsidRPr="003306B7">
        <w:rPr>
          <w:rFonts w:ascii="Times New Roman" w:hAnsi="Times New Roman" w:cs="Times New Roman"/>
          <w:sz w:val="24"/>
          <w:szCs w:val="24"/>
        </w:rPr>
        <w:t>.</w:t>
      </w:r>
    </w:p>
    <w:p w:rsidR="001C59B7" w:rsidRPr="003306B7" w:rsidRDefault="005928A3" w:rsidP="00201221">
      <w:pPr>
        <w:pStyle w:val="Akapitzlist"/>
        <w:numPr>
          <w:ilvl w:val="0"/>
          <w:numId w:val="5"/>
        </w:numPr>
        <w:tabs>
          <w:tab w:val="left" w:pos="495"/>
        </w:tabs>
        <w:spacing w:before="119"/>
        <w:rPr>
          <w:rFonts w:ascii="Times New Roman" w:hAnsi="Times New Roman" w:cs="Times New Roman"/>
          <w:sz w:val="24"/>
          <w:szCs w:val="24"/>
        </w:rPr>
      </w:pPr>
      <w:r w:rsidRPr="003306B7">
        <w:rPr>
          <w:rFonts w:ascii="Times New Roman" w:hAnsi="Times New Roman" w:cs="Times New Roman"/>
          <w:sz w:val="24"/>
          <w:szCs w:val="24"/>
        </w:rPr>
        <w:t>Zamawiaj</w:t>
      </w:r>
      <w:r w:rsidR="00E5081F">
        <w:rPr>
          <w:rFonts w:ascii="Times New Roman" w:hAnsi="Times New Roman" w:cs="Times New Roman"/>
          <w:sz w:val="24"/>
          <w:szCs w:val="24"/>
        </w:rPr>
        <w:t>ą</w:t>
      </w:r>
      <w:r w:rsidRPr="003306B7">
        <w:rPr>
          <w:rFonts w:ascii="Times New Roman" w:hAnsi="Times New Roman" w:cs="Times New Roman"/>
          <w:sz w:val="24"/>
          <w:szCs w:val="24"/>
        </w:rPr>
        <w:t xml:space="preserve">cy </w:t>
      </w:r>
      <w:proofErr w:type="spellStart"/>
      <w:r w:rsidRPr="003306B7">
        <w:rPr>
          <w:rFonts w:ascii="Times New Roman" w:hAnsi="Times New Roman" w:cs="Times New Roman"/>
          <w:sz w:val="24"/>
          <w:szCs w:val="24"/>
        </w:rPr>
        <w:t>może</w:t>
      </w:r>
      <w:proofErr w:type="spellEnd"/>
      <w:r w:rsidRPr="003306B7">
        <w:rPr>
          <w:rFonts w:ascii="Times New Roman" w:hAnsi="Times New Roman" w:cs="Times New Roman"/>
          <w:sz w:val="24"/>
          <w:szCs w:val="24"/>
        </w:rPr>
        <w:t xml:space="preserve"> </w:t>
      </w:r>
      <w:proofErr w:type="spellStart"/>
      <w:r w:rsidRPr="003306B7">
        <w:rPr>
          <w:rFonts w:ascii="Times New Roman" w:hAnsi="Times New Roman" w:cs="Times New Roman"/>
          <w:sz w:val="24"/>
          <w:szCs w:val="24"/>
        </w:rPr>
        <w:t>zawrzeć</w:t>
      </w:r>
      <w:proofErr w:type="spellEnd"/>
      <w:r w:rsidRPr="003306B7">
        <w:rPr>
          <w:rFonts w:ascii="Times New Roman" w:hAnsi="Times New Roman" w:cs="Times New Roman"/>
          <w:sz w:val="24"/>
          <w:szCs w:val="24"/>
        </w:rPr>
        <w:t xml:space="preserve"> </w:t>
      </w:r>
      <w:proofErr w:type="spellStart"/>
      <w:r w:rsidRPr="003306B7">
        <w:rPr>
          <w:rFonts w:ascii="Times New Roman" w:hAnsi="Times New Roman" w:cs="Times New Roman"/>
          <w:sz w:val="24"/>
          <w:szCs w:val="24"/>
        </w:rPr>
        <w:t>umowę</w:t>
      </w:r>
      <w:proofErr w:type="spellEnd"/>
      <w:r w:rsidRPr="003306B7">
        <w:rPr>
          <w:rFonts w:ascii="Times New Roman" w:hAnsi="Times New Roman" w:cs="Times New Roman"/>
          <w:sz w:val="24"/>
          <w:szCs w:val="24"/>
        </w:rPr>
        <w:t xml:space="preserve"> w sprawie </w:t>
      </w:r>
      <w:proofErr w:type="spellStart"/>
      <w:r w:rsidRPr="003306B7">
        <w:rPr>
          <w:rFonts w:ascii="Times New Roman" w:hAnsi="Times New Roman" w:cs="Times New Roman"/>
          <w:sz w:val="24"/>
          <w:szCs w:val="24"/>
        </w:rPr>
        <w:t>zamówienia</w:t>
      </w:r>
      <w:proofErr w:type="spellEnd"/>
      <w:r w:rsidRPr="003306B7">
        <w:rPr>
          <w:rFonts w:ascii="Times New Roman" w:hAnsi="Times New Roman" w:cs="Times New Roman"/>
          <w:sz w:val="24"/>
          <w:szCs w:val="24"/>
        </w:rPr>
        <w:t xml:space="preserve"> publicznego przed upływem terminu, o </w:t>
      </w:r>
      <w:proofErr w:type="spellStart"/>
      <w:r w:rsidRPr="003306B7">
        <w:rPr>
          <w:rFonts w:ascii="Times New Roman" w:hAnsi="Times New Roman" w:cs="Times New Roman"/>
          <w:sz w:val="24"/>
          <w:szCs w:val="24"/>
        </w:rPr>
        <w:t>którym</w:t>
      </w:r>
      <w:proofErr w:type="spellEnd"/>
      <w:r w:rsidRPr="003306B7">
        <w:rPr>
          <w:rFonts w:ascii="Times New Roman" w:hAnsi="Times New Roman" w:cs="Times New Roman"/>
          <w:sz w:val="24"/>
          <w:szCs w:val="24"/>
        </w:rPr>
        <w:t xml:space="preserve"> mowa w ust. 1, </w:t>
      </w:r>
      <w:proofErr w:type="spellStart"/>
      <w:r w:rsidRPr="003306B7">
        <w:rPr>
          <w:rFonts w:ascii="Times New Roman" w:hAnsi="Times New Roman" w:cs="Times New Roman"/>
          <w:sz w:val="24"/>
          <w:szCs w:val="24"/>
        </w:rPr>
        <w:t>jeżeli</w:t>
      </w:r>
      <w:proofErr w:type="spellEnd"/>
      <w:r w:rsidRPr="003306B7">
        <w:rPr>
          <w:rFonts w:ascii="Times New Roman" w:hAnsi="Times New Roman" w:cs="Times New Roman"/>
          <w:sz w:val="24"/>
          <w:szCs w:val="24"/>
        </w:rPr>
        <w:t xml:space="preserve"> w </w:t>
      </w:r>
      <w:proofErr w:type="spellStart"/>
      <w:r w:rsidRPr="003306B7">
        <w:rPr>
          <w:rFonts w:ascii="Times New Roman" w:hAnsi="Times New Roman" w:cs="Times New Roman"/>
          <w:sz w:val="24"/>
          <w:szCs w:val="24"/>
        </w:rPr>
        <w:t>postępowaniu</w:t>
      </w:r>
      <w:proofErr w:type="spellEnd"/>
      <w:r w:rsidRPr="003306B7">
        <w:rPr>
          <w:rFonts w:ascii="Times New Roman" w:hAnsi="Times New Roman" w:cs="Times New Roman"/>
          <w:sz w:val="24"/>
          <w:szCs w:val="24"/>
        </w:rPr>
        <w:t xml:space="preserve"> o udzielenie </w:t>
      </w:r>
      <w:proofErr w:type="spellStart"/>
      <w:r w:rsidRPr="003306B7">
        <w:rPr>
          <w:rFonts w:ascii="Times New Roman" w:hAnsi="Times New Roman" w:cs="Times New Roman"/>
          <w:sz w:val="24"/>
          <w:szCs w:val="24"/>
        </w:rPr>
        <w:t>zamówienia</w:t>
      </w:r>
      <w:proofErr w:type="spellEnd"/>
      <w:r w:rsidRPr="003306B7">
        <w:rPr>
          <w:rFonts w:ascii="Times New Roman" w:hAnsi="Times New Roman" w:cs="Times New Roman"/>
          <w:sz w:val="24"/>
          <w:szCs w:val="24"/>
        </w:rPr>
        <w:t xml:space="preserve"> </w:t>
      </w:r>
      <w:proofErr w:type="spellStart"/>
      <w:r w:rsidRPr="003306B7">
        <w:rPr>
          <w:rFonts w:ascii="Times New Roman" w:hAnsi="Times New Roman" w:cs="Times New Roman"/>
          <w:sz w:val="24"/>
          <w:szCs w:val="24"/>
        </w:rPr>
        <w:t>złożono</w:t>
      </w:r>
      <w:proofErr w:type="spellEnd"/>
      <w:r w:rsidRPr="003306B7">
        <w:rPr>
          <w:rFonts w:ascii="Times New Roman" w:hAnsi="Times New Roman" w:cs="Times New Roman"/>
          <w:sz w:val="24"/>
          <w:szCs w:val="24"/>
        </w:rPr>
        <w:t xml:space="preserve"> tylko </w:t>
      </w:r>
      <w:proofErr w:type="spellStart"/>
      <w:r w:rsidRPr="003306B7">
        <w:rPr>
          <w:rFonts w:ascii="Times New Roman" w:hAnsi="Times New Roman" w:cs="Times New Roman"/>
          <w:sz w:val="24"/>
          <w:szCs w:val="24"/>
        </w:rPr>
        <w:t>jedną</w:t>
      </w:r>
      <w:proofErr w:type="spellEnd"/>
      <w:r w:rsidRPr="003306B7">
        <w:rPr>
          <w:rFonts w:ascii="Times New Roman" w:hAnsi="Times New Roman" w:cs="Times New Roman"/>
          <w:spacing w:val="2"/>
          <w:sz w:val="24"/>
          <w:szCs w:val="24"/>
        </w:rPr>
        <w:t xml:space="preserve"> </w:t>
      </w:r>
      <w:proofErr w:type="spellStart"/>
      <w:r w:rsidRPr="003306B7">
        <w:rPr>
          <w:rFonts w:ascii="Times New Roman" w:hAnsi="Times New Roman" w:cs="Times New Roman"/>
          <w:sz w:val="24"/>
          <w:szCs w:val="24"/>
        </w:rPr>
        <w:t>ofertę</w:t>
      </w:r>
      <w:proofErr w:type="spellEnd"/>
      <w:r w:rsidRPr="003306B7">
        <w:rPr>
          <w:rFonts w:ascii="Times New Roman" w:hAnsi="Times New Roman" w:cs="Times New Roman"/>
          <w:sz w:val="24"/>
          <w:szCs w:val="24"/>
        </w:rPr>
        <w:t>.</w:t>
      </w:r>
    </w:p>
    <w:p w:rsidR="001C59B7" w:rsidRPr="003306B7" w:rsidRDefault="005928A3" w:rsidP="00201221">
      <w:pPr>
        <w:pStyle w:val="Akapitzlist"/>
        <w:numPr>
          <w:ilvl w:val="0"/>
          <w:numId w:val="5"/>
        </w:numPr>
        <w:tabs>
          <w:tab w:val="left" w:pos="495"/>
        </w:tabs>
        <w:spacing w:before="122"/>
        <w:rPr>
          <w:rFonts w:ascii="Times New Roman" w:hAnsi="Times New Roman" w:cs="Times New Roman"/>
          <w:sz w:val="24"/>
          <w:szCs w:val="24"/>
        </w:rPr>
      </w:pPr>
      <w:r w:rsidRPr="003306B7">
        <w:rPr>
          <w:rFonts w:ascii="Times New Roman" w:hAnsi="Times New Roman" w:cs="Times New Roman"/>
          <w:sz w:val="24"/>
          <w:szCs w:val="24"/>
        </w:rPr>
        <w:t>Wykonawca, którego oferta została wybrana jako najkorzystniejsza, zostanie</w:t>
      </w:r>
      <w:r w:rsidRPr="003306B7">
        <w:rPr>
          <w:rFonts w:ascii="Times New Roman" w:hAnsi="Times New Roman" w:cs="Times New Roman"/>
          <w:spacing w:val="-47"/>
          <w:sz w:val="24"/>
          <w:szCs w:val="24"/>
        </w:rPr>
        <w:t xml:space="preserve"> </w:t>
      </w:r>
      <w:r w:rsidRPr="003306B7">
        <w:rPr>
          <w:rFonts w:ascii="Times New Roman" w:hAnsi="Times New Roman" w:cs="Times New Roman"/>
          <w:sz w:val="24"/>
          <w:szCs w:val="24"/>
        </w:rPr>
        <w:t>po- informowany przez Zamawiającego o miejscu i terminie podpisania</w:t>
      </w:r>
      <w:r w:rsidRPr="003306B7">
        <w:rPr>
          <w:rFonts w:ascii="Times New Roman" w:hAnsi="Times New Roman" w:cs="Times New Roman"/>
          <w:spacing w:val="-14"/>
          <w:sz w:val="24"/>
          <w:szCs w:val="24"/>
        </w:rPr>
        <w:t xml:space="preserve"> </w:t>
      </w:r>
      <w:r w:rsidRPr="003306B7">
        <w:rPr>
          <w:rFonts w:ascii="Times New Roman" w:hAnsi="Times New Roman" w:cs="Times New Roman"/>
          <w:sz w:val="24"/>
          <w:szCs w:val="24"/>
        </w:rPr>
        <w:t>umowy.</w:t>
      </w:r>
    </w:p>
    <w:p w:rsidR="001C59B7" w:rsidRPr="003306B7" w:rsidRDefault="005928A3" w:rsidP="00201221">
      <w:pPr>
        <w:pStyle w:val="Akapitzlist"/>
        <w:numPr>
          <w:ilvl w:val="0"/>
          <w:numId w:val="5"/>
        </w:numPr>
        <w:tabs>
          <w:tab w:val="left" w:pos="495"/>
        </w:tabs>
        <w:spacing w:before="119"/>
        <w:rPr>
          <w:rFonts w:ascii="Times New Roman" w:hAnsi="Times New Roman" w:cs="Times New Roman"/>
          <w:sz w:val="24"/>
          <w:szCs w:val="24"/>
        </w:rPr>
      </w:pPr>
      <w:r w:rsidRPr="003306B7">
        <w:rPr>
          <w:rFonts w:ascii="Times New Roman" w:hAnsi="Times New Roman" w:cs="Times New Roman"/>
          <w:sz w:val="24"/>
          <w:szCs w:val="24"/>
        </w:rPr>
        <w:t>Wykonawca, o którym mowa w ust. 1, ma obowiązek zawrzeć umowę w sprawie zamówienia na warunkach określonych w projektowanych postanowieniach umow</w:t>
      </w:r>
      <w:r w:rsidR="00EE26A8">
        <w:rPr>
          <w:rFonts w:ascii="Times New Roman" w:hAnsi="Times New Roman" w:cs="Times New Roman"/>
          <w:sz w:val="24"/>
          <w:szCs w:val="24"/>
        </w:rPr>
        <w:t>y, które stanowią Załącznik Nr 4 i 4A</w:t>
      </w:r>
      <w:r w:rsidRPr="003306B7">
        <w:rPr>
          <w:rFonts w:ascii="Times New Roman" w:hAnsi="Times New Roman" w:cs="Times New Roman"/>
          <w:sz w:val="24"/>
          <w:szCs w:val="24"/>
        </w:rPr>
        <w:t xml:space="preserve"> do SWZ. Umowa zostanie uzupełniona o zapisy </w:t>
      </w:r>
      <w:r w:rsidRPr="003306B7">
        <w:rPr>
          <w:rFonts w:ascii="Times New Roman" w:hAnsi="Times New Roman" w:cs="Times New Roman"/>
          <w:sz w:val="24"/>
          <w:szCs w:val="24"/>
        </w:rPr>
        <w:lastRenderedPageBreak/>
        <w:t>wynikające ze złożonej</w:t>
      </w:r>
      <w:r w:rsidRPr="003306B7">
        <w:rPr>
          <w:rFonts w:ascii="Times New Roman" w:hAnsi="Times New Roman" w:cs="Times New Roman"/>
          <w:spacing w:val="-1"/>
          <w:sz w:val="24"/>
          <w:szCs w:val="24"/>
        </w:rPr>
        <w:t xml:space="preserve"> </w:t>
      </w:r>
      <w:r w:rsidRPr="003306B7">
        <w:rPr>
          <w:rFonts w:ascii="Times New Roman" w:hAnsi="Times New Roman" w:cs="Times New Roman"/>
          <w:sz w:val="24"/>
          <w:szCs w:val="24"/>
        </w:rPr>
        <w:t>oferty.</w:t>
      </w:r>
    </w:p>
    <w:p w:rsidR="001C59B7" w:rsidRPr="003306B7" w:rsidRDefault="005928A3" w:rsidP="00201221">
      <w:pPr>
        <w:pStyle w:val="Akapitzlist"/>
        <w:numPr>
          <w:ilvl w:val="0"/>
          <w:numId w:val="5"/>
        </w:numPr>
        <w:tabs>
          <w:tab w:val="left" w:pos="495"/>
        </w:tabs>
        <w:spacing w:before="76"/>
        <w:rPr>
          <w:rFonts w:ascii="Times New Roman" w:hAnsi="Times New Roman" w:cs="Times New Roman"/>
          <w:sz w:val="24"/>
          <w:szCs w:val="24"/>
        </w:rPr>
      </w:pPr>
      <w:r w:rsidRPr="003306B7">
        <w:rPr>
          <w:rFonts w:ascii="Times New Roman" w:hAnsi="Times New Roman" w:cs="Times New Roman"/>
          <w:sz w:val="24"/>
          <w:szCs w:val="24"/>
        </w:rPr>
        <w:t>Przed podpisaniem umowy Wykonawcy wspólnie ubiegający się o udzielenie za- mówienia (w przypadku wyboru ich oferty jako najkorzystniejszej) przedstawią Zamawiającemu umowę regulującą współpracę tych</w:t>
      </w:r>
      <w:r w:rsidRPr="003306B7">
        <w:rPr>
          <w:rFonts w:ascii="Times New Roman" w:hAnsi="Times New Roman" w:cs="Times New Roman"/>
          <w:spacing w:val="-7"/>
          <w:sz w:val="24"/>
          <w:szCs w:val="24"/>
        </w:rPr>
        <w:t xml:space="preserve"> </w:t>
      </w:r>
      <w:r w:rsidRPr="003306B7">
        <w:rPr>
          <w:rFonts w:ascii="Times New Roman" w:hAnsi="Times New Roman" w:cs="Times New Roman"/>
          <w:sz w:val="24"/>
          <w:szCs w:val="24"/>
        </w:rPr>
        <w:t>Wykonawców.</w:t>
      </w:r>
    </w:p>
    <w:p w:rsidR="001C59B7" w:rsidRPr="003306B7" w:rsidRDefault="005928A3" w:rsidP="00201221">
      <w:pPr>
        <w:pStyle w:val="Akapitzlist"/>
        <w:numPr>
          <w:ilvl w:val="0"/>
          <w:numId w:val="5"/>
        </w:numPr>
        <w:tabs>
          <w:tab w:val="left" w:pos="495"/>
        </w:tabs>
        <w:spacing w:before="121"/>
        <w:rPr>
          <w:rFonts w:ascii="Times New Roman" w:hAnsi="Times New Roman" w:cs="Times New Roman"/>
          <w:sz w:val="24"/>
          <w:szCs w:val="24"/>
        </w:rPr>
      </w:pPr>
      <w:proofErr w:type="spellStart"/>
      <w:r w:rsidRPr="003306B7">
        <w:rPr>
          <w:rFonts w:ascii="Times New Roman" w:hAnsi="Times New Roman" w:cs="Times New Roman"/>
          <w:sz w:val="24"/>
          <w:szCs w:val="24"/>
        </w:rPr>
        <w:t>Jeżeli</w:t>
      </w:r>
      <w:proofErr w:type="spellEnd"/>
      <w:r w:rsidRPr="003306B7">
        <w:rPr>
          <w:rFonts w:ascii="Times New Roman" w:hAnsi="Times New Roman" w:cs="Times New Roman"/>
          <w:spacing w:val="-17"/>
          <w:sz w:val="24"/>
          <w:szCs w:val="24"/>
        </w:rPr>
        <w:t xml:space="preserve"> </w:t>
      </w:r>
      <w:r w:rsidRPr="003306B7">
        <w:rPr>
          <w:rFonts w:ascii="Times New Roman" w:hAnsi="Times New Roman" w:cs="Times New Roman"/>
          <w:sz w:val="24"/>
          <w:szCs w:val="24"/>
        </w:rPr>
        <w:t>Wykonawca,</w:t>
      </w:r>
      <w:r w:rsidRPr="003306B7">
        <w:rPr>
          <w:rFonts w:ascii="Times New Roman" w:hAnsi="Times New Roman" w:cs="Times New Roman"/>
          <w:spacing w:val="-16"/>
          <w:sz w:val="24"/>
          <w:szCs w:val="24"/>
        </w:rPr>
        <w:t xml:space="preserve"> </w:t>
      </w:r>
      <w:proofErr w:type="spellStart"/>
      <w:r w:rsidRPr="003306B7">
        <w:rPr>
          <w:rFonts w:ascii="Times New Roman" w:hAnsi="Times New Roman" w:cs="Times New Roman"/>
          <w:sz w:val="24"/>
          <w:szCs w:val="24"/>
        </w:rPr>
        <w:t>którego</w:t>
      </w:r>
      <w:proofErr w:type="spellEnd"/>
      <w:r w:rsidRPr="003306B7">
        <w:rPr>
          <w:rFonts w:ascii="Times New Roman" w:hAnsi="Times New Roman" w:cs="Times New Roman"/>
          <w:spacing w:val="-17"/>
          <w:sz w:val="24"/>
          <w:szCs w:val="24"/>
        </w:rPr>
        <w:t xml:space="preserve"> </w:t>
      </w:r>
      <w:r w:rsidRPr="003306B7">
        <w:rPr>
          <w:rFonts w:ascii="Times New Roman" w:hAnsi="Times New Roman" w:cs="Times New Roman"/>
          <w:sz w:val="24"/>
          <w:szCs w:val="24"/>
        </w:rPr>
        <w:t>oferta</w:t>
      </w:r>
      <w:r w:rsidRPr="003306B7">
        <w:rPr>
          <w:rFonts w:ascii="Times New Roman" w:hAnsi="Times New Roman" w:cs="Times New Roman"/>
          <w:spacing w:val="-20"/>
          <w:sz w:val="24"/>
          <w:szCs w:val="24"/>
        </w:rPr>
        <w:t xml:space="preserve"> </w:t>
      </w:r>
      <w:r w:rsidRPr="003306B7">
        <w:rPr>
          <w:rFonts w:ascii="Times New Roman" w:hAnsi="Times New Roman" w:cs="Times New Roman"/>
          <w:sz w:val="24"/>
          <w:szCs w:val="24"/>
        </w:rPr>
        <w:t>została</w:t>
      </w:r>
      <w:r w:rsidRPr="003306B7">
        <w:rPr>
          <w:rFonts w:ascii="Times New Roman" w:hAnsi="Times New Roman" w:cs="Times New Roman"/>
          <w:spacing w:val="-17"/>
          <w:sz w:val="24"/>
          <w:szCs w:val="24"/>
        </w:rPr>
        <w:t xml:space="preserve"> </w:t>
      </w:r>
      <w:r w:rsidRPr="003306B7">
        <w:rPr>
          <w:rFonts w:ascii="Times New Roman" w:hAnsi="Times New Roman" w:cs="Times New Roman"/>
          <w:sz w:val="24"/>
          <w:szCs w:val="24"/>
        </w:rPr>
        <w:t>wybrana</w:t>
      </w:r>
      <w:r w:rsidRPr="003306B7">
        <w:rPr>
          <w:rFonts w:ascii="Times New Roman" w:hAnsi="Times New Roman" w:cs="Times New Roman"/>
          <w:spacing w:val="-16"/>
          <w:sz w:val="24"/>
          <w:szCs w:val="24"/>
        </w:rPr>
        <w:t xml:space="preserve"> </w:t>
      </w:r>
      <w:r w:rsidRPr="003306B7">
        <w:rPr>
          <w:rFonts w:ascii="Times New Roman" w:hAnsi="Times New Roman" w:cs="Times New Roman"/>
          <w:sz w:val="24"/>
          <w:szCs w:val="24"/>
        </w:rPr>
        <w:t>jako</w:t>
      </w:r>
      <w:r w:rsidRPr="003306B7">
        <w:rPr>
          <w:rFonts w:ascii="Times New Roman" w:hAnsi="Times New Roman" w:cs="Times New Roman"/>
          <w:spacing w:val="-17"/>
          <w:sz w:val="24"/>
          <w:szCs w:val="24"/>
        </w:rPr>
        <w:t xml:space="preserve"> </w:t>
      </w:r>
      <w:r w:rsidRPr="003306B7">
        <w:rPr>
          <w:rFonts w:ascii="Times New Roman" w:hAnsi="Times New Roman" w:cs="Times New Roman"/>
          <w:sz w:val="24"/>
          <w:szCs w:val="24"/>
        </w:rPr>
        <w:t>najkorzystniejsza,</w:t>
      </w:r>
      <w:r w:rsidRPr="003306B7">
        <w:rPr>
          <w:rFonts w:ascii="Times New Roman" w:hAnsi="Times New Roman" w:cs="Times New Roman"/>
          <w:spacing w:val="-18"/>
          <w:sz w:val="24"/>
          <w:szCs w:val="24"/>
        </w:rPr>
        <w:t xml:space="preserve"> </w:t>
      </w:r>
      <w:r w:rsidRPr="003306B7">
        <w:rPr>
          <w:rFonts w:ascii="Times New Roman" w:hAnsi="Times New Roman" w:cs="Times New Roman"/>
          <w:sz w:val="24"/>
          <w:szCs w:val="24"/>
        </w:rPr>
        <w:t xml:space="preserve">uchyla </w:t>
      </w:r>
      <w:proofErr w:type="spellStart"/>
      <w:r w:rsidRPr="003306B7">
        <w:rPr>
          <w:rFonts w:ascii="Times New Roman" w:hAnsi="Times New Roman" w:cs="Times New Roman"/>
          <w:sz w:val="24"/>
          <w:szCs w:val="24"/>
        </w:rPr>
        <w:t>się</w:t>
      </w:r>
      <w:proofErr w:type="spellEnd"/>
      <w:r w:rsidRPr="003306B7">
        <w:rPr>
          <w:rFonts w:ascii="Times New Roman" w:hAnsi="Times New Roman" w:cs="Times New Roman"/>
          <w:sz w:val="24"/>
          <w:szCs w:val="24"/>
        </w:rPr>
        <w:t xml:space="preserve"> od zawarcia umowy w sprawie </w:t>
      </w:r>
      <w:proofErr w:type="spellStart"/>
      <w:r w:rsidRPr="003306B7">
        <w:rPr>
          <w:rFonts w:ascii="Times New Roman" w:hAnsi="Times New Roman" w:cs="Times New Roman"/>
          <w:sz w:val="24"/>
          <w:szCs w:val="24"/>
        </w:rPr>
        <w:t>zamówienia</w:t>
      </w:r>
      <w:proofErr w:type="spellEnd"/>
      <w:r w:rsidRPr="003306B7">
        <w:rPr>
          <w:rFonts w:ascii="Times New Roman" w:hAnsi="Times New Roman" w:cs="Times New Roman"/>
          <w:sz w:val="24"/>
          <w:szCs w:val="24"/>
        </w:rPr>
        <w:t xml:space="preserve"> publicznego </w:t>
      </w:r>
      <w:proofErr w:type="spellStart"/>
      <w:r w:rsidRPr="003306B7">
        <w:rPr>
          <w:rFonts w:ascii="Times New Roman" w:hAnsi="Times New Roman" w:cs="Times New Roman"/>
          <w:sz w:val="24"/>
          <w:szCs w:val="24"/>
        </w:rPr>
        <w:t>Zamawiajacy</w:t>
      </w:r>
      <w:proofErr w:type="spellEnd"/>
      <w:r w:rsidRPr="003306B7">
        <w:rPr>
          <w:rFonts w:ascii="Times New Roman" w:hAnsi="Times New Roman" w:cs="Times New Roman"/>
          <w:sz w:val="24"/>
          <w:szCs w:val="24"/>
        </w:rPr>
        <w:t xml:space="preserve"> </w:t>
      </w:r>
      <w:proofErr w:type="spellStart"/>
      <w:r w:rsidRPr="003306B7">
        <w:rPr>
          <w:rFonts w:ascii="Times New Roman" w:hAnsi="Times New Roman" w:cs="Times New Roman"/>
          <w:sz w:val="24"/>
          <w:szCs w:val="24"/>
        </w:rPr>
        <w:t>może</w:t>
      </w:r>
      <w:proofErr w:type="spellEnd"/>
      <w:r w:rsidRPr="003306B7">
        <w:rPr>
          <w:rFonts w:ascii="Times New Roman" w:hAnsi="Times New Roman" w:cs="Times New Roman"/>
          <w:sz w:val="24"/>
          <w:szCs w:val="24"/>
        </w:rPr>
        <w:t xml:space="preserve"> </w:t>
      </w:r>
      <w:proofErr w:type="spellStart"/>
      <w:r w:rsidRPr="003306B7">
        <w:rPr>
          <w:rFonts w:ascii="Times New Roman" w:hAnsi="Times New Roman" w:cs="Times New Roman"/>
          <w:sz w:val="24"/>
          <w:szCs w:val="24"/>
        </w:rPr>
        <w:t>dokonać</w:t>
      </w:r>
      <w:proofErr w:type="spellEnd"/>
      <w:r w:rsidRPr="003306B7">
        <w:rPr>
          <w:rFonts w:ascii="Times New Roman" w:hAnsi="Times New Roman" w:cs="Times New Roman"/>
          <w:sz w:val="24"/>
          <w:szCs w:val="24"/>
        </w:rPr>
        <w:t xml:space="preserve"> ponownego badania i oceny ofert </w:t>
      </w:r>
      <w:proofErr w:type="spellStart"/>
      <w:r w:rsidRPr="003306B7">
        <w:rPr>
          <w:rFonts w:ascii="Times New Roman" w:hAnsi="Times New Roman" w:cs="Times New Roman"/>
          <w:sz w:val="24"/>
          <w:szCs w:val="24"/>
        </w:rPr>
        <w:t>spośród</w:t>
      </w:r>
      <w:proofErr w:type="spellEnd"/>
      <w:r w:rsidRPr="003306B7">
        <w:rPr>
          <w:rFonts w:ascii="Times New Roman" w:hAnsi="Times New Roman" w:cs="Times New Roman"/>
          <w:sz w:val="24"/>
          <w:szCs w:val="24"/>
        </w:rPr>
        <w:t xml:space="preserve"> ofert pozostałych w </w:t>
      </w:r>
      <w:proofErr w:type="spellStart"/>
      <w:r w:rsidRPr="003306B7">
        <w:rPr>
          <w:rFonts w:ascii="Times New Roman" w:hAnsi="Times New Roman" w:cs="Times New Roman"/>
          <w:sz w:val="24"/>
          <w:szCs w:val="24"/>
        </w:rPr>
        <w:t>postępowaniu</w:t>
      </w:r>
      <w:proofErr w:type="spellEnd"/>
      <w:r w:rsidRPr="003306B7">
        <w:rPr>
          <w:rFonts w:ascii="Times New Roman" w:hAnsi="Times New Roman" w:cs="Times New Roman"/>
          <w:sz w:val="24"/>
          <w:szCs w:val="24"/>
        </w:rPr>
        <w:t xml:space="preserve"> </w:t>
      </w:r>
      <w:proofErr w:type="spellStart"/>
      <w:r w:rsidRPr="003306B7">
        <w:rPr>
          <w:rFonts w:ascii="Times New Roman" w:hAnsi="Times New Roman" w:cs="Times New Roman"/>
          <w:sz w:val="24"/>
          <w:szCs w:val="24"/>
        </w:rPr>
        <w:t>Wykonawców</w:t>
      </w:r>
      <w:proofErr w:type="spellEnd"/>
      <w:r w:rsidRPr="003306B7">
        <w:rPr>
          <w:rFonts w:ascii="Times New Roman" w:hAnsi="Times New Roman" w:cs="Times New Roman"/>
          <w:sz w:val="24"/>
          <w:szCs w:val="24"/>
        </w:rPr>
        <w:t xml:space="preserve"> albo </w:t>
      </w:r>
      <w:proofErr w:type="spellStart"/>
      <w:r w:rsidRPr="003306B7">
        <w:rPr>
          <w:rFonts w:ascii="Times New Roman" w:hAnsi="Times New Roman" w:cs="Times New Roman"/>
          <w:sz w:val="24"/>
          <w:szCs w:val="24"/>
        </w:rPr>
        <w:t>unieważnić</w:t>
      </w:r>
      <w:proofErr w:type="spellEnd"/>
      <w:r w:rsidRPr="003306B7">
        <w:rPr>
          <w:rFonts w:ascii="Times New Roman" w:hAnsi="Times New Roman" w:cs="Times New Roman"/>
          <w:spacing w:val="3"/>
          <w:sz w:val="24"/>
          <w:szCs w:val="24"/>
        </w:rPr>
        <w:t xml:space="preserve"> </w:t>
      </w:r>
      <w:proofErr w:type="spellStart"/>
      <w:r w:rsidRPr="003306B7">
        <w:rPr>
          <w:rFonts w:ascii="Times New Roman" w:hAnsi="Times New Roman" w:cs="Times New Roman"/>
          <w:sz w:val="24"/>
          <w:szCs w:val="24"/>
        </w:rPr>
        <w:t>postępowanie</w:t>
      </w:r>
      <w:proofErr w:type="spellEnd"/>
      <w:r w:rsidRPr="003306B7">
        <w:rPr>
          <w:rFonts w:ascii="Times New Roman" w:hAnsi="Times New Roman" w:cs="Times New Roman"/>
          <w:sz w:val="24"/>
          <w:szCs w:val="24"/>
        </w:rPr>
        <w:t>.</w:t>
      </w:r>
    </w:p>
    <w:p w:rsidR="001C59B7" w:rsidRDefault="00FB48E2" w:rsidP="00FB48E2">
      <w:pPr>
        <w:pStyle w:val="Nagwek11"/>
        <w:spacing w:before="192"/>
        <w:ind w:left="0" w:firstLine="142"/>
        <w:jc w:val="both"/>
        <w:rPr>
          <w:rFonts w:ascii="Times New Roman" w:hAnsi="Times New Roman" w:cs="Times New Roman"/>
        </w:rPr>
      </w:pPr>
      <w:r>
        <w:rPr>
          <w:rFonts w:ascii="Times New Roman" w:hAnsi="Times New Roman" w:cs="Times New Roman"/>
        </w:rPr>
        <w:t>X</w:t>
      </w:r>
      <w:r w:rsidR="00885F18">
        <w:rPr>
          <w:rFonts w:ascii="Times New Roman" w:hAnsi="Times New Roman" w:cs="Times New Roman"/>
        </w:rPr>
        <w:t>I</w:t>
      </w:r>
      <w:r>
        <w:rPr>
          <w:rFonts w:ascii="Times New Roman" w:hAnsi="Times New Roman" w:cs="Times New Roman"/>
        </w:rPr>
        <w:t xml:space="preserve">X. </w:t>
      </w:r>
      <w:bookmarkStart w:id="42" w:name="_Toc61870424"/>
      <w:r w:rsidR="005928A3" w:rsidRPr="003306B7">
        <w:rPr>
          <w:rFonts w:ascii="Times New Roman" w:hAnsi="Times New Roman" w:cs="Times New Roman"/>
        </w:rPr>
        <w:t>Pouczenie o środkach ochrony prawnej przysługujących</w:t>
      </w:r>
      <w:r w:rsidR="005928A3" w:rsidRPr="003306B7">
        <w:rPr>
          <w:rFonts w:ascii="Times New Roman" w:hAnsi="Times New Roman" w:cs="Times New Roman"/>
          <w:spacing w:val="-8"/>
        </w:rPr>
        <w:t xml:space="preserve"> </w:t>
      </w:r>
      <w:r w:rsidR="005928A3" w:rsidRPr="003306B7">
        <w:rPr>
          <w:rFonts w:ascii="Times New Roman" w:hAnsi="Times New Roman" w:cs="Times New Roman"/>
        </w:rPr>
        <w:t>Wykonawcy</w:t>
      </w:r>
      <w:bookmarkEnd w:id="42"/>
      <w:r>
        <w:rPr>
          <w:rFonts w:ascii="Times New Roman" w:hAnsi="Times New Roman" w:cs="Times New Roman"/>
        </w:rPr>
        <w:t>.</w:t>
      </w:r>
    </w:p>
    <w:p w:rsidR="001C59B7" w:rsidRPr="003306B7" w:rsidRDefault="005928A3" w:rsidP="00F43C8A">
      <w:pPr>
        <w:pStyle w:val="Akapitzlist"/>
        <w:numPr>
          <w:ilvl w:val="0"/>
          <w:numId w:val="4"/>
        </w:numPr>
        <w:tabs>
          <w:tab w:val="left" w:pos="564"/>
        </w:tabs>
        <w:spacing w:before="0"/>
        <w:rPr>
          <w:rFonts w:ascii="Times New Roman" w:hAnsi="Times New Roman" w:cs="Times New Roman"/>
          <w:sz w:val="24"/>
          <w:szCs w:val="24"/>
        </w:rPr>
      </w:pPr>
      <w:r w:rsidRPr="003306B7">
        <w:rPr>
          <w:rFonts w:ascii="Times New Roman" w:hAnsi="Times New Roman" w:cs="Times New Roman"/>
          <w:sz w:val="24"/>
          <w:szCs w:val="24"/>
        </w:rPr>
        <w:t xml:space="preserve">Środki ochrony prawnej </w:t>
      </w:r>
      <w:proofErr w:type="spellStart"/>
      <w:r w:rsidRPr="003306B7">
        <w:rPr>
          <w:rFonts w:ascii="Times New Roman" w:hAnsi="Times New Roman" w:cs="Times New Roman"/>
          <w:sz w:val="24"/>
          <w:szCs w:val="24"/>
        </w:rPr>
        <w:t>przysługują</w:t>
      </w:r>
      <w:proofErr w:type="spellEnd"/>
      <w:r w:rsidRPr="003306B7">
        <w:rPr>
          <w:rFonts w:ascii="Times New Roman" w:hAnsi="Times New Roman" w:cs="Times New Roman"/>
          <w:sz w:val="24"/>
          <w:szCs w:val="24"/>
        </w:rPr>
        <w:t xml:space="preserve"> Wykonawcy, </w:t>
      </w:r>
      <w:proofErr w:type="spellStart"/>
      <w:r w:rsidRPr="003306B7">
        <w:rPr>
          <w:rFonts w:ascii="Times New Roman" w:hAnsi="Times New Roman" w:cs="Times New Roman"/>
          <w:sz w:val="24"/>
          <w:szCs w:val="24"/>
        </w:rPr>
        <w:t>jezeli</w:t>
      </w:r>
      <w:proofErr w:type="spellEnd"/>
      <w:r w:rsidRPr="003306B7">
        <w:rPr>
          <w:rFonts w:ascii="Times New Roman" w:hAnsi="Times New Roman" w:cs="Times New Roman"/>
          <w:sz w:val="24"/>
          <w:szCs w:val="24"/>
        </w:rPr>
        <w:t xml:space="preserve"> ma lub miał interes w uzyskaniu</w:t>
      </w:r>
      <w:r w:rsidRPr="003306B7">
        <w:rPr>
          <w:rFonts w:ascii="Times New Roman" w:hAnsi="Times New Roman" w:cs="Times New Roman"/>
          <w:spacing w:val="-16"/>
          <w:sz w:val="24"/>
          <w:szCs w:val="24"/>
        </w:rPr>
        <w:t xml:space="preserve"> </w:t>
      </w:r>
      <w:r w:rsidRPr="003306B7">
        <w:rPr>
          <w:rFonts w:ascii="Times New Roman" w:hAnsi="Times New Roman" w:cs="Times New Roman"/>
          <w:sz w:val="24"/>
          <w:szCs w:val="24"/>
        </w:rPr>
        <w:t>zamówienia</w:t>
      </w:r>
      <w:r w:rsidRPr="003306B7">
        <w:rPr>
          <w:rFonts w:ascii="Times New Roman" w:hAnsi="Times New Roman" w:cs="Times New Roman"/>
          <w:spacing w:val="-16"/>
          <w:sz w:val="24"/>
          <w:szCs w:val="24"/>
        </w:rPr>
        <w:t xml:space="preserve"> </w:t>
      </w:r>
      <w:r w:rsidRPr="003306B7">
        <w:rPr>
          <w:rFonts w:ascii="Times New Roman" w:hAnsi="Times New Roman" w:cs="Times New Roman"/>
          <w:sz w:val="24"/>
          <w:szCs w:val="24"/>
        </w:rPr>
        <w:t>oraz</w:t>
      </w:r>
      <w:r w:rsidRPr="003306B7">
        <w:rPr>
          <w:rFonts w:ascii="Times New Roman" w:hAnsi="Times New Roman" w:cs="Times New Roman"/>
          <w:spacing w:val="-17"/>
          <w:sz w:val="24"/>
          <w:szCs w:val="24"/>
        </w:rPr>
        <w:t xml:space="preserve"> </w:t>
      </w:r>
      <w:r w:rsidRPr="003306B7">
        <w:rPr>
          <w:rFonts w:ascii="Times New Roman" w:hAnsi="Times New Roman" w:cs="Times New Roman"/>
          <w:sz w:val="24"/>
          <w:szCs w:val="24"/>
        </w:rPr>
        <w:t>poniósł</w:t>
      </w:r>
      <w:r w:rsidRPr="003306B7">
        <w:rPr>
          <w:rFonts w:ascii="Times New Roman" w:hAnsi="Times New Roman" w:cs="Times New Roman"/>
          <w:spacing w:val="-17"/>
          <w:sz w:val="24"/>
          <w:szCs w:val="24"/>
        </w:rPr>
        <w:t xml:space="preserve"> </w:t>
      </w:r>
      <w:r w:rsidRPr="003306B7">
        <w:rPr>
          <w:rFonts w:ascii="Times New Roman" w:hAnsi="Times New Roman" w:cs="Times New Roman"/>
          <w:sz w:val="24"/>
          <w:szCs w:val="24"/>
        </w:rPr>
        <w:t>lub</w:t>
      </w:r>
      <w:r w:rsidRPr="003306B7">
        <w:rPr>
          <w:rFonts w:ascii="Times New Roman" w:hAnsi="Times New Roman" w:cs="Times New Roman"/>
          <w:spacing w:val="-17"/>
          <w:sz w:val="24"/>
          <w:szCs w:val="24"/>
        </w:rPr>
        <w:t xml:space="preserve"> </w:t>
      </w:r>
      <w:r w:rsidRPr="003306B7">
        <w:rPr>
          <w:rFonts w:ascii="Times New Roman" w:hAnsi="Times New Roman" w:cs="Times New Roman"/>
          <w:sz w:val="24"/>
          <w:szCs w:val="24"/>
        </w:rPr>
        <w:t>może</w:t>
      </w:r>
      <w:r w:rsidRPr="003306B7">
        <w:rPr>
          <w:rFonts w:ascii="Times New Roman" w:hAnsi="Times New Roman" w:cs="Times New Roman"/>
          <w:spacing w:val="-17"/>
          <w:sz w:val="24"/>
          <w:szCs w:val="24"/>
        </w:rPr>
        <w:t xml:space="preserve"> </w:t>
      </w:r>
      <w:r w:rsidRPr="003306B7">
        <w:rPr>
          <w:rFonts w:ascii="Times New Roman" w:hAnsi="Times New Roman" w:cs="Times New Roman"/>
          <w:sz w:val="24"/>
          <w:szCs w:val="24"/>
        </w:rPr>
        <w:t>ponieść</w:t>
      </w:r>
      <w:r w:rsidRPr="003306B7">
        <w:rPr>
          <w:rFonts w:ascii="Times New Roman" w:hAnsi="Times New Roman" w:cs="Times New Roman"/>
          <w:spacing w:val="-12"/>
          <w:sz w:val="24"/>
          <w:szCs w:val="24"/>
        </w:rPr>
        <w:t xml:space="preserve"> </w:t>
      </w:r>
      <w:r w:rsidRPr="003306B7">
        <w:rPr>
          <w:rFonts w:ascii="Times New Roman" w:hAnsi="Times New Roman" w:cs="Times New Roman"/>
          <w:sz w:val="24"/>
          <w:szCs w:val="24"/>
        </w:rPr>
        <w:t>szkodę</w:t>
      </w:r>
      <w:r w:rsidRPr="003306B7">
        <w:rPr>
          <w:rFonts w:ascii="Times New Roman" w:hAnsi="Times New Roman" w:cs="Times New Roman"/>
          <w:spacing w:val="-12"/>
          <w:sz w:val="24"/>
          <w:szCs w:val="24"/>
        </w:rPr>
        <w:t xml:space="preserve"> </w:t>
      </w:r>
      <w:r w:rsidRPr="003306B7">
        <w:rPr>
          <w:rFonts w:ascii="Times New Roman" w:hAnsi="Times New Roman" w:cs="Times New Roman"/>
          <w:sz w:val="24"/>
          <w:szCs w:val="24"/>
        </w:rPr>
        <w:t>w</w:t>
      </w:r>
      <w:r w:rsidRPr="003306B7">
        <w:rPr>
          <w:rFonts w:ascii="Times New Roman" w:hAnsi="Times New Roman" w:cs="Times New Roman"/>
          <w:spacing w:val="-17"/>
          <w:sz w:val="24"/>
          <w:szCs w:val="24"/>
        </w:rPr>
        <w:t xml:space="preserve"> </w:t>
      </w:r>
      <w:r w:rsidRPr="003306B7">
        <w:rPr>
          <w:rFonts w:ascii="Times New Roman" w:hAnsi="Times New Roman" w:cs="Times New Roman"/>
          <w:sz w:val="24"/>
          <w:szCs w:val="24"/>
        </w:rPr>
        <w:t>wyniku</w:t>
      </w:r>
      <w:r w:rsidRPr="003306B7">
        <w:rPr>
          <w:rFonts w:ascii="Times New Roman" w:hAnsi="Times New Roman" w:cs="Times New Roman"/>
          <w:spacing w:val="-16"/>
          <w:sz w:val="24"/>
          <w:szCs w:val="24"/>
        </w:rPr>
        <w:t xml:space="preserve"> </w:t>
      </w:r>
      <w:r w:rsidRPr="003306B7">
        <w:rPr>
          <w:rFonts w:ascii="Times New Roman" w:hAnsi="Times New Roman" w:cs="Times New Roman"/>
          <w:sz w:val="24"/>
          <w:szCs w:val="24"/>
        </w:rPr>
        <w:t>naruszenia przez Zamawiającego przepisów</w:t>
      </w:r>
      <w:r w:rsidRPr="003306B7">
        <w:rPr>
          <w:rFonts w:ascii="Times New Roman" w:hAnsi="Times New Roman" w:cs="Times New Roman"/>
          <w:spacing w:val="-4"/>
          <w:sz w:val="24"/>
          <w:szCs w:val="24"/>
        </w:rPr>
        <w:t xml:space="preserve"> </w:t>
      </w:r>
      <w:r w:rsidRPr="003306B7">
        <w:rPr>
          <w:rFonts w:ascii="Times New Roman" w:hAnsi="Times New Roman" w:cs="Times New Roman"/>
          <w:sz w:val="24"/>
          <w:szCs w:val="24"/>
        </w:rPr>
        <w:t>pzp.</w:t>
      </w:r>
    </w:p>
    <w:p w:rsidR="001C59B7" w:rsidRPr="003306B7" w:rsidRDefault="005928A3" w:rsidP="00F43C8A">
      <w:pPr>
        <w:pStyle w:val="Akapitzlist"/>
        <w:numPr>
          <w:ilvl w:val="0"/>
          <w:numId w:val="4"/>
        </w:numPr>
        <w:tabs>
          <w:tab w:val="left" w:pos="562"/>
        </w:tabs>
        <w:spacing w:before="0"/>
        <w:ind w:left="561" w:hanging="359"/>
        <w:rPr>
          <w:rFonts w:ascii="Times New Roman" w:hAnsi="Times New Roman" w:cs="Times New Roman"/>
          <w:sz w:val="24"/>
          <w:szCs w:val="24"/>
        </w:rPr>
      </w:pPr>
      <w:r w:rsidRPr="003306B7">
        <w:rPr>
          <w:rFonts w:ascii="Times New Roman" w:hAnsi="Times New Roman" w:cs="Times New Roman"/>
          <w:sz w:val="24"/>
          <w:szCs w:val="24"/>
        </w:rPr>
        <w:t>Odwołanie przysługuje</w:t>
      </w:r>
      <w:r w:rsidRPr="003306B7">
        <w:rPr>
          <w:rFonts w:ascii="Times New Roman" w:hAnsi="Times New Roman" w:cs="Times New Roman"/>
          <w:spacing w:val="-1"/>
          <w:sz w:val="24"/>
          <w:szCs w:val="24"/>
        </w:rPr>
        <w:t xml:space="preserve"> </w:t>
      </w:r>
      <w:r w:rsidRPr="003306B7">
        <w:rPr>
          <w:rFonts w:ascii="Times New Roman" w:hAnsi="Times New Roman" w:cs="Times New Roman"/>
          <w:sz w:val="24"/>
          <w:szCs w:val="24"/>
        </w:rPr>
        <w:t>na:</w:t>
      </w:r>
    </w:p>
    <w:p w:rsidR="001C59B7" w:rsidRPr="007E57E6" w:rsidRDefault="005928A3" w:rsidP="00F43C8A">
      <w:pPr>
        <w:pStyle w:val="Akapitzlist"/>
        <w:numPr>
          <w:ilvl w:val="1"/>
          <w:numId w:val="4"/>
        </w:numPr>
        <w:tabs>
          <w:tab w:val="left" w:pos="627"/>
        </w:tabs>
        <w:spacing w:before="0"/>
        <w:ind w:left="284" w:firstLine="0"/>
        <w:rPr>
          <w:rFonts w:ascii="Times New Roman" w:hAnsi="Times New Roman" w:cs="Times New Roman"/>
          <w:sz w:val="24"/>
          <w:szCs w:val="24"/>
        </w:rPr>
      </w:pPr>
      <w:r w:rsidRPr="007E57E6">
        <w:rPr>
          <w:rFonts w:ascii="Times New Roman" w:hAnsi="Times New Roman" w:cs="Times New Roman"/>
          <w:sz w:val="24"/>
          <w:szCs w:val="24"/>
        </w:rPr>
        <w:t>niezgodną</w:t>
      </w:r>
      <w:r w:rsidRPr="007E57E6">
        <w:rPr>
          <w:rFonts w:ascii="Times New Roman" w:hAnsi="Times New Roman" w:cs="Times New Roman"/>
          <w:spacing w:val="-10"/>
          <w:sz w:val="24"/>
          <w:szCs w:val="24"/>
        </w:rPr>
        <w:t xml:space="preserve"> </w:t>
      </w:r>
      <w:r w:rsidRPr="007E57E6">
        <w:rPr>
          <w:rFonts w:ascii="Times New Roman" w:hAnsi="Times New Roman" w:cs="Times New Roman"/>
          <w:sz w:val="24"/>
          <w:szCs w:val="24"/>
        </w:rPr>
        <w:t>z</w:t>
      </w:r>
      <w:r w:rsidRPr="007E57E6">
        <w:rPr>
          <w:rFonts w:ascii="Times New Roman" w:hAnsi="Times New Roman" w:cs="Times New Roman"/>
          <w:spacing w:val="-13"/>
          <w:sz w:val="24"/>
          <w:szCs w:val="24"/>
        </w:rPr>
        <w:t xml:space="preserve"> </w:t>
      </w:r>
      <w:r w:rsidRPr="007E57E6">
        <w:rPr>
          <w:rFonts w:ascii="Times New Roman" w:hAnsi="Times New Roman" w:cs="Times New Roman"/>
          <w:sz w:val="24"/>
          <w:szCs w:val="24"/>
        </w:rPr>
        <w:t>przepisami</w:t>
      </w:r>
      <w:r w:rsidRPr="007E57E6">
        <w:rPr>
          <w:rFonts w:ascii="Times New Roman" w:hAnsi="Times New Roman" w:cs="Times New Roman"/>
          <w:spacing w:val="-14"/>
          <w:sz w:val="24"/>
          <w:szCs w:val="24"/>
        </w:rPr>
        <w:t xml:space="preserve"> </w:t>
      </w:r>
      <w:r w:rsidRPr="007E57E6">
        <w:rPr>
          <w:rFonts w:ascii="Times New Roman" w:hAnsi="Times New Roman" w:cs="Times New Roman"/>
          <w:sz w:val="24"/>
          <w:szCs w:val="24"/>
        </w:rPr>
        <w:t>ustawy</w:t>
      </w:r>
      <w:r w:rsidRPr="007E57E6">
        <w:rPr>
          <w:rFonts w:ascii="Times New Roman" w:hAnsi="Times New Roman" w:cs="Times New Roman"/>
          <w:spacing w:val="-14"/>
          <w:sz w:val="24"/>
          <w:szCs w:val="24"/>
        </w:rPr>
        <w:t xml:space="preserve"> </w:t>
      </w:r>
      <w:proofErr w:type="spellStart"/>
      <w:r w:rsidRPr="007E57E6">
        <w:rPr>
          <w:rFonts w:ascii="Times New Roman" w:hAnsi="Times New Roman" w:cs="Times New Roman"/>
          <w:sz w:val="24"/>
          <w:szCs w:val="24"/>
        </w:rPr>
        <w:t>czynność</w:t>
      </w:r>
      <w:proofErr w:type="spellEnd"/>
      <w:r w:rsidRPr="007E57E6">
        <w:rPr>
          <w:rFonts w:ascii="Times New Roman" w:hAnsi="Times New Roman" w:cs="Times New Roman"/>
          <w:spacing w:val="-9"/>
          <w:sz w:val="24"/>
          <w:szCs w:val="24"/>
        </w:rPr>
        <w:t xml:space="preserve"> </w:t>
      </w:r>
      <w:r w:rsidR="00FB48E2" w:rsidRPr="007E57E6">
        <w:rPr>
          <w:rFonts w:ascii="Times New Roman" w:hAnsi="Times New Roman" w:cs="Times New Roman"/>
          <w:sz w:val="24"/>
          <w:szCs w:val="24"/>
        </w:rPr>
        <w:t>Zamawiają</w:t>
      </w:r>
      <w:r w:rsidRPr="007E57E6">
        <w:rPr>
          <w:rFonts w:ascii="Times New Roman" w:hAnsi="Times New Roman" w:cs="Times New Roman"/>
          <w:sz w:val="24"/>
          <w:szCs w:val="24"/>
        </w:rPr>
        <w:t>cego,</w:t>
      </w:r>
      <w:r w:rsidRPr="007E57E6">
        <w:rPr>
          <w:rFonts w:ascii="Times New Roman" w:hAnsi="Times New Roman" w:cs="Times New Roman"/>
          <w:spacing w:val="-13"/>
          <w:sz w:val="24"/>
          <w:szCs w:val="24"/>
        </w:rPr>
        <w:t xml:space="preserve"> </w:t>
      </w:r>
      <w:proofErr w:type="spellStart"/>
      <w:r w:rsidRPr="007E57E6">
        <w:rPr>
          <w:rFonts w:ascii="Times New Roman" w:hAnsi="Times New Roman" w:cs="Times New Roman"/>
          <w:sz w:val="24"/>
          <w:szCs w:val="24"/>
        </w:rPr>
        <w:t>podjętą</w:t>
      </w:r>
      <w:proofErr w:type="spellEnd"/>
      <w:r w:rsidRPr="007E57E6">
        <w:rPr>
          <w:rFonts w:ascii="Times New Roman" w:hAnsi="Times New Roman" w:cs="Times New Roman"/>
          <w:spacing w:val="-9"/>
          <w:sz w:val="24"/>
          <w:szCs w:val="24"/>
        </w:rPr>
        <w:t xml:space="preserve"> </w:t>
      </w:r>
      <w:r w:rsidRPr="007E57E6">
        <w:rPr>
          <w:rFonts w:ascii="Times New Roman" w:hAnsi="Times New Roman" w:cs="Times New Roman"/>
          <w:sz w:val="24"/>
          <w:szCs w:val="24"/>
        </w:rPr>
        <w:t>w</w:t>
      </w:r>
      <w:r w:rsidRPr="007E57E6">
        <w:rPr>
          <w:rFonts w:ascii="Times New Roman" w:hAnsi="Times New Roman" w:cs="Times New Roman"/>
          <w:spacing w:val="-15"/>
          <w:sz w:val="24"/>
          <w:szCs w:val="24"/>
        </w:rPr>
        <w:t xml:space="preserve"> </w:t>
      </w:r>
      <w:r w:rsidR="00FB48E2" w:rsidRPr="007E57E6">
        <w:rPr>
          <w:rFonts w:ascii="Times New Roman" w:hAnsi="Times New Roman" w:cs="Times New Roman"/>
          <w:sz w:val="24"/>
          <w:szCs w:val="24"/>
        </w:rPr>
        <w:t>postę</w:t>
      </w:r>
      <w:r w:rsidRPr="007E57E6">
        <w:rPr>
          <w:rFonts w:ascii="Times New Roman" w:hAnsi="Times New Roman" w:cs="Times New Roman"/>
          <w:sz w:val="24"/>
          <w:szCs w:val="24"/>
        </w:rPr>
        <w:t>powaniu o udzielenie zamówienia, w tym na projektowane postanowienie</w:t>
      </w:r>
      <w:r w:rsidRPr="007E57E6">
        <w:rPr>
          <w:rFonts w:ascii="Times New Roman" w:hAnsi="Times New Roman" w:cs="Times New Roman"/>
          <w:spacing w:val="-16"/>
          <w:sz w:val="24"/>
          <w:szCs w:val="24"/>
        </w:rPr>
        <w:t xml:space="preserve"> </w:t>
      </w:r>
      <w:r w:rsidRPr="007E57E6">
        <w:rPr>
          <w:rFonts w:ascii="Times New Roman" w:hAnsi="Times New Roman" w:cs="Times New Roman"/>
          <w:sz w:val="24"/>
          <w:szCs w:val="24"/>
        </w:rPr>
        <w:t>umowy;</w:t>
      </w:r>
    </w:p>
    <w:p w:rsidR="007E57E6" w:rsidRDefault="008F7DF1" w:rsidP="00F43C8A">
      <w:pPr>
        <w:pStyle w:val="Akapitzlist"/>
        <w:spacing w:before="0" w:line="260" w:lineRule="exact"/>
        <w:ind w:left="0" w:right="-283"/>
        <w:rPr>
          <w:rFonts w:ascii="Times New Roman" w:hAnsi="Times New Roman" w:cs="Times New Roman"/>
          <w:sz w:val="24"/>
          <w:szCs w:val="24"/>
        </w:rPr>
      </w:pPr>
      <w:r>
        <w:rPr>
          <w:rFonts w:ascii="Times New Roman" w:hAnsi="Times New Roman" w:cs="Times New Roman"/>
          <w:spacing w:val="1"/>
          <w:sz w:val="24"/>
          <w:szCs w:val="24"/>
        </w:rPr>
        <w:t xml:space="preserve">     </w:t>
      </w:r>
      <w:r w:rsidR="00A0309A">
        <w:rPr>
          <w:rFonts w:ascii="Times New Roman" w:hAnsi="Times New Roman" w:cs="Times New Roman"/>
          <w:spacing w:val="1"/>
          <w:sz w:val="24"/>
          <w:szCs w:val="24"/>
        </w:rPr>
        <w:t xml:space="preserve">2.2 </w:t>
      </w:r>
      <w:r w:rsidR="005928A3" w:rsidRPr="003306B7">
        <w:rPr>
          <w:rFonts w:ascii="Times New Roman" w:hAnsi="Times New Roman" w:cs="Times New Roman"/>
          <w:spacing w:val="1"/>
          <w:sz w:val="24"/>
          <w:szCs w:val="24"/>
        </w:rPr>
        <w:t>z</w:t>
      </w:r>
      <w:r w:rsidR="005928A3" w:rsidRPr="003306B7">
        <w:rPr>
          <w:rFonts w:ascii="Times New Roman" w:hAnsi="Times New Roman" w:cs="Times New Roman"/>
          <w:sz w:val="24"/>
          <w:szCs w:val="24"/>
        </w:rPr>
        <w:t>a</w:t>
      </w:r>
      <w:r w:rsidR="005928A3" w:rsidRPr="003306B7">
        <w:rPr>
          <w:rFonts w:ascii="Times New Roman" w:hAnsi="Times New Roman" w:cs="Times New Roman"/>
          <w:spacing w:val="-2"/>
          <w:sz w:val="24"/>
          <w:szCs w:val="24"/>
        </w:rPr>
        <w:t>n</w:t>
      </w:r>
      <w:r w:rsidR="005928A3" w:rsidRPr="003306B7">
        <w:rPr>
          <w:rFonts w:ascii="Times New Roman" w:hAnsi="Times New Roman" w:cs="Times New Roman"/>
          <w:sz w:val="24"/>
          <w:szCs w:val="24"/>
        </w:rPr>
        <w:t>i</w:t>
      </w:r>
      <w:r w:rsidR="005928A3" w:rsidRPr="003306B7">
        <w:rPr>
          <w:rFonts w:ascii="Times New Roman" w:hAnsi="Times New Roman" w:cs="Times New Roman"/>
          <w:spacing w:val="-2"/>
          <w:sz w:val="24"/>
          <w:szCs w:val="24"/>
        </w:rPr>
        <w:t>e</w:t>
      </w:r>
      <w:r w:rsidR="005928A3" w:rsidRPr="003306B7">
        <w:rPr>
          <w:rFonts w:ascii="Times New Roman" w:hAnsi="Times New Roman" w:cs="Times New Roman"/>
          <w:sz w:val="24"/>
          <w:szCs w:val="24"/>
        </w:rPr>
        <w:t>c</w:t>
      </w:r>
      <w:r w:rsidR="005928A3" w:rsidRPr="003306B7">
        <w:rPr>
          <w:rFonts w:ascii="Times New Roman" w:hAnsi="Times New Roman" w:cs="Times New Roman"/>
          <w:spacing w:val="-2"/>
          <w:sz w:val="24"/>
          <w:szCs w:val="24"/>
        </w:rPr>
        <w:t>h</w:t>
      </w:r>
      <w:r w:rsidR="005928A3" w:rsidRPr="003306B7">
        <w:rPr>
          <w:rFonts w:ascii="Times New Roman" w:hAnsi="Times New Roman" w:cs="Times New Roman"/>
          <w:sz w:val="24"/>
          <w:szCs w:val="24"/>
        </w:rPr>
        <w:t>an</w:t>
      </w:r>
      <w:r w:rsidR="005928A3" w:rsidRPr="003306B7">
        <w:rPr>
          <w:rFonts w:ascii="Times New Roman" w:hAnsi="Times New Roman" w:cs="Times New Roman"/>
          <w:spacing w:val="-2"/>
          <w:sz w:val="24"/>
          <w:szCs w:val="24"/>
        </w:rPr>
        <w:t>i</w:t>
      </w:r>
      <w:r w:rsidR="005928A3" w:rsidRPr="003306B7">
        <w:rPr>
          <w:rFonts w:ascii="Times New Roman" w:hAnsi="Times New Roman" w:cs="Times New Roman"/>
          <w:sz w:val="24"/>
          <w:szCs w:val="24"/>
        </w:rPr>
        <w:t>e</w:t>
      </w:r>
      <w:r w:rsidR="005928A3" w:rsidRPr="003306B7">
        <w:rPr>
          <w:rFonts w:ascii="Times New Roman" w:hAnsi="Times New Roman" w:cs="Times New Roman"/>
          <w:spacing w:val="9"/>
          <w:sz w:val="24"/>
          <w:szCs w:val="24"/>
        </w:rPr>
        <w:t xml:space="preserve"> </w:t>
      </w:r>
      <w:r w:rsidR="005928A3" w:rsidRPr="003306B7">
        <w:rPr>
          <w:rFonts w:ascii="Times New Roman" w:hAnsi="Times New Roman" w:cs="Times New Roman"/>
          <w:sz w:val="24"/>
          <w:szCs w:val="24"/>
        </w:rPr>
        <w:t>c</w:t>
      </w:r>
      <w:r w:rsidR="005928A3" w:rsidRPr="003306B7">
        <w:rPr>
          <w:rFonts w:ascii="Times New Roman" w:hAnsi="Times New Roman" w:cs="Times New Roman"/>
          <w:spacing w:val="1"/>
          <w:sz w:val="24"/>
          <w:szCs w:val="24"/>
        </w:rPr>
        <w:t>z</w:t>
      </w:r>
      <w:r w:rsidR="005928A3" w:rsidRPr="003306B7">
        <w:rPr>
          <w:rFonts w:ascii="Times New Roman" w:hAnsi="Times New Roman" w:cs="Times New Roman"/>
          <w:spacing w:val="-1"/>
          <w:sz w:val="24"/>
          <w:szCs w:val="24"/>
        </w:rPr>
        <w:t>y</w:t>
      </w:r>
      <w:r w:rsidR="005928A3" w:rsidRPr="003306B7">
        <w:rPr>
          <w:rFonts w:ascii="Times New Roman" w:hAnsi="Times New Roman" w:cs="Times New Roman"/>
          <w:spacing w:val="-2"/>
          <w:sz w:val="24"/>
          <w:szCs w:val="24"/>
        </w:rPr>
        <w:t>n</w:t>
      </w:r>
      <w:r w:rsidR="005928A3" w:rsidRPr="003306B7">
        <w:rPr>
          <w:rFonts w:ascii="Times New Roman" w:hAnsi="Times New Roman" w:cs="Times New Roman"/>
          <w:sz w:val="24"/>
          <w:szCs w:val="24"/>
        </w:rPr>
        <w:t>n</w:t>
      </w:r>
      <w:r w:rsidR="005928A3" w:rsidRPr="003306B7">
        <w:rPr>
          <w:rFonts w:ascii="Times New Roman" w:hAnsi="Times New Roman" w:cs="Times New Roman"/>
          <w:spacing w:val="2"/>
          <w:sz w:val="24"/>
          <w:szCs w:val="24"/>
        </w:rPr>
        <w:t>o</w:t>
      </w:r>
      <w:r w:rsidR="00FB48E2">
        <w:rPr>
          <w:rFonts w:ascii="Times New Roman" w:hAnsi="Times New Roman" w:cs="Times New Roman"/>
          <w:spacing w:val="2"/>
          <w:sz w:val="24"/>
          <w:szCs w:val="24"/>
        </w:rPr>
        <w:t>ś</w:t>
      </w:r>
      <w:r w:rsidR="005928A3" w:rsidRPr="003306B7">
        <w:rPr>
          <w:rFonts w:ascii="Times New Roman" w:hAnsi="Times New Roman" w:cs="Times New Roman"/>
          <w:spacing w:val="1"/>
          <w:sz w:val="24"/>
          <w:szCs w:val="24"/>
        </w:rPr>
        <w:t>c</w:t>
      </w:r>
      <w:r w:rsidR="005928A3" w:rsidRPr="003306B7">
        <w:rPr>
          <w:rFonts w:ascii="Times New Roman" w:hAnsi="Times New Roman" w:cs="Times New Roman"/>
          <w:sz w:val="24"/>
          <w:szCs w:val="24"/>
        </w:rPr>
        <w:t>i</w:t>
      </w:r>
      <w:r w:rsidR="005928A3" w:rsidRPr="003306B7">
        <w:rPr>
          <w:rFonts w:ascii="Times New Roman" w:hAnsi="Times New Roman" w:cs="Times New Roman"/>
          <w:spacing w:val="8"/>
          <w:sz w:val="24"/>
          <w:szCs w:val="24"/>
        </w:rPr>
        <w:t xml:space="preserve"> </w:t>
      </w:r>
      <w:r w:rsidR="005928A3" w:rsidRPr="003306B7">
        <w:rPr>
          <w:rFonts w:ascii="Times New Roman" w:hAnsi="Times New Roman" w:cs="Times New Roman"/>
          <w:sz w:val="24"/>
          <w:szCs w:val="24"/>
        </w:rPr>
        <w:t>w</w:t>
      </w:r>
      <w:r w:rsidR="005928A3" w:rsidRPr="003306B7">
        <w:rPr>
          <w:rFonts w:ascii="Times New Roman" w:hAnsi="Times New Roman" w:cs="Times New Roman"/>
          <w:spacing w:val="8"/>
          <w:sz w:val="24"/>
          <w:szCs w:val="24"/>
        </w:rPr>
        <w:t xml:space="preserve"> </w:t>
      </w:r>
      <w:r w:rsidR="005928A3" w:rsidRPr="003306B7">
        <w:rPr>
          <w:rFonts w:ascii="Times New Roman" w:hAnsi="Times New Roman" w:cs="Times New Roman"/>
          <w:sz w:val="24"/>
          <w:szCs w:val="24"/>
        </w:rPr>
        <w:t>p</w:t>
      </w:r>
      <w:r w:rsidR="005928A3" w:rsidRPr="003306B7">
        <w:rPr>
          <w:rFonts w:ascii="Times New Roman" w:hAnsi="Times New Roman" w:cs="Times New Roman"/>
          <w:spacing w:val="-2"/>
          <w:sz w:val="24"/>
          <w:szCs w:val="24"/>
        </w:rPr>
        <w:t>o</w:t>
      </w:r>
      <w:r w:rsidR="005928A3" w:rsidRPr="003306B7">
        <w:rPr>
          <w:rFonts w:ascii="Times New Roman" w:hAnsi="Times New Roman" w:cs="Times New Roman"/>
          <w:spacing w:val="1"/>
          <w:sz w:val="24"/>
          <w:szCs w:val="24"/>
        </w:rPr>
        <w:t>st</w:t>
      </w:r>
      <w:r w:rsidR="0067289B" w:rsidRPr="003306B7">
        <w:rPr>
          <w:rFonts w:ascii="Times New Roman" w:hAnsi="Times New Roman" w:cs="Times New Roman"/>
          <w:sz w:val="24"/>
          <w:szCs w:val="24"/>
        </w:rPr>
        <w:t>ęp</w:t>
      </w:r>
      <w:r w:rsidR="005928A3" w:rsidRPr="003306B7">
        <w:rPr>
          <w:rFonts w:ascii="Times New Roman" w:hAnsi="Times New Roman" w:cs="Times New Roman"/>
          <w:sz w:val="24"/>
          <w:szCs w:val="24"/>
        </w:rPr>
        <w:t>o</w:t>
      </w:r>
      <w:r w:rsidR="005928A3" w:rsidRPr="003306B7">
        <w:rPr>
          <w:rFonts w:ascii="Times New Roman" w:hAnsi="Times New Roman" w:cs="Times New Roman"/>
          <w:spacing w:val="-1"/>
          <w:sz w:val="24"/>
          <w:szCs w:val="24"/>
        </w:rPr>
        <w:t>w</w:t>
      </w:r>
      <w:r w:rsidR="005928A3" w:rsidRPr="003306B7">
        <w:rPr>
          <w:rFonts w:ascii="Times New Roman" w:hAnsi="Times New Roman" w:cs="Times New Roman"/>
          <w:sz w:val="24"/>
          <w:szCs w:val="24"/>
        </w:rPr>
        <w:t>a</w:t>
      </w:r>
      <w:r w:rsidR="005928A3" w:rsidRPr="003306B7">
        <w:rPr>
          <w:rFonts w:ascii="Times New Roman" w:hAnsi="Times New Roman" w:cs="Times New Roman"/>
          <w:spacing w:val="-2"/>
          <w:sz w:val="24"/>
          <w:szCs w:val="24"/>
        </w:rPr>
        <w:t>n</w:t>
      </w:r>
      <w:r w:rsidR="005928A3" w:rsidRPr="003306B7">
        <w:rPr>
          <w:rFonts w:ascii="Times New Roman" w:hAnsi="Times New Roman" w:cs="Times New Roman"/>
          <w:sz w:val="24"/>
          <w:szCs w:val="24"/>
        </w:rPr>
        <w:t>iu</w:t>
      </w:r>
      <w:r w:rsidR="005928A3" w:rsidRPr="003306B7">
        <w:rPr>
          <w:rFonts w:ascii="Times New Roman" w:hAnsi="Times New Roman" w:cs="Times New Roman"/>
          <w:spacing w:val="6"/>
          <w:sz w:val="24"/>
          <w:szCs w:val="24"/>
        </w:rPr>
        <w:t xml:space="preserve"> </w:t>
      </w:r>
      <w:r w:rsidR="005928A3" w:rsidRPr="003306B7">
        <w:rPr>
          <w:rFonts w:ascii="Times New Roman" w:hAnsi="Times New Roman" w:cs="Times New Roman"/>
          <w:sz w:val="24"/>
          <w:szCs w:val="24"/>
        </w:rPr>
        <w:t>o</w:t>
      </w:r>
      <w:r w:rsidR="005928A3" w:rsidRPr="003306B7">
        <w:rPr>
          <w:rFonts w:ascii="Times New Roman" w:hAnsi="Times New Roman" w:cs="Times New Roman"/>
          <w:spacing w:val="10"/>
          <w:sz w:val="24"/>
          <w:szCs w:val="24"/>
        </w:rPr>
        <w:t xml:space="preserve"> </w:t>
      </w:r>
      <w:r w:rsidR="005928A3" w:rsidRPr="003306B7">
        <w:rPr>
          <w:rFonts w:ascii="Times New Roman" w:hAnsi="Times New Roman" w:cs="Times New Roman"/>
          <w:sz w:val="24"/>
          <w:szCs w:val="24"/>
        </w:rPr>
        <w:t>u</w:t>
      </w:r>
      <w:r w:rsidR="005928A3" w:rsidRPr="003306B7">
        <w:rPr>
          <w:rFonts w:ascii="Times New Roman" w:hAnsi="Times New Roman" w:cs="Times New Roman"/>
          <w:spacing w:val="-2"/>
          <w:sz w:val="24"/>
          <w:szCs w:val="24"/>
        </w:rPr>
        <w:t>d</w:t>
      </w:r>
      <w:r w:rsidR="005928A3" w:rsidRPr="003306B7">
        <w:rPr>
          <w:rFonts w:ascii="Times New Roman" w:hAnsi="Times New Roman" w:cs="Times New Roman"/>
          <w:spacing w:val="1"/>
          <w:sz w:val="24"/>
          <w:szCs w:val="24"/>
        </w:rPr>
        <w:t>z</w:t>
      </w:r>
      <w:r w:rsidR="005928A3" w:rsidRPr="003306B7">
        <w:rPr>
          <w:rFonts w:ascii="Times New Roman" w:hAnsi="Times New Roman" w:cs="Times New Roman"/>
          <w:spacing w:val="-2"/>
          <w:sz w:val="24"/>
          <w:szCs w:val="24"/>
        </w:rPr>
        <w:t>i</w:t>
      </w:r>
      <w:r w:rsidR="005928A3" w:rsidRPr="003306B7">
        <w:rPr>
          <w:rFonts w:ascii="Times New Roman" w:hAnsi="Times New Roman" w:cs="Times New Roman"/>
          <w:sz w:val="24"/>
          <w:szCs w:val="24"/>
        </w:rPr>
        <w:t>e</w:t>
      </w:r>
      <w:r w:rsidR="005928A3" w:rsidRPr="003306B7">
        <w:rPr>
          <w:rFonts w:ascii="Times New Roman" w:hAnsi="Times New Roman" w:cs="Times New Roman"/>
          <w:spacing w:val="-2"/>
          <w:sz w:val="24"/>
          <w:szCs w:val="24"/>
        </w:rPr>
        <w:t>l</w:t>
      </w:r>
      <w:r w:rsidR="005928A3" w:rsidRPr="003306B7">
        <w:rPr>
          <w:rFonts w:ascii="Times New Roman" w:hAnsi="Times New Roman" w:cs="Times New Roman"/>
          <w:sz w:val="24"/>
          <w:szCs w:val="24"/>
        </w:rPr>
        <w:t>e</w:t>
      </w:r>
      <w:r w:rsidR="005928A3" w:rsidRPr="003306B7">
        <w:rPr>
          <w:rFonts w:ascii="Times New Roman" w:hAnsi="Times New Roman" w:cs="Times New Roman"/>
          <w:spacing w:val="-2"/>
          <w:sz w:val="24"/>
          <w:szCs w:val="24"/>
        </w:rPr>
        <w:t>n</w:t>
      </w:r>
      <w:r w:rsidR="005928A3" w:rsidRPr="003306B7">
        <w:rPr>
          <w:rFonts w:ascii="Times New Roman" w:hAnsi="Times New Roman" w:cs="Times New Roman"/>
          <w:sz w:val="24"/>
          <w:szCs w:val="24"/>
        </w:rPr>
        <w:t>ie</w:t>
      </w:r>
      <w:r w:rsidR="005928A3" w:rsidRPr="003306B7">
        <w:rPr>
          <w:rFonts w:ascii="Times New Roman" w:hAnsi="Times New Roman" w:cs="Times New Roman"/>
          <w:spacing w:val="9"/>
          <w:sz w:val="24"/>
          <w:szCs w:val="24"/>
        </w:rPr>
        <w:t xml:space="preserve"> </w:t>
      </w:r>
      <w:r w:rsidR="005928A3" w:rsidRPr="003306B7">
        <w:rPr>
          <w:rFonts w:ascii="Times New Roman" w:hAnsi="Times New Roman" w:cs="Times New Roman"/>
          <w:spacing w:val="1"/>
          <w:sz w:val="24"/>
          <w:szCs w:val="24"/>
        </w:rPr>
        <w:t>za</w:t>
      </w:r>
      <w:r w:rsidR="005928A3" w:rsidRPr="003306B7">
        <w:rPr>
          <w:rFonts w:ascii="Times New Roman" w:hAnsi="Times New Roman" w:cs="Times New Roman"/>
          <w:spacing w:val="-3"/>
          <w:sz w:val="24"/>
          <w:szCs w:val="24"/>
        </w:rPr>
        <w:t>m</w:t>
      </w:r>
      <w:r w:rsidR="00A0309A">
        <w:rPr>
          <w:rFonts w:ascii="Times New Roman" w:hAnsi="Times New Roman" w:cs="Times New Roman"/>
          <w:spacing w:val="-2"/>
          <w:sz w:val="24"/>
          <w:szCs w:val="24"/>
        </w:rPr>
        <w:t>ó</w:t>
      </w:r>
      <w:r w:rsidR="005928A3" w:rsidRPr="003306B7">
        <w:rPr>
          <w:rFonts w:ascii="Times New Roman" w:hAnsi="Times New Roman" w:cs="Times New Roman"/>
          <w:spacing w:val="-1"/>
          <w:sz w:val="24"/>
          <w:szCs w:val="24"/>
        </w:rPr>
        <w:t>w</w:t>
      </w:r>
      <w:r w:rsidR="005928A3" w:rsidRPr="003306B7">
        <w:rPr>
          <w:rFonts w:ascii="Times New Roman" w:hAnsi="Times New Roman" w:cs="Times New Roman"/>
          <w:spacing w:val="-247"/>
          <w:sz w:val="24"/>
          <w:szCs w:val="24"/>
        </w:rPr>
        <w:t>i</w:t>
      </w:r>
      <w:r w:rsidR="001F7BDA">
        <w:rPr>
          <w:rFonts w:ascii="Times New Roman" w:hAnsi="Times New Roman" w:cs="Times New Roman"/>
          <w:spacing w:val="11"/>
          <w:sz w:val="24"/>
          <w:szCs w:val="24"/>
        </w:rPr>
        <w:t>e</w:t>
      </w:r>
      <w:r w:rsidR="00912FDB" w:rsidRPr="003306B7">
        <w:rPr>
          <w:rFonts w:ascii="Times New Roman" w:hAnsi="Times New Roman" w:cs="Times New Roman"/>
          <w:spacing w:val="11"/>
          <w:sz w:val="24"/>
          <w:szCs w:val="24"/>
        </w:rPr>
        <w:t>nia</w:t>
      </w:r>
      <w:r w:rsidR="00A0309A">
        <w:rPr>
          <w:rFonts w:ascii="Times New Roman" w:hAnsi="Times New Roman" w:cs="Times New Roman"/>
          <w:spacing w:val="11"/>
          <w:sz w:val="24"/>
          <w:szCs w:val="24"/>
        </w:rPr>
        <w:t>,</w:t>
      </w:r>
      <w:r w:rsidR="00912FDB" w:rsidRPr="003306B7">
        <w:rPr>
          <w:rFonts w:ascii="Times New Roman" w:hAnsi="Times New Roman" w:cs="Times New Roman"/>
          <w:spacing w:val="11"/>
          <w:sz w:val="24"/>
          <w:szCs w:val="24"/>
        </w:rPr>
        <w:t xml:space="preserve"> </w:t>
      </w:r>
      <w:r w:rsidR="005928A3" w:rsidRPr="003306B7">
        <w:rPr>
          <w:rFonts w:ascii="Times New Roman" w:hAnsi="Times New Roman" w:cs="Times New Roman"/>
          <w:spacing w:val="-2"/>
          <w:sz w:val="24"/>
          <w:szCs w:val="24"/>
        </w:rPr>
        <w:t>d</w:t>
      </w:r>
      <w:r w:rsidR="005928A3" w:rsidRPr="003306B7">
        <w:rPr>
          <w:rFonts w:ascii="Times New Roman" w:hAnsi="Times New Roman" w:cs="Times New Roman"/>
          <w:sz w:val="24"/>
          <w:szCs w:val="24"/>
        </w:rPr>
        <w:t>o</w:t>
      </w:r>
      <w:r w:rsidR="005928A3" w:rsidRPr="003306B7">
        <w:rPr>
          <w:rFonts w:ascii="Times New Roman" w:hAnsi="Times New Roman" w:cs="Times New Roman"/>
          <w:spacing w:val="10"/>
          <w:sz w:val="24"/>
          <w:szCs w:val="24"/>
        </w:rPr>
        <w:t xml:space="preserve"> </w:t>
      </w:r>
      <w:r w:rsidR="005928A3" w:rsidRPr="003306B7">
        <w:rPr>
          <w:rFonts w:ascii="Times New Roman" w:hAnsi="Times New Roman" w:cs="Times New Roman"/>
          <w:spacing w:val="-2"/>
          <w:sz w:val="24"/>
          <w:szCs w:val="24"/>
        </w:rPr>
        <w:t>k</w:t>
      </w:r>
      <w:r w:rsidR="005928A3" w:rsidRPr="003306B7">
        <w:rPr>
          <w:rFonts w:ascii="Times New Roman" w:hAnsi="Times New Roman" w:cs="Times New Roman"/>
          <w:sz w:val="24"/>
          <w:szCs w:val="24"/>
        </w:rPr>
        <w:t>t</w:t>
      </w:r>
      <w:r w:rsidR="00B32633">
        <w:rPr>
          <w:rFonts w:ascii="Times New Roman" w:hAnsi="Times New Roman" w:cs="Times New Roman"/>
          <w:spacing w:val="-2"/>
          <w:sz w:val="24"/>
          <w:szCs w:val="24"/>
        </w:rPr>
        <w:t>ó</w:t>
      </w:r>
      <w:r w:rsidR="005928A3" w:rsidRPr="003306B7">
        <w:rPr>
          <w:rFonts w:ascii="Times New Roman" w:hAnsi="Times New Roman" w:cs="Times New Roman"/>
          <w:sz w:val="24"/>
          <w:szCs w:val="24"/>
        </w:rPr>
        <w:t>r</w:t>
      </w:r>
      <w:r w:rsidR="00B32633">
        <w:rPr>
          <w:rFonts w:ascii="Times New Roman" w:hAnsi="Times New Roman" w:cs="Times New Roman"/>
          <w:sz w:val="24"/>
          <w:szCs w:val="24"/>
        </w:rPr>
        <w:t>e</w:t>
      </w:r>
      <w:r w:rsidR="00A0309A">
        <w:rPr>
          <w:rFonts w:ascii="Times New Roman" w:hAnsi="Times New Roman" w:cs="Times New Roman"/>
          <w:sz w:val="24"/>
          <w:szCs w:val="24"/>
        </w:rPr>
        <w:t>j</w:t>
      </w:r>
      <w:r w:rsidR="007E57E6">
        <w:rPr>
          <w:rFonts w:ascii="Times New Roman" w:hAnsi="Times New Roman" w:cs="Times New Roman"/>
          <w:sz w:val="24"/>
          <w:szCs w:val="24"/>
        </w:rPr>
        <w:t xml:space="preserve"> </w:t>
      </w:r>
      <w:r w:rsidR="00912FDB" w:rsidRPr="003306B7">
        <w:rPr>
          <w:rFonts w:ascii="Times New Roman" w:hAnsi="Times New Roman" w:cs="Times New Roman"/>
          <w:spacing w:val="-225"/>
          <w:sz w:val="24"/>
          <w:szCs w:val="24"/>
        </w:rPr>
        <w:t xml:space="preserve">      </w:t>
      </w:r>
      <w:r w:rsidR="00FB48E2">
        <w:rPr>
          <w:rFonts w:ascii="Times New Roman" w:hAnsi="Times New Roman" w:cs="Times New Roman"/>
          <w:sz w:val="24"/>
          <w:szCs w:val="24"/>
        </w:rPr>
        <w:t xml:space="preserve">był </w:t>
      </w:r>
      <w:r w:rsidR="007E57E6">
        <w:rPr>
          <w:rFonts w:ascii="Times New Roman" w:hAnsi="Times New Roman" w:cs="Times New Roman"/>
          <w:sz w:val="24"/>
          <w:szCs w:val="24"/>
        </w:rPr>
        <w:t xml:space="preserve"> </w:t>
      </w:r>
    </w:p>
    <w:p w:rsidR="001C59B7" w:rsidRPr="00CA5A01" w:rsidRDefault="007E57E6" w:rsidP="007E57E6">
      <w:pPr>
        <w:pStyle w:val="Akapitzlist"/>
        <w:spacing w:before="0" w:line="260" w:lineRule="exact"/>
        <w:ind w:left="0" w:right="-283"/>
        <w:jc w:val="left"/>
        <w:rPr>
          <w:rFonts w:ascii="Times New Roman" w:hAnsi="Times New Roman" w:cs="Times New Roman"/>
          <w:spacing w:val="-225"/>
          <w:sz w:val="24"/>
          <w:szCs w:val="24"/>
        </w:rPr>
      </w:pPr>
      <w:r>
        <w:rPr>
          <w:rFonts w:ascii="Times New Roman" w:hAnsi="Times New Roman" w:cs="Times New Roman"/>
          <w:sz w:val="24"/>
          <w:szCs w:val="24"/>
        </w:rPr>
        <w:t xml:space="preserve">      zo</w:t>
      </w:r>
      <w:r w:rsidR="00912FDB" w:rsidRPr="003306B7">
        <w:rPr>
          <w:rFonts w:ascii="Times New Roman" w:hAnsi="Times New Roman" w:cs="Times New Roman"/>
          <w:sz w:val="24"/>
          <w:szCs w:val="24"/>
        </w:rPr>
        <w:t>bowiąz</w:t>
      </w:r>
      <w:r w:rsidR="005928A3" w:rsidRPr="003306B7">
        <w:rPr>
          <w:rFonts w:ascii="Times New Roman" w:hAnsi="Times New Roman" w:cs="Times New Roman"/>
          <w:sz w:val="24"/>
          <w:szCs w:val="24"/>
        </w:rPr>
        <w:t>any na podstawie ustawy.</w:t>
      </w:r>
    </w:p>
    <w:p w:rsidR="001C59B7" w:rsidRPr="003306B7" w:rsidRDefault="007E57E6" w:rsidP="00F43C8A">
      <w:pPr>
        <w:pStyle w:val="Akapitzlist"/>
        <w:numPr>
          <w:ilvl w:val="0"/>
          <w:numId w:val="4"/>
        </w:numPr>
        <w:tabs>
          <w:tab w:val="left" w:pos="562"/>
        </w:tabs>
        <w:spacing w:before="0"/>
        <w:ind w:left="561" w:hanging="358"/>
        <w:rPr>
          <w:rFonts w:ascii="Times New Roman" w:hAnsi="Times New Roman" w:cs="Times New Roman"/>
          <w:sz w:val="24"/>
          <w:szCs w:val="24"/>
        </w:rPr>
      </w:pPr>
      <w:r>
        <w:rPr>
          <w:rFonts w:ascii="Times New Roman" w:hAnsi="Times New Roman" w:cs="Times New Roman"/>
          <w:sz w:val="24"/>
          <w:szCs w:val="24"/>
        </w:rPr>
        <w:t>Odwołanie wnosi się</w:t>
      </w:r>
      <w:r w:rsidR="005928A3" w:rsidRPr="003306B7">
        <w:rPr>
          <w:rFonts w:ascii="Times New Roman" w:hAnsi="Times New Roman" w:cs="Times New Roman"/>
          <w:sz w:val="24"/>
          <w:szCs w:val="24"/>
        </w:rPr>
        <w:t xml:space="preserve"> do Prezesa Krajowej Izby Odwoławczej w formie pisemnej albo w formie elektronicznej albo w postaci elektronicznej opatrzone podpisem zaufanym.</w:t>
      </w:r>
    </w:p>
    <w:p w:rsidR="001C59B7" w:rsidRPr="003306B7" w:rsidRDefault="005928A3" w:rsidP="00F43C8A">
      <w:pPr>
        <w:pStyle w:val="Akapitzlist"/>
        <w:numPr>
          <w:ilvl w:val="0"/>
          <w:numId w:val="4"/>
        </w:numPr>
        <w:tabs>
          <w:tab w:val="left" w:pos="562"/>
        </w:tabs>
        <w:spacing w:before="0"/>
        <w:ind w:left="561" w:hanging="358"/>
        <w:rPr>
          <w:rFonts w:ascii="Times New Roman" w:hAnsi="Times New Roman" w:cs="Times New Roman"/>
          <w:sz w:val="24"/>
          <w:szCs w:val="24"/>
        </w:rPr>
      </w:pPr>
      <w:r w:rsidRPr="003306B7">
        <w:rPr>
          <w:rFonts w:ascii="Times New Roman" w:hAnsi="Times New Roman" w:cs="Times New Roman"/>
          <w:sz w:val="24"/>
          <w:szCs w:val="24"/>
        </w:rPr>
        <w:t>Na orzeczenie Krajowej Izby Odwoławczej oraz postanowienie Prezesa</w:t>
      </w:r>
      <w:r w:rsidRPr="003306B7">
        <w:rPr>
          <w:rFonts w:ascii="Times New Roman" w:hAnsi="Times New Roman" w:cs="Times New Roman"/>
          <w:spacing w:val="-48"/>
          <w:sz w:val="24"/>
          <w:szCs w:val="24"/>
        </w:rPr>
        <w:t xml:space="preserve"> </w:t>
      </w:r>
      <w:r w:rsidRPr="003306B7">
        <w:rPr>
          <w:rFonts w:ascii="Times New Roman" w:hAnsi="Times New Roman" w:cs="Times New Roman"/>
          <w:sz w:val="24"/>
          <w:szCs w:val="24"/>
        </w:rPr>
        <w:t>Krajowej Izby</w:t>
      </w:r>
      <w:r w:rsidRPr="003306B7">
        <w:rPr>
          <w:rFonts w:ascii="Times New Roman" w:hAnsi="Times New Roman" w:cs="Times New Roman"/>
          <w:spacing w:val="-5"/>
          <w:sz w:val="24"/>
          <w:szCs w:val="24"/>
        </w:rPr>
        <w:t xml:space="preserve"> </w:t>
      </w:r>
      <w:r w:rsidRPr="003306B7">
        <w:rPr>
          <w:rFonts w:ascii="Times New Roman" w:hAnsi="Times New Roman" w:cs="Times New Roman"/>
          <w:sz w:val="24"/>
          <w:szCs w:val="24"/>
        </w:rPr>
        <w:t>Odwoławczej,</w:t>
      </w:r>
      <w:r w:rsidRPr="003306B7">
        <w:rPr>
          <w:rFonts w:ascii="Times New Roman" w:hAnsi="Times New Roman" w:cs="Times New Roman"/>
          <w:spacing w:val="-5"/>
          <w:sz w:val="24"/>
          <w:szCs w:val="24"/>
        </w:rPr>
        <w:t xml:space="preserve"> </w:t>
      </w:r>
      <w:r w:rsidRPr="003306B7">
        <w:rPr>
          <w:rFonts w:ascii="Times New Roman" w:hAnsi="Times New Roman" w:cs="Times New Roman"/>
          <w:sz w:val="24"/>
          <w:szCs w:val="24"/>
        </w:rPr>
        <w:t>o</w:t>
      </w:r>
      <w:r w:rsidRPr="003306B7">
        <w:rPr>
          <w:rFonts w:ascii="Times New Roman" w:hAnsi="Times New Roman" w:cs="Times New Roman"/>
          <w:spacing w:val="-4"/>
          <w:sz w:val="24"/>
          <w:szCs w:val="24"/>
        </w:rPr>
        <w:t xml:space="preserve"> </w:t>
      </w:r>
      <w:proofErr w:type="spellStart"/>
      <w:r w:rsidRPr="003306B7">
        <w:rPr>
          <w:rFonts w:ascii="Times New Roman" w:hAnsi="Times New Roman" w:cs="Times New Roman"/>
          <w:sz w:val="24"/>
          <w:szCs w:val="24"/>
        </w:rPr>
        <w:t>którym</w:t>
      </w:r>
      <w:proofErr w:type="spellEnd"/>
      <w:r w:rsidRPr="003306B7">
        <w:rPr>
          <w:rFonts w:ascii="Times New Roman" w:hAnsi="Times New Roman" w:cs="Times New Roman"/>
          <w:spacing w:val="-6"/>
          <w:sz w:val="24"/>
          <w:szCs w:val="24"/>
        </w:rPr>
        <w:t xml:space="preserve"> </w:t>
      </w:r>
      <w:r w:rsidRPr="003306B7">
        <w:rPr>
          <w:rFonts w:ascii="Times New Roman" w:hAnsi="Times New Roman" w:cs="Times New Roman"/>
          <w:sz w:val="24"/>
          <w:szCs w:val="24"/>
        </w:rPr>
        <w:t>mowa</w:t>
      </w:r>
      <w:r w:rsidRPr="003306B7">
        <w:rPr>
          <w:rFonts w:ascii="Times New Roman" w:hAnsi="Times New Roman" w:cs="Times New Roman"/>
          <w:spacing w:val="-3"/>
          <w:sz w:val="24"/>
          <w:szCs w:val="24"/>
        </w:rPr>
        <w:t xml:space="preserve"> </w:t>
      </w:r>
      <w:r w:rsidRPr="003306B7">
        <w:rPr>
          <w:rFonts w:ascii="Times New Roman" w:hAnsi="Times New Roman" w:cs="Times New Roman"/>
          <w:sz w:val="24"/>
          <w:szCs w:val="24"/>
        </w:rPr>
        <w:t>w</w:t>
      </w:r>
      <w:r w:rsidRPr="003306B7">
        <w:rPr>
          <w:rFonts w:ascii="Times New Roman" w:hAnsi="Times New Roman" w:cs="Times New Roman"/>
          <w:spacing w:val="-6"/>
          <w:sz w:val="24"/>
          <w:szCs w:val="24"/>
        </w:rPr>
        <w:t xml:space="preserve"> </w:t>
      </w:r>
      <w:r w:rsidRPr="003306B7">
        <w:rPr>
          <w:rFonts w:ascii="Times New Roman" w:hAnsi="Times New Roman" w:cs="Times New Roman"/>
          <w:sz w:val="24"/>
          <w:szCs w:val="24"/>
        </w:rPr>
        <w:t>art.</w:t>
      </w:r>
      <w:r w:rsidRPr="003306B7">
        <w:rPr>
          <w:rFonts w:ascii="Times New Roman" w:hAnsi="Times New Roman" w:cs="Times New Roman"/>
          <w:spacing w:val="-7"/>
          <w:sz w:val="24"/>
          <w:szCs w:val="24"/>
        </w:rPr>
        <w:t xml:space="preserve"> </w:t>
      </w:r>
      <w:r w:rsidRPr="003306B7">
        <w:rPr>
          <w:rFonts w:ascii="Times New Roman" w:hAnsi="Times New Roman" w:cs="Times New Roman"/>
          <w:sz w:val="24"/>
          <w:szCs w:val="24"/>
        </w:rPr>
        <w:t>519</w:t>
      </w:r>
      <w:r w:rsidRPr="003306B7">
        <w:rPr>
          <w:rFonts w:ascii="Times New Roman" w:hAnsi="Times New Roman" w:cs="Times New Roman"/>
          <w:spacing w:val="-6"/>
          <w:sz w:val="24"/>
          <w:szCs w:val="24"/>
        </w:rPr>
        <w:t xml:space="preserve"> </w:t>
      </w:r>
      <w:r w:rsidRPr="003306B7">
        <w:rPr>
          <w:rFonts w:ascii="Times New Roman" w:hAnsi="Times New Roman" w:cs="Times New Roman"/>
          <w:sz w:val="24"/>
          <w:szCs w:val="24"/>
        </w:rPr>
        <w:t>ust.</w:t>
      </w:r>
      <w:r w:rsidRPr="003306B7">
        <w:rPr>
          <w:rFonts w:ascii="Times New Roman" w:hAnsi="Times New Roman" w:cs="Times New Roman"/>
          <w:spacing w:val="-6"/>
          <w:sz w:val="24"/>
          <w:szCs w:val="24"/>
        </w:rPr>
        <w:t xml:space="preserve"> </w:t>
      </w:r>
      <w:r w:rsidRPr="003306B7">
        <w:rPr>
          <w:rFonts w:ascii="Times New Roman" w:hAnsi="Times New Roman" w:cs="Times New Roman"/>
          <w:sz w:val="24"/>
          <w:szCs w:val="24"/>
        </w:rPr>
        <w:t>1</w:t>
      </w:r>
      <w:r w:rsidRPr="003306B7">
        <w:rPr>
          <w:rFonts w:ascii="Times New Roman" w:hAnsi="Times New Roman" w:cs="Times New Roman"/>
          <w:spacing w:val="-5"/>
          <w:sz w:val="24"/>
          <w:szCs w:val="24"/>
        </w:rPr>
        <w:t xml:space="preserve"> </w:t>
      </w:r>
      <w:proofErr w:type="spellStart"/>
      <w:r w:rsidRPr="003306B7">
        <w:rPr>
          <w:rFonts w:ascii="Times New Roman" w:hAnsi="Times New Roman" w:cs="Times New Roman"/>
          <w:sz w:val="24"/>
          <w:szCs w:val="24"/>
        </w:rPr>
        <w:t>pzp</w:t>
      </w:r>
      <w:proofErr w:type="spellEnd"/>
      <w:r w:rsidRPr="003306B7">
        <w:rPr>
          <w:rFonts w:ascii="Times New Roman" w:hAnsi="Times New Roman" w:cs="Times New Roman"/>
          <w:sz w:val="24"/>
          <w:szCs w:val="24"/>
        </w:rPr>
        <w:t>,</w:t>
      </w:r>
      <w:r w:rsidRPr="003306B7">
        <w:rPr>
          <w:rFonts w:ascii="Times New Roman" w:hAnsi="Times New Roman" w:cs="Times New Roman"/>
          <w:spacing w:val="-6"/>
          <w:sz w:val="24"/>
          <w:szCs w:val="24"/>
        </w:rPr>
        <w:t xml:space="preserve"> </w:t>
      </w:r>
      <w:r w:rsidRPr="003306B7">
        <w:rPr>
          <w:rFonts w:ascii="Times New Roman" w:hAnsi="Times New Roman" w:cs="Times New Roman"/>
          <w:sz w:val="24"/>
          <w:szCs w:val="24"/>
        </w:rPr>
        <w:t>stronom</w:t>
      </w:r>
      <w:r w:rsidRPr="003306B7">
        <w:rPr>
          <w:rFonts w:ascii="Times New Roman" w:hAnsi="Times New Roman" w:cs="Times New Roman"/>
          <w:spacing w:val="-6"/>
          <w:sz w:val="24"/>
          <w:szCs w:val="24"/>
        </w:rPr>
        <w:t xml:space="preserve"> </w:t>
      </w:r>
      <w:r w:rsidRPr="003306B7">
        <w:rPr>
          <w:rFonts w:ascii="Times New Roman" w:hAnsi="Times New Roman" w:cs="Times New Roman"/>
          <w:sz w:val="24"/>
          <w:szCs w:val="24"/>
        </w:rPr>
        <w:t>oraz</w:t>
      </w:r>
      <w:r w:rsidRPr="003306B7">
        <w:rPr>
          <w:rFonts w:ascii="Times New Roman" w:hAnsi="Times New Roman" w:cs="Times New Roman"/>
          <w:spacing w:val="-6"/>
          <w:sz w:val="24"/>
          <w:szCs w:val="24"/>
        </w:rPr>
        <w:t xml:space="preserve"> </w:t>
      </w:r>
      <w:r w:rsidRPr="003306B7">
        <w:rPr>
          <w:rFonts w:ascii="Times New Roman" w:hAnsi="Times New Roman" w:cs="Times New Roman"/>
          <w:sz w:val="24"/>
          <w:szCs w:val="24"/>
        </w:rPr>
        <w:t xml:space="preserve">uczestnikom </w:t>
      </w:r>
      <w:proofErr w:type="spellStart"/>
      <w:r w:rsidRPr="003306B7">
        <w:rPr>
          <w:rFonts w:ascii="Times New Roman" w:hAnsi="Times New Roman" w:cs="Times New Roman"/>
          <w:sz w:val="24"/>
          <w:szCs w:val="24"/>
        </w:rPr>
        <w:t>postępowania</w:t>
      </w:r>
      <w:proofErr w:type="spellEnd"/>
      <w:r w:rsidRPr="003306B7">
        <w:rPr>
          <w:rFonts w:ascii="Times New Roman" w:hAnsi="Times New Roman" w:cs="Times New Roman"/>
          <w:sz w:val="24"/>
          <w:szCs w:val="24"/>
        </w:rPr>
        <w:t xml:space="preserve"> odwoławczego przysługuje skarga do </w:t>
      </w:r>
      <w:proofErr w:type="spellStart"/>
      <w:r w:rsidRPr="003306B7">
        <w:rPr>
          <w:rFonts w:ascii="Times New Roman" w:hAnsi="Times New Roman" w:cs="Times New Roman"/>
          <w:sz w:val="24"/>
          <w:szCs w:val="24"/>
        </w:rPr>
        <w:t>sądu</w:t>
      </w:r>
      <w:proofErr w:type="spellEnd"/>
      <w:r w:rsidRPr="003306B7">
        <w:rPr>
          <w:rFonts w:ascii="Times New Roman" w:hAnsi="Times New Roman" w:cs="Times New Roman"/>
          <w:sz w:val="24"/>
          <w:szCs w:val="24"/>
        </w:rPr>
        <w:t xml:space="preserve">. </w:t>
      </w:r>
      <w:proofErr w:type="spellStart"/>
      <w:r w:rsidRPr="003306B7">
        <w:rPr>
          <w:rFonts w:ascii="Times New Roman" w:hAnsi="Times New Roman" w:cs="Times New Roman"/>
          <w:sz w:val="24"/>
          <w:szCs w:val="24"/>
        </w:rPr>
        <w:t>Skargę</w:t>
      </w:r>
      <w:proofErr w:type="spellEnd"/>
      <w:r w:rsidRPr="003306B7">
        <w:rPr>
          <w:rFonts w:ascii="Times New Roman" w:hAnsi="Times New Roman" w:cs="Times New Roman"/>
          <w:sz w:val="24"/>
          <w:szCs w:val="24"/>
        </w:rPr>
        <w:t xml:space="preserve"> wnosi </w:t>
      </w:r>
      <w:proofErr w:type="spellStart"/>
      <w:r w:rsidRPr="003306B7">
        <w:rPr>
          <w:rFonts w:ascii="Times New Roman" w:hAnsi="Times New Roman" w:cs="Times New Roman"/>
          <w:sz w:val="24"/>
          <w:szCs w:val="24"/>
        </w:rPr>
        <w:t>się</w:t>
      </w:r>
      <w:proofErr w:type="spellEnd"/>
      <w:r w:rsidRPr="003306B7">
        <w:rPr>
          <w:rFonts w:ascii="Times New Roman" w:hAnsi="Times New Roman" w:cs="Times New Roman"/>
          <w:sz w:val="24"/>
          <w:szCs w:val="24"/>
        </w:rPr>
        <w:t xml:space="preserve"> do </w:t>
      </w:r>
      <w:proofErr w:type="spellStart"/>
      <w:r w:rsidRPr="003306B7">
        <w:rPr>
          <w:rFonts w:ascii="Times New Roman" w:hAnsi="Times New Roman" w:cs="Times New Roman"/>
          <w:sz w:val="24"/>
          <w:szCs w:val="24"/>
        </w:rPr>
        <w:t>Sądu</w:t>
      </w:r>
      <w:proofErr w:type="spellEnd"/>
      <w:r w:rsidRPr="003306B7">
        <w:rPr>
          <w:rFonts w:ascii="Times New Roman" w:hAnsi="Times New Roman" w:cs="Times New Roman"/>
          <w:sz w:val="24"/>
          <w:szCs w:val="24"/>
        </w:rPr>
        <w:t xml:space="preserve"> </w:t>
      </w:r>
      <w:proofErr w:type="spellStart"/>
      <w:r w:rsidRPr="003306B7">
        <w:rPr>
          <w:rFonts w:ascii="Times New Roman" w:hAnsi="Times New Roman" w:cs="Times New Roman"/>
          <w:sz w:val="24"/>
          <w:szCs w:val="24"/>
        </w:rPr>
        <w:t>Okręgowego</w:t>
      </w:r>
      <w:proofErr w:type="spellEnd"/>
      <w:r w:rsidRPr="003306B7">
        <w:rPr>
          <w:rFonts w:ascii="Times New Roman" w:hAnsi="Times New Roman" w:cs="Times New Roman"/>
          <w:sz w:val="24"/>
          <w:szCs w:val="24"/>
        </w:rPr>
        <w:t xml:space="preserve"> w Warszawie za </w:t>
      </w:r>
      <w:proofErr w:type="spellStart"/>
      <w:r w:rsidRPr="003306B7">
        <w:rPr>
          <w:rFonts w:ascii="Times New Roman" w:hAnsi="Times New Roman" w:cs="Times New Roman"/>
          <w:sz w:val="24"/>
          <w:szCs w:val="24"/>
        </w:rPr>
        <w:t>pośrednictwem</w:t>
      </w:r>
      <w:proofErr w:type="spellEnd"/>
      <w:r w:rsidRPr="003306B7">
        <w:rPr>
          <w:rFonts w:ascii="Times New Roman" w:hAnsi="Times New Roman" w:cs="Times New Roman"/>
          <w:sz w:val="24"/>
          <w:szCs w:val="24"/>
        </w:rPr>
        <w:t xml:space="preserve"> Prezesa Krajowej Izby Odwoławczej.</w:t>
      </w:r>
    </w:p>
    <w:p w:rsidR="001C59B7" w:rsidRPr="003306B7" w:rsidRDefault="005928A3" w:rsidP="00F43C8A">
      <w:pPr>
        <w:pStyle w:val="Akapitzlist"/>
        <w:numPr>
          <w:ilvl w:val="0"/>
          <w:numId w:val="4"/>
        </w:numPr>
        <w:tabs>
          <w:tab w:val="left" w:pos="562"/>
        </w:tabs>
        <w:spacing w:before="0"/>
        <w:ind w:left="561" w:hanging="358"/>
        <w:rPr>
          <w:rFonts w:ascii="Times New Roman" w:hAnsi="Times New Roman" w:cs="Times New Roman"/>
          <w:sz w:val="24"/>
          <w:szCs w:val="24"/>
        </w:rPr>
      </w:pPr>
      <w:r w:rsidRPr="003306B7">
        <w:rPr>
          <w:rFonts w:ascii="Times New Roman" w:hAnsi="Times New Roman" w:cs="Times New Roman"/>
          <w:sz w:val="24"/>
          <w:szCs w:val="24"/>
        </w:rPr>
        <w:t>Szczegółowe informacje dotyczące środków ochrony prawnej określone są w Dziale IX „Środki ochrony prawnej”</w:t>
      </w:r>
      <w:r w:rsidRPr="003306B7">
        <w:rPr>
          <w:rFonts w:ascii="Times New Roman" w:hAnsi="Times New Roman" w:cs="Times New Roman"/>
          <w:spacing w:val="-3"/>
          <w:sz w:val="24"/>
          <w:szCs w:val="24"/>
        </w:rPr>
        <w:t xml:space="preserve"> </w:t>
      </w:r>
      <w:r w:rsidR="00F43C8A">
        <w:rPr>
          <w:rFonts w:ascii="Times New Roman" w:hAnsi="Times New Roman" w:cs="Times New Roman"/>
          <w:spacing w:val="-3"/>
          <w:sz w:val="24"/>
          <w:szCs w:val="24"/>
        </w:rPr>
        <w:t>ustawy z dnia 11</w:t>
      </w:r>
      <w:r w:rsidR="00FB48E2">
        <w:rPr>
          <w:rFonts w:ascii="Times New Roman" w:hAnsi="Times New Roman" w:cs="Times New Roman"/>
          <w:spacing w:val="-3"/>
          <w:sz w:val="24"/>
          <w:szCs w:val="24"/>
        </w:rPr>
        <w:t xml:space="preserve"> września 2019 roku Prawo </w:t>
      </w:r>
      <w:proofErr w:type="spellStart"/>
      <w:r w:rsidR="00FB48E2">
        <w:rPr>
          <w:rFonts w:ascii="Times New Roman" w:hAnsi="Times New Roman" w:cs="Times New Roman"/>
          <w:spacing w:val="-3"/>
          <w:sz w:val="24"/>
          <w:szCs w:val="24"/>
        </w:rPr>
        <w:t>zamówień</w:t>
      </w:r>
      <w:proofErr w:type="spellEnd"/>
      <w:r w:rsidR="00FB48E2">
        <w:rPr>
          <w:rFonts w:ascii="Times New Roman" w:hAnsi="Times New Roman" w:cs="Times New Roman"/>
          <w:spacing w:val="-3"/>
          <w:sz w:val="24"/>
          <w:szCs w:val="24"/>
        </w:rPr>
        <w:t xml:space="preserve"> </w:t>
      </w:r>
      <w:proofErr w:type="spellStart"/>
      <w:r w:rsidR="00FB48E2">
        <w:rPr>
          <w:rFonts w:ascii="Times New Roman" w:hAnsi="Times New Roman" w:cs="Times New Roman"/>
          <w:spacing w:val="-3"/>
          <w:sz w:val="24"/>
          <w:szCs w:val="24"/>
        </w:rPr>
        <w:t>publicznych</w:t>
      </w:r>
      <w:proofErr w:type="spellEnd"/>
      <w:r w:rsidRPr="003306B7">
        <w:rPr>
          <w:rFonts w:ascii="Times New Roman" w:hAnsi="Times New Roman" w:cs="Times New Roman"/>
          <w:sz w:val="24"/>
          <w:szCs w:val="24"/>
        </w:rPr>
        <w:t>.</w:t>
      </w:r>
    </w:p>
    <w:p w:rsidR="001C59B7" w:rsidRPr="003306B7" w:rsidRDefault="00885F18" w:rsidP="00885F18">
      <w:pPr>
        <w:pStyle w:val="Nagwek11"/>
        <w:tabs>
          <w:tab w:val="left" w:pos="3920"/>
        </w:tabs>
        <w:spacing w:before="195"/>
        <w:ind w:left="360"/>
        <w:jc w:val="both"/>
        <w:rPr>
          <w:rFonts w:ascii="Times New Roman" w:hAnsi="Times New Roman" w:cs="Times New Roman"/>
        </w:rPr>
      </w:pPr>
      <w:bookmarkStart w:id="43" w:name="_Toc61870425"/>
      <w:r>
        <w:rPr>
          <w:rFonts w:ascii="Times New Roman" w:hAnsi="Times New Roman" w:cs="Times New Roman"/>
        </w:rPr>
        <w:t>XX.</w:t>
      </w:r>
      <w:r w:rsidR="00697F31">
        <w:rPr>
          <w:rFonts w:ascii="Times New Roman" w:hAnsi="Times New Roman" w:cs="Times New Roman"/>
        </w:rPr>
        <w:t xml:space="preserve"> </w:t>
      </w:r>
      <w:r w:rsidR="005928A3" w:rsidRPr="003306B7">
        <w:rPr>
          <w:rFonts w:ascii="Times New Roman" w:hAnsi="Times New Roman" w:cs="Times New Roman"/>
        </w:rPr>
        <w:t>Załączniki do</w:t>
      </w:r>
      <w:r w:rsidR="005928A3" w:rsidRPr="003306B7">
        <w:rPr>
          <w:rFonts w:ascii="Times New Roman" w:hAnsi="Times New Roman" w:cs="Times New Roman"/>
          <w:spacing w:val="-1"/>
        </w:rPr>
        <w:t xml:space="preserve"> </w:t>
      </w:r>
      <w:r w:rsidR="005928A3" w:rsidRPr="003306B7">
        <w:rPr>
          <w:rFonts w:ascii="Times New Roman" w:hAnsi="Times New Roman" w:cs="Times New Roman"/>
        </w:rPr>
        <w:t>SWZ</w:t>
      </w:r>
      <w:bookmarkEnd w:id="43"/>
    </w:p>
    <w:p w:rsidR="001C59B7" w:rsidRDefault="005928A3" w:rsidP="003306B7">
      <w:pPr>
        <w:pStyle w:val="Tekstpodstawowy"/>
        <w:spacing w:before="120"/>
        <w:ind w:left="136"/>
        <w:jc w:val="both"/>
        <w:rPr>
          <w:rFonts w:ascii="Times New Roman" w:hAnsi="Times New Roman" w:cs="Times New Roman"/>
        </w:rPr>
      </w:pPr>
      <w:r w:rsidRPr="003306B7">
        <w:rPr>
          <w:rFonts w:ascii="Times New Roman" w:hAnsi="Times New Roman" w:cs="Times New Roman"/>
        </w:rPr>
        <w:t>Integralną częścią niniejszej SWZ stanowią następujące załączniki:</w:t>
      </w:r>
    </w:p>
    <w:p w:rsidR="00B501E7" w:rsidRDefault="00B501E7" w:rsidP="00B501E7">
      <w:pPr>
        <w:tabs>
          <w:tab w:val="left" w:pos="-2127"/>
          <w:tab w:val="left" w:pos="709"/>
        </w:tabs>
        <w:spacing w:line="276" w:lineRule="auto"/>
        <w:jc w:val="both"/>
        <w:rPr>
          <w:rFonts w:ascii="Times New Roman" w:hAnsi="Times New Roman" w:cs="Times New Roman"/>
          <w:sz w:val="24"/>
          <w:szCs w:val="24"/>
        </w:rPr>
      </w:pPr>
      <w:r w:rsidRPr="00766D56">
        <w:rPr>
          <w:rFonts w:ascii="Times New Roman" w:hAnsi="Times New Roman" w:cs="Times New Roman"/>
          <w:sz w:val="24"/>
          <w:szCs w:val="24"/>
        </w:rPr>
        <w:t>Numer 1. Wzór Formularza Ofertowego.</w:t>
      </w:r>
    </w:p>
    <w:p w:rsidR="00B501E7" w:rsidRDefault="00B501E7" w:rsidP="00B501E7">
      <w:pPr>
        <w:tabs>
          <w:tab w:val="left" w:pos="-2127"/>
          <w:tab w:val="left" w:pos="709"/>
        </w:tabs>
        <w:spacing w:line="276" w:lineRule="auto"/>
        <w:jc w:val="both"/>
        <w:rPr>
          <w:rFonts w:ascii="Times New Roman" w:hAnsi="Times New Roman" w:cs="Times New Roman"/>
          <w:sz w:val="24"/>
          <w:szCs w:val="24"/>
        </w:rPr>
      </w:pPr>
      <w:r w:rsidRPr="00766D56">
        <w:rPr>
          <w:rFonts w:ascii="Times New Roman" w:hAnsi="Times New Roman" w:cs="Times New Roman"/>
          <w:sz w:val="24"/>
          <w:szCs w:val="24"/>
        </w:rPr>
        <w:t>Numer 2. Oświadczenie o spełnieniu warunków udziału w postępowaniu</w:t>
      </w:r>
      <w:r>
        <w:rPr>
          <w:rFonts w:ascii="Times New Roman" w:hAnsi="Times New Roman" w:cs="Times New Roman"/>
          <w:sz w:val="24"/>
          <w:szCs w:val="24"/>
        </w:rPr>
        <w:t xml:space="preserve"> oraz niepodleganiu  wykluczeniu.</w:t>
      </w:r>
    </w:p>
    <w:p w:rsidR="00B501E7" w:rsidRPr="00766D56" w:rsidRDefault="00B501E7" w:rsidP="00B501E7">
      <w:pPr>
        <w:tabs>
          <w:tab w:val="left" w:pos="-2127"/>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Numer 3. </w:t>
      </w:r>
      <w:bookmarkStart w:id="44" w:name="_Hlk61696951"/>
      <w:r w:rsidRPr="003306B7">
        <w:rPr>
          <w:rFonts w:ascii="Times New Roman" w:hAnsi="Times New Roman" w:cs="Times New Roman"/>
          <w:sz w:val="24"/>
          <w:szCs w:val="24"/>
        </w:rPr>
        <w:t>Klauzula</w:t>
      </w:r>
      <w:r w:rsidRPr="003306B7">
        <w:rPr>
          <w:rFonts w:ascii="Times New Roman" w:hAnsi="Times New Roman" w:cs="Times New Roman"/>
          <w:spacing w:val="-17"/>
          <w:sz w:val="24"/>
          <w:szCs w:val="24"/>
        </w:rPr>
        <w:t xml:space="preserve"> </w:t>
      </w:r>
      <w:r w:rsidRPr="003306B7">
        <w:rPr>
          <w:rFonts w:ascii="Times New Roman" w:hAnsi="Times New Roman" w:cs="Times New Roman"/>
          <w:sz w:val="24"/>
          <w:szCs w:val="24"/>
        </w:rPr>
        <w:t>informacyjna</w:t>
      </w:r>
      <w:r w:rsidRPr="003306B7">
        <w:rPr>
          <w:rFonts w:ascii="Times New Roman" w:hAnsi="Times New Roman" w:cs="Times New Roman"/>
          <w:spacing w:val="-20"/>
          <w:sz w:val="24"/>
          <w:szCs w:val="24"/>
        </w:rPr>
        <w:t xml:space="preserve"> </w:t>
      </w:r>
      <w:r w:rsidRPr="003306B7">
        <w:rPr>
          <w:rFonts w:ascii="Times New Roman" w:hAnsi="Times New Roman" w:cs="Times New Roman"/>
          <w:sz w:val="24"/>
          <w:szCs w:val="24"/>
        </w:rPr>
        <w:t>dotycząca</w:t>
      </w:r>
      <w:r w:rsidRPr="003306B7">
        <w:rPr>
          <w:rFonts w:ascii="Times New Roman" w:hAnsi="Times New Roman" w:cs="Times New Roman"/>
          <w:spacing w:val="-20"/>
          <w:sz w:val="24"/>
          <w:szCs w:val="24"/>
        </w:rPr>
        <w:t xml:space="preserve"> </w:t>
      </w:r>
      <w:r w:rsidRPr="003306B7">
        <w:rPr>
          <w:rFonts w:ascii="Times New Roman" w:hAnsi="Times New Roman" w:cs="Times New Roman"/>
          <w:sz w:val="24"/>
          <w:szCs w:val="24"/>
        </w:rPr>
        <w:t>przetwarzania</w:t>
      </w:r>
      <w:r w:rsidRPr="003306B7">
        <w:rPr>
          <w:rFonts w:ascii="Times New Roman" w:hAnsi="Times New Roman" w:cs="Times New Roman"/>
          <w:spacing w:val="-18"/>
          <w:sz w:val="24"/>
          <w:szCs w:val="24"/>
        </w:rPr>
        <w:t xml:space="preserve"> </w:t>
      </w:r>
      <w:r w:rsidRPr="003306B7">
        <w:rPr>
          <w:rFonts w:ascii="Times New Roman" w:hAnsi="Times New Roman" w:cs="Times New Roman"/>
          <w:sz w:val="24"/>
          <w:szCs w:val="24"/>
        </w:rPr>
        <w:t>danych</w:t>
      </w:r>
      <w:r w:rsidRPr="003306B7">
        <w:rPr>
          <w:rFonts w:ascii="Times New Roman" w:hAnsi="Times New Roman" w:cs="Times New Roman"/>
          <w:spacing w:val="-19"/>
          <w:sz w:val="24"/>
          <w:szCs w:val="24"/>
        </w:rPr>
        <w:t xml:space="preserve"> </w:t>
      </w:r>
      <w:r w:rsidRPr="003306B7">
        <w:rPr>
          <w:rFonts w:ascii="Times New Roman" w:hAnsi="Times New Roman" w:cs="Times New Roman"/>
          <w:sz w:val="24"/>
          <w:szCs w:val="24"/>
        </w:rPr>
        <w:t>osobowych</w:t>
      </w:r>
      <w:bookmarkEnd w:id="44"/>
    </w:p>
    <w:p w:rsidR="00DC4210" w:rsidRDefault="00B501E7" w:rsidP="00B501E7">
      <w:pPr>
        <w:spacing w:line="276" w:lineRule="auto"/>
        <w:jc w:val="both"/>
        <w:rPr>
          <w:rFonts w:ascii="Times New Roman" w:hAnsi="Times New Roman" w:cs="Times New Roman"/>
          <w:sz w:val="24"/>
          <w:szCs w:val="24"/>
        </w:rPr>
      </w:pPr>
      <w:r w:rsidRPr="00766D56">
        <w:rPr>
          <w:rFonts w:ascii="Times New Roman" w:hAnsi="Times New Roman" w:cs="Times New Roman"/>
          <w:sz w:val="24"/>
          <w:szCs w:val="24"/>
        </w:rPr>
        <w:t xml:space="preserve">Numer </w:t>
      </w:r>
      <w:r w:rsidR="00081192">
        <w:rPr>
          <w:rFonts w:ascii="Times New Roman" w:hAnsi="Times New Roman" w:cs="Times New Roman"/>
          <w:sz w:val="24"/>
          <w:szCs w:val="24"/>
        </w:rPr>
        <w:t>4 i 4A</w:t>
      </w:r>
      <w:r w:rsidRPr="00766D56">
        <w:rPr>
          <w:rFonts w:ascii="Times New Roman" w:hAnsi="Times New Roman" w:cs="Times New Roman"/>
          <w:sz w:val="24"/>
          <w:szCs w:val="24"/>
        </w:rPr>
        <w:t xml:space="preserve">. Projekt </w:t>
      </w:r>
      <w:r w:rsidR="00081192">
        <w:rPr>
          <w:rFonts w:ascii="Times New Roman" w:hAnsi="Times New Roman" w:cs="Times New Roman"/>
          <w:sz w:val="24"/>
          <w:szCs w:val="24"/>
        </w:rPr>
        <w:t xml:space="preserve"> </w:t>
      </w:r>
      <w:r w:rsidRPr="00766D56">
        <w:rPr>
          <w:rFonts w:ascii="Times New Roman" w:hAnsi="Times New Roman" w:cs="Times New Roman"/>
          <w:sz w:val="24"/>
          <w:szCs w:val="24"/>
        </w:rPr>
        <w:t>umowy</w:t>
      </w:r>
      <w:r>
        <w:rPr>
          <w:rFonts w:ascii="Times New Roman" w:hAnsi="Times New Roman" w:cs="Times New Roman"/>
          <w:sz w:val="24"/>
          <w:szCs w:val="24"/>
        </w:rPr>
        <w:t xml:space="preserve"> wraz z załącznikami</w:t>
      </w:r>
      <w:r w:rsidRPr="00766D56">
        <w:rPr>
          <w:rFonts w:ascii="Times New Roman" w:hAnsi="Times New Roman" w:cs="Times New Roman"/>
          <w:sz w:val="24"/>
          <w:szCs w:val="24"/>
        </w:rPr>
        <w:t>.</w:t>
      </w:r>
    </w:p>
    <w:p w:rsidR="00DC4210" w:rsidRPr="00766D56" w:rsidRDefault="00DC4210" w:rsidP="00B501E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Numer 5. Pełnomocnictwo </w:t>
      </w:r>
    </w:p>
    <w:p w:rsidR="00DC4210" w:rsidRDefault="00B501E7" w:rsidP="00DC4210">
      <w:pPr>
        <w:tabs>
          <w:tab w:val="left" w:pos="-2127"/>
        </w:tabs>
        <w:spacing w:line="276" w:lineRule="auto"/>
        <w:jc w:val="both"/>
        <w:rPr>
          <w:rFonts w:ascii="Times New Roman" w:hAnsi="Times New Roman" w:cs="Times New Roman"/>
          <w:color w:val="FF0000"/>
          <w:sz w:val="24"/>
          <w:szCs w:val="24"/>
        </w:rPr>
      </w:pPr>
      <w:r w:rsidRPr="00766D56">
        <w:rPr>
          <w:rFonts w:ascii="Times New Roman" w:hAnsi="Times New Roman" w:cs="Times New Roman"/>
          <w:sz w:val="24"/>
          <w:szCs w:val="24"/>
        </w:rPr>
        <w:t xml:space="preserve">Numer </w:t>
      </w:r>
      <w:r w:rsidR="00DC4210">
        <w:rPr>
          <w:rFonts w:ascii="Times New Roman" w:hAnsi="Times New Roman" w:cs="Times New Roman"/>
          <w:sz w:val="24"/>
          <w:szCs w:val="24"/>
        </w:rPr>
        <w:t xml:space="preserve">6. </w:t>
      </w:r>
      <w:r w:rsidR="00DC4210" w:rsidRPr="00B842E8">
        <w:rPr>
          <w:rFonts w:ascii="Times New Roman" w:hAnsi="Times New Roman" w:cs="Times New Roman"/>
          <w:color w:val="FF0000"/>
          <w:sz w:val="24"/>
          <w:szCs w:val="24"/>
        </w:rPr>
        <w:t xml:space="preserve"> </w:t>
      </w:r>
      <w:r w:rsidR="00DC4210" w:rsidRPr="00DC4210">
        <w:rPr>
          <w:rFonts w:ascii="Times New Roman" w:hAnsi="Times New Roman" w:cs="Times New Roman"/>
          <w:sz w:val="24"/>
          <w:szCs w:val="24"/>
        </w:rPr>
        <w:t>WYKAZ DOSTAW</w:t>
      </w:r>
      <w:r w:rsidR="00DC4210" w:rsidRPr="00B842E8">
        <w:rPr>
          <w:rFonts w:ascii="Times New Roman" w:hAnsi="Times New Roman" w:cs="Times New Roman"/>
          <w:color w:val="FF0000"/>
          <w:sz w:val="24"/>
          <w:szCs w:val="24"/>
        </w:rPr>
        <w:t xml:space="preserve">. </w:t>
      </w:r>
    </w:p>
    <w:p w:rsidR="00C95949" w:rsidRDefault="00C95949" w:rsidP="00C95949">
      <w:pPr>
        <w:pStyle w:val="Tekstpodstawowy36"/>
        <w:spacing w:after="0" w:line="276" w:lineRule="auto"/>
        <w:rPr>
          <w:rFonts w:ascii="Times New Roman" w:hAnsi="Times New Roman" w:cs="Times New Roman"/>
          <w:bCs/>
          <w:sz w:val="24"/>
          <w:szCs w:val="24"/>
        </w:rPr>
      </w:pPr>
      <w:r w:rsidRPr="00C95949">
        <w:rPr>
          <w:rFonts w:ascii="Times New Roman" w:hAnsi="Times New Roman" w:cs="Times New Roman"/>
          <w:sz w:val="24"/>
          <w:szCs w:val="24"/>
        </w:rPr>
        <w:t>Numer 7.</w:t>
      </w:r>
      <w:r>
        <w:rPr>
          <w:rFonts w:ascii="Times New Roman" w:hAnsi="Times New Roman" w:cs="Times New Roman"/>
          <w:color w:val="FF0000"/>
          <w:sz w:val="24"/>
          <w:szCs w:val="24"/>
        </w:rPr>
        <w:t xml:space="preserve"> </w:t>
      </w:r>
      <w:r w:rsidRPr="00C95949">
        <w:rPr>
          <w:rFonts w:ascii="Times New Roman" w:hAnsi="Times New Roman" w:cs="Times New Roman"/>
          <w:bCs/>
          <w:sz w:val="24"/>
          <w:szCs w:val="24"/>
        </w:rPr>
        <w:t>Zobowiązanie do oddania do dyspozycji</w:t>
      </w:r>
      <w:r>
        <w:rPr>
          <w:rFonts w:ascii="Times New Roman" w:hAnsi="Times New Roman" w:cs="Times New Roman"/>
          <w:bCs/>
          <w:sz w:val="24"/>
          <w:szCs w:val="24"/>
        </w:rPr>
        <w:t xml:space="preserve"> Wykonawcy </w:t>
      </w:r>
      <w:r w:rsidRPr="00C95949">
        <w:rPr>
          <w:rFonts w:ascii="Times New Roman" w:hAnsi="Times New Roman" w:cs="Times New Roman"/>
          <w:bCs/>
          <w:sz w:val="24"/>
          <w:szCs w:val="24"/>
        </w:rPr>
        <w:t xml:space="preserve"> niezbędnych zasobów</w:t>
      </w:r>
      <w:r>
        <w:rPr>
          <w:rFonts w:ascii="Times New Roman" w:hAnsi="Times New Roman" w:cs="Times New Roman"/>
          <w:bCs/>
          <w:sz w:val="24"/>
          <w:szCs w:val="24"/>
        </w:rPr>
        <w:t xml:space="preserve"> </w:t>
      </w:r>
    </w:p>
    <w:p w:rsidR="00C40F49" w:rsidRPr="00C40F49" w:rsidRDefault="00C40F49" w:rsidP="00C40F49">
      <w:pPr>
        <w:pStyle w:val="Tekstpodstawowy36"/>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Numer 8.  </w:t>
      </w:r>
      <w:r w:rsidRPr="00C40F49">
        <w:rPr>
          <w:rFonts w:ascii="Times New Roman" w:hAnsi="Times New Roman" w:cs="Times New Roman"/>
          <w:bCs/>
          <w:sz w:val="24"/>
          <w:szCs w:val="24"/>
        </w:rPr>
        <w:t xml:space="preserve">Oświadczenie Wykonawców wspólnie ubiegających się o udzielenie zamówienia (JEŻELI DOTYCZY DANEGO WYKONAWCY)  </w:t>
      </w:r>
    </w:p>
    <w:p w:rsidR="00C40F49" w:rsidRPr="00C40F49" w:rsidRDefault="00C40F49" w:rsidP="00C40F49">
      <w:pPr>
        <w:pStyle w:val="Nagwek42"/>
        <w:spacing w:before="0"/>
        <w:jc w:val="both"/>
        <w:rPr>
          <w:rFonts w:ascii="Times New Roman" w:hAnsi="Times New Roman" w:cs="Times New Roman"/>
          <w:b w:val="0"/>
          <w:sz w:val="24"/>
          <w:szCs w:val="24"/>
        </w:rPr>
      </w:pPr>
      <w:r w:rsidRPr="00C40F49">
        <w:rPr>
          <w:rFonts w:ascii="Times New Roman" w:hAnsi="Times New Roman" w:cs="Times New Roman"/>
          <w:b w:val="0"/>
          <w:sz w:val="24"/>
          <w:szCs w:val="24"/>
        </w:rPr>
        <w:t xml:space="preserve">Numer 9. </w:t>
      </w:r>
      <w:r w:rsidRPr="00C40F49">
        <w:rPr>
          <w:rFonts w:ascii="Times New Roman" w:hAnsi="Times New Roman" w:cs="Times New Roman"/>
          <w:b w:val="0"/>
          <w:spacing w:val="20"/>
          <w:sz w:val="24"/>
          <w:szCs w:val="24"/>
        </w:rPr>
        <w:t>OŚWIADCZENIE o przynależności lub braku przynależności do tej samej grupy kapitałowej z innym Wykonawcą który złożył ofertę</w:t>
      </w:r>
      <w:r>
        <w:rPr>
          <w:rFonts w:ascii="Times New Roman" w:hAnsi="Times New Roman" w:cs="Times New Roman"/>
          <w:b w:val="0"/>
          <w:spacing w:val="20"/>
          <w:sz w:val="24"/>
          <w:szCs w:val="24"/>
        </w:rPr>
        <w:t xml:space="preserve"> (JEŻELI DOTYCZY)</w:t>
      </w:r>
    </w:p>
    <w:p w:rsidR="00702081" w:rsidRDefault="00702081" w:rsidP="00A0309A">
      <w:pPr>
        <w:rPr>
          <w:rFonts w:ascii="Times New Roman" w:hAnsi="Times New Roman" w:cs="Times New Roman"/>
          <w:bCs/>
          <w:color w:val="000000"/>
          <w:sz w:val="24"/>
          <w:szCs w:val="24"/>
        </w:rPr>
      </w:pPr>
    </w:p>
    <w:p w:rsidR="001F6180" w:rsidRDefault="001F6180" w:rsidP="00A0309A">
      <w:pPr>
        <w:rPr>
          <w:rFonts w:ascii="Times New Roman" w:hAnsi="Times New Roman" w:cs="Times New Roman"/>
          <w:bCs/>
          <w:color w:val="000000"/>
          <w:sz w:val="24"/>
          <w:szCs w:val="24"/>
        </w:rPr>
      </w:pPr>
    </w:p>
    <w:p w:rsidR="004C4529" w:rsidRDefault="004C4529" w:rsidP="00A0309A">
      <w:pPr>
        <w:rPr>
          <w:rFonts w:ascii="Times New Roman" w:hAnsi="Times New Roman" w:cs="Times New Roman"/>
          <w:bCs/>
          <w:color w:val="000000"/>
          <w:sz w:val="24"/>
          <w:szCs w:val="24"/>
        </w:rPr>
      </w:pPr>
    </w:p>
    <w:p w:rsidR="004C4529" w:rsidRDefault="004C4529" w:rsidP="00A0309A">
      <w:pPr>
        <w:rPr>
          <w:rFonts w:ascii="Times New Roman" w:hAnsi="Times New Roman" w:cs="Times New Roman"/>
          <w:bCs/>
          <w:color w:val="000000"/>
          <w:sz w:val="24"/>
          <w:szCs w:val="24"/>
        </w:rPr>
      </w:pPr>
    </w:p>
    <w:p w:rsidR="004C4529" w:rsidRDefault="004C4529" w:rsidP="00A0309A">
      <w:pPr>
        <w:rPr>
          <w:rFonts w:ascii="Times New Roman" w:hAnsi="Times New Roman" w:cs="Times New Roman"/>
          <w:bCs/>
          <w:color w:val="000000"/>
          <w:sz w:val="24"/>
          <w:szCs w:val="24"/>
        </w:rPr>
      </w:pPr>
    </w:p>
    <w:p w:rsidR="00702081" w:rsidRPr="0091288E" w:rsidRDefault="00702081" w:rsidP="00A0309A">
      <w:pPr>
        <w:rPr>
          <w:rFonts w:ascii="Times New Roman" w:hAnsi="Times New Roman" w:cs="Times New Roman"/>
          <w:b/>
          <w:color w:val="000000"/>
          <w:sz w:val="24"/>
          <w:szCs w:val="24"/>
        </w:rPr>
      </w:pPr>
    </w:p>
    <w:p w:rsidR="00A636AC" w:rsidRPr="0091288E" w:rsidRDefault="00A636AC" w:rsidP="00A0309A">
      <w:pPr>
        <w:rPr>
          <w:rFonts w:ascii="Times New Roman" w:hAnsi="Times New Roman" w:cs="Times New Roman"/>
          <w:b/>
          <w:color w:val="000000"/>
          <w:sz w:val="24"/>
          <w:szCs w:val="24"/>
        </w:rPr>
      </w:pPr>
      <w:r w:rsidRPr="0091288E">
        <w:rPr>
          <w:rFonts w:ascii="Times New Roman" w:hAnsi="Times New Roman" w:cs="Times New Roman"/>
          <w:b/>
          <w:color w:val="000000"/>
          <w:sz w:val="24"/>
          <w:szCs w:val="24"/>
        </w:rPr>
        <w:t xml:space="preserve">CZĘŚĆ I - </w:t>
      </w:r>
      <w:r w:rsidRPr="0091288E">
        <w:rPr>
          <w:rFonts w:ascii="Times New Roman" w:hAnsi="Times New Roman" w:cs="Times New Roman"/>
          <w:b/>
          <w:sz w:val="24"/>
          <w:szCs w:val="24"/>
          <w:u w:val="single"/>
        </w:rPr>
        <w:t xml:space="preserve">DOKUMENTY SKŁADANE PRZEZ WSZYSTKICH WYKONAWCÓW: </w:t>
      </w:r>
    </w:p>
    <w:p w:rsidR="00A636AC" w:rsidRPr="0091288E" w:rsidRDefault="00A636AC" w:rsidP="00A636AC">
      <w:pPr>
        <w:spacing w:before="75"/>
        <w:ind w:right="1090"/>
        <w:rPr>
          <w:rFonts w:ascii="Times New Roman" w:hAnsi="Times New Roman" w:cs="Times New Roman"/>
          <w:b/>
          <w:sz w:val="24"/>
          <w:szCs w:val="24"/>
        </w:rPr>
      </w:pPr>
    </w:p>
    <w:p w:rsidR="00702081" w:rsidRPr="0091288E" w:rsidRDefault="00702081" w:rsidP="00D63B3E">
      <w:pPr>
        <w:spacing w:line="0" w:lineRule="atLeast"/>
        <w:ind w:right="240"/>
        <w:jc w:val="right"/>
        <w:rPr>
          <w:rFonts w:ascii="Times New Roman" w:eastAsia="Times New Roman" w:hAnsi="Times New Roman" w:cs="Times New Roman"/>
          <w:b/>
          <w:sz w:val="24"/>
          <w:szCs w:val="24"/>
        </w:rPr>
      </w:pPr>
    </w:p>
    <w:p w:rsidR="00702081" w:rsidRPr="0091288E" w:rsidRDefault="00702081" w:rsidP="00D63B3E">
      <w:pPr>
        <w:spacing w:line="0" w:lineRule="atLeast"/>
        <w:ind w:right="240"/>
        <w:jc w:val="right"/>
        <w:rPr>
          <w:rFonts w:ascii="Times New Roman" w:eastAsia="Times New Roman" w:hAnsi="Times New Roman" w:cs="Times New Roman"/>
          <w:b/>
          <w:sz w:val="24"/>
          <w:szCs w:val="24"/>
        </w:rPr>
      </w:pPr>
    </w:p>
    <w:p w:rsidR="00702081" w:rsidRPr="0091288E" w:rsidRDefault="00702081" w:rsidP="00D63B3E">
      <w:pPr>
        <w:spacing w:line="0" w:lineRule="atLeast"/>
        <w:ind w:right="240"/>
        <w:jc w:val="right"/>
        <w:rPr>
          <w:rFonts w:ascii="Times New Roman" w:eastAsia="Times New Roman" w:hAnsi="Times New Roman" w:cs="Times New Roman"/>
          <w:b/>
          <w:sz w:val="24"/>
          <w:szCs w:val="24"/>
        </w:rPr>
      </w:pPr>
    </w:p>
    <w:p w:rsidR="00D63B3E" w:rsidRPr="0091288E" w:rsidRDefault="00702081" w:rsidP="00D63B3E">
      <w:pPr>
        <w:spacing w:line="0" w:lineRule="atLeast"/>
        <w:ind w:right="240"/>
        <w:jc w:val="right"/>
        <w:rPr>
          <w:rFonts w:ascii="Times New Roman" w:eastAsia="Times New Roman" w:hAnsi="Times New Roman" w:cs="Times New Roman"/>
          <w:b/>
          <w:sz w:val="24"/>
          <w:szCs w:val="24"/>
        </w:rPr>
      </w:pPr>
      <w:r w:rsidRPr="0091288E">
        <w:rPr>
          <w:rFonts w:ascii="Times New Roman" w:eastAsia="Times New Roman" w:hAnsi="Times New Roman" w:cs="Times New Roman"/>
          <w:b/>
          <w:sz w:val="24"/>
          <w:szCs w:val="24"/>
        </w:rPr>
        <w:t>Z</w:t>
      </w:r>
      <w:r w:rsidR="00D63B3E" w:rsidRPr="0091288E">
        <w:rPr>
          <w:rFonts w:ascii="Times New Roman" w:eastAsia="Times New Roman" w:hAnsi="Times New Roman" w:cs="Times New Roman"/>
          <w:b/>
          <w:sz w:val="24"/>
          <w:szCs w:val="24"/>
        </w:rPr>
        <w:t>ałącznik Nr 1 do SWZ</w:t>
      </w:r>
    </w:p>
    <w:p w:rsidR="00D63B3E" w:rsidRPr="0091288E" w:rsidRDefault="00D63B3E" w:rsidP="00D63B3E">
      <w:pPr>
        <w:spacing w:line="200" w:lineRule="exact"/>
        <w:rPr>
          <w:rFonts w:ascii="Times New Roman" w:eastAsia="Times New Roman" w:hAnsi="Times New Roman" w:cs="Times New Roman"/>
          <w:sz w:val="24"/>
          <w:szCs w:val="24"/>
        </w:rPr>
      </w:pPr>
    </w:p>
    <w:p w:rsidR="00D63B3E" w:rsidRPr="0091288E" w:rsidRDefault="00D63B3E" w:rsidP="00D63B3E">
      <w:pPr>
        <w:spacing w:line="361" w:lineRule="exact"/>
        <w:rPr>
          <w:rFonts w:ascii="Times New Roman" w:eastAsia="Times New Roman" w:hAnsi="Times New Roman" w:cs="Times New Roman"/>
          <w:sz w:val="24"/>
          <w:szCs w:val="24"/>
        </w:rPr>
      </w:pPr>
    </w:p>
    <w:p w:rsidR="00D63B3E" w:rsidRPr="0091288E" w:rsidRDefault="00D63B3E" w:rsidP="00D63B3E">
      <w:pPr>
        <w:spacing w:line="0" w:lineRule="atLeast"/>
        <w:jc w:val="center"/>
        <w:rPr>
          <w:rFonts w:ascii="Times New Roman" w:eastAsia="Times New Roman" w:hAnsi="Times New Roman" w:cs="Times New Roman"/>
          <w:b/>
          <w:sz w:val="24"/>
          <w:szCs w:val="24"/>
        </w:rPr>
      </w:pPr>
      <w:r w:rsidRPr="0091288E">
        <w:rPr>
          <w:rFonts w:ascii="Times New Roman" w:eastAsia="Times New Roman" w:hAnsi="Times New Roman" w:cs="Times New Roman"/>
          <w:b/>
          <w:sz w:val="24"/>
          <w:szCs w:val="24"/>
        </w:rPr>
        <w:t>FORMULARZ OFERTOWY</w:t>
      </w:r>
    </w:p>
    <w:p w:rsidR="00D63B3E" w:rsidRPr="0091288E" w:rsidRDefault="00D63B3E" w:rsidP="00D63B3E">
      <w:pPr>
        <w:spacing w:line="200" w:lineRule="exact"/>
        <w:rPr>
          <w:rFonts w:ascii="Times New Roman" w:eastAsia="Times New Roman" w:hAnsi="Times New Roman" w:cs="Times New Roman"/>
          <w:sz w:val="24"/>
          <w:szCs w:val="24"/>
        </w:rPr>
      </w:pPr>
    </w:p>
    <w:p w:rsidR="00D63B3E" w:rsidRPr="0091288E" w:rsidRDefault="00D63B3E" w:rsidP="00D63B3E">
      <w:pPr>
        <w:spacing w:line="200" w:lineRule="exact"/>
        <w:rPr>
          <w:rFonts w:ascii="Times New Roman" w:eastAsia="Times New Roman" w:hAnsi="Times New Roman" w:cs="Times New Roman"/>
          <w:sz w:val="24"/>
          <w:szCs w:val="24"/>
        </w:rPr>
      </w:pPr>
    </w:p>
    <w:p w:rsidR="00D63B3E" w:rsidRPr="0091288E" w:rsidRDefault="00D63B3E" w:rsidP="00D63B3E">
      <w:pPr>
        <w:spacing w:line="0" w:lineRule="atLeast"/>
        <w:ind w:left="240"/>
        <w:rPr>
          <w:rFonts w:ascii="Times New Roman" w:eastAsia="Times New Roman" w:hAnsi="Times New Roman" w:cs="Times New Roman"/>
          <w:sz w:val="24"/>
          <w:szCs w:val="24"/>
          <w:u w:val="single"/>
        </w:rPr>
      </w:pPr>
    </w:p>
    <w:p w:rsidR="00D63B3E" w:rsidRPr="0091288E" w:rsidRDefault="00D63B3E" w:rsidP="00D63B3E">
      <w:pPr>
        <w:spacing w:line="0" w:lineRule="atLeast"/>
        <w:ind w:left="240"/>
        <w:rPr>
          <w:rFonts w:ascii="Times New Roman" w:eastAsia="Times New Roman" w:hAnsi="Times New Roman" w:cs="Times New Roman"/>
          <w:sz w:val="24"/>
          <w:szCs w:val="24"/>
          <w:u w:val="single"/>
        </w:rPr>
      </w:pPr>
      <w:r w:rsidRPr="0091288E">
        <w:rPr>
          <w:rFonts w:ascii="Times New Roman" w:eastAsia="Times New Roman" w:hAnsi="Times New Roman" w:cs="Times New Roman"/>
          <w:sz w:val="24"/>
          <w:szCs w:val="24"/>
          <w:u w:val="single"/>
        </w:rPr>
        <w:t>Dane Wykonawcy:</w:t>
      </w:r>
    </w:p>
    <w:p w:rsidR="00D63B3E" w:rsidRPr="0091288E" w:rsidRDefault="00D63B3E" w:rsidP="00D63B3E">
      <w:pPr>
        <w:spacing w:line="200" w:lineRule="exact"/>
        <w:rPr>
          <w:rFonts w:ascii="Times New Roman" w:eastAsia="Times New Roman" w:hAnsi="Times New Roman" w:cs="Times New Roman"/>
          <w:sz w:val="24"/>
          <w:szCs w:val="24"/>
        </w:rPr>
      </w:pPr>
    </w:p>
    <w:p w:rsidR="00D63B3E" w:rsidRPr="0091288E" w:rsidRDefault="00D63B3E" w:rsidP="00D63B3E">
      <w:pPr>
        <w:spacing w:line="305" w:lineRule="exact"/>
        <w:rPr>
          <w:rFonts w:ascii="Times New Roman" w:eastAsia="Times New Roman" w:hAnsi="Times New Roman" w:cs="Times New Roman"/>
          <w:sz w:val="24"/>
          <w:szCs w:val="24"/>
        </w:rPr>
      </w:pPr>
    </w:p>
    <w:p w:rsidR="00D63B3E" w:rsidRPr="0091288E" w:rsidRDefault="00D63B3E" w:rsidP="00D63B3E">
      <w:pPr>
        <w:spacing w:line="0" w:lineRule="atLeast"/>
        <w:ind w:left="240"/>
        <w:rPr>
          <w:rFonts w:ascii="Times New Roman" w:eastAsia="Times New Roman" w:hAnsi="Times New Roman" w:cs="Times New Roman"/>
          <w:sz w:val="24"/>
          <w:szCs w:val="24"/>
        </w:rPr>
      </w:pPr>
      <w:r w:rsidRPr="0091288E">
        <w:rPr>
          <w:rFonts w:ascii="Times New Roman" w:eastAsia="Times New Roman" w:hAnsi="Times New Roman" w:cs="Times New Roman"/>
          <w:sz w:val="24"/>
          <w:szCs w:val="24"/>
        </w:rPr>
        <w:t>Nazwa: ……………………………………………………………………………………………..</w:t>
      </w:r>
    </w:p>
    <w:p w:rsidR="00D63B3E" w:rsidRPr="0091288E" w:rsidRDefault="00D63B3E" w:rsidP="00D63B3E">
      <w:pPr>
        <w:spacing w:line="253" w:lineRule="exact"/>
        <w:rPr>
          <w:rFonts w:ascii="Times New Roman" w:eastAsia="Times New Roman" w:hAnsi="Times New Roman" w:cs="Times New Roman"/>
          <w:sz w:val="24"/>
          <w:szCs w:val="24"/>
        </w:rPr>
      </w:pPr>
    </w:p>
    <w:p w:rsidR="00D63B3E" w:rsidRPr="0091288E" w:rsidRDefault="00D63B3E" w:rsidP="00D63B3E">
      <w:pPr>
        <w:spacing w:line="0" w:lineRule="atLeast"/>
        <w:ind w:left="240"/>
        <w:rPr>
          <w:rFonts w:ascii="Times New Roman" w:eastAsia="Times New Roman" w:hAnsi="Times New Roman" w:cs="Times New Roman"/>
          <w:sz w:val="24"/>
          <w:szCs w:val="24"/>
        </w:rPr>
      </w:pPr>
      <w:r w:rsidRPr="0091288E">
        <w:rPr>
          <w:rFonts w:ascii="Times New Roman" w:eastAsia="Times New Roman" w:hAnsi="Times New Roman" w:cs="Times New Roman"/>
          <w:sz w:val="24"/>
          <w:szCs w:val="24"/>
        </w:rPr>
        <w:t>Adres: ………………………………………………………………………………………………</w:t>
      </w:r>
    </w:p>
    <w:p w:rsidR="00D63B3E" w:rsidRPr="0091288E" w:rsidRDefault="00D63B3E" w:rsidP="00D63B3E">
      <w:pPr>
        <w:spacing w:line="253" w:lineRule="exact"/>
        <w:rPr>
          <w:rFonts w:ascii="Times New Roman" w:eastAsia="Times New Roman" w:hAnsi="Times New Roman" w:cs="Times New Roman"/>
          <w:sz w:val="24"/>
          <w:szCs w:val="24"/>
        </w:rPr>
      </w:pPr>
    </w:p>
    <w:p w:rsidR="00D63B3E" w:rsidRPr="0091288E" w:rsidRDefault="00D63B3E" w:rsidP="00D63B3E">
      <w:pPr>
        <w:spacing w:line="0" w:lineRule="atLeast"/>
        <w:ind w:left="240"/>
        <w:rPr>
          <w:rFonts w:ascii="Times New Roman" w:eastAsia="Times New Roman" w:hAnsi="Times New Roman" w:cs="Times New Roman"/>
          <w:sz w:val="24"/>
          <w:szCs w:val="24"/>
        </w:rPr>
      </w:pPr>
      <w:r w:rsidRPr="0091288E">
        <w:rPr>
          <w:rFonts w:ascii="Times New Roman" w:eastAsia="Times New Roman" w:hAnsi="Times New Roman" w:cs="Times New Roman"/>
          <w:sz w:val="24"/>
          <w:szCs w:val="24"/>
        </w:rPr>
        <w:t>Województwo: ……………………………. Powiat ………………………………………………</w:t>
      </w:r>
    </w:p>
    <w:p w:rsidR="00D63B3E" w:rsidRPr="0091288E" w:rsidRDefault="00D63B3E" w:rsidP="00D63B3E">
      <w:pPr>
        <w:spacing w:line="0" w:lineRule="atLeast"/>
        <w:ind w:left="240"/>
        <w:rPr>
          <w:rFonts w:ascii="Times New Roman" w:eastAsia="Times New Roman" w:hAnsi="Times New Roman" w:cs="Times New Roman"/>
          <w:sz w:val="24"/>
          <w:szCs w:val="24"/>
        </w:rPr>
      </w:pPr>
    </w:p>
    <w:p w:rsidR="00D63B3E" w:rsidRPr="0091288E" w:rsidRDefault="00D63B3E" w:rsidP="00D63B3E">
      <w:pPr>
        <w:spacing w:line="0" w:lineRule="atLeast"/>
        <w:ind w:left="240"/>
        <w:rPr>
          <w:rFonts w:ascii="Times New Roman" w:eastAsia="Times New Roman" w:hAnsi="Times New Roman" w:cs="Times New Roman"/>
          <w:sz w:val="24"/>
          <w:szCs w:val="24"/>
        </w:rPr>
      </w:pPr>
      <w:r w:rsidRPr="0091288E">
        <w:rPr>
          <w:rFonts w:ascii="Times New Roman" w:eastAsia="Times New Roman" w:hAnsi="Times New Roman" w:cs="Times New Roman"/>
          <w:sz w:val="24"/>
          <w:szCs w:val="24"/>
        </w:rPr>
        <w:t>Kod: ................................ Tel./fax: ................................</w:t>
      </w:r>
    </w:p>
    <w:p w:rsidR="00D63B3E" w:rsidRPr="0091288E" w:rsidRDefault="00D63B3E" w:rsidP="00D63B3E">
      <w:pPr>
        <w:spacing w:line="252" w:lineRule="exact"/>
        <w:rPr>
          <w:rFonts w:ascii="Times New Roman" w:eastAsia="Times New Roman" w:hAnsi="Times New Roman" w:cs="Times New Roman"/>
          <w:sz w:val="24"/>
          <w:szCs w:val="24"/>
        </w:rPr>
      </w:pPr>
    </w:p>
    <w:p w:rsidR="00D63B3E" w:rsidRPr="0091288E" w:rsidRDefault="00D63B3E" w:rsidP="00D63B3E">
      <w:pPr>
        <w:spacing w:line="0" w:lineRule="atLeast"/>
        <w:ind w:left="240"/>
        <w:rPr>
          <w:rFonts w:ascii="Times New Roman" w:eastAsia="Times New Roman" w:hAnsi="Times New Roman" w:cs="Times New Roman"/>
          <w:sz w:val="24"/>
          <w:szCs w:val="24"/>
        </w:rPr>
      </w:pPr>
      <w:r w:rsidRPr="0091288E">
        <w:rPr>
          <w:rFonts w:ascii="Times New Roman" w:eastAsia="Times New Roman" w:hAnsi="Times New Roman" w:cs="Times New Roman"/>
          <w:sz w:val="24"/>
          <w:szCs w:val="24"/>
        </w:rPr>
        <w:t>REGON: ……………………..NIP………………………...</w:t>
      </w:r>
    </w:p>
    <w:p w:rsidR="00D63B3E" w:rsidRPr="0091288E" w:rsidRDefault="00D63B3E" w:rsidP="00D63B3E">
      <w:pPr>
        <w:spacing w:line="0" w:lineRule="atLeast"/>
        <w:ind w:left="240"/>
        <w:rPr>
          <w:rFonts w:ascii="Times New Roman" w:eastAsia="Times New Roman" w:hAnsi="Times New Roman" w:cs="Times New Roman"/>
          <w:sz w:val="24"/>
          <w:szCs w:val="24"/>
        </w:rPr>
      </w:pPr>
    </w:p>
    <w:p w:rsidR="00D63B3E" w:rsidRPr="0091288E" w:rsidRDefault="00D63B3E" w:rsidP="00D63B3E">
      <w:pPr>
        <w:spacing w:line="0" w:lineRule="atLeast"/>
        <w:ind w:left="240"/>
        <w:rPr>
          <w:rFonts w:ascii="Times New Roman" w:eastAsia="Times New Roman" w:hAnsi="Times New Roman" w:cs="Times New Roman"/>
          <w:sz w:val="24"/>
          <w:szCs w:val="24"/>
        </w:rPr>
      </w:pPr>
      <w:r w:rsidRPr="0091288E">
        <w:rPr>
          <w:rFonts w:ascii="Times New Roman" w:eastAsia="Times New Roman" w:hAnsi="Times New Roman" w:cs="Times New Roman"/>
          <w:sz w:val="24"/>
          <w:szCs w:val="24"/>
        </w:rPr>
        <w:t>KRS/CEIDG...................................................................</w:t>
      </w:r>
    </w:p>
    <w:p w:rsidR="00D63B3E" w:rsidRPr="0091288E" w:rsidRDefault="00D63B3E" w:rsidP="00D63B3E">
      <w:pPr>
        <w:spacing w:line="253" w:lineRule="exact"/>
        <w:rPr>
          <w:rFonts w:ascii="Times New Roman" w:eastAsia="Times New Roman" w:hAnsi="Times New Roman" w:cs="Times New Roman"/>
          <w:sz w:val="24"/>
          <w:szCs w:val="24"/>
        </w:rPr>
      </w:pPr>
    </w:p>
    <w:p w:rsidR="00D63B3E" w:rsidRPr="0091288E" w:rsidRDefault="00D63B3E" w:rsidP="00D63B3E">
      <w:pPr>
        <w:spacing w:line="0" w:lineRule="atLeast"/>
        <w:ind w:left="240"/>
        <w:rPr>
          <w:rFonts w:ascii="Times New Roman" w:eastAsia="Times New Roman" w:hAnsi="Times New Roman" w:cs="Times New Roman"/>
          <w:sz w:val="24"/>
          <w:szCs w:val="24"/>
        </w:rPr>
      </w:pPr>
      <w:r w:rsidRPr="0091288E">
        <w:rPr>
          <w:rFonts w:ascii="Times New Roman" w:eastAsia="Times New Roman" w:hAnsi="Times New Roman" w:cs="Times New Roman"/>
          <w:sz w:val="24"/>
          <w:szCs w:val="24"/>
        </w:rPr>
        <w:t>e-mail: .............................................................................</w:t>
      </w:r>
    </w:p>
    <w:p w:rsidR="00D63B3E" w:rsidRPr="0091288E" w:rsidRDefault="00D63B3E" w:rsidP="00D63B3E">
      <w:pPr>
        <w:spacing w:line="253" w:lineRule="exact"/>
        <w:rPr>
          <w:rFonts w:ascii="Times New Roman" w:eastAsia="Times New Roman" w:hAnsi="Times New Roman" w:cs="Times New Roman"/>
          <w:sz w:val="24"/>
          <w:szCs w:val="24"/>
        </w:rPr>
      </w:pPr>
    </w:p>
    <w:p w:rsidR="00D63B3E" w:rsidRPr="0091288E" w:rsidRDefault="00D63B3E" w:rsidP="00D63B3E">
      <w:pPr>
        <w:spacing w:line="0" w:lineRule="atLeast"/>
        <w:ind w:left="240"/>
        <w:rPr>
          <w:rFonts w:ascii="Times New Roman" w:eastAsia="Times New Roman" w:hAnsi="Times New Roman" w:cs="Times New Roman"/>
          <w:sz w:val="24"/>
          <w:szCs w:val="24"/>
        </w:rPr>
      </w:pPr>
      <w:r w:rsidRPr="0091288E">
        <w:rPr>
          <w:rFonts w:ascii="Times New Roman" w:eastAsia="Times New Roman" w:hAnsi="Times New Roman" w:cs="Times New Roman"/>
          <w:sz w:val="24"/>
          <w:szCs w:val="24"/>
        </w:rPr>
        <w:t>Imię i nazwisko osoby upoważnionej do kontaktów………………………………………</w:t>
      </w:r>
    </w:p>
    <w:p w:rsidR="00D63B3E" w:rsidRPr="0091288E" w:rsidRDefault="00D63B3E" w:rsidP="00D63B3E">
      <w:pPr>
        <w:spacing w:line="0" w:lineRule="atLeast"/>
        <w:ind w:left="240"/>
        <w:rPr>
          <w:rFonts w:ascii="Times New Roman" w:eastAsia="Times New Roman" w:hAnsi="Times New Roman" w:cs="Times New Roman"/>
          <w:sz w:val="24"/>
          <w:szCs w:val="24"/>
        </w:rPr>
      </w:pPr>
    </w:p>
    <w:p w:rsidR="00D63B3E" w:rsidRPr="0091288E" w:rsidRDefault="00D63B3E" w:rsidP="00D63B3E">
      <w:pPr>
        <w:spacing w:line="0" w:lineRule="atLeast"/>
        <w:ind w:left="240"/>
        <w:rPr>
          <w:rFonts w:ascii="Times New Roman" w:eastAsia="Times New Roman" w:hAnsi="Times New Roman" w:cs="Times New Roman"/>
          <w:sz w:val="24"/>
          <w:szCs w:val="24"/>
        </w:rPr>
      </w:pPr>
      <w:r w:rsidRPr="0091288E">
        <w:rPr>
          <w:rFonts w:ascii="Times New Roman" w:eastAsia="Times New Roman" w:hAnsi="Times New Roman" w:cs="Times New Roman"/>
          <w:sz w:val="24"/>
          <w:szCs w:val="24"/>
        </w:rPr>
        <w:t>.....................................................................................</w:t>
      </w:r>
    </w:p>
    <w:p w:rsidR="00D63B3E" w:rsidRPr="0091288E" w:rsidRDefault="00D63B3E" w:rsidP="00D63B3E">
      <w:pPr>
        <w:spacing w:line="0" w:lineRule="atLeast"/>
        <w:ind w:left="240"/>
        <w:rPr>
          <w:rFonts w:ascii="Times New Roman" w:eastAsia="Times New Roman" w:hAnsi="Times New Roman" w:cs="Times New Roman"/>
          <w:sz w:val="24"/>
          <w:szCs w:val="24"/>
        </w:rPr>
      </w:pPr>
    </w:p>
    <w:p w:rsidR="00D63B3E" w:rsidRPr="0091288E" w:rsidRDefault="00D63B3E" w:rsidP="00D63B3E">
      <w:pPr>
        <w:spacing w:line="0" w:lineRule="atLeast"/>
        <w:ind w:left="240"/>
        <w:rPr>
          <w:rFonts w:ascii="Times New Roman" w:eastAsia="Times New Roman" w:hAnsi="Times New Roman" w:cs="Times New Roman"/>
          <w:sz w:val="24"/>
          <w:szCs w:val="24"/>
        </w:rPr>
      </w:pPr>
      <w:r w:rsidRPr="0091288E">
        <w:rPr>
          <w:rFonts w:ascii="Times New Roman" w:eastAsia="Times New Roman" w:hAnsi="Times New Roman" w:cs="Times New Roman"/>
          <w:sz w:val="24"/>
          <w:szCs w:val="24"/>
        </w:rPr>
        <w:t>tel. ...............................................................................</w:t>
      </w:r>
    </w:p>
    <w:p w:rsidR="00D63B3E" w:rsidRPr="0091288E" w:rsidRDefault="00D63B3E" w:rsidP="00D63B3E">
      <w:pPr>
        <w:spacing w:line="253" w:lineRule="exact"/>
        <w:rPr>
          <w:rFonts w:ascii="Times New Roman" w:eastAsia="Times New Roman" w:hAnsi="Times New Roman" w:cs="Times New Roman"/>
          <w:sz w:val="24"/>
          <w:szCs w:val="24"/>
        </w:rPr>
      </w:pPr>
    </w:p>
    <w:p w:rsidR="00D63B3E" w:rsidRPr="0091288E" w:rsidRDefault="00D63B3E" w:rsidP="00D63B3E">
      <w:pPr>
        <w:spacing w:line="0" w:lineRule="atLeast"/>
        <w:ind w:left="240"/>
        <w:rPr>
          <w:rFonts w:ascii="Times New Roman" w:eastAsia="Times New Roman" w:hAnsi="Times New Roman" w:cs="Times New Roman"/>
          <w:sz w:val="24"/>
          <w:szCs w:val="24"/>
        </w:rPr>
      </w:pPr>
      <w:r w:rsidRPr="0091288E">
        <w:rPr>
          <w:rFonts w:ascii="Times New Roman" w:eastAsia="Times New Roman" w:hAnsi="Times New Roman" w:cs="Times New Roman"/>
          <w:sz w:val="24"/>
          <w:szCs w:val="24"/>
        </w:rPr>
        <w:t>Nr konta bankowego: ...........................................................................................................................</w:t>
      </w:r>
    </w:p>
    <w:tbl>
      <w:tblPr>
        <w:tblW w:w="9706" w:type="dxa"/>
        <w:tblInd w:w="249" w:type="dxa"/>
        <w:tblCellMar>
          <w:left w:w="0" w:type="dxa"/>
          <w:right w:w="0" w:type="dxa"/>
        </w:tblCellMar>
        <w:tblLook w:val="0000"/>
      </w:tblPr>
      <w:tblGrid>
        <w:gridCol w:w="5483"/>
        <w:gridCol w:w="4223"/>
      </w:tblGrid>
      <w:tr w:rsidR="0091288E" w:rsidRPr="0091288E" w:rsidTr="00E86A47">
        <w:trPr>
          <w:cantSplit/>
          <w:trHeight w:val="503"/>
        </w:trPr>
        <w:tc>
          <w:tcPr>
            <w:tcW w:w="5243" w:type="dxa"/>
            <w:tcMar>
              <w:left w:w="65" w:type="dxa"/>
              <w:right w:w="70" w:type="dxa"/>
            </w:tcMar>
          </w:tcPr>
          <w:p w:rsidR="0091288E" w:rsidRPr="0091288E" w:rsidRDefault="0091288E" w:rsidP="00E86A47">
            <w:pPr>
              <w:pStyle w:val="Tematkomentarza"/>
              <w:tabs>
                <w:tab w:val="left" w:pos="709"/>
              </w:tabs>
              <w:spacing w:line="276" w:lineRule="auto"/>
              <w:rPr>
                <w:rFonts w:ascii="Times New Roman" w:hAnsi="Times New Roman"/>
                <w:b w:val="0"/>
                <w:sz w:val="24"/>
                <w:szCs w:val="24"/>
                <w:vertAlign w:val="superscript"/>
                <w:lang w:eastAsia="pl-PL"/>
              </w:rPr>
            </w:pPr>
            <w:r w:rsidRPr="0091288E">
              <w:rPr>
                <w:rFonts w:ascii="Times New Roman" w:hAnsi="Times New Roman"/>
                <w:b w:val="0"/>
                <w:sz w:val="24"/>
                <w:szCs w:val="24"/>
                <w:lang w:eastAsia="pl-PL"/>
              </w:rPr>
              <w:t>Wykonawca jest małym* lub średnim* przedsiębiorstwem</w:t>
            </w:r>
          </w:p>
        </w:tc>
        <w:tc>
          <w:tcPr>
            <w:tcW w:w="4038" w:type="dxa"/>
            <w:tcMar>
              <w:left w:w="70" w:type="dxa"/>
              <w:right w:w="70" w:type="dxa"/>
            </w:tcMar>
          </w:tcPr>
          <w:p w:rsidR="0091288E" w:rsidRPr="0091288E" w:rsidRDefault="008F1B51" w:rsidP="00E86A47">
            <w:pPr>
              <w:pStyle w:val="Tekstkomentarza"/>
              <w:spacing w:line="276" w:lineRule="auto"/>
              <w:rPr>
                <w:rFonts w:ascii="Times New Roman" w:hAnsi="Times New Roman"/>
                <w:bCs/>
                <w:sz w:val="24"/>
                <w:szCs w:val="24"/>
              </w:rPr>
            </w:pPr>
            <w:r w:rsidRPr="0091288E">
              <w:rPr>
                <w:rFonts w:ascii="Times New Roman" w:hAnsi="Times New Roman"/>
                <w:bCs/>
                <w:sz w:val="24"/>
                <w:szCs w:val="24"/>
              </w:rPr>
              <w:fldChar w:fldCharType="begin">
                <w:ffData>
                  <w:name w:val=""/>
                  <w:enabled/>
                  <w:calcOnExit w:val="0"/>
                  <w:checkBox>
                    <w:sizeAuto/>
                    <w:default w:val="0"/>
                  </w:checkBox>
                </w:ffData>
              </w:fldChar>
            </w:r>
            <w:r w:rsidR="0091288E" w:rsidRPr="0091288E">
              <w:rPr>
                <w:rFonts w:ascii="Times New Roman" w:hAnsi="Times New Roman"/>
                <w:bCs/>
                <w:sz w:val="24"/>
                <w:szCs w:val="24"/>
              </w:rPr>
              <w:instrText>FORMCHECKBOX</w:instrText>
            </w:r>
            <w:bookmarkStart w:id="45" w:name="__Fieldmark__0_3428692247"/>
            <w:bookmarkEnd w:id="45"/>
            <w:r>
              <w:rPr>
                <w:rFonts w:ascii="Times New Roman" w:hAnsi="Times New Roman"/>
                <w:bCs/>
                <w:sz w:val="24"/>
                <w:szCs w:val="24"/>
              </w:rPr>
            </w:r>
            <w:r>
              <w:rPr>
                <w:rFonts w:ascii="Times New Roman" w:hAnsi="Times New Roman"/>
                <w:bCs/>
                <w:sz w:val="24"/>
                <w:szCs w:val="24"/>
              </w:rPr>
              <w:fldChar w:fldCharType="separate"/>
            </w:r>
            <w:r w:rsidRPr="0091288E">
              <w:rPr>
                <w:rFonts w:ascii="Times New Roman" w:hAnsi="Times New Roman"/>
                <w:bCs/>
                <w:sz w:val="24"/>
                <w:szCs w:val="24"/>
              </w:rPr>
              <w:fldChar w:fldCharType="end"/>
            </w:r>
            <w:r w:rsidR="0091288E" w:rsidRPr="0091288E">
              <w:rPr>
                <w:rFonts w:ascii="Times New Roman" w:hAnsi="Times New Roman"/>
                <w:bCs/>
                <w:sz w:val="24"/>
                <w:szCs w:val="24"/>
                <w:lang w:eastAsia="pl-PL"/>
              </w:rPr>
              <w:t xml:space="preserve">  TAK </w:t>
            </w:r>
          </w:p>
          <w:p w:rsidR="0091288E" w:rsidRPr="0091288E" w:rsidRDefault="008F1B51" w:rsidP="00E86A47">
            <w:pPr>
              <w:pStyle w:val="Tekstkomentarza"/>
              <w:spacing w:line="276" w:lineRule="auto"/>
              <w:rPr>
                <w:rFonts w:ascii="Times New Roman" w:hAnsi="Times New Roman"/>
                <w:bCs/>
                <w:sz w:val="24"/>
                <w:szCs w:val="24"/>
              </w:rPr>
            </w:pPr>
            <w:r w:rsidRPr="0091288E">
              <w:rPr>
                <w:rFonts w:ascii="Times New Roman" w:hAnsi="Times New Roman"/>
                <w:bCs/>
                <w:sz w:val="24"/>
                <w:szCs w:val="24"/>
              </w:rPr>
              <w:fldChar w:fldCharType="begin">
                <w:ffData>
                  <w:name w:val=""/>
                  <w:enabled/>
                  <w:calcOnExit w:val="0"/>
                  <w:checkBox>
                    <w:sizeAuto/>
                    <w:default w:val="0"/>
                  </w:checkBox>
                </w:ffData>
              </w:fldChar>
            </w:r>
            <w:r w:rsidR="0091288E" w:rsidRPr="0091288E">
              <w:rPr>
                <w:rFonts w:ascii="Times New Roman" w:hAnsi="Times New Roman"/>
                <w:bCs/>
                <w:sz w:val="24"/>
                <w:szCs w:val="24"/>
              </w:rPr>
              <w:instrText>FORMCHECKBOX</w:instrText>
            </w:r>
            <w:bookmarkStart w:id="46" w:name="__Fieldmark__1_3428692247"/>
            <w:bookmarkEnd w:id="46"/>
            <w:r>
              <w:rPr>
                <w:rFonts w:ascii="Times New Roman" w:hAnsi="Times New Roman"/>
                <w:bCs/>
                <w:sz w:val="24"/>
                <w:szCs w:val="24"/>
              </w:rPr>
            </w:r>
            <w:r>
              <w:rPr>
                <w:rFonts w:ascii="Times New Roman" w:hAnsi="Times New Roman"/>
                <w:bCs/>
                <w:sz w:val="24"/>
                <w:szCs w:val="24"/>
              </w:rPr>
              <w:fldChar w:fldCharType="separate"/>
            </w:r>
            <w:r w:rsidRPr="0091288E">
              <w:rPr>
                <w:rFonts w:ascii="Times New Roman" w:hAnsi="Times New Roman"/>
                <w:bCs/>
                <w:sz w:val="24"/>
                <w:szCs w:val="24"/>
              </w:rPr>
              <w:fldChar w:fldCharType="end"/>
            </w:r>
            <w:r w:rsidR="0091288E" w:rsidRPr="0091288E">
              <w:rPr>
                <w:rFonts w:ascii="Times New Roman" w:hAnsi="Times New Roman"/>
                <w:bCs/>
                <w:sz w:val="24"/>
                <w:szCs w:val="24"/>
                <w:lang w:eastAsia="pl-PL"/>
              </w:rPr>
              <w:t xml:space="preserve">  NIE</w:t>
            </w:r>
          </w:p>
        </w:tc>
      </w:tr>
    </w:tbl>
    <w:p w:rsidR="0091288E" w:rsidRPr="0091288E" w:rsidRDefault="0091288E" w:rsidP="0091288E">
      <w:pPr>
        <w:ind w:left="240" w:right="240"/>
        <w:jc w:val="both"/>
        <w:rPr>
          <w:rFonts w:ascii="Times New Roman" w:eastAsia="Times New Roman" w:hAnsi="Times New Roman" w:cs="Times New Roman"/>
          <w:bCs/>
          <w:sz w:val="24"/>
          <w:szCs w:val="24"/>
        </w:rPr>
      </w:pPr>
      <w:r w:rsidRPr="0091288E">
        <w:rPr>
          <w:rFonts w:ascii="Times New Roman" w:eastAsia="Times New Roman" w:hAnsi="Times New Roman" w:cs="Times New Roman"/>
          <w:bCs/>
          <w:sz w:val="24"/>
          <w:szCs w:val="24"/>
        </w:rPr>
        <w:t xml:space="preserve">*niepotrzebne skreślić </w:t>
      </w:r>
    </w:p>
    <w:p w:rsidR="0091288E" w:rsidRPr="0091288E" w:rsidRDefault="0091288E" w:rsidP="00D63B3E">
      <w:pPr>
        <w:spacing w:line="0" w:lineRule="atLeast"/>
        <w:ind w:left="240"/>
        <w:rPr>
          <w:rFonts w:ascii="Times New Roman" w:eastAsia="Times New Roman" w:hAnsi="Times New Roman" w:cs="Times New Roman"/>
          <w:sz w:val="24"/>
          <w:szCs w:val="24"/>
        </w:rPr>
      </w:pPr>
    </w:p>
    <w:p w:rsidR="00D63B3E" w:rsidRPr="0091288E" w:rsidRDefault="00D63B3E" w:rsidP="00D63B3E">
      <w:pPr>
        <w:spacing w:line="236" w:lineRule="auto"/>
        <w:ind w:left="240" w:right="240"/>
        <w:jc w:val="both"/>
        <w:rPr>
          <w:rFonts w:ascii="Times New Roman" w:eastAsia="Times New Roman" w:hAnsi="Times New Roman" w:cs="Times New Roman"/>
          <w:b/>
          <w:sz w:val="24"/>
          <w:szCs w:val="24"/>
        </w:rPr>
      </w:pPr>
    </w:p>
    <w:p w:rsidR="00D63B3E" w:rsidRPr="0091288E" w:rsidRDefault="00D63B3E" w:rsidP="00D63B3E">
      <w:pPr>
        <w:spacing w:line="236" w:lineRule="auto"/>
        <w:ind w:left="240" w:right="240"/>
        <w:jc w:val="both"/>
        <w:rPr>
          <w:rFonts w:ascii="Times New Roman" w:eastAsia="Times New Roman" w:hAnsi="Times New Roman" w:cs="Times New Roman"/>
          <w:sz w:val="24"/>
          <w:szCs w:val="24"/>
        </w:rPr>
      </w:pPr>
      <w:r w:rsidRPr="0091288E">
        <w:rPr>
          <w:rFonts w:ascii="Times New Roman" w:eastAsia="Times New Roman" w:hAnsi="Times New Roman" w:cs="Times New Roman"/>
          <w:b/>
          <w:sz w:val="24"/>
          <w:szCs w:val="24"/>
        </w:rPr>
        <w:t>Ceny podane poniżej zawierają wszystkie koszty dodatkowe jak: koszty ogólne, zysk, koszty zakupu, koszty transportu do wyznaczonego miejsca, rozładunek .</w:t>
      </w:r>
    </w:p>
    <w:p w:rsidR="00D63B3E" w:rsidRPr="0091288E" w:rsidRDefault="00D63B3E" w:rsidP="00D63B3E">
      <w:pPr>
        <w:spacing w:line="260" w:lineRule="exact"/>
        <w:rPr>
          <w:rFonts w:ascii="Times New Roman" w:eastAsia="Times New Roman" w:hAnsi="Times New Roman" w:cs="Times New Roman"/>
          <w:sz w:val="24"/>
          <w:szCs w:val="24"/>
        </w:rPr>
      </w:pPr>
    </w:p>
    <w:p w:rsidR="00D63B3E" w:rsidRPr="0091288E" w:rsidRDefault="00D63B3E" w:rsidP="00D63B3E">
      <w:pPr>
        <w:spacing w:line="0" w:lineRule="atLeast"/>
        <w:ind w:left="240"/>
        <w:rPr>
          <w:rFonts w:ascii="Times New Roman" w:eastAsia="Times New Roman" w:hAnsi="Times New Roman" w:cs="Times New Roman"/>
          <w:b/>
          <w:sz w:val="24"/>
          <w:szCs w:val="24"/>
        </w:rPr>
      </w:pPr>
      <w:r w:rsidRPr="0091288E">
        <w:rPr>
          <w:rFonts w:ascii="Times New Roman" w:eastAsia="Times New Roman" w:hAnsi="Times New Roman" w:cs="Times New Roman"/>
          <w:b/>
          <w:sz w:val="24"/>
          <w:szCs w:val="24"/>
        </w:rPr>
        <w:t>Nr sprawy: IF.271</w:t>
      </w:r>
      <w:r w:rsidR="0091288E">
        <w:rPr>
          <w:rFonts w:ascii="Times New Roman" w:eastAsia="Times New Roman" w:hAnsi="Times New Roman" w:cs="Times New Roman"/>
          <w:b/>
          <w:sz w:val="24"/>
          <w:szCs w:val="24"/>
        </w:rPr>
        <w:t>.</w:t>
      </w:r>
      <w:r w:rsidR="00697F31">
        <w:rPr>
          <w:rFonts w:ascii="Times New Roman" w:eastAsia="Times New Roman" w:hAnsi="Times New Roman" w:cs="Times New Roman"/>
          <w:b/>
          <w:sz w:val="24"/>
          <w:szCs w:val="24"/>
        </w:rPr>
        <w:t>2</w:t>
      </w:r>
      <w:r w:rsidR="00EE1848">
        <w:rPr>
          <w:rFonts w:ascii="Times New Roman" w:eastAsia="Times New Roman" w:hAnsi="Times New Roman" w:cs="Times New Roman"/>
          <w:b/>
          <w:sz w:val="24"/>
          <w:szCs w:val="24"/>
        </w:rPr>
        <w:t>7</w:t>
      </w:r>
      <w:r w:rsidR="00702081" w:rsidRPr="0091288E">
        <w:rPr>
          <w:rFonts w:ascii="Times New Roman" w:eastAsia="Times New Roman" w:hAnsi="Times New Roman" w:cs="Times New Roman"/>
          <w:b/>
          <w:sz w:val="24"/>
          <w:szCs w:val="24"/>
        </w:rPr>
        <w:t>.</w:t>
      </w:r>
      <w:r w:rsidRPr="0091288E">
        <w:rPr>
          <w:rFonts w:ascii="Times New Roman" w:eastAsia="Times New Roman" w:hAnsi="Times New Roman" w:cs="Times New Roman"/>
          <w:b/>
          <w:sz w:val="24"/>
          <w:szCs w:val="24"/>
        </w:rPr>
        <w:t>202</w:t>
      </w:r>
      <w:r w:rsidR="00433887" w:rsidRPr="0091288E">
        <w:rPr>
          <w:rFonts w:ascii="Times New Roman" w:eastAsia="Times New Roman" w:hAnsi="Times New Roman" w:cs="Times New Roman"/>
          <w:b/>
          <w:sz w:val="24"/>
          <w:szCs w:val="24"/>
        </w:rPr>
        <w:t>1</w:t>
      </w:r>
    </w:p>
    <w:p w:rsidR="00D63B3E" w:rsidRPr="0091288E" w:rsidRDefault="00D63B3E" w:rsidP="00D63B3E">
      <w:pPr>
        <w:spacing w:line="0" w:lineRule="atLeast"/>
        <w:ind w:left="240"/>
        <w:rPr>
          <w:rFonts w:ascii="Times New Roman" w:eastAsia="Times New Roman" w:hAnsi="Times New Roman" w:cs="Times New Roman"/>
          <w:b/>
          <w:sz w:val="24"/>
          <w:szCs w:val="24"/>
        </w:rPr>
      </w:pPr>
    </w:p>
    <w:p w:rsidR="00C40F49" w:rsidRPr="0091288E" w:rsidRDefault="00C40F49" w:rsidP="00D63B3E">
      <w:pPr>
        <w:spacing w:line="0" w:lineRule="atLeast"/>
        <w:ind w:left="240"/>
        <w:rPr>
          <w:rFonts w:ascii="Times New Roman" w:eastAsia="Times New Roman" w:hAnsi="Times New Roman" w:cs="Times New Roman"/>
          <w:b/>
          <w:sz w:val="24"/>
          <w:szCs w:val="24"/>
        </w:rPr>
      </w:pPr>
    </w:p>
    <w:p w:rsidR="00C40F49" w:rsidRPr="0091288E" w:rsidRDefault="00C40F49" w:rsidP="00D63B3E">
      <w:pPr>
        <w:spacing w:line="0" w:lineRule="atLeast"/>
        <w:ind w:left="240"/>
        <w:rPr>
          <w:rFonts w:ascii="Times New Roman" w:eastAsia="Times New Roman" w:hAnsi="Times New Roman" w:cs="Times New Roman"/>
          <w:b/>
          <w:sz w:val="24"/>
          <w:szCs w:val="24"/>
        </w:rPr>
      </w:pPr>
    </w:p>
    <w:p w:rsidR="0091288E" w:rsidRPr="0091288E" w:rsidRDefault="0091288E" w:rsidP="0091288E">
      <w:pPr>
        <w:spacing w:line="0" w:lineRule="atLeast"/>
        <w:ind w:left="240"/>
        <w:rPr>
          <w:rFonts w:ascii="Times New Roman" w:eastAsia="Times New Roman" w:hAnsi="Times New Roman" w:cs="Times New Roman"/>
          <w:b/>
          <w:sz w:val="24"/>
          <w:szCs w:val="24"/>
        </w:rPr>
      </w:pPr>
      <w:bookmarkStart w:id="47" w:name="page13"/>
      <w:bookmarkEnd w:id="47"/>
      <w:r w:rsidRPr="0091288E">
        <w:rPr>
          <w:rFonts w:ascii="Times New Roman" w:eastAsia="Times New Roman" w:hAnsi="Times New Roman" w:cs="Times New Roman"/>
          <w:b/>
          <w:sz w:val="24"/>
          <w:szCs w:val="24"/>
        </w:rPr>
        <w:t xml:space="preserve">CZEŚĆ I - </w:t>
      </w:r>
      <w:r w:rsidRPr="0091288E">
        <w:rPr>
          <w:rFonts w:ascii="Times New Roman" w:hAnsi="Times New Roman" w:cs="Times New Roman"/>
          <w:b/>
          <w:sz w:val="24"/>
          <w:szCs w:val="24"/>
          <w:u w:val="single"/>
        </w:rPr>
        <w:t>DOSTAWA KOSTKI, KRAWĘŻNIKÓW I OBRZEŻY BETONOWYCH</w:t>
      </w:r>
      <w:r w:rsidRPr="0091288E">
        <w:rPr>
          <w:rFonts w:ascii="Times New Roman" w:eastAsia="Times New Roman" w:hAnsi="Times New Roman" w:cs="Times New Roman"/>
          <w:b/>
          <w:sz w:val="24"/>
          <w:szCs w:val="24"/>
        </w:rPr>
        <w:t xml:space="preserve"> </w:t>
      </w:r>
    </w:p>
    <w:p w:rsidR="0091288E" w:rsidRPr="0091288E" w:rsidRDefault="0091288E" w:rsidP="0091288E">
      <w:pPr>
        <w:spacing w:line="0" w:lineRule="atLeast"/>
        <w:ind w:left="240"/>
        <w:rPr>
          <w:rFonts w:ascii="Times New Roman" w:eastAsia="Times New Roman" w:hAnsi="Times New Roman" w:cs="Times New Roman"/>
          <w:b/>
          <w:sz w:val="24"/>
          <w:szCs w:val="24"/>
        </w:rPr>
      </w:pPr>
    </w:p>
    <w:p w:rsidR="0091288E" w:rsidRPr="0091288E" w:rsidRDefault="0091288E" w:rsidP="0091288E">
      <w:pPr>
        <w:spacing w:line="0" w:lineRule="atLeast"/>
        <w:ind w:left="240"/>
        <w:rPr>
          <w:rFonts w:ascii="Times New Roman" w:eastAsia="Times New Roman" w:hAnsi="Times New Roman" w:cs="Times New Roman"/>
          <w:b/>
          <w:sz w:val="24"/>
          <w:szCs w:val="24"/>
        </w:rPr>
      </w:pPr>
    </w:p>
    <w:tbl>
      <w:tblPr>
        <w:tblW w:w="10439" w:type="dxa"/>
        <w:tblInd w:w="-709" w:type="dxa"/>
        <w:tblLook w:val="04A0"/>
      </w:tblPr>
      <w:tblGrid>
        <w:gridCol w:w="1296"/>
        <w:gridCol w:w="3136"/>
        <w:gridCol w:w="1389"/>
        <w:gridCol w:w="661"/>
        <w:gridCol w:w="968"/>
        <w:gridCol w:w="1087"/>
        <w:gridCol w:w="731"/>
        <w:gridCol w:w="1171"/>
      </w:tblGrid>
      <w:tr w:rsidR="0091288E" w:rsidRPr="0091288E" w:rsidTr="00E86A47">
        <w:trPr>
          <w:trHeight w:val="303"/>
        </w:trPr>
        <w:tc>
          <w:tcPr>
            <w:tcW w:w="846" w:type="dxa"/>
            <w:tcBorders>
              <w:top w:val="single" w:sz="4" w:space="0" w:color="auto"/>
              <w:left w:val="single" w:sz="4" w:space="0" w:color="auto"/>
              <w:bottom w:val="single" w:sz="4" w:space="0" w:color="auto"/>
              <w:right w:val="single" w:sz="4" w:space="0" w:color="auto"/>
            </w:tcBorders>
            <w:vAlign w:val="center"/>
          </w:tcPr>
          <w:p w:rsidR="0091288E" w:rsidRPr="0091288E" w:rsidRDefault="0091288E" w:rsidP="00E86A47">
            <w:pPr>
              <w:jc w:val="center"/>
              <w:rPr>
                <w:rFonts w:ascii="Times New Roman" w:eastAsia="Times New Roman" w:hAnsi="Times New Roman" w:cs="Times New Roman"/>
                <w:sz w:val="24"/>
                <w:szCs w:val="24"/>
              </w:rPr>
            </w:pPr>
            <w:r w:rsidRPr="0091288E">
              <w:rPr>
                <w:rFonts w:ascii="Times New Roman" w:eastAsia="Times New Roman" w:hAnsi="Times New Roman" w:cs="Times New Roman"/>
                <w:b/>
                <w:w w:val="98"/>
                <w:sz w:val="24"/>
                <w:szCs w:val="24"/>
              </w:rPr>
              <w:t>Lp.</w:t>
            </w:r>
          </w:p>
        </w:tc>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rsidR="0091288E" w:rsidRPr="0091288E" w:rsidRDefault="0091288E" w:rsidP="00E86A47">
            <w:pPr>
              <w:jc w:val="center"/>
              <w:rPr>
                <w:rFonts w:ascii="Times New Roman" w:eastAsia="Times New Roman" w:hAnsi="Times New Roman" w:cs="Times New Roman"/>
                <w:sz w:val="24"/>
                <w:szCs w:val="24"/>
              </w:rPr>
            </w:pPr>
            <w:r w:rsidRPr="0091288E">
              <w:rPr>
                <w:rFonts w:ascii="Times New Roman" w:eastAsia="Times New Roman" w:hAnsi="Times New Roman" w:cs="Times New Roman"/>
                <w:b/>
                <w:sz w:val="24"/>
                <w:szCs w:val="24"/>
              </w:rPr>
              <w:t>Nazwa towaru</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91288E" w:rsidRPr="0091288E" w:rsidRDefault="0091288E" w:rsidP="00E86A47">
            <w:pPr>
              <w:jc w:val="center"/>
              <w:rPr>
                <w:rFonts w:ascii="Times New Roman" w:hAnsi="Times New Roman" w:cs="Times New Roman"/>
                <w:sz w:val="24"/>
                <w:szCs w:val="24"/>
              </w:rPr>
            </w:pPr>
            <w:r w:rsidRPr="0091288E">
              <w:rPr>
                <w:rFonts w:ascii="Times New Roman" w:hAnsi="Times New Roman" w:cs="Times New Roman"/>
                <w:sz w:val="24"/>
                <w:szCs w:val="24"/>
              </w:rPr>
              <w:t>Ilość szacunkowa</w:t>
            </w:r>
          </w:p>
        </w:tc>
        <w:tc>
          <w:tcPr>
            <w:tcW w:w="662" w:type="dxa"/>
            <w:tcBorders>
              <w:top w:val="single" w:sz="4" w:space="0" w:color="auto"/>
              <w:left w:val="single" w:sz="4" w:space="0" w:color="auto"/>
              <w:bottom w:val="single" w:sz="4" w:space="0" w:color="auto"/>
              <w:right w:val="single" w:sz="4" w:space="0" w:color="auto"/>
            </w:tcBorders>
            <w:vAlign w:val="center"/>
          </w:tcPr>
          <w:p w:rsidR="0091288E" w:rsidRPr="0091288E" w:rsidRDefault="0091288E" w:rsidP="00E86A47">
            <w:pPr>
              <w:jc w:val="center"/>
              <w:rPr>
                <w:rFonts w:ascii="Times New Roman" w:hAnsi="Times New Roman" w:cs="Times New Roman"/>
                <w:sz w:val="24"/>
                <w:szCs w:val="24"/>
              </w:rPr>
            </w:pPr>
            <w:r w:rsidRPr="0091288E">
              <w:rPr>
                <w:rFonts w:ascii="Times New Roman" w:eastAsia="Times New Roman" w:hAnsi="Times New Roman" w:cs="Times New Roman"/>
                <w:b/>
                <w:sz w:val="24"/>
                <w:szCs w:val="24"/>
              </w:rPr>
              <w:t>J.m.</w:t>
            </w:r>
          </w:p>
        </w:tc>
        <w:tc>
          <w:tcPr>
            <w:tcW w:w="1047" w:type="dxa"/>
            <w:tcBorders>
              <w:top w:val="single" w:sz="4" w:space="0" w:color="auto"/>
              <w:left w:val="single" w:sz="4" w:space="0" w:color="auto"/>
              <w:bottom w:val="single" w:sz="4" w:space="0" w:color="auto"/>
              <w:right w:val="single" w:sz="4" w:space="0" w:color="auto"/>
            </w:tcBorders>
            <w:vAlign w:val="center"/>
          </w:tcPr>
          <w:p w:rsidR="0091288E" w:rsidRPr="0091288E" w:rsidRDefault="0091288E" w:rsidP="00E86A47">
            <w:pPr>
              <w:jc w:val="center"/>
              <w:rPr>
                <w:rFonts w:ascii="Times New Roman" w:hAnsi="Times New Roman" w:cs="Times New Roman"/>
                <w:sz w:val="24"/>
                <w:szCs w:val="24"/>
              </w:rPr>
            </w:pPr>
            <w:r w:rsidRPr="0091288E">
              <w:rPr>
                <w:rFonts w:ascii="Times New Roman" w:hAnsi="Times New Roman" w:cs="Times New Roman"/>
                <w:sz w:val="24"/>
                <w:szCs w:val="24"/>
              </w:rPr>
              <w:t>Cena jedn. netto</w:t>
            </w:r>
          </w:p>
          <w:p w:rsidR="0091288E" w:rsidRPr="0091288E" w:rsidRDefault="0091288E" w:rsidP="00E86A47">
            <w:pPr>
              <w:jc w:val="center"/>
              <w:rPr>
                <w:rFonts w:ascii="Times New Roman" w:hAnsi="Times New Roman" w:cs="Times New Roman"/>
                <w:sz w:val="24"/>
                <w:szCs w:val="24"/>
              </w:rPr>
            </w:pPr>
            <w:r w:rsidRPr="0091288E">
              <w:rPr>
                <w:rFonts w:ascii="Times New Roman" w:hAnsi="Times New Roman" w:cs="Times New Roman"/>
                <w:sz w:val="24"/>
                <w:szCs w:val="24"/>
              </w:rPr>
              <w:t xml:space="preserve"> zł</w:t>
            </w:r>
          </w:p>
        </w:tc>
        <w:tc>
          <w:tcPr>
            <w:tcW w:w="1110" w:type="dxa"/>
            <w:tcBorders>
              <w:top w:val="single" w:sz="4" w:space="0" w:color="auto"/>
              <w:left w:val="single" w:sz="4" w:space="0" w:color="auto"/>
              <w:bottom w:val="single" w:sz="4" w:space="0" w:color="auto"/>
              <w:right w:val="single" w:sz="4" w:space="0" w:color="auto"/>
            </w:tcBorders>
          </w:tcPr>
          <w:p w:rsidR="0091288E" w:rsidRPr="0091288E" w:rsidRDefault="0091288E" w:rsidP="00E86A47">
            <w:pPr>
              <w:jc w:val="center"/>
              <w:rPr>
                <w:rFonts w:ascii="Times New Roman" w:hAnsi="Times New Roman" w:cs="Times New Roman"/>
                <w:sz w:val="24"/>
                <w:szCs w:val="24"/>
              </w:rPr>
            </w:pPr>
            <w:r w:rsidRPr="0091288E">
              <w:rPr>
                <w:rFonts w:ascii="Times New Roman" w:hAnsi="Times New Roman" w:cs="Times New Roman"/>
                <w:sz w:val="24"/>
                <w:szCs w:val="24"/>
              </w:rPr>
              <w:t>Wartość netto ogółem zł</w:t>
            </w:r>
          </w:p>
        </w:tc>
        <w:tc>
          <w:tcPr>
            <w:tcW w:w="738" w:type="dxa"/>
            <w:tcBorders>
              <w:top w:val="single" w:sz="4" w:space="0" w:color="auto"/>
              <w:left w:val="single" w:sz="4" w:space="0" w:color="auto"/>
              <w:bottom w:val="single" w:sz="4" w:space="0" w:color="auto"/>
              <w:right w:val="single" w:sz="4" w:space="0" w:color="auto"/>
            </w:tcBorders>
            <w:vAlign w:val="center"/>
          </w:tcPr>
          <w:p w:rsidR="0091288E" w:rsidRPr="0091288E" w:rsidRDefault="0091288E" w:rsidP="00E86A47">
            <w:pPr>
              <w:jc w:val="center"/>
              <w:rPr>
                <w:rFonts w:ascii="Times New Roman" w:hAnsi="Times New Roman" w:cs="Times New Roman"/>
                <w:sz w:val="24"/>
                <w:szCs w:val="24"/>
              </w:rPr>
            </w:pPr>
            <w:r w:rsidRPr="0091288E">
              <w:rPr>
                <w:rFonts w:ascii="Times New Roman" w:hAnsi="Times New Roman" w:cs="Times New Roman"/>
                <w:sz w:val="24"/>
                <w:szCs w:val="24"/>
              </w:rPr>
              <w:t>VAT</w:t>
            </w:r>
          </w:p>
          <w:p w:rsidR="0091288E" w:rsidRPr="0091288E" w:rsidRDefault="0091288E" w:rsidP="00E86A47">
            <w:pPr>
              <w:jc w:val="center"/>
              <w:rPr>
                <w:rFonts w:ascii="Times New Roman" w:hAnsi="Times New Roman" w:cs="Times New Roman"/>
                <w:sz w:val="24"/>
                <w:szCs w:val="24"/>
              </w:rPr>
            </w:pPr>
            <w:r w:rsidRPr="0091288E">
              <w:rPr>
                <w:rFonts w:ascii="Times New Roman" w:hAnsi="Times New Roman" w:cs="Times New Roman"/>
                <w:sz w:val="24"/>
                <w:szCs w:val="24"/>
              </w:rPr>
              <w:t xml:space="preserve"> %</w:t>
            </w:r>
          </w:p>
        </w:tc>
        <w:tc>
          <w:tcPr>
            <w:tcW w:w="1220" w:type="dxa"/>
            <w:tcBorders>
              <w:top w:val="single" w:sz="4" w:space="0" w:color="auto"/>
              <w:left w:val="single" w:sz="4" w:space="0" w:color="auto"/>
              <w:bottom w:val="single" w:sz="4" w:space="0" w:color="auto"/>
              <w:right w:val="single" w:sz="4" w:space="0" w:color="auto"/>
            </w:tcBorders>
            <w:vAlign w:val="center"/>
          </w:tcPr>
          <w:p w:rsidR="0091288E" w:rsidRPr="0091288E" w:rsidRDefault="0091288E" w:rsidP="00E86A47">
            <w:pPr>
              <w:jc w:val="center"/>
              <w:rPr>
                <w:rFonts w:ascii="Times New Roman" w:hAnsi="Times New Roman" w:cs="Times New Roman"/>
                <w:sz w:val="24"/>
                <w:szCs w:val="24"/>
              </w:rPr>
            </w:pPr>
            <w:r w:rsidRPr="0091288E">
              <w:rPr>
                <w:rFonts w:ascii="Times New Roman" w:hAnsi="Times New Roman" w:cs="Times New Roman"/>
                <w:sz w:val="24"/>
                <w:szCs w:val="24"/>
              </w:rPr>
              <w:t>Wartość brutto ogółem zł</w:t>
            </w:r>
          </w:p>
        </w:tc>
      </w:tr>
      <w:tr w:rsidR="0091288E" w:rsidRPr="0091288E" w:rsidTr="00E86A47">
        <w:trPr>
          <w:trHeight w:val="303"/>
        </w:trPr>
        <w:tc>
          <w:tcPr>
            <w:tcW w:w="846" w:type="dxa"/>
            <w:tcBorders>
              <w:top w:val="single" w:sz="4" w:space="0" w:color="auto"/>
              <w:left w:val="single" w:sz="4" w:space="0" w:color="auto"/>
              <w:bottom w:val="single" w:sz="4" w:space="0" w:color="auto"/>
              <w:right w:val="single" w:sz="4" w:space="0" w:color="auto"/>
            </w:tcBorders>
          </w:tcPr>
          <w:p w:rsidR="0091288E" w:rsidRPr="0091288E" w:rsidRDefault="0091288E" w:rsidP="0091288E">
            <w:pPr>
              <w:pStyle w:val="Akapitzlist"/>
              <w:widowControl/>
              <w:numPr>
                <w:ilvl w:val="0"/>
                <w:numId w:val="47"/>
              </w:numPr>
              <w:autoSpaceDE/>
              <w:autoSpaceDN/>
              <w:spacing w:before="0" w:after="200" w:line="276" w:lineRule="auto"/>
              <w:contextualSpacing/>
              <w:jc w:val="left"/>
              <w:rPr>
                <w:rFonts w:ascii="Times New Roman" w:eastAsia="Times New Roman" w:hAnsi="Times New Roman" w:cs="Times New Roman"/>
                <w:sz w:val="24"/>
                <w:szCs w:val="24"/>
              </w:rPr>
            </w:pPr>
          </w:p>
        </w:tc>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rsidR="0091288E" w:rsidRPr="0091288E" w:rsidRDefault="0091288E" w:rsidP="00E86A47">
            <w:pPr>
              <w:rPr>
                <w:rFonts w:ascii="Times New Roman" w:eastAsia="Times New Roman" w:hAnsi="Times New Roman" w:cs="Times New Roman"/>
                <w:sz w:val="24"/>
                <w:szCs w:val="24"/>
              </w:rPr>
            </w:pPr>
            <w:r w:rsidRPr="0091288E">
              <w:rPr>
                <w:rFonts w:ascii="Times New Roman" w:eastAsia="Times New Roman" w:hAnsi="Times New Roman" w:cs="Times New Roman"/>
                <w:sz w:val="24"/>
                <w:szCs w:val="24"/>
              </w:rPr>
              <w:t xml:space="preserve"> </w:t>
            </w:r>
            <w:r w:rsidRPr="0091288E">
              <w:rPr>
                <w:rFonts w:ascii="Times New Roman" w:eastAsia="Times New Roman" w:hAnsi="Times New Roman" w:cs="Times New Roman"/>
                <w:color w:val="000000"/>
                <w:sz w:val="24"/>
                <w:szCs w:val="24"/>
              </w:rPr>
              <w:t>Krawężniki proste o wymiarze 15x30x100cm</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91288E" w:rsidRPr="0091288E" w:rsidRDefault="0091288E" w:rsidP="00E86A47">
            <w:pPr>
              <w:jc w:val="center"/>
              <w:rPr>
                <w:rFonts w:ascii="Times New Roman" w:eastAsia="Times New Roman" w:hAnsi="Times New Roman" w:cs="Times New Roman"/>
                <w:sz w:val="24"/>
                <w:szCs w:val="24"/>
              </w:rPr>
            </w:pPr>
            <w:r w:rsidRPr="0091288E">
              <w:rPr>
                <w:rFonts w:ascii="Times New Roman" w:hAnsi="Times New Roman" w:cs="Times New Roman"/>
                <w:sz w:val="24"/>
                <w:szCs w:val="24"/>
              </w:rPr>
              <w:t>1</w:t>
            </w:r>
            <w:r w:rsidR="00160B42">
              <w:rPr>
                <w:rFonts w:ascii="Times New Roman" w:hAnsi="Times New Roman" w:cs="Times New Roman"/>
                <w:sz w:val="24"/>
                <w:szCs w:val="24"/>
              </w:rPr>
              <w:t>0</w:t>
            </w:r>
            <w:r w:rsidRPr="0091288E">
              <w:rPr>
                <w:rFonts w:ascii="Times New Roman" w:hAnsi="Times New Roman" w:cs="Times New Roman"/>
                <w:sz w:val="24"/>
                <w:szCs w:val="24"/>
              </w:rPr>
              <w:t>00</w:t>
            </w:r>
          </w:p>
        </w:tc>
        <w:tc>
          <w:tcPr>
            <w:tcW w:w="662" w:type="dxa"/>
            <w:tcBorders>
              <w:top w:val="single" w:sz="4" w:space="0" w:color="auto"/>
              <w:left w:val="single" w:sz="4" w:space="0" w:color="auto"/>
              <w:bottom w:val="single" w:sz="4" w:space="0" w:color="auto"/>
              <w:right w:val="single" w:sz="4" w:space="0" w:color="auto"/>
            </w:tcBorders>
          </w:tcPr>
          <w:p w:rsidR="0091288E" w:rsidRPr="0091288E" w:rsidRDefault="0091288E" w:rsidP="00E86A47">
            <w:pPr>
              <w:jc w:val="center"/>
              <w:rPr>
                <w:rFonts w:ascii="Times New Roman" w:hAnsi="Times New Roman" w:cs="Times New Roman"/>
                <w:sz w:val="24"/>
                <w:szCs w:val="24"/>
              </w:rPr>
            </w:pPr>
            <w:r w:rsidRPr="0091288E">
              <w:rPr>
                <w:rFonts w:ascii="Times New Roman" w:hAnsi="Times New Roman" w:cs="Times New Roman"/>
                <w:sz w:val="24"/>
                <w:szCs w:val="24"/>
              </w:rPr>
              <w:t>Szt.</w:t>
            </w:r>
          </w:p>
        </w:tc>
        <w:tc>
          <w:tcPr>
            <w:tcW w:w="1047" w:type="dxa"/>
            <w:tcBorders>
              <w:top w:val="single" w:sz="4" w:space="0" w:color="auto"/>
              <w:left w:val="single" w:sz="4" w:space="0" w:color="auto"/>
              <w:bottom w:val="single" w:sz="4" w:space="0" w:color="auto"/>
              <w:right w:val="single" w:sz="4" w:space="0" w:color="auto"/>
            </w:tcBorders>
          </w:tcPr>
          <w:p w:rsidR="0091288E" w:rsidRPr="0091288E" w:rsidRDefault="0091288E" w:rsidP="00E86A47">
            <w:pPr>
              <w:jc w:val="right"/>
              <w:rPr>
                <w:rFonts w:ascii="Times New Roman" w:hAnsi="Times New Roman" w:cs="Times New Roman"/>
                <w:sz w:val="24"/>
                <w:szCs w:val="24"/>
              </w:rPr>
            </w:pPr>
          </w:p>
        </w:tc>
        <w:tc>
          <w:tcPr>
            <w:tcW w:w="1110" w:type="dxa"/>
            <w:tcBorders>
              <w:top w:val="single" w:sz="4" w:space="0" w:color="auto"/>
              <w:left w:val="single" w:sz="4" w:space="0" w:color="auto"/>
              <w:bottom w:val="single" w:sz="4" w:space="0" w:color="auto"/>
              <w:right w:val="single" w:sz="4" w:space="0" w:color="auto"/>
            </w:tcBorders>
          </w:tcPr>
          <w:p w:rsidR="0091288E" w:rsidRPr="0091288E" w:rsidRDefault="0091288E" w:rsidP="00E86A47">
            <w:pPr>
              <w:jc w:val="right"/>
              <w:rPr>
                <w:rFonts w:ascii="Times New Roman" w:hAnsi="Times New Roman" w:cs="Times New Roman"/>
                <w:sz w:val="24"/>
                <w:szCs w:val="24"/>
              </w:rPr>
            </w:pPr>
          </w:p>
        </w:tc>
        <w:tc>
          <w:tcPr>
            <w:tcW w:w="738" w:type="dxa"/>
            <w:tcBorders>
              <w:top w:val="single" w:sz="4" w:space="0" w:color="auto"/>
              <w:left w:val="single" w:sz="4" w:space="0" w:color="auto"/>
              <w:bottom w:val="single" w:sz="4" w:space="0" w:color="auto"/>
              <w:right w:val="single" w:sz="4" w:space="0" w:color="auto"/>
            </w:tcBorders>
          </w:tcPr>
          <w:p w:rsidR="0091288E" w:rsidRPr="0091288E" w:rsidRDefault="0091288E" w:rsidP="00E86A47">
            <w:pPr>
              <w:jc w:val="right"/>
              <w:rPr>
                <w:rFonts w:ascii="Times New Roman" w:hAnsi="Times New Roman" w:cs="Times New Roman"/>
                <w:sz w:val="24"/>
                <w:szCs w:val="24"/>
              </w:rPr>
            </w:pPr>
          </w:p>
        </w:tc>
        <w:tc>
          <w:tcPr>
            <w:tcW w:w="1220" w:type="dxa"/>
            <w:tcBorders>
              <w:top w:val="single" w:sz="4" w:space="0" w:color="auto"/>
              <w:left w:val="single" w:sz="4" w:space="0" w:color="auto"/>
              <w:bottom w:val="single" w:sz="4" w:space="0" w:color="auto"/>
              <w:right w:val="single" w:sz="4" w:space="0" w:color="auto"/>
            </w:tcBorders>
          </w:tcPr>
          <w:p w:rsidR="0091288E" w:rsidRPr="0091288E" w:rsidRDefault="0091288E" w:rsidP="00E86A47">
            <w:pPr>
              <w:jc w:val="right"/>
              <w:rPr>
                <w:rFonts w:ascii="Times New Roman" w:hAnsi="Times New Roman" w:cs="Times New Roman"/>
                <w:sz w:val="24"/>
                <w:szCs w:val="24"/>
              </w:rPr>
            </w:pPr>
          </w:p>
        </w:tc>
      </w:tr>
      <w:tr w:rsidR="0091288E" w:rsidRPr="0091288E" w:rsidTr="00E86A47">
        <w:trPr>
          <w:trHeight w:val="303"/>
        </w:trPr>
        <w:tc>
          <w:tcPr>
            <w:tcW w:w="846" w:type="dxa"/>
            <w:tcBorders>
              <w:top w:val="single" w:sz="4" w:space="0" w:color="auto"/>
              <w:left w:val="single" w:sz="4" w:space="0" w:color="auto"/>
              <w:bottom w:val="single" w:sz="4" w:space="0" w:color="auto"/>
              <w:right w:val="single" w:sz="4" w:space="0" w:color="auto"/>
            </w:tcBorders>
          </w:tcPr>
          <w:p w:rsidR="0091288E" w:rsidRPr="0091288E" w:rsidRDefault="0091288E" w:rsidP="0091288E">
            <w:pPr>
              <w:pStyle w:val="Akapitzlist"/>
              <w:widowControl/>
              <w:numPr>
                <w:ilvl w:val="0"/>
                <w:numId w:val="47"/>
              </w:numPr>
              <w:autoSpaceDE/>
              <w:autoSpaceDN/>
              <w:spacing w:before="0" w:after="200" w:line="276" w:lineRule="auto"/>
              <w:contextualSpacing/>
              <w:jc w:val="left"/>
              <w:rPr>
                <w:rFonts w:ascii="Times New Roman" w:eastAsia="Times New Roman" w:hAnsi="Times New Roman" w:cs="Times New Roman"/>
                <w:sz w:val="24"/>
                <w:szCs w:val="24"/>
              </w:rPr>
            </w:pPr>
          </w:p>
          <w:p w:rsidR="0091288E" w:rsidRPr="0091288E" w:rsidRDefault="0091288E" w:rsidP="00E86A47">
            <w:pPr>
              <w:rPr>
                <w:rFonts w:ascii="Times New Roman" w:eastAsia="Times New Roman" w:hAnsi="Times New Roman" w:cs="Times New Roman"/>
                <w:sz w:val="24"/>
                <w:szCs w:val="24"/>
              </w:rPr>
            </w:pPr>
          </w:p>
        </w:tc>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rsidR="0091288E" w:rsidRPr="0091288E" w:rsidRDefault="0091288E" w:rsidP="00E86A47">
            <w:pPr>
              <w:ind w:left="708" w:hanging="708"/>
              <w:rPr>
                <w:rFonts w:ascii="Times New Roman" w:eastAsia="Times New Roman" w:hAnsi="Times New Roman" w:cs="Times New Roman"/>
                <w:color w:val="000000"/>
                <w:sz w:val="24"/>
                <w:szCs w:val="24"/>
              </w:rPr>
            </w:pPr>
            <w:r w:rsidRPr="0091288E">
              <w:rPr>
                <w:rFonts w:ascii="Times New Roman" w:eastAsia="Times New Roman" w:hAnsi="Times New Roman" w:cs="Times New Roman"/>
                <w:color w:val="000000"/>
                <w:sz w:val="24"/>
                <w:szCs w:val="24"/>
              </w:rPr>
              <w:t>Krawężniki proste “najazdowe”</w:t>
            </w:r>
          </w:p>
          <w:p w:rsidR="0091288E" w:rsidRPr="0091288E" w:rsidRDefault="0091288E" w:rsidP="00E86A47">
            <w:pPr>
              <w:ind w:left="708" w:hanging="708"/>
              <w:rPr>
                <w:rFonts w:ascii="Times New Roman" w:eastAsia="Times New Roman" w:hAnsi="Times New Roman" w:cs="Times New Roman"/>
                <w:sz w:val="24"/>
                <w:szCs w:val="24"/>
              </w:rPr>
            </w:pPr>
            <w:r w:rsidRPr="0091288E">
              <w:rPr>
                <w:rFonts w:ascii="Times New Roman" w:eastAsia="Times New Roman" w:hAnsi="Times New Roman" w:cs="Times New Roman"/>
                <w:color w:val="000000"/>
                <w:sz w:val="24"/>
                <w:szCs w:val="24"/>
              </w:rPr>
              <w:t xml:space="preserve"> o wymiarze 15x22x100cm</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91288E" w:rsidRPr="0091288E" w:rsidRDefault="0091288E" w:rsidP="00E86A47">
            <w:pPr>
              <w:jc w:val="center"/>
              <w:rPr>
                <w:rFonts w:ascii="Times New Roman" w:eastAsia="Times New Roman" w:hAnsi="Times New Roman" w:cs="Times New Roman"/>
                <w:sz w:val="24"/>
                <w:szCs w:val="24"/>
              </w:rPr>
            </w:pPr>
            <w:r w:rsidRPr="0091288E">
              <w:rPr>
                <w:rFonts w:ascii="Times New Roman" w:eastAsia="Times New Roman" w:hAnsi="Times New Roman" w:cs="Times New Roman"/>
                <w:sz w:val="24"/>
                <w:szCs w:val="24"/>
              </w:rPr>
              <w:t>420</w:t>
            </w:r>
          </w:p>
        </w:tc>
        <w:tc>
          <w:tcPr>
            <w:tcW w:w="662" w:type="dxa"/>
            <w:tcBorders>
              <w:top w:val="single" w:sz="4" w:space="0" w:color="auto"/>
              <w:left w:val="single" w:sz="4" w:space="0" w:color="auto"/>
              <w:bottom w:val="single" w:sz="4" w:space="0" w:color="auto"/>
              <w:right w:val="single" w:sz="4" w:space="0" w:color="auto"/>
            </w:tcBorders>
          </w:tcPr>
          <w:p w:rsidR="0091288E" w:rsidRPr="0091288E" w:rsidRDefault="0091288E" w:rsidP="00E86A47">
            <w:pPr>
              <w:jc w:val="center"/>
              <w:rPr>
                <w:rFonts w:ascii="Times New Roman" w:eastAsia="Times New Roman" w:hAnsi="Times New Roman" w:cs="Times New Roman"/>
                <w:sz w:val="24"/>
                <w:szCs w:val="24"/>
              </w:rPr>
            </w:pPr>
            <w:r w:rsidRPr="0091288E">
              <w:rPr>
                <w:rFonts w:ascii="Times New Roman" w:eastAsia="Times New Roman" w:hAnsi="Times New Roman" w:cs="Times New Roman"/>
                <w:sz w:val="24"/>
                <w:szCs w:val="24"/>
              </w:rPr>
              <w:t>Szt.</w:t>
            </w:r>
          </w:p>
        </w:tc>
        <w:tc>
          <w:tcPr>
            <w:tcW w:w="1047" w:type="dxa"/>
            <w:tcBorders>
              <w:top w:val="single" w:sz="4" w:space="0" w:color="auto"/>
              <w:left w:val="single" w:sz="4" w:space="0" w:color="auto"/>
              <w:bottom w:val="single" w:sz="4" w:space="0" w:color="auto"/>
              <w:right w:val="single" w:sz="4" w:space="0" w:color="auto"/>
            </w:tcBorders>
          </w:tcPr>
          <w:p w:rsidR="0091288E" w:rsidRPr="0091288E" w:rsidRDefault="0091288E" w:rsidP="00E86A47">
            <w:pPr>
              <w:jc w:val="right"/>
              <w:rPr>
                <w:rFonts w:ascii="Times New Roman" w:eastAsia="Times New Roman" w:hAnsi="Times New Roman" w:cs="Times New Roman"/>
                <w:sz w:val="24"/>
                <w:szCs w:val="24"/>
              </w:rPr>
            </w:pPr>
          </w:p>
        </w:tc>
        <w:tc>
          <w:tcPr>
            <w:tcW w:w="1110" w:type="dxa"/>
            <w:tcBorders>
              <w:top w:val="single" w:sz="4" w:space="0" w:color="auto"/>
              <w:left w:val="single" w:sz="4" w:space="0" w:color="auto"/>
              <w:bottom w:val="single" w:sz="4" w:space="0" w:color="auto"/>
              <w:right w:val="single" w:sz="4" w:space="0" w:color="auto"/>
            </w:tcBorders>
          </w:tcPr>
          <w:p w:rsidR="0091288E" w:rsidRPr="0091288E" w:rsidRDefault="0091288E" w:rsidP="00E86A47">
            <w:pPr>
              <w:jc w:val="right"/>
              <w:rPr>
                <w:rFonts w:ascii="Times New Roman" w:eastAsia="Times New Roman" w:hAnsi="Times New Roman" w:cs="Times New Roman"/>
                <w:sz w:val="24"/>
                <w:szCs w:val="24"/>
              </w:rPr>
            </w:pPr>
          </w:p>
        </w:tc>
        <w:tc>
          <w:tcPr>
            <w:tcW w:w="738" w:type="dxa"/>
            <w:tcBorders>
              <w:top w:val="single" w:sz="4" w:space="0" w:color="auto"/>
              <w:left w:val="single" w:sz="4" w:space="0" w:color="auto"/>
              <w:bottom w:val="single" w:sz="4" w:space="0" w:color="auto"/>
              <w:right w:val="single" w:sz="4" w:space="0" w:color="auto"/>
            </w:tcBorders>
          </w:tcPr>
          <w:p w:rsidR="0091288E" w:rsidRPr="0091288E" w:rsidRDefault="0091288E" w:rsidP="00E86A47">
            <w:pPr>
              <w:jc w:val="right"/>
              <w:rPr>
                <w:rFonts w:ascii="Times New Roman" w:eastAsia="Times New Roman" w:hAnsi="Times New Roman" w:cs="Times New Roman"/>
                <w:sz w:val="24"/>
                <w:szCs w:val="24"/>
              </w:rPr>
            </w:pPr>
          </w:p>
        </w:tc>
        <w:tc>
          <w:tcPr>
            <w:tcW w:w="1220" w:type="dxa"/>
            <w:tcBorders>
              <w:top w:val="single" w:sz="4" w:space="0" w:color="auto"/>
              <w:left w:val="single" w:sz="4" w:space="0" w:color="auto"/>
              <w:bottom w:val="single" w:sz="4" w:space="0" w:color="auto"/>
              <w:right w:val="single" w:sz="4" w:space="0" w:color="auto"/>
            </w:tcBorders>
          </w:tcPr>
          <w:p w:rsidR="0091288E" w:rsidRPr="0091288E" w:rsidRDefault="0091288E" w:rsidP="00E86A47">
            <w:pPr>
              <w:jc w:val="right"/>
              <w:rPr>
                <w:rFonts w:ascii="Times New Roman" w:eastAsia="Times New Roman" w:hAnsi="Times New Roman" w:cs="Times New Roman"/>
                <w:sz w:val="24"/>
                <w:szCs w:val="24"/>
              </w:rPr>
            </w:pPr>
          </w:p>
        </w:tc>
      </w:tr>
      <w:tr w:rsidR="0091288E" w:rsidRPr="0091288E" w:rsidTr="00E86A47">
        <w:trPr>
          <w:trHeight w:val="303"/>
        </w:trPr>
        <w:tc>
          <w:tcPr>
            <w:tcW w:w="846" w:type="dxa"/>
            <w:tcBorders>
              <w:top w:val="single" w:sz="4" w:space="0" w:color="auto"/>
              <w:left w:val="single" w:sz="4" w:space="0" w:color="auto"/>
              <w:bottom w:val="single" w:sz="4" w:space="0" w:color="auto"/>
              <w:right w:val="single" w:sz="4" w:space="0" w:color="auto"/>
            </w:tcBorders>
          </w:tcPr>
          <w:p w:rsidR="0091288E" w:rsidRPr="0091288E" w:rsidRDefault="0091288E" w:rsidP="0091288E">
            <w:pPr>
              <w:pStyle w:val="Akapitzlist"/>
              <w:widowControl/>
              <w:numPr>
                <w:ilvl w:val="0"/>
                <w:numId w:val="47"/>
              </w:numPr>
              <w:autoSpaceDE/>
              <w:autoSpaceDN/>
              <w:spacing w:before="0" w:after="200" w:line="276" w:lineRule="auto"/>
              <w:contextualSpacing/>
              <w:jc w:val="left"/>
              <w:rPr>
                <w:rFonts w:ascii="Times New Roman" w:eastAsia="Times New Roman" w:hAnsi="Times New Roman" w:cs="Times New Roman"/>
                <w:sz w:val="24"/>
                <w:szCs w:val="24"/>
              </w:rPr>
            </w:pPr>
          </w:p>
        </w:tc>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rsidR="0091288E" w:rsidRPr="0091288E" w:rsidRDefault="0091288E" w:rsidP="00E86A47">
            <w:pPr>
              <w:ind w:left="708" w:hanging="708"/>
              <w:rPr>
                <w:rFonts w:ascii="Times New Roman" w:eastAsia="Times New Roman" w:hAnsi="Times New Roman" w:cs="Times New Roman"/>
                <w:sz w:val="24"/>
                <w:szCs w:val="24"/>
              </w:rPr>
            </w:pPr>
            <w:r w:rsidRPr="0091288E">
              <w:rPr>
                <w:rFonts w:ascii="Times New Roman" w:eastAsia="Times New Roman" w:hAnsi="Times New Roman" w:cs="Times New Roman"/>
                <w:color w:val="000000"/>
                <w:sz w:val="24"/>
                <w:szCs w:val="24"/>
              </w:rPr>
              <w:t>Obrzeża 8x30x100cm</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91288E" w:rsidRPr="0091288E" w:rsidRDefault="0091288E" w:rsidP="00E86A47">
            <w:pPr>
              <w:jc w:val="center"/>
              <w:rPr>
                <w:rFonts w:ascii="Times New Roman" w:eastAsia="Times New Roman" w:hAnsi="Times New Roman" w:cs="Times New Roman"/>
                <w:sz w:val="24"/>
                <w:szCs w:val="24"/>
              </w:rPr>
            </w:pPr>
            <w:r w:rsidRPr="0091288E">
              <w:rPr>
                <w:rFonts w:ascii="Times New Roman" w:eastAsia="Times New Roman" w:hAnsi="Times New Roman" w:cs="Times New Roman"/>
                <w:sz w:val="24"/>
                <w:szCs w:val="24"/>
              </w:rPr>
              <w:t>1460</w:t>
            </w:r>
          </w:p>
        </w:tc>
        <w:tc>
          <w:tcPr>
            <w:tcW w:w="662" w:type="dxa"/>
            <w:tcBorders>
              <w:top w:val="single" w:sz="4" w:space="0" w:color="auto"/>
              <w:left w:val="single" w:sz="4" w:space="0" w:color="auto"/>
              <w:bottom w:val="single" w:sz="4" w:space="0" w:color="auto"/>
              <w:right w:val="single" w:sz="4" w:space="0" w:color="auto"/>
            </w:tcBorders>
          </w:tcPr>
          <w:p w:rsidR="0091288E" w:rsidRPr="0091288E" w:rsidRDefault="0091288E" w:rsidP="00E86A47">
            <w:pPr>
              <w:jc w:val="center"/>
              <w:rPr>
                <w:rFonts w:ascii="Times New Roman" w:eastAsia="Times New Roman" w:hAnsi="Times New Roman" w:cs="Times New Roman"/>
                <w:sz w:val="24"/>
                <w:szCs w:val="24"/>
              </w:rPr>
            </w:pPr>
            <w:r w:rsidRPr="0091288E">
              <w:rPr>
                <w:rFonts w:ascii="Times New Roman" w:eastAsia="Times New Roman" w:hAnsi="Times New Roman" w:cs="Times New Roman"/>
                <w:sz w:val="24"/>
                <w:szCs w:val="24"/>
              </w:rPr>
              <w:t>Szt.</w:t>
            </w:r>
          </w:p>
        </w:tc>
        <w:tc>
          <w:tcPr>
            <w:tcW w:w="1047" w:type="dxa"/>
            <w:tcBorders>
              <w:top w:val="single" w:sz="4" w:space="0" w:color="auto"/>
              <w:left w:val="single" w:sz="4" w:space="0" w:color="auto"/>
              <w:bottom w:val="single" w:sz="4" w:space="0" w:color="auto"/>
              <w:right w:val="single" w:sz="4" w:space="0" w:color="auto"/>
            </w:tcBorders>
          </w:tcPr>
          <w:p w:rsidR="0091288E" w:rsidRPr="0091288E" w:rsidRDefault="0091288E" w:rsidP="00E86A47">
            <w:pPr>
              <w:jc w:val="right"/>
              <w:rPr>
                <w:rFonts w:ascii="Times New Roman" w:eastAsia="Times New Roman" w:hAnsi="Times New Roman" w:cs="Times New Roman"/>
                <w:sz w:val="24"/>
                <w:szCs w:val="24"/>
              </w:rPr>
            </w:pPr>
          </w:p>
        </w:tc>
        <w:tc>
          <w:tcPr>
            <w:tcW w:w="1110" w:type="dxa"/>
            <w:tcBorders>
              <w:top w:val="single" w:sz="4" w:space="0" w:color="auto"/>
              <w:left w:val="single" w:sz="4" w:space="0" w:color="auto"/>
              <w:bottom w:val="single" w:sz="4" w:space="0" w:color="auto"/>
              <w:right w:val="single" w:sz="4" w:space="0" w:color="auto"/>
            </w:tcBorders>
          </w:tcPr>
          <w:p w:rsidR="0091288E" w:rsidRPr="0091288E" w:rsidRDefault="0091288E" w:rsidP="00E86A47">
            <w:pPr>
              <w:jc w:val="right"/>
              <w:rPr>
                <w:rFonts w:ascii="Times New Roman" w:eastAsia="Times New Roman" w:hAnsi="Times New Roman" w:cs="Times New Roman"/>
                <w:sz w:val="24"/>
                <w:szCs w:val="24"/>
              </w:rPr>
            </w:pPr>
          </w:p>
        </w:tc>
        <w:tc>
          <w:tcPr>
            <w:tcW w:w="738" w:type="dxa"/>
            <w:tcBorders>
              <w:top w:val="single" w:sz="4" w:space="0" w:color="auto"/>
              <w:left w:val="single" w:sz="4" w:space="0" w:color="auto"/>
              <w:bottom w:val="single" w:sz="4" w:space="0" w:color="auto"/>
              <w:right w:val="single" w:sz="4" w:space="0" w:color="auto"/>
            </w:tcBorders>
          </w:tcPr>
          <w:p w:rsidR="0091288E" w:rsidRPr="0091288E" w:rsidRDefault="0091288E" w:rsidP="00E86A47">
            <w:pPr>
              <w:jc w:val="right"/>
              <w:rPr>
                <w:rFonts w:ascii="Times New Roman" w:eastAsia="Times New Roman" w:hAnsi="Times New Roman" w:cs="Times New Roman"/>
                <w:sz w:val="24"/>
                <w:szCs w:val="24"/>
              </w:rPr>
            </w:pPr>
          </w:p>
        </w:tc>
        <w:tc>
          <w:tcPr>
            <w:tcW w:w="1220" w:type="dxa"/>
            <w:tcBorders>
              <w:top w:val="single" w:sz="4" w:space="0" w:color="auto"/>
              <w:left w:val="single" w:sz="4" w:space="0" w:color="auto"/>
              <w:bottom w:val="single" w:sz="4" w:space="0" w:color="auto"/>
              <w:right w:val="single" w:sz="4" w:space="0" w:color="auto"/>
            </w:tcBorders>
          </w:tcPr>
          <w:p w:rsidR="0091288E" w:rsidRPr="0091288E" w:rsidRDefault="0091288E" w:rsidP="00E86A47">
            <w:pPr>
              <w:jc w:val="right"/>
              <w:rPr>
                <w:rFonts w:ascii="Times New Roman" w:eastAsia="Times New Roman" w:hAnsi="Times New Roman" w:cs="Times New Roman"/>
                <w:sz w:val="24"/>
                <w:szCs w:val="24"/>
              </w:rPr>
            </w:pPr>
          </w:p>
        </w:tc>
      </w:tr>
      <w:tr w:rsidR="0091288E" w:rsidRPr="0091288E" w:rsidTr="00E86A47">
        <w:trPr>
          <w:trHeight w:val="303"/>
        </w:trPr>
        <w:tc>
          <w:tcPr>
            <w:tcW w:w="846" w:type="dxa"/>
            <w:tcBorders>
              <w:top w:val="single" w:sz="4" w:space="0" w:color="auto"/>
              <w:left w:val="single" w:sz="4" w:space="0" w:color="auto"/>
              <w:bottom w:val="single" w:sz="4" w:space="0" w:color="auto"/>
              <w:right w:val="single" w:sz="4" w:space="0" w:color="auto"/>
            </w:tcBorders>
          </w:tcPr>
          <w:p w:rsidR="0091288E" w:rsidRPr="0091288E" w:rsidRDefault="0091288E" w:rsidP="0091288E">
            <w:pPr>
              <w:pStyle w:val="Akapitzlist"/>
              <w:widowControl/>
              <w:numPr>
                <w:ilvl w:val="0"/>
                <w:numId w:val="47"/>
              </w:numPr>
              <w:autoSpaceDE/>
              <w:autoSpaceDN/>
              <w:spacing w:before="0" w:after="200" w:line="276" w:lineRule="auto"/>
              <w:contextualSpacing/>
              <w:jc w:val="left"/>
              <w:rPr>
                <w:rFonts w:ascii="Times New Roman" w:eastAsia="Times New Roman" w:hAnsi="Times New Roman" w:cs="Times New Roman"/>
                <w:sz w:val="24"/>
                <w:szCs w:val="24"/>
              </w:rPr>
            </w:pPr>
          </w:p>
        </w:tc>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rsidR="0091288E" w:rsidRPr="0091288E" w:rsidRDefault="0091288E" w:rsidP="00E86A47">
            <w:pPr>
              <w:rPr>
                <w:rFonts w:ascii="Times New Roman" w:eastAsia="Times New Roman" w:hAnsi="Times New Roman" w:cs="Times New Roman"/>
                <w:sz w:val="24"/>
                <w:szCs w:val="24"/>
              </w:rPr>
            </w:pPr>
            <w:r w:rsidRPr="0091288E">
              <w:rPr>
                <w:rFonts w:ascii="Times New Roman" w:hAnsi="Times New Roman" w:cs="Times New Roman"/>
                <w:sz w:val="24"/>
                <w:szCs w:val="24"/>
              </w:rPr>
              <w:t xml:space="preserve">Kostka betonowa brukowa fazowana  prostokątna </w:t>
            </w:r>
            <w:proofErr w:type="spellStart"/>
            <w:r w:rsidRPr="0091288E">
              <w:rPr>
                <w:rFonts w:ascii="Times New Roman" w:hAnsi="Times New Roman" w:cs="Times New Roman"/>
                <w:sz w:val="24"/>
                <w:szCs w:val="24"/>
              </w:rPr>
              <w:t>holland</w:t>
            </w:r>
            <w:proofErr w:type="spellEnd"/>
            <w:r w:rsidRPr="0091288E">
              <w:rPr>
                <w:rFonts w:ascii="Times New Roman" w:hAnsi="Times New Roman" w:cs="Times New Roman"/>
                <w:sz w:val="24"/>
                <w:szCs w:val="24"/>
              </w:rPr>
              <w:t xml:space="preserve"> gr. 8 cm (kolor szary)</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91288E" w:rsidRPr="0091288E" w:rsidRDefault="0091288E" w:rsidP="00160B42">
            <w:pPr>
              <w:jc w:val="center"/>
              <w:rPr>
                <w:rFonts w:ascii="Times New Roman" w:eastAsia="Times New Roman" w:hAnsi="Times New Roman" w:cs="Times New Roman"/>
                <w:sz w:val="24"/>
                <w:szCs w:val="24"/>
              </w:rPr>
            </w:pPr>
            <w:r w:rsidRPr="0091288E">
              <w:rPr>
                <w:rFonts w:ascii="Times New Roman" w:eastAsia="Times New Roman" w:hAnsi="Times New Roman" w:cs="Times New Roman"/>
                <w:sz w:val="24"/>
                <w:szCs w:val="24"/>
              </w:rPr>
              <w:t>6</w:t>
            </w:r>
            <w:r w:rsidR="00160B42">
              <w:rPr>
                <w:rFonts w:ascii="Times New Roman" w:eastAsia="Times New Roman" w:hAnsi="Times New Roman" w:cs="Times New Roman"/>
                <w:sz w:val="24"/>
                <w:szCs w:val="24"/>
              </w:rPr>
              <w:t>60</w:t>
            </w:r>
            <w:r w:rsidRPr="0091288E">
              <w:rPr>
                <w:rFonts w:ascii="Times New Roman" w:eastAsia="Times New Roman" w:hAnsi="Times New Roman" w:cs="Times New Roman"/>
                <w:sz w:val="24"/>
                <w:szCs w:val="24"/>
              </w:rPr>
              <w:t>0</w:t>
            </w:r>
          </w:p>
        </w:tc>
        <w:tc>
          <w:tcPr>
            <w:tcW w:w="662" w:type="dxa"/>
            <w:tcBorders>
              <w:top w:val="single" w:sz="4" w:space="0" w:color="auto"/>
              <w:left w:val="single" w:sz="4" w:space="0" w:color="auto"/>
              <w:bottom w:val="single" w:sz="4" w:space="0" w:color="auto"/>
              <w:right w:val="single" w:sz="4" w:space="0" w:color="auto"/>
            </w:tcBorders>
          </w:tcPr>
          <w:p w:rsidR="0091288E" w:rsidRPr="0091288E" w:rsidRDefault="0091288E" w:rsidP="00E86A47">
            <w:pPr>
              <w:jc w:val="center"/>
              <w:rPr>
                <w:rFonts w:ascii="Times New Roman" w:eastAsia="Times New Roman" w:hAnsi="Times New Roman" w:cs="Times New Roman"/>
                <w:sz w:val="24"/>
                <w:szCs w:val="24"/>
                <w:vertAlign w:val="superscript"/>
              </w:rPr>
            </w:pPr>
            <w:r w:rsidRPr="0091288E">
              <w:rPr>
                <w:rFonts w:ascii="Times New Roman" w:eastAsia="Times New Roman" w:hAnsi="Times New Roman" w:cs="Times New Roman"/>
                <w:sz w:val="24"/>
                <w:szCs w:val="24"/>
              </w:rPr>
              <w:t>m</w:t>
            </w:r>
            <w:r w:rsidRPr="0091288E">
              <w:rPr>
                <w:rFonts w:ascii="Times New Roman" w:eastAsia="Times New Roman" w:hAnsi="Times New Roman" w:cs="Times New Roman"/>
                <w:sz w:val="24"/>
                <w:szCs w:val="24"/>
                <w:vertAlign w:val="superscript"/>
              </w:rPr>
              <w:t>2</w:t>
            </w:r>
          </w:p>
        </w:tc>
        <w:tc>
          <w:tcPr>
            <w:tcW w:w="1047" w:type="dxa"/>
            <w:tcBorders>
              <w:top w:val="single" w:sz="4" w:space="0" w:color="auto"/>
              <w:left w:val="single" w:sz="4" w:space="0" w:color="auto"/>
              <w:bottom w:val="single" w:sz="4" w:space="0" w:color="auto"/>
              <w:right w:val="single" w:sz="4" w:space="0" w:color="auto"/>
            </w:tcBorders>
          </w:tcPr>
          <w:p w:rsidR="0091288E" w:rsidRPr="0091288E" w:rsidRDefault="0091288E" w:rsidP="00E86A47">
            <w:pPr>
              <w:jc w:val="right"/>
              <w:rPr>
                <w:rFonts w:ascii="Times New Roman" w:eastAsia="Times New Roman" w:hAnsi="Times New Roman" w:cs="Times New Roman"/>
                <w:sz w:val="24"/>
                <w:szCs w:val="24"/>
              </w:rPr>
            </w:pPr>
          </w:p>
        </w:tc>
        <w:tc>
          <w:tcPr>
            <w:tcW w:w="1110" w:type="dxa"/>
            <w:tcBorders>
              <w:top w:val="single" w:sz="4" w:space="0" w:color="auto"/>
              <w:left w:val="single" w:sz="4" w:space="0" w:color="auto"/>
              <w:bottom w:val="single" w:sz="4" w:space="0" w:color="auto"/>
              <w:right w:val="single" w:sz="4" w:space="0" w:color="auto"/>
            </w:tcBorders>
          </w:tcPr>
          <w:p w:rsidR="0091288E" w:rsidRPr="0091288E" w:rsidRDefault="0091288E" w:rsidP="00E86A47">
            <w:pPr>
              <w:jc w:val="right"/>
              <w:rPr>
                <w:rFonts w:ascii="Times New Roman" w:eastAsia="Times New Roman" w:hAnsi="Times New Roman" w:cs="Times New Roman"/>
                <w:sz w:val="24"/>
                <w:szCs w:val="24"/>
              </w:rPr>
            </w:pPr>
          </w:p>
        </w:tc>
        <w:tc>
          <w:tcPr>
            <w:tcW w:w="738" w:type="dxa"/>
            <w:tcBorders>
              <w:top w:val="single" w:sz="4" w:space="0" w:color="auto"/>
              <w:left w:val="single" w:sz="4" w:space="0" w:color="auto"/>
              <w:bottom w:val="single" w:sz="4" w:space="0" w:color="auto"/>
              <w:right w:val="single" w:sz="4" w:space="0" w:color="auto"/>
            </w:tcBorders>
          </w:tcPr>
          <w:p w:rsidR="0091288E" w:rsidRPr="0091288E" w:rsidRDefault="0091288E" w:rsidP="00E86A47">
            <w:pPr>
              <w:jc w:val="right"/>
              <w:rPr>
                <w:rFonts w:ascii="Times New Roman" w:eastAsia="Times New Roman" w:hAnsi="Times New Roman" w:cs="Times New Roman"/>
                <w:sz w:val="24"/>
                <w:szCs w:val="24"/>
              </w:rPr>
            </w:pPr>
          </w:p>
        </w:tc>
        <w:tc>
          <w:tcPr>
            <w:tcW w:w="1220" w:type="dxa"/>
            <w:tcBorders>
              <w:top w:val="single" w:sz="4" w:space="0" w:color="auto"/>
              <w:left w:val="single" w:sz="4" w:space="0" w:color="auto"/>
              <w:bottom w:val="single" w:sz="4" w:space="0" w:color="auto"/>
              <w:right w:val="single" w:sz="4" w:space="0" w:color="auto"/>
            </w:tcBorders>
          </w:tcPr>
          <w:p w:rsidR="0091288E" w:rsidRPr="0091288E" w:rsidRDefault="0091288E" w:rsidP="00E86A47">
            <w:pPr>
              <w:jc w:val="right"/>
              <w:rPr>
                <w:rFonts w:ascii="Times New Roman" w:eastAsia="Times New Roman" w:hAnsi="Times New Roman" w:cs="Times New Roman"/>
                <w:sz w:val="24"/>
                <w:szCs w:val="24"/>
              </w:rPr>
            </w:pPr>
          </w:p>
        </w:tc>
      </w:tr>
      <w:tr w:rsidR="0091288E" w:rsidRPr="0091288E" w:rsidTr="00E86A47">
        <w:trPr>
          <w:trHeight w:val="303"/>
        </w:trPr>
        <w:tc>
          <w:tcPr>
            <w:tcW w:w="846" w:type="dxa"/>
            <w:tcBorders>
              <w:top w:val="single" w:sz="4" w:space="0" w:color="auto"/>
              <w:left w:val="single" w:sz="4" w:space="0" w:color="auto"/>
              <w:bottom w:val="single" w:sz="4" w:space="0" w:color="auto"/>
              <w:right w:val="single" w:sz="4" w:space="0" w:color="auto"/>
            </w:tcBorders>
          </w:tcPr>
          <w:p w:rsidR="0091288E" w:rsidRPr="0091288E" w:rsidRDefault="0091288E" w:rsidP="0091288E">
            <w:pPr>
              <w:pStyle w:val="Akapitzlist"/>
              <w:widowControl/>
              <w:numPr>
                <w:ilvl w:val="0"/>
                <w:numId w:val="47"/>
              </w:numPr>
              <w:autoSpaceDE/>
              <w:autoSpaceDN/>
              <w:spacing w:before="0" w:after="200" w:line="276" w:lineRule="auto"/>
              <w:contextualSpacing/>
              <w:jc w:val="left"/>
              <w:rPr>
                <w:rFonts w:ascii="Times New Roman" w:eastAsia="Times New Roman" w:hAnsi="Times New Roman" w:cs="Times New Roman"/>
                <w:sz w:val="24"/>
                <w:szCs w:val="24"/>
              </w:rPr>
            </w:pPr>
          </w:p>
        </w:tc>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rsidR="0091288E" w:rsidRPr="0091288E" w:rsidRDefault="0091288E" w:rsidP="00E86A47">
            <w:pPr>
              <w:ind w:left="60" w:firstLine="61"/>
              <w:rPr>
                <w:rFonts w:ascii="Times New Roman" w:eastAsia="Times New Roman" w:hAnsi="Times New Roman" w:cs="Times New Roman"/>
                <w:sz w:val="24"/>
                <w:szCs w:val="24"/>
              </w:rPr>
            </w:pPr>
            <w:r w:rsidRPr="0091288E">
              <w:rPr>
                <w:rFonts w:ascii="Times New Roman" w:hAnsi="Times New Roman" w:cs="Times New Roman"/>
                <w:sz w:val="24"/>
                <w:szCs w:val="24"/>
              </w:rPr>
              <w:t>Kostka betonow</w:t>
            </w:r>
            <w:r w:rsidR="00160B42">
              <w:rPr>
                <w:rFonts w:ascii="Times New Roman" w:hAnsi="Times New Roman" w:cs="Times New Roman"/>
                <w:sz w:val="24"/>
                <w:szCs w:val="24"/>
              </w:rPr>
              <w:t xml:space="preserve">a brukowa fazowana prostokątna </w:t>
            </w:r>
            <w:proofErr w:type="spellStart"/>
            <w:r w:rsidR="00160B42">
              <w:rPr>
                <w:rFonts w:ascii="Times New Roman" w:hAnsi="Times New Roman" w:cs="Times New Roman"/>
                <w:sz w:val="24"/>
                <w:szCs w:val="24"/>
              </w:rPr>
              <w:t>h</w:t>
            </w:r>
            <w:r w:rsidRPr="0091288E">
              <w:rPr>
                <w:rFonts w:ascii="Times New Roman" w:hAnsi="Times New Roman" w:cs="Times New Roman"/>
                <w:sz w:val="24"/>
                <w:szCs w:val="24"/>
              </w:rPr>
              <w:t>olland</w:t>
            </w:r>
            <w:proofErr w:type="spellEnd"/>
            <w:r w:rsidRPr="0091288E">
              <w:rPr>
                <w:rFonts w:ascii="Times New Roman" w:hAnsi="Times New Roman" w:cs="Times New Roman"/>
                <w:sz w:val="24"/>
                <w:szCs w:val="24"/>
              </w:rPr>
              <w:t xml:space="preserve"> gr. 8 cm (kolor grafit</w:t>
            </w:r>
            <w:r w:rsidRPr="0091288E">
              <w:rPr>
                <w:rFonts w:ascii="Times New Roman" w:hAnsi="Times New Roman" w:cs="Times New Roman"/>
                <w:b/>
                <w:sz w:val="24"/>
                <w:szCs w:val="24"/>
              </w:rPr>
              <w:t>)</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91288E" w:rsidRPr="0091288E" w:rsidRDefault="0091288E" w:rsidP="00E86A47">
            <w:pPr>
              <w:jc w:val="center"/>
              <w:rPr>
                <w:rFonts w:ascii="Times New Roman" w:eastAsia="Times New Roman" w:hAnsi="Times New Roman" w:cs="Times New Roman"/>
                <w:sz w:val="24"/>
                <w:szCs w:val="24"/>
              </w:rPr>
            </w:pPr>
            <w:r w:rsidRPr="0091288E">
              <w:rPr>
                <w:rFonts w:ascii="Times New Roman" w:eastAsia="Times New Roman" w:hAnsi="Times New Roman" w:cs="Times New Roman"/>
                <w:sz w:val="24"/>
                <w:szCs w:val="24"/>
              </w:rPr>
              <w:t>660</w:t>
            </w:r>
          </w:p>
        </w:tc>
        <w:tc>
          <w:tcPr>
            <w:tcW w:w="662" w:type="dxa"/>
            <w:tcBorders>
              <w:top w:val="single" w:sz="4" w:space="0" w:color="auto"/>
              <w:left w:val="single" w:sz="4" w:space="0" w:color="auto"/>
              <w:bottom w:val="single" w:sz="4" w:space="0" w:color="auto"/>
              <w:right w:val="single" w:sz="4" w:space="0" w:color="auto"/>
            </w:tcBorders>
          </w:tcPr>
          <w:p w:rsidR="0091288E" w:rsidRPr="0091288E" w:rsidRDefault="0091288E" w:rsidP="00E86A47">
            <w:pPr>
              <w:jc w:val="center"/>
              <w:rPr>
                <w:rFonts w:ascii="Times New Roman" w:eastAsia="Times New Roman" w:hAnsi="Times New Roman" w:cs="Times New Roman"/>
                <w:sz w:val="24"/>
                <w:szCs w:val="24"/>
              </w:rPr>
            </w:pPr>
            <w:r w:rsidRPr="0091288E">
              <w:rPr>
                <w:rFonts w:ascii="Times New Roman" w:eastAsia="Times New Roman" w:hAnsi="Times New Roman" w:cs="Times New Roman"/>
                <w:sz w:val="24"/>
                <w:szCs w:val="24"/>
              </w:rPr>
              <w:t>m</w:t>
            </w:r>
            <w:r w:rsidRPr="0091288E">
              <w:rPr>
                <w:rFonts w:ascii="Times New Roman" w:eastAsia="Times New Roman" w:hAnsi="Times New Roman" w:cs="Times New Roman"/>
                <w:sz w:val="24"/>
                <w:szCs w:val="24"/>
                <w:vertAlign w:val="superscript"/>
              </w:rPr>
              <w:t>2</w:t>
            </w:r>
          </w:p>
        </w:tc>
        <w:tc>
          <w:tcPr>
            <w:tcW w:w="1047" w:type="dxa"/>
            <w:tcBorders>
              <w:top w:val="single" w:sz="4" w:space="0" w:color="auto"/>
              <w:left w:val="single" w:sz="4" w:space="0" w:color="auto"/>
              <w:bottom w:val="single" w:sz="4" w:space="0" w:color="auto"/>
              <w:right w:val="single" w:sz="4" w:space="0" w:color="auto"/>
            </w:tcBorders>
          </w:tcPr>
          <w:p w:rsidR="0091288E" w:rsidRPr="0091288E" w:rsidRDefault="0091288E" w:rsidP="00E86A47">
            <w:pPr>
              <w:jc w:val="right"/>
              <w:rPr>
                <w:rFonts w:ascii="Times New Roman" w:eastAsia="Times New Roman" w:hAnsi="Times New Roman" w:cs="Times New Roman"/>
                <w:sz w:val="24"/>
                <w:szCs w:val="24"/>
              </w:rPr>
            </w:pPr>
          </w:p>
        </w:tc>
        <w:tc>
          <w:tcPr>
            <w:tcW w:w="1110" w:type="dxa"/>
            <w:tcBorders>
              <w:top w:val="single" w:sz="4" w:space="0" w:color="auto"/>
              <w:left w:val="single" w:sz="4" w:space="0" w:color="auto"/>
              <w:bottom w:val="single" w:sz="4" w:space="0" w:color="auto"/>
              <w:right w:val="single" w:sz="4" w:space="0" w:color="auto"/>
            </w:tcBorders>
          </w:tcPr>
          <w:p w:rsidR="0091288E" w:rsidRPr="0091288E" w:rsidRDefault="0091288E" w:rsidP="00E86A47">
            <w:pPr>
              <w:jc w:val="right"/>
              <w:rPr>
                <w:rFonts w:ascii="Times New Roman" w:eastAsia="Times New Roman" w:hAnsi="Times New Roman" w:cs="Times New Roman"/>
                <w:sz w:val="24"/>
                <w:szCs w:val="24"/>
              </w:rPr>
            </w:pPr>
          </w:p>
        </w:tc>
        <w:tc>
          <w:tcPr>
            <w:tcW w:w="738" w:type="dxa"/>
            <w:tcBorders>
              <w:top w:val="single" w:sz="4" w:space="0" w:color="auto"/>
              <w:left w:val="single" w:sz="4" w:space="0" w:color="auto"/>
              <w:bottom w:val="single" w:sz="4" w:space="0" w:color="auto"/>
              <w:right w:val="single" w:sz="4" w:space="0" w:color="auto"/>
            </w:tcBorders>
          </w:tcPr>
          <w:p w:rsidR="0091288E" w:rsidRPr="0091288E" w:rsidRDefault="0091288E" w:rsidP="00E86A47">
            <w:pPr>
              <w:jc w:val="right"/>
              <w:rPr>
                <w:rFonts w:ascii="Times New Roman" w:eastAsia="Times New Roman" w:hAnsi="Times New Roman" w:cs="Times New Roman"/>
                <w:sz w:val="24"/>
                <w:szCs w:val="24"/>
              </w:rPr>
            </w:pPr>
          </w:p>
        </w:tc>
        <w:tc>
          <w:tcPr>
            <w:tcW w:w="1220" w:type="dxa"/>
            <w:tcBorders>
              <w:top w:val="single" w:sz="4" w:space="0" w:color="auto"/>
              <w:left w:val="single" w:sz="4" w:space="0" w:color="auto"/>
              <w:bottom w:val="single" w:sz="4" w:space="0" w:color="auto"/>
              <w:right w:val="single" w:sz="4" w:space="0" w:color="auto"/>
            </w:tcBorders>
          </w:tcPr>
          <w:p w:rsidR="0091288E" w:rsidRPr="0091288E" w:rsidRDefault="0091288E" w:rsidP="00E86A47">
            <w:pPr>
              <w:jc w:val="right"/>
              <w:rPr>
                <w:rFonts w:ascii="Times New Roman" w:eastAsia="Times New Roman" w:hAnsi="Times New Roman" w:cs="Times New Roman"/>
                <w:sz w:val="24"/>
                <w:szCs w:val="24"/>
              </w:rPr>
            </w:pPr>
          </w:p>
        </w:tc>
      </w:tr>
      <w:tr w:rsidR="0091288E" w:rsidRPr="0091288E" w:rsidTr="00E86A47">
        <w:trPr>
          <w:trHeight w:val="303"/>
        </w:trPr>
        <w:tc>
          <w:tcPr>
            <w:tcW w:w="7371" w:type="dxa"/>
            <w:gridSpan w:val="5"/>
            <w:tcBorders>
              <w:top w:val="single" w:sz="4" w:space="0" w:color="auto"/>
              <w:left w:val="single" w:sz="4" w:space="0" w:color="auto"/>
              <w:bottom w:val="single" w:sz="4" w:space="0" w:color="auto"/>
              <w:right w:val="single" w:sz="4" w:space="0" w:color="auto"/>
            </w:tcBorders>
          </w:tcPr>
          <w:p w:rsidR="0091288E" w:rsidRPr="0091288E" w:rsidRDefault="0091288E" w:rsidP="00E86A47">
            <w:pPr>
              <w:jc w:val="center"/>
              <w:rPr>
                <w:rFonts w:ascii="Times New Roman" w:eastAsia="Times New Roman" w:hAnsi="Times New Roman" w:cs="Times New Roman"/>
                <w:b/>
                <w:bCs/>
                <w:sz w:val="24"/>
                <w:szCs w:val="24"/>
              </w:rPr>
            </w:pPr>
            <w:r w:rsidRPr="0091288E">
              <w:rPr>
                <w:rFonts w:ascii="Times New Roman" w:eastAsia="Times New Roman" w:hAnsi="Times New Roman" w:cs="Times New Roman"/>
                <w:b/>
                <w:bCs/>
                <w:sz w:val="24"/>
                <w:szCs w:val="24"/>
              </w:rPr>
              <w:t>RAZEM</w:t>
            </w:r>
          </w:p>
        </w:tc>
        <w:tc>
          <w:tcPr>
            <w:tcW w:w="1110" w:type="dxa"/>
            <w:tcBorders>
              <w:top w:val="single" w:sz="4" w:space="0" w:color="auto"/>
              <w:left w:val="single" w:sz="4" w:space="0" w:color="auto"/>
              <w:bottom w:val="single" w:sz="4" w:space="0" w:color="auto"/>
              <w:right w:val="single" w:sz="4" w:space="0" w:color="auto"/>
            </w:tcBorders>
          </w:tcPr>
          <w:p w:rsidR="0091288E" w:rsidRPr="0091288E" w:rsidRDefault="0091288E" w:rsidP="00E86A47">
            <w:pPr>
              <w:jc w:val="right"/>
              <w:rPr>
                <w:rFonts w:ascii="Times New Roman" w:eastAsia="Times New Roman" w:hAnsi="Times New Roman" w:cs="Times New Roman"/>
                <w:sz w:val="24"/>
                <w:szCs w:val="24"/>
              </w:rPr>
            </w:pPr>
          </w:p>
        </w:tc>
        <w:tc>
          <w:tcPr>
            <w:tcW w:w="738" w:type="dxa"/>
            <w:tcBorders>
              <w:top w:val="single" w:sz="4" w:space="0" w:color="auto"/>
              <w:left w:val="single" w:sz="4" w:space="0" w:color="auto"/>
              <w:bottom w:val="single" w:sz="4" w:space="0" w:color="auto"/>
              <w:right w:val="single" w:sz="4" w:space="0" w:color="auto"/>
            </w:tcBorders>
          </w:tcPr>
          <w:p w:rsidR="0091288E" w:rsidRPr="0091288E" w:rsidRDefault="0091288E" w:rsidP="00E86A47">
            <w:pPr>
              <w:jc w:val="right"/>
              <w:rPr>
                <w:rFonts w:ascii="Times New Roman" w:eastAsia="Times New Roman" w:hAnsi="Times New Roman" w:cs="Times New Roman"/>
                <w:sz w:val="24"/>
                <w:szCs w:val="24"/>
              </w:rPr>
            </w:pPr>
          </w:p>
        </w:tc>
        <w:tc>
          <w:tcPr>
            <w:tcW w:w="1220" w:type="dxa"/>
            <w:tcBorders>
              <w:top w:val="single" w:sz="4" w:space="0" w:color="auto"/>
              <w:left w:val="single" w:sz="4" w:space="0" w:color="auto"/>
              <w:bottom w:val="single" w:sz="4" w:space="0" w:color="auto"/>
              <w:right w:val="single" w:sz="4" w:space="0" w:color="auto"/>
            </w:tcBorders>
          </w:tcPr>
          <w:p w:rsidR="0091288E" w:rsidRPr="0091288E" w:rsidRDefault="0091288E" w:rsidP="00E86A47">
            <w:pPr>
              <w:jc w:val="right"/>
              <w:rPr>
                <w:rFonts w:ascii="Times New Roman" w:eastAsia="Times New Roman" w:hAnsi="Times New Roman" w:cs="Times New Roman"/>
                <w:sz w:val="24"/>
                <w:szCs w:val="24"/>
              </w:rPr>
            </w:pPr>
          </w:p>
        </w:tc>
      </w:tr>
    </w:tbl>
    <w:p w:rsidR="0091288E" w:rsidRPr="0091288E" w:rsidRDefault="0091288E" w:rsidP="0091288E">
      <w:pPr>
        <w:rPr>
          <w:rFonts w:ascii="Times New Roman" w:eastAsia="Times New Roman" w:hAnsi="Times New Roman" w:cs="Times New Roman"/>
          <w:sz w:val="24"/>
          <w:szCs w:val="24"/>
        </w:rPr>
      </w:pPr>
    </w:p>
    <w:p w:rsidR="0091288E" w:rsidRPr="0091288E" w:rsidRDefault="0091288E" w:rsidP="0091288E">
      <w:pPr>
        <w:rPr>
          <w:rFonts w:ascii="Times New Roman" w:eastAsia="Times New Roman" w:hAnsi="Times New Roman" w:cs="Times New Roman"/>
          <w:sz w:val="24"/>
          <w:szCs w:val="24"/>
        </w:rPr>
      </w:pPr>
    </w:p>
    <w:tbl>
      <w:tblPr>
        <w:tblpPr w:leftFromText="141" w:rightFromText="141" w:vertAnchor="text" w:horzAnchor="margin" w:tblpY="1"/>
        <w:tblW w:w="9900" w:type="dxa"/>
        <w:tblLayout w:type="fixed"/>
        <w:tblCellMar>
          <w:left w:w="0" w:type="dxa"/>
          <w:right w:w="0" w:type="dxa"/>
        </w:tblCellMar>
        <w:tblLook w:val="0000"/>
      </w:tblPr>
      <w:tblGrid>
        <w:gridCol w:w="540"/>
        <w:gridCol w:w="3560"/>
        <w:gridCol w:w="840"/>
        <w:gridCol w:w="4960"/>
      </w:tblGrid>
      <w:tr w:rsidR="0091288E" w:rsidRPr="0091288E" w:rsidTr="00E86A47">
        <w:trPr>
          <w:trHeight w:val="693"/>
        </w:trPr>
        <w:tc>
          <w:tcPr>
            <w:tcW w:w="4940" w:type="dxa"/>
            <w:gridSpan w:val="3"/>
            <w:shd w:val="clear" w:color="auto" w:fill="auto"/>
            <w:vAlign w:val="bottom"/>
          </w:tcPr>
          <w:p w:rsidR="0091288E" w:rsidRPr="0091288E" w:rsidRDefault="0091288E" w:rsidP="00E86A47">
            <w:pPr>
              <w:ind w:left="240"/>
              <w:rPr>
                <w:rFonts w:ascii="Times New Roman" w:eastAsia="Times New Roman" w:hAnsi="Times New Roman" w:cs="Times New Roman"/>
                <w:sz w:val="24"/>
                <w:szCs w:val="24"/>
              </w:rPr>
            </w:pPr>
            <w:r w:rsidRPr="0091288E">
              <w:rPr>
                <w:rFonts w:ascii="Times New Roman" w:eastAsia="Times New Roman" w:hAnsi="Times New Roman" w:cs="Times New Roman"/>
                <w:b/>
                <w:sz w:val="24"/>
                <w:szCs w:val="24"/>
              </w:rPr>
              <w:t>Cena oferty netto:</w:t>
            </w:r>
            <w:r w:rsidRPr="0091288E">
              <w:rPr>
                <w:rFonts w:ascii="Times New Roman" w:eastAsia="Times New Roman" w:hAnsi="Times New Roman" w:cs="Times New Roman"/>
                <w:sz w:val="24"/>
                <w:szCs w:val="24"/>
              </w:rPr>
              <w:t>…………….……… PLN</w:t>
            </w:r>
          </w:p>
        </w:tc>
        <w:tc>
          <w:tcPr>
            <w:tcW w:w="4960" w:type="dxa"/>
            <w:shd w:val="clear" w:color="auto" w:fill="auto"/>
            <w:vAlign w:val="bottom"/>
          </w:tcPr>
          <w:p w:rsidR="0091288E" w:rsidRPr="0091288E" w:rsidRDefault="0091288E" w:rsidP="00E86A47">
            <w:pPr>
              <w:rPr>
                <w:rFonts w:ascii="Times New Roman" w:eastAsia="Times New Roman" w:hAnsi="Times New Roman" w:cs="Times New Roman"/>
                <w:sz w:val="24"/>
                <w:szCs w:val="24"/>
              </w:rPr>
            </w:pPr>
          </w:p>
        </w:tc>
      </w:tr>
      <w:tr w:rsidR="0091288E" w:rsidRPr="0091288E" w:rsidTr="00E86A47">
        <w:trPr>
          <w:trHeight w:val="506"/>
        </w:trPr>
        <w:tc>
          <w:tcPr>
            <w:tcW w:w="540" w:type="dxa"/>
            <w:shd w:val="clear" w:color="auto" w:fill="auto"/>
            <w:vAlign w:val="bottom"/>
          </w:tcPr>
          <w:p w:rsidR="0091288E" w:rsidRPr="0091288E" w:rsidRDefault="0091288E" w:rsidP="00E86A47">
            <w:pPr>
              <w:rPr>
                <w:rFonts w:ascii="Times New Roman" w:eastAsia="Times New Roman" w:hAnsi="Times New Roman" w:cs="Times New Roman"/>
                <w:sz w:val="24"/>
                <w:szCs w:val="24"/>
              </w:rPr>
            </w:pPr>
          </w:p>
        </w:tc>
        <w:tc>
          <w:tcPr>
            <w:tcW w:w="9360" w:type="dxa"/>
            <w:gridSpan w:val="3"/>
            <w:shd w:val="clear" w:color="auto" w:fill="auto"/>
            <w:vAlign w:val="bottom"/>
          </w:tcPr>
          <w:p w:rsidR="0091288E" w:rsidRPr="0091288E" w:rsidRDefault="0091288E" w:rsidP="00E86A47">
            <w:pPr>
              <w:ind w:left="420"/>
              <w:rPr>
                <w:rFonts w:ascii="Times New Roman" w:eastAsia="Times New Roman" w:hAnsi="Times New Roman" w:cs="Times New Roman"/>
                <w:sz w:val="24"/>
                <w:szCs w:val="24"/>
              </w:rPr>
            </w:pPr>
            <w:r w:rsidRPr="0091288E">
              <w:rPr>
                <w:rFonts w:ascii="Times New Roman" w:eastAsia="Times New Roman" w:hAnsi="Times New Roman" w:cs="Times New Roman"/>
                <w:sz w:val="24"/>
                <w:szCs w:val="24"/>
              </w:rPr>
              <w:t>(słownie: ……………………………………………………………………zł.),</w:t>
            </w:r>
          </w:p>
        </w:tc>
      </w:tr>
      <w:tr w:rsidR="0091288E" w:rsidRPr="0091288E" w:rsidTr="00E86A47">
        <w:trPr>
          <w:trHeight w:val="506"/>
        </w:trPr>
        <w:tc>
          <w:tcPr>
            <w:tcW w:w="4100" w:type="dxa"/>
            <w:gridSpan w:val="2"/>
            <w:shd w:val="clear" w:color="auto" w:fill="auto"/>
            <w:vAlign w:val="bottom"/>
          </w:tcPr>
          <w:p w:rsidR="0091288E" w:rsidRPr="0091288E" w:rsidRDefault="0091288E" w:rsidP="00E86A47">
            <w:pPr>
              <w:ind w:left="240"/>
              <w:rPr>
                <w:rFonts w:ascii="Times New Roman" w:eastAsia="Times New Roman" w:hAnsi="Times New Roman" w:cs="Times New Roman"/>
                <w:sz w:val="24"/>
                <w:szCs w:val="24"/>
              </w:rPr>
            </w:pPr>
            <w:r w:rsidRPr="0091288E">
              <w:rPr>
                <w:rFonts w:ascii="Times New Roman" w:eastAsia="Times New Roman" w:hAnsi="Times New Roman" w:cs="Times New Roman"/>
                <w:sz w:val="24"/>
                <w:szCs w:val="24"/>
              </w:rPr>
              <w:t>plus …............% VAT</w:t>
            </w:r>
          </w:p>
        </w:tc>
        <w:tc>
          <w:tcPr>
            <w:tcW w:w="5800" w:type="dxa"/>
            <w:gridSpan w:val="2"/>
            <w:vMerge w:val="restart"/>
            <w:shd w:val="clear" w:color="auto" w:fill="auto"/>
            <w:vAlign w:val="bottom"/>
          </w:tcPr>
          <w:p w:rsidR="0091288E" w:rsidRPr="0091288E" w:rsidRDefault="0091288E" w:rsidP="00E86A47">
            <w:pPr>
              <w:rPr>
                <w:rFonts w:ascii="Times New Roman" w:eastAsia="Times New Roman" w:hAnsi="Times New Roman" w:cs="Times New Roman"/>
                <w:sz w:val="24"/>
                <w:szCs w:val="24"/>
              </w:rPr>
            </w:pPr>
          </w:p>
        </w:tc>
      </w:tr>
      <w:tr w:rsidR="0091288E" w:rsidRPr="0091288E" w:rsidTr="00E86A47">
        <w:trPr>
          <w:trHeight w:val="506"/>
        </w:trPr>
        <w:tc>
          <w:tcPr>
            <w:tcW w:w="4100" w:type="dxa"/>
            <w:gridSpan w:val="2"/>
            <w:shd w:val="clear" w:color="auto" w:fill="auto"/>
            <w:vAlign w:val="bottom"/>
          </w:tcPr>
          <w:p w:rsidR="0091288E" w:rsidRPr="0091288E" w:rsidRDefault="0091288E" w:rsidP="00E86A47">
            <w:pPr>
              <w:ind w:left="240"/>
              <w:rPr>
                <w:rFonts w:ascii="Times New Roman" w:eastAsia="Times New Roman" w:hAnsi="Times New Roman" w:cs="Times New Roman"/>
                <w:w w:val="99"/>
                <w:sz w:val="24"/>
                <w:szCs w:val="24"/>
              </w:rPr>
            </w:pPr>
            <w:r w:rsidRPr="0091288E">
              <w:rPr>
                <w:rFonts w:ascii="Times New Roman" w:eastAsia="Times New Roman" w:hAnsi="Times New Roman" w:cs="Times New Roman"/>
                <w:b/>
                <w:w w:val="99"/>
                <w:sz w:val="24"/>
                <w:szCs w:val="24"/>
              </w:rPr>
              <w:t>Cena oferty brutto:</w:t>
            </w:r>
            <w:r w:rsidRPr="0091288E">
              <w:rPr>
                <w:rFonts w:ascii="Times New Roman" w:eastAsia="Times New Roman" w:hAnsi="Times New Roman" w:cs="Times New Roman"/>
                <w:w w:val="99"/>
                <w:sz w:val="24"/>
                <w:szCs w:val="24"/>
              </w:rPr>
              <w:t>………………… PLN</w:t>
            </w:r>
          </w:p>
        </w:tc>
        <w:tc>
          <w:tcPr>
            <w:tcW w:w="5800" w:type="dxa"/>
            <w:gridSpan w:val="2"/>
            <w:vMerge/>
            <w:shd w:val="clear" w:color="auto" w:fill="auto"/>
            <w:vAlign w:val="bottom"/>
          </w:tcPr>
          <w:p w:rsidR="0091288E" w:rsidRPr="0091288E" w:rsidRDefault="0091288E" w:rsidP="00E86A47">
            <w:pPr>
              <w:rPr>
                <w:rFonts w:ascii="Times New Roman" w:eastAsia="Times New Roman" w:hAnsi="Times New Roman" w:cs="Times New Roman"/>
                <w:sz w:val="24"/>
                <w:szCs w:val="24"/>
              </w:rPr>
            </w:pPr>
          </w:p>
        </w:tc>
      </w:tr>
      <w:tr w:rsidR="0091288E" w:rsidRPr="0091288E" w:rsidTr="00E86A47">
        <w:trPr>
          <w:trHeight w:val="509"/>
        </w:trPr>
        <w:tc>
          <w:tcPr>
            <w:tcW w:w="540" w:type="dxa"/>
            <w:shd w:val="clear" w:color="auto" w:fill="auto"/>
            <w:vAlign w:val="bottom"/>
          </w:tcPr>
          <w:p w:rsidR="0091288E" w:rsidRPr="0091288E" w:rsidRDefault="0091288E" w:rsidP="00E86A47">
            <w:pPr>
              <w:rPr>
                <w:rFonts w:ascii="Times New Roman" w:eastAsia="Times New Roman" w:hAnsi="Times New Roman" w:cs="Times New Roman"/>
                <w:sz w:val="24"/>
                <w:szCs w:val="24"/>
              </w:rPr>
            </w:pPr>
          </w:p>
        </w:tc>
        <w:tc>
          <w:tcPr>
            <w:tcW w:w="9360" w:type="dxa"/>
            <w:gridSpan w:val="3"/>
            <w:shd w:val="clear" w:color="auto" w:fill="auto"/>
            <w:vAlign w:val="bottom"/>
          </w:tcPr>
          <w:p w:rsidR="0091288E" w:rsidRPr="0091288E" w:rsidRDefault="0091288E" w:rsidP="00E86A47">
            <w:pPr>
              <w:ind w:left="840"/>
              <w:rPr>
                <w:rFonts w:ascii="Times New Roman" w:eastAsia="Times New Roman" w:hAnsi="Times New Roman" w:cs="Times New Roman"/>
                <w:b/>
                <w:sz w:val="24"/>
                <w:szCs w:val="24"/>
              </w:rPr>
            </w:pPr>
            <w:r w:rsidRPr="0091288E">
              <w:rPr>
                <w:rFonts w:ascii="Times New Roman" w:eastAsia="Times New Roman" w:hAnsi="Times New Roman" w:cs="Times New Roman"/>
                <w:b/>
                <w:sz w:val="24"/>
                <w:szCs w:val="24"/>
              </w:rPr>
              <w:t>(słownie: ……………………………………………………………………. ),</w:t>
            </w:r>
          </w:p>
        </w:tc>
      </w:tr>
    </w:tbl>
    <w:p w:rsidR="0091288E" w:rsidRPr="0091288E" w:rsidRDefault="0091288E" w:rsidP="0091288E">
      <w:pPr>
        <w:rPr>
          <w:rFonts w:ascii="Times New Roman" w:eastAsia="Times New Roman" w:hAnsi="Times New Roman" w:cs="Times New Roman"/>
          <w:sz w:val="24"/>
          <w:szCs w:val="24"/>
        </w:rPr>
      </w:pPr>
    </w:p>
    <w:p w:rsidR="0091288E" w:rsidRPr="0091288E" w:rsidRDefault="0091288E" w:rsidP="0091288E">
      <w:pPr>
        <w:rPr>
          <w:rFonts w:ascii="Times New Roman" w:eastAsia="Times New Roman" w:hAnsi="Times New Roman" w:cs="Times New Roman"/>
          <w:sz w:val="24"/>
          <w:szCs w:val="24"/>
        </w:rPr>
      </w:pPr>
    </w:p>
    <w:p w:rsidR="0091288E" w:rsidRDefault="0091288E" w:rsidP="0091288E"/>
    <w:p w:rsidR="00697F31" w:rsidRPr="0091288E" w:rsidRDefault="00697F31" w:rsidP="00697F31">
      <w:pPr>
        <w:ind w:right="-20"/>
        <w:jc w:val="both"/>
        <w:rPr>
          <w:rFonts w:ascii="Times New Roman" w:eastAsia="Times New Roman" w:hAnsi="Times New Roman" w:cs="Times New Roman"/>
          <w:b/>
          <w:bCs/>
          <w:color w:val="000000"/>
          <w:u w:val="single"/>
        </w:rPr>
      </w:pPr>
      <w:r w:rsidRPr="0091288E">
        <w:rPr>
          <w:rFonts w:ascii="Times New Roman" w:eastAsia="Times New Roman" w:hAnsi="Times New Roman" w:cs="Times New Roman"/>
          <w:b/>
          <w:bCs/>
          <w:color w:val="000000"/>
          <w:u w:val="single"/>
        </w:rPr>
        <w:t>D</w:t>
      </w:r>
      <w:r w:rsidRPr="0091288E">
        <w:rPr>
          <w:rFonts w:ascii="Times New Roman" w:eastAsia="Times New Roman" w:hAnsi="Times New Roman" w:cs="Times New Roman"/>
          <w:b/>
          <w:bCs/>
          <w:color w:val="000000"/>
          <w:w w:val="101"/>
          <w:u w:val="single"/>
        </w:rPr>
        <w:t>e</w:t>
      </w:r>
      <w:r w:rsidRPr="0091288E">
        <w:rPr>
          <w:rFonts w:ascii="Times New Roman" w:eastAsia="Times New Roman" w:hAnsi="Times New Roman" w:cs="Times New Roman"/>
          <w:b/>
          <w:bCs/>
          <w:color w:val="000000"/>
          <w:u w:val="single"/>
        </w:rPr>
        <w:t>k</w:t>
      </w:r>
      <w:r w:rsidRPr="0091288E">
        <w:rPr>
          <w:rFonts w:ascii="Times New Roman" w:eastAsia="Times New Roman" w:hAnsi="Times New Roman" w:cs="Times New Roman"/>
          <w:b/>
          <w:bCs/>
          <w:color w:val="000000"/>
          <w:spacing w:val="1"/>
          <w:w w:val="101"/>
          <w:u w:val="single"/>
        </w:rPr>
        <w:t>l</w:t>
      </w:r>
      <w:r w:rsidRPr="0091288E">
        <w:rPr>
          <w:rFonts w:ascii="Times New Roman" w:eastAsia="Times New Roman" w:hAnsi="Times New Roman" w:cs="Times New Roman"/>
          <w:b/>
          <w:bCs/>
          <w:color w:val="000000"/>
          <w:u w:val="single"/>
        </w:rPr>
        <w:t>a</w:t>
      </w:r>
      <w:r w:rsidRPr="0091288E">
        <w:rPr>
          <w:rFonts w:ascii="Times New Roman" w:eastAsia="Times New Roman" w:hAnsi="Times New Roman" w:cs="Times New Roman"/>
          <w:b/>
          <w:bCs/>
          <w:color w:val="000000"/>
          <w:spacing w:val="1"/>
          <w:w w:val="101"/>
          <w:u w:val="single"/>
        </w:rPr>
        <w:t>r</w:t>
      </w:r>
      <w:r w:rsidRPr="0091288E">
        <w:rPr>
          <w:rFonts w:ascii="Times New Roman" w:eastAsia="Times New Roman" w:hAnsi="Times New Roman" w:cs="Times New Roman"/>
          <w:b/>
          <w:bCs/>
          <w:color w:val="000000"/>
          <w:spacing w:val="-1"/>
          <w:u w:val="single"/>
        </w:rPr>
        <w:t>o</w:t>
      </w:r>
      <w:r w:rsidRPr="0091288E">
        <w:rPr>
          <w:rFonts w:ascii="Times New Roman" w:eastAsia="Times New Roman" w:hAnsi="Times New Roman" w:cs="Times New Roman"/>
          <w:b/>
          <w:bCs/>
          <w:color w:val="000000"/>
          <w:u w:val="single"/>
        </w:rPr>
        <w:t>wany</w:t>
      </w:r>
      <w:r w:rsidRPr="0091288E">
        <w:rPr>
          <w:rFonts w:ascii="Times New Roman" w:eastAsia="Times New Roman" w:hAnsi="Times New Roman" w:cs="Times New Roman"/>
          <w:color w:val="000000"/>
          <w:spacing w:val="-1"/>
          <w:u w:val="single"/>
        </w:rPr>
        <w:t xml:space="preserve"> </w:t>
      </w:r>
      <w:r w:rsidRPr="0091288E">
        <w:rPr>
          <w:rFonts w:ascii="Times New Roman" w:eastAsia="Times New Roman" w:hAnsi="Times New Roman" w:cs="Times New Roman"/>
          <w:b/>
          <w:bCs/>
          <w:color w:val="000000"/>
          <w:u w:val="single"/>
        </w:rPr>
        <w:t>p</w:t>
      </w:r>
      <w:r w:rsidRPr="0091288E">
        <w:rPr>
          <w:rFonts w:ascii="Times New Roman" w:eastAsia="Times New Roman" w:hAnsi="Times New Roman" w:cs="Times New Roman"/>
          <w:b/>
          <w:bCs/>
          <w:color w:val="000000"/>
          <w:w w:val="101"/>
          <w:u w:val="single"/>
        </w:rPr>
        <w:t>r</w:t>
      </w:r>
      <w:r w:rsidRPr="0091288E">
        <w:rPr>
          <w:rFonts w:ascii="Times New Roman" w:eastAsia="Times New Roman" w:hAnsi="Times New Roman" w:cs="Times New Roman"/>
          <w:b/>
          <w:bCs/>
          <w:color w:val="000000"/>
          <w:spacing w:val="-2"/>
          <w:w w:val="101"/>
          <w:u w:val="single"/>
        </w:rPr>
        <w:t>z</w:t>
      </w:r>
      <w:r w:rsidRPr="0091288E">
        <w:rPr>
          <w:rFonts w:ascii="Times New Roman" w:eastAsia="Times New Roman" w:hAnsi="Times New Roman" w:cs="Times New Roman"/>
          <w:b/>
          <w:bCs/>
          <w:color w:val="000000"/>
          <w:w w:val="101"/>
          <w:u w:val="single"/>
        </w:rPr>
        <w:t>e</w:t>
      </w:r>
      <w:r w:rsidRPr="0091288E">
        <w:rPr>
          <w:rFonts w:ascii="Times New Roman" w:eastAsia="Times New Roman" w:hAnsi="Times New Roman" w:cs="Times New Roman"/>
          <w:b/>
          <w:bCs/>
          <w:color w:val="000000"/>
          <w:spacing w:val="-2"/>
          <w:w w:val="101"/>
          <w:u w:val="single"/>
        </w:rPr>
        <w:t>z</w:t>
      </w:r>
      <w:r w:rsidRPr="0091288E">
        <w:rPr>
          <w:rFonts w:ascii="Times New Roman" w:eastAsia="Times New Roman" w:hAnsi="Times New Roman" w:cs="Times New Roman"/>
          <w:b/>
          <w:bCs/>
          <w:color w:val="000000"/>
          <w:w w:val="101"/>
          <w:u w:val="single"/>
        </w:rPr>
        <w:t>e</w:t>
      </w:r>
      <w:r w:rsidRPr="0091288E">
        <w:rPr>
          <w:rFonts w:ascii="Times New Roman" w:eastAsia="Times New Roman" w:hAnsi="Times New Roman" w:cs="Times New Roman"/>
          <w:color w:val="000000"/>
          <w:u w:val="single"/>
        </w:rPr>
        <w:t xml:space="preserve"> </w:t>
      </w:r>
      <w:r w:rsidRPr="0091288E">
        <w:rPr>
          <w:rFonts w:ascii="Times New Roman" w:eastAsia="Times New Roman" w:hAnsi="Times New Roman" w:cs="Times New Roman"/>
          <w:b/>
          <w:bCs/>
          <w:color w:val="000000"/>
          <w:u w:val="single"/>
        </w:rPr>
        <w:t>mn</w:t>
      </w:r>
      <w:r w:rsidRPr="0091288E">
        <w:rPr>
          <w:rFonts w:ascii="Times New Roman" w:eastAsia="Times New Roman" w:hAnsi="Times New Roman" w:cs="Times New Roman"/>
          <w:b/>
          <w:bCs/>
          <w:color w:val="000000"/>
          <w:w w:val="101"/>
          <w:u w:val="single"/>
        </w:rPr>
        <w:t>ie</w:t>
      </w:r>
      <w:r w:rsidRPr="0091288E">
        <w:rPr>
          <w:rFonts w:ascii="Times New Roman" w:eastAsia="Times New Roman" w:hAnsi="Times New Roman" w:cs="Times New Roman"/>
          <w:color w:val="000000"/>
          <w:spacing w:val="-2"/>
          <w:u w:val="single"/>
        </w:rPr>
        <w:t xml:space="preserve"> </w:t>
      </w:r>
      <w:r w:rsidRPr="0091288E">
        <w:rPr>
          <w:rFonts w:ascii="Times New Roman" w:eastAsia="Times New Roman" w:hAnsi="Times New Roman" w:cs="Times New Roman"/>
          <w:b/>
          <w:bCs/>
          <w:color w:val="000000"/>
          <w:w w:val="101"/>
          <w:u w:val="single"/>
        </w:rPr>
        <w:t>/</w:t>
      </w:r>
      <w:r w:rsidRPr="0091288E">
        <w:rPr>
          <w:rFonts w:ascii="Times New Roman" w:eastAsia="Times New Roman" w:hAnsi="Times New Roman" w:cs="Times New Roman"/>
          <w:color w:val="000000"/>
          <w:u w:val="single"/>
        </w:rPr>
        <w:t xml:space="preserve"> </w:t>
      </w:r>
      <w:r w:rsidRPr="0091288E">
        <w:rPr>
          <w:rFonts w:ascii="Times New Roman" w:eastAsia="Times New Roman" w:hAnsi="Times New Roman" w:cs="Times New Roman"/>
          <w:b/>
          <w:bCs/>
          <w:color w:val="000000"/>
          <w:u w:val="single"/>
        </w:rPr>
        <w:t>p</w:t>
      </w:r>
      <w:r w:rsidRPr="0091288E">
        <w:rPr>
          <w:rFonts w:ascii="Times New Roman" w:eastAsia="Times New Roman" w:hAnsi="Times New Roman" w:cs="Times New Roman"/>
          <w:b/>
          <w:bCs/>
          <w:color w:val="000000"/>
          <w:w w:val="101"/>
          <w:u w:val="single"/>
        </w:rPr>
        <w:t>r</w:t>
      </w:r>
      <w:r w:rsidRPr="0091288E">
        <w:rPr>
          <w:rFonts w:ascii="Times New Roman" w:eastAsia="Times New Roman" w:hAnsi="Times New Roman" w:cs="Times New Roman"/>
          <w:b/>
          <w:bCs/>
          <w:color w:val="000000"/>
          <w:spacing w:val="-1"/>
          <w:w w:val="101"/>
          <w:u w:val="single"/>
        </w:rPr>
        <w:t>z</w:t>
      </w:r>
      <w:r w:rsidRPr="0091288E">
        <w:rPr>
          <w:rFonts w:ascii="Times New Roman" w:eastAsia="Times New Roman" w:hAnsi="Times New Roman" w:cs="Times New Roman"/>
          <w:b/>
          <w:bCs/>
          <w:color w:val="000000"/>
          <w:w w:val="101"/>
          <w:u w:val="single"/>
        </w:rPr>
        <w:t>ez</w:t>
      </w:r>
      <w:r w:rsidRPr="0091288E">
        <w:rPr>
          <w:rFonts w:ascii="Times New Roman" w:eastAsia="Times New Roman" w:hAnsi="Times New Roman" w:cs="Times New Roman"/>
          <w:color w:val="000000"/>
          <w:spacing w:val="-2"/>
          <w:u w:val="single"/>
        </w:rPr>
        <w:t xml:space="preserve"> </w:t>
      </w:r>
      <w:r w:rsidRPr="0091288E">
        <w:rPr>
          <w:rFonts w:ascii="Times New Roman" w:eastAsia="Times New Roman" w:hAnsi="Times New Roman" w:cs="Times New Roman"/>
          <w:b/>
          <w:bCs/>
          <w:color w:val="000000"/>
          <w:u w:val="single"/>
        </w:rPr>
        <w:t>nas</w:t>
      </w:r>
      <w:r w:rsidRPr="0091288E">
        <w:rPr>
          <w:rFonts w:ascii="Times New Roman" w:eastAsia="Times New Roman" w:hAnsi="Times New Roman" w:cs="Times New Roman"/>
          <w:color w:val="000000"/>
          <w:spacing w:val="1"/>
          <w:u w:val="single"/>
        </w:rPr>
        <w:t xml:space="preserve"> </w:t>
      </w:r>
      <w:r w:rsidRPr="0091288E">
        <w:rPr>
          <w:rFonts w:ascii="Times New Roman" w:eastAsia="Times New Roman" w:hAnsi="Times New Roman" w:cs="Times New Roman"/>
          <w:b/>
          <w:bCs/>
          <w:color w:val="000000"/>
          <w:spacing w:val="1"/>
          <w:u w:val="single"/>
        </w:rPr>
        <w:t>t</w:t>
      </w:r>
      <w:r w:rsidRPr="0091288E">
        <w:rPr>
          <w:rFonts w:ascii="Times New Roman" w:eastAsia="Times New Roman" w:hAnsi="Times New Roman" w:cs="Times New Roman"/>
          <w:b/>
          <w:bCs/>
          <w:color w:val="000000"/>
          <w:spacing w:val="-1"/>
          <w:w w:val="101"/>
          <w:u w:val="single"/>
        </w:rPr>
        <w:t>e</w:t>
      </w:r>
      <w:r w:rsidRPr="0091288E">
        <w:rPr>
          <w:rFonts w:ascii="Times New Roman" w:eastAsia="Times New Roman" w:hAnsi="Times New Roman" w:cs="Times New Roman"/>
          <w:b/>
          <w:bCs/>
          <w:color w:val="000000"/>
          <w:w w:val="101"/>
          <w:u w:val="single"/>
        </w:rPr>
        <w:t>r</w:t>
      </w:r>
      <w:r w:rsidRPr="0091288E">
        <w:rPr>
          <w:rFonts w:ascii="Times New Roman" w:eastAsia="Times New Roman" w:hAnsi="Times New Roman" w:cs="Times New Roman"/>
          <w:b/>
          <w:bCs/>
          <w:color w:val="000000"/>
          <w:spacing w:val="-2"/>
          <w:u w:val="single"/>
        </w:rPr>
        <w:t>m</w:t>
      </w:r>
      <w:r w:rsidRPr="0091288E">
        <w:rPr>
          <w:rFonts w:ascii="Times New Roman" w:eastAsia="Times New Roman" w:hAnsi="Times New Roman" w:cs="Times New Roman"/>
          <w:b/>
          <w:bCs/>
          <w:color w:val="000000"/>
          <w:spacing w:val="1"/>
          <w:w w:val="101"/>
          <w:u w:val="single"/>
        </w:rPr>
        <w:t>i</w:t>
      </w:r>
      <w:r w:rsidRPr="0091288E">
        <w:rPr>
          <w:rFonts w:ascii="Times New Roman" w:eastAsia="Times New Roman" w:hAnsi="Times New Roman" w:cs="Times New Roman"/>
          <w:b/>
          <w:bCs/>
          <w:color w:val="000000"/>
          <w:u w:val="single"/>
        </w:rPr>
        <w:t>n</w:t>
      </w:r>
      <w:r w:rsidRPr="0091288E">
        <w:rPr>
          <w:rFonts w:ascii="Times New Roman" w:eastAsia="Times New Roman" w:hAnsi="Times New Roman" w:cs="Times New Roman"/>
          <w:color w:val="000000"/>
          <w:u w:val="single"/>
        </w:rPr>
        <w:t xml:space="preserve"> </w:t>
      </w:r>
      <w:r w:rsidRPr="0091288E">
        <w:rPr>
          <w:rFonts w:ascii="Times New Roman" w:eastAsia="Times New Roman" w:hAnsi="Times New Roman" w:cs="Times New Roman"/>
          <w:b/>
          <w:bCs/>
          <w:color w:val="000000"/>
          <w:spacing w:val="-2"/>
          <w:u w:val="single"/>
        </w:rPr>
        <w:t>p</w:t>
      </w:r>
      <w:r w:rsidRPr="0091288E">
        <w:rPr>
          <w:rFonts w:ascii="Times New Roman" w:eastAsia="Times New Roman" w:hAnsi="Times New Roman" w:cs="Times New Roman"/>
          <w:b/>
          <w:bCs/>
          <w:color w:val="000000"/>
          <w:spacing w:val="1"/>
          <w:w w:val="101"/>
          <w:u w:val="single"/>
        </w:rPr>
        <w:t>ł</w:t>
      </w:r>
      <w:r w:rsidRPr="0091288E">
        <w:rPr>
          <w:rFonts w:ascii="Times New Roman" w:eastAsia="Times New Roman" w:hAnsi="Times New Roman" w:cs="Times New Roman"/>
          <w:b/>
          <w:bCs/>
          <w:color w:val="000000"/>
          <w:u w:val="single"/>
        </w:rPr>
        <w:t>a</w:t>
      </w:r>
      <w:r w:rsidRPr="0091288E">
        <w:rPr>
          <w:rFonts w:ascii="Times New Roman" w:eastAsia="Times New Roman" w:hAnsi="Times New Roman" w:cs="Times New Roman"/>
          <w:b/>
          <w:bCs/>
          <w:color w:val="000000"/>
          <w:spacing w:val="1"/>
          <w:u w:val="single"/>
        </w:rPr>
        <w:t>t</w:t>
      </w:r>
      <w:r w:rsidRPr="0091288E">
        <w:rPr>
          <w:rFonts w:ascii="Times New Roman" w:eastAsia="Times New Roman" w:hAnsi="Times New Roman" w:cs="Times New Roman"/>
          <w:b/>
          <w:bCs/>
          <w:color w:val="000000"/>
          <w:u w:val="single"/>
        </w:rPr>
        <w:t>n</w:t>
      </w:r>
      <w:r w:rsidRPr="0091288E">
        <w:rPr>
          <w:rFonts w:ascii="Times New Roman" w:eastAsia="Times New Roman" w:hAnsi="Times New Roman" w:cs="Times New Roman"/>
          <w:b/>
          <w:bCs/>
          <w:color w:val="000000"/>
          <w:spacing w:val="-1"/>
          <w:u w:val="single"/>
        </w:rPr>
        <w:t>o</w:t>
      </w:r>
      <w:r w:rsidRPr="0091288E">
        <w:rPr>
          <w:rFonts w:ascii="Times New Roman" w:eastAsia="Times New Roman" w:hAnsi="Times New Roman" w:cs="Times New Roman"/>
          <w:b/>
          <w:bCs/>
          <w:color w:val="000000"/>
          <w:u w:val="single"/>
        </w:rPr>
        <w:t>ś</w:t>
      </w:r>
      <w:r w:rsidRPr="0091288E">
        <w:rPr>
          <w:rFonts w:ascii="Times New Roman" w:eastAsia="Times New Roman" w:hAnsi="Times New Roman" w:cs="Times New Roman"/>
          <w:b/>
          <w:bCs/>
          <w:color w:val="000000"/>
          <w:w w:val="101"/>
          <w:u w:val="single"/>
        </w:rPr>
        <w:t>ci</w:t>
      </w:r>
      <w:r w:rsidRPr="0091288E">
        <w:rPr>
          <w:rFonts w:ascii="Times New Roman" w:eastAsia="Times New Roman" w:hAnsi="Times New Roman" w:cs="Times New Roman"/>
          <w:color w:val="000000"/>
          <w:u w:val="single"/>
        </w:rPr>
        <w:t xml:space="preserve"> </w:t>
      </w:r>
      <w:r w:rsidRPr="0091288E">
        <w:rPr>
          <w:rFonts w:ascii="Times New Roman" w:eastAsia="Times New Roman" w:hAnsi="Times New Roman" w:cs="Times New Roman"/>
          <w:b/>
          <w:bCs/>
          <w:color w:val="000000"/>
          <w:u w:val="single"/>
        </w:rPr>
        <w:t>fak</w:t>
      </w:r>
      <w:r w:rsidRPr="0091288E">
        <w:rPr>
          <w:rFonts w:ascii="Times New Roman" w:eastAsia="Times New Roman" w:hAnsi="Times New Roman" w:cs="Times New Roman"/>
          <w:b/>
          <w:bCs/>
          <w:color w:val="000000"/>
          <w:spacing w:val="1"/>
          <w:u w:val="single"/>
        </w:rPr>
        <w:t>t</w:t>
      </w:r>
      <w:r w:rsidRPr="0091288E">
        <w:rPr>
          <w:rFonts w:ascii="Times New Roman" w:eastAsia="Times New Roman" w:hAnsi="Times New Roman" w:cs="Times New Roman"/>
          <w:b/>
          <w:bCs/>
          <w:color w:val="000000"/>
          <w:spacing w:val="-1"/>
          <w:u w:val="single"/>
        </w:rPr>
        <w:t>u</w:t>
      </w:r>
      <w:r w:rsidRPr="0091288E">
        <w:rPr>
          <w:rFonts w:ascii="Times New Roman" w:eastAsia="Times New Roman" w:hAnsi="Times New Roman" w:cs="Times New Roman"/>
          <w:b/>
          <w:bCs/>
          <w:color w:val="000000"/>
          <w:w w:val="101"/>
          <w:u w:val="single"/>
        </w:rPr>
        <w:t>r</w:t>
      </w:r>
      <w:r w:rsidRPr="0091288E">
        <w:rPr>
          <w:rFonts w:ascii="Times New Roman" w:eastAsia="Times New Roman" w:hAnsi="Times New Roman" w:cs="Times New Roman"/>
          <w:b/>
          <w:bCs/>
          <w:color w:val="000000"/>
          <w:u w:val="single"/>
        </w:rPr>
        <w:t>y</w:t>
      </w:r>
      <w:r w:rsidRPr="0091288E">
        <w:rPr>
          <w:rFonts w:ascii="Times New Roman" w:eastAsia="Times New Roman" w:hAnsi="Times New Roman" w:cs="Times New Roman"/>
          <w:color w:val="000000"/>
          <w:spacing w:val="-2"/>
          <w:u w:val="single"/>
        </w:rPr>
        <w:t xml:space="preserve"> </w:t>
      </w:r>
      <w:r w:rsidRPr="0091288E">
        <w:rPr>
          <w:rFonts w:ascii="Times New Roman" w:eastAsia="Times New Roman" w:hAnsi="Times New Roman" w:cs="Times New Roman"/>
          <w:b/>
          <w:bCs/>
          <w:color w:val="000000"/>
          <w:spacing w:val="1"/>
          <w:u w:val="single"/>
        </w:rPr>
        <w:t>w</w:t>
      </w:r>
      <w:r w:rsidRPr="0091288E">
        <w:rPr>
          <w:rFonts w:ascii="Times New Roman" w:eastAsia="Times New Roman" w:hAnsi="Times New Roman" w:cs="Times New Roman"/>
          <w:b/>
          <w:bCs/>
          <w:color w:val="000000"/>
          <w:u w:val="single"/>
        </w:rPr>
        <w:t>ynos</w:t>
      </w:r>
      <w:r w:rsidRPr="0091288E">
        <w:rPr>
          <w:rFonts w:ascii="Times New Roman" w:eastAsia="Times New Roman" w:hAnsi="Times New Roman" w:cs="Times New Roman"/>
          <w:b/>
          <w:bCs/>
          <w:color w:val="000000"/>
          <w:w w:val="101"/>
          <w:u w:val="single"/>
        </w:rPr>
        <w:t>i:…..</w:t>
      </w:r>
      <w:r w:rsidRPr="0091288E">
        <w:rPr>
          <w:rFonts w:ascii="Times New Roman" w:eastAsia="Times New Roman" w:hAnsi="Times New Roman" w:cs="Times New Roman"/>
          <w:b/>
          <w:bCs/>
          <w:color w:val="000000"/>
          <w:u w:val="single"/>
        </w:rPr>
        <w:t>………….</w:t>
      </w:r>
      <w:r w:rsidRPr="0091288E">
        <w:rPr>
          <w:rFonts w:ascii="Times New Roman" w:eastAsia="Times New Roman" w:hAnsi="Times New Roman" w:cs="Times New Roman"/>
          <w:color w:val="000000"/>
          <w:u w:val="single"/>
        </w:rPr>
        <w:t xml:space="preserve"> </w:t>
      </w:r>
      <w:r w:rsidRPr="0091288E">
        <w:rPr>
          <w:rFonts w:ascii="Times New Roman" w:eastAsia="Times New Roman" w:hAnsi="Times New Roman" w:cs="Times New Roman"/>
          <w:b/>
          <w:bCs/>
          <w:color w:val="000000"/>
          <w:u w:val="single"/>
        </w:rPr>
        <w:t>d</w:t>
      </w:r>
      <w:r w:rsidRPr="0091288E">
        <w:rPr>
          <w:rFonts w:ascii="Times New Roman" w:eastAsia="Times New Roman" w:hAnsi="Times New Roman" w:cs="Times New Roman"/>
          <w:b/>
          <w:bCs/>
          <w:color w:val="000000"/>
          <w:spacing w:val="-2"/>
          <w:u w:val="single"/>
        </w:rPr>
        <w:t>n</w:t>
      </w:r>
      <w:r w:rsidRPr="0091288E">
        <w:rPr>
          <w:rFonts w:ascii="Times New Roman" w:eastAsia="Times New Roman" w:hAnsi="Times New Roman" w:cs="Times New Roman"/>
          <w:b/>
          <w:bCs/>
          <w:color w:val="000000"/>
          <w:w w:val="101"/>
          <w:u w:val="single"/>
        </w:rPr>
        <w:t>i</w:t>
      </w:r>
      <w:r w:rsidRPr="0091288E">
        <w:rPr>
          <w:rFonts w:ascii="Times New Roman" w:eastAsia="Times New Roman" w:hAnsi="Times New Roman" w:cs="Times New Roman"/>
          <w:color w:val="000000"/>
          <w:u w:val="single"/>
        </w:rPr>
        <w:t xml:space="preserve"> </w:t>
      </w:r>
      <w:r w:rsidRPr="0091288E">
        <w:rPr>
          <w:rFonts w:ascii="Times New Roman" w:eastAsia="Times New Roman" w:hAnsi="Times New Roman" w:cs="Times New Roman"/>
          <w:b/>
          <w:bCs/>
          <w:color w:val="000000"/>
          <w:u w:val="single"/>
        </w:rPr>
        <w:t>(</w:t>
      </w:r>
      <w:r>
        <w:rPr>
          <w:rFonts w:ascii="Times New Roman" w:eastAsia="Times New Roman" w:hAnsi="Times New Roman" w:cs="Times New Roman"/>
          <w:b/>
          <w:bCs/>
          <w:color w:val="000000"/>
          <w:u w:val="single"/>
        </w:rPr>
        <w:t xml:space="preserve"> DO WYBORU TERMIN  PŁATNOŚCI 21</w:t>
      </w:r>
      <w:r w:rsidRPr="0091288E">
        <w:rPr>
          <w:rFonts w:ascii="Times New Roman" w:eastAsia="Times New Roman" w:hAnsi="Times New Roman" w:cs="Times New Roman"/>
          <w:b/>
          <w:bCs/>
          <w:color w:val="000000"/>
          <w:u w:val="single"/>
        </w:rPr>
        <w:t xml:space="preserve"> LUB </w:t>
      </w:r>
      <w:r>
        <w:rPr>
          <w:rFonts w:ascii="Times New Roman" w:eastAsia="Times New Roman" w:hAnsi="Times New Roman" w:cs="Times New Roman"/>
          <w:b/>
          <w:bCs/>
          <w:color w:val="000000"/>
          <w:u w:val="single"/>
        </w:rPr>
        <w:t>30</w:t>
      </w:r>
      <w:r w:rsidRPr="0091288E">
        <w:rPr>
          <w:rFonts w:ascii="Times New Roman" w:eastAsia="Times New Roman" w:hAnsi="Times New Roman" w:cs="Times New Roman"/>
          <w:b/>
          <w:bCs/>
          <w:color w:val="000000"/>
          <w:u w:val="single"/>
        </w:rPr>
        <w:t xml:space="preserve"> DNI  </w:t>
      </w:r>
      <w:r w:rsidRPr="0091288E">
        <w:rPr>
          <w:rFonts w:ascii="Times New Roman" w:eastAsia="Times New Roman" w:hAnsi="Times New Roman" w:cs="Times New Roman"/>
          <w:b/>
          <w:bCs/>
          <w:color w:val="000000"/>
          <w:spacing w:val="-1"/>
          <w:w w:val="101"/>
          <w:u w:val="single"/>
        </w:rPr>
        <w:t>l</w:t>
      </w:r>
      <w:r w:rsidRPr="0091288E">
        <w:rPr>
          <w:rFonts w:ascii="Times New Roman" w:eastAsia="Times New Roman" w:hAnsi="Times New Roman" w:cs="Times New Roman"/>
          <w:b/>
          <w:bCs/>
          <w:color w:val="000000"/>
          <w:w w:val="101"/>
          <w:u w:val="single"/>
        </w:rPr>
        <w:t>ic</w:t>
      </w:r>
      <w:r w:rsidRPr="0091288E">
        <w:rPr>
          <w:rFonts w:ascii="Times New Roman" w:eastAsia="Times New Roman" w:hAnsi="Times New Roman" w:cs="Times New Roman"/>
          <w:b/>
          <w:bCs/>
          <w:color w:val="000000"/>
          <w:spacing w:val="-1"/>
          <w:w w:val="101"/>
          <w:u w:val="single"/>
        </w:rPr>
        <w:t>z</w:t>
      </w:r>
      <w:r w:rsidRPr="0091288E">
        <w:rPr>
          <w:rFonts w:ascii="Times New Roman" w:eastAsia="Times New Roman" w:hAnsi="Times New Roman" w:cs="Times New Roman"/>
          <w:b/>
          <w:bCs/>
          <w:color w:val="000000"/>
          <w:u w:val="single"/>
        </w:rPr>
        <w:t>ony</w:t>
      </w:r>
      <w:r w:rsidRPr="0091288E">
        <w:rPr>
          <w:rFonts w:ascii="Times New Roman" w:eastAsia="Times New Roman" w:hAnsi="Times New Roman" w:cs="Times New Roman"/>
          <w:color w:val="000000"/>
          <w:spacing w:val="1"/>
          <w:u w:val="single"/>
        </w:rPr>
        <w:t xml:space="preserve"> </w:t>
      </w:r>
      <w:r w:rsidRPr="0091288E">
        <w:rPr>
          <w:rFonts w:ascii="Times New Roman" w:eastAsia="Times New Roman" w:hAnsi="Times New Roman" w:cs="Times New Roman"/>
          <w:b/>
          <w:bCs/>
          <w:color w:val="000000"/>
          <w:u w:val="single"/>
        </w:rPr>
        <w:t>od</w:t>
      </w:r>
      <w:r w:rsidRPr="0091288E">
        <w:rPr>
          <w:rFonts w:ascii="Times New Roman" w:eastAsia="Times New Roman" w:hAnsi="Times New Roman" w:cs="Times New Roman"/>
          <w:color w:val="000000"/>
          <w:spacing w:val="-1"/>
          <w:u w:val="single"/>
        </w:rPr>
        <w:t xml:space="preserve"> </w:t>
      </w:r>
      <w:r w:rsidRPr="0091288E">
        <w:rPr>
          <w:rFonts w:ascii="Times New Roman" w:eastAsia="Times New Roman" w:hAnsi="Times New Roman" w:cs="Times New Roman"/>
          <w:b/>
          <w:bCs/>
          <w:color w:val="000000"/>
          <w:u w:val="single"/>
        </w:rPr>
        <w:t>dn</w:t>
      </w:r>
      <w:r w:rsidRPr="0091288E">
        <w:rPr>
          <w:rFonts w:ascii="Times New Roman" w:eastAsia="Times New Roman" w:hAnsi="Times New Roman" w:cs="Times New Roman"/>
          <w:b/>
          <w:bCs/>
          <w:color w:val="000000"/>
          <w:w w:val="101"/>
          <w:u w:val="single"/>
        </w:rPr>
        <w:t>i</w:t>
      </w:r>
      <w:r w:rsidRPr="0091288E">
        <w:rPr>
          <w:rFonts w:ascii="Times New Roman" w:eastAsia="Times New Roman" w:hAnsi="Times New Roman" w:cs="Times New Roman"/>
          <w:b/>
          <w:bCs/>
          <w:color w:val="000000"/>
          <w:u w:val="single"/>
        </w:rPr>
        <w:t>a</w:t>
      </w:r>
      <w:r w:rsidRPr="0091288E">
        <w:rPr>
          <w:rFonts w:ascii="Times New Roman" w:eastAsia="Times New Roman" w:hAnsi="Times New Roman" w:cs="Times New Roman"/>
          <w:color w:val="000000"/>
          <w:spacing w:val="-1"/>
          <w:u w:val="single"/>
        </w:rPr>
        <w:t xml:space="preserve"> </w:t>
      </w:r>
      <w:r w:rsidRPr="0091288E">
        <w:rPr>
          <w:rFonts w:ascii="Times New Roman" w:eastAsia="Times New Roman" w:hAnsi="Times New Roman" w:cs="Times New Roman"/>
          <w:b/>
          <w:bCs/>
          <w:color w:val="000000"/>
          <w:spacing w:val="1"/>
          <w:u w:val="single"/>
        </w:rPr>
        <w:t>w</w:t>
      </w:r>
      <w:r w:rsidRPr="0091288E">
        <w:rPr>
          <w:rFonts w:ascii="Times New Roman" w:eastAsia="Times New Roman" w:hAnsi="Times New Roman" w:cs="Times New Roman"/>
          <w:b/>
          <w:bCs/>
          <w:color w:val="000000"/>
          <w:u w:val="single"/>
        </w:rPr>
        <w:t>p</w:t>
      </w:r>
      <w:r w:rsidRPr="0091288E">
        <w:rPr>
          <w:rFonts w:ascii="Times New Roman" w:eastAsia="Times New Roman" w:hAnsi="Times New Roman" w:cs="Times New Roman"/>
          <w:b/>
          <w:bCs/>
          <w:color w:val="000000"/>
          <w:spacing w:val="1"/>
          <w:w w:val="101"/>
          <w:u w:val="single"/>
        </w:rPr>
        <w:t>ł</w:t>
      </w:r>
      <w:r w:rsidRPr="0091288E">
        <w:rPr>
          <w:rFonts w:ascii="Times New Roman" w:eastAsia="Times New Roman" w:hAnsi="Times New Roman" w:cs="Times New Roman"/>
          <w:b/>
          <w:bCs/>
          <w:color w:val="000000"/>
          <w:u w:val="single"/>
        </w:rPr>
        <w:t>ywu</w:t>
      </w:r>
      <w:r w:rsidRPr="0091288E">
        <w:rPr>
          <w:rFonts w:ascii="Times New Roman" w:eastAsia="Times New Roman" w:hAnsi="Times New Roman" w:cs="Times New Roman"/>
          <w:color w:val="000000"/>
          <w:u w:val="single"/>
        </w:rPr>
        <w:t xml:space="preserve"> </w:t>
      </w:r>
      <w:r w:rsidRPr="0091288E">
        <w:rPr>
          <w:rFonts w:ascii="Times New Roman" w:eastAsia="Times New Roman" w:hAnsi="Times New Roman" w:cs="Times New Roman"/>
          <w:b/>
          <w:bCs/>
          <w:color w:val="000000"/>
          <w:u w:val="single"/>
        </w:rPr>
        <w:t>do</w:t>
      </w:r>
      <w:r w:rsidRPr="0091288E">
        <w:rPr>
          <w:rFonts w:ascii="Times New Roman" w:eastAsia="Times New Roman" w:hAnsi="Times New Roman" w:cs="Times New Roman"/>
          <w:color w:val="000000"/>
          <w:u w:val="single"/>
        </w:rPr>
        <w:t xml:space="preserve"> </w:t>
      </w:r>
      <w:r w:rsidRPr="0091288E">
        <w:rPr>
          <w:rFonts w:ascii="Times New Roman" w:eastAsia="Times New Roman" w:hAnsi="Times New Roman" w:cs="Times New Roman"/>
          <w:b/>
          <w:bCs/>
          <w:color w:val="000000"/>
          <w:spacing w:val="-2"/>
          <w:u w:val="single"/>
        </w:rPr>
        <w:t>Z</w:t>
      </w:r>
      <w:r w:rsidRPr="0091288E">
        <w:rPr>
          <w:rFonts w:ascii="Times New Roman" w:eastAsia="Times New Roman" w:hAnsi="Times New Roman" w:cs="Times New Roman"/>
          <w:b/>
          <w:bCs/>
          <w:color w:val="000000"/>
          <w:u w:val="single"/>
        </w:rPr>
        <w:t>a</w:t>
      </w:r>
      <w:r w:rsidRPr="0091288E">
        <w:rPr>
          <w:rFonts w:ascii="Times New Roman" w:eastAsia="Times New Roman" w:hAnsi="Times New Roman" w:cs="Times New Roman"/>
          <w:b/>
          <w:bCs/>
          <w:color w:val="000000"/>
          <w:spacing w:val="1"/>
          <w:u w:val="single"/>
        </w:rPr>
        <w:t>m</w:t>
      </w:r>
      <w:r w:rsidRPr="0091288E">
        <w:rPr>
          <w:rFonts w:ascii="Times New Roman" w:eastAsia="Times New Roman" w:hAnsi="Times New Roman" w:cs="Times New Roman"/>
          <w:b/>
          <w:bCs/>
          <w:color w:val="000000"/>
          <w:spacing w:val="-1"/>
          <w:u w:val="single"/>
        </w:rPr>
        <w:t>a</w:t>
      </w:r>
      <w:r w:rsidRPr="0091288E">
        <w:rPr>
          <w:rFonts w:ascii="Times New Roman" w:eastAsia="Times New Roman" w:hAnsi="Times New Roman" w:cs="Times New Roman"/>
          <w:b/>
          <w:bCs/>
          <w:color w:val="000000"/>
          <w:spacing w:val="1"/>
          <w:u w:val="single"/>
        </w:rPr>
        <w:t>w</w:t>
      </w:r>
      <w:r w:rsidRPr="0091288E">
        <w:rPr>
          <w:rFonts w:ascii="Times New Roman" w:eastAsia="Times New Roman" w:hAnsi="Times New Roman" w:cs="Times New Roman"/>
          <w:b/>
          <w:bCs/>
          <w:color w:val="000000"/>
          <w:w w:val="101"/>
          <w:u w:val="single"/>
        </w:rPr>
        <w:t>i</w:t>
      </w:r>
      <w:r w:rsidRPr="0091288E">
        <w:rPr>
          <w:rFonts w:ascii="Times New Roman" w:eastAsia="Times New Roman" w:hAnsi="Times New Roman" w:cs="Times New Roman"/>
          <w:b/>
          <w:bCs/>
          <w:color w:val="000000"/>
          <w:spacing w:val="-3"/>
          <w:u w:val="single"/>
        </w:rPr>
        <w:t>a</w:t>
      </w:r>
      <w:r w:rsidRPr="0091288E">
        <w:rPr>
          <w:rFonts w:ascii="Times New Roman" w:eastAsia="Times New Roman" w:hAnsi="Times New Roman" w:cs="Times New Roman"/>
          <w:b/>
          <w:bCs/>
          <w:color w:val="000000"/>
          <w:spacing w:val="1"/>
          <w:u w:val="single"/>
        </w:rPr>
        <w:t>j</w:t>
      </w:r>
      <w:r w:rsidRPr="0091288E">
        <w:rPr>
          <w:rFonts w:ascii="Times New Roman" w:eastAsia="Times New Roman" w:hAnsi="Times New Roman" w:cs="Times New Roman"/>
          <w:b/>
          <w:bCs/>
          <w:color w:val="000000"/>
          <w:u w:val="single"/>
        </w:rPr>
        <w:t>ą</w:t>
      </w:r>
      <w:r w:rsidRPr="0091288E">
        <w:rPr>
          <w:rFonts w:ascii="Times New Roman" w:eastAsia="Times New Roman" w:hAnsi="Times New Roman" w:cs="Times New Roman"/>
          <w:b/>
          <w:bCs/>
          <w:color w:val="000000"/>
          <w:spacing w:val="1"/>
          <w:w w:val="101"/>
          <w:u w:val="single"/>
        </w:rPr>
        <w:t>c</w:t>
      </w:r>
      <w:r w:rsidRPr="0091288E">
        <w:rPr>
          <w:rFonts w:ascii="Times New Roman" w:eastAsia="Times New Roman" w:hAnsi="Times New Roman" w:cs="Times New Roman"/>
          <w:b/>
          <w:bCs/>
          <w:color w:val="000000"/>
          <w:w w:val="101"/>
          <w:u w:val="single"/>
        </w:rPr>
        <w:t>e</w:t>
      </w:r>
      <w:r w:rsidRPr="0091288E">
        <w:rPr>
          <w:rFonts w:ascii="Times New Roman" w:eastAsia="Times New Roman" w:hAnsi="Times New Roman" w:cs="Times New Roman"/>
          <w:b/>
          <w:bCs/>
          <w:color w:val="000000"/>
          <w:spacing w:val="-2"/>
          <w:u w:val="single"/>
        </w:rPr>
        <w:t>g</w:t>
      </w:r>
      <w:r w:rsidRPr="0091288E">
        <w:rPr>
          <w:rFonts w:ascii="Times New Roman" w:eastAsia="Times New Roman" w:hAnsi="Times New Roman" w:cs="Times New Roman"/>
          <w:b/>
          <w:bCs/>
          <w:color w:val="000000"/>
          <w:u w:val="single"/>
        </w:rPr>
        <w:t>o</w:t>
      </w:r>
      <w:r w:rsidRPr="0091288E">
        <w:rPr>
          <w:rFonts w:ascii="Times New Roman" w:eastAsia="Times New Roman" w:hAnsi="Times New Roman" w:cs="Times New Roman"/>
          <w:color w:val="000000"/>
          <w:u w:val="single"/>
        </w:rPr>
        <w:t xml:space="preserve"> </w:t>
      </w:r>
      <w:r w:rsidRPr="0091288E">
        <w:rPr>
          <w:rFonts w:ascii="Times New Roman" w:eastAsia="Times New Roman" w:hAnsi="Times New Roman" w:cs="Times New Roman"/>
          <w:b/>
          <w:bCs/>
          <w:color w:val="000000"/>
          <w:u w:val="single"/>
        </w:rPr>
        <w:t>p</w:t>
      </w:r>
      <w:r w:rsidRPr="0091288E">
        <w:rPr>
          <w:rFonts w:ascii="Times New Roman" w:eastAsia="Times New Roman" w:hAnsi="Times New Roman" w:cs="Times New Roman"/>
          <w:b/>
          <w:bCs/>
          <w:color w:val="000000"/>
          <w:w w:val="101"/>
          <w:u w:val="single"/>
        </w:rPr>
        <w:t>r</w:t>
      </w:r>
      <w:r w:rsidRPr="0091288E">
        <w:rPr>
          <w:rFonts w:ascii="Times New Roman" w:eastAsia="Times New Roman" w:hAnsi="Times New Roman" w:cs="Times New Roman"/>
          <w:b/>
          <w:bCs/>
          <w:color w:val="000000"/>
          <w:spacing w:val="-1"/>
          <w:u w:val="single"/>
        </w:rPr>
        <w:t>a</w:t>
      </w:r>
      <w:r w:rsidRPr="0091288E">
        <w:rPr>
          <w:rFonts w:ascii="Times New Roman" w:eastAsia="Times New Roman" w:hAnsi="Times New Roman" w:cs="Times New Roman"/>
          <w:b/>
          <w:bCs/>
          <w:color w:val="000000"/>
          <w:u w:val="single"/>
        </w:rPr>
        <w:t>w</w:t>
      </w:r>
      <w:r w:rsidRPr="0091288E">
        <w:rPr>
          <w:rFonts w:ascii="Times New Roman" w:eastAsia="Times New Roman" w:hAnsi="Times New Roman" w:cs="Times New Roman"/>
          <w:b/>
          <w:bCs/>
          <w:color w:val="000000"/>
          <w:spacing w:val="1"/>
          <w:w w:val="101"/>
          <w:u w:val="single"/>
        </w:rPr>
        <w:t>i</w:t>
      </w:r>
      <w:r w:rsidRPr="0091288E">
        <w:rPr>
          <w:rFonts w:ascii="Times New Roman" w:eastAsia="Times New Roman" w:hAnsi="Times New Roman" w:cs="Times New Roman"/>
          <w:b/>
          <w:bCs/>
          <w:color w:val="000000"/>
          <w:spacing w:val="-1"/>
          <w:u w:val="single"/>
        </w:rPr>
        <w:t>d</w:t>
      </w:r>
      <w:r w:rsidRPr="0091288E">
        <w:rPr>
          <w:rFonts w:ascii="Times New Roman" w:eastAsia="Times New Roman" w:hAnsi="Times New Roman" w:cs="Times New Roman"/>
          <w:b/>
          <w:bCs/>
          <w:color w:val="000000"/>
          <w:w w:val="101"/>
          <w:u w:val="single"/>
        </w:rPr>
        <w:t>ł</w:t>
      </w:r>
      <w:r w:rsidRPr="0091288E">
        <w:rPr>
          <w:rFonts w:ascii="Times New Roman" w:eastAsia="Times New Roman" w:hAnsi="Times New Roman" w:cs="Times New Roman"/>
          <w:b/>
          <w:bCs/>
          <w:color w:val="000000"/>
          <w:spacing w:val="-1"/>
          <w:u w:val="single"/>
        </w:rPr>
        <w:t>o</w:t>
      </w:r>
      <w:r w:rsidRPr="0091288E">
        <w:rPr>
          <w:rFonts w:ascii="Times New Roman" w:eastAsia="Times New Roman" w:hAnsi="Times New Roman" w:cs="Times New Roman"/>
          <w:b/>
          <w:bCs/>
          <w:color w:val="000000"/>
          <w:u w:val="single"/>
        </w:rPr>
        <w:t>wo</w:t>
      </w:r>
      <w:r w:rsidRPr="0091288E">
        <w:rPr>
          <w:rFonts w:ascii="Times New Roman" w:eastAsia="Times New Roman" w:hAnsi="Times New Roman" w:cs="Times New Roman"/>
          <w:color w:val="000000"/>
          <w:spacing w:val="-1"/>
          <w:u w:val="single"/>
        </w:rPr>
        <w:t xml:space="preserve"> </w:t>
      </w:r>
      <w:r w:rsidRPr="0091288E">
        <w:rPr>
          <w:rFonts w:ascii="Times New Roman" w:eastAsia="Times New Roman" w:hAnsi="Times New Roman" w:cs="Times New Roman"/>
          <w:b/>
          <w:bCs/>
          <w:color w:val="000000"/>
          <w:spacing w:val="1"/>
          <w:u w:val="single"/>
        </w:rPr>
        <w:t>w</w:t>
      </w:r>
      <w:r w:rsidRPr="0091288E">
        <w:rPr>
          <w:rFonts w:ascii="Times New Roman" w:eastAsia="Times New Roman" w:hAnsi="Times New Roman" w:cs="Times New Roman"/>
          <w:b/>
          <w:bCs/>
          <w:color w:val="000000"/>
          <w:spacing w:val="-1"/>
          <w:u w:val="single"/>
        </w:rPr>
        <w:t>y</w:t>
      </w:r>
      <w:r w:rsidRPr="0091288E">
        <w:rPr>
          <w:rFonts w:ascii="Times New Roman" w:eastAsia="Times New Roman" w:hAnsi="Times New Roman" w:cs="Times New Roman"/>
          <w:b/>
          <w:bCs/>
          <w:color w:val="000000"/>
          <w:u w:val="single"/>
        </w:rPr>
        <w:t>s</w:t>
      </w:r>
      <w:r w:rsidRPr="0091288E">
        <w:rPr>
          <w:rFonts w:ascii="Times New Roman" w:eastAsia="Times New Roman" w:hAnsi="Times New Roman" w:cs="Times New Roman"/>
          <w:b/>
          <w:bCs/>
          <w:color w:val="000000"/>
          <w:spacing w:val="1"/>
          <w:u w:val="single"/>
        </w:rPr>
        <w:t>t</w:t>
      </w:r>
      <w:r w:rsidRPr="0091288E">
        <w:rPr>
          <w:rFonts w:ascii="Times New Roman" w:eastAsia="Times New Roman" w:hAnsi="Times New Roman" w:cs="Times New Roman"/>
          <w:b/>
          <w:bCs/>
          <w:color w:val="000000"/>
          <w:spacing w:val="-1"/>
          <w:u w:val="single"/>
        </w:rPr>
        <w:t>a</w:t>
      </w:r>
      <w:r w:rsidRPr="0091288E">
        <w:rPr>
          <w:rFonts w:ascii="Times New Roman" w:eastAsia="Times New Roman" w:hAnsi="Times New Roman" w:cs="Times New Roman"/>
          <w:b/>
          <w:bCs/>
          <w:color w:val="000000"/>
          <w:spacing w:val="1"/>
          <w:u w:val="single"/>
        </w:rPr>
        <w:t>w</w:t>
      </w:r>
      <w:r w:rsidRPr="0091288E">
        <w:rPr>
          <w:rFonts w:ascii="Times New Roman" w:eastAsia="Times New Roman" w:hAnsi="Times New Roman" w:cs="Times New Roman"/>
          <w:b/>
          <w:bCs/>
          <w:color w:val="000000"/>
          <w:spacing w:val="1"/>
          <w:w w:val="101"/>
          <w:u w:val="single"/>
        </w:rPr>
        <w:t>i</w:t>
      </w:r>
      <w:r w:rsidRPr="0091288E">
        <w:rPr>
          <w:rFonts w:ascii="Times New Roman" w:eastAsia="Times New Roman" w:hAnsi="Times New Roman" w:cs="Times New Roman"/>
          <w:b/>
          <w:bCs/>
          <w:color w:val="000000"/>
          <w:spacing w:val="-1"/>
          <w:u w:val="single"/>
        </w:rPr>
        <w:t>o</w:t>
      </w:r>
      <w:r w:rsidRPr="0091288E">
        <w:rPr>
          <w:rFonts w:ascii="Times New Roman" w:eastAsia="Times New Roman" w:hAnsi="Times New Roman" w:cs="Times New Roman"/>
          <w:b/>
          <w:bCs/>
          <w:color w:val="000000"/>
          <w:u w:val="single"/>
        </w:rPr>
        <w:t>n</w:t>
      </w:r>
      <w:r w:rsidRPr="0091288E">
        <w:rPr>
          <w:rFonts w:ascii="Times New Roman" w:eastAsia="Times New Roman" w:hAnsi="Times New Roman" w:cs="Times New Roman"/>
          <w:b/>
          <w:bCs/>
          <w:color w:val="000000"/>
          <w:w w:val="101"/>
          <w:u w:val="single"/>
        </w:rPr>
        <w:t>e</w:t>
      </w:r>
      <w:r w:rsidRPr="0091288E">
        <w:rPr>
          <w:rFonts w:ascii="Times New Roman" w:eastAsia="Times New Roman" w:hAnsi="Times New Roman" w:cs="Times New Roman"/>
          <w:b/>
          <w:bCs/>
          <w:color w:val="000000"/>
          <w:u w:val="single"/>
        </w:rPr>
        <w:t>j</w:t>
      </w:r>
      <w:r w:rsidRPr="0091288E">
        <w:rPr>
          <w:rFonts w:ascii="Times New Roman" w:eastAsia="Times New Roman" w:hAnsi="Times New Roman" w:cs="Times New Roman"/>
          <w:color w:val="000000"/>
          <w:u w:val="single"/>
        </w:rPr>
        <w:t xml:space="preserve"> </w:t>
      </w:r>
      <w:r w:rsidRPr="0091288E">
        <w:rPr>
          <w:rFonts w:ascii="Times New Roman" w:eastAsia="Times New Roman" w:hAnsi="Times New Roman" w:cs="Times New Roman"/>
          <w:b/>
          <w:bCs/>
          <w:color w:val="000000"/>
          <w:u w:val="single"/>
        </w:rPr>
        <w:t>fak</w:t>
      </w:r>
      <w:r w:rsidRPr="0091288E">
        <w:rPr>
          <w:rFonts w:ascii="Times New Roman" w:eastAsia="Times New Roman" w:hAnsi="Times New Roman" w:cs="Times New Roman"/>
          <w:b/>
          <w:bCs/>
          <w:color w:val="000000"/>
          <w:spacing w:val="1"/>
          <w:u w:val="single"/>
        </w:rPr>
        <w:t>t</w:t>
      </w:r>
      <w:r w:rsidRPr="0091288E">
        <w:rPr>
          <w:rFonts w:ascii="Times New Roman" w:eastAsia="Times New Roman" w:hAnsi="Times New Roman" w:cs="Times New Roman"/>
          <w:b/>
          <w:bCs/>
          <w:color w:val="000000"/>
          <w:u w:val="single"/>
        </w:rPr>
        <w:t>u</w:t>
      </w:r>
      <w:r w:rsidRPr="0091288E">
        <w:rPr>
          <w:rFonts w:ascii="Times New Roman" w:eastAsia="Times New Roman" w:hAnsi="Times New Roman" w:cs="Times New Roman"/>
          <w:b/>
          <w:bCs/>
          <w:color w:val="000000"/>
          <w:w w:val="101"/>
          <w:u w:val="single"/>
        </w:rPr>
        <w:t>r</w:t>
      </w:r>
      <w:r w:rsidRPr="0091288E">
        <w:rPr>
          <w:rFonts w:ascii="Times New Roman" w:eastAsia="Times New Roman" w:hAnsi="Times New Roman" w:cs="Times New Roman"/>
          <w:b/>
          <w:bCs/>
          <w:color w:val="000000"/>
          <w:u w:val="single"/>
        </w:rPr>
        <w:t>y).</w:t>
      </w:r>
    </w:p>
    <w:p w:rsidR="00697F31" w:rsidRPr="0091288E" w:rsidRDefault="00697F31" w:rsidP="00697F31">
      <w:pPr>
        <w:pStyle w:val="Tekstpodstawowy3"/>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jc w:val="both"/>
        <w:rPr>
          <w:rFonts w:ascii="Times New Roman" w:hAnsi="Times New Roman"/>
          <w:b/>
          <w:sz w:val="22"/>
          <w:szCs w:val="22"/>
          <w:u w:val="single"/>
        </w:rPr>
      </w:pPr>
      <w:r w:rsidRPr="0091288E">
        <w:rPr>
          <w:rFonts w:ascii="Times New Roman" w:hAnsi="Times New Roman"/>
          <w:b/>
          <w:sz w:val="22"/>
          <w:szCs w:val="22"/>
          <w:u w:val="single"/>
        </w:rPr>
        <w:t>Brak wpisania  jednego z powyżej przewidzianych przez Zamawiającego terminów płatności  faktury spowoduje odrzucenie oferty danego Wykonawcy.</w:t>
      </w:r>
    </w:p>
    <w:p w:rsidR="0091288E" w:rsidRDefault="0091288E" w:rsidP="0091288E">
      <w:pPr>
        <w:pStyle w:val="Tekstpodstawowy3"/>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jc w:val="both"/>
        <w:rPr>
          <w:sz w:val="22"/>
          <w:szCs w:val="22"/>
        </w:rPr>
      </w:pPr>
    </w:p>
    <w:p w:rsidR="0091288E" w:rsidRDefault="0091288E" w:rsidP="0091288E">
      <w:pPr>
        <w:pStyle w:val="Tekstpodstawowy3"/>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jc w:val="both"/>
        <w:rPr>
          <w:sz w:val="22"/>
          <w:szCs w:val="22"/>
        </w:rPr>
      </w:pPr>
    </w:p>
    <w:p w:rsidR="004E2F37" w:rsidRDefault="004E2F37" w:rsidP="0091288E">
      <w:pPr>
        <w:pStyle w:val="Tekstpodstawowy3"/>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jc w:val="both"/>
        <w:rPr>
          <w:sz w:val="22"/>
          <w:szCs w:val="22"/>
        </w:rPr>
      </w:pPr>
    </w:p>
    <w:p w:rsidR="004E2F37" w:rsidRDefault="004E2F37" w:rsidP="0091288E">
      <w:pPr>
        <w:pStyle w:val="Tekstpodstawowy3"/>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jc w:val="both"/>
        <w:rPr>
          <w:sz w:val="22"/>
          <w:szCs w:val="22"/>
        </w:rPr>
      </w:pPr>
    </w:p>
    <w:p w:rsidR="004E2F37" w:rsidRDefault="004E2F37" w:rsidP="0091288E">
      <w:pPr>
        <w:pStyle w:val="Tekstpodstawowy3"/>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jc w:val="both"/>
        <w:rPr>
          <w:sz w:val="22"/>
          <w:szCs w:val="22"/>
        </w:rPr>
      </w:pPr>
    </w:p>
    <w:p w:rsidR="0091288E" w:rsidRDefault="0091288E" w:rsidP="0091288E">
      <w:pPr>
        <w:rPr>
          <w:rFonts w:ascii="Times New Roman" w:hAnsi="Times New Roman" w:cs="Times New Roman"/>
          <w:b/>
          <w:szCs w:val="18"/>
        </w:rPr>
      </w:pPr>
      <w:r>
        <w:rPr>
          <w:rFonts w:ascii="Times New Roman" w:eastAsia="Times New Roman" w:hAnsi="Times New Roman"/>
          <w:b/>
        </w:rPr>
        <w:t xml:space="preserve">CZEŚĆ II – </w:t>
      </w:r>
      <w:r w:rsidRPr="00794A70">
        <w:rPr>
          <w:rFonts w:ascii="Times New Roman" w:hAnsi="Times New Roman" w:cs="Times New Roman"/>
          <w:b/>
          <w:u w:val="single"/>
        </w:rPr>
        <w:t>DOSTAW</w:t>
      </w:r>
      <w:r>
        <w:rPr>
          <w:rFonts w:ascii="Times New Roman" w:hAnsi="Times New Roman" w:cs="Times New Roman"/>
          <w:b/>
          <w:u w:val="single"/>
        </w:rPr>
        <w:t xml:space="preserve">A </w:t>
      </w:r>
      <w:r w:rsidRPr="003F5C1C">
        <w:rPr>
          <w:rFonts w:ascii="Times New Roman" w:hAnsi="Times New Roman" w:cs="Times New Roman"/>
          <w:b/>
          <w:u w:val="single"/>
        </w:rPr>
        <w:t>KRUSZYWA</w:t>
      </w:r>
      <w:r w:rsidRPr="006A6D9F">
        <w:rPr>
          <w:rFonts w:ascii="Times New Roman" w:hAnsi="Times New Roman" w:cs="Times New Roman"/>
          <w:b/>
          <w:u w:val="single"/>
        </w:rPr>
        <w:t xml:space="preserve"> GRANITOWEGO  </w:t>
      </w:r>
      <w:r w:rsidRPr="003F5C1C">
        <w:rPr>
          <w:rFonts w:ascii="Times New Roman" w:hAnsi="Times New Roman" w:cs="Times New Roman"/>
          <w:b/>
          <w:u w:val="single"/>
        </w:rPr>
        <w:t>ŁAMANEGO</w:t>
      </w:r>
      <w:r>
        <w:rPr>
          <w:rFonts w:ascii="Times New Roman" w:hAnsi="Times New Roman" w:cs="Times New Roman"/>
          <w:b/>
          <w:u w:val="single"/>
        </w:rPr>
        <w:t>:</w:t>
      </w:r>
      <w:r>
        <w:rPr>
          <w:rFonts w:ascii="Times New Roman" w:hAnsi="Times New Roman" w:cs="Times New Roman"/>
          <w:b/>
          <w:szCs w:val="18"/>
        </w:rPr>
        <w:t xml:space="preserve"> </w:t>
      </w:r>
    </w:p>
    <w:p w:rsidR="0091288E" w:rsidRDefault="0091288E" w:rsidP="0091288E">
      <w:pPr>
        <w:spacing w:line="0" w:lineRule="atLeast"/>
        <w:ind w:left="240"/>
        <w:rPr>
          <w:rFonts w:ascii="Times New Roman" w:eastAsia="Times New Roman" w:hAnsi="Times New Roman"/>
          <w:b/>
        </w:rPr>
      </w:pPr>
    </w:p>
    <w:p w:rsidR="0091288E" w:rsidRDefault="0091288E" w:rsidP="0091288E">
      <w:pPr>
        <w:spacing w:line="0" w:lineRule="atLeast"/>
        <w:ind w:left="240"/>
        <w:rPr>
          <w:rFonts w:ascii="Times New Roman" w:eastAsia="Times New Roman" w:hAnsi="Times New Roman"/>
          <w:b/>
        </w:rPr>
      </w:pPr>
    </w:p>
    <w:tbl>
      <w:tblPr>
        <w:tblW w:w="10469" w:type="dxa"/>
        <w:tblInd w:w="-709" w:type="dxa"/>
        <w:tblLook w:val="04A0"/>
      </w:tblPr>
      <w:tblGrid>
        <w:gridCol w:w="534"/>
        <w:gridCol w:w="3668"/>
        <w:gridCol w:w="1292"/>
        <w:gridCol w:w="767"/>
        <w:gridCol w:w="1011"/>
        <w:gridCol w:w="1153"/>
        <w:gridCol w:w="771"/>
        <w:gridCol w:w="1273"/>
      </w:tblGrid>
      <w:tr w:rsidR="0091288E" w:rsidRPr="00CE14E0" w:rsidTr="00E86A47">
        <w:trPr>
          <w:trHeight w:val="349"/>
        </w:trPr>
        <w:tc>
          <w:tcPr>
            <w:tcW w:w="493" w:type="dxa"/>
            <w:tcBorders>
              <w:top w:val="single" w:sz="4" w:space="0" w:color="auto"/>
              <w:left w:val="single" w:sz="4" w:space="0" w:color="auto"/>
              <w:bottom w:val="single" w:sz="4" w:space="0" w:color="auto"/>
              <w:right w:val="single" w:sz="4" w:space="0" w:color="auto"/>
            </w:tcBorders>
            <w:vAlign w:val="center"/>
          </w:tcPr>
          <w:p w:rsidR="0091288E" w:rsidRPr="00CE14E0" w:rsidRDefault="0091288E" w:rsidP="00E86A47">
            <w:pPr>
              <w:jc w:val="center"/>
              <w:rPr>
                <w:rFonts w:ascii="Times New Roman" w:eastAsia="Times New Roman" w:hAnsi="Times New Roman"/>
                <w:szCs w:val="18"/>
              </w:rPr>
            </w:pPr>
            <w:r>
              <w:rPr>
                <w:rFonts w:ascii="Times New Roman" w:eastAsia="Times New Roman" w:hAnsi="Times New Roman"/>
                <w:b/>
                <w:w w:val="98"/>
              </w:rPr>
              <w:t>Lp.</w:t>
            </w:r>
          </w:p>
        </w:tc>
        <w:tc>
          <w:tcPr>
            <w:tcW w:w="3766" w:type="dxa"/>
            <w:tcBorders>
              <w:top w:val="single" w:sz="4" w:space="0" w:color="auto"/>
              <w:left w:val="single" w:sz="4" w:space="0" w:color="auto"/>
              <w:bottom w:val="single" w:sz="4" w:space="0" w:color="auto"/>
              <w:right w:val="single" w:sz="4" w:space="0" w:color="auto"/>
            </w:tcBorders>
            <w:shd w:val="clear" w:color="auto" w:fill="auto"/>
            <w:vAlign w:val="center"/>
          </w:tcPr>
          <w:p w:rsidR="0091288E" w:rsidRPr="00CE14E0" w:rsidRDefault="0091288E" w:rsidP="00E86A47">
            <w:pPr>
              <w:jc w:val="center"/>
              <w:rPr>
                <w:rFonts w:ascii="Times New Roman" w:eastAsia="Times New Roman" w:hAnsi="Times New Roman"/>
                <w:szCs w:val="18"/>
              </w:rPr>
            </w:pPr>
            <w:r>
              <w:rPr>
                <w:rFonts w:ascii="Times New Roman" w:eastAsia="Times New Roman" w:hAnsi="Times New Roman"/>
                <w:b/>
              </w:rPr>
              <w:t>Nazwa towaru</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91288E" w:rsidRPr="00CE14E0" w:rsidRDefault="0091288E" w:rsidP="00E86A47">
            <w:pPr>
              <w:jc w:val="center"/>
              <w:rPr>
                <w:rFonts w:ascii="Times New Roman" w:hAnsi="Times New Roman" w:cs="Times New Roman"/>
                <w:szCs w:val="18"/>
              </w:rPr>
            </w:pPr>
            <w:r>
              <w:rPr>
                <w:rFonts w:ascii="Times New Roman" w:hAnsi="Times New Roman" w:cs="Times New Roman"/>
                <w:szCs w:val="18"/>
              </w:rPr>
              <w:t>Ilość szacunkowa</w:t>
            </w:r>
          </w:p>
        </w:tc>
        <w:tc>
          <w:tcPr>
            <w:tcW w:w="773" w:type="dxa"/>
            <w:tcBorders>
              <w:top w:val="single" w:sz="4" w:space="0" w:color="auto"/>
              <w:left w:val="single" w:sz="4" w:space="0" w:color="auto"/>
              <w:bottom w:val="single" w:sz="4" w:space="0" w:color="auto"/>
              <w:right w:val="single" w:sz="4" w:space="0" w:color="auto"/>
            </w:tcBorders>
            <w:vAlign w:val="center"/>
          </w:tcPr>
          <w:p w:rsidR="0091288E" w:rsidRPr="00CE14E0" w:rsidRDefault="0091288E" w:rsidP="00E86A47">
            <w:pPr>
              <w:jc w:val="center"/>
              <w:rPr>
                <w:rFonts w:ascii="Times New Roman" w:hAnsi="Times New Roman" w:cs="Times New Roman"/>
                <w:szCs w:val="18"/>
              </w:rPr>
            </w:pPr>
            <w:r>
              <w:rPr>
                <w:rFonts w:ascii="Times New Roman" w:eastAsia="Times New Roman" w:hAnsi="Times New Roman"/>
                <w:b/>
              </w:rPr>
              <w:t>J.m.</w:t>
            </w:r>
          </w:p>
        </w:tc>
        <w:tc>
          <w:tcPr>
            <w:tcW w:w="1023" w:type="dxa"/>
            <w:tcBorders>
              <w:top w:val="single" w:sz="4" w:space="0" w:color="auto"/>
              <w:left w:val="single" w:sz="4" w:space="0" w:color="auto"/>
              <w:bottom w:val="single" w:sz="4" w:space="0" w:color="auto"/>
              <w:right w:val="single" w:sz="4" w:space="0" w:color="auto"/>
            </w:tcBorders>
            <w:vAlign w:val="center"/>
          </w:tcPr>
          <w:p w:rsidR="0091288E" w:rsidRDefault="0091288E" w:rsidP="00E86A47">
            <w:pPr>
              <w:jc w:val="center"/>
              <w:rPr>
                <w:rFonts w:ascii="Times New Roman" w:hAnsi="Times New Roman" w:cs="Times New Roman"/>
                <w:szCs w:val="18"/>
              </w:rPr>
            </w:pPr>
            <w:r>
              <w:rPr>
                <w:rFonts w:ascii="Times New Roman" w:hAnsi="Times New Roman" w:cs="Times New Roman"/>
                <w:szCs w:val="18"/>
              </w:rPr>
              <w:t>Cena jedn. netto</w:t>
            </w:r>
          </w:p>
          <w:p w:rsidR="0091288E" w:rsidRPr="00CE14E0" w:rsidRDefault="0091288E" w:rsidP="00E86A47">
            <w:pPr>
              <w:jc w:val="center"/>
              <w:rPr>
                <w:rFonts w:ascii="Times New Roman" w:hAnsi="Times New Roman" w:cs="Times New Roman"/>
                <w:szCs w:val="18"/>
              </w:rPr>
            </w:pPr>
            <w:r>
              <w:rPr>
                <w:rFonts w:ascii="Times New Roman" w:hAnsi="Times New Roman" w:cs="Times New Roman"/>
                <w:szCs w:val="18"/>
              </w:rPr>
              <w:t xml:space="preserve"> zł</w:t>
            </w:r>
          </w:p>
        </w:tc>
        <w:tc>
          <w:tcPr>
            <w:tcW w:w="1161" w:type="dxa"/>
            <w:tcBorders>
              <w:top w:val="single" w:sz="4" w:space="0" w:color="auto"/>
              <w:left w:val="single" w:sz="4" w:space="0" w:color="auto"/>
              <w:bottom w:val="single" w:sz="4" w:space="0" w:color="auto"/>
              <w:right w:val="single" w:sz="4" w:space="0" w:color="auto"/>
            </w:tcBorders>
          </w:tcPr>
          <w:p w:rsidR="0091288E" w:rsidRDefault="0091288E" w:rsidP="00E86A47">
            <w:pPr>
              <w:jc w:val="center"/>
              <w:rPr>
                <w:rFonts w:ascii="Times New Roman" w:hAnsi="Times New Roman" w:cs="Times New Roman"/>
                <w:szCs w:val="18"/>
              </w:rPr>
            </w:pPr>
            <w:r>
              <w:rPr>
                <w:rFonts w:ascii="Times New Roman" w:hAnsi="Times New Roman" w:cs="Times New Roman"/>
                <w:szCs w:val="18"/>
              </w:rPr>
              <w:t>Wartość netto ogółem zł</w:t>
            </w:r>
          </w:p>
        </w:tc>
        <w:tc>
          <w:tcPr>
            <w:tcW w:w="775" w:type="dxa"/>
            <w:tcBorders>
              <w:top w:val="single" w:sz="4" w:space="0" w:color="auto"/>
              <w:left w:val="single" w:sz="4" w:space="0" w:color="auto"/>
              <w:bottom w:val="single" w:sz="4" w:space="0" w:color="auto"/>
              <w:right w:val="single" w:sz="4" w:space="0" w:color="auto"/>
            </w:tcBorders>
            <w:vAlign w:val="center"/>
          </w:tcPr>
          <w:p w:rsidR="0091288E" w:rsidRDefault="0091288E" w:rsidP="00E86A47">
            <w:pPr>
              <w:jc w:val="center"/>
              <w:rPr>
                <w:rFonts w:ascii="Times New Roman" w:hAnsi="Times New Roman" w:cs="Times New Roman"/>
                <w:szCs w:val="18"/>
              </w:rPr>
            </w:pPr>
            <w:r>
              <w:rPr>
                <w:rFonts w:ascii="Times New Roman" w:hAnsi="Times New Roman" w:cs="Times New Roman"/>
                <w:szCs w:val="18"/>
              </w:rPr>
              <w:t>VAT</w:t>
            </w:r>
          </w:p>
          <w:p w:rsidR="0091288E" w:rsidRPr="00CE14E0" w:rsidRDefault="0091288E" w:rsidP="00E86A47">
            <w:pPr>
              <w:jc w:val="center"/>
              <w:rPr>
                <w:rFonts w:ascii="Times New Roman" w:hAnsi="Times New Roman" w:cs="Times New Roman"/>
                <w:szCs w:val="18"/>
              </w:rPr>
            </w:pPr>
            <w:r>
              <w:rPr>
                <w:rFonts w:ascii="Times New Roman" w:hAnsi="Times New Roman" w:cs="Times New Roman"/>
                <w:szCs w:val="18"/>
              </w:rPr>
              <w:t xml:space="preserve"> %</w:t>
            </w:r>
          </w:p>
        </w:tc>
        <w:tc>
          <w:tcPr>
            <w:tcW w:w="1285" w:type="dxa"/>
            <w:tcBorders>
              <w:top w:val="single" w:sz="4" w:space="0" w:color="auto"/>
              <w:left w:val="single" w:sz="4" w:space="0" w:color="auto"/>
              <w:bottom w:val="single" w:sz="4" w:space="0" w:color="auto"/>
              <w:right w:val="single" w:sz="4" w:space="0" w:color="auto"/>
            </w:tcBorders>
            <w:vAlign w:val="center"/>
          </w:tcPr>
          <w:p w:rsidR="0091288E" w:rsidRPr="00CE14E0" w:rsidRDefault="0091288E" w:rsidP="00E86A47">
            <w:pPr>
              <w:jc w:val="center"/>
              <w:rPr>
                <w:rFonts w:ascii="Times New Roman" w:hAnsi="Times New Roman" w:cs="Times New Roman"/>
                <w:szCs w:val="18"/>
              </w:rPr>
            </w:pPr>
            <w:r>
              <w:rPr>
                <w:rFonts w:ascii="Times New Roman" w:hAnsi="Times New Roman" w:cs="Times New Roman"/>
                <w:szCs w:val="18"/>
              </w:rPr>
              <w:t>Wartość brutto ogółem zł</w:t>
            </w:r>
          </w:p>
        </w:tc>
      </w:tr>
      <w:tr w:rsidR="0091288E" w:rsidRPr="00CE14E0" w:rsidTr="00E86A47">
        <w:trPr>
          <w:trHeight w:val="349"/>
        </w:trPr>
        <w:tc>
          <w:tcPr>
            <w:tcW w:w="493" w:type="dxa"/>
            <w:tcBorders>
              <w:top w:val="single" w:sz="4" w:space="0" w:color="auto"/>
              <w:left w:val="single" w:sz="4" w:space="0" w:color="auto"/>
              <w:bottom w:val="single" w:sz="4" w:space="0" w:color="auto"/>
              <w:right w:val="single" w:sz="4" w:space="0" w:color="auto"/>
            </w:tcBorders>
          </w:tcPr>
          <w:p w:rsidR="0091288E" w:rsidRPr="00CE14E0" w:rsidRDefault="0091288E" w:rsidP="00E86A47">
            <w:pPr>
              <w:rPr>
                <w:rFonts w:ascii="Times New Roman" w:hAnsi="Times New Roman" w:cs="Times New Roman"/>
                <w:szCs w:val="18"/>
              </w:rPr>
            </w:pPr>
            <w:r>
              <w:rPr>
                <w:rFonts w:ascii="Times New Roman" w:hAnsi="Times New Roman" w:cs="Times New Roman"/>
                <w:szCs w:val="18"/>
              </w:rPr>
              <w:t>1.</w:t>
            </w:r>
          </w:p>
        </w:tc>
        <w:tc>
          <w:tcPr>
            <w:tcW w:w="3766" w:type="dxa"/>
            <w:tcBorders>
              <w:top w:val="single" w:sz="4" w:space="0" w:color="auto"/>
              <w:left w:val="single" w:sz="4" w:space="0" w:color="auto"/>
              <w:bottom w:val="single" w:sz="4" w:space="0" w:color="auto"/>
              <w:right w:val="single" w:sz="4" w:space="0" w:color="auto"/>
            </w:tcBorders>
            <w:shd w:val="clear" w:color="auto" w:fill="auto"/>
            <w:vAlign w:val="center"/>
          </w:tcPr>
          <w:p w:rsidR="0091288E" w:rsidRPr="002C6951" w:rsidRDefault="0091288E" w:rsidP="00E86A47">
            <w:pPr>
              <w:rPr>
                <w:rFonts w:ascii="Times New Roman" w:eastAsia="Times New Roman" w:hAnsi="Times New Roman" w:cs="Times New Roman"/>
                <w:szCs w:val="18"/>
              </w:rPr>
            </w:pPr>
            <w:r w:rsidRPr="002C6951">
              <w:rPr>
                <w:rFonts w:ascii="Times New Roman" w:hAnsi="Times New Roman" w:cs="Times New Roman"/>
                <w:szCs w:val="18"/>
              </w:rPr>
              <w:t xml:space="preserve"> - Kruszywo granitowe łamane 0/31,5 </w:t>
            </w:r>
            <w:proofErr w:type="spellStart"/>
            <w:r w:rsidRPr="002C6951">
              <w:rPr>
                <w:rFonts w:ascii="Times New Roman" w:hAnsi="Times New Roman" w:cs="Times New Roman"/>
                <w:szCs w:val="18"/>
              </w:rPr>
              <w:t>mm</w:t>
            </w:r>
            <w:proofErr w:type="spellEnd"/>
            <w:r w:rsidRPr="002C6951">
              <w:rPr>
                <w:rFonts w:ascii="Times New Roman" w:hAnsi="Times New Roman" w:cs="Times New Roman"/>
                <w:szCs w:val="18"/>
              </w:rPr>
              <w:t xml:space="preserve">  </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91288E" w:rsidRPr="002C6951" w:rsidRDefault="0091288E" w:rsidP="00E86A47">
            <w:pPr>
              <w:jc w:val="center"/>
              <w:rPr>
                <w:rFonts w:ascii="Times New Roman" w:eastAsia="Times New Roman" w:hAnsi="Times New Roman"/>
                <w:szCs w:val="18"/>
              </w:rPr>
            </w:pPr>
            <w:r>
              <w:rPr>
                <w:rFonts w:ascii="Times New Roman" w:eastAsia="Times New Roman" w:hAnsi="Times New Roman"/>
                <w:szCs w:val="18"/>
              </w:rPr>
              <w:t>24</w:t>
            </w:r>
            <w:r w:rsidRPr="002C6951">
              <w:rPr>
                <w:rFonts w:ascii="Times New Roman" w:eastAsia="Times New Roman" w:hAnsi="Times New Roman"/>
                <w:szCs w:val="18"/>
              </w:rPr>
              <w:t>00</w:t>
            </w:r>
          </w:p>
        </w:tc>
        <w:tc>
          <w:tcPr>
            <w:tcW w:w="773" w:type="dxa"/>
            <w:tcBorders>
              <w:top w:val="single" w:sz="4" w:space="0" w:color="auto"/>
              <w:left w:val="single" w:sz="4" w:space="0" w:color="auto"/>
              <w:bottom w:val="single" w:sz="4" w:space="0" w:color="auto"/>
              <w:right w:val="single" w:sz="4" w:space="0" w:color="auto"/>
            </w:tcBorders>
          </w:tcPr>
          <w:p w:rsidR="0091288E" w:rsidRPr="002C6951" w:rsidRDefault="0091288E" w:rsidP="00E86A47">
            <w:pPr>
              <w:jc w:val="center"/>
              <w:rPr>
                <w:rFonts w:ascii="Times New Roman" w:eastAsia="Times New Roman" w:hAnsi="Times New Roman"/>
                <w:szCs w:val="18"/>
              </w:rPr>
            </w:pPr>
            <w:r w:rsidRPr="002C6951">
              <w:rPr>
                <w:rFonts w:ascii="Times New Roman" w:eastAsia="Times New Roman" w:hAnsi="Times New Roman"/>
                <w:szCs w:val="18"/>
              </w:rPr>
              <w:t>ton</w:t>
            </w:r>
          </w:p>
        </w:tc>
        <w:tc>
          <w:tcPr>
            <w:tcW w:w="1023" w:type="dxa"/>
            <w:tcBorders>
              <w:top w:val="single" w:sz="4" w:space="0" w:color="auto"/>
              <w:left w:val="single" w:sz="4" w:space="0" w:color="auto"/>
              <w:bottom w:val="single" w:sz="4" w:space="0" w:color="auto"/>
              <w:right w:val="single" w:sz="4" w:space="0" w:color="auto"/>
            </w:tcBorders>
          </w:tcPr>
          <w:p w:rsidR="0091288E" w:rsidRPr="00CE14E0" w:rsidRDefault="0091288E" w:rsidP="00E86A47">
            <w:pPr>
              <w:jc w:val="right"/>
              <w:rPr>
                <w:rFonts w:ascii="Times New Roman" w:eastAsia="Times New Roman" w:hAnsi="Times New Roman"/>
                <w:szCs w:val="18"/>
              </w:rPr>
            </w:pPr>
          </w:p>
        </w:tc>
        <w:tc>
          <w:tcPr>
            <w:tcW w:w="1161" w:type="dxa"/>
            <w:tcBorders>
              <w:top w:val="single" w:sz="4" w:space="0" w:color="auto"/>
              <w:left w:val="single" w:sz="4" w:space="0" w:color="auto"/>
              <w:bottom w:val="single" w:sz="4" w:space="0" w:color="auto"/>
              <w:right w:val="single" w:sz="4" w:space="0" w:color="auto"/>
            </w:tcBorders>
          </w:tcPr>
          <w:p w:rsidR="0091288E" w:rsidRPr="00CE14E0" w:rsidRDefault="0091288E" w:rsidP="00E86A47">
            <w:pPr>
              <w:jc w:val="right"/>
              <w:rPr>
                <w:rFonts w:ascii="Times New Roman" w:eastAsia="Times New Roman" w:hAnsi="Times New Roman"/>
                <w:szCs w:val="18"/>
              </w:rPr>
            </w:pPr>
          </w:p>
        </w:tc>
        <w:tc>
          <w:tcPr>
            <w:tcW w:w="775" w:type="dxa"/>
            <w:tcBorders>
              <w:top w:val="single" w:sz="4" w:space="0" w:color="auto"/>
              <w:left w:val="single" w:sz="4" w:space="0" w:color="auto"/>
              <w:bottom w:val="single" w:sz="4" w:space="0" w:color="auto"/>
              <w:right w:val="single" w:sz="4" w:space="0" w:color="auto"/>
            </w:tcBorders>
          </w:tcPr>
          <w:p w:rsidR="0091288E" w:rsidRPr="00CE14E0" w:rsidRDefault="0091288E" w:rsidP="00E86A47">
            <w:pPr>
              <w:jc w:val="right"/>
              <w:rPr>
                <w:rFonts w:ascii="Times New Roman" w:eastAsia="Times New Roman" w:hAnsi="Times New Roman"/>
                <w:szCs w:val="18"/>
              </w:rPr>
            </w:pPr>
          </w:p>
        </w:tc>
        <w:tc>
          <w:tcPr>
            <w:tcW w:w="1285" w:type="dxa"/>
            <w:tcBorders>
              <w:top w:val="single" w:sz="4" w:space="0" w:color="auto"/>
              <w:left w:val="single" w:sz="4" w:space="0" w:color="auto"/>
              <w:bottom w:val="single" w:sz="4" w:space="0" w:color="auto"/>
              <w:right w:val="single" w:sz="4" w:space="0" w:color="auto"/>
            </w:tcBorders>
          </w:tcPr>
          <w:p w:rsidR="0091288E" w:rsidRPr="00CE14E0" w:rsidRDefault="0091288E" w:rsidP="00E86A47">
            <w:pPr>
              <w:jc w:val="right"/>
              <w:rPr>
                <w:rFonts w:ascii="Times New Roman" w:eastAsia="Times New Roman" w:hAnsi="Times New Roman"/>
                <w:szCs w:val="18"/>
              </w:rPr>
            </w:pPr>
          </w:p>
        </w:tc>
      </w:tr>
      <w:tr w:rsidR="0091288E" w:rsidRPr="00CE14E0" w:rsidTr="00E86A47">
        <w:trPr>
          <w:trHeight w:val="349"/>
        </w:trPr>
        <w:tc>
          <w:tcPr>
            <w:tcW w:w="493" w:type="dxa"/>
            <w:tcBorders>
              <w:top w:val="single" w:sz="4" w:space="0" w:color="auto"/>
              <w:left w:val="single" w:sz="4" w:space="0" w:color="auto"/>
              <w:bottom w:val="single" w:sz="4" w:space="0" w:color="auto"/>
              <w:right w:val="single" w:sz="4" w:space="0" w:color="auto"/>
            </w:tcBorders>
          </w:tcPr>
          <w:p w:rsidR="0091288E" w:rsidRPr="00CE14E0" w:rsidRDefault="0091288E" w:rsidP="00E86A47">
            <w:pPr>
              <w:rPr>
                <w:rFonts w:ascii="Times New Roman" w:eastAsia="Times New Roman" w:hAnsi="Times New Roman" w:cs="Times New Roman"/>
                <w:szCs w:val="18"/>
              </w:rPr>
            </w:pPr>
            <w:r>
              <w:rPr>
                <w:rFonts w:ascii="Times New Roman" w:eastAsia="Times New Roman" w:hAnsi="Times New Roman" w:cs="Times New Roman"/>
                <w:szCs w:val="18"/>
              </w:rPr>
              <w:t>2.</w:t>
            </w:r>
          </w:p>
        </w:tc>
        <w:tc>
          <w:tcPr>
            <w:tcW w:w="3766" w:type="dxa"/>
            <w:tcBorders>
              <w:top w:val="single" w:sz="4" w:space="0" w:color="auto"/>
              <w:left w:val="single" w:sz="4" w:space="0" w:color="auto"/>
              <w:bottom w:val="single" w:sz="4" w:space="0" w:color="auto"/>
              <w:right w:val="single" w:sz="4" w:space="0" w:color="auto"/>
            </w:tcBorders>
            <w:shd w:val="clear" w:color="auto" w:fill="auto"/>
            <w:vAlign w:val="center"/>
          </w:tcPr>
          <w:p w:rsidR="0091288E" w:rsidRPr="002C6951" w:rsidRDefault="0091288E" w:rsidP="00E86A47">
            <w:pPr>
              <w:rPr>
                <w:rFonts w:ascii="Times New Roman" w:eastAsia="Times New Roman" w:hAnsi="Times New Roman" w:cs="Times New Roman"/>
                <w:szCs w:val="18"/>
              </w:rPr>
            </w:pPr>
            <w:r w:rsidRPr="002C6951">
              <w:rPr>
                <w:rFonts w:ascii="Times New Roman" w:eastAsia="Times New Roman" w:hAnsi="Times New Roman" w:cs="Times New Roman"/>
                <w:szCs w:val="18"/>
              </w:rPr>
              <w:t xml:space="preserve"> - </w:t>
            </w:r>
            <w:r w:rsidRPr="002C6951">
              <w:rPr>
                <w:rFonts w:ascii="Times New Roman" w:hAnsi="Times New Roman" w:cs="Times New Roman"/>
                <w:szCs w:val="18"/>
              </w:rPr>
              <w:t xml:space="preserve">Kruszywo granitowe łamane 0/63 </w:t>
            </w:r>
            <w:proofErr w:type="spellStart"/>
            <w:r w:rsidRPr="002C6951">
              <w:rPr>
                <w:rFonts w:ascii="Times New Roman" w:hAnsi="Times New Roman" w:cs="Times New Roman"/>
                <w:szCs w:val="18"/>
              </w:rPr>
              <w:t>mm</w:t>
            </w:r>
            <w:proofErr w:type="spellEnd"/>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91288E" w:rsidRPr="002C6951" w:rsidRDefault="0091288E" w:rsidP="00E86A47">
            <w:pPr>
              <w:jc w:val="center"/>
              <w:rPr>
                <w:rFonts w:ascii="Times New Roman" w:eastAsia="Times New Roman" w:hAnsi="Times New Roman"/>
                <w:szCs w:val="18"/>
              </w:rPr>
            </w:pPr>
            <w:r>
              <w:rPr>
                <w:rFonts w:ascii="Times New Roman" w:eastAsia="Times New Roman" w:hAnsi="Times New Roman"/>
                <w:szCs w:val="18"/>
              </w:rPr>
              <w:t>17</w:t>
            </w:r>
            <w:r w:rsidRPr="002C6951">
              <w:rPr>
                <w:rFonts w:ascii="Times New Roman" w:eastAsia="Times New Roman" w:hAnsi="Times New Roman"/>
                <w:szCs w:val="18"/>
              </w:rPr>
              <w:t>00</w:t>
            </w:r>
          </w:p>
        </w:tc>
        <w:tc>
          <w:tcPr>
            <w:tcW w:w="773" w:type="dxa"/>
            <w:tcBorders>
              <w:top w:val="single" w:sz="4" w:space="0" w:color="auto"/>
              <w:left w:val="single" w:sz="4" w:space="0" w:color="auto"/>
              <w:bottom w:val="single" w:sz="4" w:space="0" w:color="auto"/>
              <w:right w:val="single" w:sz="4" w:space="0" w:color="auto"/>
            </w:tcBorders>
          </w:tcPr>
          <w:p w:rsidR="0091288E" w:rsidRPr="002C6951" w:rsidRDefault="0091288E" w:rsidP="00E86A47">
            <w:pPr>
              <w:jc w:val="center"/>
              <w:rPr>
                <w:rFonts w:ascii="Times New Roman" w:eastAsia="Times New Roman" w:hAnsi="Times New Roman"/>
                <w:szCs w:val="18"/>
              </w:rPr>
            </w:pPr>
            <w:r w:rsidRPr="002C6951">
              <w:rPr>
                <w:rFonts w:ascii="Times New Roman" w:eastAsia="Times New Roman" w:hAnsi="Times New Roman"/>
                <w:szCs w:val="18"/>
              </w:rPr>
              <w:t>ton</w:t>
            </w:r>
          </w:p>
        </w:tc>
        <w:tc>
          <w:tcPr>
            <w:tcW w:w="1023" w:type="dxa"/>
            <w:tcBorders>
              <w:top w:val="single" w:sz="4" w:space="0" w:color="auto"/>
              <w:left w:val="single" w:sz="4" w:space="0" w:color="auto"/>
              <w:bottom w:val="single" w:sz="4" w:space="0" w:color="auto"/>
              <w:right w:val="single" w:sz="4" w:space="0" w:color="auto"/>
            </w:tcBorders>
          </w:tcPr>
          <w:p w:rsidR="0091288E" w:rsidRPr="00CE14E0" w:rsidRDefault="0091288E" w:rsidP="00E86A47">
            <w:pPr>
              <w:jc w:val="right"/>
              <w:rPr>
                <w:rFonts w:ascii="Times New Roman" w:eastAsia="Times New Roman" w:hAnsi="Times New Roman"/>
                <w:szCs w:val="18"/>
              </w:rPr>
            </w:pPr>
          </w:p>
        </w:tc>
        <w:tc>
          <w:tcPr>
            <w:tcW w:w="1161" w:type="dxa"/>
            <w:tcBorders>
              <w:top w:val="single" w:sz="4" w:space="0" w:color="auto"/>
              <w:left w:val="single" w:sz="4" w:space="0" w:color="auto"/>
              <w:bottom w:val="single" w:sz="4" w:space="0" w:color="auto"/>
              <w:right w:val="single" w:sz="4" w:space="0" w:color="auto"/>
            </w:tcBorders>
          </w:tcPr>
          <w:p w:rsidR="0091288E" w:rsidRPr="00CE14E0" w:rsidRDefault="0091288E" w:rsidP="00E86A47">
            <w:pPr>
              <w:jc w:val="right"/>
              <w:rPr>
                <w:rFonts w:ascii="Times New Roman" w:eastAsia="Times New Roman" w:hAnsi="Times New Roman"/>
                <w:szCs w:val="18"/>
              </w:rPr>
            </w:pPr>
          </w:p>
        </w:tc>
        <w:tc>
          <w:tcPr>
            <w:tcW w:w="775" w:type="dxa"/>
            <w:tcBorders>
              <w:top w:val="single" w:sz="4" w:space="0" w:color="auto"/>
              <w:left w:val="single" w:sz="4" w:space="0" w:color="auto"/>
              <w:bottom w:val="single" w:sz="4" w:space="0" w:color="auto"/>
              <w:right w:val="single" w:sz="4" w:space="0" w:color="auto"/>
            </w:tcBorders>
          </w:tcPr>
          <w:p w:rsidR="0091288E" w:rsidRPr="00CE14E0" w:rsidRDefault="0091288E" w:rsidP="00E86A47">
            <w:pPr>
              <w:jc w:val="right"/>
              <w:rPr>
                <w:rFonts w:ascii="Times New Roman" w:eastAsia="Times New Roman" w:hAnsi="Times New Roman"/>
                <w:szCs w:val="18"/>
              </w:rPr>
            </w:pPr>
          </w:p>
        </w:tc>
        <w:tc>
          <w:tcPr>
            <w:tcW w:w="1285" w:type="dxa"/>
            <w:tcBorders>
              <w:top w:val="single" w:sz="4" w:space="0" w:color="auto"/>
              <w:left w:val="single" w:sz="4" w:space="0" w:color="auto"/>
              <w:bottom w:val="single" w:sz="4" w:space="0" w:color="auto"/>
              <w:right w:val="single" w:sz="4" w:space="0" w:color="auto"/>
            </w:tcBorders>
          </w:tcPr>
          <w:p w:rsidR="0091288E" w:rsidRPr="00CE14E0" w:rsidRDefault="0091288E" w:rsidP="00E86A47">
            <w:pPr>
              <w:jc w:val="right"/>
              <w:rPr>
                <w:rFonts w:ascii="Times New Roman" w:eastAsia="Times New Roman" w:hAnsi="Times New Roman"/>
                <w:szCs w:val="18"/>
              </w:rPr>
            </w:pPr>
          </w:p>
        </w:tc>
      </w:tr>
      <w:tr w:rsidR="0091288E" w:rsidRPr="00CE14E0" w:rsidTr="00E86A47">
        <w:trPr>
          <w:trHeight w:val="349"/>
        </w:trPr>
        <w:tc>
          <w:tcPr>
            <w:tcW w:w="7248" w:type="dxa"/>
            <w:gridSpan w:val="5"/>
            <w:tcBorders>
              <w:top w:val="single" w:sz="4" w:space="0" w:color="auto"/>
              <w:left w:val="single" w:sz="4" w:space="0" w:color="auto"/>
              <w:bottom w:val="single" w:sz="4" w:space="0" w:color="auto"/>
              <w:right w:val="single" w:sz="4" w:space="0" w:color="auto"/>
            </w:tcBorders>
          </w:tcPr>
          <w:p w:rsidR="0091288E" w:rsidRPr="00BA3337" w:rsidRDefault="0091288E" w:rsidP="00E86A47">
            <w:pPr>
              <w:jc w:val="center"/>
              <w:rPr>
                <w:rFonts w:ascii="Times New Roman" w:eastAsia="Times New Roman" w:hAnsi="Times New Roman"/>
                <w:b/>
                <w:bCs/>
                <w:szCs w:val="18"/>
              </w:rPr>
            </w:pPr>
            <w:r w:rsidRPr="00BA3337">
              <w:rPr>
                <w:rFonts w:ascii="Times New Roman" w:eastAsia="Times New Roman" w:hAnsi="Times New Roman"/>
                <w:b/>
                <w:bCs/>
                <w:szCs w:val="18"/>
              </w:rPr>
              <w:t>RAZEM</w:t>
            </w:r>
          </w:p>
        </w:tc>
        <w:tc>
          <w:tcPr>
            <w:tcW w:w="1161" w:type="dxa"/>
            <w:tcBorders>
              <w:top w:val="single" w:sz="4" w:space="0" w:color="auto"/>
              <w:left w:val="single" w:sz="4" w:space="0" w:color="auto"/>
              <w:bottom w:val="single" w:sz="4" w:space="0" w:color="auto"/>
              <w:right w:val="single" w:sz="4" w:space="0" w:color="auto"/>
            </w:tcBorders>
          </w:tcPr>
          <w:p w:rsidR="0091288E" w:rsidRPr="00CE14E0" w:rsidRDefault="0091288E" w:rsidP="00E86A47">
            <w:pPr>
              <w:jc w:val="right"/>
              <w:rPr>
                <w:rFonts w:ascii="Times New Roman" w:eastAsia="Times New Roman" w:hAnsi="Times New Roman"/>
                <w:szCs w:val="18"/>
              </w:rPr>
            </w:pPr>
          </w:p>
        </w:tc>
        <w:tc>
          <w:tcPr>
            <w:tcW w:w="775" w:type="dxa"/>
            <w:tcBorders>
              <w:top w:val="single" w:sz="4" w:space="0" w:color="auto"/>
              <w:left w:val="single" w:sz="4" w:space="0" w:color="auto"/>
              <w:bottom w:val="single" w:sz="4" w:space="0" w:color="auto"/>
              <w:right w:val="single" w:sz="4" w:space="0" w:color="auto"/>
            </w:tcBorders>
          </w:tcPr>
          <w:p w:rsidR="0091288E" w:rsidRPr="00CE14E0" w:rsidRDefault="0091288E" w:rsidP="00E86A47">
            <w:pPr>
              <w:jc w:val="right"/>
              <w:rPr>
                <w:rFonts w:ascii="Times New Roman" w:eastAsia="Times New Roman" w:hAnsi="Times New Roman"/>
                <w:szCs w:val="18"/>
              </w:rPr>
            </w:pPr>
          </w:p>
        </w:tc>
        <w:tc>
          <w:tcPr>
            <w:tcW w:w="1285" w:type="dxa"/>
            <w:tcBorders>
              <w:top w:val="single" w:sz="4" w:space="0" w:color="auto"/>
              <w:left w:val="single" w:sz="4" w:space="0" w:color="auto"/>
              <w:bottom w:val="single" w:sz="4" w:space="0" w:color="auto"/>
              <w:right w:val="single" w:sz="4" w:space="0" w:color="auto"/>
            </w:tcBorders>
          </w:tcPr>
          <w:p w:rsidR="0091288E" w:rsidRPr="00CE14E0" w:rsidRDefault="0091288E" w:rsidP="00E86A47">
            <w:pPr>
              <w:jc w:val="right"/>
              <w:rPr>
                <w:rFonts w:ascii="Times New Roman" w:eastAsia="Times New Roman" w:hAnsi="Times New Roman"/>
                <w:szCs w:val="18"/>
              </w:rPr>
            </w:pPr>
          </w:p>
        </w:tc>
      </w:tr>
    </w:tbl>
    <w:p w:rsidR="0091288E" w:rsidRDefault="0091288E" w:rsidP="0091288E">
      <w:pPr>
        <w:rPr>
          <w:rFonts w:ascii="Times New Roman" w:eastAsia="Times New Roman" w:hAnsi="Times New Roman"/>
        </w:rPr>
      </w:pPr>
    </w:p>
    <w:p w:rsidR="0091288E" w:rsidRPr="00BA3337" w:rsidRDefault="0091288E" w:rsidP="0091288E">
      <w:pPr>
        <w:rPr>
          <w:rFonts w:ascii="Times New Roman" w:eastAsia="Times New Roman" w:hAnsi="Times New Roman"/>
        </w:rPr>
      </w:pPr>
    </w:p>
    <w:tbl>
      <w:tblPr>
        <w:tblpPr w:leftFromText="141" w:rightFromText="141" w:vertAnchor="text" w:horzAnchor="margin" w:tblpY="1"/>
        <w:tblW w:w="9900" w:type="dxa"/>
        <w:tblLayout w:type="fixed"/>
        <w:tblCellMar>
          <w:left w:w="0" w:type="dxa"/>
          <w:right w:w="0" w:type="dxa"/>
        </w:tblCellMar>
        <w:tblLook w:val="0000"/>
      </w:tblPr>
      <w:tblGrid>
        <w:gridCol w:w="540"/>
        <w:gridCol w:w="3560"/>
        <w:gridCol w:w="840"/>
        <w:gridCol w:w="4960"/>
      </w:tblGrid>
      <w:tr w:rsidR="0091288E" w:rsidTr="00E86A47">
        <w:trPr>
          <w:trHeight w:val="693"/>
        </w:trPr>
        <w:tc>
          <w:tcPr>
            <w:tcW w:w="4940" w:type="dxa"/>
            <w:gridSpan w:val="3"/>
            <w:shd w:val="clear" w:color="auto" w:fill="auto"/>
            <w:vAlign w:val="bottom"/>
          </w:tcPr>
          <w:p w:rsidR="0091288E" w:rsidRDefault="0091288E" w:rsidP="00E86A47">
            <w:pPr>
              <w:ind w:left="240"/>
              <w:rPr>
                <w:rFonts w:ascii="Times New Roman" w:eastAsia="Times New Roman" w:hAnsi="Times New Roman"/>
              </w:rPr>
            </w:pPr>
            <w:r>
              <w:rPr>
                <w:rFonts w:ascii="Times New Roman" w:eastAsia="Times New Roman" w:hAnsi="Times New Roman"/>
                <w:b/>
              </w:rPr>
              <w:t>Cena oferty netto:</w:t>
            </w:r>
            <w:r>
              <w:rPr>
                <w:rFonts w:ascii="Times New Roman" w:eastAsia="Times New Roman" w:hAnsi="Times New Roman"/>
              </w:rPr>
              <w:t>…………….……… PLN</w:t>
            </w:r>
          </w:p>
        </w:tc>
        <w:tc>
          <w:tcPr>
            <w:tcW w:w="4960" w:type="dxa"/>
            <w:shd w:val="clear" w:color="auto" w:fill="auto"/>
            <w:vAlign w:val="bottom"/>
          </w:tcPr>
          <w:p w:rsidR="0091288E" w:rsidRDefault="0091288E" w:rsidP="00E86A47">
            <w:pPr>
              <w:rPr>
                <w:rFonts w:ascii="Times New Roman" w:eastAsia="Times New Roman" w:hAnsi="Times New Roman"/>
                <w:sz w:val="24"/>
              </w:rPr>
            </w:pPr>
          </w:p>
        </w:tc>
      </w:tr>
      <w:tr w:rsidR="0091288E" w:rsidTr="00E86A47">
        <w:trPr>
          <w:trHeight w:val="506"/>
        </w:trPr>
        <w:tc>
          <w:tcPr>
            <w:tcW w:w="540" w:type="dxa"/>
            <w:shd w:val="clear" w:color="auto" w:fill="auto"/>
            <w:vAlign w:val="bottom"/>
          </w:tcPr>
          <w:p w:rsidR="0091288E" w:rsidRDefault="0091288E" w:rsidP="00E86A47">
            <w:pPr>
              <w:rPr>
                <w:rFonts w:ascii="Times New Roman" w:eastAsia="Times New Roman" w:hAnsi="Times New Roman"/>
                <w:sz w:val="24"/>
              </w:rPr>
            </w:pPr>
          </w:p>
        </w:tc>
        <w:tc>
          <w:tcPr>
            <w:tcW w:w="9360" w:type="dxa"/>
            <w:gridSpan w:val="3"/>
            <w:shd w:val="clear" w:color="auto" w:fill="auto"/>
            <w:vAlign w:val="bottom"/>
          </w:tcPr>
          <w:p w:rsidR="0091288E" w:rsidRDefault="0091288E" w:rsidP="00E86A47">
            <w:pPr>
              <w:ind w:left="420"/>
              <w:rPr>
                <w:rFonts w:ascii="Times New Roman" w:eastAsia="Times New Roman" w:hAnsi="Times New Roman"/>
              </w:rPr>
            </w:pPr>
            <w:r>
              <w:rPr>
                <w:rFonts w:ascii="Times New Roman" w:eastAsia="Times New Roman" w:hAnsi="Times New Roman"/>
              </w:rPr>
              <w:t>(słownie: ……………………………………………………………………zł.),</w:t>
            </w:r>
          </w:p>
        </w:tc>
      </w:tr>
      <w:tr w:rsidR="0091288E" w:rsidTr="00E86A47">
        <w:trPr>
          <w:trHeight w:val="506"/>
        </w:trPr>
        <w:tc>
          <w:tcPr>
            <w:tcW w:w="4100" w:type="dxa"/>
            <w:gridSpan w:val="2"/>
            <w:shd w:val="clear" w:color="auto" w:fill="auto"/>
            <w:vAlign w:val="bottom"/>
          </w:tcPr>
          <w:p w:rsidR="0091288E" w:rsidRDefault="0091288E" w:rsidP="00E86A47">
            <w:pPr>
              <w:ind w:left="240"/>
              <w:rPr>
                <w:rFonts w:ascii="Times New Roman" w:eastAsia="Times New Roman" w:hAnsi="Times New Roman"/>
              </w:rPr>
            </w:pPr>
            <w:r>
              <w:rPr>
                <w:rFonts w:ascii="Times New Roman" w:eastAsia="Times New Roman" w:hAnsi="Times New Roman"/>
              </w:rPr>
              <w:t>plus …............% VAT</w:t>
            </w:r>
          </w:p>
        </w:tc>
        <w:tc>
          <w:tcPr>
            <w:tcW w:w="5800" w:type="dxa"/>
            <w:gridSpan w:val="2"/>
            <w:vMerge w:val="restart"/>
            <w:shd w:val="clear" w:color="auto" w:fill="auto"/>
            <w:vAlign w:val="bottom"/>
          </w:tcPr>
          <w:p w:rsidR="0091288E" w:rsidRDefault="0091288E" w:rsidP="00E86A47">
            <w:pPr>
              <w:rPr>
                <w:rFonts w:ascii="Times New Roman" w:eastAsia="Times New Roman" w:hAnsi="Times New Roman"/>
                <w:sz w:val="24"/>
              </w:rPr>
            </w:pPr>
          </w:p>
        </w:tc>
      </w:tr>
      <w:tr w:rsidR="0091288E" w:rsidTr="00E86A47">
        <w:trPr>
          <w:trHeight w:val="506"/>
        </w:trPr>
        <w:tc>
          <w:tcPr>
            <w:tcW w:w="4100" w:type="dxa"/>
            <w:gridSpan w:val="2"/>
            <w:shd w:val="clear" w:color="auto" w:fill="auto"/>
            <w:vAlign w:val="bottom"/>
          </w:tcPr>
          <w:p w:rsidR="0091288E" w:rsidRDefault="0091288E" w:rsidP="00E86A47">
            <w:pPr>
              <w:ind w:left="240"/>
              <w:rPr>
                <w:rFonts w:ascii="Times New Roman" w:eastAsia="Times New Roman" w:hAnsi="Times New Roman"/>
                <w:w w:val="99"/>
              </w:rPr>
            </w:pPr>
            <w:r>
              <w:rPr>
                <w:rFonts w:ascii="Times New Roman" w:eastAsia="Times New Roman" w:hAnsi="Times New Roman"/>
                <w:b/>
                <w:w w:val="99"/>
              </w:rPr>
              <w:t>Cena oferty brutto:</w:t>
            </w:r>
            <w:r>
              <w:rPr>
                <w:rFonts w:ascii="Times New Roman" w:eastAsia="Times New Roman" w:hAnsi="Times New Roman"/>
                <w:w w:val="99"/>
              </w:rPr>
              <w:t>………………… PLN</w:t>
            </w:r>
          </w:p>
        </w:tc>
        <w:tc>
          <w:tcPr>
            <w:tcW w:w="5800" w:type="dxa"/>
            <w:gridSpan w:val="2"/>
            <w:vMerge/>
            <w:shd w:val="clear" w:color="auto" w:fill="auto"/>
            <w:vAlign w:val="bottom"/>
          </w:tcPr>
          <w:p w:rsidR="0091288E" w:rsidRDefault="0091288E" w:rsidP="00E86A47">
            <w:pPr>
              <w:rPr>
                <w:rFonts w:ascii="Times New Roman" w:eastAsia="Times New Roman" w:hAnsi="Times New Roman"/>
                <w:sz w:val="24"/>
              </w:rPr>
            </w:pPr>
          </w:p>
        </w:tc>
      </w:tr>
      <w:tr w:rsidR="0091288E" w:rsidTr="00E86A47">
        <w:trPr>
          <w:trHeight w:val="509"/>
        </w:trPr>
        <w:tc>
          <w:tcPr>
            <w:tcW w:w="540" w:type="dxa"/>
            <w:shd w:val="clear" w:color="auto" w:fill="auto"/>
            <w:vAlign w:val="bottom"/>
          </w:tcPr>
          <w:p w:rsidR="0091288E" w:rsidRDefault="0091288E" w:rsidP="00E86A47">
            <w:pPr>
              <w:rPr>
                <w:rFonts w:ascii="Times New Roman" w:eastAsia="Times New Roman" w:hAnsi="Times New Roman"/>
                <w:sz w:val="24"/>
              </w:rPr>
            </w:pPr>
          </w:p>
        </w:tc>
        <w:tc>
          <w:tcPr>
            <w:tcW w:w="9360" w:type="dxa"/>
            <w:gridSpan w:val="3"/>
            <w:shd w:val="clear" w:color="auto" w:fill="auto"/>
            <w:vAlign w:val="bottom"/>
          </w:tcPr>
          <w:p w:rsidR="0091288E" w:rsidRDefault="0091288E" w:rsidP="00E86A47">
            <w:pPr>
              <w:ind w:left="840"/>
              <w:rPr>
                <w:rFonts w:ascii="Times New Roman" w:eastAsia="Times New Roman" w:hAnsi="Times New Roman"/>
                <w:b/>
              </w:rPr>
            </w:pPr>
            <w:r>
              <w:rPr>
                <w:rFonts w:ascii="Times New Roman" w:eastAsia="Times New Roman" w:hAnsi="Times New Roman"/>
                <w:b/>
              </w:rPr>
              <w:t>(słownie: ……………………………………………………………………. ),</w:t>
            </w:r>
          </w:p>
        </w:tc>
      </w:tr>
    </w:tbl>
    <w:p w:rsidR="0091288E" w:rsidRDefault="0091288E" w:rsidP="0091288E">
      <w:pPr>
        <w:pStyle w:val="Tekstpodstawowy3"/>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jc w:val="both"/>
        <w:rPr>
          <w:sz w:val="22"/>
          <w:szCs w:val="22"/>
        </w:rPr>
      </w:pPr>
    </w:p>
    <w:p w:rsidR="0091288E" w:rsidRDefault="0091288E" w:rsidP="0091288E">
      <w:pPr>
        <w:pStyle w:val="Tekstpodstawowy3"/>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jc w:val="both"/>
        <w:rPr>
          <w:sz w:val="22"/>
          <w:szCs w:val="22"/>
        </w:rPr>
      </w:pPr>
    </w:p>
    <w:p w:rsidR="0091288E" w:rsidRPr="0091288E" w:rsidRDefault="0091288E" w:rsidP="0091288E">
      <w:pPr>
        <w:ind w:right="-20"/>
        <w:jc w:val="both"/>
        <w:rPr>
          <w:rFonts w:ascii="Times New Roman" w:eastAsia="Times New Roman" w:hAnsi="Times New Roman" w:cs="Times New Roman"/>
          <w:b/>
          <w:bCs/>
          <w:color w:val="000000"/>
          <w:u w:val="single"/>
        </w:rPr>
      </w:pPr>
      <w:r w:rsidRPr="0091288E">
        <w:rPr>
          <w:rFonts w:ascii="Times New Roman" w:eastAsia="Times New Roman" w:hAnsi="Times New Roman" w:cs="Times New Roman"/>
          <w:b/>
          <w:bCs/>
          <w:color w:val="000000"/>
          <w:u w:val="single"/>
        </w:rPr>
        <w:t>D</w:t>
      </w:r>
      <w:r w:rsidRPr="0091288E">
        <w:rPr>
          <w:rFonts w:ascii="Times New Roman" w:eastAsia="Times New Roman" w:hAnsi="Times New Roman" w:cs="Times New Roman"/>
          <w:b/>
          <w:bCs/>
          <w:color w:val="000000"/>
          <w:w w:val="101"/>
          <w:u w:val="single"/>
        </w:rPr>
        <w:t>e</w:t>
      </w:r>
      <w:r w:rsidRPr="0091288E">
        <w:rPr>
          <w:rFonts w:ascii="Times New Roman" w:eastAsia="Times New Roman" w:hAnsi="Times New Roman" w:cs="Times New Roman"/>
          <w:b/>
          <w:bCs/>
          <w:color w:val="000000"/>
          <w:u w:val="single"/>
        </w:rPr>
        <w:t>k</w:t>
      </w:r>
      <w:r w:rsidRPr="0091288E">
        <w:rPr>
          <w:rFonts w:ascii="Times New Roman" w:eastAsia="Times New Roman" w:hAnsi="Times New Roman" w:cs="Times New Roman"/>
          <w:b/>
          <w:bCs/>
          <w:color w:val="000000"/>
          <w:spacing w:val="1"/>
          <w:w w:val="101"/>
          <w:u w:val="single"/>
        </w:rPr>
        <w:t>l</w:t>
      </w:r>
      <w:r w:rsidRPr="0091288E">
        <w:rPr>
          <w:rFonts w:ascii="Times New Roman" w:eastAsia="Times New Roman" w:hAnsi="Times New Roman" w:cs="Times New Roman"/>
          <w:b/>
          <w:bCs/>
          <w:color w:val="000000"/>
          <w:u w:val="single"/>
        </w:rPr>
        <w:t>a</w:t>
      </w:r>
      <w:r w:rsidRPr="0091288E">
        <w:rPr>
          <w:rFonts w:ascii="Times New Roman" w:eastAsia="Times New Roman" w:hAnsi="Times New Roman" w:cs="Times New Roman"/>
          <w:b/>
          <w:bCs/>
          <w:color w:val="000000"/>
          <w:spacing w:val="1"/>
          <w:w w:val="101"/>
          <w:u w:val="single"/>
        </w:rPr>
        <w:t>r</w:t>
      </w:r>
      <w:r w:rsidRPr="0091288E">
        <w:rPr>
          <w:rFonts w:ascii="Times New Roman" w:eastAsia="Times New Roman" w:hAnsi="Times New Roman" w:cs="Times New Roman"/>
          <w:b/>
          <w:bCs/>
          <w:color w:val="000000"/>
          <w:spacing w:val="-1"/>
          <w:u w:val="single"/>
        </w:rPr>
        <w:t>o</w:t>
      </w:r>
      <w:r w:rsidRPr="0091288E">
        <w:rPr>
          <w:rFonts w:ascii="Times New Roman" w:eastAsia="Times New Roman" w:hAnsi="Times New Roman" w:cs="Times New Roman"/>
          <w:b/>
          <w:bCs/>
          <w:color w:val="000000"/>
          <w:u w:val="single"/>
        </w:rPr>
        <w:t>wany</w:t>
      </w:r>
      <w:r w:rsidRPr="0091288E">
        <w:rPr>
          <w:rFonts w:ascii="Times New Roman" w:eastAsia="Times New Roman" w:hAnsi="Times New Roman" w:cs="Times New Roman"/>
          <w:color w:val="000000"/>
          <w:spacing w:val="-1"/>
          <w:u w:val="single"/>
        </w:rPr>
        <w:t xml:space="preserve"> </w:t>
      </w:r>
      <w:r w:rsidRPr="0091288E">
        <w:rPr>
          <w:rFonts w:ascii="Times New Roman" w:eastAsia="Times New Roman" w:hAnsi="Times New Roman" w:cs="Times New Roman"/>
          <w:b/>
          <w:bCs/>
          <w:color w:val="000000"/>
          <w:u w:val="single"/>
        </w:rPr>
        <w:t>p</w:t>
      </w:r>
      <w:r w:rsidRPr="0091288E">
        <w:rPr>
          <w:rFonts w:ascii="Times New Roman" w:eastAsia="Times New Roman" w:hAnsi="Times New Roman" w:cs="Times New Roman"/>
          <w:b/>
          <w:bCs/>
          <w:color w:val="000000"/>
          <w:w w:val="101"/>
          <w:u w:val="single"/>
        </w:rPr>
        <w:t>r</w:t>
      </w:r>
      <w:r w:rsidRPr="0091288E">
        <w:rPr>
          <w:rFonts w:ascii="Times New Roman" w:eastAsia="Times New Roman" w:hAnsi="Times New Roman" w:cs="Times New Roman"/>
          <w:b/>
          <w:bCs/>
          <w:color w:val="000000"/>
          <w:spacing w:val="-2"/>
          <w:w w:val="101"/>
          <w:u w:val="single"/>
        </w:rPr>
        <w:t>z</w:t>
      </w:r>
      <w:r w:rsidRPr="0091288E">
        <w:rPr>
          <w:rFonts w:ascii="Times New Roman" w:eastAsia="Times New Roman" w:hAnsi="Times New Roman" w:cs="Times New Roman"/>
          <w:b/>
          <w:bCs/>
          <w:color w:val="000000"/>
          <w:w w:val="101"/>
          <w:u w:val="single"/>
        </w:rPr>
        <w:t>e</w:t>
      </w:r>
      <w:r w:rsidRPr="0091288E">
        <w:rPr>
          <w:rFonts w:ascii="Times New Roman" w:eastAsia="Times New Roman" w:hAnsi="Times New Roman" w:cs="Times New Roman"/>
          <w:b/>
          <w:bCs/>
          <w:color w:val="000000"/>
          <w:spacing w:val="-2"/>
          <w:w w:val="101"/>
          <w:u w:val="single"/>
        </w:rPr>
        <w:t>z</w:t>
      </w:r>
      <w:r w:rsidRPr="0091288E">
        <w:rPr>
          <w:rFonts w:ascii="Times New Roman" w:eastAsia="Times New Roman" w:hAnsi="Times New Roman" w:cs="Times New Roman"/>
          <w:b/>
          <w:bCs/>
          <w:color w:val="000000"/>
          <w:w w:val="101"/>
          <w:u w:val="single"/>
        </w:rPr>
        <w:t>e</w:t>
      </w:r>
      <w:r w:rsidRPr="0091288E">
        <w:rPr>
          <w:rFonts w:ascii="Times New Roman" w:eastAsia="Times New Roman" w:hAnsi="Times New Roman" w:cs="Times New Roman"/>
          <w:color w:val="000000"/>
          <w:u w:val="single"/>
        </w:rPr>
        <w:t xml:space="preserve"> </w:t>
      </w:r>
      <w:r w:rsidRPr="0091288E">
        <w:rPr>
          <w:rFonts w:ascii="Times New Roman" w:eastAsia="Times New Roman" w:hAnsi="Times New Roman" w:cs="Times New Roman"/>
          <w:b/>
          <w:bCs/>
          <w:color w:val="000000"/>
          <w:u w:val="single"/>
        </w:rPr>
        <w:t>mn</w:t>
      </w:r>
      <w:r w:rsidRPr="0091288E">
        <w:rPr>
          <w:rFonts w:ascii="Times New Roman" w:eastAsia="Times New Roman" w:hAnsi="Times New Roman" w:cs="Times New Roman"/>
          <w:b/>
          <w:bCs/>
          <w:color w:val="000000"/>
          <w:w w:val="101"/>
          <w:u w:val="single"/>
        </w:rPr>
        <w:t>ie</w:t>
      </w:r>
      <w:r w:rsidRPr="0091288E">
        <w:rPr>
          <w:rFonts w:ascii="Times New Roman" w:eastAsia="Times New Roman" w:hAnsi="Times New Roman" w:cs="Times New Roman"/>
          <w:color w:val="000000"/>
          <w:spacing w:val="-2"/>
          <w:u w:val="single"/>
        </w:rPr>
        <w:t xml:space="preserve"> </w:t>
      </w:r>
      <w:r w:rsidRPr="0091288E">
        <w:rPr>
          <w:rFonts w:ascii="Times New Roman" w:eastAsia="Times New Roman" w:hAnsi="Times New Roman" w:cs="Times New Roman"/>
          <w:b/>
          <w:bCs/>
          <w:color w:val="000000"/>
          <w:w w:val="101"/>
          <w:u w:val="single"/>
        </w:rPr>
        <w:t>/</w:t>
      </w:r>
      <w:r w:rsidRPr="0091288E">
        <w:rPr>
          <w:rFonts w:ascii="Times New Roman" w:eastAsia="Times New Roman" w:hAnsi="Times New Roman" w:cs="Times New Roman"/>
          <w:color w:val="000000"/>
          <w:u w:val="single"/>
        </w:rPr>
        <w:t xml:space="preserve"> </w:t>
      </w:r>
      <w:r w:rsidRPr="0091288E">
        <w:rPr>
          <w:rFonts w:ascii="Times New Roman" w:eastAsia="Times New Roman" w:hAnsi="Times New Roman" w:cs="Times New Roman"/>
          <w:b/>
          <w:bCs/>
          <w:color w:val="000000"/>
          <w:u w:val="single"/>
        </w:rPr>
        <w:t>p</w:t>
      </w:r>
      <w:r w:rsidRPr="0091288E">
        <w:rPr>
          <w:rFonts w:ascii="Times New Roman" w:eastAsia="Times New Roman" w:hAnsi="Times New Roman" w:cs="Times New Roman"/>
          <w:b/>
          <w:bCs/>
          <w:color w:val="000000"/>
          <w:w w:val="101"/>
          <w:u w:val="single"/>
        </w:rPr>
        <w:t>r</w:t>
      </w:r>
      <w:r w:rsidRPr="0091288E">
        <w:rPr>
          <w:rFonts w:ascii="Times New Roman" w:eastAsia="Times New Roman" w:hAnsi="Times New Roman" w:cs="Times New Roman"/>
          <w:b/>
          <w:bCs/>
          <w:color w:val="000000"/>
          <w:spacing w:val="-1"/>
          <w:w w:val="101"/>
          <w:u w:val="single"/>
        </w:rPr>
        <w:t>z</w:t>
      </w:r>
      <w:r w:rsidRPr="0091288E">
        <w:rPr>
          <w:rFonts w:ascii="Times New Roman" w:eastAsia="Times New Roman" w:hAnsi="Times New Roman" w:cs="Times New Roman"/>
          <w:b/>
          <w:bCs/>
          <w:color w:val="000000"/>
          <w:w w:val="101"/>
          <w:u w:val="single"/>
        </w:rPr>
        <w:t>ez</w:t>
      </w:r>
      <w:r w:rsidRPr="0091288E">
        <w:rPr>
          <w:rFonts w:ascii="Times New Roman" w:eastAsia="Times New Roman" w:hAnsi="Times New Roman" w:cs="Times New Roman"/>
          <w:color w:val="000000"/>
          <w:spacing w:val="-2"/>
          <w:u w:val="single"/>
        </w:rPr>
        <w:t xml:space="preserve"> </w:t>
      </w:r>
      <w:r w:rsidRPr="0091288E">
        <w:rPr>
          <w:rFonts w:ascii="Times New Roman" w:eastAsia="Times New Roman" w:hAnsi="Times New Roman" w:cs="Times New Roman"/>
          <w:b/>
          <w:bCs/>
          <w:color w:val="000000"/>
          <w:u w:val="single"/>
        </w:rPr>
        <w:t>nas</w:t>
      </w:r>
      <w:r w:rsidRPr="0091288E">
        <w:rPr>
          <w:rFonts w:ascii="Times New Roman" w:eastAsia="Times New Roman" w:hAnsi="Times New Roman" w:cs="Times New Roman"/>
          <w:color w:val="000000"/>
          <w:spacing w:val="1"/>
          <w:u w:val="single"/>
        </w:rPr>
        <w:t xml:space="preserve"> </w:t>
      </w:r>
      <w:r w:rsidRPr="0091288E">
        <w:rPr>
          <w:rFonts w:ascii="Times New Roman" w:eastAsia="Times New Roman" w:hAnsi="Times New Roman" w:cs="Times New Roman"/>
          <w:b/>
          <w:bCs/>
          <w:color w:val="000000"/>
          <w:spacing w:val="1"/>
          <w:u w:val="single"/>
        </w:rPr>
        <w:t>t</w:t>
      </w:r>
      <w:r w:rsidRPr="0091288E">
        <w:rPr>
          <w:rFonts w:ascii="Times New Roman" w:eastAsia="Times New Roman" w:hAnsi="Times New Roman" w:cs="Times New Roman"/>
          <w:b/>
          <w:bCs/>
          <w:color w:val="000000"/>
          <w:spacing w:val="-1"/>
          <w:w w:val="101"/>
          <w:u w:val="single"/>
        </w:rPr>
        <w:t>e</w:t>
      </w:r>
      <w:r w:rsidRPr="0091288E">
        <w:rPr>
          <w:rFonts w:ascii="Times New Roman" w:eastAsia="Times New Roman" w:hAnsi="Times New Roman" w:cs="Times New Roman"/>
          <w:b/>
          <w:bCs/>
          <w:color w:val="000000"/>
          <w:w w:val="101"/>
          <w:u w:val="single"/>
        </w:rPr>
        <w:t>r</w:t>
      </w:r>
      <w:r w:rsidRPr="0091288E">
        <w:rPr>
          <w:rFonts w:ascii="Times New Roman" w:eastAsia="Times New Roman" w:hAnsi="Times New Roman" w:cs="Times New Roman"/>
          <w:b/>
          <w:bCs/>
          <w:color w:val="000000"/>
          <w:spacing w:val="-2"/>
          <w:u w:val="single"/>
        </w:rPr>
        <w:t>m</w:t>
      </w:r>
      <w:r w:rsidRPr="0091288E">
        <w:rPr>
          <w:rFonts w:ascii="Times New Roman" w:eastAsia="Times New Roman" w:hAnsi="Times New Roman" w:cs="Times New Roman"/>
          <w:b/>
          <w:bCs/>
          <w:color w:val="000000"/>
          <w:spacing w:val="1"/>
          <w:w w:val="101"/>
          <w:u w:val="single"/>
        </w:rPr>
        <w:t>i</w:t>
      </w:r>
      <w:r w:rsidRPr="0091288E">
        <w:rPr>
          <w:rFonts w:ascii="Times New Roman" w:eastAsia="Times New Roman" w:hAnsi="Times New Roman" w:cs="Times New Roman"/>
          <w:b/>
          <w:bCs/>
          <w:color w:val="000000"/>
          <w:u w:val="single"/>
        </w:rPr>
        <w:t>n</w:t>
      </w:r>
      <w:r w:rsidRPr="0091288E">
        <w:rPr>
          <w:rFonts w:ascii="Times New Roman" w:eastAsia="Times New Roman" w:hAnsi="Times New Roman" w:cs="Times New Roman"/>
          <w:color w:val="000000"/>
          <w:u w:val="single"/>
        </w:rPr>
        <w:t xml:space="preserve"> </w:t>
      </w:r>
      <w:r w:rsidRPr="0091288E">
        <w:rPr>
          <w:rFonts w:ascii="Times New Roman" w:eastAsia="Times New Roman" w:hAnsi="Times New Roman" w:cs="Times New Roman"/>
          <w:b/>
          <w:bCs/>
          <w:color w:val="000000"/>
          <w:spacing w:val="-2"/>
          <w:u w:val="single"/>
        </w:rPr>
        <w:t>p</w:t>
      </w:r>
      <w:r w:rsidRPr="0091288E">
        <w:rPr>
          <w:rFonts w:ascii="Times New Roman" w:eastAsia="Times New Roman" w:hAnsi="Times New Roman" w:cs="Times New Roman"/>
          <w:b/>
          <w:bCs/>
          <w:color w:val="000000"/>
          <w:spacing w:val="1"/>
          <w:w w:val="101"/>
          <w:u w:val="single"/>
        </w:rPr>
        <w:t>ł</w:t>
      </w:r>
      <w:r w:rsidRPr="0091288E">
        <w:rPr>
          <w:rFonts w:ascii="Times New Roman" w:eastAsia="Times New Roman" w:hAnsi="Times New Roman" w:cs="Times New Roman"/>
          <w:b/>
          <w:bCs/>
          <w:color w:val="000000"/>
          <w:u w:val="single"/>
        </w:rPr>
        <w:t>a</w:t>
      </w:r>
      <w:r w:rsidRPr="0091288E">
        <w:rPr>
          <w:rFonts w:ascii="Times New Roman" w:eastAsia="Times New Roman" w:hAnsi="Times New Roman" w:cs="Times New Roman"/>
          <w:b/>
          <w:bCs/>
          <w:color w:val="000000"/>
          <w:spacing w:val="1"/>
          <w:u w:val="single"/>
        </w:rPr>
        <w:t>t</w:t>
      </w:r>
      <w:r w:rsidRPr="0091288E">
        <w:rPr>
          <w:rFonts w:ascii="Times New Roman" w:eastAsia="Times New Roman" w:hAnsi="Times New Roman" w:cs="Times New Roman"/>
          <w:b/>
          <w:bCs/>
          <w:color w:val="000000"/>
          <w:u w:val="single"/>
        </w:rPr>
        <w:t>n</w:t>
      </w:r>
      <w:r w:rsidRPr="0091288E">
        <w:rPr>
          <w:rFonts w:ascii="Times New Roman" w:eastAsia="Times New Roman" w:hAnsi="Times New Roman" w:cs="Times New Roman"/>
          <w:b/>
          <w:bCs/>
          <w:color w:val="000000"/>
          <w:spacing w:val="-1"/>
          <w:u w:val="single"/>
        </w:rPr>
        <w:t>o</w:t>
      </w:r>
      <w:r w:rsidRPr="0091288E">
        <w:rPr>
          <w:rFonts w:ascii="Times New Roman" w:eastAsia="Times New Roman" w:hAnsi="Times New Roman" w:cs="Times New Roman"/>
          <w:b/>
          <w:bCs/>
          <w:color w:val="000000"/>
          <w:u w:val="single"/>
        </w:rPr>
        <w:t>ś</w:t>
      </w:r>
      <w:r w:rsidRPr="0091288E">
        <w:rPr>
          <w:rFonts w:ascii="Times New Roman" w:eastAsia="Times New Roman" w:hAnsi="Times New Roman" w:cs="Times New Roman"/>
          <w:b/>
          <w:bCs/>
          <w:color w:val="000000"/>
          <w:w w:val="101"/>
          <w:u w:val="single"/>
        </w:rPr>
        <w:t>ci</w:t>
      </w:r>
      <w:r w:rsidRPr="0091288E">
        <w:rPr>
          <w:rFonts w:ascii="Times New Roman" w:eastAsia="Times New Roman" w:hAnsi="Times New Roman" w:cs="Times New Roman"/>
          <w:color w:val="000000"/>
          <w:u w:val="single"/>
        </w:rPr>
        <w:t xml:space="preserve"> </w:t>
      </w:r>
      <w:r w:rsidRPr="0091288E">
        <w:rPr>
          <w:rFonts w:ascii="Times New Roman" w:eastAsia="Times New Roman" w:hAnsi="Times New Roman" w:cs="Times New Roman"/>
          <w:b/>
          <w:bCs/>
          <w:color w:val="000000"/>
          <w:u w:val="single"/>
        </w:rPr>
        <w:t>fak</w:t>
      </w:r>
      <w:r w:rsidRPr="0091288E">
        <w:rPr>
          <w:rFonts w:ascii="Times New Roman" w:eastAsia="Times New Roman" w:hAnsi="Times New Roman" w:cs="Times New Roman"/>
          <w:b/>
          <w:bCs/>
          <w:color w:val="000000"/>
          <w:spacing w:val="1"/>
          <w:u w:val="single"/>
        </w:rPr>
        <w:t>t</w:t>
      </w:r>
      <w:r w:rsidRPr="0091288E">
        <w:rPr>
          <w:rFonts w:ascii="Times New Roman" w:eastAsia="Times New Roman" w:hAnsi="Times New Roman" w:cs="Times New Roman"/>
          <w:b/>
          <w:bCs/>
          <w:color w:val="000000"/>
          <w:spacing w:val="-1"/>
          <w:u w:val="single"/>
        </w:rPr>
        <w:t>u</w:t>
      </w:r>
      <w:r w:rsidRPr="0091288E">
        <w:rPr>
          <w:rFonts w:ascii="Times New Roman" w:eastAsia="Times New Roman" w:hAnsi="Times New Roman" w:cs="Times New Roman"/>
          <w:b/>
          <w:bCs/>
          <w:color w:val="000000"/>
          <w:w w:val="101"/>
          <w:u w:val="single"/>
        </w:rPr>
        <w:t>r</w:t>
      </w:r>
      <w:r w:rsidRPr="0091288E">
        <w:rPr>
          <w:rFonts w:ascii="Times New Roman" w:eastAsia="Times New Roman" w:hAnsi="Times New Roman" w:cs="Times New Roman"/>
          <w:b/>
          <w:bCs/>
          <w:color w:val="000000"/>
          <w:u w:val="single"/>
        </w:rPr>
        <w:t>y</w:t>
      </w:r>
      <w:r w:rsidRPr="0091288E">
        <w:rPr>
          <w:rFonts w:ascii="Times New Roman" w:eastAsia="Times New Roman" w:hAnsi="Times New Roman" w:cs="Times New Roman"/>
          <w:color w:val="000000"/>
          <w:spacing w:val="-2"/>
          <w:u w:val="single"/>
        </w:rPr>
        <w:t xml:space="preserve"> </w:t>
      </w:r>
      <w:r w:rsidRPr="0091288E">
        <w:rPr>
          <w:rFonts w:ascii="Times New Roman" w:eastAsia="Times New Roman" w:hAnsi="Times New Roman" w:cs="Times New Roman"/>
          <w:b/>
          <w:bCs/>
          <w:color w:val="000000"/>
          <w:spacing w:val="1"/>
          <w:u w:val="single"/>
        </w:rPr>
        <w:t>w</w:t>
      </w:r>
      <w:r w:rsidRPr="0091288E">
        <w:rPr>
          <w:rFonts w:ascii="Times New Roman" w:eastAsia="Times New Roman" w:hAnsi="Times New Roman" w:cs="Times New Roman"/>
          <w:b/>
          <w:bCs/>
          <w:color w:val="000000"/>
          <w:u w:val="single"/>
        </w:rPr>
        <w:t>ynos</w:t>
      </w:r>
      <w:r w:rsidRPr="0091288E">
        <w:rPr>
          <w:rFonts w:ascii="Times New Roman" w:eastAsia="Times New Roman" w:hAnsi="Times New Roman" w:cs="Times New Roman"/>
          <w:b/>
          <w:bCs/>
          <w:color w:val="000000"/>
          <w:w w:val="101"/>
          <w:u w:val="single"/>
        </w:rPr>
        <w:t>i:…..</w:t>
      </w:r>
      <w:r w:rsidRPr="0091288E">
        <w:rPr>
          <w:rFonts w:ascii="Times New Roman" w:eastAsia="Times New Roman" w:hAnsi="Times New Roman" w:cs="Times New Roman"/>
          <w:b/>
          <w:bCs/>
          <w:color w:val="000000"/>
          <w:u w:val="single"/>
        </w:rPr>
        <w:t>………….</w:t>
      </w:r>
      <w:r w:rsidRPr="0091288E">
        <w:rPr>
          <w:rFonts w:ascii="Times New Roman" w:eastAsia="Times New Roman" w:hAnsi="Times New Roman" w:cs="Times New Roman"/>
          <w:color w:val="000000"/>
          <w:u w:val="single"/>
        </w:rPr>
        <w:t xml:space="preserve"> </w:t>
      </w:r>
      <w:r w:rsidRPr="0091288E">
        <w:rPr>
          <w:rFonts w:ascii="Times New Roman" w:eastAsia="Times New Roman" w:hAnsi="Times New Roman" w:cs="Times New Roman"/>
          <w:b/>
          <w:bCs/>
          <w:color w:val="000000"/>
          <w:u w:val="single"/>
        </w:rPr>
        <w:t>d</w:t>
      </w:r>
      <w:r w:rsidRPr="0091288E">
        <w:rPr>
          <w:rFonts w:ascii="Times New Roman" w:eastAsia="Times New Roman" w:hAnsi="Times New Roman" w:cs="Times New Roman"/>
          <w:b/>
          <w:bCs/>
          <w:color w:val="000000"/>
          <w:spacing w:val="-2"/>
          <w:u w:val="single"/>
        </w:rPr>
        <w:t>n</w:t>
      </w:r>
      <w:r w:rsidRPr="0091288E">
        <w:rPr>
          <w:rFonts w:ascii="Times New Roman" w:eastAsia="Times New Roman" w:hAnsi="Times New Roman" w:cs="Times New Roman"/>
          <w:b/>
          <w:bCs/>
          <w:color w:val="000000"/>
          <w:w w:val="101"/>
          <w:u w:val="single"/>
        </w:rPr>
        <w:t>i</w:t>
      </w:r>
      <w:r w:rsidRPr="0091288E">
        <w:rPr>
          <w:rFonts w:ascii="Times New Roman" w:eastAsia="Times New Roman" w:hAnsi="Times New Roman" w:cs="Times New Roman"/>
          <w:color w:val="000000"/>
          <w:u w:val="single"/>
        </w:rPr>
        <w:t xml:space="preserve"> </w:t>
      </w:r>
      <w:r w:rsidRPr="0091288E">
        <w:rPr>
          <w:rFonts w:ascii="Times New Roman" w:eastAsia="Times New Roman" w:hAnsi="Times New Roman" w:cs="Times New Roman"/>
          <w:b/>
          <w:bCs/>
          <w:color w:val="000000"/>
          <w:u w:val="single"/>
        </w:rPr>
        <w:t>(</w:t>
      </w:r>
      <w:r>
        <w:rPr>
          <w:rFonts w:ascii="Times New Roman" w:eastAsia="Times New Roman" w:hAnsi="Times New Roman" w:cs="Times New Roman"/>
          <w:b/>
          <w:bCs/>
          <w:color w:val="000000"/>
          <w:u w:val="single"/>
        </w:rPr>
        <w:t xml:space="preserve"> DO WYBORU TERMIN  PŁATNOŚCI 21</w:t>
      </w:r>
      <w:r w:rsidRPr="0091288E">
        <w:rPr>
          <w:rFonts w:ascii="Times New Roman" w:eastAsia="Times New Roman" w:hAnsi="Times New Roman" w:cs="Times New Roman"/>
          <w:b/>
          <w:bCs/>
          <w:color w:val="000000"/>
          <w:u w:val="single"/>
        </w:rPr>
        <w:t xml:space="preserve"> LUB </w:t>
      </w:r>
      <w:r>
        <w:rPr>
          <w:rFonts w:ascii="Times New Roman" w:eastAsia="Times New Roman" w:hAnsi="Times New Roman" w:cs="Times New Roman"/>
          <w:b/>
          <w:bCs/>
          <w:color w:val="000000"/>
          <w:u w:val="single"/>
        </w:rPr>
        <w:t>30</w:t>
      </w:r>
      <w:r w:rsidRPr="0091288E">
        <w:rPr>
          <w:rFonts w:ascii="Times New Roman" w:eastAsia="Times New Roman" w:hAnsi="Times New Roman" w:cs="Times New Roman"/>
          <w:b/>
          <w:bCs/>
          <w:color w:val="000000"/>
          <w:u w:val="single"/>
        </w:rPr>
        <w:t xml:space="preserve"> DNI  </w:t>
      </w:r>
      <w:r w:rsidRPr="0091288E">
        <w:rPr>
          <w:rFonts w:ascii="Times New Roman" w:eastAsia="Times New Roman" w:hAnsi="Times New Roman" w:cs="Times New Roman"/>
          <w:b/>
          <w:bCs/>
          <w:color w:val="000000"/>
          <w:spacing w:val="-1"/>
          <w:w w:val="101"/>
          <w:u w:val="single"/>
        </w:rPr>
        <w:t>l</w:t>
      </w:r>
      <w:r w:rsidRPr="0091288E">
        <w:rPr>
          <w:rFonts w:ascii="Times New Roman" w:eastAsia="Times New Roman" w:hAnsi="Times New Roman" w:cs="Times New Roman"/>
          <w:b/>
          <w:bCs/>
          <w:color w:val="000000"/>
          <w:w w:val="101"/>
          <w:u w:val="single"/>
        </w:rPr>
        <w:t>ic</w:t>
      </w:r>
      <w:r w:rsidRPr="0091288E">
        <w:rPr>
          <w:rFonts w:ascii="Times New Roman" w:eastAsia="Times New Roman" w:hAnsi="Times New Roman" w:cs="Times New Roman"/>
          <w:b/>
          <w:bCs/>
          <w:color w:val="000000"/>
          <w:spacing w:val="-1"/>
          <w:w w:val="101"/>
          <w:u w:val="single"/>
        </w:rPr>
        <w:t>z</w:t>
      </w:r>
      <w:r w:rsidRPr="0091288E">
        <w:rPr>
          <w:rFonts w:ascii="Times New Roman" w:eastAsia="Times New Roman" w:hAnsi="Times New Roman" w:cs="Times New Roman"/>
          <w:b/>
          <w:bCs/>
          <w:color w:val="000000"/>
          <w:u w:val="single"/>
        </w:rPr>
        <w:t>ony</w:t>
      </w:r>
      <w:r w:rsidRPr="0091288E">
        <w:rPr>
          <w:rFonts w:ascii="Times New Roman" w:eastAsia="Times New Roman" w:hAnsi="Times New Roman" w:cs="Times New Roman"/>
          <w:color w:val="000000"/>
          <w:spacing w:val="1"/>
          <w:u w:val="single"/>
        </w:rPr>
        <w:t xml:space="preserve"> </w:t>
      </w:r>
      <w:r w:rsidRPr="0091288E">
        <w:rPr>
          <w:rFonts w:ascii="Times New Roman" w:eastAsia="Times New Roman" w:hAnsi="Times New Roman" w:cs="Times New Roman"/>
          <w:b/>
          <w:bCs/>
          <w:color w:val="000000"/>
          <w:u w:val="single"/>
        </w:rPr>
        <w:t>od</w:t>
      </w:r>
      <w:r w:rsidRPr="0091288E">
        <w:rPr>
          <w:rFonts w:ascii="Times New Roman" w:eastAsia="Times New Roman" w:hAnsi="Times New Roman" w:cs="Times New Roman"/>
          <w:color w:val="000000"/>
          <w:spacing w:val="-1"/>
          <w:u w:val="single"/>
        </w:rPr>
        <w:t xml:space="preserve"> </w:t>
      </w:r>
      <w:r w:rsidRPr="0091288E">
        <w:rPr>
          <w:rFonts w:ascii="Times New Roman" w:eastAsia="Times New Roman" w:hAnsi="Times New Roman" w:cs="Times New Roman"/>
          <w:b/>
          <w:bCs/>
          <w:color w:val="000000"/>
          <w:u w:val="single"/>
        </w:rPr>
        <w:t>dn</w:t>
      </w:r>
      <w:r w:rsidRPr="0091288E">
        <w:rPr>
          <w:rFonts w:ascii="Times New Roman" w:eastAsia="Times New Roman" w:hAnsi="Times New Roman" w:cs="Times New Roman"/>
          <w:b/>
          <w:bCs/>
          <w:color w:val="000000"/>
          <w:w w:val="101"/>
          <w:u w:val="single"/>
        </w:rPr>
        <w:t>i</w:t>
      </w:r>
      <w:r w:rsidRPr="0091288E">
        <w:rPr>
          <w:rFonts w:ascii="Times New Roman" w:eastAsia="Times New Roman" w:hAnsi="Times New Roman" w:cs="Times New Roman"/>
          <w:b/>
          <w:bCs/>
          <w:color w:val="000000"/>
          <w:u w:val="single"/>
        </w:rPr>
        <w:t>a</w:t>
      </w:r>
      <w:r w:rsidRPr="0091288E">
        <w:rPr>
          <w:rFonts w:ascii="Times New Roman" w:eastAsia="Times New Roman" w:hAnsi="Times New Roman" w:cs="Times New Roman"/>
          <w:color w:val="000000"/>
          <w:spacing w:val="-1"/>
          <w:u w:val="single"/>
        </w:rPr>
        <w:t xml:space="preserve"> </w:t>
      </w:r>
      <w:r w:rsidRPr="0091288E">
        <w:rPr>
          <w:rFonts w:ascii="Times New Roman" w:eastAsia="Times New Roman" w:hAnsi="Times New Roman" w:cs="Times New Roman"/>
          <w:b/>
          <w:bCs/>
          <w:color w:val="000000"/>
          <w:spacing w:val="1"/>
          <w:u w:val="single"/>
        </w:rPr>
        <w:t>w</w:t>
      </w:r>
      <w:r w:rsidRPr="0091288E">
        <w:rPr>
          <w:rFonts w:ascii="Times New Roman" w:eastAsia="Times New Roman" w:hAnsi="Times New Roman" w:cs="Times New Roman"/>
          <w:b/>
          <w:bCs/>
          <w:color w:val="000000"/>
          <w:u w:val="single"/>
        </w:rPr>
        <w:t>p</w:t>
      </w:r>
      <w:r w:rsidRPr="0091288E">
        <w:rPr>
          <w:rFonts w:ascii="Times New Roman" w:eastAsia="Times New Roman" w:hAnsi="Times New Roman" w:cs="Times New Roman"/>
          <w:b/>
          <w:bCs/>
          <w:color w:val="000000"/>
          <w:spacing w:val="1"/>
          <w:w w:val="101"/>
          <w:u w:val="single"/>
        </w:rPr>
        <w:t>ł</w:t>
      </w:r>
      <w:r w:rsidRPr="0091288E">
        <w:rPr>
          <w:rFonts w:ascii="Times New Roman" w:eastAsia="Times New Roman" w:hAnsi="Times New Roman" w:cs="Times New Roman"/>
          <w:b/>
          <w:bCs/>
          <w:color w:val="000000"/>
          <w:u w:val="single"/>
        </w:rPr>
        <w:t>ywu</w:t>
      </w:r>
      <w:r w:rsidRPr="0091288E">
        <w:rPr>
          <w:rFonts w:ascii="Times New Roman" w:eastAsia="Times New Roman" w:hAnsi="Times New Roman" w:cs="Times New Roman"/>
          <w:color w:val="000000"/>
          <w:u w:val="single"/>
        </w:rPr>
        <w:t xml:space="preserve"> </w:t>
      </w:r>
      <w:r w:rsidRPr="0091288E">
        <w:rPr>
          <w:rFonts w:ascii="Times New Roman" w:eastAsia="Times New Roman" w:hAnsi="Times New Roman" w:cs="Times New Roman"/>
          <w:b/>
          <w:bCs/>
          <w:color w:val="000000"/>
          <w:u w:val="single"/>
        </w:rPr>
        <w:t>do</w:t>
      </w:r>
      <w:r w:rsidRPr="0091288E">
        <w:rPr>
          <w:rFonts w:ascii="Times New Roman" w:eastAsia="Times New Roman" w:hAnsi="Times New Roman" w:cs="Times New Roman"/>
          <w:color w:val="000000"/>
          <w:u w:val="single"/>
        </w:rPr>
        <w:t xml:space="preserve"> </w:t>
      </w:r>
      <w:r w:rsidRPr="0091288E">
        <w:rPr>
          <w:rFonts w:ascii="Times New Roman" w:eastAsia="Times New Roman" w:hAnsi="Times New Roman" w:cs="Times New Roman"/>
          <w:b/>
          <w:bCs/>
          <w:color w:val="000000"/>
          <w:spacing w:val="-2"/>
          <w:u w:val="single"/>
        </w:rPr>
        <w:t>Z</w:t>
      </w:r>
      <w:r w:rsidRPr="0091288E">
        <w:rPr>
          <w:rFonts w:ascii="Times New Roman" w:eastAsia="Times New Roman" w:hAnsi="Times New Roman" w:cs="Times New Roman"/>
          <w:b/>
          <w:bCs/>
          <w:color w:val="000000"/>
          <w:u w:val="single"/>
        </w:rPr>
        <w:t>a</w:t>
      </w:r>
      <w:r w:rsidRPr="0091288E">
        <w:rPr>
          <w:rFonts w:ascii="Times New Roman" w:eastAsia="Times New Roman" w:hAnsi="Times New Roman" w:cs="Times New Roman"/>
          <w:b/>
          <w:bCs/>
          <w:color w:val="000000"/>
          <w:spacing w:val="1"/>
          <w:u w:val="single"/>
        </w:rPr>
        <w:t>m</w:t>
      </w:r>
      <w:r w:rsidRPr="0091288E">
        <w:rPr>
          <w:rFonts w:ascii="Times New Roman" w:eastAsia="Times New Roman" w:hAnsi="Times New Roman" w:cs="Times New Roman"/>
          <w:b/>
          <w:bCs/>
          <w:color w:val="000000"/>
          <w:spacing w:val="-1"/>
          <w:u w:val="single"/>
        </w:rPr>
        <w:t>a</w:t>
      </w:r>
      <w:r w:rsidRPr="0091288E">
        <w:rPr>
          <w:rFonts w:ascii="Times New Roman" w:eastAsia="Times New Roman" w:hAnsi="Times New Roman" w:cs="Times New Roman"/>
          <w:b/>
          <w:bCs/>
          <w:color w:val="000000"/>
          <w:spacing w:val="1"/>
          <w:u w:val="single"/>
        </w:rPr>
        <w:t>w</w:t>
      </w:r>
      <w:r w:rsidRPr="0091288E">
        <w:rPr>
          <w:rFonts w:ascii="Times New Roman" w:eastAsia="Times New Roman" w:hAnsi="Times New Roman" w:cs="Times New Roman"/>
          <w:b/>
          <w:bCs/>
          <w:color w:val="000000"/>
          <w:w w:val="101"/>
          <w:u w:val="single"/>
        </w:rPr>
        <w:t>i</w:t>
      </w:r>
      <w:r w:rsidRPr="0091288E">
        <w:rPr>
          <w:rFonts w:ascii="Times New Roman" w:eastAsia="Times New Roman" w:hAnsi="Times New Roman" w:cs="Times New Roman"/>
          <w:b/>
          <w:bCs/>
          <w:color w:val="000000"/>
          <w:spacing w:val="-3"/>
          <w:u w:val="single"/>
        </w:rPr>
        <w:t>a</w:t>
      </w:r>
      <w:r w:rsidRPr="0091288E">
        <w:rPr>
          <w:rFonts w:ascii="Times New Roman" w:eastAsia="Times New Roman" w:hAnsi="Times New Roman" w:cs="Times New Roman"/>
          <w:b/>
          <w:bCs/>
          <w:color w:val="000000"/>
          <w:spacing w:val="1"/>
          <w:u w:val="single"/>
        </w:rPr>
        <w:t>j</w:t>
      </w:r>
      <w:r w:rsidRPr="0091288E">
        <w:rPr>
          <w:rFonts w:ascii="Times New Roman" w:eastAsia="Times New Roman" w:hAnsi="Times New Roman" w:cs="Times New Roman"/>
          <w:b/>
          <w:bCs/>
          <w:color w:val="000000"/>
          <w:u w:val="single"/>
        </w:rPr>
        <w:t>ą</w:t>
      </w:r>
      <w:r w:rsidRPr="0091288E">
        <w:rPr>
          <w:rFonts w:ascii="Times New Roman" w:eastAsia="Times New Roman" w:hAnsi="Times New Roman" w:cs="Times New Roman"/>
          <w:b/>
          <w:bCs/>
          <w:color w:val="000000"/>
          <w:spacing w:val="1"/>
          <w:w w:val="101"/>
          <w:u w:val="single"/>
        </w:rPr>
        <w:t>c</w:t>
      </w:r>
      <w:r w:rsidRPr="0091288E">
        <w:rPr>
          <w:rFonts w:ascii="Times New Roman" w:eastAsia="Times New Roman" w:hAnsi="Times New Roman" w:cs="Times New Roman"/>
          <w:b/>
          <w:bCs/>
          <w:color w:val="000000"/>
          <w:w w:val="101"/>
          <w:u w:val="single"/>
        </w:rPr>
        <w:t>e</w:t>
      </w:r>
      <w:r w:rsidRPr="0091288E">
        <w:rPr>
          <w:rFonts w:ascii="Times New Roman" w:eastAsia="Times New Roman" w:hAnsi="Times New Roman" w:cs="Times New Roman"/>
          <w:b/>
          <w:bCs/>
          <w:color w:val="000000"/>
          <w:spacing w:val="-2"/>
          <w:u w:val="single"/>
        </w:rPr>
        <w:t>g</w:t>
      </w:r>
      <w:r w:rsidRPr="0091288E">
        <w:rPr>
          <w:rFonts w:ascii="Times New Roman" w:eastAsia="Times New Roman" w:hAnsi="Times New Roman" w:cs="Times New Roman"/>
          <w:b/>
          <w:bCs/>
          <w:color w:val="000000"/>
          <w:u w:val="single"/>
        </w:rPr>
        <w:t>o</w:t>
      </w:r>
      <w:r w:rsidRPr="0091288E">
        <w:rPr>
          <w:rFonts w:ascii="Times New Roman" w:eastAsia="Times New Roman" w:hAnsi="Times New Roman" w:cs="Times New Roman"/>
          <w:color w:val="000000"/>
          <w:u w:val="single"/>
        </w:rPr>
        <w:t xml:space="preserve"> </w:t>
      </w:r>
      <w:r w:rsidRPr="0091288E">
        <w:rPr>
          <w:rFonts w:ascii="Times New Roman" w:eastAsia="Times New Roman" w:hAnsi="Times New Roman" w:cs="Times New Roman"/>
          <w:b/>
          <w:bCs/>
          <w:color w:val="000000"/>
          <w:u w:val="single"/>
        </w:rPr>
        <w:t>p</w:t>
      </w:r>
      <w:r w:rsidRPr="0091288E">
        <w:rPr>
          <w:rFonts w:ascii="Times New Roman" w:eastAsia="Times New Roman" w:hAnsi="Times New Roman" w:cs="Times New Roman"/>
          <w:b/>
          <w:bCs/>
          <w:color w:val="000000"/>
          <w:w w:val="101"/>
          <w:u w:val="single"/>
        </w:rPr>
        <w:t>r</w:t>
      </w:r>
      <w:r w:rsidRPr="0091288E">
        <w:rPr>
          <w:rFonts w:ascii="Times New Roman" w:eastAsia="Times New Roman" w:hAnsi="Times New Roman" w:cs="Times New Roman"/>
          <w:b/>
          <w:bCs/>
          <w:color w:val="000000"/>
          <w:spacing w:val="-1"/>
          <w:u w:val="single"/>
        </w:rPr>
        <w:t>a</w:t>
      </w:r>
      <w:r w:rsidRPr="0091288E">
        <w:rPr>
          <w:rFonts w:ascii="Times New Roman" w:eastAsia="Times New Roman" w:hAnsi="Times New Roman" w:cs="Times New Roman"/>
          <w:b/>
          <w:bCs/>
          <w:color w:val="000000"/>
          <w:u w:val="single"/>
        </w:rPr>
        <w:t>w</w:t>
      </w:r>
      <w:r w:rsidRPr="0091288E">
        <w:rPr>
          <w:rFonts w:ascii="Times New Roman" w:eastAsia="Times New Roman" w:hAnsi="Times New Roman" w:cs="Times New Roman"/>
          <w:b/>
          <w:bCs/>
          <w:color w:val="000000"/>
          <w:spacing w:val="1"/>
          <w:w w:val="101"/>
          <w:u w:val="single"/>
        </w:rPr>
        <w:t>i</w:t>
      </w:r>
      <w:r w:rsidRPr="0091288E">
        <w:rPr>
          <w:rFonts w:ascii="Times New Roman" w:eastAsia="Times New Roman" w:hAnsi="Times New Roman" w:cs="Times New Roman"/>
          <w:b/>
          <w:bCs/>
          <w:color w:val="000000"/>
          <w:spacing w:val="-1"/>
          <w:u w:val="single"/>
        </w:rPr>
        <w:t>d</w:t>
      </w:r>
      <w:r w:rsidRPr="0091288E">
        <w:rPr>
          <w:rFonts w:ascii="Times New Roman" w:eastAsia="Times New Roman" w:hAnsi="Times New Roman" w:cs="Times New Roman"/>
          <w:b/>
          <w:bCs/>
          <w:color w:val="000000"/>
          <w:w w:val="101"/>
          <w:u w:val="single"/>
        </w:rPr>
        <w:t>ł</w:t>
      </w:r>
      <w:r w:rsidRPr="0091288E">
        <w:rPr>
          <w:rFonts w:ascii="Times New Roman" w:eastAsia="Times New Roman" w:hAnsi="Times New Roman" w:cs="Times New Roman"/>
          <w:b/>
          <w:bCs/>
          <w:color w:val="000000"/>
          <w:spacing w:val="-1"/>
          <w:u w:val="single"/>
        </w:rPr>
        <w:t>o</w:t>
      </w:r>
      <w:r w:rsidRPr="0091288E">
        <w:rPr>
          <w:rFonts w:ascii="Times New Roman" w:eastAsia="Times New Roman" w:hAnsi="Times New Roman" w:cs="Times New Roman"/>
          <w:b/>
          <w:bCs/>
          <w:color w:val="000000"/>
          <w:u w:val="single"/>
        </w:rPr>
        <w:t>wo</w:t>
      </w:r>
      <w:r w:rsidRPr="0091288E">
        <w:rPr>
          <w:rFonts w:ascii="Times New Roman" w:eastAsia="Times New Roman" w:hAnsi="Times New Roman" w:cs="Times New Roman"/>
          <w:color w:val="000000"/>
          <w:spacing w:val="-1"/>
          <w:u w:val="single"/>
        </w:rPr>
        <w:t xml:space="preserve"> </w:t>
      </w:r>
      <w:r w:rsidRPr="0091288E">
        <w:rPr>
          <w:rFonts w:ascii="Times New Roman" w:eastAsia="Times New Roman" w:hAnsi="Times New Roman" w:cs="Times New Roman"/>
          <w:b/>
          <w:bCs/>
          <w:color w:val="000000"/>
          <w:spacing w:val="1"/>
          <w:u w:val="single"/>
        </w:rPr>
        <w:t>w</w:t>
      </w:r>
      <w:r w:rsidRPr="0091288E">
        <w:rPr>
          <w:rFonts w:ascii="Times New Roman" w:eastAsia="Times New Roman" w:hAnsi="Times New Roman" w:cs="Times New Roman"/>
          <w:b/>
          <w:bCs/>
          <w:color w:val="000000"/>
          <w:spacing w:val="-1"/>
          <w:u w:val="single"/>
        </w:rPr>
        <w:t>y</w:t>
      </w:r>
      <w:r w:rsidRPr="0091288E">
        <w:rPr>
          <w:rFonts w:ascii="Times New Roman" w:eastAsia="Times New Roman" w:hAnsi="Times New Roman" w:cs="Times New Roman"/>
          <w:b/>
          <w:bCs/>
          <w:color w:val="000000"/>
          <w:u w:val="single"/>
        </w:rPr>
        <w:t>s</w:t>
      </w:r>
      <w:r w:rsidRPr="0091288E">
        <w:rPr>
          <w:rFonts w:ascii="Times New Roman" w:eastAsia="Times New Roman" w:hAnsi="Times New Roman" w:cs="Times New Roman"/>
          <w:b/>
          <w:bCs/>
          <w:color w:val="000000"/>
          <w:spacing w:val="1"/>
          <w:u w:val="single"/>
        </w:rPr>
        <w:t>t</w:t>
      </w:r>
      <w:r w:rsidRPr="0091288E">
        <w:rPr>
          <w:rFonts w:ascii="Times New Roman" w:eastAsia="Times New Roman" w:hAnsi="Times New Roman" w:cs="Times New Roman"/>
          <w:b/>
          <w:bCs/>
          <w:color w:val="000000"/>
          <w:spacing w:val="-1"/>
          <w:u w:val="single"/>
        </w:rPr>
        <w:t>a</w:t>
      </w:r>
      <w:r w:rsidRPr="0091288E">
        <w:rPr>
          <w:rFonts w:ascii="Times New Roman" w:eastAsia="Times New Roman" w:hAnsi="Times New Roman" w:cs="Times New Roman"/>
          <w:b/>
          <w:bCs/>
          <w:color w:val="000000"/>
          <w:spacing w:val="1"/>
          <w:u w:val="single"/>
        </w:rPr>
        <w:t>w</w:t>
      </w:r>
      <w:r w:rsidRPr="0091288E">
        <w:rPr>
          <w:rFonts w:ascii="Times New Roman" w:eastAsia="Times New Roman" w:hAnsi="Times New Roman" w:cs="Times New Roman"/>
          <w:b/>
          <w:bCs/>
          <w:color w:val="000000"/>
          <w:spacing w:val="1"/>
          <w:w w:val="101"/>
          <w:u w:val="single"/>
        </w:rPr>
        <w:t>i</w:t>
      </w:r>
      <w:r w:rsidRPr="0091288E">
        <w:rPr>
          <w:rFonts w:ascii="Times New Roman" w:eastAsia="Times New Roman" w:hAnsi="Times New Roman" w:cs="Times New Roman"/>
          <w:b/>
          <w:bCs/>
          <w:color w:val="000000"/>
          <w:spacing w:val="-1"/>
          <w:u w:val="single"/>
        </w:rPr>
        <w:t>o</w:t>
      </w:r>
      <w:r w:rsidRPr="0091288E">
        <w:rPr>
          <w:rFonts w:ascii="Times New Roman" w:eastAsia="Times New Roman" w:hAnsi="Times New Roman" w:cs="Times New Roman"/>
          <w:b/>
          <w:bCs/>
          <w:color w:val="000000"/>
          <w:u w:val="single"/>
        </w:rPr>
        <w:t>n</w:t>
      </w:r>
      <w:r w:rsidRPr="0091288E">
        <w:rPr>
          <w:rFonts w:ascii="Times New Roman" w:eastAsia="Times New Roman" w:hAnsi="Times New Roman" w:cs="Times New Roman"/>
          <w:b/>
          <w:bCs/>
          <w:color w:val="000000"/>
          <w:w w:val="101"/>
          <w:u w:val="single"/>
        </w:rPr>
        <w:t>e</w:t>
      </w:r>
      <w:r w:rsidRPr="0091288E">
        <w:rPr>
          <w:rFonts w:ascii="Times New Roman" w:eastAsia="Times New Roman" w:hAnsi="Times New Roman" w:cs="Times New Roman"/>
          <w:b/>
          <w:bCs/>
          <w:color w:val="000000"/>
          <w:u w:val="single"/>
        </w:rPr>
        <w:t>j</w:t>
      </w:r>
      <w:r w:rsidRPr="0091288E">
        <w:rPr>
          <w:rFonts w:ascii="Times New Roman" w:eastAsia="Times New Roman" w:hAnsi="Times New Roman" w:cs="Times New Roman"/>
          <w:color w:val="000000"/>
          <w:u w:val="single"/>
        </w:rPr>
        <w:t xml:space="preserve"> </w:t>
      </w:r>
      <w:r w:rsidRPr="0091288E">
        <w:rPr>
          <w:rFonts w:ascii="Times New Roman" w:eastAsia="Times New Roman" w:hAnsi="Times New Roman" w:cs="Times New Roman"/>
          <w:b/>
          <w:bCs/>
          <w:color w:val="000000"/>
          <w:u w:val="single"/>
        </w:rPr>
        <w:t>fak</w:t>
      </w:r>
      <w:r w:rsidRPr="0091288E">
        <w:rPr>
          <w:rFonts w:ascii="Times New Roman" w:eastAsia="Times New Roman" w:hAnsi="Times New Roman" w:cs="Times New Roman"/>
          <w:b/>
          <w:bCs/>
          <w:color w:val="000000"/>
          <w:spacing w:val="1"/>
          <w:u w:val="single"/>
        </w:rPr>
        <w:t>t</w:t>
      </w:r>
      <w:r w:rsidRPr="0091288E">
        <w:rPr>
          <w:rFonts w:ascii="Times New Roman" w:eastAsia="Times New Roman" w:hAnsi="Times New Roman" w:cs="Times New Roman"/>
          <w:b/>
          <w:bCs/>
          <w:color w:val="000000"/>
          <w:u w:val="single"/>
        </w:rPr>
        <w:t>u</w:t>
      </w:r>
      <w:r w:rsidRPr="0091288E">
        <w:rPr>
          <w:rFonts w:ascii="Times New Roman" w:eastAsia="Times New Roman" w:hAnsi="Times New Roman" w:cs="Times New Roman"/>
          <w:b/>
          <w:bCs/>
          <w:color w:val="000000"/>
          <w:w w:val="101"/>
          <w:u w:val="single"/>
        </w:rPr>
        <w:t>r</w:t>
      </w:r>
      <w:r w:rsidRPr="0091288E">
        <w:rPr>
          <w:rFonts w:ascii="Times New Roman" w:eastAsia="Times New Roman" w:hAnsi="Times New Roman" w:cs="Times New Roman"/>
          <w:b/>
          <w:bCs/>
          <w:color w:val="000000"/>
          <w:u w:val="single"/>
        </w:rPr>
        <w:t>y).</w:t>
      </w:r>
    </w:p>
    <w:p w:rsidR="0091288E" w:rsidRPr="0091288E" w:rsidRDefault="0091288E" w:rsidP="0091288E">
      <w:pPr>
        <w:pStyle w:val="Tekstpodstawowy3"/>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jc w:val="both"/>
        <w:rPr>
          <w:rFonts w:ascii="Times New Roman" w:hAnsi="Times New Roman"/>
          <w:b/>
          <w:sz w:val="22"/>
          <w:szCs w:val="22"/>
          <w:u w:val="single"/>
        </w:rPr>
      </w:pPr>
      <w:r w:rsidRPr="0091288E">
        <w:rPr>
          <w:rFonts w:ascii="Times New Roman" w:hAnsi="Times New Roman"/>
          <w:b/>
          <w:sz w:val="22"/>
          <w:szCs w:val="22"/>
          <w:u w:val="single"/>
        </w:rPr>
        <w:t>Brak wpisania  jednego z powyżej przewidzianych przez Zamawiającego terminów płatności  faktury spowoduje odrzucenie oferty danego Wykonawcy.</w:t>
      </w:r>
    </w:p>
    <w:p w:rsidR="00240692" w:rsidRPr="004C1132" w:rsidRDefault="00240692" w:rsidP="004C1132">
      <w:pPr>
        <w:tabs>
          <w:tab w:val="left" w:pos="622"/>
        </w:tabs>
        <w:spacing w:before="75"/>
        <w:ind w:right="1088"/>
        <w:rPr>
          <w:rFonts w:ascii="Times New Roman" w:hAnsi="Times New Roman" w:cs="Times New Roman"/>
          <w:sz w:val="24"/>
          <w:szCs w:val="24"/>
        </w:rPr>
      </w:pPr>
    </w:p>
    <w:p w:rsidR="00240692" w:rsidRPr="00BD3420" w:rsidRDefault="00240692" w:rsidP="00586CED">
      <w:pPr>
        <w:pStyle w:val="Akapitzlist"/>
        <w:numPr>
          <w:ilvl w:val="0"/>
          <w:numId w:val="20"/>
        </w:numPr>
        <w:tabs>
          <w:tab w:val="left" w:pos="785"/>
        </w:tabs>
        <w:ind w:left="784" w:right="1092" w:hanging="648"/>
        <w:rPr>
          <w:rFonts w:ascii="Times New Roman" w:hAnsi="Times New Roman" w:cs="Times New Roman"/>
          <w:sz w:val="24"/>
          <w:szCs w:val="24"/>
        </w:rPr>
      </w:pPr>
      <w:r w:rsidRPr="00BD3420">
        <w:rPr>
          <w:rFonts w:ascii="Times New Roman" w:hAnsi="Times New Roman" w:cs="Times New Roman"/>
          <w:b/>
          <w:sz w:val="24"/>
          <w:szCs w:val="24"/>
        </w:rPr>
        <w:t xml:space="preserve">OŚWIADCZAMY, </w:t>
      </w:r>
      <w:r w:rsidRPr="00BD3420">
        <w:rPr>
          <w:rFonts w:ascii="Times New Roman" w:hAnsi="Times New Roman" w:cs="Times New Roman"/>
          <w:sz w:val="24"/>
          <w:szCs w:val="24"/>
        </w:rPr>
        <w:t>że zapoznaliśmy się ze Specyfikacją Warunków Zamówienia i akceptujemy wszystkie warunki w niej</w:t>
      </w:r>
      <w:r w:rsidRPr="00BD3420">
        <w:rPr>
          <w:rFonts w:ascii="Times New Roman" w:hAnsi="Times New Roman" w:cs="Times New Roman"/>
          <w:spacing w:val="-3"/>
          <w:sz w:val="24"/>
          <w:szCs w:val="24"/>
        </w:rPr>
        <w:t xml:space="preserve"> </w:t>
      </w:r>
      <w:r w:rsidRPr="00BD3420">
        <w:rPr>
          <w:rFonts w:ascii="Times New Roman" w:hAnsi="Times New Roman" w:cs="Times New Roman"/>
          <w:sz w:val="24"/>
          <w:szCs w:val="24"/>
        </w:rPr>
        <w:t>zawarte.</w:t>
      </w:r>
    </w:p>
    <w:p w:rsidR="00240692" w:rsidRPr="00BD3420" w:rsidRDefault="00240692" w:rsidP="00586CED">
      <w:pPr>
        <w:pStyle w:val="Akapitzlist"/>
        <w:numPr>
          <w:ilvl w:val="0"/>
          <w:numId w:val="20"/>
        </w:numPr>
        <w:tabs>
          <w:tab w:val="left" w:pos="785"/>
        </w:tabs>
        <w:spacing w:before="121"/>
        <w:ind w:left="784" w:right="1090" w:hanging="648"/>
        <w:rPr>
          <w:rFonts w:ascii="Times New Roman" w:hAnsi="Times New Roman" w:cs="Times New Roman"/>
          <w:sz w:val="24"/>
          <w:szCs w:val="24"/>
        </w:rPr>
      </w:pPr>
      <w:r w:rsidRPr="00BD3420">
        <w:rPr>
          <w:rFonts w:ascii="Times New Roman" w:hAnsi="Times New Roman" w:cs="Times New Roman"/>
          <w:b/>
          <w:sz w:val="24"/>
          <w:szCs w:val="24"/>
        </w:rPr>
        <w:t>OŚWIADCZAMY,</w:t>
      </w:r>
      <w:r w:rsidRPr="00BD3420">
        <w:rPr>
          <w:rFonts w:ascii="Times New Roman" w:hAnsi="Times New Roman" w:cs="Times New Roman"/>
          <w:b/>
          <w:spacing w:val="-18"/>
          <w:sz w:val="24"/>
          <w:szCs w:val="24"/>
        </w:rPr>
        <w:t xml:space="preserve"> </w:t>
      </w:r>
      <w:r w:rsidRPr="00BD3420">
        <w:rPr>
          <w:rFonts w:ascii="Times New Roman" w:hAnsi="Times New Roman" w:cs="Times New Roman"/>
          <w:sz w:val="24"/>
          <w:szCs w:val="24"/>
        </w:rPr>
        <w:t>że</w:t>
      </w:r>
      <w:r w:rsidRPr="00BD3420">
        <w:rPr>
          <w:rFonts w:ascii="Times New Roman" w:hAnsi="Times New Roman" w:cs="Times New Roman"/>
          <w:spacing w:val="-17"/>
          <w:sz w:val="24"/>
          <w:szCs w:val="24"/>
        </w:rPr>
        <w:t xml:space="preserve"> </w:t>
      </w:r>
      <w:r w:rsidRPr="00BD3420">
        <w:rPr>
          <w:rFonts w:ascii="Times New Roman" w:hAnsi="Times New Roman" w:cs="Times New Roman"/>
          <w:sz w:val="24"/>
          <w:szCs w:val="24"/>
        </w:rPr>
        <w:t>uzyskaliśmy</w:t>
      </w:r>
      <w:r w:rsidRPr="00BD3420">
        <w:rPr>
          <w:rFonts w:ascii="Times New Roman" w:hAnsi="Times New Roman" w:cs="Times New Roman"/>
          <w:spacing w:val="-18"/>
          <w:sz w:val="24"/>
          <w:szCs w:val="24"/>
        </w:rPr>
        <w:t xml:space="preserve"> </w:t>
      </w:r>
      <w:r w:rsidRPr="00BD3420">
        <w:rPr>
          <w:rFonts w:ascii="Times New Roman" w:hAnsi="Times New Roman" w:cs="Times New Roman"/>
          <w:sz w:val="24"/>
          <w:szCs w:val="24"/>
        </w:rPr>
        <w:t>wszelkie</w:t>
      </w:r>
      <w:r w:rsidRPr="00BD3420">
        <w:rPr>
          <w:rFonts w:ascii="Times New Roman" w:hAnsi="Times New Roman" w:cs="Times New Roman"/>
          <w:spacing w:val="-17"/>
          <w:sz w:val="24"/>
          <w:szCs w:val="24"/>
        </w:rPr>
        <w:t xml:space="preserve"> </w:t>
      </w:r>
      <w:r w:rsidRPr="00BD3420">
        <w:rPr>
          <w:rFonts w:ascii="Times New Roman" w:hAnsi="Times New Roman" w:cs="Times New Roman"/>
          <w:sz w:val="24"/>
          <w:szCs w:val="24"/>
        </w:rPr>
        <w:t>informacje</w:t>
      </w:r>
      <w:r w:rsidRPr="00BD3420">
        <w:rPr>
          <w:rFonts w:ascii="Times New Roman" w:hAnsi="Times New Roman" w:cs="Times New Roman"/>
          <w:spacing w:val="-17"/>
          <w:sz w:val="24"/>
          <w:szCs w:val="24"/>
        </w:rPr>
        <w:t xml:space="preserve"> </w:t>
      </w:r>
      <w:r w:rsidRPr="00BD3420">
        <w:rPr>
          <w:rFonts w:ascii="Times New Roman" w:hAnsi="Times New Roman" w:cs="Times New Roman"/>
          <w:sz w:val="24"/>
          <w:szCs w:val="24"/>
        </w:rPr>
        <w:t>niezbędne</w:t>
      </w:r>
      <w:r w:rsidRPr="00BD3420">
        <w:rPr>
          <w:rFonts w:ascii="Times New Roman" w:hAnsi="Times New Roman" w:cs="Times New Roman"/>
          <w:spacing w:val="-17"/>
          <w:sz w:val="24"/>
          <w:szCs w:val="24"/>
        </w:rPr>
        <w:t xml:space="preserve"> </w:t>
      </w:r>
      <w:r w:rsidRPr="00BD3420">
        <w:rPr>
          <w:rFonts w:ascii="Times New Roman" w:hAnsi="Times New Roman" w:cs="Times New Roman"/>
          <w:sz w:val="24"/>
          <w:szCs w:val="24"/>
        </w:rPr>
        <w:t>do</w:t>
      </w:r>
      <w:r w:rsidRPr="00BD3420">
        <w:rPr>
          <w:rFonts w:ascii="Times New Roman" w:hAnsi="Times New Roman" w:cs="Times New Roman"/>
          <w:spacing w:val="-18"/>
          <w:sz w:val="24"/>
          <w:szCs w:val="24"/>
        </w:rPr>
        <w:t xml:space="preserve"> </w:t>
      </w:r>
      <w:r w:rsidRPr="00BD3420">
        <w:rPr>
          <w:rFonts w:ascii="Times New Roman" w:hAnsi="Times New Roman" w:cs="Times New Roman"/>
          <w:sz w:val="24"/>
          <w:szCs w:val="24"/>
        </w:rPr>
        <w:t>prawidłowego</w:t>
      </w:r>
      <w:r w:rsidRPr="00BD3420">
        <w:rPr>
          <w:rFonts w:ascii="Times New Roman" w:hAnsi="Times New Roman" w:cs="Times New Roman"/>
          <w:spacing w:val="-18"/>
          <w:sz w:val="24"/>
          <w:szCs w:val="24"/>
        </w:rPr>
        <w:t xml:space="preserve"> </w:t>
      </w:r>
      <w:r w:rsidR="00864D60">
        <w:rPr>
          <w:rFonts w:ascii="Times New Roman" w:hAnsi="Times New Roman" w:cs="Times New Roman"/>
          <w:sz w:val="24"/>
          <w:szCs w:val="24"/>
        </w:rPr>
        <w:t>przy</w:t>
      </w:r>
      <w:r w:rsidRPr="00BD3420">
        <w:rPr>
          <w:rFonts w:ascii="Times New Roman" w:hAnsi="Times New Roman" w:cs="Times New Roman"/>
          <w:sz w:val="24"/>
          <w:szCs w:val="24"/>
        </w:rPr>
        <w:t>gotowania i złożenia niniejszej</w:t>
      </w:r>
      <w:r w:rsidRPr="00BD3420">
        <w:rPr>
          <w:rFonts w:ascii="Times New Roman" w:hAnsi="Times New Roman" w:cs="Times New Roman"/>
          <w:spacing w:val="-6"/>
          <w:sz w:val="24"/>
          <w:szCs w:val="24"/>
        </w:rPr>
        <w:t xml:space="preserve"> </w:t>
      </w:r>
      <w:r w:rsidRPr="00BD3420">
        <w:rPr>
          <w:rFonts w:ascii="Times New Roman" w:hAnsi="Times New Roman" w:cs="Times New Roman"/>
          <w:sz w:val="24"/>
          <w:szCs w:val="24"/>
        </w:rPr>
        <w:t>oferty.</w:t>
      </w:r>
    </w:p>
    <w:p w:rsidR="00240692" w:rsidRPr="0067289B" w:rsidRDefault="00240692" w:rsidP="00586CED">
      <w:pPr>
        <w:pStyle w:val="Akapitzlist"/>
        <w:numPr>
          <w:ilvl w:val="0"/>
          <w:numId w:val="20"/>
        </w:numPr>
        <w:tabs>
          <w:tab w:val="left" w:pos="785"/>
        </w:tabs>
        <w:ind w:left="784" w:right="1090" w:hanging="648"/>
        <w:rPr>
          <w:rFonts w:ascii="Times New Roman" w:hAnsi="Times New Roman" w:cs="Times New Roman"/>
          <w:sz w:val="24"/>
          <w:szCs w:val="24"/>
        </w:rPr>
      </w:pPr>
      <w:r w:rsidRPr="00BD3420">
        <w:rPr>
          <w:rFonts w:ascii="Times New Roman" w:hAnsi="Times New Roman" w:cs="Times New Roman"/>
          <w:b/>
          <w:sz w:val="24"/>
          <w:szCs w:val="24"/>
        </w:rPr>
        <w:t>OŚWIADCZAMY</w:t>
      </w:r>
      <w:r w:rsidRPr="00BD3420">
        <w:rPr>
          <w:rFonts w:ascii="Times New Roman" w:hAnsi="Times New Roman" w:cs="Times New Roman"/>
          <w:sz w:val="24"/>
          <w:szCs w:val="24"/>
        </w:rPr>
        <w:t>, że jesteśmy związani niniejszą ofertą</w:t>
      </w:r>
      <w:r w:rsidRPr="0067289B">
        <w:rPr>
          <w:rFonts w:ascii="Times New Roman" w:hAnsi="Times New Roman" w:cs="Times New Roman"/>
          <w:sz w:val="24"/>
          <w:szCs w:val="24"/>
        </w:rPr>
        <w:t xml:space="preserve"> od dnia upływu terminu </w:t>
      </w:r>
      <w:r>
        <w:rPr>
          <w:rFonts w:ascii="Times New Roman" w:hAnsi="Times New Roman" w:cs="Times New Roman"/>
          <w:sz w:val="24"/>
          <w:szCs w:val="24"/>
        </w:rPr>
        <w:t>skła</w:t>
      </w:r>
      <w:r w:rsidRPr="0067289B">
        <w:rPr>
          <w:rFonts w:ascii="Times New Roman" w:hAnsi="Times New Roman" w:cs="Times New Roman"/>
          <w:sz w:val="24"/>
          <w:szCs w:val="24"/>
        </w:rPr>
        <w:t>dania ofert do dnia</w:t>
      </w:r>
      <w:r w:rsidRPr="0067289B">
        <w:rPr>
          <w:rFonts w:ascii="Times New Roman" w:hAnsi="Times New Roman" w:cs="Times New Roman"/>
          <w:spacing w:val="-4"/>
          <w:sz w:val="24"/>
          <w:szCs w:val="24"/>
        </w:rPr>
        <w:t xml:space="preserve"> </w:t>
      </w:r>
      <w:r w:rsidR="004C1132">
        <w:rPr>
          <w:rFonts w:ascii="Times New Roman" w:hAnsi="Times New Roman" w:cs="Times New Roman"/>
          <w:spacing w:val="-4"/>
          <w:sz w:val="24"/>
          <w:szCs w:val="24"/>
        </w:rPr>
        <w:t xml:space="preserve"> </w:t>
      </w:r>
      <w:r w:rsidR="004E2F37">
        <w:rPr>
          <w:rFonts w:ascii="Times New Roman" w:hAnsi="Times New Roman" w:cs="Times New Roman"/>
          <w:b/>
          <w:spacing w:val="-4"/>
          <w:sz w:val="24"/>
          <w:szCs w:val="24"/>
        </w:rPr>
        <w:t>20</w:t>
      </w:r>
      <w:r w:rsidR="005F25D2" w:rsidRPr="005F25D2">
        <w:rPr>
          <w:rFonts w:ascii="Times New Roman" w:hAnsi="Times New Roman" w:cs="Times New Roman"/>
          <w:b/>
          <w:spacing w:val="-4"/>
          <w:sz w:val="24"/>
          <w:szCs w:val="24"/>
        </w:rPr>
        <w:t>.01.</w:t>
      </w:r>
      <w:r w:rsidR="004C1132" w:rsidRPr="00697F31">
        <w:rPr>
          <w:rFonts w:ascii="Times New Roman" w:hAnsi="Times New Roman" w:cs="Times New Roman"/>
          <w:b/>
          <w:spacing w:val="-4"/>
          <w:sz w:val="24"/>
          <w:szCs w:val="24"/>
        </w:rPr>
        <w:t>202</w:t>
      </w:r>
      <w:r w:rsidR="00697F31" w:rsidRPr="00697F31">
        <w:rPr>
          <w:rFonts w:ascii="Times New Roman" w:hAnsi="Times New Roman" w:cs="Times New Roman"/>
          <w:b/>
          <w:spacing w:val="-4"/>
          <w:sz w:val="24"/>
          <w:szCs w:val="24"/>
        </w:rPr>
        <w:t>2</w:t>
      </w:r>
      <w:r w:rsidR="004C1132" w:rsidRPr="00697F31">
        <w:rPr>
          <w:rFonts w:ascii="Times New Roman" w:hAnsi="Times New Roman" w:cs="Times New Roman"/>
          <w:b/>
          <w:spacing w:val="-4"/>
          <w:sz w:val="24"/>
          <w:szCs w:val="24"/>
        </w:rPr>
        <w:t xml:space="preserve"> roku</w:t>
      </w:r>
      <w:r w:rsidR="00C40F49" w:rsidRPr="00864D60">
        <w:rPr>
          <w:rFonts w:ascii="Times New Roman" w:hAnsi="Times New Roman" w:cs="Times New Roman"/>
          <w:spacing w:val="-4"/>
          <w:sz w:val="24"/>
          <w:szCs w:val="24"/>
        </w:rPr>
        <w:t>.</w:t>
      </w:r>
      <w:r w:rsidR="004C1132">
        <w:rPr>
          <w:rFonts w:ascii="Times New Roman" w:hAnsi="Times New Roman" w:cs="Times New Roman"/>
          <w:spacing w:val="-4"/>
          <w:sz w:val="24"/>
          <w:szCs w:val="24"/>
        </w:rPr>
        <w:t xml:space="preserve"> </w:t>
      </w:r>
    </w:p>
    <w:p w:rsidR="00240692" w:rsidRPr="0067289B" w:rsidRDefault="00240692" w:rsidP="00586CED">
      <w:pPr>
        <w:pStyle w:val="Akapitzlist"/>
        <w:numPr>
          <w:ilvl w:val="0"/>
          <w:numId w:val="20"/>
        </w:numPr>
        <w:tabs>
          <w:tab w:val="left" w:pos="785"/>
        </w:tabs>
        <w:spacing w:before="0"/>
        <w:ind w:left="784" w:right="1090" w:hanging="648"/>
        <w:rPr>
          <w:rFonts w:ascii="Times New Roman" w:hAnsi="Times New Roman" w:cs="Times New Roman"/>
          <w:sz w:val="24"/>
          <w:szCs w:val="24"/>
        </w:rPr>
      </w:pPr>
      <w:r w:rsidRPr="0067289B">
        <w:rPr>
          <w:rFonts w:ascii="Times New Roman" w:hAnsi="Times New Roman" w:cs="Times New Roman"/>
          <w:b/>
          <w:sz w:val="24"/>
          <w:szCs w:val="24"/>
        </w:rPr>
        <w:t xml:space="preserve">OŚWIADCZAMY, </w:t>
      </w:r>
      <w:r w:rsidRPr="0067289B">
        <w:rPr>
          <w:rFonts w:ascii="Times New Roman" w:hAnsi="Times New Roman" w:cs="Times New Roman"/>
          <w:sz w:val="24"/>
          <w:szCs w:val="24"/>
        </w:rPr>
        <w:t xml:space="preserve">że zapoznaliśmy się z Projektowanymi Postanowieniami Umowy, określonymi w Załączniku nr </w:t>
      </w:r>
      <w:r w:rsidR="0076518C">
        <w:rPr>
          <w:rFonts w:ascii="Times New Roman" w:hAnsi="Times New Roman" w:cs="Times New Roman"/>
          <w:sz w:val="24"/>
          <w:szCs w:val="24"/>
        </w:rPr>
        <w:t>4 i 4A</w:t>
      </w:r>
      <w:r w:rsidRPr="0067289B">
        <w:rPr>
          <w:rFonts w:ascii="Times New Roman" w:hAnsi="Times New Roman" w:cs="Times New Roman"/>
          <w:sz w:val="24"/>
          <w:szCs w:val="24"/>
        </w:rPr>
        <w:t xml:space="preserve"> do Specyfikacji Warunków Zamówienia i </w:t>
      </w:r>
      <w:r>
        <w:rPr>
          <w:rFonts w:ascii="Times New Roman" w:hAnsi="Times New Roman" w:cs="Times New Roman"/>
          <w:b/>
          <w:sz w:val="24"/>
          <w:szCs w:val="24"/>
        </w:rPr>
        <w:t>ZOBOWIĄZU</w:t>
      </w:r>
      <w:r w:rsidRPr="0067289B">
        <w:rPr>
          <w:rFonts w:ascii="Times New Roman" w:hAnsi="Times New Roman" w:cs="Times New Roman"/>
          <w:b/>
          <w:sz w:val="24"/>
          <w:szCs w:val="24"/>
        </w:rPr>
        <w:t>JEMY</w:t>
      </w:r>
      <w:r w:rsidRPr="0067289B">
        <w:rPr>
          <w:rFonts w:ascii="Times New Roman" w:hAnsi="Times New Roman" w:cs="Times New Roman"/>
          <w:b/>
          <w:spacing w:val="-8"/>
          <w:sz w:val="24"/>
          <w:szCs w:val="24"/>
        </w:rPr>
        <w:t xml:space="preserve"> </w:t>
      </w:r>
      <w:r w:rsidRPr="0067289B">
        <w:rPr>
          <w:rFonts w:ascii="Times New Roman" w:hAnsi="Times New Roman" w:cs="Times New Roman"/>
          <w:b/>
          <w:sz w:val="24"/>
          <w:szCs w:val="24"/>
        </w:rPr>
        <w:t>SIĘ</w:t>
      </w:r>
      <w:r w:rsidRPr="0067289B">
        <w:rPr>
          <w:rFonts w:ascii="Times New Roman" w:hAnsi="Times New Roman" w:cs="Times New Roman"/>
          <w:sz w:val="24"/>
          <w:szCs w:val="24"/>
        </w:rPr>
        <w:t>,</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w</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przypadku</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wyboru</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naszej</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oferty,</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do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zawarcia</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umowy</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zgodnej</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niniejszą ofertą, na warunkach w nich</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określonych.</w:t>
      </w:r>
    </w:p>
    <w:p w:rsidR="00240692" w:rsidRPr="0067289B" w:rsidRDefault="00240692" w:rsidP="00586CED">
      <w:pPr>
        <w:pStyle w:val="Akapitzlist"/>
        <w:numPr>
          <w:ilvl w:val="0"/>
          <w:numId w:val="20"/>
        </w:numPr>
        <w:tabs>
          <w:tab w:val="left" w:pos="785"/>
        </w:tabs>
        <w:spacing w:before="0"/>
        <w:ind w:left="784" w:right="1089" w:hanging="648"/>
        <w:rPr>
          <w:rFonts w:ascii="Times New Roman" w:hAnsi="Times New Roman" w:cs="Times New Roman"/>
          <w:sz w:val="24"/>
          <w:szCs w:val="24"/>
        </w:rPr>
      </w:pPr>
      <w:r w:rsidRPr="0067289B">
        <w:rPr>
          <w:rFonts w:ascii="Times New Roman" w:hAnsi="Times New Roman" w:cs="Times New Roman"/>
          <w:sz w:val="24"/>
          <w:szCs w:val="24"/>
        </w:rPr>
        <w:t xml:space="preserve">Oświadczam, że wypełniłem obowiązki informacyjne przewidziane w art. </w:t>
      </w:r>
      <w:r w:rsidRPr="0067289B">
        <w:rPr>
          <w:rFonts w:ascii="Times New Roman" w:hAnsi="Times New Roman" w:cs="Times New Roman"/>
          <w:sz w:val="24"/>
          <w:szCs w:val="24"/>
        </w:rPr>
        <w:lastRenderedPageBreak/>
        <w:t>13 lub art. 14</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z w:val="24"/>
          <w:szCs w:val="24"/>
          <w:vertAlign w:val="superscript"/>
        </w:rPr>
        <w:t>2</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wobec</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osób</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fizycznych,</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od</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których</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dane</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osobowe</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bezpośrednio</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pośrednio pozyskałem w celu ubiegania się o udzielenie zamówienia publicznego w niniejszym</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postępowaniu.**</w:t>
      </w:r>
    </w:p>
    <w:p w:rsidR="00240692" w:rsidRPr="0067289B" w:rsidRDefault="00240692" w:rsidP="00586CED">
      <w:pPr>
        <w:pStyle w:val="Akapitzlist"/>
        <w:numPr>
          <w:ilvl w:val="0"/>
          <w:numId w:val="20"/>
        </w:numPr>
        <w:tabs>
          <w:tab w:val="left" w:pos="785"/>
          <w:tab w:val="left" w:pos="4018"/>
        </w:tabs>
        <w:ind w:left="784" w:hanging="649"/>
        <w:rPr>
          <w:rFonts w:ascii="Times New Roman" w:hAnsi="Times New Roman" w:cs="Times New Roman"/>
          <w:sz w:val="24"/>
          <w:szCs w:val="24"/>
        </w:rPr>
      </w:pPr>
      <w:r w:rsidRPr="0067289B">
        <w:rPr>
          <w:rFonts w:ascii="Times New Roman" w:hAnsi="Times New Roman" w:cs="Times New Roman"/>
          <w:b/>
          <w:sz w:val="24"/>
          <w:szCs w:val="24"/>
        </w:rPr>
        <w:t>SKŁADAMY</w:t>
      </w:r>
      <w:r w:rsidRPr="0067289B">
        <w:rPr>
          <w:rFonts w:ascii="Times New Roman" w:hAnsi="Times New Roman" w:cs="Times New Roman"/>
          <w:b/>
          <w:spacing w:val="-1"/>
          <w:sz w:val="24"/>
          <w:szCs w:val="24"/>
        </w:rPr>
        <w:t xml:space="preserve"> </w:t>
      </w:r>
      <w:r w:rsidRPr="0067289B">
        <w:rPr>
          <w:rFonts w:ascii="Times New Roman" w:hAnsi="Times New Roman" w:cs="Times New Roman"/>
          <w:sz w:val="24"/>
          <w:szCs w:val="24"/>
        </w:rPr>
        <w:t>ofertę</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na</w:t>
      </w:r>
      <w:r w:rsidRPr="0067289B">
        <w:rPr>
          <w:rFonts w:ascii="Times New Roman" w:hAnsi="Times New Roman" w:cs="Times New Roman"/>
          <w:sz w:val="24"/>
          <w:szCs w:val="24"/>
          <w:u w:val="single"/>
        </w:rPr>
        <w:t xml:space="preserve"> </w:t>
      </w:r>
      <w:r w:rsidRPr="0067289B">
        <w:rPr>
          <w:rFonts w:ascii="Times New Roman" w:hAnsi="Times New Roman" w:cs="Times New Roman"/>
          <w:sz w:val="24"/>
          <w:szCs w:val="24"/>
          <w:u w:val="single"/>
        </w:rPr>
        <w:tab/>
      </w:r>
      <w:r w:rsidRPr="0067289B">
        <w:rPr>
          <w:rFonts w:ascii="Times New Roman" w:hAnsi="Times New Roman" w:cs="Times New Roman"/>
          <w:sz w:val="24"/>
          <w:szCs w:val="24"/>
        </w:rPr>
        <w:t>stronach.</w:t>
      </w:r>
    </w:p>
    <w:p w:rsidR="007F5903" w:rsidRDefault="00240692" w:rsidP="00586CED">
      <w:pPr>
        <w:pStyle w:val="Akapitzlist"/>
        <w:numPr>
          <w:ilvl w:val="0"/>
          <w:numId w:val="20"/>
        </w:numPr>
        <w:tabs>
          <w:tab w:val="left" w:pos="785"/>
        </w:tabs>
        <w:ind w:left="676" w:right="2951" w:hanging="540"/>
        <w:rPr>
          <w:rFonts w:ascii="Times New Roman" w:hAnsi="Times New Roman" w:cs="Times New Roman"/>
          <w:sz w:val="24"/>
          <w:szCs w:val="24"/>
        </w:rPr>
      </w:pPr>
      <w:r w:rsidRPr="0067289B">
        <w:rPr>
          <w:rFonts w:ascii="Times New Roman" w:hAnsi="Times New Roman" w:cs="Times New Roman"/>
          <w:sz w:val="24"/>
          <w:szCs w:val="24"/>
        </w:rPr>
        <w:tab/>
        <w:t xml:space="preserve">Wraz z ofertą </w:t>
      </w:r>
      <w:r w:rsidRPr="0067289B">
        <w:rPr>
          <w:rFonts w:ascii="Times New Roman" w:hAnsi="Times New Roman" w:cs="Times New Roman"/>
          <w:b/>
          <w:sz w:val="24"/>
          <w:szCs w:val="24"/>
        </w:rPr>
        <w:t xml:space="preserve">SKŁADAMY </w:t>
      </w:r>
      <w:r w:rsidRPr="0067289B">
        <w:rPr>
          <w:rFonts w:ascii="Times New Roman" w:hAnsi="Times New Roman" w:cs="Times New Roman"/>
          <w:sz w:val="24"/>
          <w:szCs w:val="24"/>
        </w:rPr>
        <w:t xml:space="preserve">następujące oświadczenia </w:t>
      </w:r>
      <w:r w:rsidR="0076518C">
        <w:rPr>
          <w:rFonts w:ascii="Times New Roman" w:hAnsi="Times New Roman" w:cs="Times New Roman"/>
          <w:sz w:val="24"/>
          <w:szCs w:val="24"/>
        </w:rPr>
        <w:t xml:space="preserve">i </w:t>
      </w:r>
      <w:r w:rsidRPr="0067289B">
        <w:rPr>
          <w:rFonts w:ascii="Times New Roman" w:hAnsi="Times New Roman" w:cs="Times New Roman"/>
          <w:sz w:val="24"/>
          <w:szCs w:val="24"/>
        </w:rPr>
        <w:t>dokumenty:</w:t>
      </w:r>
    </w:p>
    <w:p w:rsidR="00240692" w:rsidRPr="0067289B" w:rsidRDefault="00240692" w:rsidP="007F5903">
      <w:pPr>
        <w:pStyle w:val="Akapitzlist"/>
        <w:tabs>
          <w:tab w:val="left" w:pos="785"/>
        </w:tabs>
        <w:spacing w:before="0" w:line="352" w:lineRule="auto"/>
        <w:ind w:left="676" w:right="2951"/>
        <w:rPr>
          <w:rFonts w:ascii="Times New Roman" w:hAnsi="Times New Roman" w:cs="Times New Roman"/>
          <w:sz w:val="24"/>
          <w:szCs w:val="24"/>
        </w:rPr>
      </w:pPr>
      <w:r w:rsidRPr="0067289B">
        <w:rPr>
          <w:rFonts w:ascii="Times New Roman" w:hAnsi="Times New Roman" w:cs="Times New Roman"/>
          <w:sz w:val="24"/>
          <w:szCs w:val="24"/>
        </w:rPr>
        <w:t xml:space="preserve"> 1.…….</w:t>
      </w:r>
    </w:p>
    <w:p w:rsidR="00240692" w:rsidRPr="0067289B" w:rsidRDefault="00240692" w:rsidP="00240692">
      <w:pPr>
        <w:ind w:left="676"/>
        <w:rPr>
          <w:rFonts w:ascii="Times New Roman" w:hAnsi="Times New Roman" w:cs="Times New Roman"/>
          <w:sz w:val="24"/>
          <w:szCs w:val="24"/>
        </w:rPr>
      </w:pPr>
      <w:r w:rsidRPr="0067289B">
        <w:rPr>
          <w:rFonts w:ascii="Times New Roman" w:hAnsi="Times New Roman" w:cs="Times New Roman"/>
          <w:sz w:val="24"/>
          <w:szCs w:val="24"/>
        </w:rPr>
        <w:t>2.…….</w:t>
      </w:r>
    </w:p>
    <w:p w:rsidR="00240692" w:rsidRDefault="00240692" w:rsidP="00240692">
      <w:pPr>
        <w:spacing w:before="119"/>
        <w:ind w:left="676"/>
        <w:rPr>
          <w:rFonts w:ascii="Times New Roman" w:hAnsi="Times New Roman" w:cs="Times New Roman"/>
          <w:sz w:val="24"/>
          <w:szCs w:val="24"/>
        </w:rPr>
      </w:pPr>
      <w:r w:rsidRPr="0067289B">
        <w:rPr>
          <w:rFonts w:ascii="Times New Roman" w:hAnsi="Times New Roman" w:cs="Times New Roman"/>
          <w:sz w:val="24"/>
          <w:szCs w:val="24"/>
        </w:rPr>
        <w:t>3.…….</w:t>
      </w:r>
    </w:p>
    <w:p w:rsidR="00697F31" w:rsidRDefault="00697F31" w:rsidP="00697F31">
      <w:pPr>
        <w:pStyle w:val="Tekstpodstawowy32"/>
        <w:spacing w:line="276" w:lineRule="auto"/>
        <w:rPr>
          <w:rFonts w:cs="Times New Roman"/>
          <w:sz w:val="22"/>
          <w:szCs w:val="22"/>
        </w:rPr>
      </w:pPr>
      <w:r>
        <w:rPr>
          <w:rFonts w:cs="Times New Roman"/>
          <w:sz w:val="22"/>
          <w:szCs w:val="22"/>
        </w:rPr>
        <w:t xml:space="preserve">   8.  </w:t>
      </w:r>
      <w:r w:rsidRPr="00F42762">
        <w:rPr>
          <w:rFonts w:cs="Times New Roman"/>
          <w:sz w:val="22"/>
          <w:szCs w:val="22"/>
        </w:rPr>
        <w:t>Wadium</w:t>
      </w:r>
      <w:r>
        <w:rPr>
          <w:rFonts w:cs="Times New Roman"/>
          <w:sz w:val="22"/>
          <w:szCs w:val="22"/>
        </w:rPr>
        <w:t xml:space="preserve"> w Części I* i/lub Części II* </w:t>
      </w:r>
      <w:r w:rsidRPr="00F42762">
        <w:rPr>
          <w:rFonts w:cs="Times New Roman"/>
          <w:sz w:val="22"/>
          <w:szCs w:val="22"/>
        </w:rPr>
        <w:t xml:space="preserve"> w kwocie</w:t>
      </w:r>
      <w:r>
        <w:rPr>
          <w:rFonts w:cs="Times New Roman"/>
          <w:sz w:val="22"/>
          <w:szCs w:val="22"/>
        </w:rPr>
        <w:t>/</w:t>
      </w:r>
      <w:proofErr w:type="spellStart"/>
      <w:r>
        <w:rPr>
          <w:rFonts w:cs="Times New Roman"/>
          <w:sz w:val="22"/>
          <w:szCs w:val="22"/>
        </w:rPr>
        <w:t>tach</w:t>
      </w:r>
      <w:proofErr w:type="spellEnd"/>
      <w:r>
        <w:rPr>
          <w:rFonts w:cs="Times New Roman"/>
          <w:sz w:val="22"/>
          <w:szCs w:val="22"/>
        </w:rPr>
        <w:t xml:space="preserve"> :</w:t>
      </w:r>
      <w:r w:rsidRPr="00F42762">
        <w:rPr>
          <w:rFonts w:cs="Times New Roman"/>
          <w:sz w:val="22"/>
          <w:szCs w:val="22"/>
        </w:rPr>
        <w:t xml:space="preserve"> …………… zostało wniesione w dniu …………</w:t>
      </w:r>
      <w:r>
        <w:rPr>
          <w:rFonts w:cs="Times New Roman"/>
          <w:sz w:val="22"/>
          <w:szCs w:val="22"/>
        </w:rPr>
        <w:t xml:space="preserve"> </w:t>
      </w:r>
      <w:r w:rsidRPr="00F42762">
        <w:rPr>
          <w:rFonts w:cs="Times New Roman"/>
          <w:sz w:val="22"/>
          <w:szCs w:val="22"/>
        </w:rPr>
        <w:t>w formie/formach</w:t>
      </w:r>
      <w:r>
        <w:rPr>
          <w:rFonts w:cs="Times New Roman"/>
          <w:sz w:val="22"/>
          <w:szCs w:val="22"/>
        </w:rPr>
        <w:t>……………………….............</w:t>
      </w:r>
      <w:r w:rsidRPr="00F42762">
        <w:rPr>
          <w:rFonts w:cs="Times New Roman"/>
          <w:sz w:val="22"/>
          <w:szCs w:val="22"/>
        </w:rPr>
        <w:tab/>
      </w:r>
    </w:p>
    <w:p w:rsidR="00697F31" w:rsidRPr="00CC27F0" w:rsidRDefault="00697F31" w:rsidP="00697F31">
      <w:pPr>
        <w:pStyle w:val="Tekstpodstawowy32"/>
        <w:spacing w:line="276" w:lineRule="auto"/>
        <w:rPr>
          <w:rFonts w:cs="Times New Roman"/>
          <w:sz w:val="22"/>
          <w:szCs w:val="22"/>
        </w:rPr>
      </w:pPr>
      <w:r>
        <w:rPr>
          <w:rFonts w:cs="Times New Roman"/>
          <w:sz w:val="22"/>
          <w:szCs w:val="22"/>
        </w:rPr>
        <w:t xml:space="preserve">9. Inne informacje (w tym o Podwykonawcach – jeżeli dotyczy*):…………………………… </w:t>
      </w:r>
    </w:p>
    <w:p w:rsidR="00697F31" w:rsidRDefault="00697F31" w:rsidP="00240692">
      <w:pPr>
        <w:spacing w:before="119"/>
        <w:ind w:left="676"/>
        <w:rPr>
          <w:rFonts w:ascii="Times New Roman" w:hAnsi="Times New Roman" w:cs="Times New Roman"/>
          <w:sz w:val="24"/>
          <w:szCs w:val="24"/>
        </w:rPr>
      </w:pPr>
    </w:p>
    <w:p w:rsidR="00433887" w:rsidRPr="00697F31" w:rsidRDefault="00697F31" w:rsidP="00697F31">
      <w:pPr>
        <w:autoSpaceDE/>
        <w:autoSpaceDN/>
        <w:spacing w:line="245" w:lineRule="auto"/>
        <w:ind w:right="-20"/>
        <w:rPr>
          <w:rFonts w:ascii="Times New Roman" w:eastAsia="Times New Roman" w:hAnsi="Times New Roman" w:cs="Times New Roman"/>
          <w:color w:val="000000"/>
          <w:w w:val="101"/>
        </w:rPr>
      </w:pPr>
      <w:r>
        <w:rPr>
          <w:rFonts w:ascii="Times New Roman" w:eastAsia="Times New Roman" w:hAnsi="Times New Roman" w:cs="Times New Roman"/>
          <w:color w:val="000000"/>
        </w:rPr>
        <w:t>10.</w:t>
      </w:r>
      <w:r w:rsidR="00433887" w:rsidRPr="00697F31">
        <w:rPr>
          <w:rFonts w:ascii="Times New Roman" w:eastAsia="Times New Roman" w:hAnsi="Times New Roman" w:cs="Times New Roman"/>
          <w:color w:val="000000"/>
        </w:rPr>
        <w:t>Wy</w:t>
      </w:r>
      <w:r w:rsidR="00433887" w:rsidRPr="00697F31">
        <w:rPr>
          <w:rFonts w:ascii="Times New Roman" w:eastAsia="Times New Roman" w:hAnsi="Times New Roman" w:cs="Times New Roman"/>
          <w:color w:val="000000"/>
          <w:spacing w:val="-2"/>
        </w:rPr>
        <w:t>k</w:t>
      </w:r>
      <w:r w:rsidR="00433887" w:rsidRPr="00697F31">
        <w:rPr>
          <w:rFonts w:ascii="Times New Roman" w:eastAsia="Times New Roman" w:hAnsi="Times New Roman" w:cs="Times New Roman"/>
          <w:color w:val="000000"/>
        </w:rPr>
        <w:t>on</w:t>
      </w:r>
      <w:r w:rsidR="00433887" w:rsidRPr="00697F31">
        <w:rPr>
          <w:rFonts w:ascii="Times New Roman" w:eastAsia="Times New Roman" w:hAnsi="Times New Roman" w:cs="Times New Roman"/>
          <w:color w:val="000000"/>
          <w:w w:val="101"/>
        </w:rPr>
        <w:t>a</w:t>
      </w:r>
      <w:r w:rsidR="00433887" w:rsidRPr="00697F31">
        <w:rPr>
          <w:rFonts w:ascii="Times New Roman" w:eastAsia="Times New Roman" w:hAnsi="Times New Roman" w:cs="Times New Roman"/>
          <w:color w:val="000000"/>
        </w:rPr>
        <w:t>w</w:t>
      </w:r>
      <w:r w:rsidR="00433887" w:rsidRPr="00697F31">
        <w:rPr>
          <w:rFonts w:ascii="Times New Roman" w:eastAsia="Times New Roman" w:hAnsi="Times New Roman" w:cs="Times New Roman"/>
          <w:color w:val="000000"/>
          <w:w w:val="101"/>
        </w:rPr>
        <w:t>ca</w:t>
      </w:r>
      <w:r w:rsidR="00433887" w:rsidRPr="00697F31">
        <w:rPr>
          <w:rFonts w:ascii="Times New Roman" w:eastAsia="Times New Roman" w:hAnsi="Times New Roman" w:cs="Times New Roman"/>
          <w:color w:val="000000"/>
        </w:rPr>
        <w:t xml:space="preserve"> </w:t>
      </w:r>
      <w:r w:rsidR="00433887" w:rsidRPr="00697F31">
        <w:rPr>
          <w:rFonts w:ascii="Times New Roman" w:eastAsia="Times New Roman" w:hAnsi="Times New Roman" w:cs="Times New Roman"/>
          <w:color w:val="000000"/>
          <w:w w:val="101"/>
        </w:rPr>
        <w:t>i</w:t>
      </w:r>
      <w:r w:rsidR="00433887" w:rsidRPr="00697F31">
        <w:rPr>
          <w:rFonts w:ascii="Times New Roman" w:eastAsia="Times New Roman" w:hAnsi="Times New Roman" w:cs="Times New Roman"/>
          <w:color w:val="000000"/>
        </w:rPr>
        <w:t>nf</w:t>
      </w:r>
      <w:r w:rsidR="00433887" w:rsidRPr="00697F31">
        <w:rPr>
          <w:rFonts w:ascii="Times New Roman" w:eastAsia="Times New Roman" w:hAnsi="Times New Roman" w:cs="Times New Roman"/>
          <w:color w:val="000000"/>
          <w:spacing w:val="-1"/>
        </w:rPr>
        <w:t>o</w:t>
      </w:r>
      <w:r w:rsidR="00433887" w:rsidRPr="00697F31">
        <w:rPr>
          <w:rFonts w:ascii="Times New Roman" w:eastAsia="Times New Roman" w:hAnsi="Times New Roman" w:cs="Times New Roman"/>
          <w:color w:val="000000"/>
        </w:rPr>
        <w:t>r</w:t>
      </w:r>
      <w:r w:rsidR="00433887" w:rsidRPr="00697F31">
        <w:rPr>
          <w:rFonts w:ascii="Times New Roman" w:eastAsia="Times New Roman" w:hAnsi="Times New Roman" w:cs="Times New Roman"/>
          <w:color w:val="000000"/>
          <w:spacing w:val="-2"/>
        </w:rPr>
        <w:t>m</w:t>
      </w:r>
      <w:r w:rsidR="00433887" w:rsidRPr="00697F31">
        <w:rPr>
          <w:rFonts w:ascii="Times New Roman" w:eastAsia="Times New Roman" w:hAnsi="Times New Roman" w:cs="Times New Roman"/>
          <w:color w:val="000000"/>
        </w:rPr>
        <w:t>u</w:t>
      </w:r>
      <w:r w:rsidR="00433887" w:rsidRPr="00697F31">
        <w:rPr>
          <w:rFonts w:ascii="Times New Roman" w:eastAsia="Times New Roman" w:hAnsi="Times New Roman" w:cs="Times New Roman"/>
          <w:color w:val="000000"/>
          <w:spacing w:val="3"/>
          <w:w w:val="101"/>
        </w:rPr>
        <w:t>j</w:t>
      </w:r>
      <w:r w:rsidR="00433887" w:rsidRPr="00697F31">
        <w:rPr>
          <w:rFonts w:ascii="Times New Roman" w:eastAsia="Times New Roman" w:hAnsi="Times New Roman" w:cs="Times New Roman"/>
          <w:color w:val="000000"/>
          <w:w w:val="101"/>
        </w:rPr>
        <w:t>e</w:t>
      </w:r>
      <w:r w:rsidR="00433887" w:rsidRPr="00697F31">
        <w:rPr>
          <w:rFonts w:ascii="Times New Roman" w:eastAsia="Times New Roman" w:hAnsi="Times New Roman" w:cs="Times New Roman"/>
          <w:color w:val="000000"/>
        </w:rPr>
        <w:t xml:space="preserve">, </w:t>
      </w:r>
      <w:r w:rsidR="00433887" w:rsidRPr="00697F31">
        <w:rPr>
          <w:rFonts w:ascii="Times New Roman" w:eastAsia="Times New Roman" w:hAnsi="Times New Roman" w:cs="Times New Roman"/>
          <w:color w:val="000000"/>
          <w:spacing w:val="-1"/>
          <w:w w:val="101"/>
        </w:rPr>
        <w:t>ż</w:t>
      </w:r>
      <w:r w:rsidR="00433887" w:rsidRPr="00697F31">
        <w:rPr>
          <w:rFonts w:ascii="Times New Roman" w:eastAsia="Times New Roman" w:hAnsi="Times New Roman" w:cs="Times New Roman"/>
          <w:color w:val="000000"/>
          <w:w w:val="101"/>
        </w:rPr>
        <w:t>e:</w:t>
      </w:r>
    </w:p>
    <w:p w:rsidR="00433887" w:rsidRPr="0034573C" w:rsidRDefault="00433887" w:rsidP="00433887">
      <w:pPr>
        <w:spacing w:line="236" w:lineRule="auto"/>
        <w:ind w:left="442" w:right="-20"/>
        <w:rPr>
          <w:rFonts w:ascii="Times New Roman" w:eastAsia="Times New Roman" w:hAnsi="Times New Roman" w:cs="Times New Roman"/>
          <w:color w:val="000000"/>
        </w:rPr>
      </w:pPr>
      <w:r w:rsidRPr="0034573C">
        <w:rPr>
          <w:rFonts w:ascii="Times New Roman" w:eastAsia="Times New Roman" w:hAnsi="Times New Roman" w:cs="Times New Roman"/>
          <w:color w:val="000000"/>
        </w:rPr>
        <w:t>-</w:t>
      </w:r>
      <w:r w:rsidRPr="0034573C">
        <w:rPr>
          <w:rFonts w:ascii="Times New Roman" w:eastAsia="Times New Roman" w:hAnsi="Times New Roman" w:cs="Times New Roman"/>
          <w:color w:val="000000"/>
          <w:spacing w:val="-1"/>
        </w:rPr>
        <w:t xml:space="preserve"> </w:t>
      </w:r>
      <w:r w:rsidRPr="0034573C">
        <w:rPr>
          <w:rFonts w:ascii="Times New Roman" w:eastAsia="Times New Roman" w:hAnsi="Times New Roman" w:cs="Times New Roman"/>
          <w:color w:val="000000"/>
        </w:rPr>
        <w:t>w</w:t>
      </w:r>
      <w:r w:rsidRPr="0034573C">
        <w:rPr>
          <w:rFonts w:ascii="Times New Roman" w:eastAsia="Times New Roman" w:hAnsi="Times New Roman" w:cs="Times New Roman"/>
          <w:color w:val="000000"/>
          <w:spacing w:val="-2"/>
        </w:rPr>
        <w:t>y</w:t>
      </w:r>
      <w:r w:rsidRPr="0034573C">
        <w:rPr>
          <w:rFonts w:ascii="Times New Roman" w:eastAsia="Times New Roman" w:hAnsi="Times New Roman" w:cs="Times New Roman"/>
          <w:color w:val="000000"/>
        </w:rPr>
        <w:t>bór</w:t>
      </w:r>
      <w:r w:rsidRPr="0034573C">
        <w:rPr>
          <w:rFonts w:ascii="Times New Roman" w:eastAsia="Times New Roman" w:hAnsi="Times New Roman" w:cs="Times New Roman"/>
          <w:color w:val="000000"/>
          <w:spacing w:val="1"/>
        </w:rPr>
        <w:t xml:space="preserve"> </w:t>
      </w:r>
      <w:r w:rsidRPr="0034573C">
        <w:rPr>
          <w:rFonts w:ascii="Times New Roman" w:eastAsia="Times New Roman" w:hAnsi="Times New Roman" w:cs="Times New Roman"/>
          <w:color w:val="000000"/>
        </w:rPr>
        <w:t>of</w:t>
      </w:r>
      <w:r w:rsidRPr="0034573C">
        <w:rPr>
          <w:rFonts w:ascii="Times New Roman" w:eastAsia="Times New Roman" w:hAnsi="Times New Roman" w:cs="Times New Roman"/>
          <w:color w:val="000000"/>
          <w:w w:val="101"/>
        </w:rPr>
        <w:t>e</w:t>
      </w:r>
      <w:r w:rsidRPr="0034573C">
        <w:rPr>
          <w:rFonts w:ascii="Times New Roman" w:eastAsia="Times New Roman" w:hAnsi="Times New Roman" w:cs="Times New Roman"/>
          <w:color w:val="000000"/>
          <w:spacing w:val="2"/>
        </w:rPr>
        <w:t>r</w:t>
      </w:r>
      <w:r w:rsidRPr="0034573C">
        <w:rPr>
          <w:rFonts w:ascii="Times New Roman" w:eastAsia="Times New Roman" w:hAnsi="Times New Roman" w:cs="Times New Roman"/>
          <w:color w:val="000000"/>
          <w:spacing w:val="1"/>
          <w:w w:val="101"/>
        </w:rPr>
        <w:t>t</w:t>
      </w:r>
      <w:r w:rsidRPr="0034573C">
        <w:rPr>
          <w:rFonts w:ascii="Times New Roman" w:eastAsia="Times New Roman" w:hAnsi="Times New Roman" w:cs="Times New Roman"/>
          <w:color w:val="000000"/>
        </w:rPr>
        <w:t>y</w:t>
      </w:r>
      <w:r w:rsidRPr="0034573C">
        <w:rPr>
          <w:rFonts w:ascii="Times New Roman" w:eastAsia="Times New Roman" w:hAnsi="Times New Roman" w:cs="Times New Roman"/>
          <w:color w:val="000000"/>
          <w:spacing w:val="-1"/>
        </w:rPr>
        <w:t xml:space="preserve"> </w:t>
      </w:r>
      <w:r w:rsidRPr="0034573C">
        <w:rPr>
          <w:rFonts w:ascii="Times New Roman" w:eastAsia="Times New Roman" w:hAnsi="Times New Roman" w:cs="Times New Roman"/>
          <w:color w:val="000000"/>
        </w:rPr>
        <w:t>n</w:t>
      </w:r>
      <w:r w:rsidRPr="0034573C">
        <w:rPr>
          <w:rFonts w:ascii="Times New Roman" w:eastAsia="Times New Roman" w:hAnsi="Times New Roman" w:cs="Times New Roman"/>
          <w:color w:val="000000"/>
          <w:spacing w:val="-1"/>
          <w:w w:val="101"/>
        </w:rPr>
        <w:t>i</w:t>
      </w:r>
      <w:r w:rsidRPr="0034573C">
        <w:rPr>
          <w:rFonts w:ascii="Times New Roman" w:eastAsia="Times New Roman" w:hAnsi="Times New Roman" w:cs="Times New Roman"/>
          <w:color w:val="000000"/>
          <w:w w:val="101"/>
        </w:rPr>
        <w:t>e</w:t>
      </w:r>
      <w:r w:rsidRPr="0034573C">
        <w:rPr>
          <w:rFonts w:ascii="Times New Roman" w:eastAsia="Times New Roman" w:hAnsi="Times New Roman" w:cs="Times New Roman"/>
          <w:color w:val="000000"/>
        </w:rPr>
        <w:t xml:space="preserve"> b</w:t>
      </w:r>
      <w:r w:rsidRPr="0034573C">
        <w:rPr>
          <w:rFonts w:ascii="Times New Roman" w:eastAsia="Times New Roman" w:hAnsi="Times New Roman" w:cs="Times New Roman"/>
          <w:color w:val="000000"/>
          <w:w w:val="101"/>
        </w:rPr>
        <w:t>ę</w:t>
      </w:r>
      <w:r w:rsidRPr="0034573C">
        <w:rPr>
          <w:rFonts w:ascii="Times New Roman" w:eastAsia="Times New Roman" w:hAnsi="Times New Roman" w:cs="Times New Roman"/>
          <w:color w:val="000000"/>
        </w:rPr>
        <w:t>d</w:t>
      </w:r>
      <w:r w:rsidRPr="0034573C">
        <w:rPr>
          <w:rFonts w:ascii="Times New Roman" w:eastAsia="Times New Roman" w:hAnsi="Times New Roman" w:cs="Times New Roman"/>
          <w:color w:val="000000"/>
          <w:w w:val="101"/>
        </w:rPr>
        <w:t>zie</w:t>
      </w:r>
      <w:r w:rsidRPr="0034573C">
        <w:rPr>
          <w:rFonts w:ascii="Times New Roman" w:eastAsia="Times New Roman" w:hAnsi="Times New Roman" w:cs="Times New Roman"/>
          <w:color w:val="000000"/>
          <w:spacing w:val="-1"/>
        </w:rPr>
        <w:t xml:space="preserve"> </w:t>
      </w:r>
      <w:r w:rsidRPr="0034573C">
        <w:rPr>
          <w:rFonts w:ascii="Times New Roman" w:eastAsia="Times New Roman" w:hAnsi="Times New Roman" w:cs="Times New Roman"/>
          <w:color w:val="000000"/>
          <w:spacing w:val="-3"/>
        </w:rPr>
        <w:t>p</w:t>
      </w:r>
      <w:r w:rsidRPr="0034573C">
        <w:rPr>
          <w:rFonts w:ascii="Times New Roman" w:eastAsia="Times New Roman" w:hAnsi="Times New Roman" w:cs="Times New Roman"/>
          <w:color w:val="000000"/>
          <w:spacing w:val="1"/>
        </w:rPr>
        <w:t>r</w:t>
      </w:r>
      <w:r w:rsidRPr="0034573C">
        <w:rPr>
          <w:rFonts w:ascii="Times New Roman" w:eastAsia="Times New Roman" w:hAnsi="Times New Roman" w:cs="Times New Roman"/>
          <w:color w:val="000000"/>
        </w:rPr>
        <w:t>ow</w:t>
      </w:r>
      <w:r w:rsidRPr="0034573C">
        <w:rPr>
          <w:rFonts w:ascii="Times New Roman" w:eastAsia="Times New Roman" w:hAnsi="Times New Roman" w:cs="Times New Roman"/>
          <w:color w:val="000000"/>
          <w:w w:val="101"/>
        </w:rPr>
        <w:t>a</w:t>
      </w:r>
      <w:r w:rsidRPr="0034573C">
        <w:rPr>
          <w:rFonts w:ascii="Times New Roman" w:eastAsia="Times New Roman" w:hAnsi="Times New Roman" w:cs="Times New Roman"/>
          <w:color w:val="000000"/>
        </w:rPr>
        <w:t>d</w:t>
      </w:r>
      <w:r w:rsidRPr="0034573C">
        <w:rPr>
          <w:rFonts w:ascii="Times New Roman" w:eastAsia="Times New Roman" w:hAnsi="Times New Roman" w:cs="Times New Roman"/>
          <w:color w:val="000000"/>
          <w:spacing w:val="-1"/>
          <w:w w:val="101"/>
        </w:rPr>
        <w:t>z</w:t>
      </w:r>
      <w:r w:rsidRPr="0034573C">
        <w:rPr>
          <w:rFonts w:ascii="Times New Roman" w:eastAsia="Times New Roman" w:hAnsi="Times New Roman" w:cs="Times New Roman"/>
          <w:color w:val="000000"/>
          <w:w w:val="101"/>
        </w:rPr>
        <w:t>ić</w:t>
      </w:r>
      <w:r w:rsidRPr="0034573C">
        <w:rPr>
          <w:rFonts w:ascii="Times New Roman" w:eastAsia="Times New Roman" w:hAnsi="Times New Roman" w:cs="Times New Roman"/>
          <w:color w:val="000000"/>
        </w:rPr>
        <w:t xml:space="preserve"> do</w:t>
      </w:r>
      <w:r w:rsidRPr="0034573C">
        <w:rPr>
          <w:rFonts w:ascii="Times New Roman" w:eastAsia="Times New Roman" w:hAnsi="Times New Roman" w:cs="Times New Roman"/>
          <w:color w:val="000000"/>
          <w:spacing w:val="-2"/>
        </w:rPr>
        <w:t xml:space="preserve"> </w:t>
      </w:r>
      <w:r w:rsidRPr="0034573C">
        <w:rPr>
          <w:rFonts w:ascii="Times New Roman" w:eastAsia="Times New Roman" w:hAnsi="Times New Roman" w:cs="Times New Roman"/>
          <w:color w:val="000000"/>
        </w:rPr>
        <w:t>pow</w:t>
      </w:r>
      <w:r w:rsidRPr="0034573C">
        <w:rPr>
          <w:rFonts w:ascii="Times New Roman" w:eastAsia="Times New Roman" w:hAnsi="Times New Roman" w:cs="Times New Roman"/>
          <w:color w:val="000000"/>
          <w:spacing w:val="-1"/>
        </w:rPr>
        <w:t>s</w:t>
      </w:r>
      <w:r w:rsidRPr="0034573C">
        <w:rPr>
          <w:rFonts w:ascii="Times New Roman" w:eastAsia="Times New Roman" w:hAnsi="Times New Roman" w:cs="Times New Roman"/>
          <w:color w:val="000000"/>
          <w:w w:val="101"/>
        </w:rPr>
        <w:t>ta</w:t>
      </w:r>
      <w:r w:rsidRPr="0034573C">
        <w:rPr>
          <w:rFonts w:ascii="Times New Roman" w:eastAsia="Times New Roman" w:hAnsi="Times New Roman" w:cs="Times New Roman"/>
          <w:color w:val="000000"/>
          <w:spacing w:val="-1"/>
        </w:rPr>
        <w:t>n</w:t>
      </w:r>
      <w:r w:rsidRPr="0034573C">
        <w:rPr>
          <w:rFonts w:ascii="Times New Roman" w:eastAsia="Times New Roman" w:hAnsi="Times New Roman" w:cs="Times New Roman"/>
          <w:color w:val="000000"/>
          <w:w w:val="101"/>
        </w:rPr>
        <w:t>ia</w:t>
      </w:r>
      <w:r w:rsidRPr="0034573C">
        <w:rPr>
          <w:rFonts w:ascii="Times New Roman" w:eastAsia="Times New Roman" w:hAnsi="Times New Roman" w:cs="Times New Roman"/>
          <w:color w:val="000000"/>
        </w:rPr>
        <w:t xml:space="preserve"> u</w:t>
      </w:r>
      <w:r w:rsidRPr="0034573C">
        <w:rPr>
          <w:rFonts w:ascii="Times New Roman" w:eastAsia="Times New Roman" w:hAnsi="Times New Roman" w:cs="Times New Roman"/>
          <w:color w:val="000000"/>
          <w:spacing w:val="1"/>
        </w:rPr>
        <w:t xml:space="preserve"> </w:t>
      </w:r>
      <w:r w:rsidRPr="0034573C">
        <w:rPr>
          <w:rFonts w:ascii="Times New Roman" w:eastAsia="Times New Roman" w:hAnsi="Times New Roman" w:cs="Times New Roman"/>
          <w:color w:val="000000"/>
          <w:spacing w:val="-2"/>
        </w:rPr>
        <w:t>Z</w:t>
      </w:r>
      <w:r w:rsidRPr="0034573C">
        <w:rPr>
          <w:rFonts w:ascii="Times New Roman" w:eastAsia="Times New Roman" w:hAnsi="Times New Roman" w:cs="Times New Roman"/>
          <w:color w:val="000000"/>
          <w:w w:val="101"/>
        </w:rPr>
        <w:t>a</w:t>
      </w:r>
      <w:r w:rsidRPr="0034573C">
        <w:rPr>
          <w:rFonts w:ascii="Times New Roman" w:eastAsia="Times New Roman" w:hAnsi="Times New Roman" w:cs="Times New Roman"/>
          <w:color w:val="000000"/>
          <w:spacing w:val="-3"/>
        </w:rPr>
        <w:t>m</w:t>
      </w:r>
      <w:r w:rsidRPr="0034573C">
        <w:rPr>
          <w:rFonts w:ascii="Times New Roman" w:eastAsia="Times New Roman" w:hAnsi="Times New Roman" w:cs="Times New Roman"/>
          <w:color w:val="000000"/>
          <w:w w:val="101"/>
        </w:rPr>
        <w:t>a</w:t>
      </w:r>
      <w:r w:rsidRPr="0034573C">
        <w:rPr>
          <w:rFonts w:ascii="Times New Roman" w:eastAsia="Times New Roman" w:hAnsi="Times New Roman" w:cs="Times New Roman"/>
          <w:color w:val="000000"/>
        </w:rPr>
        <w:t>w</w:t>
      </w:r>
      <w:r w:rsidRPr="0034573C">
        <w:rPr>
          <w:rFonts w:ascii="Times New Roman" w:eastAsia="Times New Roman" w:hAnsi="Times New Roman" w:cs="Times New Roman"/>
          <w:color w:val="000000"/>
          <w:w w:val="101"/>
        </w:rPr>
        <w:t>ia</w:t>
      </w:r>
      <w:r w:rsidRPr="0034573C">
        <w:rPr>
          <w:rFonts w:ascii="Times New Roman" w:eastAsia="Times New Roman" w:hAnsi="Times New Roman" w:cs="Times New Roman"/>
          <w:color w:val="000000"/>
          <w:spacing w:val="1"/>
          <w:w w:val="101"/>
        </w:rPr>
        <w:t>j</w:t>
      </w:r>
      <w:r w:rsidRPr="0034573C">
        <w:rPr>
          <w:rFonts w:ascii="Times New Roman" w:eastAsia="Times New Roman" w:hAnsi="Times New Roman" w:cs="Times New Roman"/>
          <w:color w:val="000000"/>
          <w:w w:val="101"/>
        </w:rPr>
        <w:t>ące</w:t>
      </w:r>
      <w:r w:rsidRPr="0034573C">
        <w:rPr>
          <w:rFonts w:ascii="Times New Roman" w:eastAsia="Times New Roman" w:hAnsi="Times New Roman" w:cs="Times New Roman"/>
          <w:color w:val="000000"/>
          <w:spacing w:val="-2"/>
        </w:rPr>
        <w:t>g</w:t>
      </w:r>
      <w:r w:rsidRPr="0034573C">
        <w:rPr>
          <w:rFonts w:ascii="Times New Roman" w:eastAsia="Times New Roman" w:hAnsi="Times New Roman" w:cs="Times New Roman"/>
          <w:color w:val="000000"/>
        </w:rPr>
        <w:t>o obo</w:t>
      </w:r>
      <w:r w:rsidRPr="0034573C">
        <w:rPr>
          <w:rFonts w:ascii="Times New Roman" w:eastAsia="Times New Roman" w:hAnsi="Times New Roman" w:cs="Times New Roman"/>
          <w:color w:val="000000"/>
          <w:spacing w:val="-1"/>
        </w:rPr>
        <w:t>w</w:t>
      </w:r>
      <w:r w:rsidRPr="0034573C">
        <w:rPr>
          <w:rFonts w:ascii="Times New Roman" w:eastAsia="Times New Roman" w:hAnsi="Times New Roman" w:cs="Times New Roman"/>
          <w:color w:val="000000"/>
          <w:w w:val="101"/>
        </w:rPr>
        <w:t>ią</w:t>
      </w:r>
      <w:r w:rsidRPr="0034573C">
        <w:rPr>
          <w:rFonts w:ascii="Times New Roman" w:eastAsia="Times New Roman" w:hAnsi="Times New Roman" w:cs="Times New Roman"/>
          <w:color w:val="000000"/>
          <w:spacing w:val="-1"/>
          <w:w w:val="101"/>
        </w:rPr>
        <w:t>z</w:t>
      </w:r>
      <w:r w:rsidRPr="0034573C">
        <w:rPr>
          <w:rFonts w:ascii="Times New Roman" w:eastAsia="Times New Roman" w:hAnsi="Times New Roman" w:cs="Times New Roman"/>
          <w:color w:val="000000"/>
          <w:spacing w:val="-2"/>
        </w:rPr>
        <w:t>k</w:t>
      </w:r>
      <w:r w:rsidRPr="0034573C">
        <w:rPr>
          <w:rFonts w:ascii="Times New Roman" w:eastAsia="Times New Roman" w:hAnsi="Times New Roman" w:cs="Times New Roman"/>
          <w:color w:val="000000"/>
        </w:rPr>
        <w:t>u pod</w:t>
      </w:r>
      <w:r w:rsidRPr="0034573C">
        <w:rPr>
          <w:rFonts w:ascii="Times New Roman" w:eastAsia="Times New Roman" w:hAnsi="Times New Roman" w:cs="Times New Roman"/>
          <w:color w:val="000000"/>
          <w:w w:val="101"/>
        </w:rPr>
        <w:t>a</w:t>
      </w:r>
      <w:r w:rsidRPr="0034573C">
        <w:rPr>
          <w:rFonts w:ascii="Times New Roman" w:eastAsia="Times New Roman" w:hAnsi="Times New Roman" w:cs="Times New Roman"/>
          <w:color w:val="000000"/>
          <w:spacing w:val="1"/>
          <w:w w:val="101"/>
        </w:rPr>
        <w:t>t</w:t>
      </w:r>
      <w:r w:rsidRPr="0034573C">
        <w:rPr>
          <w:rFonts w:ascii="Times New Roman" w:eastAsia="Times New Roman" w:hAnsi="Times New Roman" w:cs="Times New Roman"/>
          <w:color w:val="000000"/>
          <w:spacing w:val="-1"/>
        </w:rPr>
        <w:t>k</w:t>
      </w:r>
      <w:r w:rsidRPr="0034573C">
        <w:rPr>
          <w:rFonts w:ascii="Times New Roman" w:eastAsia="Times New Roman" w:hAnsi="Times New Roman" w:cs="Times New Roman"/>
          <w:color w:val="000000"/>
        </w:rPr>
        <w:t>ow</w:t>
      </w:r>
      <w:r w:rsidRPr="0034573C">
        <w:rPr>
          <w:rFonts w:ascii="Times New Roman" w:eastAsia="Times New Roman" w:hAnsi="Times New Roman" w:cs="Times New Roman"/>
          <w:color w:val="000000"/>
          <w:w w:val="101"/>
        </w:rPr>
        <w:t>e</w:t>
      </w:r>
      <w:r w:rsidRPr="0034573C">
        <w:rPr>
          <w:rFonts w:ascii="Times New Roman" w:eastAsia="Times New Roman" w:hAnsi="Times New Roman" w:cs="Times New Roman"/>
          <w:color w:val="000000"/>
          <w:spacing w:val="-2"/>
        </w:rPr>
        <w:t>g</w:t>
      </w:r>
      <w:r w:rsidRPr="0034573C">
        <w:rPr>
          <w:rFonts w:ascii="Times New Roman" w:eastAsia="Times New Roman" w:hAnsi="Times New Roman" w:cs="Times New Roman"/>
          <w:color w:val="000000"/>
        </w:rPr>
        <w:t>o*.</w:t>
      </w:r>
    </w:p>
    <w:p w:rsidR="00433887" w:rsidRPr="0034573C" w:rsidRDefault="00433887" w:rsidP="00433887">
      <w:pPr>
        <w:tabs>
          <w:tab w:val="left" w:pos="4359"/>
          <w:tab w:val="left" w:pos="8165"/>
        </w:tabs>
        <w:ind w:left="442" w:right="481"/>
        <w:jc w:val="both"/>
        <w:rPr>
          <w:rFonts w:ascii="Times New Roman" w:eastAsia="Times New Roman" w:hAnsi="Times New Roman" w:cs="Times New Roman"/>
          <w:color w:val="000000"/>
        </w:rPr>
      </w:pPr>
      <w:r w:rsidRPr="0034573C">
        <w:rPr>
          <w:rFonts w:ascii="Times New Roman" w:eastAsia="Times New Roman" w:hAnsi="Times New Roman" w:cs="Times New Roman"/>
          <w:color w:val="000000"/>
        </w:rPr>
        <w:t>-</w:t>
      </w:r>
      <w:r w:rsidRPr="0034573C">
        <w:rPr>
          <w:rFonts w:ascii="Times New Roman" w:eastAsia="Times New Roman" w:hAnsi="Times New Roman" w:cs="Times New Roman"/>
          <w:color w:val="000000"/>
          <w:spacing w:val="44"/>
        </w:rPr>
        <w:t xml:space="preserve"> </w:t>
      </w:r>
      <w:r w:rsidRPr="0034573C">
        <w:rPr>
          <w:rFonts w:ascii="Times New Roman" w:eastAsia="Times New Roman" w:hAnsi="Times New Roman" w:cs="Times New Roman"/>
          <w:color w:val="000000"/>
          <w:spacing w:val="2"/>
        </w:rPr>
        <w:t>w</w:t>
      </w:r>
      <w:r w:rsidRPr="0034573C">
        <w:rPr>
          <w:rFonts w:ascii="Times New Roman" w:eastAsia="Times New Roman" w:hAnsi="Times New Roman" w:cs="Times New Roman"/>
          <w:color w:val="000000"/>
          <w:spacing w:val="-1"/>
        </w:rPr>
        <w:t>y</w:t>
      </w:r>
      <w:r w:rsidRPr="0034573C">
        <w:rPr>
          <w:rFonts w:ascii="Times New Roman" w:eastAsia="Times New Roman" w:hAnsi="Times New Roman" w:cs="Times New Roman"/>
          <w:color w:val="000000"/>
        </w:rPr>
        <w:t>bór</w:t>
      </w:r>
      <w:r w:rsidRPr="0034573C">
        <w:rPr>
          <w:rFonts w:ascii="Times New Roman" w:eastAsia="Times New Roman" w:hAnsi="Times New Roman" w:cs="Times New Roman"/>
          <w:color w:val="000000"/>
          <w:spacing w:val="49"/>
        </w:rPr>
        <w:t xml:space="preserve"> </w:t>
      </w:r>
      <w:r w:rsidRPr="0034573C">
        <w:rPr>
          <w:rFonts w:ascii="Times New Roman" w:eastAsia="Times New Roman" w:hAnsi="Times New Roman" w:cs="Times New Roman"/>
          <w:color w:val="000000"/>
        </w:rPr>
        <w:t>of</w:t>
      </w:r>
      <w:r w:rsidRPr="0034573C">
        <w:rPr>
          <w:rFonts w:ascii="Times New Roman" w:eastAsia="Times New Roman" w:hAnsi="Times New Roman" w:cs="Times New Roman"/>
          <w:color w:val="000000"/>
          <w:spacing w:val="1"/>
          <w:w w:val="101"/>
        </w:rPr>
        <w:t>e</w:t>
      </w:r>
      <w:r w:rsidRPr="0034573C">
        <w:rPr>
          <w:rFonts w:ascii="Times New Roman" w:eastAsia="Times New Roman" w:hAnsi="Times New Roman" w:cs="Times New Roman"/>
          <w:color w:val="000000"/>
        </w:rPr>
        <w:t>r</w:t>
      </w:r>
      <w:r w:rsidRPr="0034573C">
        <w:rPr>
          <w:rFonts w:ascii="Times New Roman" w:eastAsia="Times New Roman" w:hAnsi="Times New Roman" w:cs="Times New Roman"/>
          <w:color w:val="000000"/>
          <w:w w:val="101"/>
        </w:rPr>
        <w:t>t</w:t>
      </w:r>
      <w:r w:rsidRPr="0034573C">
        <w:rPr>
          <w:rFonts w:ascii="Times New Roman" w:eastAsia="Times New Roman" w:hAnsi="Times New Roman" w:cs="Times New Roman"/>
          <w:color w:val="000000"/>
        </w:rPr>
        <w:t>y</w:t>
      </w:r>
      <w:r w:rsidRPr="0034573C">
        <w:rPr>
          <w:rFonts w:ascii="Times New Roman" w:eastAsia="Times New Roman" w:hAnsi="Times New Roman" w:cs="Times New Roman"/>
          <w:color w:val="000000"/>
          <w:spacing w:val="45"/>
        </w:rPr>
        <w:t xml:space="preserve"> </w:t>
      </w:r>
      <w:r w:rsidRPr="0034573C">
        <w:rPr>
          <w:rFonts w:ascii="Times New Roman" w:eastAsia="Times New Roman" w:hAnsi="Times New Roman" w:cs="Times New Roman"/>
          <w:color w:val="000000"/>
          <w:spacing w:val="1"/>
        </w:rPr>
        <w:t>b</w:t>
      </w:r>
      <w:r w:rsidRPr="0034573C">
        <w:rPr>
          <w:rFonts w:ascii="Times New Roman" w:eastAsia="Times New Roman" w:hAnsi="Times New Roman" w:cs="Times New Roman"/>
          <w:color w:val="000000"/>
          <w:w w:val="101"/>
        </w:rPr>
        <w:t>ę</w:t>
      </w:r>
      <w:r w:rsidRPr="0034573C">
        <w:rPr>
          <w:rFonts w:ascii="Times New Roman" w:eastAsia="Times New Roman" w:hAnsi="Times New Roman" w:cs="Times New Roman"/>
          <w:color w:val="000000"/>
        </w:rPr>
        <w:t>d</w:t>
      </w:r>
      <w:r w:rsidRPr="0034573C">
        <w:rPr>
          <w:rFonts w:ascii="Times New Roman" w:eastAsia="Times New Roman" w:hAnsi="Times New Roman" w:cs="Times New Roman"/>
          <w:color w:val="000000"/>
          <w:spacing w:val="-1"/>
          <w:w w:val="101"/>
        </w:rPr>
        <w:t>z</w:t>
      </w:r>
      <w:r w:rsidRPr="0034573C">
        <w:rPr>
          <w:rFonts w:ascii="Times New Roman" w:eastAsia="Times New Roman" w:hAnsi="Times New Roman" w:cs="Times New Roman"/>
          <w:color w:val="000000"/>
          <w:w w:val="101"/>
        </w:rPr>
        <w:t>ie</w:t>
      </w:r>
      <w:r w:rsidRPr="0034573C">
        <w:rPr>
          <w:rFonts w:ascii="Times New Roman" w:eastAsia="Times New Roman" w:hAnsi="Times New Roman" w:cs="Times New Roman"/>
          <w:color w:val="000000"/>
          <w:spacing w:val="45"/>
        </w:rPr>
        <w:t xml:space="preserve"> </w:t>
      </w:r>
      <w:r w:rsidRPr="0034573C">
        <w:rPr>
          <w:rFonts w:ascii="Times New Roman" w:eastAsia="Times New Roman" w:hAnsi="Times New Roman" w:cs="Times New Roman"/>
          <w:color w:val="000000"/>
        </w:rPr>
        <w:t>p</w:t>
      </w:r>
      <w:r w:rsidRPr="0034573C">
        <w:rPr>
          <w:rFonts w:ascii="Times New Roman" w:eastAsia="Times New Roman" w:hAnsi="Times New Roman" w:cs="Times New Roman"/>
          <w:color w:val="000000"/>
          <w:spacing w:val="1"/>
        </w:rPr>
        <w:t>r</w:t>
      </w:r>
      <w:r w:rsidRPr="0034573C">
        <w:rPr>
          <w:rFonts w:ascii="Times New Roman" w:eastAsia="Times New Roman" w:hAnsi="Times New Roman" w:cs="Times New Roman"/>
          <w:color w:val="000000"/>
          <w:spacing w:val="-1"/>
        </w:rPr>
        <w:t>ow</w:t>
      </w:r>
      <w:r w:rsidRPr="0034573C">
        <w:rPr>
          <w:rFonts w:ascii="Times New Roman" w:eastAsia="Times New Roman" w:hAnsi="Times New Roman" w:cs="Times New Roman"/>
          <w:color w:val="000000"/>
          <w:w w:val="101"/>
        </w:rPr>
        <w:t>a</w:t>
      </w:r>
      <w:r w:rsidRPr="0034573C">
        <w:rPr>
          <w:rFonts w:ascii="Times New Roman" w:eastAsia="Times New Roman" w:hAnsi="Times New Roman" w:cs="Times New Roman"/>
          <w:color w:val="000000"/>
        </w:rPr>
        <w:t>d</w:t>
      </w:r>
      <w:r w:rsidRPr="0034573C">
        <w:rPr>
          <w:rFonts w:ascii="Times New Roman" w:eastAsia="Times New Roman" w:hAnsi="Times New Roman" w:cs="Times New Roman"/>
          <w:color w:val="000000"/>
          <w:spacing w:val="-1"/>
          <w:w w:val="101"/>
        </w:rPr>
        <w:t>z</w:t>
      </w:r>
      <w:r w:rsidRPr="0034573C">
        <w:rPr>
          <w:rFonts w:ascii="Times New Roman" w:eastAsia="Times New Roman" w:hAnsi="Times New Roman" w:cs="Times New Roman"/>
          <w:color w:val="000000"/>
          <w:w w:val="101"/>
        </w:rPr>
        <w:t>ić</w:t>
      </w:r>
      <w:r w:rsidRPr="0034573C">
        <w:rPr>
          <w:rFonts w:ascii="Times New Roman" w:eastAsia="Times New Roman" w:hAnsi="Times New Roman" w:cs="Times New Roman"/>
          <w:color w:val="000000"/>
          <w:spacing w:val="48"/>
        </w:rPr>
        <w:t xml:space="preserve"> </w:t>
      </w:r>
      <w:r w:rsidRPr="0034573C">
        <w:rPr>
          <w:rFonts w:ascii="Times New Roman" w:eastAsia="Times New Roman" w:hAnsi="Times New Roman" w:cs="Times New Roman"/>
          <w:color w:val="000000"/>
        </w:rPr>
        <w:t>do</w:t>
      </w:r>
      <w:r w:rsidRPr="0034573C">
        <w:rPr>
          <w:rFonts w:ascii="Times New Roman" w:eastAsia="Times New Roman" w:hAnsi="Times New Roman" w:cs="Times New Roman"/>
          <w:color w:val="000000"/>
          <w:spacing w:val="46"/>
        </w:rPr>
        <w:t xml:space="preserve"> </w:t>
      </w:r>
      <w:r w:rsidRPr="0034573C">
        <w:rPr>
          <w:rFonts w:ascii="Times New Roman" w:eastAsia="Times New Roman" w:hAnsi="Times New Roman" w:cs="Times New Roman"/>
          <w:color w:val="000000"/>
        </w:rPr>
        <w:t>pows</w:t>
      </w:r>
      <w:r w:rsidRPr="0034573C">
        <w:rPr>
          <w:rFonts w:ascii="Times New Roman" w:eastAsia="Times New Roman" w:hAnsi="Times New Roman" w:cs="Times New Roman"/>
          <w:color w:val="000000"/>
          <w:w w:val="101"/>
        </w:rPr>
        <w:t>ta</w:t>
      </w:r>
      <w:r w:rsidRPr="0034573C">
        <w:rPr>
          <w:rFonts w:ascii="Times New Roman" w:eastAsia="Times New Roman" w:hAnsi="Times New Roman" w:cs="Times New Roman"/>
          <w:color w:val="000000"/>
        </w:rPr>
        <w:t>n</w:t>
      </w:r>
      <w:r w:rsidRPr="0034573C">
        <w:rPr>
          <w:rFonts w:ascii="Times New Roman" w:eastAsia="Times New Roman" w:hAnsi="Times New Roman" w:cs="Times New Roman"/>
          <w:color w:val="000000"/>
          <w:spacing w:val="-1"/>
          <w:w w:val="101"/>
        </w:rPr>
        <w:t>i</w:t>
      </w:r>
      <w:r w:rsidRPr="0034573C">
        <w:rPr>
          <w:rFonts w:ascii="Times New Roman" w:eastAsia="Times New Roman" w:hAnsi="Times New Roman" w:cs="Times New Roman"/>
          <w:color w:val="000000"/>
          <w:w w:val="101"/>
        </w:rPr>
        <w:t>a</w:t>
      </w:r>
      <w:r w:rsidRPr="0034573C">
        <w:rPr>
          <w:rFonts w:ascii="Times New Roman" w:eastAsia="Times New Roman" w:hAnsi="Times New Roman" w:cs="Times New Roman"/>
          <w:color w:val="000000"/>
          <w:spacing w:val="48"/>
        </w:rPr>
        <w:t xml:space="preserve"> </w:t>
      </w:r>
      <w:r w:rsidRPr="0034573C">
        <w:rPr>
          <w:rFonts w:ascii="Times New Roman" w:eastAsia="Times New Roman" w:hAnsi="Times New Roman" w:cs="Times New Roman"/>
          <w:color w:val="000000"/>
        </w:rPr>
        <w:t>u</w:t>
      </w:r>
      <w:r w:rsidRPr="0034573C">
        <w:rPr>
          <w:rFonts w:ascii="Times New Roman" w:eastAsia="Times New Roman" w:hAnsi="Times New Roman" w:cs="Times New Roman"/>
          <w:color w:val="000000"/>
          <w:spacing w:val="46"/>
        </w:rPr>
        <w:t xml:space="preserve"> </w:t>
      </w:r>
      <w:r w:rsidRPr="0034573C">
        <w:rPr>
          <w:rFonts w:ascii="Times New Roman" w:eastAsia="Times New Roman" w:hAnsi="Times New Roman" w:cs="Times New Roman"/>
          <w:color w:val="000000"/>
          <w:spacing w:val="-2"/>
        </w:rPr>
        <w:t>Z</w:t>
      </w:r>
      <w:r w:rsidRPr="0034573C">
        <w:rPr>
          <w:rFonts w:ascii="Times New Roman" w:eastAsia="Times New Roman" w:hAnsi="Times New Roman" w:cs="Times New Roman"/>
          <w:color w:val="000000"/>
          <w:w w:val="101"/>
        </w:rPr>
        <w:t>a</w:t>
      </w:r>
      <w:r w:rsidRPr="0034573C">
        <w:rPr>
          <w:rFonts w:ascii="Times New Roman" w:eastAsia="Times New Roman" w:hAnsi="Times New Roman" w:cs="Times New Roman"/>
          <w:color w:val="000000"/>
          <w:spacing w:val="-3"/>
        </w:rPr>
        <w:t>m</w:t>
      </w:r>
      <w:r w:rsidRPr="0034573C">
        <w:rPr>
          <w:rFonts w:ascii="Times New Roman" w:eastAsia="Times New Roman" w:hAnsi="Times New Roman" w:cs="Times New Roman"/>
          <w:color w:val="000000"/>
          <w:w w:val="101"/>
        </w:rPr>
        <w:t>a</w:t>
      </w:r>
      <w:r w:rsidRPr="0034573C">
        <w:rPr>
          <w:rFonts w:ascii="Times New Roman" w:eastAsia="Times New Roman" w:hAnsi="Times New Roman" w:cs="Times New Roman"/>
          <w:color w:val="000000"/>
        </w:rPr>
        <w:t>w</w:t>
      </w:r>
      <w:r w:rsidRPr="0034573C">
        <w:rPr>
          <w:rFonts w:ascii="Times New Roman" w:eastAsia="Times New Roman" w:hAnsi="Times New Roman" w:cs="Times New Roman"/>
          <w:color w:val="000000"/>
          <w:w w:val="101"/>
        </w:rPr>
        <w:t>ia</w:t>
      </w:r>
      <w:r w:rsidRPr="0034573C">
        <w:rPr>
          <w:rFonts w:ascii="Times New Roman" w:eastAsia="Times New Roman" w:hAnsi="Times New Roman" w:cs="Times New Roman"/>
          <w:color w:val="000000"/>
          <w:spacing w:val="1"/>
          <w:w w:val="101"/>
        </w:rPr>
        <w:t>j</w:t>
      </w:r>
      <w:r w:rsidRPr="0034573C">
        <w:rPr>
          <w:rFonts w:ascii="Times New Roman" w:eastAsia="Times New Roman" w:hAnsi="Times New Roman" w:cs="Times New Roman"/>
          <w:color w:val="000000"/>
          <w:w w:val="101"/>
        </w:rPr>
        <w:t>ące</w:t>
      </w:r>
      <w:r w:rsidRPr="0034573C">
        <w:rPr>
          <w:rFonts w:ascii="Times New Roman" w:eastAsia="Times New Roman" w:hAnsi="Times New Roman" w:cs="Times New Roman"/>
          <w:color w:val="000000"/>
          <w:spacing w:val="-2"/>
        </w:rPr>
        <w:t>g</w:t>
      </w:r>
      <w:r w:rsidRPr="0034573C">
        <w:rPr>
          <w:rFonts w:ascii="Times New Roman" w:eastAsia="Times New Roman" w:hAnsi="Times New Roman" w:cs="Times New Roman"/>
          <w:color w:val="000000"/>
        </w:rPr>
        <w:t>o</w:t>
      </w:r>
      <w:r w:rsidRPr="0034573C">
        <w:rPr>
          <w:rFonts w:ascii="Times New Roman" w:eastAsia="Times New Roman" w:hAnsi="Times New Roman" w:cs="Times New Roman"/>
          <w:color w:val="000000"/>
          <w:spacing w:val="48"/>
        </w:rPr>
        <w:t xml:space="preserve"> </w:t>
      </w:r>
      <w:r w:rsidRPr="0034573C">
        <w:rPr>
          <w:rFonts w:ascii="Times New Roman" w:eastAsia="Times New Roman" w:hAnsi="Times New Roman" w:cs="Times New Roman"/>
          <w:color w:val="000000"/>
        </w:rPr>
        <w:t>o</w:t>
      </w:r>
      <w:r w:rsidRPr="0034573C">
        <w:rPr>
          <w:rFonts w:ascii="Times New Roman" w:eastAsia="Times New Roman" w:hAnsi="Times New Roman" w:cs="Times New Roman"/>
          <w:color w:val="000000"/>
          <w:spacing w:val="-2"/>
        </w:rPr>
        <w:t>b</w:t>
      </w:r>
      <w:r w:rsidRPr="0034573C">
        <w:rPr>
          <w:rFonts w:ascii="Times New Roman" w:eastAsia="Times New Roman" w:hAnsi="Times New Roman" w:cs="Times New Roman"/>
          <w:color w:val="000000"/>
        </w:rPr>
        <w:t>ow</w:t>
      </w:r>
      <w:r w:rsidRPr="0034573C">
        <w:rPr>
          <w:rFonts w:ascii="Times New Roman" w:eastAsia="Times New Roman" w:hAnsi="Times New Roman" w:cs="Times New Roman"/>
          <w:color w:val="000000"/>
          <w:spacing w:val="1"/>
          <w:w w:val="101"/>
        </w:rPr>
        <w:t>i</w:t>
      </w:r>
      <w:r w:rsidRPr="0034573C">
        <w:rPr>
          <w:rFonts w:ascii="Times New Roman" w:eastAsia="Times New Roman" w:hAnsi="Times New Roman" w:cs="Times New Roman"/>
          <w:color w:val="000000"/>
          <w:w w:val="101"/>
        </w:rPr>
        <w:t>ą</w:t>
      </w:r>
      <w:r w:rsidRPr="0034573C">
        <w:rPr>
          <w:rFonts w:ascii="Times New Roman" w:eastAsia="Times New Roman" w:hAnsi="Times New Roman" w:cs="Times New Roman"/>
          <w:color w:val="000000"/>
          <w:spacing w:val="-1"/>
          <w:w w:val="101"/>
        </w:rPr>
        <w:t>z</w:t>
      </w:r>
      <w:r w:rsidRPr="0034573C">
        <w:rPr>
          <w:rFonts w:ascii="Times New Roman" w:eastAsia="Times New Roman" w:hAnsi="Times New Roman" w:cs="Times New Roman"/>
          <w:color w:val="000000"/>
          <w:spacing w:val="-2"/>
        </w:rPr>
        <w:t>k</w:t>
      </w:r>
      <w:r w:rsidRPr="0034573C">
        <w:rPr>
          <w:rFonts w:ascii="Times New Roman" w:eastAsia="Times New Roman" w:hAnsi="Times New Roman" w:cs="Times New Roman"/>
          <w:color w:val="000000"/>
        </w:rPr>
        <w:t>u</w:t>
      </w:r>
      <w:r w:rsidRPr="0034573C">
        <w:rPr>
          <w:rFonts w:ascii="Times New Roman" w:eastAsia="Times New Roman" w:hAnsi="Times New Roman" w:cs="Times New Roman"/>
          <w:color w:val="000000"/>
          <w:spacing w:val="48"/>
        </w:rPr>
        <w:t xml:space="preserve"> </w:t>
      </w:r>
      <w:r w:rsidRPr="0034573C">
        <w:rPr>
          <w:rFonts w:ascii="Times New Roman" w:eastAsia="Times New Roman" w:hAnsi="Times New Roman" w:cs="Times New Roman"/>
          <w:color w:val="000000"/>
        </w:rPr>
        <w:t>po</w:t>
      </w:r>
      <w:r w:rsidRPr="0034573C">
        <w:rPr>
          <w:rFonts w:ascii="Times New Roman" w:eastAsia="Times New Roman" w:hAnsi="Times New Roman" w:cs="Times New Roman"/>
          <w:color w:val="000000"/>
          <w:spacing w:val="1"/>
        </w:rPr>
        <w:t>d</w:t>
      </w:r>
      <w:r w:rsidRPr="0034573C">
        <w:rPr>
          <w:rFonts w:ascii="Times New Roman" w:eastAsia="Times New Roman" w:hAnsi="Times New Roman" w:cs="Times New Roman"/>
          <w:color w:val="000000"/>
          <w:w w:val="101"/>
        </w:rPr>
        <w:t>a</w:t>
      </w:r>
      <w:r w:rsidRPr="0034573C">
        <w:rPr>
          <w:rFonts w:ascii="Times New Roman" w:eastAsia="Times New Roman" w:hAnsi="Times New Roman" w:cs="Times New Roman"/>
          <w:color w:val="000000"/>
          <w:spacing w:val="1"/>
          <w:w w:val="101"/>
        </w:rPr>
        <w:t>t</w:t>
      </w:r>
      <w:r w:rsidRPr="0034573C">
        <w:rPr>
          <w:rFonts w:ascii="Times New Roman" w:eastAsia="Times New Roman" w:hAnsi="Times New Roman" w:cs="Times New Roman"/>
          <w:color w:val="000000"/>
          <w:spacing w:val="-2"/>
        </w:rPr>
        <w:t>k</w:t>
      </w:r>
      <w:r w:rsidRPr="0034573C">
        <w:rPr>
          <w:rFonts w:ascii="Times New Roman" w:eastAsia="Times New Roman" w:hAnsi="Times New Roman" w:cs="Times New Roman"/>
          <w:color w:val="000000"/>
        </w:rPr>
        <w:t>ow</w:t>
      </w:r>
      <w:r w:rsidRPr="0034573C">
        <w:rPr>
          <w:rFonts w:ascii="Times New Roman" w:eastAsia="Times New Roman" w:hAnsi="Times New Roman" w:cs="Times New Roman"/>
          <w:color w:val="000000"/>
          <w:w w:val="101"/>
        </w:rPr>
        <w:t>e</w:t>
      </w:r>
      <w:r w:rsidRPr="0034573C">
        <w:rPr>
          <w:rFonts w:ascii="Times New Roman" w:eastAsia="Times New Roman" w:hAnsi="Times New Roman" w:cs="Times New Roman"/>
          <w:color w:val="000000"/>
          <w:spacing w:val="-2"/>
        </w:rPr>
        <w:t>g</w:t>
      </w:r>
      <w:r w:rsidRPr="0034573C">
        <w:rPr>
          <w:rFonts w:ascii="Times New Roman" w:eastAsia="Times New Roman" w:hAnsi="Times New Roman" w:cs="Times New Roman"/>
          <w:color w:val="000000"/>
        </w:rPr>
        <w:t>o</w:t>
      </w:r>
      <w:r w:rsidRPr="0034573C">
        <w:rPr>
          <w:rFonts w:ascii="Times New Roman" w:eastAsia="Times New Roman" w:hAnsi="Times New Roman" w:cs="Times New Roman"/>
          <w:color w:val="000000"/>
          <w:spacing w:val="48"/>
        </w:rPr>
        <w:t xml:space="preserve"> </w:t>
      </w:r>
      <w:r w:rsidRPr="0034573C">
        <w:rPr>
          <w:rFonts w:ascii="Times New Roman" w:eastAsia="Times New Roman" w:hAnsi="Times New Roman" w:cs="Times New Roman"/>
          <w:color w:val="000000"/>
          <w:spacing w:val="1"/>
        </w:rPr>
        <w:t>w</w:t>
      </w:r>
      <w:r w:rsidRPr="0034573C">
        <w:rPr>
          <w:rFonts w:ascii="Times New Roman" w:eastAsia="Times New Roman" w:hAnsi="Times New Roman" w:cs="Times New Roman"/>
          <w:color w:val="000000"/>
        </w:rPr>
        <w:t xml:space="preserve"> odn</w:t>
      </w:r>
      <w:r w:rsidRPr="0034573C">
        <w:rPr>
          <w:rFonts w:ascii="Times New Roman" w:eastAsia="Times New Roman" w:hAnsi="Times New Roman" w:cs="Times New Roman"/>
          <w:color w:val="000000"/>
          <w:w w:val="101"/>
        </w:rPr>
        <w:t>ie</w:t>
      </w:r>
      <w:r w:rsidRPr="0034573C">
        <w:rPr>
          <w:rFonts w:ascii="Times New Roman" w:eastAsia="Times New Roman" w:hAnsi="Times New Roman" w:cs="Times New Roman"/>
          <w:color w:val="000000"/>
        </w:rPr>
        <w:t>s</w:t>
      </w:r>
      <w:r w:rsidRPr="0034573C">
        <w:rPr>
          <w:rFonts w:ascii="Times New Roman" w:eastAsia="Times New Roman" w:hAnsi="Times New Roman" w:cs="Times New Roman"/>
          <w:color w:val="000000"/>
          <w:w w:val="101"/>
        </w:rPr>
        <w:t>ie</w:t>
      </w:r>
      <w:r w:rsidRPr="0034573C">
        <w:rPr>
          <w:rFonts w:ascii="Times New Roman" w:eastAsia="Times New Roman" w:hAnsi="Times New Roman" w:cs="Times New Roman"/>
          <w:color w:val="000000"/>
        </w:rPr>
        <w:t>n</w:t>
      </w:r>
      <w:r w:rsidRPr="0034573C">
        <w:rPr>
          <w:rFonts w:ascii="Times New Roman" w:eastAsia="Times New Roman" w:hAnsi="Times New Roman" w:cs="Times New Roman"/>
          <w:color w:val="000000"/>
          <w:w w:val="101"/>
        </w:rPr>
        <w:t>i</w:t>
      </w:r>
      <w:r w:rsidRPr="0034573C">
        <w:rPr>
          <w:rFonts w:ascii="Times New Roman" w:eastAsia="Times New Roman" w:hAnsi="Times New Roman" w:cs="Times New Roman"/>
          <w:color w:val="000000"/>
        </w:rPr>
        <w:t>u</w:t>
      </w:r>
      <w:r w:rsidRPr="0034573C">
        <w:rPr>
          <w:rFonts w:ascii="Times New Roman" w:eastAsia="Times New Roman" w:hAnsi="Times New Roman" w:cs="Times New Roman"/>
          <w:color w:val="000000"/>
          <w:spacing w:val="34"/>
        </w:rPr>
        <w:t xml:space="preserve"> </w:t>
      </w:r>
      <w:r w:rsidRPr="0034573C">
        <w:rPr>
          <w:rFonts w:ascii="Times New Roman" w:eastAsia="Times New Roman" w:hAnsi="Times New Roman" w:cs="Times New Roman"/>
          <w:color w:val="000000"/>
          <w:spacing w:val="-2"/>
        </w:rPr>
        <w:t>d</w:t>
      </w:r>
      <w:r w:rsidRPr="0034573C">
        <w:rPr>
          <w:rFonts w:ascii="Times New Roman" w:eastAsia="Times New Roman" w:hAnsi="Times New Roman" w:cs="Times New Roman"/>
          <w:color w:val="000000"/>
        </w:rPr>
        <w:t>o</w:t>
      </w:r>
      <w:r w:rsidRPr="0034573C">
        <w:rPr>
          <w:rFonts w:ascii="Times New Roman" w:eastAsia="Times New Roman" w:hAnsi="Times New Roman" w:cs="Times New Roman"/>
          <w:color w:val="000000"/>
          <w:spacing w:val="34"/>
        </w:rPr>
        <w:t xml:space="preserve"> </w:t>
      </w:r>
      <w:r w:rsidRPr="0034573C">
        <w:rPr>
          <w:rFonts w:ascii="Times New Roman" w:eastAsia="Times New Roman" w:hAnsi="Times New Roman" w:cs="Times New Roman"/>
          <w:color w:val="000000"/>
        </w:rPr>
        <w:t>n</w:t>
      </w:r>
      <w:r w:rsidRPr="0034573C">
        <w:rPr>
          <w:rFonts w:ascii="Times New Roman" w:eastAsia="Times New Roman" w:hAnsi="Times New Roman" w:cs="Times New Roman"/>
          <w:color w:val="000000"/>
          <w:w w:val="101"/>
        </w:rPr>
        <w:t>a</w:t>
      </w:r>
      <w:r w:rsidRPr="0034573C">
        <w:rPr>
          <w:rFonts w:ascii="Times New Roman" w:eastAsia="Times New Roman" w:hAnsi="Times New Roman" w:cs="Times New Roman"/>
          <w:color w:val="000000"/>
        </w:rPr>
        <w:t>s</w:t>
      </w:r>
      <w:r w:rsidRPr="0034573C">
        <w:rPr>
          <w:rFonts w:ascii="Times New Roman" w:eastAsia="Times New Roman" w:hAnsi="Times New Roman" w:cs="Times New Roman"/>
          <w:color w:val="000000"/>
          <w:w w:val="101"/>
        </w:rPr>
        <w:t>tę</w:t>
      </w:r>
      <w:r w:rsidRPr="0034573C">
        <w:rPr>
          <w:rFonts w:ascii="Times New Roman" w:eastAsia="Times New Roman" w:hAnsi="Times New Roman" w:cs="Times New Roman"/>
          <w:color w:val="000000"/>
        </w:rPr>
        <w:t>p</w:t>
      </w:r>
      <w:r w:rsidRPr="0034573C">
        <w:rPr>
          <w:rFonts w:ascii="Times New Roman" w:eastAsia="Times New Roman" w:hAnsi="Times New Roman" w:cs="Times New Roman"/>
          <w:color w:val="000000"/>
          <w:spacing w:val="-1"/>
        </w:rPr>
        <w:t>u</w:t>
      </w:r>
      <w:r w:rsidRPr="0034573C">
        <w:rPr>
          <w:rFonts w:ascii="Times New Roman" w:eastAsia="Times New Roman" w:hAnsi="Times New Roman" w:cs="Times New Roman"/>
          <w:color w:val="000000"/>
          <w:w w:val="101"/>
        </w:rPr>
        <w:t>j</w:t>
      </w:r>
      <w:r w:rsidRPr="0034573C">
        <w:rPr>
          <w:rFonts w:ascii="Times New Roman" w:eastAsia="Times New Roman" w:hAnsi="Times New Roman" w:cs="Times New Roman"/>
          <w:color w:val="000000"/>
          <w:spacing w:val="-1"/>
          <w:w w:val="101"/>
        </w:rPr>
        <w:t>ą</w:t>
      </w:r>
      <w:r w:rsidRPr="0034573C">
        <w:rPr>
          <w:rFonts w:ascii="Times New Roman" w:eastAsia="Times New Roman" w:hAnsi="Times New Roman" w:cs="Times New Roman"/>
          <w:color w:val="000000"/>
          <w:w w:val="101"/>
        </w:rPr>
        <w:t>c</w:t>
      </w:r>
      <w:r w:rsidRPr="0034573C">
        <w:rPr>
          <w:rFonts w:ascii="Times New Roman" w:eastAsia="Times New Roman" w:hAnsi="Times New Roman" w:cs="Times New Roman"/>
          <w:color w:val="000000"/>
          <w:spacing w:val="-2"/>
        </w:rPr>
        <w:t>y</w:t>
      </w:r>
      <w:r w:rsidRPr="0034573C">
        <w:rPr>
          <w:rFonts w:ascii="Times New Roman" w:eastAsia="Times New Roman" w:hAnsi="Times New Roman" w:cs="Times New Roman"/>
          <w:color w:val="000000"/>
          <w:w w:val="101"/>
        </w:rPr>
        <w:t>c</w:t>
      </w:r>
      <w:r w:rsidRPr="0034573C">
        <w:rPr>
          <w:rFonts w:ascii="Times New Roman" w:eastAsia="Times New Roman" w:hAnsi="Times New Roman" w:cs="Times New Roman"/>
          <w:color w:val="000000"/>
        </w:rPr>
        <w:t>h</w:t>
      </w:r>
      <w:r w:rsidRPr="0034573C">
        <w:rPr>
          <w:rFonts w:ascii="Times New Roman" w:eastAsia="Times New Roman" w:hAnsi="Times New Roman" w:cs="Times New Roman"/>
          <w:color w:val="000000"/>
          <w:spacing w:val="34"/>
        </w:rPr>
        <w:t xml:space="preserve"> </w:t>
      </w:r>
      <w:r w:rsidRPr="0034573C">
        <w:rPr>
          <w:rFonts w:ascii="Times New Roman" w:eastAsia="Times New Roman" w:hAnsi="Times New Roman" w:cs="Times New Roman"/>
          <w:color w:val="000000"/>
          <w:spacing w:val="1"/>
          <w:w w:val="101"/>
        </w:rPr>
        <w:t>t</w:t>
      </w:r>
      <w:r w:rsidRPr="0034573C">
        <w:rPr>
          <w:rFonts w:ascii="Times New Roman" w:eastAsia="Times New Roman" w:hAnsi="Times New Roman" w:cs="Times New Roman"/>
          <w:color w:val="000000"/>
        </w:rPr>
        <w:t>ow</w:t>
      </w:r>
      <w:r w:rsidRPr="0034573C">
        <w:rPr>
          <w:rFonts w:ascii="Times New Roman" w:eastAsia="Times New Roman" w:hAnsi="Times New Roman" w:cs="Times New Roman"/>
          <w:color w:val="000000"/>
          <w:spacing w:val="-1"/>
          <w:w w:val="101"/>
        </w:rPr>
        <w:t>a</w:t>
      </w:r>
      <w:r w:rsidRPr="0034573C">
        <w:rPr>
          <w:rFonts w:ascii="Times New Roman" w:eastAsia="Times New Roman" w:hAnsi="Times New Roman" w:cs="Times New Roman"/>
          <w:color w:val="000000"/>
        </w:rPr>
        <w:t>rów</w:t>
      </w:r>
      <w:r w:rsidRPr="0034573C">
        <w:rPr>
          <w:rFonts w:ascii="Times New Roman" w:eastAsia="Times New Roman" w:hAnsi="Times New Roman" w:cs="Times New Roman"/>
          <w:color w:val="000000"/>
          <w:spacing w:val="33"/>
        </w:rPr>
        <w:t xml:space="preserve"> </w:t>
      </w:r>
      <w:r w:rsidRPr="0034573C">
        <w:rPr>
          <w:rFonts w:ascii="Times New Roman" w:eastAsia="Times New Roman" w:hAnsi="Times New Roman" w:cs="Times New Roman"/>
          <w:color w:val="000000"/>
          <w:spacing w:val="1"/>
          <w:w w:val="101"/>
        </w:rPr>
        <w:t>l</w:t>
      </w:r>
      <w:r w:rsidRPr="0034573C">
        <w:rPr>
          <w:rFonts w:ascii="Times New Roman" w:eastAsia="Times New Roman" w:hAnsi="Times New Roman" w:cs="Times New Roman"/>
          <w:color w:val="000000"/>
        </w:rPr>
        <w:t>ub</w:t>
      </w:r>
      <w:r w:rsidRPr="0034573C">
        <w:rPr>
          <w:rFonts w:ascii="Times New Roman" w:eastAsia="Times New Roman" w:hAnsi="Times New Roman" w:cs="Times New Roman"/>
          <w:color w:val="000000"/>
          <w:spacing w:val="34"/>
        </w:rPr>
        <w:t xml:space="preserve"> </w:t>
      </w:r>
      <w:r w:rsidRPr="0034573C">
        <w:rPr>
          <w:rFonts w:ascii="Times New Roman" w:eastAsia="Times New Roman" w:hAnsi="Times New Roman" w:cs="Times New Roman"/>
          <w:color w:val="000000"/>
        </w:rPr>
        <w:t>us</w:t>
      </w:r>
      <w:r w:rsidRPr="0034573C">
        <w:rPr>
          <w:rFonts w:ascii="Times New Roman" w:eastAsia="Times New Roman" w:hAnsi="Times New Roman" w:cs="Times New Roman"/>
          <w:color w:val="000000"/>
          <w:w w:val="101"/>
        </w:rPr>
        <w:t>ł</w:t>
      </w:r>
      <w:r w:rsidRPr="0034573C">
        <w:rPr>
          <w:rFonts w:ascii="Times New Roman" w:eastAsia="Times New Roman" w:hAnsi="Times New Roman" w:cs="Times New Roman"/>
          <w:color w:val="000000"/>
        </w:rPr>
        <w:t>ug</w:t>
      </w:r>
      <w:r w:rsidRPr="0034573C">
        <w:rPr>
          <w:rFonts w:ascii="Times New Roman" w:eastAsia="Times New Roman" w:hAnsi="Times New Roman" w:cs="Times New Roman"/>
          <w:color w:val="000000"/>
          <w:spacing w:val="31"/>
        </w:rPr>
        <w:t xml:space="preserve"> </w:t>
      </w:r>
      <w:r w:rsidRPr="0034573C">
        <w:rPr>
          <w:rFonts w:ascii="Times New Roman" w:eastAsia="Times New Roman" w:hAnsi="Times New Roman" w:cs="Times New Roman"/>
          <w:color w:val="000000"/>
        </w:rPr>
        <w:t>…………………</w:t>
      </w:r>
      <w:r w:rsidRPr="0034573C">
        <w:rPr>
          <w:rFonts w:ascii="Times New Roman" w:eastAsia="Times New Roman" w:hAnsi="Times New Roman" w:cs="Times New Roman"/>
          <w:color w:val="000000"/>
          <w:spacing w:val="-1"/>
        </w:rPr>
        <w:t>…</w:t>
      </w:r>
      <w:r w:rsidRPr="0034573C">
        <w:rPr>
          <w:rFonts w:ascii="Times New Roman" w:eastAsia="Times New Roman" w:hAnsi="Times New Roman" w:cs="Times New Roman"/>
          <w:color w:val="000000"/>
        </w:rPr>
        <w:t>……</w:t>
      </w:r>
      <w:r w:rsidRPr="0034573C">
        <w:rPr>
          <w:rFonts w:ascii="Times New Roman" w:eastAsia="Times New Roman" w:hAnsi="Times New Roman" w:cs="Times New Roman"/>
          <w:color w:val="000000"/>
          <w:spacing w:val="34"/>
        </w:rPr>
        <w:t xml:space="preserve"> </w:t>
      </w:r>
      <w:r w:rsidRPr="0034573C">
        <w:rPr>
          <w:rFonts w:ascii="Times New Roman" w:eastAsia="Times New Roman" w:hAnsi="Times New Roman" w:cs="Times New Roman"/>
          <w:color w:val="000000"/>
          <w:spacing w:val="-1"/>
        </w:rPr>
        <w:t>…</w:t>
      </w:r>
      <w:r w:rsidRPr="0034573C">
        <w:rPr>
          <w:rFonts w:ascii="Times New Roman" w:eastAsia="Times New Roman" w:hAnsi="Times New Roman" w:cs="Times New Roman"/>
          <w:color w:val="000000"/>
        </w:rPr>
        <w:t>………</w:t>
      </w:r>
      <w:r w:rsidRPr="0034573C">
        <w:rPr>
          <w:rFonts w:ascii="Times New Roman" w:eastAsia="Times New Roman" w:hAnsi="Times New Roman" w:cs="Times New Roman"/>
          <w:color w:val="000000"/>
          <w:spacing w:val="-1"/>
        </w:rPr>
        <w:t>…</w:t>
      </w:r>
      <w:r w:rsidRPr="0034573C">
        <w:rPr>
          <w:rFonts w:ascii="Times New Roman" w:eastAsia="Times New Roman" w:hAnsi="Times New Roman" w:cs="Times New Roman"/>
          <w:color w:val="000000"/>
        </w:rPr>
        <w:t xml:space="preserve">………., </w:t>
      </w:r>
      <w:r w:rsidRPr="0034573C">
        <w:rPr>
          <w:rFonts w:ascii="Times New Roman" w:eastAsia="Times New Roman" w:hAnsi="Times New Roman" w:cs="Times New Roman"/>
          <w:color w:val="000000"/>
          <w:spacing w:val="-2"/>
        </w:rPr>
        <w:t>k</w:t>
      </w:r>
      <w:r w:rsidRPr="0034573C">
        <w:rPr>
          <w:rFonts w:ascii="Times New Roman" w:eastAsia="Times New Roman" w:hAnsi="Times New Roman" w:cs="Times New Roman"/>
          <w:color w:val="000000"/>
          <w:spacing w:val="1"/>
          <w:w w:val="101"/>
        </w:rPr>
        <w:t>t</w:t>
      </w:r>
      <w:r w:rsidRPr="0034573C">
        <w:rPr>
          <w:rFonts w:ascii="Times New Roman" w:eastAsia="Times New Roman" w:hAnsi="Times New Roman" w:cs="Times New Roman"/>
          <w:color w:val="000000"/>
        </w:rPr>
        <w:t>ó</w:t>
      </w:r>
      <w:r w:rsidRPr="0034573C">
        <w:rPr>
          <w:rFonts w:ascii="Times New Roman" w:eastAsia="Times New Roman" w:hAnsi="Times New Roman" w:cs="Times New Roman"/>
          <w:color w:val="000000"/>
          <w:spacing w:val="1"/>
        </w:rPr>
        <w:t>r</w:t>
      </w:r>
      <w:r w:rsidRPr="0034573C">
        <w:rPr>
          <w:rFonts w:ascii="Times New Roman" w:eastAsia="Times New Roman" w:hAnsi="Times New Roman" w:cs="Times New Roman"/>
          <w:color w:val="000000"/>
          <w:spacing w:val="-1"/>
        </w:rPr>
        <w:t>y</w:t>
      </w:r>
      <w:r w:rsidRPr="0034573C">
        <w:rPr>
          <w:rFonts w:ascii="Times New Roman" w:eastAsia="Times New Roman" w:hAnsi="Times New Roman" w:cs="Times New Roman"/>
          <w:color w:val="000000"/>
          <w:w w:val="101"/>
        </w:rPr>
        <w:t>c</w:t>
      </w:r>
      <w:r w:rsidRPr="0034573C">
        <w:rPr>
          <w:rFonts w:ascii="Times New Roman" w:eastAsia="Times New Roman" w:hAnsi="Times New Roman" w:cs="Times New Roman"/>
          <w:color w:val="000000"/>
        </w:rPr>
        <w:t>h</w:t>
      </w:r>
      <w:r w:rsidRPr="0034573C">
        <w:rPr>
          <w:rFonts w:ascii="Times New Roman" w:eastAsia="Times New Roman" w:hAnsi="Times New Roman" w:cs="Times New Roman"/>
          <w:color w:val="000000"/>
          <w:spacing w:val="7"/>
        </w:rPr>
        <w:t xml:space="preserve"> </w:t>
      </w:r>
      <w:r w:rsidRPr="0034573C">
        <w:rPr>
          <w:rFonts w:ascii="Times New Roman" w:eastAsia="Times New Roman" w:hAnsi="Times New Roman" w:cs="Times New Roman"/>
          <w:color w:val="000000"/>
        </w:rPr>
        <w:t>do</w:t>
      </w:r>
      <w:r w:rsidRPr="0034573C">
        <w:rPr>
          <w:rFonts w:ascii="Times New Roman" w:eastAsia="Times New Roman" w:hAnsi="Times New Roman" w:cs="Times New Roman"/>
          <w:color w:val="000000"/>
          <w:spacing w:val="1"/>
        </w:rPr>
        <w:t>s</w:t>
      </w:r>
      <w:r w:rsidRPr="0034573C">
        <w:rPr>
          <w:rFonts w:ascii="Times New Roman" w:eastAsia="Times New Roman" w:hAnsi="Times New Roman" w:cs="Times New Roman"/>
          <w:color w:val="000000"/>
          <w:spacing w:val="1"/>
          <w:w w:val="101"/>
        </w:rPr>
        <w:t>ta</w:t>
      </w:r>
      <w:r w:rsidRPr="0034573C">
        <w:rPr>
          <w:rFonts w:ascii="Times New Roman" w:eastAsia="Times New Roman" w:hAnsi="Times New Roman" w:cs="Times New Roman"/>
          <w:color w:val="000000"/>
          <w:spacing w:val="-1"/>
        </w:rPr>
        <w:t>w</w:t>
      </w:r>
      <w:r w:rsidRPr="0034573C">
        <w:rPr>
          <w:rFonts w:ascii="Times New Roman" w:eastAsia="Times New Roman" w:hAnsi="Times New Roman" w:cs="Times New Roman"/>
          <w:color w:val="000000"/>
          <w:w w:val="101"/>
        </w:rPr>
        <w:t>a</w:t>
      </w:r>
      <w:r w:rsidRPr="0034573C">
        <w:rPr>
          <w:rFonts w:ascii="Times New Roman" w:eastAsia="Times New Roman" w:hAnsi="Times New Roman" w:cs="Times New Roman"/>
          <w:color w:val="000000"/>
          <w:spacing w:val="5"/>
        </w:rPr>
        <w:t xml:space="preserve"> </w:t>
      </w:r>
      <w:r w:rsidRPr="0034573C">
        <w:rPr>
          <w:rFonts w:ascii="Times New Roman" w:eastAsia="Times New Roman" w:hAnsi="Times New Roman" w:cs="Times New Roman"/>
          <w:color w:val="000000"/>
          <w:spacing w:val="1"/>
          <w:w w:val="101"/>
        </w:rPr>
        <w:t>l</w:t>
      </w:r>
      <w:r w:rsidRPr="0034573C">
        <w:rPr>
          <w:rFonts w:ascii="Times New Roman" w:eastAsia="Times New Roman" w:hAnsi="Times New Roman" w:cs="Times New Roman"/>
          <w:color w:val="000000"/>
        </w:rPr>
        <w:t>ub</w:t>
      </w:r>
      <w:r w:rsidRPr="0034573C">
        <w:rPr>
          <w:rFonts w:ascii="Times New Roman" w:eastAsia="Times New Roman" w:hAnsi="Times New Roman" w:cs="Times New Roman"/>
          <w:color w:val="000000"/>
          <w:spacing w:val="8"/>
        </w:rPr>
        <w:t xml:space="preserve"> </w:t>
      </w:r>
      <w:r w:rsidRPr="0034573C">
        <w:rPr>
          <w:rFonts w:ascii="Times New Roman" w:eastAsia="Times New Roman" w:hAnsi="Times New Roman" w:cs="Times New Roman"/>
          <w:color w:val="000000"/>
        </w:rPr>
        <w:t>ś</w:t>
      </w:r>
      <w:r w:rsidRPr="0034573C">
        <w:rPr>
          <w:rFonts w:ascii="Times New Roman" w:eastAsia="Times New Roman" w:hAnsi="Times New Roman" w:cs="Times New Roman"/>
          <w:color w:val="000000"/>
          <w:spacing w:val="-2"/>
        </w:rPr>
        <w:t>w</w:t>
      </w:r>
      <w:r w:rsidRPr="0034573C">
        <w:rPr>
          <w:rFonts w:ascii="Times New Roman" w:eastAsia="Times New Roman" w:hAnsi="Times New Roman" w:cs="Times New Roman"/>
          <w:color w:val="000000"/>
          <w:spacing w:val="1"/>
          <w:w w:val="101"/>
        </w:rPr>
        <w:t>i</w:t>
      </w:r>
      <w:r w:rsidRPr="0034573C">
        <w:rPr>
          <w:rFonts w:ascii="Times New Roman" w:eastAsia="Times New Roman" w:hAnsi="Times New Roman" w:cs="Times New Roman"/>
          <w:color w:val="000000"/>
          <w:w w:val="101"/>
        </w:rPr>
        <w:t>a</w:t>
      </w:r>
      <w:r w:rsidRPr="0034573C">
        <w:rPr>
          <w:rFonts w:ascii="Times New Roman" w:eastAsia="Times New Roman" w:hAnsi="Times New Roman" w:cs="Times New Roman"/>
          <w:color w:val="000000"/>
          <w:spacing w:val="-2"/>
        </w:rPr>
        <w:t>d</w:t>
      </w:r>
      <w:r w:rsidRPr="0034573C">
        <w:rPr>
          <w:rFonts w:ascii="Times New Roman" w:eastAsia="Times New Roman" w:hAnsi="Times New Roman" w:cs="Times New Roman"/>
          <w:color w:val="000000"/>
          <w:w w:val="101"/>
        </w:rPr>
        <w:t>c</w:t>
      </w:r>
      <w:r w:rsidRPr="0034573C">
        <w:rPr>
          <w:rFonts w:ascii="Times New Roman" w:eastAsia="Times New Roman" w:hAnsi="Times New Roman" w:cs="Times New Roman"/>
          <w:color w:val="000000"/>
          <w:spacing w:val="-2"/>
          <w:w w:val="101"/>
        </w:rPr>
        <w:t>z</w:t>
      </w:r>
      <w:r w:rsidRPr="0034573C">
        <w:rPr>
          <w:rFonts w:ascii="Times New Roman" w:eastAsia="Times New Roman" w:hAnsi="Times New Roman" w:cs="Times New Roman"/>
          <w:color w:val="000000"/>
          <w:w w:val="101"/>
        </w:rPr>
        <w:t>e</w:t>
      </w:r>
      <w:r w:rsidRPr="0034573C">
        <w:rPr>
          <w:rFonts w:ascii="Times New Roman" w:eastAsia="Times New Roman" w:hAnsi="Times New Roman" w:cs="Times New Roman"/>
          <w:color w:val="000000"/>
        </w:rPr>
        <w:t>n</w:t>
      </w:r>
      <w:r w:rsidRPr="0034573C">
        <w:rPr>
          <w:rFonts w:ascii="Times New Roman" w:eastAsia="Times New Roman" w:hAnsi="Times New Roman" w:cs="Times New Roman"/>
          <w:color w:val="000000"/>
          <w:w w:val="101"/>
        </w:rPr>
        <w:t>ie</w:t>
      </w:r>
      <w:r w:rsidRPr="0034573C">
        <w:rPr>
          <w:rFonts w:ascii="Times New Roman" w:eastAsia="Times New Roman" w:hAnsi="Times New Roman" w:cs="Times New Roman"/>
          <w:color w:val="000000"/>
          <w:spacing w:val="8"/>
        </w:rPr>
        <w:t xml:space="preserve"> </w:t>
      </w:r>
      <w:r w:rsidRPr="0034573C">
        <w:rPr>
          <w:rFonts w:ascii="Times New Roman" w:eastAsia="Times New Roman" w:hAnsi="Times New Roman" w:cs="Times New Roman"/>
          <w:color w:val="000000"/>
        </w:rPr>
        <w:t>b</w:t>
      </w:r>
      <w:r w:rsidRPr="0034573C">
        <w:rPr>
          <w:rFonts w:ascii="Times New Roman" w:eastAsia="Times New Roman" w:hAnsi="Times New Roman" w:cs="Times New Roman"/>
          <w:color w:val="000000"/>
          <w:w w:val="101"/>
        </w:rPr>
        <w:t>ę</w:t>
      </w:r>
      <w:r w:rsidRPr="0034573C">
        <w:rPr>
          <w:rFonts w:ascii="Times New Roman" w:eastAsia="Times New Roman" w:hAnsi="Times New Roman" w:cs="Times New Roman"/>
          <w:color w:val="000000"/>
        </w:rPr>
        <w:t>d</w:t>
      </w:r>
      <w:r w:rsidRPr="0034573C">
        <w:rPr>
          <w:rFonts w:ascii="Times New Roman" w:eastAsia="Times New Roman" w:hAnsi="Times New Roman" w:cs="Times New Roman"/>
          <w:color w:val="000000"/>
          <w:spacing w:val="-1"/>
          <w:w w:val="101"/>
        </w:rPr>
        <w:t>zi</w:t>
      </w:r>
      <w:r w:rsidRPr="0034573C">
        <w:rPr>
          <w:rFonts w:ascii="Times New Roman" w:eastAsia="Times New Roman" w:hAnsi="Times New Roman" w:cs="Times New Roman"/>
          <w:color w:val="000000"/>
          <w:w w:val="101"/>
        </w:rPr>
        <w:t>e</w:t>
      </w:r>
      <w:r w:rsidRPr="0034573C">
        <w:rPr>
          <w:rFonts w:ascii="Times New Roman" w:eastAsia="Times New Roman" w:hAnsi="Times New Roman" w:cs="Times New Roman"/>
          <w:color w:val="000000"/>
          <w:spacing w:val="7"/>
        </w:rPr>
        <w:t xml:space="preserve"> </w:t>
      </w:r>
      <w:r w:rsidRPr="0034573C">
        <w:rPr>
          <w:rFonts w:ascii="Times New Roman" w:eastAsia="Times New Roman" w:hAnsi="Times New Roman" w:cs="Times New Roman"/>
          <w:color w:val="000000"/>
        </w:rPr>
        <w:t>prow</w:t>
      </w:r>
      <w:r w:rsidRPr="0034573C">
        <w:rPr>
          <w:rFonts w:ascii="Times New Roman" w:eastAsia="Times New Roman" w:hAnsi="Times New Roman" w:cs="Times New Roman"/>
          <w:color w:val="000000"/>
          <w:w w:val="101"/>
        </w:rPr>
        <w:t>a</w:t>
      </w:r>
      <w:r w:rsidRPr="0034573C">
        <w:rPr>
          <w:rFonts w:ascii="Times New Roman" w:eastAsia="Times New Roman" w:hAnsi="Times New Roman" w:cs="Times New Roman"/>
          <w:color w:val="000000"/>
        </w:rPr>
        <w:t>d</w:t>
      </w:r>
      <w:r w:rsidRPr="0034573C">
        <w:rPr>
          <w:rFonts w:ascii="Times New Roman" w:eastAsia="Times New Roman" w:hAnsi="Times New Roman" w:cs="Times New Roman"/>
          <w:color w:val="000000"/>
          <w:w w:val="101"/>
        </w:rPr>
        <w:t>zić</w:t>
      </w:r>
      <w:r w:rsidRPr="0034573C">
        <w:rPr>
          <w:rFonts w:ascii="Times New Roman" w:eastAsia="Times New Roman" w:hAnsi="Times New Roman" w:cs="Times New Roman"/>
          <w:color w:val="000000"/>
          <w:spacing w:val="7"/>
        </w:rPr>
        <w:t xml:space="preserve"> </w:t>
      </w:r>
      <w:r w:rsidRPr="0034573C">
        <w:rPr>
          <w:rFonts w:ascii="Times New Roman" w:eastAsia="Times New Roman" w:hAnsi="Times New Roman" w:cs="Times New Roman"/>
          <w:color w:val="000000"/>
          <w:spacing w:val="-1"/>
        </w:rPr>
        <w:t>d</w:t>
      </w:r>
      <w:r w:rsidRPr="0034573C">
        <w:rPr>
          <w:rFonts w:ascii="Times New Roman" w:eastAsia="Times New Roman" w:hAnsi="Times New Roman" w:cs="Times New Roman"/>
          <w:color w:val="000000"/>
        </w:rPr>
        <w:t>o</w:t>
      </w:r>
      <w:r w:rsidRPr="0034573C">
        <w:rPr>
          <w:rFonts w:ascii="Times New Roman" w:eastAsia="Times New Roman" w:hAnsi="Times New Roman" w:cs="Times New Roman"/>
          <w:color w:val="000000"/>
          <w:spacing w:val="4"/>
        </w:rPr>
        <w:t xml:space="preserve"> </w:t>
      </w:r>
      <w:r w:rsidRPr="0034573C">
        <w:rPr>
          <w:rFonts w:ascii="Times New Roman" w:eastAsia="Times New Roman" w:hAnsi="Times New Roman" w:cs="Times New Roman"/>
          <w:color w:val="000000"/>
          <w:spacing w:val="4"/>
          <w:w w:val="101"/>
        </w:rPr>
        <w:t>j</w:t>
      </w:r>
      <w:r w:rsidRPr="0034573C">
        <w:rPr>
          <w:rFonts w:ascii="Times New Roman" w:eastAsia="Times New Roman" w:hAnsi="Times New Roman" w:cs="Times New Roman"/>
          <w:color w:val="000000"/>
          <w:w w:val="101"/>
        </w:rPr>
        <w:t>e</w:t>
      </w:r>
      <w:r w:rsidRPr="0034573C">
        <w:rPr>
          <w:rFonts w:ascii="Times New Roman" w:eastAsia="Times New Roman" w:hAnsi="Times New Roman" w:cs="Times New Roman"/>
          <w:color w:val="000000"/>
          <w:spacing w:val="-2"/>
        </w:rPr>
        <w:t>g</w:t>
      </w:r>
      <w:r w:rsidRPr="0034573C">
        <w:rPr>
          <w:rFonts w:ascii="Times New Roman" w:eastAsia="Times New Roman" w:hAnsi="Times New Roman" w:cs="Times New Roman"/>
          <w:color w:val="000000"/>
        </w:rPr>
        <w:t>o</w:t>
      </w:r>
      <w:r w:rsidRPr="0034573C">
        <w:rPr>
          <w:rFonts w:ascii="Times New Roman" w:eastAsia="Times New Roman" w:hAnsi="Times New Roman" w:cs="Times New Roman"/>
          <w:color w:val="000000"/>
          <w:spacing w:val="7"/>
        </w:rPr>
        <w:t xml:space="preserve"> </w:t>
      </w:r>
      <w:r w:rsidRPr="0034573C">
        <w:rPr>
          <w:rFonts w:ascii="Times New Roman" w:eastAsia="Times New Roman" w:hAnsi="Times New Roman" w:cs="Times New Roman"/>
          <w:color w:val="000000"/>
        </w:rPr>
        <w:t>pows</w:t>
      </w:r>
      <w:r w:rsidRPr="0034573C">
        <w:rPr>
          <w:rFonts w:ascii="Times New Roman" w:eastAsia="Times New Roman" w:hAnsi="Times New Roman" w:cs="Times New Roman"/>
          <w:color w:val="000000"/>
          <w:spacing w:val="1"/>
          <w:w w:val="101"/>
        </w:rPr>
        <w:t>t</w:t>
      </w:r>
      <w:r w:rsidRPr="0034573C">
        <w:rPr>
          <w:rFonts w:ascii="Times New Roman" w:eastAsia="Times New Roman" w:hAnsi="Times New Roman" w:cs="Times New Roman"/>
          <w:color w:val="000000"/>
          <w:w w:val="101"/>
        </w:rPr>
        <w:t>a</w:t>
      </w:r>
      <w:r w:rsidRPr="0034573C">
        <w:rPr>
          <w:rFonts w:ascii="Times New Roman" w:eastAsia="Times New Roman" w:hAnsi="Times New Roman" w:cs="Times New Roman"/>
          <w:color w:val="000000"/>
          <w:spacing w:val="-1"/>
        </w:rPr>
        <w:t>n</w:t>
      </w:r>
      <w:r w:rsidRPr="0034573C">
        <w:rPr>
          <w:rFonts w:ascii="Times New Roman" w:eastAsia="Times New Roman" w:hAnsi="Times New Roman" w:cs="Times New Roman"/>
          <w:color w:val="000000"/>
          <w:w w:val="101"/>
        </w:rPr>
        <w:t>i</w:t>
      </w:r>
      <w:r w:rsidRPr="0034573C">
        <w:rPr>
          <w:rFonts w:ascii="Times New Roman" w:eastAsia="Times New Roman" w:hAnsi="Times New Roman" w:cs="Times New Roman"/>
          <w:color w:val="000000"/>
          <w:spacing w:val="1"/>
          <w:w w:val="101"/>
        </w:rPr>
        <w:t>a</w:t>
      </w:r>
      <w:r w:rsidRPr="0034573C">
        <w:rPr>
          <w:rFonts w:ascii="Times New Roman" w:eastAsia="Times New Roman" w:hAnsi="Times New Roman" w:cs="Times New Roman"/>
          <w:color w:val="000000"/>
        </w:rPr>
        <w:t>.</w:t>
      </w:r>
      <w:r w:rsidRPr="0034573C">
        <w:rPr>
          <w:rFonts w:ascii="Times New Roman" w:eastAsia="Times New Roman" w:hAnsi="Times New Roman" w:cs="Times New Roman"/>
          <w:color w:val="000000"/>
          <w:spacing w:val="4"/>
        </w:rPr>
        <w:t xml:space="preserve"> </w:t>
      </w:r>
      <w:r w:rsidRPr="0034573C">
        <w:rPr>
          <w:rFonts w:ascii="Times New Roman" w:eastAsia="Times New Roman" w:hAnsi="Times New Roman" w:cs="Times New Roman"/>
          <w:color w:val="000000"/>
          <w:spacing w:val="1"/>
        </w:rPr>
        <w:t>W</w:t>
      </w:r>
      <w:r w:rsidRPr="0034573C">
        <w:rPr>
          <w:rFonts w:ascii="Times New Roman" w:eastAsia="Times New Roman" w:hAnsi="Times New Roman" w:cs="Times New Roman"/>
          <w:color w:val="000000"/>
          <w:spacing w:val="-1"/>
          <w:w w:val="101"/>
        </w:rPr>
        <w:t>a</w:t>
      </w:r>
      <w:r w:rsidRPr="0034573C">
        <w:rPr>
          <w:rFonts w:ascii="Times New Roman" w:eastAsia="Times New Roman" w:hAnsi="Times New Roman" w:cs="Times New Roman"/>
          <w:color w:val="000000"/>
        </w:rPr>
        <w:t>r</w:t>
      </w:r>
      <w:r w:rsidRPr="0034573C">
        <w:rPr>
          <w:rFonts w:ascii="Times New Roman" w:eastAsia="Times New Roman" w:hAnsi="Times New Roman" w:cs="Times New Roman"/>
          <w:color w:val="000000"/>
          <w:spacing w:val="1"/>
          <w:w w:val="101"/>
        </w:rPr>
        <w:t>t</w:t>
      </w:r>
      <w:r w:rsidRPr="0034573C">
        <w:rPr>
          <w:rFonts w:ascii="Times New Roman" w:eastAsia="Times New Roman" w:hAnsi="Times New Roman" w:cs="Times New Roman"/>
          <w:color w:val="000000"/>
          <w:spacing w:val="-1"/>
        </w:rPr>
        <w:t>o</w:t>
      </w:r>
      <w:r w:rsidRPr="0034573C">
        <w:rPr>
          <w:rFonts w:ascii="Times New Roman" w:eastAsia="Times New Roman" w:hAnsi="Times New Roman" w:cs="Times New Roman"/>
          <w:color w:val="000000"/>
        </w:rPr>
        <w:t>ś</w:t>
      </w:r>
      <w:r w:rsidRPr="0034573C">
        <w:rPr>
          <w:rFonts w:ascii="Times New Roman" w:eastAsia="Times New Roman" w:hAnsi="Times New Roman" w:cs="Times New Roman"/>
          <w:color w:val="000000"/>
          <w:w w:val="101"/>
        </w:rPr>
        <w:t>ć</w:t>
      </w:r>
      <w:r w:rsidRPr="0034573C">
        <w:rPr>
          <w:rFonts w:ascii="Times New Roman" w:eastAsia="Times New Roman" w:hAnsi="Times New Roman" w:cs="Times New Roman"/>
          <w:color w:val="000000"/>
          <w:spacing w:val="5"/>
        </w:rPr>
        <w:t xml:space="preserve"> </w:t>
      </w:r>
      <w:r w:rsidRPr="0034573C">
        <w:rPr>
          <w:rFonts w:ascii="Times New Roman" w:eastAsia="Times New Roman" w:hAnsi="Times New Roman" w:cs="Times New Roman"/>
          <w:color w:val="000000"/>
          <w:spacing w:val="1"/>
          <w:w w:val="101"/>
        </w:rPr>
        <w:t>t</w:t>
      </w:r>
      <w:r w:rsidRPr="0034573C">
        <w:rPr>
          <w:rFonts w:ascii="Times New Roman" w:eastAsia="Times New Roman" w:hAnsi="Times New Roman" w:cs="Times New Roman"/>
          <w:color w:val="000000"/>
        </w:rPr>
        <w:t>ow</w:t>
      </w:r>
      <w:r w:rsidRPr="0034573C">
        <w:rPr>
          <w:rFonts w:ascii="Times New Roman" w:eastAsia="Times New Roman" w:hAnsi="Times New Roman" w:cs="Times New Roman"/>
          <w:color w:val="000000"/>
          <w:w w:val="101"/>
        </w:rPr>
        <w:t>a</w:t>
      </w:r>
      <w:r w:rsidRPr="0034573C">
        <w:rPr>
          <w:rFonts w:ascii="Times New Roman" w:eastAsia="Times New Roman" w:hAnsi="Times New Roman" w:cs="Times New Roman"/>
          <w:color w:val="000000"/>
          <w:spacing w:val="1"/>
        </w:rPr>
        <w:t>r</w:t>
      </w:r>
      <w:r w:rsidRPr="0034573C">
        <w:rPr>
          <w:rFonts w:ascii="Times New Roman" w:eastAsia="Times New Roman" w:hAnsi="Times New Roman" w:cs="Times New Roman"/>
          <w:color w:val="000000"/>
        </w:rPr>
        <w:t>u</w:t>
      </w:r>
      <w:r w:rsidRPr="0034573C">
        <w:rPr>
          <w:rFonts w:ascii="Times New Roman" w:eastAsia="Times New Roman" w:hAnsi="Times New Roman" w:cs="Times New Roman"/>
          <w:color w:val="000000"/>
          <w:spacing w:val="5"/>
        </w:rPr>
        <w:t xml:space="preserve"> </w:t>
      </w:r>
      <w:r w:rsidRPr="0034573C">
        <w:rPr>
          <w:rFonts w:ascii="Times New Roman" w:eastAsia="Times New Roman" w:hAnsi="Times New Roman" w:cs="Times New Roman"/>
          <w:color w:val="000000"/>
          <w:spacing w:val="1"/>
          <w:w w:val="101"/>
        </w:rPr>
        <w:t>l</w:t>
      </w:r>
      <w:r w:rsidRPr="0034573C">
        <w:rPr>
          <w:rFonts w:ascii="Times New Roman" w:eastAsia="Times New Roman" w:hAnsi="Times New Roman" w:cs="Times New Roman"/>
          <w:color w:val="000000"/>
        </w:rPr>
        <w:t>ub</w:t>
      </w:r>
      <w:r w:rsidRPr="0034573C">
        <w:rPr>
          <w:rFonts w:ascii="Times New Roman" w:eastAsia="Times New Roman" w:hAnsi="Times New Roman" w:cs="Times New Roman"/>
          <w:color w:val="000000"/>
          <w:spacing w:val="7"/>
        </w:rPr>
        <w:t xml:space="preserve"> </w:t>
      </w:r>
      <w:r w:rsidRPr="0034573C">
        <w:rPr>
          <w:rFonts w:ascii="Times New Roman" w:eastAsia="Times New Roman" w:hAnsi="Times New Roman" w:cs="Times New Roman"/>
          <w:color w:val="000000"/>
        </w:rPr>
        <w:t>us</w:t>
      </w:r>
      <w:r w:rsidRPr="0034573C">
        <w:rPr>
          <w:rFonts w:ascii="Times New Roman" w:eastAsia="Times New Roman" w:hAnsi="Times New Roman" w:cs="Times New Roman"/>
          <w:color w:val="000000"/>
          <w:w w:val="101"/>
        </w:rPr>
        <w:t>ł</w:t>
      </w:r>
      <w:r w:rsidRPr="0034573C">
        <w:rPr>
          <w:rFonts w:ascii="Times New Roman" w:eastAsia="Times New Roman" w:hAnsi="Times New Roman" w:cs="Times New Roman"/>
          <w:color w:val="000000"/>
        </w:rPr>
        <w:t>u</w:t>
      </w:r>
      <w:r w:rsidRPr="0034573C">
        <w:rPr>
          <w:rFonts w:ascii="Times New Roman" w:eastAsia="Times New Roman" w:hAnsi="Times New Roman" w:cs="Times New Roman"/>
          <w:color w:val="000000"/>
          <w:spacing w:val="-1"/>
        </w:rPr>
        <w:t>g</w:t>
      </w:r>
      <w:r w:rsidRPr="0034573C">
        <w:rPr>
          <w:rFonts w:ascii="Times New Roman" w:eastAsia="Times New Roman" w:hAnsi="Times New Roman" w:cs="Times New Roman"/>
          <w:color w:val="000000"/>
          <w:w w:val="101"/>
        </w:rPr>
        <w:t>i</w:t>
      </w:r>
      <w:r w:rsidRPr="0034573C">
        <w:rPr>
          <w:rFonts w:ascii="Times New Roman" w:eastAsia="Times New Roman" w:hAnsi="Times New Roman" w:cs="Times New Roman"/>
          <w:color w:val="000000"/>
        </w:rPr>
        <w:t xml:space="preserve"> powodująca obowiązek  pod</w:t>
      </w:r>
      <w:r w:rsidRPr="0034573C">
        <w:rPr>
          <w:rFonts w:ascii="Times New Roman" w:eastAsia="Times New Roman" w:hAnsi="Times New Roman" w:cs="Times New Roman"/>
          <w:color w:val="000000"/>
          <w:w w:val="101"/>
        </w:rPr>
        <w:t>a</w:t>
      </w:r>
      <w:r w:rsidRPr="0034573C">
        <w:rPr>
          <w:rFonts w:ascii="Times New Roman" w:eastAsia="Times New Roman" w:hAnsi="Times New Roman" w:cs="Times New Roman"/>
          <w:color w:val="000000"/>
          <w:spacing w:val="1"/>
          <w:w w:val="101"/>
        </w:rPr>
        <w:t>t</w:t>
      </w:r>
      <w:r w:rsidRPr="0034573C">
        <w:rPr>
          <w:rFonts w:ascii="Times New Roman" w:eastAsia="Times New Roman" w:hAnsi="Times New Roman" w:cs="Times New Roman"/>
          <w:color w:val="000000"/>
          <w:spacing w:val="-1"/>
        </w:rPr>
        <w:t>k</w:t>
      </w:r>
      <w:r w:rsidRPr="0034573C">
        <w:rPr>
          <w:rFonts w:ascii="Times New Roman" w:eastAsia="Times New Roman" w:hAnsi="Times New Roman" w:cs="Times New Roman"/>
          <w:color w:val="000000"/>
        </w:rPr>
        <w:t xml:space="preserve">owy u </w:t>
      </w:r>
      <w:r w:rsidRPr="0034573C">
        <w:rPr>
          <w:rFonts w:ascii="Times New Roman" w:eastAsia="Times New Roman" w:hAnsi="Times New Roman" w:cs="Times New Roman"/>
          <w:color w:val="000000"/>
          <w:spacing w:val="-2"/>
        </w:rPr>
        <w:t>Z</w:t>
      </w:r>
      <w:r w:rsidRPr="0034573C">
        <w:rPr>
          <w:rFonts w:ascii="Times New Roman" w:eastAsia="Times New Roman" w:hAnsi="Times New Roman" w:cs="Times New Roman"/>
          <w:color w:val="000000"/>
          <w:spacing w:val="2"/>
          <w:w w:val="101"/>
        </w:rPr>
        <w:t>a</w:t>
      </w:r>
      <w:r w:rsidRPr="0034573C">
        <w:rPr>
          <w:rFonts w:ascii="Times New Roman" w:eastAsia="Times New Roman" w:hAnsi="Times New Roman" w:cs="Times New Roman"/>
          <w:color w:val="000000"/>
          <w:spacing w:val="-2"/>
        </w:rPr>
        <w:t>m</w:t>
      </w:r>
      <w:r w:rsidRPr="0034573C">
        <w:rPr>
          <w:rFonts w:ascii="Times New Roman" w:eastAsia="Times New Roman" w:hAnsi="Times New Roman" w:cs="Times New Roman"/>
          <w:color w:val="000000"/>
          <w:w w:val="101"/>
        </w:rPr>
        <w:t>a</w:t>
      </w:r>
      <w:r w:rsidRPr="0034573C">
        <w:rPr>
          <w:rFonts w:ascii="Times New Roman" w:eastAsia="Times New Roman" w:hAnsi="Times New Roman" w:cs="Times New Roman"/>
          <w:color w:val="000000"/>
          <w:spacing w:val="-1"/>
        </w:rPr>
        <w:t>w</w:t>
      </w:r>
      <w:r w:rsidRPr="0034573C">
        <w:rPr>
          <w:rFonts w:ascii="Times New Roman" w:eastAsia="Times New Roman" w:hAnsi="Times New Roman" w:cs="Times New Roman"/>
          <w:color w:val="000000"/>
          <w:w w:val="101"/>
        </w:rPr>
        <w:t>i</w:t>
      </w:r>
      <w:r w:rsidRPr="0034573C">
        <w:rPr>
          <w:rFonts w:ascii="Times New Roman" w:eastAsia="Times New Roman" w:hAnsi="Times New Roman" w:cs="Times New Roman"/>
          <w:color w:val="000000"/>
          <w:spacing w:val="-1"/>
          <w:w w:val="101"/>
        </w:rPr>
        <w:t>a</w:t>
      </w:r>
      <w:r w:rsidRPr="0034573C">
        <w:rPr>
          <w:rFonts w:ascii="Times New Roman" w:eastAsia="Times New Roman" w:hAnsi="Times New Roman" w:cs="Times New Roman"/>
          <w:color w:val="000000"/>
          <w:spacing w:val="2"/>
          <w:w w:val="101"/>
        </w:rPr>
        <w:t>j</w:t>
      </w:r>
      <w:r w:rsidRPr="0034573C">
        <w:rPr>
          <w:rFonts w:ascii="Times New Roman" w:eastAsia="Times New Roman" w:hAnsi="Times New Roman" w:cs="Times New Roman"/>
          <w:color w:val="000000"/>
          <w:w w:val="101"/>
        </w:rPr>
        <w:t>ące</w:t>
      </w:r>
      <w:r w:rsidRPr="0034573C">
        <w:rPr>
          <w:rFonts w:ascii="Times New Roman" w:eastAsia="Times New Roman" w:hAnsi="Times New Roman" w:cs="Times New Roman"/>
          <w:color w:val="000000"/>
          <w:spacing w:val="-2"/>
        </w:rPr>
        <w:t>g</w:t>
      </w:r>
      <w:r w:rsidRPr="0034573C">
        <w:rPr>
          <w:rFonts w:ascii="Times New Roman" w:eastAsia="Times New Roman" w:hAnsi="Times New Roman" w:cs="Times New Roman"/>
          <w:color w:val="000000"/>
        </w:rPr>
        <w:t>o w</w:t>
      </w:r>
      <w:r w:rsidRPr="0034573C">
        <w:rPr>
          <w:rFonts w:ascii="Times New Roman" w:eastAsia="Times New Roman" w:hAnsi="Times New Roman" w:cs="Times New Roman"/>
          <w:color w:val="000000"/>
          <w:spacing w:val="-2"/>
        </w:rPr>
        <w:t>y</w:t>
      </w:r>
      <w:r w:rsidRPr="0034573C">
        <w:rPr>
          <w:rFonts w:ascii="Times New Roman" w:eastAsia="Times New Roman" w:hAnsi="Times New Roman" w:cs="Times New Roman"/>
          <w:color w:val="000000"/>
        </w:rPr>
        <w:t>no</w:t>
      </w:r>
      <w:r w:rsidRPr="0034573C">
        <w:rPr>
          <w:rFonts w:ascii="Times New Roman" w:eastAsia="Times New Roman" w:hAnsi="Times New Roman" w:cs="Times New Roman"/>
          <w:color w:val="000000"/>
          <w:spacing w:val="1"/>
        </w:rPr>
        <w:t>s</w:t>
      </w:r>
      <w:r w:rsidRPr="0034573C">
        <w:rPr>
          <w:rFonts w:ascii="Times New Roman" w:eastAsia="Times New Roman" w:hAnsi="Times New Roman" w:cs="Times New Roman"/>
          <w:color w:val="000000"/>
          <w:spacing w:val="1"/>
          <w:w w:val="101"/>
        </w:rPr>
        <w:t>i</w:t>
      </w:r>
      <w:r w:rsidRPr="0034573C">
        <w:rPr>
          <w:rFonts w:ascii="Times New Roman" w:eastAsia="Times New Roman" w:hAnsi="Times New Roman" w:cs="Times New Roman"/>
          <w:color w:val="000000"/>
          <w:w w:val="101"/>
        </w:rPr>
        <w:t>:</w:t>
      </w:r>
      <w:r w:rsidRPr="0034573C">
        <w:rPr>
          <w:rFonts w:ascii="Times New Roman" w:eastAsia="Times New Roman" w:hAnsi="Times New Roman" w:cs="Times New Roman"/>
          <w:color w:val="000000"/>
          <w:spacing w:val="-1"/>
        </w:rPr>
        <w:t xml:space="preserve"> </w:t>
      </w:r>
      <w:r w:rsidRPr="0034573C">
        <w:rPr>
          <w:rFonts w:ascii="Times New Roman" w:eastAsia="Times New Roman" w:hAnsi="Times New Roman" w:cs="Times New Roman"/>
          <w:color w:val="000000"/>
        </w:rPr>
        <w:t>………………</w:t>
      </w:r>
      <w:r w:rsidRPr="0034573C">
        <w:rPr>
          <w:rFonts w:ascii="Times New Roman" w:eastAsia="Times New Roman" w:hAnsi="Times New Roman" w:cs="Times New Roman"/>
          <w:color w:val="000000"/>
          <w:spacing w:val="-1"/>
        </w:rPr>
        <w:t>…</w:t>
      </w:r>
      <w:r w:rsidRPr="0034573C">
        <w:rPr>
          <w:rFonts w:ascii="Times New Roman" w:eastAsia="Times New Roman" w:hAnsi="Times New Roman" w:cs="Times New Roman"/>
          <w:color w:val="000000"/>
        </w:rPr>
        <w:t xml:space="preserve">……. </w:t>
      </w:r>
      <w:r w:rsidRPr="0034573C">
        <w:rPr>
          <w:rFonts w:ascii="Times New Roman" w:eastAsia="Times New Roman" w:hAnsi="Times New Roman" w:cs="Times New Roman"/>
          <w:color w:val="000000"/>
          <w:spacing w:val="-1"/>
          <w:w w:val="101"/>
        </w:rPr>
        <w:t>zł</w:t>
      </w:r>
      <w:r w:rsidRPr="0034573C">
        <w:rPr>
          <w:rFonts w:ascii="Times New Roman" w:eastAsia="Times New Roman" w:hAnsi="Times New Roman" w:cs="Times New Roman"/>
          <w:color w:val="000000"/>
          <w:spacing w:val="1"/>
        </w:rPr>
        <w:t xml:space="preserve"> </w:t>
      </w:r>
      <w:r w:rsidRPr="0034573C">
        <w:rPr>
          <w:rFonts w:ascii="Times New Roman" w:eastAsia="Times New Roman" w:hAnsi="Times New Roman" w:cs="Times New Roman"/>
          <w:color w:val="000000"/>
          <w:spacing w:val="-2"/>
        </w:rPr>
        <w:t>n</w:t>
      </w:r>
      <w:r w:rsidRPr="0034573C">
        <w:rPr>
          <w:rFonts w:ascii="Times New Roman" w:eastAsia="Times New Roman" w:hAnsi="Times New Roman" w:cs="Times New Roman"/>
          <w:color w:val="000000"/>
          <w:w w:val="101"/>
        </w:rPr>
        <w:t>e</w:t>
      </w:r>
      <w:r w:rsidRPr="0034573C">
        <w:rPr>
          <w:rFonts w:ascii="Times New Roman" w:eastAsia="Times New Roman" w:hAnsi="Times New Roman" w:cs="Times New Roman"/>
          <w:color w:val="000000"/>
          <w:spacing w:val="1"/>
          <w:w w:val="101"/>
        </w:rPr>
        <w:t>t</w:t>
      </w:r>
      <w:r w:rsidRPr="0034573C">
        <w:rPr>
          <w:rFonts w:ascii="Times New Roman" w:eastAsia="Times New Roman" w:hAnsi="Times New Roman" w:cs="Times New Roman"/>
          <w:color w:val="000000"/>
          <w:spacing w:val="-1"/>
          <w:w w:val="101"/>
        </w:rPr>
        <w:t>t</w:t>
      </w:r>
      <w:r w:rsidRPr="0034573C">
        <w:rPr>
          <w:rFonts w:ascii="Times New Roman" w:eastAsia="Times New Roman" w:hAnsi="Times New Roman" w:cs="Times New Roman"/>
          <w:color w:val="000000"/>
        </w:rPr>
        <w:t>o</w:t>
      </w:r>
      <w:r w:rsidR="00CB7FB2">
        <w:rPr>
          <w:rFonts w:ascii="Times New Roman" w:eastAsia="Times New Roman" w:hAnsi="Times New Roman" w:cs="Times New Roman"/>
          <w:color w:val="000000"/>
        </w:rPr>
        <w:t xml:space="preserve"> oraz  podatek VAT: </w:t>
      </w:r>
      <w:r w:rsidR="00BA1F5F">
        <w:rPr>
          <w:rFonts w:ascii="Times New Roman" w:eastAsia="Times New Roman" w:hAnsi="Times New Roman" w:cs="Times New Roman"/>
          <w:color w:val="000000"/>
        </w:rPr>
        <w:t xml:space="preserve">….% </w:t>
      </w:r>
      <w:r w:rsidR="00CB7FB2">
        <w:rPr>
          <w:rFonts w:ascii="Times New Roman" w:eastAsia="Times New Roman" w:hAnsi="Times New Roman" w:cs="Times New Roman"/>
          <w:color w:val="000000"/>
        </w:rPr>
        <w:t xml:space="preserve">w złotych ….. </w:t>
      </w:r>
      <w:r w:rsidRPr="0034573C">
        <w:rPr>
          <w:rFonts w:ascii="Times New Roman" w:eastAsia="Times New Roman" w:hAnsi="Times New Roman" w:cs="Times New Roman"/>
          <w:color w:val="000000"/>
        </w:rPr>
        <w:t>*</w:t>
      </w:r>
    </w:p>
    <w:p w:rsidR="00433887" w:rsidRPr="0034573C" w:rsidRDefault="00433887" w:rsidP="00433887">
      <w:pPr>
        <w:spacing w:before="3" w:line="241" w:lineRule="auto"/>
        <w:ind w:left="442" w:right="-20"/>
        <w:rPr>
          <w:rFonts w:ascii="Times New Roman" w:eastAsia="Times New Roman" w:hAnsi="Times New Roman" w:cs="Times New Roman"/>
          <w:b/>
          <w:bCs/>
          <w:color w:val="000000"/>
        </w:rPr>
      </w:pPr>
      <w:r w:rsidRPr="0034573C">
        <w:rPr>
          <w:rFonts w:ascii="Times New Roman" w:eastAsia="Times New Roman" w:hAnsi="Times New Roman" w:cs="Times New Roman"/>
          <w:b/>
          <w:bCs/>
          <w:color w:val="000000"/>
        </w:rPr>
        <w:t>*</w:t>
      </w:r>
      <w:r w:rsidRPr="0034573C">
        <w:rPr>
          <w:rFonts w:ascii="Times New Roman" w:eastAsia="Times New Roman" w:hAnsi="Times New Roman" w:cs="Times New Roman"/>
          <w:color w:val="000000"/>
        </w:rPr>
        <w:t xml:space="preserve"> </w:t>
      </w:r>
      <w:r w:rsidRPr="0034573C">
        <w:rPr>
          <w:rFonts w:ascii="Times New Roman" w:eastAsia="Times New Roman" w:hAnsi="Times New Roman" w:cs="Times New Roman"/>
          <w:b/>
          <w:bCs/>
          <w:color w:val="000000"/>
        </w:rPr>
        <w:t>-</w:t>
      </w:r>
      <w:r w:rsidRPr="0034573C">
        <w:rPr>
          <w:rFonts w:ascii="Times New Roman" w:eastAsia="Times New Roman" w:hAnsi="Times New Roman" w:cs="Times New Roman"/>
          <w:color w:val="000000"/>
          <w:spacing w:val="2"/>
        </w:rPr>
        <w:t xml:space="preserve"> </w:t>
      </w:r>
      <w:r w:rsidRPr="0034573C">
        <w:rPr>
          <w:rFonts w:ascii="Times New Roman" w:eastAsia="Times New Roman" w:hAnsi="Times New Roman" w:cs="Times New Roman"/>
          <w:b/>
          <w:bCs/>
          <w:color w:val="000000"/>
          <w:spacing w:val="-2"/>
        </w:rPr>
        <w:t>n</w:t>
      </w:r>
      <w:r w:rsidRPr="0034573C">
        <w:rPr>
          <w:rFonts w:ascii="Times New Roman" w:eastAsia="Times New Roman" w:hAnsi="Times New Roman" w:cs="Times New Roman"/>
          <w:b/>
          <w:bCs/>
          <w:color w:val="000000"/>
          <w:w w:val="101"/>
        </w:rPr>
        <w:t>i</w:t>
      </w:r>
      <w:r w:rsidRPr="0034573C">
        <w:rPr>
          <w:rFonts w:ascii="Times New Roman" w:eastAsia="Times New Roman" w:hAnsi="Times New Roman" w:cs="Times New Roman"/>
          <w:b/>
          <w:bCs/>
          <w:color w:val="000000"/>
          <w:spacing w:val="1"/>
          <w:w w:val="101"/>
        </w:rPr>
        <w:t>e</w:t>
      </w:r>
      <w:r w:rsidRPr="0034573C">
        <w:rPr>
          <w:rFonts w:ascii="Times New Roman" w:eastAsia="Times New Roman" w:hAnsi="Times New Roman" w:cs="Times New Roman"/>
          <w:b/>
          <w:bCs/>
          <w:color w:val="000000"/>
        </w:rPr>
        <w:t>p</w:t>
      </w:r>
      <w:r w:rsidRPr="0034573C">
        <w:rPr>
          <w:rFonts w:ascii="Times New Roman" w:eastAsia="Times New Roman" w:hAnsi="Times New Roman" w:cs="Times New Roman"/>
          <w:b/>
          <w:bCs/>
          <w:color w:val="000000"/>
          <w:spacing w:val="-2"/>
        </w:rPr>
        <w:t>o</w:t>
      </w:r>
      <w:r w:rsidRPr="0034573C">
        <w:rPr>
          <w:rFonts w:ascii="Times New Roman" w:eastAsia="Times New Roman" w:hAnsi="Times New Roman" w:cs="Times New Roman"/>
          <w:b/>
          <w:bCs/>
          <w:color w:val="000000"/>
        </w:rPr>
        <w:t>t</w:t>
      </w:r>
      <w:r w:rsidRPr="0034573C">
        <w:rPr>
          <w:rFonts w:ascii="Times New Roman" w:eastAsia="Times New Roman" w:hAnsi="Times New Roman" w:cs="Times New Roman"/>
          <w:b/>
          <w:bCs/>
          <w:color w:val="000000"/>
          <w:spacing w:val="1"/>
          <w:w w:val="101"/>
        </w:rPr>
        <w:t>r</w:t>
      </w:r>
      <w:r w:rsidRPr="0034573C">
        <w:rPr>
          <w:rFonts w:ascii="Times New Roman" w:eastAsia="Times New Roman" w:hAnsi="Times New Roman" w:cs="Times New Roman"/>
          <w:b/>
          <w:bCs/>
          <w:color w:val="000000"/>
          <w:spacing w:val="-2"/>
          <w:w w:val="101"/>
        </w:rPr>
        <w:t>z</w:t>
      </w:r>
      <w:r w:rsidRPr="0034573C">
        <w:rPr>
          <w:rFonts w:ascii="Times New Roman" w:eastAsia="Times New Roman" w:hAnsi="Times New Roman" w:cs="Times New Roman"/>
          <w:b/>
          <w:bCs/>
          <w:color w:val="000000"/>
          <w:w w:val="101"/>
        </w:rPr>
        <w:t>e</w:t>
      </w:r>
      <w:r w:rsidRPr="0034573C">
        <w:rPr>
          <w:rFonts w:ascii="Times New Roman" w:eastAsia="Times New Roman" w:hAnsi="Times New Roman" w:cs="Times New Roman"/>
          <w:b/>
          <w:bCs/>
          <w:color w:val="000000"/>
          <w:spacing w:val="-1"/>
        </w:rPr>
        <w:t>b</w:t>
      </w:r>
      <w:r w:rsidRPr="0034573C">
        <w:rPr>
          <w:rFonts w:ascii="Times New Roman" w:eastAsia="Times New Roman" w:hAnsi="Times New Roman" w:cs="Times New Roman"/>
          <w:b/>
          <w:bCs/>
          <w:color w:val="000000"/>
        </w:rPr>
        <w:t>n</w:t>
      </w:r>
      <w:r w:rsidRPr="0034573C">
        <w:rPr>
          <w:rFonts w:ascii="Times New Roman" w:eastAsia="Times New Roman" w:hAnsi="Times New Roman" w:cs="Times New Roman"/>
          <w:b/>
          <w:bCs/>
          <w:color w:val="000000"/>
          <w:w w:val="101"/>
        </w:rPr>
        <w:t>e</w:t>
      </w:r>
      <w:r w:rsidRPr="0034573C">
        <w:rPr>
          <w:rFonts w:ascii="Times New Roman" w:eastAsia="Times New Roman" w:hAnsi="Times New Roman" w:cs="Times New Roman"/>
          <w:color w:val="000000"/>
        </w:rPr>
        <w:t xml:space="preserve"> </w:t>
      </w:r>
      <w:r w:rsidRPr="0034573C">
        <w:rPr>
          <w:rFonts w:ascii="Times New Roman" w:eastAsia="Times New Roman" w:hAnsi="Times New Roman" w:cs="Times New Roman"/>
          <w:b/>
          <w:bCs/>
          <w:color w:val="000000"/>
          <w:spacing w:val="1"/>
        </w:rPr>
        <w:t>s</w:t>
      </w:r>
      <w:r w:rsidRPr="0034573C">
        <w:rPr>
          <w:rFonts w:ascii="Times New Roman" w:eastAsia="Times New Roman" w:hAnsi="Times New Roman" w:cs="Times New Roman"/>
          <w:b/>
          <w:bCs/>
          <w:color w:val="000000"/>
          <w:spacing w:val="-2"/>
        </w:rPr>
        <w:t>k</w:t>
      </w:r>
      <w:r w:rsidRPr="0034573C">
        <w:rPr>
          <w:rFonts w:ascii="Times New Roman" w:eastAsia="Times New Roman" w:hAnsi="Times New Roman" w:cs="Times New Roman"/>
          <w:b/>
          <w:bCs/>
          <w:color w:val="000000"/>
          <w:w w:val="101"/>
        </w:rPr>
        <w:t>re</w:t>
      </w:r>
      <w:r w:rsidRPr="0034573C">
        <w:rPr>
          <w:rFonts w:ascii="Times New Roman" w:eastAsia="Times New Roman" w:hAnsi="Times New Roman" w:cs="Times New Roman"/>
          <w:b/>
          <w:bCs/>
          <w:color w:val="000000"/>
          <w:spacing w:val="-1"/>
        </w:rPr>
        <w:t>ś</w:t>
      </w:r>
      <w:r w:rsidRPr="0034573C">
        <w:rPr>
          <w:rFonts w:ascii="Times New Roman" w:eastAsia="Times New Roman" w:hAnsi="Times New Roman" w:cs="Times New Roman"/>
          <w:b/>
          <w:bCs/>
          <w:color w:val="000000"/>
          <w:w w:val="101"/>
        </w:rPr>
        <w:t>l</w:t>
      </w:r>
      <w:r w:rsidRPr="0034573C">
        <w:rPr>
          <w:rFonts w:ascii="Times New Roman" w:eastAsia="Times New Roman" w:hAnsi="Times New Roman" w:cs="Times New Roman"/>
          <w:b/>
          <w:bCs/>
          <w:color w:val="000000"/>
          <w:spacing w:val="-1"/>
          <w:w w:val="101"/>
        </w:rPr>
        <w:t>i</w:t>
      </w:r>
      <w:r w:rsidRPr="0034573C">
        <w:rPr>
          <w:rFonts w:ascii="Times New Roman" w:eastAsia="Times New Roman" w:hAnsi="Times New Roman" w:cs="Times New Roman"/>
          <w:b/>
          <w:bCs/>
          <w:color w:val="000000"/>
          <w:w w:val="101"/>
        </w:rPr>
        <w:t>ć</w:t>
      </w:r>
      <w:r w:rsidRPr="0034573C">
        <w:rPr>
          <w:rFonts w:ascii="Times New Roman" w:eastAsia="Times New Roman" w:hAnsi="Times New Roman" w:cs="Times New Roman"/>
          <w:b/>
          <w:bCs/>
          <w:color w:val="000000"/>
        </w:rPr>
        <w:t>)</w:t>
      </w:r>
    </w:p>
    <w:p w:rsidR="00240692" w:rsidRPr="0067289B" w:rsidRDefault="00240692" w:rsidP="00240692">
      <w:pPr>
        <w:pStyle w:val="Tekstpodstawowy"/>
        <w:rPr>
          <w:rFonts w:ascii="Times New Roman" w:hAnsi="Times New Roman" w:cs="Times New Roman"/>
        </w:rPr>
      </w:pPr>
    </w:p>
    <w:p w:rsidR="00BD3420" w:rsidRPr="0067289B" w:rsidRDefault="00BD3420" w:rsidP="00BD3420">
      <w:pPr>
        <w:ind w:left="136"/>
        <w:rPr>
          <w:rFonts w:ascii="Times New Roman" w:hAnsi="Times New Roman" w:cs="Times New Roman"/>
          <w:i/>
          <w:sz w:val="24"/>
          <w:szCs w:val="24"/>
        </w:rPr>
      </w:pPr>
      <w:bookmarkStart w:id="48" w:name="page15"/>
      <w:bookmarkEnd w:id="48"/>
      <w:r w:rsidRPr="0067289B">
        <w:rPr>
          <w:rFonts w:ascii="Times New Roman" w:hAnsi="Times New Roman" w:cs="Times New Roman"/>
          <w:i/>
          <w:sz w:val="24"/>
          <w:szCs w:val="24"/>
          <w:u w:val="single"/>
        </w:rPr>
        <w:t>Informacja dla Wykonawcy:</w:t>
      </w:r>
    </w:p>
    <w:p w:rsidR="00BD3420" w:rsidRPr="0067289B" w:rsidRDefault="00BD3420" w:rsidP="00BD3420">
      <w:pPr>
        <w:spacing w:before="118"/>
        <w:ind w:left="136" w:right="1092"/>
        <w:jc w:val="both"/>
        <w:rPr>
          <w:rFonts w:ascii="Times New Roman" w:hAnsi="Times New Roman" w:cs="Times New Roman"/>
          <w:i/>
          <w:sz w:val="24"/>
          <w:szCs w:val="24"/>
        </w:rPr>
      </w:pPr>
      <w:r w:rsidRPr="0067289B">
        <w:rPr>
          <w:rFonts w:ascii="Times New Roman" w:hAnsi="Times New Roman" w:cs="Times New Roman"/>
          <w:i/>
          <w:sz w:val="24"/>
          <w:szCs w:val="24"/>
        </w:rPr>
        <w:t>Formularz oferty musi być opatrzony przez osobę lub osoby uprawnione do reprezentowania firmy kwalifikowanym</w:t>
      </w:r>
      <w:r w:rsidRPr="0067289B">
        <w:rPr>
          <w:rFonts w:ascii="Times New Roman" w:hAnsi="Times New Roman" w:cs="Times New Roman"/>
          <w:i/>
          <w:spacing w:val="-18"/>
          <w:sz w:val="24"/>
          <w:szCs w:val="24"/>
        </w:rPr>
        <w:t xml:space="preserve"> </w:t>
      </w:r>
      <w:r w:rsidRPr="0067289B">
        <w:rPr>
          <w:rFonts w:ascii="Times New Roman" w:hAnsi="Times New Roman" w:cs="Times New Roman"/>
          <w:i/>
          <w:sz w:val="24"/>
          <w:szCs w:val="24"/>
        </w:rPr>
        <w:t>podpisem</w:t>
      </w:r>
      <w:r w:rsidRPr="0067289B">
        <w:rPr>
          <w:rFonts w:ascii="Times New Roman" w:hAnsi="Times New Roman" w:cs="Times New Roman"/>
          <w:i/>
          <w:spacing w:val="-18"/>
          <w:sz w:val="24"/>
          <w:szCs w:val="24"/>
        </w:rPr>
        <w:t xml:space="preserve"> </w:t>
      </w:r>
      <w:r w:rsidRPr="0067289B">
        <w:rPr>
          <w:rFonts w:ascii="Times New Roman" w:hAnsi="Times New Roman" w:cs="Times New Roman"/>
          <w:i/>
          <w:sz w:val="24"/>
          <w:szCs w:val="24"/>
        </w:rPr>
        <w:t>elektronicznym,</w:t>
      </w:r>
      <w:r w:rsidRPr="0067289B">
        <w:rPr>
          <w:rFonts w:ascii="Times New Roman" w:hAnsi="Times New Roman" w:cs="Times New Roman"/>
          <w:i/>
          <w:spacing w:val="-17"/>
          <w:sz w:val="24"/>
          <w:szCs w:val="24"/>
        </w:rPr>
        <w:t xml:space="preserve"> </w:t>
      </w:r>
      <w:r w:rsidRPr="0067289B">
        <w:rPr>
          <w:rFonts w:ascii="Times New Roman" w:hAnsi="Times New Roman" w:cs="Times New Roman"/>
          <w:i/>
          <w:sz w:val="24"/>
          <w:szCs w:val="24"/>
        </w:rPr>
        <w:t>podpisem</w:t>
      </w:r>
      <w:r w:rsidRPr="0067289B">
        <w:rPr>
          <w:rFonts w:ascii="Times New Roman" w:hAnsi="Times New Roman" w:cs="Times New Roman"/>
          <w:i/>
          <w:spacing w:val="-20"/>
          <w:sz w:val="24"/>
          <w:szCs w:val="24"/>
        </w:rPr>
        <w:t xml:space="preserve"> </w:t>
      </w:r>
      <w:r>
        <w:rPr>
          <w:rFonts w:ascii="Times New Roman" w:hAnsi="Times New Roman" w:cs="Times New Roman"/>
          <w:i/>
          <w:sz w:val="24"/>
          <w:szCs w:val="24"/>
        </w:rPr>
        <w:t>zaufanym</w:t>
      </w:r>
      <w:r w:rsidRPr="0067289B">
        <w:rPr>
          <w:rFonts w:ascii="Times New Roman" w:hAnsi="Times New Roman" w:cs="Times New Roman"/>
          <w:i/>
          <w:spacing w:val="-21"/>
          <w:sz w:val="24"/>
          <w:szCs w:val="24"/>
        </w:rPr>
        <w:t xml:space="preserve"> </w:t>
      </w:r>
      <w:r w:rsidRPr="0067289B">
        <w:rPr>
          <w:rFonts w:ascii="Times New Roman" w:hAnsi="Times New Roman" w:cs="Times New Roman"/>
          <w:i/>
          <w:sz w:val="24"/>
          <w:szCs w:val="24"/>
        </w:rPr>
        <w:t>lub</w:t>
      </w:r>
      <w:r w:rsidRPr="0067289B">
        <w:rPr>
          <w:rFonts w:ascii="Times New Roman" w:hAnsi="Times New Roman" w:cs="Times New Roman"/>
          <w:i/>
          <w:spacing w:val="-22"/>
          <w:sz w:val="24"/>
          <w:szCs w:val="24"/>
        </w:rPr>
        <w:t xml:space="preserve"> </w:t>
      </w:r>
      <w:r w:rsidRPr="0067289B">
        <w:rPr>
          <w:rFonts w:ascii="Times New Roman" w:hAnsi="Times New Roman" w:cs="Times New Roman"/>
          <w:i/>
          <w:sz w:val="24"/>
          <w:szCs w:val="24"/>
        </w:rPr>
        <w:t>podpisem</w:t>
      </w:r>
      <w:r w:rsidRPr="0067289B">
        <w:rPr>
          <w:rFonts w:ascii="Times New Roman" w:hAnsi="Times New Roman" w:cs="Times New Roman"/>
          <w:i/>
          <w:spacing w:val="-19"/>
          <w:sz w:val="24"/>
          <w:szCs w:val="24"/>
        </w:rPr>
        <w:t xml:space="preserve"> </w:t>
      </w:r>
      <w:r w:rsidRPr="0067289B">
        <w:rPr>
          <w:rFonts w:ascii="Times New Roman" w:hAnsi="Times New Roman" w:cs="Times New Roman"/>
          <w:i/>
          <w:sz w:val="24"/>
          <w:szCs w:val="24"/>
        </w:rPr>
        <w:t>osobistym</w:t>
      </w:r>
      <w:r w:rsidRPr="0067289B">
        <w:rPr>
          <w:rFonts w:ascii="Times New Roman" w:hAnsi="Times New Roman" w:cs="Times New Roman"/>
          <w:i/>
          <w:spacing w:val="-21"/>
          <w:sz w:val="24"/>
          <w:szCs w:val="24"/>
        </w:rPr>
        <w:t xml:space="preserve"> </w:t>
      </w:r>
      <w:r w:rsidRPr="0067289B">
        <w:rPr>
          <w:rFonts w:ascii="Times New Roman" w:hAnsi="Times New Roman" w:cs="Times New Roman"/>
          <w:i/>
          <w:sz w:val="24"/>
          <w:szCs w:val="24"/>
        </w:rPr>
        <w:t>i</w:t>
      </w:r>
      <w:r w:rsidRPr="0067289B">
        <w:rPr>
          <w:rFonts w:ascii="Times New Roman" w:hAnsi="Times New Roman" w:cs="Times New Roman"/>
          <w:i/>
          <w:spacing w:val="-19"/>
          <w:sz w:val="24"/>
          <w:szCs w:val="24"/>
        </w:rPr>
        <w:t xml:space="preserve"> </w:t>
      </w:r>
      <w:r w:rsidRPr="0067289B">
        <w:rPr>
          <w:rFonts w:ascii="Times New Roman" w:hAnsi="Times New Roman" w:cs="Times New Roman"/>
          <w:i/>
          <w:sz w:val="24"/>
          <w:szCs w:val="24"/>
        </w:rPr>
        <w:t>przekazany Zamawiającemu wraz z dokumentem (-</w:t>
      </w:r>
      <w:proofErr w:type="spellStart"/>
      <w:r w:rsidRPr="0067289B">
        <w:rPr>
          <w:rFonts w:ascii="Times New Roman" w:hAnsi="Times New Roman" w:cs="Times New Roman"/>
          <w:i/>
          <w:sz w:val="24"/>
          <w:szCs w:val="24"/>
        </w:rPr>
        <w:t>ami</w:t>
      </w:r>
      <w:proofErr w:type="spellEnd"/>
      <w:r w:rsidRPr="0067289B">
        <w:rPr>
          <w:rFonts w:ascii="Times New Roman" w:hAnsi="Times New Roman" w:cs="Times New Roman"/>
          <w:i/>
          <w:sz w:val="24"/>
          <w:szCs w:val="24"/>
        </w:rPr>
        <w:t>) potwierdzającymi prawo do reprezentacji Wykonawcy przez osobę podpisującą</w:t>
      </w:r>
      <w:r w:rsidRPr="0067289B">
        <w:rPr>
          <w:rFonts w:ascii="Times New Roman" w:hAnsi="Times New Roman" w:cs="Times New Roman"/>
          <w:i/>
          <w:spacing w:val="-2"/>
          <w:sz w:val="24"/>
          <w:szCs w:val="24"/>
        </w:rPr>
        <w:t xml:space="preserve"> </w:t>
      </w:r>
      <w:r w:rsidRPr="0067289B">
        <w:rPr>
          <w:rFonts w:ascii="Times New Roman" w:hAnsi="Times New Roman" w:cs="Times New Roman"/>
          <w:i/>
          <w:sz w:val="24"/>
          <w:szCs w:val="24"/>
        </w:rPr>
        <w:t>ofertę.</w:t>
      </w:r>
    </w:p>
    <w:p w:rsidR="00BD3420" w:rsidRPr="0067289B" w:rsidRDefault="00BD3420" w:rsidP="00BD3420">
      <w:pPr>
        <w:spacing w:before="120"/>
        <w:ind w:left="136"/>
        <w:jc w:val="both"/>
        <w:rPr>
          <w:rFonts w:ascii="Times New Roman" w:hAnsi="Times New Roman" w:cs="Times New Roman"/>
          <w:i/>
          <w:sz w:val="24"/>
          <w:szCs w:val="24"/>
        </w:rPr>
      </w:pPr>
      <w:r w:rsidRPr="0067289B">
        <w:rPr>
          <w:rFonts w:ascii="Times New Roman" w:hAnsi="Times New Roman" w:cs="Times New Roman"/>
          <w:i/>
          <w:sz w:val="24"/>
          <w:szCs w:val="24"/>
        </w:rPr>
        <w:t>* niepotrzebne skreślić</w:t>
      </w:r>
    </w:p>
    <w:p w:rsidR="00BD3420" w:rsidRPr="0067289B" w:rsidRDefault="00BD3420" w:rsidP="00BD3420">
      <w:pPr>
        <w:spacing w:before="121"/>
        <w:ind w:left="136" w:right="1093"/>
        <w:jc w:val="both"/>
        <w:rPr>
          <w:rFonts w:ascii="Times New Roman" w:hAnsi="Times New Roman" w:cs="Times New Roman"/>
          <w:i/>
          <w:sz w:val="24"/>
          <w:szCs w:val="24"/>
        </w:rPr>
      </w:pPr>
      <w:r w:rsidRPr="0067289B">
        <w:rPr>
          <w:rFonts w:ascii="Times New Roman" w:hAnsi="Times New Roman" w:cs="Times New Roman"/>
          <w:i/>
          <w:sz w:val="24"/>
          <w:szCs w:val="24"/>
        </w:rPr>
        <w:t xml:space="preserve">** w przypadku, gdy Wykonawca nie przekazuje danych osobowych </w:t>
      </w:r>
      <w:r>
        <w:rPr>
          <w:rFonts w:ascii="Times New Roman" w:hAnsi="Times New Roman" w:cs="Times New Roman"/>
          <w:i/>
          <w:sz w:val="24"/>
          <w:szCs w:val="24"/>
        </w:rPr>
        <w:t>innych niż bezpośrednio jego do</w:t>
      </w:r>
      <w:r w:rsidRPr="0067289B">
        <w:rPr>
          <w:rFonts w:ascii="Times New Roman" w:hAnsi="Times New Roman" w:cs="Times New Roman"/>
          <w:i/>
          <w:sz w:val="24"/>
          <w:szCs w:val="24"/>
        </w:rPr>
        <w:t xml:space="preserve">tyczących lub zachodzi wyłączenie stosowania obowiązku informacyjnego, stosownie do art. 13 ust. 4 lub art. 14 ust. 5 RODO Wykonawca nie składa oświadczenia (usunięcie </w:t>
      </w:r>
      <w:r>
        <w:rPr>
          <w:rFonts w:ascii="Times New Roman" w:hAnsi="Times New Roman" w:cs="Times New Roman"/>
          <w:i/>
          <w:sz w:val="24"/>
          <w:szCs w:val="24"/>
        </w:rPr>
        <w:t>treści oświadczenia nastę</w:t>
      </w:r>
      <w:r w:rsidRPr="0067289B">
        <w:rPr>
          <w:rFonts w:ascii="Times New Roman" w:hAnsi="Times New Roman" w:cs="Times New Roman"/>
          <w:i/>
          <w:sz w:val="24"/>
          <w:szCs w:val="24"/>
        </w:rPr>
        <w:t>puje np. przez jego wykreślenie).</w:t>
      </w:r>
    </w:p>
    <w:p w:rsidR="00BD3420" w:rsidRPr="0067289B" w:rsidRDefault="008F1B51" w:rsidP="00BD3420">
      <w:pPr>
        <w:pStyle w:val="Tekstpodstawowy"/>
        <w:spacing w:before="1"/>
        <w:rPr>
          <w:rFonts w:ascii="Times New Roman" w:hAnsi="Times New Roman" w:cs="Times New Roman"/>
          <w:i/>
        </w:rPr>
      </w:pPr>
      <w:r w:rsidRPr="008F1B51">
        <w:rPr>
          <w:rFonts w:ascii="Times New Roman" w:hAnsi="Times New Roman" w:cs="Times New Roman"/>
          <w:noProof/>
        </w:rPr>
        <w:pict>
          <v:shape id="Freeform 2" o:spid="_x0000_s1027" style="position:absolute;margin-left:70.8pt;margin-top:18.5pt;width:144.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" path="m,l2881,e" filled="f" strokeweight=".48pt">
            <v:path arrowok="t" o:connecttype="custom" o:connectlocs="0,0;1829435,0" o:connectangles="0,0"/>
            <w10:wrap type="topAndBottom" anchorx="page"/>
          </v:shape>
        </w:pict>
      </w:r>
    </w:p>
    <w:p w:rsidR="00BD3420" w:rsidRPr="0067289B" w:rsidRDefault="00BD3420" w:rsidP="00BD3420">
      <w:pPr>
        <w:spacing w:before="39" w:line="249" w:lineRule="auto"/>
        <w:ind w:left="136" w:right="1089"/>
        <w:jc w:val="both"/>
        <w:rPr>
          <w:rFonts w:ascii="Times New Roman" w:hAnsi="Times New Roman" w:cs="Times New Roman"/>
          <w:sz w:val="24"/>
          <w:szCs w:val="24"/>
        </w:rPr>
      </w:pPr>
      <w:r w:rsidRPr="0067289B">
        <w:rPr>
          <w:rFonts w:ascii="Times New Roman" w:hAnsi="Times New Roman" w:cs="Times New Roman"/>
          <w:position w:val="9"/>
          <w:sz w:val="20"/>
          <w:szCs w:val="20"/>
        </w:rPr>
        <w:t>2</w:t>
      </w:r>
      <w:r w:rsidRPr="0067289B">
        <w:rPr>
          <w:rFonts w:ascii="Times New Roman" w:hAnsi="Times New Roman" w:cs="Times New Roman"/>
          <w:position w:val="8"/>
          <w:sz w:val="20"/>
          <w:szCs w:val="20"/>
        </w:rPr>
        <w:t>)</w:t>
      </w:r>
      <w:r w:rsidRPr="0067289B">
        <w:rPr>
          <w:rFonts w:ascii="Times New Roman" w:hAnsi="Times New Roman" w:cs="Times New Roman"/>
          <w:spacing w:val="-8"/>
          <w:position w:val="8"/>
          <w:sz w:val="24"/>
          <w:szCs w:val="24"/>
        </w:rPr>
        <w:t xml:space="preserve"> </w:t>
      </w:r>
      <w:r w:rsidRPr="0067289B">
        <w:rPr>
          <w:rFonts w:ascii="Times New Roman" w:hAnsi="Times New Roman" w:cs="Times New Roman"/>
          <w:sz w:val="24"/>
          <w:szCs w:val="24"/>
        </w:rPr>
        <w:t>rozporządzenie</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Parlamentu</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Europejskiego</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i</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Rady</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(UE)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2016/679</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dnia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27</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kwietnia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2016</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r.</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w</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sprawie</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ochrony</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osób</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fizycznych w związku z przetwarzaniem danych osobowych i w sprawie swobodnego przepływu takich danych oraz uchylenia dyrektywy 95/46/WE (ogólne rozporządzenie o ochronie danych) (Dz. Urz. UE L 119 z 04.05.2016, str.</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1).</w:t>
      </w:r>
    </w:p>
    <w:p w:rsidR="00702081" w:rsidRDefault="00702081" w:rsidP="00D63B3E">
      <w:pPr>
        <w:spacing w:before="75"/>
        <w:ind w:right="1090"/>
        <w:jc w:val="right"/>
        <w:rPr>
          <w:rFonts w:ascii="Times New Roman" w:hAnsi="Times New Roman" w:cs="Times New Roman"/>
          <w:b/>
          <w:sz w:val="24"/>
          <w:szCs w:val="24"/>
        </w:rPr>
      </w:pPr>
    </w:p>
    <w:p w:rsidR="0076518C" w:rsidRDefault="0076518C" w:rsidP="00D63B3E">
      <w:pPr>
        <w:spacing w:before="75"/>
        <w:ind w:right="1090"/>
        <w:jc w:val="right"/>
        <w:rPr>
          <w:rFonts w:ascii="Times New Roman" w:hAnsi="Times New Roman" w:cs="Times New Roman"/>
          <w:b/>
          <w:sz w:val="24"/>
          <w:szCs w:val="24"/>
        </w:rPr>
      </w:pPr>
    </w:p>
    <w:p w:rsidR="004C1132" w:rsidRDefault="004C1132" w:rsidP="00D63B3E">
      <w:pPr>
        <w:spacing w:before="75"/>
        <w:ind w:right="1090"/>
        <w:jc w:val="right"/>
        <w:rPr>
          <w:rFonts w:ascii="Times New Roman" w:hAnsi="Times New Roman" w:cs="Times New Roman"/>
          <w:b/>
          <w:sz w:val="24"/>
          <w:szCs w:val="24"/>
        </w:rPr>
      </w:pPr>
    </w:p>
    <w:p w:rsidR="00C40F49" w:rsidRDefault="00C40F49" w:rsidP="00D63B3E">
      <w:pPr>
        <w:spacing w:before="75"/>
        <w:ind w:right="1090"/>
        <w:jc w:val="right"/>
        <w:rPr>
          <w:rFonts w:ascii="Times New Roman" w:hAnsi="Times New Roman" w:cs="Times New Roman"/>
          <w:b/>
          <w:sz w:val="24"/>
          <w:szCs w:val="24"/>
        </w:rPr>
      </w:pPr>
    </w:p>
    <w:p w:rsidR="00764C10" w:rsidRDefault="00764C10" w:rsidP="00B87203">
      <w:pPr>
        <w:spacing w:before="75"/>
        <w:ind w:right="1"/>
        <w:jc w:val="right"/>
        <w:rPr>
          <w:rFonts w:ascii="Times New Roman" w:hAnsi="Times New Roman" w:cs="Times New Roman"/>
          <w:b/>
          <w:sz w:val="24"/>
          <w:szCs w:val="24"/>
        </w:rPr>
      </w:pPr>
    </w:p>
    <w:p w:rsidR="00764C10" w:rsidRDefault="00764C10" w:rsidP="00B87203">
      <w:pPr>
        <w:spacing w:before="75"/>
        <w:ind w:right="1"/>
        <w:jc w:val="right"/>
        <w:rPr>
          <w:rFonts w:ascii="Times New Roman" w:hAnsi="Times New Roman" w:cs="Times New Roman"/>
          <w:b/>
          <w:sz w:val="24"/>
          <w:szCs w:val="24"/>
        </w:rPr>
      </w:pPr>
    </w:p>
    <w:p w:rsidR="00B87203" w:rsidRDefault="00B87203" w:rsidP="00B87203">
      <w:pPr>
        <w:spacing w:before="75"/>
        <w:ind w:right="1"/>
        <w:jc w:val="right"/>
        <w:rPr>
          <w:rFonts w:ascii="Times New Roman" w:hAnsi="Times New Roman" w:cs="Times New Roman"/>
          <w:b/>
          <w:sz w:val="24"/>
          <w:szCs w:val="24"/>
        </w:rPr>
      </w:pPr>
      <w:r>
        <w:rPr>
          <w:rFonts w:ascii="Times New Roman" w:hAnsi="Times New Roman" w:cs="Times New Roman"/>
          <w:b/>
          <w:sz w:val="24"/>
          <w:szCs w:val="24"/>
        </w:rPr>
        <w:t xml:space="preserve">            </w:t>
      </w:r>
      <w:r w:rsidRPr="0067289B">
        <w:rPr>
          <w:rFonts w:ascii="Times New Roman" w:hAnsi="Times New Roman" w:cs="Times New Roman"/>
          <w:b/>
          <w:sz w:val="24"/>
          <w:szCs w:val="24"/>
        </w:rPr>
        <w:t xml:space="preserve">Załącznik nr </w:t>
      </w:r>
      <w:r>
        <w:rPr>
          <w:rFonts w:ascii="Times New Roman" w:hAnsi="Times New Roman" w:cs="Times New Roman"/>
          <w:b/>
          <w:sz w:val="24"/>
          <w:szCs w:val="24"/>
        </w:rPr>
        <w:t>2</w:t>
      </w:r>
      <w:r w:rsidRPr="0067289B">
        <w:rPr>
          <w:rFonts w:ascii="Times New Roman" w:hAnsi="Times New Roman" w:cs="Times New Roman"/>
          <w:b/>
          <w:sz w:val="24"/>
          <w:szCs w:val="24"/>
        </w:rPr>
        <w:t xml:space="preserve"> do SWZ</w:t>
      </w:r>
    </w:p>
    <w:p w:rsidR="00B87203" w:rsidRPr="0067289B" w:rsidRDefault="00B87203" w:rsidP="00B87203">
      <w:pPr>
        <w:spacing w:before="75"/>
        <w:ind w:right="1090"/>
        <w:jc w:val="right"/>
        <w:rPr>
          <w:rFonts w:ascii="Times New Roman" w:hAnsi="Times New Roman" w:cs="Times New Roman"/>
          <w:b/>
          <w:sz w:val="24"/>
          <w:szCs w:val="24"/>
        </w:rPr>
      </w:pPr>
    </w:p>
    <w:p w:rsidR="00B87203" w:rsidRPr="0067289B" w:rsidRDefault="00B87203" w:rsidP="00B87203">
      <w:pPr>
        <w:pStyle w:val="Tekstpodstawowy"/>
        <w:rPr>
          <w:rFonts w:ascii="Times New Roman" w:hAnsi="Times New Roman" w:cs="Times New Roman"/>
          <w:b/>
        </w:rPr>
      </w:pPr>
    </w:p>
    <w:p w:rsidR="00B87203" w:rsidRPr="0067289B" w:rsidRDefault="00B87203" w:rsidP="00B87203">
      <w:pPr>
        <w:spacing w:before="194"/>
        <w:ind w:left="6519"/>
        <w:rPr>
          <w:rFonts w:ascii="Times New Roman" w:hAnsi="Times New Roman" w:cs="Times New Roman"/>
          <w:b/>
          <w:sz w:val="24"/>
          <w:szCs w:val="24"/>
        </w:rPr>
      </w:pPr>
      <w:r w:rsidRPr="0067289B">
        <w:rPr>
          <w:rFonts w:ascii="Times New Roman" w:hAnsi="Times New Roman" w:cs="Times New Roman"/>
          <w:b/>
          <w:sz w:val="24"/>
          <w:szCs w:val="24"/>
        </w:rPr>
        <w:t>Zamawiający:</w:t>
      </w:r>
    </w:p>
    <w:p w:rsidR="00B87203" w:rsidRPr="0067289B" w:rsidRDefault="00B87203" w:rsidP="00B87203">
      <w:pPr>
        <w:spacing w:before="121"/>
        <w:ind w:left="6519"/>
        <w:rPr>
          <w:rFonts w:ascii="Times New Roman" w:hAnsi="Times New Roman" w:cs="Times New Roman"/>
          <w:sz w:val="24"/>
          <w:szCs w:val="24"/>
        </w:rPr>
      </w:pPr>
      <w:r w:rsidRPr="0067289B">
        <w:rPr>
          <w:rFonts w:ascii="Times New Roman" w:hAnsi="Times New Roman" w:cs="Times New Roman"/>
          <w:sz w:val="24"/>
          <w:szCs w:val="24"/>
        </w:rPr>
        <w:t>…………………………………….</w:t>
      </w:r>
    </w:p>
    <w:p w:rsidR="00B87203" w:rsidRPr="0067289B" w:rsidRDefault="00B87203" w:rsidP="00B87203">
      <w:pPr>
        <w:spacing w:before="118"/>
        <w:ind w:left="6519"/>
        <w:rPr>
          <w:rFonts w:ascii="Times New Roman" w:hAnsi="Times New Roman" w:cs="Times New Roman"/>
          <w:i/>
          <w:sz w:val="24"/>
          <w:szCs w:val="24"/>
        </w:rPr>
      </w:pPr>
      <w:r w:rsidRPr="0067289B">
        <w:rPr>
          <w:rFonts w:ascii="Times New Roman" w:hAnsi="Times New Roman" w:cs="Times New Roman"/>
          <w:i/>
          <w:sz w:val="24"/>
          <w:szCs w:val="24"/>
        </w:rPr>
        <w:t xml:space="preserve"> (pełna nazwa/firma, adres)</w:t>
      </w:r>
    </w:p>
    <w:p w:rsidR="00B87203" w:rsidRPr="0067289B" w:rsidRDefault="00B87203" w:rsidP="00B87203">
      <w:pPr>
        <w:spacing w:before="101"/>
        <w:ind w:left="136"/>
        <w:rPr>
          <w:rFonts w:ascii="Times New Roman" w:hAnsi="Times New Roman" w:cs="Times New Roman"/>
          <w:sz w:val="24"/>
          <w:szCs w:val="24"/>
        </w:rPr>
      </w:pPr>
      <w:r>
        <w:rPr>
          <w:rFonts w:ascii="Times New Roman" w:hAnsi="Times New Roman" w:cs="Times New Roman"/>
          <w:sz w:val="24"/>
          <w:szCs w:val="24"/>
        </w:rPr>
        <w:t>W</w:t>
      </w:r>
      <w:r w:rsidRPr="0067289B">
        <w:rPr>
          <w:rFonts w:ascii="Times New Roman" w:hAnsi="Times New Roman" w:cs="Times New Roman"/>
          <w:sz w:val="24"/>
          <w:szCs w:val="24"/>
        </w:rPr>
        <w:t>ykonawca:</w:t>
      </w:r>
    </w:p>
    <w:p w:rsidR="00B87203" w:rsidRPr="0067289B" w:rsidRDefault="00B87203" w:rsidP="00B87203">
      <w:pPr>
        <w:spacing w:before="121"/>
        <w:ind w:left="136"/>
        <w:rPr>
          <w:rFonts w:ascii="Times New Roman" w:hAnsi="Times New Roman" w:cs="Times New Roman"/>
          <w:sz w:val="24"/>
          <w:szCs w:val="24"/>
        </w:rPr>
      </w:pPr>
      <w:r w:rsidRPr="0067289B">
        <w:rPr>
          <w:rFonts w:ascii="Times New Roman" w:hAnsi="Times New Roman" w:cs="Times New Roman"/>
          <w:sz w:val="24"/>
          <w:szCs w:val="24"/>
        </w:rPr>
        <w:t>…………………………………….</w:t>
      </w:r>
    </w:p>
    <w:p w:rsidR="00B87203" w:rsidRPr="0067289B" w:rsidRDefault="00B87203" w:rsidP="00B87203">
      <w:pPr>
        <w:spacing w:before="119"/>
        <w:ind w:left="136"/>
        <w:rPr>
          <w:rFonts w:ascii="Times New Roman" w:hAnsi="Times New Roman" w:cs="Times New Roman"/>
          <w:sz w:val="24"/>
          <w:szCs w:val="24"/>
        </w:rPr>
      </w:pPr>
      <w:r w:rsidRPr="0067289B">
        <w:rPr>
          <w:rFonts w:ascii="Times New Roman" w:hAnsi="Times New Roman" w:cs="Times New Roman"/>
          <w:sz w:val="24"/>
          <w:szCs w:val="24"/>
        </w:rPr>
        <w:t>…………………………………….</w:t>
      </w:r>
    </w:p>
    <w:p w:rsidR="00B87203" w:rsidRPr="0067289B" w:rsidRDefault="00B87203" w:rsidP="00B87203">
      <w:pPr>
        <w:spacing w:before="119"/>
        <w:ind w:left="136"/>
        <w:rPr>
          <w:rFonts w:ascii="Times New Roman" w:hAnsi="Times New Roman" w:cs="Times New Roman"/>
          <w:i/>
          <w:sz w:val="24"/>
          <w:szCs w:val="24"/>
        </w:rPr>
      </w:pPr>
      <w:r w:rsidRPr="0067289B">
        <w:rPr>
          <w:rFonts w:ascii="Times New Roman" w:hAnsi="Times New Roman" w:cs="Times New Roman"/>
          <w:i/>
          <w:sz w:val="24"/>
          <w:szCs w:val="24"/>
        </w:rPr>
        <w:t xml:space="preserve"> (pełna nazwa/firma, adres,</w:t>
      </w:r>
    </w:p>
    <w:p w:rsidR="00B87203" w:rsidRPr="0067289B" w:rsidRDefault="00B87203" w:rsidP="00B87203">
      <w:pPr>
        <w:spacing w:before="120" w:line="364" w:lineRule="auto"/>
        <w:ind w:left="136" w:right="6693"/>
        <w:rPr>
          <w:rFonts w:ascii="Times New Roman" w:hAnsi="Times New Roman" w:cs="Times New Roman"/>
          <w:i/>
          <w:sz w:val="24"/>
          <w:szCs w:val="24"/>
        </w:rPr>
      </w:pPr>
      <w:r w:rsidRPr="0067289B">
        <w:rPr>
          <w:rFonts w:ascii="Times New Roman" w:hAnsi="Times New Roman" w:cs="Times New Roman"/>
          <w:i/>
          <w:sz w:val="24"/>
          <w:szCs w:val="24"/>
        </w:rPr>
        <w:t>w zależności od podmiotu: NIP/PESEL, KRS/</w:t>
      </w:r>
      <w:proofErr w:type="spellStart"/>
      <w:r w:rsidRPr="0067289B">
        <w:rPr>
          <w:rFonts w:ascii="Times New Roman" w:hAnsi="Times New Roman" w:cs="Times New Roman"/>
          <w:i/>
          <w:sz w:val="24"/>
          <w:szCs w:val="24"/>
        </w:rPr>
        <w:t>CEiDG</w:t>
      </w:r>
      <w:proofErr w:type="spellEnd"/>
      <w:r w:rsidRPr="0067289B">
        <w:rPr>
          <w:rFonts w:ascii="Times New Roman" w:hAnsi="Times New Roman" w:cs="Times New Roman"/>
          <w:i/>
          <w:sz w:val="24"/>
          <w:szCs w:val="24"/>
        </w:rPr>
        <w:t>)</w:t>
      </w:r>
    </w:p>
    <w:p w:rsidR="00B87203" w:rsidRPr="0067289B" w:rsidRDefault="00B87203" w:rsidP="00B87203">
      <w:pPr>
        <w:pStyle w:val="Tekstpodstawowy"/>
        <w:spacing w:before="3"/>
        <w:rPr>
          <w:rFonts w:ascii="Times New Roman" w:hAnsi="Times New Roman" w:cs="Times New Roman"/>
          <w:i/>
        </w:rPr>
      </w:pPr>
    </w:p>
    <w:p w:rsidR="00B87203" w:rsidRPr="0067289B" w:rsidRDefault="00B87203" w:rsidP="00B87203">
      <w:pPr>
        <w:spacing w:before="1"/>
        <w:ind w:left="136"/>
        <w:rPr>
          <w:rFonts w:ascii="Times New Roman" w:hAnsi="Times New Roman" w:cs="Times New Roman"/>
          <w:sz w:val="24"/>
          <w:szCs w:val="24"/>
        </w:rPr>
      </w:pPr>
      <w:r w:rsidRPr="0067289B">
        <w:rPr>
          <w:rFonts w:ascii="Times New Roman" w:hAnsi="Times New Roman" w:cs="Times New Roman"/>
          <w:sz w:val="24"/>
          <w:szCs w:val="24"/>
          <w:u w:val="single"/>
        </w:rPr>
        <w:t>reprezentowany przez:</w:t>
      </w:r>
    </w:p>
    <w:p w:rsidR="00B87203" w:rsidRPr="0067289B" w:rsidRDefault="00B87203" w:rsidP="00B87203">
      <w:pPr>
        <w:spacing w:before="119"/>
        <w:ind w:left="136"/>
        <w:rPr>
          <w:rFonts w:ascii="Times New Roman" w:hAnsi="Times New Roman" w:cs="Times New Roman"/>
          <w:sz w:val="24"/>
          <w:szCs w:val="24"/>
        </w:rPr>
      </w:pPr>
      <w:r w:rsidRPr="0067289B">
        <w:rPr>
          <w:rFonts w:ascii="Times New Roman" w:hAnsi="Times New Roman" w:cs="Times New Roman"/>
          <w:sz w:val="24"/>
          <w:szCs w:val="24"/>
        </w:rPr>
        <w:t>…………………………………….</w:t>
      </w:r>
    </w:p>
    <w:p w:rsidR="00B87203" w:rsidRPr="0067289B" w:rsidRDefault="00B87203" w:rsidP="00B87203">
      <w:pPr>
        <w:spacing w:before="121"/>
        <w:ind w:left="136"/>
        <w:rPr>
          <w:rFonts w:ascii="Times New Roman" w:hAnsi="Times New Roman" w:cs="Times New Roman"/>
          <w:sz w:val="24"/>
          <w:szCs w:val="24"/>
        </w:rPr>
      </w:pPr>
      <w:r w:rsidRPr="0067289B">
        <w:rPr>
          <w:rFonts w:ascii="Times New Roman" w:hAnsi="Times New Roman" w:cs="Times New Roman"/>
          <w:sz w:val="24"/>
          <w:szCs w:val="24"/>
        </w:rPr>
        <w:t>…………………………………….</w:t>
      </w:r>
    </w:p>
    <w:p w:rsidR="00B87203" w:rsidRPr="0067289B" w:rsidRDefault="00B87203" w:rsidP="00B87203">
      <w:pPr>
        <w:spacing w:before="121"/>
        <w:ind w:left="136"/>
        <w:rPr>
          <w:rFonts w:ascii="Times New Roman" w:hAnsi="Times New Roman" w:cs="Times New Roman"/>
          <w:i/>
          <w:sz w:val="24"/>
          <w:szCs w:val="24"/>
        </w:rPr>
      </w:pPr>
      <w:r w:rsidRPr="0067289B">
        <w:rPr>
          <w:rFonts w:ascii="Times New Roman" w:hAnsi="Times New Roman" w:cs="Times New Roman"/>
          <w:i/>
          <w:sz w:val="24"/>
          <w:szCs w:val="24"/>
        </w:rPr>
        <w:t xml:space="preserve"> (imię, nazwisko, stanowisko/podstawa do reprezentacji)</w:t>
      </w:r>
    </w:p>
    <w:p w:rsidR="00B87203" w:rsidRPr="0067289B" w:rsidRDefault="00B87203" w:rsidP="00B87203">
      <w:pPr>
        <w:pStyle w:val="Tekstpodstawowy"/>
        <w:rPr>
          <w:rFonts w:ascii="Times New Roman" w:hAnsi="Times New Roman" w:cs="Times New Roman"/>
          <w:i/>
        </w:rPr>
      </w:pPr>
    </w:p>
    <w:p w:rsidR="00B87203" w:rsidRPr="0067289B" w:rsidRDefault="00B87203" w:rsidP="00B87203">
      <w:pPr>
        <w:ind w:left="135" w:right="1090"/>
        <w:jc w:val="center"/>
        <w:rPr>
          <w:rFonts w:ascii="Times New Roman" w:hAnsi="Times New Roman" w:cs="Times New Roman"/>
          <w:b/>
          <w:sz w:val="24"/>
          <w:szCs w:val="24"/>
        </w:rPr>
      </w:pPr>
      <w:r w:rsidRPr="0067289B">
        <w:rPr>
          <w:rFonts w:ascii="Times New Roman" w:hAnsi="Times New Roman" w:cs="Times New Roman"/>
          <w:b/>
          <w:sz w:val="24"/>
          <w:szCs w:val="24"/>
          <w:u w:val="thick"/>
        </w:rPr>
        <w:t>Oświadczenie Wykonawcy</w:t>
      </w:r>
    </w:p>
    <w:p w:rsidR="00B87203" w:rsidRPr="0067289B" w:rsidRDefault="00B87203" w:rsidP="00B87203">
      <w:pPr>
        <w:spacing w:before="119"/>
        <w:ind w:left="131" w:right="1090"/>
        <w:jc w:val="center"/>
        <w:rPr>
          <w:rFonts w:ascii="Times New Roman" w:hAnsi="Times New Roman" w:cs="Times New Roman"/>
          <w:b/>
          <w:sz w:val="24"/>
          <w:szCs w:val="24"/>
        </w:rPr>
      </w:pPr>
      <w:r w:rsidRPr="0067289B">
        <w:rPr>
          <w:rFonts w:ascii="Times New Roman" w:hAnsi="Times New Roman" w:cs="Times New Roman"/>
          <w:b/>
          <w:sz w:val="24"/>
          <w:szCs w:val="24"/>
        </w:rPr>
        <w:t>składane na podstawie art. 125 ust. 1 ustawy z dnia 11 września 2019 r.</w:t>
      </w:r>
    </w:p>
    <w:p w:rsidR="00B87203" w:rsidRPr="0067289B" w:rsidRDefault="00B87203" w:rsidP="00B87203">
      <w:pPr>
        <w:spacing w:before="122"/>
        <w:ind w:left="136" w:right="1028"/>
        <w:jc w:val="center"/>
        <w:rPr>
          <w:rFonts w:ascii="Times New Roman" w:hAnsi="Times New Roman" w:cs="Times New Roman"/>
          <w:b/>
          <w:sz w:val="24"/>
          <w:szCs w:val="24"/>
        </w:rPr>
      </w:pPr>
      <w:r w:rsidRPr="0067289B">
        <w:rPr>
          <w:rFonts w:ascii="Times New Roman" w:hAnsi="Times New Roman" w:cs="Times New Roman"/>
          <w:b/>
          <w:sz w:val="24"/>
          <w:szCs w:val="24"/>
        </w:rPr>
        <w:t xml:space="preserve">Prawo </w:t>
      </w:r>
      <w:proofErr w:type="spellStart"/>
      <w:r w:rsidRPr="0067289B">
        <w:rPr>
          <w:rFonts w:ascii="Times New Roman" w:hAnsi="Times New Roman" w:cs="Times New Roman"/>
          <w:b/>
          <w:sz w:val="24"/>
          <w:szCs w:val="24"/>
        </w:rPr>
        <w:t>zamówień</w:t>
      </w:r>
      <w:proofErr w:type="spellEnd"/>
      <w:r w:rsidRPr="0067289B">
        <w:rPr>
          <w:rFonts w:ascii="Times New Roman" w:hAnsi="Times New Roman" w:cs="Times New Roman"/>
          <w:b/>
          <w:sz w:val="24"/>
          <w:szCs w:val="24"/>
        </w:rPr>
        <w:t xml:space="preserve"> </w:t>
      </w:r>
      <w:proofErr w:type="spellStart"/>
      <w:r w:rsidRPr="0067289B">
        <w:rPr>
          <w:rFonts w:ascii="Times New Roman" w:hAnsi="Times New Roman" w:cs="Times New Roman"/>
          <w:b/>
          <w:sz w:val="24"/>
          <w:szCs w:val="24"/>
        </w:rPr>
        <w:t>publicznych</w:t>
      </w:r>
      <w:proofErr w:type="spellEnd"/>
      <w:r w:rsidRPr="0067289B">
        <w:rPr>
          <w:rFonts w:ascii="Times New Roman" w:hAnsi="Times New Roman" w:cs="Times New Roman"/>
          <w:b/>
          <w:sz w:val="24"/>
          <w:szCs w:val="24"/>
        </w:rPr>
        <w:t xml:space="preserve"> (dalej jako: </w:t>
      </w:r>
      <w:proofErr w:type="spellStart"/>
      <w:r w:rsidRPr="0067289B">
        <w:rPr>
          <w:rFonts w:ascii="Times New Roman" w:hAnsi="Times New Roman" w:cs="Times New Roman"/>
          <w:b/>
          <w:sz w:val="24"/>
          <w:szCs w:val="24"/>
        </w:rPr>
        <w:t>Pzp</w:t>
      </w:r>
      <w:proofErr w:type="spellEnd"/>
      <w:r w:rsidRPr="0067289B">
        <w:rPr>
          <w:rFonts w:ascii="Times New Roman" w:hAnsi="Times New Roman" w:cs="Times New Roman"/>
          <w:b/>
          <w:sz w:val="24"/>
          <w:szCs w:val="24"/>
        </w:rPr>
        <w:t>)</w:t>
      </w:r>
    </w:p>
    <w:p w:rsidR="00B87203" w:rsidRPr="0067289B" w:rsidRDefault="00B87203" w:rsidP="00B87203">
      <w:pPr>
        <w:spacing w:before="119"/>
        <w:ind w:left="134" w:right="1090"/>
        <w:jc w:val="center"/>
        <w:rPr>
          <w:rFonts w:ascii="Times New Roman" w:hAnsi="Times New Roman" w:cs="Times New Roman"/>
          <w:b/>
          <w:sz w:val="24"/>
          <w:szCs w:val="24"/>
        </w:rPr>
      </w:pPr>
      <w:r w:rsidRPr="0067289B">
        <w:rPr>
          <w:rFonts w:ascii="Times New Roman" w:hAnsi="Times New Roman" w:cs="Times New Roman"/>
          <w:b/>
          <w:sz w:val="24"/>
          <w:szCs w:val="24"/>
          <w:u w:val="thick"/>
        </w:rPr>
        <w:t>DOTYCZĄCE PODSTAW WYKLUCZENIA Z POSTĘPOWANIA</w:t>
      </w:r>
      <w:r>
        <w:rPr>
          <w:rFonts w:ascii="Times New Roman" w:hAnsi="Times New Roman" w:cs="Times New Roman"/>
          <w:b/>
          <w:sz w:val="24"/>
          <w:szCs w:val="24"/>
          <w:u w:val="thick"/>
        </w:rPr>
        <w:t xml:space="preserve"> I WARUNKÓW UDZIAŁU W POSTEPOWANIU</w:t>
      </w:r>
    </w:p>
    <w:p w:rsidR="00B87203" w:rsidRPr="00DC225A" w:rsidRDefault="00B87203" w:rsidP="00B87203">
      <w:pPr>
        <w:pStyle w:val="Tekstpodstawowy"/>
        <w:rPr>
          <w:rFonts w:ascii="Times New Roman" w:hAnsi="Times New Roman" w:cs="Times New Roman"/>
          <w:b/>
        </w:rPr>
      </w:pPr>
    </w:p>
    <w:p w:rsidR="00B87203" w:rsidRPr="0067289B" w:rsidRDefault="00B87203" w:rsidP="00B87203">
      <w:pPr>
        <w:tabs>
          <w:tab w:val="left" w:pos="741"/>
          <w:tab w:val="left" w:pos="1960"/>
          <w:tab w:val="left" w:pos="3662"/>
          <w:tab w:val="left" w:pos="4128"/>
          <w:tab w:val="left" w:pos="5494"/>
          <w:tab w:val="left" w:pos="7009"/>
          <w:tab w:val="left" w:pos="8881"/>
        </w:tabs>
        <w:ind w:left="136"/>
        <w:jc w:val="both"/>
        <w:rPr>
          <w:rFonts w:ascii="Times New Roman" w:hAnsi="Times New Roman" w:cs="Times New Roman"/>
          <w:sz w:val="24"/>
          <w:szCs w:val="24"/>
        </w:rPr>
      </w:pPr>
      <w:r w:rsidRPr="00DC225A">
        <w:rPr>
          <w:rFonts w:ascii="Times New Roman" w:hAnsi="Times New Roman" w:cs="Times New Roman"/>
          <w:sz w:val="24"/>
          <w:szCs w:val="24"/>
        </w:rPr>
        <w:t>Na</w:t>
      </w:r>
      <w:r w:rsidRPr="00DC225A">
        <w:rPr>
          <w:rFonts w:ascii="Times New Roman" w:hAnsi="Times New Roman" w:cs="Times New Roman"/>
          <w:sz w:val="24"/>
          <w:szCs w:val="24"/>
        </w:rPr>
        <w:tab/>
        <w:t>potrzeby</w:t>
      </w:r>
      <w:r w:rsidRPr="00DC225A">
        <w:rPr>
          <w:rFonts w:ascii="Times New Roman" w:hAnsi="Times New Roman" w:cs="Times New Roman"/>
          <w:sz w:val="24"/>
          <w:szCs w:val="24"/>
        </w:rPr>
        <w:tab/>
        <w:t>postępowania</w:t>
      </w:r>
      <w:r w:rsidRPr="00DC225A">
        <w:rPr>
          <w:rFonts w:ascii="Times New Roman" w:hAnsi="Times New Roman" w:cs="Times New Roman"/>
          <w:sz w:val="24"/>
          <w:szCs w:val="24"/>
        </w:rPr>
        <w:tab/>
        <w:t>o</w:t>
      </w:r>
      <w:r w:rsidRPr="00DC225A">
        <w:rPr>
          <w:rFonts w:ascii="Times New Roman" w:hAnsi="Times New Roman" w:cs="Times New Roman"/>
          <w:sz w:val="24"/>
          <w:szCs w:val="24"/>
        </w:rPr>
        <w:tab/>
        <w:t>udzielenie</w:t>
      </w:r>
      <w:r w:rsidRPr="00DC225A">
        <w:rPr>
          <w:rFonts w:ascii="Times New Roman" w:hAnsi="Times New Roman" w:cs="Times New Roman"/>
          <w:sz w:val="24"/>
          <w:szCs w:val="24"/>
        </w:rPr>
        <w:tab/>
        <w:t>zamówienia</w:t>
      </w:r>
      <w:r w:rsidRPr="00DC225A">
        <w:rPr>
          <w:rFonts w:ascii="Times New Roman" w:hAnsi="Times New Roman" w:cs="Times New Roman"/>
          <w:sz w:val="24"/>
          <w:szCs w:val="24"/>
        </w:rPr>
        <w:tab/>
        <w:t>publicznego pn.</w:t>
      </w:r>
      <w:r w:rsidRPr="00DC225A">
        <w:rPr>
          <w:rFonts w:ascii="Times New Roman" w:hAnsi="Times New Roman" w:cs="Times New Roman"/>
          <w:b/>
          <w:bCs/>
          <w:sz w:val="24"/>
          <w:szCs w:val="24"/>
          <w:u w:val="single"/>
        </w:rPr>
        <w:t xml:space="preserve"> „</w:t>
      </w:r>
      <w:r w:rsidRPr="00CB6736">
        <w:rPr>
          <w:rFonts w:ascii="Times New Roman" w:eastAsia="Times New Roman" w:hAnsi="Times New Roman"/>
          <w:b/>
          <w:u w:val="single"/>
        </w:rPr>
        <w:t>SUKCESYWNA DOSTAWA  WRAZ  Z  ROZŁADUNKIEM  MATERIAŁÓW BUDOWLANYCH, W TYM  KOSTKI BRUKOWEJ, KRAWĘŻNIKÓW  ORAZ KRUSZYWA ŁAMANEGO</w:t>
      </w:r>
      <w:r w:rsidRPr="00CB6736">
        <w:rPr>
          <w:rStyle w:val="Heading2"/>
          <w:rFonts w:ascii="Times New Roman" w:hAnsi="Times New Roman"/>
          <w:color w:val="000000"/>
          <w:sz w:val="24"/>
          <w:szCs w:val="24"/>
          <w:u w:val="single"/>
        </w:rPr>
        <w:t>”</w:t>
      </w:r>
      <w:r w:rsidRPr="007A2554">
        <w:rPr>
          <w:rFonts w:ascii="Times New Roman" w:hAnsi="Times New Roman" w:cs="Times New Roman"/>
          <w:sz w:val="24"/>
          <w:szCs w:val="24"/>
        </w:rPr>
        <w:t xml:space="preserve"> prowadzonego</w:t>
      </w:r>
      <w:r w:rsidRPr="007A2554">
        <w:rPr>
          <w:rFonts w:ascii="Times New Roman" w:hAnsi="Times New Roman" w:cs="Times New Roman"/>
          <w:spacing w:val="39"/>
          <w:sz w:val="24"/>
          <w:szCs w:val="24"/>
        </w:rPr>
        <w:t xml:space="preserve"> </w:t>
      </w:r>
      <w:r w:rsidRPr="007A2554">
        <w:rPr>
          <w:rFonts w:ascii="Times New Roman" w:hAnsi="Times New Roman" w:cs="Times New Roman"/>
          <w:sz w:val="24"/>
          <w:szCs w:val="24"/>
        </w:rPr>
        <w:t xml:space="preserve">przez </w:t>
      </w:r>
      <w:r w:rsidRPr="007A2554">
        <w:rPr>
          <w:rFonts w:ascii="Times New Roman" w:hAnsi="Times New Roman" w:cs="Times New Roman"/>
          <w:spacing w:val="39"/>
          <w:sz w:val="24"/>
          <w:szCs w:val="24"/>
        </w:rPr>
        <w:t xml:space="preserve"> Burmistrza Gminy</w:t>
      </w:r>
      <w:r>
        <w:rPr>
          <w:rFonts w:ascii="Times New Roman" w:hAnsi="Times New Roman" w:cs="Times New Roman"/>
          <w:spacing w:val="39"/>
          <w:sz w:val="24"/>
          <w:szCs w:val="24"/>
        </w:rPr>
        <w:t xml:space="preserve"> Milicz</w:t>
      </w:r>
      <w:r w:rsidRPr="0067289B">
        <w:rPr>
          <w:rFonts w:ascii="Times New Roman" w:hAnsi="Times New Roman" w:cs="Times New Roman"/>
          <w:i/>
          <w:sz w:val="24"/>
          <w:szCs w:val="24"/>
        </w:rPr>
        <w:t xml:space="preserve">, </w:t>
      </w:r>
      <w:r w:rsidRPr="0067289B">
        <w:rPr>
          <w:rFonts w:ascii="Times New Roman" w:hAnsi="Times New Roman" w:cs="Times New Roman"/>
          <w:sz w:val="24"/>
          <w:szCs w:val="24"/>
        </w:rPr>
        <w:t xml:space="preserve">oświadczam, że nie podlegam wykluczeniu z postępowania na podstawie art. 108 ust. 1 ustawy </w:t>
      </w:r>
      <w:proofErr w:type="spellStart"/>
      <w:r w:rsidRPr="0067289B">
        <w:rPr>
          <w:rFonts w:ascii="Times New Roman" w:hAnsi="Times New Roman" w:cs="Times New Roman"/>
          <w:sz w:val="24"/>
          <w:szCs w:val="24"/>
        </w:rPr>
        <w:t>Pzp</w:t>
      </w:r>
      <w:proofErr w:type="spellEnd"/>
      <w:r w:rsidRPr="007F5903">
        <w:rPr>
          <w:rFonts w:ascii="Times New Roman" w:hAnsi="Times New Roman" w:cs="Times New Roman"/>
          <w:sz w:val="24"/>
          <w:szCs w:val="24"/>
        </w:rPr>
        <w:t xml:space="preserve"> </w:t>
      </w:r>
      <w:r>
        <w:rPr>
          <w:rFonts w:ascii="Times New Roman" w:hAnsi="Times New Roman" w:cs="Times New Roman"/>
          <w:i/>
          <w:color w:val="FF0000"/>
          <w:sz w:val="24"/>
          <w:szCs w:val="24"/>
        </w:rPr>
        <w:t xml:space="preserve"> </w:t>
      </w:r>
      <w:r w:rsidR="00A44363">
        <w:rPr>
          <w:rFonts w:ascii="Times New Roman" w:hAnsi="Times New Roman" w:cs="Times New Roman"/>
          <w:sz w:val="24"/>
          <w:szCs w:val="24"/>
        </w:rPr>
        <w:t xml:space="preserve">i 109 ust. 1 </w:t>
      </w:r>
      <w:proofErr w:type="spellStart"/>
      <w:r w:rsidR="00A44363">
        <w:rPr>
          <w:rFonts w:ascii="Times New Roman" w:hAnsi="Times New Roman" w:cs="Times New Roman"/>
          <w:sz w:val="24"/>
          <w:szCs w:val="24"/>
        </w:rPr>
        <w:t>pkt</w:t>
      </w:r>
      <w:proofErr w:type="spellEnd"/>
      <w:r w:rsidR="00A44363">
        <w:rPr>
          <w:rFonts w:ascii="Times New Roman" w:hAnsi="Times New Roman" w:cs="Times New Roman"/>
          <w:sz w:val="24"/>
          <w:szCs w:val="24"/>
        </w:rPr>
        <w:t xml:space="preserve"> </w:t>
      </w:r>
      <w:r>
        <w:rPr>
          <w:rFonts w:ascii="Times New Roman" w:hAnsi="Times New Roman" w:cs="Times New Roman"/>
          <w:sz w:val="24"/>
          <w:szCs w:val="24"/>
        </w:rPr>
        <w:t>4, 5, 7 i 8</w:t>
      </w:r>
      <w:r w:rsidRPr="003334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289B">
        <w:rPr>
          <w:rFonts w:ascii="Times New Roman" w:hAnsi="Times New Roman" w:cs="Times New Roman"/>
          <w:i/>
          <w:sz w:val="24"/>
          <w:szCs w:val="24"/>
        </w:rPr>
        <w:t xml:space="preserve">ustawy </w:t>
      </w:r>
      <w:proofErr w:type="spellStart"/>
      <w:r w:rsidRPr="0067289B">
        <w:rPr>
          <w:rFonts w:ascii="Times New Roman" w:hAnsi="Times New Roman" w:cs="Times New Roman"/>
          <w:i/>
          <w:sz w:val="24"/>
          <w:szCs w:val="24"/>
        </w:rPr>
        <w:t>Pzp</w:t>
      </w:r>
      <w:proofErr w:type="spellEnd"/>
      <w:r w:rsidRPr="0067289B">
        <w:rPr>
          <w:rFonts w:ascii="Times New Roman" w:hAnsi="Times New Roman" w:cs="Times New Roman"/>
          <w:i/>
          <w:sz w:val="24"/>
          <w:szCs w:val="24"/>
        </w:rPr>
        <w:t>).</w:t>
      </w:r>
      <w:r w:rsidRPr="0067289B">
        <w:rPr>
          <w:rFonts w:ascii="Times New Roman" w:hAnsi="Times New Roman" w:cs="Times New Roman"/>
          <w:sz w:val="24"/>
          <w:szCs w:val="24"/>
        </w:rPr>
        <w:t>.</w:t>
      </w:r>
    </w:p>
    <w:p w:rsidR="00B87203" w:rsidRPr="0067289B" w:rsidRDefault="00B87203" w:rsidP="00B87203">
      <w:pPr>
        <w:pStyle w:val="Tekstpodstawowy"/>
        <w:rPr>
          <w:rFonts w:ascii="Times New Roman" w:hAnsi="Times New Roman" w:cs="Times New Roman"/>
        </w:rPr>
      </w:pPr>
    </w:p>
    <w:p w:rsidR="00B87203" w:rsidRPr="0067289B" w:rsidRDefault="00B87203" w:rsidP="00B87203">
      <w:pPr>
        <w:tabs>
          <w:tab w:val="left" w:leader="dot" w:pos="4594"/>
        </w:tabs>
        <w:ind w:left="136"/>
        <w:rPr>
          <w:rFonts w:ascii="Times New Roman" w:hAnsi="Times New Roman" w:cs="Times New Roman"/>
          <w:sz w:val="24"/>
          <w:szCs w:val="24"/>
        </w:rPr>
      </w:pPr>
      <w:r w:rsidRPr="0067289B">
        <w:rPr>
          <w:rFonts w:ascii="Times New Roman" w:hAnsi="Times New Roman" w:cs="Times New Roman"/>
          <w:sz w:val="24"/>
          <w:szCs w:val="24"/>
        </w:rPr>
        <w:t>…………….…….</w:t>
      </w:r>
      <w:r w:rsidRPr="0067289B">
        <w:rPr>
          <w:rFonts w:ascii="Times New Roman" w:hAnsi="Times New Roman" w:cs="Times New Roman"/>
          <w:spacing w:val="-5"/>
          <w:sz w:val="24"/>
          <w:szCs w:val="24"/>
        </w:rPr>
        <w:t xml:space="preserve"> </w:t>
      </w:r>
      <w:r w:rsidRPr="0067289B">
        <w:rPr>
          <w:rFonts w:ascii="Times New Roman" w:hAnsi="Times New Roman" w:cs="Times New Roman"/>
          <w:i/>
          <w:sz w:val="24"/>
          <w:szCs w:val="24"/>
        </w:rPr>
        <w:t>(miejscowość),</w:t>
      </w:r>
      <w:r w:rsidRPr="0067289B">
        <w:rPr>
          <w:rFonts w:ascii="Times New Roman" w:hAnsi="Times New Roman" w:cs="Times New Roman"/>
          <w:i/>
          <w:spacing w:val="-2"/>
          <w:sz w:val="24"/>
          <w:szCs w:val="24"/>
        </w:rPr>
        <w:t xml:space="preserve"> </w:t>
      </w:r>
      <w:r w:rsidRPr="0067289B">
        <w:rPr>
          <w:rFonts w:ascii="Times New Roman" w:hAnsi="Times New Roman" w:cs="Times New Roman"/>
          <w:sz w:val="24"/>
          <w:szCs w:val="24"/>
        </w:rPr>
        <w:t>dnia</w:t>
      </w:r>
      <w:r w:rsidRPr="0067289B">
        <w:rPr>
          <w:rFonts w:ascii="Times New Roman" w:hAnsi="Times New Roman" w:cs="Times New Roman"/>
          <w:sz w:val="24"/>
          <w:szCs w:val="24"/>
        </w:rPr>
        <w:tab/>
        <w:t>r.</w:t>
      </w:r>
    </w:p>
    <w:p w:rsidR="00B87203" w:rsidRDefault="00B87203" w:rsidP="00B87203">
      <w:pPr>
        <w:rPr>
          <w:rFonts w:ascii="Times New Roman" w:hAnsi="Times New Roman" w:cs="Times New Roman"/>
          <w:sz w:val="24"/>
          <w:szCs w:val="24"/>
        </w:rPr>
      </w:pPr>
    </w:p>
    <w:p w:rsidR="00B87203" w:rsidRPr="0067289B" w:rsidRDefault="00B87203" w:rsidP="00B87203">
      <w:pPr>
        <w:ind w:left="136" w:right="1"/>
        <w:jc w:val="both"/>
        <w:rPr>
          <w:rFonts w:ascii="Times New Roman" w:hAnsi="Times New Roman" w:cs="Times New Roman"/>
          <w:sz w:val="24"/>
          <w:szCs w:val="24"/>
        </w:rPr>
      </w:pPr>
      <w:r w:rsidRPr="0067289B">
        <w:rPr>
          <w:rFonts w:ascii="Times New Roman" w:hAnsi="Times New Roman" w:cs="Times New Roman"/>
          <w:sz w:val="24"/>
          <w:szCs w:val="24"/>
        </w:rPr>
        <w:t xml:space="preserve">Oświadczam, że zachodzą w stosunku do mnie podstawy wykluczenia z postępowania na podstawie art. …………. ustawy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 xml:space="preserve"> </w:t>
      </w:r>
      <w:r w:rsidRPr="0067289B">
        <w:rPr>
          <w:rFonts w:ascii="Times New Roman" w:hAnsi="Times New Roman" w:cs="Times New Roman"/>
          <w:i/>
          <w:sz w:val="24"/>
          <w:szCs w:val="24"/>
        </w:rPr>
        <w:t xml:space="preserve">(podać mającą zastosowanie podstawę wykluczenia </w:t>
      </w:r>
      <w:r w:rsidRPr="0067289B">
        <w:rPr>
          <w:rFonts w:ascii="Times New Roman" w:hAnsi="Times New Roman" w:cs="Times New Roman"/>
          <w:i/>
          <w:sz w:val="24"/>
          <w:szCs w:val="24"/>
        </w:rPr>
        <w:lastRenderedPageBreak/>
        <w:t xml:space="preserve">spośród wymienionych w art. 108 ust. </w:t>
      </w:r>
      <w:r w:rsidRPr="007F5903">
        <w:rPr>
          <w:rFonts w:ascii="Times New Roman" w:hAnsi="Times New Roman" w:cs="Times New Roman"/>
          <w:sz w:val="24"/>
          <w:szCs w:val="24"/>
        </w:rPr>
        <w:t xml:space="preserve">1 </w:t>
      </w:r>
      <w:r>
        <w:rPr>
          <w:rFonts w:ascii="Times New Roman" w:hAnsi="Times New Roman" w:cs="Times New Roman"/>
          <w:i/>
          <w:color w:val="FF0000"/>
          <w:sz w:val="24"/>
          <w:szCs w:val="24"/>
        </w:rPr>
        <w:t xml:space="preserve"> </w:t>
      </w:r>
      <w:r w:rsidR="00EE1848">
        <w:rPr>
          <w:rFonts w:ascii="Times New Roman" w:hAnsi="Times New Roman" w:cs="Times New Roman"/>
          <w:sz w:val="24"/>
          <w:szCs w:val="24"/>
        </w:rPr>
        <w:t xml:space="preserve">i 109 ust. 1 </w:t>
      </w:r>
      <w:proofErr w:type="spellStart"/>
      <w:r w:rsidR="00EE1848">
        <w:rPr>
          <w:rFonts w:ascii="Times New Roman" w:hAnsi="Times New Roman" w:cs="Times New Roman"/>
          <w:sz w:val="24"/>
          <w:szCs w:val="24"/>
        </w:rPr>
        <w:t>pkt</w:t>
      </w:r>
      <w:proofErr w:type="spellEnd"/>
      <w:r w:rsidR="00EE1848">
        <w:rPr>
          <w:rFonts w:ascii="Times New Roman" w:hAnsi="Times New Roman" w:cs="Times New Roman"/>
          <w:sz w:val="24"/>
          <w:szCs w:val="24"/>
        </w:rPr>
        <w:t xml:space="preserve"> </w:t>
      </w:r>
      <w:r>
        <w:rPr>
          <w:rFonts w:ascii="Times New Roman" w:hAnsi="Times New Roman" w:cs="Times New Roman"/>
          <w:sz w:val="24"/>
          <w:szCs w:val="24"/>
        </w:rPr>
        <w:t>4, 5, 7 i 8</w:t>
      </w:r>
      <w:r w:rsidRPr="003334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289B">
        <w:rPr>
          <w:rFonts w:ascii="Times New Roman" w:hAnsi="Times New Roman" w:cs="Times New Roman"/>
          <w:i/>
          <w:sz w:val="24"/>
          <w:szCs w:val="24"/>
        </w:rPr>
        <w:t xml:space="preserve">ustawy </w:t>
      </w:r>
      <w:proofErr w:type="spellStart"/>
      <w:r w:rsidRPr="0067289B">
        <w:rPr>
          <w:rFonts w:ascii="Times New Roman" w:hAnsi="Times New Roman" w:cs="Times New Roman"/>
          <w:i/>
          <w:sz w:val="24"/>
          <w:szCs w:val="24"/>
        </w:rPr>
        <w:t>Pzp</w:t>
      </w:r>
      <w:proofErr w:type="spellEnd"/>
      <w:r w:rsidRPr="0067289B">
        <w:rPr>
          <w:rFonts w:ascii="Times New Roman" w:hAnsi="Times New Roman" w:cs="Times New Roman"/>
          <w:i/>
          <w:sz w:val="24"/>
          <w:szCs w:val="24"/>
        </w:rPr>
        <w:t xml:space="preserve">). </w:t>
      </w:r>
      <w:r w:rsidRPr="0067289B">
        <w:rPr>
          <w:rFonts w:ascii="Times New Roman" w:hAnsi="Times New Roman" w:cs="Times New Roman"/>
          <w:sz w:val="24"/>
          <w:szCs w:val="24"/>
        </w:rPr>
        <w:t>Jednocześnie oświadczam, że w związku</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ww.</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okolicznością,</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na</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podstawie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110</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2</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ustawy</w:t>
      </w:r>
      <w:r w:rsidRPr="0067289B">
        <w:rPr>
          <w:rFonts w:ascii="Times New Roman" w:hAnsi="Times New Roman" w:cs="Times New Roman"/>
          <w:spacing w:val="-8"/>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podjąłem</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następujące środki</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naprawcze:</w:t>
      </w:r>
    </w:p>
    <w:p w:rsidR="00B87203" w:rsidRPr="0067289B" w:rsidRDefault="00B87203" w:rsidP="00B87203">
      <w:pPr>
        <w:pStyle w:val="Tekstpodstawowy"/>
        <w:rPr>
          <w:rFonts w:ascii="Times New Roman" w:hAnsi="Times New Roman" w:cs="Times New Roman"/>
        </w:rPr>
      </w:pPr>
    </w:p>
    <w:p w:rsidR="00B87203" w:rsidRPr="0067289B" w:rsidRDefault="00B87203" w:rsidP="00B87203">
      <w:pPr>
        <w:tabs>
          <w:tab w:val="left" w:leader="dot" w:pos="4673"/>
        </w:tabs>
        <w:spacing w:before="194"/>
        <w:ind w:left="136"/>
        <w:rPr>
          <w:rFonts w:ascii="Times New Roman" w:hAnsi="Times New Roman" w:cs="Times New Roman"/>
          <w:sz w:val="24"/>
          <w:szCs w:val="24"/>
        </w:rPr>
      </w:pPr>
      <w:r w:rsidRPr="0067289B">
        <w:rPr>
          <w:rFonts w:ascii="Times New Roman" w:hAnsi="Times New Roman" w:cs="Times New Roman"/>
          <w:sz w:val="24"/>
          <w:szCs w:val="24"/>
        </w:rPr>
        <w:t>…………….…….</w:t>
      </w:r>
      <w:r w:rsidRPr="0067289B">
        <w:rPr>
          <w:rFonts w:ascii="Times New Roman" w:hAnsi="Times New Roman" w:cs="Times New Roman"/>
          <w:spacing w:val="-5"/>
          <w:sz w:val="24"/>
          <w:szCs w:val="24"/>
        </w:rPr>
        <w:t xml:space="preserve"> </w:t>
      </w:r>
      <w:r w:rsidRPr="0067289B">
        <w:rPr>
          <w:rFonts w:ascii="Times New Roman" w:hAnsi="Times New Roman" w:cs="Times New Roman"/>
          <w:i/>
          <w:sz w:val="24"/>
          <w:szCs w:val="24"/>
        </w:rPr>
        <w:t>(miejscowość),</w:t>
      </w:r>
      <w:r w:rsidRPr="0067289B">
        <w:rPr>
          <w:rFonts w:ascii="Times New Roman" w:hAnsi="Times New Roman" w:cs="Times New Roman"/>
          <w:i/>
          <w:spacing w:val="-2"/>
          <w:sz w:val="24"/>
          <w:szCs w:val="24"/>
        </w:rPr>
        <w:t xml:space="preserve"> </w:t>
      </w:r>
      <w:r w:rsidRPr="0067289B">
        <w:rPr>
          <w:rFonts w:ascii="Times New Roman" w:hAnsi="Times New Roman" w:cs="Times New Roman"/>
          <w:sz w:val="24"/>
          <w:szCs w:val="24"/>
        </w:rPr>
        <w:t>dnia</w:t>
      </w:r>
      <w:r w:rsidRPr="0067289B">
        <w:rPr>
          <w:rFonts w:ascii="Times New Roman" w:hAnsi="Times New Roman" w:cs="Times New Roman"/>
          <w:sz w:val="24"/>
          <w:szCs w:val="24"/>
        </w:rPr>
        <w:tab/>
        <w:t>r.</w:t>
      </w:r>
    </w:p>
    <w:p w:rsidR="00B87203" w:rsidRPr="0067289B" w:rsidRDefault="00B87203" w:rsidP="00B87203">
      <w:pPr>
        <w:pStyle w:val="Tekstpodstawowy"/>
        <w:rPr>
          <w:rFonts w:ascii="Times New Roman" w:hAnsi="Times New Roman" w:cs="Times New Roman"/>
        </w:rPr>
      </w:pPr>
    </w:p>
    <w:p w:rsidR="00B87203" w:rsidRDefault="00B87203" w:rsidP="00B87203">
      <w:pPr>
        <w:pStyle w:val="Standard"/>
        <w:shd w:val="clear" w:color="auto" w:fill="FFFFFF"/>
        <w:jc w:val="center"/>
        <w:rPr>
          <w:b/>
          <w:bCs/>
        </w:rPr>
      </w:pPr>
      <w:r>
        <w:rPr>
          <w:b/>
          <w:bCs/>
        </w:rPr>
        <w:t>DOTYCZĄCE SPEŁNIANIA WARUNKÓW UDZIALU W POSTĘPOWANIU</w:t>
      </w:r>
    </w:p>
    <w:p w:rsidR="00B87203" w:rsidRDefault="00B87203" w:rsidP="00B87203">
      <w:pPr>
        <w:pStyle w:val="Standard"/>
        <w:shd w:val="clear" w:color="auto" w:fill="FFFFFF"/>
        <w:jc w:val="center"/>
        <w:rPr>
          <w:b/>
          <w:bCs/>
        </w:rPr>
      </w:pPr>
      <w:r>
        <w:rPr>
          <w:b/>
          <w:bCs/>
        </w:rPr>
        <w:t xml:space="preserve">na podstawie art. 112 ust. 2 ustawy </w:t>
      </w:r>
      <w:proofErr w:type="spellStart"/>
      <w:r>
        <w:rPr>
          <w:b/>
          <w:bCs/>
        </w:rPr>
        <w:t>Pzp</w:t>
      </w:r>
      <w:proofErr w:type="spellEnd"/>
    </w:p>
    <w:p w:rsidR="00B87203" w:rsidRDefault="00B87203" w:rsidP="00B87203">
      <w:pPr>
        <w:pStyle w:val="Standard"/>
        <w:shd w:val="clear" w:color="auto" w:fill="FFFFFF"/>
        <w:jc w:val="both"/>
      </w:pPr>
      <w:r>
        <w:t>Na potrzeby przedmiotowego postępowania o udzielenie zamówienia publicznego prowadzonego przez Gminę Milicz  reprezentowaną przez Burmistrza Gminy Milicz – Piotra Lecha  oświadczam, co następuje:</w:t>
      </w:r>
    </w:p>
    <w:p w:rsidR="00B87203" w:rsidRDefault="00B87203" w:rsidP="00B87203">
      <w:pPr>
        <w:pStyle w:val="Standard"/>
        <w:shd w:val="clear" w:color="auto" w:fill="FFFFFF"/>
        <w:jc w:val="both"/>
      </w:pPr>
    </w:p>
    <w:p w:rsidR="00B87203" w:rsidRDefault="00B87203" w:rsidP="00B87203">
      <w:pPr>
        <w:pStyle w:val="Standard"/>
        <w:shd w:val="clear" w:color="auto" w:fill="FFFFFF"/>
        <w:jc w:val="both"/>
        <w:rPr>
          <w:b/>
          <w:bCs/>
        </w:rPr>
      </w:pPr>
      <w:r>
        <w:rPr>
          <w:b/>
          <w:bCs/>
        </w:rPr>
        <w:t>INFORMACJA DOTYCZĄCA WYKONAWCY:</w:t>
      </w:r>
    </w:p>
    <w:p w:rsidR="00B87203" w:rsidRDefault="00B87203" w:rsidP="00B87203">
      <w:pPr>
        <w:pStyle w:val="Standard"/>
        <w:shd w:val="clear" w:color="auto" w:fill="FFFFFF"/>
        <w:jc w:val="both"/>
      </w:pPr>
      <w:r>
        <w:t>Oświadczam, że spełniam warunku udziału w przedmiotowym postępowaniu określone przez Zamawiającego w Ogłoszeniu o zamówieniu oraz Specyfikacji Istotnych Warunków Zamówienia.</w:t>
      </w:r>
    </w:p>
    <w:p w:rsidR="00B87203" w:rsidRDefault="00B87203" w:rsidP="00B87203">
      <w:pPr>
        <w:pStyle w:val="Standard"/>
        <w:shd w:val="clear" w:color="auto" w:fill="FFFFFF"/>
        <w:jc w:val="both"/>
        <w:rPr>
          <w:b/>
          <w:bCs/>
        </w:rPr>
      </w:pPr>
      <w:r>
        <w:rPr>
          <w:b/>
          <w:bCs/>
        </w:rPr>
        <w:t>INFORMACJA W ZWIĄZKU Z POLEGANIEM NA ZASOBACH INNYCH PODMIOTÓW</w:t>
      </w:r>
    </w:p>
    <w:p w:rsidR="00B87203" w:rsidRDefault="00B87203" w:rsidP="00B87203">
      <w:pPr>
        <w:pStyle w:val="Standard"/>
        <w:shd w:val="clear" w:color="auto" w:fill="FFFFFF"/>
        <w:jc w:val="both"/>
      </w:pPr>
      <w:r>
        <w:t xml:space="preserve">Oświadcza, że w celu wykazania spełniania warunków udziału w przedmiotowym postępowaniu określonych przez Zamawiającego w Ogłoszeniu o zamówieniu oraz w Specyfikacji Istotnych Warunkach zamówienia polegam na zasobach następującego/tych podmiotu/ów na zasadach określonych w art. 118 ustawy </w:t>
      </w:r>
      <w:proofErr w:type="spellStart"/>
      <w:r>
        <w:t>Pzp</w:t>
      </w:r>
      <w:proofErr w:type="spellEnd"/>
      <w:r>
        <w:t xml:space="preserve"> …...................................................................................................</w:t>
      </w:r>
    </w:p>
    <w:p w:rsidR="00B87203" w:rsidRDefault="00B87203" w:rsidP="00B87203">
      <w:pPr>
        <w:pStyle w:val="Standard"/>
        <w:shd w:val="clear" w:color="auto" w:fill="FFFFFF"/>
        <w:jc w:val="both"/>
      </w:pPr>
      <w:r>
        <w:t>…...................................................................................................................................................</w:t>
      </w:r>
    </w:p>
    <w:p w:rsidR="00B87203" w:rsidRDefault="00B87203" w:rsidP="00B87203">
      <w:pPr>
        <w:pStyle w:val="Standard"/>
        <w:shd w:val="clear" w:color="auto" w:fill="FFFFFF"/>
        <w:jc w:val="both"/>
        <w:rPr>
          <w:i/>
          <w:iCs/>
          <w:sz w:val="20"/>
          <w:szCs w:val="20"/>
        </w:rPr>
      </w:pPr>
      <w:r>
        <w:rPr>
          <w:i/>
          <w:iCs/>
          <w:sz w:val="20"/>
          <w:szCs w:val="20"/>
        </w:rPr>
        <w:t>(wskazać podmiot i określić odpowiedni zakres dla wskazanego podmiotu).</w:t>
      </w:r>
    </w:p>
    <w:p w:rsidR="00B87203" w:rsidRDefault="00B87203" w:rsidP="00B87203">
      <w:pPr>
        <w:pStyle w:val="Standard"/>
        <w:shd w:val="clear" w:color="auto" w:fill="FFFFFF"/>
        <w:jc w:val="both"/>
      </w:pPr>
    </w:p>
    <w:p w:rsidR="00B87203" w:rsidRDefault="00B87203" w:rsidP="00B87203">
      <w:pPr>
        <w:pStyle w:val="Standard"/>
        <w:shd w:val="clear" w:color="auto" w:fill="FFFFFF"/>
        <w:rPr>
          <w:b/>
        </w:rPr>
      </w:pPr>
      <w:r>
        <w:rPr>
          <w:b/>
        </w:rPr>
        <w:t>OŚWIADCZENIE DOTYCZĄCE PODANYCH INFORMACJI:</w:t>
      </w:r>
    </w:p>
    <w:p w:rsidR="00B87203" w:rsidRDefault="00B87203" w:rsidP="00B87203">
      <w:pPr>
        <w:pStyle w:val="Standard"/>
        <w:shd w:val="clear" w:color="auto" w:fill="FFFFFF"/>
      </w:pPr>
    </w:p>
    <w:p w:rsidR="00B87203" w:rsidRDefault="00B87203" w:rsidP="00B87203">
      <w:pPr>
        <w:pStyle w:val="Standard"/>
        <w:shd w:val="clear" w:color="auto" w:fill="FFFFFF"/>
        <w:jc w:val="both"/>
        <w:rPr>
          <w:rFonts w:cs="Arial"/>
        </w:rPr>
      </w:pPr>
      <w:r>
        <w:rPr>
          <w:rFonts w:cs="Arial"/>
        </w:rPr>
        <w:t>Oświadczam, że wszystkie informacje w powyższych oświadczeniach są aktualne i zgodne                                         z prawdą oraz zostały przedstawione z pełna świadomością konsekwencji wprowadzenia zamawiającego w błąd przy przedstawieniu informacji.</w:t>
      </w:r>
    </w:p>
    <w:p w:rsidR="00B87203" w:rsidRDefault="00B87203" w:rsidP="00B87203">
      <w:pPr>
        <w:pStyle w:val="Standard"/>
        <w:shd w:val="clear" w:color="auto" w:fill="FFFFFF"/>
        <w:jc w:val="both"/>
        <w:rPr>
          <w:rFonts w:cs="Arial"/>
        </w:rPr>
      </w:pPr>
    </w:p>
    <w:p w:rsidR="00B87203" w:rsidRDefault="00B87203" w:rsidP="00B87203">
      <w:pPr>
        <w:pStyle w:val="Standard"/>
        <w:shd w:val="clear" w:color="auto" w:fill="FFFFFF"/>
        <w:jc w:val="both"/>
        <w:rPr>
          <w:rFonts w:cs="Arial"/>
        </w:rPr>
      </w:pPr>
      <w:r w:rsidRPr="00C02A65">
        <w:rPr>
          <w:rFonts w:cs="Arial"/>
          <w:b/>
          <w:u w:val="single"/>
        </w:rPr>
        <w:t>Na potwierdzenie powyższego składam zobowiązanie tych podmiotów do oddania do dyspozycji niezbędnych zasobów na potrzeby realizacji zamówienia</w:t>
      </w:r>
      <w:r>
        <w:rPr>
          <w:rFonts w:cs="Arial"/>
        </w:rPr>
        <w:t>.</w:t>
      </w:r>
    </w:p>
    <w:p w:rsidR="00B87203" w:rsidRDefault="00B87203" w:rsidP="00B87203">
      <w:pPr>
        <w:pStyle w:val="Standard"/>
        <w:shd w:val="clear" w:color="auto" w:fill="FFFFFF"/>
        <w:jc w:val="both"/>
        <w:rPr>
          <w:rFonts w:cs="Arial"/>
        </w:rPr>
      </w:pPr>
    </w:p>
    <w:p w:rsidR="00B87203" w:rsidRDefault="00B87203" w:rsidP="00B87203">
      <w:pPr>
        <w:pStyle w:val="Standard"/>
        <w:shd w:val="clear" w:color="auto" w:fill="FFFFFF"/>
        <w:jc w:val="both"/>
        <w:rPr>
          <w:rFonts w:cs="Arial"/>
        </w:rPr>
      </w:pPr>
      <w:r>
        <w:rPr>
          <w:rFonts w:cs="Arial"/>
        </w:rPr>
        <w:t>…………….…….  dnia ………….……. r.</w:t>
      </w:r>
    </w:p>
    <w:p w:rsidR="00B87203" w:rsidRDefault="00B87203" w:rsidP="00B87203">
      <w:pPr>
        <w:pStyle w:val="Standard"/>
        <w:jc w:val="both"/>
      </w:pPr>
      <w:r>
        <w:rPr>
          <w:rFonts w:cs="Arial"/>
          <w:i/>
          <w:sz w:val="20"/>
          <w:szCs w:val="20"/>
        </w:rPr>
        <w:t xml:space="preserve">      (miejscowość)</w:t>
      </w:r>
    </w:p>
    <w:p w:rsidR="00B87203" w:rsidRDefault="00B87203" w:rsidP="00B87203">
      <w:pPr>
        <w:rPr>
          <w:rFonts w:ascii="Times New Roman" w:hAnsi="Times New Roman" w:cs="Times New Roman"/>
          <w:b/>
          <w:sz w:val="24"/>
          <w:szCs w:val="24"/>
          <w:u w:val="single"/>
        </w:rPr>
      </w:pPr>
    </w:p>
    <w:p w:rsidR="00B87203" w:rsidRPr="0067289B" w:rsidRDefault="00B87203" w:rsidP="00B87203">
      <w:pPr>
        <w:ind w:left="136"/>
        <w:rPr>
          <w:rFonts w:ascii="Times New Roman" w:hAnsi="Times New Roman" w:cs="Times New Roman"/>
          <w:b/>
          <w:sz w:val="24"/>
          <w:szCs w:val="24"/>
        </w:rPr>
      </w:pPr>
      <w:r w:rsidRPr="0067289B">
        <w:rPr>
          <w:rFonts w:ascii="Times New Roman" w:hAnsi="Times New Roman" w:cs="Times New Roman"/>
          <w:b/>
          <w:sz w:val="24"/>
          <w:szCs w:val="24"/>
        </w:rPr>
        <w:t>OŚWIADCZENIE DOTYCZĄCE PODANYCH INFORMACJI:</w:t>
      </w:r>
    </w:p>
    <w:p w:rsidR="00B87203" w:rsidRPr="0067289B" w:rsidRDefault="00B87203" w:rsidP="00B87203">
      <w:pPr>
        <w:ind w:left="136" w:right="1"/>
        <w:jc w:val="both"/>
        <w:rPr>
          <w:rFonts w:ascii="Times New Roman" w:hAnsi="Times New Roman" w:cs="Times New Roman"/>
          <w:sz w:val="24"/>
          <w:szCs w:val="24"/>
        </w:rPr>
      </w:pPr>
      <w:r w:rsidRPr="0067289B">
        <w:rPr>
          <w:rFonts w:ascii="Times New Roman" w:hAnsi="Times New Roman" w:cs="Times New Roman"/>
          <w:sz w:val="24"/>
          <w:szCs w:val="24"/>
        </w:rPr>
        <w:t>Oświadczam, że wszystkie informacje podane w powyższych oświadczeniach są aktualne    i zgodne z prawdą oraz zostały przedstawione z pełną św</w:t>
      </w:r>
      <w:r>
        <w:rPr>
          <w:rFonts w:ascii="Times New Roman" w:hAnsi="Times New Roman" w:cs="Times New Roman"/>
          <w:sz w:val="24"/>
          <w:szCs w:val="24"/>
        </w:rPr>
        <w:t>iadomością konsekwencji wprowa</w:t>
      </w:r>
      <w:r w:rsidRPr="0067289B">
        <w:rPr>
          <w:rFonts w:ascii="Times New Roman" w:hAnsi="Times New Roman" w:cs="Times New Roman"/>
          <w:sz w:val="24"/>
          <w:szCs w:val="24"/>
        </w:rPr>
        <w:t>dzenia Zamawiającego w błąd przy przedstawianiu</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informacji.</w:t>
      </w:r>
    </w:p>
    <w:p w:rsidR="00B87203" w:rsidRPr="0067289B" w:rsidRDefault="00B87203" w:rsidP="00B87203">
      <w:pPr>
        <w:rPr>
          <w:rFonts w:ascii="Times New Roman" w:hAnsi="Times New Roman" w:cs="Times New Roman"/>
          <w:sz w:val="24"/>
          <w:szCs w:val="24"/>
        </w:rPr>
        <w:sectPr w:rsidR="00B87203" w:rsidRPr="0067289B" w:rsidSect="00B87203">
          <w:type w:val="continuous"/>
          <w:pgSz w:w="11907" w:h="16840" w:code="9"/>
          <w:pgMar w:top="1417" w:right="1417" w:bottom="1417" w:left="1417" w:header="0" w:footer="807" w:gutter="0"/>
          <w:cols w:space="708"/>
          <w:docGrid w:linePitch="299"/>
        </w:sectPr>
      </w:pPr>
    </w:p>
    <w:p w:rsidR="00D63B3E" w:rsidRPr="0067289B" w:rsidRDefault="00D63B3E" w:rsidP="00D63B3E">
      <w:pPr>
        <w:rPr>
          <w:rFonts w:ascii="Times New Roman" w:hAnsi="Times New Roman" w:cs="Times New Roman"/>
          <w:sz w:val="24"/>
          <w:szCs w:val="24"/>
        </w:rPr>
        <w:sectPr w:rsidR="00D63B3E" w:rsidRPr="0067289B" w:rsidSect="007E57E6">
          <w:type w:val="continuous"/>
          <w:pgSz w:w="11907" w:h="16840" w:code="9"/>
          <w:pgMar w:top="1417" w:right="1417" w:bottom="1417" w:left="1417" w:header="0" w:footer="807" w:gutter="0"/>
          <w:cols w:space="708"/>
          <w:docGrid w:linePitch="299"/>
        </w:sectPr>
      </w:pPr>
    </w:p>
    <w:p w:rsidR="00D63B3E" w:rsidRDefault="00D63B3E" w:rsidP="00D63B3E">
      <w:pPr>
        <w:spacing w:before="75" w:line="355" w:lineRule="auto"/>
        <w:ind w:left="136" w:right="1090"/>
        <w:jc w:val="right"/>
        <w:rPr>
          <w:rFonts w:ascii="Times New Roman" w:hAnsi="Times New Roman" w:cs="Times New Roman"/>
          <w:b/>
          <w:sz w:val="24"/>
          <w:szCs w:val="24"/>
        </w:rPr>
      </w:pPr>
    </w:p>
    <w:p w:rsidR="00D63B3E" w:rsidRDefault="00D63B3E" w:rsidP="00D63B3E">
      <w:pPr>
        <w:spacing w:before="75" w:line="355" w:lineRule="auto"/>
        <w:ind w:left="136" w:right="1090"/>
        <w:jc w:val="right"/>
        <w:rPr>
          <w:rFonts w:ascii="Times New Roman" w:hAnsi="Times New Roman" w:cs="Times New Roman"/>
          <w:b/>
          <w:sz w:val="24"/>
          <w:szCs w:val="24"/>
        </w:rPr>
      </w:pPr>
      <w:r>
        <w:rPr>
          <w:rFonts w:ascii="Times New Roman" w:hAnsi="Times New Roman" w:cs="Times New Roman"/>
          <w:b/>
          <w:sz w:val="24"/>
          <w:szCs w:val="24"/>
        </w:rPr>
        <w:t>Załącznik nr 3</w:t>
      </w:r>
      <w:r w:rsidRPr="0067289B">
        <w:rPr>
          <w:rFonts w:ascii="Times New Roman" w:hAnsi="Times New Roman" w:cs="Times New Roman"/>
          <w:b/>
          <w:sz w:val="24"/>
          <w:szCs w:val="24"/>
        </w:rPr>
        <w:t xml:space="preserve"> do SWZ </w:t>
      </w:r>
    </w:p>
    <w:p w:rsidR="00D63B3E" w:rsidRPr="0067289B" w:rsidRDefault="00D63B3E" w:rsidP="00D63B3E">
      <w:pPr>
        <w:spacing w:before="75" w:line="355" w:lineRule="auto"/>
        <w:ind w:left="136" w:right="1090"/>
        <w:jc w:val="both"/>
        <w:rPr>
          <w:rFonts w:ascii="Times New Roman" w:hAnsi="Times New Roman" w:cs="Times New Roman"/>
          <w:b/>
          <w:sz w:val="24"/>
          <w:szCs w:val="24"/>
        </w:rPr>
      </w:pPr>
      <w:r w:rsidRPr="0067289B">
        <w:rPr>
          <w:rFonts w:ascii="Times New Roman" w:hAnsi="Times New Roman" w:cs="Times New Roman"/>
          <w:b/>
          <w:sz w:val="24"/>
          <w:szCs w:val="24"/>
        </w:rPr>
        <w:t>Klauzula informacyjna dotycząca przetwarzania danych osobowych</w:t>
      </w:r>
    </w:p>
    <w:p w:rsidR="00D63B3E" w:rsidRPr="0067289B" w:rsidRDefault="00D63B3E" w:rsidP="00D63B3E">
      <w:pPr>
        <w:pStyle w:val="Akapitzlist"/>
        <w:numPr>
          <w:ilvl w:val="0"/>
          <w:numId w:val="3"/>
        </w:numPr>
        <w:tabs>
          <w:tab w:val="left" w:pos="382"/>
        </w:tabs>
        <w:spacing w:before="0"/>
        <w:ind w:right="1091" w:firstLine="0"/>
        <w:rPr>
          <w:rFonts w:ascii="Times New Roman" w:hAnsi="Times New Roman" w:cs="Times New Roman"/>
          <w:sz w:val="24"/>
          <w:szCs w:val="24"/>
        </w:rPr>
      </w:pPr>
      <w:r w:rsidRPr="0067289B">
        <w:rPr>
          <w:rFonts w:ascii="Times New Roman" w:hAnsi="Times New Roman" w:cs="Times New Roman"/>
          <w:sz w:val="24"/>
          <w:szCs w:val="24"/>
        </w:rPr>
        <w:t>Zgodnie z art. 13 ust. 1 i 2 rozporządzenia Parlamentu Europejskiego i Rady (UE) 2016/679 z dnia 27 kwietnia 2016 r. w sprawie ochrony osób fizycznych w związku</w:t>
      </w:r>
      <w:r>
        <w:rPr>
          <w:rFonts w:ascii="Times New Roman" w:hAnsi="Times New Roman" w:cs="Times New Roman"/>
          <w:sz w:val="24"/>
          <w:szCs w:val="24"/>
        </w:rPr>
        <w:t xml:space="preserve"> z przetwarzaniem danych osobo</w:t>
      </w:r>
      <w:r w:rsidRPr="0067289B">
        <w:rPr>
          <w:rFonts w:ascii="Times New Roman" w:hAnsi="Times New Roman" w:cs="Times New Roman"/>
          <w:sz w:val="24"/>
          <w:szCs w:val="24"/>
        </w:rPr>
        <w:t>wych i w sprawie swobodnego przepływu takich danych oraz uchylenia dyrektywy 95/46/WE (ogólne rozporządzenie</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ochronie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danych)</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(Dz.</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Urz.</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UE</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L</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119</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04.05.2016,</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str.</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1),</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dalej</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informuję, że:</w:t>
      </w:r>
    </w:p>
    <w:p w:rsidR="00D63B3E" w:rsidRPr="0008781E" w:rsidRDefault="00D63B3E" w:rsidP="00D63B3E">
      <w:pPr>
        <w:pStyle w:val="Akapitzlist"/>
        <w:numPr>
          <w:ilvl w:val="0"/>
          <w:numId w:val="2"/>
        </w:numPr>
        <w:tabs>
          <w:tab w:val="left" w:pos="568"/>
          <w:tab w:val="left" w:pos="569"/>
          <w:tab w:val="left" w:leader="dot" w:pos="7352"/>
        </w:tabs>
        <w:spacing w:before="115"/>
        <w:ind w:hanging="433"/>
        <w:jc w:val="left"/>
        <w:rPr>
          <w:rFonts w:ascii="Times New Roman" w:hAnsi="Times New Roman" w:cs="Times New Roman"/>
          <w:i/>
          <w:sz w:val="24"/>
          <w:szCs w:val="24"/>
        </w:rPr>
      </w:pPr>
      <w:r w:rsidRPr="0067289B">
        <w:rPr>
          <w:rFonts w:ascii="Times New Roman" w:hAnsi="Times New Roman" w:cs="Times New Roman"/>
          <w:sz w:val="24"/>
          <w:szCs w:val="24"/>
        </w:rPr>
        <w:t>administratorem Pani/Pana danych</w:t>
      </w:r>
      <w:r w:rsidRPr="0067289B">
        <w:rPr>
          <w:rFonts w:ascii="Times New Roman" w:hAnsi="Times New Roman" w:cs="Times New Roman"/>
          <w:spacing w:val="-20"/>
          <w:sz w:val="24"/>
          <w:szCs w:val="24"/>
        </w:rPr>
        <w:t xml:space="preserve"> </w:t>
      </w:r>
      <w:r w:rsidRPr="0067289B">
        <w:rPr>
          <w:rFonts w:ascii="Times New Roman" w:hAnsi="Times New Roman" w:cs="Times New Roman"/>
          <w:sz w:val="24"/>
          <w:szCs w:val="24"/>
        </w:rPr>
        <w:t>osobowych</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jest</w:t>
      </w:r>
      <w:r>
        <w:rPr>
          <w:rFonts w:ascii="Times New Roman" w:hAnsi="Times New Roman" w:cs="Times New Roman"/>
          <w:sz w:val="24"/>
          <w:szCs w:val="24"/>
        </w:rPr>
        <w:t xml:space="preserve"> Burmistrz Gminy Milicz, z. s. </w:t>
      </w:r>
    </w:p>
    <w:p w:rsidR="00D63B3E" w:rsidRPr="0067289B" w:rsidRDefault="00D63B3E" w:rsidP="00D63B3E">
      <w:pPr>
        <w:pStyle w:val="Akapitzlist"/>
        <w:tabs>
          <w:tab w:val="left" w:pos="568"/>
          <w:tab w:val="left" w:pos="569"/>
          <w:tab w:val="left" w:leader="dot" w:pos="7352"/>
        </w:tabs>
        <w:spacing w:before="115"/>
        <w:ind w:left="568"/>
        <w:jc w:val="left"/>
        <w:rPr>
          <w:rFonts w:ascii="Times New Roman" w:hAnsi="Times New Roman" w:cs="Times New Roman"/>
          <w:i/>
          <w:sz w:val="24"/>
          <w:szCs w:val="24"/>
        </w:rPr>
      </w:pPr>
      <w:r>
        <w:rPr>
          <w:rFonts w:ascii="Times New Roman" w:hAnsi="Times New Roman" w:cs="Times New Roman"/>
          <w:sz w:val="24"/>
          <w:szCs w:val="24"/>
        </w:rPr>
        <w:t>ul. Trzebnicka 2, 56-300 Milicz;</w:t>
      </w:r>
    </w:p>
    <w:p w:rsidR="00D63B3E" w:rsidRPr="00006684" w:rsidRDefault="00D63B3E" w:rsidP="00D63B3E">
      <w:pPr>
        <w:pStyle w:val="Akapitzlist"/>
        <w:numPr>
          <w:ilvl w:val="0"/>
          <w:numId w:val="2"/>
        </w:numPr>
        <w:tabs>
          <w:tab w:val="left" w:pos="569"/>
          <w:tab w:val="left" w:leader="dot" w:pos="3957"/>
          <w:tab w:val="left" w:leader="dot" w:pos="8475"/>
        </w:tabs>
        <w:spacing w:before="121" w:line="231" w:lineRule="exact"/>
        <w:ind w:right="1092"/>
        <w:rPr>
          <w:rFonts w:ascii="Times New Roman" w:hAnsi="Times New Roman" w:cs="Times New Roman"/>
          <w:sz w:val="24"/>
          <w:szCs w:val="24"/>
        </w:rPr>
      </w:pPr>
      <w:r w:rsidRPr="00006684">
        <w:rPr>
          <w:rFonts w:ascii="Times New Roman" w:hAnsi="Times New Roman" w:cs="Times New Roman"/>
          <w:sz w:val="24"/>
          <w:szCs w:val="24"/>
        </w:rPr>
        <w:t>w sprawach związanych z Pani/Pana danymi proszę kontaktować się z Inspektorem Ochrony Danych, kontakt pisemny za pomocą poczty tradycyjnej</w:t>
      </w:r>
      <w:r w:rsidRPr="00006684">
        <w:rPr>
          <w:rFonts w:ascii="Times New Roman" w:hAnsi="Times New Roman" w:cs="Times New Roman"/>
          <w:spacing w:val="-42"/>
          <w:sz w:val="24"/>
          <w:szCs w:val="24"/>
        </w:rPr>
        <w:t xml:space="preserve"> </w:t>
      </w:r>
      <w:r w:rsidRPr="00006684">
        <w:rPr>
          <w:rFonts w:ascii="Times New Roman" w:hAnsi="Times New Roman" w:cs="Times New Roman"/>
          <w:sz w:val="24"/>
          <w:szCs w:val="24"/>
        </w:rPr>
        <w:t>na</w:t>
      </w:r>
      <w:r w:rsidRPr="00006684">
        <w:rPr>
          <w:rFonts w:ascii="Times New Roman" w:hAnsi="Times New Roman" w:cs="Times New Roman"/>
          <w:spacing w:val="-6"/>
          <w:sz w:val="24"/>
          <w:szCs w:val="24"/>
        </w:rPr>
        <w:t xml:space="preserve"> </w:t>
      </w:r>
      <w:r w:rsidRPr="00006684">
        <w:rPr>
          <w:rFonts w:ascii="Times New Roman" w:hAnsi="Times New Roman" w:cs="Times New Roman"/>
          <w:sz w:val="24"/>
          <w:szCs w:val="24"/>
        </w:rPr>
        <w:t xml:space="preserve">adres: Urząd Miejski w Miliczu, ul. Trzebnicka 2, 56-300 Milicz, </w:t>
      </w:r>
      <w:r w:rsidRPr="00006684">
        <w:rPr>
          <w:rFonts w:ascii="Times New Roman" w:hAnsi="Times New Roman" w:cs="Times New Roman"/>
          <w:spacing w:val="3"/>
          <w:sz w:val="24"/>
          <w:szCs w:val="24"/>
        </w:rPr>
        <w:t xml:space="preserve"> </w:t>
      </w:r>
      <w:r w:rsidRPr="00006684">
        <w:rPr>
          <w:rFonts w:ascii="Times New Roman" w:hAnsi="Times New Roman" w:cs="Times New Roman"/>
          <w:spacing w:val="-4"/>
          <w:sz w:val="24"/>
          <w:szCs w:val="24"/>
        </w:rPr>
        <w:t xml:space="preserve">pocztą </w:t>
      </w:r>
      <w:r w:rsidRPr="00006684">
        <w:rPr>
          <w:rFonts w:ascii="Times New Roman" w:hAnsi="Times New Roman" w:cs="Times New Roman"/>
          <w:sz w:val="24"/>
          <w:szCs w:val="24"/>
        </w:rPr>
        <w:t>elektroniczną na</w:t>
      </w:r>
      <w:r w:rsidRPr="00006684">
        <w:rPr>
          <w:rFonts w:ascii="Times New Roman" w:hAnsi="Times New Roman" w:cs="Times New Roman"/>
          <w:spacing w:val="-4"/>
          <w:sz w:val="24"/>
          <w:szCs w:val="24"/>
        </w:rPr>
        <w:t xml:space="preserve"> </w:t>
      </w:r>
      <w:r w:rsidRPr="00006684">
        <w:rPr>
          <w:rFonts w:ascii="Times New Roman" w:hAnsi="Times New Roman" w:cs="Times New Roman"/>
          <w:sz w:val="24"/>
          <w:szCs w:val="24"/>
        </w:rPr>
        <w:t>adres</w:t>
      </w:r>
      <w:r w:rsidRPr="00006684">
        <w:rPr>
          <w:rFonts w:ascii="Times New Roman" w:hAnsi="Times New Roman" w:cs="Times New Roman"/>
          <w:spacing w:val="-4"/>
          <w:sz w:val="24"/>
          <w:szCs w:val="24"/>
        </w:rPr>
        <w:t xml:space="preserve"> </w:t>
      </w:r>
      <w:r>
        <w:rPr>
          <w:rFonts w:ascii="Times New Roman" w:hAnsi="Times New Roman" w:cs="Times New Roman"/>
          <w:sz w:val="24"/>
          <w:szCs w:val="24"/>
        </w:rPr>
        <w:t xml:space="preserve">e-mail: </w:t>
      </w:r>
      <w:hyperlink r:id="rId42" w:history="1">
        <w:r w:rsidRPr="00465CB2">
          <w:rPr>
            <w:rStyle w:val="Hipercze"/>
            <w:rFonts w:ascii="Times New Roman" w:hAnsi="Times New Roman" w:cs="Times New Roman"/>
            <w:sz w:val="24"/>
            <w:szCs w:val="24"/>
          </w:rPr>
          <w:t>iod@milicz.pl</w:t>
        </w:r>
      </w:hyperlink>
      <w:r w:rsidRPr="00006684">
        <w:rPr>
          <w:rFonts w:ascii="Times New Roman" w:hAnsi="Times New Roman" w:cs="Times New Roman"/>
          <w:sz w:val="24"/>
          <w:szCs w:val="24"/>
        </w:rPr>
        <w:t>;</w:t>
      </w:r>
    </w:p>
    <w:p w:rsidR="00D63B3E" w:rsidRPr="0067289B" w:rsidRDefault="00D63B3E" w:rsidP="00D63B3E">
      <w:pPr>
        <w:pStyle w:val="Akapitzlist"/>
        <w:numPr>
          <w:ilvl w:val="0"/>
          <w:numId w:val="2"/>
        </w:numPr>
        <w:tabs>
          <w:tab w:val="left" w:pos="569"/>
        </w:tabs>
        <w:ind w:right="1090"/>
        <w:rPr>
          <w:rFonts w:ascii="Times New Roman" w:hAnsi="Times New Roman" w:cs="Times New Roman"/>
          <w:sz w:val="24"/>
          <w:szCs w:val="24"/>
        </w:rPr>
      </w:pPr>
      <w:r w:rsidRPr="0067289B">
        <w:rPr>
          <w:rFonts w:ascii="Times New Roman" w:hAnsi="Times New Roman" w:cs="Times New Roman"/>
          <w:sz w:val="24"/>
          <w:szCs w:val="24"/>
        </w:rPr>
        <w:t xml:space="preserve">Pani/Pana dane osobowe przetwarzane będą na podstawie art. 6 ust. 1 lit. c RODO w celu pro- wadzenia przedmiotowego postępowania o udzielenie zamówienia publicznego oraz zawarcia umowy, a podstawą prawną ich przetwarzania jest obowiązek prawny stosowania sformalizowanych procedur udzielania </w:t>
      </w:r>
      <w:proofErr w:type="spellStart"/>
      <w:r w:rsidRPr="0067289B">
        <w:rPr>
          <w:rFonts w:ascii="Times New Roman" w:hAnsi="Times New Roman" w:cs="Times New Roman"/>
          <w:sz w:val="24"/>
          <w:szCs w:val="24"/>
        </w:rPr>
        <w:t>zamówień</w:t>
      </w:r>
      <w:proofErr w:type="spellEnd"/>
      <w:r w:rsidRPr="0067289B">
        <w:rPr>
          <w:rFonts w:ascii="Times New Roman" w:hAnsi="Times New Roman" w:cs="Times New Roman"/>
          <w:sz w:val="24"/>
          <w:szCs w:val="24"/>
        </w:rPr>
        <w:t xml:space="preserve"> </w:t>
      </w:r>
      <w:proofErr w:type="spellStart"/>
      <w:r w:rsidRPr="0067289B">
        <w:rPr>
          <w:rFonts w:ascii="Times New Roman" w:hAnsi="Times New Roman" w:cs="Times New Roman"/>
          <w:sz w:val="24"/>
          <w:szCs w:val="24"/>
        </w:rPr>
        <w:t>publicznych</w:t>
      </w:r>
      <w:proofErr w:type="spellEnd"/>
      <w:r w:rsidRPr="0067289B">
        <w:rPr>
          <w:rFonts w:ascii="Times New Roman" w:hAnsi="Times New Roman" w:cs="Times New Roman"/>
          <w:sz w:val="24"/>
          <w:szCs w:val="24"/>
        </w:rPr>
        <w:t xml:space="preserve"> spoczywający na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Zamawiającym;</w:t>
      </w:r>
    </w:p>
    <w:p w:rsidR="00D63B3E" w:rsidRPr="0067289B" w:rsidRDefault="00D63B3E" w:rsidP="00D63B3E">
      <w:pPr>
        <w:pStyle w:val="Akapitzlist"/>
        <w:numPr>
          <w:ilvl w:val="0"/>
          <w:numId w:val="2"/>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odbiorcami Pani/Pana danych osobowych będą osoby lub podm</w:t>
      </w:r>
      <w:r>
        <w:rPr>
          <w:rFonts w:ascii="Times New Roman" w:hAnsi="Times New Roman" w:cs="Times New Roman"/>
          <w:sz w:val="24"/>
          <w:szCs w:val="24"/>
        </w:rPr>
        <w:t>ioty, którym udostępniona zosta</w:t>
      </w:r>
      <w:r w:rsidRPr="0067289B">
        <w:rPr>
          <w:rFonts w:ascii="Times New Roman" w:hAnsi="Times New Roman" w:cs="Times New Roman"/>
          <w:sz w:val="24"/>
          <w:szCs w:val="24"/>
        </w:rPr>
        <w:t>nie dokumentacja postępowania w oparciu o art. 18 oraz art. 74 ustawy</w:t>
      </w:r>
      <w:r w:rsidRPr="0067289B">
        <w:rPr>
          <w:rFonts w:ascii="Times New Roman" w:hAnsi="Times New Roman" w:cs="Times New Roman"/>
          <w:spacing w:val="-8"/>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w:t>
      </w:r>
    </w:p>
    <w:p w:rsidR="00D63B3E" w:rsidRPr="0067289B" w:rsidRDefault="00D63B3E" w:rsidP="00D63B3E">
      <w:pPr>
        <w:pStyle w:val="Akapitzlist"/>
        <w:numPr>
          <w:ilvl w:val="0"/>
          <w:numId w:val="2"/>
        </w:numPr>
        <w:tabs>
          <w:tab w:val="left" w:pos="569"/>
        </w:tabs>
        <w:spacing w:before="119"/>
        <w:ind w:right="1092"/>
        <w:rPr>
          <w:rFonts w:ascii="Times New Roman" w:hAnsi="Times New Roman" w:cs="Times New Roman"/>
          <w:sz w:val="24"/>
          <w:szCs w:val="24"/>
        </w:rPr>
      </w:pPr>
      <w:r w:rsidRPr="0067289B">
        <w:rPr>
          <w:rFonts w:ascii="Times New Roman" w:hAnsi="Times New Roman" w:cs="Times New Roman"/>
          <w:sz w:val="24"/>
          <w:szCs w:val="24"/>
        </w:rPr>
        <w:t>Pani/Pana</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dane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osobowe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będą</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przechowywane,</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zgodnie</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78</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1</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ustawy</w:t>
      </w:r>
      <w:r w:rsidRPr="0067289B">
        <w:rPr>
          <w:rFonts w:ascii="Times New Roman" w:hAnsi="Times New Roman" w:cs="Times New Roman"/>
          <w:spacing w:val="-4"/>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przez</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okres 4 lat od dnia zakończenia postępowania o udzielenie zamówienia, a jeżeli czas trwania umowy przekracza 4 lata, okres przechowywania obejmuje cały czas trwania</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umowy;</w:t>
      </w:r>
    </w:p>
    <w:p w:rsidR="00D63B3E" w:rsidRPr="0067289B" w:rsidRDefault="00D63B3E" w:rsidP="00D63B3E">
      <w:pPr>
        <w:pStyle w:val="Akapitzlist"/>
        <w:numPr>
          <w:ilvl w:val="0"/>
          <w:numId w:val="2"/>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związanym z udziałem w po</w:t>
      </w:r>
      <w:r w:rsidRPr="0067289B">
        <w:rPr>
          <w:rFonts w:ascii="Times New Roman" w:hAnsi="Times New Roman" w:cs="Times New Roman"/>
          <w:sz w:val="24"/>
          <w:szCs w:val="24"/>
        </w:rPr>
        <w:t>stępowaniu</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udzielenie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zamówienia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publicznego;</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konsekwencje</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niepodania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określonych</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danych wynikają z ustawy</w:t>
      </w:r>
      <w:r w:rsidRPr="0067289B">
        <w:rPr>
          <w:rFonts w:ascii="Times New Roman" w:hAnsi="Times New Roman" w:cs="Times New Roman"/>
          <w:spacing w:val="1"/>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w:t>
      </w:r>
    </w:p>
    <w:p w:rsidR="00D63B3E" w:rsidRPr="0067289B" w:rsidRDefault="00D63B3E" w:rsidP="00D63B3E">
      <w:pPr>
        <w:pStyle w:val="Akapitzlist"/>
        <w:numPr>
          <w:ilvl w:val="0"/>
          <w:numId w:val="2"/>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w odniesieniu do Pani/Pana danych osobowych decyzje nie b</w:t>
      </w:r>
      <w:r>
        <w:rPr>
          <w:rFonts w:ascii="Times New Roman" w:hAnsi="Times New Roman" w:cs="Times New Roman"/>
          <w:sz w:val="24"/>
          <w:szCs w:val="24"/>
        </w:rPr>
        <w:t>ędą podejmowane w sposób zauto</w:t>
      </w:r>
      <w:r w:rsidRPr="0067289B">
        <w:rPr>
          <w:rFonts w:ascii="Times New Roman" w:hAnsi="Times New Roman" w:cs="Times New Roman"/>
          <w:sz w:val="24"/>
          <w:szCs w:val="24"/>
        </w:rPr>
        <w:t>matyzowany, stosowanie do art. 22</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RODO;</w:t>
      </w:r>
    </w:p>
    <w:p w:rsidR="00D63B3E" w:rsidRPr="0067289B" w:rsidRDefault="00D63B3E" w:rsidP="00D63B3E">
      <w:pPr>
        <w:pStyle w:val="Akapitzlist"/>
        <w:numPr>
          <w:ilvl w:val="0"/>
          <w:numId w:val="2"/>
        </w:numPr>
        <w:tabs>
          <w:tab w:val="left" w:pos="568"/>
          <w:tab w:val="left" w:pos="569"/>
        </w:tabs>
        <w:spacing w:before="121"/>
        <w:ind w:hanging="433"/>
        <w:jc w:val="left"/>
        <w:rPr>
          <w:rFonts w:ascii="Times New Roman" w:hAnsi="Times New Roman" w:cs="Times New Roman"/>
          <w:sz w:val="24"/>
          <w:szCs w:val="24"/>
        </w:rPr>
      </w:pPr>
      <w:r w:rsidRPr="0067289B">
        <w:rPr>
          <w:rFonts w:ascii="Times New Roman" w:hAnsi="Times New Roman" w:cs="Times New Roman"/>
          <w:sz w:val="24"/>
          <w:szCs w:val="24"/>
        </w:rPr>
        <w:t>Posiada</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Pan/Pani:</w:t>
      </w:r>
    </w:p>
    <w:p w:rsidR="00D63B3E" w:rsidRPr="0067289B" w:rsidRDefault="00D63B3E" w:rsidP="00D63B3E">
      <w:pPr>
        <w:pStyle w:val="Akapitzlist"/>
        <w:numPr>
          <w:ilvl w:val="0"/>
          <w:numId w:val="1"/>
        </w:numPr>
        <w:tabs>
          <w:tab w:val="left" w:pos="303"/>
        </w:tabs>
        <w:spacing w:before="118"/>
        <w:ind w:left="302" w:hanging="167"/>
        <w:rPr>
          <w:rFonts w:ascii="Times New Roman" w:hAnsi="Times New Roman" w:cs="Times New Roman"/>
          <w:sz w:val="24"/>
          <w:szCs w:val="24"/>
        </w:rPr>
      </w:pPr>
      <w:r w:rsidRPr="0067289B">
        <w:rPr>
          <w:rFonts w:ascii="Times New Roman" w:hAnsi="Times New Roman" w:cs="Times New Roman"/>
          <w:sz w:val="24"/>
          <w:szCs w:val="24"/>
        </w:rPr>
        <w:t>na podstawie art. 15 RODO prawo dostępu do danych osobowych Pani/Pana</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dotyczących;</w:t>
      </w:r>
    </w:p>
    <w:p w:rsidR="00D63B3E" w:rsidRPr="0067289B" w:rsidRDefault="00D63B3E" w:rsidP="00D63B3E">
      <w:pPr>
        <w:pStyle w:val="Akapitzlist"/>
        <w:numPr>
          <w:ilvl w:val="0"/>
          <w:numId w:val="1"/>
        </w:numPr>
        <w:tabs>
          <w:tab w:val="left" w:pos="305"/>
        </w:tabs>
        <w:spacing w:before="121"/>
        <w:ind w:right="1093" w:firstLine="0"/>
        <w:rPr>
          <w:rFonts w:ascii="Times New Roman" w:hAnsi="Times New Roman" w:cs="Times New Roman"/>
          <w:sz w:val="24"/>
          <w:szCs w:val="24"/>
        </w:rPr>
      </w:pPr>
      <w:r w:rsidRPr="0067289B">
        <w:rPr>
          <w:rFonts w:ascii="Times New Roman" w:hAnsi="Times New Roman" w:cs="Times New Roman"/>
          <w:sz w:val="24"/>
          <w:szCs w:val="24"/>
        </w:rPr>
        <w:t>na podstawie art. 16 RODO prawo do sprostowania lub uzupełnienia Pani/Pana danych osobowych, przy</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czym</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skorzystanie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prawa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do</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sprostowania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uzupełnienia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może</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skutkować</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zmianą</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 xml:space="preserve">wyniku postępowania o udzielenie zamówienia publicznego ani zmianą postanowień umowy w zakresie nie- zgodnym z ustawą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 xml:space="preserve"> oraz nie może naruszać integralności protokołu oraz jego</w:t>
      </w:r>
      <w:r w:rsidRPr="0067289B">
        <w:rPr>
          <w:rFonts w:ascii="Times New Roman" w:hAnsi="Times New Roman" w:cs="Times New Roman"/>
          <w:spacing w:val="-24"/>
          <w:sz w:val="24"/>
          <w:szCs w:val="24"/>
        </w:rPr>
        <w:t xml:space="preserve"> </w:t>
      </w:r>
      <w:r w:rsidRPr="0067289B">
        <w:rPr>
          <w:rFonts w:ascii="Times New Roman" w:hAnsi="Times New Roman" w:cs="Times New Roman"/>
          <w:sz w:val="24"/>
          <w:szCs w:val="24"/>
        </w:rPr>
        <w:t>załączników.</w:t>
      </w:r>
    </w:p>
    <w:p w:rsidR="00D63B3E" w:rsidRPr="0067289B" w:rsidRDefault="00D63B3E" w:rsidP="00D63B3E">
      <w:pPr>
        <w:pStyle w:val="Akapitzlist"/>
        <w:numPr>
          <w:ilvl w:val="0"/>
          <w:numId w:val="1"/>
        </w:numPr>
        <w:tabs>
          <w:tab w:val="left" w:pos="322"/>
        </w:tabs>
        <w:spacing w:before="119"/>
        <w:ind w:right="1093" w:firstLine="0"/>
        <w:rPr>
          <w:rFonts w:ascii="Times New Roman" w:hAnsi="Times New Roman" w:cs="Times New Roman"/>
          <w:sz w:val="24"/>
          <w:szCs w:val="24"/>
        </w:rPr>
      </w:pPr>
      <w:r w:rsidRPr="0067289B">
        <w:rPr>
          <w:rFonts w:ascii="Times New Roman" w:hAnsi="Times New Roman" w:cs="Times New Roman"/>
          <w:sz w:val="24"/>
          <w:szCs w:val="24"/>
        </w:rPr>
        <w:t>na podstawie art. 18 RODO prawo żądania od administratora ograniczenia przetwarzania danych osobowych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zastrzeżeniem</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przypadków,</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których</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mowa</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w</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18</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2</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przy</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czym</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prawo</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 xml:space="preserve">do ograniczenia przetwarzania nie ma </w:t>
      </w:r>
      <w:r w:rsidRPr="0067289B">
        <w:rPr>
          <w:rFonts w:ascii="Times New Roman" w:hAnsi="Times New Roman" w:cs="Times New Roman"/>
          <w:sz w:val="24"/>
          <w:szCs w:val="24"/>
        </w:rPr>
        <w:lastRenderedPageBreak/>
        <w:t xml:space="preserve">zastosowania w odniesieniu </w:t>
      </w:r>
      <w:r>
        <w:rPr>
          <w:rFonts w:ascii="Times New Roman" w:hAnsi="Times New Roman" w:cs="Times New Roman"/>
          <w:sz w:val="24"/>
          <w:szCs w:val="24"/>
        </w:rPr>
        <w:t>do przechowywania, w celu zapew</w:t>
      </w:r>
      <w:r w:rsidRPr="0067289B">
        <w:rPr>
          <w:rFonts w:ascii="Times New Roman" w:hAnsi="Times New Roman" w:cs="Times New Roman"/>
          <w:sz w:val="24"/>
          <w:szCs w:val="24"/>
        </w:rPr>
        <w:t>nienia korzystania ze środków ochrony prawnej lub w celu ochrony praw innej osoby fizycznej lub prawnej,</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uwagi</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na</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ważne</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względy</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interesu</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publicznego</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Unii</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Europejskiej</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państwa</w:t>
      </w:r>
      <w:r w:rsidRPr="0067289B">
        <w:rPr>
          <w:rFonts w:ascii="Times New Roman" w:hAnsi="Times New Roman" w:cs="Times New Roman"/>
          <w:spacing w:val="-11"/>
          <w:sz w:val="24"/>
          <w:szCs w:val="24"/>
        </w:rPr>
        <w:t xml:space="preserve"> </w:t>
      </w:r>
      <w:r>
        <w:rPr>
          <w:rFonts w:ascii="Times New Roman" w:hAnsi="Times New Roman" w:cs="Times New Roman"/>
          <w:sz w:val="24"/>
          <w:szCs w:val="24"/>
        </w:rPr>
        <w:t>członkow</w:t>
      </w:r>
      <w:r w:rsidRPr="0067289B">
        <w:rPr>
          <w:rFonts w:ascii="Times New Roman" w:hAnsi="Times New Roman" w:cs="Times New Roman"/>
          <w:sz w:val="24"/>
          <w:szCs w:val="24"/>
        </w:rPr>
        <w:t>skiego,</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także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ogranicza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przetwarzania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danych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osobowych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do</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czasu</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zakończenia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postępowania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o udzielenie</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zamówienia.</w:t>
      </w:r>
    </w:p>
    <w:p w:rsidR="00D63B3E" w:rsidRPr="0067289B" w:rsidRDefault="00D63B3E" w:rsidP="00D63B3E">
      <w:pPr>
        <w:pStyle w:val="Akapitzlist"/>
        <w:numPr>
          <w:ilvl w:val="0"/>
          <w:numId w:val="1"/>
        </w:numPr>
        <w:tabs>
          <w:tab w:val="left" w:pos="307"/>
        </w:tabs>
        <w:ind w:right="1093" w:firstLine="0"/>
        <w:rPr>
          <w:rFonts w:ascii="Times New Roman" w:hAnsi="Times New Roman" w:cs="Times New Roman"/>
          <w:sz w:val="24"/>
          <w:szCs w:val="24"/>
        </w:rPr>
      </w:pPr>
      <w:r w:rsidRPr="0067289B">
        <w:rPr>
          <w:rFonts w:ascii="Times New Roman" w:hAnsi="Times New Roman" w:cs="Times New Roman"/>
          <w:sz w:val="24"/>
          <w:szCs w:val="24"/>
        </w:rPr>
        <w:t>prawo do wniesienia skargi do Prezesa Urzędu Ochrony Danych Osobowych, gdy uzna Pani/Pan, że przetwarzanie danych osobowych Pani/Pana dotyczących narusza przepisy</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RODO;</w:t>
      </w:r>
    </w:p>
    <w:p w:rsidR="00D63B3E" w:rsidRPr="0067289B" w:rsidRDefault="00D63B3E" w:rsidP="00D63B3E">
      <w:pPr>
        <w:pStyle w:val="Akapitzlist"/>
        <w:numPr>
          <w:ilvl w:val="0"/>
          <w:numId w:val="2"/>
        </w:numPr>
        <w:tabs>
          <w:tab w:val="left" w:pos="365"/>
        </w:tabs>
        <w:spacing w:before="121"/>
        <w:ind w:left="364" w:hanging="229"/>
        <w:jc w:val="left"/>
        <w:rPr>
          <w:rFonts w:ascii="Times New Roman" w:hAnsi="Times New Roman" w:cs="Times New Roman"/>
          <w:sz w:val="24"/>
          <w:szCs w:val="24"/>
        </w:rPr>
      </w:pPr>
      <w:r w:rsidRPr="0067289B">
        <w:rPr>
          <w:rFonts w:ascii="Times New Roman" w:hAnsi="Times New Roman" w:cs="Times New Roman"/>
          <w:sz w:val="24"/>
          <w:szCs w:val="24"/>
        </w:rPr>
        <w:t>nie przysługuje</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Pani/Panu:</w:t>
      </w:r>
    </w:p>
    <w:p w:rsidR="00D63B3E" w:rsidRPr="0067289B" w:rsidRDefault="00D63B3E" w:rsidP="00D63B3E">
      <w:pPr>
        <w:pStyle w:val="Akapitzlist"/>
        <w:numPr>
          <w:ilvl w:val="0"/>
          <w:numId w:val="1"/>
        </w:numPr>
        <w:tabs>
          <w:tab w:val="left" w:pos="303"/>
        </w:tabs>
        <w:spacing w:before="121"/>
        <w:ind w:left="302" w:hanging="167"/>
        <w:rPr>
          <w:rFonts w:ascii="Times New Roman" w:hAnsi="Times New Roman" w:cs="Times New Roman"/>
          <w:sz w:val="24"/>
          <w:szCs w:val="24"/>
        </w:rPr>
      </w:pPr>
      <w:r w:rsidRPr="0067289B">
        <w:rPr>
          <w:rFonts w:ascii="Times New Roman" w:hAnsi="Times New Roman" w:cs="Times New Roman"/>
          <w:sz w:val="24"/>
          <w:szCs w:val="24"/>
        </w:rPr>
        <w:t>w związku z art. 17 ust. 3 lit. b, d lub e RODO prawo do usunięcia danych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osobowych;</w:t>
      </w:r>
    </w:p>
    <w:p w:rsidR="00D63B3E" w:rsidRPr="0067289B" w:rsidRDefault="00D63B3E" w:rsidP="00D63B3E">
      <w:pPr>
        <w:pStyle w:val="Akapitzlist"/>
        <w:numPr>
          <w:ilvl w:val="0"/>
          <w:numId w:val="1"/>
        </w:numPr>
        <w:tabs>
          <w:tab w:val="left" w:pos="303"/>
        </w:tabs>
        <w:spacing w:before="118"/>
        <w:ind w:left="302" w:hanging="167"/>
        <w:rPr>
          <w:rFonts w:ascii="Times New Roman" w:hAnsi="Times New Roman" w:cs="Times New Roman"/>
          <w:sz w:val="24"/>
          <w:szCs w:val="24"/>
        </w:rPr>
      </w:pPr>
      <w:r w:rsidRPr="0067289B">
        <w:rPr>
          <w:rFonts w:ascii="Times New Roman" w:hAnsi="Times New Roman" w:cs="Times New Roman"/>
          <w:sz w:val="24"/>
          <w:szCs w:val="24"/>
        </w:rPr>
        <w:t>prawo do przenoszenia danych osobowych, o którym mowa w art. 20</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RODO;</w:t>
      </w:r>
    </w:p>
    <w:p w:rsidR="00D63B3E" w:rsidRPr="0067289B" w:rsidRDefault="00D63B3E" w:rsidP="00D63B3E">
      <w:pPr>
        <w:pStyle w:val="Akapitzlist"/>
        <w:numPr>
          <w:ilvl w:val="0"/>
          <w:numId w:val="1"/>
        </w:numPr>
        <w:tabs>
          <w:tab w:val="left" w:pos="315"/>
        </w:tabs>
        <w:spacing w:before="121"/>
        <w:ind w:right="1098" w:firstLine="0"/>
        <w:rPr>
          <w:rFonts w:ascii="Times New Roman" w:hAnsi="Times New Roman" w:cs="Times New Roman"/>
          <w:sz w:val="24"/>
          <w:szCs w:val="24"/>
        </w:rPr>
      </w:pPr>
      <w:r w:rsidRPr="0067289B">
        <w:rPr>
          <w:rFonts w:ascii="Times New Roman" w:hAnsi="Times New Roman" w:cs="Times New Roman"/>
          <w:sz w:val="24"/>
          <w:szCs w:val="24"/>
        </w:rPr>
        <w:t>na podstawie art. 21 RODO prawo sprzeciwu, wobec przetwarzania danych osobowych, gdyż pod- stawą prawną przetwarzania Pani/Pana danych osobowych jest art. 6 ust. 1 lit. c</w:t>
      </w:r>
      <w:r w:rsidRPr="0067289B">
        <w:rPr>
          <w:rFonts w:ascii="Times New Roman" w:hAnsi="Times New Roman" w:cs="Times New Roman"/>
          <w:spacing w:val="-17"/>
          <w:sz w:val="24"/>
          <w:szCs w:val="24"/>
        </w:rPr>
        <w:t xml:space="preserve"> </w:t>
      </w:r>
      <w:r w:rsidRPr="0067289B">
        <w:rPr>
          <w:rFonts w:ascii="Times New Roman" w:hAnsi="Times New Roman" w:cs="Times New Roman"/>
          <w:sz w:val="24"/>
          <w:szCs w:val="24"/>
        </w:rPr>
        <w:t>RODO.</w:t>
      </w:r>
    </w:p>
    <w:p w:rsidR="00D63B3E" w:rsidRDefault="00D63B3E" w:rsidP="00D63B3E">
      <w:pPr>
        <w:pStyle w:val="Akapitzlist"/>
        <w:numPr>
          <w:ilvl w:val="0"/>
          <w:numId w:val="3"/>
        </w:numPr>
        <w:tabs>
          <w:tab w:val="left" w:pos="382"/>
        </w:tabs>
        <w:spacing w:before="75"/>
        <w:ind w:right="900" w:firstLine="0"/>
        <w:rPr>
          <w:rFonts w:ascii="Times New Roman" w:hAnsi="Times New Roman" w:cs="Times New Roman"/>
          <w:sz w:val="24"/>
          <w:szCs w:val="24"/>
        </w:rPr>
      </w:pPr>
      <w:r w:rsidRPr="0067289B">
        <w:rPr>
          <w:rFonts w:ascii="Times New Roman" w:hAnsi="Times New Roman" w:cs="Times New Roman"/>
          <w:sz w:val="24"/>
          <w:szCs w:val="24"/>
        </w:rPr>
        <w:t>Jednocześnie Zamawiający przypomina o ciążącym na Pani/Pan</w:t>
      </w:r>
      <w:r>
        <w:rPr>
          <w:rFonts w:ascii="Times New Roman" w:hAnsi="Times New Roman" w:cs="Times New Roman"/>
          <w:sz w:val="24"/>
          <w:szCs w:val="24"/>
        </w:rPr>
        <w:t>u obowiązku informacyjnym wyni</w:t>
      </w:r>
      <w:r w:rsidRPr="0067289B">
        <w:rPr>
          <w:rFonts w:ascii="Times New Roman" w:hAnsi="Times New Roman" w:cs="Times New Roman"/>
          <w:sz w:val="24"/>
          <w:szCs w:val="24"/>
        </w:rPr>
        <w:t>kającym</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14</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względem</w:t>
      </w:r>
      <w:r w:rsidRPr="0067289B">
        <w:rPr>
          <w:rFonts w:ascii="Times New Roman" w:hAnsi="Times New Roman" w:cs="Times New Roman"/>
          <w:spacing w:val="-16"/>
          <w:sz w:val="24"/>
          <w:szCs w:val="24"/>
        </w:rPr>
        <w:t xml:space="preserve"> </w:t>
      </w:r>
      <w:r w:rsidRPr="0067289B">
        <w:rPr>
          <w:rFonts w:ascii="Times New Roman" w:hAnsi="Times New Roman" w:cs="Times New Roman"/>
          <w:sz w:val="24"/>
          <w:szCs w:val="24"/>
        </w:rPr>
        <w:t>osób</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fizycznych,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których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dane</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przekazane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zostaną</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Zamawiającemu w związku z prowadzonym postępowaniem i które Zamawiający pośrednio pozyska</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od wykonawcy biorącego</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udział</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w</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postępowaniu,</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chyba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że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ma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zastosowanie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co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najmniej</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jedno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4"/>
          <w:sz w:val="24"/>
          <w:szCs w:val="24"/>
        </w:rPr>
        <w:t xml:space="preserve"> </w:t>
      </w:r>
      <w:r>
        <w:rPr>
          <w:rFonts w:ascii="Times New Roman" w:hAnsi="Times New Roman" w:cs="Times New Roman"/>
          <w:sz w:val="24"/>
          <w:szCs w:val="24"/>
        </w:rPr>
        <w:t>wyłą</w:t>
      </w:r>
      <w:r w:rsidRPr="0067289B">
        <w:rPr>
          <w:rFonts w:ascii="Times New Roman" w:hAnsi="Times New Roman" w:cs="Times New Roman"/>
          <w:sz w:val="24"/>
          <w:szCs w:val="24"/>
        </w:rPr>
        <w:t>czeń,</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których mowa w art. 14 ust. 5</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RODO.</w:t>
      </w:r>
    </w:p>
    <w:p w:rsidR="00D63B3E" w:rsidRDefault="00D63B3E" w:rsidP="00D63B3E">
      <w:pPr>
        <w:tabs>
          <w:tab w:val="left" w:pos="382"/>
        </w:tabs>
        <w:spacing w:before="75"/>
        <w:ind w:right="900"/>
        <w:rPr>
          <w:rFonts w:ascii="Times New Roman" w:hAnsi="Times New Roman" w:cs="Times New Roman"/>
          <w:sz w:val="24"/>
          <w:szCs w:val="24"/>
        </w:rPr>
      </w:pPr>
    </w:p>
    <w:p w:rsidR="00D63B3E" w:rsidRDefault="00D63B3E" w:rsidP="00D63B3E">
      <w:pPr>
        <w:tabs>
          <w:tab w:val="left" w:pos="382"/>
        </w:tabs>
        <w:spacing w:before="75"/>
        <w:ind w:right="900"/>
        <w:rPr>
          <w:rFonts w:ascii="Times New Roman" w:hAnsi="Times New Roman" w:cs="Times New Roman"/>
          <w:sz w:val="24"/>
          <w:szCs w:val="24"/>
        </w:rPr>
      </w:pPr>
    </w:p>
    <w:p w:rsidR="00D63B3E" w:rsidRDefault="00D63B3E" w:rsidP="00D63B3E">
      <w:pPr>
        <w:tabs>
          <w:tab w:val="left" w:pos="382"/>
        </w:tabs>
        <w:spacing w:before="75"/>
        <w:ind w:right="900"/>
        <w:rPr>
          <w:rFonts w:ascii="Times New Roman" w:hAnsi="Times New Roman" w:cs="Times New Roman"/>
          <w:sz w:val="24"/>
          <w:szCs w:val="24"/>
        </w:rPr>
      </w:pPr>
    </w:p>
    <w:p w:rsidR="00D63B3E" w:rsidRDefault="00D63B3E" w:rsidP="00D63B3E">
      <w:pPr>
        <w:tabs>
          <w:tab w:val="left" w:pos="382"/>
        </w:tabs>
        <w:spacing w:before="75"/>
        <w:ind w:right="900"/>
        <w:rPr>
          <w:rFonts w:ascii="Times New Roman" w:hAnsi="Times New Roman" w:cs="Times New Roman"/>
          <w:sz w:val="24"/>
          <w:szCs w:val="24"/>
        </w:rPr>
      </w:pPr>
    </w:p>
    <w:p w:rsidR="00D63B3E" w:rsidRDefault="00D63B3E" w:rsidP="00D63B3E">
      <w:pPr>
        <w:tabs>
          <w:tab w:val="left" w:pos="382"/>
        </w:tabs>
        <w:spacing w:before="75"/>
        <w:ind w:right="900"/>
        <w:rPr>
          <w:rFonts w:ascii="Times New Roman" w:hAnsi="Times New Roman" w:cs="Times New Roman"/>
          <w:sz w:val="24"/>
          <w:szCs w:val="24"/>
        </w:rPr>
      </w:pPr>
    </w:p>
    <w:p w:rsidR="00D63B3E" w:rsidRDefault="00D63B3E" w:rsidP="00D63B3E">
      <w:pPr>
        <w:tabs>
          <w:tab w:val="left" w:pos="382"/>
        </w:tabs>
        <w:spacing w:before="75"/>
        <w:ind w:right="900"/>
        <w:rPr>
          <w:rFonts w:ascii="Times New Roman" w:hAnsi="Times New Roman" w:cs="Times New Roman"/>
          <w:sz w:val="24"/>
          <w:szCs w:val="24"/>
        </w:rPr>
      </w:pPr>
    </w:p>
    <w:p w:rsidR="00D63B3E" w:rsidRDefault="00D63B3E" w:rsidP="00D63B3E">
      <w:pPr>
        <w:tabs>
          <w:tab w:val="left" w:pos="382"/>
        </w:tabs>
        <w:spacing w:before="75"/>
        <w:ind w:right="900"/>
        <w:rPr>
          <w:rFonts w:ascii="Times New Roman" w:hAnsi="Times New Roman" w:cs="Times New Roman"/>
          <w:sz w:val="24"/>
          <w:szCs w:val="24"/>
        </w:rPr>
      </w:pPr>
    </w:p>
    <w:p w:rsidR="00D63B3E" w:rsidRDefault="00D63B3E" w:rsidP="00D63B3E">
      <w:pPr>
        <w:tabs>
          <w:tab w:val="left" w:pos="382"/>
        </w:tabs>
        <w:spacing w:before="75"/>
        <w:ind w:right="900"/>
        <w:rPr>
          <w:rFonts w:ascii="Times New Roman" w:hAnsi="Times New Roman" w:cs="Times New Roman"/>
          <w:sz w:val="24"/>
          <w:szCs w:val="24"/>
        </w:rPr>
      </w:pPr>
    </w:p>
    <w:p w:rsidR="00D63B3E" w:rsidRDefault="00D63B3E" w:rsidP="00D63B3E">
      <w:pPr>
        <w:tabs>
          <w:tab w:val="left" w:pos="382"/>
        </w:tabs>
        <w:spacing w:before="75"/>
        <w:ind w:right="900"/>
        <w:rPr>
          <w:rFonts w:ascii="Times New Roman" w:hAnsi="Times New Roman" w:cs="Times New Roman"/>
          <w:sz w:val="24"/>
          <w:szCs w:val="24"/>
        </w:rPr>
      </w:pPr>
    </w:p>
    <w:p w:rsidR="00D63B3E" w:rsidRDefault="00D63B3E" w:rsidP="00D63B3E">
      <w:pPr>
        <w:tabs>
          <w:tab w:val="left" w:pos="382"/>
        </w:tabs>
        <w:spacing w:before="75"/>
        <w:ind w:right="900"/>
        <w:rPr>
          <w:rFonts w:ascii="Times New Roman" w:hAnsi="Times New Roman" w:cs="Times New Roman"/>
          <w:sz w:val="24"/>
          <w:szCs w:val="24"/>
        </w:rPr>
      </w:pPr>
    </w:p>
    <w:p w:rsidR="00D63B3E" w:rsidRDefault="00D63B3E" w:rsidP="00D63B3E">
      <w:pPr>
        <w:tabs>
          <w:tab w:val="left" w:pos="382"/>
        </w:tabs>
        <w:spacing w:before="75"/>
        <w:ind w:right="900"/>
        <w:rPr>
          <w:rFonts w:ascii="Times New Roman" w:hAnsi="Times New Roman" w:cs="Times New Roman"/>
          <w:sz w:val="24"/>
          <w:szCs w:val="24"/>
        </w:rPr>
      </w:pPr>
    </w:p>
    <w:p w:rsidR="00D63B3E" w:rsidRDefault="00D63B3E" w:rsidP="00D63B3E">
      <w:pPr>
        <w:tabs>
          <w:tab w:val="left" w:pos="382"/>
        </w:tabs>
        <w:spacing w:before="75"/>
        <w:ind w:right="900"/>
        <w:rPr>
          <w:rFonts w:ascii="Times New Roman" w:hAnsi="Times New Roman" w:cs="Times New Roman"/>
          <w:sz w:val="24"/>
          <w:szCs w:val="24"/>
        </w:rPr>
      </w:pPr>
    </w:p>
    <w:p w:rsidR="00D63B3E" w:rsidRDefault="00D63B3E" w:rsidP="00D63B3E">
      <w:pPr>
        <w:tabs>
          <w:tab w:val="left" w:pos="382"/>
        </w:tabs>
        <w:spacing w:before="75"/>
        <w:ind w:right="900"/>
        <w:rPr>
          <w:rFonts w:ascii="Times New Roman" w:hAnsi="Times New Roman" w:cs="Times New Roman"/>
          <w:sz w:val="24"/>
          <w:szCs w:val="24"/>
        </w:rPr>
      </w:pPr>
    </w:p>
    <w:p w:rsidR="00D63B3E" w:rsidRDefault="00D63B3E" w:rsidP="00D63B3E">
      <w:pPr>
        <w:tabs>
          <w:tab w:val="left" w:pos="382"/>
        </w:tabs>
        <w:spacing w:before="75"/>
        <w:ind w:right="900"/>
        <w:rPr>
          <w:rFonts w:ascii="Times New Roman" w:hAnsi="Times New Roman" w:cs="Times New Roman"/>
          <w:sz w:val="24"/>
          <w:szCs w:val="24"/>
        </w:rPr>
      </w:pPr>
    </w:p>
    <w:p w:rsidR="00D63B3E" w:rsidRDefault="00D63B3E" w:rsidP="00D63B3E">
      <w:pPr>
        <w:tabs>
          <w:tab w:val="left" w:pos="382"/>
        </w:tabs>
        <w:spacing w:before="75"/>
        <w:ind w:right="900"/>
        <w:rPr>
          <w:rFonts w:ascii="Times New Roman" w:hAnsi="Times New Roman" w:cs="Times New Roman"/>
          <w:sz w:val="24"/>
          <w:szCs w:val="24"/>
        </w:rPr>
      </w:pPr>
    </w:p>
    <w:p w:rsidR="00D63B3E" w:rsidRDefault="00D63B3E" w:rsidP="00D63B3E">
      <w:pPr>
        <w:tabs>
          <w:tab w:val="left" w:pos="382"/>
        </w:tabs>
        <w:spacing w:before="75"/>
        <w:ind w:right="900"/>
        <w:rPr>
          <w:rFonts w:ascii="Times New Roman" w:hAnsi="Times New Roman" w:cs="Times New Roman"/>
          <w:sz w:val="24"/>
          <w:szCs w:val="24"/>
        </w:rPr>
      </w:pPr>
    </w:p>
    <w:p w:rsidR="00B87203" w:rsidRDefault="00B87203" w:rsidP="00D63B3E">
      <w:pPr>
        <w:tabs>
          <w:tab w:val="left" w:pos="382"/>
        </w:tabs>
        <w:spacing w:before="75"/>
        <w:ind w:right="900"/>
        <w:rPr>
          <w:rFonts w:ascii="Times New Roman" w:hAnsi="Times New Roman" w:cs="Times New Roman"/>
          <w:sz w:val="24"/>
          <w:szCs w:val="24"/>
        </w:rPr>
      </w:pPr>
    </w:p>
    <w:p w:rsidR="00D63B3E" w:rsidRDefault="00D63B3E" w:rsidP="00D63B3E">
      <w:pPr>
        <w:tabs>
          <w:tab w:val="left" w:pos="382"/>
        </w:tabs>
        <w:spacing w:before="75"/>
        <w:ind w:right="900"/>
        <w:rPr>
          <w:rFonts w:ascii="Times New Roman" w:hAnsi="Times New Roman" w:cs="Times New Roman"/>
          <w:sz w:val="24"/>
          <w:szCs w:val="24"/>
        </w:rPr>
      </w:pPr>
    </w:p>
    <w:p w:rsidR="00D63B3E" w:rsidRDefault="00D63B3E" w:rsidP="00D63B3E">
      <w:pPr>
        <w:tabs>
          <w:tab w:val="left" w:pos="382"/>
        </w:tabs>
        <w:spacing w:before="75"/>
        <w:ind w:right="900"/>
        <w:rPr>
          <w:rFonts w:ascii="Times New Roman" w:hAnsi="Times New Roman" w:cs="Times New Roman"/>
          <w:sz w:val="24"/>
          <w:szCs w:val="24"/>
        </w:rPr>
      </w:pPr>
    </w:p>
    <w:p w:rsidR="00D63B3E" w:rsidRDefault="00D63B3E" w:rsidP="00D63B3E">
      <w:pPr>
        <w:tabs>
          <w:tab w:val="left" w:pos="382"/>
        </w:tabs>
        <w:spacing w:before="75"/>
        <w:ind w:right="900"/>
        <w:rPr>
          <w:rFonts w:ascii="Times New Roman" w:hAnsi="Times New Roman" w:cs="Times New Roman"/>
          <w:sz w:val="24"/>
          <w:szCs w:val="24"/>
        </w:rPr>
      </w:pPr>
    </w:p>
    <w:p w:rsidR="00D63B3E" w:rsidRDefault="00D63B3E" w:rsidP="00D63B3E">
      <w:pPr>
        <w:spacing w:line="0" w:lineRule="atLeast"/>
        <w:ind w:right="120"/>
        <w:jc w:val="right"/>
        <w:rPr>
          <w:rFonts w:ascii="Times New Roman" w:eastAsia="Times New Roman" w:hAnsi="Times New Roman"/>
          <w:b/>
        </w:rPr>
      </w:pPr>
    </w:p>
    <w:p w:rsidR="00D63B3E" w:rsidRDefault="00D63B3E" w:rsidP="00D63B3E">
      <w:pPr>
        <w:spacing w:line="0" w:lineRule="atLeast"/>
        <w:ind w:right="120"/>
        <w:jc w:val="right"/>
        <w:rPr>
          <w:rFonts w:ascii="Times New Roman" w:eastAsia="Times New Roman" w:hAnsi="Times New Roman"/>
          <w:b/>
        </w:rPr>
      </w:pPr>
      <w:r>
        <w:rPr>
          <w:rFonts w:ascii="Times New Roman" w:eastAsia="Times New Roman" w:hAnsi="Times New Roman"/>
          <w:b/>
        </w:rPr>
        <w:lastRenderedPageBreak/>
        <w:t>Załącznik nr 4 do</w:t>
      </w:r>
      <w:r w:rsidR="003537F0">
        <w:rPr>
          <w:rFonts w:ascii="Times New Roman" w:eastAsia="Times New Roman" w:hAnsi="Times New Roman"/>
          <w:b/>
        </w:rPr>
        <w:t xml:space="preserve"> S</w:t>
      </w:r>
      <w:r>
        <w:rPr>
          <w:rFonts w:ascii="Times New Roman" w:eastAsia="Times New Roman" w:hAnsi="Times New Roman"/>
          <w:b/>
        </w:rPr>
        <w:t>WZ</w:t>
      </w:r>
    </w:p>
    <w:p w:rsidR="00D63B3E" w:rsidRDefault="00D63B3E" w:rsidP="00D63B3E">
      <w:pPr>
        <w:spacing w:line="331" w:lineRule="exact"/>
        <w:rPr>
          <w:rFonts w:ascii="Times New Roman" w:eastAsia="Times New Roman" w:hAnsi="Times New Roman"/>
        </w:rPr>
      </w:pPr>
    </w:p>
    <w:p w:rsidR="00D63B3E" w:rsidRDefault="00D63B3E" w:rsidP="00D63B3E">
      <w:pPr>
        <w:spacing w:line="0" w:lineRule="atLeast"/>
        <w:ind w:right="119"/>
        <w:jc w:val="center"/>
        <w:rPr>
          <w:rFonts w:ascii="Times New Roman" w:eastAsia="Times New Roman" w:hAnsi="Times New Roman"/>
          <w:b/>
        </w:rPr>
      </w:pPr>
      <w:r w:rsidRPr="00864D60">
        <w:rPr>
          <w:rFonts w:ascii="Times New Roman" w:eastAsia="Times New Roman" w:hAnsi="Times New Roman"/>
          <w:b/>
        </w:rPr>
        <w:t xml:space="preserve"> UMOWA NA CZĘŚĆ I - </w:t>
      </w:r>
      <w:r w:rsidRPr="00864D60">
        <w:rPr>
          <w:rFonts w:ascii="Times New Roman" w:hAnsi="Times New Roman" w:cs="Times New Roman"/>
          <w:b/>
        </w:rPr>
        <w:t>DOSTAWA KOSTKI, KRAWĘŻNIKÓW I OBRZEŻY BETONOWYCH</w:t>
      </w:r>
      <w:r>
        <w:rPr>
          <w:rFonts w:ascii="Times New Roman" w:eastAsia="Times New Roman" w:hAnsi="Times New Roman"/>
          <w:b/>
        </w:rPr>
        <w:t xml:space="preserve">  - WZÓR </w:t>
      </w:r>
    </w:p>
    <w:p w:rsidR="00D63B3E" w:rsidRPr="006E3116" w:rsidRDefault="00D63B3E" w:rsidP="00D63B3E">
      <w:pPr>
        <w:spacing w:line="328" w:lineRule="exact"/>
        <w:rPr>
          <w:rFonts w:ascii="Times New Roman" w:eastAsia="Times New Roman" w:hAnsi="Times New Roman"/>
          <w:sz w:val="26"/>
          <w:szCs w:val="26"/>
        </w:rPr>
      </w:pPr>
    </w:p>
    <w:p w:rsidR="00D63B3E" w:rsidRPr="006E3116" w:rsidRDefault="00D63B3E" w:rsidP="00D63B3E">
      <w:pPr>
        <w:spacing w:line="0" w:lineRule="atLeast"/>
        <w:ind w:left="3361"/>
        <w:rPr>
          <w:rFonts w:ascii="Times New Roman" w:eastAsia="Times New Roman" w:hAnsi="Times New Roman"/>
          <w:b/>
          <w:sz w:val="26"/>
          <w:szCs w:val="26"/>
        </w:rPr>
      </w:pPr>
      <w:r w:rsidRPr="006E3116">
        <w:rPr>
          <w:rFonts w:ascii="Times New Roman" w:eastAsia="Times New Roman" w:hAnsi="Times New Roman"/>
          <w:b/>
          <w:sz w:val="26"/>
          <w:szCs w:val="26"/>
        </w:rPr>
        <w:t>UMOWA Nr IF.……202</w:t>
      </w:r>
      <w:r>
        <w:rPr>
          <w:rFonts w:ascii="Times New Roman" w:eastAsia="Times New Roman" w:hAnsi="Times New Roman"/>
          <w:b/>
          <w:sz w:val="26"/>
          <w:szCs w:val="26"/>
        </w:rPr>
        <w:t>1</w:t>
      </w:r>
      <w:r w:rsidRPr="006E3116">
        <w:rPr>
          <w:rFonts w:ascii="Times New Roman" w:eastAsia="Times New Roman" w:hAnsi="Times New Roman"/>
          <w:b/>
          <w:sz w:val="26"/>
          <w:szCs w:val="26"/>
        </w:rPr>
        <w:t xml:space="preserve"> </w:t>
      </w:r>
    </w:p>
    <w:p w:rsidR="00D63B3E" w:rsidRDefault="00D63B3E" w:rsidP="00D63B3E">
      <w:pPr>
        <w:spacing w:line="200" w:lineRule="exact"/>
        <w:rPr>
          <w:rFonts w:ascii="Times New Roman" w:eastAsia="Times New Roman" w:hAnsi="Times New Roman"/>
        </w:rPr>
      </w:pPr>
    </w:p>
    <w:p w:rsidR="00D63B3E" w:rsidRDefault="00D63B3E" w:rsidP="00D63B3E">
      <w:pPr>
        <w:spacing w:line="200" w:lineRule="exact"/>
        <w:rPr>
          <w:rFonts w:ascii="Times New Roman" w:eastAsia="Times New Roman" w:hAnsi="Times New Roman"/>
        </w:rPr>
      </w:pPr>
    </w:p>
    <w:p w:rsidR="00D63B3E" w:rsidRDefault="00D63B3E" w:rsidP="00D63B3E">
      <w:pPr>
        <w:spacing w:line="216" w:lineRule="exact"/>
        <w:rPr>
          <w:rFonts w:ascii="Times New Roman" w:eastAsia="Times New Roman" w:hAnsi="Times New Roman"/>
        </w:rPr>
      </w:pPr>
    </w:p>
    <w:p w:rsidR="00D63B3E" w:rsidRPr="00872859" w:rsidRDefault="00D63B3E" w:rsidP="00D63B3E">
      <w:pPr>
        <w:spacing w:line="0" w:lineRule="atLeast"/>
        <w:ind w:left="1"/>
        <w:rPr>
          <w:rFonts w:ascii="Times New Roman" w:eastAsia="Times New Roman" w:hAnsi="Times New Roman"/>
        </w:rPr>
      </w:pPr>
      <w:r>
        <w:rPr>
          <w:rFonts w:ascii="Times New Roman" w:eastAsia="Times New Roman" w:hAnsi="Times New Roman"/>
        </w:rPr>
        <w:t xml:space="preserve">W dniu </w:t>
      </w:r>
      <w:r w:rsidRPr="00872859">
        <w:rPr>
          <w:rFonts w:ascii="Times New Roman" w:eastAsia="Times New Roman" w:hAnsi="Times New Roman"/>
        </w:rPr>
        <w:t>…………………………….. roku w Miliczu pomiędzy:</w:t>
      </w:r>
    </w:p>
    <w:p w:rsidR="00D63B3E" w:rsidRPr="00872859" w:rsidRDefault="00D63B3E" w:rsidP="00D63B3E">
      <w:pPr>
        <w:spacing w:line="49" w:lineRule="exact"/>
        <w:rPr>
          <w:rFonts w:ascii="Times New Roman" w:eastAsia="Times New Roman" w:hAnsi="Times New Roman"/>
        </w:rPr>
      </w:pPr>
    </w:p>
    <w:p w:rsidR="00872859" w:rsidRPr="00872859" w:rsidRDefault="00872859" w:rsidP="00872859">
      <w:pPr>
        <w:spacing w:line="276" w:lineRule="auto"/>
        <w:rPr>
          <w:rFonts w:ascii="Times New Roman" w:hAnsi="Times New Roman"/>
        </w:rPr>
      </w:pPr>
      <w:r w:rsidRPr="00872859">
        <w:rPr>
          <w:rFonts w:ascii="Times New Roman" w:hAnsi="Times New Roman"/>
        </w:rPr>
        <w:t>pomiędzy:</w:t>
      </w:r>
    </w:p>
    <w:p w:rsidR="00872859" w:rsidRPr="00872859" w:rsidRDefault="00872859" w:rsidP="00872859">
      <w:pPr>
        <w:spacing w:line="276" w:lineRule="auto"/>
        <w:rPr>
          <w:rFonts w:ascii="Times New Roman" w:hAnsi="Times New Roman"/>
        </w:rPr>
      </w:pPr>
      <w:r w:rsidRPr="00872859">
        <w:rPr>
          <w:rFonts w:ascii="Times New Roman" w:hAnsi="Times New Roman"/>
          <w:b/>
        </w:rPr>
        <w:t xml:space="preserve"> Gminą Milicz</w:t>
      </w:r>
      <w:r w:rsidRPr="00872859">
        <w:rPr>
          <w:rFonts w:ascii="Times New Roman" w:hAnsi="Times New Roman" w:cs="Times New Roman"/>
        </w:rPr>
        <w:t>,</w:t>
      </w:r>
    </w:p>
    <w:p w:rsidR="00872859" w:rsidRPr="00872859" w:rsidRDefault="00872859" w:rsidP="00872859">
      <w:pPr>
        <w:spacing w:line="276" w:lineRule="auto"/>
        <w:rPr>
          <w:rFonts w:ascii="Times New Roman" w:hAnsi="Times New Roman"/>
        </w:rPr>
      </w:pPr>
      <w:r w:rsidRPr="00872859">
        <w:rPr>
          <w:rFonts w:ascii="Times New Roman" w:hAnsi="Times New Roman"/>
        </w:rPr>
        <w:t xml:space="preserve">z siedzibą </w:t>
      </w:r>
      <w:r w:rsidRPr="00872859">
        <w:rPr>
          <w:rFonts w:ascii="Times New Roman" w:hAnsi="Times New Roman" w:cs="Times New Roman"/>
        </w:rPr>
        <w:t>w Miliczu,</w:t>
      </w:r>
      <w:r w:rsidRPr="00872859">
        <w:rPr>
          <w:rFonts w:ascii="Times New Roman" w:hAnsi="Times New Roman"/>
        </w:rPr>
        <w:t xml:space="preserve"> ul. </w:t>
      </w:r>
      <w:r w:rsidRPr="00872859">
        <w:rPr>
          <w:rFonts w:ascii="Times New Roman" w:hAnsi="Times New Roman" w:cs="Times New Roman"/>
        </w:rPr>
        <w:t>Trzebnicka</w:t>
      </w:r>
      <w:r w:rsidRPr="00872859">
        <w:rPr>
          <w:rFonts w:ascii="Times New Roman" w:hAnsi="Times New Roman"/>
        </w:rPr>
        <w:t xml:space="preserve"> 2 </w:t>
      </w:r>
      <w:r w:rsidRPr="00872859">
        <w:rPr>
          <w:rFonts w:ascii="Times New Roman" w:hAnsi="Times New Roman" w:cs="Times New Roman"/>
        </w:rPr>
        <w:t>(56-300) Milicz</w:t>
      </w:r>
      <w:r w:rsidRPr="00872859">
        <w:rPr>
          <w:rFonts w:ascii="Times New Roman" w:hAnsi="Times New Roman"/>
        </w:rPr>
        <w:t>,</w:t>
      </w:r>
    </w:p>
    <w:p w:rsidR="00872859" w:rsidRPr="00872859" w:rsidRDefault="00872859" w:rsidP="00872859">
      <w:pPr>
        <w:spacing w:line="276" w:lineRule="auto"/>
        <w:jc w:val="both"/>
        <w:rPr>
          <w:rFonts w:ascii="Times New Roman" w:hAnsi="Times New Roman" w:cs="Times New Roman"/>
        </w:rPr>
      </w:pPr>
      <w:r w:rsidRPr="00872859">
        <w:rPr>
          <w:rFonts w:ascii="Times New Roman" w:hAnsi="Times New Roman"/>
        </w:rPr>
        <w:t>reprezentowaną przez</w:t>
      </w:r>
    </w:p>
    <w:p w:rsidR="00872859" w:rsidRPr="00872859" w:rsidRDefault="00872859" w:rsidP="00872859">
      <w:pPr>
        <w:spacing w:line="276" w:lineRule="auto"/>
        <w:jc w:val="both"/>
        <w:rPr>
          <w:rFonts w:ascii="Times New Roman" w:hAnsi="Times New Roman"/>
          <w:b/>
        </w:rPr>
      </w:pPr>
      <w:r w:rsidRPr="00872859">
        <w:rPr>
          <w:rFonts w:ascii="Times New Roman" w:hAnsi="Times New Roman"/>
          <w:b/>
        </w:rPr>
        <w:t>Burmistrza Gminy Milicz – Piotra Lecha</w:t>
      </w:r>
    </w:p>
    <w:p w:rsidR="00872859" w:rsidRPr="00872859" w:rsidRDefault="00872859" w:rsidP="00872859">
      <w:pPr>
        <w:spacing w:line="276" w:lineRule="auto"/>
        <w:jc w:val="both"/>
        <w:rPr>
          <w:rFonts w:ascii="Times New Roman" w:hAnsi="Times New Roman"/>
        </w:rPr>
      </w:pPr>
      <w:r w:rsidRPr="00872859">
        <w:rPr>
          <w:rFonts w:ascii="Times New Roman" w:hAnsi="Times New Roman"/>
        </w:rPr>
        <w:t xml:space="preserve">przy kontrasygnacie </w:t>
      </w:r>
      <w:r w:rsidRPr="00872859">
        <w:rPr>
          <w:rFonts w:ascii="Times New Roman" w:hAnsi="Times New Roman" w:cs="Times New Roman"/>
        </w:rPr>
        <w:t>Skarbnika</w:t>
      </w:r>
      <w:r w:rsidRPr="00872859">
        <w:rPr>
          <w:rFonts w:ascii="Times New Roman" w:hAnsi="Times New Roman"/>
        </w:rPr>
        <w:t xml:space="preserve"> Gminy </w:t>
      </w:r>
      <w:r w:rsidRPr="00872859">
        <w:rPr>
          <w:rFonts w:ascii="Times New Roman" w:hAnsi="Times New Roman" w:cs="Times New Roman"/>
        </w:rPr>
        <w:t xml:space="preserve">Milicz – </w:t>
      </w:r>
      <w:r w:rsidRPr="00872859">
        <w:rPr>
          <w:rFonts w:ascii="Times New Roman" w:hAnsi="Times New Roman" w:cs="Times New Roman"/>
          <w:b/>
        </w:rPr>
        <w:t>Anity Poświatowskiej</w:t>
      </w:r>
    </w:p>
    <w:p w:rsidR="00872859" w:rsidRPr="00872859" w:rsidRDefault="00872859" w:rsidP="00872859">
      <w:pPr>
        <w:spacing w:line="276" w:lineRule="auto"/>
        <w:rPr>
          <w:rFonts w:ascii="Times New Roman" w:hAnsi="Times New Roman"/>
        </w:rPr>
      </w:pPr>
      <w:r w:rsidRPr="00872859">
        <w:rPr>
          <w:rFonts w:ascii="Times New Roman" w:hAnsi="Times New Roman"/>
        </w:rPr>
        <w:t>zwaną dalej</w:t>
      </w:r>
      <w:r w:rsidRPr="00872859">
        <w:rPr>
          <w:rFonts w:ascii="Times New Roman" w:hAnsi="Times New Roman"/>
          <w:b/>
        </w:rPr>
        <w:t xml:space="preserve"> Zamawiającym</w:t>
      </w:r>
      <w:r w:rsidRPr="00872859">
        <w:rPr>
          <w:rFonts w:ascii="Times New Roman" w:hAnsi="Times New Roman"/>
        </w:rPr>
        <w:t>,</w:t>
      </w:r>
    </w:p>
    <w:p w:rsidR="00D63B3E" w:rsidRPr="00CF2C02" w:rsidRDefault="00D63B3E" w:rsidP="00D63B3E">
      <w:pPr>
        <w:spacing w:line="0" w:lineRule="atLeast"/>
        <w:ind w:left="1"/>
        <w:rPr>
          <w:rFonts w:ascii="Times New Roman" w:eastAsia="Times New Roman" w:hAnsi="Times New Roman"/>
        </w:rPr>
      </w:pPr>
      <w:r>
        <w:rPr>
          <w:rFonts w:ascii="Times New Roman" w:eastAsia="Times New Roman" w:hAnsi="Times New Roman"/>
        </w:rPr>
        <w:t>a</w:t>
      </w:r>
    </w:p>
    <w:p w:rsidR="00D63B3E" w:rsidRDefault="00D63B3E" w:rsidP="00D63B3E">
      <w:pPr>
        <w:spacing w:line="0" w:lineRule="atLeast"/>
        <w:ind w:left="1"/>
        <w:rPr>
          <w:rFonts w:ascii="Times New Roman" w:eastAsia="Times New Roman" w:hAnsi="Times New Roman"/>
        </w:rPr>
      </w:pPr>
      <w:r>
        <w:rPr>
          <w:rFonts w:ascii="Times New Roman" w:eastAsia="Times New Roman" w:hAnsi="Times New Roman"/>
        </w:rPr>
        <w:t>……………………………………………………………………………….………………………………</w:t>
      </w:r>
    </w:p>
    <w:p w:rsidR="00D63B3E" w:rsidRDefault="00D63B3E" w:rsidP="00D63B3E">
      <w:pPr>
        <w:spacing w:line="40" w:lineRule="exact"/>
        <w:rPr>
          <w:rFonts w:ascii="Times New Roman" w:eastAsia="Times New Roman" w:hAnsi="Times New Roman"/>
        </w:rPr>
      </w:pPr>
    </w:p>
    <w:p w:rsidR="00D63B3E" w:rsidRDefault="00D63B3E" w:rsidP="00D63B3E">
      <w:pPr>
        <w:spacing w:line="0" w:lineRule="atLeast"/>
        <w:ind w:left="1"/>
        <w:rPr>
          <w:rFonts w:ascii="Times New Roman" w:eastAsia="Times New Roman" w:hAnsi="Times New Roman"/>
        </w:rPr>
      </w:pPr>
      <w:r>
        <w:rPr>
          <w:rFonts w:ascii="Times New Roman" w:eastAsia="Times New Roman" w:hAnsi="Times New Roman"/>
        </w:rPr>
        <w:t>numer NIP……………….……………………,</w:t>
      </w:r>
    </w:p>
    <w:p w:rsidR="00D63B3E" w:rsidRDefault="00D63B3E" w:rsidP="00D63B3E">
      <w:pPr>
        <w:spacing w:line="37" w:lineRule="exact"/>
        <w:rPr>
          <w:rFonts w:ascii="Times New Roman" w:eastAsia="Times New Roman" w:hAnsi="Times New Roman"/>
        </w:rPr>
      </w:pPr>
    </w:p>
    <w:p w:rsidR="00D63B3E" w:rsidRPr="00CF2C02" w:rsidRDefault="00D63B3E" w:rsidP="00D63B3E">
      <w:pPr>
        <w:spacing w:line="0" w:lineRule="atLeast"/>
        <w:ind w:left="1"/>
        <w:rPr>
          <w:rFonts w:ascii="Times New Roman" w:eastAsia="Times New Roman" w:hAnsi="Times New Roman"/>
        </w:rPr>
      </w:pPr>
      <w:r>
        <w:rPr>
          <w:rFonts w:ascii="Times New Roman" w:eastAsia="Times New Roman" w:hAnsi="Times New Roman"/>
        </w:rPr>
        <w:t>reprezentowanym/ą przez:</w:t>
      </w:r>
    </w:p>
    <w:p w:rsidR="00D63B3E" w:rsidRDefault="00D63B3E" w:rsidP="00D63B3E">
      <w:pPr>
        <w:spacing w:line="0" w:lineRule="atLeast"/>
        <w:ind w:left="61"/>
        <w:rPr>
          <w:rFonts w:ascii="Times New Roman" w:eastAsia="Times New Roman" w:hAnsi="Times New Roman"/>
        </w:rPr>
      </w:pPr>
      <w:r>
        <w:rPr>
          <w:rFonts w:ascii="Times New Roman" w:eastAsia="Times New Roman" w:hAnsi="Times New Roman"/>
        </w:rPr>
        <w:t>…………………………………………………………………………………………………………….</w:t>
      </w:r>
    </w:p>
    <w:p w:rsidR="00D63B3E" w:rsidRDefault="00D63B3E" w:rsidP="00D63B3E">
      <w:pPr>
        <w:spacing w:line="331" w:lineRule="exact"/>
        <w:rPr>
          <w:rFonts w:ascii="Times New Roman" w:eastAsia="Times New Roman" w:hAnsi="Times New Roman"/>
        </w:rPr>
      </w:pPr>
    </w:p>
    <w:p w:rsidR="00D63B3E" w:rsidRDefault="00D63B3E" w:rsidP="00D63B3E">
      <w:pPr>
        <w:spacing w:line="0" w:lineRule="atLeast"/>
        <w:ind w:left="1"/>
        <w:rPr>
          <w:rFonts w:ascii="Times New Roman" w:eastAsia="Times New Roman" w:hAnsi="Times New Roman"/>
          <w:b/>
        </w:rPr>
      </w:pPr>
      <w:r>
        <w:rPr>
          <w:rFonts w:ascii="Times New Roman" w:eastAsia="Times New Roman" w:hAnsi="Times New Roman"/>
        </w:rPr>
        <w:t xml:space="preserve">– zwanym w dalszej części </w:t>
      </w:r>
      <w:r>
        <w:rPr>
          <w:rFonts w:ascii="Times New Roman" w:eastAsia="Times New Roman" w:hAnsi="Times New Roman"/>
          <w:b/>
        </w:rPr>
        <w:t>WYKONAWCĄ</w:t>
      </w:r>
    </w:p>
    <w:p w:rsidR="00D63B3E" w:rsidRDefault="00D63B3E" w:rsidP="00D63B3E">
      <w:pPr>
        <w:spacing w:line="339" w:lineRule="exact"/>
        <w:rPr>
          <w:rFonts w:ascii="Times New Roman" w:eastAsia="Times New Roman" w:hAnsi="Times New Roman"/>
        </w:rPr>
      </w:pPr>
    </w:p>
    <w:p w:rsidR="00D63B3E" w:rsidRDefault="00D63B3E" w:rsidP="00D63B3E">
      <w:pPr>
        <w:spacing w:line="272" w:lineRule="auto"/>
        <w:ind w:left="1" w:right="120"/>
        <w:jc w:val="both"/>
        <w:rPr>
          <w:rFonts w:ascii="Times New Roman" w:eastAsia="Times New Roman" w:hAnsi="Times New Roman"/>
        </w:rPr>
      </w:pPr>
      <w:r>
        <w:rPr>
          <w:rFonts w:ascii="Times New Roman" w:eastAsia="Times New Roman" w:hAnsi="Times New Roman"/>
        </w:rPr>
        <w:t xml:space="preserve">w wyniku przeprowadzonego postępowania o udzielenie zamówienia publicznego w trybie </w:t>
      </w:r>
      <w:r w:rsidR="00156D25">
        <w:rPr>
          <w:rFonts w:ascii="Times New Roman" w:eastAsia="Times New Roman" w:hAnsi="Times New Roman"/>
        </w:rPr>
        <w:t>podstawowym</w:t>
      </w:r>
      <w:r>
        <w:rPr>
          <w:rFonts w:ascii="Times New Roman" w:eastAsia="Times New Roman" w:hAnsi="Times New Roman"/>
        </w:rPr>
        <w:t xml:space="preserve">, na podstawie </w:t>
      </w:r>
      <w:r w:rsidR="00156D25">
        <w:rPr>
          <w:rFonts w:ascii="Times New Roman" w:eastAsia="Times New Roman" w:hAnsi="Times New Roman"/>
        </w:rPr>
        <w:t xml:space="preserve">art. 275 ust. 1 </w:t>
      </w:r>
      <w:r w:rsidR="00030B0F">
        <w:rPr>
          <w:rFonts w:ascii="Times New Roman" w:eastAsia="Times New Roman" w:hAnsi="Times New Roman"/>
        </w:rPr>
        <w:t>ustawy z dnia 11</w:t>
      </w:r>
      <w:r>
        <w:rPr>
          <w:rFonts w:ascii="Times New Roman" w:eastAsia="Times New Roman" w:hAnsi="Times New Roman"/>
        </w:rPr>
        <w:t xml:space="preserve"> </w:t>
      </w:r>
      <w:r w:rsidR="00030B0F">
        <w:rPr>
          <w:rFonts w:ascii="Times New Roman" w:eastAsia="Times New Roman" w:hAnsi="Times New Roman"/>
        </w:rPr>
        <w:t>wrześ</w:t>
      </w:r>
      <w:r>
        <w:rPr>
          <w:rFonts w:ascii="Times New Roman" w:eastAsia="Times New Roman" w:hAnsi="Times New Roman"/>
        </w:rPr>
        <w:t>nia 20</w:t>
      </w:r>
      <w:r w:rsidR="00030B0F">
        <w:rPr>
          <w:rFonts w:ascii="Times New Roman" w:eastAsia="Times New Roman" w:hAnsi="Times New Roman"/>
        </w:rPr>
        <w:t>19</w:t>
      </w:r>
      <w:r>
        <w:rPr>
          <w:rFonts w:ascii="Times New Roman" w:eastAsia="Times New Roman" w:hAnsi="Times New Roman"/>
        </w:rPr>
        <w:t xml:space="preserve"> roku Prawo </w:t>
      </w:r>
      <w:proofErr w:type="spellStart"/>
      <w:r>
        <w:rPr>
          <w:rFonts w:ascii="Times New Roman" w:eastAsia="Times New Roman" w:hAnsi="Times New Roman"/>
        </w:rPr>
        <w:t>zamó</w:t>
      </w:r>
      <w:r w:rsidR="00030B0F">
        <w:rPr>
          <w:rFonts w:ascii="Times New Roman" w:eastAsia="Times New Roman" w:hAnsi="Times New Roman"/>
        </w:rPr>
        <w:t>wień</w:t>
      </w:r>
      <w:proofErr w:type="spellEnd"/>
      <w:r w:rsidR="00030B0F">
        <w:rPr>
          <w:rFonts w:ascii="Times New Roman" w:eastAsia="Times New Roman" w:hAnsi="Times New Roman"/>
        </w:rPr>
        <w:t xml:space="preserve"> </w:t>
      </w:r>
      <w:proofErr w:type="spellStart"/>
      <w:r w:rsidR="00030B0F">
        <w:rPr>
          <w:rFonts w:ascii="Times New Roman" w:eastAsia="Times New Roman" w:hAnsi="Times New Roman"/>
        </w:rPr>
        <w:t>publicznych</w:t>
      </w:r>
      <w:proofErr w:type="spellEnd"/>
      <w:r w:rsidR="00030B0F">
        <w:rPr>
          <w:rFonts w:ascii="Times New Roman" w:eastAsia="Times New Roman" w:hAnsi="Times New Roman"/>
        </w:rPr>
        <w:t xml:space="preserve"> ( Dz. U. z 2021</w:t>
      </w:r>
      <w:r>
        <w:rPr>
          <w:rFonts w:ascii="Times New Roman" w:eastAsia="Times New Roman" w:hAnsi="Times New Roman"/>
        </w:rPr>
        <w:t xml:space="preserve"> r., poz. </w:t>
      </w:r>
      <w:r w:rsidR="00030B0F">
        <w:rPr>
          <w:rFonts w:ascii="Times New Roman" w:eastAsia="Times New Roman" w:hAnsi="Times New Roman"/>
        </w:rPr>
        <w:t>1129</w:t>
      </w:r>
      <w:r>
        <w:rPr>
          <w:rFonts w:ascii="Times New Roman" w:eastAsia="Times New Roman" w:hAnsi="Times New Roman"/>
        </w:rPr>
        <w:t xml:space="preserve"> z </w:t>
      </w:r>
      <w:proofErr w:type="spellStart"/>
      <w:r>
        <w:rPr>
          <w:rFonts w:ascii="Times New Roman" w:eastAsia="Times New Roman" w:hAnsi="Times New Roman"/>
        </w:rPr>
        <w:t>późn</w:t>
      </w:r>
      <w:proofErr w:type="spellEnd"/>
      <w:r>
        <w:rPr>
          <w:rFonts w:ascii="Times New Roman" w:eastAsia="Times New Roman" w:hAnsi="Times New Roman"/>
        </w:rPr>
        <w:t>. zm.) i wybraniu w dniu ……………………… roku oferty Wykonawcy jako najkorzystniejszej, została zawarta umowa następującej treści:</w:t>
      </w:r>
    </w:p>
    <w:p w:rsidR="00D63B3E" w:rsidRDefault="00D63B3E" w:rsidP="00D63B3E">
      <w:pPr>
        <w:spacing w:line="301" w:lineRule="exact"/>
        <w:rPr>
          <w:rFonts w:ascii="Times New Roman" w:eastAsia="Times New Roman" w:hAnsi="Times New Roman"/>
        </w:rPr>
      </w:pPr>
    </w:p>
    <w:p w:rsidR="00D63B3E" w:rsidRDefault="00D63B3E" w:rsidP="00586CED">
      <w:pPr>
        <w:widowControl/>
        <w:numPr>
          <w:ilvl w:val="1"/>
          <w:numId w:val="13"/>
        </w:numPr>
        <w:tabs>
          <w:tab w:val="left" w:pos="4721"/>
        </w:tabs>
        <w:autoSpaceDE/>
        <w:autoSpaceDN/>
        <w:spacing w:line="0" w:lineRule="atLeast"/>
        <w:ind w:left="4721" w:hanging="158"/>
        <w:rPr>
          <w:rFonts w:ascii="Times New Roman" w:eastAsia="Times New Roman" w:hAnsi="Times New Roman"/>
          <w:b/>
        </w:rPr>
      </w:pPr>
      <w:r>
        <w:rPr>
          <w:rFonts w:ascii="Times New Roman" w:eastAsia="Times New Roman" w:hAnsi="Times New Roman"/>
          <w:b/>
        </w:rPr>
        <w:t>1</w:t>
      </w:r>
    </w:p>
    <w:p w:rsidR="00D63B3E" w:rsidRDefault="00D63B3E" w:rsidP="00D63B3E">
      <w:pPr>
        <w:spacing w:line="336" w:lineRule="exact"/>
        <w:jc w:val="both"/>
        <w:rPr>
          <w:rFonts w:ascii="Times New Roman" w:eastAsia="Times New Roman" w:hAnsi="Times New Roman"/>
          <w:b/>
        </w:rPr>
      </w:pPr>
    </w:p>
    <w:p w:rsidR="00D63B3E" w:rsidRDefault="00D63B3E" w:rsidP="00586CED">
      <w:pPr>
        <w:widowControl/>
        <w:numPr>
          <w:ilvl w:val="0"/>
          <w:numId w:val="13"/>
        </w:numPr>
        <w:tabs>
          <w:tab w:val="left" w:pos="421"/>
        </w:tabs>
        <w:autoSpaceDE/>
        <w:autoSpaceDN/>
        <w:spacing w:line="270" w:lineRule="auto"/>
        <w:ind w:left="421" w:right="120" w:hanging="421"/>
        <w:jc w:val="both"/>
        <w:rPr>
          <w:rFonts w:ascii="Times New Roman" w:eastAsia="Times New Roman" w:hAnsi="Times New Roman"/>
        </w:rPr>
      </w:pPr>
      <w:r>
        <w:rPr>
          <w:rFonts w:ascii="Times New Roman" w:eastAsia="Times New Roman" w:hAnsi="Times New Roman"/>
        </w:rPr>
        <w:t xml:space="preserve">Przedmiotem umowy jest: </w:t>
      </w:r>
      <w:r w:rsidRPr="001C65C6">
        <w:rPr>
          <w:rFonts w:ascii="Times New Roman" w:eastAsia="Times New Roman" w:hAnsi="Times New Roman"/>
        </w:rPr>
        <w:t>sukcesywna</w:t>
      </w:r>
      <w:r>
        <w:rPr>
          <w:rFonts w:ascii="Times New Roman" w:eastAsia="Times New Roman" w:hAnsi="Times New Roman"/>
        </w:rPr>
        <w:t xml:space="preserve"> </w:t>
      </w:r>
      <w:r w:rsidRPr="001C65C6">
        <w:rPr>
          <w:rFonts w:ascii="Times New Roman" w:eastAsia="Times New Roman" w:hAnsi="Times New Roman"/>
        </w:rPr>
        <w:t>dostawa  wraz  z  rozładunkiem  kostki  brukowej</w:t>
      </w:r>
      <w:r>
        <w:rPr>
          <w:rFonts w:ascii="Times New Roman" w:eastAsia="Times New Roman" w:hAnsi="Times New Roman"/>
        </w:rPr>
        <w:t xml:space="preserve"> </w:t>
      </w:r>
      <w:r w:rsidRPr="001C65C6">
        <w:rPr>
          <w:rFonts w:ascii="Times New Roman" w:eastAsia="Times New Roman" w:hAnsi="Times New Roman"/>
        </w:rPr>
        <w:t xml:space="preserve">i innych </w:t>
      </w:r>
      <w:r>
        <w:rPr>
          <w:rFonts w:ascii="Times New Roman" w:eastAsia="Times New Roman" w:hAnsi="Times New Roman"/>
        </w:rPr>
        <w:t>materiałów drogowych</w:t>
      </w:r>
      <w:r w:rsidRPr="001C65C6">
        <w:rPr>
          <w:rFonts w:ascii="Times New Roman" w:eastAsia="Times New Roman" w:hAnsi="Times New Roman"/>
        </w:rPr>
        <w:t xml:space="preserve"> </w:t>
      </w:r>
      <w:r>
        <w:rPr>
          <w:rFonts w:ascii="Times New Roman" w:eastAsia="Times New Roman" w:hAnsi="Times New Roman"/>
        </w:rPr>
        <w:t xml:space="preserve">zwanego dalej materiałem, zgodnie z formularzem cenowym stanowiącym Załącznik nr 1 do niniejszej umowy. Miejsce dostawy: </w:t>
      </w:r>
      <w:r w:rsidRPr="00156BD0">
        <w:rPr>
          <w:rFonts w:ascii="Times New Roman" w:eastAsia="Times New Roman" w:hAnsi="Times New Roman"/>
          <w:b/>
        </w:rPr>
        <w:t>teren b</w:t>
      </w:r>
      <w:r w:rsidR="00030B0F" w:rsidRPr="00156BD0">
        <w:rPr>
          <w:rFonts w:ascii="Times New Roman" w:eastAsia="Times New Roman" w:hAnsi="Times New Roman"/>
          <w:b/>
        </w:rPr>
        <w:t xml:space="preserve">udowy ul. </w:t>
      </w:r>
      <w:r w:rsidR="00156BD0" w:rsidRPr="00156BD0">
        <w:rPr>
          <w:rFonts w:ascii="Times New Roman" w:eastAsia="Times New Roman" w:hAnsi="Times New Roman"/>
          <w:b/>
        </w:rPr>
        <w:t>Makowa</w:t>
      </w:r>
      <w:r w:rsidR="00C71EE6" w:rsidRPr="00156BD0">
        <w:rPr>
          <w:rFonts w:ascii="Times New Roman" w:eastAsia="Times New Roman" w:hAnsi="Times New Roman"/>
          <w:b/>
        </w:rPr>
        <w:t xml:space="preserve">, </w:t>
      </w:r>
      <w:r w:rsidRPr="00156BD0">
        <w:rPr>
          <w:rFonts w:ascii="Times New Roman" w:eastAsia="Times New Roman" w:hAnsi="Times New Roman"/>
          <w:b/>
        </w:rPr>
        <w:t xml:space="preserve"> 56-300 Milicz</w:t>
      </w:r>
    </w:p>
    <w:p w:rsidR="00D63B3E" w:rsidRDefault="00D63B3E" w:rsidP="00D63B3E">
      <w:pPr>
        <w:tabs>
          <w:tab w:val="left" w:pos="421"/>
        </w:tabs>
        <w:spacing w:line="270" w:lineRule="auto"/>
        <w:ind w:left="421" w:right="120"/>
        <w:jc w:val="both"/>
        <w:rPr>
          <w:rFonts w:ascii="Times New Roman" w:eastAsia="Times New Roman" w:hAnsi="Times New Roman"/>
        </w:rPr>
      </w:pPr>
    </w:p>
    <w:p w:rsidR="00D63B3E" w:rsidRDefault="00D63B3E" w:rsidP="00586CED">
      <w:pPr>
        <w:widowControl/>
        <w:numPr>
          <w:ilvl w:val="0"/>
          <w:numId w:val="13"/>
        </w:numPr>
        <w:tabs>
          <w:tab w:val="left" w:pos="421"/>
        </w:tabs>
        <w:autoSpaceDE/>
        <w:autoSpaceDN/>
        <w:spacing w:line="270" w:lineRule="auto"/>
        <w:ind w:left="421" w:right="120" w:hanging="421"/>
        <w:jc w:val="both"/>
        <w:rPr>
          <w:rFonts w:ascii="Times New Roman" w:eastAsia="Times New Roman" w:hAnsi="Times New Roman"/>
        </w:rPr>
      </w:pPr>
      <w:r w:rsidRPr="00BA3337">
        <w:rPr>
          <w:rFonts w:ascii="Times New Roman" w:eastAsia="Times New Roman" w:hAnsi="Times New Roman"/>
        </w:rPr>
        <w:t>Wykonawca zobowiązuje się dostarczać przedmiot umowy do Zamawiającego własnym</w:t>
      </w:r>
      <w:r>
        <w:rPr>
          <w:rFonts w:ascii="Times New Roman" w:eastAsia="Times New Roman" w:hAnsi="Times New Roman"/>
        </w:rPr>
        <w:t xml:space="preserve"> transportem wyposażonym w urządzenie HDS do samodzielnego rozładunku materiałów, na swój koszt w terminie nie dłuższym niż 3 dni od daty złożenia zapotrzebowania. Zapotrzebowanie można złożyć w formie elektronicznej, telefonicznie, w formie pisemnej – osobiście, za pomocą faksu, listownie.</w:t>
      </w:r>
    </w:p>
    <w:p w:rsidR="00C71EE6" w:rsidRDefault="00C71EE6" w:rsidP="00C71EE6">
      <w:pPr>
        <w:pStyle w:val="Akapitzlist"/>
        <w:rPr>
          <w:rFonts w:ascii="Times New Roman" w:eastAsia="Times New Roman" w:hAnsi="Times New Roman"/>
        </w:rPr>
      </w:pPr>
    </w:p>
    <w:p w:rsidR="00C71EE6" w:rsidRDefault="00C71EE6" w:rsidP="00C71EE6">
      <w:pPr>
        <w:widowControl/>
        <w:tabs>
          <w:tab w:val="left" w:pos="421"/>
        </w:tabs>
        <w:autoSpaceDE/>
        <w:autoSpaceDN/>
        <w:spacing w:line="270" w:lineRule="auto"/>
        <w:ind w:right="120"/>
        <w:jc w:val="both"/>
        <w:rPr>
          <w:rFonts w:ascii="Times New Roman" w:eastAsia="Times New Roman" w:hAnsi="Times New Roman"/>
        </w:rPr>
      </w:pPr>
    </w:p>
    <w:p w:rsidR="00C71EE6" w:rsidRDefault="00C71EE6" w:rsidP="00C71EE6">
      <w:pPr>
        <w:widowControl/>
        <w:tabs>
          <w:tab w:val="left" w:pos="421"/>
        </w:tabs>
        <w:autoSpaceDE/>
        <w:autoSpaceDN/>
        <w:spacing w:line="270" w:lineRule="auto"/>
        <w:ind w:right="120"/>
        <w:jc w:val="both"/>
        <w:rPr>
          <w:rFonts w:ascii="Times New Roman" w:eastAsia="Times New Roman" w:hAnsi="Times New Roman"/>
        </w:rPr>
      </w:pPr>
    </w:p>
    <w:p w:rsidR="00C71EE6" w:rsidRDefault="00C71EE6" w:rsidP="00C71EE6">
      <w:pPr>
        <w:widowControl/>
        <w:tabs>
          <w:tab w:val="left" w:pos="421"/>
        </w:tabs>
        <w:autoSpaceDE/>
        <w:autoSpaceDN/>
        <w:spacing w:line="270" w:lineRule="auto"/>
        <w:ind w:right="120"/>
        <w:jc w:val="both"/>
        <w:rPr>
          <w:rFonts w:ascii="Times New Roman" w:eastAsia="Times New Roman" w:hAnsi="Times New Roman"/>
        </w:rPr>
      </w:pPr>
    </w:p>
    <w:p w:rsidR="00C71EE6" w:rsidRDefault="00C71EE6" w:rsidP="00C71EE6">
      <w:pPr>
        <w:widowControl/>
        <w:tabs>
          <w:tab w:val="left" w:pos="421"/>
        </w:tabs>
        <w:autoSpaceDE/>
        <w:autoSpaceDN/>
        <w:spacing w:line="270" w:lineRule="auto"/>
        <w:ind w:right="120"/>
        <w:jc w:val="both"/>
        <w:rPr>
          <w:rFonts w:ascii="Times New Roman" w:eastAsia="Times New Roman" w:hAnsi="Times New Roman"/>
        </w:rPr>
      </w:pPr>
    </w:p>
    <w:p w:rsidR="00C71EE6" w:rsidRDefault="00C71EE6" w:rsidP="00C71EE6">
      <w:pPr>
        <w:widowControl/>
        <w:tabs>
          <w:tab w:val="left" w:pos="421"/>
        </w:tabs>
        <w:autoSpaceDE/>
        <w:autoSpaceDN/>
        <w:spacing w:line="270" w:lineRule="auto"/>
        <w:ind w:right="120"/>
        <w:jc w:val="both"/>
        <w:rPr>
          <w:rFonts w:ascii="Times New Roman" w:eastAsia="Times New Roman" w:hAnsi="Times New Roman"/>
        </w:rPr>
      </w:pPr>
    </w:p>
    <w:p w:rsidR="00D63B3E" w:rsidRPr="00E1760C" w:rsidRDefault="00D63B3E" w:rsidP="00D63B3E">
      <w:pPr>
        <w:tabs>
          <w:tab w:val="left" w:pos="421"/>
        </w:tabs>
        <w:spacing w:line="270" w:lineRule="auto"/>
        <w:ind w:left="421" w:right="120"/>
        <w:jc w:val="both"/>
        <w:rPr>
          <w:rFonts w:ascii="Times New Roman" w:eastAsia="Times New Roman" w:hAnsi="Times New Roman"/>
        </w:rPr>
      </w:pPr>
    </w:p>
    <w:p w:rsidR="00D63B3E" w:rsidRPr="00E1760C" w:rsidRDefault="00D63B3E" w:rsidP="00D63B3E">
      <w:pPr>
        <w:tabs>
          <w:tab w:val="left" w:pos="421"/>
        </w:tabs>
        <w:spacing w:line="270" w:lineRule="auto"/>
        <w:ind w:right="120"/>
        <w:jc w:val="both"/>
        <w:rPr>
          <w:rFonts w:ascii="Times New Roman" w:eastAsia="Times New Roman" w:hAnsi="Times New Roman"/>
        </w:rPr>
      </w:pPr>
    </w:p>
    <w:p w:rsidR="00D63B3E" w:rsidRPr="00E1760C" w:rsidRDefault="00D63B3E" w:rsidP="00586CED">
      <w:pPr>
        <w:widowControl/>
        <w:numPr>
          <w:ilvl w:val="0"/>
          <w:numId w:val="13"/>
        </w:numPr>
        <w:tabs>
          <w:tab w:val="left" w:pos="421"/>
        </w:tabs>
        <w:autoSpaceDE/>
        <w:autoSpaceDN/>
        <w:spacing w:line="270" w:lineRule="auto"/>
        <w:ind w:left="421" w:right="120" w:hanging="421"/>
        <w:jc w:val="both"/>
        <w:rPr>
          <w:rFonts w:ascii="Times New Roman" w:eastAsia="Times New Roman" w:hAnsi="Times New Roman"/>
        </w:rPr>
      </w:pPr>
      <w:r w:rsidRPr="00E1760C">
        <w:rPr>
          <w:rFonts w:ascii="Times New Roman" w:eastAsia="Times New Roman" w:hAnsi="Times New Roman"/>
        </w:rPr>
        <w:t>Wykonawca zobowiązuje się do realizacji zamówienia w ilości i asortymencie zgodnym z zamówieniem asortymentowo – ilościowym założonym przez Zamawiającego telefonicznie lub faksem, uzależnionym od bieżących potrzeb Zamawiającego.</w:t>
      </w:r>
    </w:p>
    <w:p w:rsidR="00D63B3E" w:rsidRPr="00E1760C" w:rsidRDefault="00D63B3E" w:rsidP="00D63B3E">
      <w:pPr>
        <w:tabs>
          <w:tab w:val="left" w:pos="421"/>
        </w:tabs>
        <w:spacing w:line="270" w:lineRule="auto"/>
        <w:ind w:right="120"/>
        <w:jc w:val="both"/>
        <w:rPr>
          <w:rFonts w:ascii="Times New Roman" w:eastAsia="Times New Roman" w:hAnsi="Times New Roman"/>
        </w:rPr>
      </w:pPr>
    </w:p>
    <w:p w:rsidR="00D63B3E" w:rsidRPr="00E1760C" w:rsidRDefault="00D63B3E" w:rsidP="00586CED">
      <w:pPr>
        <w:widowControl/>
        <w:numPr>
          <w:ilvl w:val="0"/>
          <w:numId w:val="13"/>
        </w:numPr>
        <w:tabs>
          <w:tab w:val="left" w:pos="421"/>
        </w:tabs>
        <w:autoSpaceDE/>
        <w:autoSpaceDN/>
        <w:spacing w:line="270" w:lineRule="auto"/>
        <w:ind w:left="421" w:right="120" w:hanging="421"/>
        <w:jc w:val="both"/>
        <w:rPr>
          <w:rFonts w:ascii="Times New Roman" w:eastAsia="Times New Roman" w:hAnsi="Times New Roman"/>
        </w:rPr>
      </w:pPr>
      <w:r w:rsidRPr="00E1760C">
        <w:rPr>
          <w:rFonts w:ascii="Times New Roman" w:eastAsia="Times New Roman" w:hAnsi="Times New Roman"/>
        </w:rPr>
        <w:t>Wykonawca oświadcza, iż jest właścicielem materiału, będącego przedmiotem niniejszej umowy.</w:t>
      </w:r>
    </w:p>
    <w:p w:rsidR="00D63B3E" w:rsidRPr="00E1760C" w:rsidRDefault="00D63B3E" w:rsidP="00586CED">
      <w:pPr>
        <w:widowControl/>
        <w:numPr>
          <w:ilvl w:val="0"/>
          <w:numId w:val="13"/>
        </w:numPr>
        <w:tabs>
          <w:tab w:val="left" w:pos="421"/>
        </w:tabs>
        <w:autoSpaceDE/>
        <w:autoSpaceDN/>
        <w:spacing w:line="235" w:lineRule="auto"/>
        <w:ind w:left="421" w:right="120" w:hanging="421"/>
        <w:jc w:val="both"/>
        <w:rPr>
          <w:rFonts w:ascii="Times New Roman" w:eastAsia="Times New Roman" w:hAnsi="Times New Roman"/>
        </w:rPr>
      </w:pPr>
      <w:bookmarkStart w:id="49" w:name="page16"/>
      <w:bookmarkEnd w:id="49"/>
      <w:r w:rsidRPr="00E1760C">
        <w:rPr>
          <w:rFonts w:ascii="Times New Roman" w:eastAsia="Times New Roman" w:hAnsi="Times New Roman"/>
        </w:rPr>
        <w:t>Okres gwarancji na dostarczony asortyment opisany w Załączniku Nr 1 stanowiący</w:t>
      </w:r>
      <w:r w:rsidR="008B498D">
        <w:rPr>
          <w:rFonts w:ascii="Times New Roman" w:eastAsia="Times New Roman" w:hAnsi="Times New Roman"/>
        </w:rPr>
        <w:t xml:space="preserve"> integralną część umowy wynosi co  najmniej 24 miesiące.</w:t>
      </w:r>
    </w:p>
    <w:p w:rsidR="00D63B3E" w:rsidRPr="00E1760C" w:rsidRDefault="00D63B3E" w:rsidP="00D63B3E">
      <w:pPr>
        <w:tabs>
          <w:tab w:val="left" w:pos="421"/>
        </w:tabs>
        <w:spacing w:line="235" w:lineRule="auto"/>
        <w:ind w:left="421" w:right="120"/>
        <w:jc w:val="both"/>
        <w:rPr>
          <w:rFonts w:ascii="Times New Roman" w:eastAsia="Times New Roman" w:hAnsi="Times New Roman"/>
        </w:rPr>
      </w:pPr>
    </w:p>
    <w:p w:rsidR="00D63B3E" w:rsidRPr="00E1760C" w:rsidRDefault="00D63B3E" w:rsidP="00D63B3E">
      <w:pPr>
        <w:spacing w:line="11" w:lineRule="exact"/>
        <w:jc w:val="both"/>
        <w:rPr>
          <w:rFonts w:ascii="Times New Roman" w:eastAsia="Times New Roman" w:hAnsi="Times New Roman"/>
        </w:rPr>
      </w:pPr>
    </w:p>
    <w:p w:rsidR="00D63B3E" w:rsidRPr="00E1760C" w:rsidRDefault="00D63B3E" w:rsidP="00586CED">
      <w:pPr>
        <w:widowControl/>
        <w:numPr>
          <w:ilvl w:val="0"/>
          <w:numId w:val="13"/>
        </w:numPr>
        <w:tabs>
          <w:tab w:val="left" w:pos="421"/>
        </w:tabs>
        <w:autoSpaceDE/>
        <w:autoSpaceDN/>
        <w:spacing w:line="235" w:lineRule="auto"/>
        <w:ind w:left="421" w:right="120" w:hanging="421"/>
        <w:jc w:val="both"/>
        <w:rPr>
          <w:rFonts w:ascii="Times New Roman" w:eastAsia="Times New Roman" w:hAnsi="Times New Roman"/>
        </w:rPr>
      </w:pPr>
      <w:r w:rsidRPr="00E1760C">
        <w:rPr>
          <w:rFonts w:ascii="Times New Roman" w:eastAsia="Times New Roman" w:hAnsi="Times New Roman"/>
        </w:rPr>
        <w:t>W przypadku stwierdzenia braków ilościowych lub wad jakościowych w dostarczonym towarze Zamawiający zawiadomi o powyższym niezwłocznie Wykonawcę.</w:t>
      </w:r>
    </w:p>
    <w:p w:rsidR="00D63B3E" w:rsidRPr="00E1760C" w:rsidRDefault="00D63B3E" w:rsidP="00D63B3E">
      <w:pPr>
        <w:tabs>
          <w:tab w:val="left" w:pos="421"/>
        </w:tabs>
        <w:spacing w:line="235" w:lineRule="auto"/>
        <w:ind w:left="421" w:right="120"/>
        <w:jc w:val="both"/>
        <w:rPr>
          <w:rFonts w:ascii="Times New Roman" w:eastAsia="Times New Roman" w:hAnsi="Times New Roman"/>
        </w:rPr>
      </w:pPr>
    </w:p>
    <w:p w:rsidR="00D63B3E" w:rsidRPr="00E1760C" w:rsidRDefault="00D63B3E" w:rsidP="00D63B3E">
      <w:pPr>
        <w:spacing w:line="10" w:lineRule="exact"/>
        <w:jc w:val="both"/>
        <w:rPr>
          <w:rFonts w:ascii="Times New Roman" w:eastAsia="Times New Roman" w:hAnsi="Times New Roman"/>
        </w:rPr>
      </w:pPr>
    </w:p>
    <w:p w:rsidR="00D63B3E" w:rsidRPr="00E1760C" w:rsidRDefault="00D63B3E" w:rsidP="00586CED">
      <w:pPr>
        <w:widowControl/>
        <w:numPr>
          <w:ilvl w:val="0"/>
          <w:numId w:val="13"/>
        </w:numPr>
        <w:tabs>
          <w:tab w:val="left" w:pos="421"/>
        </w:tabs>
        <w:autoSpaceDE/>
        <w:autoSpaceDN/>
        <w:spacing w:line="234" w:lineRule="auto"/>
        <w:ind w:left="421" w:right="120" w:hanging="421"/>
        <w:jc w:val="both"/>
        <w:rPr>
          <w:rFonts w:ascii="Times New Roman" w:eastAsia="Times New Roman" w:hAnsi="Times New Roman" w:cs="Times New Roman"/>
        </w:rPr>
      </w:pPr>
      <w:r w:rsidRPr="00E1760C">
        <w:rPr>
          <w:rFonts w:ascii="Times New Roman" w:eastAsia="Times New Roman" w:hAnsi="Times New Roman" w:cs="Times New Roman"/>
        </w:rPr>
        <w:t>Wykonawca zobowiązany jest do rozpatrzenia  reklamacji Zamawiającego w terminie 3 dni od daty jej zgłoszenia.</w:t>
      </w:r>
    </w:p>
    <w:p w:rsidR="00D63B3E" w:rsidRPr="00E1760C" w:rsidRDefault="00D63B3E" w:rsidP="00D63B3E">
      <w:pPr>
        <w:spacing w:line="1" w:lineRule="exact"/>
        <w:jc w:val="both"/>
        <w:rPr>
          <w:rFonts w:ascii="Times New Roman" w:eastAsia="Times New Roman" w:hAnsi="Times New Roman" w:cs="Times New Roman"/>
        </w:rPr>
      </w:pPr>
    </w:p>
    <w:p w:rsidR="00D63B3E" w:rsidRPr="00E1760C" w:rsidRDefault="00D63B3E" w:rsidP="00586CED">
      <w:pPr>
        <w:widowControl/>
        <w:numPr>
          <w:ilvl w:val="0"/>
          <w:numId w:val="13"/>
        </w:numPr>
        <w:tabs>
          <w:tab w:val="left" w:pos="421"/>
        </w:tabs>
        <w:autoSpaceDE/>
        <w:autoSpaceDN/>
        <w:spacing w:line="0" w:lineRule="atLeast"/>
        <w:ind w:left="421" w:hanging="421"/>
        <w:jc w:val="both"/>
        <w:rPr>
          <w:rFonts w:ascii="Times New Roman" w:eastAsia="Times New Roman" w:hAnsi="Times New Roman" w:cs="Times New Roman"/>
        </w:rPr>
      </w:pPr>
      <w:r w:rsidRPr="00E1760C">
        <w:rPr>
          <w:rFonts w:ascii="Times New Roman" w:eastAsia="Times New Roman" w:hAnsi="Times New Roman" w:cs="Times New Roman"/>
        </w:rPr>
        <w:t>Zamawiającemu przysługuje prawo odmowy przyjęcia dostarczonego towaru i żądania wymiany na</w:t>
      </w:r>
    </w:p>
    <w:p w:rsidR="00D63B3E" w:rsidRPr="00E1760C" w:rsidRDefault="00D63B3E" w:rsidP="00D63B3E">
      <w:pPr>
        <w:spacing w:line="11" w:lineRule="exact"/>
        <w:jc w:val="both"/>
        <w:rPr>
          <w:rFonts w:ascii="Times New Roman" w:eastAsia="Times New Roman" w:hAnsi="Times New Roman" w:cs="Times New Roman"/>
        </w:rPr>
      </w:pPr>
    </w:p>
    <w:p w:rsidR="00D63B3E" w:rsidRPr="00E1760C" w:rsidRDefault="00D63B3E" w:rsidP="00D63B3E">
      <w:pPr>
        <w:spacing w:line="235" w:lineRule="auto"/>
        <w:ind w:left="421" w:right="120"/>
        <w:jc w:val="both"/>
        <w:rPr>
          <w:rFonts w:ascii="Times New Roman" w:eastAsia="Times New Roman" w:hAnsi="Times New Roman" w:cs="Times New Roman"/>
        </w:rPr>
      </w:pPr>
      <w:r w:rsidRPr="00E1760C">
        <w:rPr>
          <w:rFonts w:ascii="Times New Roman" w:eastAsia="Times New Roman" w:hAnsi="Times New Roman" w:cs="Times New Roman"/>
        </w:rPr>
        <w:t>wolny od wad w przypadku : dostarczenia towaru złej jakości lub dostarczenia towaru o parametrach niezgodnego z umową.</w:t>
      </w:r>
    </w:p>
    <w:p w:rsidR="00D63B3E" w:rsidRPr="00E1760C" w:rsidRDefault="00D63B3E" w:rsidP="00D63B3E">
      <w:pPr>
        <w:adjustRightInd w:val="0"/>
        <w:jc w:val="both"/>
        <w:rPr>
          <w:rFonts w:ascii="Times New Roman" w:hAnsi="Times New Roman" w:cs="Times New Roman"/>
        </w:rPr>
      </w:pPr>
      <w:r w:rsidRPr="00E1760C">
        <w:rPr>
          <w:rFonts w:ascii="Times New Roman" w:hAnsi="Times New Roman" w:cs="Times New Roman"/>
        </w:rPr>
        <w:t>10. W przypadku wad jakościowych przedmiotu zamówienia Wykonawca zobowiązany jest do dostarczenia w ciągu 3 dni roboczych nowej partii przedmiotu umowy lub jej części pozbawionej wad, na własny koszt i odpowiedzialność. Po dostarczeniu pozbawionej wad nowej partii przedmiotu umowy lub jej części strony sporządzą protokół zdawczo – odbiorczy.</w:t>
      </w:r>
    </w:p>
    <w:p w:rsidR="00D63B3E" w:rsidRPr="00C71EE6" w:rsidRDefault="00D63B3E" w:rsidP="00D63B3E">
      <w:pPr>
        <w:tabs>
          <w:tab w:val="left" w:pos="421"/>
        </w:tabs>
        <w:spacing w:line="0" w:lineRule="atLeast"/>
        <w:rPr>
          <w:rFonts w:ascii="Times New Roman" w:eastAsia="Times New Roman" w:hAnsi="Times New Roman" w:cs="Times New Roman"/>
        </w:rPr>
      </w:pPr>
      <w:r w:rsidRPr="00E1760C">
        <w:rPr>
          <w:rFonts w:ascii="Times New Roman" w:eastAsia="Times New Roman" w:hAnsi="Times New Roman" w:cs="Times New Roman"/>
        </w:rPr>
        <w:t xml:space="preserve">11. Zamawiającemu </w:t>
      </w:r>
      <w:r w:rsidRPr="00C71EE6">
        <w:rPr>
          <w:rFonts w:ascii="Times New Roman" w:eastAsia="Times New Roman" w:hAnsi="Times New Roman" w:cs="Times New Roman"/>
        </w:rPr>
        <w:t>przysługuje prawo odmowy przyjęcia towaru dostarczonego po terminie dostawy.</w:t>
      </w:r>
    </w:p>
    <w:p w:rsidR="00D63B3E" w:rsidRPr="00C71EE6" w:rsidRDefault="00D63B3E" w:rsidP="005E4859">
      <w:pPr>
        <w:tabs>
          <w:tab w:val="left" w:pos="421"/>
        </w:tabs>
        <w:spacing w:line="0" w:lineRule="atLeast"/>
        <w:jc w:val="both"/>
        <w:rPr>
          <w:rFonts w:ascii="Times New Roman" w:eastAsia="Times New Roman" w:hAnsi="Times New Roman" w:cs="Times New Roman"/>
        </w:rPr>
      </w:pPr>
      <w:r w:rsidRPr="00C71EE6">
        <w:rPr>
          <w:rFonts w:ascii="Times New Roman" w:eastAsia="Times New Roman" w:hAnsi="Times New Roman" w:cs="Times New Roman"/>
        </w:rPr>
        <w:t xml:space="preserve">12. </w:t>
      </w:r>
      <w:r w:rsidR="008B498D">
        <w:rPr>
          <w:rFonts w:ascii="Times New Roman" w:eastAsia="Times New Roman" w:hAnsi="Times New Roman"/>
        </w:rPr>
        <w:t xml:space="preserve">Zamawiający określa </w:t>
      </w:r>
      <w:r w:rsidR="005E4859" w:rsidRPr="00C71EE6">
        <w:rPr>
          <w:rFonts w:ascii="Times New Roman" w:eastAsia="Times New Roman" w:hAnsi="Times New Roman"/>
        </w:rPr>
        <w:t>wielkość r</w:t>
      </w:r>
      <w:r w:rsidR="00C712A3" w:rsidRPr="00C71EE6">
        <w:rPr>
          <w:rFonts w:ascii="Times New Roman" w:eastAsia="Times New Roman" w:hAnsi="Times New Roman"/>
        </w:rPr>
        <w:t>ealizacji</w:t>
      </w:r>
      <w:r w:rsidR="005E4859" w:rsidRPr="00C71EE6">
        <w:rPr>
          <w:rFonts w:ascii="Times New Roman" w:eastAsia="Times New Roman" w:hAnsi="Times New Roman"/>
        </w:rPr>
        <w:t xml:space="preserve"> </w:t>
      </w:r>
      <w:r w:rsidR="00C712A3" w:rsidRPr="00C71EE6">
        <w:rPr>
          <w:rFonts w:ascii="Times New Roman" w:eastAsia="Times New Roman" w:hAnsi="Times New Roman"/>
        </w:rPr>
        <w:t xml:space="preserve"> przed</w:t>
      </w:r>
      <w:r w:rsidR="008B498D">
        <w:rPr>
          <w:rFonts w:ascii="Times New Roman" w:eastAsia="Times New Roman" w:hAnsi="Times New Roman"/>
        </w:rPr>
        <w:t>miotu zamówienia na poziomie</w:t>
      </w:r>
      <w:r w:rsidR="00B35761">
        <w:rPr>
          <w:rFonts w:ascii="Times New Roman" w:eastAsia="Times New Roman" w:hAnsi="Times New Roman"/>
        </w:rPr>
        <w:t xml:space="preserve"> nie niższym niż </w:t>
      </w:r>
      <w:r w:rsidR="008B498D">
        <w:rPr>
          <w:rFonts w:ascii="Times New Roman" w:eastAsia="Times New Roman" w:hAnsi="Times New Roman"/>
        </w:rPr>
        <w:t>10</w:t>
      </w:r>
      <w:r w:rsidR="00C71EE6" w:rsidRPr="00C71EE6">
        <w:rPr>
          <w:rFonts w:ascii="Times New Roman" w:eastAsia="Times New Roman" w:hAnsi="Times New Roman"/>
        </w:rPr>
        <w:t>0</w:t>
      </w:r>
      <w:r w:rsidRPr="00C71EE6">
        <w:rPr>
          <w:rFonts w:ascii="Times New Roman" w:eastAsia="Times New Roman" w:hAnsi="Times New Roman"/>
        </w:rPr>
        <w:t>% wartości całego zamówienia.</w:t>
      </w:r>
    </w:p>
    <w:p w:rsidR="00D63B3E" w:rsidRDefault="00D63B3E" w:rsidP="00D63B3E">
      <w:pPr>
        <w:spacing w:line="296" w:lineRule="exact"/>
        <w:rPr>
          <w:rFonts w:ascii="Times New Roman" w:eastAsia="Times New Roman" w:hAnsi="Times New Roman"/>
        </w:rPr>
      </w:pPr>
    </w:p>
    <w:p w:rsidR="00D63B3E" w:rsidRDefault="00D63B3E" w:rsidP="00D63B3E">
      <w:pPr>
        <w:tabs>
          <w:tab w:val="left" w:pos="4721"/>
        </w:tabs>
        <w:spacing w:line="0" w:lineRule="atLeast"/>
        <w:jc w:val="center"/>
        <w:rPr>
          <w:rFonts w:ascii="Times New Roman" w:eastAsia="Times New Roman" w:hAnsi="Times New Roman"/>
          <w:b/>
        </w:rPr>
      </w:pPr>
      <w:r>
        <w:rPr>
          <w:rFonts w:ascii="Times New Roman" w:eastAsia="Times New Roman" w:hAnsi="Times New Roman"/>
          <w:b/>
        </w:rPr>
        <w:t>§2</w:t>
      </w:r>
    </w:p>
    <w:p w:rsidR="00D63B3E" w:rsidRDefault="00D63B3E" w:rsidP="00D63B3E">
      <w:pPr>
        <w:spacing w:line="252" w:lineRule="auto"/>
        <w:ind w:left="1" w:right="120"/>
        <w:rPr>
          <w:rFonts w:ascii="Times New Roman" w:eastAsia="Times New Roman" w:hAnsi="Times New Roman"/>
        </w:rPr>
      </w:pPr>
      <w:r>
        <w:rPr>
          <w:rFonts w:ascii="Times New Roman" w:eastAsia="Times New Roman" w:hAnsi="Times New Roman"/>
        </w:rPr>
        <w:t xml:space="preserve">Umowa będzie wykonywana sukcesywnie </w:t>
      </w:r>
      <w:r w:rsidR="00FF5A92">
        <w:rPr>
          <w:rFonts w:ascii="Times New Roman" w:eastAsia="Times New Roman" w:hAnsi="Times New Roman"/>
          <w:b/>
        </w:rPr>
        <w:t>w terminie 4</w:t>
      </w:r>
      <w:r w:rsidR="009457B0" w:rsidRPr="00C71EE6">
        <w:rPr>
          <w:rFonts w:ascii="Times New Roman" w:eastAsia="Times New Roman" w:hAnsi="Times New Roman"/>
          <w:b/>
        </w:rPr>
        <w:t xml:space="preserve"> miesięcy </w:t>
      </w:r>
      <w:r w:rsidRPr="00C71EE6">
        <w:rPr>
          <w:rFonts w:ascii="Times New Roman" w:eastAsia="Times New Roman" w:hAnsi="Times New Roman"/>
          <w:b/>
        </w:rPr>
        <w:t>od dnia podpisania umowy</w:t>
      </w:r>
      <w:r>
        <w:rPr>
          <w:rFonts w:ascii="Times New Roman" w:eastAsia="Times New Roman" w:hAnsi="Times New Roman"/>
        </w:rPr>
        <w:t>.</w:t>
      </w:r>
    </w:p>
    <w:p w:rsidR="00D63B3E" w:rsidRDefault="00D63B3E" w:rsidP="00D63B3E">
      <w:pPr>
        <w:spacing w:line="200" w:lineRule="exact"/>
        <w:rPr>
          <w:rFonts w:ascii="Times New Roman" w:eastAsia="Times New Roman" w:hAnsi="Times New Roman"/>
        </w:rPr>
      </w:pPr>
    </w:p>
    <w:p w:rsidR="00D63B3E" w:rsidRDefault="00D63B3E" w:rsidP="00D63B3E">
      <w:pPr>
        <w:spacing w:line="202" w:lineRule="exact"/>
        <w:rPr>
          <w:rFonts w:ascii="Times New Roman" w:eastAsia="Times New Roman" w:hAnsi="Times New Roman"/>
        </w:rPr>
      </w:pPr>
    </w:p>
    <w:p w:rsidR="00D63B3E" w:rsidRDefault="00D63B3E" w:rsidP="00D63B3E">
      <w:pPr>
        <w:spacing w:line="0" w:lineRule="atLeast"/>
        <w:ind w:right="119"/>
        <w:jc w:val="center"/>
        <w:rPr>
          <w:rFonts w:ascii="Times New Roman" w:eastAsia="Times New Roman" w:hAnsi="Times New Roman"/>
          <w:b/>
        </w:rPr>
      </w:pPr>
      <w:r>
        <w:rPr>
          <w:rFonts w:ascii="Times New Roman" w:eastAsia="Times New Roman" w:hAnsi="Times New Roman"/>
          <w:b/>
        </w:rPr>
        <w:t>§ 3</w:t>
      </w:r>
    </w:p>
    <w:p w:rsidR="00D63B3E" w:rsidRDefault="00D63B3E" w:rsidP="00D63B3E">
      <w:pPr>
        <w:spacing w:line="260" w:lineRule="exact"/>
        <w:rPr>
          <w:rFonts w:ascii="Times New Roman" w:eastAsia="Times New Roman" w:hAnsi="Times New Roman"/>
        </w:rPr>
      </w:pPr>
    </w:p>
    <w:p w:rsidR="00D63B3E" w:rsidRDefault="00D63B3E" w:rsidP="00D63B3E">
      <w:pPr>
        <w:spacing w:line="270" w:lineRule="auto"/>
        <w:ind w:left="1" w:right="120"/>
        <w:jc w:val="both"/>
        <w:rPr>
          <w:rFonts w:ascii="Times New Roman" w:eastAsia="Times New Roman" w:hAnsi="Times New Roman"/>
        </w:rPr>
      </w:pPr>
      <w:r>
        <w:rPr>
          <w:rFonts w:ascii="Times New Roman" w:eastAsia="Times New Roman" w:hAnsi="Times New Roman"/>
        </w:rPr>
        <w:t>Strony przewidują możliwość dowolnego ustalania jednorazowej wielkości zamówienia, w ramach wartości kwoty, o której mowa w § 4 ust. 2, objętej niniejszą umową oraz zmianę ilości asortymentu towaru uszczegółowionego w formularzu asortymentowym, stanowiącym integralną część umowy.</w:t>
      </w:r>
    </w:p>
    <w:p w:rsidR="00D63B3E" w:rsidRDefault="00D63B3E" w:rsidP="00D63B3E">
      <w:pPr>
        <w:spacing w:line="301" w:lineRule="exact"/>
        <w:rPr>
          <w:rFonts w:ascii="Times New Roman" w:eastAsia="Times New Roman" w:hAnsi="Times New Roman"/>
        </w:rPr>
      </w:pPr>
    </w:p>
    <w:p w:rsidR="00D63B3E" w:rsidRDefault="00D63B3E" w:rsidP="00D63B3E">
      <w:pPr>
        <w:spacing w:line="0" w:lineRule="atLeast"/>
        <w:ind w:right="119"/>
        <w:jc w:val="center"/>
        <w:rPr>
          <w:rFonts w:ascii="Times New Roman" w:eastAsia="Times New Roman" w:hAnsi="Times New Roman"/>
          <w:b/>
        </w:rPr>
      </w:pPr>
      <w:r>
        <w:rPr>
          <w:rFonts w:ascii="Times New Roman" w:eastAsia="Times New Roman" w:hAnsi="Times New Roman"/>
          <w:b/>
        </w:rPr>
        <w:t>§ 4</w:t>
      </w:r>
    </w:p>
    <w:p w:rsidR="00D63B3E" w:rsidRDefault="00D63B3E" w:rsidP="00D63B3E">
      <w:pPr>
        <w:tabs>
          <w:tab w:val="left" w:pos="401"/>
        </w:tabs>
        <w:spacing w:line="236" w:lineRule="auto"/>
        <w:ind w:left="421" w:right="120" w:hanging="419"/>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t xml:space="preserve">Wykonawca zobowiązuje się do dostawy przedmiotu zamówienia - kostki brukowej i innych materiałów betonowych zgodnie z wymaganiami określonymi w Załączniku nr 1 postępowania </w:t>
      </w:r>
      <w:r w:rsidR="00E165C3">
        <w:rPr>
          <w:rFonts w:ascii="Times New Roman" w:eastAsia="Times New Roman" w:hAnsi="Times New Roman"/>
        </w:rPr>
        <w:t>nr IF.271</w:t>
      </w:r>
      <w:r w:rsidR="00030B0F">
        <w:rPr>
          <w:rFonts w:ascii="Times New Roman" w:eastAsia="Times New Roman" w:hAnsi="Times New Roman"/>
        </w:rPr>
        <w:t>.2</w:t>
      </w:r>
      <w:r w:rsidR="004E2F37">
        <w:rPr>
          <w:rFonts w:ascii="Times New Roman" w:eastAsia="Times New Roman" w:hAnsi="Times New Roman"/>
        </w:rPr>
        <w:t>7</w:t>
      </w:r>
      <w:r w:rsidR="00AE147E">
        <w:rPr>
          <w:rFonts w:ascii="Times New Roman" w:eastAsia="Times New Roman" w:hAnsi="Times New Roman"/>
        </w:rPr>
        <w:t>.</w:t>
      </w:r>
      <w:r w:rsidR="00E165C3">
        <w:rPr>
          <w:rFonts w:ascii="Times New Roman" w:eastAsia="Times New Roman" w:hAnsi="Times New Roman"/>
        </w:rPr>
        <w:t xml:space="preserve">2021 </w:t>
      </w:r>
      <w:r>
        <w:rPr>
          <w:rFonts w:ascii="Times New Roman" w:eastAsia="Times New Roman" w:hAnsi="Times New Roman"/>
        </w:rPr>
        <w:t xml:space="preserve"> i według cen tam wskazanych.</w:t>
      </w:r>
    </w:p>
    <w:p w:rsidR="00D63B3E" w:rsidRDefault="00D63B3E" w:rsidP="00D63B3E">
      <w:pPr>
        <w:spacing w:line="1" w:lineRule="exact"/>
        <w:rPr>
          <w:rFonts w:ascii="Times New Roman" w:eastAsia="Times New Roman" w:hAnsi="Times New Roman"/>
        </w:rPr>
      </w:pPr>
    </w:p>
    <w:p w:rsidR="00D63B3E" w:rsidRDefault="00D63B3E" w:rsidP="00586CED">
      <w:pPr>
        <w:widowControl/>
        <w:numPr>
          <w:ilvl w:val="0"/>
          <w:numId w:val="14"/>
        </w:numPr>
        <w:tabs>
          <w:tab w:val="clear" w:pos="644"/>
          <w:tab w:val="left" w:pos="421"/>
        </w:tabs>
        <w:autoSpaceDE/>
        <w:autoSpaceDN/>
        <w:spacing w:line="0" w:lineRule="atLeast"/>
        <w:ind w:left="421" w:hanging="421"/>
        <w:rPr>
          <w:rFonts w:ascii="Times New Roman" w:eastAsia="Times New Roman" w:hAnsi="Times New Roman"/>
        </w:rPr>
      </w:pPr>
      <w:r>
        <w:rPr>
          <w:rFonts w:ascii="Times New Roman" w:eastAsia="Times New Roman" w:hAnsi="Times New Roman"/>
        </w:rPr>
        <w:t>Wartość zamówienia nie przekroczy kwoty: netto: …………… zł, (słownie: …………………..zł.),</w:t>
      </w:r>
    </w:p>
    <w:p w:rsidR="00D63B3E" w:rsidRDefault="00D63B3E" w:rsidP="00D63B3E">
      <w:pPr>
        <w:spacing w:line="0" w:lineRule="atLeast"/>
        <w:ind w:left="421"/>
        <w:rPr>
          <w:rFonts w:ascii="Times New Roman" w:eastAsia="Times New Roman" w:hAnsi="Times New Roman"/>
        </w:rPr>
      </w:pPr>
      <w:r>
        <w:rPr>
          <w:rFonts w:ascii="Times New Roman" w:eastAsia="Times New Roman" w:hAnsi="Times New Roman"/>
        </w:rPr>
        <w:t>plus ….....%VAT, brutto: ………...........zł. (słownie:...........................zł.).</w:t>
      </w:r>
    </w:p>
    <w:p w:rsidR="00D63B3E" w:rsidRDefault="00D63B3E" w:rsidP="00D63B3E">
      <w:pPr>
        <w:spacing w:line="11" w:lineRule="exact"/>
        <w:rPr>
          <w:rFonts w:ascii="Times New Roman" w:eastAsia="Times New Roman" w:hAnsi="Times New Roman"/>
        </w:rPr>
      </w:pPr>
    </w:p>
    <w:p w:rsidR="00D63B3E" w:rsidRDefault="00D63B3E" w:rsidP="00030B0F">
      <w:pPr>
        <w:widowControl/>
        <w:numPr>
          <w:ilvl w:val="0"/>
          <w:numId w:val="14"/>
        </w:numPr>
        <w:tabs>
          <w:tab w:val="clear" w:pos="644"/>
          <w:tab w:val="left" w:pos="421"/>
        </w:tabs>
        <w:autoSpaceDE/>
        <w:autoSpaceDN/>
        <w:spacing w:line="236" w:lineRule="auto"/>
        <w:ind w:left="421" w:right="120" w:hanging="421"/>
        <w:rPr>
          <w:rFonts w:ascii="Times New Roman" w:eastAsia="Times New Roman" w:hAnsi="Times New Roman"/>
        </w:rPr>
      </w:pPr>
      <w:r>
        <w:rPr>
          <w:rFonts w:ascii="Times New Roman" w:eastAsia="Times New Roman" w:hAnsi="Times New Roman"/>
        </w:rPr>
        <w:t>Należność za dostarczony towar uregulowana zostanie przez Zamawi</w:t>
      </w:r>
      <w:r w:rsidR="00030B0F">
        <w:rPr>
          <w:rFonts w:ascii="Times New Roman" w:eastAsia="Times New Roman" w:hAnsi="Times New Roman"/>
        </w:rPr>
        <w:t>ającego przelewem w terminie ……………………</w:t>
      </w:r>
      <w:r>
        <w:rPr>
          <w:rFonts w:ascii="Times New Roman" w:eastAsia="Times New Roman" w:hAnsi="Times New Roman"/>
        </w:rPr>
        <w:t>dni</w:t>
      </w:r>
      <w:r w:rsidR="00030B0F">
        <w:rPr>
          <w:rFonts w:ascii="Times New Roman" w:eastAsia="Times New Roman" w:hAnsi="Times New Roman"/>
        </w:rPr>
        <w:t>* (</w:t>
      </w:r>
      <w:r w:rsidR="00030B0F" w:rsidRPr="00030B0F">
        <w:rPr>
          <w:rFonts w:ascii="Times New Roman" w:eastAsia="Times New Roman" w:hAnsi="Times New Roman"/>
          <w:b/>
        </w:rPr>
        <w:t>zostanie wybrany odpowiedni zapis na podstawie oferty złożonej przez wybranego Wykonawcę</w:t>
      </w:r>
      <w:r w:rsidR="00030B0F">
        <w:rPr>
          <w:rFonts w:ascii="Times New Roman" w:eastAsia="Times New Roman" w:hAnsi="Times New Roman"/>
        </w:rPr>
        <w:t xml:space="preserve">) </w:t>
      </w:r>
      <w:r>
        <w:rPr>
          <w:rFonts w:ascii="Times New Roman" w:eastAsia="Times New Roman" w:hAnsi="Times New Roman"/>
        </w:rPr>
        <w:t xml:space="preserve"> </w:t>
      </w:r>
      <w:r w:rsidR="00030B0F" w:rsidRPr="007F6B60">
        <w:rPr>
          <w:rFonts w:ascii="Times New Roman" w:eastAsia="Times New Roman" w:hAnsi="Times New Roman" w:cs="Times New Roman"/>
          <w:b/>
          <w:color w:val="000000"/>
          <w:spacing w:val="-1"/>
        </w:rPr>
        <w:t>o</w:t>
      </w:r>
      <w:r w:rsidR="00030B0F" w:rsidRPr="007F6B60">
        <w:rPr>
          <w:rFonts w:ascii="Times New Roman" w:eastAsia="Times New Roman" w:hAnsi="Times New Roman" w:cs="Times New Roman"/>
          <w:b/>
          <w:color w:val="000000"/>
        </w:rPr>
        <w:t>d d</w:t>
      </w:r>
      <w:r w:rsidR="00030B0F" w:rsidRPr="007F6B60">
        <w:rPr>
          <w:rFonts w:ascii="Times New Roman" w:eastAsia="Times New Roman" w:hAnsi="Times New Roman" w:cs="Times New Roman"/>
          <w:b/>
          <w:color w:val="000000"/>
          <w:spacing w:val="-1"/>
          <w:w w:val="101"/>
        </w:rPr>
        <w:t>a</w:t>
      </w:r>
      <w:r w:rsidR="00030B0F" w:rsidRPr="007F6B60">
        <w:rPr>
          <w:rFonts w:ascii="Times New Roman" w:eastAsia="Times New Roman" w:hAnsi="Times New Roman" w:cs="Times New Roman"/>
          <w:b/>
          <w:color w:val="000000"/>
          <w:w w:val="101"/>
        </w:rPr>
        <w:t>t</w:t>
      </w:r>
      <w:r w:rsidR="00030B0F" w:rsidRPr="007F6B60">
        <w:rPr>
          <w:rFonts w:ascii="Times New Roman" w:eastAsia="Times New Roman" w:hAnsi="Times New Roman" w:cs="Times New Roman"/>
          <w:b/>
          <w:color w:val="000000"/>
        </w:rPr>
        <w:t>y</w:t>
      </w:r>
      <w:r w:rsidR="00030B0F" w:rsidRPr="007F6B60">
        <w:rPr>
          <w:rFonts w:ascii="Times New Roman" w:eastAsia="Times New Roman" w:hAnsi="Times New Roman" w:cs="Times New Roman"/>
          <w:b/>
          <w:color w:val="000000"/>
          <w:spacing w:val="-1"/>
        </w:rPr>
        <w:t xml:space="preserve"> </w:t>
      </w:r>
      <w:r w:rsidR="00030B0F" w:rsidRPr="007F6B60">
        <w:rPr>
          <w:rFonts w:ascii="Times New Roman" w:eastAsia="Times New Roman" w:hAnsi="Times New Roman" w:cs="Times New Roman"/>
          <w:b/>
          <w:color w:val="000000"/>
        </w:rPr>
        <w:t>o</w:t>
      </w:r>
      <w:r w:rsidR="00030B0F" w:rsidRPr="007F6B60">
        <w:rPr>
          <w:rFonts w:ascii="Times New Roman" w:eastAsia="Times New Roman" w:hAnsi="Times New Roman" w:cs="Times New Roman"/>
          <w:b/>
          <w:color w:val="000000"/>
          <w:w w:val="101"/>
        </w:rPr>
        <w:t>t</w:t>
      </w:r>
      <w:r w:rsidR="00030B0F" w:rsidRPr="007F6B60">
        <w:rPr>
          <w:rFonts w:ascii="Times New Roman" w:eastAsia="Times New Roman" w:hAnsi="Times New Roman" w:cs="Times New Roman"/>
          <w:b/>
          <w:color w:val="000000"/>
          <w:spacing w:val="1"/>
        </w:rPr>
        <w:t>r</w:t>
      </w:r>
      <w:r w:rsidR="00030B0F" w:rsidRPr="007F6B60">
        <w:rPr>
          <w:rFonts w:ascii="Times New Roman" w:eastAsia="Times New Roman" w:hAnsi="Times New Roman" w:cs="Times New Roman"/>
          <w:b/>
          <w:color w:val="000000"/>
          <w:spacing w:val="-1"/>
          <w:w w:val="101"/>
        </w:rPr>
        <w:t>z</w:t>
      </w:r>
      <w:r w:rsidR="00030B0F" w:rsidRPr="007F6B60">
        <w:rPr>
          <w:rFonts w:ascii="Times New Roman" w:eastAsia="Times New Roman" w:hAnsi="Times New Roman" w:cs="Times New Roman"/>
          <w:b/>
          <w:color w:val="000000"/>
        </w:rPr>
        <w:t>y</w:t>
      </w:r>
      <w:r w:rsidR="00030B0F" w:rsidRPr="007F6B60">
        <w:rPr>
          <w:rFonts w:ascii="Times New Roman" w:eastAsia="Times New Roman" w:hAnsi="Times New Roman" w:cs="Times New Roman"/>
          <w:b/>
          <w:color w:val="000000"/>
          <w:spacing w:val="-4"/>
        </w:rPr>
        <w:t>m</w:t>
      </w:r>
      <w:r w:rsidR="00030B0F" w:rsidRPr="007F6B60">
        <w:rPr>
          <w:rFonts w:ascii="Times New Roman" w:eastAsia="Times New Roman" w:hAnsi="Times New Roman" w:cs="Times New Roman"/>
          <w:b/>
          <w:color w:val="000000"/>
          <w:spacing w:val="1"/>
          <w:w w:val="101"/>
        </w:rPr>
        <w:t>a</w:t>
      </w:r>
      <w:r w:rsidR="00030B0F" w:rsidRPr="007F6B60">
        <w:rPr>
          <w:rFonts w:ascii="Times New Roman" w:eastAsia="Times New Roman" w:hAnsi="Times New Roman" w:cs="Times New Roman"/>
          <w:b/>
          <w:color w:val="000000"/>
        </w:rPr>
        <w:t>n</w:t>
      </w:r>
      <w:r w:rsidR="00030B0F" w:rsidRPr="007F6B60">
        <w:rPr>
          <w:rFonts w:ascii="Times New Roman" w:eastAsia="Times New Roman" w:hAnsi="Times New Roman" w:cs="Times New Roman"/>
          <w:b/>
          <w:color w:val="000000"/>
          <w:spacing w:val="1"/>
          <w:w w:val="101"/>
        </w:rPr>
        <w:t>i</w:t>
      </w:r>
      <w:r w:rsidR="00030B0F" w:rsidRPr="007F6B60">
        <w:rPr>
          <w:rFonts w:ascii="Times New Roman" w:eastAsia="Times New Roman" w:hAnsi="Times New Roman" w:cs="Times New Roman"/>
          <w:b/>
          <w:color w:val="000000"/>
          <w:w w:val="101"/>
        </w:rPr>
        <w:t>a</w:t>
      </w:r>
      <w:r w:rsidR="00030B0F">
        <w:rPr>
          <w:rFonts w:ascii="Times New Roman" w:eastAsia="Times New Roman" w:hAnsi="Times New Roman" w:cs="Times New Roman"/>
          <w:b/>
          <w:color w:val="000000"/>
          <w:w w:val="101"/>
        </w:rPr>
        <w:t xml:space="preserve"> prawidłowo złożonej </w:t>
      </w:r>
      <w:r w:rsidR="00030B0F" w:rsidRPr="007F6B60">
        <w:rPr>
          <w:rFonts w:ascii="Times New Roman" w:eastAsia="Times New Roman" w:hAnsi="Times New Roman" w:cs="Times New Roman"/>
          <w:b/>
          <w:color w:val="000000"/>
        </w:rPr>
        <w:t xml:space="preserve"> f</w:t>
      </w:r>
      <w:r w:rsidR="00030B0F" w:rsidRPr="007F6B60">
        <w:rPr>
          <w:rFonts w:ascii="Times New Roman" w:eastAsia="Times New Roman" w:hAnsi="Times New Roman" w:cs="Times New Roman"/>
          <w:b/>
          <w:color w:val="000000"/>
          <w:w w:val="101"/>
        </w:rPr>
        <w:t>a</w:t>
      </w:r>
      <w:r w:rsidR="00030B0F" w:rsidRPr="007F6B60">
        <w:rPr>
          <w:rFonts w:ascii="Times New Roman" w:eastAsia="Times New Roman" w:hAnsi="Times New Roman" w:cs="Times New Roman"/>
          <w:b/>
          <w:color w:val="000000"/>
          <w:spacing w:val="-2"/>
        </w:rPr>
        <w:t>k</w:t>
      </w:r>
      <w:r w:rsidR="00030B0F" w:rsidRPr="007F6B60">
        <w:rPr>
          <w:rFonts w:ascii="Times New Roman" w:eastAsia="Times New Roman" w:hAnsi="Times New Roman" w:cs="Times New Roman"/>
          <w:b/>
          <w:color w:val="000000"/>
          <w:w w:val="101"/>
        </w:rPr>
        <w:t>t</w:t>
      </w:r>
      <w:r w:rsidR="00030B0F" w:rsidRPr="007F6B60">
        <w:rPr>
          <w:rFonts w:ascii="Times New Roman" w:eastAsia="Times New Roman" w:hAnsi="Times New Roman" w:cs="Times New Roman"/>
          <w:b/>
          <w:color w:val="000000"/>
        </w:rPr>
        <w:t>ury</w:t>
      </w:r>
      <w:r w:rsidR="00030B0F" w:rsidRPr="007F6B60">
        <w:rPr>
          <w:rFonts w:ascii="Times New Roman" w:eastAsia="Times New Roman" w:hAnsi="Times New Roman" w:cs="Times New Roman"/>
          <w:b/>
          <w:color w:val="000000"/>
          <w:spacing w:val="-1"/>
        </w:rPr>
        <w:t xml:space="preserve"> V</w:t>
      </w:r>
      <w:r w:rsidR="00030B0F" w:rsidRPr="007F6B60">
        <w:rPr>
          <w:rFonts w:ascii="Times New Roman" w:eastAsia="Times New Roman" w:hAnsi="Times New Roman" w:cs="Times New Roman"/>
          <w:b/>
          <w:color w:val="000000"/>
        </w:rPr>
        <w:t>AT</w:t>
      </w:r>
      <w:r w:rsidR="00030B0F">
        <w:rPr>
          <w:rFonts w:ascii="Times New Roman" w:eastAsia="Times New Roman" w:hAnsi="Times New Roman" w:cs="Times New Roman"/>
          <w:b/>
          <w:color w:val="000000"/>
        </w:rPr>
        <w:t xml:space="preserve">* </w:t>
      </w:r>
      <w:r>
        <w:rPr>
          <w:rFonts w:ascii="Times New Roman" w:eastAsia="Times New Roman" w:hAnsi="Times New Roman"/>
        </w:rPr>
        <w:t>z potwierdzeniem odbioru towaru, na podane prz</w:t>
      </w:r>
      <w:r w:rsidR="00030B0F">
        <w:rPr>
          <w:rFonts w:ascii="Times New Roman" w:eastAsia="Times New Roman" w:hAnsi="Times New Roman"/>
        </w:rPr>
        <w:t>ez Wykonawcę konto nr……………………………………………………………….</w:t>
      </w:r>
    </w:p>
    <w:p w:rsidR="00D63B3E" w:rsidRDefault="00D63B3E" w:rsidP="00D63B3E">
      <w:pPr>
        <w:spacing w:line="1" w:lineRule="exact"/>
        <w:rPr>
          <w:rFonts w:ascii="Times New Roman" w:eastAsia="Times New Roman" w:hAnsi="Times New Roman"/>
        </w:rPr>
      </w:pPr>
    </w:p>
    <w:p w:rsidR="00D63B3E" w:rsidRDefault="00D63B3E" w:rsidP="00D63B3E">
      <w:pPr>
        <w:spacing w:line="36" w:lineRule="exact"/>
        <w:rPr>
          <w:rFonts w:ascii="Times New Roman" w:eastAsia="Times New Roman" w:hAnsi="Times New Roman"/>
        </w:rPr>
      </w:pPr>
    </w:p>
    <w:p w:rsidR="00D63B3E" w:rsidRDefault="00D63B3E" w:rsidP="00586CED">
      <w:pPr>
        <w:widowControl/>
        <w:numPr>
          <w:ilvl w:val="0"/>
          <w:numId w:val="14"/>
        </w:numPr>
        <w:tabs>
          <w:tab w:val="clear" w:pos="644"/>
          <w:tab w:val="left" w:pos="361"/>
        </w:tabs>
        <w:autoSpaceDE/>
        <w:autoSpaceDN/>
        <w:spacing w:line="0" w:lineRule="atLeast"/>
        <w:ind w:left="361" w:hanging="361"/>
        <w:rPr>
          <w:rFonts w:ascii="Times New Roman" w:eastAsia="Times New Roman" w:hAnsi="Times New Roman"/>
        </w:rPr>
      </w:pPr>
      <w:r>
        <w:rPr>
          <w:rFonts w:ascii="Times New Roman" w:eastAsia="Times New Roman" w:hAnsi="Times New Roman"/>
        </w:rPr>
        <w:t>Wykonawca oświadcza, że jest płatnikiem VAT.</w:t>
      </w:r>
    </w:p>
    <w:p w:rsidR="00D63B3E" w:rsidRDefault="00D63B3E" w:rsidP="00D63B3E">
      <w:pPr>
        <w:spacing w:line="39" w:lineRule="exact"/>
        <w:rPr>
          <w:rFonts w:ascii="Times New Roman" w:eastAsia="Times New Roman" w:hAnsi="Times New Roman"/>
        </w:rPr>
      </w:pPr>
    </w:p>
    <w:p w:rsidR="00D63B3E" w:rsidRPr="00C71EE6" w:rsidRDefault="00D63B3E" w:rsidP="00586CED">
      <w:pPr>
        <w:widowControl/>
        <w:numPr>
          <w:ilvl w:val="0"/>
          <w:numId w:val="14"/>
        </w:numPr>
        <w:tabs>
          <w:tab w:val="clear" w:pos="644"/>
          <w:tab w:val="left" w:pos="361"/>
        </w:tabs>
        <w:autoSpaceDE/>
        <w:autoSpaceDN/>
        <w:spacing w:line="0" w:lineRule="atLeast"/>
        <w:ind w:left="361" w:hanging="361"/>
        <w:rPr>
          <w:rFonts w:ascii="Times New Roman" w:eastAsia="Times New Roman" w:hAnsi="Times New Roman"/>
        </w:rPr>
      </w:pPr>
      <w:r>
        <w:rPr>
          <w:rFonts w:ascii="Times New Roman" w:eastAsia="Times New Roman" w:hAnsi="Times New Roman"/>
        </w:rPr>
        <w:t>Faktura VAT wystawiona przez Wykonawcę powinna wskazywać:</w:t>
      </w:r>
      <w:r w:rsidR="00C71EE6">
        <w:rPr>
          <w:rFonts w:ascii="Times New Roman" w:eastAsia="Times New Roman" w:hAnsi="Times New Roman"/>
        </w:rPr>
        <w:t xml:space="preserve"> </w:t>
      </w:r>
      <w:r w:rsidRPr="00C71EE6">
        <w:rPr>
          <w:rFonts w:ascii="Times New Roman" w:eastAsia="Times New Roman" w:hAnsi="Times New Roman"/>
        </w:rPr>
        <w:t xml:space="preserve"> Gminę Milicz NIP </w:t>
      </w:r>
      <w:r w:rsidRPr="00C71EE6">
        <w:rPr>
          <w:rFonts w:ascii="Times New Roman" w:hAnsi="Times New Roman" w:cs="Times New Roman"/>
          <w:shd w:val="clear" w:color="auto" w:fill="FFFFFF"/>
        </w:rPr>
        <w:t>916-13-06-571</w:t>
      </w:r>
      <w:r w:rsidR="00C71EE6">
        <w:rPr>
          <w:rFonts w:ascii="Times New Roman" w:hAnsi="Times New Roman" w:cs="Times New Roman"/>
          <w:shd w:val="clear" w:color="auto" w:fill="FFFFFF"/>
        </w:rPr>
        <w:t>.</w:t>
      </w:r>
    </w:p>
    <w:p w:rsidR="00D63B3E" w:rsidRDefault="00D63B3E" w:rsidP="00D63B3E">
      <w:pPr>
        <w:spacing w:line="37" w:lineRule="exact"/>
        <w:rPr>
          <w:rFonts w:ascii="Times New Roman" w:eastAsia="Times New Roman" w:hAnsi="Times New Roman"/>
        </w:rPr>
      </w:pPr>
    </w:p>
    <w:p w:rsidR="00D63B3E" w:rsidRDefault="00D63B3E" w:rsidP="00D63B3E">
      <w:pPr>
        <w:spacing w:line="50" w:lineRule="exact"/>
        <w:rPr>
          <w:rFonts w:ascii="Times New Roman" w:eastAsia="Times New Roman" w:hAnsi="Times New Roman"/>
        </w:rPr>
      </w:pPr>
    </w:p>
    <w:p w:rsidR="00D63B3E" w:rsidRDefault="00D63B3E" w:rsidP="00586CED">
      <w:pPr>
        <w:widowControl/>
        <w:numPr>
          <w:ilvl w:val="0"/>
          <w:numId w:val="14"/>
        </w:numPr>
        <w:tabs>
          <w:tab w:val="clear" w:pos="644"/>
          <w:tab w:val="left" w:pos="421"/>
        </w:tabs>
        <w:autoSpaceDE/>
        <w:autoSpaceDN/>
        <w:spacing w:line="235" w:lineRule="auto"/>
        <w:ind w:left="421" w:right="120" w:hanging="421"/>
        <w:rPr>
          <w:rFonts w:ascii="Times New Roman" w:eastAsia="Times New Roman" w:hAnsi="Times New Roman"/>
        </w:rPr>
      </w:pPr>
      <w:r>
        <w:rPr>
          <w:rFonts w:ascii="Times New Roman" w:eastAsia="Times New Roman" w:hAnsi="Times New Roman"/>
        </w:rPr>
        <w:t>Strony ustalają, że ceny jednostkowe określone w Załączniku nr 1 do umowy nie ulegną zmianie</w:t>
      </w:r>
      <w:r w:rsidR="00030B0F">
        <w:rPr>
          <w:rFonts w:ascii="Times New Roman" w:eastAsia="Times New Roman" w:hAnsi="Times New Roman"/>
        </w:rPr>
        <w:t xml:space="preserve"> przez okres obowiązywania umowy.</w:t>
      </w:r>
      <w:r>
        <w:rPr>
          <w:rFonts w:ascii="Times New Roman" w:eastAsia="Times New Roman" w:hAnsi="Times New Roman"/>
        </w:rPr>
        <w:t xml:space="preserve"> </w:t>
      </w:r>
    </w:p>
    <w:p w:rsidR="00D63B3E" w:rsidRDefault="00D63B3E" w:rsidP="00D63B3E">
      <w:pPr>
        <w:spacing w:line="294" w:lineRule="exact"/>
        <w:rPr>
          <w:rFonts w:ascii="Times New Roman" w:eastAsia="Times New Roman" w:hAnsi="Times New Roman"/>
        </w:rPr>
      </w:pPr>
    </w:p>
    <w:p w:rsidR="00D63B3E" w:rsidRDefault="00D63B3E" w:rsidP="00D63B3E">
      <w:pPr>
        <w:tabs>
          <w:tab w:val="left" w:pos="4721"/>
        </w:tabs>
        <w:spacing w:line="0" w:lineRule="atLeast"/>
        <w:ind w:left="4721"/>
        <w:rPr>
          <w:rFonts w:ascii="Times New Roman" w:eastAsia="Times New Roman" w:hAnsi="Times New Roman"/>
          <w:b/>
        </w:rPr>
      </w:pPr>
    </w:p>
    <w:p w:rsidR="00D63B3E" w:rsidRDefault="00D63B3E" w:rsidP="00D63B3E">
      <w:pPr>
        <w:tabs>
          <w:tab w:val="left" w:pos="4721"/>
        </w:tabs>
        <w:spacing w:line="0" w:lineRule="atLeast"/>
        <w:ind w:left="4721"/>
        <w:rPr>
          <w:rFonts w:ascii="Times New Roman" w:eastAsia="Times New Roman" w:hAnsi="Times New Roman"/>
          <w:b/>
        </w:rPr>
      </w:pPr>
      <w:r>
        <w:rPr>
          <w:rFonts w:ascii="Times New Roman" w:eastAsia="Times New Roman" w:hAnsi="Times New Roman"/>
          <w:b/>
        </w:rPr>
        <w:t>§ 5</w:t>
      </w:r>
    </w:p>
    <w:p w:rsidR="00D63B3E" w:rsidRDefault="00D63B3E" w:rsidP="00B87203">
      <w:pPr>
        <w:widowControl/>
        <w:numPr>
          <w:ilvl w:val="0"/>
          <w:numId w:val="15"/>
        </w:numPr>
        <w:tabs>
          <w:tab w:val="left" w:pos="421"/>
        </w:tabs>
        <w:autoSpaceDE/>
        <w:autoSpaceDN/>
        <w:spacing w:line="0" w:lineRule="atLeast"/>
        <w:ind w:left="856" w:hanging="720"/>
        <w:jc w:val="both"/>
        <w:rPr>
          <w:rFonts w:ascii="Times New Roman" w:eastAsia="Times New Roman" w:hAnsi="Times New Roman"/>
        </w:rPr>
      </w:pPr>
      <w:r>
        <w:rPr>
          <w:rFonts w:ascii="Times New Roman" w:eastAsia="Times New Roman" w:hAnsi="Times New Roman"/>
        </w:rPr>
        <w:t>Zamawiającemu przysługują kary umowne w przypadku:</w:t>
      </w:r>
    </w:p>
    <w:p w:rsidR="00D63B3E" w:rsidRDefault="00D63B3E" w:rsidP="00B87203">
      <w:pPr>
        <w:spacing w:line="48" w:lineRule="exact"/>
        <w:jc w:val="both"/>
        <w:rPr>
          <w:rFonts w:ascii="Times New Roman" w:eastAsia="Times New Roman" w:hAnsi="Times New Roman"/>
        </w:rPr>
      </w:pPr>
    </w:p>
    <w:p w:rsidR="00D63B3E" w:rsidRDefault="00D63B3E" w:rsidP="00B87203">
      <w:pPr>
        <w:widowControl/>
        <w:numPr>
          <w:ilvl w:val="1"/>
          <w:numId w:val="15"/>
        </w:numPr>
        <w:tabs>
          <w:tab w:val="left" w:pos="1141"/>
        </w:tabs>
        <w:autoSpaceDE/>
        <w:autoSpaceDN/>
        <w:spacing w:line="264" w:lineRule="auto"/>
        <w:ind w:left="1216" w:right="120" w:hanging="360"/>
        <w:jc w:val="both"/>
        <w:rPr>
          <w:rFonts w:ascii="Times New Roman" w:eastAsia="Times New Roman" w:hAnsi="Times New Roman"/>
        </w:rPr>
      </w:pPr>
      <w:r>
        <w:rPr>
          <w:rFonts w:ascii="Times New Roman" w:eastAsia="Times New Roman" w:hAnsi="Times New Roman"/>
        </w:rPr>
        <w:t>Niewykonania lub nienależytego wykonania przedmiotu umowy w wysokości 1 % wartości wynagrodzenia brutto, o którym mowa w § 4 ust. 2,</w:t>
      </w:r>
    </w:p>
    <w:p w:rsidR="00D63B3E" w:rsidRDefault="00D63B3E" w:rsidP="00B87203">
      <w:pPr>
        <w:widowControl/>
        <w:numPr>
          <w:ilvl w:val="1"/>
          <w:numId w:val="16"/>
        </w:numPr>
        <w:tabs>
          <w:tab w:val="left" w:pos="1141"/>
        </w:tabs>
        <w:autoSpaceDE/>
        <w:autoSpaceDN/>
        <w:spacing w:line="236" w:lineRule="auto"/>
        <w:ind w:left="1440" w:right="120" w:hanging="360"/>
        <w:jc w:val="both"/>
        <w:rPr>
          <w:rFonts w:ascii="Times New Roman" w:eastAsia="Times New Roman" w:hAnsi="Times New Roman"/>
        </w:rPr>
      </w:pPr>
      <w:bookmarkStart w:id="50" w:name="page17"/>
      <w:bookmarkEnd w:id="50"/>
      <w:r>
        <w:rPr>
          <w:rFonts w:ascii="Times New Roman" w:eastAsia="Times New Roman" w:hAnsi="Times New Roman"/>
        </w:rPr>
        <w:t>Nieterminowej dostawy w wysokości 0,1 % za każdy dzień zwłoki, od wartości towaru zamówionego w ramach tej dostawy, obliczonej wg ceny określonej w § 4 ust.1 za każdy rozpoczęty dzień zwłoki.</w:t>
      </w:r>
    </w:p>
    <w:p w:rsidR="00D63B3E" w:rsidRDefault="00D63B3E" w:rsidP="00B87203">
      <w:pPr>
        <w:spacing w:line="3" w:lineRule="exact"/>
        <w:jc w:val="both"/>
        <w:rPr>
          <w:rFonts w:ascii="Times New Roman" w:eastAsia="Times New Roman" w:hAnsi="Times New Roman"/>
        </w:rPr>
      </w:pPr>
    </w:p>
    <w:p w:rsidR="00D63B3E" w:rsidRDefault="00D63B3E" w:rsidP="00B87203">
      <w:pPr>
        <w:widowControl/>
        <w:numPr>
          <w:ilvl w:val="0"/>
          <w:numId w:val="17"/>
        </w:numPr>
        <w:tabs>
          <w:tab w:val="left" w:pos="421"/>
        </w:tabs>
        <w:autoSpaceDE/>
        <w:autoSpaceDN/>
        <w:spacing w:line="0" w:lineRule="atLeast"/>
        <w:ind w:left="644" w:hanging="360"/>
        <w:jc w:val="both"/>
        <w:rPr>
          <w:rFonts w:ascii="Times New Roman" w:eastAsia="Times New Roman" w:hAnsi="Times New Roman"/>
        </w:rPr>
      </w:pPr>
      <w:r>
        <w:rPr>
          <w:rFonts w:ascii="Times New Roman" w:eastAsia="Times New Roman" w:hAnsi="Times New Roman"/>
        </w:rPr>
        <w:t>Wykonawca wyraża zgodę na potrącenie kar umownych z należnego mu wynagrodzenia.</w:t>
      </w:r>
    </w:p>
    <w:p w:rsidR="005E4859" w:rsidRPr="000A4FFF" w:rsidRDefault="005E4859" w:rsidP="00B87203">
      <w:pPr>
        <w:widowControl/>
        <w:numPr>
          <w:ilvl w:val="0"/>
          <w:numId w:val="17"/>
        </w:numPr>
        <w:tabs>
          <w:tab w:val="left" w:pos="421"/>
        </w:tabs>
        <w:autoSpaceDE/>
        <w:autoSpaceDN/>
        <w:spacing w:line="0" w:lineRule="atLeast"/>
        <w:ind w:left="644" w:hanging="360"/>
        <w:jc w:val="both"/>
        <w:rPr>
          <w:rFonts w:ascii="Times New Roman" w:eastAsia="Times New Roman" w:hAnsi="Times New Roman"/>
        </w:rPr>
      </w:pPr>
      <w:r w:rsidRPr="000A4FFF">
        <w:rPr>
          <w:rFonts w:ascii="Times New Roman" w:eastAsia="Times New Roman" w:hAnsi="Times New Roman"/>
        </w:rPr>
        <w:t>Łączna wysokość kar umownych, których mogą dochodzić strony niniejszej umowy,  nie może przekroczyć 2</w:t>
      </w:r>
      <w:r w:rsidR="00B325B7">
        <w:rPr>
          <w:rFonts w:ascii="Times New Roman" w:eastAsia="Times New Roman" w:hAnsi="Times New Roman"/>
        </w:rPr>
        <w:t>5</w:t>
      </w:r>
      <w:r w:rsidRPr="000A4FFF">
        <w:rPr>
          <w:rFonts w:ascii="Times New Roman" w:eastAsia="Times New Roman" w:hAnsi="Times New Roman"/>
        </w:rPr>
        <w:t xml:space="preserve">% wartości wynagrodzenia brutto, o którym mowa w § 4 ust. 2.   </w:t>
      </w:r>
    </w:p>
    <w:p w:rsidR="00D63B3E" w:rsidRDefault="00D63B3E" w:rsidP="00B87203">
      <w:pPr>
        <w:spacing w:line="10" w:lineRule="exact"/>
        <w:jc w:val="both"/>
        <w:rPr>
          <w:rFonts w:ascii="Times New Roman" w:eastAsia="Times New Roman" w:hAnsi="Times New Roman"/>
        </w:rPr>
      </w:pPr>
    </w:p>
    <w:p w:rsidR="00D63B3E" w:rsidRDefault="00D63B3E" w:rsidP="00B87203">
      <w:pPr>
        <w:widowControl/>
        <w:numPr>
          <w:ilvl w:val="0"/>
          <w:numId w:val="17"/>
        </w:numPr>
        <w:tabs>
          <w:tab w:val="left" w:pos="421"/>
        </w:tabs>
        <w:autoSpaceDE/>
        <w:autoSpaceDN/>
        <w:spacing w:line="236" w:lineRule="auto"/>
        <w:ind w:left="644" w:right="120" w:hanging="360"/>
        <w:jc w:val="both"/>
        <w:rPr>
          <w:rFonts w:ascii="Times New Roman" w:eastAsia="Times New Roman" w:hAnsi="Times New Roman"/>
        </w:rPr>
      </w:pPr>
      <w:r>
        <w:rPr>
          <w:rFonts w:ascii="Times New Roman" w:eastAsia="Times New Roman" w:hAnsi="Times New Roman"/>
        </w:rPr>
        <w:t>Ponadto Zamawiającemu poza karami umownymi, o których mowa w ust. 1</w:t>
      </w:r>
      <w:r w:rsidR="00D867B8">
        <w:rPr>
          <w:rFonts w:ascii="Times New Roman" w:eastAsia="Times New Roman" w:hAnsi="Times New Roman"/>
        </w:rPr>
        <w:t xml:space="preserve"> i ust. 3 </w:t>
      </w:r>
      <w:r>
        <w:rPr>
          <w:rFonts w:ascii="Times New Roman" w:eastAsia="Times New Roman" w:hAnsi="Times New Roman"/>
        </w:rPr>
        <w:t xml:space="preserve"> przysługuje prawo do dochodzenia odszkodowania uzupełniającego z tytułu szkody poniesionej za niewykonanie lub nienależytym wykonaniem przedmiotu umowy na zasadach ogólnych.</w:t>
      </w:r>
    </w:p>
    <w:p w:rsidR="00D63B3E" w:rsidRDefault="00D63B3E" w:rsidP="00D63B3E">
      <w:pPr>
        <w:spacing w:line="295" w:lineRule="exact"/>
        <w:rPr>
          <w:rFonts w:ascii="Times New Roman" w:eastAsia="Times New Roman" w:hAnsi="Times New Roman"/>
        </w:rPr>
      </w:pPr>
    </w:p>
    <w:p w:rsidR="00D63B3E" w:rsidRDefault="005B7890" w:rsidP="005B7890">
      <w:pPr>
        <w:widowControl/>
        <w:tabs>
          <w:tab w:val="left" w:pos="4721"/>
        </w:tabs>
        <w:autoSpaceDE/>
        <w:autoSpaceDN/>
        <w:spacing w:line="0" w:lineRule="atLeast"/>
        <w:ind w:left="1364"/>
        <w:rPr>
          <w:rFonts w:ascii="Times New Roman" w:eastAsia="Times New Roman" w:hAnsi="Times New Roman"/>
          <w:b/>
        </w:rPr>
      </w:pPr>
      <w:r>
        <w:rPr>
          <w:rFonts w:ascii="Times New Roman" w:eastAsia="Times New Roman" w:hAnsi="Times New Roman"/>
          <w:b/>
        </w:rPr>
        <w:t xml:space="preserve">                                                             §</w:t>
      </w:r>
      <w:r w:rsidR="00D63B3E">
        <w:rPr>
          <w:rFonts w:ascii="Times New Roman" w:eastAsia="Times New Roman" w:hAnsi="Times New Roman"/>
          <w:b/>
        </w:rPr>
        <w:t>6</w:t>
      </w:r>
    </w:p>
    <w:p w:rsidR="00D63B3E" w:rsidRDefault="00D63B3E" w:rsidP="00156BD0">
      <w:pPr>
        <w:tabs>
          <w:tab w:val="left" w:pos="261"/>
        </w:tabs>
        <w:spacing w:line="264" w:lineRule="auto"/>
        <w:ind w:left="281" w:right="120" w:hanging="279"/>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t>Za nadzór nad realizacją niniejszej umowy ze strony Zamawiającego odpowiada Pan</w:t>
      </w:r>
      <w:r w:rsidR="00695442">
        <w:rPr>
          <w:rFonts w:ascii="Times New Roman" w:eastAsia="Times New Roman" w:hAnsi="Times New Roman"/>
        </w:rPr>
        <w:t>a/</w:t>
      </w:r>
      <w:proofErr w:type="spellStart"/>
      <w:r w:rsidR="00695442">
        <w:rPr>
          <w:rFonts w:ascii="Times New Roman" w:eastAsia="Times New Roman" w:hAnsi="Times New Roman"/>
        </w:rPr>
        <w:t>i</w:t>
      </w:r>
      <w:r>
        <w:rPr>
          <w:rFonts w:ascii="Times New Roman" w:eastAsia="Times New Roman" w:hAnsi="Times New Roman"/>
        </w:rPr>
        <w:t>………………tel</w:t>
      </w:r>
      <w:proofErr w:type="spellEnd"/>
      <w:r>
        <w:rPr>
          <w:rFonts w:ascii="Times New Roman" w:eastAsia="Times New Roman" w:hAnsi="Times New Roman"/>
        </w:rPr>
        <w:t>. ………………………….</w:t>
      </w:r>
    </w:p>
    <w:p w:rsidR="00D63B3E" w:rsidRDefault="00D63B3E" w:rsidP="00D63B3E">
      <w:pPr>
        <w:spacing w:line="24" w:lineRule="exact"/>
        <w:rPr>
          <w:rFonts w:ascii="Times New Roman" w:eastAsia="Times New Roman" w:hAnsi="Times New Roman"/>
        </w:rPr>
      </w:pPr>
    </w:p>
    <w:p w:rsidR="00D63B3E" w:rsidRPr="004E0A73" w:rsidRDefault="00D63B3E" w:rsidP="00586CED">
      <w:pPr>
        <w:widowControl/>
        <w:numPr>
          <w:ilvl w:val="0"/>
          <w:numId w:val="18"/>
        </w:numPr>
        <w:tabs>
          <w:tab w:val="left" w:pos="281"/>
        </w:tabs>
        <w:autoSpaceDE/>
        <w:autoSpaceDN/>
        <w:spacing w:line="267" w:lineRule="auto"/>
        <w:ind w:left="281" w:right="120" w:hanging="281"/>
        <w:rPr>
          <w:rFonts w:ascii="Times New Roman" w:eastAsia="Times New Roman" w:hAnsi="Times New Roman" w:cs="Times New Roman"/>
        </w:rPr>
      </w:pPr>
      <w:r>
        <w:rPr>
          <w:rFonts w:ascii="Times New Roman" w:eastAsia="Times New Roman" w:hAnsi="Times New Roman"/>
        </w:rPr>
        <w:t xml:space="preserve">Odpowiedzialnym za realizację przedmiotu umowy oraz do kontaktu z Wykonawcą, Zamawiający </w:t>
      </w:r>
      <w:r w:rsidRPr="004E0A73">
        <w:rPr>
          <w:rFonts w:ascii="Times New Roman" w:eastAsia="Times New Roman" w:hAnsi="Times New Roman" w:cs="Times New Roman"/>
        </w:rPr>
        <w:t>wyznacza Pana</w:t>
      </w:r>
      <w:r w:rsidR="00695442">
        <w:rPr>
          <w:rFonts w:ascii="Times New Roman" w:eastAsia="Times New Roman" w:hAnsi="Times New Roman" w:cs="Times New Roman"/>
        </w:rPr>
        <w:t>/i</w:t>
      </w:r>
      <w:r w:rsidRPr="004E0A73">
        <w:rPr>
          <w:rFonts w:ascii="Times New Roman" w:eastAsia="Times New Roman" w:hAnsi="Times New Roman" w:cs="Times New Roman"/>
        </w:rPr>
        <w:t xml:space="preserve"> ……………………. tel. ……………………….</w:t>
      </w:r>
    </w:p>
    <w:p w:rsidR="00D63B3E" w:rsidRPr="004E0A73" w:rsidRDefault="00D63B3E" w:rsidP="00D63B3E">
      <w:pPr>
        <w:spacing w:line="305" w:lineRule="exact"/>
        <w:rPr>
          <w:rFonts w:ascii="Times New Roman" w:eastAsia="Times New Roman" w:hAnsi="Times New Roman" w:cs="Times New Roman"/>
        </w:rPr>
      </w:pPr>
    </w:p>
    <w:p w:rsidR="00D63B3E" w:rsidRPr="004E0A73" w:rsidRDefault="005B7890" w:rsidP="005B7890">
      <w:pPr>
        <w:widowControl/>
        <w:tabs>
          <w:tab w:val="left" w:pos="4721"/>
        </w:tabs>
        <w:autoSpaceDE/>
        <w:autoSpaceDN/>
        <w:spacing w:line="0" w:lineRule="atLeast"/>
        <w:ind w:left="360"/>
        <w:jc w:val="center"/>
        <w:rPr>
          <w:rFonts w:ascii="Times New Roman" w:eastAsia="Times New Roman" w:hAnsi="Times New Roman" w:cs="Times New Roman"/>
          <w:b/>
        </w:rPr>
      </w:pPr>
      <w:r>
        <w:rPr>
          <w:rFonts w:ascii="Times New Roman" w:eastAsia="Times New Roman" w:hAnsi="Times New Roman" w:cs="Times New Roman"/>
          <w:b/>
        </w:rPr>
        <w:t>§</w:t>
      </w:r>
      <w:r w:rsidR="00D63B3E" w:rsidRPr="004E0A73">
        <w:rPr>
          <w:rFonts w:ascii="Times New Roman" w:eastAsia="Times New Roman" w:hAnsi="Times New Roman" w:cs="Times New Roman"/>
          <w:b/>
        </w:rPr>
        <w:t>7</w:t>
      </w:r>
    </w:p>
    <w:p w:rsidR="00D63B3E" w:rsidRPr="004E0A73" w:rsidRDefault="00D63B3E" w:rsidP="00D63B3E">
      <w:pPr>
        <w:spacing w:line="276" w:lineRule="auto"/>
        <w:jc w:val="both"/>
        <w:rPr>
          <w:rFonts w:ascii="Times New Roman" w:hAnsi="Times New Roman" w:cs="Times New Roman"/>
        </w:rPr>
      </w:pPr>
      <w:r w:rsidRPr="004E0A73">
        <w:rPr>
          <w:rFonts w:ascii="Times New Roman" w:hAnsi="Times New Roman" w:cs="Times New Roman"/>
        </w:rPr>
        <w:t>1.Zamawiający przewiduje możliwość dokonania zmia</w:t>
      </w:r>
      <w:r w:rsidR="004024EE">
        <w:rPr>
          <w:rFonts w:ascii="Times New Roman" w:hAnsi="Times New Roman" w:cs="Times New Roman"/>
        </w:rPr>
        <w:t>n do umowy na podstawie art. 455</w:t>
      </w:r>
      <w:r w:rsidRPr="004E0A73">
        <w:rPr>
          <w:rFonts w:ascii="Times New Roman" w:hAnsi="Times New Roman" w:cs="Times New Roman"/>
        </w:rPr>
        <w:t xml:space="preserve"> ust. 1 </w:t>
      </w:r>
      <w:r w:rsidR="00D4429E">
        <w:rPr>
          <w:rFonts w:ascii="Times New Roman" w:hAnsi="Times New Roman" w:cs="Times New Roman"/>
        </w:rPr>
        <w:t>i nast. u</w:t>
      </w:r>
      <w:r w:rsidR="00D4429E" w:rsidRPr="004E0A73">
        <w:rPr>
          <w:rFonts w:ascii="Times New Roman" w:hAnsi="Times New Roman" w:cs="Times New Roman"/>
        </w:rPr>
        <w:t>stawy</w:t>
      </w:r>
      <w:r w:rsidR="00D4429E">
        <w:rPr>
          <w:rFonts w:ascii="Times New Roman" w:hAnsi="Times New Roman" w:cs="Times New Roman"/>
        </w:rPr>
        <w:t xml:space="preserve"> z dnia 11 września 2019 roku  Prawo </w:t>
      </w:r>
      <w:proofErr w:type="spellStart"/>
      <w:r w:rsidR="00D4429E">
        <w:rPr>
          <w:rFonts w:ascii="Times New Roman" w:hAnsi="Times New Roman" w:cs="Times New Roman"/>
        </w:rPr>
        <w:t>zamówień</w:t>
      </w:r>
      <w:proofErr w:type="spellEnd"/>
      <w:r w:rsidR="00D4429E">
        <w:rPr>
          <w:rFonts w:ascii="Times New Roman" w:hAnsi="Times New Roman" w:cs="Times New Roman"/>
        </w:rPr>
        <w:t xml:space="preserve"> </w:t>
      </w:r>
      <w:proofErr w:type="spellStart"/>
      <w:r w:rsidR="00D4429E">
        <w:rPr>
          <w:rFonts w:ascii="Times New Roman" w:hAnsi="Times New Roman" w:cs="Times New Roman"/>
        </w:rPr>
        <w:t>publicznych</w:t>
      </w:r>
      <w:proofErr w:type="spellEnd"/>
      <w:r w:rsidR="00D4429E">
        <w:rPr>
          <w:rFonts w:ascii="Times New Roman" w:hAnsi="Times New Roman" w:cs="Times New Roman"/>
        </w:rPr>
        <w:t xml:space="preserve"> </w:t>
      </w:r>
      <w:r w:rsidR="00D4429E" w:rsidRPr="004E0A73">
        <w:rPr>
          <w:rFonts w:ascii="Times New Roman" w:hAnsi="Times New Roman" w:cs="Times New Roman"/>
        </w:rPr>
        <w:t xml:space="preserve"> </w:t>
      </w:r>
      <w:r w:rsidRPr="004E0A73">
        <w:rPr>
          <w:rFonts w:ascii="Times New Roman" w:hAnsi="Times New Roman" w:cs="Times New Roman"/>
        </w:rPr>
        <w:t>w następujących przypadkach:</w:t>
      </w:r>
    </w:p>
    <w:p w:rsidR="00D63B3E" w:rsidRPr="004E0A73" w:rsidRDefault="00D63B3E" w:rsidP="00D63B3E">
      <w:pPr>
        <w:spacing w:line="276" w:lineRule="auto"/>
        <w:jc w:val="both"/>
        <w:rPr>
          <w:rFonts w:ascii="Times New Roman" w:hAnsi="Times New Roman" w:cs="Times New Roman"/>
        </w:rPr>
      </w:pPr>
      <w:r w:rsidRPr="004E0A73">
        <w:rPr>
          <w:rFonts w:ascii="Times New Roman" w:hAnsi="Times New Roman" w:cs="Times New Roman"/>
        </w:rPr>
        <w:t>a) wystąpienia okoliczności, które zaistniały niezależnie od Wykonawcy, bądź Zamawiającego, a których Strony przy dołożeniu należytej staranności nie mogły w dniu podpisywania Umowy przewidzieć ani im zapobiec (przykładowe okoliczności):</w:t>
      </w:r>
    </w:p>
    <w:p w:rsidR="00D63B3E" w:rsidRPr="004E0A73" w:rsidRDefault="00D63B3E" w:rsidP="00D63B3E">
      <w:pPr>
        <w:spacing w:line="276" w:lineRule="auto"/>
        <w:jc w:val="both"/>
        <w:rPr>
          <w:rFonts w:ascii="Times New Roman" w:hAnsi="Times New Roman" w:cs="Times New Roman"/>
        </w:rPr>
      </w:pPr>
      <w:r w:rsidRPr="004E0A73">
        <w:rPr>
          <w:rFonts w:ascii="Times New Roman" w:hAnsi="Times New Roman" w:cs="Times New Roman"/>
        </w:rPr>
        <w:t xml:space="preserve">    - siła wyższa,</w:t>
      </w:r>
    </w:p>
    <w:p w:rsidR="00D63B3E" w:rsidRPr="004E0A73" w:rsidRDefault="00D63B3E" w:rsidP="00D63B3E">
      <w:pPr>
        <w:spacing w:line="276" w:lineRule="auto"/>
        <w:jc w:val="both"/>
        <w:rPr>
          <w:rFonts w:ascii="Times New Roman" w:hAnsi="Times New Roman" w:cs="Times New Roman"/>
        </w:rPr>
      </w:pPr>
      <w:r w:rsidRPr="004E0A73">
        <w:rPr>
          <w:rFonts w:ascii="Times New Roman" w:hAnsi="Times New Roman" w:cs="Times New Roman"/>
        </w:rPr>
        <w:t xml:space="preserve">    - katastrofy naturalne,</w:t>
      </w:r>
    </w:p>
    <w:p w:rsidR="00D63B3E" w:rsidRPr="004E0A73" w:rsidRDefault="00D63B3E" w:rsidP="00D63B3E">
      <w:pPr>
        <w:spacing w:line="276" w:lineRule="auto"/>
        <w:jc w:val="both"/>
        <w:rPr>
          <w:rFonts w:ascii="Times New Roman" w:hAnsi="Times New Roman" w:cs="Times New Roman"/>
        </w:rPr>
      </w:pPr>
      <w:r w:rsidRPr="004E0A73">
        <w:rPr>
          <w:rFonts w:ascii="Times New Roman" w:hAnsi="Times New Roman" w:cs="Times New Roman"/>
        </w:rPr>
        <w:t xml:space="preserve">    - nadzwyczajne zjawiska pogodowe np. znaczne opady atmosferyczne,</w:t>
      </w:r>
    </w:p>
    <w:p w:rsidR="00D63B3E" w:rsidRPr="004E0A73" w:rsidRDefault="00D63B3E" w:rsidP="00D63B3E">
      <w:pPr>
        <w:spacing w:line="276" w:lineRule="auto"/>
        <w:jc w:val="both"/>
        <w:rPr>
          <w:rFonts w:ascii="Times New Roman" w:hAnsi="Times New Roman" w:cs="Times New Roman"/>
        </w:rPr>
      </w:pPr>
      <w:r w:rsidRPr="004E0A73">
        <w:rPr>
          <w:rFonts w:ascii="Times New Roman" w:hAnsi="Times New Roman" w:cs="Times New Roman"/>
        </w:rPr>
        <w:t xml:space="preserve">    - zamieszki społeczne,</w:t>
      </w:r>
    </w:p>
    <w:p w:rsidR="00D63B3E" w:rsidRPr="004E0A73" w:rsidRDefault="00D63B3E" w:rsidP="00D63B3E">
      <w:pPr>
        <w:spacing w:line="276" w:lineRule="auto"/>
        <w:jc w:val="both"/>
        <w:rPr>
          <w:rFonts w:ascii="Times New Roman" w:hAnsi="Times New Roman" w:cs="Times New Roman"/>
        </w:rPr>
      </w:pPr>
      <w:r w:rsidRPr="004E0A73">
        <w:rPr>
          <w:rFonts w:ascii="Times New Roman" w:hAnsi="Times New Roman" w:cs="Times New Roman"/>
        </w:rPr>
        <w:t xml:space="preserve">    - sprzeczne z przepisami działania osób trzecich itp.;</w:t>
      </w:r>
    </w:p>
    <w:p w:rsidR="00D63B3E" w:rsidRPr="004E0A73" w:rsidRDefault="00D63B3E" w:rsidP="00D63B3E">
      <w:pPr>
        <w:spacing w:line="276" w:lineRule="auto"/>
        <w:jc w:val="both"/>
        <w:rPr>
          <w:rFonts w:ascii="Times New Roman" w:hAnsi="Times New Roman" w:cs="Times New Roman"/>
        </w:rPr>
      </w:pPr>
      <w:r w:rsidRPr="004E0A73">
        <w:rPr>
          <w:rFonts w:ascii="Times New Roman" w:hAnsi="Times New Roman" w:cs="Times New Roman"/>
        </w:rPr>
        <w:t>b) zmiany stawki podatku od towarów i usług (VAT) na usługi określone w przedmiocie zamówienia, czego następstwem będzie zmiana wynagrodzenia umownego brutto.</w:t>
      </w:r>
    </w:p>
    <w:p w:rsidR="00D63B3E" w:rsidRPr="004E0A73" w:rsidRDefault="00D63B3E" w:rsidP="00D63B3E">
      <w:pPr>
        <w:adjustRightInd w:val="0"/>
        <w:spacing w:line="276" w:lineRule="auto"/>
        <w:jc w:val="both"/>
        <w:rPr>
          <w:rFonts w:ascii="Times New Roman" w:eastAsia="ArialMT" w:hAnsi="Times New Roman" w:cs="Times New Roman"/>
          <w:color w:val="000000"/>
        </w:rPr>
      </w:pPr>
      <w:r w:rsidRPr="004E0A73">
        <w:rPr>
          <w:rFonts w:ascii="Times New Roman" w:eastAsia="Arial-BoldMT" w:hAnsi="Times New Roman" w:cs="Times New Roman"/>
          <w:bCs/>
          <w:color w:val="000000"/>
        </w:rPr>
        <w:t xml:space="preserve">c) </w:t>
      </w:r>
      <w:r w:rsidRPr="004E0A73">
        <w:rPr>
          <w:rFonts w:ascii="Times New Roman" w:eastAsia="ArialMT" w:hAnsi="Times New Roman" w:cs="Times New Roman"/>
          <w:color w:val="000000"/>
        </w:rPr>
        <w:t>zmiany w zakresie powie</w:t>
      </w:r>
      <w:r>
        <w:rPr>
          <w:rFonts w:ascii="Times New Roman" w:eastAsia="ArialMT" w:hAnsi="Times New Roman" w:cs="Times New Roman"/>
          <w:color w:val="000000"/>
        </w:rPr>
        <w:t xml:space="preserve">rzenia podwykonawcom części dostawy </w:t>
      </w:r>
      <w:r w:rsidRPr="004E0A73">
        <w:rPr>
          <w:rFonts w:ascii="Times New Roman" w:eastAsia="ArialMT" w:hAnsi="Times New Roman" w:cs="Times New Roman"/>
          <w:color w:val="000000"/>
        </w:rPr>
        <w:t>wskazanej w ofercie Wykonawcy.</w:t>
      </w:r>
    </w:p>
    <w:p w:rsidR="00D63B3E" w:rsidRPr="004E0A73" w:rsidRDefault="00D63B3E" w:rsidP="00D63B3E">
      <w:pPr>
        <w:adjustRightInd w:val="0"/>
        <w:spacing w:line="276" w:lineRule="auto"/>
        <w:jc w:val="both"/>
        <w:rPr>
          <w:rFonts w:ascii="Times New Roman" w:eastAsia="ArialMT" w:hAnsi="Times New Roman" w:cs="Times New Roman"/>
          <w:color w:val="000000"/>
        </w:rPr>
      </w:pPr>
      <w:r w:rsidRPr="004E0A73">
        <w:rPr>
          <w:rFonts w:ascii="Times New Roman" w:hAnsi="Times New Roman" w:cs="Times New Roman"/>
        </w:rPr>
        <w:t xml:space="preserve">2.We wskazanych powyżej przypadkach, strona dążąca do zmiany umowy każdorazowo obowiązana jest przedstawić na piśmie argumenty przemawiające za dokonaniem zmian do umowy. </w:t>
      </w:r>
    </w:p>
    <w:p w:rsidR="00D63B3E" w:rsidRDefault="00D63B3E" w:rsidP="00D63B3E">
      <w:pPr>
        <w:spacing w:line="0" w:lineRule="atLeast"/>
        <w:ind w:right="119"/>
        <w:jc w:val="center"/>
        <w:rPr>
          <w:rFonts w:ascii="Times New Roman" w:eastAsia="Times New Roman" w:hAnsi="Times New Roman"/>
          <w:b/>
        </w:rPr>
      </w:pPr>
      <w:r>
        <w:rPr>
          <w:rFonts w:ascii="Times New Roman" w:eastAsia="Times New Roman" w:hAnsi="Times New Roman"/>
          <w:b/>
        </w:rPr>
        <w:t>§ 8</w:t>
      </w:r>
    </w:p>
    <w:p w:rsidR="00D63B3E" w:rsidRDefault="00D63B3E" w:rsidP="00D63B3E">
      <w:pPr>
        <w:spacing w:line="264" w:lineRule="auto"/>
        <w:ind w:left="1" w:right="120"/>
        <w:rPr>
          <w:rFonts w:ascii="Times New Roman" w:eastAsia="Times New Roman" w:hAnsi="Times New Roman"/>
        </w:rPr>
      </w:pPr>
      <w:r>
        <w:rPr>
          <w:rFonts w:ascii="Times New Roman" w:eastAsia="Times New Roman" w:hAnsi="Times New Roman"/>
        </w:rPr>
        <w:t>Wykonawca nie może przenieść praw i obowiązków przysługujących mu z tytułu niniejszej umowy na jakąkolwiek osobę trzecią.</w:t>
      </w:r>
    </w:p>
    <w:p w:rsidR="00D63B3E" w:rsidRPr="00A10F57" w:rsidRDefault="00D63B3E" w:rsidP="00D63B3E">
      <w:pPr>
        <w:ind w:firstLine="708"/>
        <w:rPr>
          <w:rFonts w:ascii="Times New Roman" w:hAnsi="Times New Roman" w:cs="Times New Roman"/>
          <w:b/>
        </w:rPr>
      </w:pPr>
      <w:r w:rsidRPr="00A10F57">
        <w:rPr>
          <w:rFonts w:cs="Calibri"/>
          <w:b/>
          <w:sz w:val="24"/>
          <w:szCs w:val="24"/>
        </w:rPr>
        <w:t xml:space="preserve">                                                                    </w:t>
      </w:r>
      <w:r>
        <w:rPr>
          <w:rFonts w:cs="Calibri"/>
          <w:b/>
          <w:sz w:val="24"/>
          <w:szCs w:val="24"/>
        </w:rPr>
        <w:t xml:space="preserve">  </w:t>
      </w:r>
      <w:r w:rsidRPr="00A10F57">
        <w:rPr>
          <w:rFonts w:cs="Calibri"/>
          <w:b/>
          <w:sz w:val="24"/>
          <w:szCs w:val="24"/>
        </w:rPr>
        <w:t xml:space="preserve"> </w:t>
      </w:r>
      <w:r w:rsidRPr="00A10F57">
        <w:rPr>
          <w:rFonts w:ascii="Times New Roman" w:hAnsi="Times New Roman" w:cs="Times New Roman"/>
          <w:b/>
        </w:rPr>
        <w:t>§ 9</w:t>
      </w:r>
    </w:p>
    <w:p w:rsidR="00D63B3E" w:rsidRPr="00A10F57" w:rsidRDefault="00D63B3E" w:rsidP="00D63B3E">
      <w:pPr>
        <w:jc w:val="both"/>
        <w:rPr>
          <w:rFonts w:ascii="Times New Roman" w:hAnsi="Times New Roman" w:cs="Times New Roman"/>
        </w:rPr>
      </w:pPr>
      <w:r w:rsidRPr="00E165C3">
        <w:rPr>
          <w:rFonts w:ascii="Garamond" w:hAnsi="Garamond" w:cs="Calibri"/>
          <w:sz w:val="24"/>
          <w:szCs w:val="24"/>
        </w:rPr>
        <w:t>1.</w:t>
      </w:r>
      <w:r w:rsidRPr="00C52F04">
        <w:rPr>
          <w:rFonts w:cs="Calibri"/>
          <w:sz w:val="24"/>
          <w:szCs w:val="24"/>
        </w:rPr>
        <w:t xml:space="preserve"> </w:t>
      </w:r>
      <w:r w:rsidRPr="00A10F57">
        <w:rPr>
          <w:rFonts w:ascii="Times New Roman" w:hAnsi="Times New Roman" w:cs="Times New Roman"/>
        </w:rPr>
        <w:t>Oprócz przewidzianych w przepisach powszechnie obowiązujących, stronom przysługuje prawo odstąpienia od umowy w podanych niżej przypadkach:</w:t>
      </w:r>
    </w:p>
    <w:p w:rsidR="00D63B3E" w:rsidRPr="00A10F57" w:rsidRDefault="00D63B3E" w:rsidP="00D63B3E">
      <w:pPr>
        <w:jc w:val="both"/>
        <w:rPr>
          <w:rFonts w:ascii="Times New Roman" w:hAnsi="Times New Roman" w:cs="Times New Roman"/>
        </w:rPr>
      </w:pPr>
      <w:r w:rsidRPr="00A10F57">
        <w:rPr>
          <w:rFonts w:ascii="Times New Roman" w:hAnsi="Times New Roman" w:cs="Times New Roman"/>
        </w:rPr>
        <w:t>1) w razie wystąpienia istotnej zmiany okoliczności powodującej, że wykonanie umowy nie leży w interesie publicznym, czego nie można było przewidzieć w chwili zawarcia umowy; odstąpienie od umowy w tym przypadku może nastąpić w terminie 7 dni od powzięcia wiadomości o  powyższych okolicznościach;</w:t>
      </w:r>
    </w:p>
    <w:p w:rsidR="00D63B3E" w:rsidRPr="00A10F57" w:rsidRDefault="00D63B3E" w:rsidP="00D63B3E">
      <w:pPr>
        <w:jc w:val="both"/>
        <w:rPr>
          <w:rFonts w:ascii="Times New Roman" w:hAnsi="Times New Roman" w:cs="Times New Roman"/>
        </w:rPr>
      </w:pPr>
      <w:r w:rsidRPr="00A10F57">
        <w:rPr>
          <w:rFonts w:ascii="Times New Roman" w:hAnsi="Times New Roman" w:cs="Times New Roman"/>
        </w:rPr>
        <w:t>2) w razie zgłoszenia do Sądu wniosku o ogłoszenie upadłości, ogłoszenia upadłości lub</w:t>
      </w:r>
      <w:r w:rsidR="005B7890">
        <w:rPr>
          <w:rFonts w:ascii="Times New Roman" w:hAnsi="Times New Roman" w:cs="Times New Roman"/>
        </w:rPr>
        <w:t xml:space="preserve"> </w:t>
      </w:r>
      <w:r w:rsidRPr="00A10F57">
        <w:rPr>
          <w:rFonts w:ascii="Times New Roman" w:hAnsi="Times New Roman" w:cs="Times New Roman"/>
        </w:rPr>
        <w:t>rozwiązania przedsiębiorstwa Wykonawcy;</w:t>
      </w:r>
    </w:p>
    <w:p w:rsidR="00D63B3E" w:rsidRPr="00A10F57" w:rsidRDefault="00D63B3E" w:rsidP="00D63B3E">
      <w:pPr>
        <w:jc w:val="both"/>
        <w:rPr>
          <w:rFonts w:ascii="Times New Roman" w:hAnsi="Times New Roman" w:cs="Times New Roman"/>
        </w:rPr>
      </w:pPr>
      <w:r w:rsidRPr="00A10F57">
        <w:rPr>
          <w:rFonts w:ascii="Times New Roman" w:hAnsi="Times New Roman" w:cs="Times New Roman"/>
        </w:rPr>
        <w:lastRenderedPageBreak/>
        <w:t xml:space="preserve">3) gdy zostanie wydany nakaz zajęcia majątku Wykonawcy;                                                       </w:t>
      </w:r>
    </w:p>
    <w:p w:rsidR="00D63B3E" w:rsidRPr="00A10F57" w:rsidRDefault="00D63B3E" w:rsidP="00D63B3E">
      <w:pPr>
        <w:jc w:val="both"/>
        <w:rPr>
          <w:rFonts w:ascii="Times New Roman" w:hAnsi="Times New Roman" w:cs="Times New Roman"/>
        </w:rPr>
      </w:pPr>
      <w:r w:rsidRPr="00A10F57">
        <w:rPr>
          <w:rFonts w:ascii="Times New Roman" w:hAnsi="Times New Roman" w:cs="Times New Roman"/>
        </w:rPr>
        <w:t>4) Wykonawca nie rozpoczął dostawy bez uzasadnionych przyczyn oraz nie kontynuuje jej, pomimo wezwania Zamawiającego złożonego na piśmie;</w:t>
      </w:r>
    </w:p>
    <w:p w:rsidR="00D63B3E" w:rsidRPr="00A10F57" w:rsidRDefault="00D63B3E" w:rsidP="00D63B3E">
      <w:pPr>
        <w:jc w:val="both"/>
        <w:rPr>
          <w:rFonts w:ascii="Times New Roman" w:hAnsi="Times New Roman" w:cs="Times New Roman"/>
        </w:rPr>
      </w:pPr>
      <w:r w:rsidRPr="00A10F57">
        <w:rPr>
          <w:rFonts w:ascii="Times New Roman" w:hAnsi="Times New Roman" w:cs="Times New Roman"/>
        </w:rPr>
        <w:t>5) w razie prawomocnego orzeczenia zakazu prowadzenia działalności gospodarczej.</w:t>
      </w:r>
    </w:p>
    <w:p w:rsidR="00D63B3E" w:rsidRPr="00A10F57" w:rsidRDefault="00D63B3E" w:rsidP="00D63B3E">
      <w:pPr>
        <w:jc w:val="both"/>
        <w:rPr>
          <w:rFonts w:ascii="Times New Roman" w:hAnsi="Times New Roman" w:cs="Times New Roman"/>
        </w:rPr>
      </w:pPr>
      <w:r w:rsidRPr="00A10F57">
        <w:rPr>
          <w:rFonts w:ascii="Times New Roman" w:hAnsi="Times New Roman" w:cs="Times New Roman"/>
        </w:rPr>
        <w:t xml:space="preserve">2. Odstąpienie od umowy powinno nastąpić w formie pisemnej pod rygorem nieważności takiego oświadczenia i powinno zawierać uzasadnienie. Zawiadomienie powinno być przekazane Wykonawcy co najmniej 7 dni przed terminem odstąpienia. </w:t>
      </w:r>
    </w:p>
    <w:p w:rsidR="00D63B3E" w:rsidRPr="00A10F57" w:rsidRDefault="00D63B3E" w:rsidP="00D63B3E">
      <w:pPr>
        <w:jc w:val="both"/>
        <w:rPr>
          <w:rFonts w:ascii="Times New Roman" w:hAnsi="Times New Roman" w:cs="Times New Roman"/>
        </w:rPr>
      </w:pPr>
      <w:r w:rsidRPr="00A10F57">
        <w:rPr>
          <w:rFonts w:ascii="Times New Roman" w:hAnsi="Times New Roman" w:cs="Times New Roman"/>
        </w:rPr>
        <w:t>3. W terminie siedmiu dni od daty odstąpienia od umowy, Wykonawca przy udziale Zamawiającego sporządzi szczegółowy protokół inwentaryzacji dostawy, według stanu na dzień odstąpienia.</w:t>
      </w:r>
    </w:p>
    <w:p w:rsidR="00D63B3E" w:rsidRPr="00A10F57" w:rsidRDefault="00D63B3E" w:rsidP="00D63B3E">
      <w:pPr>
        <w:tabs>
          <w:tab w:val="right" w:pos="8953"/>
        </w:tabs>
        <w:adjustRightInd w:val="0"/>
        <w:jc w:val="both"/>
        <w:rPr>
          <w:rFonts w:ascii="Times New Roman" w:hAnsi="Times New Roman" w:cs="Times New Roman"/>
        </w:rPr>
      </w:pPr>
      <w:r w:rsidRPr="00A10F57">
        <w:rPr>
          <w:rFonts w:ascii="Times New Roman" w:hAnsi="Times New Roman" w:cs="Times New Roman"/>
        </w:rPr>
        <w:t xml:space="preserve"> </w:t>
      </w:r>
      <w:r w:rsidRPr="00A10F57">
        <w:rPr>
          <w:rFonts w:ascii="Times New Roman" w:hAnsi="Times New Roman" w:cs="Times New Roman"/>
        </w:rPr>
        <w:tab/>
        <w:t xml:space="preserve">4.Zamawiający w razie odstąpienia od umowy z przyczyn, za które Wykonawca nie odpowiada, obowiązany jest do zapłaty wynagrodzenia za dostawy, które zostały wykonane do dnia odstąpienia.       </w:t>
      </w:r>
    </w:p>
    <w:p w:rsidR="00D63B3E" w:rsidRDefault="00D63B3E" w:rsidP="00D63B3E">
      <w:pPr>
        <w:jc w:val="center"/>
        <w:rPr>
          <w:rFonts w:cs="Calibri"/>
          <w:sz w:val="24"/>
          <w:szCs w:val="24"/>
        </w:rPr>
      </w:pPr>
    </w:p>
    <w:p w:rsidR="00D63B3E" w:rsidRDefault="00E165C3" w:rsidP="00E165C3">
      <w:pPr>
        <w:widowControl/>
        <w:tabs>
          <w:tab w:val="left" w:pos="4721"/>
        </w:tabs>
        <w:autoSpaceDE/>
        <w:autoSpaceDN/>
        <w:spacing w:line="0" w:lineRule="atLeast"/>
        <w:ind w:left="1445"/>
        <w:rPr>
          <w:rFonts w:ascii="Times New Roman" w:eastAsia="Times New Roman" w:hAnsi="Times New Roman"/>
          <w:b/>
        </w:rPr>
      </w:pPr>
      <w:r>
        <w:rPr>
          <w:rFonts w:ascii="Times New Roman" w:eastAsia="Times New Roman" w:hAnsi="Times New Roman"/>
          <w:b/>
        </w:rPr>
        <w:t xml:space="preserve">                                                        §</w:t>
      </w:r>
      <w:r w:rsidR="00B35761">
        <w:rPr>
          <w:rFonts w:ascii="Times New Roman" w:eastAsia="Times New Roman" w:hAnsi="Times New Roman"/>
          <w:b/>
        </w:rPr>
        <w:t>9</w:t>
      </w:r>
    </w:p>
    <w:p w:rsidR="00D63B3E" w:rsidRDefault="00D63B3E" w:rsidP="00D63B3E">
      <w:pPr>
        <w:spacing w:line="264" w:lineRule="auto"/>
        <w:ind w:left="1" w:right="120"/>
        <w:rPr>
          <w:rFonts w:ascii="Times New Roman" w:eastAsia="Times New Roman" w:hAnsi="Times New Roman"/>
        </w:rPr>
      </w:pPr>
      <w:r>
        <w:rPr>
          <w:rFonts w:ascii="Times New Roman" w:eastAsia="Times New Roman" w:hAnsi="Times New Roman"/>
        </w:rPr>
        <w:t>Strony ustalają, że spory mogące wyniknąć na tle stosowania niniejszej umowy, strony poddają pod rozstrzygnięcie sądowi właściwemu dla siedziby Zamawiającego.</w:t>
      </w:r>
    </w:p>
    <w:p w:rsidR="00D63B3E" w:rsidRDefault="00D63B3E" w:rsidP="00D63B3E">
      <w:pPr>
        <w:spacing w:line="0" w:lineRule="atLeast"/>
        <w:ind w:right="119"/>
        <w:jc w:val="center"/>
        <w:rPr>
          <w:rFonts w:ascii="Times New Roman" w:eastAsia="Times New Roman" w:hAnsi="Times New Roman"/>
          <w:b/>
        </w:rPr>
      </w:pPr>
      <w:r>
        <w:rPr>
          <w:rFonts w:ascii="Times New Roman" w:eastAsia="Times New Roman" w:hAnsi="Times New Roman"/>
          <w:b/>
        </w:rPr>
        <w:t>§ 1</w:t>
      </w:r>
      <w:r w:rsidR="00B35761">
        <w:rPr>
          <w:rFonts w:ascii="Times New Roman" w:eastAsia="Times New Roman" w:hAnsi="Times New Roman"/>
          <w:b/>
        </w:rPr>
        <w:t>0</w:t>
      </w:r>
    </w:p>
    <w:p w:rsidR="00D63B3E" w:rsidRDefault="00D63B3E" w:rsidP="00D63B3E">
      <w:pPr>
        <w:spacing w:line="264" w:lineRule="auto"/>
        <w:ind w:left="1" w:right="120"/>
        <w:rPr>
          <w:rFonts w:ascii="Times New Roman" w:eastAsia="Times New Roman" w:hAnsi="Times New Roman"/>
        </w:rPr>
      </w:pPr>
      <w:r>
        <w:rPr>
          <w:rFonts w:ascii="Times New Roman" w:eastAsia="Times New Roman" w:hAnsi="Times New Roman"/>
        </w:rPr>
        <w:t>W sprawach nieuregulowanych w niniejszej umowie zastosowanie mają obowiązujące przepisy prawa, a w szczególności Kode</w:t>
      </w:r>
      <w:r w:rsidR="00CC7DAB">
        <w:rPr>
          <w:rFonts w:ascii="Times New Roman" w:eastAsia="Times New Roman" w:hAnsi="Times New Roman"/>
        </w:rPr>
        <w:t>ksu cywilnego i ustawy z dnia 11</w:t>
      </w:r>
      <w:r>
        <w:rPr>
          <w:rFonts w:ascii="Times New Roman" w:eastAsia="Times New Roman" w:hAnsi="Times New Roman"/>
        </w:rPr>
        <w:t xml:space="preserve"> </w:t>
      </w:r>
      <w:r w:rsidR="00CC7DAB">
        <w:rPr>
          <w:rFonts w:ascii="Times New Roman" w:eastAsia="Times New Roman" w:hAnsi="Times New Roman"/>
        </w:rPr>
        <w:t>wrześ</w:t>
      </w:r>
      <w:r>
        <w:rPr>
          <w:rFonts w:ascii="Times New Roman" w:eastAsia="Times New Roman" w:hAnsi="Times New Roman"/>
        </w:rPr>
        <w:t>nia 20</w:t>
      </w:r>
      <w:r w:rsidR="00CC7DAB">
        <w:rPr>
          <w:rFonts w:ascii="Times New Roman" w:eastAsia="Times New Roman" w:hAnsi="Times New Roman"/>
        </w:rPr>
        <w:t>19</w:t>
      </w:r>
      <w:r>
        <w:rPr>
          <w:rFonts w:ascii="Times New Roman" w:eastAsia="Times New Roman" w:hAnsi="Times New Roman"/>
        </w:rPr>
        <w:t xml:space="preserve"> roku  Prawo </w:t>
      </w:r>
      <w:proofErr w:type="spellStart"/>
      <w:r>
        <w:rPr>
          <w:rFonts w:ascii="Times New Roman" w:eastAsia="Times New Roman" w:hAnsi="Times New Roman"/>
        </w:rPr>
        <w:t>zamówień</w:t>
      </w:r>
      <w:proofErr w:type="spellEnd"/>
      <w:r>
        <w:rPr>
          <w:rFonts w:ascii="Times New Roman" w:eastAsia="Times New Roman" w:hAnsi="Times New Roman"/>
        </w:rPr>
        <w:t xml:space="preserve"> </w:t>
      </w:r>
      <w:proofErr w:type="spellStart"/>
      <w:r>
        <w:rPr>
          <w:rFonts w:ascii="Times New Roman" w:eastAsia="Times New Roman" w:hAnsi="Times New Roman"/>
        </w:rPr>
        <w:t>publicznych</w:t>
      </w:r>
      <w:proofErr w:type="spellEnd"/>
      <w:r>
        <w:rPr>
          <w:rFonts w:ascii="Times New Roman" w:eastAsia="Times New Roman" w:hAnsi="Times New Roman"/>
        </w:rPr>
        <w:t xml:space="preserve"> (t.</w:t>
      </w:r>
      <w:r w:rsidR="00CC7DAB">
        <w:rPr>
          <w:rFonts w:ascii="Times New Roman" w:eastAsia="Times New Roman" w:hAnsi="Times New Roman"/>
        </w:rPr>
        <w:t xml:space="preserve"> j.  Dz. U. z 2021 r., poz. 1129</w:t>
      </w:r>
      <w:r>
        <w:rPr>
          <w:rFonts w:ascii="Times New Roman" w:eastAsia="Times New Roman" w:hAnsi="Times New Roman"/>
        </w:rPr>
        <w:t xml:space="preserve"> z </w:t>
      </w:r>
      <w:proofErr w:type="spellStart"/>
      <w:r>
        <w:rPr>
          <w:rFonts w:ascii="Times New Roman" w:eastAsia="Times New Roman" w:hAnsi="Times New Roman"/>
        </w:rPr>
        <w:t>późn</w:t>
      </w:r>
      <w:proofErr w:type="spellEnd"/>
      <w:r>
        <w:rPr>
          <w:rFonts w:ascii="Times New Roman" w:eastAsia="Times New Roman" w:hAnsi="Times New Roman"/>
        </w:rPr>
        <w:t>. zm.).</w:t>
      </w:r>
    </w:p>
    <w:p w:rsidR="00D63B3E" w:rsidRDefault="00B35761" w:rsidP="00D63B3E">
      <w:pPr>
        <w:spacing w:line="0" w:lineRule="atLeast"/>
        <w:ind w:right="119"/>
        <w:jc w:val="center"/>
        <w:rPr>
          <w:rFonts w:ascii="Times New Roman" w:eastAsia="Times New Roman" w:hAnsi="Times New Roman"/>
          <w:b/>
        </w:rPr>
      </w:pPr>
      <w:r>
        <w:rPr>
          <w:rFonts w:ascii="Times New Roman" w:eastAsia="Times New Roman" w:hAnsi="Times New Roman"/>
          <w:b/>
        </w:rPr>
        <w:t>§ 11</w:t>
      </w:r>
    </w:p>
    <w:p w:rsidR="00D63B3E" w:rsidRPr="004E0A73" w:rsidRDefault="00D63B3E" w:rsidP="00D63B3E">
      <w:pPr>
        <w:jc w:val="both"/>
        <w:rPr>
          <w:rFonts w:ascii="Times New Roman" w:hAnsi="Times New Roman" w:cs="Times New Roman"/>
        </w:rPr>
      </w:pPr>
      <w:r w:rsidRPr="004E0A73">
        <w:rPr>
          <w:rFonts w:ascii="Times New Roman" w:hAnsi="Times New Roman" w:cs="Times New Roman"/>
        </w:rPr>
        <w:t>Umowę sporządzono w czterech jednobrzmiących egzemplarzach, w tym jeden egzemplarz dla Wykonawcy, a trzy dla Zamawiającego.</w:t>
      </w:r>
    </w:p>
    <w:p w:rsidR="00D63B3E" w:rsidRPr="00C52F04" w:rsidRDefault="00D63B3E" w:rsidP="00D63B3E">
      <w:pPr>
        <w:rPr>
          <w:rFonts w:cs="Calibri"/>
          <w:sz w:val="24"/>
          <w:szCs w:val="24"/>
        </w:rPr>
      </w:pPr>
    </w:p>
    <w:p w:rsidR="00D63B3E" w:rsidRDefault="00D63B3E" w:rsidP="00D63B3E">
      <w:pPr>
        <w:tabs>
          <w:tab w:val="left" w:pos="5681"/>
        </w:tabs>
        <w:spacing w:line="0" w:lineRule="atLeast"/>
        <w:ind w:left="1"/>
        <w:rPr>
          <w:rFonts w:ascii="Times New Roman" w:eastAsia="Times New Roman" w:hAnsi="Times New Roman"/>
          <w:sz w:val="24"/>
        </w:rPr>
      </w:pPr>
    </w:p>
    <w:p w:rsidR="00D63B3E" w:rsidRDefault="00D63B3E" w:rsidP="00D63B3E">
      <w:pPr>
        <w:tabs>
          <w:tab w:val="left" w:pos="5681"/>
        </w:tabs>
        <w:spacing w:line="0" w:lineRule="atLeast"/>
        <w:ind w:left="1"/>
        <w:rPr>
          <w:rFonts w:ascii="Times New Roman" w:eastAsia="Times New Roman" w:hAnsi="Times New Roman"/>
          <w:sz w:val="24"/>
        </w:rPr>
      </w:pPr>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sz w:val="24"/>
        </w:rPr>
        <w:t>………..…………………………</w:t>
      </w:r>
    </w:p>
    <w:p w:rsidR="00D63B3E" w:rsidRDefault="00D63B3E" w:rsidP="00D63B3E">
      <w:pPr>
        <w:spacing w:line="139" w:lineRule="exact"/>
        <w:rPr>
          <w:rFonts w:ascii="Times New Roman" w:eastAsia="Times New Roman" w:hAnsi="Times New Roman"/>
        </w:rPr>
      </w:pPr>
    </w:p>
    <w:p w:rsidR="00D63B3E" w:rsidRDefault="00D63B3E" w:rsidP="00D63B3E">
      <w:pPr>
        <w:tabs>
          <w:tab w:val="left" w:pos="6601"/>
        </w:tabs>
        <w:spacing w:line="0" w:lineRule="atLeast"/>
        <w:ind w:left="1021"/>
        <w:rPr>
          <w:rFonts w:ascii="Times New Roman" w:eastAsia="Times New Roman" w:hAnsi="Times New Roman"/>
          <w:sz w:val="23"/>
        </w:rPr>
      </w:pPr>
      <w:r>
        <w:rPr>
          <w:rFonts w:ascii="Times New Roman" w:eastAsia="Times New Roman" w:hAnsi="Times New Roman"/>
          <w:sz w:val="24"/>
        </w:rPr>
        <w:t>(Zamawiający)</w:t>
      </w:r>
      <w:r>
        <w:rPr>
          <w:rFonts w:ascii="Times New Roman" w:eastAsia="Times New Roman" w:hAnsi="Times New Roman"/>
        </w:rPr>
        <w:tab/>
      </w:r>
      <w:r>
        <w:rPr>
          <w:rFonts w:ascii="Times New Roman" w:eastAsia="Times New Roman" w:hAnsi="Times New Roman"/>
          <w:sz w:val="23"/>
        </w:rPr>
        <w:t>(Wykonawca)</w:t>
      </w:r>
    </w:p>
    <w:p w:rsidR="00D63B3E" w:rsidRDefault="00D63B3E" w:rsidP="00D63B3E">
      <w:pPr>
        <w:tabs>
          <w:tab w:val="left" w:pos="6601"/>
        </w:tabs>
        <w:spacing w:line="0" w:lineRule="atLeast"/>
        <w:ind w:left="1021"/>
        <w:rPr>
          <w:rFonts w:ascii="Times New Roman" w:eastAsia="Times New Roman" w:hAnsi="Times New Roman"/>
          <w:sz w:val="23"/>
        </w:rPr>
      </w:pPr>
    </w:p>
    <w:p w:rsidR="00D63B3E" w:rsidRDefault="00D63B3E" w:rsidP="00D63B3E">
      <w:pPr>
        <w:tabs>
          <w:tab w:val="left" w:pos="6601"/>
        </w:tabs>
        <w:spacing w:line="0" w:lineRule="atLeast"/>
        <w:ind w:left="1021"/>
        <w:rPr>
          <w:rFonts w:ascii="Times New Roman" w:eastAsia="Times New Roman" w:hAnsi="Times New Roman"/>
          <w:sz w:val="23"/>
        </w:rPr>
      </w:pPr>
    </w:p>
    <w:p w:rsidR="00D63B3E" w:rsidRDefault="00D63B3E" w:rsidP="00D63B3E">
      <w:pPr>
        <w:tabs>
          <w:tab w:val="left" w:pos="6601"/>
        </w:tabs>
        <w:spacing w:line="0" w:lineRule="atLeast"/>
        <w:ind w:left="1021"/>
        <w:rPr>
          <w:rFonts w:ascii="Times New Roman" w:eastAsia="Times New Roman" w:hAnsi="Times New Roman"/>
          <w:sz w:val="23"/>
        </w:rPr>
      </w:pPr>
    </w:p>
    <w:p w:rsidR="00CD5518" w:rsidRDefault="00CD5518" w:rsidP="00D63B3E">
      <w:pPr>
        <w:tabs>
          <w:tab w:val="left" w:pos="6601"/>
        </w:tabs>
        <w:spacing w:line="0" w:lineRule="atLeast"/>
        <w:ind w:left="1021"/>
        <w:rPr>
          <w:rFonts w:ascii="Times New Roman" w:eastAsia="Times New Roman" w:hAnsi="Times New Roman"/>
          <w:sz w:val="23"/>
        </w:rPr>
      </w:pPr>
    </w:p>
    <w:p w:rsidR="00CD5518" w:rsidRDefault="00CD5518" w:rsidP="00D63B3E">
      <w:pPr>
        <w:tabs>
          <w:tab w:val="left" w:pos="6601"/>
        </w:tabs>
        <w:spacing w:line="0" w:lineRule="atLeast"/>
        <w:ind w:left="1021"/>
        <w:rPr>
          <w:rFonts w:ascii="Times New Roman" w:eastAsia="Times New Roman" w:hAnsi="Times New Roman"/>
          <w:sz w:val="23"/>
        </w:rPr>
      </w:pPr>
    </w:p>
    <w:p w:rsidR="00CD5518" w:rsidRDefault="00CD5518" w:rsidP="00D63B3E">
      <w:pPr>
        <w:tabs>
          <w:tab w:val="left" w:pos="6601"/>
        </w:tabs>
        <w:spacing w:line="0" w:lineRule="atLeast"/>
        <w:ind w:left="1021"/>
        <w:rPr>
          <w:rFonts w:ascii="Times New Roman" w:eastAsia="Times New Roman" w:hAnsi="Times New Roman"/>
          <w:sz w:val="23"/>
        </w:rPr>
      </w:pPr>
    </w:p>
    <w:p w:rsidR="00CD5518" w:rsidRDefault="00CD5518" w:rsidP="00D63B3E">
      <w:pPr>
        <w:tabs>
          <w:tab w:val="left" w:pos="6601"/>
        </w:tabs>
        <w:spacing w:line="0" w:lineRule="atLeast"/>
        <w:ind w:left="1021"/>
        <w:rPr>
          <w:rFonts w:ascii="Times New Roman" w:eastAsia="Times New Roman" w:hAnsi="Times New Roman"/>
          <w:sz w:val="23"/>
        </w:rPr>
      </w:pPr>
    </w:p>
    <w:p w:rsidR="00CD5518" w:rsidRDefault="00CD5518" w:rsidP="00D63B3E">
      <w:pPr>
        <w:tabs>
          <w:tab w:val="left" w:pos="6601"/>
        </w:tabs>
        <w:spacing w:line="0" w:lineRule="atLeast"/>
        <w:ind w:left="1021"/>
        <w:rPr>
          <w:rFonts w:ascii="Times New Roman" w:eastAsia="Times New Roman" w:hAnsi="Times New Roman"/>
          <w:sz w:val="23"/>
        </w:rPr>
      </w:pPr>
    </w:p>
    <w:p w:rsidR="00CD5518" w:rsidRDefault="00CD5518" w:rsidP="00D63B3E">
      <w:pPr>
        <w:tabs>
          <w:tab w:val="left" w:pos="6601"/>
        </w:tabs>
        <w:spacing w:line="0" w:lineRule="atLeast"/>
        <w:ind w:left="1021"/>
        <w:rPr>
          <w:rFonts w:ascii="Times New Roman" w:eastAsia="Times New Roman" w:hAnsi="Times New Roman"/>
          <w:sz w:val="23"/>
        </w:rPr>
      </w:pPr>
    </w:p>
    <w:p w:rsidR="00CD5518" w:rsidRDefault="00CD5518" w:rsidP="00D63B3E">
      <w:pPr>
        <w:tabs>
          <w:tab w:val="left" w:pos="6601"/>
        </w:tabs>
        <w:spacing w:line="0" w:lineRule="atLeast"/>
        <w:ind w:left="1021"/>
        <w:rPr>
          <w:rFonts w:ascii="Times New Roman" w:eastAsia="Times New Roman" w:hAnsi="Times New Roman"/>
          <w:sz w:val="23"/>
        </w:rPr>
      </w:pPr>
    </w:p>
    <w:p w:rsidR="00CD5518" w:rsidRDefault="00CD5518" w:rsidP="00D63B3E">
      <w:pPr>
        <w:tabs>
          <w:tab w:val="left" w:pos="6601"/>
        </w:tabs>
        <w:spacing w:line="0" w:lineRule="atLeast"/>
        <w:ind w:left="1021"/>
        <w:rPr>
          <w:rFonts w:ascii="Times New Roman" w:eastAsia="Times New Roman" w:hAnsi="Times New Roman"/>
          <w:sz w:val="23"/>
        </w:rPr>
      </w:pPr>
    </w:p>
    <w:p w:rsidR="00CD5518" w:rsidRDefault="00CD5518" w:rsidP="00D63B3E">
      <w:pPr>
        <w:tabs>
          <w:tab w:val="left" w:pos="6601"/>
        </w:tabs>
        <w:spacing w:line="0" w:lineRule="atLeast"/>
        <w:ind w:left="1021"/>
        <w:rPr>
          <w:rFonts w:ascii="Times New Roman" w:eastAsia="Times New Roman" w:hAnsi="Times New Roman"/>
          <w:sz w:val="23"/>
        </w:rPr>
      </w:pPr>
    </w:p>
    <w:p w:rsidR="00CD5518" w:rsidRDefault="00CD5518" w:rsidP="00D63B3E">
      <w:pPr>
        <w:tabs>
          <w:tab w:val="left" w:pos="6601"/>
        </w:tabs>
        <w:spacing w:line="0" w:lineRule="atLeast"/>
        <w:ind w:left="1021"/>
        <w:rPr>
          <w:rFonts w:ascii="Times New Roman" w:eastAsia="Times New Roman" w:hAnsi="Times New Roman"/>
          <w:sz w:val="23"/>
        </w:rPr>
      </w:pPr>
    </w:p>
    <w:p w:rsidR="00CD5518" w:rsidRDefault="00CD5518" w:rsidP="00D63B3E">
      <w:pPr>
        <w:tabs>
          <w:tab w:val="left" w:pos="6601"/>
        </w:tabs>
        <w:spacing w:line="0" w:lineRule="atLeast"/>
        <w:ind w:left="1021"/>
        <w:rPr>
          <w:rFonts w:ascii="Times New Roman" w:eastAsia="Times New Roman" w:hAnsi="Times New Roman"/>
          <w:sz w:val="23"/>
        </w:rPr>
      </w:pPr>
    </w:p>
    <w:p w:rsidR="00CD5518" w:rsidRDefault="00CD5518" w:rsidP="00D63B3E">
      <w:pPr>
        <w:tabs>
          <w:tab w:val="left" w:pos="6601"/>
        </w:tabs>
        <w:spacing w:line="0" w:lineRule="atLeast"/>
        <w:ind w:left="1021"/>
        <w:rPr>
          <w:rFonts w:ascii="Times New Roman" w:eastAsia="Times New Roman" w:hAnsi="Times New Roman"/>
          <w:sz w:val="23"/>
        </w:rPr>
      </w:pPr>
    </w:p>
    <w:p w:rsidR="00CD5518" w:rsidRDefault="00CD5518" w:rsidP="00D63B3E">
      <w:pPr>
        <w:tabs>
          <w:tab w:val="left" w:pos="6601"/>
        </w:tabs>
        <w:spacing w:line="0" w:lineRule="atLeast"/>
        <w:ind w:left="1021"/>
        <w:rPr>
          <w:rFonts w:ascii="Times New Roman" w:eastAsia="Times New Roman" w:hAnsi="Times New Roman"/>
          <w:sz w:val="23"/>
        </w:rPr>
      </w:pPr>
    </w:p>
    <w:p w:rsidR="00CD5518" w:rsidRDefault="00CD5518" w:rsidP="00D63B3E">
      <w:pPr>
        <w:tabs>
          <w:tab w:val="left" w:pos="6601"/>
        </w:tabs>
        <w:spacing w:line="0" w:lineRule="atLeast"/>
        <w:ind w:left="1021"/>
        <w:rPr>
          <w:rFonts w:ascii="Times New Roman" w:eastAsia="Times New Roman" w:hAnsi="Times New Roman"/>
          <w:sz w:val="23"/>
        </w:rPr>
      </w:pPr>
    </w:p>
    <w:p w:rsidR="00B35761" w:rsidRDefault="00B35761" w:rsidP="00D63B3E">
      <w:pPr>
        <w:tabs>
          <w:tab w:val="left" w:pos="6601"/>
        </w:tabs>
        <w:spacing w:line="0" w:lineRule="atLeast"/>
        <w:ind w:left="1021"/>
        <w:rPr>
          <w:rFonts w:ascii="Times New Roman" w:eastAsia="Times New Roman" w:hAnsi="Times New Roman"/>
          <w:sz w:val="23"/>
        </w:rPr>
      </w:pPr>
    </w:p>
    <w:p w:rsidR="00B35761" w:rsidRDefault="00B35761" w:rsidP="00D63B3E">
      <w:pPr>
        <w:tabs>
          <w:tab w:val="left" w:pos="6601"/>
        </w:tabs>
        <w:spacing w:line="0" w:lineRule="atLeast"/>
        <w:ind w:left="1021"/>
        <w:rPr>
          <w:rFonts w:ascii="Times New Roman" w:eastAsia="Times New Roman" w:hAnsi="Times New Roman"/>
          <w:sz w:val="23"/>
        </w:rPr>
      </w:pPr>
    </w:p>
    <w:p w:rsidR="00B35761" w:rsidRDefault="00B35761" w:rsidP="00D63B3E">
      <w:pPr>
        <w:tabs>
          <w:tab w:val="left" w:pos="6601"/>
        </w:tabs>
        <w:spacing w:line="0" w:lineRule="atLeast"/>
        <w:ind w:left="1021"/>
        <w:rPr>
          <w:rFonts w:ascii="Times New Roman" w:eastAsia="Times New Roman" w:hAnsi="Times New Roman"/>
          <w:sz w:val="23"/>
        </w:rPr>
      </w:pPr>
    </w:p>
    <w:p w:rsidR="00CD5518" w:rsidRDefault="00CD5518" w:rsidP="00D63B3E">
      <w:pPr>
        <w:tabs>
          <w:tab w:val="left" w:pos="6601"/>
        </w:tabs>
        <w:spacing w:line="0" w:lineRule="atLeast"/>
        <w:ind w:left="1021"/>
        <w:rPr>
          <w:rFonts w:ascii="Times New Roman" w:eastAsia="Times New Roman" w:hAnsi="Times New Roman"/>
          <w:sz w:val="23"/>
        </w:rPr>
      </w:pPr>
    </w:p>
    <w:p w:rsidR="00C71EE6" w:rsidRDefault="00C71EE6" w:rsidP="00D63B3E">
      <w:pPr>
        <w:tabs>
          <w:tab w:val="left" w:pos="6601"/>
        </w:tabs>
        <w:spacing w:line="0" w:lineRule="atLeast"/>
        <w:ind w:left="1021"/>
        <w:rPr>
          <w:rFonts w:ascii="Times New Roman" w:eastAsia="Times New Roman" w:hAnsi="Times New Roman"/>
          <w:sz w:val="23"/>
        </w:rPr>
      </w:pPr>
    </w:p>
    <w:p w:rsidR="00C71EE6" w:rsidRDefault="00C71EE6" w:rsidP="00D63B3E">
      <w:pPr>
        <w:tabs>
          <w:tab w:val="left" w:pos="6601"/>
        </w:tabs>
        <w:spacing w:line="0" w:lineRule="atLeast"/>
        <w:ind w:left="1021"/>
        <w:rPr>
          <w:rFonts w:ascii="Times New Roman" w:eastAsia="Times New Roman" w:hAnsi="Times New Roman"/>
          <w:sz w:val="23"/>
        </w:rPr>
      </w:pPr>
    </w:p>
    <w:p w:rsidR="00C71EE6" w:rsidRDefault="00C71EE6" w:rsidP="00D63B3E">
      <w:pPr>
        <w:tabs>
          <w:tab w:val="left" w:pos="6601"/>
        </w:tabs>
        <w:spacing w:line="0" w:lineRule="atLeast"/>
        <w:ind w:left="1021"/>
        <w:rPr>
          <w:rFonts w:ascii="Times New Roman" w:eastAsia="Times New Roman" w:hAnsi="Times New Roman"/>
          <w:sz w:val="23"/>
        </w:rPr>
      </w:pPr>
    </w:p>
    <w:p w:rsidR="00D63B3E" w:rsidRDefault="00D63B3E" w:rsidP="00D63B3E">
      <w:pPr>
        <w:spacing w:line="0" w:lineRule="atLeast"/>
        <w:ind w:left="6380"/>
        <w:rPr>
          <w:rFonts w:ascii="Times New Roman" w:eastAsia="Times New Roman" w:hAnsi="Times New Roman"/>
          <w:b/>
        </w:rPr>
      </w:pPr>
      <w:bookmarkStart w:id="51" w:name="page18"/>
      <w:bookmarkEnd w:id="51"/>
    </w:p>
    <w:p w:rsidR="00D63B3E" w:rsidRPr="00EE70B4" w:rsidRDefault="00D63B3E" w:rsidP="00D63B3E">
      <w:pPr>
        <w:spacing w:line="0" w:lineRule="atLeast"/>
        <w:ind w:right="120"/>
        <w:jc w:val="right"/>
        <w:rPr>
          <w:rFonts w:ascii="Times New Roman" w:eastAsia="Times New Roman" w:hAnsi="Times New Roman" w:cs="Times New Roman"/>
          <w:b/>
        </w:rPr>
      </w:pPr>
      <w:r w:rsidRPr="00EE70B4">
        <w:rPr>
          <w:rFonts w:ascii="Times New Roman" w:eastAsia="Times New Roman" w:hAnsi="Times New Roman" w:cs="Times New Roman"/>
          <w:b/>
        </w:rPr>
        <w:t xml:space="preserve">Załącznik nr </w:t>
      </w:r>
      <w:r>
        <w:rPr>
          <w:rFonts w:ascii="Times New Roman" w:eastAsia="Times New Roman" w:hAnsi="Times New Roman" w:cs="Times New Roman"/>
          <w:b/>
        </w:rPr>
        <w:t>4</w:t>
      </w:r>
      <w:r w:rsidR="003537F0">
        <w:rPr>
          <w:rFonts w:ascii="Times New Roman" w:eastAsia="Times New Roman" w:hAnsi="Times New Roman" w:cs="Times New Roman"/>
          <w:b/>
        </w:rPr>
        <w:t>A do S</w:t>
      </w:r>
      <w:r w:rsidRPr="00EE70B4">
        <w:rPr>
          <w:rFonts w:ascii="Times New Roman" w:eastAsia="Times New Roman" w:hAnsi="Times New Roman" w:cs="Times New Roman"/>
          <w:b/>
        </w:rPr>
        <w:t>WZ</w:t>
      </w:r>
    </w:p>
    <w:p w:rsidR="00D63B3E" w:rsidRPr="0038237A" w:rsidRDefault="00D63B3E" w:rsidP="00D63B3E">
      <w:pPr>
        <w:spacing w:line="331" w:lineRule="exact"/>
        <w:rPr>
          <w:rFonts w:ascii="Times New Roman" w:eastAsia="Times New Roman" w:hAnsi="Times New Roman" w:cs="Times New Roman"/>
        </w:rPr>
      </w:pPr>
    </w:p>
    <w:p w:rsidR="00D63B3E" w:rsidRPr="0038237A" w:rsidRDefault="00D63B3E" w:rsidP="00D63B3E">
      <w:pPr>
        <w:spacing w:line="0" w:lineRule="atLeast"/>
        <w:ind w:right="119"/>
        <w:jc w:val="both"/>
        <w:rPr>
          <w:rFonts w:ascii="Times New Roman" w:eastAsia="Times New Roman" w:hAnsi="Times New Roman" w:cs="Times New Roman"/>
        </w:rPr>
      </w:pPr>
      <w:r w:rsidRPr="0038237A">
        <w:rPr>
          <w:rFonts w:ascii="Times New Roman" w:eastAsia="Times New Roman" w:hAnsi="Times New Roman" w:cs="Times New Roman"/>
          <w:b/>
        </w:rPr>
        <w:t xml:space="preserve"> UMOWA NA CZĘŚĆ II - </w:t>
      </w:r>
      <w:r w:rsidRPr="0038237A">
        <w:rPr>
          <w:rFonts w:ascii="Times New Roman" w:hAnsi="Times New Roman" w:cs="Times New Roman"/>
          <w:b/>
        </w:rPr>
        <w:t>DOSTAWA KRUSZYWA GRANITOWEGO  ŁAMANEGO WZÓR</w:t>
      </w:r>
    </w:p>
    <w:p w:rsidR="00D63B3E" w:rsidRPr="0038237A" w:rsidRDefault="00D63B3E" w:rsidP="00D63B3E">
      <w:pPr>
        <w:spacing w:line="0" w:lineRule="atLeast"/>
        <w:ind w:right="119"/>
        <w:jc w:val="center"/>
        <w:rPr>
          <w:rFonts w:ascii="Times New Roman" w:eastAsia="Times New Roman" w:hAnsi="Times New Roman" w:cs="Times New Roman"/>
        </w:rPr>
      </w:pPr>
    </w:p>
    <w:p w:rsidR="00D63B3E" w:rsidRPr="0038237A" w:rsidRDefault="00D63B3E" w:rsidP="00D63B3E">
      <w:pPr>
        <w:spacing w:line="0" w:lineRule="atLeast"/>
        <w:ind w:right="119"/>
        <w:jc w:val="center"/>
        <w:rPr>
          <w:rFonts w:ascii="Times New Roman" w:eastAsia="Times New Roman" w:hAnsi="Times New Roman" w:cs="Times New Roman"/>
          <w:b/>
        </w:rPr>
      </w:pPr>
      <w:r w:rsidRPr="0038237A">
        <w:rPr>
          <w:rFonts w:ascii="Times New Roman" w:eastAsia="Times New Roman" w:hAnsi="Times New Roman" w:cs="Times New Roman"/>
          <w:b/>
        </w:rPr>
        <w:t>UMOWA Nr IF.……202</w:t>
      </w:r>
      <w:r>
        <w:rPr>
          <w:rFonts w:ascii="Times New Roman" w:eastAsia="Times New Roman" w:hAnsi="Times New Roman" w:cs="Times New Roman"/>
          <w:b/>
        </w:rPr>
        <w:t>1</w:t>
      </w:r>
    </w:p>
    <w:p w:rsidR="00D63B3E" w:rsidRPr="0038237A" w:rsidRDefault="00D63B3E" w:rsidP="00D63B3E">
      <w:pPr>
        <w:spacing w:line="200" w:lineRule="exact"/>
        <w:rPr>
          <w:rFonts w:ascii="Times New Roman" w:eastAsia="Times New Roman" w:hAnsi="Times New Roman" w:cs="Times New Roman"/>
        </w:rPr>
      </w:pPr>
    </w:p>
    <w:p w:rsidR="00D63B3E" w:rsidRPr="0038237A" w:rsidRDefault="00D63B3E" w:rsidP="00D63B3E">
      <w:pPr>
        <w:spacing w:line="200" w:lineRule="exact"/>
        <w:rPr>
          <w:rFonts w:ascii="Times New Roman" w:eastAsia="Times New Roman" w:hAnsi="Times New Roman" w:cs="Times New Roman"/>
        </w:rPr>
      </w:pPr>
    </w:p>
    <w:p w:rsidR="00D63B3E" w:rsidRPr="0038237A" w:rsidRDefault="00D63B3E" w:rsidP="00D63B3E">
      <w:pPr>
        <w:spacing w:line="216" w:lineRule="exact"/>
        <w:rPr>
          <w:rFonts w:ascii="Times New Roman" w:eastAsia="Times New Roman" w:hAnsi="Times New Roman" w:cs="Times New Roman"/>
        </w:rPr>
      </w:pPr>
    </w:p>
    <w:p w:rsidR="00D63B3E" w:rsidRPr="00EE70B4" w:rsidRDefault="00D63B3E" w:rsidP="00D63B3E">
      <w:pPr>
        <w:spacing w:line="0" w:lineRule="atLeast"/>
        <w:ind w:left="1"/>
        <w:rPr>
          <w:rFonts w:ascii="Times New Roman" w:eastAsia="Times New Roman" w:hAnsi="Times New Roman" w:cs="Times New Roman"/>
        </w:rPr>
      </w:pPr>
      <w:r w:rsidRPr="00EE70B4">
        <w:rPr>
          <w:rFonts w:ascii="Times New Roman" w:eastAsia="Times New Roman" w:hAnsi="Times New Roman" w:cs="Times New Roman"/>
        </w:rPr>
        <w:t>W dniu …………………………….. roku w Miliczu pomiędzy:</w:t>
      </w:r>
    </w:p>
    <w:p w:rsidR="00D63B3E" w:rsidRPr="00EE70B4" w:rsidRDefault="00D63B3E" w:rsidP="00D63B3E">
      <w:pPr>
        <w:spacing w:line="49" w:lineRule="exact"/>
        <w:rPr>
          <w:rFonts w:ascii="Times New Roman" w:eastAsia="Times New Roman" w:hAnsi="Times New Roman" w:cs="Times New Roman"/>
        </w:rPr>
      </w:pPr>
    </w:p>
    <w:p w:rsidR="00872859" w:rsidRPr="00872859" w:rsidRDefault="00872859" w:rsidP="00872859">
      <w:pPr>
        <w:spacing w:line="276" w:lineRule="auto"/>
        <w:rPr>
          <w:rFonts w:ascii="Times New Roman" w:hAnsi="Times New Roman"/>
        </w:rPr>
      </w:pPr>
      <w:r w:rsidRPr="00872859">
        <w:rPr>
          <w:rFonts w:ascii="Times New Roman" w:hAnsi="Times New Roman"/>
          <w:b/>
        </w:rPr>
        <w:t>Gminą Milicz</w:t>
      </w:r>
      <w:r w:rsidRPr="00872859">
        <w:rPr>
          <w:rFonts w:ascii="Times New Roman" w:hAnsi="Times New Roman" w:cs="Times New Roman"/>
        </w:rPr>
        <w:t>,</w:t>
      </w:r>
    </w:p>
    <w:p w:rsidR="00872859" w:rsidRPr="00872859" w:rsidRDefault="00872859" w:rsidP="00872859">
      <w:pPr>
        <w:spacing w:line="276" w:lineRule="auto"/>
        <w:rPr>
          <w:rFonts w:ascii="Times New Roman" w:hAnsi="Times New Roman"/>
        </w:rPr>
      </w:pPr>
      <w:r w:rsidRPr="00872859">
        <w:rPr>
          <w:rFonts w:ascii="Times New Roman" w:hAnsi="Times New Roman"/>
        </w:rPr>
        <w:t xml:space="preserve">z siedzibą </w:t>
      </w:r>
      <w:r w:rsidRPr="00872859">
        <w:rPr>
          <w:rFonts w:ascii="Times New Roman" w:hAnsi="Times New Roman" w:cs="Times New Roman"/>
        </w:rPr>
        <w:t>w Miliczu,</w:t>
      </w:r>
      <w:r w:rsidRPr="00872859">
        <w:rPr>
          <w:rFonts w:ascii="Times New Roman" w:hAnsi="Times New Roman"/>
        </w:rPr>
        <w:t xml:space="preserve"> ul. </w:t>
      </w:r>
      <w:r w:rsidRPr="00872859">
        <w:rPr>
          <w:rFonts w:ascii="Times New Roman" w:hAnsi="Times New Roman" w:cs="Times New Roman"/>
        </w:rPr>
        <w:t>Trzebnicka</w:t>
      </w:r>
      <w:r w:rsidRPr="00872859">
        <w:rPr>
          <w:rFonts w:ascii="Times New Roman" w:hAnsi="Times New Roman"/>
        </w:rPr>
        <w:t xml:space="preserve"> 2 </w:t>
      </w:r>
      <w:r w:rsidRPr="00872859">
        <w:rPr>
          <w:rFonts w:ascii="Times New Roman" w:hAnsi="Times New Roman" w:cs="Times New Roman"/>
        </w:rPr>
        <w:t>(56-300) Milicz</w:t>
      </w:r>
      <w:r w:rsidRPr="00872859">
        <w:rPr>
          <w:rFonts w:ascii="Times New Roman" w:hAnsi="Times New Roman"/>
        </w:rPr>
        <w:t>,</w:t>
      </w:r>
    </w:p>
    <w:p w:rsidR="00872859" w:rsidRPr="00872859" w:rsidRDefault="00872859" w:rsidP="00872859">
      <w:pPr>
        <w:spacing w:line="276" w:lineRule="auto"/>
        <w:jc w:val="both"/>
        <w:rPr>
          <w:rFonts w:ascii="Times New Roman" w:hAnsi="Times New Roman" w:cs="Times New Roman"/>
        </w:rPr>
      </w:pPr>
      <w:r w:rsidRPr="00872859">
        <w:rPr>
          <w:rFonts w:ascii="Times New Roman" w:hAnsi="Times New Roman"/>
        </w:rPr>
        <w:t>reprezentowaną przez</w:t>
      </w:r>
    </w:p>
    <w:p w:rsidR="00872859" w:rsidRPr="00872859" w:rsidRDefault="00872859" w:rsidP="00872859">
      <w:pPr>
        <w:spacing w:line="276" w:lineRule="auto"/>
        <w:jc w:val="both"/>
        <w:rPr>
          <w:rFonts w:ascii="Times New Roman" w:hAnsi="Times New Roman"/>
          <w:b/>
        </w:rPr>
      </w:pPr>
      <w:r w:rsidRPr="00872859">
        <w:rPr>
          <w:rFonts w:ascii="Times New Roman" w:hAnsi="Times New Roman"/>
          <w:b/>
        </w:rPr>
        <w:t>Burmistrza Gminy Milicz – Piotra Lecha</w:t>
      </w:r>
    </w:p>
    <w:p w:rsidR="00872859" w:rsidRPr="00872859" w:rsidRDefault="00872859" w:rsidP="00872859">
      <w:pPr>
        <w:spacing w:line="276" w:lineRule="auto"/>
        <w:jc w:val="both"/>
        <w:rPr>
          <w:rFonts w:ascii="Times New Roman" w:hAnsi="Times New Roman"/>
        </w:rPr>
      </w:pPr>
      <w:r w:rsidRPr="00872859">
        <w:rPr>
          <w:rFonts w:ascii="Times New Roman" w:hAnsi="Times New Roman"/>
        </w:rPr>
        <w:t xml:space="preserve">przy kontrasygnacie </w:t>
      </w:r>
      <w:r w:rsidRPr="00872859">
        <w:rPr>
          <w:rFonts w:ascii="Times New Roman" w:hAnsi="Times New Roman" w:cs="Times New Roman"/>
        </w:rPr>
        <w:t>Skarbnika</w:t>
      </w:r>
      <w:r w:rsidRPr="00872859">
        <w:rPr>
          <w:rFonts w:ascii="Times New Roman" w:hAnsi="Times New Roman"/>
        </w:rPr>
        <w:t xml:space="preserve"> Gminy </w:t>
      </w:r>
      <w:r w:rsidRPr="00872859">
        <w:rPr>
          <w:rFonts w:ascii="Times New Roman" w:hAnsi="Times New Roman" w:cs="Times New Roman"/>
        </w:rPr>
        <w:t xml:space="preserve">Milicz – </w:t>
      </w:r>
      <w:r w:rsidRPr="00872859">
        <w:rPr>
          <w:rFonts w:ascii="Times New Roman" w:hAnsi="Times New Roman" w:cs="Times New Roman"/>
          <w:b/>
        </w:rPr>
        <w:t>Anity Poświatowskiej</w:t>
      </w:r>
    </w:p>
    <w:p w:rsidR="00872859" w:rsidRPr="00872859" w:rsidRDefault="00872859" w:rsidP="00872859">
      <w:pPr>
        <w:spacing w:line="276" w:lineRule="auto"/>
        <w:rPr>
          <w:rFonts w:ascii="Times New Roman" w:hAnsi="Times New Roman"/>
        </w:rPr>
      </w:pPr>
      <w:r w:rsidRPr="00872859">
        <w:rPr>
          <w:rFonts w:ascii="Times New Roman" w:hAnsi="Times New Roman"/>
        </w:rPr>
        <w:t>zwaną dalej</w:t>
      </w:r>
      <w:r w:rsidRPr="00872859">
        <w:rPr>
          <w:rFonts w:ascii="Times New Roman" w:hAnsi="Times New Roman"/>
          <w:b/>
        </w:rPr>
        <w:t xml:space="preserve"> Zamawiającym</w:t>
      </w:r>
      <w:r w:rsidRPr="00872859">
        <w:rPr>
          <w:rFonts w:ascii="Times New Roman" w:hAnsi="Times New Roman"/>
        </w:rPr>
        <w:t>,</w:t>
      </w:r>
    </w:p>
    <w:p w:rsidR="00D63B3E" w:rsidRPr="0064312D" w:rsidRDefault="00D63B3E" w:rsidP="00D63B3E">
      <w:pPr>
        <w:spacing w:line="0" w:lineRule="atLeast"/>
        <w:ind w:left="1"/>
        <w:rPr>
          <w:rFonts w:ascii="Times New Roman" w:eastAsia="Times New Roman" w:hAnsi="Times New Roman" w:cs="Times New Roman"/>
        </w:rPr>
      </w:pPr>
      <w:r w:rsidRPr="0064312D">
        <w:rPr>
          <w:rFonts w:ascii="Times New Roman" w:eastAsia="Times New Roman" w:hAnsi="Times New Roman" w:cs="Times New Roman"/>
        </w:rPr>
        <w:t>a</w:t>
      </w:r>
    </w:p>
    <w:p w:rsidR="00D63B3E" w:rsidRPr="0064312D" w:rsidRDefault="00D63B3E" w:rsidP="00D63B3E">
      <w:pPr>
        <w:spacing w:line="0" w:lineRule="atLeast"/>
        <w:ind w:left="1"/>
        <w:rPr>
          <w:rFonts w:ascii="Times New Roman" w:eastAsia="Times New Roman" w:hAnsi="Times New Roman" w:cs="Times New Roman"/>
        </w:rPr>
      </w:pPr>
      <w:r w:rsidRPr="0064312D">
        <w:rPr>
          <w:rFonts w:ascii="Times New Roman" w:eastAsia="Times New Roman" w:hAnsi="Times New Roman" w:cs="Times New Roman"/>
        </w:rPr>
        <w:t>……………………………………………………………………………….………………………………</w:t>
      </w:r>
    </w:p>
    <w:p w:rsidR="00D63B3E" w:rsidRPr="00EE70B4" w:rsidRDefault="00D63B3E" w:rsidP="00D63B3E">
      <w:pPr>
        <w:spacing w:line="40" w:lineRule="exact"/>
        <w:rPr>
          <w:rFonts w:ascii="Times New Roman" w:eastAsia="Times New Roman" w:hAnsi="Times New Roman" w:cs="Times New Roman"/>
        </w:rPr>
      </w:pPr>
    </w:p>
    <w:p w:rsidR="00D63B3E" w:rsidRPr="00EE70B4" w:rsidRDefault="00D63B3E" w:rsidP="00D63B3E">
      <w:pPr>
        <w:spacing w:line="0" w:lineRule="atLeast"/>
        <w:ind w:left="1"/>
        <w:rPr>
          <w:rFonts w:ascii="Times New Roman" w:eastAsia="Times New Roman" w:hAnsi="Times New Roman" w:cs="Times New Roman"/>
        </w:rPr>
      </w:pPr>
      <w:r w:rsidRPr="00EE70B4">
        <w:rPr>
          <w:rFonts w:ascii="Times New Roman" w:eastAsia="Times New Roman" w:hAnsi="Times New Roman" w:cs="Times New Roman"/>
        </w:rPr>
        <w:t>numer NIP……………….……………………,</w:t>
      </w:r>
    </w:p>
    <w:p w:rsidR="00D63B3E" w:rsidRPr="00EE70B4" w:rsidRDefault="00D63B3E" w:rsidP="00D63B3E">
      <w:pPr>
        <w:spacing w:line="37" w:lineRule="exact"/>
        <w:rPr>
          <w:rFonts w:ascii="Times New Roman" w:eastAsia="Times New Roman" w:hAnsi="Times New Roman" w:cs="Times New Roman"/>
        </w:rPr>
      </w:pPr>
    </w:p>
    <w:p w:rsidR="00D63B3E" w:rsidRPr="00EE70B4" w:rsidRDefault="00D63B3E" w:rsidP="00D63B3E">
      <w:pPr>
        <w:spacing w:line="0" w:lineRule="atLeast"/>
        <w:ind w:left="1"/>
        <w:rPr>
          <w:rFonts w:ascii="Times New Roman" w:eastAsia="Times New Roman" w:hAnsi="Times New Roman" w:cs="Times New Roman"/>
        </w:rPr>
      </w:pPr>
      <w:r w:rsidRPr="00EE70B4">
        <w:rPr>
          <w:rFonts w:ascii="Times New Roman" w:eastAsia="Times New Roman" w:hAnsi="Times New Roman" w:cs="Times New Roman"/>
        </w:rPr>
        <w:t>reprezentowanym/ą przez:</w:t>
      </w:r>
    </w:p>
    <w:p w:rsidR="00D63B3E" w:rsidRPr="00EE70B4" w:rsidRDefault="00D63B3E" w:rsidP="00D63B3E">
      <w:pPr>
        <w:spacing w:line="0" w:lineRule="atLeast"/>
        <w:ind w:left="61"/>
        <w:rPr>
          <w:rFonts w:ascii="Times New Roman" w:eastAsia="Times New Roman" w:hAnsi="Times New Roman" w:cs="Times New Roman"/>
        </w:rPr>
      </w:pPr>
      <w:r w:rsidRPr="00EE70B4">
        <w:rPr>
          <w:rFonts w:ascii="Times New Roman" w:eastAsia="Times New Roman" w:hAnsi="Times New Roman" w:cs="Times New Roman"/>
        </w:rPr>
        <w:t>…………………………………………………………………………………………………………….</w:t>
      </w:r>
    </w:p>
    <w:p w:rsidR="00D63B3E" w:rsidRPr="00EE70B4" w:rsidRDefault="00D63B3E" w:rsidP="00D63B3E">
      <w:pPr>
        <w:spacing w:line="331" w:lineRule="exact"/>
        <w:rPr>
          <w:rFonts w:ascii="Times New Roman" w:eastAsia="Times New Roman" w:hAnsi="Times New Roman" w:cs="Times New Roman"/>
        </w:rPr>
      </w:pPr>
    </w:p>
    <w:p w:rsidR="00D63B3E" w:rsidRPr="00EE70B4" w:rsidRDefault="00D63B3E" w:rsidP="00D63B3E">
      <w:pPr>
        <w:spacing w:line="0" w:lineRule="atLeast"/>
        <w:ind w:left="1"/>
        <w:rPr>
          <w:rFonts w:ascii="Times New Roman" w:eastAsia="Times New Roman" w:hAnsi="Times New Roman" w:cs="Times New Roman"/>
          <w:b/>
        </w:rPr>
      </w:pPr>
      <w:r w:rsidRPr="00EE70B4">
        <w:rPr>
          <w:rFonts w:ascii="Times New Roman" w:eastAsia="Times New Roman" w:hAnsi="Times New Roman" w:cs="Times New Roman"/>
        </w:rPr>
        <w:t xml:space="preserve">– zwanym w dalszej części </w:t>
      </w:r>
      <w:r w:rsidRPr="00EE70B4">
        <w:rPr>
          <w:rFonts w:ascii="Times New Roman" w:eastAsia="Times New Roman" w:hAnsi="Times New Roman" w:cs="Times New Roman"/>
          <w:b/>
        </w:rPr>
        <w:t>WYKONAWCĄ</w:t>
      </w:r>
    </w:p>
    <w:p w:rsidR="00D63B3E" w:rsidRPr="00EE70B4" w:rsidRDefault="00D63B3E" w:rsidP="00D63B3E">
      <w:pPr>
        <w:spacing w:line="339" w:lineRule="exact"/>
        <w:rPr>
          <w:rFonts w:ascii="Times New Roman" w:eastAsia="Times New Roman" w:hAnsi="Times New Roman" w:cs="Times New Roman"/>
        </w:rPr>
      </w:pPr>
    </w:p>
    <w:p w:rsidR="00D63B3E" w:rsidRPr="00B2375E" w:rsidRDefault="00D63B3E" w:rsidP="00D63B3E">
      <w:pPr>
        <w:spacing w:line="272" w:lineRule="auto"/>
        <w:ind w:left="1" w:right="120"/>
        <w:jc w:val="both"/>
        <w:rPr>
          <w:rFonts w:ascii="Times New Roman" w:eastAsia="Times New Roman" w:hAnsi="Times New Roman" w:cs="Times New Roman"/>
        </w:rPr>
      </w:pPr>
      <w:r w:rsidRPr="00EE70B4">
        <w:rPr>
          <w:rFonts w:ascii="Times New Roman" w:eastAsia="Times New Roman" w:hAnsi="Times New Roman" w:cs="Times New Roman"/>
        </w:rPr>
        <w:t xml:space="preserve">w wyniku przeprowadzonego postępowania o udzielenie zamówienia publicznego w trybie </w:t>
      </w:r>
      <w:r w:rsidR="00156D25">
        <w:rPr>
          <w:rFonts w:ascii="Times New Roman" w:eastAsia="Times New Roman" w:hAnsi="Times New Roman" w:cs="Times New Roman"/>
        </w:rPr>
        <w:t>podstawowym bez przeprowadzenia negocjacji</w:t>
      </w:r>
      <w:r w:rsidRPr="00EE70B4">
        <w:rPr>
          <w:rFonts w:ascii="Times New Roman" w:eastAsia="Times New Roman" w:hAnsi="Times New Roman" w:cs="Times New Roman"/>
        </w:rPr>
        <w:t xml:space="preserve">, na podstawie </w:t>
      </w:r>
      <w:r w:rsidR="00156D25">
        <w:rPr>
          <w:rFonts w:ascii="Times New Roman" w:eastAsia="Times New Roman" w:hAnsi="Times New Roman" w:cs="Times New Roman"/>
        </w:rPr>
        <w:t>art.</w:t>
      </w:r>
      <w:r w:rsidR="003E7C55">
        <w:rPr>
          <w:rFonts w:ascii="Times New Roman" w:eastAsia="Times New Roman" w:hAnsi="Times New Roman" w:cs="Times New Roman"/>
        </w:rPr>
        <w:t xml:space="preserve"> 275 ust. 1</w:t>
      </w:r>
      <w:r w:rsidR="00156D25">
        <w:rPr>
          <w:rFonts w:ascii="Times New Roman" w:eastAsia="Times New Roman" w:hAnsi="Times New Roman" w:cs="Times New Roman"/>
        </w:rPr>
        <w:t xml:space="preserve"> </w:t>
      </w:r>
      <w:r w:rsidR="00B87203">
        <w:rPr>
          <w:rFonts w:ascii="Times New Roman" w:eastAsia="Times New Roman" w:hAnsi="Times New Roman" w:cs="Times New Roman"/>
        </w:rPr>
        <w:t>ustawy z dnia 11</w:t>
      </w:r>
      <w:r w:rsidRPr="00EE70B4">
        <w:rPr>
          <w:rFonts w:ascii="Times New Roman" w:eastAsia="Times New Roman" w:hAnsi="Times New Roman" w:cs="Times New Roman"/>
        </w:rPr>
        <w:t xml:space="preserve"> </w:t>
      </w:r>
      <w:r w:rsidR="00B87203">
        <w:rPr>
          <w:rFonts w:ascii="Times New Roman" w:eastAsia="Times New Roman" w:hAnsi="Times New Roman" w:cs="Times New Roman"/>
        </w:rPr>
        <w:t>wrześ</w:t>
      </w:r>
      <w:r w:rsidRPr="00EE70B4">
        <w:rPr>
          <w:rFonts w:ascii="Times New Roman" w:eastAsia="Times New Roman" w:hAnsi="Times New Roman" w:cs="Times New Roman"/>
        </w:rPr>
        <w:t>nia 20</w:t>
      </w:r>
      <w:r w:rsidR="00B87203">
        <w:rPr>
          <w:rFonts w:ascii="Times New Roman" w:eastAsia="Times New Roman" w:hAnsi="Times New Roman" w:cs="Times New Roman"/>
        </w:rPr>
        <w:t>19</w:t>
      </w:r>
      <w:r w:rsidRPr="00EE70B4">
        <w:rPr>
          <w:rFonts w:ascii="Times New Roman" w:eastAsia="Times New Roman" w:hAnsi="Times New Roman" w:cs="Times New Roman"/>
        </w:rPr>
        <w:t xml:space="preserve"> roku Prawo </w:t>
      </w:r>
      <w:proofErr w:type="spellStart"/>
      <w:r w:rsidRPr="00EE70B4">
        <w:rPr>
          <w:rFonts w:ascii="Times New Roman" w:eastAsia="Times New Roman" w:hAnsi="Times New Roman" w:cs="Times New Roman"/>
        </w:rPr>
        <w:t>za</w:t>
      </w:r>
      <w:r w:rsidR="00B87203">
        <w:rPr>
          <w:rFonts w:ascii="Times New Roman" w:eastAsia="Times New Roman" w:hAnsi="Times New Roman" w:cs="Times New Roman"/>
        </w:rPr>
        <w:t>mówień</w:t>
      </w:r>
      <w:proofErr w:type="spellEnd"/>
      <w:r w:rsidR="00B87203">
        <w:rPr>
          <w:rFonts w:ascii="Times New Roman" w:eastAsia="Times New Roman" w:hAnsi="Times New Roman" w:cs="Times New Roman"/>
        </w:rPr>
        <w:t xml:space="preserve"> </w:t>
      </w:r>
      <w:proofErr w:type="spellStart"/>
      <w:r w:rsidR="00B87203">
        <w:rPr>
          <w:rFonts w:ascii="Times New Roman" w:eastAsia="Times New Roman" w:hAnsi="Times New Roman" w:cs="Times New Roman"/>
        </w:rPr>
        <w:t>publicznych</w:t>
      </w:r>
      <w:proofErr w:type="spellEnd"/>
      <w:r w:rsidR="00B87203">
        <w:rPr>
          <w:rFonts w:ascii="Times New Roman" w:eastAsia="Times New Roman" w:hAnsi="Times New Roman" w:cs="Times New Roman"/>
        </w:rPr>
        <w:t xml:space="preserve"> (Dz. U. z 2021</w:t>
      </w:r>
      <w:r w:rsidRPr="00B2375E">
        <w:rPr>
          <w:rFonts w:ascii="Times New Roman" w:eastAsia="Times New Roman" w:hAnsi="Times New Roman" w:cs="Times New Roman"/>
        </w:rPr>
        <w:t xml:space="preserve"> r., poz. </w:t>
      </w:r>
      <w:r w:rsidR="00B87203">
        <w:rPr>
          <w:rFonts w:ascii="Times New Roman" w:eastAsia="Times New Roman" w:hAnsi="Times New Roman" w:cs="Times New Roman"/>
        </w:rPr>
        <w:t>1129</w:t>
      </w:r>
      <w:r w:rsidRPr="00B2375E">
        <w:rPr>
          <w:rFonts w:ascii="Times New Roman" w:eastAsia="Times New Roman" w:hAnsi="Times New Roman" w:cs="Times New Roman"/>
        </w:rPr>
        <w:t xml:space="preserve"> z</w:t>
      </w:r>
      <w:r w:rsidR="00E165C3">
        <w:rPr>
          <w:rFonts w:ascii="Times New Roman" w:eastAsia="Times New Roman" w:hAnsi="Times New Roman" w:cs="Times New Roman"/>
        </w:rPr>
        <w:t xml:space="preserve"> </w:t>
      </w:r>
      <w:proofErr w:type="spellStart"/>
      <w:r w:rsidR="00E165C3">
        <w:rPr>
          <w:rFonts w:ascii="Times New Roman" w:eastAsia="Times New Roman" w:hAnsi="Times New Roman" w:cs="Times New Roman"/>
        </w:rPr>
        <w:t>póź</w:t>
      </w:r>
      <w:proofErr w:type="spellEnd"/>
      <w:r w:rsidR="00E165C3">
        <w:rPr>
          <w:rFonts w:ascii="Times New Roman" w:eastAsia="Times New Roman" w:hAnsi="Times New Roman" w:cs="Times New Roman"/>
        </w:rPr>
        <w:t>.</w:t>
      </w:r>
      <w:r w:rsidR="00156D25">
        <w:rPr>
          <w:rFonts w:ascii="Times New Roman" w:eastAsia="Times New Roman" w:hAnsi="Times New Roman" w:cs="Times New Roman"/>
        </w:rPr>
        <w:t xml:space="preserve"> zm.)</w:t>
      </w:r>
      <w:r w:rsidRPr="00B2375E">
        <w:rPr>
          <w:rFonts w:ascii="Times New Roman" w:eastAsia="Times New Roman" w:hAnsi="Times New Roman" w:cs="Times New Roman"/>
        </w:rPr>
        <w:t xml:space="preserve"> i wybraniu w dniu ……………………… roku oferty Wykonawcy jako najkorzystniejszej, została zawarta umowa następującej treści:</w:t>
      </w:r>
    </w:p>
    <w:p w:rsidR="00D63B3E" w:rsidRPr="00E14398" w:rsidRDefault="00D63B3E" w:rsidP="00D63B3E">
      <w:pPr>
        <w:spacing w:line="0" w:lineRule="atLeast"/>
        <w:ind w:left="6380"/>
        <w:rPr>
          <w:rFonts w:ascii="Times New Roman" w:eastAsia="Times New Roman" w:hAnsi="Times New Roman" w:cs="Times New Roman"/>
          <w:b/>
        </w:rPr>
      </w:pPr>
    </w:p>
    <w:p w:rsidR="00D63B3E" w:rsidRPr="0064312D" w:rsidRDefault="00D63B3E" w:rsidP="00D63B3E">
      <w:pPr>
        <w:spacing w:line="0" w:lineRule="atLeast"/>
        <w:ind w:left="6380"/>
        <w:rPr>
          <w:rFonts w:ascii="Times New Roman" w:eastAsia="Times New Roman" w:hAnsi="Times New Roman" w:cs="Times New Roman"/>
          <w:b/>
        </w:rPr>
      </w:pPr>
    </w:p>
    <w:p w:rsidR="00D63B3E" w:rsidRPr="00EE70B4" w:rsidRDefault="00D63B3E" w:rsidP="00D63B3E">
      <w:pPr>
        <w:spacing w:line="236" w:lineRule="auto"/>
        <w:ind w:left="4387" w:right="-20"/>
        <w:rPr>
          <w:rFonts w:ascii="Times New Roman" w:eastAsia="Times New Roman" w:hAnsi="Times New Roman" w:cs="Times New Roman"/>
          <w:b/>
          <w:bCs/>
          <w:color w:val="000000"/>
        </w:rPr>
      </w:pPr>
      <w:r w:rsidRPr="00EE70B4">
        <w:rPr>
          <w:rFonts w:ascii="Times New Roman" w:eastAsia="Times New Roman" w:hAnsi="Times New Roman" w:cs="Times New Roman"/>
          <w:b/>
          <w:bCs/>
          <w:color w:val="000000"/>
        </w:rPr>
        <w:t>§</w:t>
      </w:r>
      <w:r w:rsidRPr="00EE70B4">
        <w:rPr>
          <w:rFonts w:ascii="Times New Roman" w:eastAsia="Times New Roman" w:hAnsi="Times New Roman" w:cs="Times New Roman"/>
          <w:color w:val="000000"/>
        </w:rPr>
        <w:t xml:space="preserve"> </w:t>
      </w:r>
      <w:r w:rsidRPr="00EE70B4">
        <w:rPr>
          <w:rFonts w:ascii="Times New Roman" w:eastAsia="Times New Roman" w:hAnsi="Times New Roman" w:cs="Times New Roman"/>
          <w:b/>
          <w:bCs/>
          <w:color w:val="000000"/>
        </w:rPr>
        <w:t>1</w:t>
      </w:r>
    </w:p>
    <w:p w:rsidR="00D63B3E" w:rsidRPr="00EE70B4" w:rsidRDefault="00D63B3E" w:rsidP="00D63B3E">
      <w:pPr>
        <w:spacing w:line="239" w:lineRule="auto"/>
        <w:ind w:left="14" w:right="555"/>
        <w:rPr>
          <w:rFonts w:ascii="Times New Roman" w:eastAsia="Times New Roman" w:hAnsi="Times New Roman" w:cs="Times New Roman"/>
          <w:color w:val="000000"/>
          <w:w w:val="101"/>
        </w:rPr>
      </w:pPr>
      <w:r w:rsidRPr="00EE70B4">
        <w:rPr>
          <w:rFonts w:ascii="Times New Roman" w:eastAsia="Times New Roman" w:hAnsi="Times New Roman" w:cs="Times New Roman"/>
          <w:color w:val="000000"/>
          <w:spacing w:val="1"/>
        </w:rPr>
        <w:t>U</w:t>
      </w:r>
      <w:r w:rsidRPr="00EE70B4">
        <w:rPr>
          <w:rFonts w:ascii="Times New Roman" w:eastAsia="Times New Roman" w:hAnsi="Times New Roman" w:cs="Times New Roman"/>
          <w:color w:val="000000"/>
          <w:spacing w:val="-2"/>
        </w:rPr>
        <w:t>m</w:t>
      </w:r>
      <w:r w:rsidRPr="00EE70B4">
        <w:rPr>
          <w:rFonts w:ascii="Times New Roman" w:eastAsia="Times New Roman" w:hAnsi="Times New Roman" w:cs="Times New Roman"/>
          <w:color w:val="000000"/>
        </w:rPr>
        <w:t>ow</w:t>
      </w:r>
      <w:r w:rsidRPr="00EE70B4">
        <w:rPr>
          <w:rFonts w:ascii="Times New Roman" w:eastAsia="Times New Roman" w:hAnsi="Times New Roman" w:cs="Times New Roman"/>
          <w:color w:val="000000"/>
          <w:w w:val="101"/>
        </w:rPr>
        <w:t>a</w:t>
      </w:r>
      <w:r w:rsidRPr="00EE70B4">
        <w:rPr>
          <w:rFonts w:ascii="Times New Roman" w:eastAsia="Times New Roman" w:hAnsi="Times New Roman" w:cs="Times New Roman"/>
          <w:color w:val="000000"/>
          <w:spacing w:val="60"/>
        </w:rPr>
        <w:t xml:space="preserve"> </w:t>
      </w:r>
      <w:r w:rsidRPr="00EE70B4">
        <w:rPr>
          <w:rFonts w:ascii="Times New Roman" w:eastAsia="Times New Roman" w:hAnsi="Times New Roman" w:cs="Times New Roman"/>
          <w:color w:val="000000"/>
          <w:spacing w:val="-1"/>
          <w:w w:val="101"/>
        </w:rPr>
        <w:t>z</w:t>
      </w:r>
      <w:r w:rsidRPr="00EE70B4">
        <w:rPr>
          <w:rFonts w:ascii="Times New Roman" w:eastAsia="Times New Roman" w:hAnsi="Times New Roman" w:cs="Times New Roman"/>
          <w:color w:val="000000"/>
        </w:rPr>
        <w:t>os</w:t>
      </w:r>
      <w:r w:rsidRPr="00EE70B4">
        <w:rPr>
          <w:rFonts w:ascii="Times New Roman" w:eastAsia="Times New Roman" w:hAnsi="Times New Roman" w:cs="Times New Roman"/>
          <w:color w:val="000000"/>
          <w:w w:val="101"/>
        </w:rPr>
        <w:t>ta</w:t>
      </w:r>
      <w:r w:rsidRPr="00EE70B4">
        <w:rPr>
          <w:rFonts w:ascii="Times New Roman" w:eastAsia="Times New Roman" w:hAnsi="Times New Roman" w:cs="Times New Roman"/>
          <w:color w:val="000000"/>
          <w:spacing w:val="1"/>
          <w:w w:val="101"/>
        </w:rPr>
        <w:t>j</w:t>
      </w:r>
      <w:r w:rsidRPr="00EE70B4">
        <w:rPr>
          <w:rFonts w:ascii="Times New Roman" w:eastAsia="Times New Roman" w:hAnsi="Times New Roman" w:cs="Times New Roman"/>
          <w:color w:val="000000"/>
          <w:w w:val="101"/>
        </w:rPr>
        <w:t>e</w:t>
      </w:r>
      <w:r w:rsidRPr="00EE70B4">
        <w:rPr>
          <w:rFonts w:ascii="Times New Roman" w:eastAsia="Times New Roman" w:hAnsi="Times New Roman" w:cs="Times New Roman"/>
          <w:color w:val="000000"/>
          <w:spacing w:val="58"/>
        </w:rPr>
        <w:t xml:space="preserve"> </w:t>
      </w:r>
      <w:r w:rsidRPr="00EE70B4">
        <w:rPr>
          <w:rFonts w:ascii="Times New Roman" w:eastAsia="Times New Roman" w:hAnsi="Times New Roman" w:cs="Times New Roman"/>
          <w:color w:val="000000"/>
          <w:spacing w:val="-1"/>
          <w:w w:val="101"/>
        </w:rPr>
        <w:t>z</w:t>
      </w:r>
      <w:r w:rsidRPr="00EE70B4">
        <w:rPr>
          <w:rFonts w:ascii="Times New Roman" w:eastAsia="Times New Roman" w:hAnsi="Times New Roman" w:cs="Times New Roman"/>
          <w:color w:val="000000"/>
          <w:w w:val="101"/>
        </w:rPr>
        <w:t>a</w:t>
      </w:r>
      <w:r w:rsidRPr="00EE70B4">
        <w:rPr>
          <w:rFonts w:ascii="Times New Roman" w:eastAsia="Times New Roman" w:hAnsi="Times New Roman" w:cs="Times New Roman"/>
          <w:color w:val="000000"/>
          <w:spacing w:val="-1"/>
        </w:rPr>
        <w:t>w</w:t>
      </w:r>
      <w:r w:rsidRPr="00EE70B4">
        <w:rPr>
          <w:rFonts w:ascii="Times New Roman" w:eastAsia="Times New Roman" w:hAnsi="Times New Roman" w:cs="Times New Roman"/>
          <w:color w:val="000000"/>
          <w:spacing w:val="-1"/>
          <w:w w:val="101"/>
        </w:rPr>
        <w:t>a</w:t>
      </w:r>
      <w:r w:rsidRPr="00EE70B4">
        <w:rPr>
          <w:rFonts w:ascii="Times New Roman" w:eastAsia="Times New Roman" w:hAnsi="Times New Roman" w:cs="Times New Roman"/>
          <w:color w:val="000000"/>
        </w:rPr>
        <w:t>r</w:t>
      </w:r>
      <w:r w:rsidRPr="00EE70B4">
        <w:rPr>
          <w:rFonts w:ascii="Times New Roman" w:eastAsia="Times New Roman" w:hAnsi="Times New Roman" w:cs="Times New Roman"/>
          <w:color w:val="000000"/>
          <w:w w:val="101"/>
        </w:rPr>
        <w:t>ta</w:t>
      </w:r>
      <w:r w:rsidRPr="00EE70B4">
        <w:rPr>
          <w:rFonts w:ascii="Times New Roman" w:eastAsia="Times New Roman" w:hAnsi="Times New Roman" w:cs="Times New Roman"/>
          <w:color w:val="000000"/>
          <w:spacing w:val="57"/>
        </w:rPr>
        <w:t xml:space="preserve"> </w:t>
      </w:r>
      <w:r w:rsidRPr="00EE70B4">
        <w:rPr>
          <w:rFonts w:ascii="Times New Roman" w:eastAsia="Times New Roman" w:hAnsi="Times New Roman" w:cs="Times New Roman"/>
          <w:color w:val="000000"/>
          <w:spacing w:val="1"/>
        </w:rPr>
        <w:t>w</w:t>
      </w:r>
      <w:r w:rsidRPr="00EE70B4">
        <w:rPr>
          <w:rFonts w:ascii="Times New Roman" w:eastAsia="Times New Roman" w:hAnsi="Times New Roman" w:cs="Times New Roman"/>
          <w:color w:val="000000"/>
          <w:spacing w:val="59"/>
        </w:rPr>
        <w:t xml:space="preserve"> </w:t>
      </w:r>
      <w:r w:rsidRPr="00EE70B4">
        <w:rPr>
          <w:rFonts w:ascii="Times New Roman" w:eastAsia="Times New Roman" w:hAnsi="Times New Roman" w:cs="Times New Roman"/>
          <w:color w:val="000000"/>
          <w:w w:val="101"/>
        </w:rPr>
        <w:t>ce</w:t>
      </w:r>
      <w:r w:rsidRPr="00EE70B4">
        <w:rPr>
          <w:rFonts w:ascii="Times New Roman" w:eastAsia="Times New Roman" w:hAnsi="Times New Roman" w:cs="Times New Roman"/>
          <w:color w:val="000000"/>
          <w:spacing w:val="1"/>
          <w:w w:val="101"/>
        </w:rPr>
        <w:t>l</w:t>
      </w:r>
      <w:r w:rsidRPr="00EE70B4">
        <w:rPr>
          <w:rFonts w:ascii="Times New Roman" w:eastAsia="Times New Roman" w:hAnsi="Times New Roman" w:cs="Times New Roman"/>
          <w:color w:val="000000"/>
        </w:rPr>
        <w:t>u</w:t>
      </w:r>
      <w:r w:rsidRPr="00EE70B4">
        <w:rPr>
          <w:rFonts w:ascii="Times New Roman" w:eastAsia="Times New Roman" w:hAnsi="Times New Roman" w:cs="Times New Roman"/>
          <w:color w:val="000000"/>
          <w:spacing w:val="58"/>
        </w:rPr>
        <w:t xml:space="preserve"> </w:t>
      </w:r>
      <w:r w:rsidRPr="00EE70B4">
        <w:rPr>
          <w:rFonts w:ascii="Times New Roman" w:eastAsia="Times New Roman" w:hAnsi="Times New Roman" w:cs="Times New Roman"/>
          <w:color w:val="000000"/>
        </w:rPr>
        <w:t>dos</w:t>
      </w:r>
      <w:r w:rsidRPr="00EE70B4">
        <w:rPr>
          <w:rFonts w:ascii="Times New Roman" w:eastAsia="Times New Roman" w:hAnsi="Times New Roman" w:cs="Times New Roman"/>
          <w:color w:val="000000"/>
          <w:w w:val="101"/>
        </w:rPr>
        <w:t>ta</w:t>
      </w:r>
      <w:r w:rsidRPr="00EE70B4">
        <w:rPr>
          <w:rFonts w:ascii="Times New Roman" w:eastAsia="Times New Roman" w:hAnsi="Times New Roman" w:cs="Times New Roman"/>
          <w:color w:val="000000"/>
        </w:rPr>
        <w:t>wy</w:t>
      </w:r>
      <w:r w:rsidRPr="00EE70B4">
        <w:rPr>
          <w:rFonts w:ascii="Times New Roman" w:eastAsia="Times New Roman" w:hAnsi="Times New Roman" w:cs="Times New Roman"/>
          <w:color w:val="000000"/>
          <w:spacing w:val="58"/>
        </w:rPr>
        <w:t xml:space="preserve"> </w:t>
      </w:r>
      <w:r w:rsidRPr="00EE70B4">
        <w:rPr>
          <w:rFonts w:ascii="Times New Roman" w:eastAsia="Times New Roman" w:hAnsi="Times New Roman" w:cs="Times New Roman"/>
          <w:color w:val="000000"/>
          <w:spacing w:val="-2"/>
        </w:rPr>
        <w:t>k</w:t>
      </w:r>
      <w:r w:rsidRPr="00EE70B4">
        <w:rPr>
          <w:rFonts w:ascii="Times New Roman" w:eastAsia="Times New Roman" w:hAnsi="Times New Roman" w:cs="Times New Roman"/>
          <w:color w:val="000000"/>
          <w:spacing w:val="1"/>
        </w:rPr>
        <w:t>r</w:t>
      </w:r>
      <w:r w:rsidRPr="00EE70B4">
        <w:rPr>
          <w:rFonts w:ascii="Times New Roman" w:eastAsia="Times New Roman" w:hAnsi="Times New Roman" w:cs="Times New Roman"/>
          <w:color w:val="000000"/>
        </w:rPr>
        <w:t>u</w:t>
      </w:r>
      <w:r w:rsidRPr="00EE70B4">
        <w:rPr>
          <w:rFonts w:ascii="Times New Roman" w:eastAsia="Times New Roman" w:hAnsi="Times New Roman" w:cs="Times New Roman"/>
          <w:color w:val="000000"/>
          <w:spacing w:val="1"/>
        </w:rPr>
        <w:t>s</w:t>
      </w:r>
      <w:r w:rsidRPr="00EE70B4">
        <w:rPr>
          <w:rFonts w:ascii="Times New Roman" w:eastAsia="Times New Roman" w:hAnsi="Times New Roman" w:cs="Times New Roman"/>
          <w:color w:val="000000"/>
          <w:spacing w:val="-1"/>
          <w:w w:val="101"/>
        </w:rPr>
        <w:t>z</w:t>
      </w:r>
      <w:r w:rsidRPr="00EE70B4">
        <w:rPr>
          <w:rFonts w:ascii="Times New Roman" w:eastAsia="Times New Roman" w:hAnsi="Times New Roman" w:cs="Times New Roman"/>
          <w:color w:val="000000"/>
          <w:spacing w:val="-3"/>
        </w:rPr>
        <w:t>y</w:t>
      </w:r>
      <w:r w:rsidRPr="00EE70B4">
        <w:rPr>
          <w:rFonts w:ascii="Times New Roman" w:eastAsia="Times New Roman" w:hAnsi="Times New Roman" w:cs="Times New Roman"/>
          <w:color w:val="000000"/>
        </w:rPr>
        <w:t>w</w:t>
      </w:r>
      <w:r w:rsidRPr="00EE70B4">
        <w:rPr>
          <w:rFonts w:ascii="Times New Roman" w:eastAsia="Times New Roman" w:hAnsi="Times New Roman" w:cs="Times New Roman"/>
          <w:color w:val="000000"/>
          <w:w w:val="101"/>
        </w:rPr>
        <w:t>a</w:t>
      </w:r>
      <w:r w:rsidRPr="00EE70B4">
        <w:rPr>
          <w:rFonts w:ascii="Times New Roman" w:eastAsia="Times New Roman" w:hAnsi="Times New Roman" w:cs="Times New Roman"/>
          <w:color w:val="000000"/>
          <w:spacing w:val="62"/>
        </w:rPr>
        <w:t xml:space="preserve"> </w:t>
      </w:r>
      <w:r w:rsidRPr="00EE70B4">
        <w:rPr>
          <w:rFonts w:ascii="Times New Roman" w:eastAsia="Times New Roman" w:hAnsi="Times New Roman" w:cs="Times New Roman"/>
          <w:color w:val="000000"/>
        </w:rPr>
        <w:t>n</w:t>
      </w:r>
      <w:r w:rsidRPr="00EE70B4">
        <w:rPr>
          <w:rFonts w:ascii="Times New Roman" w:eastAsia="Times New Roman" w:hAnsi="Times New Roman" w:cs="Times New Roman"/>
          <w:color w:val="000000"/>
          <w:w w:val="101"/>
        </w:rPr>
        <w:t>a</w:t>
      </w:r>
      <w:r w:rsidRPr="00EE70B4">
        <w:rPr>
          <w:rFonts w:ascii="Times New Roman" w:eastAsia="Times New Roman" w:hAnsi="Times New Roman" w:cs="Times New Roman"/>
          <w:color w:val="000000"/>
          <w:spacing w:val="60"/>
        </w:rPr>
        <w:t xml:space="preserve"> </w:t>
      </w:r>
      <w:r w:rsidRPr="00EE70B4">
        <w:rPr>
          <w:rFonts w:ascii="Times New Roman" w:eastAsia="Times New Roman" w:hAnsi="Times New Roman" w:cs="Times New Roman"/>
          <w:color w:val="000000"/>
        </w:rPr>
        <w:t>p</w:t>
      </w:r>
      <w:r w:rsidRPr="00EE70B4">
        <w:rPr>
          <w:rFonts w:ascii="Times New Roman" w:eastAsia="Times New Roman" w:hAnsi="Times New Roman" w:cs="Times New Roman"/>
          <w:color w:val="000000"/>
          <w:spacing w:val="-2"/>
        </w:rPr>
        <w:t>o</w:t>
      </w:r>
      <w:r w:rsidRPr="00EE70B4">
        <w:rPr>
          <w:rFonts w:ascii="Times New Roman" w:eastAsia="Times New Roman" w:hAnsi="Times New Roman" w:cs="Times New Roman"/>
          <w:color w:val="000000"/>
          <w:spacing w:val="1"/>
          <w:w w:val="101"/>
        </w:rPr>
        <w:t>t</w:t>
      </w:r>
      <w:r w:rsidRPr="00EE70B4">
        <w:rPr>
          <w:rFonts w:ascii="Times New Roman" w:eastAsia="Times New Roman" w:hAnsi="Times New Roman" w:cs="Times New Roman"/>
          <w:color w:val="000000"/>
          <w:spacing w:val="1"/>
        </w:rPr>
        <w:t>r</w:t>
      </w:r>
      <w:r w:rsidRPr="00EE70B4">
        <w:rPr>
          <w:rFonts w:ascii="Times New Roman" w:eastAsia="Times New Roman" w:hAnsi="Times New Roman" w:cs="Times New Roman"/>
          <w:color w:val="000000"/>
          <w:spacing w:val="-1"/>
          <w:w w:val="101"/>
        </w:rPr>
        <w:t>z</w:t>
      </w:r>
      <w:r w:rsidRPr="00EE70B4">
        <w:rPr>
          <w:rFonts w:ascii="Times New Roman" w:eastAsia="Times New Roman" w:hAnsi="Times New Roman" w:cs="Times New Roman"/>
          <w:color w:val="000000"/>
          <w:w w:val="101"/>
        </w:rPr>
        <w:t>e</w:t>
      </w:r>
      <w:r w:rsidRPr="00EE70B4">
        <w:rPr>
          <w:rFonts w:ascii="Times New Roman" w:eastAsia="Times New Roman" w:hAnsi="Times New Roman" w:cs="Times New Roman"/>
          <w:color w:val="000000"/>
        </w:rPr>
        <w:t>by</w:t>
      </w:r>
      <w:r w:rsidRPr="00EE70B4">
        <w:rPr>
          <w:rFonts w:ascii="Times New Roman" w:eastAsia="Times New Roman" w:hAnsi="Times New Roman" w:cs="Times New Roman"/>
          <w:color w:val="000000"/>
          <w:spacing w:val="58"/>
        </w:rPr>
        <w:t xml:space="preserve"> </w:t>
      </w:r>
      <w:r w:rsidRPr="00EE70B4">
        <w:rPr>
          <w:rFonts w:ascii="Times New Roman" w:eastAsia="Times New Roman" w:hAnsi="Times New Roman" w:cs="Times New Roman"/>
          <w:color w:val="000000"/>
          <w:spacing w:val="-1"/>
          <w:w w:val="101"/>
        </w:rPr>
        <w:t>z</w:t>
      </w:r>
      <w:r w:rsidRPr="00EE70B4">
        <w:rPr>
          <w:rFonts w:ascii="Times New Roman" w:eastAsia="Times New Roman" w:hAnsi="Times New Roman" w:cs="Times New Roman"/>
          <w:color w:val="000000"/>
          <w:w w:val="101"/>
        </w:rPr>
        <w:t>a</w:t>
      </w:r>
      <w:r w:rsidRPr="00EE70B4">
        <w:rPr>
          <w:rFonts w:ascii="Times New Roman" w:eastAsia="Times New Roman" w:hAnsi="Times New Roman" w:cs="Times New Roman"/>
          <w:color w:val="000000"/>
          <w:spacing w:val="-3"/>
        </w:rPr>
        <w:t>m</w:t>
      </w:r>
      <w:r w:rsidRPr="00EE70B4">
        <w:rPr>
          <w:rFonts w:ascii="Times New Roman" w:eastAsia="Times New Roman" w:hAnsi="Times New Roman" w:cs="Times New Roman"/>
          <w:color w:val="000000"/>
          <w:w w:val="101"/>
        </w:rPr>
        <w:t>a</w:t>
      </w:r>
      <w:r w:rsidRPr="00EE70B4">
        <w:rPr>
          <w:rFonts w:ascii="Times New Roman" w:eastAsia="Times New Roman" w:hAnsi="Times New Roman" w:cs="Times New Roman"/>
          <w:color w:val="000000"/>
        </w:rPr>
        <w:t>w</w:t>
      </w:r>
      <w:r w:rsidRPr="00EE70B4">
        <w:rPr>
          <w:rFonts w:ascii="Times New Roman" w:eastAsia="Times New Roman" w:hAnsi="Times New Roman" w:cs="Times New Roman"/>
          <w:color w:val="000000"/>
          <w:w w:val="101"/>
        </w:rPr>
        <w:t>iają</w:t>
      </w:r>
      <w:r w:rsidRPr="00EE70B4">
        <w:rPr>
          <w:rFonts w:ascii="Times New Roman" w:eastAsia="Times New Roman" w:hAnsi="Times New Roman" w:cs="Times New Roman"/>
          <w:color w:val="000000"/>
          <w:spacing w:val="-1"/>
          <w:w w:val="101"/>
        </w:rPr>
        <w:t>c</w:t>
      </w:r>
      <w:r w:rsidRPr="00EE70B4">
        <w:rPr>
          <w:rFonts w:ascii="Times New Roman" w:eastAsia="Times New Roman" w:hAnsi="Times New Roman" w:cs="Times New Roman"/>
          <w:color w:val="000000"/>
          <w:w w:val="101"/>
        </w:rPr>
        <w:t>e</w:t>
      </w:r>
      <w:r w:rsidRPr="00EE70B4">
        <w:rPr>
          <w:rFonts w:ascii="Times New Roman" w:eastAsia="Times New Roman" w:hAnsi="Times New Roman" w:cs="Times New Roman"/>
          <w:color w:val="000000"/>
          <w:spacing w:val="-2"/>
        </w:rPr>
        <w:t>g</w:t>
      </w:r>
      <w:r w:rsidRPr="00EE70B4">
        <w:rPr>
          <w:rFonts w:ascii="Times New Roman" w:eastAsia="Times New Roman" w:hAnsi="Times New Roman" w:cs="Times New Roman"/>
          <w:color w:val="000000"/>
        </w:rPr>
        <w:t>o</w:t>
      </w:r>
      <w:r w:rsidRPr="00EE70B4">
        <w:rPr>
          <w:rFonts w:ascii="Times New Roman" w:eastAsia="Times New Roman" w:hAnsi="Times New Roman" w:cs="Times New Roman"/>
          <w:color w:val="000000"/>
          <w:spacing w:val="60"/>
        </w:rPr>
        <w:t xml:space="preserve"> </w:t>
      </w:r>
      <w:r w:rsidRPr="00EE70B4">
        <w:rPr>
          <w:rFonts w:ascii="Times New Roman" w:eastAsia="Times New Roman" w:hAnsi="Times New Roman" w:cs="Times New Roman"/>
          <w:color w:val="000000"/>
        </w:rPr>
        <w:t>–</w:t>
      </w:r>
      <w:r w:rsidRPr="00EE70B4">
        <w:rPr>
          <w:rFonts w:ascii="Times New Roman" w:eastAsia="Times New Roman" w:hAnsi="Times New Roman" w:cs="Times New Roman"/>
          <w:color w:val="000000"/>
          <w:spacing w:val="60"/>
        </w:rPr>
        <w:t xml:space="preserve"> </w:t>
      </w:r>
      <w:r w:rsidRPr="00EE70B4">
        <w:rPr>
          <w:rFonts w:ascii="Times New Roman" w:eastAsia="Times New Roman" w:hAnsi="Times New Roman" w:cs="Times New Roman"/>
          <w:color w:val="000000"/>
          <w:spacing w:val="-2"/>
        </w:rPr>
        <w:t>m</w:t>
      </w:r>
      <w:r w:rsidRPr="00EE70B4">
        <w:rPr>
          <w:rFonts w:ascii="Times New Roman" w:eastAsia="Times New Roman" w:hAnsi="Times New Roman" w:cs="Times New Roman"/>
          <w:color w:val="000000"/>
          <w:spacing w:val="1"/>
          <w:w w:val="101"/>
        </w:rPr>
        <w:t>i</w:t>
      </w:r>
      <w:r w:rsidRPr="00EE70B4">
        <w:rPr>
          <w:rFonts w:ascii="Times New Roman" w:eastAsia="Times New Roman" w:hAnsi="Times New Roman" w:cs="Times New Roman"/>
          <w:color w:val="000000"/>
          <w:w w:val="101"/>
        </w:rPr>
        <w:t>ej</w:t>
      </w:r>
      <w:r w:rsidRPr="00EE70B4">
        <w:rPr>
          <w:rFonts w:ascii="Times New Roman" w:eastAsia="Times New Roman" w:hAnsi="Times New Roman" w:cs="Times New Roman"/>
          <w:color w:val="000000"/>
          <w:spacing w:val="1"/>
        </w:rPr>
        <w:t>s</w:t>
      </w:r>
      <w:r w:rsidRPr="00EE70B4">
        <w:rPr>
          <w:rFonts w:ascii="Times New Roman" w:eastAsia="Times New Roman" w:hAnsi="Times New Roman" w:cs="Times New Roman"/>
          <w:color w:val="000000"/>
          <w:w w:val="101"/>
        </w:rPr>
        <w:t>ce</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teren budowy</w:t>
      </w:r>
      <w:r w:rsidRPr="00436C7A">
        <w:rPr>
          <w:rFonts w:ascii="Times New Roman" w:eastAsia="Times New Roman" w:hAnsi="Times New Roman" w:cs="Times New Roman"/>
          <w:b/>
          <w:color w:val="000000"/>
        </w:rPr>
        <w:t xml:space="preserve"> ul. </w:t>
      </w:r>
      <w:r w:rsidR="003A4A43">
        <w:rPr>
          <w:rFonts w:ascii="Times New Roman" w:eastAsia="Times New Roman" w:hAnsi="Times New Roman" w:cs="Times New Roman"/>
          <w:b/>
          <w:color w:val="000000"/>
        </w:rPr>
        <w:t>Makowa</w:t>
      </w:r>
      <w:r w:rsidRPr="00436C7A">
        <w:rPr>
          <w:rFonts w:ascii="Times New Roman" w:eastAsia="Times New Roman" w:hAnsi="Times New Roman" w:cs="Times New Roman"/>
          <w:b/>
          <w:color w:val="000000"/>
        </w:rPr>
        <w:t>, 56-300 Milicz</w:t>
      </w:r>
      <w:r w:rsidRPr="00EE70B4">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w w:val="101"/>
        </w:rPr>
        <w:t xml:space="preserve">Wykonawca </w:t>
      </w:r>
      <w:r w:rsidRPr="00EE70B4">
        <w:rPr>
          <w:rFonts w:ascii="Times New Roman" w:eastAsia="Times New Roman" w:hAnsi="Times New Roman" w:cs="Times New Roman"/>
          <w:color w:val="000000"/>
          <w:spacing w:val="-2"/>
          <w:w w:val="101"/>
        </w:rPr>
        <w:t>z</w:t>
      </w:r>
      <w:r w:rsidRPr="00EE70B4">
        <w:rPr>
          <w:rFonts w:ascii="Times New Roman" w:eastAsia="Times New Roman" w:hAnsi="Times New Roman" w:cs="Times New Roman"/>
          <w:color w:val="000000"/>
        </w:rPr>
        <w:t>obow</w:t>
      </w:r>
      <w:r w:rsidRPr="00EE70B4">
        <w:rPr>
          <w:rFonts w:ascii="Times New Roman" w:eastAsia="Times New Roman" w:hAnsi="Times New Roman" w:cs="Times New Roman"/>
          <w:color w:val="000000"/>
          <w:w w:val="101"/>
        </w:rPr>
        <w:t>i</w:t>
      </w:r>
      <w:r w:rsidRPr="00EE70B4">
        <w:rPr>
          <w:rFonts w:ascii="Times New Roman" w:eastAsia="Times New Roman" w:hAnsi="Times New Roman" w:cs="Times New Roman"/>
          <w:color w:val="000000"/>
          <w:spacing w:val="1"/>
          <w:w w:val="101"/>
        </w:rPr>
        <w:t>ą</w:t>
      </w:r>
      <w:r w:rsidRPr="00EE70B4">
        <w:rPr>
          <w:rFonts w:ascii="Times New Roman" w:eastAsia="Times New Roman" w:hAnsi="Times New Roman" w:cs="Times New Roman"/>
          <w:color w:val="000000"/>
          <w:spacing w:val="-2"/>
          <w:w w:val="101"/>
        </w:rPr>
        <w:t>z</w:t>
      </w:r>
      <w:r w:rsidRPr="00EE70B4">
        <w:rPr>
          <w:rFonts w:ascii="Times New Roman" w:eastAsia="Times New Roman" w:hAnsi="Times New Roman" w:cs="Times New Roman"/>
          <w:color w:val="000000"/>
          <w:spacing w:val="-3"/>
        </w:rPr>
        <w:t>u</w:t>
      </w:r>
      <w:r w:rsidRPr="00EE70B4">
        <w:rPr>
          <w:rFonts w:ascii="Times New Roman" w:eastAsia="Times New Roman" w:hAnsi="Times New Roman" w:cs="Times New Roman"/>
          <w:color w:val="000000"/>
          <w:spacing w:val="3"/>
          <w:w w:val="101"/>
        </w:rPr>
        <w:t>j</w:t>
      </w:r>
      <w:r w:rsidRPr="00EE70B4">
        <w:rPr>
          <w:rFonts w:ascii="Times New Roman" w:eastAsia="Times New Roman" w:hAnsi="Times New Roman" w:cs="Times New Roman"/>
          <w:color w:val="000000"/>
          <w:w w:val="101"/>
        </w:rPr>
        <w:t>e</w:t>
      </w:r>
      <w:r w:rsidRPr="00EE70B4">
        <w:rPr>
          <w:rFonts w:ascii="Times New Roman" w:eastAsia="Times New Roman" w:hAnsi="Times New Roman" w:cs="Times New Roman"/>
          <w:color w:val="000000"/>
        </w:rPr>
        <w:t xml:space="preserve"> </w:t>
      </w:r>
      <w:r w:rsidRPr="00EE70B4">
        <w:rPr>
          <w:rFonts w:ascii="Times New Roman" w:eastAsia="Times New Roman" w:hAnsi="Times New Roman" w:cs="Times New Roman"/>
          <w:color w:val="000000"/>
          <w:spacing w:val="-1"/>
        </w:rPr>
        <w:t>s</w:t>
      </w:r>
      <w:r w:rsidRPr="00EE70B4">
        <w:rPr>
          <w:rFonts w:ascii="Times New Roman" w:eastAsia="Times New Roman" w:hAnsi="Times New Roman" w:cs="Times New Roman"/>
          <w:color w:val="000000"/>
          <w:spacing w:val="1"/>
          <w:w w:val="101"/>
        </w:rPr>
        <w:t>i</w:t>
      </w:r>
      <w:r w:rsidRPr="00EE70B4">
        <w:rPr>
          <w:rFonts w:ascii="Times New Roman" w:eastAsia="Times New Roman" w:hAnsi="Times New Roman" w:cs="Times New Roman"/>
          <w:color w:val="000000"/>
          <w:w w:val="101"/>
        </w:rPr>
        <w:t>ę</w:t>
      </w:r>
      <w:r w:rsidRPr="00EE70B4">
        <w:rPr>
          <w:rFonts w:ascii="Times New Roman" w:eastAsia="Times New Roman" w:hAnsi="Times New Roman" w:cs="Times New Roman"/>
          <w:color w:val="000000"/>
        </w:rPr>
        <w:t xml:space="preserve"> d</w:t>
      </w:r>
      <w:r w:rsidRPr="00EE70B4">
        <w:rPr>
          <w:rFonts w:ascii="Times New Roman" w:eastAsia="Times New Roman" w:hAnsi="Times New Roman" w:cs="Times New Roman"/>
          <w:color w:val="000000"/>
          <w:spacing w:val="-1"/>
        </w:rPr>
        <w:t>o</w:t>
      </w:r>
      <w:r w:rsidRPr="00EE70B4">
        <w:rPr>
          <w:rFonts w:ascii="Times New Roman" w:eastAsia="Times New Roman" w:hAnsi="Times New Roman" w:cs="Times New Roman"/>
          <w:color w:val="000000"/>
          <w:w w:val="101"/>
        </w:rPr>
        <w:t>:</w:t>
      </w:r>
    </w:p>
    <w:p w:rsidR="00D63B3E" w:rsidRPr="00EE70B4" w:rsidRDefault="00D63B3E" w:rsidP="00D63B3E">
      <w:pPr>
        <w:spacing w:before="2" w:line="239" w:lineRule="auto"/>
        <w:ind w:left="374" w:right="4264" w:hanging="360"/>
        <w:rPr>
          <w:rFonts w:ascii="Times New Roman" w:eastAsia="Times New Roman" w:hAnsi="Times New Roman" w:cs="Times New Roman"/>
          <w:color w:val="000000"/>
          <w:w w:val="101"/>
          <w:u w:val="single"/>
        </w:rPr>
      </w:pPr>
      <w:r w:rsidRPr="00EE70B4">
        <w:rPr>
          <w:rFonts w:ascii="Times New Roman" w:eastAsia="Times New Roman" w:hAnsi="Times New Roman" w:cs="Times New Roman"/>
          <w:color w:val="000000"/>
        </w:rPr>
        <w:t>do</w:t>
      </w:r>
      <w:r w:rsidRPr="00EE70B4">
        <w:rPr>
          <w:rFonts w:ascii="Times New Roman" w:eastAsia="Times New Roman" w:hAnsi="Times New Roman" w:cs="Times New Roman"/>
          <w:color w:val="000000"/>
          <w:spacing w:val="1"/>
        </w:rPr>
        <w:t>s</w:t>
      </w:r>
      <w:r w:rsidRPr="00EE70B4">
        <w:rPr>
          <w:rFonts w:ascii="Times New Roman" w:eastAsia="Times New Roman" w:hAnsi="Times New Roman" w:cs="Times New Roman"/>
          <w:color w:val="000000"/>
          <w:spacing w:val="1"/>
          <w:w w:val="101"/>
        </w:rPr>
        <w:t>t</w:t>
      </w:r>
      <w:r w:rsidRPr="00EE70B4">
        <w:rPr>
          <w:rFonts w:ascii="Times New Roman" w:eastAsia="Times New Roman" w:hAnsi="Times New Roman" w:cs="Times New Roman"/>
          <w:color w:val="000000"/>
          <w:w w:val="101"/>
        </w:rPr>
        <w:t>a</w:t>
      </w:r>
      <w:r w:rsidRPr="00EE70B4">
        <w:rPr>
          <w:rFonts w:ascii="Times New Roman" w:eastAsia="Times New Roman" w:hAnsi="Times New Roman" w:cs="Times New Roman"/>
          <w:color w:val="000000"/>
        </w:rPr>
        <w:t>wy</w:t>
      </w:r>
      <w:r w:rsidRPr="00EE70B4">
        <w:rPr>
          <w:rFonts w:ascii="Times New Roman" w:eastAsia="Times New Roman" w:hAnsi="Times New Roman" w:cs="Times New Roman"/>
          <w:color w:val="000000"/>
          <w:spacing w:val="-1"/>
        </w:rPr>
        <w:t xml:space="preserve"> </w:t>
      </w:r>
      <w:r>
        <w:rPr>
          <w:rFonts w:ascii="Times New Roman" w:eastAsia="Times New Roman" w:hAnsi="Times New Roman" w:cs="Times New Roman"/>
          <w:b/>
          <w:bCs/>
          <w:color w:val="000000"/>
        </w:rPr>
        <w:t>Zamawiającemu</w:t>
      </w:r>
      <w:r w:rsidRPr="00EE70B4">
        <w:rPr>
          <w:rFonts w:ascii="Times New Roman" w:eastAsia="Times New Roman" w:hAnsi="Times New Roman" w:cs="Times New Roman"/>
          <w:color w:val="000000"/>
        </w:rPr>
        <w:t xml:space="preserve"> </w:t>
      </w:r>
      <w:r w:rsidRPr="00EE70B4">
        <w:rPr>
          <w:rFonts w:ascii="Times New Roman" w:eastAsia="Times New Roman" w:hAnsi="Times New Roman" w:cs="Times New Roman"/>
          <w:color w:val="000000"/>
          <w:spacing w:val="-1"/>
        </w:rPr>
        <w:t>p</w:t>
      </w:r>
      <w:r w:rsidRPr="00EE70B4">
        <w:rPr>
          <w:rFonts w:ascii="Times New Roman" w:eastAsia="Times New Roman" w:hAnsi="Times New Roman" w:cs="Times New Roman"/>
          <w:color w:val="000000"/>
        </w:rPr>
        <w:t>o</w:t>
      </w:r>
      <w:r w:rsidRPr="00EE70B4">
        <w:rPr>
          <w:rFonts w:ascii="Times New Roman" w:eastAsia="Times New Roman" w:hAnsi="Times New Roman" w:cs="Times New Roman"/>
          <w:color w:val="000000"/>
          <w:spacing w:val="-2"/>
        </w:rPr>
        <w:t>n</w:t>
      </w:r>
      <w:r w:rsidRPr="00EE70B4">
        <w:rPr>
          <w:rFonts w:ascii="Times New Roman" w:eastAsia="Times New Roman" w:hAnsi="Times New Roman" w:cs="Times New Roman"/>
          <w:color w:val="000000"/>
          <w:w w:val="101"/>
        </w:rPr>
        <w:t>i</w:t>
      </w:r>
      <w:r w:rsidRPr="00EE70B4">
        <w:rPr>
          <w:rFonts w:ascii="Times New Roman" w:eastAsia="Times New Roman" w:hAnsi="Times New Roman" w:cs="Times New Roman"/>
          <w:color w:val="000000"/>
          <w:spacing w:val="-1"/>
          <w:w w:val="101"/>
        </w:rPr>
        <w:t>ż</w:t>
      </w:r>
      <w:r w:rsidRPr="00EE70B4">
        <w:rPr>
          <w:rFonts w:ascii="Times New Roman" w:eastAsia="Times New Roman" w:hAnsi="Times New Roman" w:cs="Times New Roman"/>
          <w:color w:val="000000"/>
        </w:rPr>
        <w:t>s</w:t>
      </w:r>
      <w:r w:rsidRPr="00EE70B4">
        <w:rPr>
          <w:rFonts w:ascii="Times New Roman" w:eastAsia="Times New Roman" w:hAnsi="Times New Roman" w:cs="Times New Roman"/>
          <w:color w:val="000000"/>
          <w:spacing w:val="-1"/>
          <w:w w:val="101"/>
        </w:rPr>
        <w:t>z</w:t>
      </w:r>
      <w:r w:rsidRPr="00EE70B4">
        <w:rPr>
          <w:rFonts w:ascii="Times New Roman" w:eastAsia="Times New Roman" w:hAnsi="Times New Roman" w:cs="Times New Roman"/>
          <w:color w:val="000000"/>
          <w:spacing w:val="-2"/>
        </w:rPr>
        <w:t>y</w:t>
      </w:r>
      <w:r w:rsidRPr="00EE70B4">
        <w:rPr>
          <w:rFonts w:ascii="Times New Roman" w:eastAsia="Times New Roman" w:hAnsi="Times New Roman" w:cs="Times New Roman"/>
          <w:color w:val="000000"/>
          <w:w w:val="101"/>
        </w:rPr>
        <w:t>c</w:t>
      </w:r>
      <w:r w:rsidRPr="00EE70B4">
        <w:rPr>
          <w:rFonts w:ascii="Times New Roman" w:eastAsia="Times New Roman" w:hAnsi="Times New Roman" w:cs="Times New Roman"/>
          <w:color w:val="000000"/>
          <w:spacing w:val="-1"/>
        </w:rPr>
        <w:t>h</w:t>
      </w:r>
      <w:r w:rsidRPr="00EE70B4">
        <w:rPr>
          <w:rFonts w:ascii="Times New Roman" w:eastAsia="Times New Roman" w:hAnsi="Times New Roman" w:cs="Times New Roman"/>
          <w:color w:val="000000"/>
        </w:rPr>
        <w:t xml:space="preserve"> </w:t>
      </w:r>
      <w:r w:rsidRPr="00EE70B4">
        <w:rPr>
          <w:rFonts w:ascii="Times New Roman" w:eastAsia="Times New Roman" w:hAnsi="Times New Roman" w:cs="Times New Roman"/>
          <w:color w:val="000000"/>
          <w:w w:val="101"/>
        </w:rPr>
        <w:t>a</w:t>
      </w:r>
      <w:r w:rsidRPr="00EE70B4">
        <w:rPr>
          <w:rFonts w:ascii="Times New Roman" w:eastAsia="Times New Roman" w:hAnsi="Times New Roman" w:cs="Times New Roman"/>
          <w:color w:val="000000"/>
          <w:spacing w:val="1"/>
        </w:rPr>
        <w:t>s</w:t>
      </w:r>
      <w:r w:rsidRPr="00EE70B4">
        <w:rPr>
          <w:rFonts w:ascii="Times New Roman" w:eastAsia="Times New Roman" w:hAnsi="Times New Roman" w:cs="Times New Roman"/>
          <w:color w:val="000000"/>
        </w:rPr>
        <w:t>o</w:t>
      </w:r>
      <w:r w:rsidRPr="00EE70B4">
        <w:rPr>
          <w:rFonts w:ascii="Times New Roman" w:eastAsia="Times New Roman" w:hAnsi="Times New Roman" w:cs="Times New Roman"/>
          <w:color w:val="000000"/>
          <w:spacing w:val="1"/>
        </w:rPr>
        <w:t>r</w:t>
      </w:r>
      <w:r w:rsidRPr="00EE70B4">
        <w:rPr>
          <w:rFonts w:ascii="Times New Roman" w:eastAsia="Times New Roman" w:hAnsi="Times New Roman" w:cs="Times New Roman"/>
          <w:color w:val="000000"/>
          <w:spacing w:val="1"/>
          <w:w w:val="101"/>
        </w:rPr>
        <w:t>t</w:t>
      </w:r>
      <w:r w:rsidRPr="00EE70B4">
        <w:rPr>
          <w:rFonts w:ascii="Times New Roman" w:eastAsia="Times New Roman" w:hAnsi="Times New Roman" w:cs="Times New Roman"/>
          <w:color w:val="000000"/>
          <w:spacing w:val="-1"/>
        </w:rPr>
        <w:t>y</w:t>
      </w:r>
      <w:r w:rsidRPr="00EE70B4">
        <w:rPr>
          <w:rFonts w:ascii="Times New Roman" w:eastAsia="Times New Roman" w:hAnsi="Times New Roman" w:cs="Times New Roman"/>
          <w:color w:val="000000"/>
          <w:spacing w:val="-3"/>
        </w:rPr>
        <w:t>m</w:t>
      </w:r>
      <w:r w:rsidRPr="00EE70B4">
        <w:rPr>
          <w:rFonts w:ascii="Times New Roman" w:eastAsia="Times New Roman" w:hAnsi="Times New Roman" w:cs="Times New Roman"/>
          <w:color w:val="000000"/>
          <w:w w:val="101"/>
        </w:rPr>
        <w:t>e</w:t>
      </w:r>
      <w:r w:rsidRPr="00EE70B4">
        <w:rPr>
          <w:rFonts w:ascii="Times New Roman" w:eastAsia="Times New Roman" w:hAnsi="Times New Roman" w:cs="Times New Roman"/>
          <w:color w:val="000000"/>
        </w:rPr>
        <w:t>n</w:t>
      </w:r>
      <w:r w:rsidRPr="00EE70B4">
        <w:rPr>
          <w:rFonts w:ascii="Times New Roman" w:eastAsia="Times New Roman" w:hAnsi="Times New Roman" w:cs="Times New Roman"/>
          <w:color w:val="000000"/>
          <w:spacing w:val="1"/>
          <w:w w:val="101"/>
        </w:rPr>
        <w:t>t</w:t>
      </w:r>
      <w:r w:rsidRPr="00EE70B4">
        <w:rPr>
          <w:rFonts w:ascii="Times New Roman" w:eastAsia="Times New Roman" w:hAnsi="Times New Roman" w:cs="Times New Roman"/>
          <w:color w:val="000000"/>
        </w:rPr>
        <w:t xml:space="preserve">ów </w:t>
      </w:r>
    </w:p>
    <w:tbl>
      <w:tblPr>
        <w:tblW w:w="0" w:type="auto"/>
        <w:tblInd w:w="567" w:type="dxa"/>
        <w:tblLook w:val="04A0"/>
      </w:tblPr>
      <w:tblGrid>
        <w:gridCol w:w="6946"/>
        <w:gridCol w:w="992"/>
      </w:tblGrid>
      <w:tr w:rsidR="00D63B3E" w:rsidRPr="008E3271" w:rsidTr="00264FEA">
        <w:trPr>
          <w:trHeight w:val="340"/>
        </w:trPr>
        <w:tc>
          <w:tcPr>
            <w:tcW w:w="6946" w:type="dxa"/>
            <w:shd w:val="clear" w:color="auto" w:fill="auto"/>
            <w:vAlign w:val="center"/>
          </w:tcPr>
          <w:p w:rsidR="00D63B3E" w:rsidRDefault="00D63B3E" w:rsidP="00264FEA">
            <w:pPr>
              <w:rPr>
                <w:rFonts w:ascii="Times New Roman" w:hAnsi="Times New Roman" w:cs="Times New Roman"/>
                <w:b/>
                <w:szCs w:val="18"/>
              </w:rPr>
            </w:pPr>
          </w:p>
          <w:p w:rsidR="00D63B3E" w:rsidRDefault="00D63B3E" w:rsidP="00264FEA">
            <w:pPr>
              <w:rPr>
                <w:rFonts w:ascii="Times New Roman" w:hAnsi="Times New Roman" w:cs="Times New Roman"/>
                <w:b/>
                <w:szCs w:val="18"/>
              </w:rPr>
            </w:pPr>
            <w:r>
              <w:rPr>
                <w:rFonts w:ascii="Times New Roman" w:hAnsi="Times New Roman" w:cs="Times New Roman"/>
                <w:b/>
                <w:szCs w:val="18"/>
              </w:rPr>
              <w:t xml:space="preserve"> </w:t>
            </w:r>
          </w:p>
          <w:p w:rsidR="00D63B3E" w:rsidRPr="002C6951" w:rsidRDefault="00D63B3E" w:rsidP="00264FEA">
            <w:pPr>
              <w:rPr>
                <w:rFonts w:ascii="Times New Roman" w:eastAsia="Times New Roman" w:hAnsi="Times New Roman" w:cs="Times New Roman"/>
                <w:b/>
                <w:szCs w:val="18"/>
              </w:rPr>
            </w:pPr>
            <w:r w:rsidRPr="002C6951">
              <w:rPr>
                <w:rFonts w:ascii="Times New Roman" w:hAnsi="Times New Roman" w:cs="Times New Roman"/>
                <w:b/>
                <w:szCs w:val="18"/>
              </w:rPr>
              <w:t xml:space="preserve"> - Kruszywo granitowe</w:t>
            </w:r>
            <w:r w:rsidRPr="002C6951">
              <w:rPr>
                <w:rFonts w:ascii="Times New Roman" w:hAnsi="Times New Roman" w:cs="Times New Roman"/>
                <w:b/>
                <w:color w:val="70AD47"/>
                <w:szCs w:val="18"/>
              </w:rPr>
              <w:t xml:space="preserve"> </w:t>
            </w:r>
            <w:r w:rsidRPr="002C6951">
              <w:rPr>
                <w:rFonts w:ascii="Times New Roman" w:hAnsi="Times New Roman" w:cs="Times New Roman"/>
                <w:b/>
                <w:szCs w:val="18"/>
              </w:rPr>
              <w:t xml:space="preserve">łamane 0/31,5 </w:t>
            </w:r>
            <w:proofErr w:type="spellStart"/>
            <w:r w:rsidRPr="002C6951">
              <w:rPr>
                <w:rFonts w:ascii="Times New Roman" w:hAnsi="Times New Roman" w:cs="Times New Roman"/>
                <w:b/>
                <w:szCs w:val="18"/>
              </w:rPr>
              <w:t>mm</w:t>
            </w:r>
            <w:proofErr w:type="spellEnd"/>
            <w:r w:rsidRPr="002C6951">
              <w:rPr>
                <w:rFonts w:ascii="Times New Roman" w:hAnsi="Times New Roman" w:cs="Times New Roman"/>
                <w:b/>
                <w:szCs w:val="18"/>
              </w:rPr>
              <w:t xml:space="preserve">  </w:t>
            </w:r>
          </w:p>
        </w:tc>
        <w:tc>
          <w:tcPr>
            <w:tcW w:w="992" w:type="dxa"/>
            <w:shd w:val="clear" w:color="auto" w:fill="auto"/>
            <w:vAlign w:val="center"/>
          </w:tcPr>
          <w:p w:rsidR="00D63B3E" w:rsidRPr="002C6951" w:rsidRDefault="00156BD0" w:rsidP="00156BD0">
            <w:pPr>
              <w:jc w:val="right"/>
              <w:rPr>
                <w:rFonts w:ascii="Times New Roman" w:eastAsia="Times New Roman" w:hAnsi="Times New Roman"/>
                <w:b/>
                <w:szCs w:val="18"/>
              </w:rPr>
            </w:pPr>
            <w:r>
              <w:rPr>
                <w:rFonts w:ascii="Times New Roman" w:eastAsia="Times New Roman" w:hAnsi="Times New Roman"/>
                <w:b/>
                <w:szCs w:val="18"/>
              </w:rPr>
              <w:t>24</w:t>
            </w:r>
            <w:r w:rsidR="00D63B3E" w:rsidRPr="002C6951">
              <w:rPr>
                <w:rFonts w:ascii="Times New Roman" w:eastAsia="Times New Roman" w:hAnsi="Times New Roman"/>
                <w:b/>
                <w:szCs w:val="18"/>
              </w:rPr>
              <w:t>00 ton</w:t>
            </w:r>
          </w:p>
        </w:tc>
      </w:tr>
      <w:tr w:rsidR="00D63B3E" w:rsidRPr="008E3271" w:rsidTr="00264FEA">
        <w:trPr>
          <w:trHeight w:val="340"/>
        </w:trPr>
        <w:tc>
          <w:tcPr>
            <w:tcW w:w="6946" w:type="dxa"/>
            <w:shd w:val="clear" w:color="auto" w:fill="auto"/>
            <w:vAlign w:val="center"/>
          </w:tcPr>
          <w:p w:rsidR="00D63B3E" w:rsidRPr="002C6951" w:rsidRDefault="00D63B3E" w:rsidP="00264FEA">
            <w:pPr>
              <w:rPr>
                <w:rFonts w:ascii="Times New Roman" w:eastAsia="Times New Roman" w:hAnsi="Times New Roman" w:cs="Times New Roman"/>
                <w:b/>
                <w:szCs w:val="18"/>
              </w:rPr>
            </w:pPr>
            <w:r w:rsidRPr="002C6951">
              <w:rPr>
                <w:rFonts w:ascii="Times New Roman" w:eastAsia="Times New Roman" w:hAnsi="Times New Roman" w:cs="Times New Roman"/>
                <w:b/>
                <w:szCs w:val="18"/>
              </w:rPr>
              <w:t xml:space="preserve"> - </w:t>
            </w:r>
            <w:r w:rsidRPr="002C6951">
              <w:rPr>
                <w:rFonts w:ascii="Times New Roman" w:hAnsi="Times New Roman" w:cs="Times New Roman"/>
                <w:b/>
                <w:szCs w:val="18"/>
              </w:rPr>
              <w:t xml:space="preserve">Kruszywo granitowe łamane 0/63 </w:t>
            </w:r>
            <w:proofErr w:type="spellStart"/>
            <w:r w:rsidRPr="002C6951">
              <w:rPr>
                <w:rFonts w:ascii="Times New Roman" w:hAnsi="Times New Roman" w:cs="Times New Roman"/>
                <w:b/>
                <w:szCs w:val="18"/>
              </w:rPr>
              <w:t>mm</w:t>
            </w:r>
            <w:proofErr w:type="spellEnd"/>
          </w:p>
        </w:tc>
        <w:tc>
          <w:tcPr>
            <w:tcW w:w="992" w:type="dxa"/>
            <w:shd w:val="clear" w:color="auto" w:fill="auto"/>
            <w:vAlign w:val="center"/>
          </w:tcPr>
          <w:p w:rsidR="00D63B3E" w:rsidRPr="002C6951" w:rsidRDefault="001D73F2" w:rsidP="00156BD0">
            <w:pPr>
              <w:jc w:val="right"/>
              <w:rPr>
                <w:rFonts w:ascii="Times New Roman" w:eastAsia="Times New Roman" w:hAnsi="Times New Roman"/>
                <w:b/>
                <w:szCs w:val="18"/>
              </w:rPr>
            </w:pPr>
            <w:r>
              <w:rPr>
                <w:rFonts w:ascii="Times New Roman" w:eastAsia="Times New Roman" w:hAnsi="Times New Roman"/>
                <w:b/>
                <w:szCs w:val="18"/>
              </w:rPr>
              <w:t>1</w:t>
            </w:r>
            <w:r w:rsidR="00156BD0">
              <w:rPr>
                <w:rFonts w:ascii="Times New Roman" w:eastAsia="Times New Roman" w:hAnsi="Times New Roman"/>
                <w:b/>
                <w:szCs w:val="18"/>
              </w:rPr>
              <w:t>7</w:t>
            </w:r>
            <w:r w:rsidR="00D63B3E" w:rsidRPr="002C6951">
              <w:rPr>
                <w:rFonts w:ascii="Times New Roman" w:eastAsia="Times New Roman" w:hAnsi="Times New Roman"/>
                <w:b/>
                <w:szCs w:val="18"/>
              </w:rPr>
              <w:t>00 ton</w:t>
            </w:r>
          </w:p>
        </w:tc>
      </w:tr>
    </w:tbl>
    <w:p w:rsidR="00D63B3E" w:rsidRDefault="00D63B3E" w:rsidP="00D63B3E">
      <w:pPr>
        <w:rPr>
          <w:rFonts w:ascii="Times New Roman" w:hAnsi="Times New Roman" w:cs="Times New Roman"/>
          <w:szCs w:val="18"/>
        </w:rPr>
      </w:pPr>
    </w:p>
    <w:p w:rsidR="00D63B3E" w:rsidRPr="00EE70B4" w:rsidRDefault="00D63B3E" w:rsidP="00D63B3E">
      <w:pPr>
        <w:spacing w:after="15" w:line="240" w:lineRule="exact"/>
        <w:rPr>
          <w:rFonts w:ascii="Times New Roman" w:eastAsia="Times New Roman" w:hAnsi="Times New Roman" w:cs="Times New Roman"/>
          <w:w w:val="101"/>
        </w:rPr>
      </w:pPr>
    </w:p>
    <w:p w:rsidR="00D63B3E" w:rsidRPr="00EE70B4" w:rsidRDefault="00D63B3E" w:rsidP="00D63B3E">
      <w:pPr>
        <w:ind w:left="15" w:right="-20"/>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Wykonawca </w:t>
      </w:r>
      <w:r w:rsidRPr="00EE70B4">
        <w:rPr>
          <w:rFonts w:ascii="Times New Roman" w:eastAsia="Times New Roman" w:hAnsi="Times New Roman" w:cs="Times New Roman"/>
          <w:color w:val="000000"/>
          <w:spacing w:val="-1"/>
        </w:rPr>
        <w:t xml:space="preserve"> </w:t>
      </w:r>
      <w:r w:rsidRPr="00EE70B4">
        <w:rPr>
          <w:rFonts w:ascii="Times New Roman" w:eastAsia="Times New Roman" w:hAnsi="Times New Roman" w:cs="Times New Roman"/>
          <w:color w:val="000000"/>
        </w:rPr>
        <w:t>ośw</w:t>
      </w:r>
      <w:r w:rsidRPr="00EE70B4">
        <w:rPr>
          <w:rFonts w:ascii="Times New Roman" w:eastAsia="Times New Roman" w:hAnsi="Times New Roman" w:cs="Times New Roman"/>
          <w:color w:val="000000"/>
          <w:spacing w:val="-1"/>
          <w:w w:val="101"/>
        </w:rPr>
        <w:t>i</w:t>
      </w:r>
      <w:r w:rsidRPr="00EE70B4">
        <w:rPr>
          <w:rFonts w:ascii="Times New Roman" w:eastAsia="Times New Roman" w:hAnsi="Times New Roman" w:cs="Times New Roman"/>
          <w:color w:val="000000"/>
          <w:w w:val="101"/>
        </w:rPr>
        <w:t>a</w:t>
      </w:r>
      <w:r w:rsidRPr="00EE70B4">
        <w:rPr>
          <w:rFonts w:ascii="Times New Roman" w:eastAsia="Times New Roman" w:hAnsi="Times New Roman" w:cs="Times New Roman"/>
          <w:color w:val="000000"/>
        </w:rPr>
        <w:t>d</w:t>
      </w:r>
      <w:r w:rsidRPr="00EE70B4">
        <w:rPr>
          <w:rFonts w:ascii="Times New Roman" w:eastAsia="Times New Roman" w:hAnsi="Times New Roman" w:cs="Times New Roman"/>
          <w:color w:val="000000"/>
          <w:w w:val="101"/>
        </w:rPr>
        <w:t>c</w:t>
      </w:r>
      <w:r w:rsidRPr="00EE70B4">
        <w:rPr>
          <w:rFonts w:ascii="Times New Roman" w:eastAsia="Times New Roman" w:hAnsi="Times New Roman" w:cs="Times New Roman"/>
          <w:color w:val="000000"/>
          <w:spacing w:val="-2"/>
          <w:w w:val="101"/>
        </w:rPr>
        <w:t>z</w:t>
      </w:r>
      <w:r w:rsidRPr="00EE70B4">
        <w:rPr>
          <w:rFonts w:ascii="Times New Roman" w:eastAsia="Times New Roman" w:hAnsi="Times New Roman" w:cs="Times New Roman"/>
          <w:color w:val="000000"/>
          <w:w w:val="101"/>
        </w:rPr>
        <w:t>a</w:t>
      </w:r>
      <w:r w:rsidRPr="00EE70B4">
        <w:rPr>
          <w:rFonts w:ascii="Times New Roman" w:eastAsia="Times New Roman" w:hAnsi="Times New Roman" w:cs="Times New Roman"/>
          <w:color w:val="000000"/>
        </w:rPr>
        <w:t xml:space="preserve">, </w:t>
      </w:r>
      <w:r w:rsidRPr="00EE70B4">
        <w:rPr>
          <w:rFonts w:ascii="Times New Roman" w:eastAsia="Times New Roman" w:hAnsi="Times New Roman" w:cs="Times New Roman"/>
          <w:color w:val="000000"/>
          <w:spacing w:val="-2"/>
          <w:w w:val="101"/>
        </w:rPr>
        <w:t>ż</w:t>
      </w:r>
      <w:r w:rsidRPr="00EE70B4">
        <w:rPr>
          <w:rFonts w:ascii="Times New Roman" w:eastAsia="Times New Roman" w:hAnsi="Times New Roman" w:cs="Times New Roman"/>
          <w:color w:val="000000"/>
          <w:w w:val="101"/>
        </w:rPr>
        <w:t>e</w:t>
      </w:r>
      <w:r w:rsidRPr="00EE70B4">
        <w:rPr>
          <w:rFonts w:ascii="Times New Roman" w:eastAsia="Times New Roman" w:hAnsi="Times New Roman" w:cs="Times New Roman"/>
          <w:color w:val="000000"/>
        </w:rPr>
        <w:t xml:space="preserve"> </w:t>
      </w:r>
      <w:r w:rsidRPr="00EE70B4">
        <w:rPr>
          <w:rFonts w:ascii="Times New Roman" w:eastAsia="Times New Roman" w:hAnsi="Times New Roman" w:cs="Times New Roman"/>
          <w:color w:val="000000"/>
          <w:spacing w:val="1"/>
          <w:w w:val="101"/>
        </w:rPr>
        <w:t>t</w:t>
      </w:r>
      <w:r w:rsidRPr="00EE70B4">
        <w:rPr>
          <w:rFonts w:ascii="Times New Roman" w:eastAsia="Times New Roman" w:hAnsi="Times New Roman" w:cs="Times New Roman"/>
          <w:color w:val="000000"/>
        </w:rPr>
        <w:t>ow</w:t>
      </w:r>
      <w:r w:rsidRPr="00EE70B4">
        <w:rPr>
          <w:rFonts w:ascii="Times New Roman" w:eastAsia="Times New Roman" w:hAnsi="Times New Roman" w:cs="Times New Roman"/>
          <w:color w:val="000000"/>
          <w:w w:val="101"/>
        </w:rPr>
        <w:t>a</w:t>
      </w:r>
      <w:r w:rsidRPr="00EE70B4">
        <w:rPr>
          <w:rFonts w:ascii="Times New Roman" w:eastAsia="Times New Roman" w:hAnsi="Times New Roman" w:cs="Times New Roman"/>
          <w:color w:val="000000"/>
        </w:rPr>
        <w:t>r odpow</w:t>
      </w:r>
      <w:r w:rsidRPr="00EE70B4">
        <w:rPr>
          <w:rFonts w:ascii="Times New Roman" w:eastAsia="Times New Roman" w:hAnsi="Times New Roman" w:cs="Times New Roman"/>
          <w:color w:val="000000"/>
          <w:w w:val="101"/>
        </w:rPr>
        <w:t>ia</w:t>
      </w:r>
      <w:r w:rsidRPr="00EE70B4">
        <w:rPr>
          <w:rFonts w:ascii="Times New Roman" w:eastAsia="Times New Roman" w:hAnsi="Times New Roman" w:cs="Times New Roman"/>
          <w:color w:val="000000"/>
        </w:rPr>
        <w:t>d</w:t>
      </w:r>
      <w:r w:rsidRPr="00EE70B4">
        <w:rPr>
          <w:rFonts w:ascii="Times New Roman" w:eastAsia="Times New Roman" w:hAnsi="Times New Roman" w:cs="Times New Roman"/>
          <w:color w:val="000000"/>
          <w:w w:val="101"/>
        </w:rPr>
        <w:t>a</w:t>
      </w:r>
      <w:r w:rsidRPr="00EE70B4">
        <w:rPr>
          <w:rFonts w:ascii="Times New Roman" w:eastAsia="Times New Roman" w:hAnsi="Times New Roman" w:cs="Times New Roman"/>
          <w:color w:val="000000"/>
        </w:rPr>
        <w:t xml:space="preserve"> w</w:t>
      </w:r>
      <w:r w:rsidRPr="00EE70B4">
        <w:rPr>
          <w:rFonts w:ascii="Times New Roman" w:eastAsia="Times New Roman" w:hAnsi="Times New Roman" w:cs="Times New Roman"/>
          <w:color w:val="000000"/>
          <w:spacing w:val="-1"/>
        </w:rPr>
        <w:t>y</w:t>
      </w:r>
      <w:r w:rsidRPr="00EE70B4">
        <w:rPr>
          <w:rFonts w:ascii="Times New Roman" w:eastAsia="Times New Roman" w:hAnsi="Times New Roman" w:cs="Times New Roman"/>
          <w:color w:val="000000"/>
          <w:spacing w:val="-3"/>
        </w:rPr>
        <w:t>m</w:t>
      </w:r>
      <w:r w:rsidRPr="00EE70B4">
        <w:rPr>
          <w:rFonts w:ascii="Times New Roman" w:eastAsia="Times New Roman" w:hAnsi="Times New Roman" w:cs="Times New Roman"/>
          <w:color w:val="000000"/>
          <w:spacing w:val="1"/>
          <w:w w:val="101"/>
        </w:rPr>
        <w:t>a</w:t>
      </w:r>
      <w:r w:rsidRPr="00EE70B4">
        <w:rPr>
          <w:rFonts w:ascii="Times New Roman" w:eastAsia="Times New Roman" w:hAnsi="Times New Roman" w:cs="Times New Roman"/>
          <w:color w:val="000000"/>
          <w:spacing w:val="-1"/>
        </w:rPr>
        <w:t>g</w:t>
      </w:r>
      <w:r w:rsidRPr="00EE70B4">
        <w:rPr>
          <w:rFonts w:ascii="Times New Roman" w:eastAsia="Times New Roman" w:hAnsi="Times New Roman" w:cs="Times New Roman"/>
          <w:color w:val="000000"/>
          <w:w w:val="101"/>
        </w:rPr>
        <w:t>a</w:t>
      </w:r>
      <w:r w:rsidRPr="00EE70B4">
        <w:rPr>
          <w:rFonts w:ascii="Times New Roman" w:eastAsia="Times New Roman" w:hAnsi="Times New Roman" w:cs="Times New Roman"/>
          <w:color w:val="000000"/>
        </w:rPr>
        <w:t>n</w:t>
      </w:r>
      <w:r w:rsidRPr="00EE70B4">
        <w:rPr>
          <w:rFonts w:ascii="Times New Roman" w:eastAsia="Times New Roman" w:hAnsi="Times New Roman" w:cs="Times New Roman"/>
          <w:color w:val="000000"/>
          <w:w w:val="101"/>
        </w:rPr>
        <w:t>i</w:t>
      </w:r>
      <w:r w:rsidRPr="00EE70B4">
        <w:rPr>
          <w:rFonts w:ascii="Times New Roman" w:eastAsia="Times New Roman" w:hAnsi="Times New Roman" w:cs="Times New Roman"/>
          <w:color w:val="000000"/>
        </w:rPr>
        <w:t>om</w:t>
      </w:r>
      <w:r w:rsidRPr="00EE70B4">
        <w:rPr>
          <w:rFonts w:ascii="Times New Roman" w:eastAsia="Times New Roman" w:hAnsi="Times New Roman" w:cs="Times New Roman"/>
          <w:color w:val="000000"/>
          <w:spacing w:val="-2"/>
        </w:rPr>
        <w:t xml:space="preserve"> </w:t>
      </w:r>
      <w:r w:rsidRPr="00EE70B4">
        <w:rPr>
          <w:rFonts w:ascii="Times New Roman" w:eastAsia="Times New Roman" w:hAnsi="Times New Roman" w:cs="Times New Roman"/>
          <w:color w:val="000000"/>
          <w:spacing w:val="2"/>
          <w:w w:val="101"/>
        </w:rPr>
        <w:t>j</w:t>
      </w:r>
      <w:r w:rsidRPr="00EE70B4">
        <w:rPr>
          <w:rFonts w:ascii="Times New Roman" w:eastAsia="Times New Roman" w:hAnsi="Times New Roman" w:cs="Times New Roman"/>
          <w:color w:val="000000"/>
          <w:w w:val="101"/>
        </w:rPr>
        <w:t>a</w:t>
      </w:r>
      <w:r w:rsidRPr="00EE70B4">
        <w:rPr>
          <w:rFonts w:ascii="Times New Roman" w:eastAsia="Times New Roman" w:hAnsi="Times New Roman" w:cs="Times New Roman"/>
          <w:color w:val="000000"/>
        </w:rPr>
        <w:t>koś</w:t>
      </w:r>
      <w:r w:rsidRPr="00EE70B4">
        <w:rPr>
          <w:rFonts w:ascii="Times New Roman" w:eastAsia="Times New Roman" w:hAnsi="Times New Roman" w:cs="Times New Roman"/>
          <w:color w:val="000000"/>
          <w:spacing w:val="-1"/>
          <w:w w:val="101"/>
        </w:rPr>
        <w:t>c</w:t>
      </w:r>
      <w:r w:rsidRPr="00EE70B4">
        <w:rPr>
          <w:rFonts w:ascii="Times New Roman" w:eastAsia="Times New Roman" w:hAnsi="Times New Roman" w:cs="Times New Roman"/>
          <w:color w:val="000000"/>
          <w:w w:val="101"/>
        </w:rPr>
        <w:t>i</w:t>
      </w:r>
      <w:r w:rsidRPr="00EE70B4">
        <w:rPr>
          <w:rFonts w:ascii="Times New Roman" w:eastAsia="Times New Roman" w:hAnsi="Times New Roman" w:cs="Times New Roman"/>
          <w:color w:val="000000"/>
        </w:rPr>
        <w:t>owo</w:t>
      </w:r>
      <w:r w:rsidRPr="00EE70B4">
        <w:rPr>
          <w:rFonts w:ascii="Times New Roman" w:eastAsia="Times New Roman" w:hAnsi="Times New Roman" w:cs="Times New Roman"/>
          <w:color w:val="000000"/>
          <w:spacing w:val="-3"/>
        </w:rPr>
        <w:t>-</w:t>
      </w:r>
      <w:r w:rsidRPr="00EE70B4">
        <w:rPr>
          <w:rFonts w:ascii="Times New Roman" w:eastAsia="Times New Roman" w:hAnsi="Times New Roman" w:cs="Times New Roman"/>
          <w:color w:val="000000"/>
          <w:w w:val="101"/>
        </w:rPr>
        <w:t>a</w:t>
      </w:r>
      <w:r w:rsidRPr="00EE70B4">
        <w:rPr>
          <w:rFonts w:ascii="Times New Roman" w:eastAsia="Times New Roman" w:hAnsi="Times New Roman" w:cs="Times New Roman"/>
          <w:color w:val="000000"/>
        </w:rPr>
        <w:t>sor</w:t>
      </w:r>
      <w:r w:rsidRPr="00EE70B4">
        <w:rPr>
          <w:rFonts w:ascii="Times New Roman" w:eastAsia="Times New Roman" w:hAnsi="Times New Roman" w:cs="Times New Roman"/>
          <w:color w:val="000000"/>
          <w:spacing w:val="1"/>
          <w:w w:val="101"/>
        </w:rPr>
        <w:t>t</w:t>
      </w:r>
      <w:r w:rsidRPr="00EE70B4">
        <w:rPr>
          <w:rFonts w:ascii="Times New Roman" w:eastAsia="Times New Roman" w:hAnsi="Times New Roman" w:cs="Times New Roman"/>
          <w:color w:val="000000"/>
          <w:spacing w:val="-1"/>
        </w:rPr>
        <w:t>y</w:t>
      </w:r>
      <w:r w:rsidRPr="00EE70B4">
        <w:rPr>
          <w:rFonts w:ascii="Times New Roman" w:eastAsia="Times New Roman" w:hAnsi="Times New Roman" w:cs="Times New Roman"/>
          <w:color w:val="000000"/>
          <w:spacing w:val="-3"/>
        </w:rPr>
        <w:t>m</w:t>
      </w:r>
      <w:r w:rsidRPr="00EE70B4">
        <w:rPr>
          <w:rFonts w:ascii="Times New Roman" w:eastAsia="Times New Roman" w:hAnsi="Times New Roman" w:cs="Times New Roman"/>
          <w:color w:val="000000"/>
          <w:w w:val="101"/>
        </w:rPr>
        <w:t>e</w:t>
      </w:r>
      <w:r w:rsidRPr="00EE70B4">
        <w:rPr>
          <w:rFonts w:ascii="Times New Roman" w:eastAsia="Times New Roman" w:hAnsi="Times New Roman" w:cs="Times New Roman"/>
          <w:color w:val="000000"/>
        </w:rPr>
        <w:t>n</w:t>
      </w:r>
      <w:r w:rsidRPr="00EE70B4">
        <w:rPr>
          <w:rFonts w:ascii="Times New Roman" w:eastAsia="Times New Roman" w:hAnsi="Times New Roman" w:cs="Times New Roman"/>
          <w:color w:val="000000"/>
          <w:w w:val="101"/>
        </w:rPr>
        <w:t>t</w:t>
      </w:r>
      <w:r w:rsidRPr="00EE70B4">
        <w:rPr>
          <w:rFonts w:ascii="Times New Roman" w:eastAsia="Times New Roman" w:hAnsi="Times New Roman" w:cs="Times New Roman"/>
          <w:color w:val="000000"/>
        </w:rPr>
        <w:t>ow</w:t>
      </w:r>
      <w:r w:rsidRPr="00EE70B4">
        <w:rPr>
          <w:rFonts w:ascii="Times New Roman" w:eastAsia="Times New Roman" w:hAnsi="Times New Roman" w:cs="Times New Roman"/>
          <w:color w:val="000000"/>
          <w:spacing w:val="-1"/>
        </w:rPr>
        <w:t>y</w:t>
      </w:r>
      <w:r w:rsidRPr="00EE70B4">
        <w:rPr>
          <w:rFonts w:ascii="Times New Roman" w:eastAsia="Times New Roman" w:hAnsi="Times New Roman" w:cs="Times New Roman"/>
          <w:color w:val="000000"/>
          <w:spacing w:val="-3"/>
        </w:rPr>
        <w:t>m</w:t>
      </w:r>
      <w:r>
        <w:rPr>
          <w:rFonts w:ascii="Times New Roman" w:eastAsia="Times New Roman" w:hAnsi="Times New Roman" w:cs="Times New Roman"/>
          <w:color w:val="000000"/>
          <w:spacing w:val="-3"/>
        </w:rPr>
        <w:t xml:space="preserve"> zgodnym  </w:t>
      </w:r>
      <w:r>
        <w:rPr>
          <w:rFonts w:ascii="Times New Roman" w:eastAsia="Times New Roman" w:hAnsi="Times New Roman"/>
        </w:rPr>
        <w:t>z formularzem cenowym stanowiącym Załącznik nr 1 do niniejszej umowy</w:t>
      </w:r>
      <w:r w:rsidRPr="00EE70B4">
        <w:rPr>
          <w:rFonts w:ascii="Times New Roman" w:eastAsia="Times New Roman" w:hAnsi="Times New Roman" w:cs="Times New Roman"/>
          <w:color w:val="000000"/>
        </w:rPr>
        <w:t>.</w:t>
      </w:r>
    </w:p>
    <w:p w:rsidR="00D63B3E" w:rsidRPr="00EE70B4" w:rsidRDefault="00D63B3E" w:rsidP="00D63B3E">
      <w:pPr>
        <w:spacing w:after="13" w:line="240" w:lineRule="exact"/>
        <w:rPr>
          <w:rFonts w:ascii="Times New Roman" w:eastAsia="Times New Roman" w:hAnsi="Times New Roman" w:cs="Times New Roman"/>
        </w:rPr>
      </w:pPr>
    </w:p>
    <w:p w:rsidR="00D63B3E" w:rsidRPr="00EE70B4" w:rsidRDefault="00D63B3E" w:rsidP="00B35761">
      <w:pPr>
        <w:ind w:right="251"/>
        <w:jc w:val="both"/>
        <w:rPr>
          <w:rFonts w:ascii="Times New Roman" w:eastAsia="Times New Roman" w:hAnsi="Times New Roman" w:cs="Times New Roman"/>
          <w:color w:val="000000"/>
        </w:rPr>
      </w:pPr>
      <w:r w:rsidRPr="00EE70B4">
        <w:rPr>
          <w:rFonts w:ascii="Times New Roman" w:eastAsia="Times New Roman" w:hAnsi="Times New Roman" w:cs="Times New Roman"/>
          <w:color w:val="000000"/>
        </w:rPr>
        <w:t>Do</w:t>
      </w:r>
      <w:r w:rsidRPr="00EE70B4">
        <w:rPr>
          <w:rFonts w:ascii="Times New Roman" w:eastAsia="Times New Roman" w:hAnsi="Times New Roman" w:cs="Times New Roman"/>
          <w:color w:val="000000"/>
          <w:spacing w:val="1"/>
        </w:rPr>
        <w:t>s</w:t>
      </w:r>
      <w:r w:rsidRPr="00EE70B4">
        <w:rPr>
          <w:rFonts w:ascii="Times New Roman" w:eastAsia="Times New Roman" w:hAnsi="Times New Roman" w:cs="Times New Roman"/>
          <w:color w:val="000000"/>
          <w:spacing w:val="1"/>
          <w:w w:val="101"/>
        </w:rPr>
        <w:t>ta</w:t>
      </w:r>
      <w:r w:rsidRPr="00EE70B4">
        <w:rPr>
          <w:rFonts w:ascii="Times New Roman" w:eastAsia="Times New Roman" w:hAnsi="Times New Roman" w:cs="Times New Roman"/>
          <w:color w:val="000000"/>
          <w:spacing w:val="-1"/>
        </w:rPr>
        <w:t>w</w:t>
      </w:r>
      <w:r w:rsidRPr="00EE70B4">
        <w:rPr>
          <w:rFonts w:ascii="Times New Roman" w:eastAsia="Times New Roman" w:hAnsi="Times New Roman" w:cs="Times New Roman"/>
          <w:color w:val="000000"/>
        </w:rPr>
        <w:t>y</w:t>
      </w:r>
      <w:r w:rsidRPr="00EE70B4">
        <w:rPr>
          <w:rFonts w:ascii="Times New Roman" w:eastAsia="Times New Roman" w:hAnsi="Times New Roman" w:cs="Times New Roman"/>
          <w:color w:val="000000"/>
          <w:spacing w:val="10"/>
        </w:rPr>
        <w:t xml:space="preserve"> </w:t>
      </w:r>
      <w:r w:rsidRPr="00EE70B4">
        <w:rPr>
          <w:rFonts w:ascii="Times New Roman" w:eastAsia="Times New Roman" w:hAnsi="Times New Roman" w:cs="Times New Roman"/>
          <w:color w:val="000000"/>
          <w:spacing w:val="-1"/>
          <w:w w:val="101"/>
        </w:rPr>
        <w:t>z</w:t>
      </w:r>
      <w:r w:rsidRPr="00EE70B4">
        <w:rPr>
          <w:rFonts w:ascii="Times New Roman" w:eastAsia="Times New Roman" w:hAnsi="Times New Roman" w:cs="Times New Roman"/>
          <w:color w:val="000000"/>
          <w:w w:val="101"/>
        </w:rPr>
        <w:t>a</w:t>
      </w:r>
      <w:r w:rsidRPr="00EE70B4">
        <w:rPr>
          <w:rFonts w:ascii="Times New Roman" w:eastAsia="Times New Roman" w:hAnsi="Times New Roman" w:cs="Times New Roman"/>
          <w:color w:val="000000"/>
          <w:spacing w:val="-3"/>
        </w:rPr>
        <w:t>m</w:t>
      </w:r>
      <w:r w:rsidRPr="00EE70B4">
        <w:rPr>
          <w:rFonts w:ascii="Times New Roman" w:eastAsia="Times New Roman" w:hAnsi="Times New Roman" w:cs="Times New Roman"/>
          <w:color w:val="000000"/>
        </w:rPr>
        <w:t>ów</w:t>
      </w:r>
      <w:r w:rsidRPr="00EE70B4">
        <w:rPr>
          <w:rFonts w:ascii="Times New Roman" w:eastAsia="Times New Roman" w:hAnsi="Times New Roman" w:cs="Times New Roman"/>
          <w:color w:val="000000"/>
          <w:w w:val="101"/>
        </w:rPr>
        <w:t>i</w:t>
      </w:r>
      <w:r w:rsidRPr="00EE70B4">
        <w:rPr>
          <w:rFonts w:ascii="Times New Roman" w:eastAsia="Times New Roman" w:hAnsi="Times New Roman" w:cs="Times New Roman"/>
          <w:color w:val="000000"/>
        </w:rPr>
        <w:t>on</w:t>
      </w:r>
      <w:r w:rsidRPr="00EE70B4">
        <w:rPr>
          <w:rFonts w:ascii="Times New Roman" w:eastAsia="Times New Roman" w:hAnsi="Times New Roman" w:cs="Times New Roman"/>
          <w:color w:val="000000"/>
          <w:w w:val="101"/>
        </w:rPr>
        <w:t>ej</w:t>
      </w:r>
      <w:r w:rsidRPr="00EE70B4">
        <w:rPr>
          <w:rFonts w:ascii="Times New Roman" w:eastAsia="Times New Roman" w:hAnsi="Times New Roman" w:cs="Times New Roman"/>
          <w:color w:val="000000"/>
          <w:spacing w:val="13"/>
        </w:rPr>
        <w:t xml:space="preserve"> </w:t>
      </w:r>
      <w:r w:rsidRPr="00EE70B4">
        <w:rPr>
          <w:rFonts w:ascii="Times New Roman" w:eastAsia="Times New Roman" w:hAnsi="Times New Roman" w:cs="Times New Roman"/>
          <w:color w:val="000000"/>
          <w:w w:val="101"/>
        </w:rPr>
        <w:t>il</w:t>
      </w:r>
      <w:r w:rsidRPr="00EE70B4">
        <w:rPr>
          <w:rFonts w:ascii="Times New Roman" w:eastAsia="Times New Roman" w:hAnsi="Times New Roman" w:cs="Times New Roman"/>
          <w:color w:val="000000"/>
        </w:rPr>
        <w:t>oś</w:t>
      </w:r>
      <w:r w:rsidRPr="00EE70B4">
        <w:rPr>
          <w:rFonts w:ascii="Times New Roman" w:eastAsia="Times New Roman" w:hAnsi="Times New Roman" w:cs="Times New Roman"/>
          <w:color w:val="000000"/>
          <w:w w:val="101"/>
        </w:rPr>
        <w:t>ci</w:t>
      </w:r>
      <w:r w:rsidRPr="00EE70B4">
        <w:rPr>
          <w:rFonts w:ascii="Times New Roman" w:eastAsia="Times New Roman" w:hAnsi="Times New Roman" w:cs="Times New Roman"/>
          <w:color w:val="000000"/>
          <w:spacing w:val="12"/>
        </w:rPr>
        <w:t xml:space="preserve"> </w:t>
      </w:r>
      <w:r w:rsidRPr="00EE70B4">
        <w:rPr>
          <w:rFonts w:ascii="Times New Roman" w:eastAsia="Times New Roman" w:hAnsi="Times New Roman" w:cs="Times New Roman"/>
          <w:color w:val="000000"/>
        </w:rPr>
        <w:t>krus</w:t>
      </w:r>
      <w:r w:rsidRPr="00EE70B4">
        <w:rPr>
          <w:rFonts w:ascii="Times New Roman" w:eastAsia="Times New Roman" w:hAnsi="Times New Roman" w:cs="Times New Roman"/>
          <w:color w:val="000000"/>
          <w:spacing w:val="-1"/>
          <w:w w:val="101"/>
        </w:rPr>
        <w:t>z</w:t>
      </w:r>
      <w:r w:rsidRPr="00EE70B4">
        <w:rPr>
          <w:rFonts w:ascii="Times New Roman" w:eastAsia="Times New Roman" w:hAnsi="Times New Roman" w:cs="Times New Roman"/>
          <w:color w:val="000000"/>
          <w:spacing w:val="-2"/>
        </w:rPr>
        <w:t>y</w:t>
      </w:r>
      <w:r w:rsidRPr="00EE70B4">
        <w:rPr>
          <w:rFonts w:ascii="Times New Roman" w:eastAsia="Times New Roman" w:hAnsi="Times New Roman" w:cs="Times New Roman"/>
          <w:color w:val="000000"/>
        </w:rPr>
        <w:t>w</w:t>
      </w:r>
      <w:r w:rsidRPr="00EE70B4">
        <w:rPr>
          <w:rFonts w:ascii="Times New Roman" w:eastAsia="Times New Roman" w:hAnsi="Times New Roman" w:cs="Times New Roman"/>
          <w:color w:val="000000"/>
          <w:spacing w:val="11"/>
        </w:rPr>
        <w:t xml:space="preserve"> </w:t>
      </w:r>
      <w:r w:rsidRPr="00EE70B4">
        <w:rPr>
          <w:rFonts w:ascii="Times New Roman" w:eastAsia="Times New Roman" w:hAnsi="Times New Roman" w:cs="Times New Roman"/>
          <w:color w:val="000000"/>
        </w:rPr>
        <w:t>w</w:t>
      </w:r>
      <w:r w:rsidRPr="00EE70B4">
        <w:rPr>
          <w:rFonts w:ascii="Times New Roman" w:eastAsia="Times New Roman" w:hAnsi="Times New Roman" w:cs="Times New Roman"/>
          <w:color w:val="000000"/>
          <w:spacing w:val="12"/>
        </w:rPr>
        <w:t xml:space="preserve"> </w:t>
      </w:r>
      <w:r w:rsidRPr="00EE70B4">
        <w:rPr>
          <w:rFonts w:ascii="Times New Roman" w:eastAsia="Times New Roman" w:hAnsi="Times New Roman" w:cs="Times New Roman"/>
          <w:color w:val="000000"/>
          <w:w w:val="101"/>
        </w:rPr>
        <w:t>c</w:t>
      </w:r>
      <w:r w:rsidRPr="00EE70B4">
        <w:rPr>
          <w:rFonts w:ascii="Times New Roman" w:eastAsia="Times New Roman" w:hAnsi="Times New Roman" w:cs="Times New Roman"/>
          <w:color w:val="000000"/>
          <w:spacing w:val="1"/>
          <w:w w:val="101"/>
        </w:rPr>
        <w:t>i</w:t>
      </w:r>
      <w:r w:rsidRPr="00EE70B4">
        <w:rPr>
          <w:rFonts w:ascii="Times New Roman" w:eastAsia="Times New Roman" w:hAnsi="Times New Roman" w:cs="Times New Roman"/>
          <w:color w:val="000000"/>
          <w:w w:val="101"/>
        </w:rPr>
        <w:t>ą</w:t>
      </w:r>
      <w:r w:rsidRPr="00EE70B4">
        <w:rPr>
          <w:rFonts w:ascii="Times New Roman" w:eastAsia="Times New Roman" w:hAnsi="Times New Roman" w:cs="Times New Roman"/>
          <w:color w:val="000000"/>
          <w:spacing w:val="-2"/>
        </w:rPr>
        <w:t>g</w:t>
      </w:r>
      <w:r w:rsidRPr="00EE70B4">
        <w:rPr>
          <w:rFonts w:ascii="Times New Roman" w:eastAsia="Times New Roman" w:hAnsi="Times New Roman" w:cs="Times New Roman"/>
          <w:color w:val="000000"/>
        </w:rPr>
        <w:t>u</w:t>
      </w:r>
      <w:r w:rsidRPr="00EE70B4">
        <w:rPr>
          <w:rFonts w:ascii="Times New Roman" w:eastAsia="Times New Roman" w:hAnsi="Times New Roman" w:cs="Times New Roman"/>
          <w:color w:val="000000"/>
          <w:spacing w:val="12"/>
        </w:rPr>
        <w:t xml:space="preserve"> </w:t>
      </w:r>
      <w:r w:rsidRPr="00EE70B4">
        <w:rPr>
          <w:rFonts w:ascii="Times New Roman" w:eastAsia="Times New Roman" w:hAnsi="Times New Roman" w:cs="Times New Roman"/>
          <w:color w:val="000000"/>
        </w:rPr>
        <w:t>2</w:t>
      </w:r>
      <w:r w:rsidRPr="00EE70B4">
        <w:rPr>
          <w:rFonts w:ascii="Times New Roman" w:eastAsia="Times New Roman" w:hAnsi="Times New Roman" w:cs="Times New Roman"/>
          <w:color w:val="000000"/>
          <w:spacing w:val="1"/>
        </w:rPr>
        <w:t>4</w:t>
      </w:r>
      <w:r w:rsidRPr="00EE70B4">
        <w:rPr>
          <w:rFonts w:ascii="Times New Roman" w:eastAsia="Times New Roman" w:hAnsi="Times New Roman" w:cs="Times New Roman"/>
          <w:color w:val="000000"/>
        </w:rPr>
        <w:t>h</w:t>
      </w:r>
      <w:r w:rsidRPr="00EE70B4">
        <w:rPr>
          <w:rFonts w:ascii="Times New Roman" w:eastAsia="Times New Roman" w:hAnsi="Times New Roman" w:cs="Times New Roman"/>
          <w:color w:val="000000"/>
          <w:spacing w:val="12"/>
        </w:rPr>
        <w:t xml:space="preserve"> </w:t>
      </w:r>
      <w:r w:rsidRPr="00EE70B4">
        <w:rPr>
          <w:rFonts w:ascii="Times New Roman" w:eastAsia="Times New Roman" w:hAnsi="Times New Roman" w:cs="Times New Roman"/>
          <w:color w:val="000000"/>
          <w:spacing w:val="1"/>
        </w:rPr>
        <w:t>o</w:t>
      </w:r>
      <w:r w:rsidRPr="00EE70B4">
        <w:rPr>
          <w:rFonts w:ascii="Times New Roman" w:eastAsia="Times New Roman" w:hAnsi="Times New Roman" w:cs="Times New Roman"/>
          <w:color w:val="000000"/>
        </w:rPr>
        <w:t>d</w:t>
      </w:r>
      <w:r w:rsidRPr="00EE70B4">
        <w:rPr>
          <w:rFonts w:ascii="Times New Roman" w:eastAsia="Times New Roman" w:hAnsi="Times New Roman" w:cs="Times New Roman"/>
          <w:color w:val="000000"/>
          <w:spacing w:val="10"/>
        </w:rPr>
        <w:t xml:space="preserve"> </w:t>
      </w:r>
      <w:r w:rsidRPr="00EE70B4">
        <w:rPr>
          <w:rFonts w:ascii="Times New Roman" w:eastAsia="Times New Roman" w:hAnsi="Times New Roman" w:cs="Times New Roman"/>
          <w:color w:val="000000"/>
          <w:spacing w:val="-1"/>
          <w:w w:val="101"/>
        </w:rPr>
        <w:t>z</w:t>
      </w:r>
      <w:r w:rsidRPr="00EE70B4">
        <w:rPr>
          <w:rFonts w:ascii="Times New Roman" w:eastAsia="Times New Roman" w:hAnsi="Times New Roman" w:cs="Times New Roman"/>
          <w:color w:val="000000"/>
          <w:w w:val="101"/>
        </w:rPr>
        <w:t>ł</w:t>
      </w:r>
      <w:r w:rsidRPr="00EE70B4">
        <w:rPr>
          <w:rFonts w:ascii="Times New Roman" w:eastAsia="Times New Roman" w:hAnsi="Times New Roman" w:cs="Times New Roman"/>
          <w:color w:val="000000"/>
        </w:rPr>
        <w:t>o</w:t>
      </w:r>
      <w:r w:rsidRPr="00EE70B4">
        <w:rPr>
          <w:rFonts w:ascii="Times New Roman" w:eastAsia="Times New Roman" w:hAnsi="Times New Roman" w:cs="Times New Roman"/>
          <w:color w:val="000000"/>
          <w:spacing w:val="-1"/>
          <w:w w:val="101"/>
        </w:rPr>
        <w:t>ż</w:t>
      </w:r>
      <w:r w:rsidRPr="00EE70B4">
        <w:rPr>
          <w:rFonts w:ascii="Times New Roman" w:eastAsia="Times New Roman" w:hAnsi="Times New Roman" w:cs="Times New Roman"/>
          <w:color w:val="000000"/>
          <w:w w:val="101"/>
        </w:rPr>
        <w:t>e</w:t>
      </w:r>
      <w:r w:rsidRPr="00EE70B4">
        <w:rPr>
          <w:rFonts w:ascii="Times New Roman" w:eastAsia="Times New Roman" w:hAnsi="Times New Roman" w:cs="Times New Roman"/>
          <w:color w:val="000000"/>
        </w:rPr>
        <w:t>n</w:t>
      </w:r>
      <w:r w:rsidRPr="00EE70B4">
        <w:rPr>
          <w:rFonts w:ascii="Times New Roman" w:eastAsia="Times New Roman" w:hAnsi="Times New Roman" w:cs="Times New Roman"/>
          <w:color w:val="000000"/>
          <w:w w:val="101"/>
        </w:rPr>
        <w:t>ia</w:t>
      </w:r>
      <w:r w:rsidRPr="00EE70B4">
        <w:rPr>
          <w:rFonts w:ascii="Times New Roman" w:eastAsia="Times New Roman" w:hAnsi="Times New Roman" w:cs="Times New Roman"/>
          <w:color w:val="000000"/>
          <w:spacing w:val="12"/>
        </w:rPr>
        <w:t xml:space="preserve"> </w:t>
      </w:r>
      <w:r w:rsidRPr="00EE70B4">
        <w:rPr>
          <w:rFonts w:ascii="Times New Roman" w:eastAsia="Times New Roman" w:hAnsi="Times New Roman" w:cs="Times New Roman"/>
          <w:color w:val="000000"/>
          <w:spacing w:val="-1"/>
          <w:w w:val="101"/>
        </w:rPr>
        <w:t>z</w:t>
      </w:r>
      <w:r w:rsidRPr="00EE70B4">
        <w:rPr>
          <w:rFonts w:ascii="Times New Roman" w:eastAsia="Times New Roman" w:hAnsi="Times New Roman" w:cs="Times New Roman"/>
          <w:color w:val="000000"/>
          <w:w w:val="101"/>
        </w:rPr>
        <w:t>a</w:t>
      </w:r>
      <w:r w:rsidRPr="00EE70B4">
        <w:rPr>
          <w:rFonts w:ascii="Times New Roman" w:eastAsia="Times New Roman" w:hAnsi="Times New Roman" w:cs="Times New Roman"/>
          <w:color w:val="000000"/>
          <w:spacing w:val="-3"/>
        </w:rPr>
        <w:t>m</w:t>
      </w:r>
      <w:r w:rsidRPr="00EE70B4">
        <w:rPr>
          <w:rFonts w:ascii="Times New Roman" w:eastAsia="Times New Roman" w:hAnsi="Times New Roman" w:cs="Times New Roman"/>
          <w:color w:val="000000"/>
        </w:rPr>
        <w:t>ów</w:t>
      </w:r>
      <w:r w:rsidRPr="00EE70B4">
        <w:rPr>
          <w:rFonts w:ascii="Times New Roman" w:eastAsia="Times New Roman" w:hAnsi="Times New Roman" w:cs="Times New Roman"/>
          <w:color w:val="000000"/>
          <w:w w:val="101"/>
        </w:rPr>
        <w:t>ie</w:t>
      </w:r>
      <w:r w:rsidRPr="00EE70B4">
        <w:rPr>
          <w:rFonts w:ascii="Times New Roman" w:eastAsia="Times New Roman" w:hAnsi="Times New Roman" w:cs="Times New Roman"/>
          <w:color w:val="000000"/>
        </w:rPr>
        <w:t>n</w:t>
      </w:r>
      <w:r w:rsidRPr="00EE70B4">
        <w:rPr>
          <w:rFonts w:ascii="Times New Roman" w:eastAsia="Times New Roman" w:hAnsi="Times New Roman" w:cs="Times New Roman"/>
          <w:color w:val="000000"/>
          <w:spacing w:val="1"/>
          <w:w w:val="101"/>
        </w:rPr>
        <w:t>i</w:t>
      </w:r>
      <w:r w:rsidRPr="00EE70B4">
        <w:rPr>
          <w:rFonts w:ascii="Times New Roman" w:eastAsia="Times New Roman" w:hAnsi="Times New Roman" w:cs="Times New Roman"/>
          <w:color w:val="000000"/>
          <w:w w:val="101"/>
        </w:rPr>
        <w:t>a</w:t>
      </w:r>
      <w:r w:rsidRPr="00EE70B4">
        <w:rPr>
          <w:rFonts w:ascii="Times New Roman" w:eastAsia="Times New Roman" w:hAnsi="Times New Roman" w:cs="Times New Roman"/>
          <w:color w:val="000000"/>
          <w:spacing w:val="12"/>
        </w:rPr>
        <w:t xml:space="preserve"> </w:t>
      </w:r>
      <w:r w:rsidRPr="00EE70B4">
        <w:rPr>
          <w:rFonts w:ascii="Times New Roman" w:eastAsia="Times New Roman" w:hAnsi="Times New Roman" w:cs="Times New Roman"/>
          <w:color w:val="000000"/>
          <w:spacing w:val="-2"/>
        </w:rPr>
        <w:t>p</w:t>
      </w:r>
      <w:r w:rsidRPr="00EE70B4">
        <w:rPr>
          <w:rFonts w:ascii="Times New Roman" w:eastAsia="Times New Roman" w:hAnsi="Times New Roman" w:cs="Times New Roman"/>
          <w:color w:val="000000"/>
        </w:rPr>
        <w:t>r</w:t>
      </w:r>
      <w:r w:rsidRPr="00EE70B4">
        <w:rPr>
          <w:rFonts w:ascii="Times New Roman" w:eastAsia="Times New Roman" w:hAnsi="Times New Roman" w:cs="Times New Roman"/>
          <w:color w:val="000000"/>
          <w:w w:val="101"/>
        </w:rPr>
        <w:t>zez</w:t>
      </w:r>
      <w:r w:rsidRPr="00EE70B4">
        <w:rPr>
          <w:rFonts w:ascii="Times New Roman" w:eastAsia="Times New Roman" w:hAnsi="Times New Roman" w:cs="Times New Roman"/>
          <w:color w:val="000000"/>
          <w:spacing w:val="9"/>
        </w:rPr>
        <w:t xml:space="preserve"> </w:t>
      </w:r>
      <w:r>
        <w:rPr>
          <w:rFonts w:ascii="Times New Roman" w:eastAsia="Times New Roman" w:hAnsi="Times New Roman" w:cs="Times New Roman"/>
          <w:b/>
          <w:bCs/>
          <w:color w:val="000000"/>
        </w:rPr>
        <w:t xml:space="preserve">Wykonawcę, </w:t>
      </w:r>
      <w:r w:rsidRPr="00EE70B4">
        <w:rPr>
          <w:rFonts w:ascii="Times New Roman" w:eastAsia="Times New Roman" w:hAnsi="Times New Roman" w:cs="Times New Roman"/>
          <w:color w:val="000000"/>
        </w:rPr>
        <w:t xml:space="preserve"> </w:t>
      </w:r>
      <w:r w:rsidRPr="00EE70B4">
        <w:rPr>
          <w:rFonts w:ascii="Times New Roman" w:eastAsia="Times New Roman" w:hAnsi="Times New Roman" w:cs="Times New Roman"/>
          <w:color w:val="000000"/>
          <w:spacing w:val="-1"/>
        </w:rPr>
        <w:t>p</w:t>
      </w:r>
      <w:r w:rsidRPr="00EE70B4">
        <w:rPr>
          <w:rFonts w:ascii="Times New Roman" w:eastAsia="Times New Roman" w:hAnsi="Times New Roman" w:cs="Times New Roman"/>
          <w:color w:val="000000"/>
        </w:rPr>
        <w:t>r</w:t>
      </w:r>
      <w:r w:rsidRPr="00EE70B4">
        <w:rPr>
          <w:rFonts w:ascii="Times New Roman" w:eastAsia="Times New Roman" w:hAnsi="Times New Roman" w:cs="Times New Roman"/>
          <w:color w:val="000000"/>
          <w:spacing w:val="-1"/>
          <w:w w:val="101"/>
        </w:rPr>
        <w:t>z</w:t>
      </w:r>
      <w:r w:rsidRPr="00EE70B4">
        <w:rPr>
          <w:rFonts w:ascii="Times New Roman" w:eastAsia="Times New Roman" w:hAnsi="Times New Roman" w:cs="Times New Roman"/>
          <w:color w:val="000000"/>
        </w:rPr>
        <w:t>y</w:t>
      </w:r>
      <w:r w:rsidRPr="00EE70B4">
        <w:rPr>
          <w:rFonts w:ascii="Times New Roman" w:eastAsia="Times New Roman" w:hAnsi="Times New Roman" w:cs="Times New Roman"/>
          <w:color w:val="000000"/>
          <w:spacing w:val="81"/>
        </w:rPr>
        <w:t xml:space="preserve"> </w:t>
      </w:r>
      <w:r w:rsidRPr="00EE70B4">
        <w:rPr>
          <w:rFonts w:ascii="Times New Roman" w:eastAsia="Times New Roman" w:hAnsi="Times New Roman" w:cs="Times New Roman"/>
          <w:color w:val="000000"/>
          <w:w w:val="101"/>
        </w:rPr>
        <w:t>cz</w:t>
      </w:r>
      <w:r w:rsidRPr="00EE70B4">
        <w:rPr>
          <w:rFonts w:ascii="Times New Roman" w:eastAsia="Times New Roman" w:hAnsi="Times New Roman" w:cs="Times New Roman"/>
          <w:color w:val="000000"/>
        </w:rPr>
        <w:t>ym</w:t>
      </w:r>
      <w:r w:rsidRPr="00EE70B4">
        <w:rPr>
          <w:rFonts w:ascii="Times New Roman" w:eastAsia="Times New Roman" w:hAnsi="Times New Roman" w:cs="Times New Roman"/>
          <w:color w:val="000000"/>
          <w:spacing w:val="83"/>
        </w:rPr>
        <w:t xml:space="preserve"> </w:t>
      </w:r>
      <w:r w:rsidRPr="00EE70B4">
        <w:rPr>
          <w:rFonts w:ascii="Times New Roman" w:eastAsia="Times New Roman" w:hAnsi="Times New Roman" w:cs="Times New Roman"/>
          <w:color w:val="000000"/>
          <w:spacing w:val="-1"/>
          <w:w w:val="101"/>
        </w:rPr>
        <w:t>z</w:t>
      </w:r>
      <w:r w:rsidRPr="00EE70B4">
        <w:rPr>
          <w:rFonts w:ascii="Times New Roman" w:eastAsia="Times New Roman" w:hAnsi="Times New Roman" w:cs="Times New Roman"/>
          <w:color w:val="000000"/>
          <w:spacing w:val="1"/>
          <w:w w:val="101"/>
        </w:rPr>
        <w:t>a</w:t>
      </w:r>
      <w:r w:rsidRPr="00EE70B4">
        <w:rPr>
          <w:rFonts w:ascii="Times New Roman" w:eastAsia="Times New Roman" w:hAnsi="Times New Roman" w:cs="Times New Roman"/>
          <w:color w:val="000000"/>
          <w:spacing w:val="-2"/>
        </w:rPr>
        <w:t>m</w:t>
      </w:r>
      <w:r w:rsidRPr="00EE70B4">
        <w:rPr>
          <w:rFonts w:ascii="Times New Roman" w:eastAsia="Times New Roman" w:hAnsi="Times New Roman" w:cs="Times New Roman"/>
          <w:color w:val="000000"/>
        </w:rPr>
        <w:t>ów</w:t>
      </w:r>
      <w:r w:rsidRPr="00EE70B4">
        <w:rPr>
          <w:rFonts w:ascii="Times New Roman" w:eastAsia="Times New Roman" w:hAnsi="Times New Roman" w:cs="Times New Roman"/>
          <w:color w:val="000000"/>
          <w:w w:val="101"/>
        </w:rPr>
        <w:t>ie</w:t>
      </w:r>
      <w:r w:rsidRPr="00EE70B4">
        <w:rPr>
          <w:rFonts w:ascii="Times New Roman" w:eastAsia="Times New Roman" w:hAnsi="Times New Roman" w:cs="Times New Roman"/>
          <w:color w:val="000000"/>
        </w:rPr>
        <w:t>n</w:t>
      </w:r>
      <w:r w:rsidRPr="00EE70B4">
        <w:rPr>
          <w:rFonts w:ascii="Times New Roman" w:eastAsia="Times New Roman" w:hAnsi="Times New Roman" w:cs="Times New Roman"/>
          <w:color w:val="000000"/>
          <w:spacing w:val="1"/>
          <w:w w:val="101"/>
        </w:rPr>
        <w:t>i</w:t>
      </w:r>
      <w:r w:rsidRPr="00EE70B4">
        <w:rPr>
          <w:rFonts w:ascii="Times New Roman" w:eastAsia="Times New Roman" w:hAnsi="Times New Roman" w:cs="Times New Roman"/>
          <w:color w:val="000000"/>
          <w:w w:val="101"/>
        </w:rPr>
        <w:t>e</w:t>
      </w:r>
      <w:r w:rsidRPr="00EE70B4">
        <w:rPr>
          <w:rFonts w:ascii="Times New Roman" w:eastAsia="Times New Roman" w:hAnsi="Times New Roman" w:cs="Times New Roman"/>
          <w:color w:val="000000"/>
          <w:spacing w:val="84"/>
        </w:rPr>
        <w:t xml:space="preserve"> </w:t>
      </w:r>
      <w:r w:rsidRPr="00EE70B4">
        <w:rPr>
          <w:rFonts w:ascii="Times New Roman" w:eastAsia="Times New Roman" w:hAnsi="Times New Roman" w:cs="Times New Roman"/>
          <w:color w:val="000000"/>
        </w:rPr>
        <w:t>n</w:t>
      </w:r>
      <w:r w:rsidRPr="00EE70B4">
        <w:rPr>
          <w:rFonts w:ascii="Times New Roman" w:eastAsia="Times New Roman" w:hAnsi="Times New Roman" w:cs="Times New Roman"/>
          <w:color w:val="000000"/>
          <w:w w:val="101"/>
        </w:rPr>
        <w:t>ie</w:t>
      </w:r>
      <w:r w:rsidRPr="00EE70B4">
        <w:rPr>
          <w:rFonts w:ascii="Times New Roman" w:eastAsia="Times New Roman" w:hAnsi="Times New Roman" w:cs="Times New Roman"/>
          <w:color w:val="000000"/>
          <w:spacing w:val="84"/>
        </w:rPr>
        <w:t xml:space="preserve"> </w:t>
      </w:r>
      <w:r w:rsidRPr="00EE70B4">
        <w:rPr>
          <w:rFonts w:ascii="Times New Roman" w:eastAsia="Times New Roman" w:hAnsi="Times New Roman" w:cs="Times New Roman"/>
          <w:color w:val="000000"/>
        </w:rPr>
        <w:t>b</w:t>
      </w:r>
      <w:r w:rsidRPr="00EE70B4">
        <w:rPr>
          <w:rFonts w:ascii="Times New Roman" w:eastAsia="Times New Roman" w:hAnsi="Times New Roman" w:cs="Times New Roman"/>
          <w:color w:val="000000"/>
          <w:w w:val="101"/>
        </w:rPr>
        <w:t>ę</w:t>
      </w:r>
      <w:r w:rsidRPr="00EE70B4">
        <w:rPr>
          <w:rFonts w:ascii="Times New Roman" w:eastAsia="Times New Roman" w:hAnsi="Times New Roman" w:cs="Times New Roman"/>
          <w:color w:val="000000"/>
        </w:rPr>
        <w:t>d</w:t>
      </w:r>
      <w:r w:rsidRPr="00EE70B4">
        <w:rPr>
          <w:rFonts w:ascii="Times New Roman" w:eastAsia="Times New Roman" w:hAnsi="Times New Roman" w:cs="Times New Roman"/>
          <w:color w:val="000000"/>
          <w:spacing w:val="-1"/>
          <w:w w:val="101"/>
        </w:rPr>
        <w:t>zi</w:t>
      </w:r>
      <w:r w:rsidRPr="00EE70B4">
        <w:rPr>
          <w:rFonts w:ascii="Times New Roman" w:eastAsia="Times New Roman" w:hAnsi="Times New Roman" w:cs="Times New Roman"/>
          <w:color w:val="000000"/>
          <w:w w:val="101"/>
        </w:rPr>
        <w:t>e</w:t>
      </w:r>
      <w:r w:rsidRPr="00EE70B4">
        <w:rPr>
          <w:rFonts w:ascii="Times New Roman" w:eastAsia="Times New Roman" w:hAnsi="Times New Roman" w:cs="Times New Roman"/>
          <w:color w:val="000000"/>
          <w:spacing w:val="84"/>
        </w:rPr>
        <w:t xml:space="preserve"> </w:t>
      </w:r>
      <w:r w:rsidRPr="00EE70B4">
        <w:rPr>
          <w:rFonts w:ascii="Times New Roman" w:eastAsia="Times New Roman" w:hAnsi="Times New Roman" w:cs="Times New Roman"/>
          <w:color w:val="000000"/>
        </w:rPr>
        <w:t>w</w:t>
      </w:r>
      <w:r w:rsidRPr="00EE70B4">
        <w:rPr>
          <w:rFonts w:ascii="Times New Roman" w:eastAsia="Times New Roman" w:hAnsi="Times New Roman" w:cs="Times New Roman"/>
          <w:color w:val="000000"/>
          <w:w w:val="101"/>
        </w:rPr>
        <w:t>ię</w:t>
      </w:r>
      <w:r w:rsidRPr="00EE70B4">
        <w:rPr>
          <w:rFonts w:ascii="Times New Roman" w:eastAsia="Times New Roman" w:hAnsi="Times New Roman" w:cs="Times New Roman"/>
          <w:color w:val="000000"/>
          <w:spacing w:val="-1"/>
        </w:rPr>
        <w:t>k</w:t>
      </w:r>
      <w:r w:rsidRPr="00EE70B4">
        <w:rPr>
          <w:rFonts w:ascii="Times New Roman" w:eastAsia="Times New Roman" w:hAnsi="Times New Roman" w:cs="Times New Roman"/>
          <w:color w:val="000000"/>
        </w:rPr>
        <w:t>s</w:t>
      </w:r>
      <w:r w:rsidRPr="00EE70B4">
        <w:rPr>
          <w:rFonts w:ascii="Times New Roman" w:eastAsia="Times New Roman" w:hAnsi="Times New Roman" w:cs="Times New Roman"/>
          <w:color w:val="000000"/>
          <w:spacing w:val="-1"/>
          <w:w w:val="101"/>
        </w:rPr>
        <w:t>ze</w:t>
      </w:r>
      <w:r w:rsidRPr="00EE70B4">
        <w:rPr>
          <w:rFonts w:ascii="Times New Roman" w:eastAsia="Times New Roman" w:hAnsi="Times New Roman" w:cs="Times New Roman"/>
          <w:color w:val="000000"/>
          <w:spacing w:val="84"/>
        </w:rPr>
        <w:t xml:space="preserve"> </w:t>
      </w:r>
      <w:r w:rsidRPr="00EE70B4">
        <w:rPr>
          <w:rFonts w:ascii="Times New Roman" w:eastAsia="Times New Roman" w:hAnsi="Times New Roman" w:cs="Times New Roman"/>
          <w:color w:val="000000"/>
        </w:rPr>
        <w:t>n</w:t>
      </w:r>
      <w:r w:rsidRPr="00EE70B4">
        <w:rPr>
          <w:rFonts w:ascii="Times New Roman" w:eastAsia="Times New Roman" w:hAnsi="Times New Roman" w:cs="Times New Roman"/>
          <w:color w:val="000000"/>
          <w:spacing w:val="1"/>
          <w:w w:val="101"/>
        </w:rPr>
        <w:t>i</w:t>
      </w:r>
      <w:r w:rsidRPr="00EE70B4">
        <w:rPr>
          <w:rFonts w:ascii="Times New Roman" w:eastAsia="Times New Roman" w:hAnsi="Times New Roman" w:cs="Times New Roman"/>
          <w:color w:val="000000"/>
          <w:w w:val="101"/>
        </w:rPr>
        <w:t>ż</w:t>
      </w:r>
      <w:r w:rsidRPr="00EE70B4">
        <w:rPr>
          <w:rFonts w:ascii="Times New Roman" w:eastAsia="Times New Roman" w:hAnsi="Times New Roman" w:cs="Times New Roman"/>
          <w:color w:val="000000"/>
          <w:spacing w:val="82"/>
        </w:rPr>
        <w:t xml:space="preserve"> </w:t>
      </w:r>
      <w:r w:rsidRPr="00EE70B4">
        <w:rPr>
          <w:rFonts w:ascii="Times New Roman" w:eastAsia="Times New Roman" w:hAnsi="Times New Roman" w:cs="Times New Roman"/>
          <w:color w:val="000000"/>
        </w:rPr>
        <w:t>100</w:t>
      </w:r>
      <w:r>
        <w:rPr>
          <w:rFonts w:ascii="Times New Roman" w:eastAsia="Times New Roman" w:hAnsi="Times New Roman" w:cs="Times New Roman"/>
          <w:color w:val="000000"/>
        </w:rPr>
        <w:t>/125</w:t>
      </w:r>
      <w:r w:rsidRPr="00EE70B4">
        <w:rPr>
          <w:rFonts w:ascii="Times New Roman" w:eastAsia="Times New Roman" w:hAnsi="Times New Roman" w:cs="Times New Roman"/>
          <w:color w:val="000000"/>
          <w:w w:val="101"/>
        </w:rPr>
        <w:t>t</w:t>
      </w:r>
      <w:r w:rsidRPr="00EE70B4">
        <w:rPr>
          <w:rFonts w:ascii="Times New Roman" w:eastAsia="Times New Roman" w:hAnsi="Times New Roman" w:cs="Times New Roman"/>
          <w:color w:val="000000"/>
          <w:spacing w:val="85"/>
        </w:rPr>
        <w:t xml:space="preserve"> </w:t>
      </w:r>
      <w:r w:rsidRPr="00EE70B4">
        <w:rPr>
          <w:rFonts w:ascii="Times New Roman" w:eastAsia="Times New Roman" w:hAnsi="Times New Roman" w:cs="Times New Roman"/>
          <w:color w:val="000000"/>
          <w:w w:val="101"/>
        </w:rPr>
        <w:t>i</w:t>
      </w:r>
      <w:r w:rsidRPr="00EE70B4">
        <w:rPr>
          <w:rFonts w:ascii="Times New Roman" w:eastAsia="Times New Roman" w:hAnsi="Times New Roman" w:cs="Times New Roman"/>
          <w:color w:val="000000"/>
          <w:spacing w:val="85"/>
        </w:rPr>
        <w:t xml:space="preserve"> </w:t>
      </w:r>
      <w:r w:rsidRPr="00EE70B4">
        <w:rPr>
          <w:rFonts w:ascii="Times New Roman" w:eastAsia="Times New Roman" w:hAnsi="Times New Roman" w:cs="Times New Roman"/>
          <w:color w:val="000000"/>
          <w:spacing w:val="-2"/>
        </w:rPr>
        <w:t>m</w:t>
      </w:r>
      <w:r w:rsidRPr="00EE70B4">
        <w:rPr>
          <w:rFonts w:ascii="Times New Roman" w:eastAsia="Times New Roman" w:hAnsi="Times New Roman" w:cs="Times New Roman"/>
          <w:color w:val="000000"/>
        </w:rPr>
        <w:t>n</w:t>
      </w:r>
      <w:r w:rsidRPr="00EE70B4">
        <w:rPr>
          <w:rFonts w:ascii="Times New Roman" w:eastAsia="Times New Roman" w:hAnsi="Times New Roman" w:cs="Times New Roman"/>
          <w:color w:val="000000"/>
          <w:w w:val="101"/>
        </w:rPr>
        <w:t>iej</w:t>
      </w:r>
      <w:r w:rsidRPr="00EE70B4">
        <w:rPr>
          <w:rFonts w:ascii="Times New Roman" w:eastAsia="Times New Roman" w:hAnsi="Times New Roman" w:cs="Times New Roman"/>
          <w:color w:val="000000"/>
        </w:rPr>
        <w:t>s</w:t>
      </w:r>
      <w:r w:rsidRPr="00EE70B4">
        <w:rPr>
          <w:rFonts w:ascii="Times New Roman" w:eastAsia="Times New Roman" w:hAnsi="Times New Roman" w:cs="Times New Roman"/>
          <w:color w:val="000000"/>
          <w:spacing w:val="-1"/>
          <w:w w:val="101"/>
        </w:rPr>
        <w:t>z</w:t>
      </w:r>
      <w:r w:rsidRPr="00EE70B4">
        <w:rPr>
          <w:rFonts w:ascii="Times New Roman" w:eastAsia="Times New Roman" w:hAnsi="Times New Roman" w:cs="Times New Roman"/>
          <w:color w:val="000000"/>
          <w:w w:val="101"/>
        </w:rPr>
        <w:t>e</w:t>
      </w:r>
      <w:r w:rsidRPr="00EE70B4">
        <w:rPr>
          <w:rFonts w:ascii="Times New Roman" w:eastAsia="Times New Roman" w:hAnsi="Times New Roman" w:cs="Times New Roman"/>
          <w:color w:val="000000"/>
          <w:spacing w:val="83"/>
        </w:rPr>
        <w:t xml:space="preserve"> </w:t>
      </w:r>
      <w:r w:rsidRPr="00EE70B4">
        <w:rPr>
          <w:rFonts w:ascii="Times New Roman" w:eastAsia="Times New Roman" w:hAnsi="Times New Roman" w:cs="Times New Roman"/>
          <w:color w:val="000000"/>
          <w:spacing w:val="1"/>
        </w:rPr>
        <w:t>n</w:t>
      </w:r>
      <w:r w:rsidRPr="00EE70B4">
        <w:rPr>
          <w:rFonts w:ascii="Times New Roman" w:eastAsia="Times New Roman" w:hAnsi="Times New Roman" w:cs="Times New Roman"/>
          <w:color w:val="000000"/>
          <w:spacing w:val="1"/>
          <w:w w:val="101"/>
        </w:rPr>
        <w:t>i</w:t>
      </w:r>
      <w:r w:rsidRPr="00EE70B4">
        <w:rPr>
          <w:rFonts w:ascii="Times New Roman" w:eastAsia="Times New Roman" w:hAnsi="Times New Roman" w:cs="Times New Roman"/>
          <w:color w:val="000000"/>
          <w:w w:val="101"/>
        </w:rPr>
        <w:t>ż</w:t>
      </w:r>
      <w:r w:rsidRPr="00EE70B4">
        <w:rPr>
          <w:rFonts w:ascii="Times New Roman" w:eastAsia="Times New Roman" w:hAnsi="Times New Roman" w:cs="Times New Roman"/>
          <w:color w:val="000000"/>
          <w:spacing w:val="81"/>
        </w:rPr>
        <w:t xml:space="preserve"> </w:t>
      </w:r>
      <w:r w:rsidRPr="00EE70B4">
        <w:rPr>
          <w:rFonts w:ascii="Times New Roman" w:eastAsia="Times New Roman" w:hAnsi="Times New Roman" w:cs="Times New Roman"/>
          <w:color w:val="000000"/>
          <w:spacing w:val="1"/>
        </w:rPr>
        <w:t>2</w:t>
      </w:r>
      <w:r w:rsidRPr="00EE70B4">
        <w:rPr>
          <w:rFonts w:ascii="Times New Roman" w:eastAsia="Times New Roman" w:hAnsi="Times New Roman" w:cs="Times New Roman"/>
          <w:color w:val="000000"/>
        </w:rPr>
        <w:t>5</w:t>
      </w:r>
      <w:r w:rsidRPr="00EE70B4">
        <w:rPr>
          <w:rFonts w:ascii="Times New Roman" w:eastAsia="Times New Roman" w:hAnsi="Times New Roman" w:cs="Times New Roman"/>
          <w:color w:val="000000"/>
          <w:w w:val="101"/>
        </w:rPr>
        <w:t>t</w:t>
      </w:r>
      <w:r w:rsidRPr="00EE70B4">
        <w:rPr>
          <w:rFonts w:ascii="Times New Roman" w:eastAsia="Times New Roman" w:hAnsi="Times New Roman" w:cs="Times New Roman"/>
          <w:color w:val="000000"/>
        </w:rPr>
        <w:t xml:space="preserve">. </w:t>
      </w:r>
      <w:r w:rsidRPr="00EE70B4">
        <w:rPr>
          <w:rFonts w:ascii="Times New Roman" w:eastAsia="Times New Roman" w:hAnsi="Times New Roman" w:cs="Times New Roman"/>
          <w:color w:val="000000"/>
          <w:spacing w:val="-2"/>
        </w:rPr>
        <w:t>Z</w:t>
      </w:r>
      <w:r w:rsidRPr="00EE70B4">
        <w:rPr>
          <w:rFonts w:ascii="Times New Roman" w:eastAsia="Times New Roman" w:hAnsi="Times New Roman" w:cs="Times New Roman"/>
          <w:color w:val="000000"/>
          <w:spacing w:val="2"/>
          <w:w w:val="101"/>
        </w:rPr>
        <w:t>a</w:t>
      </w:r>
      <w:r w:rsidRPr="00EE70B4">
        <w:rPr>
          <w:rFonts w:ascii="Times New Roman" w:eastAsia="Times New Roman" w:hAnsi="Times New Roman" w:cs="Times New Roman"/>
          <w:color w:val="000000"/>
          <w:spacing w:val="-3"/>
        </w:rPr>
        <w:t>m</w:t>
      </w:r>
      <w:r w:rsidRPr="00EE70B4">
        <w:rPr>
          <w:rFonts w:ascii="Times New Roman" w:eastAsia="Times New Roman" w:hAnsi="Times New Roman" w:cs="Times New Roman"/>
          <w:color w:val="000000"/>
        </w:rPr>
        <w:t>ów</w:t>
      </w:r>
      <w:r w:rsidRPr="00EE70B4">
        <w:rPr>
          <w:rFonts w:ascii="Times New Roman" w:eastAsia="Times New Roman" w:hAnsi="Times New Roman" w:cs="Times New Roman"/>
          <w:color w:val="000000"/>
          <w:spacing w:val="1"/>
          <w:w w:val="101"/>
        </w:rPr>
        <w:t>i</w:t>
      </w:r>
      <w:r w:rsidRPr="00EE70B4">
        <w:rPr>
          <w:rFonts w:ascii="Times New Roman" w:eastAsia="Times New Roman" w:hAnsi="Times New Roman" w:cs="Times New Roman"/>
          <w:color w:val="000000"/>
          <w:w w:val="101"/>
        </w:rPr>
        <w:t>e</w:t>
      </w:r>
      <w:r w:rsidRPr="00EE70B4">
        <w:rPr>
          <w:rFonts w:ascii="Times New Roman" w:eastAsia="Times New Roman" w:hAnsi="Times New Roman" w:cs="Times New Roman"/>
          <w:color w:val="000000"/>
        </w:rPr>
        <w:t>n</w:t>
      </w:r>
      <w:r w:rsidRPr="00EE70B4">
        <w:rPr>
          <w:rFonts w:ascii="Times New Roman" w:eastAsia="Times New Roman" w:hAnsi="Times New Roman" w:cs="Times New Roman"/>
          <w:color w:val="000000"/>
          <w:spacing w:val="1"/>
          <w:w w:val="101"/>
        </w:rPr>
        <w:t>i</w:t>
      </w:r>
      <w:r w:rsidRPr="00EE70B4">
        <w:rPr>
          <w:rFonts w:ascii="Times New Roman" w:eastAsia="Times New Roman" w:hAnsi="Times New Roman" w:cs="Times New Roman"/>
          <w:color w:val="000000"/>
          <w:w w:val="101"/>
        </w:rPr>
        <w:t>e</w:t>
      </w:r>
      <w:r w:rsidRPr="00EE70B4">
        <w:rPr>
          <w:rFonts w:ascii="Times New Roman" w:eastAsia="Times New Roman" w:hAnsi="Times New Roman" w:cs="Times New Roman"/>
          <w:color w:val="000000"/>
        </w:rPr>
        <w:t xml:space="preserve"> </w:t>
      </w:r>
      <w:r w:rsidRPr="00EE70B4">
        <w:rPr>
          <w:rFonts w:ascii="Times New Roman" w:eastAsia="Times New Roman" w:hAnsi="Times New Roman" w:cs="Times New Roman"/>
          <w:color w:val="000000"/>
          <w:spacing w:val="-1"/>
          <w:w w:val="101"/>
        </w:rPr>
        <w:t>z</w:t>
      </w:r>
      <w:r w:rsidRPr="00EE70B4">
        <w:rPr>
          <w:rFonts w:ascii="Times New Roman" w:eastAsia="Times New Roman" w:hAnsi="Times New Roman" w:cs="Times New Roman"/>
          <w:color w:val="000000"/>
        </w:rPr>
        <w:t>os</w:t>
      </w:r>
      <w:r w:rsidRPr="00EE70B4">
        <w:rPr>
          <w:rFonts w:ascii="Times New Roman" w:eastAsia="Times New Roman" w:hAnsi="Times New Roman" w:cs="Times New Roman"/>
          <w:color w:val="000000"/>
          <w:spacing w:val="-1"/>
          <w:w w:val="101"/>
        </w:rPr>
        <w:t>t</w:t>
      </w:r>
      <w:r w:rsidRPr="00EE70B4">
        <w:rPr>
          <w:rFonts w:ascii="Times New Roman" w:eastAsia="Times New Roman" w:hAnsi="Times New Roman" w:cs="Times New Roman"/>
          <w:color w:val="000000"/>
          <w:w w:val="101"/>
        </w:rPr>
        <w:t>a</w:t>
      </w:r>
      <w:r w:rsidRPr="00EE70B4">
        <w:rPr>
          <w:rFonts w:ascii="Times New Roman" w:eastAsia="Times New Roman" w:hAnsi="Times New Roman" w:cs="Times New Roman"/>
          <w:color w:val="000000"/>
        </w:rPr>
        <w:t>n</w:t>
      </w:r>
      <w:r w:rsidRPr="00EE70B4">
        <w:rPr>
          <w:rFonts w:ascii="Times New Roman" w:eastAsia="Times New Roman" w:hAnsi="Times New Roman" w:cs="Times New Roman"/>
          <w:color w:val="000000"/>
          <w:spacing w:val="-1"/>
          <w:w w:val="101"/>
        </w:rPr>
        <w:t>i</w:t>
      </w:r>
      <w:r w:rsidRPr="00EE70B4">
        <w:rPr>
          <w:rFonts w:ascii="Times New Roman" w:eastAsia="Times New Roman" w:hAnsi="Times New Roman" w:cs="Times New Roman"/>
          <w:color w:val="000000"/>
          <w:w w:val="101"/>
        </w:rPr>
        <w:t>e</w:t>
      </w:r>
      <w:r w:rsidRPr="00EE70B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złożone telefonicznie lub </w:t>
      </w:r>
      <w:r w:rsidRPr="00EE70B4">
        <w:rPr>
          <w:rFonts w:ascii="Times New Roman" w:eastAsia="Times New Roman" w:hAnsi="Times New Roman" w:cs="Times New Roman"/>
          <w:color w:val="000000"/>
        </w:rPr>
        <w:t>pr</w:t>
      </w:r>
      <w:r w:rsidRPr="00EE70B4">
        <w:rPr>
          <w:rFonts w:ascii="Times New Roman" w:eastAsia="Times New Roman" w:hAnsi="Times New Roman" w:cs="Times New Roman"/>
          <w:color w:val="000000"/>
          <w:spacing w:val="-1"/>
          <w:w w:val="101"/>
        </w:rPr>
        <w:t>z</w:t>
      </w:r>
      <w:r w:rsidRPr="00EE70B4">
        <w:rPr>
          <w:rFonts w:ascii="Times New Roman" w:eastAsia="Times New Roman" w:hAnsi="Times New Roman" w:cs="Times New Roman"/>
          <w:color w:val="000000"/>
          <w:w w:val="101"/>
        </w:rPr>
        <w:t>e</w:t>
      </w:r>
      <w:r w:rsidRPr="00EE70B4">
        <w:rPr>
          <w:rFonts w:ascii="Times New Roman" w:eastAsia="Times New Roman" w:hAnsi="Times New Roman" w:cs="Times New Roman"/>
          <w:color w:val="000000"/>
          <w:spacing w:val="-2"/>
        </w:rPr>
        <w:t>s</w:t>
      </w:r>
      <w:r w:rsidRPr="00EE70B4">
        <w:rPr>
          <w:rFonts w:ascii="Times New Roman" w:eastAsia="Times New Roman" w:hAnsi="Times New Roman" w:cs="Times New Roman"/>
          <w:color w:val="000000"/>
          <w:spacing w:val="-1"/>
          <w:w w:val="101"/>
        </w:rPr>
        <w:t>ł</w:t>
      </w:r>
      <w:r w:rsidRPr="00EE70B4">
        <w:rPr>
          <w:rFonts w:ascii="Times New Roman" w:eastAsia="Times New Roman" w:hAnsi="Times New Roman" w:cs="Times New Roman"/>
          <w:color w:val="000000"/>
          <w:w w:val="101"/>
        </w:rPr>
        <w:t>a</w:t>
      </w:r>
      <w:r w:rsidRPr="00EE70B4">
        <w:rPr>
          <w:rFonts w:ascii="Times New Roman" w:eastAsia="Times New Roman" w:hAnsi="Times New Roman" w:cs="Times New Roman"/>
          <w:color w:val="000000"/>
        </w:rPr>
        <w:t>n</w:t>
      </w:r>
      <w:r w:rsidRPr="00EE70B4">
        <w:rPr>
          <w:rFonts w:ascii="Times New Roman" w:eastAsia="Times New Roman" w:hAnsi="Times New Roman" w:cs="Times New Roman"/>
          <w:color w:val="000000"/>
          <w:w w:val="101"/>
        </w:rPr>
        <w:t>e</w:t>
      </w:r>
      <w:r w:rsidRPr="00EE70B4">
        <w:rPr>
          <w:rFonts w:ascii="Times New Roman" w:eastAsia="Times New Roman" w:hAnsi="Times New Roman" w:cs="Times New Roman"/>
          <w:color w:val="000000"/>
        </w:rPr>
        <w:t xml:space="preserve"> </w:t>
      </w:r>
      <w:r w:rsidRPr="00EE70B4">
        <w:rPr>
          <w:rFonts w:ascii="Times New Roman" w:eastAsia="Times New Roman" w:hAnsi="Times New Roman" w:cs="Times New Roman"/>
          <w:color w:val="000000"/>
          <w:spacing w:val="-2"/>
        </w:rPr>
        <w:t>d</w:t>
      </w:r>
      <w:r w:rsidRPr="00EE70B4">
        <w:rPr>
          <w:rFonts w:ascii="Times New Roman" w:eastAsia="Times New Roman" w:hAnsi="Times New Roman" w:cs="Times New Roman"/>
          <w:color w:val="000000"/>
          <w:spacing w:val="1"/>
        </w:rPr>
        <w:t>r</w:t>
      </w:r>
      <w:r w:rsidRPr="00EE70B4">
        <w:rPr>
          <w:rFonts w:ascii="Times New Roman" w:eastAsia="Times New Roman" w:hAnsi="Times New Roman" w:cs="Times New Roman"/>
          <w:color w:val="000000"/>
        </w:rPr>
        <w:t>o</w:t>
      </w:r>
      <w:r w:rsidRPr="00EE70B4">
        <w:rPr>
          <w:rFonts w:ascii="Times New Roman" w:eastAsia="Times New Roman" w:hAnsi="Times New Roman" w:cs="Times New Roman"/>
          <w:color w:val="000000"/>
          <w:spacing w:val="-1"/>
        </w:rPr>
        <w:t>g</w:t>
      </w:r>
      <w:r w:rsidRPr="00EE70B4">
        <w:rPr>
          <w:rFonts w:ascii="Times New Roman" w:eastAsia="Times New Roman" w:hAnsi="Times New Roman" w:cs="Times New Roman"/>
          <w:color w:val="000000"/>
          <w:w w:val="101"/>
        </w:rPr>
        <w:t>ą</w:t>
      </w:r>
      <w:r w:rsidRPr="00EE70B4">
        <w:rPr>
          <w:rFonts w:ascii="Times New Roman" w:eastAsia="Times New Roman" w:hAnsi="Times New Roman" w:cs="Times New Roman"/>
          <w:color w:val="000000"/>
        </w:rPr>
        <w:t xml:space="preserve"> </w:t>
      </w:r>
      <w:r w:rsidRPr="00EE70B4">
        <w:rPr>
          <w:rFonts w:ascii="Times New Roman" w:eastAsia="Times New Roman" w:hAnsi="Times New Roman" w:cs="Times New Roman"/>
          <w:color w:val="000000"/>
          <w:w w:val="101"/>
        </w:rPr>
        <w:t>ele</w:t>
      </w:r>
      <w:r w:rsidRPr="00EE70B4">
        <w:rPr>
          <w:rFonts w:ascii="Times New Roman" w:eastAsia="Times New Roman" w:hAnsi="Times New Roman" w:cs="Times New Roman"/>
          <w:color w:val="000000"/>
          <w:spacing w:val="-1"/>
        </w:rPr>
        <w:t>k</w:t>
      </w:r>
      <w:r w:rsidRPr="00EE70B4">
        <w:rPr>
          <w:rFonts w:ascii="Times New Roman" w:eastAsia="Times New Roman" w:hAnsi="Times New Roman" w:cs="Times New Roman"/>
          <w:color w:val="000000"/>
          <w:spacing w:val="-1"/>
          <w:w w:val="101"/>
        </w:rPr>
        <w:t>t</w:t>
      </w:r>
      <w:r w:rsidRPr="00EE70B4">
        <w:rPr>
          <w:rFonts w:ascii="Times New Roman" w:eastAsia="Times New Roman" w:hAnsi="Times New Roman" w:cs="Times New Roman"/>
          <w:color w:val="000000"/>
        </w:rPr>
        <w:t>ron</w:t>
      </w:r>
      <w:r w:rsidRPr="00EE70B4">
        <w:rPr>
          <w:rFonts w:ascii="Times New Roman" w:eastAsia="Times New Roman" w:hAnsi="Times New Roman" w:cs="Times New Roman"/>
          <w:color w:val="000000"/>
          <w:w w:val="101"/>
        </w:rPr>
        <w:t>ic</w:t>
      </w:r>
      <w:r w:rsidRPr="00EE70B4">
        <w:rPr>
          <w:rFonts w:ascii="Times New Roman" w:eastAsia="Times New Roman" w:hAnsi="Times New Roman" w:cs="Times New Roman"/>
          <w:color w:val="000000"/>
          <w:spacing w:val="-2"/>
          <w:w w:val="101"/>
        </w:rPr>
        <w:t>z</w:t>
      </w:r>
      <w:r w:rsidRPr="00EE70B4">
        <w:rPr>
          <w:rFonts w:ascii="Times New Roman" w:eastAsia="Times New Roman" w:hAnsi="Times New Roman" w:cs="Times New Roman"/>
          <w:color w:val="000000"/>
        </w:rPr>
        <w:t>n</w:t>
      </w:r>
      <w:r w:rsidRPr="00EE70B4">
        <w:rPr>
          <w:rFonts w:ascii="Times New Roman" w:eastAsia="Times New Roman" w:hAnsi="Times New Roman" w:cs="Times New Roman"/>
          <w:color w:val="000000"/>
          <w:w w:val="101"/>
        </w:rPr>
        <w:t>ą:</w:t>
      </w:r>
      <w:r w:rsidRPr="00EE70B4">
        <w:rPr>
          <w:rFonts w:ascii="Times New Roman" w:eastAsia="Times New Roman" w:hAnsi="Times New Roman" w:cs="Times New Roman"/>
          <w:color w:val="000000"/>
          <w:spacing w:val="-1"/>
        </w:rPr>
        <w:t xml:space="preserve"> </w:t>
      </w:r>
      <w:r w:rsidRPr="00EE70B4">
        <w:rPr>
          <w:rFonts w:ascii="Times New Roman" w:eastAsia="Times New Roman" w:hAnsi="Times New Roman" w:cs="Times New Roman"/>
          <w:color w:val="000000"/>
        </w:rPr>
        <w:t>f</w:t>
      </w:r>
      <w:r w:rsidRPr="00EE70B4">
        <w:rPr>
          <w:rFonts w:ascii="Times New Roman" w:eastAsia="Times New Roman" w:hAnsi="Times New Roman" w:cs="Times New Roman"/>
          <w:color w:val="000000"/>
          <w:spacing w:val="-1"/>
          <w:w w:val="101"/>
        </w:rPr>
        <w:t>a</w:t>
      </w:r>
      <w:r w:rsidRPr="00EE70B4">
        <w:rPr>
          <w:rFonts w:ascii="Times New Roman" w:eastAsia="Times New Roman" w:hAnsi="Times New Roman" w:cs="Times New Roman"/>
          <w:color w:val="000000"/>
          <w:spacing w:val="-2"/>
        </w:rPr>
        <w:t>k</w:t>
      </w:r>
      <w:r w:rsidRPr="00EE70B4">
        <w:rPr>
          <w:rFonts w:ascii="Times New Roman" w:eastAsia="Times New Roman" w:hAnsi="Times New Roman" w:cs="Times New Roman"/>
          <w:color w:val="000000"/>
        </w:rPr>
        <w:t xml:space="preserve">s </w:t>
      </w:r>
      <w:r w:rsidRPr="00EE70B4">
        <w:rPr>
          <w:rFonts w:ascii="Times New Roman" w:eastAsia="Times New Roman" w:hAnsi="Times New Roman" w:cs="Times New Roman"/>
          <w:color w:val="000000"/>
          <w:spacing w:val="1"/>
          <w:w w:val="101"/>
        </w:rPr>
        <w:t>l</w:t>
      </w:r>
      <w:r w:rsidRPr="00EE70B4">
        <w:rPr>
          <w:rFonts w:ascii="Times New Roman" w:eastAsia="Times New Roman" w:hAnsi="Times New Roman" w:cs="Times New Roman"/>
          <w:color w:val="000000"/>
        </w:rPr>
        <w:t xml:space="preserve">ub </w:t>
      </w:r>
      <w:r w:rsidRPr="00EE70B4">
        <w:rPr>
          <w:rFonts w:ascii="Times New Roman" w:eastAsia="Times New Roman" w:hAnsi="Times New Roman" w:cs="Times New Roman"/>
          <w:color w:val="000000"/>
          <w:w w:val="101"/>
        </w:rPr>
        <w:t>e</w:t>
      </w:r>
      <w:r w:rsidRPr="00EE70B4">
        <w:rPr>
          <w:rFonts w:ascii="Times New Roman" w:eastAsia="Times New Roman" w:hAnsi="Times New Roman" w:cs="Times New Roman"/>
          <w:color w:val="000000"/>
        </w:rPr>
        <w:t>-</w:t>
      </w:r>
      <w:r w:rsidRPr="00EE70B4">
        <w:rPr>
          <w:rFonts w:ascii="Times New Roman" w:eastAsia="Times New Roman" w:hAnsi="Times New Roman" w:cs="Times New Roman"/>
          <w:color w:val="000000"/>
          <w:spacing w:val="-4"/>
        </w:rPr>
        <w:t>m</w:t>
      </w:r>
      <w:r w:rsidRPr="00EE70B4">
        <w:rPr>
          <w:rFonts w:ascii="Times New Roman" w:eastAsia="Times New Roman" w:hAnsi="Times New Roman" w:cs="Times New Roman"/>
          <w:color w:val="000000"/>
          <w:w w:val="101"/>
        </w:rPr>
        <w:t>a</w:t>
      </w:r>
      <w:r w:rsidRPr="00EE70B4">
        <w:rPr>
          <w:rFonts w:ascii="Times New Roman" w:eastAsia="Times New Roman" w:hAnsi="Times New Roman" w:cs="Times New Roman"/>
          <w:color w:val="000000"/>
          <w:spacing w:val="1"/>
          <w:w w:val="101"/>
        </w:rPr>
        <w:t>il</w:t>
      </w:r>
      <w:r w:rsidRPr="00EE70B4">
        <w:rPr>
          <w:rFonts w:ascii="Times New Roman" w:eastAsia="Times New Roman" w:hAnsi="Times New Roman" w:cs="Times New Roman"/>
          <w:color w:val="000000"/>
        </w:rPr>
        <w:t>.</w:t>
      </w:r>
    </w:p>
    <w:p w:rsidR="00D63B3E" w:rsidRDefault="00D63B3E" w:rsidP="00D63B3E">
      <w:pPr>
        <w:spacing w:after="18" w:line="240" w:lineRule="exact"/>
        <w:rPr>
          <w:rFonts w:ascii="Times New Roman" w:eastAsia="Times New Roman" w:hAnsi="Times New Roman" w:cs="Times New Roman"/>
        </w:rPr>
      </w:pPr>
    </w:p>
    <w:p w:rsidR="00D63B3E" w:rsidRDefault="00D63B3E" w:rsidP="00D63B3E">
      <w:pPr>
        <w:spacing w:after="18" w:line="240" w:lineRule="exact"/>
        <w:rPr>
          <w:rFonts w:ascii="Times New Roman" w:eastAsia="Times New Roman" w:hAnsi="Times New Roman" w:cs="Times New Roman"/>
        </w:rPr>
      </w:pPr>
    </w:p>
    <w:p w:rsidR="00D63B3E" w:rsidRDefault="00D63B3E" w:rsidP="00D63B3E">
      <w:pPr>
        <w:spacing w:after="18" w:line="240" w:lineRule="exact"/>
        <w:rPr>
          <w:rFonts w:ascii="Times New Roman" w:eastAsia="Times New Roman" w:hAnsi="Times New Roman" w:cs="Times New Roman"/>
        </w:rPr>
      </w:pPr>
    </w:p>
    <w:p w:rsidR="00B35761" w:rsidRDefault="00B35761" w:rsidP="00D63B3E">
      <w:pPr>
        <w:spacing w:after="18" w:line="240" w:lineRule="exact"/>
        <w:rPr>
          <w:rFonts w:ascii="Times New Roman" w:eastAsia="Times New Roman" w:hAnsi="Times New Roman" w:cs="Times New Roman"/>
        </w:rPr>
      </w:pPr>
    </w:p>
    <w:p w:rsidR="00B35761" w:rsidRPr="00EE70B4" w:rsidRDefault="00B35761" w:rsidP="00D63B3E">
      <w:pPr>
        <w:spacing w:after="18" w:line="240" w:lineRule="exact"/>
        <w:rPr>
          <w:rFonts w:ascii="Times New Roman" w:eastAsia="Times New Roman" w:hAnsi="Times New Roman" w:cs="Times New Roman"/>
        </w:rPr>
      </w:pPr>
    </w:p>
    <w:p w:rsidR="00D63B3E" w:rsidRDefault="00D63B3E" w:rsidP="00D63B3E">
      <w:pPr>
        <w:spacing w:line="234" w:lineRule="auto"/>
        <w:ind w:left="4387" w:right="-20"/>
        <w:rPr>
          <w:rFonts w:ascii="Times New Roman" w:eastAsia="Times New Roman" w:hAnsi="Times New Roman" w:cs="Times New Roman"/>
          <w:b/>
          <w:bCs/>
          <w:color w:val="000000"/>
        </w:rPr>
      </w:pPr>
    </w:p>
    <w:p w:rsidR="00D63B3E" w:rsidRPr="00EE70B4" w:rsidRDefault="00D63B3E" w:rsidP="00D63B3E">
      <w:pPr>
        <w:spacing w:line="234" w:lineRule="auto"/>
        <w:ind w:left="4387" w:right="-20"/>
        <w:rPr>
          <w:rFonts w:ascii="Times New Roman" w:eastAsia="Times New Roman" w:hAnsi="Times New Roman" w:cs="Times New Roman"/>
          <w:b/>
          <w:bCs/>
          <w:color w:val="000000"/>
        </w:rPr>
      </w:pPr>
      <w:r w:rsidRPr="00EE70B4">
        <w:rPr>
          <w:rFonts w:ascii="Times New Roman" w:eastAsia="Times New Roman" w:hAnsi="Times New Roman" w:cs="Times New Roman"/>
          <w:b/>
          <w:bCs/>
          <w:color w:val="000000"/>
        </w:rPr>
        <w:t>§</w:t>
      </w:r>
      <w:r w:rsidRPr="00EE70B4">
        <w:rPr>
          <w:rFonts w:ascii="Times New Roman" w:eastAsia="Times New Roman" w:hAnsi="Times New Roman" w:cs="Times New Roman"/>
          <w:color w:val="000000"/>
        </w:rPr>
        <w:t xml:space="preserve"> </w:t>
      </w:r>
      <w:r w:rsidRPr="00EE70B4">
        <w:rPr>
          <w:rFonts w:ascii="Times New Roman" w:eastAsia="Times New Roman" w:hAnsi="Times New Roman" w:cs="Times New Roman"/>
          <w:b/>
          <w:bCs/>
          <w:color w:val="000000"/>
        </w:rPr>
        <w:t>2</w:t>
      </w:r>
    </w:p>
    <w:p w:rsidR="00D63B3E" w:rsidRPr="00EE70B4" w:rsidRDefault="00D63B3E" w:rsidP="00D63B3E">
      <w:pPr>
        <w:spacing w:line="234" w:lineRule="auto"/>
        <w:ind w:left="15" w:right="-20"/>
        <w:rPr>
          <w:rFonts w:ascii="Times New Roman" w:eastAsia="Times New Roman" w:hAnsi="Times New Roman" w:cs="Times New Roman"/>
          <w:color w:val="000000"/>
          <w:w w:val="101"/>
        </w:rPr>
      </w:pPr>
      <w:r>
        <w:rPr>
          <w:rFonts w:ascii="Times New Roman" w:eastAsia="Times New Roman" w:hAnsi="Times New Roman" w:cs="Times New Roman"/>
          <w:b/>
          <w:bCs/>
          <w:color w:val="000000"/>
        </w:rPr>
        <w:t xml:space="preserve">1.Zamawiający </w:t>
      </w:r>
      <w:r w:rsidRPr="00EE70B4">
        <w:rPr>
          <w:rFonts w:ascii="Times New Roman" w:eastAsia="Times New Roman" w:hAnsi="Times New Roman" w:cs="Times New Roman"/>
          <w:color w:val="000000"/>
        </w:rPr>
        <w:t xml:space="preserve"> </w:t>
      </w:r>
      <w:r w:rsidRPr="00EE70B4">
        <w:rPr>
          <w:rFonts w:ascii="Times New Roman" w:eastAsia="Times New Roman" w:hAnsi="Times New Roman" w:cs="Times New Roman"/>
          <w:color w:val="000000"/>
          <w:spacing w:val="-1"/>
          <w:w w:val="101"/>
        </w:rPr>
        <w:t>z</w:t>
      </w:r>
      <w:r w:rsidRPr="00EE70B4">
        <w:rPr>
          <w:rFonts w:ascii="Times New Roman" w:eastAsia="Times New Roman" w:hAnsi="Times New Roman" w:cs="Times New Roman"/>
          <w:color w:val="000000"/>
        </w:rPr>
        <w:t>obow</w:t>
      </w:r>
      <w:r w:rsidRPr="00EE70B4">
        <w:rPr>
          <w:rFonts w:ascii="Times New Roman" w:eastAsia="Times New Roman" w:hAnsi="Times New Roman" w:cs="Times New Roman"/>
          <w:color w:val="000000"/>
          <w:spacing w:val="1"/>
          <w:w w:val="101"/>
        </w:rPr>
        <w:t>i</w:t>
      </w:r>
      <w:r w:rsidRPr="00EE70B4">
        <w:rPr>
          <w:rFonts w:ascii="Times New Roman" w:eastAsia="Times New Roman" w:hAnsi="Times New Roman" w:cs="Times New Roman"/>
          <w:color w:val="000000"/>
          <w:w w:val="101"/>
        </w:rPr>
        <w:t>ą</w:t>
      </w:r>
      <w:r w:rsidRPr="00EE70B4">
        <w:rPr>
          <w:rFonts w:ascii="Times New Roman" w:eastAsia="Times New Roman" w:hAnsi="Times New Roman" w:cs="Times New Roman"/>
          <w:color w:val="000000"/>
          <w:spacing w:val="-2"/>
          <w:w w:val="101"/>
        </w:rPr>
        <w:t>z</w:t>
      </w:r>
      <w:r w:rsidRPr="00EE70B4">
        <w:rPr>
          <w:rFonts w:ascii="Times New Roman" w:eastAsia="Times New Roman" w:hAnsi="Times New Roman" w:cs="Times New Roman"/>
          <w:color w:val="000000"/>
          <w:spacing w:val="-2"/>
        </w:rPr>
        <w:t>u</w:t>
      </w:r>
      <w:r w:rsidRPr="00EE70B4">
        <w:rPr>
          <w:rFonts w:ascii="Times New Roman" w:eastAsia="Times New Roman" w:hAnsi="Times New Roman" w:cs="Times New Roman"/>
          <w:color w:val="000000"/>
          <w:w w:val="101"/>
        </w:rPr>
        <w:t>je</w:t>
      </w:r>
      <w:r w:rsidRPr="00EE70B4">
        <w:rPr>
          <w:rFonts w:ascii="Times New Roman" w:eastAsia="Times New Roman" w:hAnsi="Times New Roman" w:cs="Times New Roman"/>
          <w:color w:val="000000"/>
        </w:rPr>
        <w:t xml:space="preserve"> </w:t>
      </w:r>
      <w:r w:rsidRPr="00EE70B4">
        <w:rPr>
          <w:rFonts w:ascii="Times New Roman" w:eastAsia="Times New Roman" w:hAnsi="Times New Roman" w:cs="Times New Roman"/>
          <w:color w:val="000000"/>
          <w:spacing w:val="-1"/>
        </w:rPr>
        <w:t>s</w:t>
      </w:r>
      <w:r w:rsidRPr="00EE70B4">
        <w:rPr>
          <w:rFonts w:ascii="Times New Roman" w:eastAsia="Times New Roman" w:hAnsi="Times New Roman" w:cs="Times New Roman"/>
          <w:color w:val="000000"/>
          <w:spacing w:val="1"/>
          <w:w w:val="101"/>
        </w:rPr>
        <w:t>i</w:t>
      </w:r>
      <w:r w:rsidRPr="00EE70B4">
        <w:rPr>
          <w:rFonts w:ascii="Times New Roman" w:eastAsia="Times New Roman" w:hAnsi="Times New Roman" w:cs="Times New Roman"/>
          <w:color w:val="000000"/>
          <w:w w:val="101"/>
        </w:rPr>
        <w:t>ę</w:t>
      </w:r>
      <w:r w:rsidRPr="00EE70B4">
        <w:rPr>
          <w:rFonts w:ascii="Times New Roman" w:eastAsia="Times New Roman" w:hAnsi="Times New Roman" w:cs="Times New Roman"/>
          <w:color w:val="000000"/>
          <w:spacing w:val="-2"/>
        </w:rPr>
        <w:t xml:space="preserve"> </w:t>
      </w:r>
      <w:r w:rsidRPr="00EE70B4">
        <w:rPr>
          <w:rFonts w:ascii="Times New Roman" w:eastAsia="Times New Roman" w:hAnsi="Times New Roman" w:cs="Times New Roman"/>
          <w:color w:val="000000"/>
          <w:spacing w:val="-2"/>
          <w:w w:val="101"/>
        </w:rPr>
        <w:t>z</w:t>
      </w:r>
      <w:r w:rsidRPr="00EE70B4">
        <w:rPr>
          <w:rFonts w:ascii="Times New Roman" w:eastAsia="Times New Roman" w:hAnsi="Times New Roman" w:cs="Times New Roman"/>
          <w:color w:val="000000"/>
          <w:w w:val="101"/>
        </w:rPr>
        <w:t>a</w:t>
      </w:r>
      <w:r w:rsidRPr="00EE70B4">
        <w:rPr>
          <w:rFonts w:ascii="Times New Roman" w:eastAsia="Times New Roman" w:hAnsi="Times New Roman" w:cs="Times New Roman"/>
          <w:color w:val="000000"/>
        </w:rPr>
        <w:t>p</w:t>
      </w:r>
      <w:r w:rsidRPr="00EE70B4">
        <w:rPr>
          <w:rFonts w:ascii="Times New Roman" w:eastAsia="Times New Roman" w:hAnsi="Times New Roman" w:cs="Times New Roman"/>
          <w:color w:val="000000"/>
          <w:w w:val="101"/>
        </w:rPr>
        <w:t>łac</w:t>
      </w:r>
      <w:r w:rsidRPr="00EE70B4">
        <w:rPr>
          <w:rFonts w:ascii="Times New Roman" w:eastAsia="Times New Roman" w:hAnsi="Times New Roman" w:cs="Times New Roman"/>
          <w:color w:val="000000"/>
          <w:spacing w:val="-1"/>
          <w:w w:val="101"/>
        </w:rPr>
        <w:t>i</w:t>
      </w:r>
      <w:r w:rsidRPr="00EE70B4">
        <w:rPr>
          <w:rFonts w:ascii="Times New Roman" w:eastAsia="Times New Roman" w:hAnsi="Times New Roman" w:cs="Times New Roman"/>
          <w:color w:val="000000"/>
          <w:w w:val="101"/>
        </w:rPr>
        <w:t>ć</w:t>
      </w:r>
      <w:r w:rsidRPr="00EE70B4">
        <w:rPr>
          <w:rFonts w:ascii="Times New Roman" w:eastAsia="Times New Roman" w:hAnsi="Times New Roman" w:cs="Times New Roman"/>
          <w:color w:val="000000"/>
        </w:rPr>
        <w:t xml:space="preserve"> </w:t>
      </w:r>
      <w:r w:rsidRPr="00EE70B4">
        <w:rPr>
          <w:rFonts w:ascii="Times New Roman" w:eastAsia="Times New Roman" w:hAnsi="Times New Roman" w:cs="Times New Roman"/>
          <w:color w:val="000000"/>
          <w:spacing w:val="-2"/>
          <w:w w:val="101"/>
        </w:rPr>
        <w:t>z</w:t>
      </w:r>
      <w:r w:rsidRPr="00EE70B4">
        <w:rPr>
          <w:rFonts w:ascii="Times New Roman" w:eastAsia="Times New Roman" w:hAnsi="Times New Roman" w:cs="Times New Roman"/>
          <w:color w:val="000000"/>
          <w:w w:val="101"/>
        </w:rPr>
        <w:t>a</w:t>
      </w:r>
      <w:r w:rsidRPr="00EE70B4">
        <w:rPr>
          <w:rFonts w:ascii="Times New Roman" w:eastAsia="Times New Roman" w:hAnsi="Times New Roman" w:cs="Times New Roman"/>
          <w:color w:val="000000"/>
        </w:rPr>
        <w:t xml:space="preserve"> pobr</w:t>
      </w:r>
      <w:r w:rsidRPr="00EE70B4">
        <w:rPr>
          <w:rFonts w:ascii="Times New Roman" w:eastAsia="Times New Roman" w:hAnsi="Times New Roman" w:cs="Times New Roman"/>
          <w:color w:val="000000"/>
          <w:w w:val="101"/>
        </w:rPr>
        <w:t>a</w:t>
      </w:r>
      <w:r w:rsidRPr="00EE70B4">
        <w:rPr>
          <w:rFonts w:ascii="Times New Roman" w:eastAsia="Times New Roman" w:hAnsi="Times New Roman" w:cs="Times New Roman"/>
          <w:color w:val="000000"/>
        </w:rPr>
        <w:t>ny</w:t>
      </w:r>
      <w:r w:rsidRPr="00EE70B4">
        <w:rPr>
          <w:rFonts w:ascii="Times New Roman" w:eastAsia="Times New Roman" w:hAnsi="Times New Roman" w:cs="Times New Roman"/>
          <w:color w:val="000000"/>
          <w:spacing w:val="-1"/>
        </w:rPr>
        <w:t xml:space="preserve"> </w:t>
      </w:r>
      <w:r w:rsidRPr="00EE70B4">
        <w:rPr>
          <w:rFonts w:ascii="Times New Roman" w:eastAsia="Times New Roman" w:hAnsi="Times New Roman" w:cs="Times New Roman"/>
          <w:color w:val="000000"/>
          <w:w w:val="101"/>
        </w:rPr>
        <w:t>t</w:t>
      </w:r>
      <w:r w:rsidRPr="00EE70B4">
        <w:rPr>
          <w:rFonts w:ascii="Times New Roman" w:eastAsia="Times New Roman" w:hAnsi="Times New Roman" w:cs="Times New Roman"/>
          <w:color w:val="000000"/>
        </w:rPr>
        <w:t>ow</w:t>
      </w:r>
      <w:r w:rsidRPr="00EE70B4">
        <w:rPr>
          <w:rFonts w:ascii="Times New Roman" w:eastAsia="Times New Roman" w:hAnsi="Times New Roman" w:cs="Times New Roman"/>
          <w:color w:val="000000"/>
          <w:spacing w:val="-2"/>
          <w:w w:val="101"/>
        </w:rPr>
        <w:t>a</w:t>
      </w:r>
      <w:r w:rsidRPr="00EE70B4">
        <w:rPr>
          <w:rFonts w:ascii="Times New Roman" w:eastAsia="Times New Roman" w:hAnsi="Times New Roman" w:cs="Times New Roman"/>
          <w:color w:val="000000"/>
        </w:rPr>
        <w:t>r</w:t>
      </w:r>
      <w:r w:rsidRPr="00EE70B4">
        <w:rPr>
          <w:rFonts w:ascii="Times New Roman" w:eastAsia="Times New Roman" w:hAnsi="Times New Roman" w:cs="Times New Roman"/>
          <w:color w:val="000000"/>
          <w:spacing w:val="-1"/>
        </w:rPr>
        <w:t xml:space="preserve"> </w:t>
      </w:r>
      <w:r w:rsidRPr="00EE70B4">
        <w:rPr>
          <w:rFonts w:ascii="Times New Roman" w:eastAsia="Times New Roman" w:hAnsi="Times New Roman" w:cs="Times New Roman"/>
          <w:color w:val="000000"/>
        </w:rPr>
        <w:t>pon</w:t>
      </w:r>
      <w:r w:rsidRPr="00EE70B4">
        <w:rPr>
          <w:rFonts w:ascii="Times New Roman" w:eastAsia="Times New Roman" w:hAnsi="Times New Roman" w:cs="Times New Roman"/>
          <w:color w:val="000000"/>
          <w:w w:val="101"/>
        </w:rPr>
        <w:t>iż</w:t>
      </w:r>
      <w:r w:rsidRPr="00EE70B4">
        <w:rPr>
          <w:rFonts w:ascii="Times New Roman" w:eastAsia="Times New Roman" w:hAnsi="Times New Roman" w:cs="Times New Roman"/>
          <w:color w:val="000000"/>
        </w:rPr>
        <w:t>s</w:t>
      </w:r>
      <w:r w:rsidRPr="00EE70B4">
        <w:rPr>
          <w:rFonts w:ascii="Times New Roman" w:eastAsia="Times New Roman" w:hAnsi="Times New Roman" w:cs="Times New Roman"/>
          <w:color w:val="000000"/>
          <w:spacing w:val="-2"/>
          <w:w w:val="101"/>
        </w:rPr>
        <w:t>z</w:t>
      </w:r>
      <w:r w:rsidRPr="00EE70B4">
        <w:rPr>
          <w:rFonts w:ascii="Times New Roman" w:eastAsia="Times New Roman" w:hAnsi="Times New Roman" w:cs="Times New Roman"/>
          <w:color w:val="000000"/>
          <w:w w:val="101"/>
        </w:rPr>
        <w:t>ą</w:t>
      </w:r>
      <w:r w:rsidRPr="00EE70B4">
        <w:rPr>
          <w:rFonts w:ascii="Times New Roman" w:eastAsia="Times New Roman" w:hAnsi="Times New Roman" w:cs="Times New Roman"/>
          <w:color w:val="000000"/>
        </w:rPr>
        <w:t xml:space="preserve"> </w:t>
      </w:r>
      <w:r w:rsidRPr="00EE70B4">
        <w:rPr>
          <w:rFonts w:ascii="Times New Roman" w:eastAsia="Times New Roman" w:hAnsi="Times New Roman" w:cs="Times New Roman"/>
          <w:color w:val="000000"/>
          <w:spacing w:val="1"/>
          <w:w w:val="101"/>
        </w:rPr>
        <w:t>c</w:t>
      </w:r>
      <w:r w:rsidRPr="00EE70B4">
        <w:rPr>
          <w:rFonts w:ascii="Times New Roman" w:eastAsia="Times New Roman" w:hAnsi="Times New Roman" w:cs="Times New Roman"/>
          <w:color w:val="000000"/>
          <w:w w:val="101"/>
        </w:rPr>
        <w:t>e</w:t>
      </w:r>
      <w:r w:rsidRPr="00EE70B4">
        <w:rPr>
          <w:rFonts w:ascii="Times New Roman" w:eastAsia="Times New Roman" w:hAnsi="Times New Roman" w:cs="Times New Roman"/>
          <w:color w:val="000000"/>
        </w:rPr>
        <w:t>n</w:t>
      </w:r>
      <w:r w:rsidRPr="00EE70B4">
        <w:rPr>
          <w:rFonts w:ascii="Times New Roman" w:eastAsia="Times New Roman" w:hAnsi="Times New Roman" w:cs="Times New Roman"/>
          <w:color w:val="000000"/>
          <w:spacing w:val="-2"/>
          <w:w w:val="101"/>
        </w:rPr>
        <w:t>ę</w:t>
      </w:r>
      <w:r w:rsidRPr="00EE70B4">
        <w:rPr>
          <w:rFonts w:ascii="Times New Roman" w:eastAsia="Times New Roman" w:hAnsi="Times New Roman" w:cs="Times New Roman"/>
          <w:color w:val="000000"/>
          <w:w w:val="101"/>
        </w:rPr>
        <w:t>:</w:t>
      </w:r>
    </w:p>
    <w:p w:rsidR="00D63B3E" w:rsidRPr="00EE70B4" w:rsidRDefault="00D63B3E" w:rsidP="00D63B3E">
      <w:pPr>
        <w:spacing w:after="15" w:line="240" w:lineRule="exact"/>
        <w:rPr>
          <w:rFonts w:ascii="Times New Roman" w:eastAsia="Times New Roman" w:hAnsi="Times New Roman" w:cs="Times New Roman"/>
          <w:w w:val="101"/>
        </w:rPr>
      </w:pPr>
    </w:p>
    <w:tbl>
      <w:tblPr>
        <w:tblW w:w="0" w:type="auto"/>
        <w:tblLayout w:type="fixed"/>
        <w:tblCellMar>
          <w:left w:w="0" w:type="dxa"/>
          <w:right w:w="0" w:type="dxa"/>
        </w:tblCellMar>
        <w:tblLook w:val="04A0"/>
      </w:tblPr>
      <w:tblGrid>
        <w:gridCol w:w="559"/>
        <w:gridCol w:w="5115"/>
        <w:gridCol w:w="2200"/>
      </w:tblGrid>
      <w:tr w:rsidR="00D63B3E" w:rsidRPr="0038237A" w:rsidTr="00264FEA">
        <w:trPr>
          <w:cantSplit/>
          <w:trHeight w:hRule="exact" w:val="309"/>
        </w:trPr>
        <w:tc>
          <w:tcPr>
            <w:tcW w:w="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63B3E" w:rsidRPr="00EE70B4" w:rsidRDefault="00D63B3E" w:rsidP="00264FEA">
            <w:pPr>
              <w:spacing w:before="51"/>
              <w:ind w:left="69" w:right="-20"/>
              <w:rPr>
                <w:rFonts w:ascii="Times New Roman" w:eastAsia="Times New Roman" w:hAnsi="Times New Roman" w:cs="Times New Roman"/>
                <w:color w:val="000000"/>
              </w:rPr>
            </w:pPr>
            <w:r w:rsidRPr="00EE70B4">
              <w:rPr>
                <w:rFonts w:ascii="Times New Roman" w:eastAsia="Times New Roman" w:hAnsi="Times New Roman" w:cs="Times New Roman"/>
                <w:color w:val="000000"/>
                <w:spacing w:val="1"/>
                <w:w w:val="101"/>
              </w:rPr>
              <w:t>l</w:t>
            </w:r>
            <w:r w:rsidRPr="00EE70B4">
              <w:rPr>
                <w:rFonts w:ascii="Times New Roman" w:eastAsia="Times New Roman" w:hAnsi="Times New Roman" w:cs="Times New Roman"/>
                <w:color w:val="000000"/>
              </w:rPr>
              <w:t>.p.</w:t>
            </w:r>
          </w:p>
        </w:tc>
        <w:tc>
          <w:tcPr>
            <w:tcW w:w="51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63B3E" w:rsidRPr="00EE70B4" w:rsidRDefault="00D63B3E" w:rsidP="00264FEA">
            <w:pPr>
              <w:spacing w:before="51"/>
              <w:ind w:left="72" w:right="-20"/>
              <w:rPr>
                <w:rFonts w:ascii="Times New Roman" w:eastAsia="Times New Roman" w:hAnsi="Times New Roman" w:cs="Times New Roman"/>
                <w:color w:val="000000"/>
                <w:w w:val="101"/>
              </w:rPr>
            </w:pPr>
            <w:r w:rsidRPr="00EE70B4">
              <w:rPr>
                <w:rFonts w:ascii="Times New Roman" w:eastAsia="Times New Roman" w:hAnsi="Times New Roman" w:cs="Times New Roman"/>
                <w:color w:val="000000"/>
              </w:rPr>
              <w:t>rod</w:t>
            </w:r>
            <w:r w:rsidRPr="00EE70B4">
              <w:rPr>
                <w:rFonts w:ascii="Times New Roman" w:eastAsia="Times New Roman" w:hAnsi="Times New Roman" w:cs="Times New Roman"/>
                <w:color w:val="000000"/>
                <w:spacing w:val="-1"/>
                <w:w w:val="101"/>
              </w:rPr>
              <w:t>z</w:t>
            </w:r>
            <w:r w:rsidRPr="00EE70B4">
              <w:rPr>
                <w:rFonts w:ascii="Times New Roman" w:eastAsia="Times New Roman" w:hAnsi="Times New Roman" w:cs="Times New Roman"/>
                <w:color w:val="000000"/>
                <w:spacing w:val="-2"/>
                <w:w w:val="101"/>
              </w:rPr>
              <w:t>a</w:t>
            </w:r>
            <w:r w:rsidRPr="00EE70B4">
              <w:rPr>
                <w:rFonts w:ascii="Times New Roman" w:eastAsia="Times New Roman" w:hAnsi="Times New Roman" w:cs="Times New Roman"/>
                <w:color w:val="000000"/>
                <w:w w:val="101"/>
              </w:rPr>
              <w:t>j</w:t>
            </w:r>
            <w:r w:rsidRPr="00EE70B4">
              <w:rPr>
                <w:rFonts w:ascii="Times New Roman" w:eastAsia="Times New Roman" w:hAnsi="Times New Roman" w:cs="Times New Roman"/>
                <w:color w:val="000000"/>
                <w:spacing w:val="3"/>
              </w:rPr>
              <w:t xml:space="preserve"> </w:t>
            </w:r>
            <w:r w:rsidRPr="00EE70B4">
              <w:rPr>
                <w:rFonts w:ascii="Times New Roman" w:eastAsia="Times New Roman" w:hAnsi="Times New Roman" w:cs="Times New Roman"/>
                <w:color w:val="000000"/>
              </w:rPr>
              <w:t>krus</w:t>
            </w:r>
            <w:r w:rsidRPr="00EE70B4">
              <w:rPr>
                <w:rFonts w:ascii="Times New Roman" w:eastAsia="Times New Roman" w:hAnsi="Times New Roman" w:cs="Times New Roman"/>
                <w:color w:val="000000"/>
                <w:spacing w:val="-1"/>
                <w:w w:val="101"/>
              </w:rPr>
              <w:t>z</w:t>
            </w:r>
            <w:r w:rsidRPr="00EE70B4">
              <w:rPr>
                <w:rFonts w:ascii="Times New Roman" w:eastAsia="Times New Roman" w:hAnsi="Times New Roman" w:cs="Times New Roman"/>
                <w:color w:val="000000"/>
                <w:spacing w:val="-2"/>
              </w:rPr>
              <w:t>y</w:t>
            </w:r>
            <w:r w:rsidRPr="00EE70B4">
              <w:rPr>
                <w:rFonts w:ascii="Times New Roman" w:eastAsia="Times New Roman" w:hAnsi="Times New Roman" w:cs="Times New Roman"/>
                <w:color w:val="000000"/>
                <w:spacing w:val="-1"/>
              </w:rPr>
              <w:t>w</w:t>
            </w:r>
            <w:r w:rsidRPr="00EE70B4">
              <w:rPr>
                <w:rFonts w:ascii="Times New Roman" w:eastAsia="Times New Roman" w:hAnsi="Times New Roman" w:cs="Times New Roman"/>
                <w:color w:val="000000"/>
                <w:w w:val="101"/>
              </w:rPr>
              <w:t>a</w:t>
            </w:r>
          </w:p>
        </w:tc>
        <w:tc>
          <w:tcPr>
            <w:tcW w:w="22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63B3E" w:rsidRPr="00EE70B4" w:rsidRDefault="00D63B3E" w:rsidP="00264FEA">
            <w:pPr>
              <w:spacing w:before="51"/>
              <w:ind w:left="72" w:right="-20"/>
              <w:rPr>
                <w:rFonts w:ascii="Times New Roman" w:eastAsia="Times New Roman" w:hAnsi="Times New Roman" w:cs="Times New Roman"/>
                <w:color w:val="000000"/>
                <w:w w:val="101"/>
              </w:rPr>
            </w:pPr>
            <w:r w:rsidRPr="00EE70B4">
              <w:rPr>
                <w:rFonts w:ascii="Times New Roman" w:eastAsia="Times New Roman" w:hAnsi="Times New Roman" w:cs="Times New Roman"/>
                <w:color w:val="000000"/>
                <w:w w:val="101"/>
              </w:rPr>
              <w:t>ce</w:t>
            </w:r>
            <w:r w:rsidRPr="00EE70B4">
              <w:rPr>
                <w:rFonts w:ascii="Times New Roman" w:eastAsia="Times New Roman" w:hAnsi="Times New Roman" w:cs="Times New Roman"/>
                <w:color w:val="000000"/>
              </w:rPr>
              <w:t>n</w:t>
            </w:r>
            <w:r w:rsidRPr="00EE70B4">
              <w:rPr>
                <w:rFonts w:ascii="Times New Roman" w:eastAsia="Times New Roman" w:hAnsi="Times New Roman" w:cs="Times New Roman"/>
                <w:color w:val="000000"/>
                <w:w w:val="101"/>
              </w:rPr>
              <w:t>a</w:t>
            </w:r>
            <w:r w:rsidRPr="00EE70B4">
              <w:rPr>
                <w:rFonts w:ascii="Times New Roman" w:eastAsia="Times New Roman" w:hAnsi="Times New Roman" w:cs="Times New Roman"/>
                <w:color w:val="000000"/>
              </w:rPr>
              <w:t xml:space="preserve"> </w:t>
            </w:r>
            <w:r w:rsidRPr="00EE70B4">
              <w:rPr>
                <w:rFonts w:ascii="Times New Roman" w:eastAsia="Times New Roman" w:hAnsi="Times New Roman" w:cs="Times New Roman"/>
                <w:color w:val="000000"/>
                <w:spacing w:val="-1"/>
              </w:rPr>
              <w:t>b</w:t>
            </w:r>
            <w:r w:rsidRPr="00EE70B4">
              <w:rPr>
                <w:rFonts w:ascii="Times New Roman" w:eastAsia="Times New Roman" w:hAnsi="Times New Roman" w:cs="Times New Roman"/>
                <w:color w:val="000000"/>
              </w:rPr>
              <w:t>r</w:t>
            </w:r>
            <w:r w:rsidRPr="00EE70B4">
              <w:rPr>
                <w:rFonts w:ascii="Times New Roman" w:eastAsia="Times New Roman" w:hAnsi="Times New Roman" w:cs="Times New Roman"/>
                <w:color w:val="000000"/>
                <w:spacing w:val="-1"/>
              </w:rPr>
              <w:t>u</w:t>
            </w:r>
            <w:r w:rsidRPr="00EE70B4">
              <w:rPr>
                <w:rFonts w:ascii="Times New Roman" w:eastAsia="Times New Roman" w:hAnsi="Times New Roman" w:cs="Times New Roman"/>
                <w:color w:val="000000"/>
                <w:w w:val="101"/>
              </w:rPr>
              <w:t>t</w:t>
            </w:r>
            <w:r w:rsidRPr="00EE70B4">
              <w:rPr>
                <w:rFonts w:ascii="Times New Roman" w:eastAsia="Times New Roman" w:hAnsi="Times New Roman" w:cs="Times New Roman"/>
                <w:color w:val="000000"/>
                <w:spacing w:val="1"/>
                <w:w w:val="101"/>
              </w:rPr>
              <w:t>t</w:t>
            </w:r>
            <w:r w:rsidRPr="00EE70B4">
              <w:rPr>
                <w:rFonts w:ascii="Times New Roman" w:eastAsia="Times New Roman" w:hAnsi="Times New Roman" w:cs="Times New Roman"/>
                <w:color w:val="000000"/>
              </w:rPr>
              <w:t xml:space="preserve">o </w:t>
            </w:r>
            <w:r w:rsidRPr="00EE70B4">
              <w:rPr>
                <w:rFonts w:ascii="Times New Roman" w:eastAsia="Times New Roman" w:hAnsi="Times New Roman" w:cs="Times New Roman"/>
                <w:color w:val="000000"/>
                <w:spacing w:val="-1"/>
                <w:w w:val="101"/>
              </w:rPr>
              <w:t>z</w:t>
            </w:r>
            <w:r w:rsidRPr="00EE70B4">
              <w:rPr>
                <w:rFonts w:ascii="Times New Roman" w:eastAsia="Times New Roman" w:hAnsi="Times New Roman" w:cs="Times New Roman"/>
                <w:color w:val="000000"/>
                <w:w w:val="101"/>
              </w:rPr>
              <w:t>a</w:t>
            </w:r>
            <w:r w:rsidRPr="00EE70B4">
              <w:rPr>
                <w:rFonts w:ascii="Times New Roman" w:eastAsia="Times New Roman" w:hAnsi="Times New Roman" w:cs="Times New Roman"/>
                <w:color w:val="000000"/>
              </w:rPr>
              <w:t xml:space="preserve"> 1</w:t>
            </w:r>
            <w:r w:rsidRPr="00EE70B4">
              <w:rPr>
                <w:rFonts w:ascii="Times New Roman" w:eastAsia="Times New Roman" w:hAnsi="Times New Roman" w:cs="Times New Roman"/>
                <w:color w:val="000000"/>
                <w:spacing w:val="-2"/>
              </w:rPr>
              <w:t xml:space="preserve"> </w:t>
            </w:r>
            <w:r w:rsidRPr="00EE70B4">
              <w:rPr>
                <w:rFonts w:ascii="Times New Roman" w:eastAsia="Times New Roman" w:hAnsi="Times New Roman" w:cs="Times New Roman"/>
                <w:color w:val="000000"/>
                <w:w w:val="101"/>
              </w:rPr>
              <w:t>t</w:t>
            </w:r>
          </w:p>
        </w:tc>
      </w:tr>
      <w:tr w:rsidR="00D63B3E" w:rsidRPr="00EE70B4" w:rsidTr="00264FEA">
        <w:trPr>
          <w:cantSplit/>
          <w:trHeight w:hRule="exact" w:val="669"/>
        </w:trPr>
        <w:tc>
          <w:tcPr>
            <w:tcW w:w="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63B3E" w:rsidRPr="00EE70B4" w:rsidRDefault="00D63B3E" w:rsidP="00264FEA">
            <w:pPr>
              <w:spacing w:line="240" w:lineRule="exact"/>
              <w:rPr>
                <w:rFonts w:ascii="Times New Roman" w:hAnsi="Times New Roman" w:cs="Times New Roman"/>
              </w:rPr>
            </w:pPr>
          </w:p>
          <w:p w:rsidR="00D63B3E" w:rsidRPr="00EE70B4" w:rsidRDefault="00D63B3E" w:rsidP="00264FEA">
            <w:pPr>
              <w:spacing w:after="11" w:line="160" w:lineRule="exact"/>
              <w:rPr>
                <w:rFonts w:ascii="Times New Roman" w:hAnsi="Times New Roman" w:cs="Times New Roman"/>
              </w:rPr>
            </w:pPr>
          </w:p>
          <w:p w:rsidR="00D63B3E" w:rsidRPr="00EE70B4" w:rsidRDefault="00D63B3E" w:rsidP="00264FEA">
            <w:pPr>
              <w:ind w:left="379" w:right="-20"/>
              <w:rPr>
                <w:rFonts w:ascii="Times New Roman" w:eastAsia="Times New Roman" w:hAnsi="Times New Roman" w:cs="Times New Roman"/>
                <w:color w:val="000000"/>
              </w:rPr>
            </w:pPr>
            <w:r w:rsidRPr="00EE70B4">
              <w:rPr>
                <w:rFonts w:ascii="Times New Roman" w:eastAsia="Times New Roman" w:hAnsi="Times New Roman" w:cs="Times New Roman"/>
                <w:color w:val="000000"/>
              </w:rPr>
              <w:t>1</w:t>
            </w:r>
          </w:p>
        </w:tc>
        <w:tc>
          <w:tcPr>
            <w:tcW w:w="51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63B3E" w:rsidRPr="00EE70B4" w:rsidRDefault="00D63B3E" w:rsidP="00264FEA">
            <w:pPr>
              <w:spacing w:line="240" w:lineRule="exact"/>
              <w:rPr>
                <w:rFonts w:ascii="Times New Roman" w:hAnsi="Times New Roman" w:cs="Times New Roman"/>
              </w:rPr>
            </w:pPr>
          </w:p>
          <w:p w:rsidR="00D63B3E" w:rsidRPr="00EE70B4" w:rsidRDefault="00D63B3E" w:rsidP="00264FEA">
            <w:pPr>
              <w:spacing w:after="12" w:line="180" w:lineRule="exact"/>
              <w:rPr>
                <w:rFonts w:ascii="Times New Roman" w:hAnsi="Times New Roman" w:cs="Times New Roman"/>
              </w:rPr>
            </w:pPr>
          </w:p>
          <w:p w:rsidR="00D63B3E" w:rsidRPr="00EE70B4" w:rsidRDefault="00D63B3E" w:rsidP="00264FEA">
            <w:pPr>
              <w:ind w:left="154" w:right="-20"/>
              <w:rPr>
                <w:rFonts w:ascii="Times New Roman" w:eastAsia="Times New Roman" w:hAnsi="Times New Roman" w:cs="Times New Roman"/>
                <w:color w:val="000000"/>
              </w:rPr>
            </w:pPr>
            <w:r w:rsidRPr="00EE70B4">
              <w:rPr>
                <w:rFonts w:ascii="Times New Roman" w:eastAsia="Times New Roman" w:hAnsi="Times New Roman" w:cs="Times New Roman"/>
                <w:color w:val="000000"/>
              </w:rPr>
              <w:t>Kru</w:t>
            </w:r>
            <w:r w:rsidRPr="00EE70B4">
              <w:rPr>
                <w:rFonts w:ascii="Times New Roman" w:eastAsia="Times New Roman" w:hAnsi="Times New Roman" w:cs="Times New Roman"/>
                <w:color w:val="000000"/>
                <w:spacing w:val="-1"/>
              </w:rPr>
              <w:t>s</w:t>
            </w:r>
            <w:r w:rsidRPr="00EE70B4">
              <w:rPr>
                <w:rFonts w:ascii="Times New Roman" w:eastAsia="Times New Roman" w:hAnsi="Times New Roman" w:cs="Times New Roman"/>
                <w:color w:val="000000"/>
                <w:spacing w:val="1"/>
              </w:rPr>
              <w:t>zy</w:t>
            </w:r>
            <w:r w:rsidRPr="00EE70B4">
              <w:rPr>
                <w:rFonts w:ascii="Times New Roman" w:eastAsia="Times New Roman" w:hAnsi="Times New Roman" w:cs="Times New Roman"/>
                <w:color w:val="000000"/>
                <w:spacing w:val="-2"/>
              </w:rPr>
              <w:t>w</w:t>
            </w:r>
            <w:r w:rsidRPr="00EE70B4">
              <w:rPr>
                <w:rFonts w:ascii="Times New Roman" w:eastAsia="Times New Roman" w:hAnsi="Times New Roman" w:cs="Times New Roman"/>
                <w:color w:val="000000"/>
              </w:rPr>
              <w:t>o</w:t>
            </w:r>
            <w:r w:rsidRPr="00EE70B4">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rPr>
              <w:t xml:space="preserve">GRANITOWE ŁAMANE </w:t>
            </w:r>
            <w:r w:rsidRPr="00EE70B4">
              <w:rPr>
                <w:rFonts w:ascii="Times New Roman" w:eastAsia="Times New Roman" w:hAnsi="Times New Roman" w:cs="Times New Roman"/>
                <w:color w:val="000000"/>
              </w:rPr>
              <w:t xml:space="preserve"> </w:t>
            </w:r>
            <w:r w:rsidRPr="00EE70B4">
              <w:rPr>
                <w:rFonts w:ascii="Times New Roman" w:eastAsia="Times New Roman" w:hAnsi="Times New Roman" w:cs="Times New Roman"/>
                <w:color w:val="000000"/>
                <w:spacing w:val="1"/>
              </w:rPr>
              <w:t>0</w:t>
            </w:r>
            <w:r>
              <w:rPr>
                <w:rFonts w:ascii="Times New Roman" w:eastAsia="Times New Roman" w:hAnsi="Times New Roman" w:cs="Times New Roman"/>
                <w:color w:val="000000"/>
                <w:spacing w:val="-1"/>
              </w:rPr>
              <w:t>/</w:t>
            </w:r>
            <w:r w:rsidRPr="00EE70B4">
              <w:rPr>
                <w:rFonts w:ascii="Times New Roman" w:eastAsia="Times New Roman" w:hAnsi="Times New Roman" w:cs="Times New Roman"/>
                <w:color w:val="000000"/>
              </w:rPr>
              <w:t>3</w:t>
            </w:r>
            <w:r w:rsidRPr="00EE70B4">
              <w:rPr>
                <w:rFonts w:ascii="Times New Roman" w:eastAsia="Times New Roman" w:hAnsi="Times New Roman" w:cs="Times New Roman"/>
                <w:color w:val="000000"/>
                <w:spacing w:val="1"/>
              </w:rPr>
              <w:t>1</w:t>
            </w:r>
            <w:r w:rsidRPr="00EE70B4">
              <w:rPr>
                <w:rFonts w:ascii="Times New Roman" w:eastAsia="Times New Roman" w:hAnsi="Times New Roman" w:cs="Times New Roman"/>
                <w:color w:val="000000"/>
              </w:rPr>
              <w:t>,5</w:t>
            </w:r>
            <w:r w:rsidRPr="00EE70B4">
              <w:rPr>
                <w:rFonts w:ascii="Times New Roman" w:eastAsia="Times New Roman" w:hAnsi="Times New Roman" w:cs="Times New Roman"/>
                <w:color w:val="000000"/>
                <w:spacing w:val="3"/>
              </w:rPr>
              <w:t xml:space="preserve"> </w:t>
            </w:r>
            <w:proofErr w:type="spellStart"/>
            <w:r w:rsidRPr="00EE70B4">
              <w:rPr>
                <w:rFonts w:ascii="Times New Roman" w:eastAsia="Times New Roman" w:hAnsi="Times New Roman" w:cs="Times New Roman"/>
                <w:color w:val="000000"/>
              </w:rPr>
              <w:t>mm</w:t>
            </w:r>
            <w:proofErr w:type="spellEnd"/>
          </w:p>
        </w:tc>
        <w:tc>
          <w:tcPr>
            <w:tcW w:w="22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63B3E" w:rsidRPr="00EE70B4" w:rsidRDefault="00D63B3E" w:rsidP="00264FEA">
            <w:pPr>
              <w:rPr>
                <w:rFonts w:ascii="Times New Roman" w:hAnsi="Times New Roman" w:cs="Times New Roman"/>
              </w:rPr>
            </w:pPr>
          </w:p>
        </w:tc>
      </w:tr>
      <w:tr w:rsidR="00D63B3E" w:rsidRPr="00EE70B4" w:rsidTr="00264FEA">
        <w:trPr>
          <w:cantSplit/>
          <w:trHeight w:hRule="exact" w:val="640"/>
        </w:trPr>
        <w:tc>
          <w:tcPr>
            <w:tcW w:w="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63B3E" w:rsidRPr="00EE70B4" w:rsidRDefault="00D63B3E" w:rsidP="00264FEA">
            <w:pPr>
              <w:spacing w:line="240" w:lineRule="exact"/>
              <w:rPr>
                <w:rFonts w:ascii="Times New Roman" w:hAnsi="Times New Roman" w:cs="Times New Roman"/>
              </w:rPr>
            </w:pPr>
          </w:p>
          <w:p w:rsidR="00D63B3E" w:rsidRPr="00EE70B4" w:rsidRDefault="00D63B3E" w:rsidP="00264FEA">
            <w:pPr>
              <w:spacing w:line="140" w:lineRule="exact"/>
              <w:rPr>
                <w:rFonts w:ascii="Times New Roman" w:hAnsi="Times New Roman" w:cs="Times New Roman"/>
              </w:rPr>
            </w:pPr>
          </w:p>
          <w:p w:rsidR="00D63B3E" w:rsidRPr="00EE70B4" w:rsidRDefault="00D63B3E" w:rsidP="00264FEA">
            <w:pPr>
              <w:ind w:left="379" w:right="-20"/>
              <w:rPr>
                <w:rFonts w:ascii="Times New Roman" w:eastAsia="Times New Roman" w:hAnsi="Times New Roman" w:cs="Times New Roman"/>
                <w:color w:val="000000"/>
              </w:rPr>
            </w:pPr>
            <w:r w:rsidRPr="00EE70B4">
              <w:rPr>
                <w:rFonts w:ascii="Times New Roman" w:eastAsia="Times New Roman" w:hAnsi="Times New Roman" w:cs="Times New Roman"/>
                <w:color w:val="000000"/>
              </w:rPr>
              <w:t>2</w:t>
            </w:r>
          </w:p>
        </w:tc>
        <w:tc>
          <w:tcPr>
            <w:tcW w:w="51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63B3E" w:rsidRPr="00EE70B4" w:rsidRDefault="00D63B3E" w:rsidP="00264FEA">
            <w:pPr>
              <w:spacing w:line="240" w:lineRule="exact"/>
              <w:rPr>
                <w:rFonts w:ascii="Times New Roman" w:hAnsi="Times New Roman" w:cs="Times New Roman"/>
              </w:rPr>
            </w:pPr>
          </w:p>
          <w:p w:rsidR="00D63B3E" w:rsidRPr="00EE70B4" w:rsidRDefault="00D63B3E" w:rsidP="00264FEA">
            <w:pPr>
              <w:spacing w:after="3" w:line="160" w:lineRule="exact"/>
              <w:rPr>
                <w:rFonts w:ascii="Times New Roman" w:hAnsi="Times New Roman" w:cs="Times New Roman"/>
              </w:rPr>
            </w:pPr>
          </w:p>
          <w:p w:rsidR="00D63B3E" w:rsidRPr="00EE70B4" w:rsidRDefault="00D63B3E" w:rsidP="00264FEA">
            <w:pPr>
              <w:ind w:left="472" w:right="-20"/>
              <w:rPr>
                <w:rFonts w:ascii="Times New Roman" w:eastAsia="Times New Roman" w:hAnsi="Times New Roman" w:cs="Times New Roman"/>
                <w:color w:val="000000"/>
              </w:rPr>
            </w:pPr>
            <w:r w:rsidRPr="00EE70B4">
              <w:rPr>
                <w:rFonts w:ascii="Times New Roman" w:eastAsia="Times New Roman" w:hAnsi="Times New Roman" w:cs="Times New Roman"/>
                <w:color w:val="000000"/>
              </w:rPr>
              <w:t>Kru</w:t>
            </w:r>
            <w:r w:rsidRPr="00EE70B4">
              <w:rPr>
                <w:rFonts w:ascii="Times New Roman" w:eastAsia="Times New Roman" w:hAnsi="Times New Roman" w:cs="Times New Roman"/>
                <w:color w:val="000000"/>
                <w:spacing w:val="-1"/>
              </w:rPr>
              <w:t>s</w:t>
            </w:r>
            <w:r w:rsidRPr="00EE70B4">
              <w:rPr>
                <w:rFonts w:ascii="Times New Roman" w:eastAsia="Times New Roman" w:hAnsi="Times New Roman" w:cs="Times New Roman"/>
                <w:color w:val="000000"/>
                <w:spacing w:val="1"/>
              </w:rPr>
              <w:t>zy</w:t>
            </w:r>
            <w:r w:rsidRPr="00EE70B4">
              <w:rPr>
                <w:rFonts w:ascii="Times New Roman" w:eastAsia="Times New Roman" w:hAnsi="Times New Roman" w:cs="Times New Roman"/>
                <w:color w:val="000000"/>
                <w:spacing w:val="-2"/>
              </w:rPr>
              <w:t>w</w:t>
            </w:r>
            <w:r w:rsidRPr="00EE70B4">
              <w:rPr>
                <w:rFonts w:ascii="Times New Roman" w:eastAsia="Times New Roman" w:hAnsi="Times New Roman" w:cs="Times New Roman"/>
                <w:color w:val="000000"/>
              </w:rPr>
              <w:t>o</w:t>
            </w:r>
            <w:r w:rsidRPr="00EE70B4">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rPr>
              <w:t xml:space="preserve"> GRANITOWE </w:t>
            </w:r>
            <w:r w:rsidRPr="00EE70B4">
              <w:rPr>
                <w:rFonts w:ascii="Times New Roman" w:eastAsia="Times New Roman" w:hAnsi="Times New Roman" w:cs="Times New Roman"/>
                <w:color w:val="000000"/>
              </w:rPr>
              <w:t>ł</w:t>
            </w:r>
            <w:r w:rsidRPr="00EE70B4">
              <w:rPr>
                <w:rFonts w:ascii="Times New Roman" w:eastAsia="Times New Roman" w:hAnsi="Times New Roman" w:cs="Times New Roman"/>
                <w:color w:val="000000"/>
                <w:spacing w:val="2"/>
              </w:rPr>
              <w:t>a</w:t>
            </w:r>
            <w:r w:rsidRPr="00EE70B4">
              <w:rPr>
                <w:rFonts w:ascii="Times New Roman" w:eastAsia="Times New Roman" w:hAnsi="Times New Roman" w:cs="Times New Roman"/>
                <w:color w:val="000000"/>
                <w:spacing w:val="-3"/>
              </w:rPr>
              <w:t>m</w:t>
            </w:r>
            <w:r w:rsidRPr="00EE70B4">
              <w:rPr>
                <w:rFonts w:ascii="Times New Roman" w:eastAsia="Times New Roman" w:hAnsi="Times New Roman" w:cs="Times New Roman"/>
                <w:color w:val="000000"/>
                <w:spacing w:val="1"/>
              </w:rPr>
              <w:t>a</w:t>
            </w:r>
            <w:r w:rsidRPr="00EE70B4">
              <w:rPr>
                <w:rFonts w:ascii="Times New Roman" w:eastAsia="Times New Roman" w:hAnsi="Times New Roman" w:cs="Times New Roman"/>
                <w:color w:val="000000"/>
              </w:rPr>
              <w:t>ne</w:t>
            </w:r>
            <w:r>
              <w:rPr>
                <w:rFonts w:ascii="Times New Roman" w:eastAsia="Times New Roman" w:hAnsi="Times New Roman" w:cs="Times New Roman"/>
                <w:color w:val="000000"/>
              </w:rPr>
              <w:t xml:space="preserve"> 0/63</w:t>
            </w:r>
            <w:r w:rsidRPr="00EE70B4">
              <w:rPr>
                <w:rFonts w:ascii="Times New Roman" w:eastAsia="Times New Roman" w:hAnsi="Times New Roman" w:cs="Times New Roman"/>
                <w:color w:val="000000"/>
                <w:spacing w:val="3"/>
              </w:rPr>
              <w:t xml:space="preserve"> </w:t>
            </w:r>
            <w:proofErr w:type="spellStart"/>
            <w:r w:rsidRPr="00EE70B4">
              <w:rPr>
                <w:rFonts w:ascii="Times New Roman" w:eastAsia="Times New Roman" w:hAnsi="Times New Roman" w:cs="Times New Roman"/>
                <w:color w:val="000000"/>
              </w:rPr>
              <w:t>mm</w:t>
            </w:r>
            <w:proofErr w:type="spellEnd"/>
          </w:p>
        </w:tc>
        <w:tc>
          <w:tcPr>
            <w:tcW w:w="22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63B3E" w:rsidRPr="00EE70B4" w:rsidRDefault="00D63B3E" w:rsidP="00264FEA">
            <w:pPr>
              <w:rPr>
                <w:rFonts w:ascii="Times New Roman" w:hAnsi="Times New Roman" w:cs="Times New Roman"/>
              </w:rPr>
            </w:pPr>
          </w:p>
        </w:tc>
      </w:tr>
    </w:tbl>
    <w:p w:rsidR="00D63B3E" w:rsidRPr="00EE70B4" w:rsidRDefault="00D63B3E" w:rsidP="00D63B3E">
      <w:pPr>
        <w:spacing w:after="23" w:line="240" w:lineRule="exact"/>
        <w:rPr>
          <w:rFonts w:ascii="Times New Roman" w:hAnsi="Times New Roman" w:cs="Times New Roman"/>
        </w:rPr>
      </w:pPr>
    </w:p>
    <w:p w:rsidR="00D63B3E" w:rsidRPr="00770F7C" w:rsidRDefault="00D63B3E" w:rsidP="005E4859">
      <w:pPr>
        <w:spacing w:line="245" w:lineRule="auto"/>
        <w:ind w:right="22"/>
        <w:rPr>
          <w:rFonts w:ascii="Times New Roman" w:eastAsia="Times New Roman" w:hAnsi="Times New Roman" w:cs="Times New Roman"/>
          <w:b/>
          <w:color w:val="000000"/>
        </w:rPr>
      </w:pPr>
      <w:r>
        <w:rPr>
          <w:rFonts w:ascii="Times New Roman" w:eastAsia="Times New Roman" w:hAnsi="Times New Roman" w:cs="Times New Roman"/>
          <w:b/>
          <w:color w:val="000000"/>
          <w:spacing w:val="-2"/>
        </w:rPr>
        <w:t>2.</w:t>
      </w:r>
      <w:r w:rsidRPr="004F6461">
        <w:rPr>
          <w:rFonts w:ascii="Times New Roman" w:eastAsia="Times New Roman" w:hAnsi="Times New Roman" w:cs="Times New Roman"/>
          <w:color w:val="000000"/>
          <w:spacing w:val="-2"/>
        </w:rPr>
        <w:t>Z</w:t>
      </w:r>
      <w:r w:rsidRPr="004F6461">
        <w:rPr>
          <w:rFonts w:ascii="Times New Roman" w:eastAsia="Times New Roman" w:hAnsi="Times New Roman" w:cs="Times New Roman"/>
          <w:color w:val="000000"/>
          <w:w w:val="101"/>
        </w:rPr>
        <w:t>a</w:t>
      </w:r>
      <w:r w:rsidRPr="004F6461">
        <w:rPr>
          <w:rFonts w:ascii="Times New Roman" w:eastAsia="Times New Roman" w:hAnsi="Times New Roman" w:cs="Times New Roman"/>
          <w:color w:val="000000"/>
        </w:rPr>
        <w:t>p</w:t>
      </w:r>
      <w:r w:rsidRPr="004F6461">
        <w:rPr>
          <w:rFonts w:ascii="Times New Roman" w:eastAsia="Times New Roman" w:hAnsi="Times New Roman" w:cs="Times New Roman"/>
          <w:color w:val="000000"/>
          <w:spacing w:val="1"/>
          <w:w w:val="101"/>
        </w:rPr>
        <w:t>ł</w:t>
      </w:r>
      <w:r w:rsidRPr="004F6461">
        <w:rPr>
          <w:rFonts w:ascii="Times New Roman" w:eastAsia="Times New Roman" w:hAnsi="Times New Roman" w:cs="Times New Roman"/>
          <w:color w:val="000000"/>
          <w:w w:val="101"/>
        </w:rPr>
        <w:t>a</w:t>
      </w:r>
      <w:r w:rsidRPr="004F6461">
        <w:rPr>
          <w:rFonts w:ascii="Times New Roman" w:eastAsia="Times New Roman" w:hAnsi="Times New Roman" w:cs="Times New Roman"/>
          <w:color w:val="000000"/>
          <w:spacing w:val="1"/>
          <w:w w:val="101"/>
        </w:rPr>
        <w:t>t</w:t>
      </w:r>
      <w:r w:rsidRPr="004F6461">
        <w:rPr>
          <w:rFonts w:ascii="Times New Roman" w:eastAsia="Times New Roman" w:hAnsi="Times New Roman" w:cs="Times New Roman"/>
          <w:color w:val="000000"/>
          <w:w w:val="101"/>
        </w:rPr>
        <w:t>a</w:t>
      </w:r>
      <w:r w:rsidRPr="004F6461">
        <w:rPr>
          <w:rFonts w:ascii="Times New Roman" w:eastAsia="Times New Roman" w:hAnsi="Times New Roman" w:cs="Times New Roman"/>
          <w:color w:val="000000"/>
        </w:rPr>
        <w:t xml:space="preserve"> </w:t>
      </w:r>
      <w:r w:rsidRPr="004F6461">
        <w:rPr>
          <w:rFonts w:ascii="Times New Roman" w:eastAsia="Times New Roman" w:hAnsi="Times New Roman" w:cs="Times New Roman"/>
          <w:color w:val="000000"/>
          <w:spacing w:val="-2"/>
        </w:rPr>
        <w:t>n</w:t>
      </w:r>
      <w:r w:rsidRPr="004F6461">
        <w:rPr>
          <w:rFonts w:ascii="Times New Roman" w:eastAsia="Times New Roman" w:hAnsi="Times New Roman" w:cs="Times New Roman"/>
          <w:color w:val="000000"/>
          <w:w w:val="101"/>
        </w:rPr>
        <w:t>a</w:t>
      </w:r>
      <w:r w:rsidRPr="004F6461">
        <w:rPr>
          <w:rFonts w:ascii="Times New Roman" w:eastAsia="Times New Roman" w:hAnsi="Times New Roman" w:cs="Times New Roman"/>
          <w:color w:val="000000"/>
          <w:spacing w:val="-1"/>
        </w:rPr>
        <w:t>s</w:t>
      </w:r>
      <w:r w:rsidRPr="004F6461">
        <w:rPr>
          <w:rFonts w:ascii="Times New Roman" w:eastAsia="Times New Roman" w:hAnsi="Times New Roman" w:cs="Times New Roman"/>
          <w:color w:val="000000"/>
          <w:w w:val="101"/>
        </w:rPr>
        <w:t>tą</w:t>
      </w:r>
      <w:r w:rsidRPr="004F6461">
        <w:rPr>
          <w:rFonts w:ascii="Times New Roman" w:eastAsia="Times New Roman" w:hAnsi="Times New Roman" w:cs="Times New Roman"/>
          <w:color w:val="000000"/>
          <w:spacing w:val="-2"/>
        </w:rPr>
        <w:t>p</w:t>
      </w:r>
      <w:r w:rsidRPr="004F6461">
        <w:rPr>
          <w:rFonts w:ascii="Times New Roman" w:eastAsia="Times New Roman" w:hAnsi="Times New Roman" w:cs="Times New Roman"/>
          <w:color w:val="000000"/>
          <w:w w:val="101"/>
        </w:rPr>
        <w:t>i</w:t>
      </w:r>
      <w:r w:rsidRPr="004F6461">
        <w:rPr>
          <w:rFonts w:ascii="Times New Roman" w:eastAsia="Times New Roman" w:hAnsi="Times New Roman" w:cs="Times New Roman"/>
          <w:color w:val="000000"/>
          <w:spacing w:val="1"/>
        </w:rPr>
        <w:t xml:space="preserve"> </w:t>
      </w:r>
      <w:r w:rsidRPr="004F6461">
        <w:rPr>
          <w:rFonts w:ascii="Times New Roman" w:eastAsia="Times New Roman" w:hAnsi="Times New Roman" w:cs="Times New Roman"/>
          <w:color w:val="000000"/>
        </w:rPr>
        <w:t xml:space="preserve">w </w:t>
      </w:r>
      <w:r w:rsidRPr="004F6461">
        <w:rPr>
          <w:rFonts w:ascii="Times New Roman" w:eastAsia="Times New Roman" w:hAnsi="Times New Roman" w:cs="Times New Roman"/>
          <w:color w:val="000000"/>
          <w:w w:val="101"/>
        </w:rPr>
        <w:t>c</w:t>
      </w:r>
      <w:r w:rsidRPr="004F6461">
        <w:rPr>
          <w:rFonts w:ascii="Times New Roman" w:eastAsia="Times New Roman" w:hAnsi="Times New Roman" w:cs="Times New Roman"/>
          <w:color w:val="000000"/>
          <w:spacing w:val="-1"/>
          <w:w w:val="101"/>
        </w:rPr>
        <w:t>i</w:t>
      </w:r>
      <w:r w:rsidRPr="004F6461">
        <w:rPr>
          <w:rFonts w:ascii="Times New Roman" w:eastAsia="Times New Roman" w:hAnsi="Times New Roman" w:cs="Times New Roman"/>
          <w:color w:val="000000"/>
          <w:w w:val="101"/>
        </w:rPr>
        <w:t>ą</w:t>
      </w:r>
      <w:r w:rsidRPr="004F6461">
        <w:rPr>
          <w:rFonts w:ascii="Times New Roman" w:eastAsia="Times New Roman" w:hAnsi="Times New Roman" w:cs="Times New Roman"/>
          <w:color w:val="000000"/>
          <w:spacing w:val="-2"/>
        </w:rPr>
        <w:t>g</w:t>
      </w:r>
      <w:r w:rsidRPr="004F6461">
        <w:rPr>
          <w:rFonts w:ascii="Times New Roman" w:eastAsia="Times New Roman" w:hAnsi="Times New Roman" w:cs="Times New Roman"/>
          <w:color w:val="000000"/>
        </w:rPr>
        <w:t>u</w:t>
      </w:r>
      <w:r w:rsidR="00E165C3">
        <w:rPr>
          <w:rFonts w:ascii="Times New Roman" w:eastAsia="Times New Roman" w:hAnsi="Times New Roman" w:cs="Times New Roman"/>
          <w:color w:val="000000"/>
          <w:spacing w:val="55"/>
        </w:rPr>
        <w:t xml:space="preserve"> </w:t>
      </w:r>
      <w:r w:rsidR="00B87203">
        <w:rPr>
          <w:rFonts w:ascii="Times New Roman" w:eastAsia="Times New Roman" w:hAnsi="Times New Roman" w:cs="Times New Roman"/>
          <w:color w:val="000000"/>
          <w:spacing w:val="55"/>
        </w:rPr>
        <w:t>…….</w:t>
      </w:r>
      <w:r w:rsidRPr="007F6B60">
        <w:rPr>
          <w:rFonts w:ascii="Times New Roman" w:eastAsia="Times New Roman" w:hAnsi="Times New Roman" w:cs="Times New Roman"/>
          <w:b/>
          <w:color w:val="000000"/>
          <w:spacing w:val="55"/>
        </w:rPr>
        <w:t xml:space="preserve"> </w:t>
      </w:r>
      <w:r w:rsidRPr="007F6B60">
        <w:rPr>
          <w:rFonts w:ascii="Times New Roman" w:eastAsia="Times New Roman" w:hAnsi="Times New Roman" w:cs="Times New Roman"/>
          <w:b/>
          <w:color w:val="000000"/>
        </w:rPr>
        <w:t>dn</w:t>
      </w:r>
      <w:r w:rsidRPr="007F6B60">
        <w:rPr>
          <w:rFonts w:ascii="Times New Roman" w:eastAsia="Times New Roman" w:hAnsi="Times New Roman" w:cs="Times New Roman"/>
          <w:b/>
          <w:color w:val="000000"/>
          <w:w w:val="101"/>
        </w:rPr>
        <w:t>i</w:t>
      </w:r>
      <w:r w:rsidRPr="007F6B60">
        <w:rPr>
          <w:rFonts w:ascii="Times New Roman" w:eastAsia="Times New Roman" w:hAnsi="Times New Roman" w:cs="Times New Roman"/>
          <w:b/>
          <w:color w:val="000000"/>
          <w:spacing w:val="1"/>
        </w:rPr>
        <w:t xml:space="preserve"> </w:t>
      </w:r>
      <w:r w:rsidRPr="007F6B60">
        <w:rPr>
          <w:rFonts w:ascii="Times New Roman" w:eastAsia="Times New Roman" w:hAnsi="Times New Roman" w:cs="Times New Roman"/>
          <w:b/>
          <w:color w:val="000000"/>
          <w:spacing w:val="-1"/>
        </w:rPr>
        <w:t>o</w:t>
      </w:r>
      <w:r w:rsidRPr="007F6B60">
        <w:rPr>
          <w:rFonts w:ascii="Times New Roman" w:eastAsia="Times New Roman" w:hAnsi="Times New Roman" w:cs="Times New Roman"/>
          <w:b/>
          <w:color w:val="000000"/>
        </w:rPr>
        <w:t>d d</w:t>
      </w:r>
      <w:r w:rsidRPr="007F6B60">
        <w:rPr>
          <w:rFonts w:ascii="Times New Roman" w:eastAsia="Times New Roman" w:hAnsi="Times New Roman" w:cs="Times New Roman"/>
          <w:b/>
          <w:color w:val="000000"/>
          <w:spacing w:val="-1"/>
          <w:w w:val="101"/>
        </w:rPr>
        <w:t>a</w:t>
      </w:r>
      <w:r w:rsidRPr="007F6B60">
        <w:rPr>
          <w:rFonts w:ascii="Times New Roman" w:eastAsia="Times New Roman" w:hAnsi="Times New Roman" w:cs="Times New Roman"/>
          <w:b/>
          <w:color w:val="000000"/>
          <w:w w:val="101"/>
        </w:rPr>
        <w:t>t</w:t>
      </w:r>
      <w:r w:rsidRPr="007F6B60">
        <w:rPr>
          <w:rFonts w:ascii="Times New Roman" w:eastAsia="Times New Roman" w:hAnsi="Times New Roman" w:cs="Times New Roman"/>
          <w:b/>
          <w:color w:val="000000"/>
        </w:rPr>
        <w:t>y</w:t>
      </w:r>
      <w:r w:rsidRPr="007F6B60">
        <w:rPr>
          <w:rFonts w:ascii="Times New Roman" w:eastAsia="Times New Roman" w:hAnsi="Times New Roman" w:cs="Times New Roman"/>
          <w:b/>
          <w:color w:val="000000"/>
          <w:spacing w:val="-1"/>
        </w:rPr>
        <w:t xml:space="preserve"> </w:t>
      </w:r>
      <w:r w:rsidRPr="007F6B60">
        <w:rPr>
          <w:rFonts w:ascii="Times New Roman" w:eastAsia="Times New Roman" w:hAnsi="Times New Roman" w:cs="Times New Roman"/>
          <w:b/>
          <w:color w:val="000000"/>
        </w:rPr>
        <w:t>o</w:t>
      </w:r>
      <w:r w:rsidRPr="007F6B60">
        <w:rPr>
          <w:rFonts w:ascii="Times New Roman" w:eastAsia="Times New Roman" w:hAnsi="Times New Roman" w:cs="Times New Roman"/>
          <w:b/>
          <w:color w:val="000000"/>
          <w:w w:val="101"/>
        </w:rPr>
        <w:t>t</w:t>
      </w:r>
      <w:r w:rsidRPr="007F6B60">
        <w:rPr>
          <w:rFonts w:ascii="Times New Roman" w:eastAsia="Times New Roman" w:hAnsi="Times New Roman" w:cs="Times New Roman"/>
          <w:b/>
          <w:color w:val="000000"/>
          <w:spacing w:val="1"/>
        </w:rPr>
        <w:t>r</w:t>
      </w:r>
      <w:r w:rsidRPr="007F6B60">
        <w:rPr>
          <w:rFonts w:ascii="Times New Roman" w:eastAsia="Times New Roman" w:hAnsi="Times New Roman" w:cs="Times New Roman"/>
          <w:b/>
          <w:color w:val="000000"/>
          <w:spacing w:val="-1"/>
          <w:w w:val="101"/>
        </w:rPr>
        <w:t>z</w:t>
      </w:r>
      <w:r w:rsidRPr="007F6B60">
        <w:rPr>
          <w:rFonts w:ascii="Times New Roman" w:eastAsia="Times New Roman" w:hAnsi="Times New Roman" w:cs="Times New Roman"/>
          <w:b/>
          <w:color w:val="000000"/>
        </w:rPr>
        <w:t>y</w:t>
      </w:r>
      <w:r w:rsidRPr="007F6B60">
        <w:rPr>
          <w:rFonts w:ascii="Times New Roman" w:eastAsia="Times New Roman" w:hAnsi="Times New Roman" w:cs="Times New Roman"/>
          <w:b/>
          <w:color w:val="000000"/>
          <w:spacing w:val="-4"/>
        </w:rPr>
        <w:t>m</w:t>
      </w:r>
      <w:r w:rsidRPr="007F6B60">
        <w:rPr>
          <w:rFonts w:ascii="Times New Roman" w:eastAsia="Times New Roman" w:hAnsi="Times New Roman" w:cs="Times New Roman"/>
          <w:b/>
          <w:color w:val="000000"/>
          <w:spacing w:val="1"/>
          <w:w w:val="101"/>
        </w:rPr>
        <w:t>a</w:t>
      </w:r>
      <w:r w:rsidRPr="007F6B60">
        <w:rPr>
          <w:rFonts w:ascii="Times New Roman" w:eastAsia="Times New Roman" w:hAnsi="Times New Roman" w:cs="Times New Roman"/>
          <w:b/>
          <w:color w:val="000000"/>
        </w:rPr>
        <w:t>n</w:t>
      </w:r>
      <w:r w:rsidRPr="007F6B60">
        <w:rPr>
          <w:rFonts w:ascii="Times New Roman" w:eastAsia="Times New Roman" w:hAnsi="Times New Roman" w:cs="Times New Roman"/>
          <w:b/>
          <w:color w:val="000000"/>
          <w:spacing w:val="1"/>
          <w:w w:val="101"/>
        </w:rPr>
        <w:t>i</w:t>
      </w:r>
      <w:r w:rsidRPr="007F6B60">
        <w:rPr>
          <w:rFonts w:ascii="Times New Roman" w:eastAsia="Times New Roman" w:hAnsi="Times New Roman" w:cs="Times New Roman"/>
          <w:b/>
          <w:color w:val="000000"/>
          <w:w w:val="101"/>
        </w:rPr>
        <w:t>a</w:t>
      </w:r>
      <w:r>
        <w:rPr>
          <w:rFonts w:ascii="Times New Roman" w:eastAsia="Times New Roman" w:hAnsi="Times New Roman" w:cs="Times New Roman"/>
          <w:b/>
          <w:color w:val="000000"/>
          <w:w w:val="101"/>
        </w:rPr>
        <w:t xml:space="preserve"> prawidłowo złożonej </w:t>
      </w:r>
      <w:r w:rsidRPr="007F6B60">
        <w:rPr>
          <w:rFonts w:ascii="Times New Roman" w:eastAsia="Times New Roman" w:hAnsi="Times New Roman" w:cs="Times New Roman"/>
          <w:b/>
          <w:color w:val="000000"/>
        </w:rPr>
        <w:t xml:space="preserve"> f</w:t>
      </w:r>
      <w:r w:rsidRPr="007F6B60">
        <w:rPr>
          <w:rFonts w:ascii="Times New Roman" w:eastAsia="Times New Roman" w:hAnsi="Times New Roman" w:cs="Times New Roman"/>
          <w:b/>
          <w:color w:val="000000"/>
          <w:w w:val="101"/>
        </w:rPr>
        <w:t>a</w:t>
      </w:r>
      <w:r w:rsidRPr="007F6B60">
        <w:rPr>
          <w:rFonts w:ascii="Times New Roman" w:eastAsia="Times New Roman" w:hAnsi="Times New Roman" w:cs="Times New Roman"/>
          <w:b/>
          <w:color w:val="000000"/>
          <w:spacing w:val="-2"/>
        </w:rPr>
        <w:t>k</w:t>
      </w:r>
      <w:r w:rsidRPr="007F6B60">
        <w:rPr>
          <w:rFonts w:ascii="Times New Roman" w:eastAsia="Times New Roman" w:hAnsi="Times New Roman" w:cs="Times New Roman"/>
          <w:b/>
          <w:color w:val="000000"/>
          <w:w w:val="101"/>
        </w:rPr>
        <w:t>t</w:t>
      </w:r>
      <w:r w:rsidRPr="007F6B60">
        <w:rPr>
          <w:rFonts w:ascii="Times New Roman" w:eastAsia="Times New Roman" w:hAnsi="Times New Roman" w:cs="Times New Roman"/>
          <w:b/>
          <w:color w:val="000000"/>
        </w:rPr>
        <w:t>ury</w:t>
      </w:r>
      <w:r w:rsidRPr="007F6B60">
        <w:rPr>
          <w:rFonts w:ascii="Times New Roman" w:eastAsia="Times New Roman" w:hAnsi="Times New Roman" w:cs="Times New Roman"/>
          <w:b/>
          <w:color w:val="000000"/>
          <w:spacing w:val="-1"/>
        </w:rPr>
        <w:t xml:space="preserve"> V</w:t>
      </w:r>
      <w:r w:rsidRPr="007F6B60">
        <w:rPr>
          <w:rFonts w:ascii="Times New Roman" w:eastAsia="Times New Roman" w:hAnsi="Times New Roman" w:cs="Times New Roman"/>
          <w:b/>
          <w:color w:val="000000"/>
        </w:rPr>
        <w:t>AT</w:t>
      </w:r>
      <w:r w:rsidR="00B87203">
        <w:rPr>
          <w:rFonts w:ascii="Times New Roman" w:eastAsia="Times New Roman" w:hAnsi="Times New Roman" w:cs="Times New Roman"/>
          <w:b/>
          <w:color w:val="000000"/>
        </w:rPr>
        <w:t>* (</w:t>
      </w:r>
      <w:r w:rsidR="00030B0F" w:rsidRPr="00030B0F">
        <w:rPr>
          <w:rFonts w:ascii="Times New Roman" w:eastAsia="Times New Roman" w:hAnsi="Times New Roman"/>
          <w:b/>
        </w:rPr>
        <w:t>zostanie wybrany odpowiedni zapis na podstawie oferty złożonej przez wybranego Wykonawcę</w:t>
      </w:r>
      <w:r w:rsidR="00030B0F">
        <w:rPr>
          <w:rFonts w:ascii="Times New Roman" w:eastAsia="Times New Roman" w:hAnsi="Times New Roman"/>
        </w:rPr>
        <w:t>)</w:t>
      </w:r>
      <w:r>
        <w:rPr>
          <w:rFonts w:ascii="Times New Roman" w:eastAsia="Times New Roman" w:hAnsi="Times New Roman"/>
        </w:rPr>
        <w:t>, na podane przez Wy</w:t>
      </w:r>
      <w:r w:rsidR="00030B0F">
        <w:rPr>
          <w:rFonts w:ascii="Times New Roman" w:eastAsia="Times New Roman" w:hAnsi="Times New Roman"/>
        </w:rPr>
        <w:t>konawcę konto  nr………………………………</w:t>
      </w:r>
      <w:r>
        <w:rPr>
          <w:rFonts w:ascii="Times New Roman" w:eastAsia="Times New Roman" w:hAnsi="Times New Roman"/>
        </w:rPr>
        <w:t>……………………………………….</w:t>
      </w:r>
    </w:p>
    <w:p w:rsidR="00D63B3E" w:rsidRPr="00C71EE6" w:rsidRDefault="00D63B3E" w:rsidP="00D63B3E">
      <w:pPr>
        <w:tabs>
          <w:tab w:val="left" w:pos="361"/>
        </w:tabs>
        <w:spacing w:line="0" w:lineRule="atLeast"/>
        <w:rPr>
          <w:rFonts w:ascii="Times New Roman" w:eastAsia="Times New Roman" w:hAnsi="Times New Roman"/>
        </w:rPr>
      </w:pPr>
      <w:r w:rsidRPr="00C71EE6">
        <w:rPr>
          <w:rFonts w:ascii="Times New Roman" w:eastAsia="Times New Roman" w:hAnsi="Times New Roman"/>
        </w:rPr>
        <w:t>3.</w:t>
      </w:r>
      <w:r w:rsidR="008B498D">
        <w:rPr>
          <w:rFonts w:ascii="Times New Roman" w:eastAsia="Times New Roman" w:hAnsi="Times New Roman"/>
        </w:rPr>
        <w:t xml:space="preserve"> Zamawiający określa </w:t>
      </w:r>
      <w:r w:rsidR="005E4859" w:rsidRPr="00C71EE6">
        <w:rPr>
          <w:rFonts w:ascii="Times New Roman" w:eastAsia="Times New Roman" w:hAnsi="Times New Roman"/>
        </w:rPr>
        <w:t xml:space="preserve"> wielkość realizacji  przedmiotu zamówienia</w:t>
      </w:r>
      <w:r w:rsidR="007E0953" w:rsidRPr="00C71EE6">
        <w:rPr>
          <w:rFonts w:ascii="Times New Roman" w:eastAsia="Times New Roman" w:hAnsi="Times New Roman"/>
        </w:rPr>
        <w:t xml:space="preserve"> na </w:t>
      </w:r>
      <w:r w:rsidR="00C71EE6" w:rsidRPr="00C71EE6">
        <w:rPr>
          <w:rFonts w:ascii="Times New Roman" w:eastAsia="Times New Roman" w:hAnsi="Times New Roman"/>
        </w:rPr>
        <w:t>poziomie</w:t>
      </w:r>
      <w:r w:rsidR="008B498D">
        <w:rPr>
          <w:rFonts w:ascii="Times New Roman" w:eastAsia="Times New Roman" w:hAnsi="Times New Roman"/>
        </w:rPr>
        <w:t xml:space="preserve"> </w:t>
      </w:r>
      <w:r w:rsidR="00B35761">
        <w:rPr>
          <w:rFonts w:ascii="Times New Roman" w:eastAsia="Times New Roman" w:hAnsi="Times New Roman"/>
        </w:rPr>
        <w:t xml:space="preserve">nie niższym niż </w:t>
      </w:r>
      <w:r w:rsidR="008B498D">
        <w:rPr>
          <w:rFonts w:ascii="Times New Roman" w:eastAsia="Times New Roman" w:hAnsi="Times New Roman"/>
        </w:rPr>
        <w:t>100</w:t>
      </w:r>
      <w:r w:rsidR="005E4859" w:rsidRPr="00C71EE6">
        <w:rPr>
          <w:rFonts w:ascii="Times New Roman" w:eastAsia="Times New Roman" w:hAnsi="Times New Roman"/>
        </w:rPr>
        <w:t>% wartości całego zamówienia.</w:t>
      </w:r>
    </w:p>
    <w:p w:rsidR="00D63B3E" w:rsidRDefault="00D63B3E" w:rsidP="00D63B3E">
      <w:pPr>
        <w:tabs>
          <w:tab w:val="left" w:pos="361"/>
        </w:tabs>
        <w:spacing w:line="0" w:lineRule="atLeast"/>
        <w:rPr>
          <w:rFonts w:ascii="Times New Roman" w:eastAsia="Times New Roman" w:hAnsi="Times New Roman"/>
        </w:rPr>
      </w:pPr>
      <w:r>
        <w:rPr>
          <w:rFonts w:ascii="Times New Roman" w:eastAsia="Times New Roman" w:hAnsi="Times New Roman"/>
        </w:rPr>
        <w:t>4.Wykonawca oświadcza, że jest płatnikiem VAT</w:t>
      </w:r>
      <w:r w:rsidR="00C71EE6">
        <w:rPr>
          <w:rFonts w:ascii="Times New Roman" w:eastAsia="Times New Roman" w:hAnsi="Times New Roman"/>
        </w:rPr>
        <w:t xml:space="preserve"> </w:t>
      </w:r>
      <w:r>
        <w:rPr>
          <w:rFonts w:ascii="Times New Roman" w:eastAsia="Times New Roman" w:hAnsi="Times New Roman"/>
        </w:rPr>
        <w:t>.</w:t>
      </w:r>
    </w:p>
    <w:p w:rsidR="00D63B3E" w:rsidRDefault="00D63B3E" w:rsidP="00D63B3E">
      <w:pPr>
        <w:spacing w:line="39" w:lineRule="exact"/>
        <w:rPr>
          <w:rFonts w:ascii="Times New Roman" w:eastAsia="Times New Roman" w:hAnsi="Times New Roman"/>
        </w:rPr>
      </w:pPr>
    </w:p>
    <w:p w:rsidR="00D63B3E" w:rsidRPr="002A3FD5" w:rsidRDefault="00D63B3E" w:rsidP="00C71EE6">
      <w:pPr>
        <w:tabs>
          <w:tab w:val="left" w:pos="361"/>
        </w:tabs>
        <w:spacing w:line="0" w:lineRule="atLeast"/>
        <w:rPr>
          <w:rFonts w:ascii="Times New Roman" w:eastAsia="Times New Roman" w:hAnsi="Times New Roman" w:cs="Times New Roman"/>
          <w:sz w:val="24"/>
        </w:rPr>
      </w:pPr>
      <w:r>
        <w:rPr>
          <w:rFonts w:ascii="Times New Roman" w:eastAsia="Times New Roman" w:hAnsi="Times New Roman"/>
        </w:rPr>
        <w:t>5.Faktura VAT wystawiona przez Wykonawcę powinna wskazywać:</w:t>
      </w:r>
      <w:r w:rsidR="00C71EE6">
        <w:rPr>
          <w:rFonts w:ascii="Times New Roman" w:eastAsia="Times New Roman" w:hAnsi="Times New Roman"/>
        </w:rPr>
        <w:t xml:space="preserve"> </w:t>
      </w:r>
      <w:r>
        <w:rPr>
          <w:rFonts w:ascii="Times New Roman" w:eastAsia="Times New Roman" w:hAnsi="Times New Roman"/>
        </w:rPr>
        <w:t xml:space="preserve"> Gminę Milicz NI</w:t>
      </w:r>
      <w:r w:rsidRPr="002A3FD5">
        <w:rPr>
          <w:rFonts w:ascii="Times New Roman" w:eastAsia="Times New Roman" w:hAnsi="Times New Roman"/>
        </w:rPr>
        <w:t xml:space="preserve">P </w:t>
      </w:r>
      <w:r w:rsidRPr="002A3FD5">
        <w:rPr>
          <w:rFonts w:ascii="Times New Roman" w:hAnsi="Times New Roman" w:cs="Times New Roman"/>
          <w:shd w:val="clear" w:color="auto" w:fill="FFFFFF"/>
        </w:rPr>
        <w:t>916-</w:t>
      </w:r>
      <w:r>
        <w:rPr>
          <w:rFonts w:ascii="Times New Roman" w:hAnsi="Times New Roman" w:cs="Times New Roman"/>
          <w:shd w:val="clear" w:color="auto" w:fill="FFFFFF"/>
        </w:rPr>
        <w:t>13-06-571</w:t>
      </w:r>
      <w:r w:rsidR="00C71EE6">
        <w:rPr>
          <w:rFonts w:ascii="Times New Roman" w:hAnsi="Times New Roman" w:cs="Times New Roman"/>
          <w:shd w:val="clear" w:color="auto" w:fill="FFFFFF"/>
        </w:rPr>
        <w:t>.</w:t>
      </w:r>
    </w:p>
    <w:p w:rsidR="00D63B3E" w:rsidRDefault="00D63B3E" w:rsidP="00D63B3E">
      <w:pPr>
        <w:spacing w:line="37" w:lineRule="exact"/>
        <w:rPr>
          <w:rFonts w:ascii="Times New Roman" w:eastAsia="Times New Roman" w:hAnsi="Times New Roman"/>
        </w:rPr>
      </w:pPr>
    </w:p>
    <w:p w:rsidR="00D63B3E" w:rsidRDefault="00D63B3E" w:rsidP="00D63B3E">
      <w:pPr>
        <w:tabs>
          <w:tab w:val="left" w:pos="0"/>
        </w:tabs>
        <w:spacing w:line="0" w:lineRule="atLeast"/>
        <w:rPr>
          <w:rFonts w:ascii="Times New Roman" w:eastAsia="Times New Roman" w:hAnsi="Times New Roman"/>
        </w:rPr>
      </w:pPr>
      <w:r>
        <w:rPr>
          <w:rFonts w:ascii="Times New Roman" w:eastAsia="Times New Roman" w:hAnsi="Times New Roman" w:cs="Times New Roman"/>
          <w:color w:val="000000"/>
        </w:rPr>
        <w:t>6</w:t>
      </w:r>
      <w:r>
        <w:rPr>
          <w:rFonts w:ascii="Times New Roman" w:eastAsia="Times New Roman" w:hAnsi="Times New Roman" w:cs="Times New Roman"/>
          <w:b/>
          <w:color w:val="000000"/>
        </w:rPr>
        <w:t xml:space="preserve">. </w:t>
      </w:r>
      <w:r w:rsidRPr="004F6461">
        <w:rPr>
          <w:rFonts w:ascii="Times New Roman" w:eastAsia="Times New Roman" w:hAnsi="Times New Roman"/>
        </w:rPr>
        <w:t>Wartość zamówienia nie przekroczy kwoty</w:t>
      </w:r>
      <w:r w:rsidRPr="004F6461">
        <w:rPr>
          <w:rFonts w:ascii="Times New Roman" w:eastAsia="Times New Roman" w:hAnsi="Times New Roman"/>
          <w:b/>
        </w:rPr>
        <w:t>: brutto: ………...........zł. (słowni</w:t>
      </w:r>
      <w:r w:rsidR="007E0953">
        <w:rPr>
          <w:rFonts w:ascii="Times New Roman" w:eastAsia="Times New Roman" w:hAnsi="Times New Roman"/>
          <w:b/>
        </w:rPr>
        <w:t>e:...........................zł</w:t>
      </w:r>
      <w:r w:rsidRPr="004F6461">
        <w:rPr>
          <w:rFonts w:ascii="Times New Roman" w:eastAsia="Times New Roman" w:hAnsi="Times New Roman"/>
          <w:b/>
        </w:rPr>
        <w:t>) , w tym VAT: ……….zł, słownie:……………………….</w:t>
      </w:r>
      <w:r>
        <w:rPr>
          <w:rFonts w:ascii="Times New Roman" w:eastAsia="Times New Roman" w:hAnsi="Times New Roman"/>
        </w:rPr>
        <w:t xml:space="preserve">  .</w:t>
      </w:r>
    </w:p>
    <w:p w:rsidR="00D63B3E" w:rsidRPr="007F6B60" w:rsidRDefault="00D63B3E" w:rsidP="00D63B3E">
      <w:pPr>
        <w:spacing w:line="245" w:lineRule="auto"/>
        <w:ind w:right="22"/>
        <w:rPr>
          <w:rFonts w:ascii="Times New Roman" w:eastAsia="Times New Roman" w:hAnsi="Times New Roman" w:cs="Times New Roman"/>
          <w:b/>
          <w:color w:val="000000"/>
        </w:rPr>
      </w:pPr>
    </w:p>
    <w:p w:rsidR="00D63B3E" w:rsidRDefault="00D63B3E" w:rsidP="00D63B3E">
      <w:pPr>
        <w:spacing w:line="245" w:lineRule="auto"/>
        <w:ind w:left="4373" w:right="3475" w:hanging="419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D63B3E" w:rsidRDefault="00D63B3E" w:rsidP="00D63B3E">
      <w:pPr>
        <w:tabs>
          <w:tab w:val="left" w:pos="4721"/>
        </w:tabs>
        <w:spacing w:line="0" w:lineRule="atLeast"/>
        <w:jc w:val="center"/>
        <w:rPr>
          <w:rFonts w:ascii="Times New Roman" w:eastAsia="Times New Roman" w:hAnsi="Times New Roman"/>
          <w:b/>
        </w:rPr>
      </w:pPr>
      <w:r>
        <w:rPr>
          <w:rFonts w:ascii="Times New Roman" w:eastAsia="Times New Roman" w:hAnsi="Times New Roman"/>
          <w:b/>
        </w:rPr>
        <w:t>§</w:t>
      </w:r>
      <w:r w:rsidR="00CB7FB2">
        <w:rPr>
          <w:rFonts w:ascii="Times New Roman" w:eastAsia="Times New Roman" w:hAnsi="Times New Roman"/>
          <w:b/>
        </w:rPr>
        <w:t>3</w:t>
      </w:r>
    </w:p>
    <w:p w:rsidR="00D63B3E" w:rsidRPr="00C71EE6" w:rsidRDefault="00D63B3E" w:rsidP="00D63B3E">
      <w:pPr>
        <w:spacing w:line="252" w:lineRule="auto"/>
        <w:ind w:left="1" w:right="120"/>
        <w:jc w:val="both"/>
        <w:rPr>
          <w:rFonts w:ascii="Times New Roman" w:eastAsia="Times New Roman" w:hAnsi="Times New Roman"/>
        </w:rPr>
      </w:pPr>
      <w:r>
        <w:rPr>
          <w:rFonts w:ascii="Times New Roman" w:eastAsia="Times New Roman" w:hAnsi="Times New Roman"/>
        </w:rPr>
        <w:t xml:space="preserve">Umowa będzie wykonywana sukcesywnie </w:t>
      </w:r>
      <w:r w:rsidR="00783793">
        <w:rPr>
          <w:rFonts w:ascii="Times New Roman" w:eastAsia="Times New Roman" w:hAnsi="Times New Roman"/>
        </w:rPr>
        <w:t xml:space="preserve">w ciągu </w:t>
      </w:r>
      <w:r w:rsidR="00FF5A92" w:rsidRPr="00FF5A92">
        <w:rPr>
          <w:rFonts w:ascii="Times New Roman" w:eastAsia="Times New Roman" w:hAnsi="Times New Roman"/>
          <w:b/>
        </w:rPr>
        <w:t xml:space="preserve">4 </w:t>
      </w:r>
      <w:r w:rsidR="00783793" w:rsidRPr="00C71EE6">
        <w:rPr>
          <w:rFonts w:ascii="Times New Roman" w:eastAsia="Times New Roman" w:hAnsi="Times New Roman"/>
          <w:b/>
        </w:rPr>
        <w:t>miesięcy od dnia  podpisania umowy</w:t>
      </w:r>
      <w:r w:rsidRPr="00C71EE6">
        <w:rPr>
          <w:rFonts w:ascii="Times New Roman" w:eastAsia="Times New Roman" w:hAnsi="Times New Roman"/>
          <w:b/>
        </w:rPr>
        <w:t>.</w:t>
      </w:r>
    </w:p>
    <w:p w:rsidR="00D63B3E" w:rsidRPr="00C71EE6" w:rsidRDefault="00D63B3E" w:rsidP="00D63B3E">
      <w:pPr>
        <w:spacing w:line="200" w:lineRule="exact"/>
        <w:jc w:val="both"/>
        <w:rPr>
          <w:rFonts w:ascii="Times New Roman" w:eastAsia="Times New Roman" w:hAnsi="Times New Roman"/>
        </w:rPr>
      </w:pPr>
    </w:p>
    <w:p w:rsidR="00D63B3E" w:rsidRDefault="00D63B3E" w:rsidP="00D63B3E">
      <w:pPr>
        <w:spacing w:line="200" w:lineRule="exact"/>
        <w:jc w:val="both"/>
        <w:rPr>
          <w:rFonts w:ascii="Times New Roman" w:eastAsia="Times New Roman" w:hAnsi="Times New Roman"/>
        </w:rPr>
      </w:pPr>
    </w:p>
    <w:p w:rsidR="00D63B3E" w:rsidRDefault="00D63B3E" w:rsidP="00D63B3E">
      <w:pPr>
        <w:spacing w:line="202" w:lineRule="exact"/>
        <w:jc w:val="both"/>
        <w:rPr>
          <w:rFonts w:ascii="Times New Roman" w:eastAsia="Times New Roman" w:hAnsi="Times New Roman"/>
        </w:rPr>
      </w:pPr>
    </w:p>
    <w:p w:rsidR="00D63B3E" w:rsidRDefault="00D63B3E" w:rsidP="00D63B3E">
      <w:pPr>
        <w:spacing w:line="0" w:lineRule="atLeast"/>
        <w:ind w:right="119"/>
        <w:jc w:val="center"/>
        <w:rPr>
          <w:rFonts w:ascii="Times New Roman" w:eastAsia="Times New Roman" w:hAnsi="Times New Roman"/>
          <w:b/>
        </w:rPr>
      </w:pPr>
      <w:r>
        <w:rPr>
          <w:rFonts w:ascii="Times New Roman" w:eastAsia="Times New Roman" w:hAnsi="Times New Roman"/>
          <w:b/>
        </w:rPr>
        <w:t xml:space="preserve">§ </w:t>
      </w:r>
      <w:r w:rsidR="00CB7FB2">
        <w:rPr>
          <w:rFonts w:ascii="Times New Roman" w:eastAsia="Times New Roman" w:hAnsi="Times New Roman"/>
          <w:b/>
        </w:rPr>
        <w:t>4</w:t>
      </w:r>
    </w:p>
    <w:p w:rsidR="00D63B3E" w:rsidRDefault="00D63B3E" w:rsidP="00D63B3E">
      <w:pPr>
        <w:spacing w:line="245" w:lineRule="auto"/>
        <w:ind w:right="22"/>
        <w:jc w:val="both"/>
        <w:rPr>
          <w:rFonts w:ascii="Times New Roman" w:eastAsia="Times New Roman" w:hAnsi="Times New Roman" w:cs="Times New Roman"/>
          <w:color w:val="000000"/>
        </w:rPr>
      </w:pPr>
      <w:r>
        <w:rPr>
          <w:rFonts w:ascii="Times New Roman" w:eastAsia="Times New Roman" w:hAnsi="Times New Roman"/>
        </w:rPr>
        <w:t>Strony przewidują możliwość dowolnego ustalania jednorazowej  wielkości zamówienia, w ramach wartości kwoty, o której mowa w § 2 ust. 6, objętej niniejszą umową oraz zmianę ilości asortymentu towaru uszczegółowionego w formularzu cenowym, stanowiącym integralną część umowy</w:t>
      </w:r>
      <w:r w:rsidR="00B35761">
        <w:rPr>
          <w:rFonts w:ascii="Times New Roman" w:eastAsia="Times New Roman" w:hAnsi="Times New Roman"/>
        </w:rPr>
        <w:t>.</w:t>
      </w:r>
    </w:p>
    <w:p w:rsidR="00D63B3E" w:rsidRDefault="00D63B3E" w:rsidP="00D63B3E">
      <w:pPr>
        <w:spacing w:line="245" w:lineRule="auto"/>
        <w:ind w:left="4373" w:right="3475" w:hanging="4192"/>
        <w:jc w:val="center"/>
        <w:rPr>
          <w:rFonts w:ascii="Times New Roman" w:eastAsia="Times New Roman" w:hAnsi="Times New Roman" w:cs="Times New Roman"/>
          <w:color w:val="000000"/>
        </w:rPr>
      </w:pPr>
    </w:p>
    <w:p w:rsidR="00D63B3E" w:rsidRDefault="00D63B3E" w:rsidP="00D63B3E">
      <w:pPr>
        <w:spacing w:line="245" w:lineRule="auto"/>
        <w:ind w:left="4373" w:right="3475" w:hanging="4192"/>
        <w:jc w:val="center"/>
        <w:rPr>
          <w:rFonts w:ascii="Times New Roman" w:eastAsia="Times New Roman" w:hAnsi="Times New Roman" w:cs="Times New Roman"/>
          <w:color w:val="000000"/>
        </w:rPr>
      </w:pPr>
    </w:p>
    <w:p w:rsidR="00D63B3E" w:rsidRDefault="00D63B3E" w:rsidP="00D63B3E">
      <w:pPr>
        <w:spacing w:line="245" w:lineRule="auto"/>
        <w:ind w:left="4373" w:right="3475" w:hanging="4192"/>
        <w:jc w:val="center"/>
        <w:rPr>
          <w:rFonts w:ascii="Times New Roman" w:eastAsia="Times New Roman" w:hAnsi="Times New Roman" w:cs="Times New Roman"/>
          <w:color w:val="000000"/>
        </w:rPr>
      </w:pPr>
    </w:p>
    <w:p w:rsidR="00D63B3E" w:rsidRPr="00EE70B4" w:rsidRDefault="00D63B3E" w:rsidP="00D63B3E">
      <w:pPr>
        <w:spacing w:line="245" w:lineRule="auto"/>
        <w:ind w:left="4373" w:right="3475" w:hanging="4192"/>
        <w:jc w:val="center"/>
        <w:rPr>
          <w:rFonts w:ascii="Times New Roman" w:eastAsia="Times New Roman" w:hAnsi="Times New Roman" w:cs="Times New Roman"/>
          <w:b/>
          <w:bCs/>
          <w:color w:val="000000"/>
        </w:rPr>
      </w:pPr>
      <w:r>
        <w:rPr>
          <w:rFonts w:ascii="Times New Roman" w:eastAsia="Times New Roman" w:hAnsi="Times New Roman" w:cs="Times New Roman"/>
          <w:color w:val="000000"/>
        </w:rPr>
        <w:t xml:space="preserve">                              </w:t>
      </w:r>
      <w:r w:rsidR="00B3576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EE70B4">
        <w:rPr>
          <w:rFonts w:ascii="Times New Roman" w:eastAsia="Times New Roman" w:hAnsi="Times New Roman" w:cs="Times New Roman"/>
          <w:b/>
          <w:bCs/>
          <w:color w:val="000000"/>
        </w:rPr>
        <w:t>§</w:t>
      </w:r>
      <w:r w:rsidR="00CB7FB2">
        <w:rPr>
          <w:rFonts w:ascii="Times New Roman" w:eastAsia="Times New Roman" w:hAnsi="Times New Roman" w:cs="Times New Roman"/>
          <w:b/>
          <w:bCs/>
          <w:color w:val="000000"/>
        </w:rPr>
        <w:t>5</w:t>
      </w:r>
    </w:p>
    <w:p w:rsidR="00D63B3E" w:rsidRPr="00EE70B4" w:rsidRDefault="00D63B3E" w:rsidP="00D63B3E">
      <w:pPr>
        <w:spacing w:line="241" w:lineRule="auto"/>
        <w:ind w:left="3" w:right="-20"/>
        <w:rPr>
          <w:rFonts w:ascii="Times New Roman" w:eastAsia="Times New Roman" w:hAnsi="Times New Roman" w:cs="Times New Roman"/>
          <w:color w:val="000000"/>
          <w:spacing w:val="1"/>
        </w:rPr>
      </w:pPr>
      <w:r w:rsidRPr="00EE70B4">
        <w:rPr>
          <w:rFonts w:ascii="Times New Roman" w:eastAsia="Times New Roman" w:hAnsi="Times New Roman" w:cs="Times New Roman"/>
          <w:color w:val="000000"/>
        </w:rPr>
        <w:t>1.</w:t>
      </w:r>
      <w:r w:rsidRPr="00EE70B4">
        <w:rPr>
          <w:rFonts w:ascii="Times New Roman" w:eastAsia="Times New Roman" w:hAnsi="Times New Roman" w:cs="Times New Roman"/>
          <w:color w:val="000000"/>
          <w:spacing w:val="137"/>
        </w:rPr>
        <w:t xml:space="preserve"> </w:t>
      </w:r>
      <w:r w:rsidRPr="00EE70B4">
        <w:rPr>
          <w:rFonts w:ascii="Times New Roman" w:eastAsia="Times New Roman" w:hAnsi="Times New Roman" w:cs="Times New Roman"/>
          <w:color w:val="000000"/>
        </w:rPr>
        <w:t>Obow</w:t>
      </w:r>
      <w:r w:rsidRPr="00EE70B4">
        <w:rPr>
          <w:rFonts w:ascii="Times New Roman" w:eastAsia="Times New Roman" w:hAnsi="Times New Roman" w:cs="Times New Roman"/>
          <w:color w:val="000000"/>
          <w:w w:val="101"/>
        </w:rPr>
        <w:t>iąz</w:t>
      </w:r>
      <w:r w:rsidRPr="00EE70B4">
        <w:rPr>
          <w:rFonts w:ascii="Times New Roman" w:eastAsia="Times New Roman" w:hAnsi="Times New Roman" w:cs="Times New Roman"/>
          <w:color w:val="000000"/>
          <w:spacing w:val="-2"/>
        </w:rPr>
        <w:t>u</w:t>
      </w:r>
      <w:r w:rsidRPr="00EE70B4">
        <w:rPr>
          <w:rFonts w:ascii="Times New Roman" w:eastAsia="Times New Roman" w:hAnsi="Times New Roman" w:cs="Times New Roman"/>
          <w:color w:val="000000"/>
          <w:spacing w:val="2"/>
          <w:w w:val="101"/>
        </w:rPr>
        <w:t>j</w:t>
      </w:r>
      <w:r w:rsidRPr="00EE70B4">
        <w:rPr>
          <w:rFonts w:ascii="Times New Roman" w:eastAsia="Times New Roman" w:hAnsi="Times New Roman" w:cs="Times New Roman"/>
          <w:color w:val="000000"/>
          <w:w w:val="101"/>
        </w:rPr>
        <w:t>ą</w:t>
      </w:r>
      <w:r w:rsidRPr="00EE70B4">
        <w:rPr>
          <w:rFonts w:ascii="Times New Roman" w:eastAsia="Times New Roman" w:hAnsi="Times New Roman" w:cs="Times New Roman"/>
          <w:color w:val="000000"/>
          <w:spacing w:val="-1"/>
          <w:w w:val="101"/>
        </w:rPr>
        <w:t>c</w:t>
      </w:r>
      <w:r w:rsidRPr="00EE70B4">
        <w:rPr>
          <w:rFonts w:ascii="Times New Roman" w:eastAsia="Times New Roman" w:hAnsi="Times New Roman" w:cs="Times New Roman"/>
          <w:color w:val="000000"/>
          <w:w w:val="101"/>
        </w:rPr>
        <w:t>ą</w:t>
      </w:r>
      <w:r w:rsidRPr="00EE70B4">
        <w:rPr>
          <w:rFonts w:ascii="Times New Roman" w:eastAsia="Times New Roman" w:hAnsi="Times New Roman" w:cs="Times New Roman"/>
          <w:color w:val="000000"/>
        </w:rPr>
        <w:t xml:space="preserve"> for</w:t>
      </w:r>
      <w:r w:rsidRPr="00EE70B4">
        <w:rPr>
          <w:rFonts w:ascii="Times New Roman" w:eastAsia="Times New Roman" w:hAnsi="Times New Roman" w:cs="Times New Roman"/>
          <w:color w:val="000000"/>
          <w:spacing w:val="-3"/>
        </w:rPr>
        <w:t>m</w:t>
      </w:r>
      <w:r w:rsidRPr="00EE70B4">
        <w:rPr>
          <w:rFonts w:ascii="Times New Roman" w:eastAsia="Times New Roman" w:hAnsi="Times New Roman" w:cs="Times New Roman"/>
          <w:color w:val="000000"/>
          <w:w w:val="101"/>
        </w:rPr>
        <w:t>ą</w:t>
      </w:r>
      <w:r w:rsidRPr="00EE70B4">
        <w:rPr>
          <w:rFonts w:ascii="Times New Roman" w:eastAsia="Times New Roman" w:hAnsi="Times New Roman" w:cs="Times New Roman"/>
          <w:color w:val="000000"/>
        </w:rPr>
        <w:t xml:space="preserve"> ods</w:t>
      </w:r>
      <w:r w:rsidRPr="00EE70B4">
        <w:rPr>
          <w:rFonts w:ascii="Times New Roman" w:eastAsia="Times New Roman" w:hAnsi="Times New Roman" w:cs="Times New Roman"/>
          <w:color w:val="000000"/>
          <w:w w:val="101"/>
        </w:rPr>
        <w:t>z</w:t>
      </w:r>
      <w:r w:rsidRPr="00EE70B4">
        <w:rPr>
          <w:rFonts w:ascii="Times New Roman" w:eastAsia="Times New Roman" w:hAnsi="Times New Roman" w:cs="Times New Roman"/>
          <w:color w:val="000000"/>
        </w:rPr>
        <w:t>kodow</w:t>
      </w:r>
      <w:r w:rsidRPr="00EE70B4">
        <w:rPr>
          <w:rFonts w:ascii="Times New Roman" w:eastAsia="Times New Roman" w:hAnsi="Times New Roman" w:cs="Times New Roman"/>
          <w:color w:val="000000"/>
          <w:w w:val="101"/>
        </w:rPr>
        <w:t>a</w:t>
      </w:r>
      <w:r w:rsidRPr="00EE70B4">
        <w:rPr>
          <w:rFonts w:ascii="Times New Roman" w:eastAsia="Times New Roman" w:hAnsi="Times New Roman" w:cs="Times New Roman"/>
          <w:color w:val="000000"/>
        </w:rPr>
        <w:t>ń u</w:t>
      </w:r>
      <w:r w:rsidRPr="00EE70B4">
        <w:rPr>
          <w:rFonts w:ascii="Times New Roman" w:eastAsia="Times New Roman" w:hAnsi="Times New Roman" w:cs="Times New Roman"/>
          <w:color w:val="000000"/>
          <w:w w:val="101"/>
        </w:rPr>
        <w:t>z</w:t>
      </w:r>
      <w:r w:rsidRPr="00EE70B4">
        <w:rPr>
          <w:rFonts w:ascii="Times New Roman" w:eastAsia="Times New Roman" w:hAnsi="Times New Roman" w:cs="Times New Roman"/>
          <w:color w:val="000000"/>
          <w:spacing w:val="-3"/>
        </w:rPr>
        <w:t>g</w:t>
      </w:r>
      <w:r w:rsidRPr="00EE70B4">
        <w:rPr>
          <w:rFonts w:ascii="Times New Roman" w:eastAsia="Times New Roman" w:hAnsi="Times New Roman" w:cs="Times New Roman"/>
          <w:color w:val="000000"/>
        </w:rPr>
        <w:t>odn</w:t>
      </w:r>
      <w:r w:rsidRPr="00EE70B4">
        <w:rPr>
          <w:rFonts w:ascii="Times New Roman" w:eastAsia="Times New Roman" w:hAnsi="Times New Roman" w:cs="Times New Roman"/>
          <w:color w:val="000000"/>
          <w:spacing w:val="1"/>
          <w:w w:val="101"/>
        </w:rPr>
        <w:t>i</w:t>
      </w:r>
      <w:r w:rsidRPr="00EE70B4">
        <w:rPr>
          <w:rFonts w:ascii="Times New Roman" w:eastAsia="Times New Roman" w:hAnsi="Times New Roman" w:cs="Times New Roman"/>
          <w:color w:val="000000"/>
        </w:rPr>
        <w:t>on</w:t>
      </w:r>
      <w:r w:rsidRPr="00EE70B4">
        <w:rPr>
          <w:rFonts w:ascii="Times New Roman" w:eastAsia="Times New Roman" w:hAnsi="Times New Roman" w:cs="Times New Roman"/>
          <w:color w:val="000000"/>
          <w:w w:val="101"/>
        </w:rPr>
        <w:t>ą</w:t>
      </w:r>
      <w:r w:rsidRPr="00EE70B4">
        <w:rPr>
          <w:rFonts w:ascii="Times New Roman" w:eastAsia="Times New Roman" w:hAnsi="Times New Roman" w:cs="Times New Roman"/>
          <w:color w:val="000000"/>
        </w:rPr>
        <w:t xml:space="preserve"> </w:t>
      </w:r>
      <w:r w:rsidRPr="00EE70B4">
        <w:rPr>
          <w:rFonts w:ascii="Times New Roman" w:eastAsia="Times New Roman" w:hAnsi="Times New Roman" w:cs="Times New Roman"/>
          <w:color w:val="000000"/>
          <w:spacing w:val="-3"/>
        </w:rPr>
        <w:t>m</w:t>
      </w:r>
      <w:r w:rsidRPr="00EE70B4">
        <w:rPr>
          <w:rFonts w:ascii="Times New Roman" w:eastAsia="Times New Roman" w:hAnsi="Times New Roman" w:cs="Times New Roman"/>
          <w:color w:val="000000"/>
          <w:spacing w:val="1"/>
          <w:w w:val="101"/>
        </w:rPr>
        <w:t>i</w:t>
      </w:r>
      <w:r w:rsidRPr="00EE70B4">
        <w:rPr>
          <w:rFonts w:ascii="Times New Roman" w:eastAsia="Times New Roman" w:hAnsi="Times New Roman" w:cs="Times New Roman"/>
          <w:color w:val="000000"/>
          <w:w w:val="101"/>
        </w:rPr>
        <w:t>ę</w:t>
      </w:r>
      <w:r w:rsidRPr="00EE70B4">
        <w:rPr>
          <w:rFonts w:ascii="Times New Roman" w:eastAsia="Times New Roman" w:hAnsi="Times New Roman" w:cs="Times New Roman"/>
          <w:color w:val="000000"/>
        </w:rPr>
        <w:t>d</w:t>
      </w:r>
      <w:r w:rsidRPr="00EE70B4">
        <w:rPr>
          <w:rFonts w:ascii="Times New Roman" w:eastAsia="Times New Roman" w:hAnsi="Times New Roman" w:cs="Times New Roman"/>
          <w:color w:val="000000"/>
          <w:spacing w:val="-1"/>
          <w:w w:val="101"/>
        </w:rPr>
        <w:t>z</w:t>
      </w:r>
      <w:r w:rsidRPr="00EE70B4">
        <w:rPr>
          <w:rFonts w:ascii="Times New Roman" w:eastAsia="Times New Roman" w:hAnsi="Times New Roman" w:cs="Times New Roman"/>
          <w:color w:val="000000"/>
        </w:rPr>
        <w:t>y</w:t>
      </w:r>
      <w:r w:rsidRPr="00EE70B4">
        <w:rPr>
          <w:rFonts w:ascii="Times New Roman" w:eastAsia="Times New Roman" w:hAnsi="Times New Roman" w:cs="Times New Roman"/>
          <w:color w:val="000000"/>
          <w:spacing w:val="-2"/>
        </w:rPr>
        <w:t xml:space="preserve"> </w:t>
      </w:r>
      <w:r w:rsidRPr="00EE70B4">
        <w:rPr>
          <w:rFonts w:ascii="Times New Roman" w:eastAsia="Times New Roman" w:hAnsi="Times New Roman" w:cs="Times New Roman"/>
          <w:color w:val="000000"/>
        </w:rPr>
        <w:t>s</w:t>
      </w:r>
      <w:r w:rsidRPr="00EE70B4">
        <w:rPr>
          <w:rFonts w:ascii="Times New Roman" w:eastAsia="Times New Roman" w:hAnsi="Times New Roman" w:cs="Times New Roman"/>
          <w:color w:val="000000"/>
          <w:spacing w:val="1"/>
          <w:w w:val="101"/>
        </w:rPr>
        <w:t>t</w:t>
      </w:r>
      <w:r w:rsidRPr="00EE70B4">
        <w:rPr>
          <w:rFonts w:ascii="Times New Roman" w:eastAsia="Times New Roman" w:hAnsi="Times New Roman" w:cs="Times New Roman"/>
          <w:color w:val="000000"/>
        </w:rPr>
        <w:t>ron</w:t>
      </w:r>
      <w:r w:rsidRPr="00EE70B4">
        <w:rPr>
          <w:rFonts w:ascii="Times New Roman" w:eastAsia="Times New Roman" w:hAnsi="Times New Roman" w:cs="Times New Roman"/>
          <w:color w:val="000000"/>
          <w:spacing w:val="1"/>
          <w:w w:val="101"/>
        </w:rPr>
        <w:t>a</w:t>
      </w:r>
      <w:r w:rsidRPr="00EE70B4">
        <w:rPr>
          <w:rFonts w:ascii="Times New Roman" w:eastAsia="Times New Roman" w:hAnsi="Times New Roman" w:cs="Times New Roman"/>
          <w:color w:val="000000"/>
          <w:spacing w:val="-2"/>
        </w:rPr>
        <w:t>m</w:t>
      </w:r>
      <w:r w:rsidRPr="00EE70B4">
        <w:rPr>
          <w:rFonts w:ascii="Times New Roman" w:eastAsia="Times New Roman" w:hAnsi="Times New Roman" w:cs="Times New Roman"/>
          <w:color w:val="000000"/>
          <w:w w:val="101"/>
        </w:rPr>
        <w:t>i</w:t>
      </w:r>
      <w:r w:rsidRPr="00EE70B4">
        <w:rPr>
          <w:rFonts w:ascii="Times New Roman" w:eastAsia="Times New Roman" w:hAnsi="Times New Roman" w:cs="Times New Roman"/>
          <w:color w:val="000000"/>
        </w:rPr>
        <w:t xml:space="preserve"> </w:t>
      </w:r>
      <w:r w:rsidRPr="00EE70B4">
        <w:rPr>
          <w:rFonts w:ascii="Times New Roman" w:eastAsia="Times New Roman" w:hAnsi="Times New Roman" w:cs="Times New Roman"/>
          <w:color w:val="000000"/>
          <w:spacing w:val="1"/>
        </w:rPr>
        <w:t>b</w:t>
      </w:r>
      <w:r w:rsidRPr="00EE70B4">
        <w:rPr>
          <w:rFonts w:ascii="Times New Roman" w:eastAsia="Times New Roman" w:hAnsi="Times New Roman" w:cs="Times New Roman"/>
          <w:color w:val="000000"/>
          <w:w w:val="101"/>
        </w:rPr>
        <w:t>ę</w:t>
      </w:r>
      <w:r w:rsidRPr="00EE70B4">
        <w:rPr>
          <w:rFonts w:ascii="Times New Roman" w:eastAsia="Times New Roman" w:hAnsi="Times New Roman" w:cs="Times New Roman"/>
          <w:color w:val="000000"/>
        </w:rPr>
        <w:t>d</w:t>
      </w:r>
      <w:r w:rsidRPr="00EE70B4">
        <w:rPr>
          <w:rFonts w:ascii="Times New Roman" w:eastAsia="Times New Roman" w:hAnsi="Times New Roman" w:cs="Times New Roman"/>
          <w:color w:val="000000"/>
          <w:w w:val="101"/>
        </w:rPr>
        <w:t>ą</w:t>
      </w:r>
      <w:r w:rsidRPr="00EE70B4">
        <w:rPr>
          <w:rFonts w:ascii="Times New Roman" w:eastAsia="Times New Roman" w:hAnsi="Times New Roman" w:cs="Times New Roman"/>
          <w:color w:val="000000"/>
          <w:spacing w:val="-1"/>
        </w:rPr>
        <w:t xml:space="preserve"> </w:t>
      </w:r>
      <w:r w:rsidRPr="00EE70B4">
        <w:rPr>
          <w:rFonts w:ascii="Times New Roman" w:eastAsia="Times New Roman" w:hAnsi="Times New Roman" w:cs="Times New Roman"/>
          <w:color w:val="000000"/>
          <w:spacing w:val="-2"/>
        </w:rPr>
        <w:t>k</w:t>
      </w:r>
      <w:r w:rsidRPr="00EE70B4">
        <w:rPr>
          <w:rFonts w:ascii="Times New Roman" w:eastAsia="Times New Roman" w:hAnsi="Times New Roman" w:cs="Times New Roman"/>
          <w:color w:val="000000"/>
          <w:w w:val="101"/>
        </w:rPr>
        <w:t>a</w:t>
      </w:r>
      <w:r w:rsidRPr="00EE70B4">
        <w:rPr>
          <w:rFonts w:ascii="Times New Roman" w:eastAsia="Times New Roman" w:hAnsi="Times New Roman" w:cs="Times New Roman"/>
          <w:color w:val="000000"/>
        </w:rPr>
        <w:t>ry</w:t>
      </w:r>
      <w:r w:rsidRPr="00EE70B4">
        <w:rPr>
          <w:rFonts w:ascii="Times New Roman" w:eastAsia="Times New Roman" w:hAnsi="Times New Roman" w:cs="Times New Roman"/>
          <w:color w:val="000000"/>
          <w:spacing w:val="-1"/>
        </w:rPr>
        <w:t xml:space="preserve"> </w:t>
      </w:r>
      <w:r w:rsidRPr="00EE70B4">
        <w:rPr>
          <w:rFonts w:ascii="Times New Roman" w:eastAsia="Times New Roman" w:hAnsi="Times New Roman" w:cs="Times New Roman"/>
          <w:color w:val="000000"/>
        </w:rPr>
        <w:t>u</w:t>
      </w:r>
      <w:r w:rsidRPr="00EE70B4">
        <w:rPr>
          <w:rFonts w:ascii="Times New Roman" w:eastAsia="Times New Roman" w:hAnsi="Times New Roman" w:cs="Times New Roman"/>
          <w:color w:val="000000"/>
          <w:spacing w:val="-2"/>
        </w:rPr>
        <w:t>m</w:t>
      </w:r>
      <w:r w:rsidRPr="00EE70B4">
        <w:rPr>
          <w:rFonts w:ascii="Times New Roman" w:eastAsia="Times New Roman" w:hAnsi="Times New Roman" w:cs="Times New Roman"/>
          <w:color w:val="000000"/>
        </w:rPr>
        <w:t>o</w:t>
      </w:r>
      <w:r w:rsidRPr="00EE70B4">
        <w:rPr>
          <w:rFonts w:ascii="Times New Roman" w:eastAsia="Times New Roman" w:hAnsi="Times New Roman" w:cs="Times New Roman"/>
          <w:color w:val="000000"/>
          <w:spacing w:val="1"/>
        </w:rPr>
        <w:t>w</w:t>
      </w:r>
      <w:r w:rsidRPr="00EE70B4">
        <w:rPr>
          <w:rFonts w:ascii="Times New Roman" w:eastAsia="Times New Roman" w:hAnsi="Times New Roman" w:cs="Times New Roman"/>
          <w:color w:val="000000"/>
        </w:rPr>
        <w:t>n</w:t>
      </w:r>
      <w:r w:rsidRPr="00EE70B4">
        <w:rPr>
          <w:rFonts w:ascii="Times New Roman" w:eastAsia="Times New Roman" w:hAnsi="Times New Roman" w:cs="Times New Roman"/>
          <w:color w:val="000000"/>
          <w:w w:val="101"/>
        </w:rPr>
        <w:t>e</w:t>
      </w:r>
      <w:r w:rsidRPr="00EE70B4">
        <w:rPr>
          <w:rFonts w:ascii="Times New Roman" w:eastAsia="Times New Roman" w:hAnsi="Times New Roman" w:cs="Times New Roman"/>
          <w:color w:val="000000"/>
          <w:spacing w:val="1"/>
        </w:rPr>
        <w:t>.</w:t>
      </w:r>
    </w:p>
    <w:p w:rsidR="00D63B3E" w:rsidRDefault="00D63B3E" w:rsidP="00D63B3E">
      <w:pPr>
        <w:spacing w:line="239" w:lineRule="auto"/>
        <w:ind w:left="360" w:right="587" w:hanging="357"/>
        <w:jc w:val="both"/>
        <w:rPr>
          <w:rFonts w:ascii="Times New Roman" w:eastAsia="Times New Roman" w:hAnsi="Times New Roman" w:cs="Times New Roman"/>
          <w:color w:val="000000"/>
        </w:rPr>
      </w:pPr>
      <w:r w:rsidRPr="00EE70B4">
        <w:rPr>
          <w:rFonts w:ascii="Times New Roman" w:eastAsia="Times New Roman" w:hAnsi="Times New Roman" w:cs="Times New Roman"/>
          <w:color w:val="000000"/>
        </w:rPr>
        <w:t>2.</w:t>
      </w:r>
      <w:r w:rsidRPr="00EE70B4">
        <w:rPr>
          <w:rFonts w:ascii="Times New Roman" w:eastAsia="Times New Roman" w:hAnsi="Times New Roman" w:cs="Times New Roman"/>
          <w:color w:val="000000"/>
          <w:spacing w:val="137"/>
        </w:rPr>
        <w:t xml:space="preserve"> </w:t>
      </w:r>
      <w:r>
        <w:rPr>
          <w:rFonts w:ascii="Times New Roman" w:eastAsia="Times New Roman" w:hAnsi="Times New Roman" w:cs="Times New Roman"/>
          <w:b/>
          <w:bCs/>
          <w:color w:val="000000"/>
        </w:rPr>
        <w:t xml:space="preserve">Wykonawca </w:t>
      </w:r>
      <w:r w:rsidRPr="00EE70B4">
        <w:rPr>
          <w:rFonts w:ascii="Times New Roman" w:eastAsia="Times New Roman" w:hAnsi="Times New Roman" w:cs="Times New Roman"/>
          <w:color w:val="000000"/>
          <w:spacing w:val="48"/>
        </w:rPr>
        <w:t xml:space="preserve"> </w:t>
      </w:r>
      <w:r w:rsidRPr="00EE70B4">
        <w:rPr>
          <w:rFonts w:ascii="Times New Roman" w:eastAsia="Times New Roman" w:hAnsi="Times New Roman" w:cs="Times New Roman"/>
          <w:color w:val="000000"/>
          <w:spacing w:val="-1"/>
          <w:w w:val="101"/>
        </w:rPr>
        <w:t>z</w:t>
      </w:r>
      <w:r w:rsidRPr="00EE70B4">
        <w:rPr>
          <w:rFonts w:ascii="Times New Roman" w:eastAsia="Times New Roman" w:hAnsi="Times New Roman" w:cs="Times New Roman"/>
          <w:color w:val="000000"/>
          <w:w w:val="101"/>
        </w:rPr>
        <w:t>a</w:t>
      </w:r>
      <w:r w:rsidRPr="00EE70B4">
        <w:rPr>
          <w:rFonts w:ascii="Times New Roman" w:eastAsia="Times New Roman" w:hAnsi="Times New Roman" w:cs="Times New Roman"/>
          <w:color w:val="000000"/>
          <w:spacing w:val="-2"/>
        </w:rPr>
        <w:t>p</w:t>
      </w:r>
      <w:r w:rsidRPr="00EE70B4">
        <w:rPr>
          <w:rFonts w:ascii="Times New Roman" w:eastAsia="Times New Roman" w:hAnsi="Times New Roman" w:cs="Times New Roman"/>
          <w:color w:val="000000"/>
          <w:spacing w:val="-1"/>
          <w:w w:val="101"/>
        </w:rPr>
        <w:t>ł</w:t>
      </w:r>
      <w:r w:rsidRPr="00EE70B4">
        <w:rPr>
          <w:rFonts w:ascii="Times New Roman" w:eastAsia="Times New Roman" w:hAnsi="Times New Roman" w:cs="Times New Roman"/>
          <w:color w:val="000000"/>
          <w:w w:val="101"/>
        </w:rPr>
        <w:t>a</w:t>
      </w:r>
      <w:r w:rsidRPr="00EE70B4">
        <w:rPr>
          <w:rFonts w:ascii="Times New Roman" w:eastAsia="Times New Roman" w:hAnsi="Times New Roman" w:cs="Times New Roman"/>
          <w:color w:val="000000"/>
          <w:spacing w:val="-1"/>
          <w:w w:val="101"/>
        </w:rPr>
        <w:t>ci</w:t>
      </w:r>
      <w:r>
        <w:rPr>
          <w:rFonts w:ascii="Times New Roman" w:eastAsia="Times New Roman" w:hAnsi="Times New Roman" w:cs="Times New Roman"/>
          <w:b/>
          <w:bCs/>
          <w:color w:val="000000"/>
          <w:w w:val="101"/>
        </w:rPr>
        <w:t xml:space="preserve"> Zamawiającemu </w:t>
      </w:r>
      <w:r w:rsidRPr="00EE70B4">
        <w:rPr>
          <w:rFonts w:ascii="Times New Roman" w:eastAsia="Times New Roman" w:hAnsi="Times New Roman" w:cs="Times New Roman"/>
          <w:color w:val="000000"/>
          <w:spacing w:val="-1"/>
        </w:rPr>
        <w:t>k</w:t>
      </w:r>
      <w:r w:rsidRPr="00EE70B4">
        <w:rPr>
          <w:rFonts w:ascii="Times New Roman" w:eastAsia="Times New Roman" w:hAnsi="Times New Roman" w:cs="Times New Roman"/>
          <w:color w:val="000000"/>
          <w:w w:val="101"/>
        </w:rPr>
        <w:t>a</w:t>
      </w:r>
      <w:r w:rsidRPr="00EE70B4">
        <w:rPr>
          <w:rFonts w:ascii="Times New Roman" w:eastAsia="Times New Roman" w:hAnsi="Times New Roman" w:cs="Times New Roman"/>
          <w:color w:val="000000"/>
        </w:rPr>
        <w:t>ry</w:t>
      </w:r>
      <w:r w:rsidRPr="00EE70B4">
        <w:rPr>
          <w:rFonts w:ascii="Times New Roman" w:eastAsia="Times New Roman" w:hAnsi="Times New Roman" w:cs="Times New Roman"/>
          <w:color w:val="000000"/>
          <w:spacing w:val="46"/>
        </w:rPr>
        <w:t xml:space="preserve"> </w:t>
      </w:r>
      <w:r w:rsidRPr="00EE70B4">
        <w:rPr>
          <w:rFonts w:ascii="Times New Roman" w:eastAsia="Times New Roman" w:hAnsi="Times New Roman" w:cs="Times New Roman"/>
          <w:color w:val="000000"/>
        </w:rPr>
        <w:t>u</w:t>
      </w:r>
      <w:r w:rsidRPr="00EE70B4">
        <w:rPr>
          <w:rFonts w:ascii="Times New Roman" w:eastAsia="Times New Roman" w:hAnsi="Times New Roman" w:cs="Times New Roman"/>
          <w:color w:val="000000"/>
          <w:spacing w:val="-2"/>
        </w:rPr>
        <w:t>m</w:t>
      </w:r>
      <w:r w:rsidRPr="00EE70B4">
        <w:rPr>
          <w:rFonts w:ascii="Times New Roman" w:eastAsia="Times New Roman" w:hAnsi="Times New Roman" w:cs="Times New Roman"/>
          <w:color w:val="000000"/>
        </w:rPr>
        <w:t>own</w:t>
      </w:r>
      <w:r w:rsidRPr="00EE70B4">
        <w:rPr>
          <w:rFonts w:ascii="Times New Roman" w:eastAsia="Times New Roman" w:hAnsi="Times New Roman" w:cs="Times New Roman"/>
          <w:color w:val="000000"/>
          <w:w w:val="101"/>
        </w:rPr>
        <w:t>e</w:t>
      </w:r>
      <w:r w:rsidRPr="00EE70B4">
        <w:rPr>
          <w:rFonts w:ascii="Times New Roman" w:eastAsia="Times New Roman" w:hAnsi="Times New Roman" w:cs="Times New Roman"/>
          <w:color w:val="000000"/>
          <w:spacing w:val="48"/>
        </w:rPr>
        <w:t xml:space="preserve"> </w:t>
      </w:r>
      <w:r w:rsidRPr="00EE70B4">
        <w:rPr>
          <w:rFonts w:ascii="Times New Roman" w:eastAsia="Times New Roman" w:hAnsi="Times New Roman" w:cs="Times New Roman"/>
          <w:color w:val="000000"/>
          <w:spacing w:val="1"/>
          <w:w w:val="101"/>
        </w:rPr>
        <w:t>z</w:t>
      </w:r>
      <w:r w:rsidRPr="00EE70B4">
        <w:rPr>
          <w:rFonts w:ascii="Times New Roman" w:eastAsia="Times New Roman" w:hAnsi="Times New Roman" w:cs="Times New Roman"/>
          <w:color w:val="000000"/>
          <w:w w:val="101"/>
        </w:rPr>
        <w:t>a</w:t>
      </w:r>
      <w:r w:rsidRPr="00EE70B4">
        <w:rPr>
          <w:rFonts w:ascii="Times New Roman" w:eastAsia="Times New Roman" w:hAnsi="Times New Roman" w:cs="Times New Roman"/>
          <w:color w:val="000000"/>
          <w:spacing w:val="47"/>
        </w:rPr>
        <w:t xml:space="preserve"> </w:t>
      </w:r>
      <w:r w:rsidRPr="00EE70B4">
        <w:rPr>
          <w:rFonts w:ascii="Times New Roman" w:eastAsia="Times New Roman" w:hAnsi="Times New Roman" w:cs="Times New Roman"/>
          <w:color w:val="000000"/>
        </w:rPr>
        <w:t>n</w:t>
      </w:r>
      <w:r w:rsidRPr="00EE70B4">
        <w:rPr>
          <w:rFonts w:ascii="Times New Roman" w:eastAsia="Times New Roman" w:hAnsi="Times New Roman" w:cs="Times New Roman"/>
          <w:color w:val="000000"/>
          <w:spacing w:val="1"/>
          <w:w w:val="101"/>
        </w:rPr>
        <w:t>i</w:t>
      </w:r>
      <w:r w:rsidRPr="00EE70B4">
        <w:rPr>
          <w:rFonts w:ascii="Times New Roman" w:eastAsia="Times New Roman" w:hAnsi="Times New Roman" w:cs="Times New Roman"/>
          <w:color w:val="000000"/>
          <w:spacing w:val="-1"/>
          <w:w w:val="101"/>
        </w:rPr>
        <w:t>e</w:t>
      </w:r>
      <w:r w:rsidRPr="00EE70B4">
        <w:rPr>
          <w:rFonts w:ascii="Times New Roman" w:eastAsia="Times New Roman" w:hAnsi="Times New Roman" w:cs="Times New Roman"/>
          <w:color w:val="000000"/>
          <w:w w:val="101"/>
        </w:rPr>
        <w:t>t</w:t>
      </w:r>
      <w:r w:rsidRPr="00EE70B4">
        <w:rPr>
          <w:rFonts w:ascii="Times New Roman" w:eastAsia="Times New Roman" w:hAnsi="Times New Roman" w:cs="Times New Roman"/>
          <w:color w:val="000000"/>
          <w:spacing w:val="-1"/>
          <w:w w:val="101"/>
        </w:rPr>
        <w:t>e</w:t>
      </w:r>
      <w:r w:rsidRPr="00EE70B4">
        <w:rPr>
          <w:rFonts w:ascii="Times New Roman" w:eastAsia="Times New Roman" w:hAnsi="Times New Roman" w:cs="Times New Roman"/>
          <w:color w:val="000000"/>
        </w:rPr>
        <w:t>r</w:t>
      </w:r>
      <w:r w:rsidRPr="00EE70B4">
        <w:rPr>
          <w:rFonts w:ascii="Times New Roman" w:eastAsia="Times New Roman" w:hAnsi="Times New Roman" w:cs="Times New Roman"/>
          <w:color w:val="000000"/>
          <w:spacing w:val="-3"/>
        </w:rPr>
        <w:t>m</w:t>
      </w:r>
      <w:r w:rsidRPr="00EE70B4">
        <w:rPr>
          <w:rFonts w:ascii="Times New Roman" w:eastAsia="Times New Roman" w:hAnsi="Times New Roman" w:cs="Times New Roman"/>
          <w:color w:val="000000"/>
          <w:spacing w:val="1"/>
          <w:w w:val="101"/>
        </w:rPr>
        <w:t>i</w:t>
      </w:r>
      <w:r w:rsidRPr="00EE70B4">
        <w:rPr>
          <w:rFonts w:ascii="Times New Roman" w:eastAsia="Times New Roman" w:hAnsi="Times New Roman" w:cs="Times New Roman"/>
          <w:color w:val="000000"/>
        </w:rPr>
        <w:t>now</w:t>
      </w:r>
      <w:r w:rsidRPr="00EE70B4">
        <w:rPr>
          <w:rFonts w:ascii="Times New Roman" w:eastAsia="Times New Roman" w:hAnsi="Times New Roman" w:cs="Times New Roman"/>
          <w:color w:val="000000"/>
          <w:w w:val="101"/>
        </w:rPr>
        <w:t>e</w:t>
      </w:r>
      <w:r w:rsidRPr="00EE70B4">
        <w:rPr>
          <w:rFonts w:ascii="Times New Roman" w:eastAsia="Times New Roman" w:hAnsi="Times New Roman" w:cs="Times New Roman"/>
          <w:color w:val="000000"/>
          <w:spacing w:val="48"/>
        </w:rPr>
        <w:t xml:space="preserve"> </w:t>
      </w:r>
      <w:r w:rsidRPr="00EE70B4">
        <w:rPr>
          <w:rFonts w:ascii="Times New Roman" w:eastAsia="Times New Roman" w:hAnsi="Times New Roman" w:cs="Times New Roman"/>
          <w:color w:val="000000"/>
        </w:rPr>
        <w:t>wy</w:t>
      </w:r>
      <w:r w:rsidRPr="00EE70B4">
        <w:rPr>
          <w:rFonts w:ascii="Times New Roman" w:eastAsia="Times New Roman" w:hAnsi="Times New Roman" w:cs="Times New Roman"/>
          <w:color w:val="000000"/>
          <w:spacing w:val="-1"/>
        </w:rPr>
        <w:t>k</w:t>
      </w:r>
      <w:r w:rsidRPr="00EE70B4">
        <w:rPr>
          <w:rFonts w:ascii="Times New Roman" w:eastAsia="Times New Roman" w:hAnsi="Times New Roman" w:cs="Times New Roman"/>
          <w:color w:val="000000"/>
        </w:rPr>
        <w:t>on</w:t>
      </w:r>
      <w:r w:rsidRPr="00EE70B4">
        <w:rPr>
          <w:rFonts w:ascii="Times New Roman" w:eastAsia="Times New Roman" w:hAnsi="Times New Roman" w:cs="Times New Roman"/>
          <w:color w:val="000000"/>
          <w:w w:val="101"/>
        </w:rPr>
        <w:t>a</w:t>
      </w:r>
      <w:r w:rsidRPr="00EE70B4">
        <w:rPr>
          <w:rFonts w:ascii="Times New Roman" w:eastAsia="Times New Roman" w:hAnsi="Times New Roman" w:cs="Times New Roman"/>
          <w:color w:val="000000"/>
        </w:rPr>
        <w:t>n</w:t>
      </w:r>
      <w:r w:rsidRPr="00EE70B4">
        <w:rPr>
          <w:rFonts w:ascii="Times New Roman" w:eastAsia="Times New Roman" w:hAnsi="Times New Roman" w:cs="Times New Roman"/>
          <w:color w:val="000000"/>
          <w:w w:val="101"/>
        </w:rPr>
        <w:t>ie</w:t>
      </w:r>
      <w:r w:rsidRPr="00EE70B4">
        <w:rPr>
          <w:rFonts w:ascii="Times New Roman" w:eastAsia="Times New Roman" w:hAnsi="Times New Roman" w:cs="Times New Roman"/>
          <w:color w:val="000000"/>
          <w:spacing w:val="48"/>
        </w:rPr>
        <w:t xml:space="preserve"> </w:t>
      </w:r>
      <w:r w:rsidRPr="00EE70B4">
        <w:rPr>
          <w:rFonts w:ascii="Times New Roman" w:eastAsia="Times New Roman" w:hAnsi="Times New Roman" w:cs="Times New Roman"/>
          <w:color w:val="000000"/>
        </w:rPr>
        <w:t>o</w:t>
      </w:r>
      <w:r w:rsidRPr="00EE70B4">
        <w:rPr>
          <w:rFonts w:ascii="Times New Roman" w:eastAsia="Times New Roman" w:hAnsi="Times New Roman" w:cs="Times New Roman"/>
          <w:color w:val="000000"/>
          <w:spacing w:val="-1"/>
        </w:rPr>
        <w:t>k</w:t>
      </w:r>
      <w:r w:rsidRPr="00EE70B4">
        <w:rPr>
          <w:rFonts w:ascii="Times New Roman" w:eastAsia="Times New Roman" w:hAnsi="Times New Roman" w:cs="Times New Roman"/>
          <w:color w:val="000000"/>
        </w:rPr>
        <w:t>r</w:t>
      </w:r>
      <w:r w:rsidRPr="00EE70B4">
        <w:rPr>
          <w:rFonts w:ascii="Times New Roman" w:eastAsia="Times New Roman" w:hAnsi="Times New Roman" w:cs="Times New Roman"/>
          <w:color w:val="000000"/>
          <w:spacing w:val="1"/>
          <w:w w:val="101"/>
        </w:rPr>
        <w:t>e</w:t>
      </w:r>
      <w:r w:rsidRPr="00EE70B4">
        <w:rPr>
          <w:rFonts w:ascii="Times New Roman" w:eastAsia="Times New Roman" w:hAnsi="Times New Roman" w:cs="Times New Roman"/>
          <w:color w:val="000000"/>
        </w:rPr>
        <w:t>ś</w:t>
      </w:r>
      <w:r w:rsidRPr="00EE70B4">
        <w:rPr>
          <w:rFonts w:ascii="Times New Roman" w:eastAsia="Times New Roman" w:hAnsi="Times New Roman" w:cs="Times New Roman"/>
          <w:color w:val="000000"/>
          <w:spacing w:val="1"/>
          <w:w w:val="101"/>
        </w:rPr>
        <w:t>l</w:t>
      </w:r>
      <w:r w:rsidRPr="00EE70B4">
        <w:rPr>
          <w:rFonts w:ascii="Times New Roman" w:eastAsia="Times New Roman" w:hAnsi="Times New Roman" w:cs="Times New Roman"/>
          <w:color w:val="000000"/>
          <w:spacing w:val="-1"/>
        </w:rPr>
        <w:t>o</w:t>
      </w:r>
      <w:r w:rsidRPr="00EE70B4">
        <w:rPr>
          <w:rFonts w:ascii="Times New Roman" w:eastAsia="Times New Roman" w:hAnsi="Times New Roman" w:cs="Times New Roman"/>
          <w:color w:val="000000"/>
        </w:rPr>
        <w:t>n</w:t>
      </w:r>
      <w:r w:rsidRPr="00EE70B4">
        <w:rPr>
          <w:rFonts w:ascii="Times New Roman" w:eastAsia="Times New Roman" w:hAnsi="Times New Roman" w:cs="Times New Roman"/>
          <w:color w:val="000000"/>
          <w:spacing w:val="-2"/>
        </w:rPr>
        <w:t>y</w:t>
      </w:r>
      <w:r w:rsidRPr="00EE70B4">
        <w:rPr>
          <w:rFonts w:ascii="Times New Roman" w:eastAsia="Times New Roman" w:hAnsi="Times New Roman" w:cs="Times New Roman"/>
          <w:color w:val="000000"/>
          <w:w w:val="101"/>
        </w:rPr>
        <w:t>c</w:t>
      </w:r>
      <w:r w:rsidRPr="00EE70B4">
        <w:rPr>
          <w:rFonts w:ascii="Times New Roman" w:eastAsia="Times New Roman" w:hAnsi="Times New Roman" w:cs="Times New Roman"/>
          <w:color w:val="000000"/>
        </w:rPr>
        <w:t>h</w:t>
      </w:r>
      <w:r w:rsidRPr="00EE70B4">
        <w:rPr>
          <w:rFonts w:ascii="Times New Roman" w:eastAsia="Times New Roman" w:hAnsi="Times New Roman" w:cs="Times New Roman"/>
          <w:color w:val="000000"/>
          <w:spacing w:val="48"/>
        </w:rPr>
        <w:t xml:space="preserve"> </w:t>
      </w:r>
      <w:r w:rsidRPr="00EE70B4">
        <w:rPr>
          <w:rFonts w:ascii="Times New Roman" w:eastAsia="Times New Roman" w:hAnsi="Times New Roman" w:cs="Times New Roman"/>
          <w:color w:val="000000"/>
        </w:rPr>
        <w:t>w n</w:t>
      </w:r>
      <w:r w:rsidRPr="00EE70B4">
        <w:rPr>
          <w:rFonts w:ascii="Times New Roman" w:eastAsia="Times New Roman" w:hAnsi="Times New Roman" w:cs="Times New Roman"/>
          <w:color w:val="000000"/>
          <w:w w:val="101"/>
        </w:rPr>
        <w:t>i</w:t>
      </w:r>
      <w:r w:rsidRPr="00EE70B4">
        <w:rPr>
          <w:rFonts w:ascii="Times New Roman" w:eastAsia="Times New Roman" w:hAnsi="Times New Roman" w:cs="Times New Roman"/>
          <w:color w:val="000000"/>
        </w:rPr>
        <w:t>n</w:t>
      </w:r>
      <w:r w:rsidRPr="00EE70B4">
        <w:rPr>
          <w:rFonts w:ascii="Times New Roman" w:eastAsia="Times New Roman" w:hAnsi="Times New Roman" w:cs="Times New Roman"/>
          <w:color w:val="000000"/>
          <w:w w:val="101"/>
        </w:rPr>
        <w:t>i</w:t>
      </w:r>
      <w:r w:rsidRPr="00EE70B4">
        <w:rPr>
          <w:rFonts w:ascii="Times New Roman" w:eastAsia="Times New Roman" w:hAnsi="Times New Roman" w:cs="Times New Roman"/>
          <w:color w:val="000000"/>
          <w:spacing w:val="-2"/>
          <w:w w:val="101"/>
        </w:rPr>
        <w:t>e</w:t>
      </w:r>
      <w:r w:rsidRPr="00EE70B4">
        <w:rPr>
          <w:rFonts w:ascii="Times New Roman" w:eastAsia="Times New Roman" w:hAnsi="Times New Roman" w:cs="Times New Roman"/>
          <w:color w:val="000000"/>
          <w:w w:val="101"/>
        </w:rPr>
        <w:t>j</w:t>
      </w:r>
      <w:r w:rsidRPr="00EE70B4">
        <w:rPr>
          <w:rFonts w:ascii="Times New Roman" w:eastAsia="Times New Roman" w:hAnsi="Times New Roman" w:cs="Times New Roman"/>
          <w:color w:val="000000"/>
        </w:rPr>
        <w:t>s</w:t>
      </w:r>
      <w:r w:rsidRPr="00EE70B4">
        <w:rPr>
          <w:rFonts w:ascii="Times New Roman" w:eastAsia="Times New Roman" w:hAnsi="Times New Roman" w:cs="Times New Roman"/>
          <w:color w:val="000000"/>
          <w:w w:val="101"/>
        </w:rPr>
        <w:t>z</w:t>
      </w:r>
      <w:r w:rsidRPr="00EE70B4">
        <w:rPr>
          <w:rFonts w:ascii="Times New Roman" w:eastAsia="Times New Roman" w:hAnsi="Times New Roman" w:cs="Times New Roman"/>
          <w:color w:val="000000"/>
          <w:spacing w:val="-2"/>
          <w:w w:val="101"/>
        </w:rPr>
        <w:t>e</w:t>
      </w:r>
      <w:r w:rsidRPr="00EE70B4">
        <w:rPr>
          <w:rFonts w:ascii="Times New Roman" w:eastAsia="Times New Roman" w:hAnsi="Times New Roman" w:cs="Times New Roman"/>
          <w:color w:val="000000"/>
          <w:spacing w:val="-1"/>
          <w:w w:val="101"/>
        </w:rPr>
        <w:t>j</w:t>
      </w:r>
      <w:r w:rsidRPr="00EE70B4">
        <w:rPr>
          <w:rFonts w:ascii="Times New Roman" w:eastAsia="Times New Roman" w:hAnsi="Times New Roman" w:cs="Times New Roman"/>
          <w:color w:val="000000"/>
          <w:spacing w:val="17"/>
        </w:rPr>
        <w:t xml:space="preserve"> </w:t>
      </w:r>
      <w:r w:rsidRPr="00EE70B4">
        <w:rPr>
          <w:rFonts w:ascii="Times New Roman" w:eastAsia="Times New Roman" w:hAnsi="Times New Roman" w:cs="Times New Roman"/>
          <w:color w:val="000000"/>
        </w:rPr>
        <w:t>u</w:t>
      </w:r>
      <w:r w:rsidRPr="00EE70B4">
        <w:rPr>
          <w:rFonts w:ascii="Times New Roman" w:eastAsia="Times New Roman" w:hAnsi="Times New Roman" w:cs="Times New Roman"/>
          <w:color w:val="000000"/>
          <w:spacing w:val="-2"/>
        </w:rPr>
        <w:t>m</w:t>
      </w:r>
      <w:r w:rsidRPr="00EE70B4">
        <w:rPr>
          <w:rFonts w:ascii="Times New Roman" w:eastAsia="Times New Roman" w:hAnsi="Times New Roman" w:cs="Times New Roman"/>
          <w:color w:val="000000"/>
        </w:rPr>
        <w:t>ow</w:t>
      </w:r>
      <w:r w:rsidRPr="00EE70B4">
        <w:rPr>
          <w:rFonts w:ascii="Times New Roman" w:eastAsia="Times New Roman" w:hAnsi="Times New Roman" w:cs="Times New Roman"/>
          <w:color w:val="000000"/>
          <w:w w:val="101"/>
        </w:rPr>
        <w:t>ie</w:t>
      </w:r>
      <w:r w:rsidRPr="00EE70B4">
        <w:rPr>
          <w:rFonts w:ascii="Times New Roman" w:eastAsia="Times New Roman" w:hAnsi="Times New Roman" w:cs="Times New Roman"/>
          <w:color w:val="000000"/>
          <w:spacing w:val="15"/>
        </w:rPr>
        <w:t xml:space="preserve"> </w:t>
      </w:r>
      <w:r w:rsidRPr="00EE70B4">
        <w:rPr>
          <w:rFonts w:ascii="Times New Roman" w:eastAsia="Times New Roman" w:hAnsi="Times New Roman" w:cs="Times New Roman"/>
          <w:color w:val="000000"/>
        </w:rPr>
        <w:t>p</w:t>
      </w:r>
      <w:r w:rsidRPr="00EE70B4">
        <w:rPr>
          <w:rFonts w:ascii="Times New Roman" w:eastAsia="Times New Roman" w:hAnsi="Times New Roman" w:cs="Times New Roman"/>
          <w:color w:val="000000"/>
          <w:spacing w:val="1"/>
        </w:rPr>
        <w:t>r</w:t>
      </w:r>
      <w:r w:rsidRPr="00EE70B4">
        <w:rPr>
          <w:rFonts w:ascii="Times New Roman" w:eastAsia="Times New Roman" w:hAnsi="Times New Roman" w:cs="Times New Roman"/>
          <w:color w:val="000000"/>
          <w:w w:val="101"/>
        </w:rPr>
        <w:t>ze</w:t>
      </w:r>
      <w:r w:rsidRPr="00EE70B4">
        <w:rPr>
          <w:rFonts w:ascii="Times New Roman" w:eastAsia="Times New Roman" w:hAnsi="Times New Roman" w:cs="Times New Roman"/>
          <w:color w:val="000000"/>
        </w:rPr>
        <w:t>d</w:t>
      </w:r>
      <w:r w:rsidRPr="00EE70B4">
        <w:rPr>
          <w:rFonts w:ascii="Times New Roman" w:eastAsia="Times New Roman" w:hAnsi="Times New Roman" w:cs="Times New Roman"/>
          <w:color w:val="000000"/>
          <w:spacing w:val="-4"/>
        </w:rPr>
        <w:t>m</w:t>
      </w:r>
      <w:r w:rsidRPr="00EE70B4">
        <w:rPr>
          <w:rFonts w:ascii="Times New Roman" w:eastAsia="Times New Roman" w:hAnsi="Times New Roman" w:cs="Times New Roman"/>
          <w:color w:val="000000"/>
          <w:spacing w:val="3"/>
          <w:w w:val="101"/>
        </w:rPr>
        <w:t>i</w:t>
      </w:r>
      <w:r w:rsidRPr="00EE70B4">
        <w:rPr>
          <w:rFonts w:ascii="Times New Roman" w:eastAsia="Times New Roman" w:hAnsi="Times New Roman" w:cs="Times New Roman"/>
          <w:color w:val="000000"/>
        </w:rPr>
        <w:t>o</w:t>
      </w:r>
      <w:r w:rsidRPr="00EE70B4">
        <w:rPr>
          <w:rFonts w:ascii="Times New Roman" w:eastAsia="Times New Roman" w:hAnsi="Times New Roman" w:cs="Times New Roman"/>
          <w:color w:val="000000"/>
          <w:spacing w:val="1"/>
          <w:w w:val="101"/>
        </w:rPr>
        <w:t>t</w:t>
      </w:r>
      <w:r w:rsidRPr="00EE70B4">
        <w:rPr>
          <w:rFonts w:ascii="Times New Roman" w:eastAsia="Times New Roman" w:hAnsi="Times New Roman" w:cs="Times New Roman"/>
          <w:color w:val="000000"/>
        </w:rPr>
        <w:t>ów</w:t>
      </w:r>
      <w:r w:rsidRPr="00EE70B4">
        <w:rPr>
          <w:rFonts w:ascii="Times New Roman" w:eastAsia="Times New Roman" w:hAnsi="Times New Roman" w:cs="Times New Roman"/>
          <w:color w:val="000000"/>
          <w:spacing w:val="13"/>
        </w:rPr>
        <w:t xml:space="preserve"> </w:t>
      </w:r>
      <w:r w:rsidRPr="00EE70B4">
        <w:rPr>
          <w:rFonts w:ascii="Times New Roman" w:eastAsia="Times New Roman" w:hAnsi="Times New Roman" w:cs="Times New Roman"/>
          <w:color w:val="000000"/>
        </w:rPr>
        <w:t>odb</w:t>
      </w:r>
      <w:r w:rsidRPr="00EE70B4">
        <w:rPr>
          <w:rFonts w:ascii="Times New Roman" w:eastAsia="Times New Roman" w:hAnsi="Times New Roman" w:cs="Times New Roman"/>
          <w:color w:val="000000"/>
          <w:spacing w:val="1"/>
          <w:w w:val="101"/>
        </w:rPr>
        <w:t>i</w:t>
      </w:r>
      <w:r w:rsidRPr="00EE70B4">
        <w:rPr>
          <w:rFonts w:ascii="Times New Roman" w:eastAsia="Times New Roman" w:hAnsi="Times New Roman" w:cs="Times New Roman"/>
          <w:color w:val="000000"/>
        </w:rPr>
        <w:t>oru</w:t>
      </w:r>
      <w:r w:rsidRPr="00EE70B4">
        <w:rPr>
          <w:rFonts w:ascii="Times New Roman" w:eastAsia="Times New Roman" w:hAnsi="Times New Roman" w:cs="Times New Roman"/>
          <w:color w:val="000000"/>
          <w:spacing w:val="14"/>
        </w:rPr>
        <w:t xml:space="preserve"> </w:t>
      </w:r>
      <w:r w:rsidRPr="00EE70B4">
        <w:rPr>
          <w:rFonts w:ascii="Times New Roman" w:eastAsia="Times New Roman" w:hAnsi="Times New Roman" w:cs="Times New Roman"/>
          <w:color w:val="000000"/>
          <w:spacing w:val="1"/>
        </w:rPr>
        <w:t>w</w:t>
      </w:r>
      <w:r w:rsidRPr="00EE70B4">
        <w:rPr>
          <w:rFonts w:ascii="Times New Roman" w:eastAsia="Times New Roman" w:hAnsi="Times New Roman" w:cs="Times New Roman"/>
          <w:color w:val="000000"/>
          <w:spacing w:val="14"/>
        </w:rPr>
        <w:t xml:space="preserve"> </w:t>
      </w:r>
      <w:r w:rsidRPr="00EE70B4">
        <w:rPr>
          <w:rFonts w:ascii="Times New Roman" w:eastAsia="Times New Roman" w:hAnsi="Times New Roman" w:cs="Times New Roman"/>
          <w:color w:val="000000"/>
        </w:rPr>
        <w:t>w</w:t>
      </w:r>
      <w:r w:rsidRPr="00EE70B4">
        <w:rPr>
          <w:rFonts w:ascii="Times New Roman" w:eastAsia="Times New Roman" w:hAnsi="Times New Roman" w:cs="Times New Roman"/>
          <w:color w:val="000000"/>
          <w:spacing w:val="-1"/>
        </w:rPr>
        <w:t>y</w:t>
      </w:r>
      <w:r w:rsidRPr="00EE70B4">
        <w:rPr>
          <w:rFonts w:ascii="Times New Roman" w:eastAsia="Times New Roman" w:hAnsi="Times New Roman" w:cs="Times New Roman"/>
          <w:color w:val="000000"/>
        </w:rPr>
        <w:t>so</w:t>
      </w:r>
      <w:r w:rsidRPr="00EE70B4">
        <w:rPr>
          <w:rFonts w:ascii="Times New Roman" w:eastAsia="Times New Roman" w:hAnsi="Times New Roman" w:cs="Times New Roman"/>
          <w:color w:val="000000"/>
          <w:spacing w:val="-1"/>
        </w:rPr>
        <w:t>k</w:t>
      </w:r>
      <w:r w:rsidRPr="00EE70B4">
        <w:rPr>
          <w:rFonts w:ascii="Times New Roman" w:eastAsia="Times New Roman" w:hAnsi="Times New Roman" w:cs="Times New Roman"/>
          <w:color w:val="000000"/>
        </w:rPr>
        <w:t>oś</w:t>
      </w:r>
      <w:r w:rsidRPr="00EE70B4">
        <w:rPr>
          <w:rFonts w:ascii="Times New Roman" w:eastAsia="Times New Roman" w:hAnsi="Times New Roman" w:cs="Times New Roman"/>
          <w:color w:val="000000"/>
          <w:w w:val="101"/>
        </w:rPr>
        <w:t>ci</w:t>
      </w:r>
      <w:r w:rsidRPr="00EE70B4">
        <w:rPr>
          <w:rFonts w:ascii="Times New Roman" w:eastAsia="Times New Roman" w:hAnsi="Times New Roman" w:cs="Times New Roman"/>
          <w:color w:val="000000"/>
          <w:spacing w:val="15"/>
        </w:rPr>
        <w:t xml:space="preserve"> </w:t>
      </w:r>
      <w:r w:rsidRPr="00EE70B4">
        <w:rPr>
          <w:rFonts w:ascii="Times New Roman" w:eastAsia="Times New Roman" w:hAnsi="Times New Roman" w:cs="Times New Roman"/>
          <w:color w:val="000000"/>
        </w:rPr>
        <w:t>0,2</w:t>
      </w:r>
      <w:r w:rsidRPr="00EE70B4">
        <w:rPr>
          <w:rFonts w:ascii="Times New Roman" w:eastAsia="Times New Roman" w:hAnsi="Times New Roman" w:cs="Times New Roman"/>
          <w:color w:val="000000"/>
          <w:spacing w:val="15"/>
        </w:rPr>
        <w:t xml:space="preserve"> </w:t>
      </w:r>
      <w:r w:rsidRPr="00EE70B4">
        <w:rPr>
          <w:rFonts w:ascii="Times New Roman" w:eastAsia="Times New Roman" w:hAnsi="Times New Roman" w:cs="Times New Roman"/>
          <w:color w:val="000000"/>
        </w:rPr>
        <w:t>%</w:t>
      </w:r>
      <w:r w:rsidRPr="00EE70B4">
        <w:rPr>
          <w:rFonts w:ascii="Times New Roman" w:eastAsia="Times New Roman" w:hAnsi="Times New Roman" w:cs="Times New Roman"/>
          <w:color w:val="000000"/>
          <w:spacing w:val="16"/>
        </w:rPr>
        <w:t xml:space="preserve"> </w:t>
      </w:r>
      <w:r w:rsidRPr="00EE70B4">
        <w:rPr>
          <w:rFonts w:ascii="Times New Roman" w:eastAsia="Times New Roman" w:hAnsi="Times New Roman" w:cs="Times New Roman"/>
          <w:color w:val="000000"/>
        </w:rPr>
        <w:t>w</w:t>
      </w:r>
      <w:r w:rsidRPr="00EE70B4">
        <w:rPr>
          <w:rFonts w:ascii="Times New Roman" w:eastAsia="Times New Roman" w:hAnsi="Times New Roman" w:cs="Times New Roman"/>
          <w:color w:val="000000"/>
          <w:spacing w:val="-2"/>
        </w:rPr>
        <w:t>y</w:t>
      </w:r>
      <w:r w:rsidRPr="00EE70B4">
        <w:rPr>
          <w:rFonts w:ascii="Times New Roman" w:eastAsia="Times New Roman" w:hAnsi="Times New Roman" w:cs="Times New Roman"/>
          <w:color w:val="000000"/>
        </w:rPr>
        <w:t>n</w:t>
      </w:r>
      <w:r w:rsidRPr="00EE70B4">
        <w:rPr>
          <w:rFonts w:ascii="Times New Roman" w:eastAsia="Times New Roman" w:hAnsi="Times New Roman" w:cs="Times New Roman"/>
          <w:color w:val="000000"/>
          <w:w w:val="101"/>
        </w:rPr>
        <w:t>a</w:t>
      </w:r>
      <w:r w:rsidRPr="00EE70B4">
        <w:rPr>
          <w:rFonts w:ascii="Times New Roman" w:eastAsia="Times New Roman" w:hAnsi="Times New Roman" w:cs="Times New Roman"/>
          <w:color w:val="000000"/>
          <w:spacing w:val="-2"/>
        </w:rPr>
        <w:t>g</w:t>
      </w:r>
      <w:r w:rsidRPr="00EE70B4">
        <w:rPr>
          <w:rFonts w:ascii="Times New Roman" w:eastAsia="Times New Roman" w:hAnsi="Times New Roman" w:cs="Times New Roman"/>
          <w:color w:val="000000"/>
          <w:spacing w:val="1"/>
        </w:rPr>
        <w:t>r</w:t>
      </w:r>
      <w:r w:rsidRPr="00EE70B4">
        <w:rPr>
          <w:rFonts w:ascii="Times New Roman" w:eastAsia="Times New Roman" w:hAnsi="Times New Roman" w:cs="Times New Roman"/>
          <w:color w:val="000000"/>
        </w:rPr>
        <w:t>od</w:t>
      </w:r>
      <w:r w:rsidRPr="00EE70B4">
        <w:rPr>
          <w:rFonts w:ascii="Times New Roman" w:eastAsia="Times New Roman" w:hAnsi="Times New Roman" w:cs="Times New Roman"/>
          <w:color w:val="000000"/>
          <w:spacing w:val="-1"/>
          <w:w w:val="101"/>
        </w:rPr>
        <w:t>z</w:t>
      </w:r>
      <w:r w:rsidRPr="00EE70B4">
        <w:rPr>
          <w:rFonts w:ascii="Times New Roman" w:eastAsia="Times New Roman" w:hAnsi="Times New Roman" w:cs="Times New Roman"/>
          <w:color w:val="000000"/>
          <w:w w:val="101"/>
        </w:rPr>
        <w:t>e</w:t>
      </w:r>
      <w:r w:rsidRPr="00EE70B4">
        <w:rPr>
          <w:rFonts w:ascii="Times New Roman" w:eastAsia="Times New Roman" w:hAnsi="Times New Roman" w:cs="Times New Roman"/>
          <w:color w:val="000000"/>
        </w:rPr>
        <w:t>n</w:t>
      </w:r>
      <w:r w:rsidRPr="00EE70B4">
        <w:rPr>
          <w:rFonts w:ascii="Times New Roman" w:eastAsia="Times New Roman" w:hAnsi="Times New Roman" w:cs="Times New Roman"/>
          <w:color w:val="000000"/>
          <w:spacing w:val="1"/>
          <w:w w:val="101"/>
        </w:rPr>
        <w:t>i</w:t>
      </w:r>
      <w:r w:rsidRPr="00EE70B4">
        <w:rPr>
          <w:rFonts w:ascii="Times New Roman" w:eastAsia="Times New Roman" w:hAnsi="Times New Roman" w:cs="Times New Roman"/>
          <w:color w:val="000000"/>
          <w:w w:val="101"/>
        </w:rPr>
        <w:t>a</w:t>
      </w:r>
      <w:r w:rsidRPr="00EE70B4">
        <w:rPr>
          <w:rFonts w:ascii="Times New Roman" w:eastAsia="Times New Roman" w:hAnsi="Times New Roman" w:cs="Times New Roman"/>
          <w:color w:val="000000"/>
          <w:spacing w:val="14"/>
        </w:rPr>
        <w:t xml:space="preserve"> </w:t>
      </w:r>
      <w:r w:rsidRPr="00EE70B4">
        <w:rPr>
          <w:rFonts w:ascii="Times New Roman" w:eastAsia="Times New Roman" w:hAnsi="Times New Roman" w:cs="Times New Roman"/>
          <w:color w:val="000000"/>
          <w:spacing w:val="2"/>
        </w:rPr>
        <w:t>u</w:t>
      </w:r>
      <w:r w:rsidRPr="00EE70B4">
        <w:rPr>
          <w:rFonts w:ascii="Times New Roman" w:eastAsia="Times New Roman" w:hAnsi="Times New Roman" w:cs="Times New Roman"/>
          <w:color w:val="000000"/>
        </w:rPr>
        <w:t>mown</w:t>
      </w:r>
      <w:r w:rsidRPr="00EE70B4">
        <w:rPr>
          <w:rFonts w:ascii="Times New Roman" w:eastAsia="Times New Roman" w:hAnsi="Times New Roman" w:cs="Times New Roman"/>
          <w:color w:val="000000"/>
          <w:w w:val="101"/>
        </w:rPr>
        <w:t>e</w:t>
      </w:r>
      <w:r w:rsidRPr="00EE70B4">
        <w:rPr>
          <w:rFonts w:ascii="Times New Roman" w:eastAsia="Times New Roman" w:hAnsi="Times New Roman" w:cs="Times New Roman"/>
          <w:color w:val="000000"/>
          <w:spacing w:val="-1"/>
        </w:rPr>
        <w:t>g</w:t>
      </w:r>
      <w:r w:rsidRPr="00EE70B4">
        <w:rPr>
          <w:rFonts w:ascii="Times New Roman" w:eastAsia="Times New Roman" w:hAnsi="Times New Roman" w:cs="Times New Roman"/>
          <w:color w:val="000000"/>
        </w:rPr>
        <w:t>o</w:t>
      </w:r>
      <w:r w:rsidRPr="00EE70B4">
        <w:rPr>
          <w:rFonts w:ascii="Times New Roman" w:eastAsia="Times New Roman" w:hAnsi="Times New Roman" w:cs="Times New Roman"/>
          <w:color w:val="000000"/>
          <w:spacing w:val="15"/>
        </w:rPr>
        <w:t xml:space="preserve"> </w:t>
      </w:r>
      <w:r w:rsidRPr="00EE70B4">
        <w:rPr>
          <w:rFonts w:ascii="Times New Roman" w:eastAsia="Times New Roman" w:hAnsi="Times New Roman" w:cs="Times New Roman"/>
          <w:color w:val="000000"/>
          <w:spacing w:val="-1"/>
          <w:w w:val="101"/>
        </w:rPr>
        <w:t>za</w:t>
      </w:r>
      <w:r w:rsidRPr="00EE70B4">
        <w:rPr>
          <w:rFonts w:ascii="Times New Roman" w:eastAsia="Times New Roman" w:hAnsi="Times New Roman" w:cs="Times New Roman"/>
          <w:color w:val="000000"/>
          <w:spacing w:val="14"/>
        </w:rPr>
        <w:t xml:space="preserve"> </w:t>
      </w:r>
      <w:r w:rsidRPr="00EE70B4">
        <w:rPr>
          <w:rFonts w:ascii="Times New Roman" w:eastAsia="Times New Roman" w:hAnsi="Times New Roman" w:cs="Times New Roman"/>
          <w:color w:val="000000"/>
        </w:rPr>
        <w:t>d</w:t>
      </w:r>
      <w:r w:rsidRPr="00EE70B4">
        <w:rPr>
          <w:rFonts w:ascii="Times New Roman" w:eastAsia="Times New Roman" w:hAnsi="Times New Roman" w:cs="Times New Roman"/>
          <w:color w:val="000000"/>
          <w:w w:val="101"/>
        </w:rPr>
        <w:t>a</w:t>
      </w:r>
      <w:r w:rsidRPr="00EE70B4">
        <w:rPr>
          <w:rFonts w:ascii="Times New Roman" w:eastAsia="Times New Roman" w:hAnsi="Times New Roman" w:cs="Times New Roman"/>
          <w:color w:val="000000"/>
          <w:spacing w:val="3"/>
        </w:rPr>
        <w:t>n</w:t>
      </w:r>
      <w:r w:rsidRPr="00EE70B4">
        <w:rPr>
          <w:rFonts w:ascii="Times New Roman" w:eastAsia="Times New Roman" w:hAnsi="Times New Roman" w:cs="Times New Roman"/>
          <w:color w:val="000000"/>
        </w:rPr>
        <w:t>y p</w:t>
      </w:r>
      <w:r w:rsidRPr="00EE70B4">
        <w:rPr>
          <w:rFonts w:ascii="Times New Roman" w:eastAsia="Times New Roman" w:hAnsi="Times New Roman" w:cs="Times New Roman"/>
          <w:color w:val="000000"/>
          <w:spacing w:val="1"/>
        </w:rPr>
        <w:t>r</w:t>
      </w:r>
      <w:r w:rsidRPr="00EE70B4">
        <w:rPr>
          <w:rFonts w:ascii="Times New Roman" w:eastAsia="Times New Roman" w:hAnsi="Times New Roman" w:cs="Times New Roman"/>
          <w:color w:val="000000"/>
          <w:spacing w:val="-1"/>
          <w:w w:val="101"/>
        </w:rPr>
        <w:t>z</w:t>
      </w:r>
      <w:r w:rsidRPr="00EE70B4">
        <w:rPr>
          <w:rFonts w:ascii="Times New Roman" w:eastAsia="Times New Roman" w:hAnsi="Times New Roman" w:cs="Times New Roman"/>
          <w:color w:val="000000"/>
          <w:w w:val="101"/>
        </w:rPr>
        <w:t>e</w:t>
      </w:r>
      <w:r w:rsidRPr="00EE70B4">
        <w:rPr>
          <w:rFonts w:ascii="Times New Roman" w:eastAsia="Times New Roman" w:hAnsi="Times New Roman" w:cs="Times New Roman"/>
          <w:color w:val="000000"/>
        </w:rPr>
        <w:t>d</w:t>
      </w:r>
      <w:r w:rsidRPr="00EE70B4">
        <w:rPr>
          <w:rFonts w:ascii="Times New Roman" w:eastAsia="Times New Roman" w:hAnsi="Times New Roman" w:cs="Times New Roman"/>
          <w:color w:val="000000"/>
          <w:spacing w:val="-4"/>
        </w:rPr>
        <w:t>m</w:t>
      </w:r>
      <w:r w:rsidRPr="00EE70B4">
        <w:rPr>
          <w:rFonts w:ascii="Times New Roman" w:eastAsia="Times New Roman" w:hAnsi="Times New Roman" w:cs="Times New Roman"/>
          <w:color w:val="000000"/>
          <w:spacing w:val="1"/>
          <w:w w:val="101"/>
        </w:rPr>
        <w:t>i</w:t>
      </w:r>
      <w:r w:rsidRPr="00EE70B4">
        <w:rPr>
          <w:rFonts w:ascii="Times New Roman" w:eastAsia="Times New Roman" w:hAnsi="Times New Roman" w:cs="Times New Roman"/>
          <w:color w:val="000000"/>
        </w:rPr>
        <w:t>o</w:t>
      </w:r>
      <w:r w:rsidRPr="00EE70B4">
        <w:rPr>
          <w:rFonts w:ascii="Times New Roman" w:eastAsia="Times New Roman" w:hAnsi="Times New Roman" w:cs="Times New Roman"/>
          <w:color w:val="000000"/>
          <w:w w:val="101"/>
        </w:rPr>
        <w:t>t</w:t>
      </w:r>
      <w:r w:rsidRPr="00EE70B4">
        <w:rPr>
          <w:rFonts w:ascii="Times New Roman" w:eastAsia="Times New Roman" w:hAnsi="Times New Roman" w:cs="Times New Roman"/>
          <w:color w:val="000000"/>
          <w:spacing w:val="1"/>
        </w:rPr>
        <w:t xml:space="preserve"> </w:t>
      </w:r>
      <w:r w:rsidRPr="00EE70B4">
        <w:rPr>
          <w:rFonts w:ascii="Times New Roman" w:eastAsia="Times New Roman" w:hAnsi="Times New Roman" w:cs="Times New Roman"/>
          <w:color w:val="000000"/>
          <w:spacing w:val="-1"/>
          <w:w w:val="101"/>
        </w:rPr>
        <w:t>za</w:t>
      </w:r>
      <w:r w:rsidRPr="00EE70B4">
        <w:rPr>
          <w:rFonts w:ascii="Times New Roman" w:eastAsia="Times New Roman" w:hAnsi="Times New Roman" w:cs="Times New Roman"/>
          <w:color w:val="000000"/>
        </w:rPr>
        <w:t xml:space="preserve"> k</w:t>
      </w:r>
      <w:r w:rsidRPr="00EE70B4">
        <w:rPr>
          <w:rFonts w:ascii="Times New Roman" w:eastAsia="Times New Roman" w:hAnsi="Times New Roman" w:cs="Times New Roman"/>
          <w:color w:val="000000"/>
          <w:w w:val="101"/>
        </w:rPr>
        <w:t>a</w:t>
      </w:r>
      <w:r w:rsidRPr="00EE70B4">
        <w:rPr>
          <w:rFonts w:ascii="Times New Roman" w:eastAsia="Times New Roman" w:hAnsi="Times New Roman" w:cs="Times New Roman"/>
          <w:color w:val="000000"/>
          <w:spacing w:val="-2"/>
          <w:w w:val="101"/>
        </w:rPr>
        <w:t>ż</w:t>
      </w:r>
      <w:r w:rsidRPr="00EE70B4">
        <w:rPr>
          <w:rFonts w:ascii="Times New Roman" w:eastAsia="Times New Roman" w:hAnsi="Times New Roman" w:cs="Times New Roman"/>
          <w:color w:val="000000"/>
        </w:rPr>
        <w:t>d</w:t>
      </w:r>
      <w:r w:rsidRPr="00EE70B4">
        <w:rPr>
          <w:rFonts w:ascii="Times New Roman" w:eastAsia="Times New Roman" w:hAnsi="Times New Roman" w:cs="Times New Roman"/>
          <w:color w:val="000000"/>
          <w:spacing w:val="1"/>
        </w:rPr>
        <w:t>y</w:t>
      </w:r>
      <w:r w:rsidRPr="00EE70B4">
        <w:rPr>
          <w:rFonts w:ascii="Times New Roman" w:eastAsia="Times New Roman" w:hAnsi="Times New Roman" w:cs="Times New Roman"/>
          <w:color w:val="000000"/>
          <w:spacing w:val="-1"/>
        </w:rPr>
        <w:t xml:space="preserve"> </w:t>
      </w:r>
      <w:r w:rsidRPr="00EE70B4">
        <w:rPr>
          <w:rFonts w:ascii="Times New Roman" w:eastAsia="Times New Roman" w:hAnsi="Times New Roman" w:cs="Times New Roman"/>
          <w:color w:val="000000"/>
        </w:rPr>
        <w:t>d</w:t>
      </w:r>
      <w:r w:rsidRPr="00EE70B4">
        <w:rPr>
          <w:rFonts w:ascii="Times New Roman" w:eastAsia="Times New Roman" w:hAnsi="Times New Roman" w:cs="Times New Roman"/>
          <w:color w:val="000000"/>
          <w:spacing w:val="-2"/>
          <w:w w:val="101"/>
        </w:rPr>
        <w:t>z</w:t>
      </w:r>
      <w:r w:rsidRPr="00EE70B4">
        <w:rPr>
          <w:rFonts w:ascii="Times New Roman" w:eastAsia="Times New Roman" w:hAnsi="Times New Roman" w:cs="Times New Roman"/>
          <w:color w:val="000000"/>
          <w:w w:val="101"/>
        </w:rPr>
        <w:t>ie</w:t>
      </w:r>
      <w:r w:rsidRPr="00EE70B4">
        <w:rPr>
          <w:rFonts w:ascii="Times New Roman" w:eastAsia="Times New Roman" w:hAnsi="Times New Roman" w:cs="Times New Roman"/>
          <w:color w:val="000000"/>
        </w:rPr>
        <w:t xml:space="preserve">ń </w:t>
      </w:r>
      <w:r w:rsidRPr="00EE70B4">
        <w:rPr>
          <w:rFonts w:ascii="Times New Roman" w:eastAsia="Times New Roman" w:hAnsi="Times New Roman" w:cs="Times New Roman"/>
          <w:color w:val="000000"/>
          <w:w w:val="101"/>
        </w:rPr>
        <w:t>z</w:t>
      </w:r>
      <w:r w:rsidRPr="00EE70B4">
        <w:rPr>
          <w:rFonts w:ascii="Times New Roman" w:eastAsia="Times New Roman" w:hAnsi="Times New Roman" w:cs="Times New Roman"/>
          <w:color w:val="000000"/>
        </w:rPr>
        <w:t>w</w:t>
      </w:r>
      <w:r w:rsidRPr="00EE70B4">
        <w:rPr>
          <w:rFonts w:ascii="Times New Roman" w:eastAsia="Times New Roman" w:hAnsi="Times New Roman" w:cs="Times New Roman"/>
          <w:color w:val="000000"/>
          <w:spacing w:val="1"/>
          <w:w w:val="101"/>
        </w:rPr>
        <w:t>ł</w:t>
      </w:r>
      <w:r w:rsidRPr="00EE70B4">
        <w:rPr>
          <w:rFonts w:ascii="Times New Roman" w:eastAsia="Times New Roman" w:hAnsi="Times New Roman" w:cs="Times New Roman"/>
          <w:color w:val="000000"/>
        </w:rPr>
        <w:t>o</w:t>
      </w:r>
      <w:r w:rsidRPr="00EE70B4">
        <w:rPr>
          <w:rFonts w:ascii="Times New Roman" w:eastAsia="Times New Roman" w:hAnsi="Times New Roman" w:cs="Times New Roman"/>
          <w:color w:val="000000"/>
          <w:spacing w:val="-2"/>
        </w:rPr>
        <w:t>k</w:t>
      </w:r>
      <w:r w:rsidRPr="00EE70B4">
        <w:rPr>
          <w:rFonts w:ascii="Times New Roman" w:eastAsia="Times New Roman" w:hAnsi="Times New Roman" w:cs="Times New Roman"/>
          <w:color w:val="000000"/>
          <w:spacing w:val="1"/>
          <w:w w:val="101"/>
        </w:rPr>
        <w:t>i</w:t>
      </w:r>
      <w:r>
        <w:rPr>
          <w:rFonts w:ascii="Times New Roman" w:eastAsia="Times New Roman" w:hAnsi="Times New Roman" w:cs="Times New Roman"/>
          <w:color w:val="000000"/>
        </w:rPr>
        <w:t>.</w:t>
      </w:r>
    </w:p>
    <w:p w:rsidR="00164FCF" w:rsidRPr="00C71EE6" w:rsidRDefault="00164FCF" w:rsidP="00164FCF">
      <w:pPr>
        <w:widowControl/>
        <w:tabs>
          <w:tab w:val="left" w:pos="421"/>
        </w:tabs>
        <w:autoSpaceDE/>
        <w:autoSpaceDN/>
        <w:spacing w:line="0" w:lineRule="atLeast"/>
        <w:rPr>
          <w:rFonts w:ascii="Times New Roman" w:eastAsia="Times New Roman" w:hAnsi="Times New Roman"/>
        </w:rPr>
      </w:pPr>
      <w:r w:rsidRPr="00164FCF">
        <w:rPr>
          <w:rFonts w:ascii="Times New Roman" w:eastAsia="Times New Roman" w:hAnsi="Times New Roman" w:cs="Times New Roman"/>
        </w:rPr>
        <w:t xml:space="preserve">3. </w:t>
      </w:r>
      <w:r>
        <w:rPr>
          <w:rFonts w:ascii="Times New Roman" w:eastAsia="Times New Roman" w:hAnsi="Times New Roman" w:cs="Times New Roman"/>
        </w:rPr>
        <w:t xml:space="preserve">  </w:t>
      </w:r>
      <w:r w:rsidRPr="00C71EE6">
        <w:rPr>
          <w:rFonts w:ascii="Times New Roman" w:eastAsia="Times New Roman" w:hAnsi="Times New Roman"/>
        </w:rPr>
        <w:t xml:space="preserve">Łączna wysokość kar umownych, których mogą dochodzić strony niniejszej umowy,  nie może   </w:t>
      </w:r>
    </w:p>
    <w:p w:rsidR="00164FCF" w:rsidRPr="00C71EE6" w:rsidRDefault="00164FCF" w:rsidP="00164FCF">
      <w:pPr>
        <w:widowControl/>
        <w:tabs>
          <w:tab w:val="left" w:pos="421"/>
        </w:tabs>
        <w:autoSpaceDE/>
        <w:autoSpaceDN/>
        <w:spacing w:line="0" w:lineRule="atLeast"/>
        <w:rPr>
          <w:rFonts w:ascii="Times New Roman" w:eastAsia="Times New Roman" w:hAnsi="Times New Roman"/>
        </w:rPr>
      </w:pPr>
      <w:r w:rsidRPr="00C71EE6">
        <w:rPr>
          <w:rFonts w:ascii="Times New Roman" w:eastAsia="Times New Roman" w:hAnsi="Times New Roman"/>
        </w:rPr>
        <w:t xml:space="preserve">       przekroczyć 2</w:t>
      </w:r>
      <w:r w:rsidR="00B325B7">
        <w:rPr>
          <w:rFonts w:ascii="Times New Roman" w:eastAsia="Times New Roman" w:hAnsi="Times New Roman"/>
        </w:rPr>
        <w:t>5</w:t>
      </w:r>
      <w:r w:rsidRPr="00C71EE6">
        <w:rPr>
          <w:rFonts w:ascii="Times New Roman" w:eastAsia="Times New Roman" w:hAnsi="Times New Roman"/>
        </w:rPr>
        <w:t xml:space="preserve">% wartości wynagrodzenia brutto, o którym mowa w § 4 ust. 2.   </w:t>
      </w:r>
    </w:p>
    <w:p w:rsidR="00D63B3E" w:rsidRPr="00EE70B4" w:rsidRDefault="00164FCF" w:rsidP="00D63B3E">
      <w:pPr>
        <w:spacing w:line="239" w:lineRule="auto"/>
        <w:ind w:left="360" w:right="553"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sidR="00D63B3E" w:rsidRPr="00EE70B4">
        <w:rPr>
          <w:rFonts w:ascii="Times New Roman" w:eastAsia="Times New Roman" w:hAnsi="Times New Roman" w:cs="Times New Roman"/>
          <w:color w:val="000000"/>
        </w:rPr>
        <w:t>.</w:t>
      </w:r>
      <w:r w:rsidR="00D63B3E" w:rsidRPr="00EE70B4">
        <w:rPr>
          <w:rFonts w:ascii="Times New Roman" w:eastAsia="Times New Roman" w:hAnsi="Times New Roman" w:cs="Times New Roman"/>
          <w:color w:val="000000"/>
          <w:spacing w:val="137"/>
        </w:rPr>
        <w:t xml:space="preserve"> </w:t>
      </w:r>
      <w:r w:rsidR="00D63B3E" w:rsidRPr="00EE70B4">
        <w:rPr>
          <w:rFonts w:ascii="Times New Roman" w:eastAsia="Times New Roman" w:hAnsi="Times New Roman" w:cs="Times New Roman"/>
          <w:color w:val="000000"/>
        </w:rPr>
        <w:t>S</w:t>
      </w:r>
      <w:r w:rsidR="00D63B3E" w:rsidRPr="00EE70B4">
        <w:rPr>
          <w:rFonts w:ascii="Times New Roman" w:eastAsia="Times New Roman" w:hAnsi="Times New Roman" w:cs="Times New Roman"/>
          <w:color w:val="000000"/>
          <w:spacing w:val="1"/>
          <w:w w:val="101"/>
        </w:rPr>
        <w:t>t</w:t>
      </w:r>
      <w:r w:rsidR="00D63B3E" w:rsidRPr="00EE70B4">
        <w:rPr>
          <w:rFonts w:ascii="Times New Roman" w:eastAsia="Times New Roman" w:hAnsi="Times New Roman" w:cs="Times New Roman"/>
          <w:color w:val="000000"/>
          <w:spacing w:val="1"/>
        </w:rPr>
        <w:t>r</w:t>
      </w:r>
      <w:r w:rsidR="00D63B3E" w:rsidRPr="00EE70B4">
        <w:rPr>
          <w:rFonts w:ascii="Times New Roman" w:eastAsia="Times New Roman" w:hAnsi="Times New Roman" w:cs="Times New Roman"/>
          <w:color w:val="000000"/>
        </w:rPr>
        <w:t>ony</w:t>
      </w:r>
      <w:r w:rsidR="00D63B3E" w:rsidRPr="00EE70B4">
        <w:rPr>
          <w:rFonts w:ascii="Times New Roman" w:eastAsia="Times New Roman" w:hAnsi="Times New Roman" w:cs="Times New Roman"/>
          <w:color w:val="000000"/>
          <w:spacing w:val="5"/>
        </w:rPr>
        <w:t xml:space="preserve"> </w:t>
      </w:r>
      <w:r w:rsidR="00D63B3E" w:rsidRPr="00EE70B4">
        <w:rPr>
          <w:rFonts w:ascii="Times New Roman" w:eastAsia="Times New Roman" w:hAnsi="Times New Roman" w:cs="Times New Roman"/>
          <w:color w:val="000000"/>
        </w:rPr>
        <w:t>u</w:t>
      </w:r>
      <w:r w:rsidR="00D63B3E" w:rsidRPr="00EE70B4">
        <w:rPr>
          <w:rFonts w:ascii="Times New Roman" w:eastAsia="Times New Roman" w:hAnsi="Times New Roman" w:cs="Times New Roman"/>
          <w:color w:val="000000"/>
          <w:spacing w:val="-1"/>
          <w:w w:val="101"/>
        </w:rPr>
        <w:t>z</w:t>
      </w:r>
      <w:r w:rsidR="00D63B3E" w:rsidRPr="00EE70B4">
        <w:rPr>
          <w:rFonts w:ascii="Times New Roman" w:eastAsia="Times New Roman" w:hAnsi="Times New Roman" w:cs="Times New Roman"/>
          <w:color w:val="000000"/>
          <w:spacing w:val="-2"/>
        </w:rPr>
        <w:t>g</w:t>
      </w:r>
      <w:r w:rsidR="00D63B3E" w:rsidRPr="00EE70B4">
        <w:rPr>
          <w:rFonts w:ascii="Times New Roman" w:eastAsia="Times New Roman" w:hAnsi="Times New Roman" w:cs="Times New Roman"/>
          <w:color w:val="000000"/>
          <w:w w:val="101"/>
        </w:rPr>
        <w:t>a</w:t>
      </w:r>
      <w:r w:rsidR="00D63B3E" w:rsidRPr="00EE70B4">
        <w:rPr>
          <w:rFonts w:ascii="Times New Roman" w:eastAsia="Times New Roman" w:hAnsi="Times New Roman" w:cs="Times New Roman"/>
          <w:color w:val="000000"/>
        </w:rPr>
        <w:t>dn</w:t>
      </w:r>
      <w:r w:rsidR="00D63B3E" w:rsidRPr="00EE70B4">
        <w:rPr>
          <w:rFonts w:ascii="Times New Roman" w:eastAsia="Times New Roman" w:hAnsi="Times New Roman" w:cs="Times New Roman"/>
          <w:color w:val="000000"/>
          <w:spacing w:val="1"/>
          <w:w w:val="101"/>
        </w:rPr>
        <w:t>i</w:t>
      </w:r>
      <w:r w:rsidR="00D63B3E" w:rsidRPr="00EE70B4">
        <w:rPr>
          <w:rFonts w:ascii="Times New Roman" w:eastAsia="Times New Roman" w:hAnsi="Times New Roman" w:cs="Times New Roman"/>
          <w:color w:val="000000"/>
          <w:spacing w:val="-1"/>
          <w:w w:val="101"/>
        </w:rPr>
        <w:t>a</w:t>
      </w:r>
      <w:r w:rsidR="00D63B3E" w:rsidRPr="00EE70B4">
        <w:rPr>
          <w:rFonts w:ascii="Times New Roman" w:eastAsia="Times New Roman" w:hAnsi="Times New Roman" w:cs="Times New Roman"/>
          <w:color w:val="000000"/>
          <w:spacing w:val="2"/>
          <w:w w:val="101"/>
        </w:rPr>
        <w:t>j</w:t>
      </w:r>
      <w:r w:rsidR="00D63B3E" w:rsidRPr="00EE70B4">
        <w:rPr>
          <w:rFonts w:ascii="Times New Roman" w:eastAsia="Times New Roman" w:hAnsi="Times New Roman" w:cs="Times New Roman"/>
          <w:color w:val="000000"/>
          <w:w w:val="101"/>
        </w:rPr>
        <w:t>ą</w:t>
      </w:r>
      <w:r w:rsidR="00D63B3E" w:rsidRPr="00EE70B4">
        <w:rPr>
          <w:rFonts w:ascii="Times New Roman" w:eastAsia="Times New Roman" w:hAnsi="Times New Roman" w:cs="Times New Roman"/>
          <w:color w:val="000000"/>
        </w:rPr>
        <w:t>,</w:t>
      </w:r>
      <w:r w:rsidR="00D63B3E" w:rsidRPr="00EE70B4">
        <w:rPr>
          <w:rFonts w:ascii="Times New Roman" w:eastAsia="Times New Roman" w:hAnsi="Times New Roman" w:cs="Times New Roman"/>
          <w:color w:val="000000"/>
          <w:spacing w:val="7"/>
        </w:rPr>
        <w:t xml:space="preserve"> </w:t>
      </w:r>
      <w:r w:rsidR="00D63B3E" w:rsidRPr="00EE70B4">
        <w:rPr>
          <w:rFonts w:ascii="Times New Roman" w:eastAsia="Times New Roman" w:hAnsi="Times New Roman" w:cs="Times New Roman"/>
          <w:color w:val="000000"/>
          <w:spacing w:val="1"/>
          <w:w w:val="101"/>
        </w:rPr>
        <w:t>i</w:t>
      </w:r>
      <w:r w:rsidR="00D63B3E" w:rsidRPr="00EE70B4">
        <w:rPr>
          <w:rFonts w:ascii="Times New Roman" w:eastAsia="Times New Roman" w:hAnsi="Times New Roman" w:cs="Times New Roman"/>
          <w:color w:val="000000"/>
          <w:w w:val="101"/>
        </w:rPr>
        <w:t>ż</w:t>
      </w:r>
      <w:r w:rsidR="00D63B3E" w:rsidRPr="00EE70B4">
        <w:rPr>
          <w:rFonts w:ascii="Times New Roman" w:eastAsia="Times New Roman" w:hAnsi="Times New Roman" w:cs="Times New Roman"/>
          <w:color w:val="000000"/>
          <w:spacing w:val="5"/>
        </w:rPr>
        <w:t xml:space="preserve"> </w:t>
      </w:r>
      <w:r w:rsidR="00D63B3E" w:rsidRPr="00EE70B4">
        <w:rPr>
          <w:rFonts w:ascii="Times New Roman" w:eastAsia="Times New Roman" w:hAnsi="Times New Roman" w:cs="Times New Roman"/>
          <w:color w:val="000000"/>
          <w:spacing w:val="1"/>
        </w:rPr>
        <w:t>w</w:t>
      </w:r>
      <w:r w:rsidR="00D63B3E" w:rsidRPr="00EE70B4">
        <w:rPr>
          <w:rFonts w:ascii="Times New Roman" w:eastAsia="Times New Roman" w:hAnsi="Times New Roman" w:cs="Times New Roman"/>
          <w:color w:val="000000"/>
          <w:spacing w:val="6"/>
        </w:rPr>
        <w:t xml:space="preserve"> </w:t>
      </w:r>
      <w:r w:rsidR="00D63B3E" w:rsidRPr="00EE70B4">
        <w:rPr>
          <w:rFonts w:ascii="Times New Roman" w:eastAsia="Times New Roman" w:hAnsi="Times New Roman" w:cs="Times New Roman"/>
          <w:color w:val="000000"/>
        </w:rPr>
        <w:t>pr</w:t>
      </w:r>
      <w:r w:rsidR="00D63B3E" w:rsidRPr="00EE70B4">
        <w:rPr>
          <w:rFonts w:ascii="Times New Roman" w:eastAsia="Times New Roman" w:hAnsi="Times New Roman" w:cs="Times New Roman"/>
          <w:color w:val="000000"/>
          <w:w w:val="101"/>
        </w:rPr>
        <w:t>z</w:t>
      </w:r>
      <w:r w:rsidR="00D63B3E" w:rsidRPr="00EE70B4">
        <w:rPr>
          <w:rFonts w:ascii="Times New Roman" w:eastAsia="Times New Roman" w:hAnsi="Times New Roman" w:cs="Times New Roman"/>
          <w:color w:val="000000"/>
          <w:spacing w:val="-2"/>
        </w:rPr>
        <w:t>y</w:t>
      </w:r>
      <w:r w:rsidR="00D63B3E" w:rsidRPr="00EE70B4">
        <w:rPr>
          <w:rFonts w:ascii="Times New Roman" w:eastAsia="Times New Roman" w:hAnsi="Times New Roman" w:cs="Times New Roman"/>
          <w:color w:val="000000"/>
        </w:rPr>
        <w:t>p</w:t>
      </w:r>
      <w:r w:rsidR="00D63B3E" w:rsidRPr="00EE70B4">
        <w:rPr>
          <w:rFonts w:ascii="Times New Roman" w:eastAsia="Times New Roman" w:hAnsi="Times New Roman" w:cs="Times New Roman"/>
          <w:color w:val="000000"/>
          <w:w w:val="101"/>
        </w:rPr>
        <w:t>a</w:t>
      </w:r>
      <w:r w:rsidR="00D63B3E" w:rsidRPr="00EE70B4">
        <w:rPr>
          <w:rFonts w:ascii="Times New Roman" w:eastAsia="Times New Roman" w:hAnsi="Times New Roman" w:cs="Times New Roman"/>
          <w:color w:val="000000"/>
        </w:rPr>
        <w:t>d</w:t>
      </w:r>
      <w:r w:rsidR="00D63B3E" w:rsidRPr="00EE70B4">
        <w:rPr>
          <w:rFonts w:ascii="Times New Roman" w:eastAsia="Times New Roman" w:hAnsi="Times New Roman" w:cs="Times New Roman"/>
          <w:color w:val="000000"/>
          <w:spacing w:val="-1"/>
        </w:rPr>
        <w:t>k</w:t>
      </w:r>
      <w:r w:rsidR="00D63B3E" w:rsidRPr="00EE70B4">
        <w:rPr>
          <w:rFonts w:ascii="Times New Roman" w:eastAsia="Times New Roman" w:hAnsi="Times New Roman" w:cs="Times New Roman"/>
          <w:color w:val="000000"/>
        </w:rPr>
        <w:t>u</w:t>
      </w:r>
      <w:r w:rsidR="00D63B3E" w:rsidRPr="00EE70B4">
        <w:rPr>
          <w:rFonts w:ascii="Times New Roman" w:eastAsia="Times New Roman" w:hAnsi="Times New Roman" w:cs="Times New Roman"/>
          <w:color w:val="000000"/>
          <w:spacing w:val="7"/>
        </w:rPr>
        <w:t xml:space="preserve"> </w:t>
      </w:r>
      <w:r w:rsidR="00D63B3E" w:rsidRPr="00EE70B4">
        <w:rPr>
          <w:rFonts w:ascii="Times New Roman" w:eastAsia="Times New Roman" w:hAnsi="Times New Roman" w:cs="Times New Roman"/>
          <w:color w:val="000000"/>
        </w:rPr>
        <w:t>opó</w:t>
      </w:r>
      <w:r w:rsidR="00D63B3E" w:rsidRPr="00EE70B4">
        <w:rPr>
          <w:rFonts w:ascii="Times New Roman" w:eastAsia="Times New Roman" w:hAnsi="Times New Roman" w:cs="Times New Roman"/>
          <w:color w:val="000000"/>
          <w:w w:val="101"/>
        </w:rPr>
        <w:t>ź</w:t>
      </w:r>
      <w:r w:rsidR="00D63B3E" w:rsidRPr="00EE70B4">
        <w:rPr>
          <w:rFonts w:ascii="Times New Roman" w:eastAsia="Times New Roman" w:hAnsi="Times New Roman" w:cs="Times New Roman"/>
          <w:color w:val="000000"/>
        </w:rPr>
        <w:t>n</w:t>
      </w:r>
      <w:r w:rsidR="00D63B3E" w:rsidRPr="00EE70B4">
        <w:rPr>
          <w:rFonts w:ascii="Times New Roman" w:eastAsia="Times New Roman" w:hAnsi="Times New Roman" w:cs="Times New Roman"/>
          <w:color w:val="000000"/>
          <w:w w:val="101"/>
        </w:rPr>
        <w:t>ie</w:t>
      </w:r>
      <w:r w:rsidR="00D63B3E" w:rsidRPr="00EE70B4">
        <w:rPr>
          <w:rFonts w:ascii="Times New Roman" w:eastAsia="Times New Roman" w:hAnsi="Times New Roman" w:cs="Times New Roman"/>
          <w:color w:val="000000"/>
        </w:rPr>
        <w:t>ń</w:t>
      </w:r>
      <w:r w:rsidR="00D63B3E" w:rsidRPr="00EE70B4">
        <w:rPr>
          <w:rFonts w:ascii="Times New Roman" w:eastAsia="Times New Roman" w:hAnsi="Times New Roman" w:cs="Times New Roman"/>
          <w:color w:val="000000"/>
          <w:spacing w:val="8"/>
        </w:rPr>
        <w:t xml:space="preserve"> </w:t>
      </w:r>
      <w:r w:rsidR="00D63B3E">
        <w:rPr>
          <w:rFonts w:ascii="Times New Roman" w:eastAsia="Times New Roman" w:hAnsi="Times New Roman" w:cs="Times New Roman"/>
          <w:b/>
          <w:bCs/>
          <w:color w:val="000000"/>
          <w:w w:val="101"/>
        </w:rPr>
        <w:t>Zamawiające</w:t>
      </w:r>
      <w:r w:rsidR="00D63B3E" w:rsidRPr="00EE70B4">
        <w:rPr>
          <w:rFonts w:ascii="Times New Roman" w:eastAsia="Times New Roman" w:hAnsi="Times New Roman" w:cs="Times New Roman"/>
          <w:b/>
          <w:bCs/>
          <w:color w:val="000000"/>
        </w:rPr>
        <w:t>go</w:t>
      </w:r>
      <w:r w:rsidR="00D63B3E" w:rsidRPr="00EE70B4">
        <w:rPr>
          <w:rFonts w:ascii="Times New Roman" w:eastAsia="Times New Roman" w:hAnsi="Times New Roman" w:cs="Times New Roman"/>
          <w:color w:val="000000"/>
          <w:spacing w:val="7"/>
        </w:rPr>
        <w:t xml:space="preserve"> </w:t>
      </w:r>
      <w:r w:rsidR="00D63B3E" w:rsidRPr="00EE70B4">
        <w:rPr>
          <w:rFonts w:ascii="Times New Roman" w:eastAsia="Times New Roman" w:hAnsi="Times New Roman" w:cs="Times New Roman"/>
          <w:color w:val="000000"/>
        </w:rPr>
        <w:t>w</w:t>
      </w:r>
      <w:r w:rsidR="00D63B3E" w:rsidRPr="00EE70B4">
        <w:rPr>
          <w:rFonts w:ascii="Times New Roman" w:eastAsia="Times New Roman" w:hAnsi="Times New Roman" w:cs="Times New Roman"/>
          <w:color w:val="000000"/>
          <w:spacing w:val="7"/>
        </w:rPr>
        <w:t xml:space="preserve"> </w:t>
      </w:r>
      <w:r w:rsidR="00D63B3E" w:rsidRPr="00EE70B4">
        <w:rPr>
          <w:rFonts w:ascii="Times New Roman" w:eastAsia="Times New Roman" w:hAnsi="Times New Roman" w:cs="Times New Roman"/>
          <w:color w:val="000000"/>
          <w:spacing w:val="-1"/>
          <w:w w:val="101"/>
        </w:rPr>
        <w:t>z</w:t>
      </w:r>
      <w:r w:rsidR="00D63B3E" w:rsidRPr="00EE70B4">
        <w:rPr>
          <w:rFonts w:ascii="Times New Roman" w:eastAsia="Times New Roman" w:hAnsi="Times New Roman" w:cs="Times New Roman"/>
          <w:color w:val="000000"/>
          <w:w w:val="101"/>
        </w:rPr>
        <w:t>a</w:t>
      </w:r>
      <w:r w:rsidR="00D63B3E" w:rsidRPr="00EE70B4">
        <w:rPr>
          <w:rFonts w:ascii="Times New Roman" w:eastAsia="Times New Roman" w:hAnsi="Times New Roman" w:cs="Times New Roman"/>
          <w:color w:val="000000"/>
        </w:rPr>
        <w:t>p</w:t>
      </w:r>
      <w:r w:rsidR="00D63B3E" w:rsidRPr="00EE70B4">
        <w:rPr>
          <w:rFonts w:ascii="Times New Roman" w:eastAsia="Times New Roman" w:hAnsi="Times New Roman" w:cs="Times New Roman"/>
          <w:color w:val="000000"/>
          <w:w w:val="101"/>
        </w:rPr>
        <w:t>łac</w:t>
      </w:r>
      <w:r w:rsidR="00D63B3E" w:rsidRPr="00EE70B4">
        <w:rPr>
          <w:rFonts w:ascii="Times New Roman" w:eastAsia="Times New Roman" w:hAnsi="Times New Roman" w:cs="Times New Roman"/>
          <w:color w:val="000000"/>
          <w:spacing w:val="1"/>
          <w:w w:val="101"/>
        </w:rPr>
        <w:t>i</w:t>
      </w:r>
      <w:r w:rsidR="00D63B3E" w:rsidRPr="00EE70B4">
        <w:rPr>
          <w:rFonts w:ascii="Times New Roman" w:eastAsia="Times New Roman" w:hAnsi="Times New Roman" w:cs="Times New Roman"/>
          <w:color w:val="000000"/>
          <w:w w:val="101"/>
        </w:rPr>
        <w:t>e</w:t>
      </w:r>
      <w:r w:rsidR="00D63B3E" w:rsidRPr="00EE70B4">
        <w:rPr>
          <w:rFonts w:ascii="Times New Roman" w:eastAsia="Times New Roman" w:hAnsi="Times New Roman" w:cs="Times New Roman"/>
          <w:color w:val="000000"/>
          <w:spacing w:val="4"/>
        </w:rPr>
        <w:t xml:space="preserve"> </w:t>
      </w:r>
      <w:r w:rsidR="00D63B3E" w:rsidRPr="00EE70B4">
        <w:rPr>
          <w:rFonts w:ascii="Times New Roman" w:eastAsia="Times New Roman" w:hAnsi="Times New Roman" w:cs="Times New Roman"/>
          <w:color w:val="000000"/>
          <w:spacing w:val="1"/>
        </w:rPr>
        <w:t>f</w:t>
      </w:r>
      <w:r w:rsidR="00D63B3E" w:rsidRPr="00EE70B4">
        <w:rPr>
          <w:rFonts w:ascii="Times New Roman" w:eastAsia="Times New Roman" w:hAnsi="Times New Roman" w:cs="Times New Roman"/>
          <w:color w:val="000000"/>
          <w:w w:val="101"/>
        </w:rPr>
        <w:t>a</w:t>
      </w:r>
      <w:r w:rsidR="00D63B3E" w:rsidRPr="00EE70B4">
        <w:rPr>
          <w:rFonts w:ascii="Times New Roman" w:eastAsia="Times New Roman" w:hAnsi="Times New Roman" w:cs="Times New Roman"/>
          <w:color w:val="000000"/>
          <w:spacing w:val="-1"/>
        </w:rPr>
        <w:t>k</w:t>
      </w:r>
      <w:r w:rsidR="00D63B3E" w:rsidRPr="00EE70B4">
        <w:rPr>
          <w:rFonts w:ascii="Times New Roman" w:eastAsia="Times New Roman" w:hAnsi="Times New Roman" w:cs="Times New Roman"/>
          <w:color w:val="000000"/>
          <w:w w:val="101"/>
        </w:rPr>
        <w:t>t</w:t>
      </w:r>
      <w:r w:rsidR="00D63B3E" w:rsidRPr="00EE70B4">
        <w:rPr>
          <w:rFonts w:ascii="Times New Roman" w:eastAsia="Times New Roman" w:hAnsi="Times New Roman" w:cs="Times New Roman"/>
          <w:color w:val="000000"/>
        </w:rPr>
        <w:t>u</w:t>
      </w:r>
      <w:r w:rsidR="00D63B3E" w:rsidRPr="00EE70B4">
        <w:rPr>
          <w:rFonts w:ascii="Times New Roman" w:eastAsia="Times New Roman" w:hAnsi="Times New Roman" w:cs="Times New Roman"/>
          <w:color w:val="000000"/>
          <w:spacing w:val="1"/>
        </w:rPr>
        <w:t>r,</w:t>
      </w:r>
      <w:r w:rsidR="00D63B3E" w:rsidRPr="00EE70B4">
        <w:rPr>
          <w:rFonts w:ascii="Times New Roman" w:eastAsia="Times New Roman" w:hAnsi="Times New Roman" w:cs="Times New Roman"/>
          <w:color w:val="000000"/>
          <w:spacing w:val="8"/>
        </w:rPr>
        <w:t xml:space="preserve"> </w:t>
      </w:r>
      <w:r w:rsidR="00D63B3E">
        <w:rPr>
          <w:rFonts w:ascii="Times New Roman" w:eastAsia="Times New Roman" w:hAnsi="Times New Roman" w:cs="Times New Roman"/>
          <w:b/>
          <w:bCs/>
          <w:color w:val="000000"/>
          <w:spacing w:val="-1"/>
          <w:w w:val="101"/>
        </w:rPr>
        <w:t xml:space="preserve">Wykonawcy </w:t>
      </w:r>
      <w:r w:rsidR="00D63B3E" w:rsidRPr="00EE70B4">
        <w:rPr>
          <w:rFonts w:ascii="Times New Roman" w:eastAsia="Times New Roman" w:hAnsi="Times New Roman" w:cs="Times New Roman"/>
          <w:color w:val="000000"/>
          <w:spacing w:val="7"/>
        </w:rPr>
        <w:t xml:space="preserve"> </w:t>
      </w:r>
      <w:r w:rsidR="00D63B3E" w:rsidRPr="00EE70B4">
        <w:rPr>
          <w:rFonts w:ascii="Times New Roman" w:eastAsia="Times New Roman" w:hAnsi="Times New Roman" w:cs="Times New Roman"/>
          <w:color w:val="000000"/>
        </w:rPr>
        <w:t>n</w:t>
      </w:r>
      <w:r w:rsidR="00D63B3E" w:rsidRPr="00EE70B4">
        <w:rPr>
          <w:rFonts w:ascii="Times New Roman" w:eastAsia="Times New Roman" w:hAnsi="Times New Roman" w:cs="Times New Roman"/>
          <w:color w:val="000000"/>
          <w:spacing w:val="1"/>
          <w:w w:val="101"/>
        </w:rPr>
        <w:t>i</w:t>
      </w:r>
      <w:r w:rsidR="00D63B3E" w:rsidRPr="00EE70B4">
        <w:rPr>
          <w:rFonts w:ascii="Times New Roman" w:eastAsia="Times New Roman" w:hAnsi="Times New Roman" w:cs="Times New Roman"/>
          <w:color w:val="000000"/>
          <w:w w:val="101"/>
        </w:rPr>
        <w:t>e</w:t>
      </w:r>
      <w:r w:rsidR="00D63B3E" w:rsidRPr="00EE70B4">
        <w:rPr>
          <w:rFonts w:ascii="Times New Roman" w:eastAsia="Times New Roman" w:hAnsi="Times New Roman" w:cs="Times New Roman"/>
          <w:color w:val="000000"/>
        </w:rPr>
        <w:t xml:space="preserve"> p</w:t>
      </w:r>
      <w:r w:rsidR="00D63B3E" w:rsidRPr="00EE70B4">
        <w:rPr>
          <w:rFonts w:ascii="Times New Roman" w:eastAsia="Times New Roman" w:hAnsi="Times New Roman" w:cs="Times New Roman"/>
          <w:color w:val="000000"/>
          <w:spacing w:val="1"/>
        </w:rPr>
        <w:t>r</w:t>
      </w:r>
      <w:r w:rsidR="00D63B3E" w:rsidRPr="00EE70B4">
        <w:rPr>
          <w:rFonts w:ascii="Times New Roman" w:eastAsia="Times New Roman" w:hAnsi="Times New Roman" w:cs="Times New Roman"/>
          <w:color w:val="000000"/>
          <w:w w:val="101"/>
        </w:rPr>
        <w:t>z</w:t>
      </w:r>
      <w:r w:rsidR="00D63B3E" w:rsidRPr="00EE70B4">
        <w:rPr>
          <w:rFonts w:ascii="Times New Roman" w:eastAsia="Times New Roman" w:hAnsi="Times New Roman" w:cs="Times New Roman"/>
          <w:color w:val="000000"/>
          <w:spacing w:val="-3"/>
        </w:rPr>
        <w:t>y</w:t>
      </w:r>
      <w:r w:rsidR="00D63B3E" w:rsidRPr="00EE70B4">
        <w:rPr>
          <w:rFonts w:ascii="Times New Roman" w:eastAsia="Times New Roman" w:hAnsi="Times New Roman" w:cs="Times New Roman"/>
          <w:color w:val="000000"/>
        </w:rPr>
        <w:t>s</w:t>
      </w:r>
      <w:r w:rsidR="00D63B3E" w:rsidRPr="00EE70B4">
        <w:rPr>
          <w:rFonts w:ascii="Times New Roman" w:eastAsia="Times New Roman" w:hAnsi="Times New Roman" w:cs="Times New Roman"/>
          <w:color w:val="000000"/>
          <w:w w:val="101"/>
        </w:rPr>
        <w:t>ł</w:t>
      </w:r>
      <w:r w:rsidR="00D63B3E" w:rsidRPr="00EE70B4">
        <w:rPr>
          <w:rFonts w:ascii="Times New Roman" w:eastAsia="Times New Roman" w:hAnsi="Times New Roman" w:cs="Times New Roman"/>
          <w:color w:val="000000"/>
        </w:rPr>
        <w:t>u</w:t>
      </w:r>
      <w:r w:rsidR="00D63B3E" w:rsidRPr="00EE70B4">
        <w:rPr>
          <w:rFonts w:ascii="Times New Roman" w:eastAsia="Times New Roman" w:hAnsi="Times New Roman" w:cs="Times New Roman"/>
          <w:color w:val="000000"/>
          <w:spacing w:val="-1"/>
        </w:rPr>
        <w:t>g</w:t>
      </w:r>
      <w:r w:rsidR="00D63B3E" w:rsidRPr="00EE70B4">
        <w:rPr>
          <w:rFonts w:ascii="Times New Roman" w:eastAsia="Times New Roman" w:hAnsi="Times New Roman" w:cs="Times New Roman"/>
          <w:color w:val="000000"/>
        </w:rPr>
        <w:t>u</w:t>
      </w:r>
      <w:r w:rsidR="00D63B3E" w:rsidRPr="00EE70B4">
        <w:rPr>
          <w:rFonts w:ascii="Times New Roman" w:eastAsia="Times New Roman" w:hAnsi="Times New Roman" w:cs="Times New Roman"/>
          <w:color w:val="000000"/>
          <w:spacing w:val="3"/>
          <w:w w:val="101"/>
        </w:rPr>
        <w:t>j</w:t>
      </w:r>
      <w:r w:rsidR="00D63B3E" w:rsidRPr="00EE70B4">
        <w:rPr>
          <w:rFonts w:ascii="Times New Roman" w:eastAsia="Times New Roman" w:hAnsi="Times New Roman" w:cs="Times New Roman"/>
          <w:color w:val="000000"/>
          <w:spacing w:val="1"/>
          <w:w w:val="101"/>
        </w:rPr>
        <w:t>e</w:t>
      </w:r>
      <w:r w:rsidR="00D63B3E" w:rsidRPr="00EE70B4">
        <w:rPr>
          <w:rFonts w:ascii="Times New Roman" w:eastAsia="Times New Roman" w:hAnsi="Times New Roman" w:cs="Times New Roman"/>
          <w:color w:val="000000"/>
          <w:spacing w:val="-2"/>
        </w:rPr>
        <w:t xml:space="preserve"> </w:t>
      </w:r>
      <w:r w:rsidR="00D63B3E" w:rsidRPr="00EE70B4">
        <w:rPr>
          <w:rFonts w:ascii="Times New Roman" w:eastAsia="Times New Roman" w:hAnsi="Times New Roman" w:cs="Times New Roman"/>
          <w:color w:val="000000"/>
        </w:rPr>
        <w:t>pr</w:t>
      </w:r>
      <w:r w:rsidR="00D63B3E" w:rsidRPr="00EE70B4">
        <w:rPr>
          <w:rFonts w:ascii="Times New Roman" w:eastAsia="Times New Roman" w:hAnsi="Times New Roman" w:cs="Times New Roman"/>
          <w:color w:val="000000"/>
          <w:w w:val="101"/>
        </w:rPr>
        <w:t>a</w:t>
      </w:r>
      <w:r w:rsidR="00D63B3E" w:rsidRPr="00EE70B4">
        <w:rPr>
          <w:rFonts w:ascii="Times New Roman" w:eastAsia="Times New Roman" w:hAnsi="Times New Roman" w:cs="Times New Roman"/>
          <w:color w:val="000000"/>
        </w:rPr>
        <w:t>wo</w:t>
      </w:r>
      <w:r w:rsidR="00D63B3E" w:rsidRPr="00EE70B4">
        <w:rPr>
          <w:rFonts w:ascii="Times New Roman" w:eastAsia="Times New Roman" w:hAnsi="Times New Roman" w:cs="Times New Roman"/>
          <w:color w:val="000000"/>
          <w:spacing w:val="-2"/>
        </w:rPr>
        <w:t xml:space="preserve"> </w:t>
      </w:r>
      <w:r w:rsidR="00D63B3E" w:rsidRPr="00EE70B4">
        <w:rPr>
          <w:rFonts w:ascii="Times New Roman" w:eastAsia="Times New Roman" w:hAnsi="Times New Roman" w:cs="Times New Roman"/>
          <w:color w:val="000000"/>
        </w:rPr>
        <w:t>do n</w:t>
      </w:r>
      <w:r w:rsidR="00D63B3E" w:rsidRPr="00EE70B4">
        <w:rPr>
          <w:rFonts w:ascii="Times New Roman" w:eastAsia="Times New Roman" w:hAnsi="Times New Roman" w:cs="Times New Roman"/>
          <w:color w:val="000000"/>
          <w:spacing w:val="-1"/>
          <w:w w:val="101"/>
        </w:rPr>
        <w:t>a</w:t>
      </w:r>
      <w:r w:rsidR="00D63B3E" w:rsidRPr="00EE70B4">
        <w:rPr>
          <w:rFonts w:ascii="Times New Roman" w:eastAsia="Times New Roman" w:hAnsi="Times New Roman" w:cs="Times New Roman"/>
          <w:color w:val="000000"/>
          <w:w w:val="101"/>
        </w:rPr>
        <w:t>li</w:t>
      </w:r>
      <w:r w:rsidR="00D63B3E" w:rsidRPr="00EE70B4">
        <w:rPr>
          <w:rFonts w:ascii="Times New Roman" w:eastAsia="Times New Roman" w:hAnsi="Times New Roman" w:cs="Times New Roman"/>
          <w:color w:val="000000"/>
          <w:spacing w:val="-2"/>
          <w:w w:val="101"/>
        </w:rPr>
        <w:t>cz</w:t>
      </w:r>
      <w:r w:rsidR="00D63B3E" w:rsidRPr="00EE70B4">
        <w:rPr>
          <w:rFonts w:ascii="Times New Roman" w:eastAsia="Times New Roman" w:hAnsi="Times New Roman" w:cs="Times New Roman"/>
          <w:color w:val="000000"/>
          <w:w w:val="101"/>
        </w:rPr>
        <w:t>e</w:t>
      </w:r>
      <w:r w:rsidR="00D63B3E" w:rsidRPr="00EE70B4">
        <w:rPr>
          <w:rFonts w:ascii="Times New Roman" w:eastAsia="Times New Roman" w:hAnsi="Times New Roman" w:cs="Times New Roman"/>
          <w:color w:val="000000"/>
        </w:rPr>
        <w:t>n</w:t>
      </w:r>
      <w:r w:rsidR="00D63B3E" w:rsidRPr="00EE70B4">
        <w:rPr>
          <w:rFonts w:ascii="Times New Roman" w:eastAsia="Times New Roman" w:hAnsi="Times New Roman" w:cs="Times New Roman"/>
          <w:color w:val="000000"/>
          <w:w w:val="101"/>
        </w:rPr>
        <w:t>ia</w:t>
      </w:r>
      <w:r w:rsidR="00D63B3E" w:rsidRPr="00EE70B4">
        <w:rPr>
          <w:rFonts w:ascii="Times New Roman" w:eastAsia="Times New Roman" w:hAnsi="Times New Roman" w:cs="Times New Roman"/>
          <w:color w:val="000000"/>
        </w:rPr>
        <w:t xml:space="preserve"> ods</w:t>
      </w:r>
      <w:r w:rsidR="00D63B3E" w:rsidRPr="00EE70B4">
        <w:rPr>
          <w:rFonts w:ascii="Times New Roman" w:eastAsia="Times New Roman" w:hAnsi="Times New Roman" w:cs="Times New Roman"/>
          <w:color w:val="000000"/>
          <w:w w:val="101"/>
        </w:rPr>
        <w:t>e</w:t>
      </w:r>
      <w:r w:rsidR="00D63B3E" w:rsidRPr="00EE70B4">
        <w:rPr>
          <w:rFonts w:ascii="Times New Roman" w:eastAsia="Times New Roman" w:hAnsi="Times New Roman" w:cs="Times New Roman"/>
          <w:color w:val="000000"/>
          <w:spacing w:val="-1"/>
          <w:w w:val="101"/>
        </w:rPr>
        <w:t>t</w:t>
      </w:r>
      <w:r w:rsidR="00D63B3E" w:rsidRPr="00EE70B4">
        <w:rPr>
          <w:rFonts w:ascii="Times New Roman" w:eastAsia="Times New Roman" w:hAnsi="Times New Roman" w:cs="Times New Roman"/>
          <w:color w:val="000000"/>
          <w:w w:val="101"/>
        </w:rPr>
        <w:t>e</w:t>
      </w:r>
      <w:r w:rsidR="00D63B3E" w:rsidRPr="00EE70B4">
        <w:rPr>
          <w:rFonts w:ascii="Times New Roman" w:eastAsia="Times New Roman" w:hAnsi="Times New Roman" w:cs="Times New Roman"/>
          <w:color w:val="000000"/>
        </w:rPr>
        <w:t>k</w:t>
      </w:r>
      <w:r w:rsidR="00D63B3E" w:rsidRPr="00EE70B4">
        <w:rPr>
          <w:rFonts w:ascii="Times New Roman" w:eastAsia="Times New Roman" w:hAnsi="Times New Roman" w:cs="Times New Roman"/>
          <w:color w:val="000000"/>
          <w:spacing w:val="-2"/>
        </w:rPr>
        <w:t xml:space="preserve"> </w:t>
      </w:r>
      <w:r w:rsidR="00D63B3E" w:rsidRPr="00EE70B4">
        <w:rPr>
          <w:rFonts w:ascii="Times New Roman" w:eastAsia="Times New Roman" w:hAnsi="Times New Roman" w:cs="Times New Roman"/>
          <w:color w:val="000000"/>
          <w:spacing w:val="-2"/>
          <w:w w:val="101"/>
        </w:rPr>
        <w:t>z</w:t>
      </w:r>
      <w:r w:rsidR="00D63B3E" w:rsidRPr="00EE70B4">
        <w:rPr>
          <w:rFonts w:ascii="Times New Roman" w:eastAsia="Times New Roman" w:hAnsi="Times New Roman" w:cs="Times New Roman"/>
          <w:color w:val="000000"/>
          <w:w w:val="101"/>
        </w:rPr>
        <w:t>a</w:t>
      </w:r>
      <w:r w:rsidR="00D63B3E" w:rsidRPr="00EE70B4">
        <w:rPr>
          <w:rFonts w:ascii="Times New Roman" w:eastAsia="Times New Roman" w:hAnsi="Times New Roman" w:cs="Times New Roman"/>
          <w:color w:val="000000"/>
        </w:rPr>
        <w:t xml:space="preserve"> opó</w:t>
      </w:r>
      <w:r w:rsidR="00D63B3E" w:rsidRPr="00EE70B4">
        <w:rPr>
          <w:rFonts w:ascii="Times New Roman" w:eastAsia="Times New Roman" w:hAnsi="Times New Roman" w:cs="Times New Roman"/>
          <w:color w:val="000000"/>
          <w:w w:val="101"/>
        </w:rPr>
        <w:t>ź</w:t>
      </w:r>
      <w:r w:rsidR="00D63B3E" w:rsidRPr="00EE70B4">
        <w:rPr>
          <w:rFonts w:ascii="Times New Roman" w:eastAsia="Times New Roman" w:hAnsi="Times New Roman" w:cs="Times New Roman"/>
          <w:color w:val="000000"/>
        </w:rPr>
        <w:t>n</w:t>
      </w:r>
      <w:r w:rsidR="00D63B3E" w:rsidRPr="00EE70B4">
        <w:rPr>
          <w:rFonts w:ascii="Times New Roman" w:eastAsia="Times New Roman" w:hAnsi="Times New Roman" w:cs="Times New Roman"/>
          <w:color w:val="000000"/>
          <w:w w:val="101"/>
        </w:rPr>
        <w:t>ie</w:t>
      </w:r>
      <w:r w:rsidR="00D63B3E" w:rsidRPr="00EE70B4">
        <w:rPr>
          <w:rFonts w:ascii="Times New Roman" w:eastAsia="Times New Roman" w:hAnsi="Times New Roman" w:cs="Times New Roman"/>
          <w:color w:val="000000"/>
        </w:rPr>
        <w:t>n</w:t>
      </w:r>
      <w:r w:rsidR="00D63B3E" w:rsidRPr="00EE70B4">
        <w:rPr>
          <w:rFonts w:ascii="Times New Roman" w:eastAsia="Times New Roman" w:hAnsi="Times New Roman" w:cs="Times New Roman"/>
          <w:color w:val="000000"/>
          <w:w w:val="101"/>
        </w:rPr>
        <w:t>ia</w:t>
      </w:r>
      <w:r w:rsidR="00D63B3E" w:rsidRPr="00EE70B4">
        <w:rPr>
          <w:rFonts w:ascii="Times New Roman" w:eastAsia="Times New Roman" w:hAnsi="Times New Roman" w:cs="Times New Roman"/>
          <w:color w:val="000000"/>
        </w:rPr>
        <w:t xml:space="preserve"> w p</w:t>
      </w:r>
      <w:r w:rsidR="00D63B3E" w:rsidRPr="00EE70B4">
        <w:rPr>
          <w:rFonts w:ascii="Times New Roman" w:eastAsia="Times New Roman" w:hAnsi="Times New Roman" w:cs="Times New Roman"/>
          <w:color w:val="000000"/>
          <w:w w:val="101"/>
        </w:rPr>
        <w:t>łat</w:t>
      </w:r>
      <w:r w:rsidR="00D63B3E" w:rsidRPr="00EE70B4">
        <w:rPr>
          <w:rFonts w:ascii="Times New Roman" w:eastAsia="Times New Roman" w:hAnsi="Times New Roman" w:cs="Times New Roman"/>
          <w:color w:val="000000"/>
        </w:rPr>
        <w:t>noś</w:t>
      </w:r>
      <w:r w:rsidR="00D63B3E" w:rsidRPr="00EE70B4">
        <w:rPr>
          <w:rFonts w:ascii="Times New Roman" w:eastAsia="Times New Roman" w:hAnsi="Times New Roman" w:cs="Times New Roman"/>
          <w:color w:val="000000"/>
          <w:w w:val="101"/>
        </w:rPr>
        <w:t>c</w:t>
      </w:r>
      <w:r w:rsidR="00D63B3E" w:rsidRPr="00EE70B4">
        <w:rPr>
          <w:rFonts w:ascii="Times New Roman" w:eastAsia="Times New Roman" w:hAnsi="Times New Roman" w:cs="Times New Roman"/>
          <w:color w:val="000000"/>
          <w:spacing w:val="-1"/>
          <w:w w:val="101"/>
        </w:rPr>
        <w:t>i</w:t>
      </w:r>
      <w:r w:rsidR="00D63B3E" w:rsidRPr="00EE70B4">
        <w:rPr>
          <w:rFonts w:ascii="Times New Roman" w:eastAsia="Times New Roman" w:hAnsi="Times New Roman" w:cs="Times New Roman"/>
          <w:color w:val="000000"/>
          <w:w w:val="101"/>
        </w:rPr>
        <w:t>ac</w:t>
      </w:r>
      <w:r w:rsidR="00D63B3E" w:rsidRPr="00EE70B4">
        <w:rPr>
          <w:rFonts w:ascii="Times New Roman" w:eastAsia="Times New Roman" w:hAnsi="Times New Roman" w:cs="Times New Roman"/>
          <w:color w:val="000000"/>
        </w:rPr>
        <w:t>h.</w:t>
      </w:r>
    </w:p>
    <w:p w:rsidR="00D63B3E" w:rsidRPr="00EE70B4" w:rsidRDefault="00164FCF" w:rsidP="00D63B3E">
      <w:pPr>
        <w:spacing w:line="239" w:lineRule="auto"/>
        <w:ind w:left="360" w:right="58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   </w:t>
      </w:r>
      <w:r w:rsidR="00D63B3E" w:rsidRPr="00EE70B4">
        <w:rPr>
          <w:rFonts w:ascii="Times New Roman" w:eastAsia="Times New Roman" w:hAnsi="Times New Roman" w:cs="Times New Roman"/>
          <w:color w:val="000000"/>
        </w:rPr>
        <w:t>N</w:t>
      </w:r>
      <w:r w:rsidR="00D63B3E" w:rsidRPr="00EE70B4">
        <w:rPr>
          <w:rFonts w:ascii="Times New Roman" w:eastAsia="Times New Roman" w:hAnsi="Times New Roman" w:cs="Times New Roman"/>
          <w:color w:val="000000"/>
          <w:spacing w:val="1"/>
          <w:w w:val="101"/>
        </w:rPr>
        <w:t>i</w:t>
      </w:r>
      <w:r w:rsidR="00D63B3E" w:rsidRPr="00EE70B4">
        <w:rPr>
          <w:rFonts w:ascii="Times New Roman" w:eastAsia="Times New Roman" w:hAnsi="Times New Roman" w:cs="Times New Roman"/>
          <w:color w:val="000000"/>
          <w:w w:val="101"/>
        </w:rPr>
        <w:t>e</w:t>
      </w:r>
      <w:r w:rsidR="00D63B3E" w:rsidRPr="00EE70B4">
        <w:rPr>
          <w:rFonts w:ascii="Times New Roman" w:eastAsia="Times New Roman" w:hAnsi="Times New Roman" w:cs="Times New Roman"/>
          <w:color w:val="000000"/>
        </w:rPr>
        <w:t>wy</w:t>
      </w:r>
      <w:r w:rsidR="00D63B3E" w:rsidRPr="00EE70B4">
        <w:rPr>
          <w:rFonts w:ascii="Times New Roman" w:eastAsia="Times New Roman" w:hAnsi="Times New Roman" w:cs="Times New Roman"/>
          <w:color w:val="000000"/>
          <w:spacing w:val="-1"/>
        </w:rPr>
        <w:t>k</w:t>
      </w:r>
      <w:r w:rsidR="00D63B3E" w:rsidRPr="00EE70B4">
        <w:rPr>
          <w:rFonts w:ascii="Times New Roman" w:eastAsia="Times New Roman" w:hAnsi="Times New Roman" w:cs="Times New Roman"/>
          <w:color w:val="000000"/>
        </w:rPr>
        <w:t>on</w:t>
      </w:r>
      <w:r w:rsidR="00D63B3E" w:rsidRPr="00EE70B4">
        <w:rPr>
          <w:rFonts w:ascii="Times New Roman" w:eastAsia="Times New Roman" w:hAnsi="Times New Roman" w:cs="Times New Roman"/>
          <w:color w:val="000000"/>
          <w:spacing w:val="1"/>
          <w:w w:val="101"/>
        </w:rPr>
        <w:t>a</w:t>
      </w:r>
      <w:r w:rsidR="00D63B3E" w:rsidRPr="00EE70B4">
        <w:rPr>
          <w:rFonts w:ascii="Times New Roman" w:eastAsia="Times New Roman" w:hAnsi="Times New Roman" w:cs="Times New Roman"/>
          <w:color w:val="000000"/>
        </w:rPr>
        <w:t>n</w:t>
      </w:r>
      <w:r w:rsidR="00D63B3E" w:rsidRPr="00EE70B4">
        <w:rPr>
          <w:rFonts w:ascii="Times New Roman" w:eastAsia="Times New Roman" w:hAnsi="Times New Roman" w:cs="Times New Roman"/>
          <w:color w:val="000000"/>
          <w:spacing w:val="1"/>
          <w:w w:val="101"/>
        </w:rPr>
        <w:t>i</w:t>
      </w:r>
      <w:r w:rsidR="00D63B3E" w:rsidRPr="00EE70B4">
        <w:rPr>
          <w:rFonts w:ascii="Times New Roman" w:eastAsia="Times New Roman" w:hAnsi="Times New Roman" w:cs="Times New Roman"/>
          <w:color w:val="000000"/>
          <w:w w:val="101"/>
        </w:rPr>
        <w:t>e</w:t>
      </w:r>
      <w:r w:rsidR="00D63B3E" w:rsidRPr="00EE70B4">
        <w:rPr>
          <w:rFonts w:ascii="Times New Roman" w:eastAsia="Times New Roman" w:hAnsi="Times New Roman" w:cs="Times New Roman"/>
          <w:color w:val="000000"/>
          <w:spacing w:val="76"/>
        </w:rPr>
        <w:t xml:space="preserve"> </w:t>
      </w:r>
      <w:r w:rsidR="00D63B3E" w:rsidRPr="00EE70B4">
        <w:rPr>
          <w:rFonts w:ascii="Times New Roman" w:eastAsia="Times New Roman" w:hAnsi="Times New Roman" w:cs="Times New Roman"/>
          <w:color w:val="000000"/>
          <w:spacing w:val="1"/>
          <w:w w:val="101"/>
        </w:rPr>
        <w:t>l</w:t>
      </w:r>
      <w:r w:rsidR="00D63B3E" w:rsidRPr="00EE70B4">
        <w:rPr>
          <w:rFonts w:ascii="Times New Roman" w:eastAsia="Times New Roman" w:hAnsi="Times New Roman" w:cs="Times New Roman"/>
          <w:color w:val="000000"/>
        </w:rPr>
        <w:t>ub</w:t>
      </w:r>
      <w:r w:rsidR="00D63B3E" w:rsidRPr="00EE70B4">
        <w:rPr>
          <w:rFonts w:ascii="Times New Roman" w:eastAsia="Times New Roman" w:hAnsi="Times New Roman" w:cs="Times New Roman"/>
          <w:color w:val="000000"/>
          <w:spacing w:val="77"/>
        </w:rPr>
        <w:t xml:space="preserve"> </w:t>
      </w:r>
      <w:r w:rsidR="00D63B3E" w:rsidRPr="00EE70B4">
        <w:rPr>
          <w:rFonts w:ascii="Times New Roman" w:eastAsia="Times New Roman" w:hAnsi="Times New Roman" w:cs="Times New Roman"/>
          <w:color w:val="000000"/>
        </w:rPr>
        <w:t>opó</w:t>
      </w:r>
      <w:r w:rsidR="00D63B3E" w:rsidRPr="00EE70B4">
        <w:rPr>
          <w:rFonts w:ascii="Times New Roman" w:eastAsia="Times New Roman" w:hAnsi="Times New Roman" w:cs="Times New Roman"/>
          <w:color w:val="000000"/>
          <w:spacing w:val="-2"/>
          <w:w w:val="101"/>
        </w:rPr>
        <w:t>ź</w:t>
      </w:r>
      <w:r w:rsidR="00D63B3E" w:rsidRPr="00EE70B4">
        <w:rPr>
          <w:rFonts w:ascii="Times New Roman" w:eastAsia="Times New Roman" w:hAnsi="Times New Roman" w:cs="Times New Roman"/>
          <w:color w:val="000000"/>
        </w:rPr>
        <w:t>n</w:t>
      </w:r>
      <w:r w:rsidR="00D63B3E" w:rsidRPr="00EE70B4">
        <w:rPr>
          <w:rFonts w:ascii="Times New Roman" w:eastAsia="Times New Roman" w:hAnsi="Times New Roman" w:cs="Times New Roman"/>
          <w:color w:val="000000"/>
          <w:w w:val="101"/>
        </w:rPr>
        <w:t>ie</w:t>
      </w:r>
      <w:r w:rsidR="00D63B3E" w:rsidRPr="00EE70B4">
        <w:rPr>
          <w:rFonts w:ascii="Times New Roman" w:eastAsia="Times New Roman" w:hAnsi="Times New Roman" w:cs="Times New Roman"/>
          <w:color w:val="000000"/>
          <w:spacing w:val="-1"/>
        </w:rPr>
        <w:t>n</w:t>
      </w:r>
      <w:r w:rsidR="00D63B3E" w:rsidRPr="00EE70B4">
        <w:rPr>
          <w:rFonts w:ascii="Times New Roman" w:eastAsia="Times New Roman" w:hAnsi="Times New Roman" w:cs="Times New Roman"/>
          <w:color w:val="000000"/>
          <w:w w:val="101"/>
        </w:rPr>
        <w:t>ie</w:t>
      </w:r>
      <w:r w:rsidR="00D63B3E" w:rsidRPr="00EE70B4">
        <w:rPr>
          <w:rFonts w:ascii="Times New Roman" w:eastAsia="Times New Roman" w:hAnsi="Times New Roman" w:cs="Times New Roman"/>
          <w:color w:val="000000"/>
          <w:spacing w:val="76"/>
        </w:rPr>
        <w:t xml:space="preserve"> </w:t>
      </w:r>
      <w:r w:rsidR="00D63B3E" w:rsidRPr="00EE70B4">
        <w:rPr>
          <w:rFonts w:ascii="Times New Roman" w:eastAsia="Times New Roman" w:hAnsi="Times New Roman" w:cs="Times New Roman"/>
          <w:color w:val="000000"/>
          <w:spacing w:val="-1"/>
          <w:w w:val="101"/>
        </w:rPr>
        <w:t>z</w:t>
      </w:r>
      <w:r w:rsidR="00D63B3E" w:rsidRPr="00EE70B4">
        <w:rPr>
          <w:rFonts w:ascii="Times New Roman" w:eastAsia="Times New Roman" w:hAnsi="Times New Roman" w:cs="Times New Roman"/>
          <w:color w:val="000000"/>
          <w:w w:val="101"/>
        </w:rPr>
        <w:t>a</w:t>
      </w:r>
      <w:r w:rsidR="00D63B3E" w:rsidRPr="00EE70B4">
        <w:rPr>
          <w:rFonts w:ascii="Times New Roman" w:eastAsia="Times New Roman" w:hAnsi="Times New Roman" w:cs="Times New Roman"/>
          <w:color w:val="000000"/>
        </w:rPr>
        <w:t>p</w:t>
      </w:r>
      <w:r w:rsidR="00D63B3E" w:rsidRPr="00EE70B4">
        <w:rPr>
          <w:rFonts w:ascii="Times New Roman" w:eastAsia="Times New Roman" w:hAnsi="Times New Roman" w:cs="Times New Roman"/>
          <w:color w:val="000000"/>
          <w:w w:val="101"/>
        </w:rPr>
        <w:t>ł</w:t>
      </w:r>
      <w:r w:rsidR="00D63B3E" w:rsidRPr="00EE70B4">
        <w:rPr>
          <w:rFonts w:ascii="Times New Roman" w:eastAsia="Times New Roman" w:hAnsi="Times New Roman" w:cs="Times New Roman"/>
          <w:color w:val="000000"/>
          <w:spacing w:val="-1"/>
          <w:w w:val="101"/>
        </w:rPr>
        <w:t>a</w:t>
      </w:r>
      <w:r w:rsidR="00D63B3E" w:rsidRPr="00EE70B4">
        <w:rPr>
          <w:rFonts w:ascii="Times New Roman" w:eastAsia="Times New Roman" w:hAnsi="Times New Roman" w:cs="Times New Roman"/>
          <w:color w:val="000000"/>
          <w:w w:val="101"/>
        </w:rPr>
        <w:t>t</w:t>
      </w:r>
      <w:r w:rsidR="00D63B3E" w:rsidRPr="00EE70B4">
        <w:rPr>
          <w:rFonts w:ascii="Times New Roman" w:eastAsia="Times New Roman" w:hAnsi="Times New Roman" w:cs="Times New Roman"/>
          <w:color w:val="000000"/>
        </w:rPr>
        <w:t>y</w:t>
      </w:r>
      <w:r w:rsidR="00D63B3E" w:rsidRPr="00EE70B4">
        <w:rPr>
          <w:rFonts w:ascii="Times New Roman" w:eastAsia="Times New Roman" w:hAnsi="Times New Roman" w:cs="Times New Roman"/>
          <w:color w:val="000000"/>
          <w:spacing w:val="75"/>
        </w:rPr>
        <w:t xml:space="preserve"> </w:t>
      </w:r>
      <w:r w:rsidR="00D63B3E" w:rsidRPr="00EE70B4">
        <w:rPr>
          <w:rFonts w:ascii="Times New Roman" w:eastAsia="Times New Roman" w:hAnsi="Times New Roman" w:cs="Times New Roman"/>
          <w:color w:val="000000"/>
        </w:rPr>
        <w:t>up</w:t>
      </w:r>
      <w:r w:rsidR="00D63B3E" w:rsidRPr="00EE70B4">
        <w:rPr>
          <w:rFonts w:ascii="Times New Roman" w:eastAsia="Times New Roman" w:hAnsi="Times New Roman" w:cs="Times New Roman"/>
          <w:color w:val="000000"/>
          <w:spacing w:val="1"/>
        </w:rPr>
        <w:t>o</w:t>
      </w:r>
      <w:r w:rsidR="00D63B3E" w:rsidRPr="00EE70B4">
        <w:rPr>
          <w:rFonts w:ascii="Times New Roman" w:eastAsia="Times New Roman" w:hAnsi="Times New Roman" w:cs="Times New Roman"/>
          <w:color w:val="000000"/>
        </w:rPr>
        <w:t>w</w:t>
      </w:r>
      <w:r w:rsidR="00D63B3E" w:rsidRPr="00EE70B4">
        <w:rPr>
          <w:rFonts w:ascii="Times New Roman" w:eastAsia="Times New Roman" w:hAnsi="Times New Roman" w:cs="Times New Roman"/>
          <w:color w:val="000000"/>
          <w:w w:val="101"/>
        </w:rPr>
        <w:t>a</w:t>
      </w:r>
      <w:r w:rsidR="00D63B3E" w:rsidRPr="00EE70B4">
        <w:rPr>
          <w:rFonts w:ascii="Times New Roman" w:eastAsia="Times New Roman" w:hAnsi="Times New Roman" w:cs="Times New Roman"/>
          <w:color w:val="000000"/>
          <w:spacing w:val="-2"/>
          <w:w w:val="101"/>
        </w:rPr>
        <w:t>ż</w:t>
      </w:r>
      <w:r w:rsidR="00D63B3E" w:rsidRPr="00EE70B4">
        <w:rPr>
          <w:rFonts w:ascii="Times New Roman" w:eastAsia="Times New Roman" w:hAnsi="Times New Roman" w:cs="Times New Roman"/>
          <w:color w:val="000000"/>
        </w:rPr>
        <w:t>n</w:t>
      </w:r>
      <w:r w:rsidR="00D63B3E" w:rsidRPr="00EE70B4">
        <w:rPr>
          <w:rFonts w:ascii="Times New Roman" w:eastAsia="Times New Roman" w:hAnsi="Times New Roman" w:cs="Times New Roman"/>
          <w:color w:val="000000"/>
          <w:w w:val="101"/>
        </w:rPr>
        <w:t>ia</w:t>
      </w:r>
      <w:r w:rsidR="00D63B3E" w:rsidRPr="00EE70B4">
        <w:rPr>
          <w:rFonts w:ascii="Times New Roman" w:eastAsia="Times New Roman" w:hAnsi="Times New Roman" w:cs="Times New Roman"/>
          <w:color w:val="000000"/>
          <w:spacing w:val="77"/>
        </w:rPr>
        <w:t xml:space="preserve"> </w:t>
      </w:r>
      <w:r w:rsidR="00D63B3E" w:rsidRPr="00BF4FD5">
        <w:rPr>
          <w:rFonts w:ascii="Times New Roman" w:hAnsi="Times New Roman" w:cs="Times New Roman"/>
          <w:b/>
        </w:rPr>
        <w:t>Wykonawcę</w:t>
      </w:r>
      <w:r w:rsidR="00D63B3E">
        <w:rPr>
          <w:rFonts w:ascii="Times New Roman" w:eastAsia="Times New Roman" w:hAnsi="Times New Roman" w:cs="Times New Roman"/>
          <w:color w:val="000000"/>
          <w:spacing w:val="76"/>
        </w:rPr>
        <w:t xml:space="preserve"> </w:t>
      </w:r>
      <w:r w:rsidR="00D63B3E" w:rsidRPr="00EE70B4">
        <w:rPr>
          <w:rFonts w:ascii="Times New Roman" w:eastAsia="Times New Roman" w:hAnsi="Times New Roman" w:cs="Times New Roman"/>
          <w:color w:val="000000"/>
        </w:rPr>
        <w:t>do</w:t>
      </w:r>
      <w:r w:rsidR="00D63B3E" w:rsidRPr="00EE70B4">
        <w:rPr>
          <w:rFonts w:ascii="Times New Roman" w:eastAsia="Times New Roman" w:hAnsi="Times New Roman" w:cs="Times New Roman"/>
          <w:color w:val="000000"/>
          <w:spacing w:val="77"/>
        </w:rPr>
        <w:t xml:space="preserve"> </w:t>
      </w:r>
      <w:r w:rsidR="00D63B3E" w:rsidRPr="00EE70B4">
        <w:rPr>
          <w:rFonts w:ascii="Times New Roman" w:eastAsia="Times New Roman" w:hAnsi="Times New Roman" w:cs="Times New Roman"/>
          <w:color w:val="000000"/>
        </w:rPr>
        <w:t>ws</w:t>
      </w:r>
      <w:r w:rsidR="00D63B3E" w:rsidRPr="00EE70B4">
        <w:rPr>
          <w:rFonts w:ascii="Times New Roman" w:eastAsia="Times New Roman" w:hAnsi="Times New Roman" w:cs="Times New Roman"/>
          <w:color w:val="000000"/>
          <w:w w:val="101"/>
        </w:rPr>
        <w:t>t</w:t>
      </w:r>
      <w:r w:rsidR="00D63B3E" w:rsidRPr="00EE70B4">
        <w:rPr>
          <w:rFonts w:ascii="Times New Roman" w:eastAsia="Times New Roman" w:hAnsi="Times New Roman" w:cs="Times New Roman"/>
          <w:color w:val="000000"/>
        </w:rPr>
        <w:t>r</w:t>
      </w:r>
      <w:r w:rsidR="00D63B3E" w:rsidRPr="00EE70B4">
        <w:rPr>
          <w:rFonts w:ascii="Times New Roman" w:eastAsia="Times New Roman" w:hAnsi="Times New Roman" w:cs="Times New Roman"/>
          <w:color w:val="000000"/>
          <w:spacing w:val="-1"/>
          <w:w w:val="101"/>
        </w:rPr>
        <w:t>z</w:t>
      </w:r>
      <w:r w:rsidR="00D63B3E" w:rsidRPr="00EE70B4">
        <w:rPr>
          <w:rFonts w:ascii="Times New Roman" w:eastAsia="Times New Roman" w:hAnsi="Times New Roman" w:cs="Times New Roman"/>
          <w:color w:val="000000"/>
        </w:rPr>
        <w:t>y</w:t>
      </w:r>
      <w:r w:rsidR="00D63B3E" w:rsidRPr="00EE70B4">
        <w:rPr>
          <w:rFonts w:ascii="Times New Roman" w:eastAsia="Times New Roman" w:hAnsi="Times New Roman" w:cs="Times New Roman"/>
          <w:color w:val="000000"/>
          <w:spacing w:val="-4"/>
        </w:rPr>
        <w:t>m</w:t>
      </w:r>
      <w:r w:rsidR="00D63B3E" w:rsidRPr="00EE70B4">
        <w:rPr>
          <w:rFonts w:ascii="Times New Roman" w:eastAsia="Times New Roman" w:hAnsi="Times New Roman" w:cs="Times New Roman"/>
          <w:color w:val="000000"/>
          <w:w w:val="101"/>
        </w:rPr>
        <w:t>a</w:t>
      </w:r>
      <w:r w:rsidR="00D63B3E" w:rsidRPr="00EE70B4">
        <w:rPr>
          <w:rFonts w:ascii="Times New Roman" w:eastAsia="Times New Roman" w:hAnsi="Times New Roman" w:cs="Times New Roman"/>
          <w:color w:val="000000"/>
        </w:rPr>
        <w:t>n</w:t>
      </w:r>
      <w:r w:rsidR="00D63B3E" w:rsidRPr="00EE70B4">
        <w:rPr>
          <w:rFonts w:ascii="Times New Roman" w:eastAsia="Times New Roman" w:hAnsi="Times New Roman" w:cs="Times New Roman"/>
          <w:color w:val="000000"/>
          <w:spacing w:val="1"/>
          <w:w w:val="101"/>
        </w:rPr>
        <w:t>i</w:t>
      </w:r>
      <w:r w:rsidR="00D63B3E" w:rsidRPr="00EE70B4">
        <w:rPr>
          <w:rFonts w:ascii="Times New Roman" w:eastAsia="Times New Roman" w:hAnsi="Times New Roman" w:cs="Times New Roman"/>
          <w:color w:val="000000"/>
          <w:w w:val="101"/>
        </w:rPr>
        <w:t>a</w:t>
      </w:r>
      <w:r w:rsidR="00D63B3E" w:rsidRPr="00EE70B4">
        <w:rPr>
          <w:rFonts w:ascii="Times New Roman" w:eastAsia="Times New Roman" w:hAnsi="Times New Roman" w:cs="Times New Roman"/>
          <w:color w:val="000000"/>
          <w:spacing w:val="77"/>
        </w:rPr>
        <w:t xml:space="preserve"> </w:t>
      </w:r>
      <w:r w:rsidR="00D63B3E" w:rsidRPr="00EE70B4">
        <w:rPr>
          <w:rFonts w:ascii="Times New Roman" w:eastAsia="Times New Roman" w:hAnsi="Times New Roman" w:cs="Times New Roman"/>
          <w:color w:val="000000"/>
          <w:spacing w:val="1"/>
        </w:rPr>
        <w:t>s</w:t>
      </w:r>
      <w:r w:rsidR="00D63B3E" w:rsidRPr="00EE70B4">
        <w:rPr>
          <w:rFonts w:ascii="Times New Roman" w:eastAsia="Times New Roman" w:hAnsi="Times New Roman" w:cs="Times New Roman"/>
          <w:color w:val="000000"/>
        </w:rPr>
        <w:t>p</w:t>
      </w:r>
      <w:r w:rsidR="00D63B3E" w:rsidRPr="00EE70B4">
        <w:rPr>
          <w:rFonts w:ascii="Times New Roman" w:eastAsia="Times New Roman" w:hAnsi="Times New Roman" w:cs="Times New Roman"/>
          <w:color w:val="000000"/>
          <w:spacing w:val="1"/>
        </w:rPr>
        <w:t>r</w:t>
      </w:r>
      <w:r w:rsidR="00D63B3E" w:rsidRPr="00EE70B4">
        <w:rPr>
          <w:rFonts w:ascii="Times New Roman" w:eastAsia="Times New Roman" w:hAnsi="Times New Roman" w:cs="Times New Roman"/>
          <w:color w:val="000000"/>
          <w:spacing w:val="-1"/>
          <w:w w:val="101"/>
        </w:rPr>
        <w:t>z</w:t>
      </w:r>
      <w:r w:rsidR="00D63B3E" w:rsidRPr="00EE70B4">
        <w:rPr>
          <w:rFonts w:ascii="Times New Roman" w:eastAsia="Times New Roman" w:hAnsi="Times New Roman" w:cs="Times New Roman"/>
          <w:color w:val="000000"/>
          <w:w w:val="101"/>
        </w:rPr>
        <w:t>e</w:t>
      </w:r>
      <w:r w:rsidR="00D63B3E" w:rsidRPr="00EE70B4">
        <w:rPr>
          <w:rFonts w:ascii="Times New Roman" w:eastAsia="Times New Roman" w:hAnsi="Times New Roman" w:cs="Times New Roman"/>
          <w:color w:val="000000"/>
        </w:rPr>
        <w:t>d</w:t>
      </w:r>
      <w:r w:rsidR="00D63B3E" w:rsidRPr="00EE70B4">
        <w:rPr>
          <w:rFonts w:ascii="Times New Roman" w:eastAsia="Times New Roman" w:hAnsi="Times New Roman" w:cs="Times New Roman"/>
          <w:color w:val="000000"/>
          <w:w w:val="101"/>
        </w:rPr>
        <w:t>a</w:t>
      </w:r>
      <w:r w:rsidR="00D63B3E" w:rsidRPr="00EE70B4">
        <w:rPr>
          <w:rFonts w:ascii="Times New Roman" w:eastAsia="Times New Roman" w:hAnsi="Times New Roman" w:cs="Times New Roman"/>
          <w:color w:val="000000"/>
          <w:spacing w:val="-2"/>
          <w:w w:val="101"/>
        </w:rPr>
        <w:t>ż</w:t>
      </w:r>
      <w:r w:rsidR="00D63B3E" w:rsidRPr="00EE70B4">
        <w:rPr>
          <w:rFonts w:ascii="Times New Roman" w:eastAsia="Times New Roman" w:hAnsi="Times New Roman" w:cs="Times New Roman"/>
          <w:color w:val="000000"/>
        </w:rPr>
        <w:t xml:space="preserve">y </w:t>
      </w:r>
      <w:r w:rsidR="00D63B3E" w:rsidRPr="00EE70B4">
        <w:rPr>
          <w:rFonts w:ascii="Times New Roman" w:eastAsia="Times New Roman" w:hAnsi="Times New Roman" w:cs="Times New Roman"/>
          <w:color w:val="000000"/>
          <w:spacing w:val="-2"/>
        </w:rPr>
        <w:t>k</w:t>
      </w:r>
      <w:r w:rsidR="00D63B3E" w:rsidRPr="00EE70B4">
        <w:rPr>
          <w:rFonts w:ascii="Times New Roman" w:eastAsia="Times New Roman" w:hAnsi="Times New Roman" w:cs="Times New Roman"/>
          <w:color w:val="000000"/>
        </w:rPr>
        <w:t>o</w:t>
      </w:r>
      <w:r w:rsidR="00D63B3E" w:rsidRPr="00EE70B4">
        <w:rPr>
          <w:rFonts w:ascii="Times New Roman" w:eastAsia="Times New Roman" w:hAnsi="Times New Roman" w:cs="Times New Roman"/>
          <w:color w:val="000000"/>
          <w:w w:val="101"/>
        </w:rPr>
        <w:t>le</w:t>
      </w:r>
      <w:r w:rsidR="00D63B3E" w:rsidRPr="00EE70B4">
        <w:rPr>
          <w:rFonts w:ascii="Times New Roman" w:eastAsia="Times New Roman" w:hAnsi="Times New Roman" w:cs="Times New Roman"/>
          <w:color w:val="000000"/>
          <w:spacing w:val="1"/>
          <w:w w:val="101"/>
        </w:rPr>
        <w:t>j</w:t>
      </w:r>
      <w:r w:rsidR="00D63B3E" w:rsidRPr="00EE70B4">
        <w:rPr>
          <w:rFonts w:ascii="Times New Roman" w:eastAsia="Times New Roman" w:hAnsi="Times New Roman" w:cs="Times New Roman"/>
          <w:color w:val="000000"/>
        </w:rPr>
        <w:t>n</w:t>
      </w:r>
      <w:r w:rsidR="00D63B3E" w:rsidRPr="00EE70B4">
        <w:rPr>
          <w:rFonts w:ascii="Times New Roman" w:eastAsia="Times New Roman" w:hAnsi="Times New Roman" w:cs="Times New Roman"/>
          <w:color w:val="000000"/>
          <w:w w:val="101"/>
        </w:rPr>
        <w:t>e</w:t>
      </w:r>
      <w:r w:rsidR="00D63B3E" w:rsidRPr="00EE70B4">
        <w:rPr>
          <w:rFonts w:ascii="Times New Roman" w:eastAsia="Times New Roman" w:hAnsi="Times New Roman" w:cs="Times New Roman"/>
          <w:color w:val="000000"/>
          <w:spacing w:val="-1"/>
          <w:w w:val="101"/>
        </w:rPr>
        <w:t>j</w:t>
      </w:r>
      <w:r w:rsidR="00D63B3E" w:rsidRPr="00EE70B4">
        <w:rPr>
          <w:rFonts w:ascii="Times New Roman" w:eastAsia="Times New Roman" w:hAnsi="Times New Roman" w:cs="Times New Roman"/>
          <w:color w:val="000000"/>
          <w:spacing w:val="75"/>
        </w:rPr>
        <w:t xml:space="preserve"> </w:t>
      </w:r>
      <w:r w:rsidR="00D63B3E" w:rsidRPr="00EE70B4">
        <w:rPr>
          <w:rFonts w:ascii="Times New Roman" w:eastAsia="Times New Roman" w:hAnsi="Times New Roman" w:cs="Times New Roman"/>
          <w:color w:val="000000"/>
        </w:rPr>
        <w:t>p</w:t>
      </w:r>
      <w:r w:rsidR="00D63B3E" w:rsidRPr="00EE70B4">
        <w:rPr>
          <w:rFonts w:ascii="Times New Roman" w:eastAsia="Times New Roman" w:hAnsi="Times New Roman" w:cs="Times New Roman"/>
          <w:color w:val="000000"/>
          <w:w w:val="101"/>
        </w:rPr>
        <w:t>a</w:t>
      </w:r>
      <w:r w:rsidR="00D63B3E" w:rsidRPr="00EE70B4">
        <w:rPr>
          <w:rFonts w:ascii="Times New Roman" w:eastAsia="Times New Roman" w:hAnsi="Times New Roman" w:cs="Times New Roman"/>
          <w:color w:val="000000"/>
        </w:rPr>
        <w:t>r</w:t>
      </w:r>
      <w:r w:rsidR="00D63B3E" w:rsidRPr="00EE70B4">
        <w:rPr>
          <w:rFonts w:ascii="Times New Roman" w:eastAsia="Times New Roman" w:hAnsi="Times New Roman" w:cs="Times New Roman"/>
          <w:color w:val="000000"/>
          <w:w w:val="101"/>
        </w:rPr>
        <w:t>tii</w:t>
      </w:r>
      <w:r w:rsidR="00D63B3E" w:rsidRPr="00EE70B4">
        <w:rPr>
          <w:rFonts w:ascii="Times New Roman" w:eastAsia="Times New Roman" w:hAnsi="Times New Roman" w:cs="Times New Roman"/>
          <w:color w:val="000000"/>
          <w:spacing w:val="75"/>
        </w:rPr>
        <w:t xml:space="preserve"> </w:t>
      </w:r>
      <w:r w:rsidR="00D63B3E" w:rsidRPr="00EE70B4">
        <w:rPr>
          <w:rFonts w:ascii="Times New Roman" w:eastAsia="Times New Roman" w:hAnsi="Times New Roman" w:cs="Times New Roman"/>
          <w:color w:val="000000"/>
        </w:rPr>
        <w:t>w</w:t>
      </w:r>
      <w:r w:rsidR="00D63B3E" w:rsidRPr="00EE70B4">
        <w:rPr>
          <w:rFonts w:ascii="Times New Roman" w:eastAsia="Times New Roman" w:hAnsi="Times New Roman" w:cs="Times New Roman"/>
          <w:color w:val="000000"/>
          <w:spacing w:val="-1"/>
        </w:rPr>
        <w:t>y</w:t>
      </w:r>
      <w:r w:rsidR="00D63B3E" w:rsidRPr="00EE70B4">
        <w:rPr>
          <w:rFonts w:ascii="Times New Roman" w:eastAsia="Times New Roman" w:hAnsi="Times New Roman" w:cs="Times New Roman"/>
          <w:color w:val="000000"/>
        </w:rPr>
        <w:t>robów</w:t>
      </w:r>
      <w:r w:rsidR="00D63B3E" w:rsidRPr="00EE70B4">
        <w:rPr>
          <w:rFonts w:ascii="Times New Roman" w:eastAsia="Times New Roman" w:hAnsi="Times New Roman" w:cs="Times New Roman"/>
          <w:color w:val="000000"/>
          <w:spacing w:val="74"/>
        </w:rPr>
        <w:t xml:space="preserve"> </w:t>
      </w:r>
      <w:r w:rsidR="00D63B3E" w:rsidRPr="00EE70B4">
        <w:rPr>
          <w:rFonts w:ascii="Times New Roman" w:eastAsia="Times New Roman" w:hAnsi="Times New Roman" w:cs="Times New Roman"/>
          <w:color w:val="000000"/>
        </w:rPr>
        <w:t>b</w:t>
      </w:r>
      <w:r w:rsidR="00D63B3E" w:rsidRPr="00EE70B4">
        <w:rPr>
          <w:rFonts w:ascii="Times New Roman" w:eastAsia="Times New Roman" w:hAnsi="Times New Roman" w:cs="Times New Roman"/>
          <w:color w:val="000000"/>
          <w:spacing w:val="1"/>
          <w:w w:val="101"/>
        </w:rPr>
        <w:t>e</w:t>
      </w:r>
      <w:r w:rsidR="00D63B3E" w:rsidRPr="00EE70B4">
        <w:rPr>
          <w:rFonts w:ascii="Times New Roman" w:eastAsia="Times New Roman" w:hAnsi="Times New Roman" w:cs="Times New Roman"/>
          <w:color w:val="000000"/>
          <w:w w:val="101"/>
        </w:rPr>
        <w:t>z</w:t>
      </w:r>
      <w:r w:rsidR="00D63B3E" w:rsidRPr="00EE70B4">
        <w:rPr>
          <w:rFonts w:ascii="Times New Roman" w:eastAsia="Times New Roman" w:hAnsi="Times New Roman" w:cs="Times New Roman"/>
          <w:color w:val="000000"/>
          <w:spacing w:val="71"/>
        </w:rPr>
        <w:t xml:space="preserve"> </w:t>
      </w:r>
      <w:r w:rsidR="00D63B3E" w:rsidRPr="00EE70B4">
        <w:rPr>
          <w:rFonts w:ascii="Times New Roman" w:eastAsia="Times New Roman" w:hAnsi="Times New Roman" w:cs="Times New Roman"/>
          <w:color w:val="000000"/>
        </w:rPr>
        <w:t>pono</w:t>
      </w:r>
      <w:r w:rsidR="00D63B3E" w:rsidRPr="00EE70B4">
        <w:rPr>
          <w:rFonts w:ascii="Times New Roman" w:eastAsia="Times New Roman" w:hAnsi="Times New Roman" w:cs="Times New Roman"/>
          <w:color w:val="000000"/>
          <w:spacing w:val="1"/>
        </w:rPr>
        <w:t>s</w:t>
      </w:r>
      <w:r w:rsidR="00D63B3E" w:rsidRPr="00EE70B4">
        <w:rPr>
          <w:rFonts w:ascii="Times New Roman" w:eastAsia="Times New Roman" w:hAnsi="Times New Roman" w:cs="Times New Roman"/>
          <w:color w:val="000000"/>
          <w:w w:val="101"/>
        </w:rPr>
        <w:t>ze</w:t>
      </w:r>
      <w:r w:rsidR="00D63B3E" w:rsidRPr="00EE70B4">
        <w:rPr>
          <w:rFonts w:ascii="Times New Roman" w:eastAsia="Times New Roman" w:hAnsi="Times New Roman" w:cs="Times New Roman"/>
          <w:color w:val="000000"/>
        </w:rPr>
        <w:t>n</w:t>
      </w:r>
      <w:r w:rsidR="00D63B3E" w:rsidRPr="00EE70B4">
        <w:rPr>
          <w:rFonts w:ascii="Times New Roman" w:eastAsia="Times New Roman" w:hAnsi="Times New Roman" w:cs="Times New Roman"/>
          <w:color w:val="000000"/>
          <w:w w:val="101"/>
        </w:rPr>
        <w:t>ia</w:t>
      </w:r>
      <w:r w:rsidR="00D63B3E" w:rsidRPr="00EE70B4">
        <w:rPr>
          <w:rFonts w:ascii="Times New Roman" w:eastAsia="Times New Roman" w:hAnsi="Times New Roman" w:cs="Times New Roman"/>
          <w:color w:val="000000"/>
          <w:spacing w:val="74"/>
        </w:rPr>
        <w:t xml:space="preserve"> </w:t>
      </w:r>
      <w:r w:rsidR="00D63B3E" w:rsidRPr="00EE70B4">
        <w:rPr>
          <w:rFonts w:ascii="Times New Roman" w:eastAsia="Times New Roman" w:hAnsi="Times New Roman" w:cs="Times New Roman"/>
          <w:color w:val="000000"/>
        </w:rPr>
        <w:t>odpo</w:t>
      </w:r>
      <w:r w:rsidR="00D63B3E" w:rsidRPr="00EE70B4">
        <w:rPr>
          <w:rFonts w:ascii="Times New Roman" w:eastAsia="Times New Roman" w:hAnsi="Times New Roman" w:cs="Times New Roman"/>
          <w:color w:val="000000"/>
          <w:spacing w:val="-2"/>
        </w:rPr>
        <w:t>w</w:t>
      </w:r>
      <w:r w:rsidR="00D63B3E" w:rsidRPr="00EE70B4">
        <w:rPr>
          <w:rFonts w:ascii="Times New Roman" w:eastAsia="Times New Roman" w:hAnsi="Times New Roman" w:cs="Times New Roman"/>
          <w:color w:val="000000"/>
          <w:w w:val="101"/>
        </w:rPr>
        <w:t>ie</w:t>
      </w:r>
      <w:r w:rsidR="00D63B3E" w:rsidRPr="00EE70B4">
        <w:rPr>
          <w:rFonts w:ascii="Times New Roman" w:eastAsia="Times New Roman" w:hAnsi="Times New Roman" w:cs="Times New Roman"/>
          <w:color w:val="000000"/>
          <w:spacing w:val="-1"/>
        </w:rPr>
        <w:t>d</w:t>
      </w:r>
      <w:r w:rsidR="00D63B3E" w:rsidRPr="00EE70B4">
        <w:rPr>
          <w:rFonts w:ascii="Times New Roman" w:eastAsia="Times New Roman" w:hAnsi="Times New Roman" w:cs="Times New Roman"/>
          <w:color w:val="000000"/>
          <w:spacing w:val="-1"/>
          <w:w w:val="101"/>
        </w:rPr>
        <w:t>z</w:t>
      </w:r>
      <w:r w:rsidR="00D63B3E" w:rsidRPr="00EE70B4">
        <w:rPr>
          <w:rFonts w:ascii="Times New Roman" w:eastAsia="Times New Roman" w:hAnsi="Times New Roman" w:cs="Times New Roman"/>
          <w:color w:val="000000"/>
          <w:w w:val="101"/>
        </w:rPr>
        <w:t>ia</w:t>
      </w:r>
      <w:r w:rsidR="00D63B3E" w:rsidRPr="00EE70B4">
        <w:rPr>
          <w:rFonts w:ascii="Times New Roman" w:eastAsia="Times New Roman" w:hAnsi="Times New Roman" w:cs="Times New Roman"/>
          <w:color w:val="000000"/>
          <w:spacing w:val="1"/>
          <w:w w:val="101"/>
        </w:rPr>
        <w:t>l</w:t>
      </w:r>
      <w:r w:rsidR="00D63B3E" w:rsidRPr="00EE70B4">
        <w:rPr>
          <w:rFonts w:ascii="Times New Roman" w:eastAsia="Times New Roman" w:hAnsi="Times New Roman" w:cs="Times New Roman"/>
          <w:color w:val="000000"/>
        </w:rPr>
        <w:t>noś</w:t>
      </w:r>
      <w:r w:rsidR="00D63B3E" w:rsidRPr="00EE70B4">
        <w:rPr>
          <w:rFonts w:ascii="Times New Roman" w:eastAsia="Times New Roman" w:hAnsi="Times New Roman" w:cs="Times New Roman"/>
          <w:color w:val="000000"/>
          <w:w w:val="101"/>
        </w:rPr>
        <w:t>ci</w:t>
      </w:r>
      <w:r w:rsidR="00D63B3E" w:rsidRPr="00EE70B4">
        <w:rPr>
          <w:rFonts w:ascii="Times New Roman" w:eastAsia="Times New Roman" w:hAnsi="Times New Roman" w:cs="Times New Roman"/>
          <w:color w:val="000000"/>
          <w:spacing w:val="75"/>
        </w:rPr>
        <w:t xml:space="preserve"> </w:t>
      </w:r>
      <w:r w:rsidR="00D63B3E" w:rsidRPr="00EE70B4">
        <w:rPr>
          <w:rFonts w:ascii="Times New Roman" w:eastAsia="Times New Roman" w:hAnsi="Times New Roman" w:cs="Times New Roman"/>
          <w:color w:val="000000"/>
          <w:spacing w:val="-1"/>
          <w:w w:val="101"/>
        </w:rPr>
        <w:t>za</w:t>
      </w:r>
      <w:r w:rsidR="00D63B3E" w:rsidRPr="00EE70B4">
        <w:rPr>
          <w:rFonts w:ascii="Times New Roman" w:eastAsia="Times New Roman" w:hAnsi="Times New Roman" w:cs="Times New Roman"/>
          <w:color w:val="000000"/>
          <w:spacing w:val="74"/>
        </w:rPr>
        <w:t xml:space="preserve"> </w:t>
      </w:r>
      <w:r w:rsidR="00D63B3E" w:rsidRPr="00EE70B4">
        <w:rPr>
          <w:rFonts w:ascii="Times New Roman" w:eastAsia="Times New Roman" w:hAnsi="Times New Roman" w:cs="Times New Roman"/>
          <w:color w:val="000000"/>
        </w:rPr>
        <w:t>n</w:t>
      </w:r>
      <w:r w:rsidR="00D63B3E" w:rsidRPr="00EE70B4">
        <w:rPr>
          <w:rFonts w:ascii="Times New Roman" w:eastAsia="Times New Roman" w:hAnsi="Times New Roman" w:cs="Times New Roman"/>
          <w:color w:val="000000"/>
          <w:spacing w:val="1"/>
          <w:w w:val="101"/>
        </w:rPr>
        <w:t>i</w:t>
      </w:r>
      <w:r w:rsidR="00D63B3E" w:rsidRPr="00EE70B4">
        <w:rPr>
          <w:rFonts w:ascii="Times New Roman" w:eastAsia="Times New Roman" w:hAnsi="Times New Roman" w:cs="Times New Roman"/>
          <w:color w:val="000000"/>
          <w:w w:val="101"/>
        </w:rPr>
        <w:t>e</w:t>
      </w:r>
      <w:r w:rsidR="00D63B3E" w:rsidRPr="00EE70B4">
        <w:rPr>
          <w:rFonts w:ascii="Times New Roman" w:eastAsia="Times New Roman" w:hAnsi="Times New Roman" w:cs="Times New Roman"/>
          <w:color w:val="000000"/>
        </w:rPr>
        <w:t>w</w:t>
      </w:r>
      <w:r w:rsidR="00D63B3E" w:rsidRPr="00EE70B4">
        <w:rPr>
          <w:rFonts w:ascii="Times New Roman" w:eastAsia="Times New Roman" w:hAnsi="Times New Roman" w:cs="Times New Roman"/>
          <w:color w:val="000000"/>
          <w:spacing w:val="-2"/>
        </w:rPr>
        <w:t>yk</w:t>
      </w:r>
      <w:r w:rsidR="00D63B3E" w:rsidRPr="00EE70B4">
        <w:rPr>
          <w:rFonts w:ascii="Times New Roman" w:eastAsia="Times New Roman" w:hAnsi="Times New Roman" w:cs="Times New Roman"/>
          <w:color w:val="000000"/>
        </w:rPr>
        <w:t>on</w:t>
      </w:r>
      <w:r w:rsidR="00D63B3E" w:rsidRPr="00EE70B4">
        <w:rPr>
          <w:rFonts w:ascii="Times New Roman" w:eastAsia="Times New Roman" w:hAnsi="Times New Roman" w:cs="Times New Roman"/>
          <w:color w:val="000000"/>
          <w:w w:val="101"/>
        </w:rPr>
        <w:t>a</w:t>
      </w:r>
      <w:r w:rsidR="00D63B3E" w:rsidRPr="00EE70B4">
        <w:rPr>
          <w:rFonts w:ascii="Times New Roman" w:eastAsia="Times New Roman" w:hAnsi="Times New Roman" w:cs="Times New Roman"/>
          <w:color w:val="000000"/>
        </w:rPr>
        <w:t>n</w:t>
      </w:r>
      <w:r w:rsidR="00D63B3E" w:rsidRPr="00EE70B4">
        <w:rPr>
          <w:rFonts w:ascii="Times New Roman" w:eastAsia="Times New Roman" w:hAnsi="Times New Roman" w:cs="Times New Roman"/>
          <w:color w:val="000000"/>
          <w:spacing w:val="1"/>
          <w:w w:val="101"/>
        </w:rPr>
        <w:t>i</w:t>
      </w:r>
      <w:r w:rsidR="00D63B3E" w:rsidRPr="00EE70B4">
        <w:rPr>
          <w:rFonts w:ascii="Times New Roman" w:eastAsia="Times New Roman" w:hAnsi="Times New Roman" w:cs="Times New Roman"/>
          <w:color w:val="000000"/>
          <w:w w:val="101"/>
        </w:rPr>
        <w:t>e</w:t>
      </w:r>
      <w:r w:rsidR="00D63B3E" w:rsidRPr="00EE70B4">
        <w:rPr>
          <w:rFonts w:ascii="Times New Roman" w:eastAsia="Times New Roman" w:hAnsi="Times New Roman" w:cs="Times New Roman"/>
          <w:color w:val="000000"/>
          <w:spacing w:val="75"/>
        </w:rPr>
        <w:t xml:space="preserve"> </w:t>
      </w:r>
      <w:r w:rsidR="00D63B3E" w:rsidRPr="00EE70B4">
        <w:rPr>
          <w:rFonts w:ascii="Times New Roman" w:eastAsia="Times New Roman" w:hAnsi="Times New Roman" w:cs="Times New Roman"/>
          <w:color w:val="000000"/>
        </w:rPr>
        <w:t>pos</w:t>
      </w:r>
      <w:r w:rsidR="00D63B3E" w:rsidRPr="00EE70B4">
        <w:rPr>
          <w:rFonts w:ascii="Times New Roman" w:eastAsia="Times New Roman" w:hAnsi="Times New Roman" w:cs="Times New Roman"/>
          <w:color w:val="000000"/>
          <w:w w:val="101"/>
        </w:rPr>
        <w:t>ta</w:t>
      </w:r>
      <w:r w:rsidR="00D63B3E" w:rsidRPr="00EE70B4">
        <w:rPr>
          <w:rFonts w:ascii="Times New Roman" w:eastAsia="Times New Roman" w:hAnsi="Times New Roman" w:cs="Times New Roman"/>
          <w:color w:val="000000"/>
        </w:rPr>
        <w:t>no</w:t>
      </w:r>
      <w:r w:rsidR="00D63B3E" w:rsidRPr="00EE70B4">
        <w:rPr>
          <w:rFonts w:ascii="Times New Roman" w:eastAsia="Times New Roman" w:hAnsi="Times New Roman" w:cs="Times New Roman"/>
          <w:color w:val="000000"/>
          <w:spacing w:val="-3"/>
        </w:rPr>
        <w:t>w</w:t>
      </w:r>
      <w:r w:rsidR="00D63B3E" w:rsidRPr="00EE70B4">
        <w:rPr>
          <w:rFonts w:ascii="Times New Roman" w:eastAsia="Times New Roman" w:hAnsi="Times New Roman" w:cs="Times New Roman"/>
          <w:color w:val="000000"/>
          <w:spacing w:val="1"/>
          <w:w w:val="101"/>
        </w:rPr>
        <w:t>i</w:t>
      </w:r>
      <w:r w:rsidR="00D63B3E" w:rsidRPr="00EE70B4">
        <w:rPr>
          <w:rFonts w:ascii="Times New Roman" w:eastAsia="Times New Roman" w:hAnsi="Times New Roman" w:cs="Times New Roman"/>
          <w:color w:val="000000"/>
          <w:w w:val="101"/>
        </w:rPr>
        <w:t>e</w:t>
      </w:r>
      <w:r w:rsidR="00D63B3E" w:rsidRPr="00EE70B4">
        <w:rPr>
          <w:rFonts w:ascii="Times New Roman" w:eastAsia="Times New Roman" w:hAnsi="Times New Roman" w:cs="Times New Roman"/>
          <w:color w:val="000000"/>
        </w:rPr>
        <w:t>ń u</w:t>
      </w:r>
      <w:r w:rsidR="00D63B3E" w:rsidRPr="00EE70B4">
        <w:rPr>
          <w:rFonts w:ascii="Times New Roman" w:eastAsia="Times New Roman" w:hAnsi="Times New Roman" w:cs="Times New Roman"/>
          <w:color w:val="000000"/>
          <w:spacing w:val="-3"/>
        </w:rPr>
        <w:t>m</w:t>
      </w:r>
      <w:r w:rsidR="00D63B3E" w:rsidRPr="00EE70B4">
        <w:rPr>
          <w:rFonts w:ascii="Times New Roman" w:eastAsia="Times New Roman" w:hAnsi="Times New Roman" w:cs="Times New Roman"/>
          <w:color w:val="000000"/>
        </w:rPr>
        <w:t>o</w:t>
      </w:r>
      <w:r w:rsidR="00D63B3E" w:rsidRPr="00EE70B4">
        <w:rPr>
          <w:rFonts w:ascii="Times New Roman" w:eastAsia="Times New Roman" w:hAnsi="Times New Roman" w:cs="Times New Roman"/>
          <w:color w:val="000000"/>
          <w:spacing w:val="2"/>
        </w:rPr>
        <w:t>w</w:t>
      </w:r>
      <w:r w:rsidR="00D63B3E" w:rsidRPr="00EE70B4">
        <w:rPr>
          <w:rFonts w:ascii="Times New Roman" w:eastAsia="Times New Roman" w:hAnsi="Times New Roman" w:cs="Times New Roman"/>
          <w:color w:val="000000"/>
          <w:spacing w:val="-1"/>
        </w:rPr>
        <w:t>y</w:t>
      </w:r>
      <w:r w:rsidR="00D63B3E" w:rsidRPr="00EE70B4">
        <w:rPr>
          <w:rFonts w:ascii="Times New Roman" w:eastAsia="Times New Roman" w:hAnsi="Times New Roman" w:cs="Times New Roman"/>
          <w:color w:val="000000"/>
        </w:rPr>
        <w:t>.</w:t>
      </w:r>
    </w:p>
    <w:p w:rsidR="00D63B3E" w:rsidRPr="00EE70B4" w:rsidRDefault="00D63B3E" w:rsidP="00D63B3E">
      <w:pPr>
        <w:spacing w:after="1" w:line="120" w:lineRule="exact"/>
        <w:rPr>
          <w:rFonts w:ascii="Times New Roman" w:eastAsia="Times New Roman" w:hAnsi="Times New Roman" w:cs="Times New Roman"/>
        </w:rPr>
      </w:pPr>
    </w:p>
    <w:p w:rsidR="00D63B3E" w:rsidRDefault="00D63B3E" w:rsidP="00D63B3E">
      <w:pPr>
        <w:spacing w:after="7" w:line="120" w:lineRule="exact"/>
        <w:rPr>
          <w:rFonts w:ascii="Times New Roman" w:eastAsia="Times New Roman" w:hAnsi="Times New Roman" w:cs="Times New Roman"/>
        </w:rPr>
      </w:pPr>
    </w:p>
    <w:p w:rsidR="00D63B3E" w:rsidRDefault="00D63B3E" w:rsidP="00D63B3E">
      <w:pPr>
        <w:spacing w:after="7" w:line="120" w:lineRule="exact"/>
        <w:rPr>
          <w:rFonts w:ascii="Times New Roman" w:eastAsia="Times New Roman" w:hAnsi="Times New Roman" w:cs="Times New Roman"/>
        </w:rPr>
      </w:pPr>
    </w:p>
    <w:p w:rsidR="00D63B3E" w:rsidRDefault="00D63B3E" w:rsidP="00D63B3E">
      <w:pPr>
        <w:spacing w:after="7" w:line="120" w:lineRule="exact"/>
        <w:rPr>
          <w:rFonts w:ascii="Times New Roman" w:eastAsia="Times New Roman" w:hAnsi="Times New Roman" w:cs="Times New Roman"/>
        </w:rPr>
      </w:pPr>
    </w:p>
    <w:p w:rsidR="00D63B3E" w:rsidRDefault="00B35761" w:rsidP="00B35761">
      <w:pPr>
        <w:widowControl/>
        <w:tabs>
          <w:tab w:val="left" w:pos="4721"/>
        </w:tabs>
        <w:autoSpaceDE/>
        <w:autoSpaceDN/>
        <w:spacing w:line="0" w:lineRule="atLeast"/>
        <w:ind w:left="1364"/>
        <w:rPr>
          <w:rFonts w:ascii="Times New Roman" w:eastAsia="Times New Roman" w:hAnsi="Times New Roman"/>
          <w:b/>
        </w:rPr>
      </w:pPr>
      <w:r>
        <w:rPr>
          <w:rFonts w:ascii="Times New Roman" w:eastAsia="Times New Roman" w:hAnsi="Times New Roman"/>
          <w:b/>
        </w:rPr>
        <w:t xml:space="preserve">                                                 </w:t>
      </w:r>
      <w:r w:rsidR="00CB7FB2">
        <w:rPr>
          <w:rFonts w:ascii="Times New Roman" w:eastAsia="Times New Roman" w:hAnsi="Times New Roman"/>
          <w:b/>
        </w:rPr>
        <w:t>§6</w:t>
      </w:r>
    </w:p>
    <w:p w:rsidR="00D63B3E" w:rsidRDefault="00D63B3E" w:rsidP="00D63B3E">
      <w:pPr>
        <w:tabs>
          <w:tab w:val="left" w:pos="261"/>
        </w:tabs>
        <w:spacing w:line="264" w:lineRule="auto"/>
        <w:ind w:left="281" w:right="120" w:hanging="279"/>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t>Za nadzór nad realizacją niniejszej umowy ze strony Zamawiającego odpowiada Pan</w:t>
      </w:r>
      <w:r w:rsidR="00695442">
        <w:rPr>
          <w:rFonts w:ascii="Times New Roman" w:eastAsia="Times New Roman" w:hAnsi="Times New Roman"/>
        </w:rPr>
        <w:t xml:space="preserve">/i </w:t>
      </w:r>
      <w:r>
        <w:rPr>
          <w:rFonts w:ascii="Times New Roman" w:eastAsia="Times New Roman" w:hAnsi="Times New Roman"/>
        </w:rPr>
        <w:t>………………tel. ………………………….</w:t>
      </w:r>
    </w:p>
    <w:p w:rsidR="00D63B3E" w:rsidRDefault="00D63B3E" w:rsidP="00D63B3E">
      <w:pPr>
        <w:spacing w:line="24" w:lineRule="exact"/>
        <w:rPr>
          <w:rFonts w:ascii="Times New Roman" w:eastAsia="Times New Roman" w:hAnsi="Times New Roman"/>
        </w:rPr>
      </w:pPr>
    </w:p>
    <w:p w:rsidR="00D63B3E" w:rsidRPr="004E0A73" w:rsidRDefault="00D63B3E" w:rsidP="00586CED">
      <w:pPr>
        <w:widowControl/>
        <w:numPr>
          <w:ilvl w:val="0"/>
          <w:numId w:val="18"/>
        </w:numPr>
        <w:tabs>
          <w:tab w:val="left" w:pos="281"/>
        </w:tabs>
        <w:autoSpaceDE/>
        <w:autoSpaceDN/>
        <w:spacing w:line="267" w:lineRule="auto"/>
        <w:ind w:left="281" w:right="120" w:hanging="281"/>
        <w:rPr>
          <w:rFonts w:ascii="Times New Roman" w:eastAsia="Times New Roman" w:hAnsi="Times New Roman" w:cs="Times New Roman"/>
        </w:rPr>
      </w:pPr>
      <w:r>
        <w:rPr>
          <w:rFonts w:ascii="Times New Roman" w:eastAsia="Times New Roman" w:hAnsi="Times New Roman"/>
        </w:rPr>
        <w:lastRenderedPageBreak/>
        <w:t xml:space="preserve">Odpowiedzialnym za realizację przedmiotu umowy oraz do kontaktu z Wykonawcą, Zamawiający </w:t>
      </w:r>
      <w:r w:rsidRPr="004E0A73">
        <w:rPr>
          <w:rFonts w:ascii="Times New Roman" w:eastAsia="Times New Roman" w:hAnsi="Times New Roman" w:cs="Times New Roman"/>
        </w:rPr>
        <w:t>wyznacza Pana</w:t>
      </w:r>
      <w:r w:rsidR="00695442">
        <w:rPr>
          <w:rFonts w:ascii="Times New Roman" w:eastAsia="Times New Roman" w:hAnsi="Times New Roman" w:cs="Times New Roman"/>
        </w:rPr>
        <w:t>/</w:t>
      </w:r>
      <w:proofErr w:type="spellStart"/>
      <w:r w:rsidR="00695442">
        <w:rPr>
          <w:rFonts w:ascii="Times New Roman" w:eastAsia="Times New Roman" w:hAnsi="Times New Roman" w:cs="Times New Roman"/>
        </w:rPr>
        <w:t>ią</w:t>
      </w:r>
      <w:proofErr w:type="spellEnd"/>
      <w:r w:rsidRPr="004E0A73">
        <w:rPr>
          <w:rFonts w:ascii="Times New Roman" w:eastAsia="Times New Roman" w:hAnsi="Times New Roman" w:cs="Times New Roman"/>
        </w:rPr>
        <w:t xml:space="preserve"> ……………………. tel. ……………………….</w:t>
      </w:r>
    </w:p>
    <w:p w:rsidR="00D63B3E" w:rsidRPr="004E0A73" w:rsidRDefault="00D63B3E" w:rsidP="00D63B3E">
      <w:pPr>
        <w:spacing w:line="305" w:lineRule="exact"/>
        <w:rPr>
          <w:rFonts w:ascii="Times New Roman" w:eastAsia="Times New Roman" w:hAnsi="Times New Roman" w:cs="Times New Roman"/>
        </w:rPr>
      </w:pPr>
    </w:p>
    <w:p w:rsidR="00D63B3E" w:rsidRPr="004E0A73" w:rsidRDefault="00CB7FB2" w:rsidP="00CB7FB2">
      <w:pPr>
        <w:widowControl/>
        <w:tabs>
          <w:tab w:val="left" w:pos="4721"/>
        </w:tabs>
        <w:autoSpaceDE/>
        <w:autoSpaceDN/>
        <w:spacing w:line="0" w:lineRule="atLeast"/>
        <w:ind w:left="360"/>
        <w:jc w:val="center"/>
        <w:rPr>
          <w:rFonts w:ascii="Times New Roman" w:eastAsia="Times New Roman" w:hAnsi="Times New Roman" w:cs="Times New Roman"/>
          <w:b/>
        </w:rPr>
      </w:pPr>
      <w:r>
        <w:rPr>
          <w:rFonts w:ascii="Times New Roman" w:eastAsia="Times New Roman" w:hAnsi="Times New Roman" w:cs="Times New Roman"/>
          <w:b/>
        </w:rPr>
        <w:t>§7</w:t>
      </w:r>
    </w:p>
    <w:p w:rsidR="00D63B3E" w:rsidRPr="004E0A73" w:rsidRDefault="00D63B3E" w:rsidP="00D63B3E">
      <w:pPr>
        <w:spacing w:line="276" w:lineRule="auto"/>
        <w:jc w:val="both"/>
        <w:rPr>
          <w:rFonts w:ascii="Times New Roman" w:hAnsi="Times New Roman" w:cs="Times New Roman"/>
        </w:rPr>
      </w:pPr>
      <w:r w:rsidRPr="004E0A73">
        <w:rPr>
          <w:rFonts w:ascii="Times New Roman" w:hAnsi="Times New Roman" w:cs="Times New Roman"/>
        </w:rPr>
        <w:t xml:space="preserve">1.Zamawiający przewiduje możliwość dokonania zmian do umowy na podstawie art. </w:t>
      </w:r>
      <w:r w:rsidR="004024EE">
        <w:rPr>
          <w:rFonts w:ascii="Times New Roman" w:hAnsi="Times New Roman" w:cs="Times New Roman"/>
        </w:rPr>
        <w:t>455</w:t>
      </w:r>
      <w:r w:rsidRPr="004E0A73">
        <w:rPr>
          <w:rFonts w:ascii="Times New Roman" w:hAnsi="Times New Roman" w:cs="Times New Roman"/>
        </w:rPr>
        <w:t xml:space="preserve"> ust. 1</w:t>
      </w:r>
      <w:r w:rsidR="004024EE">
        <w:rPr>
          <w:rFonts w:ascii="Times New Roman" w:hAnsi="Times New Roman" w:cs="Times New Roman"/>
        </w:rPr>
        <w:t xml:space="preserve"> i nast.</w:t>
      </w:r>
      <w:r w:rsidR="00D4429E">
        <w:rPr>
          <w:rFonts w:ascii="Times New Roman" w:hAnsi="Times New Roman" w:cs="Times New Roman"/>
        </w:rPr>
        <w:t xml:space="preserve"> u</w:t>
      </w:r>
      <w:r w:rsidRPr="004E0A73">
        <w:rPr>
          <w:rFonts w:ascii="Times New Roman" w:hAnsi="Times New Roman" w:cs="Times New Roman"/>
        </w:rPr>
        <w:t>stawy</w:t>
      </w:r>
      <w:r w:rsidR="00D4429E">
        <w:rPr>
          <w:rFonts w:ascii="Times New Roman" w:hAnsi="Times New Roman" w:cs="Times New Roman"/>
        </w:rPr>
        <w:t xml:space="preserve"> z dnia 11 września 2019 roku  Prawo </w:t>
      </w:r>
      <w:proofErr w:type="spellStart"/>
      <w:r w:rsidR="00D4429E">
        <w:rPr>
          <w:rFonts w:ascii="Times New Roman" w:hAnsi="Times New Roman" w:cs="Times New Roman"/>
        </w:rPr>
        <w:t>zamówień</w:t>
      </w:r>
      <w:proofErr w:type="spellEnd"/>
      <w:r w:rsidR="00D4429E">
        <w:rPr>
          <w:rFonts w:ascii="Times New Roman" w:hAnsi="Times New Roman" w:cs="Times New Roman"/>
        </w:rPr>
        <w:t xml:space="preserve"> </w:t>
      </w:r>
      <w:proofErr w:type="spellStart"/>
      <w:r w:rsidR="00D4429E">
        <w:rPr>
          <w:rFonts w:ascii="Times New Roman" w:hAnsi="Times New Roman" w:cs="Times New Roman"/>
        </w:rPr>
        <w:t>publicznych</w:t>
      </w:r>
      <w:proofErr w:type="spellEnd"/>
      <w:r w:rsidR="00D4429E">
        <w:rPr>
          <w:rFonts w:ascii="Times New Roman" w:hAnsi="Times New Roman" w:cs="Times New Roman"/>
        </w:rPr>
        <w:t xml:space="preserve"> </w:t>
      </w:r>
      <w:r w:rsidRPr="004E0A73">
        <w:rPr>
          <w:rFonts w:ascii="Times New Roman" w:hAnsi="Times New Roman" w:cs="Times New Roman"/>
        </w:rPr>
        <w:t xml:space="preserve"> w następujących przypadkach:</w:t>
      </w:r>
    </w:p>
    <w:p w:rsidR="00D63B3E" w:rsidRPr="004E0A73" w:rsidRDefault="00D63B3E" w:rsidP="00D63B3E">
      <w:pPr>
        <w:spacing w:line="276" w:lineRule="auto"/>
        <w:jc w:val="both"/>
        <w:rPr>
          <w:rFonts w:ascii="Times New Roman" w:hAnsi="Times New Roman" w:cs="Times New Roman"/>
        </w:rPr>
      </w:pPr>
      <w:r w:rsidRPr="004E0A73">
        <w:rPr>
          <w:rFonts w:ascii="Times New Roman" w:hAnsi="Times New Roman" w:cs="Times New Roman"/>
        </w:rPr>
        <w:t>a) wystąpienia okoliczności, które zaistniały niezależnie od Wykonawcy, bądź Zamawiającego, a których Strony przy dołożeniu należytej staranności nie mogły w dniu podpisywania Umowy przewidzieć ani im zapobiec (przykładowe okoliczności):</w:t>
      </w:r>
    </w:p>
    <w:p w:rsidR="00D63B3E" w:rsidRPr="004E0A73" w:rsidRDefault="00D63B3E" w:rsidP="00D63B3E">
      <w:pPr>
        <w:spacing w:line="276" w:lineRule="auto"/>
        <w:jc w:val="both"/>
        <w:rPr>
          <w:rFonts w:ascii="Times New Roman" w:hAnsi="Times New Roman" w:cs="Times New Roman"/>
        </w:rPr>
      </w:pPr>
      <w:r w:rsidRPr="004E0A73">
        <w:rPr>
          <w:rFonts w:ascii="Times New Roman" w:hAnsi="Times New Roman" w:cs="Times New Roman"/>
        </w:rPr>
        <w:t xml:space="preserve">    - siła wyższa,</w:t>
      </w:r>
    </w:p>
    <w:p w:rsidR="00D63B3E" w:rsidRPr="004E0A73" w:rsidRDefault="00D63B3E" w:rsidP="00D63B3E">
      <w:pPr>
        <w:spacing w:line="276" w:lineRule="auto"/>
        <w:jc w:val="both"/>
        <w:rPr>
          <w:rFonts w:ascii="Times New Roman" w:hAnsi="Times New Roman" w:cs="Times New Roman"/>
        </w:rPr>
      </w:pPr>
      <w:r w:rsidRPr="004E0A73">
        <w:rPr>
          <w:rFonts w:ascii="Times New Roman" w:hAnsi="Times New Roman" w:cs="Times New Roman"/>
        </w:rPr>
        <w:t xml:space="preserve">    - katastrofy naturalne,</w:t>
      </w:r>
    </w:p>
    <w:p w:rsidR="00D63B3E" w:rsidRPr="004E0A73" w:rsidRDefault="00D63B3E" w:rsidP="00D63B3E">
      <w:pPr>
        <w:spacing w:line="276" w:lineRule="auto"/>
        <w:jc w:val="both"/>
        <w:rPr>
          <w:rFonts w:ascii="Times New Roman" w:hAnsi="Times New Roman" w:cs="Times New Roman"/>
        </w:rPr>
      </w:pPr>
      <w:r w:rsidRPr="004E0A73">
        <w:rPr>
          <w:rFonts w:ascii="Times New Roman" w:hAnsi="Times New Roman" w:cs="Times New Roman"/>
        </w:rPr>
        <w:t xml:space="preserve">    - nadzwyczajne zjawiska pogodowe np. znaczne opady atmosferyczne,</w:t>
      </w:r>
    </w:p>
    <w:p w:rsidR="00D63B3E" w:rsidRPr="004E0A73" w:rsidRDefault="00D63B3E" w:rsidP="00D63B3E">
      <w:pPr>
        <w:spacing w:line="276" w:lineRule="auto"/>
        <w:jc w:val="both"/>
        <w:rPr>
          <w:rFonts w:ascii="Times New Roman" w:hAnsi="Times New Roman" w:cs="Times New Roman"/>
        </w:rPr>
      </w:pPr>
      <w:r w:rsidRPr="004E0A73">
        <w:rPr>
          <w:rFonts w:ascii="Times New Roman" w:hAnsi="Times New Roman" w:cs="Times New Roman"/>
        </w:rPr>
        <w:t xml:space="preserve">    - zamieszki społeczne,</w:t>
      </w:r>
    </w:p>
    <w:p w:rsidR="00D63B3E" w:rsidRPr="004E0A73" w:rsidRDefault="00D63B3E" w:rsidP="00D63B3E">
      <w:pPr>
        <w:spacing w:line="276" w:lineRule="auto"/>
        <w:jc w:val="both"/>
        <w:rPr>
          <w:rFonts w:ascii="Times New Roman" w:hAnsi="Times New Roman" w:cs="Times New Roman"/>
        </w:rPr>
      </w:pPr>
      <w:r w:rsidRPr="004E0A73">
        <w:rPr>
          <w:rFonts w:ascii="Times New Roman" w:hAnsi="Times New Roman" w:cs="Times New Roman"/>
        </w:rPr>
        <w:t xml:space="preserve">    - sprzeczne z przepisami działania osób trzecich itp.;</w:t>
      </w:r>
    </w:p>
    <w:p w:rsidR="00D63B3E" w:rsidRPr="004E0A73" w:rsidRDefault="00D63B3E" w:rsidP="00D63B3E">
      <w:pPr>
        <w:spacing w:line="276" w:lineRule="auto"/>
        <w:jc w:val="both"/>
        <w:rPr>
          <w:rFonts w:ascii="Times New Roman" w:hAnsi="Times New Roman" w:cs="Times New Roman"/>
        </w:rPr>
      </w:pPr>
      <w:r w:rsidRPr="004E0A73">
        <w:rPr>
          <w:rFonts w:ascii="Times New Roman" w:hAnsi="Times New Roman" w:cs="Times New Roman"/>
        </w:rPr>
        <w:t>b) zmiany stawki podatku od towarów i usług (VAT) na usługi określone w przedmiocie zamówienia, czego następstwem będzie zmiana wynagrodzenia umownego brutto.</w:t>
      </w:r>
    </w:p>
    <w:p w:rsidR="00D63B3E" w:rsidRPr="004E0A73" w:rsidRDefault="00D63B3E" w:rsidP="00D63B3E">
      <w:pPr>
        <w:adjustRightInd w:val="0"/>
        <w:spacing w:line="276" w:lineRule="auto"/>
        <w:jc w:val="both"/>
        <w:rPr>
          <w:rFonts w:ascii="Times New Roman" w:eastAsia="ArialMT" w:hAnsi="Times New Roman" w:cs="Times New Roman"/>
          <w:color w:val="000000"/>
        </w:rPr>
      </w:pPr>
      <w:r w:rsidRPr="004E0A73">
        <w:rPr>
          <w:rFonts w:ascii="Times New Roman" w:eastAsia="Arial-BoldMT" w:hAnsi="Times New Roman" w:cs="Times New Roman"/>
          <w:bCs/>
          <w:color w:val="000000"/>
        </w:rPr>
        <w:t xml:space="preserve">c) </w:t>
      </w:r>
      <w:r w:rsidRPr="004E0A73">
        <w:rPr>
          <w:rFonts w:ascii="Times New Roman" w:eastAsia="ArialMT" w:hAnsi="Times New Roman" w:cs="Times New Roman"/>
          <w:color w:val="000000"/>
        </w:rPr>
        <w:t>zmiany w zakresie powie</w:t>
      </w:r>
      <w:r>
        <w:rPr>
          <w:rFonts w:ascii="Times New Roman" w:eastAsia="ArialMT" w:hAnsi="Times New Roman" w:cs="Times New Roman"/>
          <w:color w:val="000000"/>
        </w:rPr>
        <w:t xml:space="preserve">rzenia podwykonawcom części dostawy </w:t>
      </w:r>
      <w:r w:rsidRPr="004E0A73">
        <w:rPr>
          <w:rFonts w:ascii="Times New Roman" w:eastAsia="ArialMT" w:hAnsi="Times New Roman" w:cs="Times New Roman"/>
          <w:color w:val="000000"/>
        </w:rPr>
        <w:t>wskazanej w ofercie Wykonawcy.</w:t>
      </w:r>
    </w:p>
    <w:p w:rsidR="00D63B3E" w:rsidRPr="004E0A73" w:rsidRDefault="00D63B3E" w:rsidP="00D63B3E">
      <w:pPr>
        <w:adjustRightInd w:val="0"/>
        <w:spacing w:line="276" w:lineRule="auto"/>
        <w:jc w:val="both"/>
        <w:rPr>
          <w:rFonts w:ascii="Times New Roman" w:eastAsia="ArialMT" w:hAnsi="Times New Roman" w:cs="Times New Roman"/>
          <w:color w:val="000000"/>
        </w:rPr>
      </w:pPr>
      <w:r w:rsidRPr="004E0A73">
        <w:rPr>
          <w:rFonts w:ascii="Times New Roman" w:hAnsi="Times New Roman" w:cs="Times New Roman"/>
        </w:rPr>
        <w:t xml:space="preserve">2.We wskazanych powyżej przypadkach, strona dążąca do zmiany umowy każdorazowo obowiązana jest przedstawić na piśmie argumenty przemawiające za dokonaniem zmian do umowy. </w:t>
      </w:r>
    </w:p>
    <w:p w:rsidR="00D63B3E" w:rsidRDefault="00D63B3E" w:rsidP="00D63B3E">
      <w:pPr>
        <w:spacing w:line="0" w:lineRule="atLeast"/>
        <w:ind w:right="119"/>
        <w:jc w:val="center"/>
        <w:rPr>
          <w:rFonts w:ascii="Times New Roman" w:eastAsia="Times New Roman" w:hAnsi="Times New Roman"/>
          <w:b/>
        </w:rPr>
      </w:pPr>
      <w:r>
        <w:rPr>
          <w:rFonts w:ascii="Times New Roman" w:eastAsia="Times New Roman" w:hAnsi="Times New Roman"/>
          <w:b/>
        </w:rPr>
        <w:t xml:space="preserve">§ </w:t>
      </w:r>
      <w:r w:rsidR="00CB7FB2">
        <w:rPr>
          <w:rFonts w:ascii="Times New Roman" w:eastAsia="Times New Roman" w:hAnsi="Times New Roman"/>
          <w:b/>
        </w:rPr>
        <w:t>8</w:t>
      </w:r>
    </w:p>
    <w:p w:rsidR="00D63B3E" w:rsidRDefault="00D63B3E" w:rsidP="00D63B3E">
      <w:pPr>
        <w:spacing w:line="264" w:lineRule="auto"/>
        <w:ind w:left="1" w:right="120"/>
        <w:rPr>
          <w:rFonts w:ascii="Times New Roman" w:eastAsia="Times New Roman" w:hAnsi="Times New Roman"/>
        </w:rPr>
      </w:pPr>
      <w:r>
        <w:rPr>
          <w:rFonts w:ascii="Times New Roman" w:eastAsia="Times New Roman" w:hAnsi="Times New Roman"/>
        </w:rPr>
        <w:t>Wykonawca nie może przenieść praw i obowiązków przysługujących mu z tytułu niniejszej umowy na jakąkolwiek osobę trzecią.</w:t>
      </w:r>
    </w:p>
    <w:p w:rsidR="00D63B3E" w:rsidRPr="00A10F57" w:rsidRDefault="00D63B3E" w:rsidP="00D63B3E">
      <w:pPr>
        <w:ind w:firstLine="708"/>
        <w:rPr>
          <w:rFonts w:ascii="Times New Roman" w:hAnsi="Times New Roman" w:cs="Times New Roman"/>
          <w:b/>
        </w:rPr>
      </w:pPr>
      <w:r w:rsidRPr="00A10F57">
        <w:rPr>
          <w:rFonts w:cs="Calibri"/>
          <w:b/>
          <w:sz w:val="24"/>
          <w:szCs w:val="24"/>
        </w:rPr>
        <w:t xml:space="preserve">                                                    </w:t>
      </w:r>
      <w:r w:rsidRPr="00A10F57">
        <w:rPr>
          <w:rFonts w:ascii="Times New Roman" w:hAnsi="Times New Roman" w:cs="Times New Roman"/>
          <w:b/>
        </w:rPr>
        <w:t>§ </w:t>
      </w:r>
      <w:r w:rsidR="00CB7FB2">
        <w:rPr>
          <w:rFonts w:ascii="Times New Roman" w:hAnsi="Times New Roman" w:cs="Times New Roman"/>
          <w:b/>
        </w:rPr>
        <w:t>9</w:t>
      </w:r>
    </w:p>
    <w:p w:rsidR="00D63B3E" w:rsidRPr="00B35761" w:rsidRDefault="00D63B3E" w:rsidP="00D63B3E">
      <w:pPr>
        <w:jc w:val="both"/>
        <w:rPr>
          <w:rFonts w:ascii="Times New Roman" w:hAnsi="Times New Roman" w:cs="Times New Roman"/>
        </w:rPr>
      </w:pPr>
      <w:r w:rsidRPr="00B35761">
        <w:rPr>
          <w:rFonts w:ascii="Times New Roman" w:hAnsi="Times New Roman" w:cs="Times New Roman"/>
        </w:rPr>
        <w:t>1. Oprócz przewidzianych w przepisach powszechnie obowiązujących, stronom przysługuje prawo odstąpienia od umowy w podanych niżej przypadkach:</w:t>
      </w:r>
    </w:p>
    <w:p w:rsidR="00D63B3E" w:rsidRPr="00A10F57" w:rsidRDefault="00D63B3E" w:rsidP="00D63B3E">
      <w:pPr>
        <w:jc w:val="both"/>
        <w:rPr>
          <w:rFonts w:ascii="Times New Roman" w:hAnsi="Times New Roman" w:cs="Times New Roman"/>
        </w:rPr>
      </w:pPr>
      <w:r w:rsidRPr="00B35761">
        <w:rPr>
          <w:rFonts w:ascii="Times New Roman" w:hAnsi="Times New Roman" w:cs="Times New Roman"/>
        </w:rPr>
        <w:t>1) w razie wystąpienia istotnej zmiany okoliczności powodującej, że wykonanie umowy nie  leży w interesie publicznym, czego nie można było przewidzieć w chwili zawarcia umowy; odstąpienie od umowy w tym przypadku</w:t>
      </w:r>
      <w:r w:rsidRPr="00A10F57">
        <w:rPr>
          <w:rFonts w:ascii="Times New Roman" w:hAnsi="Times New Roman" w:cs="Times New Roman"/>
        </w:rPr>
        <w:t xml:space="preserve"> może nastąpić w terminie 7 dni od powzięcia wiadomości o  powyższych okolicznościach;</w:t>
      </w:r>
    </w:p>
    <w:p w:rsidR="00D63B3E" w:rsidRPr="00A10F57" w:rsidRDefault="00D63B3E" w:rsidP="00D63B3E">
      <w:pPr>
        <w:jc w:val="both"/>
        <w:rPr>
          <w:rFonts w:ascii="Times New Roman" w:hAnsi="Times New Roman" w:cs="Times New Roman"/>
        </w:rPr>
      </w:pPr>
      <w:r w:rsidRPr="00A10F57">
        <w:rPr>
          <w:rFonts w:ascii="Times New Roman" w:hAnsi="Times New Roman" w:cs="Times New Roman"/>
        </w:rPr>
        <w:t>2) w razie zgłoszenia do Sądu wniosku o ogłoszenie upadłości, ogłoszenia upadłości lub    rozwiązania przedsiębiorstwa Wykonawcy;</w:t>
      </w:r>
    </w:p>
    <w:p w:rsidR="00D63B3E" w:rsidRPr="00A10F57" w:rsidRDefault="00D63B3E" w:rsidP="00D63B3E">
      <w:pPr>
        <w:jc w:val="both"/>
        <w:rPr>
          <w:rFonts w:ascii="Times New Roman" w:hAnsi="Times New Roman" w:cs="Times New Roman"/>
        </w:rPr>
      </w:pPr>
      <w:r w:rsidRPr="00A10F57">
        <w:rPr>
          <w:rFonts w:ascii="Times New Roman" w:hAnsi="Times New Roman" w:cs="Times New Roman"/>
        </w:rPr>
        <w:t xml:space="preserve">3) gdy zostanie wydany nakaz zajęcia majątku Wykonawcy;                                                       </w:t>
      </w:r>
    </w:p>
    <w:p w:rsidR="00D63B3E" w:rsidRPr="00A10F57" w:rsidRDefault="00D63B3E" w:rsidP="00D63B3E">
      <w:pPr>
        <w:jc w:val="both"/>
        <w:rPr>
          <w:rFonts w:ascii="Times New Roman" w:hAnsi="Times New Roman" w:cs="Times New Roman"/>
        </w:rPr>
      </w:pPr>
      <w:r w:rsidRPr="00A10F57">
        <w:rPr>
          <w:rFonts w:ascii="Times New Roman" w:hAnsi="Times New Roman" w:cs="Times New Roman"/>
        </w:rPr>
        <w:t>4) Wykonawca nie rozpoczął dostawy bez uzasadnionych przyczyn oraz nie kontynuuje jej, pomimo wezwania Zamawiającego złożonego na piśmie;</w:t>
      </w:r>
    </w:p>
    <w:p w:rsidR="00D63B3E" w:rsidRPr="00A10F57" w:rsidRDefault="00D63B3E" w:rsidP="00D63B3E">
      <w:pPr>
        <w:jc w:val="both"/>
        <w:rPr>
          <w:rFonts w:ascii="Times New Roman" w:hAnsi="Times New Roman" w:cs="Times New Roman"/>
        </w:rPr>
      </w:pPr>
      <w:r w:rsidRPr="00A10F57">
        <w:rPr>
          <w:rFonts w:ascii="Times New Roman" w:hAnsi="Times New Roman" w:cs="Times New Roman"/>
        </w:rPr>
        <w:t>5) w razie prawomocnego orzeczenia zakazu prowadzenia działalności gospodarczej.</w:t>
      </w:r>
    </w:p>
    <w:p w:rsidR="00D63B3E" w:rsidRPr="00A10F57" w:rsidRDefault="00D63B3E" w:rsidP="00D63B3E">
      <w:pPr>
        <w:jc w:val="both"/>
        <w:rPr>
          <w:rFonts w:ascii="Times New Roman" w:hAnsi="Times New Roman" w:cs="Times New Roman"/>
        </w:rPr>
      </w:pPr>
      <w:r w:rsidRPr="00A10F57">
        <w:rPr>
          <w:rFonts w:ascii="Times New Roman" w:hAnsi="Times New Roman" w:cs="Times New Roman"/>
        </w:rPr>
        <w:t xml:space="preserve">2. Odstąpienie od umowy powinno nastąpić w formie pisemnej pod rygorem nieważności takiego oświadczenia i powinno zawierać uzasadnienie. Zawiadomienie powinno być przekazane Wykonawcy co najmniej 7 dni przed terminem odstąpienia. </w:t>
      </w:r>
    </w:p>
    <w:p w:rsidR="00D63B3E" w:rsidRPr="00A10F57" w:rsidRDefault="00D63B3E" w:rsidP="00D63B3E">
      <w:pPr>
        <w:jc w:val="both"/>
        <w:rPr>
          <w:rFonts w:ascii="Times New Roman" w:hAnsi="Times New Roman" w:cs="Times New Roman"/>
        </w:rPr>
      </w:pPr>
      <w:r w:rsidRPr="00A10F57">
        <w:rPr>
          <w:rFonts w:ascii="Times New Roman" w:hAnsi="Times New Roman" w:cs="Times New Roman"/>
        </w:rPr>
        <w:t>3. W terminie siedmiu dni od daty odstąpienia od umowy, Wykonawca przy udziale Zamawiającego sporządzi szczegółowy protokół inwentaryzacji dostawy, według stanu na dzień odstąpienia.</w:t>
      </w:r>
    </w:p>
    <w:p w:rsidR="00D63B3E" w:rsidRDefault="00D63B3E" w:rsidP="00D63B3E">
      <w:pPr>
        <w:ind w:right="-20"/>
        <w:jc w:val="both"/>
        <w:rPr>
          <w:rFonts w:ascii="Times New Roman" w:eastAsia="Times New Roman" w:hAnsi="Times New Roman" w:cs="Times New Roman"/>
          <w:b/>
          <w:bCs/>
          <w:color w:val="000000"/>
        </w:rPr>
      </w:pPr>
      <w:r w:rsidRPr="00A10F57">
        <w:rPr>
          <w:rFonts w:ascii="Times New Roman" w:hAnsi="Times New Roman" w:cs="Times New Roman"/>
        </w:rPr>
        <w:t>4.Zamawiający w razie odstąpienia od umowy z przyczyn, za które Wykonawca nie odpowiada, obowiązany jest do zapłaty wynagrodzenia za dostawy, które zostały wykonane do dnia odstąpienia.</w:t>
      </w:r>
    </w:p>
    <w:p w:rsidR="00C71EE6" w:rsidRDefault="00C71EE6" w:rsidP="00D63B3E">
      <w:pPr>
        <w:ind w:left="4373" w:right="-20"/>
        <w:rPr>
          <w:rFonts w:ascii="Times New Roman" w:eastAsia="Times New Roman" w:hAnsi="Times New Roman" w:cs="Times New Roman"/>
          <w:b/>
          <w:bCs/>
          <w:color w:val="000000"/>
        </w:rPr>
      </w:pPr>
    </w:p>
    <w:p w:rsidR="00C71EE6" w:rsidRDefault="00C71EE6" w:rsidP="00D63B3E">
      <w:pPr>
        <w:ind w:left="4373" w:right="-20"/>
        <w:rPr>
          <w:rFonts w:ascii="Times New Roman" w:eastAsia="Times New Roman" w:hAnsi="Times New Roman" w:cs="Times New Roman"/>
          <w:b/>
          <w:bCs/>
          <w:color w:val="000000"/>
        </w:rPr>
      </w:pPr>
    </w:p>
    <w:p w:rsidR="00D63B3E" w:rsidRPr="009044E2" w:rsidRDefault="00D63B3E" w:rsidP="00D63B3E">
      <w:pPr>
        <w:ind w:left="4373" w:right="-20"/>
        <w:rPr>
          <w:rFonts w:ascii="Times New Roman" w:eastAsia="Times New Roman" w:hAnsi="Times New Roman" w:cs="Times New Roman"/>
          <w:b/>
          <w:bCs/>
          <w:color w:val="000000"/>
        </w:rPr>
      </w:pPr>
      <w:r w:rsidRPr="009044E2">
        <w:rPr>
          <w:rFonts w:ascii="Times New Roman" w:eastAsia="Times New Roman" w:hAnsi="Times New Roman" w:cs="Times New Roman"/>
          <w:b/>
          <w:bCs/>
          <w:color w:val="000000"/>
        </w:rPr>
        <w:t>§</w:t>
      </w:r>
      <w:r w:rsidR="00CB7FB2">
        <w:rPr>
          <w:rFonts w:ascii="Times New Roman" w:eastAsia="Times New Roman" w:hAnsi="Times New Roman" w:cs="Times New Roman"/>
          <w:b/>
          <w:color w:val="000000"/>
        </w:rPr>
        <w:t>10</w:t>
      </w:r>
    </w:p>
    <w:p w:rsidR="00D63B3E" w:rsidRDefault="00D63B3E" w:rsidP="00D63B3E">
      <w:pPr>
        <w:spacing w:before="115" w:line="356" w:lineRule="auto"/>
        <w:ind w:left="4373" w:right="22" w:hanging="4372"/>
        <w:rPr>
          <w:rFonts w:ascii="Times New Roman" w:eastAsia="Times New Roman" w:hAnsi="Times New Roman" w:cs="Times New Roman"/>
          <w:color w:val="000000"/>
        </w:rPr>
      </w:pPr>
      <w:r w:rsidRPr="00EE70B4">
        <w:rPr>
          <w:rFonts w:ascii="Times New Roman" w:eastAsia="Times New Roman" w:hAnsi="Times New Roman" w:cs="Times New Roman"/>
          <w:color w:val="000000"/>
        </w:rPr>
        <w:t>W</w:t>
      </w:r>
      <w:r w:rsidRPr="00EE70B4">
        <w:rPr>
          <w:rFonts w:ascii="Times New Roman" w:eastAsia="Times New Roman" w:hAnsi="Times New Roman" w:cs="Times New Roman"/>
          <w:color w:val="000000"/>
          <w:spacing w:val="1"/>
        </w:rPr>
        <w:t xml:space="preserve"> s</w:t>
      </w:r>
      <w:r w:rsidRPr="00EE70B4">
        <w:rPr>
          <w:rFonts w:ascii="Times New Roman" w:eastAsia="Times New Roman" w:hAnsi="Times New Roman" w:cs="Times New Roman"/>
          <w:color w:val="000000"/>
          <w:spacing w:val="-1"/>
        </w:rPr>
        <w:t>p</w:t>
      </w:r>
      <w:r w:rsidRPr="00EE70B4">
        <w:rPr>
          <w:rFonts w:ascii="Times New Roman" w:eastAsia="Times New Roman" w:hAnsi="Times New Roman" w:cs="Times New Roman"/>
          <w:color w:val="000000"/>
        </w:rPr>
        <w:t>r</w:t>
      </w:r>
      <w:r w:rsidRPr="00EE70B4">
        <w:rPr>
          <w:rFonts w:ascii="Times New Roman" w:eastAsia="Times New Roman" w:hAnsi="Times New Roman" w:cs="Times New Roman"/>
          <w:color w:val="000000"/>
          <w:w w:val="101"/>
        </w:rPr>
        <w:t>a</w:t>
      </w:r>
      <w:r w:rsidRPr="00EE70B4">
        <w:rPr>
          <w:rFonts w:ascii="Times New Roman" w:eastAsia="Times New Roman" w:hAnsi="Times New Roman" w:cs="Times New Roman"/>
          <w:color w:val="000000"/>
        </w:rPr>
        <w:t>w</w:t>
      </w:r>
      <w:r w:rsidRPr="00EE70B4">
        <w:rPr>
          <w:rFonts w:ascii="Times New Roman" w:eastAsia="Times New Roman" w:hAnsi="Times New Roman" w:cs="Times New Roman"/>
          <w:color w:val="000000"/>
          <w:w w:val="101"/>
        </w:rPr>
        <w:t>ac</w:t>
      </w:r>
      <w:r w:rsidRPr="00EE70B4">
        <w:rPr>
          <w:rFonts w:ascii="Times New Roman" w:eastAsia="Times New Roman" w:hAnsi="Times New Roman" w:cs="Times New Roman"/>
          <w:color w:val="000000"/>
        </w:rPr>
        <w:t>h</w:t>
      </w:r>
      <w:r w:rsidRPr="00EE70B4">
        <w:rPr>
          <w:rFonts w:ascii="Times New Roman" w:eastAsia="Times New Roman" w:hAnsi="Times New Roman" w:cs="Times New Roman"/>
          <w:color w:val="000000"/>
          <w:spacing w:val="-1"/>
        </w:rPr>
        <w:t xml:space="preserve"> </w:t>
      </w:r>
      <w:r w:rsidRPr="00EE70B4">
        <w:rPr>
          <w:rFonts w:ascii="Times New Roman" w:eastAsia="Times New Roman" w:hAnsi="Times New Roman" w:cs="Times New Roman"/>
          <w:color w:val="000000"/>
        </w:rPr>
        <w:t>n</w:t>
      </w:r>
      <w:r w:rsidRPr="00EE70B4">
        <w:rPr>
          <w:rFonts w:ascii="Times New Roman" w:eastAsia="Times New Roman" w:hAnsi="Times New Roman" w:cs="Times New Roman"/>
          <w:color w:val="000000"/>
          <w:w w:val="101"/>
        </w:rPr>
        <w:t>i</w:t>
      </w:r>
      <w:r w:rsidRPr="00EE70B4">
        <w:rPr>
          <w:rFonts w:ascii="Times New Roman" w:eastAsia="Times New Roman" w:hAnsi="Times New Roman" w:cs="Times New Roman"/>
          <w:color w:val="000000"/>
          <w:spacing w:val="-1"/>
          <w:w w:val="101"/>
        </w:rPr>
        <w:t>e</w:t>
      </w:r>
      <w:r w:rsidRPr="00EE70B4">
        <w:rPr>
          <w:rFonts w:ascii="Times New Roman" w:eastAsia="Times New Roman" w:hAnsi="Times New Roman" w:cs="Times New Roman"/>
          <w:color w:val="000000"/>
        </w:rPr>
        <w:t>u</w:t>
      </w:r>
      <w:r w:rsidRPr="00EE70B4">
        <w:rPr>
          <w:rFonts w:ascii="Times New Roman" w:eastAsia="Times New Roman" w:hAnsi="Times New Roman" w:cs="Times New Roman"/>
          <w:color w:val="000000"/>
          <w:spacing w:val="1"/>
        </w:rPr>
        <w:t>r</w:t>
      </w:r>
      <w:r w:rsidRPr="00EE70B4">
        <w:rPr>
          <w:rFonts w:ascii="Times New Roman" w:eastAsia="Times New Roman" w:hAnsi="Times New Roman" w:cs="Times New Roman"/>
          <w:color w:val="000000"/>
          <w:w w:val="101"/>
        </w:rPr>
        <w:t>e</w:t>
      </w:r>
      <w:r w:rsidRPr="00EE70B4">
        <w:rPr>
          <w:rFonts w:ascii="Times New Roman" w:eastAsia="Times New Roman" w:hAnsi="Times New Roman" w:cs="Times New Roman"/>
          <w:color w:val="000000"/>
          <w:spacing w:val="-1"/>
        </w:rPr>
        <w:t>g</w:t>
      </w:r>
      <w:r w:rsidRPr="00EE70B4">
        <w:rPr>
          <w:rFonts w:ascii="Times New Roman" w:eastAsia="Times New Roman" w:hAnsi="Times New Roman" w:cs="Times New Roman"/>
          <w:color w:val="000000"/>
        </w:rPr>
        <w:t>u</w:t>
      </w:r>
      <w:r w:rsidRPr="00EE70B4">
        <w:rPr>
          <w:rFonts w:ascii="Times New Roman" w:eastAsia="Times New Roman" w:hAnsi="Times New Roman" w:cs="Times New Roman"/>
          <w:color w:val="000000"/>
          <w:w w:val="101"/>
        </w:rPr>
        <w:t>l</w:t>
      </w:r>
      <w:r w:rsidRPr="00EE70B4">
        <w:rPr>
          <w:rFonts w:ascii="Times New Roman" w:eastAsia="Times New Roman" w:hAnsi="Times New Roman" w:cs="Times New Roman"/>
          <w:color w:val="000000"/>
        </w:rPr>
        <w:t>o</w:t>
      </w:r>
      <w:r w:rsidRPr="00EE70B4">
        <w:rPr>
          <w:rFonts w:ascii="Times New Roman" w:eastAsia="Times New Roman" w:hAnsi="Times New Roman" w:cs="Times New Roman"/>
          <w:color w:val="000000"/>
          <w:spacing w:val="-3"/>
        </w:rPr>
        <w:t>w</w:t>
      </w:r>
      <w:r w:rsidRPr="00EE70B4">
        <w:rPr>
          <w:rFonts w:ascii="Times New Roman" w:eastAsia="Times New Roman" w:hAnsi="Times New Roman" w:cs="Times New Roman"/>
          <w:color w:val="000000"/>
          <w:w w:val="101"/>
        </w:rPr>
        <w:t>a</w:t>
      </w:r>
      <w:r w:rsidRPr="00EE70B4">
        <w:rPr>
          <w:rFonts w:ascii="Times New Roman" w:eastAsia="Times New Roman" w:hAnsi="Times New Roman" w:cs="Times New Roman"/>
          <w:color w:val="000000"/>
          <w:spacing w:val="-2"/>
        </w:rPr>
        <w:t>ny</w:t>
      </w:r>
      <w:r w:rsidRPr="00EE70B4">
        <w:rPr>
          <w:rFonts w:ascii="Times New Roman" w:eastAsia="Times New Roman" w:hAnsi="Times New Roman" w:cs="Times New Roman"/>
          <w:color w:val="000000"/>
          <w:w w:val="101"/>
        </w:rPr>
        <w:t>c</w:t>
      </w:r>
      <w:r w:rsidRPr="00EE70B4">
        <w:rPr>
          <w:rFonts w:ascii="Times New Roman" w:eastAsia="Times New Roman" w:hAnsi="Times New Roman" w:cs="Times New Roman"/>
          <w:color w:val="000000"/>
        </w:rPr>
        <w:t>h n</w:t>
      </w:r>
      <w:r w:rsidRPr="00EE70B4">
        <w:rPr>
          <w:rFonts w:ascii="Times New Roman" w:eastAsia="Times New Roman" w:hAnsi="Times New Roman" w:cs="Times New Roman"/>
          <w:color w:val="000000"/>
          <w:w w:val="101"/>
        </w:rPr>
        <w:t>i</w:t>
      </w:r>
      <w:r w:rsidRPr="00EE70B4">
        <w:rPr>
          <w:rFonts w:ascii="Times New Roman" w:eastAsia="Times New Roman" w:hAnsi="Times New Roman" w:cs="Times New Roman"/>
          <w:color w:val="000000"/>
        </w:rPr>
        <w:t>n</w:t>
      </w:r>
      <w:r w:rsidRPr="00EE70B4">
        <w:rPr>
          <w:rFonts w:ascii="Times New Roman" w:eastAsia="Times New Roman" w:hAnsi="Times New Roman" w:cs="Times New Roman"/>
          <w:color w:val="000000"/>
          <w:spacing w:val="1"/>
          <w:w w:val="101"/>
        </w:rPr>
        <w:t>i</w:t>
      </w:r>
      <w:r w:rsidRPr="00EE70B4">
        <w:rPr>
          <w:rFonts w:ascii="Times New Roman" w:eastAsia="Times New Roman" w:hAnsi="Times New Roman" w:cs="Times New Roman"/>
          <w:color w:val="000000"/>
          <w:w w:val="101"/>
        </w:rPr>
        <w:t>ej</w:t>
      </w:r>
      <w:r w:rsidRPr="00EE70B4">
        <w:rPr>
          <w:rFonts w:ascii="Times New Roman" w:eastAsia="Times New Roman" w:hAnsi="Times New Roman" w:cs="Times New Roman"/>
          <w:color w:val="000000"/>
        </w:rPr>
        <w:t>s</w:t>
      </w:r>
      <w:r w:rsidRPr="00EE70B4">
        <w:rPr>
          <w:rFonts w:ascii="Times New Roman" w:eastAsia="Times New Roman" w:hAnsi="Times New Roman" w:cs="Times New Roman"/>
          <w:color w:val="000000"/>
          <w:w w:val="101"/>
        </w:rPr>
        <w:t>z</w:t>
      </w:r>
      <w:r w:rsidRPr="00EE70B4">
        <w:rPr>
          <w:rFonts w:ascii="Times New Roman" w:eastAsia="Times New Roman" w:hAnsi="Times New Roman" w:cs="Times New Roman"/>
          <w:color w:val="000000"/>
          <w:spacing w:val="-1"/>
          <w:w w:val="101"/>
        </w:rPr>
        <w:t>ą</w:t>
      </w:r>
      <w:r w:rsidRPr="00EE70B4">
        <w:rPr>
          <w:rFonts w:ascii="Times New Roman" w:eastAsia="Times New Roman" w:hAnsi="Times New Roman" w:cs="Times New Roman"/>
          <w:color w:val="000000"/>
        </w:rPr>
        <w:t xml:space="preserve"> u</w:t>
      </w:r>
      <w:r w:rsidRPr="00EE70B4">
        <w:rPr>
          <w:rFonts w:ascii="Times New Roman" w:eastAsia="Times New Roman" w:hAnsi="Times New Roman" w:cs="Times New Roman"/>
          <w:color w:val="000000"/>
          <w:spacing w:val="-2"/>
        </w:rPr>
        <w:t>m</w:t>
      </w:r>
      <w:r w:rsidRPr="00EE70B4">
        <w:rPr>
          <w:rFonts w:ascii="Times New Roman" w:eastAsia="Times New Roman" w:hAnsi="Times New Roman" w:cs="Times New Roman"/>
          <w:color w:val="000000"/>
        </w:rPr>
        <w:t>ow</w:t>
      </w:r>
      <w:r w:rsidRPr="00EE70B4">
        <w:rPr>
          <w:rFonts w:ascii="Times New Roman" w:eastAsia="Times New Roman" w:hAnsi="Times New Roman" w:cs="Times New Roman"/>
          <w:color w:val="000000"/>
          <w:w w:val="101"/>
        </w:rPr>
        <w:t>ą</w:t>
      </w:r>
      <w:r w:rsidRPr="00EE70B4">
        <w:rPr>
          <w:rFonts w:ascii="Times New Roman" w:eastAsia="Times New Roman" w:hAnsi="Times New Roman" w:cs="Times New Roman"/>
          <w:color w:val="000000"/>
        </w:rPr>
        <w:t xml:space="preserve"> </w:t>
      </w:r>
      <w:r w:rsidRPr="00EE70B4">
        <w:rPr>
          <w:rFonts w:ascii="Times New Roman" w:eastAsia="Times New Roman" w:hAnsi="Times New Roman" w:cs="Times New Roman"/>
          <w:color w:val="000000"/>
          <w:spacing w:val="-3"/>
        </w:rPr>
        <w:t>m</w:t>
      </w:r>
      <w:r w:rsidRPr="00EE70B4">
        <w:rPr>
          <w:rFonts w:ascii="Times New Roman" w:eastAsia="Times New Roman" w:hAnsi="Times New Roman" w:cs="Times New Roman"/>
          <w:color w:val="000000"/>
          <w:w w:val="101"/>
        </w:rPr>
        <w:t>a</w:t>
      </w:r>
      <w:r w:rsidRPr="00EE70B4">
        <w:rPr>
          <w:rFonts w:ascii="Times New Roman" w:eastAsia="Times New Roman" w:hAnsi="Times New Roman" w:cs="Times New Roman"/>
          <w:color w:val="000000"/>
          <w:spacing w:val="3"/>
          <w:w w:val="101"/>
        </w:rPr>
        <w:t>j</w:t>
      </w:r>
      <w:r w:rsidRPr="00EE70B4">
        <w:rPr>
          <w:rFonts w:ascii="Times New Roman" w:eastAsia="Times New Roman" w:hAnsi="Times New Roman" w:cs="Times New Roman"/>
          <w:color w:val="000000"/>
          <w:w w:val="101"/>
        </w:rPr>
        <w:t>ą</w:t>
      </w:r>
      <w:r w:rsidRPr="00EE70B4">
        <w:rPr>
          <w:rFonts w:ascii="Times New Roman" w:eastAsia="Times New Roman" w:hAnsi="Times New Roman" w:cs="Times New Roman"/>
          <w:color w:val="000000"/>
          <w:spacing w:val="-2"/>
        </w:rPr>
        <w:t xml:space="preserve"> </w:t>
      </w:r>
      <w:r w:rsidRPr="00EE70B4">
        <w:rPr>
          <w:rFonts w:ascii="Times New Roman" w:eastAsia="Times New Roman" w:hAnsi="Times New Roman" w:cs="Times New Roman"/>
          <w:color w:val="000000"/>
          <w:spacing w:val="-2"/>
          <w:w w:val="101"/>
        </w:rPr>
        <w:t>z</w:t>
      </w:r>
      <w:r w:rsidRPr="00EE70B4">
        <w:rPr>
          <w:rFonts w:ascii="Times New Roman" w:eastAsia="Times New Roman" w:hAnsi="Times New Roman" w:cs="Times New Roman"/>
          <w:color w:val="000000"/>
          <w:w w:val="101"/>
        </w:rPr>
        <w:t>a</w:t>
      </w:r>
      <w:r w:rsidRPr="00EE70B4">
        <w:rPr>
          <w:rFonts w:ascii="Times New Roman" w:eastAsia="Times New Roman" w:hAnsi="Times New Roman" w:cs="Times New Roman"/>
          <w:color w:val="000000"/>
        </w:rPr>
        <w:t>s</w:t>
      </w:r>
      <w:r w:rsidRPr="00EE70B4">
        <w:rPr>
          <w:rFonts w:ascii="Times New Roman" w:eastAsia="Times New Roman" w:hAnsi="Times New Roman" w:cs="Times New Roman"/>
          <w:color w:val="000000"/>
          <w:spacing w:val="1"/>
          <w:w w:val="101"/>
        </w:rPr>
        <w:t>t</w:t>
      </w:r>
      <w:r w:rsidRPr="00EE70B4">
        <w:rPr>
          <w:rFonts w:ascii="Times New Roman" w:eastAsia="Times New Roman" w:hAnsi="Times New Roman" w:cs="Times New Roman"/>
          <w:color w:val="000000"/>
        </w:rPr>
        <w:t>o</w:t>
      </w:r>
      <w:r w:rsidRPr="00EE70B4">
        <w:rPr>
          <w:rFonts w:ascii="Times New Roman" w:eastAsia="Times New Roman" w:hAnsi="Times New Roman" w:cs="Times New Roman"/>
          <w:color w:val="000000"/>
          <w:spacing w:val="1"/>
        </w:rPr>
        <w:t>s</w:t>
      </w:r>
      <w:r w:rsidRPr="00EE70B4">
        <w:rPr>
          <w:rFonts w:ascii="Times New Roman" w:eastAsia="Times New Roman" w:hAnsi="Times New Roman" w:cs="Times New Roman"/>
          <w:color w:val="000000"/>
        </w:rPr>
        <w:t>ow</w:t>
      </w:r>
      <w:r w:rsidRPr="00EE70B4">
        <w:rPr>
          <w:rFonts w:ascii="Times New Roman" w:eastAsia="Times New Roman" w:hAnsi="Times New Roman" w:cs="Times New Roman"/>
          <w:color w:val="000000"/>
          <w:w w:val="101"/>
        </w:rPr>
        <w:t>a</w:t>
      </w:r>
      <w:r w:rsidRPr="00EE70B4">
        <w:rPr>
          <w:rFonts w:ascii="Times New Roman" w:eastAsia="Times New Roman" w:hAnsi="Times New Roman" w:cs="Times New Roman"/>
          <w:color w:val="000000"/>
          <w:spacing w:val="-2"/>
        </w:rPr>
        <w:t>n</w:t>
      </w:r>
      <w:r w:rsidRPr="00EE70B4">
        <w:rPr>
          <w:rFonts w:ascii="Times New Roman" w:eastAsia="Times New Roman" w:hAnsi="Times New Roman" w:cs="Times New Roman"/>
          <w:color w:val="000000"/>
          <w:spacing w:val="1"/>
          <w:w w:val="101"/>
        </w:rPr>
        <w:t>i</w:t>
      </w:r>
      <w:r w:rsidRPr="00EE70B4">
        <w:rPr>
          <w:rFonts w:ascii="Times New Roman" w:eastAsia="Times New Roman" w:hAnsi="Times New Roman" w:cs="Times New Roman"/>
          <w:color w:val="000000"/>
          <w:w w:val="101"/>
        </w:rPr>
        <w:t>e</w:t>
      </w:r>
      <w:r w:rsidRPr="00EE70B4">
        <w:rPr>
          <w:rFonts w:ascii="Times New Roman" w:eastAsia="Times New Roman" w:hAnsi="Times New Roman" w:cs="Times New Roman"/>
          <w:color w:val="000000"/>
        </w:rPr>
        <w:t xml:space="preserve"> </w:t>
      </w:r>
      <w:r w:rsidRPr="00EE70B4">
        <w:rPr>
          <w:rFonts w:ascii="Times New Roman" w:eastAsia="Times New Roman" w:hAnsi="Times New Roman" w:cs="Times New Roman"/>
          <w:color w:val="000000"/>
          <w:spacing w:val="-2"/>
        </w:rPr>
        <w:t>p</w:t>
      </w:r>
      <w:r w:rsidRPr="00EE70B4">
        <w:rPr>
          <w:rFonts w:ascii="Times New Roman" w:eastAsia="Times New Roman" w:hAnsi="Times New Roman" w:cs="Times New Roman"/>
          <w:color w:val="000000"/>
        </w:rPr>
        <w:t>r</w:t>
      </w:r>
      <w:r w:rsidRPr="00EE70B4">
        <w:rPr>
          <w:rFonts w:ascii="Times New Roman" w:eastAsia="Times New Roman" w:hAnsi="Times New Roman" w:cs="Times New Roman"/>
          <w:color w:val="000000"/>
          <w:w w:val="101"/>
        </w:rPr>
        <w:t>ze</w:t>
      </w:r>
      <w:r w:rsidRPr="00EE70B4">
        <w:rPr>
          <w:rFonts w:ascii="Times New Roman" w:eastAsia="Times New Roman" w:hAnsi="Times New Roman" w:cs="Times New Roman"/>
          <w:color w:val="000000"/>
        </w:rPr>
        <w:t>p</w:t>
      </w:r>
      <w:r w:rsidRPr="00EE70B4">
        <w:rPr>
          <w:rFonts w:ascii="Times New Roman" w:eastAsia="Times New Roman" w:hAnsi="Times New Roman" w:cs="Times New Roman"/>
          <w:color w:val="000000"/>
          <w:spacing w:val="-1"/>
          <w:w w:val="101"/>
        </w:rPr>
        <w:t>i</w:t>
      </w:r>
      <w:r w:rsidRPr="00EE70B4">
        <w:rPr>
          <w:rFonts w:ascii="Times New Roman" w:eastAsia="Times New Roman" w:hAnsi="Times New Roman" w:cs="Times New Roman"/>
          <w:color w:val="000000"/>
        </w:rPr>
        <w:t>sy</w:t>
      </w:r>
      <w:r w:rsidRPr="00EE70B4">
        <w:rPr>
          <w:rFonts w:ascii="Times New Roman" w:eastAsia="Times New Roman" w:hAnsi="Times New Roman" w:cs="Times New Roman"/>
          <w:color w:val="000000"/>
          <w:spacing w:val="-1"/>
        </w:rPr>
        <w:t xml:space="preserve"> </w:t>
      </w:r>
      <w:r w:rsidRPr="00EE70B4">
        <w:rPr>
          <w:rFonts w:ascii="Times New Roman" w:eastAsia="Times New Roman" w:hAnsi="Times New Roman" w:cs="Times New Roman"/>
          <w:color w:val="000000"/>
          <w:spacing w:val="1"/>
        </w:rPr>
        <w:t>K</w:t>
      </w:r>
      <w:r w:rsidRPr="00EE70B4">
        <w:rPr>
          <w:rFonts w:ascii="Times New Roman" w:eastAsia="Times New Roman" w:hAnsi="Times New Roman" w:cs="Times New Roman"/>
          <w:color w:val="000000"/>
        </w:rPr>
        <w:t>o</w:t>
      </w:r>
      <w:r w:rsidRPr="00EE70B4">
        <w:rPr>
          <w:rFonts w:ascii="Times New Roman" w:eastAsia="Times New Roman" w:hAnsi="Times New Roman" w:cs="Times New Roman"/>
          <w:color w:val="000000"/>
          <w:spacing w:val="-1"/>
        </w:rPr>
        <w:t>d</w:t>
      </w:r>
      <w:r w:rsidRPr="00EE70B4">
        <w:rPr>
          <w:rFonts w:ascii="Times New Roman" w:eastAsia="Times New Roman" w:hAnsi="Times New Roman" w:cs="Times New Roman"/>
          <w:color w:val="000000"/>
          <w:w w:val="101"/>
        </w:rPr>
        <w:t>e</w:t>
      </w:r>
      <w:r w:rsidRPr="00EE70B4">
        <w:rPr>
          <w:rFonts w:ascii="Times New Roman" w:eastAsia="Times New Roman" w:hAnsi="Times New Roman" w:cs="Times New Roman"/>
          <w:color w:val="000000"/>
          <w:spacing w:val="-1"/>
        </w:rPr>
        <w:t>k</w:t>
      </w:r>
      <w:r w:rsidRPr="00EE70B4">
        <w:rPr>
          <w:rFonts w:ascii="Times New Roman" w:eastAsia="Times New Roman" w:hAnsi="Times New Roman" w:cs="Times New Roman"/>
          <w:color w:val="000000"/>
        </w:rPr>
        <w:t>su Cyw</w:t>
      </w:r>
      <w:r w:rsidRPr="00EE70B4">
        <w:rPr>
          <w:rFonts w:ascii="Times New Roman" w:eastAsia="Times New Roman" w:hAnsi="Times New Roman" w:cs="Times New Roman"/>
          <w:color w:val="000000"/>
          <w:w w:val="101"/>
        </w:rPr>
        <w:t>il</w:t>
      </w:r>
      <w:r w:rsidRPr="00EE70B4">
        <w:rPr>
          <w:rFonts w:ascii="Times New Roman" w:eastAsia="Times New Roman" w:hAnsi="Times New Roman" w:cs="Times New Roman"/>
          <w:color w:val="000000"/>
        </w:rPr>
        <w:t>n</w:t>
      </w:r>
      <w:r w:rsidRPr="00EE70B4">
        <w:rPr>
          <w:rFonts w:ascii="Times New Roman" w:eastAsia="Times New Roman" w:hAnsi="Times New Roman" w:cs="Times New Roman"/>
          <w:color w:val="000000"/>
          <w:w w:val="101"/>
        </w:rPr>
        <w:t>e</w:t>
      </w:r>
      <w:r w:rsidRPr="00EE70B4">
        <w:rPr>
          <w:rFonts w:ascii="Times New Roman" w:eastAsia="Times New Roman" w:hAnsi="Times New Roman" w:cs="Times New Roman"/>
          <w:color w:val="000000"/>
          <w:spacing w:val="-1"/>
        </w:rPr>
        <w:t>g</w:t>
      </w:r>
      <w:r w:rsidRPr="00EE70B4">
        <w:rPr>
          <w:rFonts w:ascii="Times New Roman" w:eastAsia="Times New Roman" w:hAnsi="Times New Roman" w:cs="Times New Roman"/>
          <w:color w:val="000000"/>
        </w:rPr>
        <w:t>o.</w:t>
      </w:r>
    </w:p>
    <w:p w:rsidR="00D63B3E" w:rsidRDefault="00D63B3E" w:rsidP="00D63B3E">
      <w:pPr>
        <w:spacing w:line="356" w:lineRule="auto"/>
        <w:ind w:left="4373" w:right="1659" w:hanging="4372"/>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p>
    <w:p w:rsidR="00D63B3E" w:rsidRDefault="00D63B3E" w:rsidP="00D63B3E">
      <w:pPr>
        <w:spacing w:line="356" w:lineRule="auto"/>
        <w:ind w:left="4373" w:right="1659" w:hanging="4372"/>
        <w:jc w:val="center"/>
        <w:rPr>
          <w:rFonts w:ascii="Times New Roman" w:eastAsia="Times New Roman" w:hAnsi="Times New Roman" w:cs="Times New Roman"/>
          <w:b/>
          <w:bCs/>
          <w:color w:val="000000"/>
        </w:rPr>
      </w:pPr>
    </w:p>
    <w:p w:rsidR="00D63B3E" w:rsidRPr="00EE70B4" w:rsidRDefault="00D63B3E" w:rsidP="00D63B3E">
      <w:pPr>
        <w:spacing w:line="356" w:lineRule="auto"/>
        <w:ind w:left="4373" w:right="1659" w:hanging="4372"/>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lastRenderedPageBreak/>
        <w:t xml:space="preserve">                </w:t>
      </w:r>
      <w:r w:rsidR="00CB7FB2">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 xml:space="preserve">  </w:t>
      </w:r>
      <w:r w:rsidRPr="00EE70B4">
        <w:rPr>
          <w:rFonts w:ascii="Times New Roman" w:eastAsia="Times New Roman" w:hAnsi="Times New Roman" w:cs="Times New Roman"/>
          <w:b/>
          <w:bCs/>
          <w:color w:val="000000"/>
        </w:rPr>
        <w:t>§</w:t>
      </w:r>
      <w:r w:rsidRPr="00EE70B4">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rPr>
        <w:t>1</w:t>
      </w:r>
      <w:r w:rsidR="00CB7FB2">
        <w:rPr>
          <w:rFonts w:ascii="Times New Roman" w:eastAsia="Times New Roman" w:hAnsi="Times New Roman" w:cs="Times New Roman"/>
          <w:b/>
          <w:bCs/>
          <w:color w:val="000000"/>
        </w:rPr>
        <w:t>1</w:t>
      </w:r>
    </w:p>
    <w:p w:rsidR="00D63B3E" w:rsidRPr="00EE70B4" w:rsidRDefault="00D63B3E" w:rsidP="00D63B3E">
      <w:pPr>
        <w:spacing w:line="239" w:lineRule="auto"/>
        <w:ind w:right="22"/>
        <w:jc w:val="both"/>
        <w:rPr>
          <w:rFonts w:ascii="Times New Roman" w:eastAsia="Times New Roman" w:hAnsi="Times New Roman" w:cs="Times New Roman"/>
          <w:color w:val="000000"/>
        </w:rPr>
      </w:pPr>
      <w:r w:rsidRPr="00EE70B4">
        <w:rPr>
          <w:rFonts w:ascii="Times New Roman" w:eastAsia="Times New Roman" w:hAnsi="Times New Roman" w:cs="Times New Roman"/>
          <w:color w:val="000000"/>
        </w:rPr>
        <w:t>Sp</w:t>
      </w:r>
      <w:r w:rsidRPr="00EE70B4">
        <w:rPr>
          <w:rFonts w:ascii="Times New Roman" w:eastAsia="Times New Roman" w:hAnsi="Times New Roman" w:cs="Times New Roman"/>
          <w:color w:val="000000"/>
          <w:spacing w:val="1"/>
        </w:rPr>
        <w:t>r</w:t>
      </w:r>
      <w:r w:rsidRPr="00EE70B4">
        <w:rPr>
          <w:rFonts w:ascii="Times New Roman" w:eastAsia="Times New Roman" w:hAnsi="Times New Roman" w:cs="Times New Roman"/>
          <w:color w:val="000000"/>
          <w:spacing w:val="1"/>
          <w:w w:val="101"/>
        </w:rPr>
        <w:t>a</w:t>
      </w:r>
      <w:r w:rsidRPr="00EE70B4">
        <w:rPr>
          <w:rFonts w:ascii="Times New Roman" w:eastAsia="Times New Roman" w:hAnsi="Times New Roman" w:cs="Times New Roman"/>
          <w:color w:val="000000"/>
          <w:spacing w:val="-1"/>
        </w:rPr>
        <w:t>w</w:t>
      </w:r>
      <w:r w:rsidRPr="00EE70B4">
        <w:rPr>
          <w:rFonts w:ascii="Times New Roman" w:eastAsia="Times New Roman" w:hAnsi="Times New Roman" w:cs="Times New Roman"/>
          <w:color w:val="000000"/>
        </w:rPr>
        <w:t>y</w:t>
      </w:r>
      <w:r w:rsidRPr="00EE70B4">
        <w:rPr>
          <w:rFonts w:ascii="Times New Roman" w:eastAsia="Times New Roman" w:hAnsi="Times New Roman" w:cs="Times New Roman"/>
          <w:color w:val="000000"/>
          <w:spacing w:val="-1"/>
        </w:rPr>
        <w:t xml:space="preserve"> </w:t>
      </w:r>
      <w:r w:rsidRPr="00EE70B4">
        <w:rPr>
          <w:rFonts w:ascii="Times New Roman" w:eastAsia="Times New Roman" w:hAnsi="Times New Roman" w:cs="Times New Roman"/>
          <w:color w:val="000000"/>
        </w:rPr>
        <w:t>spo</w:t>
      </w:r>
      <w:r w:rsidRPr="00EE70B4">
        <w:rPr>
          <w:rFonts w:ascii="Times New Roman" w:eastAsia="Times New Roman" w:hAnsi="Times New Roman" w:cs="Times New Roman"/>
          <w:color w:val="000000"/>
          <w:spacing w:val="1"/>
        </w:rPr>
        <w:t>r</w:t>
      </w:r>
      <w:r w:rsidRPr="00EE70B4">
        <w:rPr>
          <w:rFonts w:ascii="Times New Roman" w:eastAsia="Times New Roman" w:hAnsi="Times New Roman" w:cs="Times New Roman"/>
          <w:color w:val="000000"/>
          <w:spacing w:val="-1"/>
        </w:rPr>
        <w:t>n</w:t>
      </w:r>
      <w:r w:rsidRPr="00EE70B4">
        <w:rPr>
          <w:rFonts w:ascii="Times New Roman" w:eastAsia="Times New Roman" w:hAnsi="Times New Roman" w:cs="Times New Roman"/>
          <w:color w:val="000000"/>
          <w:w w:val="101"/>
        </w:rPr>
        <w:t>e</w:t>
      </w:r>
      <w:r w:rsidRPr="00EE70B4">
        <w:rPr>
          <w:rFonts w:ascii="Times New Roman" w:eastAsia="Times New Roman" w:hAnsi="Times New Roman" w:cs="Times New Roman"/>
          <w:color w:val="000000"/>
        </w:rPr>
        <w:t xml:space="preserve"> </w:t>
      </w:r>
      <w:r w:rsidRPr="00EE70B4">
        <w:rPr>
          <w:rFonts w:ascii="Times New Roman" w:eastAsia="Times New Roman" w:hAnsi="Times New Roman" w:cs="Times New Roman"/>
          <w:color w:val="000000"/>
          <w:spacing w:val="-3"/>
        </w:rPr>
        <w:t>m</w:t>
      </w:r>
      <w:r w:rsidRPr="00EE70B4">
        <w:rPr>
          <w:rFonts w:ascii="Times New Roman" w:eastAsia="Times New Roman" w:hAnsi="Times New Roman" w:cs="Times New Roman"/>
          <w:color w:val="000000"/>
        </w:rPr>
        <w:t>o</w:t>
      </w:r>
      <w:r w:rsidRPr="00EE70B4">
        <w:rPr>
          <w:rFonts w:ascii="Times New Roman" w:eastAsia="Times New Roman" w:hAnsi="Times New Roman" w:cs="Times New Roman"/>
          <w:color w:val="000000"/>
          <w:spacing w:val="-1"/>
        </w:rPr>
        <w:t>g</w:t>
      </w:r>
      <w:r w:rsidRPr="00EE70B4">
        <w:rPr>
          <w:rFonts w:ascii="Times New Roman" w:eastAsia="Times New Roman" w:hAnsi="Times New Roman" w:cs="Times New Roman"/>
          <w:color w:val="000000"/>
          <w:w w:val="101"/>
        </w:rPr>
        <w:t>ące</w:t>
      </w:r>
      <w:r w:rsidRPr="00EE70B4">
        <w:rPr>
          <w:rFonts w:ascii="Times New Roman" w:eastAsia="Times New Roman" w:hAnsi="Times New Roman" w:cs="Times New Roman"/>
          <w:color w:val="000000"/>
        </w:rPr>
        <w:t xml:space="preserve"> pows</w:t>
      </w:r>
      <w:r w:rsidRPr="00EE70B4">
        <w:rPr>
          <w:rFonts w:ascii="Times New Roman" w:eastAsia="Times New Roman" w:hAnsi="Times New Roman" w:cs="Times New Roman"/>
          <w:color w:val="000000"/>
          <w:spacing w:val="1"/>
          <w:w w:val="101"/>
        </w:rPr>
        <w:t>t</w:t>
      </w:r>
      <w:r w:rsidRPr="00EE70B4">
        <w:rPr>
          <w:rFonts w:ascii="Times New Roman" w:eastAsia="Times New Roman" w:hAnsi="Times New Roman" w:cs="Times New Roman"/>
          <w:color w:val="000000"/>
          <w:w w:val="101"/>
        </w:rPr>
        <w:t>ać</w:t>
      </w:r>
      <w:r w:rsidRPr="00EE70B4">
        <w:rPr>
          <w:rFonts w:ascii="Times New Roman" w:eastAsia="Times New Roman" w:hAnsi="Times New Roman" w:cs="Times New Roman"/>
          <w:color w:val="000000"/>
          <w:spacing w:val="-2"/>
        </w:rPr>
        <w:t xml:space="preserve"> </w:t>
      </w:r>
      <w:r w:rsidRPr="00EE70B4">
        <w:rPr>
          <w:rFonts w:ascii="Times New Roman" w:eastAsia="Times New Roman" w:hAnsi="Times New Roman" w:cs="Times New Roman"/>
          <w:color w:val="000000"/>
        </w:rPr>
        <w:t>n</w:t>
      </w:r>
      <w:r w:rsidRPr="00EE70B4">
        <w:rPr>
          <w:rFonts w:ascii="Times New Roman" w:eastAsia="Times New Roman" w:hAnsi="Times New Roman" w:cs="Times New Roman"/>
          <w:color w:val="000000"/>
          <w:w w:val="101"/>
        </w:rPr>
        <w:t>a</w:t>
      </w:r>
      <w:r w:rsidRPr="00EE70B4">
        <w:rPr>
          <w:rFonts w:ascii="Times New Roman" w:eastAsia="Times New Roman" w:hAnsi="Times New Roman" w:cs="Times New Roman"/>
          <w:color w:val="000000"/>
        </w:rPr>
        <w:t xml:space="preserve"> </w:t>
      </w:r>
      <w:r w:rsidRPr="00EE70B4">
        <w:rPr>
          <w:rFonts w:ascii="Times New Roman" w:eastAsia="Times New Roman" w:hAnsi="Times New Roman" w:cs="Times New Roman"/>
          <w:color w:val="000000"/>
          <w:spacing w:val="-1"/>
          <w:w w:val="101"/>
        </w:rPr>
        <w:t>t</w:t>
      </w:r>
      <w:r w:rsidRPr="00EE70B4">
        <w:rPr>
          <w:rFonts w:ascii="Times New Roman" w:eastAsia="Times New Roman" w:hAnsi="Times New Roman" w:cs="Times New Roman"/>
          <w:color w:val="000000"/>
          <w:w w:val="101"/>
        </w:rPr>
        <w:t>le</w:t>
      </w:r>
      <w:r w:rsidRPr="00EE70B4">
        <w:rPr>
          <w:rFonts w:ascii="Times New Roman" w:eastAsia="Times New Roman" w:hAnsi="Times New Roman" w:cs="Times New Roman"/>
          <w:color w:val="000000"/>
        </w:rPr>
        <w:t xml:space="preserve"> w</w:t>
      </w:r>
      <w:r w:rsidRPr="00EE70B4">
        <w:rPr>
          <w:rFonts w:ascii="Times New Roman" w:eastAsia="Times New Roman" w:hAnsi="Times New Roman" w:cs="Times New Roman"/>
          <w:color w:val="000000"/>
          <w:spacing w:val="-2"/>
        </w:rPr>
        <w:t>yk</w:t>
      </w:r>
      <w:r w:rsidRPr="00EE70B4">
        <w:rPr>
          <w:rFonts w:ascii="Times New Roman" w:eastAsia="Times New Roman" w:hAnsi="Times New Roman" w:cs="Times New Roman"/>
          <w:color w:val="000000"/>
        </w:rPr>
        <w:t>on</w:t>
      </w:r>
      <w:r w:rsidRPr="00EE70B4">
        <w:rPr>
          <w:rFonts w:ascii="Times New Roman" w:eastAsia="Times New Roman" w:hAnsi="Times New Roman" w:cs="Times New Roman"/>
          <w:color w:val="000000"/>
          <w:spacing w:val="-1"/>
        </w:rPr>
        <w:t>y</w:t>
      </w:r>
      <w:r w:rsidRPr="00EE70B4">
        <w:rPr>
          <w:rFonts w:ascii="Times New Roman" w:eastAsia="Times New Roman" w:hAnsi="Times New Roman" w:cs="Times New Roman"/>
          <w:color w:val="000000"/>
        </w:rPr>
        <w:t>w</w:t>
      </w:r>
      <w:r w:rsidRPr="00EE70B4">
        <w:rPr>
          <w:rFonts w:ascii="Times New Roman" w:eastAsia="Times New Roman" w:hAnsi="Times New Roman" w:cs="Times New Roman"/>
          <w:color w:val="000000"/>
          <w:w w:val="101"/>
        </w:rPr>
        <w:t>a</w:t>
      </w:r>
      <w:r w:rsidRPr="00EE70B4">
        <w:rPr>
          <w:rFonts w:ascii="Times New Roman" w:eastAsia="Times New Roman" w:hAnsi="Times New Roman" w:cs="Times New Roman"/>
          <w:color w:val="000000"/>
        </w:rPr>
        <w:t>n</w:t>
      </w:r>
      <w:r w:rsidRPr="00EE70B4">
        <w:rPr>
          <w:rFonts w:ascii="Times New Roman" w:eastAsia="Times New Roman" w:hAnsi="Times New Roman" w:cs="Times New Roman"/>
          <w:color w:val="000000"/>
          <w:w w:val="101"/>
        </w:rPr>
        <w:t>ia</w:t>
      </w:r>
      <w:r w:rsidRPr="00EE70B4">
        <w:rPr>
          <w:rFonts w:ascii="Times New Roman" w:eastAsia="Times New Roman" w:hAnsi="Times New Roman" w:cs="Times New Roman"/>
          <w:color w:val="000000"/>
        </w:rPr>
        <w:t xml:space="preserve"> n</w:t>
      </w:r>
      <w:r w:rsidRPr="00EE70B4">
        <w:rPr>
          <w:rFonts w:ascii="Times New Roman" w:eastAsia="Times New Roman" w:hAnsi="Times New Roman" w:cs="Times New Roman"/>
          <w:color w:val="000000"/>
          <w:spacing w:val="1"/>
          <w:w w:val="101"/>
        </w:rPr>
        <w:t>i</w:t>
      </w:r>
      <w:r w:rsidRPr="00EE70B4">
        <w:rPr>
          <w:rFonts w:ascii="Times New Roman" w:eastAsia="Times New Roman" w:hAnsi="Times New Roman" w:cs="Times New Roman"/>
          <w:color w:val="000000"/>
        </w:rPr>
        <w:t>n</w:t>
      </w:r>
      <w:r w:rsidRPr="00EE70B4">
        <w:rPr>
          <w:rFonts w:ascii="Times New Roman" w:eastAsia="Times New Roman" w:hAnsi="Times New Roman" w:cs="Times New Roman"/>
          <w:color w:val="000000"/>
          <w:w w:val="101"/>
        </w:rPr>
        <w:t>i</w:t>
      </w:r>
      <w:r w:rsidRPr="00EE70B4">
        <w:rPr>
          <w:rFonts w:ascii="Times New Roman" w:eastAsia="Times New Roman" w:hAnsi="Times New Roman" w:cs="Times New Roman"/>
          <w:color w:val="000000"/>
          <w:spacing w:val="-2"/>
          <w:w w:val="101"/>
        </w:rPr>
        <w:t>e</w:t>
      </w:r>
      <w:r w:rsidRPr="00EE70B4">
        <w:rPr>
          <w:rFonts w:ascii="Times New Roman" w:eastAsia="Times New Roman" w:hAnsi="Times New Roman" w:cs="Times New Roman"/>
          <w:color w:val="000000"/>
          <w:w w:val="101"/>
        </w:rPr>
        <w:t>j</w:t>
      </w:r>
      <w:r w:rsidRPr="00EE70B4">
        <w:rPr>
          <w:rFonts w:ascii="Times New Roman" w:eastAsia="Times New Roman" w:hAnsi="Times New Roman" w:cs="Times New Roman"/>
          <w:color w:val="000000"/>
        </w:rPr>
        <w:t>s</w:t>
      </w:r>
      <w:r w:rsidRPr="00EE70B4">
        <w:rPr>
          <w:rFonts w:ascii="Times New Roman" w:eastAsia="Times New Roman" w:hAnsi="Times New Roman" w:cs="Times New Roman"/>
          <w:color w:val="000000"/>
          <w:spacing w:val="-1"/>
          <w:w w:val="101"/>
        </w:rPr>
        <w:t>z</w:t>
      </w:r>
      <w:r w:rsidRPr="00EE70B4">
        <w:rPr>
          <w:rFonts w:ascii="Times New Roman" w:eastAsia="Times New Roman" w:hAnsi="Times New Roman" w:cs="Times New Roman"/>
          <w:color w:val="000000"/>
          <w:spacing w:val="-2"/>
          <w:w w:val="101"/>
        </w:rPr>
        <w:t>e</w:t>
      </w:r>
      <w:r w:rsidRPr="00EE70B4">
        <w:rPr>
          <w:rFonts w:ascii="Times New Roman" w:eastAsia="Times New Roman" w:hAnsi="Times New Roman" w:cs="Times New Roman"/>
          <w:color w:val="000000"/>
          <w:w w:val="101"/>
        </w:rPr>
        <w:t>j</w:t>
      </w:r>
      <w:r w:rsidRPr="00EE70B4">
        <w:rPr>
          <w:rFonts w:ascii="Times New Roman" w:eastAsia="Times New Roman" w:hAnsi="Times New Roman" w:cs="Times New Roman"/>
          <w:color w:val="000000"/>
          <w:spacing w:val="2"/>
        </w:rPr>
        <w:t xml:space="preserve"> </w:t>
      </w:r>
      <w:r w:rsidRPr="00EE70B4">
        <w:rPr>
          <w:rFonts w:ascii="Times New Roman" w:eastAsia="Times New Roman" w:hAnsi="Times New Roman" w:cs="Times New Roman"/>
          <w:color w:val="000000"/>
        </w:rPr>
        <w:t>u</w:t>
      </w:r>
      <w:r w:rsidRPr="00EE70B4">
        <w:rPr>
          <w:rFonts w:ascii="Times New Roman" w:eastAsia="Times New Roman" w:hAnsi="Times New Roman" w:cs="Times New Roman"/>
          <w:color w:val="000000"/>
          <w:spacing w:val="-2"/>
        </w:rPr>
        <w:t>m</w:t>
      </w:r>
      <w:r w:rsidRPr="00EE70B4">
        <w:rPr>
          <w:rFonts w:ascii="Times New Roman" w:eastAsia="Times New Roman" w:hAnsi="Times New Roman" w:cs="Times New Roman"/>
          <w:color w:val="000000"/>
        </w:rPr>
        <w:t>owy</w:t>
      </w:r>
      <w:r w:rsidRPr="00EE70B4">
        <w:rPr>
          <w:rFonts w:ascii="Times New Roman" w:eastAsia="Times New Roman" w:hAnsi="Times New Roman" w:cs="Times New Roman"/>
          <w:color w:val="000000"/>
          <w:spacing w:val="-1"/>
        </w:rPr>
        <w:t xml:space="preserve"> </w:t>
      </w:r>
      <w:r w:rsidRPr="00EE70B4">
        <w:rPr>
          <w:rFonts w:ascii="Times New Roman" w:eastAsia="Times New Roman" w:hAnsi="Times New Roman" w:cs="Times New Roman"/>
          <w:color w:val="000000"/>
        </w:rPr>
        <w:t>s</w:t>
      </w:r>
      <w:r w:rsidRPr="00EE70B4">
        <w:rPr>
          <w:rFonts w:ascii="Times New Roman" w:eastAsia="Times New Roman" w:hAnsi="Times New Roman" w:cs="Times New Roman"/>
          <w:color w:val="000000"/>
          <w:spacing w:val="1"/>
          <w:w w:val="101"/>
        </w:rPr>
        <w:t>t</w:t>
      </w:r>
      <w:r w:rsidRPr="00EE70B4">
        <w:rPr>
          <w:rFonts w:ascii="Times New Roman" w:eastAsia="Times New Roman" w:hAnsi="Times New Roman" w:cs="Times New Roman"/>
          <w:color w:val="000000"/>
          <w:spacing w:val="1"/>
        </w:rPr>
        <w:t>r</w:t>
      </w:r>
      <w:r w:rsidRPr="00EE70B4">
        <w:rPr>
          <w:rFonts w:ascii="Times New Roman" w:eastAsia="Times New Roman" w:hAnsi="Times New Roman" w:cs="Times New Roman"/>
          <w:color w:val="000000"/>
        </w:rPr>
        <w:t>ony</w:t>
      </w:r>
      <w:r w:rsidRPr="00EE70B4">
        <w:rPr>
          <w:rFonts w:ascii="Times New Roman" w:eastAsia="Times New Roman" w:hAnsi="Times New Roman" w:cs="Times New Roman"/>
          <w:color w:val="000000"/>
          <w:spacing w:val="-1"/>
        </w:rPr>
        <w:t xml:space="preserve"> </w:t>
      </w:r>
      <w:r w:rsidRPr="00EE70B4">
        <w:rPr>
          <w:rFonts w:ascii="Times New Roman" w:eastAsia="Times New Roman" w:hAnsi="Times New Roman" w:cs="Times New Roman"/>
          <w:color w:val="000000"/>
        </w:rPr>
        <w:t>podd</w:t>
      </w:r>
      <w:r w:rsidRPr="00EE70B4">
        <w:rPr>
          <w:rFonts w:ascii="Times New Roman" w:eastAsia="Times New Roman" w:hAnsi="Times New Roman" w:cs="Times New Roman"/>
          <w:color w:val="000000"/>
          <w:spacing w:val="-1"/>
          <w:w w:val="101"/>
        </w:rPr>
        <w:t>a</w:t>
      </w:r>
      <w:r w:rsidRPr="00EE70B4">
        <w:rPr>
          <w:rFonts w:ascii="Times New Roman" w:eastAsia="Times New Roman" w:hAnsi="Times New Roman" w:cs="Times New Roman"/>
          <w:color w:val="000000"/>
          <w:spacing w:val="2"/>
          <w:w w:val="101"/>
        </w:rPr>
        <w:t>j</w:t>
      </w:r>
      <w:r w:rsidRPr="00EE70B4">
        <w:rPr>
          <w:rFonts w:ascii="Times New Roman" w:eastAsia="Times New Roman" w:hAnsi="Times New Roman" w:cs="Times New Roman"/>
          <w:color w:val="000000"/>
          <w:w w:val="101"/>
        </w:rPr>
        <w:t>ą</w:t>
      </w:r>
      <w:r w:rsidRPr="00EE70B4">
        <w:rPr>
          <w:rFonts w:ascii="Times New Roman" w:eastAsia="Times New Roman" w:hAnsi="Times New Roman" w:cs="Times New Roman"/>
          <w:color w:val="000000"/>
          <w:spacing w:val="-1"/>
        </w:rPr>
        <w:t xml:space="preserve"> </w:t>
      </w:r>
      <w:r w:rsidRPr="00EE70B4">
        <w:rPr>
          <w:rFonts w:ascii="Times New Roman" w:eastAsia="Times New Roman" w:hAnsi="Times New Roman" w:cs="Times New Roman"/>
          <w:color w:val="000000"/>
        </w:rPr>
        <w:t>pod ro</w:t>
      </w:r>
      <w:r w:rsidRPr="00EE70B4">
        <w:rPr>
          <w:rFonts w:ascii="Times New Roman" w:eastAsia="Times New Roman" w:hAnsi="Times New Roman" w:cs="Times New Roman"/>
          <w:color w:val="000000"/>
          <w:w w:val="101"/>
        </w:rPr>
        <w:t>z</w:t>
      </w:r>
      <w:r w:rsidRPr="00EE70B4">
        <w:rPr>
          <w:rFonts w:ascii="Times New Roman" w:eastAsia="Times New Roman" w:hAnsi="Times New Roman" w:cs="Times New Roman"/>
          <w:color w:val="000000"/>
        </w:rPr>
        <w:t>s</w:t>
      </w:r>
      <w:r w:rsidRPr="00EE70B4">
        <w:rPr>
          <w:rFonts w:ascii="Times New Roman" w:eastAsia="Times New Roman" w:hAnsi="Times New Roman" w:cs="Times New Roman"/>
          <w:color w:val="000000"/>
          <w:w w:val="101"/>
        </w:rPr>
        <w:t>t</w:t>
      </w:r>
      <w:r w:rsidRPr="00EE70B4">
        <w:rPr>
          <w:rFonts w:ascii="Times New Roman" w:eastAsia="Times New Roman" w:hAnsi="Times New Roman" w:cs="Times New Roman"/>
          <w:color w:val="000000"/>
        </w:rPr>
        <w:t>r</w:t>
      </w:r>
      <w:r w:rsidRPr="00EE70B4">
        <w:rPr>
          <w:rFonts w:ascii="Times New Roman" w:eastAsia="Times New Roman" w:hAnsi="Times New Roman" w:cs="Times New Roman"/>
          <w:color w:val="000000"/>
          <w:w w:val="101"/>
        </w:rPr>
        <w:t>z</w:t>
      </w:r>
      <w:r w:rsidRPr="00EE70B4">
        <w:rPr>
          <w:rFonts w:ascii="Times New Roman" w:eastAsia="Times New Roman" w:hAnsi="Times New Roman" w:cs="Times New Roman"/>
          <w:color w:val="000000"/>
          <w:spacing w:val="-2"/>
        </w:rPr>
        <w:t>yg</w:t>
      </w:r>
      <w:r w:rsidRPr="00EE70B4">
        <w:rPr>
          <w:rFonts w:ascii="Times New Roman" w:eastAsia="Times New Roman" w:hAnsi="Times New Roman" w:cs="Times New Roman"/>
          <w:color w:val="000000"/>
        </w:rPr>
        <w:t>n</w:t>
      </w:r>
      <w:r w:rsidRPr="00EE70B4">
        <w:rPr>
          <w:rFonts w:ascii="Times New Roman" w:eastAsia="Times New Roman" w:hAnsi="Times New Roman" w:cs="Times New Roman"/>
          <w:color w:val="000000"/>
          <w:w w:val="101"/>
        </w:rPr>
        <w:t>ięcie</w:t>
      </w:r>
      <w:r w:rsidRPr="00EE70B4">
        <w:rPr>
          <w:rFonts w:ascii="Times New Roman" w:eastAsia="Times New Roman" w:hAnsi="Times New Roman" w:cs="Times New Roman"/>
          <w:color w:val="000000"/>
        </w:rPr>
        <w:t xml:space="preserve"> S</w:t>
      </w:r>
      <w:r w:rsidRPr="00EE70B4">
        <w:rPr>
          <w:rFonts w:ascii="Times New Roman" w:eastAsia="Times New Roman" w:hAnsi="Times New Roman" w:cs="Times New Roman"/>
          <w:color w:val="000000"/>
          <w:spacing w:val="-1"/>
          <w:w w:val="101"/>
        </w:rPr>
        <w:t>ą</w:t>
      </w:r>
      <w:r w:rsidRPr="00EE70B4">
        <w:rPr>
          <w:rFonts w:ascii="Times New Roman" w:eastAsia="Times New Roman" w:hAnsi="Times New Roman" w:cs="Times New Roman"/>
          <w:color w:val="000000"/>
        </w:rPr>
        <w:t>du Pow</w:t>
      </w:r>
      <w:r w:rsidRPr="00EE70B4">
        <w:rPr>
          <w:rFonts w:ascii="Times New Roman" w:eastAsia="Times New Roman" w:hAnsi="Times New Roman" w:cs="Times New Roman"/>
          <w:color w:val="000000"/>
          <w:spacing w:val="-1"/>
        </w:rPr>
        <w:t>s</w:t>
      </w:r>
      <w:r w:rsidRPr="00EE70B4">
        <w:rPr>
          <w:rFonts w:ascii="Times New Roman" w:eastAsia="Times New Roman" w:hAnsi="Times New Roman" w:cs="Times New Roman"/>
          <w:color w:val="000000"/>
          <w:spacing w:val="-2"/>
          <w:w w:val="101"/>
        </w:rPr>
        <w:t>z</w:t>
      </w:r>
      <w:r w:rsidRPr="00EE70B4">
        <w:rPr>
          <w:rFonts w:ascii="Times New Roman" w:eastAsia="Times New Roman" w:hAnsi="Times New Roman" w:cs="Times New Roman"/>
          <w:color w:val="000000"/>
          <w:w w:val="101"/>
        </w:rPr>
        <w:t>ec</w:t>
      </w:r>
      <w:r w:rsidRPr="00EE70B4">
        <w:rPr>
          <w:rFonts w:ascii="Times New Roman" w:eastAsia="Times New Roman" w:hAnsi="Times New Roman" w:cs="Times New Roman"/>
          <w:color w:val="000000"/>
        </w:rPr>
        <w:t>hn</w:t>
      </w:r>
      <w:r w:rsidRPr="00EE70B4">
        <w:rPr>
          <w:rFonts w:ascii="Times New Roman" w:eastAsia="Times New Roman" w:hAnsi="Times New Roman" w:cs="Times New Roman"/>
          <w:color w:val="000000"/>
          <w:w w:val="101"/>
        </w:rPr>
        <w:t>e</w:t>
      </w:r>
      <w:r w:rsidRPr="00EE70B4">
        <w:rPr>
          <w:rFonts w:ascii="Times New Roman" w:eastAsia="Times New Roman" w:hAnsi="Times New Roman" w:cs="Times New Roman"/>
          <w:color w:val="000000"/>
          <w:spacing w:val="-2"/>
        </w:rPr>
        <w:t>g</w:t>
      </w:r>
      <w:r w:rsidRPr="00EE70B4">
        <w:rPr>
          <w:rFonts w:ascii="Times New Roman" w:eastAsia="Times New Roman" w:hAnsi="Times New Roman" w:cs="Times New Roman"/>
          <w:color w:val="000000"/>
        </w:rPr>
        <w:t>o w</w:t>
      </w:r>
      <w:r w:rsidRPr="00EE70B4">
        <w:rPr>
          <w:rFonts w:ascii="Times New Roman" w:eastAsia="Times New Roman" w:hAnsi="Times New Roman" w:cs="Times New Roman"/>
          <w:color w:val="000000"/>
          <w:spacing w:val="1"/>
          <w:w w:val="101"/>
        </w:rPr>
        <w:t>ł</w:t>
      </w:r>
      <w:r w:rsidRPr="00EE70B4">
        <w:rPr>
          <w:rFonts w:ascii="Times New Roman" w:eastAsia="Times New Roman" w:hAnsi="Times New Roman" w:cs="Times New Roman"/>
          <w:color w:val="000000"/>
          <w:w w:val="101"/>
        </w:rPr>
        <w:t>a</w:t>
      </w:r>
      <w:r w:rsidRPr="00EE70B4">
        <w:rPr>
          <w:rFonts w:ascii="Times New Roman" w:eastAsia="Times New Roman" w:hAnsi="Times New Roman" w:cs="Times New Roman"/>
          <w:color w:val="000000"/>
        </w:rPr>
        <w:t>ś</w:t>
      </w:r>
      <w:r w:rsidRPr="00EE70B4">
        <w:rPr>
          <w:rFonts w:ascii="Times New Roman" w:eastAsia="Times New Roman" w:hAnsi="Times New Roman" w:cs="Times New Roman"/>
          <w:color w:val="000000"/>
          <w:spacing w:val="-1"/>
          <w:w w:val="101"/>
        </w:rPr>
        <w:t>c</w:t>
      </w:r>
      <w:r w:rsidRPr="00EE70B4">
        <w:rPr>
          <w:rFonts w:ascii="Times New Roman" w:eastAsia="Times New Roman" w:hAnsi="Times New Roman" w:cs="Times New Roman"/>
          <w:color w:val="000000"/>
          <w:w w:val="101"/>
        </w:rPr>
        <w:t>i</w:t>
      </w:r>
      <w:r w:rsidRPr="00EE70B4">
        <w:rPr>
          <w:rFonts w:ascii="Times New Roman" w:eastAsia="Times New Roman" w:hAnsi="Times New Roman" w:cs="Times New Roman"/>
          <w:color w:val="000000"/>
        </w:rPr>
        <w:t>w</w:t>
      </w:r>
      <w:r w:rsidRPr="00EE70B4">
        <w:rPr>
          <w:rFonts w:ascii="Times New Roman" w:eastAsia="Times New Roman" w:hAnsi="Times New Roman" w:cs="Times New Roman"/>
          <w:color w:val="000000"/>
          <w:w w:val="101"/>
        </w:rPr>
        <w:t>e</w:t>
      </w:r>
      <w:r w:rsidRPr="00EE70B4">
        <w:rPr>
          <w:rFonts w:ascii="Times New Roman" w:eastAsia="Times New Roman" w:hAnsi="Times New Roman" w:cs="Times New Roman"/>
          <w:color w:val="000000"/>
          <w:spacing w:val="-2"/>
        </w:rPr>
        <w:t>g</w:t>
      </w:r>
      <w:r w:rsidRPr="00EE70B4">
        <w:rPr>
          <w:rFonts w:ascii="Times New Roman" w:eastAsia="Times New Roman" w:hAnsi="Times New Roman" w:cs="Times New Roman"/>
          <w:color w:val="000000"/>
        </w:rPr>
        <w:t>o d</w:t>
      </w:r>
      <w:r w:rsidRPr="00EE70B4">
        <w:rPr>
          <w:rFonts w:ascii="Times New Roman" w:eastAsia="Times New Roman" w:hAnsi="Times New Roman" w:cs="Times New Roman"/>
          <w:color w:val="000000"/>
          <w:spacing w:val="1"/>
          <w:w w:val="101"/>
        </w:rPr>
        <w:t>l</w:t>
      </w:r>
      <w:r w:rsidRPr="00EE70B4">
        <w:rPr>
          <w:rFonts w:ascii="Times New Roman" w:eastAsia="Times New Roman" w:hAnsi="Times New Roman" w:cs="Times New Roman"/>
          <w:color w:val="000000"/>
          <w:w w:val="101"/>
        </w:rPr>
        <w:t>a</w:t>
      </w:r>
      <w:r w:rsidRPr="00EE70B4">
        <w:rPr>
          <w:rFonts w:ascii="Times New Roman" w:eastAsia="Times New Roman" w:hAnsi="Times New Roman" w:cs="Times New Roman"/>
          <w:color w:val="000000"/>
          <w:spacing w:val="-1"/>
        </w:rPr>
        <w:t xml:space="preserve"> </w:t>
      </w:r>
      <w:r w:rsidRPr="00EE70B4">
        <w:rPr>
          <w:rFonts w:ascii="Times New Roman" w:eastAsia="Times New Roman" w:hAnsi="Times New Roman" w:cs="Times New Roman"/>
          <w:color w:val="000000"/>
        </w:rPr>
        <w:t>s</w:t>
      </w:r>
      <w:r w:rsidRPr="00EE70B4">
        <w:rPr>
          <w:rFonts w:ascii="Times New Roman" w:eastAsia="Times New Roman" w:hAnsi="Times New Roman" w:cs="Times New Roman"/>
          <w:color w:val="000000"/>
          <w:spacing w:val="-1"/>
          <w:w w:val="101"/>
        </w:rPr>
        <w:t>i</w:t>
      </w:r>
      <w:r w:rsidRPr="00EE70B4">
        <w:rPr>
          <w:rFonts w:ascii="Times New Roman" w:eastAsia="Times New Roman" w:hAnsi="Times New Roman" w:cs="Times New Roman"/>
          <w:color w:val="000000"/>
          <w:w w:val="101"/>
        </w:rPr>
        <w:t>e</w:t>
      </w:r>
      <w:r w:rsidRPr="00EE70B4">
        <w:rPr>
          <w:rFonts w:ascii="Times New Roman" w:eastAsia="Times New Roman" w:hAnsi="Times New Roman" w:cs="Times New Roman"/>
          <w:color w:val="000000"/>
        </w:rPr>
        <w:t>d</w:t>
      </w:r>
      <w:r w:rsidRPr="00EE70B4">
        <w:rPr>
          <w:rFonts w:ascii="Times New Roman" w:eastAsia="Times New Roman" w:hAnsi="Times New Roman" w:cs="Times New Roman"/>
          <w:color w:val="000000"/>
          <w:spacing w:val="-1"/>
          <w:w w:val="101"/>
        </w:rPr>
        <w:t>z</w:t>
      </w:r>
      <w:r w:rsidRPr="00EE70B4">
        <w:rPr>
          <w:rFonts w:ascii="Times New Roman" w:eastAsia="Times New Roman" w:hAnsi="Times New Roman" w:cs="Times New Roman"/>
          <w:color w:val="000000"/>
          <w:w w:val="101"/>
        </w:rPr>
        <w:t>i</w:t>
      </w:r>
      <w:r w:rsidRPr="00EE70B4">
        <w:rPr>
          <w:rFonts w:ascii="Times New Roman" w:eastAsia="Times New Roman" w:hAnsi="Times New Roman" w:cs="Times New Roman"/>
          <w:color w:val="000000"/>
        </w:rPr>
        <w:t>by</w:t>
      </w:r>
      <w:r w:rsidRPr="00EE70B4">
        <w:rPr>
          <w:rFonts w:ascii="Times New Roman" w:eastAsia="Times New Roman" w:hAnsi="Times New Roman" w:cs="Times New Roman"/>
          <w:color w:val="000000"/>
          <w:spacing w:val="-1"/>
        </w:rPr>
        <w:t xml:space="preserve"> </w:t>
      </w:r>
      <w:r>
        <w:rPr>
          <w:rFonts w:ascii="Times New Roman" w:eastAsia="Times New Roman" w:hAnsi="Times New Roman" w:cs="Times New Roman"/>
          <w:b/>
          <w:bCs/>
          <w:color w:val="000000"/>
        </w:rPr>
        <w:t>Zamawiaj</w:t>
      </w:r>
      <w:r w:rsidRPr="00EE70B4">
        <w:rPr>
          <w:rFonts w:ascii="Times New Roman" w:eastAsia="Times New Roman" w:hAnsi="Times New Roman" w:cs="Times New Roman"/>
          <w:b/>
          <w:bCs/>
          <w:color w:val="000000"/>
        </w:rPr>
        <w:t>ą</w:t>
      </w:r>
      <w:r w:rsidRPr="00EE70B4">
        <w:rPr>
          <w:rFonts w:ascii="Times New Roman" w:eastAsia="Times New Roman" w:hAnsi="Times New Roman" w:cs="Times New Roman"/>
          <w:b/>
          <w:bCs/>
          <w:color w:val="000000"/>
          <w:w w:val="101"/>
        </w:rPr>
        <w:t>ce</w:t>
      </w:r>
      <w:r w:rsidRPr="00EE70B4">
        <w:rPr>
          <w:rFonts w:ascii="Times New Roman" w:eastAsia="Times New Roman" w:hAnsi="Times New Roman" w:cs="Times New Roman"/>
          <w:b/>
          <w:bCs/>
          <w:color w:val="000000"/>
        </w:rPr>
        <w:t>go</w:t>
      </w:r>
      <w:r w:rsidRPr="00EE70B4">
        <w:rPr>
          <w:rFonts w:ascii="Times New Roman" w:eastAsia="Times New Roman" w:hAnsi="Times New Roman" w:cs="Times New Roman"/>
          <w:color w:val="000000"/>
        </w:rPr>
        <w:t>.</w:t>
      </w:r>
    </w:p>
    <w:p w:rsidR="00D63B3E" w:rsidRDefault="00D63B3E" w:rsidP="00D63B3E">
      <w:pPr>
        <w:spacing w:before="112"/>
        <w:ind w:left="4373" w:right="-20"/>
        <w:jc w:val="both"/>
        <w:rPr>
          <w:rFonts w:ascii="Times New Roman" w:eastAsia="Times New Roman" w:hAnsi="Times New Roman" w:cs="Times New Roman"/>
          <w:b/>
          <w:bCs/>
          <w:color w:val="000000"/>
        </w:rPr>
      </w:pPr>
    </w:p>
    <w:p w:rsidR="00D63B3E" w:rsidRPr="00EE70B4" w:rsidRDefault="00D63B3E" w:rsidP="00CB7FB2">
      <w:pPr>
        <w:spacing w:before="112"/>
        <w:ind w:right="-20"/>
        <w:jc w:val="center"/>
        <w:rPr>
          <w:rFonts w:ascii="Times New Roman" w:eastAsia="Times New Roman" w:hAnsi="Times New Roman" w:cs="Times New Roman"/>
          <w:b/>
          <w:bCs/>
          <w:color w:val="000000"/>
        </w:rPr>
      </w:pPr>
      <w:r w:rsidRPr="00EE70B4">
        <w:rPr>
          <w:rFonts w:ascii="Times New Roman" w:eastAsia="Times New Roman" w:hAnsi="Times New Roman" w:cs="Times New Roman"/>
          <w:b/>
          <w:bCs/>
          <w:color w:val="000000"/>
        </w:rPr>
        <w:t>§</w:t>
      </w:r>
      <w:r w:rsidRPr="00EE70B4">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rPr>
        <w:t>1</w:t>
      </w:r>
      <w:r w:rsidR="00CB7FB2">
        <w:rPr>
          <w:rFonts w:ascii="Times New Roman" w:eastAsia="Times New Roman" w:hAnsi="Times New Roman" w:cs="Times New Roman"/>
          <w:b/>
          <w:bCs/>
          <w:color w:val="000000"/>
        </w:rPr>
        <w:t>2</w:t>
      </w:r>
    </w:p>
    <w:p w:rsidR="00D63B3E" w:rsidRPr="00EE70B4" w:rsidRDefault="00D63B3E" w:rsidP="00D63B3E">
      <w:pPr>
        <w:spacing w:before="116"/>
        <w:ind w:right="-20"/>
        <w:rPr>
          <w:rFonts w:ascii="Times New Roman" w:eastAsia="Times New Roman" w:hAnsi="Times New Roman" w:cs="Times New Roman"/>
          <w:color w:val="000000"/>
        </w:rPr>
      </w:pPr>
      <w:r w:rsidRPr="00EE70B4">
        <w:rPr>
          <w:rFonts w:ascii="Times New Roman" w:eastAsia="Times New Roman" w:hAnsi="Times New Roman" w:cs="Times New Roman"/>
          <w:color w:val="000000"/>
          <w:spacing w:val="1"/>
        </w:rPr>
        <w:t>U</w:t>
      </w:r>
      <w:r w:rsidRPr="00EE70B4">
        <w:rPr>
          <w:rFonts w:ascii="Times New Roman" w:eastAsia="Times New Roman" w:hAnsi="Times New Roman" w:cs="Times New Roman"/>
          <w:color w:val="000000"/>
          <w:spacing w:val="-2"/>
        </w:rPr>
        <w:t>m</w:t>
      </w:r>
      <w:r w:rsidRPr="00EE70B4">
        <w:rPr>
          <w:rFonts w:ascii="Times New Roman" w:eastAsia="Times New Roman" w:hAnsi="Times New Roman" w:cs="Times New Roman"/>
          <w:color w:val="000000"/>
        </w:rPr>
        <w:t>ow</w:t>
      </w:r>
      <w:r w:rsidRPr="00EE70B4">
        <w:rPr>
          <w:rFonts w:ascii="Times New Roman" w:eastAsia="Times New Roman" w:hAnsi="Times New Roman" w:cs="Times New Roman"/>
          <w:color w:val="000000"/>
          <w:w w:val="101"/>
        </w:rPr>
        <w:t>ę</w:t>
      </w:r>
      <w:r w:rsidRPr="00EE70B4">
        <w:rPr>
          <w:rFonts w:ascii="Times New Roman" w:eastAsia="Times New Roman" w:hAnsi="Times New Roman" w:cs="Times New Roman"/>
          <w:color w:val="000000"/>
        </w:rPr>
        <w:t xml:space="preserve"> s</w:t>
      </w:r>
      <w:r w:rsidRPr="00EE70B4">
        <w:rPr>
          <w:rFonts w:ascii="Times New Roman" w:eastAsia="Times New Roman" w:hAnsi="Times New Roman" w:cs="Times New Roman"/>
          <w:color w:val="000000"/>
          <w:spacing w:val="1"/>
        </w:rPr>
        <w:t>p</w:t>
      </w:r>
      <w:r w:rsidRPr="00EE70B4">
        <w:rPr>
          <w:rFonts w:ascii="Times New Roman" w:eastAsia="Times New Roman" w:hAnsi="Times New Roman" w:cs="Times New Roman"/>
          <w:color w:val="000000"/>
        </w:rPr>
        <w:t>o</w:t>
      </w:r>
      <w:r w:rsidRPr="00EE70B4">
        <w:rPr>
          <w:rFonts w:ascii="Times New Roman" w:eastAsia="Times New Roman" w:hAnsi="Times New Roman" w:cs="Times New Roman"/>
          <w:color w:val="000000"/>
          <w:spacing w:val="1"/>
        </w:rPr>
        <w:t>r</w:t>
      </w:r>
      <w:r w:rsidRPr="00EE70B4">
        <w:rPr>
          <w:rFonts w:ascii="Times New Roman" w:eastAsia="Times New Roman" w:hAnsi="Times New Roman" w:cs="Times New Roman"/>
          <w:color w:val="000000"/>
          <w:spacing w:val="-1"/>
          <w:w w:val="101"/>
        </w:rPr>
        <w:t>z</w:t>
      </w:r>
      <w:r w:rsidRPr="00EE70B4">
        <w:rPr>
          <w:rFonts w:ascii="Times New Roman" w:eastAsia="Times New Roman" w:hAnsi="Times New Roman" w:cs="Times New Roman"/>
          <w:color w:val="000000"/>
          <w:w w:val="101"/>
        </w:rPr>
        <w:t>ą</w:t>
      </w:r>
      <w:r w:rsidRPr="00EE70B4">
        <w:rPr>
          <w:rFonts w:ascii="Times New Roman" w:eastAsia="Times New Roman" w:hAnsi="Times New Roman" w:cs="Times New Roman"/>
          <w:color w:val="000000"/>
        </w:rPr>
        <w:t>d</w:t>
      </w:r>
      <w:r w:rsidRPr="00EE70B4">
        <w:rPr>
          <w:rFonts w:ascii="Times New Roman" w:eastAsia="Times New Roman" w:hAnsi="Times New Roman" w:cs="Times New Roman"/>
          <w:color w:val="000000"/>
          <w:spacing w:val="-2"/>
          <w:w w:val="101"/>
        </w:rPr>
        <w:t>z</w:t>
      </w:r>
      <w:r w:rsidRPr="00EE70B4">
        <w:rPr>
          <w:rFonts w:ascii="Times New Roman" w:eastAsia="Times New Roman" w:hAnsi="Times New Roman" w:cs="Times New Roman"/>
          <w:color w:val="000000"/>
        </w:rPr>
        <w:t xml:space="preserve">ono </w:t>
      </w:r>
      <w:r w:rsidRPr="00EE70B4">
        <w:rPr>
          <w:rFonts w:ascii="Times New Roman" w:eastAsia="Times New Roman" w:hAnsi="Times New Roman" w:cs="Times New Roman"/>
          <w:color w:val="000000"/>
          <w:spacing w:val="1"/>
        </w:rPr>
        <w:t>w</w:t>
      </w:r>
      <w:r w:rsidRPr="00EE70B4">
        <w:rPr>
          <w:rFonts w:ascii="Times New Roman" w:eastAsia="Times New Roman" w:hAnsi="Times New Roman" w:cs="Times New Roman"/>
          <w:color w:val="000000"/>
        </w:rPr>
        <w:t xml:space="preserve"> dwó</w:t>
      </w:r>
      <w:r w:rsidRPr="00EE70B4">
        <w:rPr>
          <w:rFonts w:ascii="Times New Roman" w:eastAsia="Times New Roman" w:hAnsi="Times New Roman" w:cs="Times New Roman"/>
          <w:color w:val="000000"/>
          <w:w w:val="101"/>
        </w:rPr>
        <w:t>c</w:t>
      </w:r>
      <w:r w:rsidRPr="00EE70B4">
        <w:rPr>
          <w:rFonts w:ascii="Times New Roman" w:eastAsia="Times New Roman" w:hAnsi="Times New Roman" w:cs="Times New Roman"/>
          <w:color w:val="000000"/>
        </w:rPr>
        <w:t>h</w:t>
      </w:r>
      <w:r w:rsidRPr="00EE70B4">
        <w:rPr>
          <w:rFonts w:ascii="Times New Roman" w:eastAsia="Times New Roman" w:hAnsi="Times New Roman" w:cs="Times New Roman"/>
          <w:color w:val="000000"/>
          <w:spacing w:val="-1"/>
        </w:rPr>
        <w:t xml:space="preserve"> </w:t>
      </w:r>
      <w:r w:rsidRPr="00EE70B4">
        <w:rPr>
          <w:rFonts w:ascii="Times New Roman" w:eastAsia="Times New Roman" w:hAnsi="Times New Roman" w:cs="Times New Roman"/>
          <w:color w:val="000000"/>
          <w:w w:val="101"/>
        </w:rPr>
        <w:t>je</w:t>
      </w:r>
      <w:r w:rsidRPr="00EE70B4">
        <w:rPr>
          <w:rFonts w:ascii="Times New Roman" w:eastAsia="Times New Roman" w:hAnsi="Times New Roman" w:cs="Times New Roman"/>
          <w:color w:val="000000"/>
        </w:rPr>
        <w:t>dno</w:t>
      </w:r>
      <w:r w:rsidRPr="00EE70B4">
        <w:rPr>
          <w:rFonts w:ascii="Times New Roman" w:eastAsia="Times New Roman" w:hAnsi="Times New Roman" w:cs="Times New Roman"/>
          <w:color w:val="000000"/>
          <w:spacing w:val="-2"/>
        </w:rPr>
        <w:t>b</w:t>
      </w:r>
      <w:r w:rsidRPr="00EE70B4">
        <w:rPr>
          <w:rFonts w:ascii="Times New Roman" w:eastAsia="Times New Roman" w:hAnsi="Times New Roman" w:cs="Times New Roman"/>
          <w:color w:val="000000"/>
          <w:spacing w:val="1"/>
        </w:rPr>
        <w:t>r</w:t>
      </w:r>
      <w:r w:rsidRPr="00EE70B4">
        <w:rPr>
          <w:rFonts w:ascii="Times New Roman" w:eastAsia="Times New Roman" w:hAnsi="Times New Roman" w:cs="Times New Roman"/>
          <w:color w:val="000000"/>
          <w:spacing w:val="-1"/>
          <w:w w:val="101"/>
        </w:rPr>
        <w:t>z</w:t>
      </w:r>
      <w:r w:rsidRPr="00EE70B4">
        <w:rPr>
          <w:rFonts w:ascii="Times New Roman" w:eastAsia="Times New Roman" w:hAnsi="Times New Roman" w:cs="Times New Roman"/>
          <w:color w:val="000000"/>
          <w:spacing w:val="-3"/>
        </w:rPr>
        <w:t>m</w:t>
      </w:r>
      <w:r w:rsidRPr="00EE70B4">
        <w:rPr>
          <w:rFonts w:ascii="Times New Roman" w:eastAsia="Times New Roman" w:hAnsi="Times New Roman" w:cs="Times New Roman"/>
          <w:color w:val="000000"/>
          <w:w w:val="101"/>
        </w:rPr>
        <w:t>i</w:t>
      </w:r>
      <w:r w:rsidRPr="00EE70B4">
        <w:rPr>
          <w:rFonts w:ascii="Times New Roman" w:eastAsia="Times New Roman" w:hAnsi="Times New Roman" w:cs="Times New Roman"/>
          <w:color w:val="000000"/>
          <w:spacing w:val="1"/>
          <w:w w:val="101"/>
        </w:rPr>
        <w:t>ą</w:t>
      </w:r>
      <w:r w:rsidRPr="00EE70B4">
        <w:rPr>
          <w:rFonts w:ascii="Times New Roman" w:eastAsia="Times New Roman" w:hAnsi="Times New Roman" w:cs="Times New Roman"/>
          <w:color w:val="000000"/>
          <w:w w:val="101"/>
        </w:rPr>
        <w:t>c</w:t>
      </w:r>
      <w:r w:rsidRPr="00EE70B4">
        <w:rPr>
          <w:rFonts w:ascii="Times New Roman" w:eastAsia="Times New Roman" w:hAnsi="Times New Roman" w:cs="Times New Roman"/>
          <w:color w:val="000000"/>
          <w:spacing w:val="-2"/>
        </w:rPr>
        <w:t>y</w:t>
      </w:r>
      <w:r w:rsidRPr="00EE70B4">
        <w:rPr>
          <w:rFonts w:ascii="Times New Roman" w:eastAsia="Times New Roman" w:hAnsi="Times New Roman" w:cs="Times New Roman"/>
          <w:color w:val="000000"/>
          <w:w w:val="101"/>
        </w:rPr>
        <w:t>c</w:t>
      </w:r>
      <w:r w:rsidRPr="00EE70B4">
        <w:rPr>
          <w:rFonts w:ascii="Times New Roman" w:eastAsia="Times New Roman" w:hAnsi="Times New Roman" w:cs="Times New Roman"/>
          <w:color w:val="000000"/>
        </w:rPr>
        <w:t xml:space="preserve">h </w:t>
      </w:r>
      <w:r w:rsidRPr="00EE70B4">
        <w:rPr>
          <w:rFonts w:ascii="Times New Roman" w:eastAsia="Times New Roman" w:hAnsi="Times New Roman" w:cs="Times New Roman"/>
          <w:color w:val="000000"/>
          <w:w w:val="101"/>
        </w:rPr>
        <w:t>e</w:t>
      </w:r>
      <w:r w:rsidRPr="00EE70B4">
        <w:rPr>
          <w:rFonts w:ascii="Times New Roman" w:eastAsia="Times New Roman" w:hAnsi="Times New Roman" w:cs="Times New Roman"/>
          <w:color w:val="000000"/>
        </w:rPr>
        <w:t>g</w:t>
      </w:r>
      <w:r w:rsidRPr="00EE70B4">
        <w:rPr>
          <w:rFonts w:ascii="Times New Roman" w:eastAsia="Times New Roman" w:hAnsi="Times New Roman" w:cs="Times New Roman"/>
          <w:color w:val="000000"/>
          <w:spacing w:val="-1"/>
          <w:w w:val="101"/>
        </w:rPr>
        <w:t>z</w:t>
      </w:r>
      <w:r w:rsidRPr="00EE70B4">
        <w:rPr>
          <w:rFonts w:ascii="Times New Roman" w:eastAsia="Times New Roman" w:hAnsi="Times New Roman" w:cs="Times New Roman"/>
          <w:color w:val="000000"/>
          <w:w w:val="101"/>
        </w:rPr>
        <w:t>e</w:t>
      </w:r>
      <w:r w:rsidRPr="00EE70B4">
        <w:rPr>
          <w:rFonts w:ascii="Times New Roman" w:eastAsia="Times New Roman" w:hAnsi="Times New Roman" w:cs="Times New Roman"/>
          <w:color w:val="000000"/>
          <w:spacing w:val="-4"/>
        </w:rPr>
        <w:t>m</w:t>
      </w:r>
      <w:r w:rsidRPr="00EE70B4">
        <w:rPr>
          <w:rFonts w:ascii="Times New Roman" w:eastAsia="Times New Roman" w:hAnsi="Times New Roman" w:cs="Times New Roman"/>
          <w:color w:val="000000"/>
        </w:rPr>
        <w:t>p</w:t>
      </w:r>
      <w:r w:rsidRPr="00EE70B4">
        <w:rPr>
          <w:rFonts w:ascii="Times New Roman" w:eastAsia="Times New Roman" w:hAnsi="Times New Roman" w:cs="Times New Roman"/>
          <w:color w:val="000000"/>
          <w:spacing w:val="1"/>
          <w:w w:val="101"/>
        </w:rPr>
        <w:t>l</w:t>
      </w:r>
      <w:r w:rsidRPr="00EE70B4">
        <w:rPr>
          <w:rFonts w:ascii="Times New Roman" w:eastAsia="Times New Roman" w:hAnsi="Times New Roman" w:cs="Times New Roman"/>
          <w:color w:val="000000"/>
          <w:w w:val="101"/>
        </w:rPr>
        <w:t>a</w:t>
      </w:r>
      <w:r w:rsidRPr="00EE70B4">
        <w:rPr>
          <w:rFonts w:ascii="Times New Roman" w:eastAsia="Times New Roman" w:hAnsi="Times New Roman" w:cs="Times New Roman"/>
          <w:color w:val="000000"/>
          <w:spacing w:val="1"/>
        </w:rPr>
        <w:t>r</w:t>
      </w:r>
      <w:r w:rsidRPr="00EE70B4">
        <w:rPr>
          <w:rFonts w:ascii="Times New Roman" w:eastAsia="Times New Roman" w:hAnsi="Times New Roman" w:cs="Times New Roman"/>
          <w:color w:val="000000"/>
          <w:spacing w:val="-1"/>
          <w:w w:val="101"/>
        </w:rPr>
        <w:t>z</w:t>
      </w:r>
      <w:r w:rsidRPr="00EE70B4">
        <w:rPr>
          <w:rFonts w:ascii="Times New Roman" w:eastAsia="Times New Roman" w:hAnsi="Times New Roman" w:cs="Times New Roman"/>
          <w:color w:val="000000"/>
          <w:w w:val="101"/>
        </w:rPr>
        <w:t>ac</w:t>
      </w:r>
      <w:r w:rsidRPr="00EE70B4">
        <w:rPr>
          <w:rFonts w:ascii="Times New Roman" w:eastAsia="Times New Roman" w:hAnsi="Times New Roman" w:cs="Times New Roman"/>
          <w:color w:val="000000"/>
        </w:rPr>
        <w:t>h po</w:t>
      </w:r>
      <w:r w:rsidRPr="00EE70B4">
        <w:rPr>
          <w:rFonts w:ascii="Times New Roman" w:eastAsia="Times New Roman" w:hAnsi="Times New Roman" w:cs="Times New Roman"/>
          <w:color w:val="000000"/>
          <w:spacing w:val="-1"/>
        </w:rPr>
        <w:t xml:space="preserve"> </w:t>
      </w:r>
      <w:r w:rsidRPr="00EE70B4">
        <w:rPr>
          <w:rFonts w:ascii="Times New Roman" w:eastAsia="Times New Roman" w:hAnsi="Times New Roman" w:cs="Times New Roman"/>
          <w:color w:val="000000"/>
          <w:w w:val="101"/>
        </w:rPr>
        <w:t>je</w:t>
      </w:r>
      <w:r w:rsidRPr="00EE70B4">
        <w:rPr>
          <w:rFonts w:ascii="Times New Roman" w:eastAsia="Times New Roman" w:hAnsi="Times New Roman" w:cs="Times New Roman"/>
          <w:color w:val="000000"/>
        </w:rPr>
        <w:t>dn</w:t>
      </w:r>
      <w:r w:rsidRPr="00EE70B4">
        <w:rPr>
          <w:rFonts w:ascii="Times New Roman" w:eastAsia="Times New Roman" w:hAnsi="Times New Roman" w:cs="Times New Roman"/>
          <w:color w:val="000000"/>
          <w:spacing w:val="-1"/>
        </w:rPr>
        <w:t>y</w:t>
      </w:r>
      <w:r w:rsidRPr="00EE70B4">
        <w:rPr>
          <w:rFonts w:ascii="Times New Roman" w:eastAsia="Times New Roman" w:hAnsi="Times New Roman" w:cs="Times New Roman"/>
          <w:color w:val="000000"/>
        </w:rPr>
        <w:t>m</w:t>
      </w:r>
      <w:r w:rsidRPr="00EE70B4">
        <w:rPr>
          <w:rFonts w:ascii="Times New Roman" w:eastAsia="Times New Roman" w:hAnsi="Times New Roman" w:cs="Times New Roman"/>
          <w:color w:val="000000"/>
          <w:spacing w:val="-2"/>
        </w:rPr>
        <w:t xml:space="preserve"> </w:t>
      </w:r>
      <w:r w:rsidRPr="00EE70B4">
        <w:rPr>
          <w:rFonts w:ascii="Times New Roman" w:eastAsia="Times New Roman" w:hAnsi="Times New Roman" w:cs="Times New Roman"/>
          <w:color w:val="000000"/>
        </w:rPr>
        <w:t>d</w:t>
      </w:r>
      <w:r w:rsidRPr="00EE70B4">
        <w:rPr>
          <w:rFonts w:ascii="Times New Roman" w:eastAsia="Times New Roman" w:hAnsi="Times New Roman" w:cs="Times New Roman"/>
          <w:color w:val="000000"/>
          <w:w w:val="101"/>
        </w:rPr>
        <w:t>la</w:t>
      </w:r>
      <w:r w:rsidRPr="00EE70B4">
        <w:rPr>
          <w:rFonts w:ascii="Times New Roman" w:eastAsia="Times New Roman" w:hAnsi="Times New Roman" w:cs="Times New Roman"/>
          <w:color w:val="000000"/>
        </w:rPr>
        <w:t xml:space="preserve"> k</w:t>
      </w:r>
      <w:r w:rsidRPr="00EE70B4">
        <w:rPr>
          <w:rFonts w:ascii="Times New Roman" w:eastAsia="Times New Roman" w:hAnsi="Times New Roman" w:cs="Times New Roman"/>
          <w:color w:val="000000"/>
          <w:spacing w:val="1"/>
          <w:w w:val="101"/>
        </w:rPr>
        <w:t>a</w:t>
      </w:r>
      <w:r w:rsidRPr="00EE70B4">
        <w:rPr>
          <w:rFonts w:ascii="Times New Roman" w:eastAsia="Times New Roman" w:hAnsi="Times New Roman" w:cs="Times New Roman"/>
          <w:color w:val="000000"/>
          <w:spacing w:val="-2"/>
          <w:w w:val="101"/>
        </w:rPr>
        <w:t>ż</w:t>
      </w:r>
      <w:r w:rsidRPr="00EE70B4">
        <w:rPr>
          <w:rFonts w:ascii="Times New Roman" w:eastAsia="Times New Roman" w:hAnsi="Times New Roman" w:cs="Times New Roman"/>
          <w:color w:val="000000"/>
        </w:rPr>
        <w:t>d</w:t>
      </w:r>
      <w:r w:rsidRPr="00EE70B4">
        <w:rPr>
          <w:rFonts w:ascii="Times New Roman" w:eastAsia="Times New Roman" w:hAnsi="Times New Roman" w:cs="Times New Roman"/>
          <w:color w:val="000000"/>
          <w:spacing w:val="-2"/>
          <w:w w:val="101"/>
        </w:rPr>
        <w:t>e</w:t>
      </w:r>
      <w:r w:rsidRPr="00EE70B4">
        <w:rPr>
          <w:rFonts w:ascii="Times New Roman" w:eastAsia="Times New Roman" w:hAnsi="Times New Roman" w:cs="Times New Roman"/>
          <w:color w:val="000000"/>
          <w:w w:val="101"/>
        </w:rPr>
        <w:t>j</w:t>
      </w:r>
      <w:r w:rsidRPr="00EE70B4">
        <w:rPr>
          <w:rFonts w:ascii="Times New Roman" w:eastAsia="Times New Roman" w:hAnsi="Times New Roman" w:cs="Times New Roman"/>
          <w:color w:val="000000"/>
          <w:spacing w:val="2"/>
        </w:rPr>
        <w:t xml:space="preserve"> </w:t>
      </w:r>
      <w:r w:rsidRPr="00EE70B4">
        <w:rPr>
          <w:rFonts w:ascii="Times New Roman" w:eastAsia="Times New Roman" w:hAnsi="Times New Roman" w:cs="Times New Roman"/>
          <w:color w:val="000000"/>
          <w:spacing w:val="-1"/>
          <w:w w:val="101"/>
        </w:rPr>
        <w:t>ze</w:t>
      </w:r>
      <w:r w:rsidRPr="00EE70B4">
        <w:rPr>
          <w:rFonts w:ascii="Times New Roman" w:eastAsia="Times New Roman" w:hAnsi="Times New Roman" w:cs="Times New Roman"/>
          <w:color w:val="000000"/>
        </w:rPr>
        <w:t xml:space="preserve"> </w:t>
      </w:r>
      <w:r w:rsidRPr="00EE70B4">
        <w:rPr>
          <w:rFonts w:ascii="Times New Roman" w:eastAsia="Times New Roman" w:hAnsi="Times New Roman" w:cs="Times New Roman"/>
          <w:color w:val="000000"/>
          <w:spacing w:val="1"/>
        </w:rPr>
        <w:t>s</w:t>
      </w:r>
      <w:r w:rsidRPr="00EE70B4">
        <w:rPr>
          <w:rFonts w:ascii="Times New Roman" w:eastAsia="Times New Roman" w:hAnsi="Times New Roman" w:cs="Times New Roman"/>
          <w:color w:val="000000"/>
          <w:w w:val="101"/>
        </w:rPr>
        <w:t>t</w:t>
      </w:r>
      <w:r w:rsidRPr="00EE70B4">
        <w:rPr>
          <w:rFonts w:ascii="Times New Roman" w:eastAsia="Times New Roman" w:hAnsi="Times New Roman" w:cs="Times New Roman"/>
          <w:color w:val="000000"/>
        </w:rPr>
        <w:t>ron.</w:t>
      </w:r>
    </w:p>
    <w:p w:rsidR="00D63B3E" w:rsidRPr="00EE70B4" w:rsidRDefault="00D63B3E" w:rsidP="00D63B3E">
      <w:pPr>
        <w:spacing w:line="240" w:lineRule="exact"/>
        <w:rPr>
          <w:rFonts w:ascii="Times New Roman" w:eastAsia="Times New Roman" w:hAnsi="Times New Roman" w:cs="Times New Roman"/>
        </w:rPr>
      </w:pPr>
    </w:p>
    <w:p w:rsidR="00D63B3E" w:rsidRPr="00EE70B4" w:rsidRDefault="00D63B3E" w:rsidP="00D63B3E">
      <w:pPr>
        <w:spacing w:line="240" w:lineRule="exact"/>
        <w:rPr>
          <w:rFonts w:ascii="Times New Roman" w:eastAsia="Times New Roman" w:hAnsi="Times New Roman" w:cs="Times New Roman"/>
        </w:rPr>
      </w:pPr>
    </w:p>
    <w:p w:rsidR="00D63B3E" w:rsidRPr="00EE70B4" w:rsidRDefault="00D63B3E" w:rsidP="00D63B3E">
      <w:pPr>
        <w:spacing w:line="240" w:lineRule="exact"/>
        <w:rPr>
          <w:rFonts w:ascii="Times New Roman" w:eastAsia="Times New Roman" w:hAnsi="Times New Roman" w:cs="Times New Roman"/>
        </w:rPr>
      </w:pPr>
    </w:p>
    <w:p w:rsidR="00D63B3E" w:rsidRPr="00EE70B4" w:rsidRDefault="00D63B3E" w:rsidP="00D63B3E">
      <w:pPr>
        <w:spacing w:line="240" w:lineRule="exact"/>
        <w:rPr>
          <w:rFonts w:ascii="Times New Roman" w:eastAsia="Times New Roman" w:hAnsi="Times New Roman" w:cs="Times New Roman"/>
        </w:rPr>
      </w:pPr>
    </w:p>
    <w:p w:rsidR="00D63B3E" w:rsidRPr="00EE70B4" w:rsidRDefault="00D63B3E" w:rsidP="00D63B3E">
      <w:pPr>
        <w:spacing w:line="240" w:lineRule="exact"/>
        <w:rPr>
          <w:rFonts w:ascii="Times New Roman" w:eastAsia="Times New Roman" w:hAnsi="Times New Roman" w:cs="Times New Roman"/>
        </w:rPr>
      </w:pPr>
    </w:p>
    <w:p w:rsidR="00D63B3E" w:rsidRPr="00EE70B4" w:rsidRDefault="00D63B3E" w:rsidP="00D63B3E">
      <w:pPr>
        <w:spacing w:after="52" w:line="240" w:lineRule="exact"/>
        <w:rPr>
          <w:rFonts w:ascii="Times New Roman" w:eastAsia="Times New Roman" w:hAnsi="Times New Roman" w:cs="Times New Roman"/>
        </w:rPr>
      </w:pPr>
    </w:p>
    <w:p w:rsidR="00D63B3E" w:rsidRPr="00EE70B4" w:rsidRDefault="00D63B3E" w:rsidP="00D63B3E">
      <w:pPr>
        <w:tabs>
          <w:tab w:val="left" w:pos="5672"/>
        </w:tabs>
        <w:ind w:right="-20"/>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w:t>
      </w:r>
      <w:r w:rsidRPr="00EE70B4">
        <w:rPr>
          <w:rFonts w:ascii="Times New Roman" w:eastAsia="Times New Roman" w:hAnsi="Times New Roman" w:cs="Times New Roman"/>
          <w:color w:val="000000"/>
        </w:rPr>
        <w:tab/>
      </w:r>
      <w:r>
        <w:rPr>
          <w:rFonts w:ascii="Times New Roman" w:eastAsia="Times New Roman" w:hAnsi="Times New Roman" w:cs="Times New Roman"/>
          <w:color w:val="000000"/>
          <w:spacing w:val="1"/>
        </w:rPr>
        <w:t>ZAMAWIAJĄ</w:t>
      </w:r>
      <w:r w:rsidRPr="00EE70B4">
        <w:rPr>
          <w:rFonts w:ascii="Times New Roman" w:eastAsia="Times New Roman" w:hAnsi="Times New Roman" w:cs="Times New Roman"/>
          <w:color w:val="000000"/>
        </w:rPr>
        <w:t>CY</w:t>
      </w:r>
      <w:r>
        <w:rPr>
          <w:rFonts w:ascii="Times New Roman" w:eastAsia="Times New Roman" w:hAnsi="Times New Roman" w:cs="Times New Roman"/>
          <w:color w:val="000000"/>
        </w:rPr>
        <w:t>:</w:t>
      </w:r>
    </w:p>
    <w:p w:rsidR="00D63B3E" w:rsidRPr="00EE70B4" w:rsidRDefault="00D63B3E" w:rsidP="00D63B3E">
      <w:pPr>
        <w:spacing w:line="0" w:lineRule="atLeast"/>
        <w:ind w:left="6380"/>
        <w:rPr>
          <w:rFonts w:ascii="Times New Roman" w:eastAsia="Times New Roman" w:hAnsi="Times New Roman" w:cs="Times New Roman"/>
          <w:b/>
        </w:rPr>
      </w:pPr>
    </w:p>
    <w:p w:rsidR="00D63B3E" w:rsidRPr="00EE70B4" w:rsidRDefault="00D63B3E" w:rsidP="00D63B3E">
      <w:pPr>
        <w:spacing w:line="0" w:lineRule="atLeast"/>
        <w:ind w:left="6380"/>
        <w:rPr>
          <w:rFonts w:ascii="Times New Roman" w:eastAsia="Times New Roman" w:hAnsi="Times New Roman" w:cs="Times New Roman"/>
          <w:b/>
        </w:rPr>
      </w:pPr>
    </w:p>
    <w:p w:rsidR="00D63B3E" w:rsidRPr="00EE70B4" w:rsidRDefault="00D63B3E" w:rsidP="00D63B3E">
      <w:pPr>
        <w:spacing w:line="0" w:lineRule="atLeast"/>
        <w:ind w:left="6380"/>
        <w:rPr>
          <w:rFonts w:ascii="Times New Roman" w:eastAsia="Times New Roman" w:hAnsi="Times New Roman" w:cs="Times New Roman"/>
          <w:b/>
        </w:rPr>
      </w:pPr>
    </w:p>
    <w:p w:rsidR="00D63B3E" w:rsidRPr="00EE70B4" w:rsidRDefault="00D63B3E" w:rsidP="00D63B3E">
      <w:pPr>
        <w:spacing w:line="0" w:lineRule="atLeast"/>
        <w:ind w:left="6380"/>
        <w:rPr>
          <w:rFonts w:ascii="Times New Roman" w:eastAsia="Times New Roman" w:hAnsi="Times New Roman" w:cs="Times New Roman"/>
          <w:b/>
        </w:rPr>
      </w:pPr>
    </w:p>
    <w:p w:rsidR="00D63B3E" w:rsidRPr="00B2375E" w:rsidRDefault="00D63B3E" w:rsidP="00D63B3E">
      <w:pPr>
        <w:spacing w:line="0" w:lineRule="atLeast"/>
        <w:ind w:left="6380"/>
        <w:rPr>
          <w:rFonts w:ascii="Times New Roman" w:eastAsia="Times New Roman" w:hAnsi="Times New Roman" w:cs="Times New Roman"/>
          <w:b/>
        </w:rPr>
      </w:pPr>
    </w:p>
    <w:p w:rsidR="00D63B3E" w:rsidRPr="00EE70B4" w:rsidRDefault="00D63B3E" w:rsidP="00D63B3E">
      <w:pPr>
        <w:spacing w:line="0" w:lineRule="atLeast"/>
        <w:ind w:left="6380"/>
        <w:rPr>
          <w:rFonts w:ascii="Times New Roman" w:eastAsia="Times New Roman" w:hAnsi="Times New Roman" w:cs="Times New Roman"/>
          <w:b/>
        </w:rPr>
      </w:pPr>
    </w:p>
    <w:p w:rsidR="00D63B3E" w:rsidRPr="00EE70B4" w:rsidRDefault="00D63B3E" w:rsidP="00D63B3E">
      <w:pPr>
        <w:spacing w:line="0" w:lineRule="atLeast"/>
        <w:ind w:left="6380"/>
        <w:rPr>
          <w:rFonts w:ascii="Times New Roman" w:eastAsia="Times New Roman" w:hAnsi="Times New Roman" w:cs="Times New Roman"/>
          <w:b/>
        </w:rPr>
      </w:pPr>
    </w:p>
    <w:p w:rsidR="00D63B3E" w:rsidRPr="00EE70B4" w:rsidRDefault="00D63B3E" w:rsidP="00D63B3E">
      <w:pPr>
        <w:spacing w:line="0" w:lineRule="atLeast"/>
        <w:ind w:left="6380"/>
        <w:rPr>
          <w:rFonts w:ascii="Times New Roman" w:eastAsia="Times New Roman" w:hAnsi="Times New Roman" w:cs="Times New Roman"/>
          <w:b/>
        </w:rPr>
      </w:pPr>
    </w:p>
    <w:p w:rsidR="00D63B3E" w:rsidRPr="00EE70B4" w:rsidRDefault="00D63B3E" w:rsidP="00D63B3E">
      <w:pPr>
        <w:spacing w:line="0" w:lineRule="atLeast"/>
        <w:ind w:left="6380"/>
        <w:rPr>
          <w:rFonts w:ascii="Times New Roman" w:eastAsia="Times New Roman" w:hAnsi="Times New Roman" w:cs="Times New Roman"/>
          <w:b/>
        </w:rPr>
      </w:pPr>
    </w:p>
    <w:p w:rsidR="00D63B3E" w:rsidRPr="00EE70B4" w:rsidRDefault="00D63B3E" w:rsidP="00D63B3E">
      <w:pPr>
        <w:spacing w:line="0" w:lineRule="atLeast"/>
        <w:ind w:left="6380"/>
        <w:rPr>
          <w:rFonts w:ascii="Times New Roman" w:eastAsia="Times New Roman" w:hAnsi="Times New Roman" w:cs="Times New Roman"/>
          <w:b/>
        </w:rPr>
      </w:pPr>
    </w:p>
    <w:p w:rsidR="00D63B3E" w:rsidRPr="00B2375E" w:rsidRDefault="00D63B3E" w:rsidP="00D63B3E">
      <w:pPr>
        <w:spacing w:line="0" w:lineRule="atLeast"/>
        <w:ind w:left="6380"/>
        <w:rPr>
          <w:rFonts w:ascii="Times New Roman" w:eastAsia="Times New Roman" w:hAnsi="Times New Roman" w:cs="Times New Roman"/>
          <w:b/>
        </w:rPr>
      </w:pPr>
    </w:p>
    <w:p w:rsidR="00D63B3E" w:rsidRPr="00EE70B4" w:rsidRDefault="00D63B3E" w:rsidP="00D63B3E">
      <w:pPr>
        <w:spacing w:line="0" w:lineRule="atLeast"/>
        <w:ind w:left="6380"/>
        <w:rPr>
          <w:rFonts w:ascii="Times New Roman" w:eastAsia="Times New Roman" w:hAnsi="Times New Roman" w:cs="Times New Roman"/>
          <w:b/>
        </w:rPr>
      </w:pPr>
    </w:p>
    <w:p w:rsidR="00D63B3E" w:rsidRPr="00EE70B4" w:rsidRDefault="00D63B3E" w:rsidP="00D63B3E">
      <w:pPr>
        <w:spacing w:line="0" w:lineRule="atLeast"/>
        <w:ind w:left="6380"/>
        <w:rPr>
          <w:rFonts w:ascii="Times New Roman" w:eastAsia="Times New Roman" w:hAnsi="Times New Roman" w:cs="Times New Roman"/>
          <w:b/>
        </w:rPr>
      </w:pPr>
    </w:p>
    <w:p w:rsidR="00D63B3E" w:rsidRPr="00B2375E" w:rsidRDefault="00D63B3E" w:rsidP="00D63B3E">
      <w:pPr>
        <w:spacing w:line="0" w:lineRule="atLeast"/>
        <w:ind w:left="6380"/>
        <w:rPr>
          <w:rFonts w:ascii="Times New Roman" w:eastAsia="Times New Roman" w:hAnsi="Times New Roman" w:cs="Times New Roman"/>
          <w:b/>
        </w:rPr>
      </w:pPr>
    </w:p>
    <w:p w:rsidR="00D63B3E" w:rsidRDefault="00D63B3E" w:rsidP="00D63B3E">
      <w:pPr>
        <w:spacing w:line="0" w:lineRule="atLeast"/>
        <w:ind w:left="6380"/>
        <w:rPr>
          <w:rFonts w:ascii="Times New Roman" w:eastAsia="Times New Roman" w:hAnsi="Times New Roman" w:cs="Times New Roman"/>
          <w:b/>
        </w:rPr>
      </w:pPr>
    </w:p>
    <w:p w:rsidR="00D63B3E" w:rsidRDefault="00D63B3E" w:rsidP="00D63B3E">
      <w:pPr>
        <w:spacing w:line="0" w:lineRule="atLeast"/>
        <w:ind w:left="6380"/>
        <w:rPr>
          <w:rFonts w:ascii="Times New Roman" w:eastAsia="Times New Roman" w:hAnsi="Times New Roman" w:cs="Times New Roman"/>
          <w:b/>
        </w:rPr>
      </w:pPr>
    </w:p>
    <w:p w:rsidR="00D63B3E" w:rsidRDefault="00D63B3E" w:rsidP="00D63B3E">
      <w:pPr>
        <w:spacing w:line="0" w:lineRule="atLeast"/>
        <w:ind w:left="6380"/>
        <w:rPr>
          <w:rFonts w:ascii="Times New Roman" w:eastAsia="Times New Roman" w:hAnsi="Times New Roman" w:cs="Times New Roman"/>
          <w:b/>
        </w:rPr>
      </w:pPr>
    </w:p>
    <w:p w:rsidR="00D63B3E" w:rsidRDefault="00D63B3E" w:rsidP="00D63B3E">
      <w:pPr>
        <w:spacing w:line="0" w:lineRule="atLeast"/>
        <w:ind w:left="6380"/>
        <w:rPr>
          <w:rFonts w:ascii="Times New Roman" w:eastAsia="Times New Roman" w:hAnsi="Times New Roman" w:cs="Times New Roman"/>
          <w:b/>
        </w:rPr>
      </w:pPr>
    </w:p>
    <w:p w:rsidR="00D63B3E" w:rsidRDefault="00D63B3E" w:rsidP="00D63B3E">
      <w:pPr>
        <w:spacing w:line="0" w:lineRule="atLeast"/>
        <w:ind w:left="6380"/>
        <w:rPr>
          <w:rFonts w:ascii="Times New Roman" w:eastAsia="Times New Roman" w:hAnsi="Times New Roman" w:cs="Times New Roman"/>
          <w:b/>
        </w:rPr>
      </w:pPr>
    </w:p>
    <w:p w:rsidR="00D63B3E" w:rsidRDefault="00D63B3E" w:rsidP="00D63B3E">
      <w:pPr>
        <w:spacing w:line="0" w:lineRule="atLeast"/>
        <w:ind w:left="6380"/>
        <w:rPr>
          <w:rFonts w:ascii="Times New Roman" w:eastAsia="Times New Roman" w:hAnsi="Times New Roman" w:cs="Times New Roman"/>
          <w:b/>
        </w:rPr>
      </w:pPr>
    </w:p>
    <w:p w:rsidR="00D63B3E" w:rsidRDefault="00D63B3E" w:rsidP="00D63B3E">
      <w:pPr>
        <w:spacing w:line="0" w:lineRule="atLeast"/>
        <w:ind w:left="6380"/>
        <w:rPr>
          <w:rFonts w:ascii="Times New Roman" w:eastAsia="Times New Roman" w:hAnsi="Times New Roman" w:cs="Times New Roman"/>
          <w:b/>
        </w:rPr>
      </w:pPr>
    </w:p>
    <w:p w:rsidR="00C71EE6" w:rsidRDefault="00C71EE6" w:rsidP="00D63B3E">
      <w:pPr>
        <w:spacing w:line="0" w:lineRule="atLeast"/>
        <w:ind w:left="6380"/>
        <w:rPr>
          <w:rFonts w:ascii="Times New Roman" w:eastAsia="Times New Roman" w:hAnsi="Times New Roman" w:cs="Times New Roman"/>
          <w:b/>
        </w:rPr>
      </w:pPr>
    </w:p>
    <w:p w:rsidR="00C71EE6" w:rsidRDefault="00C71EE6" w:rsidP="00D63B3E">
      <w:pPr>
        <w:spacing w:line="0" w:lineRule="atLeast"/>
        <w:ind w:left="6380"/>
        <w:rPr>
          <w:rFonts w:ascii="Times New Roman" w:eastAsia="Times New Roman" w:hAnsi="Times New Roman" w:cs="Times New Roman"/>
          <w:b/>
        </w:rPr>
      </w:pPr>
    </w:p>
    <w:p w:rsidR="00C71EE6" w:rsidRDefault="00C71EE6" w:rsidP="00D63B3E">
      <w:pPr>
        <w:spacing w:line="0" w:lineRule="atLeast"/>
        <w:ind w:left="6380"/>
        <w:rPr>
          <w:rFonts w:ascii="Times New Roman" w:eastAsia="Times New Roman" w:hAnsi="Times New Roman" w:cs="Times New Roman"/>
          <w:b/>
        </w:rPr>
      </w:pPr>
    </w:p>
    <w:p w:rsidR="00C71EE6" w:rsidRDefault="00C71EE6" w:rsidP="00D63B3E">
      <w:pPr>
        <w:spacing w:line="0" w:lineRule="atLeast"/>
        <w:ind w:left="6380"/>
        <w:rPr>
          <w:rFonts w:ascii="Times New Roman" w:eastAsia="Times New Roman" w:hAnsi="Times New Roman" w:cs="Times New Roman"/>
          <w:b/>
        </w:rPr>
      </w:pPr>
    </w:p>
    <w:p w:rsidR="00C71EE6" w:rsidRDefault="00C71EE6" w:rsidP="00D63B3E">
      <w:pPr>
        <w:spacing w:line="0" w:lineRule="atLeast"/>
        <w:ind w:left="6380"/>
        <w:rPr>
          <w:rFonts w:ascii="Times New Roman" w:eastAsia="Times New Roman" w:hAnsi="Times New Roman" w:cs="Times New Roman"/>
          <w:b/>
        </w:rPr>
      </w:pPr>
    </w:p>
    <w:p w:rsidR="00C71EE6" w:rsidRDefault="00C71EE6" w:rsidP="00D63B3E">
      <w:pPr>
        <w:spacing w:line="0" w:lineRule="atLeast"/>
        <w:ind w:left="6380"/>
        <w:rPr>
          <w:rFonts w:ascii="Times New Roman" w:eastAsia="Times New Roman" w:hAnsi="Times New Roman" w:cs="Times New Roman"/>
          <w:b/>
        </w:rPr>
      </w:pPr>
    </w:p>
    <w:p w:rsidR="00C71EE6" w:rsidRDefault="00C71EE6" w:rsidP="00D63B3E">
      <w:pPr>
        <w:spacing w:line="0" w:lineRule="atLeast"/>
        <w:ind w:left="6380"/>
        <w:rPr>
          <w:rFonts w:ascii="Times New Roman" w:eastAsia="Times New Roman" w:hAnsi="Times New Roman" w:cs="Times New Roman"/>
          <w:b/>
        </w:rPr>
      </w:pPr>
    </w:p>
    <w:p w:rsidR="004C66E1" w:rsidRDefault="004C66E1" w:rsidP="00D63B3E">
      <w:pPr>
        <w:spacing w:line="0" w:lineRule="atLeast"/>
        <w:ind w:left="6380"/>
        <w:rPr>
          <w:rFonts w:ascii="Times New Roman" w:eastAsia="Times New Roman" w:hAnsi="Times New Roman" w:cs="Times New Roman"/>
          <w:b/>
        </w:rPr>
      </w:pPr>
    </w:p>
    <w:p w:rsidR="004C66E1" w:rsidRDefault="004C66E1" w:rsidP="00D63B3E">
      <w:pPr>
        <w:spacing w:line="0" w:lineRule="atLeast"/>
        <w:ind w:left="6380"/>
        <w:rPr>
          <w:rFonts w:ascii="Times New Roman" w:eastAsia="Times New Roman" w:hAnsi="Times New Roman" w:cs="Times New Roman"/>
          <w:b/>
        </w:rPr>
      </w:pPr>
    </w:p>
    <w:p w:rsidR="004C66E1" w:rsidRDefault="004C66E1" w:rsidP="00D63B3E">
      <w:pPr>
        <w:spacing w:line="0" w:lineRule="atLeast"/>
        <w:ind w:left="6380"/>
        <w:rPr>
          <w:rFonts w:ascii="Times New Roman" w:eastAsia="Times New Roman" w:hAnsi="Times New Roman" w:cs="Times New Roman"/>
          <w:b/>
        </w:rPr>
      </w:pPr>
    </w:p>
    <w:p w:rsidR="004C66E1" w:rsidRDefault="004C66E1" w:rsidP="00D63B3E">
      <w:pPr>
        <w:spacing w:line="0" w:lineRule="atLeast"/>
        <w:ind w:left="6380"/>
        <w:rPr>
          <w:rFonts w:ascii="Times New Roman" w:eastAsia="Times New Roman" w:hAnsi="Times New Roman" w:cs="Times New Roman"/>
          <w:b/>
        </w:rPr>
      </w:pPr>
    </w:p>
    <w:p w:rsidR="00156BD0" w:rsidRDefault="00156BD0" w:rsidP="00D63B3E">
      <w:pPr>
        <w:spacing w:line="0" w:lineRule="atLeast"/>
        <w:ind w:left="6380"/>
        <w:rPr>
          <w:rFonts w:ascii="Times New Roman" w:eastAsia="Times New Roman" w:hAnsi="Times New Roman" w:cs="Times New Roman"/>
          <w:b/>
        </w:rPr>
      </w:pPr>
    </w:p>
    <w:p w:rsidR="00156BD0" w:rsidRDefault="00156BD0" w:rsidP="00D63B3E">
      <w:pPr>
        <w:spacing w:line="0" w:lineRule="atLeast"/>
        <w:ind w:left="6380"/>
        <w:rPr>
          <w:rFonts w:ascii="Times New Roman" w:eastAsia="Times New Roman" w:hAnsi="Times New Roman" w:cs="Times New Roman"/>
          <w:b/>
        </w:rPr>
      </w:pPr>
    </w:p>
    <w:p w:rsidR="00156BD0" w:rsidRDefault="00156BD0" w:rsidP="00D63B3E">
      <w:pPr>
        <w:spacing w:line="0" w:lineRule="atLeast"/>
        <w:ind w:left="6380"/>
        <w:rPr>
          <w:rFonts w:ascii="Times New Roman" w:eastAsia="Times New Roman" w:hAnsi="Times New Roman" w:cs="Times New Roman"/>
          <w:b/>
        </w:rPr>
      </w:pPr>
    </w:p>
    <w:p w:rsidR="004C66E1" w:rsidRDefault="004C66E1" w:rsidP="00D63B3E">
      <w:pPr>
        <w:spacing w:line="0" w:lineRule="atLeast"/>
        <w:ind w:left="6380"/>
        <w:rPr>
          <w:rFonts w:ascii="Times New Roman" w:eastAsia="Times New Roman" w:hAnsi="Times New Roman" w:cs="Times New Roman"/>
          <w:b/>
        </w:rPr>
      </w:pPr>
    </w:p>
    <w:p w:rsidR="004C66E1" w:rsidRDefault="004C66E1" w:rsidP="00D63B3E">
      <w:pPr>
        <w:spacing w:line="0" w:lineRule="atLeast"/>
        <w:ind w:left="6380"/>
        <w:rPr>
          <w:rFonts w:ascii="Times New Roman" w:eastAsia="Times New Roman" w:hAnsi="Times New Roman" w:cs="Times New Roman"/>
          <w:b/>
        </w:rPr>
      </w:pPr>
    </w:p>
    <w:p w:rsidR="00D63B3E" w:rsidRDefault="00D63B3E" w:rsidP="00D63B3E">
      <w:pPr>
        <w:spacing w:line="0" w:lineRule="atLeast"/>
        <w:ind w:left="6380"/>
        <w:rPr>
          <w:rFonts w:ascii="Times New Roman" w:eastAsia="Times New Roman" w:hAnsi="Times New Roman"/>
          <w:b/>
        </w:rPr>
      </w:pPr>
    </w:p>
    <w:p w:rsidR="00D63B3E" w:rsidRDefault="00D63B3E" w:rsidP="00D63B3E">
      <w:pPr>
        <w:spacing w:line="0" w:lineRule="atLeast"/>
        <w:ind w:left="6380"/>
        <w:rPr>
          <w:rFonts w:ascii="Times New Roman" w:eastAsia="Times New Roman" w:hAnsi="Times New Roman"/>
          <w:b/>
        </w:rPr>
      </w:pPr>
    </w:p>
    <w:p w:rsidR="00D63B3E" w:rsidRDefault="00D63B3E" w:rsidP="00D63B3E">
      <w:pPr>
        <w:spacing w:line="0" w:lineRule="atLeast"/>
        <w:ind w:right="120"/>
        <w:jc w:val="right"/>
        <w:rPr>
          <w:rFonts w:ascii="Times New Roman" w:eastAsia="Times New Roman" w:hAnsi="Times New Roman"/>
          <w:b/>
        </w:rPr>
      </w:pPr>
      <w:bookmarkStart w:id="52" w:name="page19"/>
      <w:bookmarkStart w:id="53" w:name="page20"/>
      <w:bookmarkEnd w:id="52"/>
      <w:bookmarkEnd w:id="53"/>
      <w:r>
        <w:rPr>
          <w:rFonts w:ascii="Times New Roman" w:eastAsia="Times New Roman" w:hAnsi="Times New Roman"/>
          <w:b/>
        </w:rPr>
        <w:t>Załącznik nr 5 do SWZ</w:t>
      </w:r>
    </w:p>
    <w:p w:rsidR="00D63B3E" w:rsidRDefault="00D63B3E" w:rsidP="00D63B3E">
      <w:pPr>
        <w:spacing w:line="331" w:lineRule="exact"/>
        <w:rPr>
          <w:rFonts w:ascii="Times New Roman" w:eastAsia="Times New Roman" w:hAnsi="Times New Roman"/>
        </w:rPr>
      </w:pPr>
    </w:p>
    <w:p w:rsidR="00D63B3E" w:rsidRPr="00F1743F" w:rsidRDefault="00D63B3E" w:rsidP="00D63B3E">
      <w:pPr>
        <w:spacing w:line="0" w:lineRule="atLeast"/>
        <w:ind w:left="3940"/>
        <w:rPr>
          <w:rFonts w:ascii="Times New Roman" w:eastAsia="Times New Roman" w:hAnsi="Times New Roman"/>
          <w:b/>
          <w:sz w:val="28"/>
          <w:szCs w:val="28"/>
        </w:rPr>
      </w:pPr>
      <w:r w:rsidRPr="00F1743F">
        <w:rPr>
          <w:rFonts w:ascii="Times New Roman" w:eastAsia="Times New Roman" w:hAnsi="Times New Roman"/>
          <w:b/>
          <w:sz w:val="28"/>
          <w:szCs w:val="28"/>
        </w:rPr>
        <w:t>Pełnomocnictwo</w:t>
      </w:r>
    </w:p>
    <w:p w:rsidR="00D63B3E" w:rsidRDefault="00D63B3E" w:rsidP="00D63B3E">
      <w:pPr>
        <w:spacing w:line="33" w:lineRule="exact"/>
        <w:rPr>
          <w:rFonts w:ascii="Times New Roman" w:eastAsia="Times New Roman" w:hAnsi="Times New Roman"/>
        </w:rPr>
      </w:pPr>
    </w:p>
    <w:p w:rsidR="00D63B3E" w:rsidRPr="000A4FFF" w:rsidRDefault="00D63B3E" w:rsidP="00D63B3E">
      <w:pPr>
        <w:spacing w:line="0" w:lineRule="atLeast"/>
        <w:rPr>
          <w:rFonts w:ascii="Times New Roman" w:eastAsia="Times New Roman" w:hAnsi="Times New Roman"/>
          <w:sz w:val="24"/>
          <w:szCs w:val="24"/>
        </w:rPr>
      </w:pPr>
      <w:r>
        <w:rPr>
          <w:rFonts w:ascii="Times New Roman" w:eastAsia="Times New Roman" w:hAnsi="Times New Roman"/>
        </w:rPr>
        <w:t xml:space="preserve">w postępowaniu o udzielenie zamówienia publicznego na </w:t>
      </w:r>
      <w:r w:rsidRPr="00F75D54">
        <w:rPr>
          <w:rFonts w:ascii="Times New Roman" w:eastAsia="Times New Roman" w:hAnsi="Times New Roman"/>
        </w:rPr>
        <w:t>„</w:t>
      </w:r>
      <w:r w:rsidR="00B87203" w:rsidRPr="00CB6736">
        <w:rPr>
          <w:rFonts w:ascii="Times New Roman" w:eastAsia="Times New Roman" w:hAnsi="Times New Roman"/>
          <w:b/>
          <w:u w:val="single"/>
        </w:rPr>
        <w:t>SUKCESYWNA DOSTAWA  WRAZ  Z  ROZŁADUNKIEM  MATERIAŁÓW BUDOWLANYCH, W TYM  KOSTKI BRUKOWEJ, KRAWĘŻNIKÓW  ORAZ KRUSZYWA ŁAMANEGO</w:t>
      </w:r>
      <w:r w:rsidR="00B87203" w:rsidRPr="00CB6736">
        <w:rPr>
          <w:rStyle w:val="Heading2"/>
          <w:rFonts w:ascii="Times New Roman" w:hAnsi="Times New Roman"/>
          <w:color w:val="000000"/>
          <w:sz w:val="24"/>
          <w:szCs w:val="24"/>
          <w:u w:val="single"/>
        </w:rPr>
        <w:t>”</w:t>
      </w:r>
      <w:r w:rsidRPr="000A4FFF">
        <w:rPr>
          <w:rFonts w:ascii="Times New Roman" w:eastAsia="Times New Roman" w:hAnsi="Times New Roman"/>
          <w:b/>
          <w:sz w:val="24"/>
          <w:szCs w:val="24"/>
        </w:rPr>
        <w:t>”</w:t>
      </w:r>
      <w:r w:rsidRPr="000A4FFF">
        <w:rPr>
          <w:rFonts w:ascii="Times New Roman" w:eastAsia="Times New Roman" w:hAnsi="Times New Roman"/>
          <w:sz w:val="24"/>
          <w:szCs w:val="24"/>
        </w:rPr>
        <w:t>.</w:t>
      </w:r>
    </w:p>
    <w:p w:rsidR="00D63B3E" w:rsidRDefault="00D63B3E" w:rsidP="00D63B3E">
      <w:pPr>
        <w:spacing w:line="252" w:lineRule="exact"/>
        <w:rPr>
          <w:rFonts w:ascii="Times New Roman" w:eastAsia="Times New Roman" w:hAnsi="Times New Roman"/>
        </w:rPr>
      </w:pPr>
    </w:p>
    <w:p w:rsidR="00D63B3E" w:rsidRDefault="00D63B3E" w:rsidP="00D63B3E">
      <w:pPr>
        <w:spacing w:line="0" w:lineRule="atLeast"/>
        <w:rPr>
          <w:rFonts w:ascii="Times New Roman" w:eastAsia="Times New Roman" w:hAnsi="Times New Roman"/>
        </w:rPr>
      </w:pPr>
      <w:r>
        <w:rPr>
          <w:rFonts w:ascii="Times New Roman" w:eastAsia="Times New Roman" w:hAnsi="Times New Roman"/>
        </w:rPr>
        <w:t>……………………………………………………………………………………………………..</w:t>
      </w:r>
    </w:p>
    <w:p w:rsidR="00D63B3E" w:rsidRDefault="00D63B3E" w:rsidP="00D63B3E">
      <w:pPr>
        <w:spacing w:line="1" w:lineRule="exact"/>
        <w:rPr>
          <w:rFonts w:ascii="Times New Roman" w:eastAsia="Times New Roman" w:hAnsi="Times New Roman"/>
        </w:rPr>
      </w:pPr>
    </w:p>
    <w:p w:rsidR="00D63B3E" w:rsidRDefault="00D63B3E" w:rsidP="00D63B3E">
      <w:pPr>
        <w:spacing w:line="0" w:lineRule="atLeast"/>
        <w:ind w:right="120"/>
        <w:jc w:val="center"/>
        <w:rPr>
          <w:rFonts w:ascii="Times New Roman" w:eastAsia="Times New Roman" w:hAnsi="Times New Roman"/>
        </w:rPr>
      </w:pPr>
      <w:r>
        <w:rPr>
          <w:rFonts w:ascii="Times New Roman" w:eastAsia="Times New Roman" w:hAnsi="Times New Roman"/>
        </w:rPr>
        <w:t>( nazwa Wykonawcy)</w:t>
      </w:r>
    </w:p>
    <w:p w:rsidR="00D63B3E" w:rsidRDefault="00D63B3E" w:rsidP="00D63B3E">
      <w:pPr>
        <w:spacing w:line="0" w:lineRule="atLeast"/>
        <w:rPr>
          <w:rFonts w:ascii="Times New Roman" w:eastAsia="Times New Roman" w:hAnsi="Times New Roman"/>
        </w:rPr>
      </w:pPr>
      <w:r>
        <w:rPr>
          <w:rFonts w:ascii="Times New Roman" w:eastAsia="Times New Roman" w:hAnsi="Times New Roman"/>
        </w:rPr>
        <w:t>z siedzibą</w:t>
      </w:r>
    </w:p>
    <w:p w:rsidR="00D63B3E" w:rsidRDefault="00D63B3E" w:rsidP="00D63B3E">
      <w:pPr>
        <w:spacing w:line="252" w:lineRule="exact"/>
        <w:rPr>
          <w:rFonts w:ascii="Times New Roman" w:eastAsia="Times New Roman" w:hAnsi="Times New Roman"/>
        </w:rPr>
      </w:pPr>
    </w:p>
    <w:p w:rsidR="00D63B3E" w:rsidRDefault="00D63B3E" w:rsidP="00D63B3E">
      <w:pPr>
        <w:spacing w:line="0" w:lineRule="atLeast"/>
        <w:rPr>
          <w:rFonts w:ascii="Times New Roman" w:eastAsia="Times New Roman" w:hAnsi="Times New Roman"/>
        </w:rPr>
      </w:pPr>
      <w:r>
        <w:rPr>
          <w:rFonts w:ascii="Times New Roman" w:eastAsia="Times New Roman" w:hAnsi="Times New Roman"/>
        </w:rPr>
        <w:t>…………………………………………………………………………………………………….</w:t>
      </w:r>
    </w:p>
    <w:p w:rsidR="00D63B3E" w:rsidRDefault="00D63B3E" w:rsidP="00D63B3E">
      <w:pPr>
        <w:spacing w:line="0" w:lineRule="atLeast"/>
        <w:ind w:right="120"/>
        <w:jc w:val="center"/>
        <w:rPr>
          <w:rFonts w:ascii="Times New Roman" w:eastAsia="Times New Roman" w:hAnsi="Times New Roman"/>
        </w:rPr>
      </w:pPr>
      <w:r>
        <w:rPr>
          <w:rFonts w:ascii="Times New Roman" w:eastAsia="Times New Roman" w:hAnsi="Times New Roman"/>
        </w:rPr>
        <w:t>(adres)</w:t>
      </w:r>
    </w:p>
    <w:p w:rsidR="00D63B3E" w:rsidRDefault="00D63B3E" w:rsidP="00D63B3E">
      <w:pPr>
        <w:spacing w:line="252" w:lineRule="exact"/>
        <w:rPr>
          <w:rFonts w:ascii="Times New Roman" w:eastAsia="Times New Roman" w:hAnsi="Times New Roman"/>
        </w:rPr>
      </w:pPr>
    </w:p>
    <w:p w:rsidR="00D63B3E" w:rsidRDefault="00D63B3E" w:rsidP="00D63B3E">
      <w:pPr>
        <w:spacing w:line="0" w:lineRule="atLeast"/>
        <w:rPr>
          <w:rFonts w:ascii="Times New Roman" w:eastAsia="Times New Roman" w:hAnsi="Times New Roman"/>
        </w:rPr>
      </w:pPr>
      <w:r>
        <w:rPr>
          <w:rFonts w:ascii="Times New Roman" w:eastAsia="Times New Roman" w:hAnsi="Times New Roman"/>
        </w:rPr>
        <w:t>zarejestrowany przez</w:t>
      </w:r>
    </w:p>
    <w:p w:rsidR="00D63B3E" w:rsidRDefault="00D63B3E" w:rsidP="00D63B3E">
      <w:pPr>
        <w:spacing w:line="254" w:lineRule="exact"/>
        <w:rPr>
          <w:rFonts w:ascii="Times New Roman" w:eastAsia="Times New Roman" w:hAnsi="Times New Roman"/>
        </w:rPr>
      </w:pPr>
    </w:p>
    <w:p w:rsidR="00D63B3E" w:rsidRDefault="00D63B3E" w:rsidP="00D63B3E">
      <w:pPr>
        <w:spacing w:line="0" w:lineRule="atLeast"/>
        <w:rPr>
          <w:rFonts w:ascii="Times New Roman" w:eastAsia="Times New Roman" w:hAnsi="Times New Roman"/>
        </w:rPr>
      </w:pPr>
      <w:r>
        <w:rPr>
          <w:rFonts w:ascii="Times New Roman" w:eastAsia="Times New Roman" w:hAnsi="Times New Roman"/>
        </w:rPr>
        <w:t>…………………………………………………………………………………………………….</w:t>
      </w:r>
    </w:p>
    <w:p w:rsidR="00D63B3E" w:rsidRDefault="00D63B3E" w:rsidP="00D63B3E">
      <w:pPr>
        <w:spacing w:line="253" w:lineRule="exact"/>
        <w:rPr>
          <w:rFonts w:ascii="Times New Roman" w:eastAsia="Times New Roman" w:hAnsi="Times New Roman"/>
        </w:rPr>
      </w:pPr>
    </w:p>
    <w:p w:rsidR="00D63B3E" w:rsidRDefault="00D63B3E" w:rsidP="00D63B3E">
      <w:pPr>
        <w:spacing w:line="0" w:lineRule="atLeast"/>
        <w:rPr>
          <w:rFonts w:ascii="Times New Roman" w:eastAsia="Times New Roman" w:hAnsi="Times New Roman"/>
        </w:rPr>
      </w:pPr>
      <w:r>
        <w:rPr>
          <w:rFonts w:ascii="Times New Roman" w:eastAsia="Times New Roman" w:hAnsi="Times New Roman"/>
        </w:rPr>
        <w:t>pod numerem ……………………………………………………………………………………</w:t>
      </w:r>
    </w:p>
    <w:p w:rsidR="00D63B3E" w:rsidRDefault="00D63B3E" w:rsidP="00D63B3E">
      <w:pPr>
        <w:spacing w:line="253" w:lineRule="exact"/>
        <w:rPr>
          <w:rFonts w:ascii="Times New Roman" w:eastAsia="Times New Roman" w:hAnsi="Times New Roman"/>
        </w:rPr>
      </w:pPr>
    </w:p>
    <w:p w:rsidR="00D63B3E" w:rsidRDefault="00D63B3E" w:rsidP="00D63B3E">
      <w:pPr>
        <w:spacing w:line="0" w:lineRule="atLeast"/>
        <w:rPr>
          <w:rFonts w:ascii="Times New Roman" w:eastAsia="Times New Roman" w:hAnsi="Times New Roman"/>
        </w:rPr>
      </w:pPr>
      <w:r>
        <w:rPr>
          <w:rFonts w:ascii="Times New Roman" w:eastAsia="Times New Roman" w:hAnsi="Times New Roman"/>
        </w:rPr>
        <w:t>reprezentowany przez:</w:t>
      </w:r>
    </w:p>
    <w:p w:rsidR="00D63B3E" w:rsidRDefault="00D63B3E" w:rsidP="00D63B3E">
      <w:pPr>
        <w:spacing w:line="251" w:lineRule="exact"/>
        <w:rPr>
          <w:rFonts w:ascii="Times New Roman" w:eastAsia="Times New Roman" w:hAnsi="Times New Roman"/>
        </w:rPr>
      </w:pPr>
    </w:p>
    <w:p w:rsidR="00D63B3E" w:rsidRDefault="00D63B3E" w:rsidP="00D63B3E">
      <w:pPr>
        <w:spacing w:line="0" w:lineRule="atLeast"/>
        <w:rPr>
          <w:rFonts w:ascii="Times New Roman" w:eastAsia="Times New Roman" w:hAnsi="Times New Roman"/>
        </w:rPr>
      </w:pPr>
      <w:r>
        <w:rPr>
          <w:rFonts w:ascii="Times New Roman" w:eastAsia="Times New Roman" w:hAnsi="Times New Roman"/>
        </w:rPr>
        <w:t>1…………………………………………………………………………………………………..</w:t>
      </w:r>
    </w:p>
    <w:p w:rsidR="00D63B3E" w:rsidRDefault="00D63B3E" w:rsidP="00D63B3E">
      <w:pPr>
        <w:spacing w:line="253" w:lineRule="exact"/>
        <w:rPr>
          <w:rFonts w:ascii="Times New Roman" w:eastAsia="Times New Roman" w:hAnsi="Times New Roman"/>
        </w:rPr>
      </w:pPr>
    </w:p>
    <w:p w:rsidR="00D63B3E" w:rsidRDefault="00D63B3E" w:rsidP="00D63B3E">
      <w:pPr>
        <w:spacing w:line="0" w:lineRule="atLeast"/>
        <w:rPr>
          <w:rFonts w:ascii="Times New Roman" w:eastAsia="Times New Roman" w:hAnsi="Times New Roman"/>
        </w:rPr>
      </w:pPr>
      <w:r>
        <w:rPr>
          <w:rFonts w:ascii="Times New Roman" w:eastAsia="Times New Roman" w:hAnsi="Times New Roman"/>
        </w:rPr>
        <w:t>2…………………………………………………………………………………………………</w:t>
      </w:r>
    </w:p>
    <w:p w:rsidR="00D63B3E" w:rsidRDefault="00D63B3E" w:rsidP="00D63B3E">
      <w:pPr>
        <w:spacing w:line="253" w:lineRule="exact"/>
        <w:rPr>
          <w:rFonts w:ascii="Times New Roman" w:eastAsia="Times New Roman" w:hAnsi="Times New Roman"/>
        </w:rPr>
      </w:pPr>
    </w:p>
    <w:p w:rsidR="00D63B3E" w:rsidRDefault="00D63B3E" w:rsidP="00D63B3E">
      <w:pPr>
        <w:spacing w:line="0" w:lineRule="atLeast"/>
        <w:rPr>
          <w:rFonts w:ascii="Times New Roman" w:eastAsia="Times New Roman" w:hAnsi="Times New Roman"/>
        </w:rPr>
      </w:pPr>
      <w:r>
        <w:rPr>
          <w:rFonts w:ascii="Times New Roman" w:eastAsia="Times New Roman" w:hAnsi="Times New Roman"/>
        </w:rPr>
        <w:t>upoważnia ………………………………………………………………………………………</w:t>
      </w:r>
    </w:p>
    <w:p w:rsidR="00D63B3E" w:rsidRDefault="00D63B3E" w:rsidP="00D63B3E">
      <w:pPr>
        <w:spacing w:line="0" w:lineRule="atLeast"/>
        <w:ind w:right="120"/>
        <w:jc w:val="center"/>
        <w:rPr>
          <w:rFonts w:ascii="Times New Roman" w:eastAsia="Times New Roman" w:hAnsi="Times New Roman"/>
        </w:rPr>
      </w:pPr>
      <w:r>
        <w:rPr>
          <w:rFonts w:ascii="Times New Roman" w:eastAsia="Times New Roman" w:hAnsi="Times New Roman"/>
        </w:rPr>
        <w:t>( dane personalne osoby upoważnionej)</w:t>
      </w:r>
    </w:p>
    <w:p w:rsidR="00D63B3E" w:rsidRDefault="00D63B3E" w:rsidP="00D63B3E">
      <w:pPr>
        <w:spacing w:line="1" w:lineRule="exact"/>
        <w:rPr>
          <w:rFonts w:ascii="Times New Roman" w:eastAsia="Times New Roman" w:hAnsi="Times New Roman"/>
        </w:rPr>
      </w:pPr>
    </w:p>
    <w:p w:rsidR="00D63B3E" w:rsidRDefault="00D63B3E" w:rsidP="00D63B3E">
      <w:pPr>
        <w:spacing w:line="0" w:lineRule="atLeast"/>
        <w:rPr>
          <w:rFonts w:ascii="Times New Roman" w:eastAsia="Times New Roman" w:hAnsi="Times New Roman"/>
        </w:rPr>
      </w:pPr>
      <w:r>
        <w:rPr>
          <w:rFonts w:ascii="Times New Roman" w:eastAsia="Times New Roman" w:hAnsi="Times New Roman"/>
        </w:rPr>
        <w:t>zamieszkałego w ………………………………………………………………………………</w:t>
      </w:r>
    </w:p>
    <w:p w:rsidR="00D63B3E" w:rsidRDefault="00D63B3E" w:rsidP="00D63B3E">
      <w:pPr>
        <w:spacing w:line="253" w:lineRule="exact"/>
        <w:rPr>
          <w:rFonts w:ascii="Times New Roman" w:eastAsia="Times New Roman" w:hAnsi="Times New Roman"/>
        </w:rPr>
      </w:pPr>
    </w:p>
    <w:p w:rsidR="00D63B3E" w:rsidRDefault="00D63B3E" w:rsidP="00D63B3E">
      <w:pPr>
        <w:spacing w:line="0" w:lineRule="atLeast"/>
        <w:rPr>
          <w:rFonts w:ascii="Times New Roman" w:eastAsia="Times New Roman" w:hAnsi="Times New Roman"/>
        </w:rPr>
      </w:pPr>
      <w:r>
        <w:rPr>
          <w:rFonts w:ascii="Times New Roman" w:eastAsia="Times New Roman" w:hAnsi="Times New Roman"/>
        </w:rPr>
        <w:t>legitymującego się…………………………………………………………………………….</w:t>
      </w:r>
    </w:p>
    <w:p w:rsidR="00D63B3E" w:rsidRDefault="00D63B3E" w:rsidP="00D63B3E">
      <w:pPr>
        <w:spacing w:line="0" w:lineRule="atLeast"/>
        <w:ind w:left="2060"/>
        <w:rPr>
          <w:rFonts w:ascii="Times New Roman" w:eastAsia="Times New Roman" w:hAnsi="Times New Roman"/>
        </w:rPr>
      </w:pPr>
      <w:r>
        <w:rPr>
          <w:rFonts w:ascii="Times New Roman" w:eastAsia="Times New Roman" w:hAnsi="Times New Roman"/>
        </w:rPr>
        <w:t>(nazwa i numer dokumentu: dowodu osobistego, paszportu)</w:t>
      </w:r>
    </w:p>
    <w:p w:rsidR="00D63B3E" w:rsidRDefault="00D63B3E" w:rsidP="00D63B3E">
      <w:pPr>
        <w:spacing w:line="252" w:lineRule="exact"/>
        <w:rPr>
          <w:rFonts w:ascii="Times New Roman" w:eastAsia="Times New Roman" w:hAnsi="Times New Roman"/>
        </w:rPr>
      </w:pPr>
    </w:p>
    <w:p w:rsidR="00D63B3E" w:rsidRDefault="00D63B3E" w:rsidP="00D63B3E">
      <w:pPr>
        <w:spacing w:line="0" w:lineRule="atLeast"/>
        <w:rPr>
          <w:rFonts w:ascii="Times New Roman" w:eastAsia="Times New Roman" w:hAnsi="Times New Roman"/>
        </w:rPr>
      </w:pPr>
      <w:r>
        <w:rPr>
          <w:rFonts w:ascii="Times New Roman" w:eastAsia="Times New Roman" w:hAnsi="Times New Roman"/>
        </w:rPr>
        <w:t>Do występowania w imieniu wykonawców w postępowaniu, w tym:</w:t>
      </w:r>
    </w:p>
    <w:p w:rsidR="00D63B3E" w:rsidRDefault="00D63B3E" w:rsidP="00586CED">
      <w:pPr>
        <w:widowControl/>
        <w:numPr>
          <w:ilvl w:val="0"/>
          <w:numId w:val="19"/>
        </w:numPr>
        <w:tabs>
          <w:tab w:val="left" w:pos="1440"/>
        </w:tabs>
        <w:autoSpaceDE/>
        <w:autoSpaceDN/>
        <w:spacing w:line="0" w:lineRule="atLeast"/>
        <w:ind w:left="1440" w:hanging="361"/>
        <w:rPr>
          <w:rFonts w:ascii="Times New Roman" w:eastAsia="Times New Roman" w:hAnsi="Times New Roman"/>
        </w:rPr>
      </w:pPr>
      <w:r>
        <w:rPr>
          <w:rFonts w:ascii="Times New Roman" w:eastAsia="Times New Roman" w:hAnsi="Times New Roman"/>
        </w:rPr>
        <w:t>podpisania i złożenia w imieniu Wykonawców oferty wraz z załącznikami*</w:t>
      </w:r>
    </w:p>
    <w:p w:rsidR="00D63B3E" w:rsidRDefault="00D63B3E" w:rsidP="00D63B3E">
      <w:pPr>
        <w:spacing w:line="11" w:lineRule="exact"/>
        <w:rPr>
          <w:rFonts w:ascii="Times New Roman" w:eastAsia="Times New Roman" w:hAnsi="Times New Roman"/>
        </w:rPr>
      </w:pPr>
    </w:p>
    <w:p w:rsidR="00D63B3E" w:rsidRDefault="00D63B3E" w:rsidP="00586CED">
      <w:pPr>
        <w:widowControl/>
        <w:numPr>
          <w:ilvl w:val="0"/>
          <w:numId w:val="19"/>
        </w:numPr>
        <w:tabs>
          <w:tab w:val="left" w:pos="1440"/>
        </w:tabs>
        <w:autoSpaceDE/>
        <w:autoSpaceDN/>
        <w:spacing w:line="235" w:lineRule="auto"/>
        <w:ind w:left="1440" w:right="120" w:hanging="361"/>
        <w:rPr>
          <w:rFonts w:ascii="Times New Roman" w:eastAsia="Times New Roman" w:hAnsi="Times New Roman"/>
        </w:rPr>
      </w:pPr>
      <w:r>
        <w:rPr>
          <w:rFonts w:ascii="Times New Roman" w:eastAsia="Times New Roman" w:hAnsi="Times New Roman"/>
        </w:rPr>
        <w:t>składania w imieniu wykonawców wszelkich oświadczeń woli i wiedzy oraz dokonywania czynności przewidzianych przepisami prawa takich jak poświadczenie kopii dokumentów za zgodność z oryginałem.</w:t>
      </w:r>
    </w:p>
    <w:p w:rsidR="00D63B3E" w:rsidRDefault="00D63B3E" w:rsidP="00D63B3E">
      <w:pPr>
        <w:spacing w:line="3" w:lineRule="exact"/>
        <w:rPr>
          <w:rFonts w:ascii="Times New Roman" w:eastAsia="Times New Roman" w:hAnsi="Times New Roman"/>
        </w:rPr>
      </w:pPr>
    </w:p>
    <w:p w:rsidR="00D63B3E" w:rsidRDefault="00D63B3E" w:rsidP="00586CED">
      <w:pPr>
        <w:widowControl/>
        <w:numPr>
          <w:ilvl w:val="0"/>
          <w:numId w:val="19"/>
        </w:numPr>
        <w:tabs>
          <w:tab w:val="left" w:pos="1440"/>
        </w:tabs>
        <w:autoSpaceDE/>
        <w:autoSpaceDN/>
        <w:spacing w:line="0" w:lineRule="atLeast"/>
        <w:ind w:left="1440" w:hanging="361"/>
        <w:rPr>
          <w:rFonts w:ascii="Times New Roman" w:eastAsia="Times New Roman" w:hAnsi="Times New Roman"/>
        </w:rPr>
      </w:pPr>
      <w:r>
        <w:rPr>
          <w:rFonts w:ascii="Times New Roman" w:eastAsia="Times New Roman" w:hAnsi="Times New Roman"/>
        </w:rPr>
        <w:t>zadawania pytań, składania wyjaśnień itp.*</w:t>
      </w:r>
    </w:p>
    <w:p w:rsidR="00D63B3E" w:rsidRDefault="00D63B3E" w:rsidP="00586CED">
      <w:pPr>
        <w:widowControl/>
        <w:numPr>
          <w:ilvl w:val="0"/>
          <w:numId w:val="19"/>
        </w:numPr>
        <w:tabs>
          <w:tab w:val="left" w:pos="1440"/>
        </w:tabs>
        <w:autoSpaceDE/>
        <w:autoSpaceDN/>
        <w:spacing w:line="0" w:lineRule="atLeast"/>
        <w:ind w:left="1440" w:hanging="361"/>
        <w:rPr>
          <w:rFonts w:ascii="Times New Roman" w:eastAsia="Times New Roman" w:hAnsi="Times New Roman"/>
        </w:rPr>
      </w:pPr>
      <w:r>
        <w:rPr>
          <w:rFonts w:ascii="Times New Roman" w:eastAsia="Times New Roman" w:hAnsi="Times New Roman"/>
        </w:rPr>
        <w:t>zawarcia umowy w wyniku udzielenia zamówienia*</w:t>
      </w:r>
    </w:p>
    <w:p w:rsidR="00D63B3E" w:rsidRDefault="00D63B3E" w:rsidP="00586CED">
      <w:pPr>
        <w:widowControl/>
        <w:numPr>
          <w:ilvl w:val="0"/>
          <w:numId w:val="19"/>
        </w:numPr>
        <w:tabs>
          <w:tab w:val="left" w:pos="1440"/>
        </w:tabs>
        <w:autoSpaceDE/>
        <w:autoSpaceDN/>
        <w:spacing w:line="0" w:lineRule="atLeast"/>
        <w:ind w:left="1440" w:hanging="361"/>
        <w:rPr>
          <w:rFonts w:ascii="Times New Roman" w:eastAsia="Times New Roman" w:hAnsi="Times New Roman"/>
        </w:rPr>
      </w:pPr>
      <w:r>
        <w:rPr>
          <w:rFonts w:ascii="Times New Roman" w:eastAsia="Times New Roman" w:hAnsi="Times New Roman"/>
        </w:rPr>
        <w:t>wnoszenia środków ochrony prawnej ( odwołanie, skarga, przystąpienie)*</w:t>
      </w:r>
    </w:p>
    <w:p w:rsidR="00D63B3E" w:rsidRDefault="00D63B3E" w:rsidP="00D63B3E">
      <w:pPr>
        <w:spacing w:line="200" w:lineRule="exact"/>
        <w:rPr>
          <w:rFonts w:ascii="Times New Roman" w:eastAsia="Times New Roman" w:hAnsi="Times New Roman"/>
        </w:rPr>
      </w:pPr>
    </w:p>
    <w:p w:rsidR="00D63B3E" w:rsidRDefault="00D63B3E" w:rsidP="00D63B3E">
      <w:pPr>
        <w:spacing w:line="200" w:lineRule="exact"/>
        <w:rPr>
          <w:rFonts w:ascii="Times New Roman" w:eastAsia="Times New Roman" w:hAnsi="Times New Roman"/>
        </w:rPr>
      </w:pPr>
    </w:p>
    <w:p w:rsidR="00D63B3E" w:rsidRDefault="00D63B3E" w:rsidP="00D63B3E">
      <w:pPr>
        <w:spacing w:line="377" w:lineRule="exact"/>
        <w:rPr>
          <w:rFonts w:ascii="Times New Roman" w:eastAsia="Times New Roman" w:hAnsi="Times New Roman"/>
        </w:rPr>
      </w:pPr>
    </w:p>
    <w:p w:rsidR="00D63B3E" w:rsidRDefault="00D63B3E" w:rsidP="00D63B3E">
      <w:pPr>
        <w:spacing w:line="0" w:lineRule="atLeast"/>
        <w:rPr>
          <w:rFonts w:ascii="Times New Roman" w:eastAsia="Times New Roman" w:hAnsi="Times New Roman"/>
        </w:rPr>
      </w:pPr>
      <w:r>
        <w:rPr>
          <w:rFonts w:ascii="Times New Roman" w:eastAsia="Times New Roman" w:hAnsi="Times New Roman"/>
        </w:rPr>
        <w:t>* niepotrzebne skreślić</w:t>
      </w:r>
    </w:p>
    <w:p w:rsidR="00D63B3E" w:rsidRDefault="00D63B3E" w:rsidP="00D63B3E">
      <w:pPr>
        <w:spacing w:line="0" w:lineRule="atLeast"/>
        <w:rPr>
          <w:rFonts w:ascii="Times New Roman" w:eastAsia="Times New Roman" w:hAnsi="Times New Roman"/>
        </w:rPr>
        <w:sectPr w:rsidR="00D63B3E" w:rsidSect="00264FEA">
          <w:pgSz w:w="12240" w:h="15840"/>
          <w:pgMar w:top="1300" w:right="1300" w:bottom="151" w:left="1420" w:header="0" w:footer="737" w:gutter="0"/>
          <w:cols w:space="0" w:equalWidth="0">
            <w:col w:w="9520"/>
          </w:cols>
          <w:docGrid w:linePitch="360"/>
        </w:sectPr>
      </w:pPr>
    </w:p>
    <w:p w:rsidR="00D63B3E" w:rsidRDefault="00D63B3E" w:rsidP="00D63B3E">
      <w:pPr>
        <w:spacing w:line="182" w:lineRule="exact"/>
        <w:jc w:val="right"/>
        <w:rPr>
          <w:rFonts w:ascii="Times New Roman" w:hAnsi="Times New Roman" w:cs="Times New Roman"/>
          <w:b/>
          <w:sz w:val="24"/>
          <w:szCs w:val="24"/>
        </w:rPr>
      </w:pPr>
      <w:bookmarkStart w:id="54" w:name="page21"/>
      <w:bookmarkEnd w:id="54"/>
    </w:p>
    <w:p w:rsidR="00D63B3E" w:rsidRPr="004E0A73" w:rsidRDefault="00D63B3E" w:rsidP="00D63B3E">
      <w:pPr>
        <w:spacing w:line="182" w:lineRule="exact"/>
        <w:jc w:val="right"/>
        <w:rPr>
          <w:rFonts w:ascii="Times New Roman" w:hAnsi="Times New Roman" w:cs="Times New Roman"/>
          <w:b/>
          <w:sz w:val="24"/>
          <w:szCs w:val="24"/>
        </w:rPr>
      </w:pPr>
    </w:p>
    <w:p w:rsidR="00D63B3E" w:rsidRPr="004E0A73" w:rsidRDefault="00D63B3E" w:rsidP="00D63B3E">
      <w:pPr>
        <w:spacing w:line="182" w:lineRule="exact"/>
        <w:jc w:val="right"/>
        <w:rPr>
          <w:rFonts w:ascii="Times New Roman" w:hAnsi="Times New Roman" w:cs="Times New Roman"/>
          <w:b/>
          <w:sz w:val="24"/>
          <w:szCs w:val="24"/>
        </w:rPr>
      </w:pPr>
      <w:r w:rsidRPr="004E0A73">
        <w:rPr>
          <w:rFonts w:ascii="Times New Roman" w:hAnsi="Times New Roman" w:cs="Times New Roman"/>
          <w:b/>
          <w:sz w:val="24"/>
          <w:szCs w:val="24"/>
        </w:rPr>
        <w:t xml:space="preserve">Załącznik nr </w:t>
      </w:r>
      <w:r>
        <w:rPr>
          <w:rFonts w:ascii="Times New Roman" w:hAnsi="Times New Roman" w:cs="Times New Roman"/>
          <w:b/>
          <w:sz w:val="24"/>
          <w:szCs w:val="24"/>
        </w:rPr>
        <w:t>6</w:t>
      </w:r>
      <w:r w:rsidRPr="004E0A73">
        <w:rPr>
          <w:rFonts w:ascii="Times New Roman" w:hAnsi="Times New Roman" w:cs="Times New Roman"/>
          <w:b/>
          <w:sz w:val="24"/>
          <w:szCs w:val="24"/>
        </w:rPr>
        <w:t xml:space="preserve"> do Specyfikacji</w:t>
      </w:r>
    </w:p>
    <w:p w:rsidR="00D63B3E" w:rsidRPr="004E0A73" w:rsidRDefault="00D63B3E" w:rsidP="00D63B3E">
      <w:pPr>
        <w:spacing w:line="182" w:lineRule="exact"/>
        <w:ind w:left="7080"/>
        <w:rPr>
          <w:rFonts w:ascii="Times New Roman" w:hAnsi="Times New Roman" w:cs="Times New Roman"/>
          <w:b/>
          <w:color w:val="FF0000"/>
          <w:sz w:val="24"/>
          <w:szCs w:val="24"/>
        </w:rPr>
      </w:pPr>
      <w:r w:rsidRPr="004E0A73">
        <w:rPr>
          <w:rFonts w:ascii="Times New Roman" w:hAnsi="Times New Roman" w:cs="Times New Roman"/>
          <w:b/>
          <w:color w:val="FF0000"/>
          <w:sz w:val="24"/>
          <w:szCs w:val="24"/>
        </w:rPr>
        <w:t xml:space="preserve">         </w:t>
      </w:r>
    </w:p>
    <w:p w:rsidR="00D63B3E" w:rsidRPr="004E0A73" w:rsidRDefault="00D63B3E" w:rsidP="00D63B3E">
      <w:pPr>
        <w:rPr>
          <w:rFonts w:ascii="Times New Roman" w:hAnsi="Times New Roman" w:cs="Times New Roman"/>
          <w:sz w:val="24"/>
          <w:szCs w:val="24"/>
        </w:rPr>
      </w:pPr>
    </w:p>
    <w:p w:rsidR="00D63B3E" w:rsidRPr="004E0A73" w:rsidRDefault="00D63B3E" w:rsidP="00D63B3E">
      <w:pPr>
        <w:rPr>
          <w:rFonts w:ascii="Times New Roman" w:hAnsi="Times New Roman" w:cs="Times New Roman"/>
          <w:sz w:val="24"/>
          <w:szCs w:val="24"/>
        </w:rPr>
      </w:pPr>
    </w:p>
    <w:p w:rsidR="00D63B3E" w:rsidRPr="004E0A73" w:rsidRDefault="00D63B3E" w:rsidP="00D63B3E">
      <w:pPr>
        <w:jc w:val="center"/>
        <w:rPr>
          <w:rFonts w:ascii="Times New Roman" w:hAnsi="Times New Roman" w:cs="Times New Roman"/>
          <w:b/>
          <w:sz w:val="24"/>
          <w:szCs w:val="24"/>
        </w:rPr>
      </w:pPr>
      <w:r w:rsidRPr="004E0A73">
        <w:rPr>
          <w:rFonts w:ascii="Times New Roman" w:hAnsi="Times New Roman" w:cs="Times New Roman"/>
          <w:b/>
          <w:sz w:val="24"/>
          <w:szCs w:val="24"/>
        </w:rPr>
        <w:t>WYKAZ DOSTAW DROGOWYCH MATERIAŁÓW KONSTRUKCYJNYCH W CIĄGU OSTATNICH TRZECH LAT PRZED UPŁYWEM TERMINU SKŁADANIA OFERT, Z PODANIEM WARTOŚCI, PRZEDMIOTU, DAT WYKONANIA I PODMIOTÓW, NA RZECZ KTÓRYCH DOSTAWY ZOSTAŁY WYKONANE</w:t>
      </w:r>
      <w:r w:rsidR="007E0953">
        <w:rPr>
          <w:rFonts w:ascii="Times New Roman" w:hAnsi="Times New Roman" w:cs="Times New Roman"/>
          <w:b/>
          <w:sz w:val="24"/>
          <w:szCs w:val="24"/>
        </w:rPr>
        <w:t xml:space="preserve"> LUB SĄ WYKONYWANE  </w:t>
      </w:r>
    </w:p>
    <w:p w:rsidR="00D63B3E" w:rsidRPr="004E0A73" w:rsidRDefault="00D63B3E" w:rsidP="00D63B3E">
      <w:pPr>
        <w:jc w:val="center"/>
        <w:rPr>
          <w:rFonts w:ascii="Times New Roman" w:hAnsi="Times New Roman" w:cs="Times New Roman"/>
          <w:b/>
          <w:sz w:val="24"/>
          <w:szCs w:val="24"/>
        </w:rPr>
      </w:pPr>
    </w:p>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2520"/>
        <w:gridCol w:w="2340"/>
        <w:gridCol w:w="2340"/>
      </w:tblGrid>
      <w:tr w:rsidR="00D63B3E" w:rsidRPr="004E0A73" w:rsidTr="00264FEA">
        <w:tc>
          <w:tcPr>
            <w:tcW w:w="2448" w:type="dxa"/>
          </w:tcPr>
          <w:p w:rsidR="00D63B3E" w:rsidRPr="004E0A73" w:rsidRDefault="00D63B3E" w:rsidP="00264FEA">
            <w:pPr>
              <w:jc w:val="center"/>
              <w:rPr>
                <w:rFonts w:ascii="Times New Roman" w:hAnsi="Times New Roman" w:cs="Times New Roman"/>
                <w:b/>
                <w:sz w:val="24"/>
                <w:szCs w:val="24"/>
              </w:rPr>
            </w:pPr>
          </w:p>
          <w:p w:rsidR="00D63B3E" w:rsidRPr="004E0A73" w:rsidRDefault="00D63B3E" w:rsidP="00264FEA">
            <w:pPr>
              <w:jc w:val="center"/>
              <w:rPr>
                <w:rFonts w:ascii="Times New Roman" w:hAnsi="Times New Roman" w:cs="Times New Roman"/>
                <w:b/>
                <w:sz w:val="24"/>
                <w:szCs w:val="24"/>
              </w:rPr>
            </w:pPr>
            <w:r w:rsidRPr="004E0A73">
              <w:rPr>
                <w:rFonts w:ascii="Times New Roman" w:hAnsi="Times New Roman" w:cs="Times New Roman"/>
                <w:b/>
                <w:sz w:val="24"/>
                <w:szCs w:val="24"/>
              </w:rPr>
              <w:t>ZAMAWIAJĄCY</w:t>
            </w:r>
          </w:p>
          <w:p w:rsidR="00D63B3E" w:rsidRPr="004E0A73" w:rsidRDefault="00D63B3E" w:rsidP="00264FEA">
            <w:pPr>
              <w:jc w:val="center"/>
              <w:rPr>
                <w:rFonts w:ascii="Times New Roman" w:hAnsi="Times New Roman" w:cs="Times New Roman"/>
                <w:b/>
                <w:sz w:val="24"/>
                <w:szCs w:val="24"/>
              </w:rPr>
            </w:pPr>
          </w:p>
        </w:tc>
        <w:tc>
          <w:tcPr>
            <w:tcW w:w="2520" w:type="dxa"/>
          </w:tcPr>
          <w:p w:rsidR="00D63B3E" w:rsidRPr="004E0A73" w:rsidRDefault="00D63B3E" w:rsidP="00264FEA">
            <w:pPr>
              <w:jc w:val="center"/>
              <w:rPr>
                <w:rFonts w:ascii="Times New Roman" w:hAnsi="Times New Roman" w:cs="Times New Roman"/>
                <w:b/>
                <w:sz w:val="24"/>
                <w:szCs w:val="24"/>
              </w:rPr>
            </w:pPr>
          </w:p>
          <w:p w:rsidR="00D63B3E" w:rsidRPr="004E0A73" w:rsidRDefault="00D63B3E" w:rsidP="00264FEA">
            <w:pPr>
              <w:jc w:val="center"/>
              <w:rPr>
                <w:rFonts w:ascii="Times New Roman" w:hAnsi="Times New Roman" w:cs="Times New Roman"/>
                <w:b/>
                <w:sz w:val="24"/>
                <w:szCs w:val="24"/>
              </w:rPr>
            </w:pPr>
            <w:r w:rsidRPr="004E0A73">
              <w:rPr>
                <w:rFonts w:ascii="Times New Roman" w:hAnsi="Times New Roman" w:cs="Times New Roman"/>
                <w:b/>
                <w:sz w:val="24"/>
                <w:szCs w:val="24"/>
              </w:rPr>
              <w:t xml:space="preserve">PRZEDMIOT ZAMÓWIENIA </w:t>
            </w:r>
          </w:p>
          <w:p w:rsidR="00D63B3E" w:rsidRPr="004E0A73" w:rsidRDefault="00D63B3E" w:rsidP="00264FEA">
            <w:pPr>
              <w:jc w:val="center"/>
              <w:rPr>
                <w:rFonts w:ascii="Times New Roman" w:hAnsi="Times New Roman" w:cs="Times New Roman"/>
                <w:b/>
                <w:sz w:val="24"/>
                <w:szCs w:val="24"/>
              </w:rPr>
            </w:pPr>
            <w:r w:rsidRPr="004E0A73">
              <w:rPr>
                <w:rFonts w:ascii="Times New Roman" w:hAnsi="Times New Roman" w:cs="Times New Roman"/>
                <w:b/>
                <w:sz w:val="24"/>
                <w:szCs w:val="24"/>
              </w:rPr>
              <w:t xml:space="preserve">( dokładny opis potwierdzający spełnianiem warunku udziału w postępowaniu) </w:t>
            </w:r>
          </w:p>
        </w:tc>
        <w:tc>
          <w:tcPr>
            <w:tcW w:w="2340" w:type="dxa"/>
          </w:tcPr>
          <w:p w:rsidR="00D63B3E" w:rsidRPr="004E0A73" w:rsidRDefault="00D63B3E" w:rsidP="00264FEA">
            <w:pPr>
              <w:jc w:val="center"/>
              <w:rPr>
                <w:rFonts w:ascii="Times New Roman" w:hAnsi="Times New Roman" w:cs="Times New Roman"/>
                <w:b/>
                <w:sz w:val="24"/>
                <w:szCs w:val="24"/>
              </w:rPr>
            </w:pPr>
          </w:p>
          <w:p w:rsidR="00D63B3E" w:rsidRPr="004E0A73" w:rsidRDefault="00D63B3E" w:rsidP="00264FEA">
            <w:pPr>
              <w:jc w:val="center"/>
              <w:rPr>
                <w:rFonts w:ascii="Times New Roman" w:hAnsi="Times New Roman" w:cs="Times New Roman"/>
                <w:b/>
                <w:sz w:val="24"/>
                <w:szCs w:val="24"/>
              </w:rPr>
            </w:pPr>
            <w:r w:rsidRPr="004E0A73">
              <w:rPr>
                <w:rFonts w:ascii="Times New Roman" w:hAnsi="Times New Roman" w:cs="Times New Roman"/>
                <w:b/>
                <w:sz w:val="24"/>
                <w:szCs w:val="24"/>
              </w:rPr>
              <w:t>DATA WYKONANIA</w:t>
            </w:r>
          </w:p>
          <w:p w:rsidR="00D63B3E" w:rsidRPr="004E0A73" w:rsidRDefault="00D63B3E" w:rsidP="00264FEA">
            <w:pPr>
              <w:jc w:val="center"/>
              <w:rPr>
                <w:rFonts w:ascii="Times New Roman" w:hAnsi="Times New Roman" w:cs="Times New Roman"/>
                <w:b/>
                <w:sz w:val="24"/>
                <w:szCs w:val="24"/>
              </w:rPr>
            </w:pPr>
            <w:r w:rsidRPr="004E0A73">
              <w:rPr>
                <w:rFonts w:ascii="Times New Roman" w:hAnsi="Times New Roman" w:cs="Times New Roman"/>
                <w:b/>
                <w:sz w:val="24"/>
                <w:szCs w:val="24"/>
              </w:rPr>
              <w:t>(CZAS REALIZACJI)</w:t>
            </w:r>
          </w:p>
        </w:tc>
        <w:tc>
          <w:tcPr>
            <w:tcW w:w="2340" w:type="dxa"/>
          </w:tcPr>
          <w:p w:rsidR="00D63B3E" w:rsidRPr="004E0A73" w:rsidRDefault="00D63B3E" w:rsidP="00264FEA">
            <w:pPr>
              <w:jc w:val="center"/>
              <w:rPr>
                <w:rFonts w:ascii="Times New Roman" w:hAnsi="Times New Roman" w:cs="Times New Roman"/>
                <w:b/>
                <w:sz w:val="24"/>
                <w:szCs w:val="24"/>
              </w:rPr>
            </w:pPr>
          </w:p>
          <w:p w:rsidR="00D63B3E" w:rsidRPr="004E0A73" w:rsidRDefault="00D63B3E" w:rsidP="00264FEA">
            <w:pPr>
              <w:jc w:val="center"/>
              <w:rPr>
                <w:rFonts w:ascii="Times New Roman" w:hAnsi="Times New Roman" w:cs="Times New Roman"/>
                <w:b/>
                <w:sz w:val="24"/>
                <w:szCs w:val="24"/>
              </w:rPr>
            </w:pPr>
            <w:r w:rsidRPr="004E0A73">
              <w:rPr>
                <w:rFonts w:ascii="Times New Roman" w:hAnsi="Times New Roman" w:cs="Times New Roman"/>
                <w:b/>
                <w:sz w:val="24"/>
                <w:szCs w:val="24"/>
              </w:rPr>
              <w:t>WARTOŚĆ ZAMÓWIENIA</w:t>
            </w:r>
          </w:p>
          <w:p w:rsidR="00D63B3E" w:rsidRPr="004E0A73" w:rsidRDefault="00D63B3E" w:rsidP="00264FEA">
            <w:pPr>
              <w:jc w:val="center"/>
              <w:rPr>
                <w:rFonts w:ascii="Times New Roman" w:hAnsi="Times New Roman" w:cs="Times New Roman"/>
                <w:b/>
                <w:sz w:val="24"/>
                <w:szCs w:val="24"/>
              </w:rPr>
            </w:pPr>
            <w:r w:rsidRPr="004E0A73">
              <w:rPr>
                <w:rFonts w:ascii="Times New Roman" w:hAnsi="Times New Roman" w:cs="Times New Roman"/>
                <w:b/>
                <w:sz w:val="24"/>
                <w:szCs w:val="24"/>
              </w:rPr>
              <w:t>(brutto)</w:t>
            </w:r>
          </w:p>
        </w:tc>
      </w:tr>
      <w:tr w:rsidR="00D63B3E" w:rsidRPr="004E0A73" w:rsidTr="00264FEA">
        <w:tc>
          <w:tcPr>
            <w:tcW w:w="2448" w:type="dxa"/>
          </w:tcPr>
          <w:p w:rsidR="00D63B3E" w:rsidRPr="004E0A73" w:rsidRDefault="00D63B3E" w:rsidP="00264FEA">
            <w:pPr>
              <w:jc w:val="both"/>
              <w:rPr>
                <w:rFonts w:ascii="Times New Roman" w:hAnsi="Times New Roman" w:cs="Times New Roman"/>
                <w:sz w:val="24"/>
                <w:szCs w:val="24"/>
              </w:rPr>
            </w:pPr>
          </w:p>
          <w:p w:rsidR="00D63B3E" w:rsidRPr="004E0A73" w:rsidRDefault="00D63B3E" w:rsidP="00264FEA">
            <w:pPr>
              <w:jc w:val="both"/>
              <w:rPr>
                <w:rFonts w:ascii="Times New Roman" w:hAnsi="Times New Roman" w:cs="Times New Roman"/>
                <w:sz w:val="24"/>
                <w:szCs w:val="24"/>
              </w:rPr>
            </w:pPr>
          </w:p>
          <w:p w:rsidR="00D63B3E" w:rsidRPr="004E0A73" w:rsidRDefault="00D63B3E" w:rsidP="00264FEA">
            <w:pPr>
              <w:jc w:val="both"/>
              <w:rPr>
                <w:rFonts w:ascii="Times New Roman" w:hAnsi="Times New Roman" w:cs="Times New Roman"/>
                <w:sz w:val="24"/>
                <w:szCs w:val="24"/>
              </w:rPr>
            </w:pPr>
          </w:p>
          <w:p w:rsidR="00D63B3E" w:rsidRPr="004E0A73" w:rsidRDefault="00D63B3E" w:rsidP="00264FEA">
            <w:pPr>
              <w:jc w:val="both"/>
              <w:rPr>
                <w:rFonts w:ascii="Times New Roman" w:hAnsi="Times New Roman" w:cs="Times New Roman"/>
                <w:sz w:val="24"/>
                <w:szCs w:val="24"/>
              </w:rPr>
            </w:pPr>
          </w:p>
        </w:tc>
        <w:tc>
          <w:tcPr>
            <w:tcW w:w="2520" w:type="dxa"/>
          </w:tcPr>
          <w:p w:rsidR="00D63B3E" w:rsidRPr="004E0A73" w:rsidRDefault="00D63B3E" w:rsidP="00264FEA">
            <w:pPr>
              <w:jc w:val="both"/>
              <w:rPr>
                <w:rFonts w:ascii="Times New Roman" w:hAnsi="Times New Roman" w:cs="Times New Roman"/>
                <w:sz w:val="24"/>
                <w:szCs w:val="24"/>
              </w:rPr>
            </w:pPr>
          </w:p>
        </w:tc>
        <w:tc>
          <w:tcPr>
            <w:tcW w:w="2340" w:type="dxa"/>
          </w:tcPr>
          <w:p w:rsidR="00D63B3E" w:rsidRPr="004E0A73" w:rsidRDefault="00D63B3E" w:rsidP="00264FEA">
            <w:pPr>
              <w:jc w:val="both"/>
              <w:rPr>
                <w:rFonts w:ascii="Times New Roman" w:hAnsi="Times New Roman" w:cs="Times New Roman"/>
                <w:sz w:val="24"/>
                <w:szCs w:val="24"/>
              </w:rPr>
            </w:pPr>
          </w:p>
        </w:tc>
        <w:tc>
          <w:tcPr>
            <w:tcW w:w="2340" w:type="dxa"/>
          </w:tcPr>
          <w:p w:rsidR="00D63B3E" w:rsidRPr="004E0A73" w:rsidRDefault="00D63B3E" w:rsidP="00264FEA">
            <w:pPr>
              <w:jc w:val="both"/>
              <w:rPr>
                <w:rFonts w:ascii="Times New Roman" w:hAnsi="Times New Roman" w:cs="Times New Roman"/>
                <w:sz w:val="24"/>
                <w:szCs w:val="24"/>
              </w:rPr>
            </w:pPr>
          </w:p>
        </w:tc>
      </w:tr>
      <w:tr w:rsidR="00D63B3E" w:rsidRPr="004E0A73" w:rsidTr="00264FEA">
        <w:tc>
          <w:tcPr>
            <w:tcW w:w="2448" w:type="dxa"/>
          </w:tcPr>
          <w:p w:rsidR="00D63B3E" w:rsidRPr="004E0A73" w:rsidRDefault="00D63B3E" w:rsidP="00264FEA">
            <w:pPr>
              <w:jc w:val="both"/>
              <w:rPr>
                <w:rFonts w:ascii="Times New Roman" w:hAnsi="Times New Roman" w:cs="Times New Roman"/>
                <w:sz w:val="24"/>
                <w:szCs w:val="24"/>
              </w:rPr>
            </w:pPr>
          </w:p>
          <w:p w:rsidR="00D63B3E" w:rsidRPr="004E0A73" w:rsidRDefault="00D63B3E" w:rsidP="00264FEA">
            <w:pPr>
              <w:jc w:val="both"/>
              <w:rPr>
                <w:rFonts w:ascii="Times New Roman" w:hAnsi="Times New Roman" w:cs="Times New Roman"/>
                <w:sz w:val="24"/>
                <w:szCs w:val="24"/>
              </w:rPr>
            </w:pPr>
          </w:p>
          <w:p w:rsidR="00D63B3E" w:rsidRPr="004E0A73" w:rsidRDefault="00D63B3E" w:rsidP="00264FEA">
            <w:pPr>
              <w:jc w:val="both"/>
              <w:rPr>
                <w:rFonts w:ascii="Times New Roman" w:hAnsi="Times New Roman" w:cs="Times New Roman"/>
                <w:sz w:val="24"/>
                <w:szCs w:val="24"/>
              </w:rPr>
            </w:pPr>
          </w:p>
          <w:p w:rsidR="00D63B3E" w:rsidRPr="004E0A73" w:rsidRDefault="00D63B3E" w:rsidP="00264FEA">
            <w:pPr>
              <w:jc w:val="both"/>
              <w:rPr>
                <w:rFonts w:ascii="Times New Roman" w:hAnsi="Times New Roman" w:cs="Times New Roman"/>
                <w:sz w:val="24"/>
                <w:szCs w:val="24"/>
              </w:rPr>
            </w:pPr>
          </w:p>
        </w:tc>
        <w:tc>
          <w:tcPr>
            <w:tcW w:w="2520" w:type="dxa"/>
          </w:tcPr>
          <w:p w:rsidR="00D63B3E" w:rsidRPr="004E0A73" w:rsidRDefault="00D63B3E" w:rsidP="00264FEA">
            <w:pPr>
              <w:jc w:val="both"/>
              <w:rPr>
                <w:rFonts w:ascii="Times New Roman" w:hAnsi="Times New Roman" w:cs="Times New Roman"/>
                <w:sz w:val="24"/>
                <w:szCs w:val="24"/>
              </w:rPr>
            </w:pPr>
          </w:p>
        </w:tc>
        <w:tc>
          <w:tcPr>
            <w:tcW w:w="2340" w:type="dxa"/>
          </w:tcPr>
          <w:p w:rsidR="00D63B3E" w:rsidRPr="004E0A73" w:rsidRDefault="00D63B3E" w:rsidP="00264FEA">
            <w:pPr>
              <w:jc w:val="both"/>
              <w:rPr>
                <w:rFonts w:ascii="Times New Roman" w:hAnsi="Times New Roman" w:cs="Times New Roman"/>
                <w:sz w:val="24"/>
                <w:szCs w:val="24"/>
              </w:rPr>
            </w:pPr>
          </w:p>
        </w:tc>
        <w:tc>
          <w:tcPr>
            <w:tcW w:w="2340" w:type="dxa"/>
          </w:tcPr>
          <w:p w:rsidR="00D63B3E" w:rsidRPr="004E0A73" w:rsidRDefault="00D63B3E" w:rsidP="00264FEA">
            <w:pPr>
              <w:jc w:val="both"/>
              <w:rPr>
                <w:rFonts w:ascii="Times New Roman" w:hAnsi="Times New Roman" w:cs="Times New Roman"/>
                <w:sz w:val="24"/>
                <w:szCs w:val="24"/>
              </w:rPr>
            </w:pPr>
          </w:p>
        </w:tc>
      </w:tr>
      <w:tr w:rsidR="00D63B3E" w:rsidRPr="004E0A73" w:rsidTr="00264FEA">
        <w:tc>
          <w:tcPr>
            <w:tcW w:w="2448" w:type="dxa"/>
          </w:tcPr>
          <w:p w:rsidR="00D63B3E" w:rsidRPr="004E0A73" w:rsidRDefault="00D63B3E" w:rsidP="00264FEA">
            <w:pPr>
              <w:jc w:val="both"/>
              <w:rPr>
                <w:rFonts w:ascii="Times New Roman" w:hAnsi="Times New Roman" w:cs="Times New Roman"/>
                <w:sz w:val="24"/>
                <w:szCs w:val="24"/>
              </w:rPr>
            </w:pPr>
          </w:p>
          <w:p w:rsidR="00D63B3E" w:rsidRPr="004E0A73" w:rsidRDefault="00D63B3E" w:rsidP="00264FEA">
            <w:pPr>
              <w:jc w:val="both"/>
              <w:rPr>
                <w:rFonts w:ascii="Times New Roman" w:hAnsi="Times New Roman" w:cs="Times New Roman"/>
                <w:sz w:val="24"/>
                <w:szCs w:val="24"/>
              </w:rPr>
            </w:pPr>
          </w:p>
          <w:p w:rsidR="00D63B3E" w:rsidRPr="004E0A73" w:rsidRDefault="00D63B3E" w:rsidP="00264FEA">
            <w:pPr>
              <w:jc w:val="both"/>
              <w:rPr>
                <w:rFonts w:ascii="Times New Roman" w:hAnsi="Times New Roman" w:cs="Times New Roman"/>
                <w:sz w:val="24"/>
                <w:szCs w:val="24"/>
              </w:rPr>
            </w:pPr>
          </w:p>
          <w:p w:rsidR="00D63B3E" w:rsidRPr="004E0A73" w:rsidRDefault="00D63B3E" w:rsidP="00264FEA">
            <w:pPr>
              <w:jc w:val="both"/>
              <w:rPr>
                <w:rFonts w:ascii="Times New Roman" w:hAnsi="Times New Roman" w:cs="Times New Roman"/>
                <w:sz w:val="24"/>
                <w:szCs w:val="24"/>
              </w:rPr>
            </w:pPr>
          </w:p>
        </w:tc>
        <w:tc>
          <w:tcPr>
            <w:tcW w:w="2520" w:type="dxa"/>
          </w:tcPr>
          <w:p w:rsidR="00D63B3E" w:rsidRPr="004E0A73" w:rsidRDefault="00D63B3E" w:rsidP="00264FEA">
            <w:pPr>
              <w:jc w:val="both"/>
              <w:rPr>
                <w:rFonts w:ascii="Times New Roman" w:hAnsi="Times New Roman" w:cs="Times New Roman"/>
                <w:sz w:val="24"/>
                <w:szCs w:val="24"/>
              </w:rPr>
            </w:pPr>
          </w:p>
        </w:tc>
        <w:tc>
          <w:tcPr>
            <w:tcW w:w="2340" w:type="dxa"/>
          </w:tcPr>
          <w:p w:rsidR="00D63B3E" w:rsidRPr="004E0A73" w:rsidRDefault="00D63B3E" w:rsidP="00264FEA">
            <w:pPr>
              <w:jc w:val="both"/>
              <w:rPr>
                <w:rFonts w:ascii="Times New Roman" w:hAnsi="Times New Roman" w:cs="Times New Roman"/>
                <w:sz w:val="24"/>
                <w:szCs w:val="24"/>
              </w:rPr>
            </w:pPr>
          </w:p>
        </w:tc>
        <w:tc>
          <w:tcPr>
            <w:tcW w:w="2340" w:type="dxa"/>
          </w:tcPr>
          <w:p w:rsidR="00D63B3E" w:rsidRPr="004E0A73" w:rsidRDefault="00D63B3E" w:rsidP="00264FEA">
            <w:pPr>
              <w:jc w:val="both"/>
              <w:rPr>
                <w:rFonts w:ascii="Times New Roman" w:hAnsi="Times New Roman" w:cs="Times New Roman"/>
                <w:sz w:val="24"/>
                <w:szCs w:val="24"/>
              </w:rPr>
            </w:pPr>
          </w:p>
        </w:tc>
      </w:tr>
      <w:tr w:rsidR="00D63B3E" w:rsidRPr="004E0A73" w:rsidTr="00264FEA">
        <w:tc>
          <w:tcPr>
            <w:tcW w:w="2448" w:type="dxa"/>
          </w:tcPr>
          <w:p w:rsidR="00D63B3E" w:rsidRPr="004E0A73" w:rsidRDefault="00D63B3E" w:rsidP="00264FEA">
            <w:pPr>
              <w:jc w:val="both"/>
              <w:rPr>
                <w:rFonts w:ascii="Times New Roman" w:hAnsi="Times New Roman" w:cs="Times New Roman"/>
                <w:sz w:val="24"/>
                <w:szCs w:val="24"/>
              </w:rPr>
            </w:pPr>
          </w:p>
          <w:p w:rsidR="00D63B3E" w:rsidRPr="004E0A73" w:rsidRDefault="00D63B3E" w:rsidP="00264FEA">
            <w:pPr>
              <w:jc w:val="both"/>
              <w:rPr>
                <w:rFonts w:ascii="Times New Roman" w:hAnsi="Times New Roman" w:cs="Times New Roman"/>
                <w:sz w:val="24"/>
                <w:szCs w:val="24"/>
              </w:rPr>
            </w:pPr>
          </w:p>
          <w:p w:rsidR="00D63B3E" w:rsidRPr="004E0A73" w:rsidRDefault="00D63B3E" w:rsidP="00264FEA">
            <w:pPr>
              <w:jc w:val="both"/>
              <w:rPr>
                <w:rFonts w:ascii="Times New Roman" w:hAnsi="Times New Roman" w:cs="Times New Roman"/>
                <w:sz w:val="24"/>
                <w:szCs w:val="24"/>
              </w:rPr>
            </w:pPr>
          </w:p>
          <w:p w:rsidR="00D63B3E" w:rsidRPr="004E0A73" w:rsidRDefault="00D63B3E" w:rsidP="00264FEA">
            <w:pPr>
              <w:jc w:val="both"/>
              <w:rPr>
                <w:rFonts w:ascii="Times New Roman" w:hAnsi="Times New Roman" w:cs="Times New Roman"/>
                <w:sz w:val="24"/>
                <w:szCs w:val="24"/>
              </w:rPr>
            </w:pPr>
          </w:p>
        </w:tc>
        <w:tc>
          <w:tcPr>
            <w:tcW w:w="2520" w:type="dxa"/>
          </w:tcPr>
          <w:p w:rsidR="00D63B3E" w:rsidRPr="004E0A73" w:rsidRDefault="00D63B3E" w:rsidP="00264FEA">
            <w:pPr>
              <w:jc w:val="both"/>
              <w:rPr>
                <w:rFonts w:ascii="Times New Roman" w:hAnsi="Times New Roman" w:cs="Times New Roman"/>
                <w:sz w:val="24"/>
                <w:szCs w:val="24"/>
              </w:rPr>
            </w:pPr>
          </w:p>
        </w:tc>
        <w:tc>
          <w:tcPr>
            <w:tcW w:w="2340" w:type="dxa"/>
          </w:tcPr>
          <w:p w:rsidR="00D63B3E" w:rsidRPr="004E0A73" w:rsidRDefault="00D63B3E" w:rsidP="00264FEA">
            <w:pPr>
              <w:jc w:val="both"/>
              <w:rPr>
                <w:rFonts w:ascii="Times New Roman" w:hAnsi="Times New Roman" w:cs="Times New Roman"/>
                <w:sz w:val="24"/>
                <w:szCs w:val="24"/>
              </w:rPr>
            </w:pPr>
          </w:p>
        </w:tc>
        <w:tc>
          <w:tcPr>
            <w:tcW w:w="2340" w:type="dxa"/>
          </w:tcPr>
          <w:p w:rsidR="00D63B3E" w:rsidRPr="004E0A73" w:rsidRDefault="00D63B3E" w:rsidP="00264FEA">
            <w:pPr>
              <w:jc w:val="both"/>
              <w:rPr>
                <w:rFonts w:ascii="Times New Roman" w:hAnsi="Times New Roman" w:cs="Times New Roman"/>
                <w:sz w:val="24"/>
                <w:szCs w:val="24"/>
              </w:rPr>
            </w:pPr>
          </w:p>
        </w:tc>
      </w:tr>
      <w:tr w:rsidR="00D63B3E" w:rsidRPr="004E0A73" w:rsidTr="00264FEA">
        <w:tc>
          <w:tcPr>
            <w:tcW w:w="2448" w:type="dxa"/>
          </w:tcPr>
          <w:p w:rsidR="00D63B3E" w:rsidRPr="004E0A73" w:rsidRDefault="00D63B3E" w:rsidP="00264FEA">
            <w:pPr>
              <w:jc w:val="both"/>
              <w:rPr>
                <w:rFonts w:ascii="Times New Roman" w:hAnsi="Times New Roman" w:cs="Times New Roman"/>
                <w:sz w:val="24"/>
                <w:szCs w:val="24"/>
              </w:rPr>
            </w:pPr>
          </w:p>
          <w:p w:rsidR="00D63B3E" w:rsidRPr="004E0A73" w:rsidRDefault="00D63B3E" w:rsidP="00264FEA">
            <w:pPr>
              <w:jc w:val="both"/>
              <w:rPr>
                <w:rFonts w:ascii="Times New Roman" w:hAnsi="Times New Roman" w:cs="Times New Roman"/>
                <w:sz w:val="24"/>
                <w:szCs w:val="24"/>
              </w:rPr>
            </w:pPr>
          </w:p>
          <w:p w:rsidR="00D63B3E" w:rsidRPr="004E0A73" w:rsidRDefault="00D63B3E" w:rsidP="00264FEA">
            <w:pPr>
              <w:jc w:val="both"/>
              <w:rPr>
                <w:rFonts w:ascii="Times New Roman" w:hAnsi="Times New Roman" w:cs="Times New Roman"/>
                <w:sz w:val="24"/>
                <w:szCs w:val="24"/>
              </w:rPr>
            </w:pPr>
          </w:p>
          <w:p w:rsidR="00D63B3E" w:rsidRPr="004E0A73" w:rsidRDefault="00D63B3E" w:rsidP="00264FEA">
            <w:pPr>
              <w:jc w:val="both"/>
              <w:rPr>
                <w:rFonts w:ascii="Times New Roman" w:hAnsi="Times New Roman" w:cs="Times New Roman"/>
                <w:sz w:val="24"/>
                <w:szCs w:val="24"/>
              </w:rPr>
            </w:pPr>
          </w:p>
        </w:tc>
        <w:tc>
          <w:tcPr>
            <w:tcW w:w="2520" w:type="dxa"/>
          </w:tcPr>
          <w:p w:rsidR="00D63B3E" w:rsidRPr="004E0A73" w:rsidRDefault="00D63B3E" w:rsidP="00264FEA">
            <w:pPr>
              <w:jc w:val="both"/>
              <w:rPr>
                <w:rFonts w:ascii="Times New Roman" w:hAnsi="Times New Roman" w:cs="Times New Roman"/>
                <w:sz w:val="24"/>
                <w:szCs w:val="24"/>
              </w:rPr>
            </w:pPr>
          </w:p>
        </w:tc>
        <w:tc>
          <w:tcPr>
            <w:tcW w:w="2340" w:type="dxa"/>
          </w:tcPr>
          <w:p w:rsidR="00D63B3E" w:rsidRPr="004E0A73" w:rsidRDefault="00D63B3E" w:rsidP="00264FEA">
            <w:pPr>
              <w:jc w:val="both"/>
              <w:rPr>
                <w:rFonts w:ascii="Times New Roman" w:hAnsi="Times New Roman" w:cs="Times New Roman"/>
                <w:sz w:val="24"/>
                <w:szCs w:val="24"/>
              </w:rPr>
            </w:pPr>
          </w:p>
        </w:tc>
        <w:tc>
          <w:tcPr>
            <w:tcW w:w="2340" w:type="dxa"/>
          </w:tcPr>
          <w:p w:rsidR="00D63B3E" w:rsidRPr="004E0A73" w:rsidRDefault="00D63B3E" w:rsidP="00264FEA">
            <w:pPr>
              <w:jc w:val="both"/>
              <w:rPr>
                <w:rFonts w:ascii="Times New Roman" w:hAnsi="Times New Roman" w:cs="Times New Roman"/>
                <w:sz w:val="24"/>
                <w:szCs w:val="24"/>
              </w:rPr>
            </w:pPr>
          </w:p>
        </w:tc>
      </w:tr>
    </w:tbl>
    <w:p w:rsidR="00D63B3E" w:rsidRPr="004E0A73" w:rsidRDefault="00D63B3E" w:rsidP="00D63B3E">
      <w:pPr>
        <w:jc w:val="both"/>
        <w:rPr>
          <w:rFonts w:ascii="Times New Roman" w:hAnsi="Times New Roman" w:cs="Times New Roman"/>
          <w:sz w:val="24"/>
          <w:szCs w:val="24"/>
        </w:rPr>
      </w:pPr>
    </w:p>
    <w:p w:rsidR="00D63B3E" w:rsidRPr="004E0A73" w:rsidRDefault="00D63B3E" w:rsidP="00D63B3E">
      <w:pPr>
        <w:jc w:val="center"/>
        <w:rPr>
          <w:rFonts w:ascii="Times New Roman" w:hAnsi="Times New Roman" w:cs="Times New Roman"/>
          <w:b/>
          <w:sz w:val="24"/>
          <w:szCs w:val="24"/>
          <w:u w:val="single"/>
        </w:rPr>
      </w:pPr>
      <w:r w:rsidRPr="004E0A73">
        <w:rPr>
          <w:rFonts w:ascii="Times New Roman" w:hAnsi="Times New Roman" w:cs="Times New Roman"/>
          <w:b/>
          <w:sz w:val="24"/>
          <w:szCs w:val="24"/>
          <w:u w:val="single"/>
        </w:rPr>
        <w:t xml:space="preserve">(Należy załączyć dokumenty potwierdzające, że wymienione  dostawy zostały wykonane należycie). </w:t>
      </w:r>
    </w:p>
    <w:p w:rsidR="00D63B3E" w:rsidRPr="004E0A73" w:rsidRDefault="00D63B3E" w:rsidP="00D63B3E">
      <w:pPr>
        <w:jc w:val="both"/>
        <w:rPr>
          <w:rFonts w:ascii="Times New Roman" w:hAnsi="Times New Roman" w:cs="Times New Roman"/>
          <w:sz w:val="24"/>
          <w:szCs w:val="24"/>
        </w:rPr>
      </w:pPr>
    </w:p>
    <w:p w:rsidR="00D63B3E" w:rsidRDefault="00D63B3E" w:rsidP="00D63B3E">
      <w:pPr>
        <w:jc w:val="both"/>
        <w:rPr>
          <w:rFonts w:ascii="Times New Roman" w:hAnsi="Times New Roman" w:cs="Times New Roman"/>
          <w:sz w:val="24"/>
          <w:szCs w:val="24"/>
        </w:rPr>
      </w:pPr>
    </w:p>
    <w:p w:rsidR="00D63B3E" w:rsidRDefault="00D63B3E" w:rsidP="00D63B3E">
      <w:pPr>
        <w:jc w:val="both"/>
        <w:rPr>
          <w:rFonts w:cs="Calibri"/>
          <w:sz w:val="24"/>
          <w:szCs w:val="24"/>
        </w:rPr>
      </w:pPr>
    </w:p>
    <w:p w:rsidR="00D63B3E" w:rsidRDefault="00D63B3E" w:rsidP="00D63B3E">
      <w:pPr>
        <w:jc w:val="both"/>
        <w:rPr>
          <w:rFonts w:cs="Calibri"/>
          <w:sz w:val="24"/>
          <w:szCs w:val="24"/>
        </w:rPr>
      </w:pPr>
    </w:p>
    <w:p w:rsidR="00D63B3E" w:rsidRDefault="00D63B3E" w:rsidP="00D63B3E">
      <w:pPr>
        <w:jc w:val="both"/>
        <w:rPr>
          <w:rFonts w:cs="Calibri"/>
          <w:sz w:val="24"/>
          <w:szCs w:val="24"/>
        </w:rPr>
      </w:pPr>
    </w:p>
    <w:p w:rsidR="00D63B3E" w:rsidRDefault="00D63B3E" w:rsidP="00D63B3E">
      <w:pPr>
        <w:jc w:val="both"/>
        <w:rPr>
          <w:rFonts w:cs="Calibri"/>
          <w:sz w:val="24"/>
          <w:szCs w:val="24"/>
        </w:rPr>
      </w:pPr>
    </w:p>
    <w:p w:rsidR="00D63B3E" w:rsidRDefault="00D63B3E" w:rsidP="00D63B3E">
      <w:pPr>
        <w:jc w:val="both"/>
        <w:rPr>
          <w:rFonts w:cs="Calibri"/>
          <w:sz w:val="24"/>
          <w:szCs w:val="24"/>
        </w:rPr>
      </w:pPr>
    </w:p>
    <w:p w:rsidR="007E0953" w:rsidRDefault="007E0953" w:rsidP="00D63B3E">
      <w:pPr>
        <w:jc w:val="both"/>
        <w:rPr>
          <w:rFonts w:cs="Calibri"/>
          <w:sz w:val="24"/>
          <w:szCs w:val="24"/>
        </w:rPr>
      </w:pPr>
    </w:p>
    <w:p w:rsidR="007E0953" w:rsidRDefault="007E0953" w:rsidP="00D63B3E">
      <w:pPr>
        <w:jc w:val="both"/>
        <w:rPr>
          <w:rFonts w:cs="Calibri"/>
          <w:sz w:val="24"/>
          <w:szCs w:val="24"/>
        </w:rPr>
      </w:pPr>
    </w:p>
    <w:p w:rsidR="00D63B3E" w:rsidRDefault="00D63B3E" w:rsidP="00D63B3E">
      <w:pPr>
        <w:jc w:val="both"/>
        <w:rPr>
          <w:rFonts w:cs="Calibri"/>
          <w:sz w:val="24"/>
          <w:szCs w:val="24"/>
        </w:rPr>
      </w:pPr>
    </w:p>
    <w:p w:rsidR="00D63B3E" w:rsidRDefault="00D63B3E" w:rsidP="00D63B3E">
      <w:pPr>
        <w:jc w:val="both"/>
        <w:rPr>
          <w:rFonts w:cs="Calibri"/>
          <w:sz w:val="24"/>
          <w:szCs w:val="24"/>
        </w:rPr>
      </w:pPr>
    </w:p>
    <w:p w:rsidR="00D63B3E" w:rsidRDefault="00D63B3E" w:rsidP="00D63B3E">
      <w:pPr>
        <w:jc w:val="both"/>
        <w:rPr>
          <w:rFonts w:cs="Calibri"/>
          <w:sz w:val="24"/>
          <w:szCs w:val="24"/>
        </w:rPr>
      </w:pPr>
    </w:p>
    <w:p w:rsidR="00D63B3E" w:rsidRDefault="00D63B3E" w:rsidP="00D63B3E">
      <w:pPr>
        <w:pStyle w:val="Tekstpodstawowy36"/>
        <w:spacing w:after="0" w:line="276" w:lineRule="auto"/>
        <w:jc w:val="right"/>
        <w:rPr>
          <w:rFonts w:ascii="Times New Roman" w:hAnsi="Times New Roman" w:cs="Times New Roman"/>
          <w:b/>
          <w:sz w:val="24"/>
          <w:szCs w:val="24"/>
        </w:rPr>
      </w:pPr>
      <w:r>
        <w:rPr>
          <w:rFonts w:ascii="Times New Roman" w:hAnsi="Times New Roman" w:cs="Times New Roman"/>
          <w:b/>
          <w:sz w:val="24"/>
          <w:szCs w:val="24"/>
        </w:rPr>
        <w:t>Załącznik nr 7</w:t>
      </w:r>
      <w:r w:rsidRPr="004E0A73">
        <w:rPr>
          <w:rFonts w:ascii="Times New Roman" w:hAnsi="Times New Roman" w:cs="Times New Roman"/>
          <w:b/>
          <w:sz w:val="24"/>
          <w:szCs w:val="24"/>
        </w:rPr>
        <w:t xml:space="preserve"> do Specyfikacji</w:t>
      </w:r>
    </w:p>
    <w:p w:rsidR="00F1743F" w:rsidRPr="004E0A73" w:rsidRDefault="00F1743F" w:rsidP="00D63B3E">
      <w:pPr>
        <w:pStyle w:val="Tekstpodstawowy36"/>
        <w:spacing w:after="0" w:line="276" w:lineRule="auto"/>
        <w:jc w:val="right"/>
        <w:rPr>
          <w:rFonts w:ascii="Times New Roman" w:hAnsi="Times New Roman" w:cs="Times New Roman"/>
          <w:b/>
          <w:sz w:val="24"/>
          <w:szCs w:val="24"/>
        </w:rPr>
      </w:pPr>
    </w:p>
    <w:p w:rsidR="00D63B3E" w:rsidRPr="004E0A73" w:rsidRDefault="00D63B3E" w:rsidP="00D63B3E">
      <w:pPr>
        <w:pStyle w:val="Tekstpodstawowy36"/>
        <w:spacing w:after="0" w:line="276" w:lineRule="auto"/>
        <w:jc w:val="right"/>
        <w:rPr>
          <w:rFonts w:ascii="Times New Roman" w:hAnsi="Times New Roman" w:cs="Times New Roman"/>
          <w:b/>
          <w:bCs/>
          <w:sz w:val="24"/>
          <w:szCs w:val="24"/>
        </w:rPr>
      </w:pPr>
    </w:p>
    <w:p w:rsidR="00D63B3E" w:rsidRPr="004E0A73" w:rsidRDefault="00D63B3E" w:rsidP="00D63B3E">
      <w:pPr>
        <w:spacing w:line="276" w:lineRule="auto"/>
        <w:jc w:val="center"/>
        <w:rPr>
          <w:rFonts w:ascii="Times New Roman" w:hAnsi="Times New Roman" w:cs="Times New Roman"/>
          <w:b/>
          <w:bCs/>
          <w:sz w:val="24"/>
          <w:szCs w:val="24"/>
        </w:rPr>
      </w:pPr>
      <w:r w:rsidRPr="004E0A73">
        <w:rPr>
          <w:rFonts w:ascii="Times New Roman" w:hAnsi="Times New Roman" w:cs="Times New Roman"/>
          <w:b/>
          <w:bCs/>
          <w:sz w:val="24"/>
          <w:szCs w:val="24"/>
        </w:rPr>
        <w:t>ZOBOWIĄZANIE DO ODDANIA DO DYSPOZYCJI NIEZBĘDNYCH ZASOBÓW</w:t>
      </w:r>
    </w:p>
    <w:p w:rsidR="00D63B3E" w:rsidRPr="004E0A73" w:rsidRDefault="00D63B3E" w:rsidP="00D63B3E">
      <w:pPr>
        <w:spacing w:line="276" w:lineRule="auto"/>
        <w:jc w:val="center"/>
        <w:rPr>
          <w:rFonts w:ascii="Times New Roman" w:hAnsi="Times New Roman" w:cs="Times New Roman"/>
          <w:b/>
          <w:bCs/>
          <w:sz w:val="24"/>
          <w:szCs w:val="24"/>
        </w:rPr>
      </w:pPr>
      <w:r w:rsidRPr="004E0A73">
        <w:rPr>
          <w:rFonts w:ascii="Times New Roman" w:hAnsi="Times New Roman" w:cs="Times New Roman"/>
          <w:b/>
          <w:bCs/>
          <w:sz w:val="24"/>
          <w:szCs w:val="24"/>
        </w:rPr>
        <w:t xml:space="preserve">W TYM ZDOLNOŚCI  ZAWODOWEJ </w:t>
      </w:r>
    </w:p>
    <w:p w:rsidR="00D63B3E" w:rsidRPr="004E0A73" w:rsidRDefault="00EE1848" w:rsidP="00D63B3E">
      <w:pPr>
        <w:pStyle w:val="Tekstpodstawowy36"/>
        <w:spacing w:after="0" w:line="276" w:lineRule="auto"/>
        <w:rPr>
          <w:rFonts w:ascii="Times New Roman" w:hAnsi="Times New Roman" w:cs="Times New Roman"/>
          <w:sz w:val="24"/>
          <w:szCs w:val="24"/>
        </w:rPr>
      </w:pPr>
      <w:r>
        <w:rPr>
          <w:rFonts w:ascii="Times New Roman" w:hAnsi="Times New Roman" w:cs="Times New Roman"/>
          <w:sz w:val="24"/>
          <w:szCs w:val="24"/>
        </w:rPr>
        <w:t xml:space="preserve">Tryb podstawowy </w:t>
      </w:r>
      <w:r w:rsidR="00D63B3E" w:rsidRPr="004E0A73">
        <w:rPr>
          <w:rFonts w:ascii="Times New Roman" w:hAnsi="Times New Roman" w:cs="Times New Roman"/>
          <w:sz w:val="24"/>
          <w:szCs w:val="24"/>
        </w:rPr>
        <w:t xml:space="preserve"> p. n.: </w:t>
      </w:r>
    </w:p>
    <w:p w:rsidR="00D63B3E" w:rsidRPr="004E0A73" w:rsidRDefault="00D63B3E" w:rsidP="00D63B3E">
      <w:pPr>
        <w:ind w:right="567"/>
        <w:jc w:val="center"/>
        <w:rPr>
          <w:rFonts w:ascii="Times New Roman" w:hAnsi="Times New Roman" w:cs="Times New Roman"/>
          <w:b/>
          <w:sz w:val="24"/>
          <w:szCs w:val="24"/>
        </w:rPr>
      </w:pPr>
      <w:r w:rsidRPr="004E0A73">
        <w:rPr>
          <w:rFonts w:ascii="Times New Roman" w:hAnsi="Times New Roman" w:cs="Times New Roman"/>
          <w:b/>
          <w:sz w:val="24"/>
          <w:szCs w:val="24"/>
        </w:rPr>
        <w:t>„</w:t>
      </w:r>
      <w:r w:rsidR="00B87203" w:rsidRPr="00CB6736">
        <w:rPr>
          <w:rFonts w:ascii="Times New Roman" w:eastAsia="Times New Roman" w:hAnsi="Times New Roman"/>
          <w:b/>
          <w:u w:val="single"/>
        </w:rPr>
        <w:t>SUKCESYWNA DOSTAWA  WRAZ  Z  ROZŁADUNKIEM  MATERIAŁÓW BUDOWLANYCH, W TYM  KOSTKI BRUKOWEJ, KRAWĘŻNIKÓW  ORAZ KRUSZYWA ŁAMANEGO</w:t>
      </w:r>
      <w:r w:rsidR="00B87203" w:rsidRPr="00CB6736">
        <w:rPr>
          <w:rStyle w:val="Heading2"/>
          <w:rFonts w:ascii="Times New Roman" w:hAnsi="Times New Roman"/>
          <w:color w:val="000000"/>
          <w:sz w:val="24"/>
          <w:szCs w:val="24"/>
          <w:u w:val="single"/>
        </w:rPr>
        <w:t>”</w:t>
      </w:r>
      <w:r w:rsidRPr="004E0A73">
        <w:rPr>
          <w:rFonts w:ascii="Times New Roman" w:hAnsi="Times New Roman" w:cs="Times New Roman"/>
          <w:b/>
          <w:sz w:val="24"/>
          <w:szCs w:val="24"/>
        </w:rPr>
        <w:t>”</w:t>
      </w:r>
    </w:p>
    <w:p w:rsidR="00D63B3E" w:rsidRPr="004E0A73" w:rsidRDefault="00D63B3E" w:rsidP="00D63B3E">
      <w:pPr>
        <w:ind w:right="567"/>
        <w:jc w:val="center"/>
        <w:rPr>
          <w:rFonts w:ascii="Times New Roman" w:hAnsi="Times New Roman" w:cs="Times New Roman"/>
          <w:b/>
          <w:kern w:val="1"/>
          <w:sz w:val="24"/>
          <w:szCs w:val="24"/>
        </w:rPr>
      </w:pPr>
    </w:p>
    <w:p w:rsidR="00D63B3E" w:rsidRPr="004E0A73" w:rsidRDefault="00D63B3E" w:rsidP="00D63B3E">
      <w:pPr>
        <w:spacing w:line="276" w:lineRule="auto"/>
        <w:rPr>
          <w:rFonts w:ascii="Times New Roman" w:hAnsi="Times New Roman" w:cs="Times New Roman"/>
          <w:kern w:val="1"/>
          <w:sz w:val="24"/>
          <w:szCs w:val="24"/>
        </w:rPr>
      </w:pPr>
      <w:r w:rsidRPr="004E0A73">
        <w:rPr>
          <w:rFonts w:ascii="Times New Roman" w:hAnsi="Times New Roman" w:cs="Times New Roman"/>
          <w:kern w:val="1"/>
          <w:sz w:val="24"/>
          <w:szCs w:val="24"/>
        </w:rPr>
        <w:t>Ja/my, niżej podpisani, reprezentujący ……………………………………………………………</w:t>
      </w:r>
    </w:p>
    <w:p w:rsidR="00D63B3E" w:rsidRPr="004E0A73" w:rsidRDefault="00D63B3E" w:rsidP="00D63B3E">
      <w:pPr>
        <w:spacing w:line="276" w:lineRule="auto"/>
        <w:jc w:val="both"/>
        <w:rPr>
          <w:rFonts w:ascii="Times New Roman" w:hAnsi="Times New Roman" w:cs="Times New Roman"/>
          <w:kern w:val="1"/>
          <w:sz w:val="24"/>
          <w:szCs w:val="24"/>
        </w:rPr>
      </w:pPr>
      <w:r w:rsidRPr="004E0A73">
        <w:rPr>
          <w:rFonts w:ascii="Times New Roman" w:hAnsi="Times New Roman" w:cs="Times New Roman"/>
          <w:kern w:val="1"/>
          <w:sz w:val="24"/>
          <w:szCs w:val="24"/>
        </w:rPr>
        <w:t>z siedzibą ……………………………………………….</w:t>
      </w:r>
    </w:p>
    <w:p w:rsidR="00D63B3E" w:rsidRPr="004E0A73" w:rsidRDefault="00D63B3E" w:rsidP="00D63B3E">
      <w:pPr>
        <w:spacing w:line="276" w:lineRule="auto"/>
        <w:jc w:val="both"/>
        <w:rPr>
          <w:rFonts w:ascii="Times New Roman" w:hAnsi="Times New Roman" w:cs="Times New Roman"/>
          <w:kern w:val="1"/>
          <w:sz w:val="24"/>
          <w:szCs w:val="24"/>
        </w:rPr>
      </w:pPr>
      <w:r w:rsidRPr="004E0A73">
        <w:rPr>
          <w:rFonts w:ascii="Times New Roman" w:hAnsi="Times New Roman" w:cs="Times New Roman"/>
          <w:kern w:val="1"/>
          <w:sz w:val="24"/>
          <w:szCs w:val="24"/>
        </w:rPr>
        <w:t>zobowi</w:t>
      </w:r>
      <w:r w:rsidR="003131B2">
        <w:rPr>
          <w:rFonts w:ascii="Times New Roman" w:hAnsi="Times New Roman" w:cs="Times New Roman"/>
          <w:kern w:val="1"/>
          <w:sz w:val="24"/>
          <w:szCs w:val="24"/>
        </w:rPr>
        <w:t>ą</w:t>
      </w:r>
      <w:r w:rsidRPr="004E0A73">
        <w:rPr>
          <w:rFonts w:ascii="Times New Roman" w:hAnsi="Times New Roman" w:cs="Times New Roman"/>
          <w:kern w:val="1"/>
          <w:sz w:val="24"/>
          <w:szCs w:val="24"/>
        </w:rPr>
        <w:t>zujemy się do oddania do dyspozycji Wykonawcy tj.</w:t>
      </w:r>
    </w:p>
    <w:p w:rsidR="00D63B3E" w:rsidRPr="004E0A73" w:rsidRDefault="00D63B3E" w:rsidP="00D63B3E">
      <w:pPr>
        <w:spacing w:line="276" w:lineRule="auto"/>
        <w:jc w:val="both"/>
        <w:rPr>
          <w:rFonts w:ascii="Times New Roman" w:hAnsi="Times New Roman" w:cs="Times New Roman"/>
          <w:kern w:val="1"/>
          <w:sz w:val="24"/>
          <w:szCs w:val="24"/>
        </w:rPr>
      </w:pPr>
      <w:r w:rsidRPr="004E0A73">
        <w:rPr>
          <w:rFonts w:ascii="Times New Roman" w:hAnsi="Times New Roman" w:cs="Times New Roman"/>
          <w:kern w:val="1"/>
          <w:sz w:val="24"/>
          <w:szCs w:val="24"/>
        </w:rPr>
        <w:t>…………………………………………………………………………………………………</w:t>
      </w:r>
    </w:p>
    <w:p w:rsidR="00D63B3E" w:rsidRPr="004E0A73" w:rsidRDefault="00D63B3E" w:rsidP="00D63B3E">
      <w:pPr>
        <w:spacing w:line="276" w:lineRule="auto"/>
        <w:jc w:val="both"/>
        <w:rPr>
          <w:rFonts w:ascii="Times New Roman" w:hAnsi="Times New Roman" w:cs="Times New Roman"/>
          <w:kern w:val="1"/>
          <w:sz w:val="24"/>
          <w:szCs w:val="24"/>
        </w:rPr>
      </w:pPr>
      <w:r w:rsidRPr="004E0A73">
        <w:rPr>
          <w:rFonts w:ascii="Times New Roman" w:hAnsi="Times New Roman" w:cs="Times New Roman"/>
          <w:kern w:val="1"/>
          <w:sz w:val="24"/>
          <w:szCs w:val="24"/>
        </w:rPr>
        <w:t>niezbędnych zasobów na okres korzystania z nich przy wykonaniu zamówienia.</w:t>
      </w:r>
    </w:p>
    <w:p w:rsidR="00D63B3E" w:rsidRPr="004E0A73" w:rsidRDefault="00D63B3E" w:rsidP="00D63B3E">
      <w:pPr>
        <w:spacing w:line="276" w:lineRule="auto"/>
        <w:jc w:val="both"/>
        <w:rPr>
          <w:rFonts w:ascii="Times New Roman" w:hAnsi="Times New Roman" w:cs="Times New Roman"/>
          <w:bCs/>
          <w:sz w:val="24"/>
          <w:szCs w:val="24"/>
        </w:rPr>
      </w:pPr>
      <w:r w:rsidRPr="004E0A73">
        <w:rPr>
          <w:rFonts w:ascii="Times New Roman" w:hAnsi="Times New Roman" w:cs="Times New Roman"/>
          <w:bCs/>
          <w:sz w:val="24"/>
          <w:szCs w:val="24"/>
        </w:rPr>
        <w:t>Udostępnione zasoby to:</w:t>
      </w:r>
    </w:p>
    <w:p w:rsidR="00D63B3E" w:rsidRPr="004E0A73" w:rsidRDefault="00D63B3E" w:rsidP="00D63B3E">
      <w:pPr>
        <w:spacing w:line="276" w:lineRule="auto"/>
        <w:jc w:val="both"/>
        <w:rPr>
          <w:rFonts w:ascii="Times New Roman" w:hAnsi="Times New Roman" w:cs="Times New Roman"/>
          <w:bCs/>
          <w:sz w:val="24"/>
          <w:szCs w:val="24"/>
        </w:rPr>
      </w:pPr>
      <w:r w:rsidRPr="004E0A73">
        <w:rPr>
          <w:rFonts w:ascii="Times New Roman" w:hAnsi="Times New Roman" w:cs="Times New Roman"/>
          <w:bCs/>
          <w:sz w:val="24"/>
          <w:szCs w:val="24"/>
        </w:rPr>
        <w:t>ZDOLNOŚĆ ZAWODOWA* w zakresie:</w:t>
      </w:r>
    </w:p>
    <w:p w:rsidR="00D63B3E" w:rsidRPr="004E0A73" w:rsidRDefault="00D63B3E" w:rsidP="00D63B3E">
      <w:pPr>
        <w:spacing w:line="276" w:lineRule="auto"/>
        <w:jc w:val="both"/>
        <w:rPr>
          <w:rFonts w:ascii="Times New Roman" w:hAnsi="Times New Roman" w:cs="Times New Roman"/>
          <w:b/>
          <w:bCs/>
          <w:sz w:val="24"/>
          <w:szCs w:val="24"/>
        </w:rPr>
      </w:pPr>
      <w:r w:rsidRPr="004E0A73">
        <w:rPr>
          <w:rFonts w:ascii="Times New Roman" w:hAnsi="Times New Roman" w:cs="Times New Roman"/>
          <w:b/>
          <w:bCs/>
          <w:sz w:val="24"/>
          <w:szCs w:val="24"/>
        </w:rPr>
        <w:t>……………………………………………………………</w:t>
      </w:r>
    </w:p>
    <w:p w:rsidR="00D63B3E" w:rsidRPr="004E0A73" w:rsidRDefault="00D63B3E" w:rsidP="00D63B3E">
      <w:pPr>
        <w:spacing w:line="276" w:lineRule="auto"/>
        <w:jc w:val="both"/>
        <w:rPr>
          <w:rFonts w:ascii="Times New Roman" w:hAnsi="Times New Roman" w:cs="Times New Roman"/>
          <w:bCs/>
          <w:sz w:val="24"/>
          <w:szCs w:val="24"/>
        </w:rPr>
      </w:pPr>
    </w:p>
    <w:p w:rsidR="00D63B3E" w:rsidRPr="004E0A73" w:rsidRDefault="00D63B3E" w:rsidP="00D63B3E">
      <w:pPr>
        <w:pStyle w:val="Tekstpodstawowy36"/>
        <w:spacing w:after="0" w:line="276" w:lineRule="auto"/>
        <w:jc w:val="both"/>
        <w:rPr>
          <w:rFonts w:ascii="Times New Roman" w:hAnsi="Times New Roman" w:cs="Times New Roman"/>
          <w:b/>
          <w:sz w:val="24"/>
          <w:szCs w:val="24"/>
        </w:rPr>
      </w:pPr>
    </w:p>
    <w:p w:rsidR="00D63B3E" w:rsidRPr="004E0A73" w:rsidRDefault="00D63B3E" w:rsidP="00D63B3E">
      <w:pPr>
        <w:pStyle w:val="Tekstpodstawowy36"/>
        <w:spacing w:after="0" w:line="276" w:lineRule="auto"/>
        <w:jc w:val="both"/>
        <w:rPr>
          <w:rFonts w:ascii="Times New Roman" w:hAnsi="Times New Roman" w:cs="Times New Roman"/>
          <w:b/>
          <w:sz w:val="24"/>
          <w:szCs w:val="24"/>
        </w:rPr>
      </w:pPr>
    </w:p>
    <w:p w:rsidR="00D63B3E" w:rsidRPr="004E0A73" w:rsidRDefault="00D63B3E" w:rsidP="00D63B3E">
      <w:pPr>
        <w:pStyle w:val="Tekstpodstawowy36"/>
        <w:spacing w:after="0" w:line="276" w:lineRule="auto"/>
        <w:ind w:left="4680"/>
        <w:jc w:val="both"/>
        <w:rPr>
          <w:rFonts w:ascii="Times New Roman" w:hAnsi="Times New Roman" w:cs="Times New Roman"/>
          <w:b/>
          <w:sz w:val="24"/>
          <w:szCs w:val="24"/>
        </w:rPr>
      </w:pPr>
    </w:p>
    <w:p w:rsidR="00D63B3E" w:rsidRPr="004E0A73" w:rsidRDefault="00D63B3E" w:rsidP="00D63B3E">
      <w:pPr>
        <w:pStyle w:val="Tekstpodstawowy36"/>
        <w:spacing w:after="0" w:line="276" w:lineRule="auto"/>
        <w:ind w:left="4680"/>
        <w:jc w:val="both"/>
        <w:rPr>
          <w:rFonts w:ascii="Times New Roman" w:hAnsi="Times New Roman" w:cs="Times New Roman"/>
          <w:b/>
          <w:sz w:val="24"/>
          <w:szCs w:val="24"/>
        </w:rPr>
      </w:pPr>
    </w:p>
    <w:p w:rsidR="00D63B3E" w:rsidRPr="004E0A73" w:rsidRDefault="00D63B3E" w:rsidP="00D63B3E">
      <w:pPr>
        <w:pStyle w:val="Tekstpodstawowy36"/>
        <w:spacing w:after="0" w:line="276" w:lineRule="auto"/>
        <w:jc w:val="both"/>
        <w:rPr>
          <w:rFonts w:ascii="Times New Roman" w:hAnsi="Times New Roman" w:cs="Times New Roman"/>
          <w:b/>
          <w:i/>
          <w:sz w:val="24"/>
          <w:szCs w:val="24"/>
        </w:rPr>
      </w:pPr>
    </w:p>
    <w:p w:rsidR="00D63B3E" w:rsidRPr="004E0A73" w:rsidRDefault="00D63B3E" w:rsidP="00D63B3E">
      <w:pPr>
        <w:pStyle w:val="Tekstpodstawowy36"/>
        <w:spacing w:after="0" w:line="276" w:lineRule="auto"/>
        <w:jc w:val="both"/>
        <w:rPr>
          <w:rFonts w:ascii="Times New Roman" w:hAnsi="Times New Roman" w:cs="Times New Roman"/>
          <w:i/>
          <w:sz w:val="24"/>
          <w:szCs w:val="24"/>
        </w:rPr>
      </w:pPr>
      <w:r w:rsidRPr="004E0A73">
        <w:rPr>
          <w:rFonts w:ascii="Times New Roman" w:hAnsi="Times New Roman" w:cs="Times New Roman"/>
          <w:i/>
          <w:sz w:val="24"/>
          <w:szCs w:val="24"/>
        </w:rPr>
        <w:t>Informacja dla podmiotu udostępniającego swoje zasoby:</w:t>
      </w:r>
    </w:p>
    <w:p w:rsidR="00D63B3E" w:rsidRPr="004E0A73" w:rsidRDefault="00D63B3E" w:rsidP="00D63B3E">
      <w:pPr>
        <w:pStyle w:val="Tekstpodstawowy36"/>
        <w:spacing w:after="0" w:line="276" w:lineRule="auto"/>
        <w:jc w:val="both"/>
        <w:rPr>
          <w:rFonts w:ascii="Times New Roman" w:hAnsi="Times New Roman" w:cs="Times New Roman"/>
          <w:b/>
          <w:i/>
          <w:sz w:val="24"/>
          <w:szCs w:val="24"/>
        </w:rPr>
      </w:pPr>
      <w:r w:rsidRPr="004E0A73">
        <w:rPr>
          <w:rFonts w:ascii="Times New Roman" w:hAnsi="Times New Roman" w:cs="Times New Roman"/>
          <w:i/>
          <w:sz w:val="24"/>
          <w:szCs w:val="24"/>
        </w:rPr>
        <w:t>Oświadczenie musi być podpisane przez osobę lub osoby upełnomocnione do reprezentowania podmiotu udostępniającego swoje zasoby</w:t>
      </w:r>
      <w:r w:rsidRPr="004E0A73">
        <w:rPr>
          <w:rFonts w:ascii="Times New Roman" w:hAnsi="Times New Roman" w:cs="Times New Roman"/>
          <w:b/>
          <w:i/>
          <w:sz w:val="24"/>
          <w:szCs w:val="24"/>
        </w:rPr>
        <w:t>.</w:t>
      </w:r>
    </w:p>
    <w:p w:rsidR="00D63B3E" w:rsidRDefault="00D63B3E" w:rsidP="00D63B3E">
      <w:pPr>
        <w:spacing w:line="276" w:lineRule="auto"/>
        <w:jc w:val="both"/>
        <w:rPr>
          <w:rFonts w:ascii="Times New Roman" w:hAnsi="Times New Roman" w:cs="Times New Roman"/>
          <w:bCs/>
          <w:sz w:val="24"/>
          <w:szCs w:val="24"/>
        </w:rPr>
      </w:pPr>
      <w:r w:rsidRPr="004E0A73">
        <w:rPr>
          <w:rFonts w:ascii="Times New Roman" w:hAnsi="Times New Roman" w:cs="Times New Roman"/>
          <w:b/>
          <w:bCs/>
          <w:sz w:val="24"/>
          <w:szCs w:val="24"/>
        </w:rPr>
        <w:t xml:space="preserve">* </w:t>
      </w:r>
      <w:r w:rsidRPr="004E0A73">
        <w:rPr>
          <w:rFonts w:ascii="Times New Roman" w:hAnsi="Times New Roman" w:cs="Times New Roman"/>
          <w:bCs/>
          <w:sz w:val="24"/>
          <w:szCs w:val="24"/>
        </w:rPr>
        <w:t xml:space="preserve">w przypadku określonym w punkcie </w:t>
      </w:r>
      <w:r w:rsidR="00F43C8A">
        <w:rPr>
          <w:rFonts w:ascii="Times New Roman" w:hAnsi="Times New Roman" w:cs="Times New Roman"/>
          <w:bCs/>
          <w:sz w:val="24"/>
          <w:szCs w:val="24"/>
        </w:rPr>
        <w:t>X ust. 6</w:t>
      </w:r>
      <w:r w:rsidRPr="004E0A73">
        <w:rPr>
          <w:rFonts w:ascii="Times New Roman" w:hAnsi="Times New Roman" w:cs="Times New Roman"/>
          <w:bCs/>
          <w:sz w:val="24"/>
          <w:szCs w:val="24"/>
        </w:rPr>
        <w:t xml:space="preserve"> Specyfikacji do </w:t>
      </w:r>
      <w:r w:rsidR="00FA328C">
        <w:rPr>
          <w:rFonts w:ascii="Times New Roman" w:hAnsi="Times New Roman" w:cs="Times New Roman"/>
          <w:bCs/>
          <w:sz w:val="24"/>
          <w:szCs w:val="24"/>
        </w:rPr>
        <w:t xml:space="preserve">pisemnego </w:t>
      </w:r>
      <w:r w:rsidRPr="004E0A73">
        <w:rPr>
          <w:rFonts w:ascii="Times New Roman" w:hAnsi="Times New Roman" w:cs="Times New Roman"/>
          <w:bCs/>
          <w:sz w:val="24"/>
          <w:szCs w:val="24"/>
        </w:rPr>
        <w:t xml:space="preserve">zobowiązania </w:t>
      </w:r>
      <w:r w:rsidR="00F43C8A">
        <w:rPr>
          <w:rFonts w:ascii="Times New Roman" w:hAnsi="Times New Roman" w:cs="Times New Roman"/>
          <w:bCs/>
          <w:sz w:val="24"/>
          <w:szCs w:val="24"/>
        </w:rPr>
        <w:t xml:space="preserve"> (składanego wraz z ofertą) </w:t>
      </w:r>
      <w:r w:rsidRPr="004E0A73">
        <w:rPr>
          <w:rFonts w:ascii="Times New Roman" w:hAnsi="Times New Roman" w:cs="Times New Roman"/>
          <w:bCs/>
          <w:sz w:val="24"/>
          <w:szCs w:val="24"/>
        </w:rPr>
        <w:t xml:space="preserve">należy dołączyć </w:t>
      </w:r>
      <w:r w:rsidR="003537F0">
        <w:rPr>
          <w:rFonts w:ascii="Times New Roman" w:hAnsi="Times New Roman" w:cs="Times New Roman"/>
          <w:bCs/>
          <w:sz w:val="24"/>
          <w:szCs w:val="24"/>
        </w:rPr>
        <w:t xml:space="preserve">Oświadczenie wg wzoru z </w:t>
      </w:r>
      <w:r w:rsidR="003537F0" w:rsidRPr="003537F0">
        <w:rPr>
          <w:rFonts w:ascii="Times New Roman" w:hAnsi="Times New Roman" w:cs="Times New Roman"/>
          <w:b/>
          <w:bCs/>
          <w:sz w:val="24"/>
          <w:szCs w:val="24"/>
        </w:rPr>
        <w:t>Załącznika nr 2 do SWZ</w:t>
      </w:r>
      <w:r w:rsidR="003537F0">
        <w:rPr>
          <w:rFonts w:ascii="Times New Roman" w:hAnsi="Times New Roman" w:cs="Times New Roman"/>
          <w:bCs/>
          <w:sz w:val="24"/>
          <w:szCs w:val="24"/>
        </w:rPr>
        <w:t xml:space="preserve"> </w:t>
      </w:r>
      <w:r w:rsidR="00F43C8A">
        <w:rPr>
          <w:rFonts w:ascii="Times New Roman" w:hAnsi="Times New Roman" w:cs="Times New Roman"/>
          <w:bCs/>
          <w:sz w:val="24"/>
          <w:szCs w:val="24"/>
        </w:rPr>
        <w:t>(</w:t>
      </w:r>
      <w:r w:rsidR="003537F0">
        <w:rPr>
          <w:rFonts w:ascii="Times New Roman" w:hAnsi="Times New Roman" w:cs="Times New Roman"/>
          <w:bCs/>
          <w:sz w:val="24"/>
          <w:szCs w:val="24"/>
        </w:rPr>
        <w:t>UWAGA PISEMNE ZOBOWIĄZNIE JAK I POZOSTAŁE DOKU</w:t>
      </w:r>
      <w:r w:rsidR="00D154BA">
        <w:rPr>
          <w:rFonts w:ascii="Times New Roman" w:hAnsi="Times New Roman" w:cs="Times New Roman"/>
          <w:bCs/>
          <w:sz w:val="24"/>
          <w:szCs w:val="24"/>
        </w:rPr>
        <w:t>ME</w:t>
      </w:r>
      <w:r w:rsidR="003537F0">
        <w:rPr>
          <w:rFonts w:ascii="Times New Roman" w:hAnsi="Times New Roman" w:cs="Times New Roman"/>
          <w:bCs/>
          <w:sz w:val="24"/>
          <w:szCs w:val="24"/>
        </w:rPr>
        <w:t>NTY PODPISUJE</w:t>
      </w:r>
      <w:r w:rsidR="00D154BA">
        <w:rPr>
          <w:rFonts w:ascii="Times New Roman" w:hAnsi="Times New Roman" w:cs="Times New Roman"/>
          <w:bCs/>
          <w:sz w:val="24"/>
          <w:szCs w:val="24"/>
        </w:rPr>
        <w:t xml:space="preserve"> PODMIOT UDOSTĘPNIAJĄCY SWOJE ZASOBY)</w:t>
      </w:r>
      <w:r w:rsidR="003537F0">
        <w:rPr>
          <w:rFonts w:ascii="Times New Roman" w:hAnsi="Times New Roman" w:cs="Times New Roman"/>
          <w:bCs/>
          <w:sz w:val="24"/>
          <w:szCs w:val="24"/>
        </w:rPr>
        <w:t xml:space="preserve">  oraz  </w:t>
      </w:r>
      <w:r w:rsidR="00EE1848">
        <w:rPr>
          <w:rFonts w:ascii="Times New Roman" w:hAnsi="Times New Roman" w:cs="Times New Roman"/>
          <w:bCs/>
          <w:sz w:val="24"/>
          <w:szCs w:val="24"/>
        </w:rPr>
        <w:t>dokument wymieniony</w:t>
      </w:r>
      <w:r w:rsidRPr="004E0A73">
        <w:rPr>
          <w:rFonts w:ascii="Times New Roman" w:hAnsi="Times New Roman" w:cs="Times New Roman"/>
          <w:bCs/>
          <w:sz w:val="24"/>
          <w:szCs w:val="24"/>
        </w:rPr>
        <w:t xml:space="preserve"> w punkcie </w:t>
      </w:r>
      <w:r w:rsidR="003537F0">
        <w:rPr>
          <w:rFonts w:ascii="Times New Roman" w:hAnsi="Times New Roman" w:cs="Times New Roman"/>
          <w:bCs/>
          <w:sz w:val="24"/>
          <w:szCs w:val="24"/>
        </w:rPr>
        <w:t>I</w:t>
      </w:r>
      <w:r w:rsidR="00B87203">
        <w:rPr>
          <w:rFonts w:ascii="Times New Roman" w:hAnsi="Times New Roman" w:cs="Times New Roman"/>
          <w:bCs/>
          <w:sz w:val="24"/>
          <w:szCs w:val="24"/>
        </w:rPr>
        <w:t xml:space="preserve">X ust. 4 </w:t>
      </w:r>
      <w:proofErr w:type="spellStart"/>
      <w:r w:rsidRPr="004E0A73">
        <w:rPr>
          <w:rFonts w:ascii="Times New Roman" w:hAnsi="Times New Roman" w:cs="Times New Roman"/>
          <w:bCs/>
          <w:sz w:val="24"/>
          <w:szCs w:val="24"/>
        </w:rPr>
        <w:t>pkt</w:t>
      </w:r>
      <w:proofErr w:type="spellEnd"/>
      <w:r w:rsidR="00F43C8A">
        <w:rPr>
          <w:rFonts w:ascii="Times New Roman" w:hAnsi="Times New Roman" w:cs="Times New Roman"/>
          <w:bCs/>
          <w:sz w:val="24"/>
          <w:szCs w:val="24"/>
        </w:rPr>
        <w:t xml:space="preserve"> </w:t>
      </w:r>
      <w:r w:rsidR="00EE1848">
        <w:rPr>
          <w:rFonts w:ascii="Times New Roman" w:hAnsi="Times New Roman" w:cs="Times New Roman"/>
          <w:bCs/>
          <w:sz w:val="24"/>
          <w:szCs w:val="24"/>
        </w:rPr>
        <w:t xml:space="preserve">1) </w:t>
      </w:r>
      <w:r w:rsidR="00D154BA">
        <w:rPr>
          <w:rFonts w:ascii="Times New Roman" w:hAnsi="Times New Roman" w:cs="Times New Roman"/>
          <w:bCs/>
          <w:sz w:val="24"/>
          <w:szCs w:val="24"/>
        </w:rPr>
        <w:t>Specyfikacji</w:t>
      </w:r>
      <w:r w:rsidR="00F43C8A">
        <w:rPr>
          <w:rFonts w:ascii="Times New Roman" w:hAnsi="Times New Roman" w:cs="Times New Roman"/>
          <w:bCs/>
          <w:sz w:val="24"/>
          <w:szCs w:val="24"/>
        </w:rPr>
        <w:t xml:space="preserve"> (dokument te</w:t>
      </w:r>
      <w:r w:rsidR="00EE1848">
        <w:rPr>
          <w:rFonts w:ascii="Times New Roman" w:hAnsi="Times New Roman" w:cs="Times New Roman"/>
          <w:bCs/>
          <w:sz w:val="24"/>
          <w:szCs w:val="24"/>
        </w:rPr>
        <w:t>n</w:t>
      </w:r>
      <w:r w:rsidR="00F43C8A">
        <w:rPr>
          <w:rFonts w:ascii="Times New Roman" w:hAnsi="Times New Roman" w:cs="Times New Roman"/>
          <w:bCs/>
          <w:sz w:val="24"/>
          <w:szCs w:val="24"/>
        </w:rPr>
        <w:t xml:space="preserve"> składan</w:t>
      </w:r>
      <w:r w:rsidR="00EE1848">
        <w:rPr>
          <w:rFonts w:ascii="Times New Roman" w:hAnsi="Times New Roman" w:cs="Times New Roman"/>
          <w:bCs/>
          <w:sz w:val="24"/>
          <w:szCs w:val="24"/>
        </w:rPr>
        <w:t xml:space="preserve">y  jest </w:t>
      </w:r>
      <w:r w:rsidR="00F43C8A">
        <w:rPr>
          <w:rFonts w:ascii="Times New Roman" w:hAnsi="Times New Roman" w:cs="Times New Roman"/>
          <w:bCs/>
          <w:sz w:val="24"/>
          <w:szCs w:val="24"/>
        </w:rPr>
        <w:t xml:space="preserve"> na wezwanie Zamawiającego tylko przez Wykonawcę najwyżej ocenionego)</w:t>
      </w:r>
      <w:r w:rsidRPr="004E0A73">
        <w:rPr>
          <w:rFonts w:ascii="Times New Roman" w:hAnsi="Times New Roman" w:cs="Times New Roman"/>
          <w:bCs/>
          <w:sz w:val="24"/>
          <w:szCs w:val="24"/>
        </w:rPr>
        <w:t>.</w:t>
      </w:r>
    </w:p>
    <w:p w:rsidR="000229FC" w:rsidRDefault="000229FC" w:rsidP="00D63B3E">
      <w:pPr>
        <w:spacing w:line="276" w:lineRule="auto"/>
        <w:jc w:val="both"/>
        <w:rPr>
          <w:rFonts w:ascii="Times New Roman" w:hAnsi="Times New Roman" w:cs="Times New Roman"/>
          <w:bCs/>
          <w:sz w:val="24"/>
          <w:szCs w:val="24"/>
        </w:rPr>
      </w:pPr>
    </w:p>
    <w:p w:rsidR="000229FC" w:rsidRDefault="000229FC" w:rsidP="00D63B3E">
      <w:pPr>
        <w:spacing w:line="276" w:lineRule="auto"/>
        <w:jc w:val="both"/>
        <w:rPr>
          <w:rFonts w:ascii="Times New Roman" w:hAnsi="Times New Roman" w:cs="Times New Roman"/>
          <w:bCs/>
          <w:sz w:val="24"/>
          <w:szCs w:val="24"/>
        </w:rPr>
      </w:pPr>
    </w:p>
    <w:p w:rsidR="000229FC" w:rsidRDefault="000229FC" w:rsidP="00D63B3E">
      <w:pPr>
        <w:spacing w:line="276" w:lineRule="auto"/>
        <w:jc w:val="both"/>
        <w:rPr>
          <w:rFonts w:ascii="Times New Roman" w:hAnsi="Times New Roman" w:cs="Times New Roman"/>
          <w:bCs/>
          <w:sz w:val="24"/>
          <w:szCs w:val="24"/>
        </w:rPr>
      </w:pPr>
    </w:p>
    <w:p w:rsidR="000229FC" w:rsidRDefault="000229FC" w:rsidP="00D63B3E">
      <w:pPr>
        <w:spacing w:line="276" w:lineRule="auto"/>
        <w:jc w:val="both"/>
        <w:rPr>
          <w:rFonts w:ascii="Times New Roman" w:hAnsi="Times New Roman" w:cs="Times New Roman"/>
          <w:bCs/>
          <w:sz w:val="24"/>
          <w:szCs w:val="24"/>
        </w:rPr>
      </w:pPr>
    </w:p>
    <w:p w:rsidR="000229FC" w:rsidRDefault="000229FC" w:rsidP="00D63B3E">
      <w:pPr>
        <w:spacing w:line="276" w:lineRule="auto"/>
        <w:jc w:val="both"/>
        <w:rPr>
          <w:rFonts w:ascii="Times New Roman" w:hAnsi="Times New Roman" w:cs="Times New Roman"/>
          <w:bCs/>
          <w:sz w:val="24"/>
          <w:szCs w:val="24"/>
        </w:rPr>
      </w:pPr>
    </w:p>
    <w:p w:rsidR="000229FC" w:rsidRDefault="000229FC" w:rsidP="00D63B3E">
      <w:pPr>
        <w:spacing w:line="276" w:lineRule="auto"/>
        <w:jc w:val="both"/>
        <w:rPr>
          <w:rFonts w:ascii="Times New Roman" w:hAnsi="Times New Roman" w:cs="Times New Roman"/>
          <w:bCs/>
          <w:sz w:val="24"/>
          <w:szCs w:val="24"/>
        </w:rPr>
      </w:pPr>
    </w:p>
    <w:p w:rsidR="004C1132" w:rsidRDefault="004C1132" w:rsidP="00D63B3E">
      <w:pPr>
        <w:spacing w:line="276" w:lineRule="auto"/>
        <w:jc w:val="both"/>
        <w:rPr>
          <w:rFonts w:ascii="Times New Roman" w:hAnsi="Times New Roman" w:cs="Times New Roman"/>
          <w:bCs/>
          <w:sz w:val="24"/>
          <w:szCs w:val="24"/>
        </w:rPr>
      </w:pPr>
    </w:p>
    <w:p w:rsidR="000229FC" w:rsidRDefault="000229FC" w:rsidP="00D63B3E">
      <w:pPr>
        <w:spacing w:line="276" w:lineRule="auto"/>
        <w:jc w:val="both"/>
        <w:rPr>
          <w:rFonts w:ascii="Times New Roman" w:hAnsi="Times New Roman" w:cs="Times New Roman"/>
          <w:bCs/>
          <w:sz w:val="24"/>
          <w:szCs w:val="24"/>
        </w:rPr>
      </w:pPr>
    </w:p>
    <w:p w:rsidR="000229FC" w:rsidRDefault="000229FC" w:rsidP="00D63B3E">
      <w:pPr>
        <w:spacing w:line="276" w:lineRule="auto"/>
        <w:jc w:val="both"/>
        <w:rPr>
          <w:rFonts w:ascii="Times New Roman" w:hAnsi="Times New Roman" w:cs="Times New Roman"/>
          <w:bCs/>
          <w:sz w:val="24"/>
          <w:szCs w:val="24"/>
        </w:rPr>
      </w:pPr>
    </w:p>
    <w:p w:rsidR="00911B99" w:rsidRDefault="00911B99" w:rsidP="00911B99">
      <w:pPr>
        <w:pStyle w:val="Tekstpodstawowy36"/>
        <w:spacing w:after="0" w:line="276" w:lineRule="auto"/>
        <w:jc w:val="right"/>
        <w:rPr>
          <w:rFonts w:ascii="Times New Roman" w:hAnsi="Times New Roman" w:cs="Times New Roman"/>
          <w:b/>
          <w:sz w:val="24"/>
          <w:szCs w:val="24"/>
        </w:rPr>
      </w:pPr>
      <w:r>
        <w:rPr>
          <w:rFonts w:ascii="Times New Roman" w:hAnsi="Times New Roman" w:cs="Times New Roman"/>
          <w:b/>
          <w:sz w:val="24"/>
          <w:szCs w:val="24"/>
        </w:rPr>
        <w:t>Załącznik nr 8</w:t>
      </w:r>
      <w:r w:rsidRPr="004E0A73">
        <w:rPr>
          <w:rFonts w:ascii="Times New Roman" w:hAnsi="Times New Roman" w:cs="Times New Roman"/>
          <w:b/>
          <w:sz w:val="24"/>
          <w:szCs w:val="24"/>
        </w:rPr>
        <w:t xml:space="preserve"> do Specyfikacji</w:t>
      </w:r>
    </w:p>
    <w:p w:rsidR="00B311B3" w:rsidRDefault="00B311B3" w:rsidP="00911B99">
      <w:pPr>
        <w:pStyle w:val="Tekstpodstawowy36"/>
        <w:spacing w:after="0" w:line="276" w:lineRule="auto"/>
        <w:rPr>
          <w:rFonts w:ascii="Times New Roman" w:hAnsi="Times New Roman" w:cs="Times New Roman"/>
          <w:b/>
          <w:sz w:val="24"/>
          <w:szCs w:val="24"/>
        </w:rPr>
      </w:pPr>
    </w:p>
    <w:p w:rsidR="00B311B3" w:rsidRDefault="00B311B3" w:rsidP="00911B99">
      <w:pPr>
        <w:pStyle w:val="Tekstpodstawowy36"/>
        <w:spacing w:after="0" w:line="276" w:lineRule="auto"/>
        <w:rPr>
          <w:rFonts w:ascii="Times New Roman" w:hAnsi="Times New Roman" w:cs="Times New Roman"/>
          <w:b/>
          <w:sz w:val="24"/>
          <w:szCs w:val="24"/>
        </w:rPr>
      </w:pPr>
    </w:p>
    <w:p w:rsidR="00911B99" w:rsidRDefault="00911B99" w:rsidP="00911B99">
      <w:pPr>
        <w:pStyle w:val="Tekstpodstawowy36"/>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Wykonawcy wspólnie </w:t>
      </w:r>
    </w:p>
    <w:p w:rsidR="00911B99" w:rsidRDefault="00911B99" w:rsidP="00911B99">
      <w:pPr>
        <w:pStyle w:val="Tekstpodstawowy36"/>
        <w:spacing w:after="0" w:line="276" w:lineRule="auto"/>
        <w:rPr>
          <w:rFonts w:ascii="Times New Roman" w:hAnsi="Times New Roman" w:cs="Times New Roman"/>
          <w:b/>
          <w:sz w:val="24"/>
          <w:szCs w:val="24"/>
        </w:rPr>
      </w:pPr>
      <w:r>
        <w:rPr>
          <w:rFonts w:ascii="Times New Roman" w:hAnsi="Times New Roman" w:cs="Times New Roman"/>
          <w:b/>
          <w:sz w:val="24"/>
          <w:szCs w:val="24"/>
        </w:rPr>
        <w:t>ubiegający się o udzielenie zamówienia:</w:t>
      </w:r>
    </w:p>
    <w:p w:rsidR="00911B99" w:rsidRDefault="00911B99" w:rsidP="00911B99">
      <w:pPr>
        <w:pStyle w:val="Tekstpodstawowy36"/>
        <w:spacing w:after="0" w:line="276" w:lineRule="auto"/>
        <w:rPr>
          <w:rFonts w:ascii="Times New Roman" w:hAnsi="Times New Roman" w:cs="Times New Roman"/>
          <w:b/>
          <w:sz w:val="24"/>
          <w:szCs w:val="24"/>
        </w:rPr>
      </w:pPr>
    </w:p>
    <w:p w:rsidR="00911B99" w:rsidRDefault="00911B99" w:rsidP="00911B99">
      <w:pPr>
        <w:pStyle w:val="Tekstpodstawowy36"/>
        <w:spacing w:after="0" w:line="360" w:lineRule="auto"/>
        <w:rPr>
          <w:rFonts w:ascii="Times New Roman" w:hAnsi="Times New Roman" w:cs="Times New Roman"/>
          <w:b/>
          <w:sz w:val="24"/>
          <w:szCs w:val="24"/>
        </w:rPr>
      </w:pPr>
      <w:r>
        <w:rPr>
          <w:rFonts w:ascii="Times New Roman" w:hAnsi="Times New Roman" w:cs="Times New Roman"/>
          <w:b/>
          <w:sz w:val="24"/>
          <w:szCs w:val="24"/>
        </w:rPr>
        <w:t>………………………………….</w:t>
      </w:r>
    </w:p>
    <w:p w:rsidR="00911B99" w:rsidRPr="004E0A73" w:rsidRDefault="00911B99" w:rsidP="00911B99">
      <w:pPr>
        <w:pStyle w:val="Tekstpodstawowy36"/>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911B99" w:rsidRPr="004E0A73" w:rsidRDefault="00911B99" w:rsidP="00911B99">
      <w:pPr>
        <w:pStyle w:val="Tekstpodstawowy36"/>
        <w:spacing w:after="0" w:line="276" w:lineRule="auto"/>
        <w:rPr>
          <w:rFonts w:ascii="Times New Roman" w:hAnsi="Times New Roman" w:cs="Times New Roman"/>
          <w:b/>
          <w:bCs/>
          <w:sz w:val="24"/>
          <w:szCs w:val="24"/>
        </w:rPr>
      </w:pPr>
      <w:r w:rsidRPr="00911B99">
        <w:rPr>
          <w:rFonts w:ascii="Times New Roman" w:hAnsi="Times New Roman" w:cs="Times New Roman"/>
          <w:bCs/>
          <w:sz w:val="24"/>
          <w:szCs w:val="24"/>
        </w:rPr>
        <w:t>(pełna nazwa / firma, adres, w zależności od podmiotu: NIP/PESEL, KRS/</w:t>
      </w:r>
      <w:proofErr w:type="spellStart"/>
      <w:r w:rsidRPr="00911B99">
        <w:rPr>
          <w:rFonts w:ascii="Times New Roman" w:hAnsi="Times New Roman" w:cs="Times New Roman"/>
          <w:bCs/>
          <w:sz w:val="24"/>
          <w:szCs w:val="24"/>
        </w:rPr>
        <w:t>CEiDG</w:t>
      </w:r>
      <w:proofErr w:type="spellEnd"/>
      <w:r>
        <w:rPr>
          <w:rFonts w:ascii="Times New Roman" w:hAnsi="Times New Roman" w:cs="Times New Roman"/>
          <w:b/>
          <w:bCs/>
          <w:sz w:val="24"/>
          <w:szCs w:val="24"/>
        </w:rPr>
        <w:t xml:space="preserve">)    </w:t>
      </w:r>
    </w:p>
    <w:p w:rsidR="000229FC" w:rsidRPr="004E0A73" w:rsidRDefault="000229FC" w:rsidP="00911B99">
      <w:pPr>
        <w:spacing w:line="276" w:lineRule="auto"/>
        <w:jc w:val="right"/>
        <w:rPr>
          <w:rFonts w:ascii="Times New Roman" w:hAnsi="Times New Roman" w:cs="Times New Roman"/>
          <w:bCs/>
          <w:sz w:val="24"/>
          <w:szCs w:val="24"/>
        </w:rPr>
      </w:pPr>
    </w:p>
    <w:p w:rsidR="00195CE2" w:rsidRDefault="00911B99" w:rsidP="00911B99">
      <w:pPr>
        <w:pStyle w:val="Tekstpodstawowy36"/>
        <w:spacing w:after="0" w:line="276" w:lineRule="auto"/>
        <w:jc w:val="center"/>
        <w:rPr>
          <w:rFonts w:ascii="Times New Roman" w:hAnsi="Times New Roman" w:cs="Times New Roman"/>
          <w:b/>
          <w:sz w:val="24"/>
          <w:szCs w:val="24"/>
          <w:u w:val="single"/>
        </w:rPr>
      </w:pPr>
      <w:r w:rsidRPr="00842F06">
        <w:rPr>
          <w:rFonts w:ascii="Times New Roman" w:hAnsi="Times New Roman" w:cs="Times New Roman"/>
          <w:b/>
          <w:sz w:val="24"/>
          <w:szCs w:val="24"/>
          <w:u w:val="single"/>
        </w:rPr>
        <w:t>Oświadczenie Wykonawców wspólnie ubiegających się o udzielenie zamówienia</w:t>
      </w:r>
      <w:r w:rsidR="00842F06">
        <w:rPr>
          <w:rFonts w:ascii="Times New Roman" w:hAnsi="Times New Roman" w:cs="Times New Roman"/>
          <w:b/>
          <w:sz w:val="24"/>
          <w:szCs w:val="24"/>
          <w:u w:val="single"/>
        </w:rPr>
        <w:t xml:space="preserve"> (JEŻELI DOTYCZY DANEGO WYKONAWCY) </w:t>
      </w:r>
      <w:r w:rsidRPr="00842F06">
        <w:rPr>
          <w:rFonts w:ascii="Times New Roman" w:hAnsi="Times New Roman" w:cs="Times New Roman"/>
          <w:b/>
          <w:sz w:val="24"/>
          <w:szCs w:val="24"/>
          <w:u w:val="single"/>
        </w:rPr>
        <w:t xml:space="preserve"> </w:t>
      </w:r>
    </w:p>
    <w:p w:rsidR="00842F06" w:rsidRDefault="00842F06" w:rsidP="00911B99">
      <w:pPr>
        <w:pStyle w:val="Tekstpodstawowy36"/>
        <w:spacing w:after="0" w:line="276" w:lineRule="auto"/>
        <w:jc w:val="center"/>
        <w:rPr>
          <w:rFonts w:ascii="Times New Roman" w:hAnsi="Times New Roman" w:cs="Times New Roman"/>
          <w:b/>
          <w:sz w:val="24"/>
          <w:szCs w:val="24"/>
        </w:rPr>
      </w:pPr>
      <w:r w:rsidRPr="00842F06">
        <w:rPr>
          <w:rFonts w:ascii="Times New Roman" w:hAnsi="Times New Roman" w:cs="Times New Roman"/>
          <w:b/>
          <w:sz w:val="24"/>
          <w:szCs w:val="24"/>
        </w:rPr>
        <w:t>składane</w:t>
      </w:r>
      <w:r>
        <w:rPr>
          <w:rFonts w:ascii="Times New Roman" w:hAnsi="Times New Roman" w:cs="Times New Roman"/>
          <w:b/>
          <w:sz w:val="24"/>
          <w:szCs w:val="24"/>
        </w:rPr>
        <w:t xml:space="preserve"> na podstawie art. 117 ust. 4 ustawy z dnia 11 września 2019 r. Prawo </w:t>
      </w:r>
      <w:proofErr w:type="spellStart"/>
      <w:r>
        <w:rPr>
          <w:rFonts w:ascii="Times New Roman" w:hAnsi="Times New Roman" w:cs="Times New Roman"/>
          <w:b/>
          <w:sz w:val="24"/>
          <w:szCs w:val="24"/>
        </w:rPr>
        <w:t>zamówień</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publicznych</w:t>
      </w:r>
      <w:proofErr w:type="spellEnd"/>
      <w:r>
        <w:rPr>
          <w:rFonts w:ascii="Times New Roman" w:hAnsi="Times New Roman" w:cs="Times New Roman"/>
          <w:b/>
          <w:sz w:val="24"/>
          <w:szCs w:val="24"/>
        </w:rPr>
        <w:t xml:space="preserve"> (dalej jako: </w:t>
      </w:r>
      <w:proofErr w:type="spellStart"/>
      <w:r>
        <w:rPr>
          <w:rFonts w:ascii="Times New Roman" w:hAnsi="Times New Roman" w:cs="Times New Roman"/>
          <w:b/>
          <w:sz w:val="24"/>
          <w:szCs w:val="24"/>
        </w:rPr>
        <w:t>pzp</w:t>
      </w:r>
      <w:proofErr w:type="spellEnd"/>
      <w:r>
        <w:rPr>
          <w:rFonts w:ascii="Times New Roman" w:hAnsi="Times New Roman" w:cs="Times New Roman"/>
          <w:b/>
          <w:sz w:val="24"/>
          <w:szCs w:val="24"/>
        </w:rPr>
        <w:t xml:space="preserve">)  </w:t>
      </w:r>
      <w:r w:rsidRPr="00842F06">
        <w:rPr>
          <w:rFonts w:ascii="Times New Roman" w:hAnsi="Times New Roman" w:cs="Times New Roman"/>
          <w:b/>
          <w:sz w:val="24"/>
          <w:szCs w:val="24"/>
        </w:rPr>
        <w:t xml:space="preserve"> </w:t>
      </w:r>
    </w:p>
    <w:p w:rsidR="00842F06" w:rsidRDefault="00842F06" w:rsidP="00911B99">
      <w:pPr>
        <w:pStyle w:val="Tekstpodstawowy36"/>
        <w:spacing w:after="0" w:line="276" w:lineRule="auto"/>
        <w:jc w:val="center"/>
        <w:rPr>
          <w:rFonts w:ascii="Times New Roman" w:hAnsi="Times New Roman" w:cs="Times New Roman"/>
          <w:b/>
          <w:sz w:val="22"/>
          <w:szCs w:val="22"/>
        </w:rPr>
      </w:pPr>
      <w:r w:rsidRPr="00842F06">
        <w:rPr>
          <w:rFonts w:ascii="Times New Roman" w:hAnsi="Times New Roman" w:cs="Times New Roman"/>
          <w:b/>
          <w:sz w:val="22"/>
          <w:szCs w:val="22"/>
        </w:rPr>
        <w:t>DOTYCZĄCE DOSTAW, KTÓRE WYKONUJ</w:t>
      </w:r>
      <w:r>
        <w:rPr>
          <w:rFonts w:ascii="Times New Roman" w:hAnsi="Times New Roman" w:cs="Times New Roman"/>
          <w:b/>
          <w:sz w:val="22"/>
          <w:szCs w:val="22"/>
        </w:rPr>
        <w:t>Ą</w:t>
      </w:r>
      <w:r w:rsidRPr="00842F06">
        <w:rPr>
          <w:rFonts w:ascii="Times New Roman" w:hAnsi="Times New Roman" w:cs="Times New Roman"/>
          <w:b/>
          <w:sz w:val="22"/>
          <w:szCs w:val="22"/>
        </w:rPr>
        <w:t xml:space="preserve"> POSZC</w:t>
      </w:r>
      <w:r>
        <w:rPr>
          <w:rFonts w:ascii="Times New Roman" w:hAnsi="Times New Roman" w:cs="Times New Roman"/>
          <w:b/>
          <w:sz w:val="22"/>
          <w:szCs w:val="22"/>
        </w:rPr>
        <w:t>Z</w:t>
      </w:r>
      <w:r w:rsidRPr="00842F06">
        <w:rPr>
          <w:rFonts w:ascii="Times New Roman" w:hAnsi="Times New Roman" w:cs="Times New Roman"/>
          <w:b/>
          <w:sz w:val="22"/>
          <w:szCs w:val="22"/>
        </w:rPr>
        <w:t xml:space="preserve">EGÓLNI WYKONAWCY  </w:t>
      </w:r>
    </w:p>
    <w:p w:rsidR="00842F06" w:rsidRPr="00B87203" w:rsidRDefault="00842F06" w:rsidP="00842F06">
      <w:pPr>
        <w:pStyle w:val="Tekstpodstawowy36"/>
        <w:spacing w:after="0" w:line="276" w:lineRule="auto"/>
        <w:rPr>
          <w:rFonts w:ascii="Times New Roman" w:hAnsi="Times New Roman" w:cs="Times New Roman"/>
          <w:sz w:val="24"/>
          <w:szCs w:val="24"/>
        </w:rPr>
      </w:pPr>
      <w:r w:rsidRPr="00842F06">
        <w:rPr>
          <w:rFonts w:ascii="Times New Roman" w:hAnsi="Times New Roman" w:cs="Times New Roman"/>
          <w:sz w:val="22"/>
          <w:szCs w:val="22"/>
        </w:rPr>
        <w:t xml:space="preserve">Na potrzeby postępowania o udzielnie zamówienia </w:t>
      </w:r>
      <w:r>
        <w:rPr>
          <w:rFonts w:ascii="Times New Roman" w:hAnsi="Times New Roman" w:cs="Times New Roman"/>
          <w:sz w:val="22"/>
          <w:szCs w:val="22"/>
        </w:rPr>
        <w:t xml:space="preserve">publicznego p. n.  </w:t>
      </w:r>
      <w:r w:rsidR="00B87203">
        <w:rPr>
          <w:rFonts w:ascii="Times New Roman" w:hAnsi="Times New Roman" w:cs="Times New Roman"/>
          <w:sz w:val="22"/>
          <w:szCs w:val="22"/>
        </w:rPr>
        <w:t>„</w:t>
      </w:r>
      <w:r w:rsidR="00B87203" w:rsidRPr="00B87203">
        <w:rPr>
          <w:rFonts w:ascii="Times New Roman" w:hAnsi="Times New Roman"/>
          <w:b/>
          <w:sz w:val="24"/>
          <w:szCs w:val="24"/>
          <w:u w:val="single"/>
        </w:rPr>
        <w:t>SUKCESYWNA DOSTAWA  WRAZ  Z  ROZŁADUNKIEM  MATERIAŁÓW BUDOWLANYCH, W TYM  KOSTKI BRUKOWEJ, KRAWĘŻNIKÓW  ORAZ KRUSZYWA ŁAMANEGO</w:t>
      </w:r>
      <w:r w:rsidR="00B87203" w:rsidRPr="00B87203">
        <w:rPr>
          <w:rStyle w:val="Heading2"/>
          <w:rFonts w:ascii="Times New Roman" w:hAnsi="Times New Roman"/>
          <w:color w:val="000000"/>
          <w:sz w:val="24"/>
          <w:szCs w:val="24"/>
          <w:u w:val="single"/>
        </w:rPr>
        <w:t xml:space="preserve">” </w:t>
      </w:r>
      <w:r w:rsidRPr="00B87203">
        <w:rPr>
          <w:rFonts w:ascii="Times New Roman" w:hAnsi="Times New Roman" w:cs="Times New Roman"/>
          <w:sz w:val="24"/>
          <w:szCs w:val="24"/>
        </w:rPr>
        <w:t xml:space="preserve"> oświadczam że*:</w:t>
      </w:r>
    </w:p>
    <w:p w:rsidR="00842F06" w:rsidRDefault="00842F06" w:rsidP="00842F06">
      <w:pPr>
        <w:pStyle w:val="Tekstpodstawowy36"/>
        <w:spacing w:after="0" w:line="360" w:lineRule="auto"/>
        <w:rPr>
          <w:rFonts w:ascii="Times New Roman" w:hAnsi="Times New Roman" w:cs="Times New Roman"/>
          <w:sz w:val="22"/>
          <w:szCs w:val="22"/>
        </w:rPr>
      </w:pPr>
    </w:p>
    <w:p w:rsidR="00842F06" w:rsidRPr="00842F06" w:rsidRDefault="00842F06" w:rsidP="00842F06">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•Wykonawca …………………………………………………(nazwa i adres Wykonawcy)  zrealizuje następujące dostawy</w:t>
      </w:r>
      <w:r w:rsidR="0096131A">
        <w:rPr>
          <w:rFonts w:ascii="Times New Roman" w:hAnsi="Times New Roman" w:cs="Times New Roman"/>
          <w:sz w:val="22"/>
          <w:szCs w:val="22"/>
        </w:rPr>
        <w:t xml:space="preserve"> </w:t>
      </w:r>
      <w:r w:rsidRPr="00842F06">
        <w:rPr>
          <w:rFonts w:ascii="Times New Roman" w:hAnsi="Times New Roman" w:cs="Times New Roman"/>
          <w:sz w:val="22"/>
          <w:szCs w:val="22"/>
        </w:rPr>
        <w:t>:</w:t>
      </w:r>
    </w:p>
    <w:p w:rsidR="00842F06" w:rsidRPr="00842F06" w:rsidRDefault="00842F06" w:rsidP="00842F06">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rsidR="00842F06" w:rsidRPr="00842F06" w:rsidRDefault="00842F06" w:rsidP="00842F06">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•Wykonawca …………………………………………………(nazwa i adres Wykonawcy)  zrealizuje następujące dostawy</w:t>
      </w:r>
      <w:r w:rsidR="00AE147E">
        <w:rPr>
          <w:rFonts w:ascii="Times New Roman" w:hAnsi="Times New Roman" w:cs="Times New Roman"/>
          <w:sz w:val="22"/>
          <w:szCs w:val="22"/>
        </w:rPr>
        <w:t>:</w:t>
      </w:r>
    </w:p>
    <w:p w:rsidR="00842F06" w:rsidRPr="00842F06" w:rsidRDefault="00842F06" w:rsidP="00842F06">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rsidR="00842F06" w:rsidRPr="00842F06" w:rsidRDefault="00842F06" w:rsidP="00842F06">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•Wykonawca …………………………………………………(nazwa i adres Wykonawcy)  zrealizuje następujące dostawy</w:t>
      </w:r>
      <w:r w:rsidRPr="001F7BDA">
        <w:rPr>
          <w:rFonts w:ascii="Times New Roman" w:hAnsi="Times New Roman" w:cs="Times New Roman"/>
          <w:color w:val="FF0000"/>
          <w:sz w:val="22"/>
          <w:szCs w:val="22"/>
        </w:rPr>
        <w:t>:</w:t>
      </w:r>
    </w:p>
    <w:p w:rsidR="00842F06" w:rsidRDefault="00842F06" w:rsidP="00842F06">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rsidR="00B311B3" w:rsidRDefault="00B311B3" w:rsidP="00842F06">
      <w:pPr>
        <w:pStyle w:val="Tekstpodstawowy36"/>
        <w:spacing w:after="0" w:line="360" w:lineRule="auto"/>
        <w:rPr>
          <w:rFonts w:ascii="Times New Roman" w:hAnsi="Times New Roman" w:cs="Times New Roman"/>
          <w:sz w:val="22"/>
          <w:szCs w:val="22"/>
        </w:rPr>
      </w:pPr>
    </w:p>
    <w:p w:rsidR="00663CCD" w:rsidRDefault="00663CCD" w:rsidP="00663CCD">
      <w:pPr>
        <w:ind w:left="-709"/>
        <w:jc w:val="right"/>
        <w:outlineLvl w:val="4"/>
        <w:rPr>
          <w:rFonts w:ascii="Times New Roman" w:hAnsi="Times New Roman" w:cs="Times New Roman"/>
          <w:b/>
          <w:bCs/>
          <w:iCs/>
          <w:sz w:val="24"/>
          <w:szCs w:val="24"/>
        </w:rPr>
      </w:pPr>
    </w:p>
    <w:p w:rsidR="00C40A55" w:rsidRDefault="00C40A55" w:rsidP="00663CCD">
      <w:pPr>
        <w:ind w:left="-709"/>
        <w:jc w:val="right"/>
        <w:outlineLvl w:val="4"/>
        <w:rPr>
          <w:rFonts w:ascii="Times New Roman" w:hAnsi="Times New Roman" w:cs="Times New Roman"/>
          <w:b/>
          <w:bCs/>
          <w:iCs/>
          <w:sz w:val="24"/>
          <w:szCs w:val="24"/>
        </w:rPr>
      </w:pPr>
    </w:p>
    <w:p w:rsidR="00C40A55" w:rsidRDefault="00C40A55" w:rsidP="00663CCD">
      <w:pPr>
        <w:ind w:left="-709"/>
        <w:jc w:val="right"/>
        <w:outlineLvl w:val="4"/>
        <w:rPr>
          <w:rFonts w:ascii="Times New Roman" w:hAnsi="Times New Roman" w:cs="Times New Roman"/>
          <w:b/>
          <w:bCs/>
          <w:iCs/>
          <w:sz w:val="24"/>
          <w:szCs w:val="24"/>
        </w:rPr>
      </w:pPr>
    </w:p>
    <w:p w:rsidR="00C40A55" w:rsidRDefault="00C40A55" w:rsidP="00663CCD">
      <w:pPr>
        <w:ind w:left="-709"/>
        <w:jc w:val="right"/>
        <w:outlineLvl w:val="4"/>
        <w:rPr>
          <w:rFonts w:ascii="Times New Roman" w:hAnsi="Times New Roman" w:cs="Times New Roman"/>
          <w:b/>
          <w:bCs/>
          <w:iCs/>
          <w:sz w:val="24"/>
          <w:szCs w:val="24"/>
        </w:rPr>
      </w:pPr>
    </w:p>
    <w:p w:rsidR="00C40A55" w:rsidRDefault="00C40A55" w:rsidP="00663CCD">
      <w:pPr>
        <w:ind w:left="-709"/>
        <w:jc w:val="right"/>
        <w:outlineLvl w:val="4"/>
        <w:rPr>
          <w:rFonts w:ascii="Times New Roman" w:hAnsi="Times New Roman" w:cs="Times New Roman"/>
          <w:b/>
          <w:bCs/>
          <w:iCs/>
          <w:sz w:val="24"/>
          <w:szCs w:val="24"/>
        </w:rPr>
      </w:pPr>
    </w:p>
    <w:p w:rsidR="003131B2" w:rsidRDefault="003131B2" w:rsidP="00663CCD">
      <w:pPr>
        <w:ind w:left="-709"/>
        <w:jc w:val="right"/>
        <w:outlineLvl w:val="4"/>
        <w:rPr>
          <w:rFonts w:ascii="Times New Roman" w:hAnsi="Times New Roman" w:cs="Times New Roman"/>
          <w:b/>
          <w:bCs/>
          <w:iCs/>
          <w:sz w:val="24"/>
          <w:szCs w:val="24"/>
        </w:rPr>
      </w:pPr>
    </w:p>
    <w:p w:rsidR="00663CCD" w:rsidRPr="003E4148" w:rsidRDefault="00663CCD" w:rsidP="00663CCD">
      <w:pPr>
        <w:ind w:left="-709"/>
        <w:jc w:val="right"/>
        <w:outlineLvl w:val="4"/>
        <w:rPr>
          <w:rFonts w:ascii="Times New Roman" w:hAnsi="Times New Roman" w:cs="Times New Roman"/>
          <w:b/>
          <w:bCs/>
          <w:iCs/>
          <w:sz w:val="24"/>
          <w:szCs w:val="24"/>
        </w:rPr>
      </w:pPr>
      <w:r w:rsidRPr="003E4148">
        <w:rPr>
          <w:rFonts w:ascii="Times New Roman" w:hAnsi="Times New Roman" w:cs="Times New Roman"/>
          <w:b/>
          <w:bCs/>
          <w:iCs/>
          <w:sz w:val="24"/>
          <w:szCs w:val="24"/>
        </w:rPr>
        <w:lastRenderedPageBreak/>
        <w:t>Załącznik nr 9 do SWZ</w:t>
      </w:r>
      <w:r w:rsidRPr="003E4148">
        <w:rPr>
          <w:rFonts w:ascii="Times New Roman" w:hAnsi="Times New Roman" w:cs="Times New Roman"/>
          <w:b/>
          <w:bCs/>
          <w:i/>
          <w:iCs/>
          <w:sz w:val="24"/>
          <w:szCs w:val="24"/>
        </w:rPr>
        <w:t xml:space="preserve"> </w:t>
      </w:r>
    </w:p>
    <w:p w:rsidR="00663CCD" w:rsidRPr="003E4148" w:rsidRDefault="00663CCD" w:rsidP="00663CCD">
      <w:pPr>
        <w:jc w:val="right"/>
        <w:rPr>
          <w:rFonts w:ascii="Times New Roman" w:eastAsia="Calibri" w:hAnsi="Times New Roman" w:cs="Times New Roman"/>
          <w:sz w:val="24"/>
          <w:szCs w:val="24"/>
          <w:lang w:eastAsia="en-US"/>
        </w:rPr>
      </w:pPr>
      <w:r w:rsidRPr="003E4148">
        <w:rPr>
          <w:rFonts w:ascii="Times New Roman" w:eastAsia="Calibri" w:hAnsi="Times New Roman" w:cs="Times New Roman"/>
          <w:sz w:val="24"/>
          <w:szCs w:val="24"/>
          <w:lang w:eastAsia="en-US"/>
        </w:rPr>
        <w:t xml:space="preserve"> </w:t>
      </w:r>
    </w:p>
    <w:p w:rsidR="00663CCD" w:rsidRPr="003E4148" w:rsidRDefault="00663CCD" w:rsidP="00663CCD">
      <w:pPr>
        <w:pStyle w:val="Nagwek42"/>
        <w:jc w:val="center"/>
        <w:rPr>
          <w:rFonts w:ascii="Times New Roman" w:hAnsi="Times New Roman" w:cs="Times New Roman"/>
          <w:spacing w:val="20"/>
          <w:sz w:val="24"/>
          <w:szCs w:val="24"/>
        </w:rPr>
      </w:pPr>
      <w:r w:rsidRPr="003E4148">
        <w:rPr>
          <w:rFonts w:ascii="Times New Roman" w:hAnsi="Times New Roman" w:cs="Times New Roman"/>
          <w:spacing w:val="20"/>
          <w:sz w:val="24"/>
          <w:szCs w:val="24"/>
        </w:rPr>
        <w:t>OŚWIADCZENIE</w:t>
      </w:r>
    </w:p>
    <w:p w:rsidR="00663CCD" w:rsidRPr="003E4148" w:rsidRDefault="00663CCD" w:rsidP="00663CCD">
      <w:pPr>
        <w:pStyle w:val="Standard"/>
        <w:jc w:val="center"/>
        <w:rPr>
          <w:rFonts w:cs="Times New Roman"/>
          <w:b/>
          <w:bCs/>
          <w:spacing w:val="20"/>
        </w:rPr>
      </w:pPr>
      <w:r w:rsidRPr="003E4148">
        <w:rPr>
          <w:rFonts w:cs="Times New Roman"/>
          <w:b/>
          <w:bCs/>
          <w:spacing w:val="20"/>
        </w:rPr>
        <w:t>o przynależności lub braku przynależności do tej samej grupy kapitałowej</w:t>
      </w:r>
      <w:r>
        <w:rPr>
          <w:rFonts w:cs="Times New Roman"/>
          <w:b/>
          <w:bCs/>
          <w:spacing w:val="20"/>
        </w:rPr>
        <w:t xml:space="preserve"> z innym Wykonawcą który złożył ofertę</w:t>
      </w:r>
      <w:r w:rsidRPr="003E4148">
        <w:rPr>
          <w:rFonts w:cs="Times New Roman"/>
          <w:b/>
          <w:bCs/>
          <w:spacing w:val="20"/>
        </w:rPr>
        <w:t>,</w:t>
      </w:r>
    </w:p>
    <w:p w:rsidR="00663CCD" w:rsidRPr="003E4148" w:rsidRDefault="00663CCD" w:rsidP="00663CCD">
      <w:pPr>
        <w:pStyle w:val="Standard"/>
        <w:jc w:val="center"/>
        <w:rPr>
          <w:rFonts w:cs="Times New Roman"/>
          <w:b/>
          <w:bCs/>
          <w:spacing w:val="20"/>
        </w:rPr>
      </w:pPr>
      <w:r>
        <w:rPr>
          <w:rFonts w:cs="Times New Roman"/>
          <w:b/>
          <w:bCs/>
          <w:spacing w:val="20"/>
        </w:rPr>
        <w:t xml:space="preserve"> o której mowa w art. 108</w:t>
      </w:r>
      <w:r w:rsidRPr="003E4148">
        <w:rPr>
          <w:rFonts w:cs="Times New Roman"/>
          <w:b/>
          <w:bCs/>
          <w:spacing w:val="20"/>
        </w:rPr>
        <w:t xml:space="preserve"> ust 1 </w:t>
      </w:r>
      <w:proofErr w:type="spellStart"/>
      <w:r w:rsidRPr="003E4148">
        <w:rPr>
          <w:rFonts w:cs="Times New Roman"/>
          <w:b/>
          <w:bCs/>
          <w:spacing w:val="20"/>
        </w:rPr>
        <w:t>pkt</w:t>
      </w:r>
      <w:proofErr w:type="spellEnd"/>
      <w:r w:rsidRPr="003E4148">
        <w:rPr>
          <w:rFonts w:cs="Times New Roman"/>
          <w:b/>
          <w:bCs/>
          <w:spacing w:val="20"/>
        </w:rPr>
        <w:t xml:space="preserve"> </w:t>
      </w:r>
      <w:r>
        <w:rPr>
          <w:rFonts w:cs="Times New Roman"/>
          <w:b/>
          <w:bCs/>
          <w:spacing w:val="20"/>
        </w:rPr>
        <w:t>5</w:t>
      </w:r>
      <w:r w:rsidRPr="003E4148">
        <w:rPr>
          <w:rFonts w:cs="Times New Roman"/>
          <w:b/>
          <w:bCs/>
          <w:spacing w:val="20"/>
        </w:rPr>
        <w:t xml:space="preserve"> ustawy </w:t>
      </w:r>
      <w:proofErr w:type="spellStart"/>
      <w:r w:rsidRPr="003E4148">
        <w:rPr>
          <w:rFonts w:cs="Times New Roman"/>
          <w:b/>
          <w:bCs/>
          <w:spacing w:val="20"/>
        </w:rPr>
        <w:t>Pzp</w:t>
      </w:r>
      <w:proofErr w:type="spellEnd"/>
      <w:r w:rsidRPr="003E4148">
        <w:rPr>
          <w:rFonts w:cs="Times New Roman"/>
          <w:b/>
          <w:bCs/>
          <w:spacing w:val="20"/>
        </w:rPr>
        <w:t>.</w:t>
      </w:r>
    </w:p>
    <w:p w:rsidR="00663CCD" w:rsidRPr="00663CCD" w:rsidRDefault="00663CCD" w:rsidP="00663CCD">
      <w:pPr>
        <w:pStyle w:val="Style14"/>
        <w:widowControl/>
        <w:shd w:val="clear" w:color="auto" w:fill="FFFFFF"/>
        <w:tabs>
          <w:tab w:val="left" w:pos="710"/>
        </w:tabs>
        <w:ind w:left="-57" w:hanging="284"/>
        <w:rPr>
          <w:rFonts w:ascii="Times New Roman" w:hAnsi="Times New Roman"/>
          <w:b/>
          <w:u w:val="single"/>
        </w:rPr>
      </w:pPr>
      <w:r w:rsidRPr="003E4148">
        <w:rPr>
          <w:rFonts w:ascii="Times New Roman" w:hAnsi="Times New Roman" w:cs="Times New Roman"/>
        </w:rPr>
        <w:tab/>
        <w:t>Składając ofertę w postępowaniu o udzielenie zamówienia publicznego prowadzonym                        w trybie przetargu nieograniczonego pn.</w:t>
      </w:r>
      <w:r>
        <w:rPr>
          <w:rFonts w:ascii="Times New Roman" w:hAnsi="Times New Roman" w:cs="Times New Roman"/>
        </w:rPr>
        <w:t xml:space="preserve"> „</w:t>
      </w:r>
      <w:r w:rsidR="00B87203" w:rsidRPr="00CB6736">
        <w:rPr>
          <w:rFonts w:ascii="Times New Roman" w:hAnsi="Times New Roman"/>
          <w:b/>
          <w:u w:val="single"/>
        </w:rPr>
        <w:t>SUKCESYWNA DOSTAWA  WRAZ  Z  ROZŁADUNKIEM  MATERIAŁÓW BUDOWLANYCH, W TYM  KOSTKI BRUKOWEJ, KRAWĘŻNIKÓW  ORAZ KRUSZYWA ŁAMANEGO</w:t>
      </w:r>
      <w:r w:rsidR="00B87203" w:rsidRPr="00CB6736">
        <w:rPr>
          <w:rStyle w:val="Heading2"/>
          <w:rFonts w:ascii="Times New Roman" w:hAnsi="Times New Roman"/>
          <w:color w:val="000000"/>
          <w:sz w:val="24"/>
          <w:szCs w:val="24"/>
          <w:u w:val="single"/>
        </w:rPr>
        <w:t>”</w:t>
      </w:r>
      <w:r w:rsidRPr="00663CCD">
        <w:rPr>
          <w:rFonts w:ascii="Times New Roman" w:hAnsi="Times New Roman"/>
          <w:b/>
          <w:u w:val="single"/>
        </w:rPr>
        <w:t xml:space="preserve"> </w:t>
      </w:r>
    </w:p>
    <w:p w:rsidR="00663CCD" w:rsidRPr="003E4148" w:rsidRDefault="00663CCD" w:rsidP="00663CCD">
      <w:pPr>
        <w:pStyle w:val="Style14"/>
        <w:widowControl/>
        <w:shd w:val="clear" w:color="auto" w:fill="FFFFFF"/>
        <w:tabs>
          <w:tab w:val="left" w:pos="710"/>
        </w:tabs>
        <w:ind w:left="-57" w:hanging="284"/>
        <w:jc w:val="center"/>
        <w:rPr>
          <w:rFonts w:ascii="Times New Roman" w:hAnsi="Times New Roman" w:cs="Times New Roman"/>
        </w:rPr>
      </w:pPr>
      <w:r>
        <w:rPr>
          <w:rFonts w:ascii="Times New Roman" w:hAnsi="Times New Roman" w:cs="Times New Roman"/>
          <w:b/>
        </w:rPr>
        <w:t xml:space="preserve">    </w:t>
      </w:r>
    </w:p>
    <w:p w:rsidR="00663CCD" w:rsidRPr="003E4148" w:rsidRDefault="00663CCD" w:rsidP="00663CCD">
      <w:pPr>
        <w:pStyle w:val="Standard"/>
        <w:shd w:val="clear" w:color="auto" w:fill="FFFFFF"/>
        <w:spacing w:line="278" w:lineRule="exact"/>
        <w:jc w:val="both"/>
        <w:rPr>
          <w:rFonts w:cs="Times New Roman"/>
        </w:rPr>
      </w:pPr>
      <w:r w:rsidRPr="003E4148">
        <w:rPr>
          <w:rFonts w:cs="Times New Roman"/>
        </w:rPr>
        <w:t>Po zapoznaniu się z informacjami zamieszczonymi przez Zamawiającego na stronie i</w:t>
      </w:r>
      <w:r w:rsidR="009F6774">
        <w:rPr>
          <w:rFonts w:cs="Times New Roman"/>
        </w:rPr>
        <w:t>nternetowej,  w związku z art.</w:t>
      </w:r>
      <w:r w:rsidR="000A0FDD">
        <w:rPr>
          <w:rFonts w:cs="Times New Roman"/>
        </w:rPr>
        <w:t xml:space="preserve"> </w:t>
      </w:r>
      <w:r w:rsidR="009F6774">
        <w:rPr>
          <w:rFonts w:cs="Times New Roman"/>
        </w:rPr>
        <w:t xml:space="preserve">222 ust. </w:t>
      </w:r>
      <w:r w:rsidRPr="003E4148">
        <w:rPr>
          <w:rFonts w:cs="Times New Roman"/>
        </w:rPr>
        <w:t xml:space="preserve"> 5 ustawy </w:t>
      </w:r>
      <w:proofErr w:type="spellStart"/>
      <w:r w:rsidRPr="003E4148">
        <w:rPr>
          <w:rFonts w:cs="Times New Roman"/>
        </w:rPr>
        <w:t>Pzp</w:t>
      </w:r>
      <w:proofErr w:type="spellEnd"/>
      <w:r w:rsidRPr="003E4148">
        <w:rPr>
          <w:rFonts w:cs="Times New Roman"/>
        </w:rPr>
        <w:t xml:space="preserve"> </w:t>
      </w:r>
      <w:r w:rsidR="009F6774">
        <w:rPr>
          <w:rFonts w:cs="Times New Roman"/>
        </w:rPr>
        <w:t xml:space="preserve"> oraz  wezwaniem Zamawiającego </w:t>
      </w:r>
      <w:r w:rsidRPr="003E4148">
        <w:rPr>
          <w:rFonts w:cs="Times New Roman"/>
        </w:rPr>
        <w:t xml:space="preserve">oświadczam, że </w:t>
      </w:r>
      <w:r w:rsidRPr="003E4148">
        <w:rPr>
          <w:rFonts w:cs="Times New Roman"/>
          <w:b/>
          <w:bCs/>
          <w:u w:val="single"/>
        </w:rPr>
        <w:t>nie należę*/należę*</w:t>
      </w:r>
      <w:r w:rsidRPr="003E4148">
        <w:rPr>
          <w:rFonts w:cs="Times New Roman"/>
        </w:rPr>
        <w:t xml:space="preserve"> do grupy kapit</w:t>
      </w:r>
      <w:r>
        <w:rPr>
          <w:rFonts w:cs="Times New Roman"/>
        </w:rPr>
        <w:t>ałowej   (o której mowa w art. 108 us</w:t>
      </w:r>
      <w:r w:rsidRPr="003E4148">
        <w:rPr>
          <w:rFonts w:cs="Times New Roman"/>
        </w:rPr>
        <w:t xml:space="preserve">t. 1 </w:t>
      </w:r>
      <w:proofErr w:type="spellStart"/>
      <w:r w:rsidRPr="003E4148">
        <w:rPr>
          <w:rFonts w:cs="Times New Roman"/>
        </w:rPr>
        <w:t>pkt</w:t>
      </w:r>
      <w:proofErr w:type="spellEnd"/>
      <w:r w:rsidRPr="003E4148">
        <w:rPr>
          <w:rFonts w:cs="Times New Roman"/>
        </w:rPr>
        <w:t xml:space="preserve"> </w:t>
      </w:r>
      <w:r>
        <w:rPr>
          <w:rFonts w:cs="Times New Roman"/>
        </w:rPr>
        <w:t>5</w:t>
      </w:r>
      <w:r w:rsidRPr="003E4148">
        <w:rPr>
          <w:rFonts w:cs="Times New Roman"/>
        </w:rPr>
        <w:t xml:space="preserve"> ustawy </w:t>
      </w:r>
      <w:proofErr w:type="spellStart"/>
      <w:r w:rsidRPr="003E4148">
        <w:rPr>
          <w:rFonts w:cs="Times New Roman"/>
        </w:rPr>
        <w:t>Pzp</w:t>
      </w:r>
      <w:proofErr w:type="spellEnd"/>
      <w:r w:rsidRPr="003E4148">
        <w:rPr>
          <w:rFonts w:cs="Times New Roman"/>
        </w:rPr>
        <w:t>) z Wykonawcą/Wykonawcami którzy złożyli oferty w terminie w niniejszym postępowaniu.</w:t>
      </w:r>
    </w:p>
    <w:p w:rsidR="00663CCD" w:rsidRPr="003E4148" w:rsidRDefault="00663CCD" w:rsidP="00663CCD">
      <w:pPr>
        <w:pStyle w:val="Standard"/>
        <w:shd w:val="clear" w:color="auto" w:fill="FFFFFF"/>
        <w:spacing w:line="278" w:lineRule="exact"/>
        <w:jc w:val="both"/>
        <w:rPr>
          <w:rFonts w:cs="Times New Roman"/>
        </w:rPr>
      </w:pPr>
    </w:p>
    <w:p w:rsidR="00663CCD" w:rsidRPr="003E4148" w:rsidRDefault="00663CCD" w:rsidP="00663CCD">
      <w:pPr>
        <w:pStyle w:val="Standard"/>
        <w:jc w:val="both"/>
        <w:rPr>
          <w:rFonts w:cs="Times New Roman"/>
        </w:rPr>
      </w:pPr>
    </w:p>
    <w:p w:rsidR="00C40A55" w:rsidRDefault="009F6774" w:rsidP="00663CCD">
      <w:pPr>
        <w:pStyle w:val="Standard"/>
        <w:jc w:val="both"/>
        <w:rPr>
          <w:rFonts w:cs="Times New Roman"/>
        </w:rPr>
      </w:pPr>
      <w:r>
        <w:rPr>
          <w:rFonts w:cs="Times New Roman"/>
        </w:rPr>
        <w:t xml:space="preserve">Oświadczam, iż </w:t>
      </w:r>
      <w:r w:rsidR="00663CCD" w:rsidRPr="003E4148">
        <w:rPr>
          <w:rFonts w:cs="Times New Roman"/>
        </w:rPr>
        <w:t xml:space="preserve"> </w:t>
      </w:r>
      <w:r w:rsidR="0042572A">
        <w:rPr>
          <w:rFonts w:cs="Times New Roman"/>
        </w:rPr>
        <w:t>należ</w:t>
      </w:r>
      <w:r w:rsidR="0094528C">
        <w:rPr>
          <w:rFonts w:cs="Times New Roman"/>
        </w:rPr>
        <w:t>ę</w:t>
      </w:r>
      <w:r w:rsidR="0042572A">
        <w:rPr>
          <w:rFonts w:cs="Times New Roman"/>
        </w:rPr>
        <w:t xml:space="preserve"> </w:t>
      </w:r>
      <w:r>
        <w:rPr>
          <w:rFonts w:cs="Times New Roman"/>
        </w:rPr>
        <w:t xml:space="preserve"> </w:t>
      </w:r>
      <w:r w:rsidR="00663CCD" w:rsidRPr="003E4148">
        <w:rPr>
          <w:rFonts w:cs="Times New Roman"/>
        </w:rPr>
        <w:t xml:space="preserve">do grupy kapitałowej (o której mowa w art. </w:t>
      </w:r>
      <w:r w:rsidR="00663CCD">
        <w:rPr>
          <w:rFonts w:cs="Times New Roman"/>
        </w:rPr>
        <w:t xml:space="preserve">108 ust 1 </w:t>
      </w:r>
      <w:proofErr w:type="spellStart"/>
      <w:r w:rsidR="00663CCD">
        <w:rPr>
          <w:rFonts w:cs="Times New Roman"/>
        </w:rPr>
        <w:t>pkt</w:t>
      </w:r>
      <w:proofErr w:type="spellEnd"/>
      <w:r w:rsidR="00663CCD">
        <w:rPr>
          <w:rFonts w:cs="Times New Roman"/>
        </w:rPr>
        <w:t xml:space="preserve"> 5</w:t>
      </w:r>
      <w:r w:rsidR="00663CCD" w:rsidRPr="003E4148">
        <w:rPr>
          <w:rFonts w:cs="Times New Roman"/>
        </w:rPr>
        <w:t xml:space="preserve"> ustawy </w:t>
      </w:r>
      <w:proofErr w:type="spellStart"/>
      <w:r w:rsidR="00663CCD" w:rsidRPr="003E4148">
        <w:rPr>
          <w:rFonts w:cs="Times New Roman"/>
        </w:rPr>
        <w:t>Pzp</w:t>
      </w:r>
      <w:proofErr w:type="spellEnd"/>
      <w:r w:rsidR="00663CCD" w:rsidRPr="003E4148">
        <w:rPr>
          <w:rFonts w:cs="Times New Roman"/>
        </w:rPr>
        <w:t>)</w:t>
      </w:r>
      <w:r w:rsidR="00663CCD">
        <w:rPr>
          <w:rFonts w:cs="Times New Roman"/>
        </w:rPr>
        <w:t xml:space="preserve"> </w:t>
      </w:r>
      <w:r w:rsidR="00663CCD" w:rsidRPr="003E4148">
        <w:rPr>
          <w:rFonts w:cs="Times New Roman"/>
        </w:rPr>
        <w:t xml:space="preserve"> z Wykonawcą/Wykonawcami</w:t>
      </w:r>
      <w:r w:rsidR="00F62C38">
        <w:rPr>
          <w:rFonts w:cs="Times New Roman"/>
        </w:rPr>
        <w:t>,</w:t>
      </w:r>
      <w:r w:rsidR="00663CCD" w:rsidRPr="003E4148">
        <w:rPr>
          <w:rFonts w:cs="Times New Roman"/>
        </w:rPr>
        <w:t xml:space="preserve"> którzy złożyli oferty w terminie w niniejszym postępowaniu</w:t>
      </w:r>
      <w:r w:rsidR="0042572A">
        <w:rPr>
          <w:rFonts w:cs="Times New Roman"/>
        </w:rPr>
        <w:t>,</w:t>
      </w:r>
      <w:r w:rsidR="00346028">
        <w:rPr>
          <w:rFonts w:cs="Times New Roman"/>
        </w:rPr>
        <w:t xml:space="preserve"> </w:t>
      </w:r>
      <w:r w:rsidR="0042572A">
        <w:rPr>
          <w:rFonts w:cs="Times New Roman"/>
        </w:rPr>
        <w:t xml:space="preserve"> </w:t>
      </w:r>
      <w:r w:rsidR="00F62C38">
        <w:rPr>
          <w:rFonts w:cs="Times New Roman"/>
        </w:rPr>
        <w:t xml:space="preserve">i </w:t>
      </w:r>
      <w:r w:rsidR="0042572A">
        <w:rPr>
          <w:rFonts w:cs="Times New Roman"/>
        </w:rPr>
        <w:t xml:space="preserve"> przedstaw</w:t>
      </w:r>
      <w:r w:rsidR="00346028">
        <w:rPr>
          <w:rFonts w:cs="Times New Roman"/>
        </w:rPr>
        <w:t xml:space="preserve">iam  w załączeniu </w:t>
      </w:r>
      <w:r w:rsidR="0042572A">
        <w:rPr>
          <w:rFonts w:cs="Times New Roman"/>
        </w:rPr>
        <w:t xml:space="preserve">  dokumenty i informacje potwierdzające</w:t>
      </w:r>
      <w:r w:rsidR="00663CCD">
        <w:rPr>
          <w:rFonts w:cs="Times New Roman"/>
        </w:rPr>
        <w:t xml:space="preserve"> </w:t>
      </w:r>
      <w:r w:rsidR="00C40A55">
        <w:rPr>
          <w:rFonts w:cs="Times New Roman"/>
        </w:rPr>
        <w:t xml:space="preserve">przygotowanie oferty </w:t>
      </w:r>
      <w:r w:rsidR="00C40A55" w:rsidRPr="00C40A55">
        <w:rPr>
          <w:rFonts w:cs="Times New Roman"/>
          <w:u w:val="single"/>
        </w:rPr>
        <w:t>niezależnie od innego Wykonawcy</w:t>
      </w:r>
      <w:r w:rsidR="00C40A55" w:rsidRPr="00C40A55">
        <w:rPr>
          <w:rFonts w:cs="Times New Roman"/>
        </w:rPr>
        <w:t xml:space="preserve"> należącego do tej samej grupy kapitałowej</w:t>
      </w:r>
      <w:r w:rsidR="0094528C">
        <w:rPr>
          <w:rFonts w:cs="Times New Roman"/>
        </w:rPr>
        <w:t>*.</w:t>
      </w:r>
      <w:r w:rsidR="00C40A55" w:rsidRPr="00C40A55">
        <w:rPr>
          <w:rFonts w:cs="Times New Roman"/>
        </w:rPr>
        <w:t xml:space="preserve"> </w:t>
      </w:r>
    </w:p>
    <w:p w:rsidR="00663CCD" w:rsidRPr="003E4148" w:rsidRDefault="00C40A55" w:rsidP="00663CCD">
      <w:pPr>
        <w:pStyle w:val="Standard"/>
        <w:jc w:val="both"/>
        <w:rPr>
          <w:rFonts w:cs="Times New Roman"/>
        </w:rPr>
      </w:pPr>
      <w:r>
        <w:rPr>
          <w:rFonts w:cs="Times New Roman"/>
        </w:rPr>
        <w:t>Wykonawca może przedstawić dokumenty i informacje</w:t>
      </w:r>
      <w:r w:rsidR="00663CCD" w:rsidRPr="003E4148">
        <w:rPr>
          <w:rFonts w:cs="Times New Roman"/>
        </w:rPr>
        <w:t>, że powiązania z innym Wykonawcą nie prowadzą do zakłócenia konkurencji</w:t>
      </w:r>
      <w:r>
        <w:rPr>
          <w:rFonts w:cs="Times New Roman"/>
        </w:rPr>
        <w:t xml:space="preserve"> i przygotowali ofertę na potrzeby niniejszego postępowania  niezależnie od siebie</w:t>
      </w:r>
      <w:r w:rsidR="0094528C">
        <w:rPr>
          <w:rFonts w:cs="Times New Roman"/>
        </w:rPr>
        <w:t>*</w:t>
      </w:r>
      <w:r>
        <w:rPr>
          <w:rFonts w:cs="Times New Roman"/>
        </w:rPr>
        <w:t xml:space="preserve"> </w:t>
      </w:r>
      <w:r w:rsidR="00663CCD" w:rsidRPr="003E4148">
        <w:rPr>
          <w:rFonts w:cs="Times New Roman"/>
        </w:rPr>
        <w:t>.</w:t>
      </w:r>
    </w:p>
    <w:p w:rsidR="00663CCD" w:rsidRPr="003E4148" w:rsidRDefault="00663CCD" w:rsidP="00663CCD">
      <w:pPr>
        <w:pStyle w:val="Standard"/>
        <w:jc w:val="both"/>
        <w:rPr>
          <w:rFonts w:cs="Times New Roman"/>
        </w:rPr>
      </w:pPr>
    </w:p>
    <w:p w:rsidR="00663CCD" w:rsidRPr="003E4148" w:rsidRDefault="00663CCD" w:rsidP="00663CCD">
      <w:pPr>
        <w:pStyle w:val="Standard"/>
        <w:jc w:val="both"/>
        <w:rPr>
          <w:rFonts w:cs="Times New Roman"/>
        </w:rPr>
      </w:pPr>
      <w:r w:rsidRPr="003E4148">
        <w:rPr>
          <w:rFonts w:cs="Times New Roman"/>
        </w:rPr>
        <w:t xml:space="preserve">Poniżej przedstawiam </w:t>
      </w:r>
      <w:r w:rsidR="00C40A55">
        <w:rPr>
          <w:rFonts w:cs="Times New Roman"/>
        </w:rPr>
        <w:t>dokument</w:t>
      </w:r>
      <w:r w:rsidR="00346028">
        <w:rPr>
          <w:rFonts w:cs="Times New Roman"/>
        </w:rPr>
        <w:t>y</w:t>
      </w:r>
      <w:r w:rsidR="00C40A55">
        <w:rPr>
          <w:rFonts w:cs="Times New Roman"/>
        </w:rPr>
        <w:t xml:space="preserve">  i informacje</w:t>
      </w:r>
      <w:r w:rsidRPr="003E4148">
        <w:rPr>
          <w:rFonts w:cs="Times New Roman"/>
        </w:rPr>
        <w:t>, że powiązania z innym Wykonawcą nie prowadzą do zakłócenia konkurencji</w:t>
      </w:r>
      <w:r w:rsidR="0094528C">
        <w:rPr>
          <w:rFonts w:cs="Times New Roman"/>
        </w:rPr>
        <w:t>*</w:t>
      </w:r>
      <w:r w:rsidRPr="003E4148">
        <w:rPr>
          <w:rFonts w:cs="Times New Roman"/>
        </w:rPr>
        <w:t>.</w:t>
      </w:r>
    </w:p>
    <w:p w:rsidR="00663CCD" w:rsidRPr="003E4148" w:rsidRDefault="00663CCD" w:rsidP="00663CCD">
      <w:pPr>
        <w:pStyle w:val="Standard"/>
        <w:jc w:val="both"/>
        <w:rPr>
          <w:rFonts w:cs="Times New Roman"/>
        </w:rPr>
      </w:pPr>
      <w:r w:rsidRPr="003E4148">
        <w:rPr>
          <w:rFonts w:cs="Times New Roman"/>
        </w:rPr>
        <w:t>1. ….........................................</w:t>
      </w:r>
    </w:p>
    <w:p w:rsidR="00663CCD" w:rsidRPr="003E4148" w:rsidRDefault="00663CCD" w:rsidP="00663CCD">
      <w:pPr>
        <w:pStyle w:val="Standard"/>
        <w:jc w:val="both"/>
        <w:rPr>
          <w:rFonts w:cs="Times New Roman"/>
        </w:rPr>
      </w:pPr>
      <w:r w:rsidRPr="003E4148">
        <w:rPr>
          <w:rFonts w:cs="Times New Roman"/>
        </w:rPr>
        <w:t>2. ….........................................</w:t>
      </w:r>
    </w:p>
    <w:p w:rsidR="00663CCD" w:rsidRPr="003E4148" w:rsidRDefault="00663CCD" w:rsidP="00663CCD">
      <w:pPr>
        <w:pStyle w:val="Standard"/>
        <w:jc w:val="both"/>
        <w:rPr>
          <w:rFonts w:cs="Times New Roman"/>
        </w:rPr>
      </w:pPr>
    </w:p>
    <w:p w:rsidR="009F6774" w:rsidRPr="003E4148" w:rsidRDefault="00663CCD" w:rsidP="009F6774">
      <w:pPr>
        <w:pStyle w:val="Standard"/>
        <w:shd w:val="clear" w:color="auto" w:fill="FFFFFF"/>
        <w:spacing w:line="278" w:lineRule="exact"/>
        <w:jc w:val="both"/>
        <w:rPr>
          <w:rFonts w:cs="Times New Roman"/>
        </w:rPr>
      </w:pPr>
      <w:r w:rsidRPr="003E4148">
        <w:rPr>
          <w:rFonts w:cs="Times New Roman"/>
        </w:rPr>
        <w:tab/>
      </w:r>
      <w:r w:rsidRPr="003E4148">
        <w:rPr>
          <w:rFonts w:cs="Times New Roman"/>
        </w:rPr>
        <w:tab/>
      </w:r>
      <w:r w:rsidRPr="003E4148">
        <w:rPr>
          <w:rFonts w:cs="Times New Roman"/>
        </w:rPr>
        <w:tab/>
      </w:r>
      <w:r w:rsidRPr="003E4148">
        <w:rPr>
          <w:rFonts w:cs="Times New Roman"/>
        </w:rPr>
        <w:tab/>
      </w:r>
      <w:r w:rsidRPr="003E4148">
        <w:rPr>
          <w:rFonts w:cs="Times New Roman"/>
        </w:rPr>
        <w:tab/>
      </w:r>
      <w:r w:rsidR="009F6774" w:rsidRPr="003E4148">
        <w:rPr>
          <w:rFonts w:cs="Times New Roman"/>
        </w:rPr>
        <w:t xml:space="preserve">* </w:t>
      </w:r>
      <w:r w:rsidR="009F6774" w:rsidRPr="00F62C38">
        <w:rPr>
          <w:rFonts w:cs="Times New Roman"/>
          <w:b/>
        </w:rPr>
        <w:t>niepotrzebne skreślić</w:t>
      </w:r>
    </w:p>
    <w:p w:rsidR="00663CCD" w:rsidRDefault="00663CCD" w:rsidP="00C40A55">
      <w:pPr>
        <w:pStyle w:val="Standard"/>
        <w:jc w:val="both"/>
        <w:rPr>
          <w:rFonts w:cs="Times New Roman"/>
          <w:i/>
          <w:iCs/>
        </w:rPr>
      </w:pPr>
    </w:p>
    <w:p w:rsidR="00663CCD" w:rsidRPr="003E4148" w:rsidRDefault="00663CCD" w:rsidP="00663CCD">
      <w:pPr>
        <w:pStyle w:val="Standard"/>
        <w:jc w:val="both"/>
        <w:rPr>
          <w:rFonts w:cs="Times New Roman"/>
          <w:i/>
          <w:iCs/>
        </w:rPr>
      </w:pPr>
      <w:r w:rsidRPr="003E4148">
        <w:rPr>
          <w:rFonts w:cs="Times New Roman"/>
          <w:i/>
          <w:iCs/>
        </w:rPr>
        <w:t>W przypadku Wykonawców wspólnie ubiegających się o udzielenie zamówienia oświadczenie składa każdy z Wykonawców osobno</w:t>
      </w:r>
      <w:r w:rsidR="00C40A55">
        <w:rPr>
          <w:rFonts w:cs="Times New Roman"/>
          <w:i/>
          <w:iCs/>
        </w:rPr>
        <w:t>.</w:t>
      </w:r>
    </w:p>
    <w:p w:rsidR="00663CCD" w:rsidRDefault="00663CCD" w:rsidP="00663CCD">
      <w:pPr>
        <w:jc w:val="both"/>
        <w:rPr>
          <w:rFonts w:ascii="Times New Roman" w:hAnsi="Times New Roman" w:cs="Times New Roman"/>
          <w:b/>
          <w:caps/>
          <w:sz w:val="24"/>
          <w:szCs w:val="24"/>
        </w:rPr>
      </w:pPr>
      <w:r w:rsidRPr="003E4148">
        <w:rPr>
          <w:rFonts w:ascii="Times New Roman" w:hAnsi="Times New Roman" w:cs="Times New Roman"/>
          <w:b/>
          <w:sz w:val="24"/>
          <w:szCs w:val="24"/>
        </w:rPr>
        <w:t xml:space="preserve">DOKUMENT </w:t>
      </w:r>
      <w:r w:rsidR="00C40A55">
        <w:rPr>
          <w:rFonts w:ascii="Times New Roman" w:hAnsi="Times New Roman" w:cs="Times New Roman"/>
          <w:b/>
          <w:sz w:val="24"/>
          <w:szCs w:val="24"/>
        </w:rPr>
        <w:t xml:space="preserve">TEN PRZEDKŁADA TYLKO  </w:t>
      </w:r>
      <w:r w:rsidRPr="003E4148">
        <w:rPr>
          <w:rFonts w:ascii="Times New Roman" w:hAnsi="Times New Roman" w:cs="Times New Roman"/>
          <w:b/>
          <w:sz w:val="24"/>
          <w:szCs w:val="24"/>
        </w:rPr>
        <w:t xml:space="preserve">WYKONAWCA </w:t>
      </w:r>
      <w:r w:rsidR="00C40A55">
        <w:rPr>
          <w:rFonts w:ascii="Times New Roman" w:hAnsi="Times New Roman" w:cs="Times New Roman"/>
          <w:b/>
          <w:sz w:val="24"/>
          <w:szCs w:val="24"/>
        </w:rPr>
        <w:t xml:space="preserve">NAJWYŻEJ OCENIONY </w:t>
      </w:r>
      <w:r w:rsidR="00C40A55" w:rsidRPr="00C40A55">
        <w:rPr>
          <w:rFonts w:ascii="Times New Roman" w:hAnsi="Times New Roman" w:cs="Times New Roman"/>
          <w:b/>
          <w:sz w:val="24"/>
          <w:szCs w:val="24"/>
          <w:u w:val="single"/>
        </w:rPr>
        <w:t>NA WEZWANIE ZAMAWIAJĄCEGO</w:t>
      </w:r>
      <w:r w:rsidR="00C40A55">
        <w:rPr>
          <w:rFonts w:ascii="Times New Roman" w:hAnsi="Times New Roman" w:cs="Times New Roman"/>
          <w:b/>
          <w:sz w:val="24"/>
          <w:szCs w:val="24"/>
        </w:rPr>
        <w:t xml:space="preserve"> </w:t>
      </w:r>
    </w:p>
    <w:p w:rsidR="00663CCD" w:rsidRDefault="00663CCD" w:rsidP="00842F06">
      <w:pPr>
        <w:pStyle w:val="Tekstpodstawowy36"/>
        <w:spacing w:after="0" w:line="360" w:lineRule="auto"/>
        <w:rPr>
          <w:rFonts w:ascii="Times New Roman" w:hAnsi="Times New Roman" w:cs="Times New Roman"/>
          <w:sz w:val="22"/>
          <w:szCs w:val="22"/>
        </w:rPr>
      </w:pPr>
    </w:p>
    <w:p w:rsidR="004A4EC2" w:rsidRDefault="004A4EC2" w:rsidP="00842F06">
      <w:pPr>
        <w:pStyle w:val="Tekstpodstawowy36"/>
        <w:spacing w:after="0" w:line="360" w:lineRule="auto"/>
        <w:rPr>
          <w:rFonts w:ascii="Times New Roman" w:hAnsi="Times New Roman" w:cs="Times New Roman"/>
          <w:sz w:val="22"/>
          <w:szCs w:val="22"/>
        </w:rPr>
      </w:pPr>
    </w:p>
    <w:p w:rsidR="004A4EC2" w:rsidRDefault="004A4EC2" w:rsidP="00842F06">
      <w:pPr>
        <w:pStyle w:val="Tekstpodstawowy36"/>
        <w:spacing w:after="0" w:line="360" w:lineRule="auto"/>
        <w:rPr>
          <w:rFonts w:ascii="Times New Roman" w:hAnsi="Times New Roman" w:cs="Times New Roman"/>
          <w:sz w:val="22"/>
          <w:szCs w:val="22"/>
        </w:rPr>
      </w:pPr>
    </w:p>
    <w:p w:rsidR="004A4EC2" w:rsidRDefault="004A4EC2" w:rsidP="00842F06">
      <w:pPr>
        <w:pStyle w:val="Tekstpodstawowy36"/>
        <w:spacing w:after="0" w:line="360" w:lineRule="auto"/>
        <w:rPr>
          <w:rFonts w:ascii="Times New Roman" w:hAnsi="Times New Roman" w:cs="Times New Roman"/>
          <w:sz w:val="22"/>
          <w:szCs w:val="22"/>
        </w:rPr>
      </w:pPr>
    </w:p>
    <w:p w:rsidR="004A4EC2" w:rsidRDefault="004A4EC2" w:rsidP="00842F06">
      <w:pPr>
        <w:pStyle w:val="Tekstpodstawowy36"/>
        <w:spacing w:after="0" w:line="360" w:lineRule="auto"/>
        <w:rPr>
          <w:rFonts w:ascii="Times New Roman" w:hAnsi="Times New Roman" w:cs="Times New Roman"/>
          <w:sz w:val="22"/>
          <w:szCs w:val="22"/>
        </w:rPr>
      </w:pPr>
    </w:p>
    <w:sectPr w:rsidR="004A4EC2" w:rsidSect="00663CCD">
      <w:pgSz w:w="11907" w:h="16840" w:code="9"/>
      <w:pgMar w:top="1417" w:right="1417" w:bottom="1417" w:left="1417" w:header="0" w:footer="807"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0F8" w:rsidRDefault="009A70F8" w:rsidP="001C59B7">
      <w:r>
        <w:separator/>
      </w:r>
    </w:p>
  </w:endnote>
  <w:endnote w:type="continuationSeparator" w:id="0">
    <w:p w:rsidR="009A70F8" w:rsidRDefault="009A70F8" w:rsidP="001C59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Roman, '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Univers-PL">
    <w:altName w:val="Malgun Gothic"/>
    <w:charset w:val="81"/>
    <w:family w:val="swiss"/>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00"/>
    <w:family w:val="roman"/>
    <w:notTrueType/>
    <w:pitch w:val="variable"/>
    <w:sig w:usb0="00000003" w:usb1="00000000" w:usb2="00000000" w:usb3="00000000" w:csb0="00000001" w:csb1="00000000"/>
  </w:font>
  <w:font w:name="StarSymbol">
    <w:altName w:val="Segoe UI Symbol"/>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imesNewRoman">
    <w:altName w:val="MS Gothic"/>
    <w:charset w:val="80"/>
    <w:family w:val="auto"/>
    <w:pitch w:val="default"/>
    <w:sig w:usb0="00000005" w:usb1="08070000" w:usb2="00000010" w:usb3="00000000" w:csb0="00020002" w:csb1="00000000"/>
  </w:font>
  <w:font w:name="Arial-BoldMT">
    <w:panose1 w:val="00000000000000000000"/>
    <w:charset w:val="00"/>
    <w:family w:val="roman"/>
    <w:notTrueType/>
    <w:pitch w:val="default"/>
    <w:sig w:usb0="00000000" w:usb1="00000000" w:usb2="00000000" w:usb3="00000000" w:csb0="00000000" w:csb1="00000000"/>
  </w:font>
  <w:font w:name="ArialM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0674"/>
      <w:docPartObj>
        <w:docPartGallery w:val="Page Numbers (Bottom of Page)"/>
        <w:docPartUnique/>
      </w:docPartObj>
    </w:sdtPr>
    <w:sdtContent>
      <w:p w:rsidR="00A44363" w:rsidRDefault="008F1B51">
        <w:pPr>
          <w:pStyle w:val="Stopka"/>
          <w:jc w:val="center"/>
        </w:pPr>
        <w:r w:rsidRPr="00B2638F">
          <w:rPr>
            <w:rFonts w:asciiTheme="minorHAnsi" w:hAnsiTheme="minorHAnsi" w:cstheme="minorHAnsi"/>
          </w:rPr>
          <w:fldChar w:fldCharType="begin"/>
        </w:r>
        <w:r w:rsidR="00A44363" w:rsidRPr="00B2638F">
          <w:rPr>
            <w:rFonts w:asciiTheme="minorHAnsi" w:hAnsiTheme="minorHAnsi" w:cstheme="minorHAnsi"/>
          </w:rPr>
          <w:instrText xml:space="preserve"> PAGE   \* MERGEFORMAT </w:instrText>
        </w:r>
        <w:r w:rsidRPr="00B2638F">
          <w:rPr>
            <w:rFonts w:asciiTheme="minorHAnsi" w:hAnsiTheme="minorHAnsi" w:cstheme="minorHAnsi"/>
          </w:rPr>
          <w:fldChar w:fldCharType="separate"/>
        </w:r>
        <w:r w:rsidR="004C4529">
          <w:rPr>
            <w:rFonts w:asciiTheme="minorHAnsi" w:hAnsiTheme="minorHAnsi" w:cstheme="minorHAnsi"/>
            <w:noProof/>
          </w:rPr>
          <w:t>44</w:t>
        </w:r>
        <w:r w:rsidRPr="00B2638F">
          <w:rPr>
            <w:rFonts w:asciiTheme="minorHAnsi" w:hAnsiTheme="minorHAnsi" w:cstheme="minorHAnsi"/>
          </w:rPr>
          <w:fldChar w:fldCharType="end"/>
        </w:r>
      </w:p>
    </w:sdtContent>
  </w:sdt>
  <w:p w:rsidR="00A44363" w:rsidRDefault="00A44363">
    <w:pPr>
      <w:pStyle w:val="Tekstpodstawowy"/>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0F8" w:rsidRDefault="009A70F8" w:rsidP="001C59B7">
      <w:r>
        <w:separator/>
      </w:r>
    </w:p>
  </w:footnote>
  <w:footnote w:type="continuationSeparator" w:id="0">
    <w:p w:rsidR="009A70F8" w:rsidRDefault="009A70F8" w:rsidP="001C59B7">
      <w:r>
        <w:continuationSeparator/>
      </w:r>
    </w:p>
  </w:footnote>
  <w:footnote w:id="1">
    <w:p w:rsidR="00A44363" w:rsidRDefault="00A44363" w:rsidP="00897CAA">
      <w:pPr>
        <w:pStyle w:val="Normalny1"/>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rsidR="00A44363" w:rsidRPr="008746DD" w:rsidRDefault="00A44363" w:rsidP="00897CAA">
      <w:pPr>
        <w:pStyle w:val="Tekstprzypisudolnego"/>
      </w:pPr>
      <w:r>
        <w:rPr>
          <w:rStyle w:val="Odwoanieprzypisudolnego"/>
        </w:rPr>
        <w:footnoteRef/>
      </w:r>
      <w:r>
        <w:t xml:space="preserve"> </w:t>
      </w:r>
      <w:proofErr w:type="spellStart"/>
      <w:r w:rsidRPr="008746DD">
        <w:rPr>
          <w:rFonts w:ascii="Times New Roman" w:hAnsi="Times New Roman" w:cs="Times New Roman"/>
        </w:rPr>
        <w:t>t.j</w:t>
      </w:r>
      <w:proofErr w:type="spellEnd"/>
      <w:r w:rsidRPr="008746DD">
        <w:rPr>
          <w:rFonts w:ascii="Times New Roman" w:hAnsi="Times New Roman" w:cs="Times New Roman"/>
        </w:rPr>
        <w:t>. wyrażonego przy użyciu wyrazów, cyfr lub innych znaków pisarskich, które można odczytać i powielić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E1ED2D2"/>
    <w:name w:val="WW8Num4"/>
    <w:lvl w:ilvl="0">
      <w:start w:val="1"/>
      <w:numFmt w:val="decimal"/>
      <w:lvlText w:val="%1)"/>
      <w:lvlJc w:val="left"/>
      <w:pPr>
        <w:tabs>
          <w:tab w:val="num" w:pos="644"/>
        </w:tabs>
        <w:ind w:left="644" w:hanging="360"/>
      </w:pPr>
      <w:rPr>
        <w:b w:val="0"/>
      </w:rPr>
    </w:lvl>
    <w:lvl w:ilvl="1">
      <w:start w:val="1"/>
      <w:numFmt w:val="lowerLetter"/>
      <w:lvlText w:val="%2."/>
      <w:lvlJc w:val="left"/>
      <w:pPr>
        <w:tabs>
          <w:tab w:val="num" w:pos="1440"/>
        </w:tabs>
        <w:ind w:left="1440" w:hanging="360"/>
      </w:pPr>
    </w:lvl>
    <w:lvl w:ilvl="2">
      <w:start w:val="8"/>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7"/>
    <w:multiLevelType w:val="multilevel"/>
    <w:tmpl w:val="00000007"/>
    <w:name w:val="WW8Num7"/>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4">
    <w:nsid w:val="00000008"/>
    <w:multiLevelType w:val="multilevel"/>
    <w:tmpl w:val="00000008"/>
    <w:name w:val="WW8Num8"/>
    <w:lvl w:ilvl="0">
      <w:start w:val="1"/>
      <w:numFmt w:val="decimal"/>
      <w:lvlText w:val="%1)"/>
      <w:lvlJc w:val="left"/>
      <w:pPr>
        <w:tabs>
          <w:tab w:val="num" w:pos="786"/>
        </w:tabs>
        <w:ind w:left="786" w:hanging="360"/>
      </w:pPr>
    </w:lvl>
    <w:lvl w:ilvl="1">
      <w:start w:val="1"/>
      <w:numFmt w:val="decimal"/>
      <w:lvlText w:val="%2."/>
      <w:lvlJc w:val="left"/>
      <w:pPr>
        <w:tabs>
          <w:tab w:val="num" w:pos="1143"/>
        </w:tabs>
        <w:ind w:left="1143" w:hanging="360"/>
      </w:pPr>
    </w:lvl>
    <w:lvl w:ilvl="2">
      <w:start w:val="1"/>
      <w:numFmt w:val="decimal"/>
      <w:lvlText w:val="%3."/>
      <w:lvlJc w:val="left"/>
      <w:pPr>
        <w:tabs>
          <w:tab w:val="num" w:pos="1503"/>
        </w:tabs>
        <w:ind w:left="1503" w:hanging="360"/>
      </w:pPr>
    </w:lvl>
    <w:lvl w:ilvl="3">
      <w:start w:val="1"/>
      <w:numFmt w:val="decimal"/>
      <w:lvlText w:val="%4."/>
      <w:lvlJc w:val="left"/>
      <w:pPr>
        <w:tabs>
          <w:tab w:val="num" w:pos="1863"/>
        </w:tabs>
        <w:ind w:left="1863" w:hanging="360"/>
      </w:pPr>
    </w:lvl>
    <w:lvl w:ilvl="4">
      <w:start w:val="1"/>
      <w:numFmt w:val="decimal"/>
      <w:lvlText w:val="%5."/>
      <w:lvlJc w:val="left"/>
      <w:pPr>
        <w:tabs>
          <w:tab w:val="num" w:pos="2223"/>
        </w:tabs>
        <w:ind w:left="2223" w:hanging="360"/>
      </w:pPr>
    </w:lvl>
    <w:lvl w:ilvl="5">
      <w:start w:val="1"/>
      <w:numFmt w:val="decimal"/>
      <w:lvlText w:val="%6."/>
      <w:lvlJc w:val="left"/>
      <w:pPr>
        <w:tabs>
          <w:tab w:val="num" w:pos="2583"/>
        </w:tabs>
        <w:ind w:left="2583" w:hanging="360"/>
      </w:pPr>
    </w:lvl>
    <w:lvl w:ilvl="6">
      <w:start w:val="1"/>
      <w:numFmt w:val="decimal"/>
      <w:lvlText w:val="%7."/>
      <w:lvlJc w:val="left"/>
      <w:pPr>
        <w:tabs>
          <w:tab w:val="num" w:pos="2943"/>
        </w:tabs>
        <w:ind w:left="2943" w:hanging="360"/>
      </w:pPr>
    </w:lvl>
    <w:lvl w:ilvl="7">
      <w:start w:val="1"/>
      <w:numFmt w:val="decimal"/>
      <w:lvlText w:val="%8."/>
      <w:lvlJc w:val="left"/>
      <w:pPr>
        <w:tabs>
          <w:tab w:val="num" w:pos="3303"/>
        </w:tabs>
        <w:ind w:left="3303" w:hanging="360"/>
      </w:pPr>
    </w:lvl>
    <w:lvl w:ilvl="8">
      <w:start w:val="1"/>
      <w:numFmt w:val="decimal"/>
      <w:lvlText w:val="%9."/>
      <w:lvlJc w:val="left"/>
      <w:pPr>
        <w:tabs>
          <w:tab w:val="num" w:pos="3663"/>
        </w:tabs>
        <w:ind w:left="3663" w:hanging="360"/>
      </w:pPr>
    </w:lvl>
  </w:abstractNum>
  <w:abstractNum w:abstractNumId="5">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C"/>
    <w:multiLevelType w:val="multilevel"/>
    <w:tmpl w:val="31B8ED72"/>
    <w:name w:val="WW8Num1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E"/>
    <w:multiLevelType w:val="multilevel"/>
    <w:tmpl w:val="A6A6B9F4"/>
    <w:name w:val="WW8Num14"/>
    <w:lvl w:ilvl="0">
      <w:start w:val="1"/>
      <w:numFmt w:val="decimal"/>
      <w:lvlText w:val="%1."/>
      <w:lvlJc w:val="left"/>
      <w:pPr>
        <w:tabs>
          <w:tab w:val="num" w:pos="720"/>
        </w:tabs>
        <w:ind w:left="720" w:hanging="360"/>
      </w:pPr>
      <w:rPr>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0"/>
    <w:multiLevelType w:val="multilevel"/>
    <w:tmpl w:val="00000010"/>
    <w:name w:val="WW8Num16"/>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15"/>
    <w:multiLevelType w:val="hybridMultilevel"/>
    <w:tmpl w:val="FD0EB796"/>
    <w:lvl w:ilvl="0" w:tplc="FFFFFFFF">
      <w:numFmt w:val="decimal"/>
      <w:lvlText w:val="%1."/>
      <w:lvlJc w:val="left"/>
      <w:rPr>
        <w:b w:val="0"/>
        <w:bCs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7"/>
    <w:multiLevelType w:val="multilevel"/>
    <w:tmpl w:val="0C5EC674"/>
    <w:name w:val="WW8Num23"/>
    <w:lvl w:ilvl="0">
      <w:start w:val="1"/>
      <w:numFmt w:val="decimal"/>
      <w:lvlText w:val="%1."/>
      <w:lvlJc w:val="left"/>
      <w:pPr>
        <w:tabs>
          <w:tab w:val="num" w:pos="644"/>
        </w:tabs>
        <w:ind w:left="644" w:hanging="360"/>
      </w:pPr>
      <w:rPr>
        <w:i w:val="0"/>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2">
    <w:nsid w:val="00000019"/>
    <w:multiLevelType w:val="multilevel"/>
    <w:tmpl w:val="73E0DBE0"/>
    <w:name w:val="WW8Num25"/>
    <w:lvl w:ilvl="0">
      <w:start w:val="2"/>
      <w:numFmt w:val="decimal"/>
      <w:lvlText w:val="%1."/>
      <w:lvlJc w:val="left"/>
      <w:pPr>
        <w:tabs>
          <w:tab w:val="num" w:pos="644"/>
        </w:tabs>
        <w:ind w:left="644"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nsid w:val="0000001B"/>
    <w:multiLevelType w:val="hybridMultilevel"/>
    <w:tmpl w:val="7C3DBD3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C"/>
    <w:multiLevelType w:val="hybridMultilevel"/>
    <w:tmpl w:val="737B8DDC"/>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D"/>
    <w:multiLevelType w:val="hybridMultilevel"/>
    <w:tmpl w:val="6CEAF086"/>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E"/>
    <w:multiLevelType w:val="hybridMultilevel"/>
    <w:tmpl w:val="22221A7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F"/>
    <w:multiLevelType w:val="multilevel"/>
    <w:tmpl w:val="0000001F"/>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nsid w:val="00000021"/>
    <w:multiLevelType w:val="multilevel"/>
    <w:tmpl w:val="00000021"/>
    <w:name w:val="WW8Num33"/>
    <w:lvl w:ilvl="0">
      <w:start w:val="1"/>
      <w:numFmt w:val="decimal"/>
      <w:lvlText w:val="%1."/>
      <w:lvlJc w:val="left"/>
      <w:pPr>
        <w:tabs>
          <w:tab w:val="num" w:pos="411"/>
        </w:tabs>
        <w:ind w:left="4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22"/>
    <w:multiLevelType w:val="hybridMultilevel"/>
    <w:tmpl w:val="419AC2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23"/>
    <w:multiLevelType w:val="multilevel"/>
    <w:tmpl w:val="6192BDD6"/>
    <w:name w:val="WW8Num35"/>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sz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29"/>
    <w:multiLevelType w:val="multilevel"/>
    <w:tmpl w:val="00000029"/>
    <w:name w:val="WW8Num4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2B"/>
    <w:multiLevelType w:val="multilevel"/>
    <w:tmpl w:val="0000002B"/>
    <w:name w:val="WW8Num43"/>
    <w:lvl w:ilvl="0">
      <w:start w:val="1"/>
      <w:numFmt w:val="decimal"/>
      <w:lvlText w:val="%1."/>
      <w:lvlJc w:val="left"/>
      <w:pPr>
        <w:tabs>
          <w:tab w:val="num" w:pos="411"/>
        </w:tabs>
        <w:ind w:left="4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2C"/>
    <w:multiLevelType w:val="multilevel"/>
    <w:tmpl w:val="D7849AC6"/>
    <w:name w:val="WW8Num44"/>
    <w:lvl w:ilvl="0">
      <w:start w:val="1"/>
      <w:numFmt w:val="lowerLetter"/>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2E"/>
    <w:multiLevelType w:val="multilevel"/>
    <w:tmpl w:val="0000002E"/>
    <w:name w:val="WW8Num46"/>
    <w:lvl w:ilvl="0">
      <w:start w:val="1"/>
      <w:numFmt w:val="decimal"/>
      <w:lvlText w:val="%1."/>
      <w:lvlJc w:val="left"/>
      <w:pPr>
        <w:tabs>
          <w:tab w:val="num" w:pos="411"/>
        </w:tabs>
        <w:ind w:left="4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35"/>
    <w:multiLevelType w:val="multilevel"/>
    <w:tmpl w:val="00000035"/>
    <w:name w:val="WW8Num53"/>
    <w:lvl w:ilvl="0">
      <w:start w:val="1"/>
      <w:numFmt w:val="decimal"/>
      <w:lvlText w:val="%1."/>
      <w:lvlJc w:val="left"/>
      <w:pPr>
        <w:tabs>
          <w:tab w:val="num" w:pos="411"/>
        </w:tabs>
        <w:ind w:left="411" w:hanging="360"/>
      </w:pPr>
    </w:lvl>
    <w:lvl w:ilvl="1">
      <w:start w:val="1"/>
      <w:numFmt w:val="decimal"/>
      <w:lvlText w:val="%2."/>
      <w:lvlJc w:val="left"/>
      <w:pPr>
        <w:tabs>
          <w:tab w:val="num" w:pos="644"/>
        </w:tabs>
        <w:ind w:left="644"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35E611C"/>
    <w:multiLevelType w:val="multilevel"/>
    <w:tmpl w:val="8F4271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nsid w:val="058D0F29"/>
    <w:multiLevelType w:val="multilevel"/>
    <w:tmpl w:val="F60003B0"/>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8">
    <w:nsid w:val="058D33F6"/>
    <w:multiLevelType w:val="multilevel"/>
    <w:tmpl w:val="42040678"/>
    <w:lvl w:ilvl="0">
      <w:start w:val="1"/>
      <w:numFmt w:val="decimal"/>
      <w:lvlText w:val="%1."/>
      <w:lvlJc w:val="left"/>
      <w:pPr>
        <w:ind w:left="720" w:hanging="360"/>
      </w:pPr>
      <w:rPr>
        <w:b/>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0D8C70F2"/>
    <w:multiLevelType w:val="hybridMultilevel"/>
    <w:tmpl w:val="3A124BE6"/>
    <w:lvl w:ilvl="0" w:tplc="0B0C260C">
      <w:start w:val="1"/>
      <w:numFmt w:val="decimal"/>
      <w:lvlText w:val="%1."/>
      <w:lvlJc w:val="left"/>
      <w:pPr>
        <w:ind w:left="388" w:hanging="252"/>
      </w:pPr>
      <w:rPr>
        <w:rFonts w:ascii="Garamond" w:eastAsia="Trebuchet MS" w:hAnsi="Garamond" w:cs="Trebuchet MS" w:hint="default"/>
        <w:spacing w:val="-2"/>
        <w:w w:val="100"/>
        <w:sz w:val="24"/>
        <w:szCs w:val="24"/>
        <w:lang w:val="pl-PL" w:eastAsia="pl-PL" w:bidi="pl-PL"/>
      </w:rPr>
    </w:lvl>
    <w:lvl w:ilvl="1" w:tplc="056A1DB4">
      <w:numFmt w:val="bullet"/>
      <w:lvlText w:val="•"/>
      <w:lvlJc w:val="left"/>
      <w:pPr>
        <w:ind w:left="1371" w:hanging="252"/>
      </w:pPr>
      <w:rPr>
        <w:rFonts w:hint="default"/>
        <w:lang w:val="pl-PL" w:eastAsia="pl-PL" w:bidi="pl-PL"/>
      </w:rPr>
    </w:lvl>
    <w:lvl w:ilvl="2" w:tplc="D4E25E32">
      <w:numFmt w:val="bullet"/>
      <w:lvlText w:val="•"/>
      <w:lvlJc w:val="left"/>
      <w:pPr>
        <w:ind w:left="2363" w:hanging="252"/>
      </w:pPr>
      <w:rPr>
        <w:rFonts w:hint="default"/>
        <w:lang w:val="pl-PL" w:eastAsia="pl-PL" w:bidi="pl-PL"/>
      </w:rPr>
    </w:lvl>
    <w:lvl w:ilvl="3" w:tplc="1C565380">
      <w:numFmt w:val="bullet"/>
      <w:lvlText w:val="•"/>
      <w:lvlJc w:val="left"/>
      <w:pPr>
        <w:ind w:left="3355" w:hanging="252"/>
      </w:pPr>
      <w:rPr>
        <w:rFonts w:hint="default"/>
        <w:lang w:val="pl-PL" w:eastAsia="pl-PL" w:bidi="pl-PL"/>
      </w:rPr>
    </w:lvl>
    <w:lvl w:ilvl="4" w:tplc="AC5A9816">
      <w:numFmt w:val="bullet"/>
      <w:lvlText w:val="•"/>
      <w:lvlJc w:val="left"/>
      <w:pPr>
        <w:ind w:left="4347" w:hanging="252"/>
      </w:pPr>
      <w:rPr>
        <w:rFonts w:hint="default"/>
        <w:lang w:val="pl-PL" w:eastAsia="pl-PL" w:bidi="pl-PL"/>
      </w:rPr>
    </w:lvl>
    <w:lvl w:ilvl="5" w:tplc="2CEE060A">
      <w:numFmt w:val="bullet"/>
      <w:lvlText w:val="•"/>
      <w:lvlJc w:val="left"/>
      <w:pPr>
        <w:ind w:left="5339" w:hanging="252"/>
      </w:pPr>
      <w:rPr>
        <w:rFonts w:hint="default"/>
        <w:lang w:val="pl-PL" w:eastAsia="pl-PL" w:bidi="pl-PL"/>
      </w:rPr>
    </w:lvl>
    <w:lvl w:ilvl="6" w:tplc="1592EC80">
      <w:numFmt w:val="bullet"/>
      <w:lvlText w:val="•"/>
      <w:lvlJc w:val="left"/>
      <w:pPr>
        <w:ind w:left="6331" w:hanging="252"/>
      </w:pPr>
      <w:rPr>
        <w:rFonts w:hint="default"/>
        <w:lang w:val="pl-PL" w:eastAsia="pl-PL" w:bidi="pl-PL"/>
      </w:rPr>
    </w:lvl>
    <w:lvl w:ilvl="7" w:tplc="8EC0D360">
      <w:numFmt w:val="bullet"/>
      <w:lvlText w:val="•"/>
      <w:lvlJc w:val="left"/>
      <w:pPr>
        <w:ind w:left="7323" w:hanging="252"/>
      </w:pPr>
      <w:rPr>
        <w:rFonts w:hint="default"/>
        <w:lang w:val="pl-PL" w:eastAsia="pl-PL" w:bidi="pl-PL"/>
      </w:rPr>
    </w:lvl>
    <w:lvl w:ilvl="8" w:tplc="B0DEE95E">
      <w:numFmt w:val="bullet"/>
      <w:lvlText w:val="•"/>
      <w:lvlJc w:val="left"/>
      <w:pPr>
        <w:ind w:left="8315" w:hanging="252"/>
      </w:pPr>
      <w:rPr>
        <w:rFonts w:hint="default"/>
        <w:lang w:val="pl-PL" w:eastAsia="pl-PL" w:bidi="pl-PL"/>
      </w:rPr>
    </w:lvl>
  </w:abstractNum>
  <w:abstractNum w:abstractNumId="30">
    <w:nsid w:val="10221B0E"/>
    <w:multiLevelType w:val="multilevel"/>
    <w:tmpl w:val="4BAC770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nsid w:val="11837E81"/>
    <w:multiLevelType w:val="hybridMultilevel"/>
    <w:tmpl w:val="484C081C"/>
    <w:lvl w:ilvl="0" w:tplc="8576A6EE">
      <w:start w:val="1"/>
      <w:numFmt w:val="decimal"/>
      <w:lvlText w:val="%1."/>
      <w:lvlJc w:val="left"/>
      <w:pPr>
        <w:ind w:left="496" w:hanging="360"/>
      </w:pPr>
      <w:rPr>
        <w:rFonts w:ascii="Times New Roman" w:eastAsia="Trebuchet MS" w:hAnsi="Times New Roman" w:cs="Times New Roman" w:hint="default"/>
        <w:spacing w:val="-36"/>
        <w:w w:val="100"/>
        <w:sz w:val="24"/>
        <w:szCs w:val="24"/>
        <w:lang w:val="pl-PL" w:eastAsia="pl-PL" w:bidi="pl-PL"/>
      </w:rPr>
    </w:lvl>
    <w:lvl w:ilvl="1" w:tplc="73D88BD2">
      <w:numFmt w:val="bullet"/>
      <w:lvlText w:val="•"/>
      <w:lvlJc w:val="left"/>
      <w:pPr>
        <w:ind w:left="1479" w:hanging="360"/>
      </w:pPr>
      <w:rPr>
        <w:rFonts w:hint="default"/>
        <w:lang w:val="pl-PL" w:eastAsia="pl-PL" w:bidi="pl-PL"/>
      </w:rPr>
    </w:lvl>
    <w:lvl w:ilvl="2" w:tplc="71789B76">
      <w:numFmt w:val="bullet"/>
      <w:lvlText w:val="•"/>
      <w:lvlJc w:val="left"/>
      <w:pPr>
        <w:ind w:left="2459" w:hanging="360"/>
      </w:pPr>
      <w:rPr>
        <w:rFonts w:hint="default"/>
        <w:lang w:val="pl-PL" w:eastAsia="pl-PL" w:bidi="pl-PL"/>
      </w:rPr>
    </w:lvl>
    <w:lvl w:ilvl="3" w:tplc="903E05D8">
      <w:numFmt w:val="bullet"/>
      <w:lvlText w:val="•"/>
      <w:lvlJc w:val="left"/>
      <w:pPr>
        <w:ind w:left="3439" w:hanging="360"/>
      </w:pPr>
      <w:rPr>
        <w:rFonts w:hint="default"/>
        <w:lang w:val="pl-PL" w:eastAsia="pl-PL" w:bidi="pl-PL"/>
      </w:rPr>
    </w:lvl>
    <w:lvl w:ilvl="4" w:tplc="86F0155E">
      <w:numFmt w:val="bullet"/>
      <w:lvlText w:val="•"/>
      <w:lvlJc w:val="left"/>
      <w:pPr>
        <w:ind w:left="4419" w:hanging="360"/>
      </w:pPr>
      <w:rPr>
        <w:rFonts w:hint="default"/>
        <w:lang w:val="pl-PL" w:eastAsia="pl-PL" w:bidi="pl-PL"/>
      </w:rPr>
    </w:lvl>
    <w:lvl w:ilvl="5" w:tplc="402087DC">
      <w:numFmt w:val="bullet"/>
      <w:lvlText w:val="•"/>
      <w:lvlJc w:val="left"/>
      <w:pPr>
        <w:ind w:left="5399" w:hanging="360"/>
      </w:pPr>
      <w:rPr>
        <w:rFonts w:hint="default"/>
        <w:lang w:val="pl-PL" w:eastAsia="pl-PL" w:bidi="pl-PL"/>
      </w:rPr>
    </w:lvl>
    <w:lvl w:ilvl="6" w:tplc="635C1540">
      <w:numFmt w:val="bullet"/>
      <w:lvlText w:val="•"/>
      <w:lvlJc w:val="left"/>
      <w:pPr>
        <w:ind w:left="6379" w:hanging="360"/>
      </w:pPr>
      <w:rPr>
        <w:rFonts w:hint="default"/>
        <w:lang w:val="pl-PL" w:eastAsia="pl-PL" w:bidi="pl-PL"/>
      </w:rPr>
    </w:lvl>
    <w:lvl w:ilvl="7" w:tplc="8B584E40">
      <w:numFmt w:val="bullet"/>
      <w:lvlText w:val="•"/>
      <w:lvlJc w:val="left"/>
      <w:pPr>
        <w:ind w:left="7359" w:hanging="360"/>
      </w:pPr>
      <w:rPr>
        <w:rFonts w:hint="default"/>
        <w:lang w:val="pl-PL" w:eastAsia="pl-PL" w:bidi="pl-PL"/>
      </w:rPr>
    </w:lvl>
    <w:lvl w:ilvl="8" w:tplc="461C36A0">
      <w:numFmt w:val="bullet"/>
      <w:lvlText w:val="•"/>
      <w:lvlJc w:val="left"/>
      <w:pPr>
        <w:ind w:left="8339" w:hanging="360"/>
      </w:pPr>
      <w:rPr>
        <w:rFonts w:hint="default"/>
        <w:lang w:val="pl-PL" w:eastAsia="pl-PL" w:bidi="pl-PL"/>
      </w:rPr>
    </w:lvl>
  </w:abstractNum>
  <w:abstractNum w:abstractNumId="32">
    <w:nsid w:val="17D454F5"/>
    <w:multiLevelType w:val="multilevel"/>
    <w:tmpl w:val="B8481B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1A3D5598"/>
    <w:multiLevelType w:val="multilevel"/>
    <w:tmpl w:val="ECD2D02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nsid w:val="1B1071C5"/>
    <w:multiLevelType w:val="multilevel"/>
    <w:tmpl w:val="D5D6FAC8"/>
    <w:lvl w:ilvl="0">
      <w:start w:val="1"/>
      <w:numFmt w:val="decimal"/>
      <w:lvlText w:val="%1)"/>
      <w:lvlJc w:val="left"/>
      <w:pPr>
        <w:ind w:left="720" w:hanging="360"/>
      </w:pPr>
      <w:rPr>
        <w:u w:val="none"/>
      </w:rPr>
    </w:lvl>
    <w:lvl w:ilvl="1">
      <w:start w:val="1"/>
      <w:numFmt w:val="lowerLetter"/>
      <w:lvlText w:val="%2)"/>
      <w:lvlJc w:val="left"/>
      <w:pPr>
        <w:ind w:left="1440" w:hanging="360"/>
      </w:pPr>
      <w:rPr>
        <w:b/>
        <w:bCs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1D9D4489"/>
    <w:multiLevelType w:val="hybridMultilevel"/>
    <w:tmpl w:val="3B3A7902"/>
    <w:lvl w:ilvl="0" w:tplc="C4A8175A">
      <w:start w:val="1"/>
      <w:numFmt w:val="decimal"/>
      <w:lvlText w:val="%1."/>
      <w:lvlJc w:val="left"/>
      <w:pPr>
        <w:ind w:left="494" w:hanging="358"/>
      </w:pPr>
      <w:rPr>
        <w:rFonts w:ascii="Times New Roman" w:eastAsia="Trebuchet MS" w:hAnsi="Times New Roman" w:cs="Times New Roman" w:hint="default"/>
        <w:spacing w:val="-19"/>
        <w:w w:val="100"/>
        <w:sz w:val="22"/>
        <w:szCs w:val="22"/>
        <w:lang w:val="pl-PL" w:eastAsia="pl-PL" w:bidi="pl-PL"/>
      </w:rPr>
    </w:lvl>
    <w:lvl w:ilvl="1" w:tplc="91CE2496">
      <w:numFmt w:val="bullet"/>
      <w:lvlText w:val="•"/>
      <w:lvlJc w:val="left"/>
      <w:pPr>
        <w:ind w:left="1479" w:hanging="358"/>
      </w:pPr>
      <w:rPr>
        <w:rFonts w:hint="default"/>
        <w:lang w:val="pl-PL" w:eastAsia="pl-PL" w:bidi="pl-PL"/>
      </w:rPr>
    </w:lvl>
    <w:lvl w:ilvl="2" w:tplc="DA2A2ED8">
      <w:numFmt w:val="bullet"/>
      <w:lvlText w:val="•"/>
      <w:lvlJc w:val="left"/>
      <w:pPr>
        <w:ind w:left="2459" w:hanging="358"/>
      </w:pPr>
      <w:rPr>
        <w:rFonts w:hint="default"/>
        <w:lang w:val="pl-PL" w:eastAsia="pl-PL" w:bidi="pl-PL"/>
      </w:rPr>
    </w:lvl>
    <w:lvl w:ilvl="3" w:tplc="9FDE8978">
      <w:numFmt w:val="bullet"/>
      <w:lvlText w:val="•"/>
      <w:lvlJc w:val="left"/>
      <w:pPr>
        <w:ind w:left="3439" w:hanging="358"/>
      </w:pPr>
      <w:rPr>
        <w:rFonts w:hint="default"/>
        <w:lang w:val="pl-PL" w:eastAsia="pl-PL" w:bidi="pl-PL"/>
      </w:rPr>
    </w:lvl>
    <w:lvl w:ilvl="4" w:tplc="42D8C298">
      <w:numFmt w:val="bullet"/>
      <w:lvlText w:val="•"/>
      <w:lvlJc w:val="left"/>
      <w:pPr>
        <w:ind w:left="4419" w:hanging="358"/>
      </w:pPr>
      <w:rPr>
        <w:rFonts w:hint="default"/>
        <w:lang w:val="pl-PL" w:eastAsia="pl-PL" w:bidi="pl-PL"/>
      </w:rPr>
    </w:lvl>
    <w:lvl w:ilvl="5" w:tplc="E3F4BBA6">
      <w:numFmt w:val="bullet"/>
      <w:lvlText w:val="•"/>
      <w:lvlJc w:val="left"/>
      <w:pPr>
        <w:ind w:left="5399" w:hanging="358"/>
      </w:pPr>
      <w:rPr>
        <w:rFonts w:hint="default"/>
        <w:lang w:val="pl-PL" w:eastAsia="pl-PL" w:bidi="pl-PL"/>
      </w:rPr>
    </w:lvl>
    <w:lvl w:ilvl="6" w:tplc="43FA38E2">
      <w:numFmt w:val="bullet"/>
      <w:lvlText w:val="•"/>
      <w:lvlJc w:val="left"/>
      <w:pPr>
        <w:ind w:left="6379" w:hanging="358"/>
      </w:pPr>
      <w:rPr>
        <w:rFonts w:hint="default"/>
        <w:lang w:val="pl-PL" w:eastAsia="pl-PL" w:bidi="pl-PL"/>
      </w:rPr>
    </w:lvl>
    <w:lvl w:ilvl="7" w:tplc="8CCC15EE">
      <w:numFmt w:val="bullet"/>
      <w:lvlText w:val="•"/>
      <w:lvlJc w:val="left"/>
      <w:pPr>
        <w:ind w:left="7359" w:hanging="358"/>
      </w:pPr>
      <w:rPr>
        <w:rFonts w:hint="default"/>
        <w:lang w:val="pl-PL" w:eastAsia="pl-PL" w:bidi="pl-PL"/>
      </w:rPr>
    </w:lvl>
    <w:lvl w:ilvl="8" w:tplc="A440B73E">
      <w:numFmt w:val="bullet"/>
      <w:lvlText w:val="•"/>
      <w:lvlJc w:val="left"/>
      <w:pPr>
        <w:ind w:left="8339" w:hanging="358"/>
      </w:pPr>
      <w:rPr>
        <w:rFonts w:hint="default"/>
        <w:lang w:val="pl-PL" w:eastAsia="pl-PL" w:bidi="pl-PL"/>
      </w:rPr>
    </w:lvl>
  </w:abstractNum>
  <w:abstractNum w:abstractNumId="36">
    <w:nsid w:val="22857D49"/>
    <w:multiLevelType w:val="hybridMultilevel"/>
    <w:tmpl w:val="E91EE77E"/>
    <w:lvl w:ilvl="0" w:tplc="516033B4">
      <w:start w:val="1"/>
      <w:numFmt w:val="decimal"/>
      <w:lvlText w:val="%1)"/>
      <w:lvlJc w:val="left"/>
      <w:pPr>
        <w:ind w:left="774" w:hanging="360"/>
      </w:pPr>
      <w:rPr>
        <w:b/>
        <w:bCs w:val="0"/>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37">
    <w:nsid w:val="22D45123"/>
    <w:multiLevelType w:val="hybridMultilevel"/>
    <w:tmpl w:val="A84632AE"/>
    <w:lvl w:ilvl="0" w:tplc="866ECBB4">
      <w:start w:val="1"/>
      <w:numFmt w:val="decimal"/>
      <w:lvlText w:val="%1."/>
      <w:lvlJc w:val="left"/>
      <w:pPr>
        <w:ind w:left="1080" w:hanging="720"/>
      </w:pPr>
      <w:rPr>
        <w:rFonts w:ascii="Times New Roman" w:hAnsi="Times New Roman" w:cs="Times New Roman" w:hint="default"/>
        <w:b/>
        <w:bCs/>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4EE66E6"/>
    <w:multiLevelType w:val="hybridMultilevel"/>
    <w:tmpl w:val="C4DCCB2A"/>
    <w:lvl w:ilvl="0" w:tplc="B0147DF2">
      <w:start w:val="1"/>
      <w:numFmt w:val="decimal"/>
      <w:lvlText w:val="%1)"/>
      <w:lvlJc w:val="left"/>
      <w:pPr>
        <w:ind w:left="578" w:hanging="360"/>
      </w:pPr>
      <w:rPr>
        <w:b/>
        <w:bCs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9">
    <w:nsid w:val="26C87C2B"/>
    <w:multiLevelType w:val="hybridMultilevel"/>
    <w:tmpl w:val="BABC6EEA"/>
    <w:lvl w:ilvl="0" w:tplc="556A4186">
      <w:start w:val="3"/>
      <w:numFmt w:val="upperRoman"/>
      <w:lvlText w:val="%1."/>
      <w:lvlJc w:val="left"/>
      <w:pPr>
        <w:ind w:left="856" w:hanging="720"/>
      </w:pPr>
      <w:rPr>
        <w:rFonts w:hint="default"/>
      </w:rPr>
    </w:lvl>
    <w:lvl w:ilvl="1" w:tplc="04150019">
      <w:start w:val="1"/>
      <w:numFmt w:val="lowerLetter"/>
      <w:lvlText w:val="%2."/>
      <w:lvlJc w:val="left"/>
      <w:pPr>
        <w:ind w:left="1216" w:hanging="360"/>
      </w:pPr>
    </w:lvl>
    <w:lvl w:ilvl="2" w:tplc="0415001B" w:tentative="1">
      <w:start w:val="1"/>
      <w:numFmt w:val="lowerRoman"/>
      <w:lvlText w:val="%3."/>
      <w:lvlJc w:val="right"/>
      <w:pPr>
        <w:ind w:left="1936" w:hanging="180"/>
      </w:pPr>
    </w:lvl>
    <w:lvl w:ilvl="3" w:tplc="0415000F" w:tentative="1">
      <w:start w:val="1"/>
      <w:numFmt w:val="decimal"/>
      <w:lvlText w:val="%4."/>
      <w:lvlJc w:val="left"/>
      <w:pPr>
        <w:ind w:left="2656" w:hanging="360"/>
      </w:pPr>
    </w:lvl>
    <w:lvl w:ilvl="4" w:tplc="04150019" w:tentative="1">
      <w:start w:val="1"/>
      <w:numFmt w:val="lowerLetter"/>
      <w:lvlText w:val="%5."/>
      <w:lvlJc w:val="left"/>
      <w:pPr>
        <w:ind w:left="3376" w:hanging="360"/>
      </w:pPr>
    </w:lvl>
    <w:lvl w:ilvl="5" w:tplc="0415001B" w:tentative="1">
      <w:start w:val="1"/>
      <w:numFmt w:val="lowerRoman"/>
      <w:lvlText w:val="%6."/>
      <w:lvlJc w:val="right"/>
      <w:pPr>
        <w:ind w:left="4096" w:hanging="180"/>
      </w:pPr>
    </w:lvl>
    <w:lvl w:ilvl="6" w:tplc="0415000F" w:tentative="1">
      <w:start w:val="1"/>
      <w:numFmt w:val="decimal"/>
      <w:lvlText w:val="%7."/>
      <w:lvlJc w:val="left"/>
      <w:pPr>
        <w:ind w:left="4816" w:hanging="360"/>
      </w:pPr>
    </w:lvl>
    <w:lvl w:ilvl="7" w:tplc="04150019" w:tentative="1">
      <w:start w:val="1"/>
      <w:numFmt w:val="lowerLetter"/>
      <w:lvlText w:val="%8."/>
      <w:lvlJc w:val="left"/>
      <w:pPr>
        <w:ind w:left="5536" w:hanging="360"/>
      </w:pPr>
    </w:lvl>
    <w:lvl w:ilvl="8" w:tplc="0415001B" w:tentative="1">
      <w:start w:val="1"/>
      <w:numFmt w:val="lowerRoman"/>
      <w:lvlText w:val="%9."/>
      <w:lvlJc w:val="right"/>
      <w:pPr>
        <w:ind w:left="6256" w:hanging="180"/>
      </w:pPr>
    </w:lvl>
  </w:abstractNum>
  <w:abstractNum w:abstractNumId="40">
    <w:nsid w:val="275053D7"/>
    <w:multiLevelType w:val="hybridMultilevel"/>
    <w:tmpl w:val="6CAEB94A"/>
    <w:lvl w:ilvl="0" w:tplc="CF3EFA7C">
      <w:start w:val="3"/>
      <w:numFmt w:val="upperRoman"/>
      <w:lvlText w:val="%1."/>
      <w:lvlJc w:val="left"/>
      <w:pPr>
        <w:ind w:left="228" w:hanging="228"/>
      </w:pPr>
      <w:rPr>
        <w:rFonts w:ascii="Times New Roman" w:eastAsia="Trebuchet MS" w:hAnsi="Times New Roman" w:cs="Times New Roman" w:hint="default"/>
        <w:b/>
        <w:bCs/>
        <w:spacing w:val="-1"/>
        <w:w w:val="100"/>
        <w:sz w:val="24"/>
        <w:szCs w:val="24"/>
        <w:lang w:val="pl-PL" w:eastAsia="pl-PL" w:bidi="pl-PL"/>
      </w:rPr>
    </w:lvl>
    <w:lvl w:ilvl="1" w:tplc="5C26B72E">
      <w:start w:val="1"/>
      <w:numFmt w:val="upperRoman"/>
      <w:lvlText w:val="%2."/>
      <w:lvlJc w:val="left"/>
      <w:pPr>
        <w:ind w:left="370" w:hanging="228"/>
        <w:jc w:val="right"/>
      </w:pPr>
      <w:rPr>
        <w:rFonts w:ascii="Times New Roman" w:eastAsia="Trebuchet MS" w:hAnsi="Times New Roman" w:cs="Times New Roman" w:hint="default"/>
        <w:b/>
        <w:bCs/>
        <w:spacing w:val="-2"/>
        <w:w w:val="100"/>
        <w:sz w:val="24"/>
        <w:szCs w:val="24"/>
        <w:lang w:val="pl-PL" w:eastAsia="pl-PL" w:bidi="pl-PL"/>
      </w:rPr>
    </w:lvl>
    <w:lvl w:ilvl="2" w:tplc="141E3EC2">
      <w:numFmt w:val="bullet"/>
      <w:lvlText w:val="•"/>
      <w:lvlJc w:val="left"/>
      <w:pPr>
        <w:ind w:left="3722" w:hanging="228"/>
      </w:pPr>
      <w:rPr>
        <w:rFonts w:hint="default"/>
        <w:lang w:val="pl-PL" w:eastAsia="pl-PL" w:bidi="pl-PL"/>
      </w:rPr>
    </w:lvl>
    <w:lvl w:ilvl="3" w:tplc="11DC7C8E">
      <w:numFmt w:val="bullet"/>
      <w:lvlText w:val="•"/>
      <w:lvlJc w:val="left"/>
      <w:pPr>
        <w:ind w:left="4544" w:hanging="228"/>
      </w:pPr>
      <w:rPr>
        <w:rFonts w:hint="default"/>
        <w:lang w:val="pl-PL" w:eastAsia="pl-PL" w:bidi="pl-PL"/>
      </w:rPr>
    </w:lvl>
    <w:lvl w:ilvl="4" w:tplc="D3784A52">
      <w:numFmt w:val="bullet"/>
      <w:lvlText w:val="•"/>
      <w:lvlJc w:val="left"/>
      <w:pPr>
        <w:ind w:left="5366" w:hanging="228"/>
      </w:pPr>
      <w:rPr>
        <w:rFonts w:hint="default"/>
        <w:lang w:val="pl-PL" w:eastAsia="pl-PL" w:bidi="pl-PL"/>
      </w:rPr>
    </w:lvl>
    <w:lvl w:ilvl="5" w:tplc="A58C9258">
      <w:numFmt w:val="bullet"/>
      <w:lvlText w:val="•"/>
      <w:lvlJc w:val="left"/>
      <w:pPr>
        <w:ind w:left="6188" w:hanging="228"/>
      </w:pPr>
      <w:rPr>
        <w:rFonts w:hint="default"/>
        <w:lang w:val="pl-PL" w:eastAsia="pl-PL" w:bidi="pl-PL"/>
      </w:rPr>
    </w:lvl>
    <w:lvl w:ilvl="6" w:tplc="B088BEC0">
      <w:numFmt w:val="bullet"/>
      <w:lvlText w:val="•"/>
      <w:lvlJc w:val="left"/>
      <w:pPr>
        <w:ind w:left="7010" w:hanging="228"/>
      </w:pPr>
      <w:rPr>
        <w:rFonts w:hint="default"/>
        <w:lang w:val="pl-PL" w:eastAsia="pl-PL" w:bidi="pl-PL"/>
      </w:rPr>
    </w:lvl>
    <w:lvl w:ilvl="7" w:tplc="3FD2B45C">
      <w:numFmt w:val="bullet"/>
      <w:lvlText w:val="•"/>
      <w:lvlJc w:val="left"/>
      <w:pPr>
        <w:ind w:left="7832" w:hanging="228"/>
      </w:pPr>
      <w:rPr>
        <w:rFonts w:hint="default"/>
        <w:lang w:val="pl-PL" w:eastAsia="pl-PL" w:bidi="pl-PL"/>
      </w:rPr>
    </w:lvl>
    <w:lvl w:ilvl="8" w:tplc="DEBEDE20">
      <w:numFmt w:val="bullet"/>
      <w:lvlText w:val="•"/>
      <w:lvlJc w:val="left"/>
      <w:pPr>
        <w:ind w:left="8654" w:hanging="228"/>
      </w:pPr>
      <w:rPr>
        <w:rFonts w:hint="default"/>
        <w:lang w:val="pl-PL" w:eastAsia="pl-PL" w:bidi="pl-PL"/>
      </w:rPr>
    </w:lvl>
  </w:abstractNum>
  <w:abstractNum w:abstractNumId="41">
    <w:nsid w:val="2D2A53A3"/>
    <w:multiLevelType w:val="hybridMultilevel"/>
    <w:tmpl w:val="526C7296"/>
    <w:lvl w:ilvl="0" w:tplc="56986AF2">
      <w:start w:val="1"/>
      <w:numFmt w:val="decimal"/>
      <w:lvlText w:val="%1)"/>
      <w:lvlJc w:val="left"/>
      <w:pPr>
        <w:ind w:left="1263" w:hanging="360"/>
      </w:pPr>
      <w:rPr>
        <w:rFonts w:hint="default"/>
      </w:rPr>
    </w:lvl>
    <w:lvl w:ilvl="1" w:tplc="04150019" w:tentative="1">
      <w:start w:val="1"/>
      <w:numFmt w:val="lowerLetter"/>
      <w:lvlText w:val="%2."/>
      <w:lvlJc w:val="left"/>
      <w:pPr>
        <w:ind w:left="1983" w:hanging="360"/>
      </w:pPr>
    </w:lvl>
    <w:lvl w:ilvl="2" w:tplc="0415001B" w:tentative="1">
      <w:start w:val="1"/>
      <w:numFmt w:val="lowerRoman"/>
      <w:lvlText w:val="%3."/>
      <w:lvlJc w:val="right"/>
      <w:pPr>
        <w:ind w:left="2703" w:hanging="180"/>
      </w:pPr>
    </w:lvl>
    <w:lvl w:ilvl="3" w:tplc="0415000F" w:tentative="1">
      <w:start w:val="1"/>
      <w:numFmt w:val="decimal"/>
      <w:lvlText w:val="%4."/>
      <w:lvlJc w:val="left"/>
      <w:pPr>
        <w:ind w:left="3423" w:hanging="360"/>
      </w:pPr>
    </w:lvl>
    <w:lvl w:ilvl="4" w:tplc="04150019" w:tentative="1">
      <w:start w:val="1"/>
      <w:numFmt w:val="lowerLetter"/>
      <w:lvlText w:val="%5."/>
      <w:lvlJc w:val="left"/>
      <w:pPr>
        <w:ind w:left="4143" w:hanging="360"/>
      </w:pPr>
    </w:lvl>
    <w:lvl w:ilvl="5" w:tplc="0415001B" w:tentative="1">
      <w:start w:val="1"/>
      <w:numFmt w:val="lowerRoman"/>
      <w:lvlText w:val="%6."/>
      <w:lvlJc w:val="right"/>
      <w:pPr>
        <w:ind w:left="4863" w:hanging="180"/>
      </w:pPr>
    </w:lvl>
    <w:lvl w:ilvl="6" w:tplc="0415000F" w:tentative="1">
      <w:start w:val="1"/>
      <w:numFmt w:val="decimal"/>
      <w:lvlText w:val="%7."/>
      <w:lvlJc w:val="left"/>
      <w:pPr>
        <w:ind w:left="5583" w:hanging="360"/>
      </w:pPr>
    </w:lvl>
    <w:lvl w:ilvl="7" w:tplc="04150019" w:tentative="1">
      <w:start w:val="1"/>
      <w:numFmt w:val="lowerLetter"/>
      <w:lvlText w:val="%8."/>
      <w:lvlJc w:val="left"/>
      <w:pPr>
        <w:ind w:left="6303" w:hanging="360"/>
      </w:pPr>
    </w:lvl>
    <w:lvl w:ilvl="8" w:tplc="0415001B" w:tentative="1">
      <w:start w:val="1"/>
      <w:numFmt w:val="lowerRoman"/>
      <w:lvlText w:val="%9."/>
      <w:lvlJc w:val="right"/>
      <w:pPr>
        <w:ind w:left="7023" w:hanging="180"/>
      </w:pPr>
    </w:lvl>
  </w:abstractNum>
  <w:abstractNum w:abstractNumId="42">
    <w:nsid w:val="37493C7B"/>
    <w:multiLevelType w:val="hybridMultilevel"/>
    <w:tmpl w:val="526C7296"/>
    <w:lvl w:ilvl="0" w:tplc="56986AF2">
      <w:start w:val="1"/>
      <w:numFmt w:val="decimal"/>
      <w:lvlText w:val="%1)"/>
      <w:lvlJc w:val="left"/>
      <w:pPr>
        <w:ind w:left="1263" w:hanging="360"/>
      </w:pPr>
      <w:rPr>
        <w:rFonts w:hint="default"/>
      </w:rPr>
    </w:lvl>
    <w:lvl w:ilvl="1" w:tplc="04150019" w:tentative="1">
      <w:start w:val="1"/>
      <w:numFmt w:val="lowerLetter"/>
      <w:lvlText w:val="%2."/>
      <w:lvlJc w:val="left"/>
      <w:pPr>
        <w:ind w:left="1983" w:hanging="360"/>
      </w:pPr>
    </w:lvl>
    <w:lvl w:ilvl="2" w:tplc="0415001B" w:tentative="1">
      <w:start w:val="1"/>
      <w:numFmt w:val="lowerRoman"/>
      <w:lvlText w:val="%3."/>
      <w:lvlJc w:val="right"/>
      <w:pPr>
        <w:ind w:left="2703" w:hanging="180"/>
      </w:pPr>
    </w:lvl>
    <w:lvl w:ilvl="3" w:tplc="0415000F" w:tentative="1">
      <w:start w:val="1"/>
      <w:numFmt w:val="decimal"/>
      <w:lvlText w:val="%4."/>
      <w:lvlJc w:val="left"/>
      <w:pPr>
        <w:ind w:left="3423" w:hanging="360"/>
      </w:pPr>
    </w:lvl>
    <w:lvl w:ilvl="4" w:tplc="04150019" w:tentative="1">
      <w:start w:val="1"/>
      <w:numFmt w:val="lowerLetter"/>
      <w:lvlText w:val="%5."/>
      <w:lvlJc w:val="left"/>
      <w:pPr>
        <w:ind w:left="4143" w:hanging="360"/>
      </w:pPr>
    </w:lvl>
    <w:lvl w:ilvl="5" w:tplc="0415001B" w:tentative="1">
      <w:start w:val="1"/>
      <w:numFmt w:val="lowerRoman"/>
      <w:lvlText w:val="%6."/>
      <w:lvlJc w:val="right"/>
      <w:pPr>
        <w:ind w:left="4863" w:hanging="180"/>
      </w:pPr>
    </w:lvl>
    <w:lvl w:ilvl="6" w:tplc="0415000F" w:tentative="1">
      <w:start w:val="1"/>
      <w:numFmt w:val="decimal"/>
      <w:lvlText w:val="%7."/>
      <w:lvlJc w:val="left"/>
      <w:pPr>
        <w:ind w:left="5583" w:hanging="360"/>
      </w:pPr>
    </w:lvl>
    <w:lvl w:ilvl="7" w:tplc="04150019" w:tentative="1">
      <w:start w:val="1"/>
      <w:numFmt w:val="lowerLetter"/>
      <w:lvlText w:val="%8."/>
      <w:lvlJc w:val="left"/>
      <w:pPr>
        <w:ind w:left="6303" w:hanging="360"/>
      </w:pPr>
    </w:lvl>
    <w:lvl w:ilvl="8" w:tplc="0415001B" w:tentative="1">
      <w:start w:val="1"/>
      <w:numFmt w:val="lowerRoman"/>
      <w:lvlText w:val="%9."/>
      <w:lvlJc w:val="right"/>
      <w:pPr>
        <w:ind w:left="7023" w:hanging="180"/>
      </w:pPr>
    </w:lvl>
  </w:abstractNum>
  <w:abstractNum w:abstractNumId="43">
    <w:nsid w:val="37B60AE8"/>
    <w:multiLevelType w:val="multilevel"/>
    <w:tmpl w:val="9E34B67A"/>
    <w:lvl w:ilvl="0">
      <w:start w:val="1"/>
      <w:numFmt w:val="decimal"/>
      <w:lvlText w:val="%1."/>
      <w:lvlJc w:val="left"/>
      <w:pPr>
        <w:ind w:left="563" w:hanging="360"/>
      </w:pPr>
      <w:rPr>
        <w:rFonts w:ascii="Times New Roman" w:eastAsia="Trebuchet MS" w:hAnsi="Times New Roman" w:cs="Times New Roman" w:hint="default"/>
        <w:spacing w:val="-30"/>
        <w:w w:val="100"/>
        <w:sz w:val="24"/>
        <w:szCs w:val="24"/>
        <w:lang w:val="pl-PL" w:eastAsia="pl-PL" w:bidi="pl-PL"/>
      </w:rPr>
    </w:lvl>
    <w:lvl w:ilvl="1">
      <w:start w:val="1"/>
      <w:numFmt w:val="decimal"/>
      <w:lvlText w:val="%1.%2."/>
      <w:lvlJc w:val="left"/>
      <w:pPr>
        <w:ind w:left="136" w:hanging="490"/>
      </w:pPr>
      <w:rPr>
        <w:rFonts w:ascii="Times New Roman" w:eastAsia="Trebuchet MS" w:hAnsi="Times New Roman" w:cs="Times New Roman" w:hint="default"/>
        <w:spacing w:val="-2"/>
        <w:w w:val="100"/>
        <w:sz w:val="24"/>
        <w:szCs w:val="24"/>
        <w:lang w:val="pl-PL" w:eastAsia="pl-PL" w:bidi="pl-PL"/>
      </w:rPr>
    </w:lvl>
    <w:lvl w:ilvl="2">
      <w:numFmt w:val="bullet"/>
      <w:lvlText w:val="•"/>
      <w:lvlJc w:val="left"/>
      <w:pPr>
        <w:ind w:left="1642" w:hanging="490"/>
      </w:pPr>
      <w:rPr>
        <w:rFonts w:hint="default"/>
        <w:lang w:val="pl-PL" w:eastAsia="pl-PL" w:bidi="pl-PL"/>
      </w:rPr>
    </w:lvl>
    <w:lvl w:ilvl="3">
      <w:numFmt w:val="bullet"/>
      <w:lvlText w:val="•"/>
      <w:lvlJc w:val="left"/>
      <w:pPr>
        <w:ind w:left="2724" w:hanging="490"/>
      </w:pPr>
      <w:rPr>
        <w:rFonts w:hint="default"/>
        <w:lang w:val="pl-PL" w:eastAsia="pl-PL" w:bidi="pl-PL"/>
      </w:rPr>
    </w:lvl>
    <w:lvl w:ilvl="4">
      <w:numFmt w:val="bullet"/>
      <w:lvlText w:val="•"/>
      <w:lvlJc w:val="left"/>
      <w:pPr>
        <w:ind w:left="3806" w:hanging="490"/>
      </w:pPr>
      <w:rPr>
        <w:rFonts w:hint="default"/>
        <w:lang w:val="pl-PL" w:eastAsia="pl-PL" w:bidi="pl-PL"/>
      </w:rPr>
    </w:lvl>
    <w:lvl w:ilvl="5">
      <w:numFmt w:val="bullet"/>
      <w:lvlText w:val="•"/>
      <w:lvlJc w:val="left"/>
      <w:pPr>
        <w:ind w:left="4888" w:hanging="490"/>
      </w:pPr>
      <w:rPr>
        <w:rFonts w:hint="default"/>
        <w:lang w:val="pl-PL" w:eastAsia="pl-PL" w:bidi="pl-PL"/>
      </w:rPr>
    </w:lvl>
    <w:lvl w:ilvl="6">
      <w:numFmt w:val="bullet"/>
      <w:lvlText w:val="•"/>
      <w:lvlJc w:val="left"/>
      <w:pPr>
        <w:ind w:left="5970" w:hanging="490"/>
      </w:pPr>
      <w:rPr>
        <w:rFonts w:hint="default"/>
        <w:lang w:val="pl-PL" w:eastAsia="pl-PL" w:bidi="pl-PL"/>
      </w:rPr>
    </w:lvl>
    <w:lvl w:ilvl="7">
      <w:numFmt w:val="bullet"/>
      <w:lvlText w:val="•"/>
      <w:lvlJc w:val="left"/>
      <w:pPr>
        <w:ind w:left="7052" w:hanging="490"/>
      </w:pPr>
      <w:rPr>
        <w:rFonts w:hint="default"/>
        <w:lang w:val="pl-PL" w:eastAsia="pl-PL" w:bidi="pl-PL"/>
      </w:rPr>
    </w:lvl>
    <w:lvl w:ilvl="8">
      <w:numFmt w:val="bullet"/>
      <w:lvlText w:val="•"/>
      <w:lvlJc w:val="left"/>
      <w:pPr>
        <w:ind w:left="8134" w:hanging="490"/>
      </w:pPr>
      <w:rPr>
        <w:rFonts w:hint="default"/>
        <w:lang w:val="pl-PL" w:eastAsia="pl-PL" w:bidi="pl-PL"/>
      </w:rPr>
    </w:lvl>
  </w:abstractNum>
  <w:abstractNum w:abstractNumId="44">
    <w:nsid w:val="39FC3D72"/>
    <w:multiLevelType w:val="hybridMultilevel"/>
    <w:tmpl w:val="1582A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6EA3860"/>
    <w:multiLevelType w:val="hybridMultilevel"/>
    <w:tmpl w:val="101E9B44"/>
    <w:lvl w:ilvl="0" w:tplc="1D5807C6">
      <w:numFmt w:val="bullet"/>
      <w:lvlText w:val="−"/>
      <w:lvlJc w:val="left"/>
      <w:pPr>
        <w:ind w:left="136" w:hanging="166"/>
      </w:pPr>
      <w:rPr>
        <w:rFonts w:ascii="Trebuchet MS" w:eastAsia="Trebuchet MS" w:hAnsi="Trebuchet MS" w:cs="Trebuchet MS" w:hint="default"/>
        <w:w w:val="99"/>
        <w:sz w:val="20"/>
        <w:szCs w:val="20"/>
        <w:lang w:val="pl-PL" w:eastAsia="pl-PL" w:bidi="pl-PL"/>
      </w:rPr>
    </w:lvl>
    <w:lvl w:ilvl="1" w:tplc="A20E5EB8">
      <w:numFmt w:val="bullet"/>
      <w:lvlText w:val="•"/>
      <w:lvlJc w:val="left"/>
      <w:pPr>
        <w:ind w:left="1155" w:hanging="166"/>
      </w:pPr>
      <w:rPr>
        <w:rFonts w:hint="default"/>
        <w:lang w:val="pl-PL" w:eastAsia="pl-PL" w:bidi="pl-PL"/>
      </w:rPr>
    </w:lvl>
    <w:lvl w:ilvl="2" w:tplc="41ACDB52">
      <w:numFmt w:val="bullet"/>
      <w:lvlText w:val="•"/>
      <w:lvlJc w:val="left"/>
      <w:pPr>
        <w:ind w:left="2171" w:hanging="166"/>
      </w:pPr>
      <w:rPr>
        <w:rFonts w:hint="default"/>
        <w:lang w:val="pl-PL" w:eastAsia="pl-PL" w:bidi="pl-PL"/>
      </w:rPr>
    </w:lvl>
    <w:lvl w:ilvl="3" w:tplc="742080B4">
      <w:numFmt w:val="bullet"/>
      <w:lvlText w:val="•"/>
      <w:lvlJc w:val="left"/>
      <w:pPr>
        <w:ind w:left="3187" w:hanging="166"/>
      </w:pPr>
      <w:rPr>
        <w:rFonts w:hint="default"/>
        <w:lang w:val="pl-PL" w:eastAsia="pl-PL" w:bidi="pl-PL"/>
      </w:rPr>
    </w:lvl>
    <w:lvl w:ilvl="4" w:tplc="DEFE5250">
      <w:numFmt w:val="bullet"/>
      <w:lvlText w:val="•"/>
      <w:lvlJc w:val="left"/>
      <w:pPr>
        <w:ind w:left="4203" w:hanging="166"/>
      </w:pPr>
      <w:rPr>
        <w:rFonts w:hint="default"/>
        <w:lang w:val="pl-PL" w:eastAsia="pl-PL" w:bidi="pl-PL"/>
      </w:rPr>
    </w:lvl>
    <w:lvl w:ilvl="5" w:tplc="41AE35B4">
      <w:numFmt w:val="bullet"/>
      <w:lvlText w:val="•"/>
      <w:lvlJc w:val="left"/>
      <w:pPr>
        <w:ind w:left="5219" w:hanging="166"/>
      </w:pPr>
      <w:rPr>
        <w:rFonts w:hint="default"/>
        <w:lang w:val="pl-PL" w:eastAsia="pl-PL" w:bidi="pl-PL"/>
      </w:rPr>
    </w:lvl>
    <w:lvl w:ilvl="6" w:tplc="C4B84BDC">
      <w:numFmt w:val="bullet"/>
      <w:lvlText w:val="•"/>
      <w:lvlJc w:val="left"/>
      <w:pPr>
        <w:ind w:left="6235" w:hanging="166"/>
      </w:pPr>
      <w:rPr>
        <w:rFonts w:hint="default"/>
        <w:lang w:val="pl-PL" w:eastAsia="pl-PL" w:bidi="pl-PL"/>
      </w:rPr>
    </w:lvl>
    <w:lvl w:ilvl="7" w:tplc="B0B0F446">
      <w:numFmt w:val="bullet"/>
      <w:lvlText w:val="•"/>
      <w:lvlJc w:val="left"/>
      <w:pPr>
        <w:ind w:left="7251" w:hanging="166"/>
      </w:pPr>
      <w:rPr>
        <w:rFonts w:hint="default"/>
        <w:lang w:val="pl-PL" w:eastAsia="pl-PL" w:bidi="pl-PL"/>
      </w:rPr>
    </w:lvl>
    <w:lvl w:ilvl="8" w:tplc="A7201864">
      <w:numFmt w:val="bullet"/>
      <w:lvlText w:val="•"/>
      <w:lvlJc w:val="left"/>
      <w:pPr>
        <w:ind w:left="8267" w:hanging="166"/>
      </w:pPr>
      <w:rPr>
        <w:rFonts w:hint="default"/>
        <w:lang w:val="pl-PL" w:eastAsia="pl-PL" w:bidi="pl-PL"/>
      </w:rPr>
    </w:lvl>
  </w:abstractNum>
  <w:abstractNum w:abstractNumId="46">
    <w:nsid w:val="49417767"/>
    <w:multiLevelType w:val="multilevel"/>
    <w:tmpl w:val="D3608E9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7">
    <w:nsid w:val="4AA73A1D"/>
    <w:multiLevelType w:val="hybridMultilevel"/>
    <w:tmpl w:val="72FA7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C995D7A"/>
    <w:multiLevelType w:val="hybridMultilevel"/>
    <w:tmpl w:val="BA969DC2"/>
    <w:lvl w:ilvl="0" w:tplc="618001D6">
      <w:start w:val="1"/>
      <w:numFmt w:val="upperRoman"/>
      <w:lvlText w:val="%1."/>
      <w:lvlJc w:val="left"/>
      <w:pPr>
        <w:ind w:left="1020" w:hanging="720"/>
      </w:pPr>
      <w:rPr>
        <w:rFonts w:eastAsia="Trebuchet MS" w:cs="Times New Roman"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49">
    <w:nsid w:val="4D556E3E"/>
    <w:multiLevelType w:val="hybridMultilevel"/>
    <w:tmpl w:val="1DD86BC0"/>
    <w:lvl w:ilvl="0" w:tplc="BA40BB4E">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nsid w:val="4D9D40B4"/>
    <w:multiLevelType w:val="hybridMultilevel"/>
    <w:tmpl w:val="72F6D81E"/>
    <w:lvl w:ilvl="0" w:tplc="0BFE64E0">
      <w:start w:val="1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F6638FA"/>
    <w:multiLevelType w:val="multilevel"/>
    <w:tmpl w:val="2A0459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nsid w:val="5EBA4551"/>
    <w:multiLevelType w:val="multilevel"/>
    <w:tmpl w:val="F1BE9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nsid w:val="5F701316"/>
    <w:multiLevelType w:val="multilevel"/>
    <w:tmpl w:val="7DC80718"/>
    <w:lvl w:ilvl="0">
      <w:start w:val="2"/>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rFonts w:hint="default"/>
        <w:vertAlign w:val="baseline"/>
      </w:rPr>
    </w:lvl>
    <w:lvl w:ilvl="2">
      <w:start w:val="1"/>
      <w:numFmt w:val="lowerRoman"/>
      <w:lvlText w:val="%3."/>
      <w:lvlJc w:val="right"/>
      <w:pPr>
        <w:ind w:left="2586" w:hanging="180"/>
      </w:pPr>
      <w:rPr>
        <w:rFonts w:hint="default"/>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54">
    <w:nsid w:val="617A6373"/>
    <w:multiLevelType w:val="hybridMultilevel"/>
    <w:tmpl w:val="D72C3254"/>
    <w:lvl w:ilvl="0" w:tplc="E0C43F96">
      <w:start w:val="1"/>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5">
    <w:nsid w:val="64782378"/>
    <w:multiLevelType w:val="multilevel"/>
    <w:tmpl w:val="C9A4263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6">
    <w:nsid w:val="6875187A"/>
    <w:multiLevelType w:val="multilevel"/>
    <w:tmpl w:val="630ACCF8"/>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7">
    <w:nsid w:val="6A22681A"/>
    <w:multiLevelType w:val="multilevel"/>
    <w:tmpl w:val="EE720CF4"/>
    <w:lvl w:ilvl="0">
      <w:start w:val="1"/>
      <w:numFmt w:val="decimal"/>
      <w:lvlText w:val="%1."/>
      <w:lvlJc w:val="left"/>
      <w:pPr>
        <w:ind w:left="964" w:hanging="680"/>
      </w:pPr>
      <w:rPr>
        <w:rFonts w:ascii="Times New Roman" w:eastAsia="Trebuchet MS" w:hAnsi="Times New Roman" w:cs="Times New Roman" w:hint="default"/>
        <w:spacing w:val="-1"/>
        <w:w w:val="100"/>
        <w:sz w:val="24"/>
        <w:szCs w:val="24"/>
        <w:lang w:val="pl-PL" w:eastAsia="pl-PL" w:bidi="pl-PL"/>
      </w:rPr>
    </w:lvl>
    <w:lvl w:ilvl="1">
      <w:start w:val="1"/>
      <w:numFmt w:val="decimal"/>
      <w:lvlText w:val="%1.%2."/>
      <w:lvlJc w:val="left"/>
      <w:pPr>
        <w:ind w:left="597" w:hanging="461"/>
      </w:pPr>
      <w:rPr>
        <w:rFonts w:ascii="Trebuchet MS" w:eastAsia="Trebuchet MS" w:hAnsi="Trebuchet MS" w:cs="Trebuchet MS" w:hint="default"/>
        <w:spacing w:val="-1"/>
        <w:w w:val="100"/>
        <w:sz w:val="22"/>
        <w:szCs w:val="22"/>
        <w:lang w:val="pl-PL" w:eastAsia="pl-PL" w:bidi="pl-PL"/>
      </w:rPr>
    </w:lvl>
    <w:lvl w:ilvl="2">
      <w:numFmt w:val="bullet"/>
      <w:lvlText w:val="•"/>
      <w:lvlJc w:val="left"/>
      <w:pPr>
        <w:ind w:left="1873" w:hanging="461"/>
      </w:pPr>
      <w:rPr>
        <w:rFonts w:hint="default"/>
        <w:lang w:val="pl-PL" w:eastAsia="pl-PL" w:bidi="pl-PL"/>
      </w:rPr>
    </w:lvl>
    <w:lvl w:ilvl="3">
      <w:numFmt w:val="bullet"/>
      <w:lvlText w:val="•"/>
      <w:lvlJc w:val="left"/>
      <w:pPr>
        <w:ind w:left="2926" w:hanging="461"/>
      </w:pPr>
      <w:rPr>
        <w:rFonts w:hint="default"/>
        <w:lang w:val="pl-PL" w:eastAsia="pl-PL" w:bidi="pl-PL"/>
      </w:rPr>
    </w:lvl>
    <w:lvl w:ilvl="4">
      <w:numFmt w:val="bullet"/>
      <w:lvlText w:val="•"/>
      <w:lvlJc w:val="left"/>
      <w:pPr>
        <w:ind w:left="3979" w:hanging="461"/>
      </w:pPr>
      <w:rPr>
        <w:rFonts w:hint="default"/>
        <w:lang w:val="pl-PL" w:eastAsia="pl-PL" w:bidi="pl-PL"/>
      </w:rPr>
    </w:lvl>
    <w:lvl w:ilvl="5">
      <w:numFmt w:val="bullet"/>
      <w:lvlText w:val="•"/>
      <w:lvlJc w:val="left"/>
      <w:pPr>
        <w:ind w:left="5032" w:hanging="461"/>
      </w:pPr>
      <w:rPr>
        <w:rFonts w:hint="default"/>
        <w:lang w:val="pl-PL" w:eastAsia="pl-PL" w:bidi="pl-PL"/>
      </w:rPr>
    </w:lvl>
    <w:lvl w:ilvl="6">
      <w:numFmt w:val="bullet"/>
      <w:lvlText w:val="•"/>
      <w:lvlJc w:val="left"/>
      <w:pPr>
        <w:ind w:left="6086" w:hanging="461"/>
      </w:pPr>
      <w:rPr>
        <w:rFonts w:hint="default"/>
        <w:lang w:val="pl-PL" w:eastAsia="pl-PL" w:bidi="pl-PL"/>
      </w:rPr>
    </w:lvl>
    <w:lvl w:ilvl="7">
      <w:numFmt w:val="bullet"/>
      <w:lvlText w:val="•"/>
      <w:lvlJc w:val="left"/>
      <w:pPr>
        <w:ind w:left="7139" w:hanging="461"/>
      </w:pPr>
      <w:rPr>
        <w:rFonts w:hint="default"/>
        <w:lang w:val="pl-PL" w:eastAsia="pl-PL" w:bidi="pl-PL"/>
      </w:rPr>
    </w:lvl>
    <w:lvl w:ilvl="8">
      <w:numFmt w:val="bullet"/>
      <w:lvlText w:val="•"/>
      <w:lvlJc w:val="left"/>
      <w:pPr>
        <w:ind w:left="8192" w:hanging="461"/>
      </w:pPr>
      <w:rPr>
        <w:rFonts w:hint="default"/>
        <w:lang w:val="pl-PL" w:eastAsia="pl-PL" w:bidi="pl-PL"/>
      </w:rPr>
    </w:lvl>
  </w:abstractNum>
  <w:abstractNum w:abstractNumId="58">
    <w:nsid w:val="6D535D79"/>
    <w:multiLevelType w:val="hybridMultilevel"/>
    <w:tmpl w:val="1582A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DEF25D6"/>
    <w:multiLevelType w:val="multilevel"/>
    <w:tmpl w:val="61A457E2"/>
    <w:styleLink w:val="WW8Num34"/>
    <w:lvl w:ilvl="0">
      <w:start w:val="1"/>
      <w:numFmt w:val="decimal"/>
      <w:lvlText w:val="%1."/>
      <w:lvlJc w:val="left"/>
      <w:rPr>
        <w:rFonts w:eastAsia="Times-Roman, 'Times New Roman'"/>
        <w:b w:val="0"/>
        <w:bCs w:val="0"/>
        <w:color w:val="000000"/>
      </w:rPr>
    </w:lvl>
    <w:lvl w:ilvl="1">
      <w:start w:val="1"/>
      <w:numFmt w:val="decimal"/>
      <w:lvlText w:val="%2)"/>
      <w:lvlJc w:val="left"/>
      <w:rPr>
        <w:rFonts w:eastAsia="Times-Roman, 'Times New Roman'"/>
        <w:b w:val="0"/>
        <w:bCs w:val="0"/>
        <w:color w:val="000000"/>
      </w:rPr>
    </w:lvl>
    <w:lvl w:ilvl="2">
      <w:numFmt w:val="bullet"/>
      <w:lvlText w:val=""/>
      <w:lvlJc w:val="left"/>
      <w:rPr>
        <w:rFonts w:ascii="Symbol" w:hAnsi="Symbol" w:cs="Symbol"/>
        <w:strike w:val="0"/>
        <w:dstrike w:val="0"/>
      </w:rPr>
    </w:lvl>
    <w:lvl w:ilvl="3">
      <w:start w:val="1"/>
      <w:numFmt w:val="decimal"/>
      <w:lvlText w:val="%1.%2.%3.%4"/>
      <w:lvlJc w:val="left"/>
    </w:lvl>
    <w:lvl w:ilvl="4">
      <w:start w:val="1"/>
      <w:numFmt w:val="lowerLetter"/>
      <w:lvlText w:val="%5)"/>
      <w:lvlJc w:val="left"/>
      <w:rPr>
        <w:rFonts w:ascii="Times New Roman" w:hAnsi="Times New Roman" w:cs="Times New Roman"/>
      </w:rPr>
    </w:lvl>
    <w:lvl w:ilvl="5">
      <w:start w:val="1"/>
      <w:numFmt w:val="lowerRoman"/>
      <w:lvlText w:val="%6."/>
      <w:lvlJc w:val="left"/>
    </w:lvl>
    <w:lvl w:ilvl="6">
      <w:start w:val="1"/>
      <w:numFmt w:val="lowerRoman"/>
      <w:lvlText w:val="%7."/>
      <w:lvlJc w:val="left"/>
    </w:lvl>
    <w:lvl w:ilvl="7">
      <w:start w:val="1"/>
      <w:numFmt w:val="lowerRoman"/>
      <w:lvlText w:val="%8."/>
      <w:lvlJc w:val="left"/>
    </w:lvl>
    <w:lvl w:ilvl="8">
      <w:start w:val="1"/>
      <w:numFmt w:val="lowerRoman"/>
      <w:lvlText w:val="%9."/>
      <w:lvlJc w:val="left"/>
    </w:lvl>
  </w:abstractNum>
  <w:abstractNum w:abstractNumId="60">
    <w:nsid w:val="6E3074B7"/>
    <w:multiLevelType w:val="multilevel"/>
    <w:tmpl w:val="49F46DEE"/>
    <w:name w:val="WW8Num42"/>
    <w:lvl w:ilvl="0">
      <w:start w:val="13"/>
      <w:numFmt w:val="decimal"/>
      <w:lvlText w:val="%1)"/>
      <w:lvlJc w:val="left"/>
      <w:pPr>
        <w:tabs>
          <w:tab w:val="num" w:pos="644"/>
        </w:tabs>
        <w:ind w:left="644" w:hanging="360"/>
      </w:pPr>
      <w:rPr>
        <w:rFonts w:hint="default"/>
        <w:b/>
      </w:rPr>
    </w:lvl>
    <w:lvl w:ilvl="1">
      <w:start w:val="1"/>
      <w:numFmt w:val="lowerLetter"/>
      <w:lvlText w:val="%2."/>
      <w:lvlJc w:val="left"/>
      <w:pPr>
        <w:tabs>
          <w:tab w:val="num" w:pos="1440"/>
        </w:tabs>
        <w:ind w:left="1440" w:hanging="360"/>
      </w:pPr>
      <w:rPr>
        <w:rFonts w:hint="default"/>
      </w:rPr>
    </w:lvl>
    <w:lvl w:ilvl="2">
      <w:start w:val="8"/>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nsid w:val="770C6466"/>
    <w:multiLevelType w:val="hybridMultilevel"/>
    <w:tmpl w:val="094E4468"/>
    <w:lvl w:ilvl="0" w:tplc="623E611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9C7249E"/>
    <w:multiLevelType w:val="multilevel"/>
    <w:tmpl w:val="DAB619EA"/>
    <w:lvl w:ilvl="0">
      <w:start w:val="1"/>
      <w:numFmt w:val="decimal"/>
      <w:lvlText w:val="%1."/>
      <w:lvlJc w:val="left"/>
      <w:pPr>
        <w:ind w:left="720" w:hanging="360"/>
      </w:pPr>
      <w:rPr>
        <w:rFonts w:ascii="Times New Roman" w:hAnsi="Times New Roman" w:cs="Times New Roman" w:hint="default"/>
        <w:b/>
        <w:bCs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nsid w:val="7D405D5F"/>
    <w:multiLevelType w:val="hybridMultilevel"/>
    <w:tmpl w:val="95BE2E16"/>
    <w:name w:val="WW8Num412"/>
    <w:lvl w:ilvl="0" w:tplc="2164842C">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E2242D2"/>
    <w:multiLevelType w:val="hybridMultilevel"/>
    <w:tmpl w:val="17E29066"/>
    <w:lvl w:ilvl="0" w:tplc="40043B46">
      <w:start w:val="1"/>
      <w:numFmt w:val="decimal"/>
      <w:lvlText w:val="%1."/>
      <w:lvlJc w:val="left"/>
      <w:pPr>
        <w:ind w:left="136" w:hanging="245"/>
      </w:pPr>
      <w:rPr>
        <w:rFonts w:ascii="Times New Roman" w:eastAsia="Trebuchet MS" w:hAnsi="Times New Roman" w:cs="Times New Roman" w:hint="default"/>
        <w:spacing w:val="0"/>
        <w:w w:val="99"/>
        <w:sz w:val="24"/>
        <w:szCs w:val="24"/>
        <w:lang w:val="pl-PL" w:eastAsia="pl-PL" w:bidi="pl-PL"/>
      </w:rPr>
    </w:lvl>
    <w:lvl w:ilvl="1" w:tplc="31CA9C00">
      <w:numFmt w:val="bullet"/>
      <w:lvlText w:val="•"/>
      <w:lvlJc w:val="left"/>
      <w:pPr>
        <w:ind w:left="1155" w:hanging="245"/>
      </w:pPr>
      <w:rPr>
        <w:rFonts w:hint="default"/>
        <w:lang w:val="pl-PL" w:eastAsia="pl-PL" w:bidi="pl-PL"/>
      </w:rPr>
    </w:lvl>
    <w:lvl w:ilvl="2" w:tplc="2E7834CA">
      <w:numFmt w:val="bullet"/>
      <w:lvlText w:val="•"/>
      <w:lvlJc w:val="left"/>
      <w:pPr>
        <w:ind w:left="2171" w:hanging="245"/>
      </w:pPr>
      <w:rPr>
        <w:rFonts w:hint="default"/>
        <w:lang w:val="pl-PL" w:eastAsia="pl-PL" w:bidi="pl-PL"/>
      </w:rPr>
    </w:lvl>
    <w:lvl w:ilvl="3" w:tplc="A47A4748">
      <w:numFmt w:val="bullet"/>
      <w:lvlText w:val="•"/>
      <w:lvlJc w:val="left"/>
      <w:pPr>
        <w:ind w:left="3187" w:hanging="245"/>
      </w:pPr>
      <w:rPr>
        <w:rFonts w:hint="default"/>
        <w:lang w:val="pl-PL" w:eastAsia="pl-PL" w:bidi="pl-PL"/>
      </w:rPr>
    </w:lvl>
    <w:lvl w:ilvl="4" w:tplc="F43AE014">
      <w:numFmt w:val="bullet"/>
      <w:lvlText w:val="•"/>
      <w:lvlJc w:val="left"/>
      <w:pPr>
        <w:ind w:left="4203" w:hanging="245"/>
      </w:pPr>
      <w:rPr>
        <w:rFonts w:hint="default"/>
        <w:lang w:val="pl-PL" w:eastAsia="pl-PL" w:bidi="pl-PL"/>
      </w:rPr>
    </w:lvl>
    <w:lvl w:ilvl="5" w:tplc="186C5A8C">
      <w:numFmt w:val="bullet"/>
      <w:lvlText w:val="•"/>
      <w:lvlJc w:val="left"/>
      <w:pPr>
        <w:ind w:left="5219" w:hanging="245"/>
      </w:pPr>
      <w:rPr>
        <w:rFonts w:hint="default"/>
        <w:lang w:val="pl-PL" w:eastAsia="pl-PL" w:bidi="pl-PL"/>
      </w:rPr>
    </w:lvl>
    <w:lvl w:ilvl="6" w:tplc="02C6E6BC">
      <w:numFmt w:val="bullet"/>
      <w:lvlText w:val="•"/>
      <w:lvlJc w:val="left"/>
      <w:pPr>
        <w:ind w:left="6235" w:hanging="245"/>
      </w:pPr>
      <w:rPr>
        <w:rFonts w:hint="default"/>
        <w:lang w:val="pl-PL" w:eastAsia="pl-PL" w:bidi="pl-PL"/>
      </w:rPr>
    </w:lvl>
    <w:lvl w:ilvl="7" w:tplc="67A47E92">
      <w:numFmt w:val="bullet"/>
      <w:lvlText w:val="•"/>
      <w:lvlJc w:val="left"/>
      <w:pPr>
        <w:ind w:left="7251" w:hanging="245"/>
      </w:pPr>
      <w:rPr>
        <w:rFonts w:hint="default"/>
        <w:lang w:val="pl-PL" w:eastAsia="pl-PL" w:bidi="pl-PL"/>
      </w:rPr>
    </w:lvl>
    <w:lvl w:ilvl="8" w:tplc="1700ABC2">
      <w:numFmt w:val="bullet"/>
      <w:lvlText w:val="•"/>
      <w:lvlJc w:val="left"/>
      <w:pPr>
        <w:ind w:left="8267" w:hanging="245"/>
      </w:pPr>
      <w:rPr>
        <w:rFonts w:hint="default"/>
        <w:lang w:val="pl-PL" w:eastAsia="pl-PL" w:bidi="pl-PL"/>
      </w:rPr>
    </w:lvl>
  </w:abstractNum>
  <w:abstractNum w:abstractNumId="65">
    <w:nsid w:val="7ED6224C"/>
    <w:multiLevelType w:val="hybridMultilevel"/>
    <w:tmpl w:val="FC0ACFE6"/>
    <w:lvl w:ilvl="0" w:tplc="4036AC84">
      <w:numFmt w:val="bullet"/>
      <w:lvlText w:val="•"/>
      <w:lvlJc w:val="left"/>
      <w:pPr>
        <w:ind w:left="568" w:hanging="432"/>
      </w:pPr>
      <w:rPr>
        <w:rFonts w:ascii="Trebuchet MS" w:eastAsia="Trebuchet MS" w:hAnsi="Trebuchet MS" w:cs="Trebuchet MS" w:hint="default"/>
        <w:w w:val="99"/>
        <w:sz w:val="20"/>
        <w:szCs w:val="20"/>
        <w:lang w:val="pl-PL" w:eastAsia="pl-PL" w:bidi="pl-PL"/>
      </w:rPr>
    </w:lvl>
    <w:lvl w:ilvl="1" w:tplc="DB944CA8">
      <w:numFmt w:val="bullet"/>
      <w:lvlText w:val="•"/>
      <w:lvlJc w:val="left"/>
      <w:pPr>
        <w:ind w:left="1533" w:hanging="432"/>
      </w:pPr>
      <w:rPr>
        <w:rFonts w:hint="default"/>
        <w:lang w:val="pl-PL" w:eastAsia="pl-PL" w:bidi="pl-PL"/>
      </w:rPr>
    </w:lvl>
    <w:lvl w:ilvl="2" w:tplc="382A19DA">
      <w:numFmt w:val="bullet"/>
      <w:lvlText w:val="•"/>
      <w:lvlJc w:val="left"/>
      <w:pPr>
        <w:ind w:left="2507" w:hanging="432"/>
      </w:pPr>
      <w:rPr>
        <w:rFonts w:hint="default"/>
        <w:lang w:val="pl-PL" w:eastAsia="pl-PL" w:bidi="pl-PL"/>
      </w:rPr>
    </w:lvl>
    <w:lvl w:ilvl="3" w:tplc="3B0CC5D6">
      <w:numFmt w:val="bullet"/>
      <w:lvlText w:val="•"/>
      <w:lvlJc w:val="left"/>
      <w:pPr>
        <w:ind w:left="3481" w:hanging="432"/>
      </w:pPr>
      <w:rPr>
        <w:rFonts w:hint="default"/>
        <w:lang w:val="pl-PL" w:eastAsia="pl-PL" w:bidi="pl-PL"/>
      </w:rPr>
    </w:lvl>
    <w:lvl w:ilvl="4" w:tplc="355C72F0">
      <w:numFmt w:val="bullet"/>
      <w:lvlText w:val="•"/>
      <w:lvlJc w:val="left"/>
      <w:pPr>
        <w:ind w:left="4455" w:hanging="432"/>
      </w:pPr>
      <w:rPr>
        <w:rFonts w:hint="default"/>
        <w:lang w:val="pl-PL" w:eastAsia="pl-PL" w:bidi="pl-PL"/>
      </w:rPr>
    </w:lvl>
    <w:lvl w:ilvl="5" w:tplc="F694217E">
      <w:numFmt w:val="bullet"/>
      <w:lvlText w:val="•"/>
      <w:lvlJc w:val="left"/>
      <w:pPr>
        <w:ind w:left="5429" w:hanging="432"/>
      </w:pPr>
      <w:rPr>
        <w:rFonts w:hint="default"/>
        <w:lang w:val="pl-PL" w:eastAsia="pl-PL" w:bidi="pl-PL"/>
      </w:rPr>
    </w:lvl>
    <w:lvl w:ilvl="6" w:tplc="27D0A9BE">
      <w:numFmt w:val="bullet"/>
      <w:lvlText w:val="•"/>
      <w:lvlJc w:val="left"/>
      <w:pPr>
        <w:ind w:left="6403" w:hanging="432"/>
      </w:pPr>
      <w:rPr>
        <w:rFonts w:hint="default"/>
        <w:lang w:val="pl-PL" w:eastAsia="pl-PL" w:bidi="pl-PL"/>
      </w:rPr>
    </w:lvl>
    <w:lvl w:ilvl="7" w:tplc="9266C220">
      <w:numFmt w:val="bullet"/>
      <w:lvlText w:val="•"/>
      <w:lvlJc w:val="left"/>
      <w:pPr>
        <w:ind w:left="7377" w:hanging="432"/>
      </w:pPr>
      <w:rPr>
        <w:rFonts w:hint="default"/>
        <w:lang w:val="pl-PL" w:eastAsia="pl-PL" w:bidi="pl-PL"/>
      </w:rPr>
    </w:lvl>
    <w:lvl w:ilvl="8" w:tplc="E0E8BA92">
      <w:numFmt w:val="bullet"/>
      <w:lvlText w:val="•"/>
      <w:lvlJc w:val="left"/>
      <w:pPr>
        <w:ind w:left="8351" w:hanging="432"/>
      </w:pPr>
      <w:rPr>
        <w:rFonts w:hint="default"/>
        <w:lang w:val="pl-PL" w:eastAsia="pl-PL" w:bidi="pl-PL"/>
      </w:rPr>
    </w:lvl>
  </w:abstractNum>
  <w:num w:numId="1">
    <w:abstractNumId w:val="45"/>
  </w:num>
  <w:num w:numId="2">
    <w:abstractNumId w:val="65"/>
  </w:num>
  <w:num w:numId="3">
    <w:abstractNumId w:val="64"/>
  </w:num>
  <w:num w:numId="4">
    <w:abstractNumId w:val="43"/>
  </w:num>
  <w:num w:numId="5">
    <w:abstractNumId w:val="35"/>
  </w:num>
  <w:num w:numId="6">
    <w:abstractNumId w:val="31"/>
  </w:num>
  <w:num w:numId="7">
    <w:abstractNumId w:val="29"/>
  </w:num>
  <w:num w:numId="8">
    <w:abstractNumId w:val="40"/>
  </w:num>
  <w:num w:numId="9">
    <w:abstractNumId w:val="59"/>
  </w:num>
  <w:num w:numId="10">
    <w:abstractNumId w:val="0"/>
  </w:num>
  <w:num w:numId="11">
    <w:abstractNumId w:val="61"/>
  </w:num>
  <w:num w:numId="12">
    <w:abstractNumId w:val="49"/>
  </w:num>
  <w:num w:numId="13">
    <w:abstractNumId w:val="10"/>
  </w:num>
  <w:num w:numId="14">
    <w:abstractNumId w:val="12"/>
  </w:num>
  <w:num w:numId="15">
    <w:abstractNumId w:val="13"/>
  </w:num>
  <w:num w:numId="16">
    <w:abstractNumId w:val="14"/>
  </w:num>
  <w:num w:numId="17">
    <w:abstractNumId w:val="15"/>
  </w:num>
  <w:num w:numId="18">
    <w:abstractNumId w:val="16"/>
  </w:num>
  <w:num w:numId="19">
    <w:abstractNumId w:val="19"/>
  </w:num>
  <w:num w:numId="20">
    <w:abstractNumId w:val="57"/>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num>
  <w:num w:numId="23">
    <w:abstractNumId w:val="42"/>
  </w:num>
  <w:num w:numId="24">
    <w:abstractNumId w:val="41"/>
  </w:num>
  <w:num w:numId="25">
    <w:abstractNumId w:val="39"/>
  </w:num>
  <w:num w:numId="26">
    <w:abstractNumId w:val="50"/>
  </w:num>
  <w:num w:numId="27">
    <w:abstractNumId w:val="44"/>
  </w:num>
  <w:num w:numId="28">
    <w:abstractNumId w:val="58"/>
  </w:num>
  <w:num w:numId="29">
    <w:abstractNumId w:val="48"/>
  </w:num>
  <w:num w:numId="30">
    <w:abstractNumId w:val="30"/>
  </w:num>
  <w:num w:numId="31">
    <w:abstractNumId w:val="56"/>
  </w:num>
  <w:num w:numId="32">
    <w:abstractNumId w:val="53"/>
  </w:num>
  <w:num w:numId="33">
    <w:abstractNumId w:val="34"/>
  </w:num>
  <w:num w:numId="34">
    <w:abstractNumId w:val="62"/>
  </w:num>
  <w:num w:numId="35">
    <w:abstractNumId w:val="55"/>
  </w:num>
  <w:num w:numId="36">
    <w:abstractNumId w:val="26"/>
  </w:num>
  <w:num w:numId="37">
    <w:abstractNumId w:val="46"/>
  </w:num>
  <w:num w:numId="38">
    <w:abstractNumId w:val="51"/>
  </w:num>
  <w:num w:numId="39">
    <w:abstractNumId w:val="52"/>
  </w:num>
  <w:num w:numId="40">
    <w:abstractNumId w:val="28"/>
  </w:num>
  <w:num w:numId="41">
    <w:abstractNumId w:val="32"/>
  </w:num>
  <w:num w:numId="42">
    <w:abstractNumId w:val="33"/>
  </w:num>
  <w:num w:numId="43">
    <w:abstractNumId w:val="38"/>
  </w:num>
  <w:num w:numId="44">
    <w:abstractNumId w:val="36"/>
  </w:num>
  <w:num w:numId="45">
    <w:abstractNumId w:val="37"/>
  </w:num>
  <w:num w:numId="46">
    <w:abstractNumId w:val="27"/>
  </w:num>
  <w:num w:numId="47">
    <w:abstractNumId w:val="47"/>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0"/>
  <w:hyphenationZone w:val="425"/>
  <w:drawingGridHorizontalSpacing w:val="110"/>
  <w:displayHorizontalDrawingGridEvery w:val="2"/>
  <w:characterSpacingControl w:val="doNotCompress"/>
  <w:hdrShapeDefaults>
    <o:shapedefaults v:ext="edit" spidmax="153602"/>
  </w:hdrShapeDefaults>
  <w:footnotePr>
    <w:footnote w:id="-1"/>
    <w:footnote w:id="0"/>
  </w:footnotePr>
  <w:endnotePr>
    <w:endnote w:id="-1"/>
    <w:endnote w:id="0"/>
  </w:endnotePr>
  <w:compat>
    <w:ulTrailSpace/>
  </w:compat>
  <w:rsids>
    <w:rsidRoot w:val="001C59B7"/>
    <w:rsid w:val="00000048"/>
    <w:rsid w:val="00006684"/>
    <w:rsid w:val="00011B73"/>
    <w:rsid w:val="00017970"/>
    <w:rsid w:val="000229FC"/>
    <w:rsid w:val="00026DEA"/>
    <w:rsid w:val="0002790C"/>
    <w:rsid w:val="00030B0F"/>
    <w:rsid w:val="00040F88"/>
    <w:rsid w:val="0004132F"/>
    <w:rsid w:val="00046F01"/>
    <w:rsid w:val="000573FD"/>
    <w:rsid w:val="000654FF"/>
    <w:rsid w:val="000771A0"/>
    <w:rsid w:val="0007798D"/>
    <w:rsid w:val="00081192"/>
    <w:rsid w:val="0008781E"/>
    <w:rsid w:val="000927B8"/>
    <w:rsid w:val="0009283A"/>
    <w:rsid w:val="00094AC9"/>
    <w:rsid w:val="00094D84"/>
    <w:rsid w:val="000A0FDD"/>
    <w:rsid w:val="000A13AC"/>
    <w:rsid w:val="000A4FFF"/>
    <w:rsid w:val="000A54D5"/>
    <w:rsid w:val="000B4A11"/>
    <w:rsid w:val="000C3FDF"/>
    <w:rsid w:val="000D1E53"/>
    <w:rsid w:val="000E01C5"/>
    <w:rsid w:val="000F0C1B"/>
    <w:rsid w:val="000F4944"/>
    <w:rsid w:val="000F4B92"/>
    <w:rsid w:val="000F4C93"/>
    <w:rsid w:val="001042BA"/>
    <w:rsid w:val="001057E8"/>
    <w:rsid w:val="001078BA"/>
    <w:rsid w:val="00107C07"/>
    <w:rsid w:val="0011457A"/>
    <w:rsid w:val="001153F9"/>
    <w:rsid w:val="00121969"/>
    <w:rsid w:val="00124CAD"/>
    <w:rsid w:val="00124FD9"/>
    <w:rsid w:val="0013061B"/>
    <w:rsid w:val="001346AF"/>
    <w:rsid w:val="00137A2D"/>
    <w:rsid w:val="001404E0"/>
    <w:rsid w:val="001427DF"/>
    <w:rsid w:val="001464B6"/>
    <w:rsid w:val="00146A68"/>
    <w:rsid w:val="0015369F"/>
    <w:rsid w:val="001538F9"/>
    <w:rsid w:val="00156BD0"/>
    <w:rsid w:val="00156D25"/>
    <w:rsid w:val="00160B42"/>
    <w:rsid w:val="00162286"/>
    <w:rsid w:val="00164FCF"/>
    <w:rsid w:val="00174EA7"/>
    <w:rsid w:val="00175EEA"/>
    <w:rsid w:val="0018229E"/>
    <w:rsid w:val="001822C9"/>
    <w:rsid w:val="00182A4A"/>
    <w:rsid w:val="00186EBE"/>
    <w:rsid w:val="00191540"/>
    <w:rsid w:val="00194179"/>
    <w:rsid w:val="00194715"/>
    <w:rsid w:val="00195CE2"/>
    <w:rsid w:val="00195F22"/>
    <w:rsid w:val="001B2429"/>
    <w:rsid w:val="001C59B7"/>
    <w:rsid w:val="001D573B"/>
    <w:rsid w:val="001D6E7B"/>
    <w:rsid w:val="001D73F2"/>
    <w:rsid w:val="001E24E5"/>
    <w:rsid w:val="001F6180"/>
    <w:rsid w:val="001F7BDA"/>
    <w:rsid w:val="00200D29"/>
    <w:rsid w:val="00201221"/>
    <w:rsid w:val="00204D54"/>
    <w:rsid w:val="002057E1"/>
    <w:rsid w:val="00206F69"/>
    <w:rsid w:val="002078BA"/>
    <w:rsid w:val="00234BBD"/>
    <w:rsid w:val="00234BEF"/>
    <w:rsid w:val="00240692"/>
    <w:rsid w:val="00241A4D"/>
    <w:rsid w:val="00244CAB"/>
    <w:rsid w:val="002469F1"/>
    <w:rsid w:val="00250E0D"/>
    <w:rsid w:val="00264FEA"/>
    <w:rsid w:val="002650CA"/>
    <w:rsid w:val="00274379"/>
    <w:rsid w:val="00274CA5"/>
    <w:rsid w:val="002763A0"/>
    <w:rsid w:val="0028343B"/>
    <w:rsid w:val="00283FBA"/>
    <w:rsid w:val="00284389"/>
    <w:rsid w:val="00287F48"/>
    <w:rsid w:val="002906C0"/>
    <w:rsid w:val="00294D8D"/>
    <w:rsid w:val="00297815"/>
    <w:rsid w:val="002A3A27"/>
    <w:rsid w:val="002A3B75"/>
    <w:rsid w:val="002A6422"/>
    <w:rsid w:val="002A7C96"/>
    <w:rsid w:val="002B50D2"/>
    <w:rsid w:val="002B77B9"/>
    <w:rsid w:val="002C3385"/>
    <w:rsid w:val="002C6774"/>
    <w:rsid w:val="002D55B5"/>
    <w:rsid w:val="002D717D"/>
    <w:rsid w:val="002E0F39"/>
    <w:rsid w:val="002E1395"/>
    <w:rsid w:val="002E388D"/>
    <w:rsid w:val="002E5887"/>
    <w:rsid w:val="002E61C9"/>
    <w:rsid w:val="002E672C"/>
    <w:rsid w:val="002F0991"/>
    <w:rsid w:val="002F2494"/>
    <w:rsid w:val="002F5A87"/>
    <w:rsid w:val="00306F11"/>
    <w:rsid w:val="0031018D"/>
    <w:rsid w:val="003131B2"/>
    <w:rsid w:val="003154D0"/>
    <w:rsid w:val="00322D7E"/>
    <w:rsid w:val="00326362"/>
    <w:rsid w:val="00327490"/>
    <w:rsid w:val="003306B7"/>
    <w:rsid w:val="00331323"/>
    <w:rsid w:val="003324DF"/>
    <w:rsid w:val="003330EB"/>
    <w:rsid w:val="00340FA2"/>
    <w:rsid w:val="00344101"/>
    <w:rsid w:val="00346028"/>
    <w:rsid w:val="003537F0"/>
    <w:rsid w:val="00360B84"/>
    <w:rsid w:val="00380769"/>
    <w:rsid w:val="003822A2"/>
    <w:rsid w:val="00386533"/>
    <w:rsid w:val="00390997"/>
    <w:rsid w:val="00392C31"/>
    <w:rsid w:val="003A030A"/>
    <w:rsid w:val="003A1736"/>
    <w:rsid w:val="003A4A43"/>
    <w:rsid w:val="003A6E04"/>
    <w:rsid w:val="003C3495"/>
    <w:rsid w:val="003C7828"/>
    <w:rsid w:val="003E01FF"/>
    <w:rsid w:val="003E2B93"/>
    <w:rsid w:val="003E5F3A"/>
    <w:rsid w:val="003E7C55"/>
    <w:rsid w:val="003F256D"/>
    <w:rsid w:val="003F31F0"/>
    <w:rsid w:val="003F3E21"/>
    <w:rsid w:val="0040085D"/>
    <w:rsid w:val="004024EE"/>
    <w:rsid w:val="004065E5"/>
    <w:rsid w:val="00411F1F"/>
    <w:rsid w:val="00420F1E"/>
    <w:rsid w:val="00421CFE"/>
    <w:rsid w:val="00422B23"/>
    <w:rsid w:val="0042572A"/>
    <w:rsid w:val="0042774B"/>
    <w:rsid w:val="004321A9"/>
    <w:rsid w:val="00433887"/>
    <w:rsid w:val="004354CE"/>
    <w:rsid w:val="004434F8"/>
    <w:rsid w:val="00443690"/>
    <w:rsid w:val="004470CC"/>
    <w:rsid w:val="004502BD"/>
    <w:rsid w:val="00463535"/>
    <w:rsid w:val="004640C8"/>
    <w:rsid w:val="0046794C"/>
    <w:rsid w:val="00472A4D"/>
    <w:rsid w:val="00475431"/>
    <w:rsid w:val="004872F9"/>
    <w:rsid w:val="00491E5E"/>
    <w:rsid w:val="004A0370"/>
    <w:rsid w:val="004A1452"/>
    <w:rsid w:val="004A2721"/>
    <w:rsid w:val="004A45BA"/>
    <w:rsid w:val="004A4C1B"/>
    <w:rsid w:val="004A4EC2"/>
    <w:rsid w:val="004A5115"/>
    <w:rsid w:val="004A5353"/>
    <w:rsid w:val="004B3765"/>
    <w:rsid w:val="004B6B54"/>
    <w:rsid w:val="004C1132"/>
    <w:rsid w:val="004C4529"/>
    <w:rsid w:val="004C4F48"/>
    <w:rsid w:val="004C66E1"/>
    <w:rsid w:val="004D1F68"/>
    <w:rsid w:val="004D638C"/>
    <w:rsid w:val="004E2F37"/>
    <w:rsid w:val="004E3D7F"/>
    <w:rsid w:val="004E52A2"/>
    <w:rsid w:val="004F5B77"/>
    <w:rsid w:val="00501394"/>
    <w:rsid w:val="00506B2E"/>
    <w:rsid w:val="005119B8"/>
    <w:rsid w:val="00513F1F"/>
    <w:rsid w:val="0051469C"/>
    <w:rsid w:val="00516FB7"/>
    <w:rsid w:val="00521E24"/>
    <w:rsid w:val="00521E38"/>
    <w:rsid w:val="00524459"/>
    <w:rsid w:val="00526037"/>
    <w:rsid w:val="00537EDD"/>
    <w:rsid w:val="00540579"/>
    <w:rsid w:val="00541FF4"/>
    <w:rsid w:val="00544AA0"/>
    <w:rsid w:val="00545578"/>
    <w:rsid w:val="005465BC"/>
    <w:rsid w:val="00555028"/>
    <w:rsid w:val="00561890"/>
    <w:rsid w:val="0056597B"/>
    <w:rsid w:val="00567A4E"/>
    <w:rsid w:val="00570068"/>
    <w:rsid w:val="00573F89"/>
    <w:rsid w:val="00584731"/>
    <w:rsid w:val="00586CED"/>
    <w:rsid w:val="005914EF"/>
    <w:rsid w:val="0059195B"/>
    <w:rsid w:val="005928A3"/>
    <w:rsid w:val="00596BA8"/>
    <w:rsid w:val="00597DB8"/>
    <w:rsid w:val="005A62B1"/>
    <w:rsid w:val="005A64A3"/>
    <w:rsid w:val="005A66D2"/>
    <w:rsid w:val="005A7BB1"/>
    <w:rsid w:val="005B196F"/>
    <w:rsid w:val="005B7890"/>
    <w:rsid w:val="005C05ED"/>
    <w:rsid w:val="005C771E"/>
    <w:rsid w:val="005D1A36"/>
    <w:rsid w:val="005D36CC"/>
    <w:rsid w:val="005E13C8"/>
    <w:rsid w:val="005E3880"/>
    <w:rsid w:val="005E4859"/>
    <w:rsid w:val="005E6B94"/>
    <w:rsid w:val="005E78C6"/>
    <w:rsid w:val="005F047D"/>
    <w:rsid w:val="005F25D2"/>
    <w:rsid w:val="005F7184"/>
    <w:rsid w:val="006115D8"/>
    <w:rsid w:val="00625FC6"/>
    <w:rsid w:val="00632B9B"/>
    <w:rsid w:val="00644011"/>
    <w:rsid w:val="00645B4D"/>
    <w:rsid w:val="00654AAB"/>
    <w:rsid w:val="006613FE"/>
    <w:rsid w:val="00662A2B"/>
    <w:rsid w:val="00663CCD"/>
    <w:rsid w:val="00665151"/>
    <w:rsid w:val="0067289B"/>
    <w:rsid w:val="00672914"/>
    <w:rsid w:val="006731B7"/>
    <w:rsid w:val="00674BD2"/>
    <w:rsid w:val="00676158"/>
    <w:rsid w:val="00677853"/>
    <w:rsid w:val="00683B4A"/>
    <w:rsid w:val="0069449A"/>
    <w:rsid w:val="00694C44"/>
    <w:rsid w:val="00695442"/>
    <w:rsid w:val="00697F31"/>
    <w:rsid w:val="006B3F11"/>
    <w:rsid w:val="006B740A"/>
    <w:rsid w:val="006C2CAB"/>
    <w:rsid w:val="006D1509"/>
    <w:rsid w:val="006D150D"/>
    <w:rsid w:val="006E70EE"/>
    <w:rsid w:val="006F1F3E"/>
    <w:rsid w:val="006F5D0F"/>
    <w:rsid w:val="006F7E5E"/>
    <w:rsid w:val="00702081"/>
    <w:rsid w:val="007028AC"/>
    <w:rsid w:val="00706572"/>
    <w:rsid w:val="007200C8"/>
    <w:rsid w:val="00724B14"/>
    <w:rsid w:val="00725EF9"/>
    <w:rsid w:val="00731A4E"/>
    <w:rsid w:val="007341B2"/>
    <w:rsid w:val="007355CA"/>
    <w:rsid w:val="00736258"/>
    <w:rsid w:val="007408F3"/>
    <w:rsid w:val="00745E1A"/>
    <w:rsid w:val="00746C18"/>
    <w:rsid w:val="007472CB"/>
    <w:rsid w:val="00751478"/>
    <w:rsid w:val="00761BC2"/>
    <w:rsid w:val="0076454F"/>
    <w:rsid w:val="00764C10"/>
    <w:rsid w:val="0076518C"/>
    <w:rsid w:val="00773D0F"/>
    <w:rsid w:val="00774172"/>
    <w:rsid w:val="0077737E"/>
    <w:rsid w:val="007808C1"/>
    <w:rsid w:val="00783793"/>
    <w:rsid w:val="00787402"/>
    <w:rsid w:val="007908A6"/>
    <w:rsid w:val="007A007C"/>
    <w:rsid w:val="007A4F5B"/>
    <w:rsid w:val="007A6556"/>
    <w:rsid w:val="007A7033"/>
    <w:rsid w:val="007B3000"/>
    <w:rsid w:val="007B7BA5"/>
    <w:rsid w:val="007C38F8"/>
    <w:rsid w:val="007C5D94"/>
    <w:rsid w:val="007C6D82"/>
    <w:rsid w:val="007D1355"/>
    <w:rsid w:val="007E084B"/>
    <w:rsid w:val="007E0953"/>
    <w:rsid w:val="007E57E6"/>
    <w:rsid w:val="007E5D08"/>
    <w:rsid w:val="007F2A50"/>
    <w:rsid w:val="007F4C11"/>
    <w:rsid w:val="007F5903"/>
    <w:rsid w:val="00803288"/>
    <w:rsid w:val="008166C1"/>
    <w:rsid w:val="0082185D"/>
    <w:rsid w:val="00822CF4"/>
    <w:rsid w:val="00823514"/>
    <w:rsid w:val="008238D8"/>
    <w:rsid w:val="00825B51"/>
    <w:rsid w:val="00830010"/>
    <w:rsid w:val="00833682"/>
    <w:rsid w:val="008367FB"/>
    <w:rsid w:val="008370E4"/>
    <w:rsid w:val="00840D58"/>
    <w:rsid w:val="00842F06"/>
    <w:rsid w:val="008434C2"/>
    <w:rsid w:val="00844CCC"/>
    <w:rsid w:val="00844D29"/>
    <w:rsid w:val="008464B6"/>
    <w:rsid w:val="00850BE0"/>
    <w:rsid w:val="00850EB2"/>
    <w:rsid w:val="00851709"/>
    <w:rsid w:val="00851766"/>
    <w:rsid w:val="0085264A"/>
    <w:rsid w:val="00854AC3"/>
    <w:rsid w:val="00857198"/>
    <w:rsid w:val="00864D60"/>
    <w:rsid w:val="00870597"/>
    <w:rsid w:val="00870E90"/>
    <w:rsid w:val="00872859"/>
    <w:rsid w:val="00874429"/>
    <w:rsid w:val="008746DD"/>
    <w:rsid w:val="008749CE"/>
    <w:rsid w:val="00875CD9"/>
    <w:rsid w:val="008801DE"/>
    <w:rsid w:val="00885F18"/>
    <w:rsid w:val="008878A5"/>
    <w:rsid w:val="00890122"/>
    <w:rsid w:val="00892C2C"/>
    <w:rsid w:val="00893AB0"/>
    <w:rsid w:val="00897CAA"/>
    <w:rsid w:val="008A17B9"/>
    <w:rsid w:val="008A34D8"/>
    <w:rsid w:val="008A7CC0"/>
    <w:rsid w:val="008B14F8"/>
    <w:rsid w:val="008B3609"/>
    <w:rsid w:val="008B498D"/>
    <w:rsid w:val="008B4E2E"/>
    <w:rsid w:val="008B63C8"/>
    <w:rsid w:val="008C62BC"/>
    <w:rsid w:val="008D032C"/>
    <w:rsid w:val="008D122B"/>
    <w:rsid w:val="008D2152"/>
    <w:rsid w:val="008D25D1"/>
    <w:rsid w:val="008D2A8E"/>
    <w:rsid w:val="008D38F4"/>
    <w:rsid w:val="008E334F"/>
    <w:rsid w:val="008E3ED0"/>
    <w:rsid w:val="008E648B"/>
    <w:rsid w:val="008F1B51"/>
    <w:rsid w:val="008F1E47"/>
    <w:rsid w:val="008F7DF1"/>
    <w:rsid w:val="009003F9"/>
    <w:rsid w:val="0090151B"/>
    <w:rsid w:val="009015C0"/>
    <w:rsid w:val="00901FB4"/>
    <w:rsid w:val="009025A3"/>
    <w:rsid w:val="00903FF1"/>
    <w:rsid w:val="0091053B"/>
    <w:rsid w:val="00911B99"/>
    <w:rsid w:val="0091288E"/>
    <w:rsid w:val="00912FDB"/>
    <w:rsid w:val="00913380"/>
    <w:rsid w:val="009156C2"/>
    <w:rsid w:val="00916F2F"/>
    <w:rsid w:val="0093086B"/>
    <w:rsid w:val="0093360E"/>
    <w:rsid w:val="00936C91"/>
    <w:rsid w:val="00942752"/>
    <w:rsid w:val="00942F4B"/>
    <w:rsid w:val="009443FC"/>
    <w:rsid w:val="0094528C"/>
    <w:rsid w:val="009457B0"/>
    <w:rsid w:val="009461CE"/>
    <w:rsid w:val="00950442"/>
    <w:rsid w:val="00950795"/>
    <w:rsid w:val="00950E07"/>
    <w:rsid w:val="00951B09"/>
    <w:rsid w:val="009537C3"/>
    <w:rsid w:val="0096131A"/>
    <w:rsid w:val="009613B2"/>
    <w:rsid w:val="00963463"/>
    <w:rsid w:val="00966FD2"/>
    <w:rsid w:val="00971380"/>
    <w:rsid w:val="00971A3C"/>
    <w:rsid w:val="00972DAD"/>
    <w:rsid w:val="00983443"/>
    <w:rsid w:val="00983D04"/>
    <w:rsid w:val="0099012B"/>
    <w:rsid w:val="0099338F"/>
    <w:rsid w:val="009A1283"/>
    <w:rsid w:val="009A390C"/>
    <w:rsid w:val="009A498D"/>
    <w:rsid w:val="009A70F8"/>
    <w:rsid w:val="009B3E7D"/>
    <w:rsid w:val="009C1583"/>
    <w:rsid w:val="009D3828"/>
    <w:rsid w:val="009D6F36"/>
    <w:rsid w:val="009E515E"/>
    <w:rsid w:val="009F0239"/>
    <w:rsid w:val="009F581B"/>
    <w:rsid w:val="009F5E1D"/>
    <w:rsid w:val="009F6774"/>
    <w:rsid w:val="00A02B5B"/>
    <w:rsid w:val="00A0309A"/>
    <w:rsid w:val="00A04AF5"/>
    <w:rsid w:val="00A12E1F"/>
    <w:rsid w:val="00A20D28"/>
    <w:rsid w:val="00A214C9"/>
    <w:rsid w:val="00A24C77"/>
    <w:rsid w:val="00A3291D"/>
    <w:rsid w:val="00A44363"/>
    <w:rsid w:val="00A45F34"/>
    <w:rsid w:val="00A51074"/>
    <w:rsid w:val="00A5323A"/>
    <w:rsid w:val="00A636AC"/>
    <w:rsid w:val="00A64D45"/>
    <w:rsid w:val="00A73337"/>
    <w:rsid w:val="00A819A3"/>
    <w:rsid w:val="00A835E0"/>
    <w:rsid w:val="00A85DA6"/>
    <w:rsid w:val="00A86D3C"/>
    <w:rsid w:val="00A8734E"/>
    <w:rsid w:val="00A9763C"/>
    <w:rsid w:val="00AA0624"/>
    <w:rsid w:val="00AB174B"/>
    <w:rsid w:val="00AB4105"/>
    <w:rsid w:val="00AB4577"/>
    <w:rsid w:val="00AC2F60"/>
    <w:rsid w:val="00AE0896"/>
    <w:rsid w:val="00AE147E"/>
    <w:rsid w:val="00AE3D49"/>
    <w:rsid w:val="00AE747E"/>
    <w:rsid w:val="00AF2902"/>
    <w:rsid w:val="00AF515B"/>
    <w:rsid w:val="00B0068C"/>
    <w:rsid w:val="00B01D5F"/>
    <w:rsid w:val="00B07256"/>
    <w:rsid w:val="00B1402B"/>
    <w:rsid w:val="00B14800"/>
    <w:rsid w:val="00B17614"/>
    <w:rsid w:val="00B17C74"/>
    <w:rsid w:val="00B20918"/>
    <w:rsid w:val="00B223C2"/>
    <w:rsid w:val="00B22B85"/>
    <w:rsid w:val="00B257FF"/>
    <w:rsid w:val="00B2638F"/>
    <w:rsid w:val="00B27218"/>
    <w:rsid w:val="00B311B3"/>
    <w:rsid w:val="00B325B7"/>
    <w:rsid w:val="00B32633"/>
    <w:rsid w:val="00B3386B"/>
    <w:rsid w:val="00B35761"/>
    <w:rsid w:val="00B43EB3"/>
    <w:rsid w:val="00B44F16"/>
    <w:rsid w:val="00B45695"/>
    <w:rsid w:val="00B501E7"/>
    <w:rsid w:val="00B5427E"/>
    <w:rsid w:val="00B61F1F"/>
    <w:rsid w:val="00B73835"/>
    <w:rsid w:val="00B74EAA"/>
    <w:rsid w:val="00B76C42"/>
    <w:rsid w:val="00B838AC"/>
    <w:rsid w:val="00B83C94"/>
    <w:rsid w:val="00B842E8"/>
    <w:rsid w:val="00B87203"/>
    <w:rsid w:val="00B9181D"/>
    <w:rsid w:val="00B97E68"/>
    <w:rsid w:val="00BA1F5F"/>
    <w:rsid w:val="00BA2CF0"/>
    <w:rsid w:val="00BB173C"/>
    <w:rsid w:val="00BB7C57"/>
    <w:rsid w:val="00BC1E44"/>
    <w:rsid w:val="00BC5DE2"/>
    <w:rsid w:val="00BD1F0F"/>
    <w:rsid w:val="00BD3420"/>
    <w:rsid w:val="00BD4CFA"/>
    <w:rsid w:val="00BD5205"/>
    <w:rsid w:val="00BE1A7D"/>
    <w:rsid w:val="00BF4966"/>
    <w:rsid w:val="00C0542F"/>
    <w:rsid w:val="00C12EC9"/>
    <w:rsid w:val="00C40A55"/>
    <w:rsid w:val="00C40F49"/>
    <w:rsid w:val="00C43780"/>
    <w:rsid w:val="00C438C5"/>
    <w:rsid w:val="00C51CDF"/>
    <w:rsid w:val="00C5453C"/>
    <w:rsid w:val="00C702FC"/>
    <w:rsid w:val="00C712A3"/>
    <w:rsid w:val="00C71EE6"/>
    <w:rsid w:val="00C721A5"/>
    <w:rsid w:val="00C72784"/>
    <w:rsid w:val="00C75817"/>
    <w:rsid w:val="00C80F9E"/>
    <w:rsid w:val="00C81A61"/>
    <w:rsid w:val="00C87945"/>
    <w:rsid w:val="00C87C55"/>
    <w:rsid w:val="00C95949"/>
    <w:rsid w:val="00C95C41"/>
    <w:rsid w:val="00C96F89"/>
    <w:rsid w:val="00CA312E"/>
    <w:rsid w:val="00CA5A01"/>
    <w:rsid w:val="00CB4E60"/>
    <w:rsid w:val="00CB6736"/>
    <w:rsid w:val="00CB7E5C"/>
    <w:rsid w:val="00CB7FB2"/>
    <w:rsid w:val="00CC086A"/>
    <w:rsid w:val="00CC2050"/>
    <w:rsid w:val="00CC5EF4"/>
    <w:rsid w:val="00CC60C9"/>
    <w:rsid w:val="00CC7DAB"/>
    <w:rsid w:val="00CD5518"/>
    <w:rsid w:val="00CD6517"/>
    <w:rsid w:val="00CE4D98"/>
    <w:rsid w:val="00D025B0"/>
    <w:rsid w:val="00D04234"/>
    <w:rsid w:val="00D1370A"/>
    <w:rsid w:val="00D148EA"/>
    <w:rsid w:val="00D154BA"/>
    <w:rsid w:val="00D15E19"/>
    <w:rsid w:val="00D16171"/>
    <w:rsid w:val="00D177E6"/>
    <w:rsid w:val="00D21028"/>
    <w:rsid w:val="00D24759"/>
    <w:rsid w:val="00D303A0"/>
    <w:rsid w:val="00D4429E"/>
    <w:rsid w:val="00D465BC"/>
    <w:rsid w:val="00D52E21"/>
    <w:rsid w:val="00D52E59"/>
    <w:rsid w:val="00D5480B"/>
    <w:rsid w:val="00D5776B"/>
    <w:rsid w:val="00D57C21"/>
    <w:rsid w:val="00D60932"/>
    <w:rsid w:val="00D63B3E"/>
    <w:rsid w:val="00D67E57"/>
    <w:rsid w:val="00D7630B"/>
    <w:rsid w:val="00D82FBB"/>
    <w:rsid w:val="00D85983"/>
    <w:rsid w:val="00D867B8"/>
    <w:rsid w:val="00D90121"/>
    <w:rsid w:val="00D94448"/>
    <w:rsid w:val="00D95CBB"/>
    <w:rsid w:val="00DA54B1"/>
    <w:rsid w:val="00DA640B"/>
    <w:rsid w:val="00DA651A"/>
    <w:rsid w:val="00DA6D74"/>
    <w:rsid w:val="00DB34DC"/>
    <w:rsid w:val="00DC4210"/>
    <w:rsid w:val="00DC6E84"/>
    <w:rsid w:val="00DC7B3E"/>
    <w:rsid w:val="00DC7C27"/>
    <w:rsid w:val="00DD0F5D"/>
    <w:rsid w:val="00DD14F1"/>
    <w:rsid w:val="00DD4636"/>
    <w:rsid w:val="00DD7087"/>
    <w:rsid w:val="00DF3F7E"/>
    <w:rsid w:val="00DF56D8"/>
    <w:rsid w:val="00DF742B"/>
    <w:rsid w:val="00E00FF0"/>
    <w:rsid w:val="00E02281"/>
    <w:rsid w:val="00E139AF"/>
    <w:rsid w:val="00E165C3"/>
    <w:rsid w:val="00E36099"/>
    <w:rsid w:val="00E415D3"/>
    <w:rsid w:val="00E41D1A"/>
    <w:rsid w:val="00E472CD"/>
    <w:rsid w:val="00E4798F"/>
    <w:rsid w:val="00E5036B"/>
    <w:rsid w:val="00E5081F"/>
    <w:rsid w:val="00E5707F"/>
    <w:rsid w:val="00E62B09"/>
    <w:rsid w:val="00E62CFA"/>
    <w:rsid w:val="00E76B6D"/>
    <w:rsid w:val="00E77D5A"/>
    <w:rsid w:val="00E827D9"/>
    <w:rsid w:val="00E85992"/>
    <w:rsid w:val="00E86A47"/>
    <w:rsid w:val="00E94017"/>
    <w:rsid w:val="00ED0262"/>
    <w:rsid w:val="00ED6BC0"/>
    <w:rsid w:val="00EE1848"/>
    <w:rsid w:val="00EE26A8"/>
    <w:rsid w:val="00EE6F56"/>
    <w:rsid w:val="00EF3BDA"/>
    <w:rsid w:val="00EF6932"/>
    <w:rsid w:val="00EF7A51"/>
    <w:rsid w:val="00F12A83"/>
    <w:rsid w:val="00F1491E"/>
    <w:rsid w:val="00F16215"/>
    <w:rsid w:val="00F1743F"/>
    <w:rsid w:val="00F24EE8"/>
    <w:rsid w:val="00F271DA"/>
    <w:rsid w:val="00F2741A"/>
    <w:rsid w:val="00F278E2"/>
    <w:rsid w:val="00F30EFA"/>
    <w:rsid w:val="00F32E98"/>
    <w:rsid w:val="00F42666"/>
    <w:rsid w:val="00F43C8A"/>
    <w:rsid w:val="00F44700"/>
    <w:rsid w:val="00F5162D"/>
    <w:rsid w:val="00F51E82"/>
    <w:rsid w:val="00F62C38"/>
    <w:rsid w:val="00F76289"/>
    <w:rsid w:val="00F83B3D"/>
    <w:rsid w:val="00F95C7D"/>
    <w:rsid w:val="00FA1B90"/>
    <w:rsid w:val="00FA328C"/>
    <w:rsid w:val="00FA3915"/>
    <w:rsid w:val="00FA67E1"/>
    <w:rsid w:val="00FA75A1"/>
    <w:rsid w:val="00FB48E2"/>
    <w:rsid w:val="00FC51C6"/>
    <w:rsid w:val="00FC6DE4"/>
    <w:rsid w:val="00FD3A90"/>
    <w:rsid w:val="00FF477D"/>
    <w:rsid w:val="00FF5A92"/>
    <w:rsid w:val="00FF7F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1C59B7"/>
    <w:rPr>
      <w:rFonts w:ascii="Trebuchet MS" w:eastAsia="Trebuchet MS" w:hAnsi="Trebuchet MS" w:cs="Trebuchet MS"/>
      <w:lang w:val="pl-PL" w:eastAsia="pl-PL" w:bidi="pl-PL"/>
    </w:rPr>
  </w:style>
  <w:style w:type="paragraph" w:styleId="Nagwek1">
    <w:name w:val="heading 1"/>
    <w:basedOn w:val="Normalny"/>
    <w:next w:val="Normalny"/>
    <w:link w:val="Nagwek1Znak"/>
    <w:qFormat/>
    <w:rsid w:val="0040085D"/>
    <w:pPr>
      <w:keepNext/>
      <w:widowControl/>
      <w:tabs>
        <w:tab w:val="num" w:pos="0"/>
      </w:tabs>
      <w:suppressAutoHyphens/>
      <w:autoSpaceDN/>
      <w:outlineLvl w:val="0"/>
    </w:pPr>
    <w:rPr>
      <w:rFonts w:ascii="Univers-PL" w:eastAsia="Times New Roman" w:hAnsi="Univers-PL" w:cs="Times New Roman"/>
      <w:sz w:val="28"/>
      <w:szCs w:val="28"/>
      <w:lang w:eastAsia="ar-SA" w:bidi="ar-SA"/>
    </w:rPr>
  </w:style>
  <w:style w:type="paragraph" w:styleId="Nagwek2">
    <w:name w:val="heading 2"/>
    <w:basedOn w:val="Normalny"/>
    <w:next w:val="Normalny"/>
    <w:link w:val="Nagwek2Znak"/>
    <w:qFormat/>
    <w:rsid w:val="0040085D"/>
    <w:pPr>
      <w:keepNext/>
      <w:tabs>
        <w:tab w:val="num" w:pos="0"/>
      </w:tabs>
      <w:suppressAutoHyphens/>
      <w:autoSpaceDN/>
      <w:spacing w:line="360" w:lineRule="auto"/>
      <w:jc w:val="center"/>
      <w:outlineLvl w:val="1"/>
    </w:pPr>
    <w:rPr>
      <w:rFonts w:ascii="Times New Roman" w:eastAsia="Times New Roman" w:hAnsi="Times New Roman" w:cs="Times New Roman"/>
      <w:b/>
      <w:color w:val="000000"/>
      <w:sz w:val="24"/>
      <w:szCs w:val="19"/>
      <w:lang w:eastAsia="ar-SA" w:bidi="ar-SA"/>
    </w:rPr>
  </w:style>
  <w:style w:type="paragraph" w:styleId="Nagwek3">
    <w:name w:val="heading 3"/>
    <w:basedOn w:val="Normalny"/>
    <w:next w:val="Normalny"/>
    <w:link w:val="Nagwek3Znak"/>
    <w:qFormat/>
    <w:rsid w:val="0040085D"/>
    <w:pPr>
      <w:keepNext/>
      <w:widowControl/>
      <w:tabs>
        <w:tab w:val="num" w:pos="0"/>
      </w:tabs>
      <w:suppressAutoHyphens/>
      <w:autoSpaceDN/>
      <w:spacing w:line="360" w:lineRule="auto"/>
      <w:outlineLvl w:val="2"/>
    </w:pPr>
    <w:rPr>
      <w:rFonts w:ascii="Times New Roman" w:eastAsia="Times New Roman" w:hAnsi="Times New Roman" w:cs="Times New Roman"/>
      <w:b/>
      <w:color w:val="000000"/>
      <w:sz w:val="28"/>
      <w:szCs w:val="19"/>
      <w:lang w:eastAsia="ar-SA" w:bidi="ar-SA"/>
    </w:rPr>
  </w:style>
  <w:style w:type="paragraph" w:styleId="Nagwek4">
    <w:name w:val="heading 4"/>
    <w:basedOn w:val="Normalny"/>
    <w:next w:val="Normalny"/>
    <w:link w:val="Nagwek4Znak"/>
    <w:qFormat/>
    <w:rsid w:val="0040085D"/>
    <w:pPr>
      <w:keepNext/>
      <w:widowControl/>
      <w:tabs>
        <w:tab w:val="num" w:pos="0"/>
      </w:tabs>
      <w:suppressAutoHyphens/>
      <w:autoSpaceDN/>
      <w:spacing w:before="240" w:after="60"/>
      <w:outlineLvl w:val="3"/>
    </w:pPr>
    <w:rPr>
      <w:rFonts w:ascii="Univers-PL" w:eastAsia="Times New Roman" w:hAnsi="Univers-PL" w:cs="Times New Roman"/>
      <w:b/>
      <w:bCs/>
      <w:sz w:val="28"/>
      <w:szCs w:val="28"/>
      <w:lang w:eastAsia="ar-SA" w:bidi="ar-SA"/>
    </w:rPr>
  </w:style>
  <w:style w:type="paragraph" w:styleId="Nagwek5">
    <w:name w:val="heading 5"/>
    <w:basedOn w:val="Normalny"/>
    <w:next w:val="Normalny"/>
    <w:link w:val="Nagwek5Znak"/>
    <w:qFormat/>
    <w:rsid w:val="0040085D"/>
    <w:pPr>
      <w:widowControl/>
      <w:tabs>
        <w:tab w:val="num" w:pos="0"/>
      </w:tabs>
      <w:suppressAutoHyphens/>
      <w:autoSpaceDN/>
      <w:spacing w:before="240" w:after="60"/>
      <w:outlineLvl w:val="4"/>
    </w:pPr>
    <w:rPr>
      <w:rFonts w:ascii="Univers-PL" w:eastAsia="Times New Roman" w:hAnsi="Univers-PL" w:cs="Times New Roman"/>
      <w:b/>
      <w:bCs/>
      <w:i/>
      <w:iCs/>
      <w:sz w:val="26"/>
      <w:szCs w:val="26"/>
      <w:lang w:eastAsia="ar-SA" w:bidi="ar-SA"/>
    </w:rPr>
  </w:style>
  <w:style w:type="paragraph" w:styleId="Nagwek6">
    <w:name w:val="heading 6"/>
    <w:basedOn w:val="Normalny"/>
    <w:next w:val="Normalny"/>
    <w:link w:val="Nagwek6Znak"/>
    <w:qFormat/>
    <w:rsid w:val="0040085D"/>
    <w:pPr>
      <w:widowControl/>
      <w:tabs>
        <w:tab w:val="num" w:pos="0"/>
      </w:tabs>
      <w:suppressAutoHyphens/>
      <w:autoSpaceDN/>
      <w:spacing w:before="240" w:after="60"/>
      <w:outlineLvl w:val="5"/>
    </w:pPr>
    <w:rPr>
      <w:rFonts w:ascii="Univers-PL" w:eastAsia="Times New Roman" w:hAnsi="Univers-PL" w:cs="Times New Roman"/>
      <w:b/>
      <w:bCs/>
      <w:lang w:eastAsia="ar-SA" w:bidi="ar-SA"/>
    </w:rPr>
  </w:style>
  <w:style w:type="paragraph" w:styleId="Nagwek7">
    <w:name w:val="heading 7"/>
    <w:basedOn w:val="Normalny"/>
    <w:next w:val="Normalny"/>
    <w:link w:val="Nagwek7Znak"/>
    <w:qFormat/>
    <w:rsid w:val="002E61C9"/>
    <w:pPr>
      <w:keepNext/>
      <w:widowControl/>
      <w:pBdr>
        <w:bottom w:val="single" w:sz="4" w:space="1" w:color="auto"/>
      </w:pBdr>
      <w:autoSpaceDE/>
      <w:autoSpaceDN/>
      <w:ind w:left="-851"/>
      <w:jc w:val="both"/>
      <w:outlineLvl w:val="6"/>
    </w:pPr>
    <w:rPr>
      <w:rFonts w:ascii="Tahoma" w:eastAsia="Times New Roman" w:hAnsi="Tahoma" w:cs="Times New Roman"/>
      <w:b/>
      <w:sz w:val="20"/>
      <w:szCs w:val="20"/>
      <w:lang w:bidi="ar-SA"/>
    </w:rPr>
  </w:style>
  <w:style w:type="paragraph" w:styleId="Nagwek8">
    <w:name w:val="heading 8"/>
    <w:basedOn w:val="Normalny"/>
    <w:next w:val="Normalny"/>
    <w:link w:val="Nagwek8Znak"/>
    <w:qFormat/>
    <w:rsid w:val="0040085D"/>
    <w:pPr>
      <w:widowControl/>
      <w:tabs>
        <w:tab w:val="num" w:pos="0"/>
      </w:tabs>
      <w:suppressAutoHyphens/>
      <w:autoSpaceDN/>
      <w:spacing w:before="240" w:after="60"/>
      <w:outlineLvl w:val="7"/>
    </w:pPr>
    <w:rPr>
      <w:rFonts w:ascii="Univers-PL" w:eastAsia="Times New Roman" w:hAnsi="Univers-PL" w:cs="Times New Roman"/>
      <w:i/>
      <w:iCs/>
      <w:sz w:val="19"/>
      <w:szCs w:val="19"/>
      <w:lang w:eastAsia="ar-SA" w:bidi="ar-SA"/>
    </w:rPr>
  </w:style>
  <w:style w:type="paragraph" w:styleId="Nagwek9">
    <w:name w:val="heading 9"/>
    <w:basedOn w:val="Normalny"/>
    <w:next w:val="Normalny"/>
    <w:link w:val="Nagwek9Znak"/>
    <w:qFormat/>
    <w:rsid w:val="0040085D"/>
    <w:pPr>
      <w:widowControl/>
      <w:tabs>
        <w:tab w:val="num" w:pos="0"/>
      </w:tabs>
      <w:suppressAutoHyphens/>
      <w:autoSpaceDN/>
      <w:spacing w:before="240" w:after="60"/>
      <w:outlineLvl w:val="8"/>
    </w:pPr>
    <w:rPr>
      <w:rFonts w:ascii="Univers-PL" w:eastAsia="Times New Roman" w:hAnsi="Univers-PL" w:cs="Times New Roman"/>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C59B7"/>
    <w:tblPr>
      <w:tblInd w:w="0" w:type="dxa"/>
      <w:tblCellMar>
        <w:top w:w="0" w:type="dxa"/>
        <w:left w:w="0" w:type="dxa"/>
        <w:bottom w:w="0" w:type="dxa"/>
        <w:right w:w="0" w:type="dxa"/>
      </w:tblCellMar>
    </w:tblPr>
  </w:style>
  <w:style w:type="paragraph" w:customStyle="1" w:styleId="Spistreci11">
    <w:name w:val="Spis treści 11"/>
    <w:basedOn w:val="Normalny"/>
    <w:uiPriority w:val="1"/>
    <w:qFormat/>
    <w:rsid w:val="001C59B7"/>
    <w:pPr>
      <w:spacing w:before="119"/>
      <w:ind w:left="441" w:right="978" w:hanging="442"/>
    </w:pPr>
    <w:rPr>
      <w:b/>
      <w:bCs/>
      <w:sz w:val="24"/>
      <w:szCs w:val="24"/>
    </w:rPr>
  </w:style>
  <w:style w:type="paragraph" w:customStyle="1" w:styleId="Spistreci21">
    <w:name w:val="Spis treści 21"/>
    <w:basedOn w:val="Normalny"/>
    <w:uiPriority w:val="1"/>
    <w:qFormat/>
    <w:rsid w:val="001C59B7"/>
    <w:pPr>
      <w:spacing w:before="120"/>
      <w:ind w:left="136"/>
    </w:pPr>
    <w:rPr>
      <w:b/>
      <w:bCs/>
      <w:sz w:val="24"/>
      <w:szCs w:val="24"/>
    </w:rPr>
  </w:style>
  <w:style w:type="paragraph" w:styleId="Tekstpodstawowy">
    <w:name w:val="Body Text"/>
    <w:basedOn w:val="Normalny"/>
    <w:link w:val="TekstpodstawowyZnak"/>
    <w:qFormat/>
    <w:rsid w:val="001C59B7"/>
    <w:rPr>
      <w:sz w:val="24"/>
      <w:szCs w:val="24"/>
    </w:rPr>
  </w:style>
  <w:style w:type="paragraph" w:customStyle="1" w:styleId="Nagwek11">
    <w:name w:val="Nagłówek 11"/>
    <w:basedOn w:val="Normalny"/>
    <w:uiPriority w:val="1"/>
    <w:qFormat/>
    <w:rsid w:val="001C59B7"/>
    <w:pPr>
      <w:ind w:left="136"/>
      <w:outlineLvl w:val="1"/>
    </w:pPr>
    <w:rPr>
      <w:b/>
      <w:bCs/>
      <w:sz w:val="24"/>
      <w:szCs w:val="24"/>
    </w:rPr>
  </w:style>
  <w:style w:type="paragraph" w:styleId="Akapitzlist">
    <w:name w:val="List Paragraph"/>
    <w:aliases w:val="Numerowanie,List Paragraph,Akapit z listą BS"/>
    <w:basedOn w:val="Normalny"/>
    <w:link w:val="AkapitzlistZnak"/>
    <w:uiPriority w:val="34"/>
    <w:qFormat/>
    <w:rsid w:val="001C59B7"/>
    <w:pPr>
      <w:spacing w:before="120"/>
      <w:ind w:left="388"/>
      <w:jc w:val="both"/>
    </w:pPr>
  </w:style>
  <w:style w:type="paragraph" w:customStyle="1" w:styleId="TableParagraph">
    <w:name w:val="Table Paragraph"/>
    <w:basedOn w:val="Normalny"/>
    <w:uiPriority w:val="1"/>
    <w:qFormat/>
    <w:rsid w:val="001C59B7"/>
  </w:style>
  <w:style w:type="paragraph" w:styleId="Tekstdymka">
    <w:name w:val="Balloon Text"/>
    <w:basedOn w:val="Normalny"/>
    <w:link w:val="TekstdymkaZnak"/>
    <w:uiPriority w:val="99"/>
    <w:unhideWhenUsed/>
    <w:rsid w:val="005928A3"/>
    <w:rPr>
      <w:rFonts w:ascii="Tahoma" w:hAnsi="Tahoma" w:cs="Tahoma"/>
      <w:sz w:val="16"/>
      <w:szCs w:val="16"/>
    </w:rPr>
  </w:style>
  <w:style w:type="character" w:customStyle="1" w:styleId="TekstdymkaZnak">
    <w:name w:val="Tekst dymka Znak"/>
    <w:basedOn w:val="Domylnaczcionkaakapitu"/>
    <w:link w:val="Tekstdymka"/>
    <w:uiPriority w:val="99"/>
    <w:rsid w:val="005928A3"/>
    <w:rPr>
      <w:rFonts w:ascii="Tahoma" w:eastAsia="Trebuchet MS" w:hAnsi="Tahoma" w:cs="Tahoma"/>
      <w:sz w:val="16"/>
      <w:szCs w:val="16"/>
      <w:lang w:val="pl-PL" w:eastAsia="pl-PL" w:bidi="pl-PL"/>
    </w:rPr>
  </w:style>
  <w:style w:type="character" w:styleId="Hipercze">
    <w:name w:val="Hyperlink"/>
    <w:uiPriority w:val="99"/>
    <w:rsid w:val="004470CC"/>
    <w:rPr>
      <w:color w:val="0000FF"/>
      <w:u w:val="single"/>
    </w:rPr>
  </w:style>
  <w:style w:type="paragraph" w:customStyle="1" w:styleId="pkt">
    <w:name w:val="pkt"/>
    <w:basedOn w:val="Normalny"/>
    <w:link w:val="pktZnak"/>
    <w:qFormat/>
    <w:rsid w:val="004470CC"/>
    <w:pPr>
      <w:widowControl/>
      <w:suppressAutoHyphens/>
      <w:autoSpaceDN/>
      <w:spacing w:before="60" w:after="60"/>
      <w:ind w:left="851" w:hanging="295"/>
      <w:jc w:val="both"/>
    </w:pPr>
    <w:rPr>
      <w:rFonts w:ascii="Univers-PL" w:eastAsia="Times New Roman" w:hAnsi="Univers-PL" w:cs="Univers-PL"/>
      <w:sz w:val="19"/>
      <w:szCs w:val="19"/>
      <w:lang w:eastAsia="ar-SA" w:bidi="ar-SA"/>
    </w:rPr>
  </w:style>
  <w:style w:type="paragraph" w:styleId="Tekstprzypisudolnego">
    <w:name w:val="footnote text"/>
    <w:basedOn w:val="Normalny"/>
    <w:link w:val="TekstprzypisudolnegoZnak"/>
    <w:uiPriority w:val="99"/>
    <w:unhideWhenUsed/>
    <w:rsid w:val="004470CC"/>
    <w:rPr>
      <w:sz w:val="20"/>
      <w:szCs w:val="20"/>
    </w:rPr>
  </w:style>
  <w:style w:type="character" w:customStyle="1" w:styleId="TekstprzypisudolnegoZnak">
    <w:name w:val="Tekst przypisu dolnego Znak"/>
    <w:basedOn w:val="Domylnaczcionkaakapitu"/>
    <w:link w:val="Tekstprzypisudolnego"/>
    <w:uiPriority w:val="99"/>
    <w:rsid w:val="004470CC"/>
    <w:rPr>
      <w:rFonts w:ascii="Trebuchet MS" w:eastAsia="Trebuchet MS" w:hAnsi="Trebuchet MS" w:cs="Trebuchet MS"/>
      <w:sz w:val="20"/>
      <w:szCs w:val="20"/>
      <w:lang w:val="pl-PL" w:eastAsia="pl-PL" w:bidi="pl-PL"/>
    </w:rPr>
  </w:style>
  <w:style w:type="character" w:styleId="Odwoanieprzypisudolnego">
    <w:name w:val="footnote reference"/>
    <w:basedOn w:val="Domylnaczcionkaakapitu"/>
    <w:uiPriority w:val="99"/>
    <w:unhideWhenUsed/>
    <w:rsid w:val="004470CC"/>
    <w:rPr>
      <w:vertAlign w:val="superscript"/>
    </w:rPr>
  </w:style>
  <w:style w:type="character" w:customStyle="1" w:styleId="pktZnak">
    <w:name w:val="pkt Znak"/>
    <w:link w:val="pkt"/>
    <w:rsid w:val="00F16215"/>
    <w:rPr>
      <w:rFonts w:ascii="Univers-PL" w:eastAsia="Times New Roman" w:hAnsi="Univers-PL" w:cs="Univers-PL"/>
      <w:sz w:val="19"/>
      <w:szCs w:val="19"/>
      <w:lang w:val="pl-PL" w:eastAsia="ar-SA"/>
    </w:rPr>
  </w:style>
  <w:style w:type="paragraph" w:customStyle="1" w:styleId="Standard">
    <w:name w:val="Standard"/>
    <w:rsid w:val="00521E24"/>
    <w:pPr>
      <w:suppressAutoHyphens/>
      <w:autoSpaceDE/>
      <w:textAlignment w:val="baseline"/>
    </w:pPr>
    <w:rPr>
      <w:rFonts w:ascii="Times New Roman" w:eastAsia="Lucida Sans Unicode" w:hAnsi="Times New Roman" w:cs="Tahoma"/>
      <w:kern w:val="3"/>
      <w:sz w:val="24"/>
      <w:szCs w:val="24"/>
      <w:lang w:val="pl-PL" w:eastAsia="pl-PL"/>
    </w:rPr>
  </w:style>
  <w:style w:type="character" w:customStyle="1" w:styleId="Internetlink">
    <w:name w:val="Internet link"/>
    <w:basedOn w:val="Domylnaczcionkaakapitu"/>
    <w:rsid w:val="00521E24"/>
    <w:rPr>
      <w:color w:val="0000FF"/>
      <w:u w:val="single"/>
    </w:rPr>
  </w:style>
  <w:style w:type="numbering" w:customStyle="1" w:styleId="WW8Num34">
    <w:name w:val="WW8Num34"/>
    <w:basedOn w:val="Bezlisty"/>
    <w:rsid w:val="00521E24"/>
    <w:pPr>
      <w:numPr>
        <w:numId w:val="9"/>
      </w:numPr>
    </w:pPr>
  </w:style>
  <w:style w:type="paragraph" w:styleId="Nagwek">
    <w:name w:val="header"/>
    <w:basedOn w:val="Normalny"/>
    <w:link w:val="NagwekZnak"/>
    <w:uiPriority w:val="99"/>
    <w:unhideWhenUsed/>
    <w:rsid w:val="008434C2"/>
    <w:pPr>
      <w:tabs>
        <w:tab w:val="center" w:pos="4536"/>
        <w:tab w:val="right" w:pos="9072"/>
      </w:tabs>
    </w:pPr>
  </w:style>
  <w:style w:type="character" w:customStyle="1" w:styleId="NagwekZnak">
    <w:name w:val="Nagłówek Znak"/>
    <w:basedOn w:val="Domylnaczcionkaakapitu"/>
    <w:link w:val="Nagwek"/>
    <w:uiPriority w:val="99"/>
    <w:rsid w:val="008434C2"/>
    <w:rPr>
      <w:rFonts w:ascii="Trebuchet MS" w:eastAsia="Trebuchet MS" w:hAnsi="Trebuchet MS" w:cs="Trebuchet MS"/>
      <w:lang w:val="pl-PL" w:eastAsia="pl-PL" w:bidi="pl-PL"/>
    </w:rPr>
  </w:style>
  <w:style w:type="paragraph" w:styleId="Stopka">
    <w:name w:val="footer"/>
    <w:basedOn w:val="Normalny"/>
    <w:link w:val="StopkaZnak"/>
    <w:uiPriority w:val="99"/>
    <w:unhideWhenUsed/>
    <w:rsid w:val="008434C2"/>
    <w:pPr>
      <w:tabs>
        <w:tab w:val="center" w:pos="4536"/>
        <w:tab w:val="right" w:pos="9072"/>
      </w:tabs>
    </w:pPr>
  </w:style>
  <w:style w:type="character" w:customStyle="1" w:styleId="StopkaZnak">
    <w:name w:val="Stopka Znak"/>
    <w:basedOn w:val="Domylnaczcionkaakapitu"/>
    <w:link w:val="Stopka"/>
    <w:uiPriority w:val="99"/>
    <w:rsid w:val="008434C2"/>
    <w:rPr>
      <w:rFonts w:ascii="Trebuchet MS" w:eastAsia="Trebuchet MS" w:hAnsi="Trebuchet MS" w:cs="Trebuchet MS"/>
      <w:lang w:val="pl-PL" w:eastAsia="pl-PL" w:bidi="pl-PL"/>
    </w:rPr>
  </w:style>
  <w:style w:type="character" w:customStyle="1" w:styleId="Nierozpoznanawzmianka1">
    <w:name w:val="Nierozpoznana wzmianka1"/>
    <w:basedOn w:val="Domylnaczcionkaakapitu"/>
    <w:uiPriority w:val="99"/>
    <w:semiHidden/>
    <w:unhideWhenUsed/>
    <w:rsid w:val="007408F3"/>
    <w:rPr>
      <w:color w:val="605E5C"/>
      <w:shd w:val="clear" w:color="auto" w:fill="E1DFDD"/>
    </w:rPr>
  </w:style>
  <w:style w:type="paragraph" w:customStyle="1" w:styleId="Tekstpodstawowy32">
    <w:name w:val="Tekst podstawowy 32"/>
    <w:basedOn w:val="Normalny"/>
    <w:rsid w:val="00FA1B90"/>
    <w:pPr>
      <w:widowControl/>
      <w:suppressAutoHyphens/>
      <w:autoSpaceDN/>
    </w:pPr>
    <w:rPr>
      <w:rFonts w:ascii="Times New Roman" w:eastAsia="Times New Roman" w:hAnsi="Times New Roman" w:cs="Univers-PL"/>
      <w:sz w:val="24"/>
      <w:szCs w:val="19"/>
      <w:lang w:eastAsia="ar-SA" w:bidi="ar-SA"/>
    </w:rPr>
  </w:style>
  <w:style w:type="character" w:customStyle="1" w:styleId="iceouttxt">
    <w:name w:val="iceouttxt"/>
    <w:basedOn w:val="Domylnaczcionkaakapitu"/>
    <w:rsid w:val="00FA1B90"/>
  </w:style>
  <w:style w:type="character" w:customStyle="1" w:styleId="Nagwek7Znak">
    <w:name w:val="Nagłówek 7 Znak"/>
    <w:basedOn w:val="Domylnaczcionkaakapitu"/>
    <w:link w:val="Nagwek7"/>
    <w:rsid w:val="002E61C9"/>
    <w:rPr>
      <w:rFonts w:ascii="Tahoma" w:eastAsia="Times New Roman" w:hAnsi="Tahoma" w:cs="Times New Roman"/>
      <w:b/>
      <w:sz w:val="20"/>
      <w:szCs w:val="20"/>
      <w:lang w:val="pl-PL" w:eastAsia="pl-PL"/>
    </w:rPr>
  </w:style>
  <w:style w:type="paragraph" w:styleId="Tekstpodstawowywcity">
    <w:name w:val="Body Text Indent"/>
    <w:basedOn w:val="Normalny"/>
    <w:link w:val="TekstpodstawowywcityZnak"/>
    <w:unhideWhenUsed/>
    <w:rsid w:val="0040085D"/>
    <w:pPr>
      <w:spacing w:after="120"/>
      <w:ind w:left="283"/>
    </w:pPr>
  </w:style>
  <w:style w:type="character" w:customStyle="1" w:styleId="TekstpodstawowywcityZnak">
    <w:name w:val="Tekst podstawowy wcięty Znak"/>
    <w:basedOn w:val="Domylnaczcionkaakapitu"/>
    <w:link w:val="Tekstpodstawowywcity"/>
    <w:rsid w:val="0040085D"/>
    <w:rPr>
      <w:rFonts w:ascii="Trebuchet MS" w:eastAsia="Trebuchet MS" w:hAnsi="Trebuchet MS" w:cs="Trebuchet MS"/>
      <w:lang w:val="pl-PL" w:eastAsia="pl-PL" w:bidi="pl-PL"/>
    </w:rPr>
  </w:style>
  <w:style w:type="character" w:customStyle="1" w:styleId="Nagwek1Znak">
    <w:name w:val="Nagłówek 1 Znak"/>
    <w:basedOn w:val="Domylnaczcionkaakapitu"/>
    <w:link w:val="Nagwek1"/>
    <w:rsid w:val="0040085D"/>
    <w:rPr>
      <w:rFonts w:ascii="Univers-PL" w:eastAsia="Times New Roman" w:hAnsi="Univers-PL" w:cs="Times New Roman"/>
      <w:sz w:val="28"/>
      <w:szCs w:val="28"/>
      <w:lang w:val="pl-PL" w:eastAsia="ar-SA"/>
    </w:rPr>
  </w:style>
  <w:style w:type="character" w:customStyle="1" w:styleId="Nagwek2Znak">
    <w:name w:val="Nagłówek 2 Znak"/>
    <w:basedOn w:val="Domylnaczcionkaakapitu"/>
    <w:link w:val="Nagwek2"/>
    <w:rsid w:val="0040085D"/>
    <w:rPr>
      <w:rFonts w:ascii="Times New Roman" w:eastAsia="Times New Roman" w:hAnsi="Times New Roman" w:cs="Times New Roman"/>
      <w:b/>
      <w:color w:val="000000"/>
      <w:sz w:val="24"/>
      <w:szCs w:val="19"/>
      <w:lang w:val="pl-PL" w:eastAsia="ar-SA"/>
    </w:rPr>
  </w:style>
  <w:style w:type="character" w:customStyle="1" w:styleId="Nagwek3Znak">
    <w:name w:val="Nagłówek 3 Znak"/>
    <w:basedOn w:val="Domylnaczcionkaakapitu"/>
    <w:link w:val="Nagwek3"/>
    <w:rsid w:val="0040085D"/>
    <w:rPr>
      <w:rFonts w:ascii="Times New Roman" w:eastAsia="Times New Roman" w:hAnsi="Times New Roman" w:cs="Times New Roman"/>
      <w:b/>
      <w:color w:val="000000"/>
      <w:sz w:val="28"/>
      <w:szCs w:val="19"/>
      <w:lang w:val="pl-PL" w:eastAsia="ar-SA"/>
    </w:rPr>
  </w:style>
  <w:style w:type="character" w:customStyle="1" w:styleId="Nagwek4Znak">
    <w:name w:val="Nagłówek 4 Znak"/>
    <w:basedOn w:val="Domylnaczcionkaakapitu"/>
    <w:link w:val="Nagwek4"/>
    <w:rsid w:val="0040085D"/>
    <w:rPr>
      <w:rFonts w:ascii="Univers-PL" w:eastAsia="Times New Roman" w:hAnsi="Univers-PL" w:cs="Times New Roman"/>
      <w:b/>
      <w:bCs/>
      <w:sz w:val="28"/>
      <w:szCs w:val="28"/>
      <w:lang w:val="pl-PL" w:eastAsia="ar-SA"/>
    </w:rPr>
  </w:style>
  <w:style w:type="character" w:customStyle="1" w:styleId="Nagwek5Znak">
    <w:name w:val="Nagłówek 5 Znak"/>
    <w:basedOn w:val="Domylnaczcionkaakapitu"/>
    <w:link w:val="Nagwek5"/>
    <w:rsid w:val="0040085D"/>
    <w:rPr>
      <w:rFonts w:ascii="Univers-PL" w:eastAsia="Times New Roman" w:hAnsi="Univers-PL" w:cs="Times New Roman"/>
      <w:b/>
      <w:bCs/>
      <w:i/>
      <w:iCs/>
      <w:sz w:val="26"/>
      <w:szCs w:val="26"/>
      <w:lang w:val="pl-PL" w:eastAsia="ar-SA"/>
    </w:rPr>
  </w:style>
  <w:style w:type="character" w:customStyle="1" w:styleId="Nagwek6Znak">
    <w:name w:val="Nagłówek 6 Znak"/>
    <w:basedOn w:val="Domylnaczcionkaakapitu"/>
    <w:link w:val="Nagwek6"/>
    <w:rsid w:val="0040085D"/>
    <w:rPr>
      <w:rFonts w:ascii="Univers-PL" w:eastAsia="Times New Roman" w:hAnsi="Univers-PL" w:cs="Times New Roman"/>
      <w:b/>
      <w:bCs/>
      <w:lang w:val="pl-PL" w:eastAsia="ar-SA"/>
    </w:rPr>
  </w:style>
  <w:style w:type="character" w:customStyle="1" w:styleId="Nagwek8Znak">
    <w:name w:val="Nagłówek 8 Znak"/>
    <w:basedOn w:val="Domylnaczcionkaakapitu"/>
    <w:link w:val="Nagwek8"/>
    <w:rsid w:val="0040085D"/>
    <w:rPr>
      <w:rFonts w:ascii="Univers-PL" w:eastAsia="Times New Roman" w:hAnsi="Univers-PL" w:cs="Times New Roman"/>
      <w:i/>
      <w:iCs/>
      <w:sz w:val="19"/>
      <w:szCs w:val="19"/>
      <w:lang w:val="pl-PL" w:eastAsia="ar-SA"/>
    </w:rPr>
  </w:style>
  <w:style w:type="character" w:customStyle="1" w:styleId="Nagwek9Znak">
    <w:name w:val="Nagłówek 9 Znak"/>
    <w:basedOn w:val="Domylnaczcionkaakapitu"/>
    <w:link w:val="Nagwek9"/>
    <w:rsid w:val="0040085D"/>
    <w:rPr>
      <w:rFonts w:ascii="Univers-PL" w:eastAsia="Times New Roman" w:hAnsi="Univers-PL" w:cs="Times New Roman"/>
      <w:lang w:val="pl-PL" w:eastAsia="ar-SA"/>
    </w:rPr>
  </w:style>
  <w:style w:type="character" w:customStyle="1" w:styleId="text">
    <w:name w:val="text"/>
    <w:basedOn w:val="Domylnaczcionkaakapitu"/>
    <w:rsid w:val="0040085D"/>
  </w:style>
  <w:style w:type="paragraph" w:customStyle="1" w:styleId="ZTIRPKTzmpkttiret">
    <w:name w:val="Z_TIR/PKT – zm. pkt tiret"/>
    <w:basedOn w:val="Normalny"/>
    <w:uiPriority w:val="56"/>
    <w:qFormat/>
    <w:rsid w:val="0040085D"/>
    <w:pPr>
      <w:widowControl/>
      <w:autoSpaceDE/>
      <w:autoSpaceDN/>
      <w:spacing w:line="360" w:lineRule="auto"/>
      <w:ind w:left="1893" w:hanging="510"/>
      <w:jc w:val="both"/>
    </w:pPr>
    <w:rPr>
      <w:rFonts w:ascii="Times" w:eastAsia="Times New Roman" w:hAnsi="Times" w:cs="Arial"/>
      <w:bCs/>
      <w:sz w:val="24"/>
      <w:szCs w:val="20"/>
      <w:lang w:bidi="ar-SA"/>
    </w:rPr>
  </w:style>
  <w:style w:type="paragraph" w:customStyle="1" w:styleId="ZLITPKTzmpktliter">
    <w:name w:val="Z_LIT/PKT – zm. pkt literą"/>
    <w:basedOn w:val="Normalny"/>
    <w:uiPriority w:val="47"/>
    <w:qFormat/>
    <w:rsid w:val="0040085D"/>
    <w:pPr>
      <w:widowControl/>
      <w:autoSpaceDE/>
      <w:autoSpaceDN/>
      <w:spacing w:line="360" w:lineRule="auto"/>
      <w:ind w:left="1497" w:hanging="510"/>
      <w:jc w:val="both"/>
    </w:pPr>
    <w:rPr>
      <w:rFonts w:ascii="Times" w:eastAsia="Times New Roman" w:hAnsi="Times" w:cs="Arial"/>
      <w:bCs/>
      <w:sz w:val="24"/>
      <w:szCs w:val="20"/>
      <w:lang w:bidi="ar-SA"/>
    </w:rPr>
  </w:style>
  <w:style w:type="character" w:customStyle="1" w:styleId="AkapitzlistZnak">
    <w:name w:val="Akapit z listą Znak"/>
    <w:aliases w:val="Numerowanie Znak,List Paragraph Znak,Akapit z listą BS Znak"/>
    <w:link w:val="Akapitzlist"/>
    <w:uiPriority w:val="34"/>
    <w:qFormat/>
    <w:rsid w:val="00FC6DE4"/>
    <w:rPr>
      <w:rFonts w:ascii="Trebuchet MS" w:eastAsia="Trebuchet MS" w:hAnsi="Trebuchet MS" w:cs="Trebuchet MS"/>
      <w:lang w:val="pl-PL" w:eastAsia="pl-PL" w:bidi="pl-PL"/>
    </w:rPr>
  </w:style>
  <w:style w:type="paragraph" w:customStyle="1" w:styleId="Tekstpodstawowy21">
    <w:name w:val="Tekst podstawowy 21"/>
    <w:basedOn w:val="Normalny"/>
    <w:rsid w:val="009F0239"/>
    <w:pPr>
      <w:widowControl/>
      <w:suppressAutoHyphens/>
      <w:autoSpaceDN/>
      <w:spacing w:after="120"/>
      <w:ind w:left="283"/>
    </w:pPr>
    <w:rPr>
      <w:rFonts w:ascii="Univers-PL" w:eastAsia="Times New Roman" w:hAnsi="Univers-PL" w:cs="Univers-PL"/>
      <w:sz w:val="19"/>
      <w:szCs w:val="19"/>
      <w:lang w:eastAsia="ar-SA" w:bidi="ar-SA"/>
    </w:rPr>
  </w:style>
  <w:style w:type="paragraph" w:customStyle="1" w:styleId="Tekstpodstawowywcity21">
    <w:name w:val="Tekst podstawowy wcięty 21"/>
    <w:basedOn w:val="Normalny"/>
    <w:rsid w:val="009F0239"/>
    <w:pPr>
      <w:widowControl/>
      <w:suppressAutoHyphens/>
      <w:autoSpaceDN/>
      <w:spacing w:after="120" w:line="480" w:lineRule="auto"/>
      <w:ind w:left="283"/>
    </w:pPr>
    <w:rPr>
      <w:rFonts w:ascii="Univers-PL" w:eastAsia="Times New Roman" w:hAnsi="Univers-PL" w:cs="Univers-PL"/>
      <w:sz w:val="19"/>
      <w:szCs w:val="19"/>
      <w:lang w:eastAsia="ar-SA" w:bidi="ar-SA"/>
    </w:rPr>
  </w:style>
  <w:style w:type="paragraph" w:customStyle="1" w:styleId="Legenda2">
    <w:name w:val="Legenda2"/>
    <w:basedOn w:val="Normalny"/>
    <w:next w:val="Normalny"/>
    <w:rsid w:val="009F0239"/>
    <w:pPr>
      <w:widowControl/>
      <w:suppressAutoHyphens/>
      <w:autoSpaceDN/>
      <w:spacing w:line="360" w:lineRule="auto"/>
    </w:pPr>
    <w:rPr>
      <w:rFonts w:ascii="Times New Roman" w:eastAsia="Times New Roman" w:hAnsi="Times New Roman" w:cs="Univers-PL"/>
      <w:b/>
      <w:bCs/>
      <w:color w:val="000000"/>
      <w:sz w:val="20"/>
      <w:szCs w:val="19"/>
      <w:u w:val="single"/>
      <w:lang w:eastAsia="ar-SA" w:bidi="ar-SA"/>
    </w:rPr>
  </w:style>
  <w:style w:type="paragraph" w:styleId="Tekstpodstawowy3">
    <w:name w:val="Body Text 3"/>
    <w:basedOn w:val="Normalny"/>
    <w:link w:val="Tekstpodstawowy3Znak"/>
    <w:rsid w:val="009F0239"/>
    <w:pPr>
      <w:widowControl/>
      <w:suppressAutoHyphens/>
      <w:autoSpaceDN/>
      <w:spacing w:after="120"/>
    </w:pPr>
    <w:rPr>
      <w:rFonts w:ascii="Univers-PL" w:eastAsia="Times New Roman" w:hAnsi="Univers-PL" w:cs="Times New Roman"/>
      <w:sz w:val="16"/>
      <w:szCs w:val="16"/>
      <w:lang w:eastAsia="ar-SA" w:bidi="ar-SA"/>
    </w:rPr>
  </w:style>
  <w:style w:type="character" w:customStyle="1" w:styleId="Tekstpodstawowy3Znak">
    <w:name w:val="Tekst podstawowy 3 Znak"/>
    <w:basedOn w:val="Domylnaczcionkaakapitu"/>
    <w:link w:val="Tekstpodstawowy3"/>
    <w:rsid w:val="009F0239"/>
    <w:rPr>
      <w:rFonts w:ascii="Univers-PL" w:eastAsia="Times New Roman" w:hAnsi="Univers-PL" w:cs="Times New Roman"/>
      <w:sz w:val="16"/>
      <w:szCs w:val="16"/>
      <w:lang w:val="pl-PL" w:eastAsia="ar-SA"/>
    </w:rPr>
  </w:style>
  <w:style w:type="paragraph" w:customStyle="1" w:styleId="Tekstpodstawowy36">
    <w:name w:val="Tekst podstawowy 36"/>
    <w:basedOn w:val="Normalny"/>
    <w:rsid w:val="009F0239"/>
    <w:pPr>
      <w:widowControl/>
      <w:suppressAutoHyphens/>
      <w:autoSpaceDN/>
      <w:spacing w:after="120"/>
    </w:pPr>
    <w:rPr>
      <w:rFonts w:ascii="Univers-PL" w:eastAsia="Times New Roman" w:hAnsi="Univers-PL" w:cs="Univers-PL"/>
      <w:sz w:val="16"/>
      <w:szCs w:val="16"/>
      <w:lang w:eastAsia="ar-SA" w:bidi="ar-SA"/>
    </w:rPr>
  </w:style>
  <w:style w:type="paragraph" w:customStyle="1" w:styleId="Style14">
    <w:name w:val="Style14"/>
    <w:basedOn w:val="Normalny"/>
    <w:rsid w:val="009F0239"/>
    <w:pPr>
      <w:adjustRightInd w:val="0"/>
      <w:jc w:val="both"/>
    </w:pPr>
    <w:rPr>
      <w:rFonts w:ascii="Arial" w:eastAsia="Times New Roman" w:hAnsi="Arial" w:cs="Arial"/>
      <w:sz w:val="24"/>
      <w:szCs w:val="24"/>
      <w:lang w:bidi="ar-SA"/>
    </w:rPr>
  </w:style>
  <w:style w:type="character" w:customStyle="1" w:styleId="WW8Num3z0">
    <w:name w:val="WW8Num3z0"/>
    <w:rsid w:val="00F5162D"/>
    <w:rPr>
      <w:b/>
    </w:rPr>
  </w:style>
  <w:style w:type="character" w:customStyle="1" w:styleId="WW8Num4z0">
    <w:name w:val="WW8Num4z0"/>
    <w:rsid w:val="00F5162D"/>
    <w:rPr>
      <w:b/>
    </w:rPr>
  </w:style>
  <w:style w:type="character" w:customStyle="1" w:styleId="WW8Num6z0">
    <w:name w:val="WW8Num6z0"/>
    <w:rsid w:val="00F5162D"/>
    <w:rPr>
      <w:rFonts w:ascii="Symbol" w:hAnsi="Symbol"/>
    </w:rPr>
  </w:style>
  <w:style w:type="character" w:customStyle="1" w:styleId="WW8Num11z0">
    <w:name w:val="WW8Num11z0"/>
    <w:rsid w:val="00F5162D"/>
    <w:rPr>
      <w:rFonts w:ascii="Symbol" w:hAnsi="Symbol" w:cs="StarSymbol"/>
      <w:sz w:val="18"/>
      <w:szCs w:val="18"/>
    </w:rPr>
  </w:style>
  <w:style w:type="character" w:customStyle="1" w:styleId="WW8Num15z0">
    <w:name w:val="WW8Num15z0"/>
    <w:rsid w:val="00F5162D"/>
    <w:rPr>
      <w:rFonts w:ascii="Symbol" w:hAnsi="Symbol" w:cs="StarSymbol"/>
      <w:sz w:val="18"/>
      <w:szCs w:val="18"/>
    </w:rPr>
  </w:style>
  <w:style w:type="character" w:customStyle="1" w:styleId="WW8Num16z0">
    <w:name w:val="WW8Num16z0"/>
    <w:rsid w:val="00F5162D"/>
    <w:rPr>
      <w:sz w:val="22"/>
      <w:szCs w:val="22"/>
    </w:rPr>
  </w:style>
  <w:style w:type="character" w:customStyle="1" w:styleId="WW8Num21z0">
    <w:name w:val="WW8Num21z0"/>
    <w:rsid w:val="00F5162D"/>
    <w:rPr>
      <w:b w:val="0"/>
      <w:i w:val="0"/>
    </w:rPr>
  </w:style>
  <w:style w:type="character" w:customStyle="1" w:styleId="Domylnaczcionkaakapitu5">
    <w:name w:val="Domyślna czcionka akapitu5"/>
    <w:rsid w:val="00F5162D"/>
  </w:style>
  <w:style w:type="character" w:customStyle="1" w:styleId="Domylnaczcionkaakapitu4">
    <w:name w:val="Domyślna czcionka akapitu4"/>
    <w:rsid w:val="00F5162D"/>
  </w:style>
  <w:style w:type="character" w:customStyle="1" w:styleId="Absatz-Standardschriftart">
    <w:name w:val="Absatz-Standardschriftart"/>
    <w:rsid w:val="00F5162D"/>
  </w:style>
  <w:style w:type="character" w:customStyle="1" w:styleId="WW-Absatz-Standardschriftart">
    <w:name w:val="WW-Absatz-Standardschriftart"/>
    <w:rsid w:val="00F5162D"/>
  </w:style>
  <w:style w:type="character" w:customStyle="1" w:styleId="Domylnaczcionkaakapitu3">
    <w:name w:val="Domyślna czcionka akapitu3"/>
    <w:rsid w:val="00F5162D"/>
  </w:style>
  <w:style w:type="character" w:customStyle="1" w:styleId="WW8Num5z0">
    <w:name w:val="WW8Num5z0"/>
    <w:rsid w:val="00F5162D"/>
    <w:rPr>
      <w:rFonts w:ascii="Symbol" w:hAnsi="Symbol"/>
    </w:rPr>
  </w:style>
  <w:style w:type="character" w:customStyle="1" w:styleId="WW8Num8z0">
    <w:name w:val="WW8Num8z0"/>
    <w:rsid w:val="00F5162D"/>
    <w:rPr>
      <w:rFonts w:ascii="Symbol" w:hAnsi="Symbol"/>
    </w:rPr>
  </w:style>
  <w:style w:type="character" w:customStyle="1" w:styleId="WW8Num13z0">
    <w:name w:val="WW8Num13z0"/>
    <w:rsid w:val="00F5162D"/>
    <w:rPr>
      <w:rFonts w:ascii="Symbol" w:hAnsi="Symbol" w:cs="StarSymbol"/>
      <w:sz w:val="18"/>
      <w:szCs w:val="18"/>
    </w:rPr>
  </w:style>
  <w:style w:type="character" w:customStyle="1" w:styleId="WW8Num17z0">
    <w:name w:val="WW8Num17z0"/>
    <w:rsid w:val="00F5162D"/>
    <w:rPr>
      <w:rFonts w:ascii="Symbol" w:hAnsi="Symbol" w:cs="StarSymbol"/>
      <w:sz w:val="18"/>
      <w:szCs w:val="18"/>
    </w:rPr>
  </w:style>
  <w:style w:type="character" w:customStyle="1" w:styleId="WW8Num18z0">
    <w:name w:val="WW8Num18z0"/>
    <w:rsid w:val="00F5162D"/>
    <w:rPr>
      <w:b w:val="0"/>
      <w:i w:val="0"/>
    </w:rPr>
  </w:style>
  <w:style w:type="character" w:customStyle="1" w:styleId="WW8Num28z0">
    <w:name w:val="WW8Num28z0"/>
    <w:rsid w:val="00F5162D"/>
    <w:rPr>
      <w:b/>
    </w:rPr>
  </w:style>
  <w:style w:type="character" w:customStyle="1" w:styleId="Domylnaczcionkaakapitu2">
    <w:name w:val="Domyślna czcionka akapitu2"/>
    <w:rsid w:val="00F5162D"/>
  </w:style>
  <w:style w:type="character" w:customStyle="1" w:styleId="WW-Absatz-Standardschriftart1">
    <w:name w:val="WW-Absatz-Standardschriftart1"/>
    <w:rsid w:val="00F5162D"/>
  </w:style>
  <w:style w:type="character" w:customStyle="1" w:styleId="WW-Absatz-Standardschriftart11">
    <w:name w:val="WW-Absatz-Standardschriftart11"/>
    <w:rsid w:val="00F5162D"/>
  </w:style>
  <w:style w:type="character" w:customStyle="1" w:styleId="WW-Absatz-Standardschriftart111">
    <w:name w:val="WW-Absatz-Standardschriftart111"/>
    <w:rsid w:val="00F5162D"/>
  </w:style>
  <w:style w:type="character" w:customStyle="1" w:styleId="WW8Num2z0">
    <w:name w:val="WW8Num2z0"/>
    <w:rsid w:val="00F5162D"/>
    <w:rPr>
      <w:b/>
    </w:rPr>
  </w:style>
  <w:style w:type="character" w:customStyle="1" w:styleId="WW8Num7z0">
    <w:name w:val="WW8Num7z0"/>
    <w:rsid w:val="00F5162D"/>
    <w:rPr>
      <w:rFonts w:ascii="Symbol" w:hAnsi="Symbol"/>
    </w:rPr>
  </w:style>
  <w:style w:type="character" w:customStyle="1" w:styleId="WW8Num12z0">
    <w:name w:val="WW8Num12z0"/>
    <w:rsid w:val="00F5162D"/>
    <w:rPr>
      <w:rFonts w:ascii="Symbol" w:hAnsi="Symbol" w:cs="StarSymbol"/>
      <w:sz w:val="18"/>
      <w:szCs w:val="18"/>
    </w:rPr>
  </w:style>
  <w:style w:type="character" w:customStyle="1" w:styleId="WW8Num19z0">
    <w:name w:val="WW8Num19z0"/>
    <w:rsid w:val="00F5162D"/>
    <w:rPr>
      <w:rFonts w:ascii="Symbol" w:hAnsi="Symbol" w:cs="StarSymbol"/>
      <w:sz w:val="18"/>
      <w:szCs w:val="18"/>
    </w:rPr>
  </w:style>
  <w:style w:type="character" w:customStyle="1" w:styleId="WW8Num20z0">
    <w:name w:val="WW8Num20z0"/>
    <w:rsid w:val="00F5162D"/>
    <w:rPr>
      <w:rFonts w:ascii="Wingdings" w:hAnsi="Wingdings"/>
    </w:rPr>
  </w:style>
  <w:style w:type="character" w:customStyle="1" w:styleId="WW8Num23z0">
    <w:name w:val="WW8Num23z0"/>
    <w:rsid w:val="00F5162D"/>
    <w:rPr>
      <w:rFonts w:ascii="Wingdings" w:hAnsi="Wingdings"/>
    </w:rPr>
  </w:style>
  <w:style w:type="character" w:customStyle="1" w:styleId="WW8Num24z0">
    <w:name w:val="WW8Num24z0"/>
    <w:rsid w:val="00F5162D"/>
    <w:rPr>
      <w:b/>
    </w:rPr>
  </w:style>
  <w:style w:type="character" w:customStyle="1" w:styleId="WW8Num29z0">
    <w:name w:val="WW8Num29z0"/>
    <w:rsid w:val="00F5162D"/>
    <w:rPr>
      <w:b w:val="0"/>
      <w:bCs w:val="0"/>
      <w:i w:val="0"/>
      <w:iCs w:val="0"/>
    </w:rPr>
  </w:style>
  <w:style w:type="character" w:customStyle="1" w:styleId="WW8Num30z0">
    <w:name w:val="WW8Num30z0"/>
    <w:rsid w:val="00F5162D"/>
    <w:rPr>
      <w:b/>
    </w:rPr>
  </w:style>
  <w:style w:type="character" w:customStyle="1" w:styleId="WW8Num34z0">
    <w:name w:val="WW8Num34z0"/>
    <w:rsid w:val="00F5162D"/>
    <w:rPr>
      <w:b w:val="0"/>
      <w:bCs w:val="0"/>
      <w:i w:val="0"/>
      <w:iCs w:val="0"/>
    </w:rPr>
  </w:style>
  <w:style w:type="character" w:customStyle="1" w:styleId="WW8Num35z0">
    <w:name w:val="WW8Num35z0"/>
    <w:rsid w:val="00F5162D"/>
    <w:rPr>
      <w:b/>
    </w:rPr>
  </w:style>
  <w:style w:type="character" w:customStyle="1" w:styleId="WW8Num37z0">
    <w:name w:val="WW8Num37z0"/>
    <w:rsid w:val="00F5162D"/>
    <w:rPr>
      <w:b/>
    </w:rPr>
  </w:style>
  <w:style w:type="character" w:customStyle="1" w:styleId="WW8Num38z0">
    <w:name w:val="WW8Num38z0"/>
    <w:rsid w:val="00F5162D"/>
    <w:rPr>
      <w:b w:val="0"/>
      <w:bCs w:val="0"/>
      <w:i w:val="0"/>
      <w:iCs w:val="0"/>
    </w:rPr>
  </w:style>
  <w:style w:type="character" w:customStyle="1" w:styleId="Domylnaczcionkaakapitu1">
    <w:name w:val="Domyślna czcionka akapitu1"/>
    <w:rsid w:val="00F5162D"/>
  </w:style>
  <w:style w:type="character" w:customStyle="1" w:styleId="akapitdomyslny">
    <w:name w:val="akapitdomyslny"/>
    <w:rsid w:val="00F5162D"/>
    <w:rPr>
      <w:sz w:val="20"/>
      <w:szCs w:val="20"/>
    </w:rPr>
  </w:style>
  <w:style w:type="character" w:customStyle="1" w:styleId="WW-Absatz-Standardschriftart1111">
    <w:name w:val="WW-Absatz-Standardschriftart1111"/>
    <w:rsid w:val="00F5162D"/>
  </w:style>
  <w:style w:type="character" w:customStyle="1" w:styleId="Znakinumeracji">
    <w:name w:val="Znaki numeracji"/>
    <w:rsid w:val="00F5162D"/>
  </w:style>
  <w:style w:type="character" w:customStyle="1" w:styleId="Tekstpodstawowy2Znak">
    <w:name w:val="Tekst podstawowy 2 Znak"/>
    <w:rsid w:val="00F5162D"/>
    <w:rPr>
      <w:rFonts w:ascii="Univers-PL" w:hAnsi="Univers-PL" w:cs="Univers-PL"/>
      <w:sz w:val="19"/>
      <w:szCs w:val="19"/>
    </w:rPr>
  </w:style>
  <w:style w:type="paragraph" w:customStyle="1" w:styleId="Nagwek50">
    <w:name w:val="Nagłówek5"/>
    <w:basedOn w:val="Normalny"/>
    <w:next w:val="Tekstpodstawowy"/>
    <w:rsid w:val="00F5162D"/>
    <w:pPr>
      <w:keepNext/>
      <w:widowControl/>
      <w:suppressAutoHyphens/>
      <w:autoSpaceDN/>
      <w:spacing w:before="240" w:after="120"/>
    </w:pPr>
    <w:rPr>
      <w:rFonts w:ascii="Arial" w:eastAsia="MS Mincho" w:hAnsi="Arial" w:cs="Tahoma"/>
      <w:sz w:val="28"/>
      <w:szCs w:val="28"/>
      <w:lang w:eastAsia="ar-SA" w:bidi="ar-SA"/>
    </w:rPr>
  </w:style>
  <w:style w:type="character" w:customStyle="1" w:styleId="TekstpodstawowyZnak">
    <w:name w:val="Tekst podstawowy Znak"/>
    <w:basedOn w:val="Domylnaczcionkaakapitu"/>
    <w:link w:val="Tekstpodstawowy"/>
    <w:rsid w:val="00F5162D"/>
    <w:rPr>
      <w:rFonts w:ascii="Trebuchet MS" w:eastAsia="Trebuchet MS" w:hAnsi="Trebuchet MS" w:cs="Trebuchet MS"/>
      <w:sz w:val="24"/>
      <w:szCs w:val="24"/>
      <w:lang w:val="pl-PL" w:eastAsia="pl-PL" w:bidi="pl-PL"/>
    </w:rPr>
  </w:style>
  <w:style w:type="paragraph" w:styleId="Lista">
    <w:name w:val="List"/>
    <w:basedOn w:val="Tekstpodstawowy"/>
    <w:semiHidden/>
    <w:rsid w:val="00F5162D"/>
    <w:pPr>
      <w:widowControl/>
      <w:suppressAutoHyphens/>
      <w:autoSpaceDN/>
      <w:spacing w:after="120"/>
    </w:pPr>
    <w:rPr>
      <w:rFonts w:ascii="Univers-PL" w:eastAsia="Times New Roman" w:hAnsi="Univers-PL" w:cs="Tahoma"/>
      <w:sz w:val="19"/>
      <w:szCs w:val="19"/>
      <w:lang w:eastAsia="ar-SA" w:bidi="ar-SA"/>
    </w:rPr>
  </w:style>
  <w:style w:type="paragraph" w:customStyle="1" w:styleId="Podpis5">
    <w:name w:val="Podpis5"/>
    <w:basedOn w:val="Normalny"/>
    <w:rsid w:val="00F5162D"/>
    <w:pPr>
      <w:widowControl/>
      <w:suppressLineNumbers/>
      <w:suppressAutoHyphens/>
      <w:autoSpaceDN/>
      <w:spacing w:before="120" w:after="120"/>
    </w:pPr>
    <w:rPr>
      <w:rFonts w:ascii="Univers-PL" w:eastAsia="Times New Roman" w:hAnsi="Univers-PL" w:cs="Tahoma"/>
      <w:i/>
      <w:iCs/>
      <w:sz w:val="24"/>
      <w:szCs w:val="24"/>
      <w:lang w:eastAsia="ar-SA" w:bidi="ar-SA"/>
    </w:rPr>
  </w:style>
  <w:style w:type="paragraph" w:customStyle="1" w:styleId="Indeks">
    <w:name w:val="Indeks"/>
    <w:basedOn w:val="Normalny"/>
    <w:rsid w:val="00F5162D"/>
    <w:pPr>
      <w:widowControl/>
      <w:suppressLineNumbers/>
      <w:suppressAutoHyphens/>
      <w:autoSpaceDN/>
    </w:pPr>
    <w:rPr>
      <w:rFonts w:ascii="Univers-PL" w:eastAsia="Times New Roman" w:hAnsi="Univers-PL" w:cs="Tahoma"/>
      <w:sz w:val="19"/>
      <w:szCs w:val="19"/>
      <w:lang w:eastAsia="ar-SA" w:bidi="ar-SA"/>
    </w:rPr>
  </w:style>
  <w:style w:type="paragraph" w:customStyle="1" w:styleId="Nagwek40">
    <w:name w:val="Nagłówek4"/>
    <w:basedOn w:val="Normalny"/>
    <w:next w:val="Tekstpodstawowy"/>
    <w:rsid w:val="00F5162D"/>
    <w:pPr>
      <w:keepNext/>
      <w:widowControl/>
      <w:suppressAutoHyphens/>
      <w:autoSpaceDN/>
      <w:spacing w:before="240" w:after="120"/>
    </w:pPr>
    <w:rPr>
      <w:rFonts w:ascii="Arial" w:eastAsia="MS Mincho" w:hAnsi="Arial" w:cs="Tahoma"/>
      <w:sz w:val="28"/>
      <w:szCs w:val="28"/>
      <w:lang w:eastAsia="ar-SA" w:bidi="ar-SA"/>
    </w:rPr>
  </w:style>
  <w:style w:type="paragraph" w:customStyle="1" w:styleId="Podpis4">
    <w:name w:val="Podpis4"/>
    <w:basedOn w:val="Normalny"/>
    <w:rsid w:val="00F5162D"/>
    <w:pPr>
      <w:widowControl/>
      <w:suppressLineNumbers/>
      <w:suppressAutoHyphens/>
      <w:autoSpaceDN/>
      <w:spacing w:before="120" w:after="120"/>
    </w:pPr>
    <w:rPr>
      <w:rFonts w:ascii="Univers-PL" w:eastAsia="Times New Roman" w:hAnsi="Univers-PL" w:cs="Tahoma"/>
      <w:i/>
      <w:iCs/>
      <w:sz w:val="24"/>
      <w:szCs w:val="24"/>
      <w:lang w:eastAsia="ar-SA" w:bidi="ar-SA"/>
    </w:rPr>
  </w:style>
  <w:style w:type="paragraph" w:customStyle="1" w:styleId="Nagwek30">
    <w:name w:val="Nagłówek3"/>
    <w:basedOn w:val="Normalny"/>
    <w:next w:val="Tekstpodstawowy"/>
    <w:rsid w:val="00F5162D"/>
    <w:pPr>
      <w:keepNext/>
      <w:widowControl/>
      <w:suppressAutoHyphens/>
      <w:autoSpaceDN/>
      <w:spacing w:before="240" w:after="120"/>
    </w:pPr>
    <w:rPr>
      <w:rFonts w:ascii="Arial" w:eastAsia="MS Mincho" w:hAnsi="Arial" w:cs="Tahoma"/>
      <w:sz w:val="28"/>
      <w:szCs w:val="28"/>
      <w:lang w:eastAsia="ar-SA" w:bidi="ar-SA"/>
    </w:rPr>
  </w:style>
  <w:style w:type="paragraph" w:customStyle="1" w:styleId="Podpis3">
    <w:name w:val="Podpis3"/>
    <w:basedOn w:val="Normalny"/>
    <w:rsid w:val="00F5162D"/>
    <w:pPr>
      <w:widowControl/>
      <w:suppressLineNumbers/>
      <w:suppressAutoHyphens/>
      <w:autoSpaceDN/>
      <w:spacing w:before="120" w:after="120"/>
    </w:pPr>
    <w:rPr>
      <w:rFonts w:ascii="Univers-PL" w:eastAsia="Times New Roman" w:hAnsi="Univers-PL" w:cs="Tahoma"/>
      <w:i/>
      <w:iCs/>
      <w:sz w:val="24"/>
      <w:szCs w:val="24"/>
      <w:lang w:eastAsia="ar-SA" w:bidi="ar-SA"/>
    </w:rPr>
  </w:style>
  <w:style w:type="paragraph" w:customStyle="1" w:styleId="Nagwek20">
    <w:name w:val="Nagłówek2"/>
    <w:basedOn w:val="Normalny"/>
    <w:next w:val="Tekstpodstawowy"/>
    <w:rsid w:val="00F5162D"/>
    <w:pPr>
      <w:keepNext/>
      <w:widowControl/>
      <w:suppressAutoHyphens/>
      <w:autoSpaceDN/>
      <w:spacing w:before="240" w:after="120"/>
    </w:pPr>
    <w:rPr>
      <w:rFonts w:ascii="Arial" w:eastAsia="MS Mincho" w:hAnsi="Arial" w:cs="Tahoma"/>
      <w:sz w:val="28"/>
      <w:szCs w:val="28"/>
      <w:lang w:eastAsia="ar-SA" w:bidi="ar-SA"/>
    </w:rPr>
  </w:style>
  <w:style w:type="paragraph" w:customStyle="1" w:styleId="Podpis2">
    <w:name w:val="Podpis2"/>
    <w:basedOn w:val="Normalny"/>
    <w:rsid w:val="00F5162D"/>
    <w:pPr>
      <w:widowControl/>
      <w:suppressLineNumbers/>
      <w:suppressAutoHyphens/>
      <w:autoSpaceDN/>
      <w:spacing w:before="120" w:after="120"/>
    </w:pPr>
    <w:rPr>
      <w:rFonts w:ascii="Univers-PL" w:eastAsia="Times New Roman" w:hAnsi="Univers-PL" w:cs="Tahoma"/>
      <w:i/>
      <w:iCs/>
      <w:sz w:val="24"/>
      <w:szCs w:val="24"/>
      <w:lang w:eastAsia="ar-SA" w:bidi="ar-SA"/>
    </w:rPr>
  </w:style>
  <w:style w:type="paragraph" w:customStyle="1" w:styleId="Nagwek10">
    <w:name w:val="Nagłówek1"/>
    <w:basedOn w:val="Normalny"/>
    <w:next w:val="Tekstpodstawowy"/>
    <w:rsid w:val="00F5162D"/>
    <w:pPr>
      <w:keepNext/>
      <w:widowControl/>
      <w:suppressAutoHyphens/>
      <w:autoSpaceDN/>
      <w:spacing w:before="240" w:after="120"/>
    </w:pPr>
    <w:rPr>
      <w:rFonts w:ascii="Arial" w:eastAsia="Lucida Sans Unicode" w:hAnsi="Arial" w:cs="Tahoma"/>
      <w:sz w:val="28"/>
      <w:szCs w:val="28"/>
      <w:lang w:eastAsia="ar-SA" w:bidi="ar-SA"/>
    </w:rPr>
  </w:style>
  <w:style w:type="paragraph" w:customStyle="1" w:styleId="Podpis1">
    <w:name w:val="Podpis1"/>
    <w:basedOn w:val="Normalny"/>
    <w:rsid w:val="00F5162D"/>
    <w:pPr>
      <w:widowControl/>
      <w:suppressLineNumbers/>
      <w:suppressAutoHyphens/>
      <w:autoSpaceDN/>
      <w:spacing w:before="120" w:after="120"/>
    </w:pPr>
    <w:rPr>
      <w:rFonts w:ascii="Univers-PL" w:eastAsia="Times New Roman" w:hAnsi="Univers-PL" w:cs="Tahoma"/>
      <w:i/>
      <w:iCs/>
      <w:sz w:val="24"/>
      <w:szCs w:val="24"/>
      <w:lang w:eastAsia="ar-SA" w:bidi="ar-SA"/>
    </w:rPr>
  </w:style>
  <w:style w:type="paragraph" w:customStyle="1" w:styleId="Tekstpodstawowy22">
    <w:name w:val="Tekst podstawowy 22"/>
    <w:basedOn w:val="Normalny"/>
    <w:rsid w:val="00F5162D"/>
    <w:pPr>
      <w:widowControl/>
      <w:suppressAutoHyphens/>
      <w:autoSpaceDN/>
      <w:spacing w:after="120"/>
      <w:ind w:left="283"/>
    </w:pPr>
    <w:rPr>
      <w:rFonts w:ascii="Univers-PL" w:eastAsia="Times New Roman" w:hAnsi="Univers-PL" w:cs="Univers-PL"/>
      <w:sz w:val="19"/>
      <w:szCs w:val="19"/>
      <w:lang w:eastAsia="ar-SA" w:bidi="ar-SA"/>
    </w:rPr>
  </w:style>
  <w:style w:type="paragraph" w:customStyle="1" w:styleId="pkt1">
    <w:name w:val="pkt1"/>
    <w:basedOn w:val="pkt"/>
    <w:rsid w:val="00F5162D"/>
    <w:pPr>
      <w:ind w:left="850" w:hanging="425"/>
    </w:pPr>
  </w:style>
  <w:style w:type="paragraph" w:customStyle="1" w:styleId="ust">
    <w:name w:val="ust"/>
    <w:rsid w:val="00F5162D"/>
    <w:pPr>
      <w:widowControl/>
      <w:suppressAutoHyphens/>
      <w:autoSpaceDN/>
      <w:spacing w:before="60" w:after="60"/>
      <w:ind w:left="426" w:hanging="284"/>
      <w:jc w:val="both"/>
    </w:pPr>
    <w:rPr>
      <w:rFonts w:ascii="Univers-PL" w:eastAsia="Arial" w:hAnsi="Univers-PL" w:cs="Univers-PL"/>
      <w:sz w:val="24"/>
      <w:szCs w:val="24"/>
      <w:lang w:val="pl-PL" w:eastAsia="ar-SA"/>
    </w:rPr>
  </w:style>
  <w:style w:type="paragraph" w:customStyle="1" w:styleId="Tekstpodstawowywcity22">
    <w:name w:val="Tekst podstawowy wcięty 22"/>
    <w:basedOn w:val="Normalny"/>
    <w:rsid w:val="00F5162D"/>
    <w:pPr>
      <w:widowControl/>
      <w:suppressAutoHyphens/>
      <w:autoSpaceDN/>
      <w:spacing w:after="120" w:line="480" w:lineRule="auto"/>
      <w:ind w:left="283"/>
    </w:pPr>
    <w:rPr>
      <w:rFonts w:ascii="Univers-PL" w:eastAsia="Times New Roman" w:hAnsi="Univers-PL" w:cs="Univers-PL"/>
      <w:sz w:val="19"/>
      <w:szCs w:val="19"/>
      <w:lang w:eastAsia="ar-SA" w:bidi="ar-SA"/>
    </w:rPr>
  </w:style>
  <w:style w:type="paragraph" w:styleId="Tytu">
    <w:name w:val="Title"/>
    <w:basedOn w:val="Normalny"/>
    <w:next w:val="Podtytu"/>
    <w:link w:val="TytuZnak"/>
    <w:qFormat/>
    <w:rsid w:val="00F5162D"/>
    <w:pPr>
      <w:widowControl/>
      <w:suppressAutoHyphens/>
      <w:autoSpaceDN/>
      <w:spacing w:line="230" w:lineRule="exact"/>
      <w:jc w:val="center"/>
    </w:pPr>
    <w:rPr>
      <w:rFonts w:ascii="Univers-PL" w:eastAsia="Times New Roman" w:hAnsi="Univers-PL" w:cs="Times New Roman"/>
      <w:b/>
      <w:bCs/>
      <w:sz w:val="28"/>
      <w:szCs w:val="28"/>
      <w:lang w:eastAsia="ar-SA" w:bidi="ar-SA"/>
    </w:rPr>
  </w:style>
  <w:style w:type="character" w:customStyle="1" w:styleId="TytuZnak">
    <w:name w:val="Tytuł Znak"/>
    <w:basedOn w:val="Domylnaczcionkaakapitu"/>
    <w:link w:val="Tytu"/>
    <w:rsid w:val="00F5162D"/>
    <w:rPr>
      <w:rFonts w:ascii="Univers-PL" w:eastAsia="Times New Roman" w:hAnsi="Univers-PL" w:cs="Times New Roman"/>
      <w:b/>
      <w:bCs/>
      <w:sz w:val="28"/>
      <w:szCs w:val="28"/>
      <w:lang w:val="pl-PL" w:eastAsia="ar-SA"/>
    </w:rPr>
  </w:style>
  <w:style w:type="paragraph" w:styleId="Podtytu">
    <w:name w:val="Subtitle"/>
    <w:basedOn w:val="Nagwek10"/>
    <w:next w:val="Tekstpodstawowy"/>
    <w:link w:val="PodtytuZnak"/>
    <w:qFormat/>
    <w:rsid w:val="00F5162D"/>
    <w:pPr>
      <w:jc w:val="center"/>
    </w:pPr>
    <w:rPr>
      <w:rFonts w:cs="Times New Roman"/>
      <w:i/>
      <w:iCs/>
    </w:rPr>
  </w:style>
  <w:style w:type="character" w:customStyle="1" w:styleId="PodtytuZnak">
    <w:name w:val="Podtytuł Znak"/>
    <w:basedOn w:val="Domylnaczcionkaakapitu"/>
    <w:link w:val="Podtytu"/>
    <w:rsid w:val="00F5162D"/>
    <w:rPr>
      <w:rFonts w:ascii="Arial" w:eastAsia="Lucida Sans Unicode" w:hAnsi="Arial" w:cs="Times New Roman"/>
      <w:i/>
      <w:iCs/>
      <w:sz w:val="28"/>
      <w:szCs w:val="28"/>
      <w:lang w:val="pl-PL" w:eastAsia="ar-SA"/>
    </w:rPr>
  </w:style>
  <w:style w:type="paragraph" w:customStyle="1" w:styleId="NormalnyWeb1">
    <w:name w:val="Normalny (Web)1"/>
    <w:basedOn w:val="Normalny"/>
    <w:rsid w:val="00F5162D"/>
    <w:pPr>
      <w:widowControl/>
      <w:suppressAutoHyphens/>
      <w:autoSpaceDN/>
      <w:spacing w:before="100" w:after="100"/>
      <w:jc w:val="both"/>
    </w:pPr>
    <w:rPr>
      <w:rFonts w:ascii="Univers-PL" w:eastAsia="Times New Roman" w:hAnsi="Univers-PL" w:cs="Univers-PL"/>
      <w:sz w:val="20"/>
      <w:szCs w:val="20"/>
      <w:lang w:eastAsia="ar-SA" w:bidi="ar-SA"/>
    </w:rPr>
  </w:style>
  <w:style w:type="paragraph" w:customStyle="1" w:styleId="Tekstpodstawowy33">
    <w:name w:val="Tekst podstawowy 33"/>
    <w:basedOn w:val="Normalny"/>
    <w:rsid w:val="00F5162D"/>
    <w:pPr>
      <w:widowControl/>
      <w:suppressAutoHyphens/>
      <w:autoSpaceDN/>
    </w:pPr>
    <w:rPr>
      <w:rFonts w:ascii="Times New Roman" w:eastAsia="Times New Roman" w:hAnsi="Times New Roman" w:cs="Univers-PL"/>
      <w:sz w:val="24"/>
      <w:szCs w:val="19"/>
      <w:lang w:eastAsia="ar-SA" w:bidi="ar-SA"/>
    </w:rPr>
  </w:style>
  <w:style w:type="paragraph" w:customStyle="1" w:styleId="Tekstpodstawowywcity32">
    <w:name w:val="Tekst podstawowy wcięty 32"/>
    <w:basedOn w:val="Normalny"/>
    <w:rsid w:val="00F5162D"/>
    <w:pPr>
      <w:widowControl/>
      <w:suppressAutoHyphens/>
      <w:autoSpaceDN/>
      <w:ind w:left="709"/>
    </w:pPr>
    <w:rPr>
      <w:rFonts w:ascii="Times New Roman" w:eastAsia="Times New Roman" w:hAnsi="Times New Roman" w:cs="Univers-PL"/>
      <w:sz w:val="24"/>
      <w:szCs w:val="19"/>
      <w:lang w:eastAsia="ar-SA" w:bidi="ar-SA"/>
    </w:rPr>
  </w:style>
  <w:style w:type="paragraph" w:customStyle="1" w:styleId="Legenda1">
    <w:name w:val="Legenda1"/>
    <w:basedOn w:val="Normalny"/>
    <w:next w:val="Normalny"/>
    <w:rsid w:val="00F5162D"/>
    <w:pPr>
      <w:widowControl/>
      <w:suppressAutoHyphens/>
      <w:autoSpaceDN/>
      <w:spacing w:line="360" w:lineRule="auto"/>
    </w:pPr>
    <w:rPr>
      <w:rFonts w:ascii="Times New Roman" w:eastAsia="Times New Roman" w:hAnsi="Times New Roman" w:cs="Univers-PL"/>
      <w:b/>
      <w:bCs/>
      <w:color w:val="000000"/>
      <w:sz w:val="20"/>
      <w:szCs w:val="19"/>
      <w:u w:val="single"/>
      <w:lang w:eastAsia="ar-SA" w:bidi="ar-SA"/>
    </w:rPr>
  </w:style>
  <w:style w:type="paragraph" w:customStyle="1" w:styleId="Tekstpodstawowy31">
    <w:name w:val="Tekst podstawowy 31"/>
    <w:basedOn w:val="Normalny"/>
    <w:rsid w:val="00F5162D"/>
    <w:pPr>
      <w:widowControl/>
      <w:suppressAutoHyphens/>
      <w:autoSpaceDN/>
    </w:pPr>
    <w:rPr>
      <w:rFonts w:ascii="Times New Roman" w:eastAsia="Times New Roman" w:hAnsi="Times New Roman" w:cs="Univers-PL"/>
      <w:sz w:val="24"/>
      <w:szCs w:val="19"/>
      <w:lang w:eastAsia="ar-SA" w:bidi="ar-SA"/>
    </w:rPr>
  </w:style>
  <w:style w:type="paragraph" w:customStyle="1" w:styleId="Tekstpodstawowywcity31">
    <w:name w:val="Tekst podstawowy wcięty 31"/>
    <w:basedOn w:val="Normalny"/>
    <w:rsid w:val="00F5162D"/>
    <w:pPr>
      <w:widowControl/>
      <w:suppressAutoHyphens/>
      <w:autoSpaceDN/>
      <w:ind w:left="709"/>
    </w:pPr>
    <w:rPr>
      <w:rFonts w:ascii="Times New Roman" w:eastAsia="Times New Roman" w:hAnsi="Times New Roman" w:cs="Univers-PL"/>
      <w:sz w:val="24"/>
      <w:szCs w:val="19"/>
      <w:lang w:eastAsia="ar-SA" w:bidi="ar-SA"/>
    </w:rPr>
  </w:style>
  <w:style w:type="paragraph" w:customStyle="1" w:styleId="Zawartotabeli">
    <w:name w:val="Zawartość tabeli"/>
    <w:basedOn w:val="Normalny"/>
    <w:rsid w:val="00F5162D"/>
    <w:pPr>
      <w:widowControl/>
      <w:suppressLineNumbers/>
      <w:suppressAutoHyphens/>
      <w:autoSpaceDN/>
    </w:pPr>
    <w:rPr>
      <w:rFonts w:ascii="Univers-PL" w:eastAsia="Times New Roman" w:hAnsi="Univers-PL" w:cs="Univers-PL"/>
      <w:sz w:val="19"/>
      <w:szCs w:val="19"/>
      <w:lang w:eastAsia="ar-SA" w:bidi="ar-SA"/>
    </w:rPr>
  </w:style>
  <w:style w:type="paragraph" w:customStyle="1" w:styleId="Nagwektabeli">
    <w:name w:val="Nagłówek tabeli"/>
    <w:basedOn w:val="Zawartotabeli"/>
    <w:rsid w:val="00F5162D"/>
    <w:pPr>
      <w:jc w:val="center"/>
    </w:pPr>
    <w:rPr>
      <w:b/>
      <w:bCs/>
    </w:rPr>
  </w:style>
  <w:style w:type="paragraph" w:customStyle="1" w:styleId="Zawartoramki">
    <w:name w:val="Zawartość ramki"/>
    <w:basedOn w:val="Tekstpodstawowy"/>
    <w:rsid w:val="00F5162D"/>
    <w:pPr>
      <w:widowControl/>
      <w:suppressAutoHyphens/>
      <w:autoSpaceDN/>
      <w:spacing w:after="120"/>
    </w:pPr>
    <w:rPr>
      <w:rFonts w:ascii="Univers-PL" w:eastAsia="Times New Roman" w:hAnsi="Univers-PL" w:cs="Times New Roman"/>
      <w:sz w:val="19"/>
      <w:szCs w:val="19"/>
      <w:lang w:eastAsia="ar-SA" w:bidi="ar-SA"/>
    </w:rPr>
  </w:style>
  <w:style w:type="paragraph" w:customStyle="1" w:styleId="Tabela">
    <w:name w:val="Tabela"/>
    <w:basedOn w:val="Podpis1"/>
    <w:rsid w:val="00F5162D"/>
  </w:style>
  <w:style w:type="paragraph" w:customStyle="1" w:styleId="Styl1">
    <w:name w:val="Styl1"/>
    <w:basedOn w:val="Normalny"/>
    <w:rsid w:val="00F5162D"/>
    <w:pPr>
      <w:suppressAutoHyphens/>
      <w:autoSpaceDE/>
      <w:autoSpaceDN/>
      <w:spacing w:before="240"/>
      <w:jc w:val="both"/>
    </w:pPr>
    <w:rPr>
      <w:rFonts w:ascii="Arial" w:eastAsia="Times New Roman" w:hAnsi="Arial" w:cs="Times New Roman"/>
      <w:sz w:val="24"/>
      <w:szCs w:val="20"/>
      <w:lang w:eastAsia="ar-SA" w:bidi="ar-SA"/>
    </w:rPr>
  </w:style>
  <w:style w:type="paragraph" w:customStyle="1" w:styleId="Zwykytekst1">
    <w:name w:val="Zwykły tekst1"/>
    <w:basedOn w:val="Normalny"/>
    <w:rsid w:val="00F5162D"/>
    <w:pPr>
      <w:widowControl/>
      <w:suppressAutoHyphens/>
      <w:autoSpaceDE/>
      <w:autoSpaceDN/>
    </w:pPr>
    <w:rPr>
      <w:rFonts w:ascii="Courier New" w:eastAsia="Times New Roman" w:hAnsi="Courier New" w:cs="Times New Roman"/>
      <w:sz w:val="20"/>
      <w:szCs w:val="20"/>
      <w:lang w:eastAsia="ar-SA" w:bidi="ar-SA"/>
    </w:rPr>
  </w:style>
  <w:style w:type="paragraph" w:customStyle="1" w:styleId="Tytu0">
    <w:name w:val="Tytu?"/>
    <w:basedOn w:val="Normalny"/>
    <w:rsid w:val="00F5162D"/>
    <w:pPr>
      <w:widowControl/>
      <w:autoSpaceDE/>
      <w:autoSpaceDN/>
      <w:jc w:val="center"/>
    </w:pPr>
    <w:rPr>
      <w:rFonts w:ascii="Times New Roman" w:eastAsia="Times New Roman" w:hAnsi="Times New Roman" w:cs="Times New Roman"/>
      <w:b/>
      <w:sz w:val="28"/>
      <w:szCs w:val="20"/>
      <w:lang w:eastAsia="ar-SA" w:bidi="ar-SA"/>
    </w:rPr>
  </w:style>
  <w:style w:type="paragraph" w:customStyle="1" w:styleId="Default">
    <w:name w:val="Default"/>
    <w:rsid w:val="00F5162D"/>
    <w:pPr>
      <w:widowControl/>
      <w:suppressAutoHyphens/>
      <w:autoSpaceDN/>
    </w:pPr>
    <w:rPr>
      <w:rFonts w:ascii="Times New Roman" w:eastAsia="Arial" w:hAnsi="Times New Roman" w:cs="Times New Roman"/>
      <w:color w:val="000000"/>
      <w:sz w:val="24"/>
      <w:szCs w:val="24"/>
      <w:lang w:val="pl-PL" w:eastAsia="ar-SA"/>
    </w:rPr>
  </w:style>
  <w:style w:type="paragraph" w:customStyle="1" w:styleId="Tekstpodstawowy34">
    <w:name w:val="Tekst podstawowy 34"/>
    <w:basedOn w:val="Normalny"/>
    <w:rsid w:val="00F5162D"/>
    <w:pPr>
      <w:widowControl/>
      <w:suppressAutoHyphens/>
      <w:autoSpaceDN/>
      <w:spacing w:after="120"/>
    </w:pPr>
    <w:rPr>
      <w:rFonts w:ascii="Univers-PL" w:eastAsia="Times New Roman" w:hAnsi="Univers-PL" w:cs="Univers-PL"/>
      <w:sz w:val="16"/>
      <w:szCs w:val="16"/>
      <w:lang w:eastAsia="ar-SA" w:bidi="ar-SA"/>
    </w:rPr>
  </w:style>
  <w:style w:type="paragraph" w:customStyle="1" w:styleId="Tekstpodstawowywcity23">
    <w:name w:val="Tekst podstawowy wcięty 23"/>
    <w:basedOn w:val="Normalny"/>
    <w:rsid w:val="00F5162D"/>
    <w:pPr>
      <w:widowControl/>
      <w:suppressAutoHyphens/>
      <w:autoSpaceDN/>
      <w:spacing w:after="120" w:line="480" w:lineRule="auto"/>
      <w:ind w:left="283"/>
    </w:pPr>
    <w:rPr>
      <w:rFonts w:ascii="Univers-PL" w:eastAsia="Times New Roman" w:hAnsi="Univers-PL" w:cs="Univers-PL"/>
      <w:sz w:val="19"/>
      <w:szCs w:val="19"/>
      <w:lang w:eastAsia="ar-SA" w:bidi="ar-SA"/>
    </w:rPr>
  </w:style>
  <w:style w:type="paragraph" w:customStyle="1" w:styleId="Tekstpodstawowy23">
    <w:name w:val="Tekst podstawowy 23"/>
    <w:basedOn w:val="Normalny"/>
    <w:rsid w:val="00F5162D"/>
    <w:pPr>
      <w:widowControl/>
      <w:suppressAutoHyphens/>
      <w:autoSpaceDN/>
      <w:spacing w:after="120" w:line="480" w:lineRule="auto"/>
    </w:pPr>
    <w:rPr>
      <w:rFonts w:ascii="Univers-PL" w:eastAsia="Times New Roman" w:hAnsi="Univers-PL" w:cs="Univers-PL"/>
      <w:sz w:val="19"/>
      <w:szCs w:val="19"/>
      <w:lang w:eastAsia="ar-SA" w:bidi="ar-SA"/>
    </w:rPr>
  </w:style>
  <w:style w:type="paragraph" w:styleId="NormalnyWeb">
    <w:name w:val="Normal (Web)"/>
    <w:basedOn w:val="Normalny"/>
    <w:uiPriority w:val="99"/>
    <w:rsid w:val="00F5162D"/>
    <w:pPr>
      <w:widowControl/>
      <w:autoSpaceDE/>
      <w:autoSpaceDN/>
    </w:pPr>
    <w:rPr>
      <w:rFonts w:ascii="Times New Roman" w:eastAsia="Times New Roman" w:hAnsi="Times New Roman" w:cs="Times New Roman"/>
      <w:sz w:val="24"/>
      <w:szCs w:val="24"/>
      <w:lang w:eastAsia="ar-SA" w:bidi="ar-SA"/>
    </w:rPr>
  </w:style>
  <w:style w:type="character" w:customStyle="1" w:styleId="classification-text">
    <w:name w:val="classification-text"/>
    <w:basedOn w:val="Domylnaczcionkaakapitu"/>
    <w:rsid w:val="00F5162D"/>
  </w:style>
  <w:style w:type="character" w:styleId="Odwoaniedokomentarza">
    <w:name w:val="annotation reference"/>
    <w:uiPriority w:val="99"/>
    <w:semiHidden/>
    <w:unhideWhenUsed/>
    <w:qFormat/>
    <w:rsid w:val="00F5162D"/>
    <w:rPr>
      <w:sz w:val="16"/>
      <w:szCs w:val="16"/>
    </w:rPr>
  </w:style>
  <w:style w:type="paragraph" w:styleId="Tekstkomentarza">
    <w:name w:val="annotation text"/>
    <w:basedOn w:val="Normalny"/>
    <w:link w:val="TekstkomentarzaZnak"/>
    <w:uiPriority w:val="99"/>
    <w:unhideWhenUsed/>
    <w:qFormat/>
    <w:rsid w:val="00F5162D"/>
    <w:pPr>
      <w:widowControl/>
      <w:suppressAutoHyphens/>
      <w:autoSpaceDN/>
    </w:pPr>
    <w:rPr>
      <w:rFonts w:ascii="Univers-PL" w:eastAsia="Times New Roman" w:hAnsi="Univers-PL" w:cs="Times New Roman"/>
      <w:sz w:val="20"/>
      <w:szCs w:val="20"/>
      <w:lang w:eastAsia="ar-SA" w:bidi="ar-SA"/>
    </w:rPr>
  </w:style>
  <w:style w:type="character" w:customStyle="1" w:styleId="TekstkomentarzaZnak">
    <w:name w:val="Tekst komentarza Znak"/>
    <w:basedOn w:val="Domylnaczcionkaakapitu"/>
    <w:link w:val="Tekstkomentarza"/>
    <w:uiPriority w:val="99"/>
    <w:semiHidden/>
    <w:qFormat/>
    <w:rsid w:val="00F5162D"/>
    <w:rPr>
      <w:rFonts w:ascii="Univers-PL" w:eastAsia="Times New Roman" w:hAnsi="Univers-PL" w:cs="Times New Roman"/>
      <w:sz w:val="20"/>
      <w:szCs w:val="20"/>
      <w:lang w:val="pl-PL" w:eastAsia="ar-SA"/>
    </w:rPr>
  </w:style>
  <w:style w:type="paragraph" w:styleId="Tematkomentarza">
    <w:name w:val="annotation subject"/>
    <w:basedOn w:val="Tekstkomentarza"/>
    <w:next w:val="Tekstkomentarza"/>
    <w:link w:val="TematkomentarzaZnak"/>
    <w:uiPriority w:val="99"/>
    <w:unhideWhenUsed/>
    <w:rsid w:val="00F5162D"/>
    <w:rPr>
      <w:b/>
      <w:bCs/>
    </w:rPr>
  </w:style>
  <w:style w:type="character" w:customStyle="1" w:styleId="TematkomentarzaZnak">
    <w:name w:val="Temat komentarza Znak"/>
    <w:basedOn w:val="TekstkomentarzaZnak"/>
    <w:link w:val="Tematkomentarza"/>
    <w:uiPriority w:val="99"/>
    <w:semiHidden/>
    <w:rsid w:val="00F5162D"/>
    <w:rPr>
      <w:rFonts w:ascii="Univers-PL" w:eastAsia="Times New Roman" w:hAnsi="Univers-PL" w:cs="Times New Roman"/>
      <w:b/>
      <w:bCs/>
      <w:sz w:val="20"/>
      <w:szCs w:val="20"/>
      <w:lang w:val="pl-PL" w:eastAsia="ar-SA"/>
    </w:rPr>
  </w:style>
  <w:style w:type="paragraph" w:customStyle="1" w:styleId="Style1">
    <w:name w:val="Style1"/>
    <w:basedOn w:val="Normalny"/>
    <w:uiPriority w:val="99"/>
    <w:rsid w:val="00F5162D"/>
    <w:pPr>
      <w:adjustRightInd w:val="0"/>
      <w:spacing w:line="191" w:lineRule="exact"/>
      <w:jc w:val="both"/>
    </w:pPr>
    <w:rPr>
      <w:rFonts w:ascii="Arial" w:eastAsia="Times New Roman" w:hAnsi="Arial" w:cs="Arial"/>
      <w:sz w:val="24"/>
      <w:szCs w:val="24"/>
      <w:lang w:bidi="ar-SA"/>
    </w:rPr>
  </w:style>
  <w:style w:type="character" w:customStyle="1" w:styleId="FontStyle90">
    <w:name w:val="Font Style90"/>
    <w:uiPriority w:val="99"/>
    <w:rsid w:val="00F5162D"/>
    <w:rPr>
      <w:rFonts w:ascii="Verdana" w:hAnsi="Verdana" w:cs="Verdana"/>
      <w:b/>
      <w:bCs/>
      <w:i/>
      <w:iCs/>
      <w:color w:val="000000"/>
      <w:sz w:val="22"/>
      <w:szCs w:val="22"/>
    </w:rPr>
  </w:style>
  <w:style w:type="paragraph" w:customStyle="1" w:styleId="Style61">
    <w:name w:val="Style61"/>
    <w:basedOn w:val="Normalny"/>
    <w:uiPriority w:val="99"/>
    <w:rsid w:val="00F5162D"/>
    <w:pPr>
      <w:adjustRightInd w:val="0"/>
      <w:spacing w:line="230" w:lineRule="exact"/>
    </w:pPr>
    <w:rPr>
      <w:rFonts w:ascii="Arial" w:eastAsia="Times New Roman" w:hAnsi="Arial" w:cs="Arial"/>
      <w:sz w:val="24"/>
      <w:szCs w:val="24"/>
      <w:lang w:bidi="ar-SA"/>
    </w:rPr>
  </w:style>
  <w:style w:type="paragraph" w:customStyle="1" w:styleId="Style52">
    <w:name w:val="Style52"/>
    <w:basedOn w:val="Normalny"/>
    <w:uiPriority w:val="99"/>
    <w:rsid w:val="00F5162D"/>
    <w:pPr>
      <w:adjustRightInd w:val="0"/>
    </w:pPr>
    <w:rPr>
      <w:rFonts w:ascii="Arial" w:eastAsia="Times New Roman" w:hAnsi="Arial" w:cs="Arial"/>
      <w:sz w:val="24"/>
      <w:szCs w:val="24"/>
      <w:lang w:bidi="ar-SA"/>
    </w:rPr>
  </w:style>
  <w:style w:type="paragraph" w:customStyle="1" w:styleId="Style53">
    <w:name w:val="Style53"/>
    <w:basedOn w:val="Normalny"/>
    <w:uiPriority w:val="99"/>
    <w:rsid w:val="00F5162D"/>
    <w:pPr>
      <w:adjustRightInd w:val="0"/>
      <w:spacing w:line="230" w:lineRule="exact"/>
      <w:jc w:val="both"/>
    </w:pPr>
    <w:rPr>
      <w:rFonts w:ascii="Arial" w:eastAsia="Times New Roman" w:hAnsi="Arial" w:cs="Arial"/>
      <w:sz w:val="24"/>
      <w:szCs w:val="24"/>
      <w:lang w:bidi="ar-SA"/>
    </w:rPr>
  </w:style>
  <w:style w:type="character" w:customStyle="1" w:styleId="FontStyle67">
    <w:name w:val="Font Style67"/>
    <w:uiPriority w:val="99"/>
    <w:rsid w:val="00F5162D"/>
    <w:rPr>
      <w:rFonts w:ascii="Arial" w:hAnsi="Arial" w:cs="Arial"/>
      <w:b/>
      <w:bCs/>
      <w:i/>
      <w:iCs/>
      <w:color w:val="000000"/>
      <w:sz w:val="20"/>
      <w:szCs w:val="20"/>
    </w:rPr>
  </w:style>
  <w:style w:type="character" w:customStyle="1" w:styleId="FontStyle83">
    <w:name w:val="Font Style83"/>
    <w:uiPriority w:val="99"/>
    <w:rsid w:val="00F5162D"/>
    <w:rPr>
      <w:rFonts w:ascii="Arial" w:hAnsi="Arial" w:cs="Arial"/>
      <w:i/>
      <w:iCs/>
      <w:color w:val="000000"/>
      <w:sz w:val="18"/>
      <w:szCs w:val="18"/>
    </w:rPr>
  </w:style>
  <w:style w:type="paragraph" w:customStyle="1" w:styleId="Style39">
    <w:name w:val="Style39"/>
    <w:basedOn w:val="Normalny"/>
    <w:uiPriority w:val="99"/>
    <w:rsid w:val="00F5162D"/>
    <w:pPr>
      <w:adjustRightInd w:val="0"/>
      <w:spacing w:line="230" w:lineRule="exact"/>
    </w:pPr>
    <w:rPr>
      <w:rFonts w:ascii="Arial" w:eastAsia="Times New Roman" w:hAnsi="Arial" w:cs="Arial"/>
      <w:sz w:val="24"/>
      <w:szCs w:val="24"/>
      <w:lang w:bidi="ar-SA"/>
    </w:rPr>
  </w:style>
  <w:style w:type="paragraph" w:customStyle="1" w:styleId="Style40">
    <w:name w:val="Style40"/>
    <w:basedOn w:val="Normalny"/>
    <w:uiPriority w:val="99"/>
    <w:rsid w:val="00F5162D"/>
    <w:pPr>
      <w:adjustRightInd w:val="0"/>
      <w:spacing w:line="230" w:lineRule="exact"/>
      <w:ind w:hanging="353"/>
    </w:pPr>
    <w:rPr>
      <w:rFonts w:ascii="Arial" w:eastAsia="Times New Roman" w:hAnsi="Arial" w:cs="Arial"/>
      <w:sz w:val="24"/>
      <w:szCs w:val="24"/>
      <w:lang w:bidi="ar-SA"/>
    </w:rPr>
  </w:style>
  <w:style w:type="paragraph" w:customStyle="1" w:styleId="Style8">
    <w:name w:val="Style8"/>
    <w:basedOn w:val="Normalny"/>
    <w:uiPriority w:val="99"/>
    <w:rsid w:val="00F5162D"/>
    <w:pPr>
      <w:adjustRightInd w:val="0"/>
      <w:jc w:val="both"/>
    </w:pPr>
    <w:rPr>
      <w:rFonts w:ascii="Arial" w:eastAsia="Times New Roman" w:hAnsi="Arial" w:cs="Arial"/>
      <w:sz w:val="24"/>
      <w:szCs w:val="24"/>
      <w:lang w:bidi="ar-SA"/>
    </w:rPr>
  </w:style>
  <w:style w:type="paragraph" w:customStyle="1" w:styleId="Style57">
    <w:name w:val="Style57"/>
    <w:basedOn w:val="Normalny"/>
    <w:uiPriority w:val="99"/>
    <w:rsid w:val="00F5162D"/>
    <w:pPr>
      <w:adjustRightInd w:val="0"/>
      <w:spacing w:line="234" w:lineRule="exact"/>
      <w:ind w:hanging="277"/>
    </w:pPr>
    <w:rPr>
      <w:rFonts w:ascii="Arial" w:eastAsia="Times New Roman" w:hAnsi="Arial" w:cs="Arial"/>
      <w:sz w:val="24"/>
      <w:szCs w:val="24"/>
      <w:lang w:bidi="ar-SA"/>
    </w:rPr>
  </w:style>
  <w:style w:type="paragraph" w:customStyle="1" w:styleId="Style64">
    <w:name w:val="Style64"/>
    <w:basedOn w:val="Normalny"/>
    <w:uiPriority w:val="99"/>
    <w:rsid w:val="00F5162D"/>
    <w:pPr>
      <w:adjustRightInd w:val="0"/>
      <w:spacing w:line="227" w:lineRule="exact"/>
    </w:pPr>
    <w:rPr>
      <w:rFonts w:ascii="Arial" w:eastAsia="Times New Roman" w:hAnsi="Arial" w:cs="Arial"/>
      <w:sz w:val="24"/>
      <w:szCs w:val="24"/>
      <w:lang w:bidi="ar-SA"/>
    </w:rPr>
  </w:style>
  <w:style w:type="character" w:customStyle="1" w:styleId="FontStyle69">
    <w:name w:val="Font Style69"/>
    <w:uiPriority w:val="99"/>
    <w:rsid w:val="00F5162D"/>
    <w:rPr>
      <w:rFonts w:ascii="Arial" w:hAnsi="Arial" w:cs="Arial"/>
      <w:b/>
      <w:bCs/>
      <w:i/>
      <w:iCs/>
      <w:color w:val="000000"/>
      <w:sz w:val="18"/>
      <w:szCs w:val="18"/>
    </w:rPr>
  </w:style>
  <w:style w:type="paragraph" w:customStyle="1" w:styleId="Style58">
    <w:name w:val="Style58"/>
    <w:basedOn w:val="Normalny"/>
    <w:uiPriority w:val="99"/>
    <w:rsid w:val="00F5162D"/>
    <w:pPr>
      <w:adjustRightInd w:val="0"/>
      <w:spacing w:line="230" w:lineRule="exact"/>
      <w:jc w:val="both"/>
    </w:pPr>
    <w:rPr>
      <w:rFonts w:ascii="Arial" w:eastAsia="Times New Roman" w:hAnsi="Arial" w:cs="Arial"/>
      <w:sz w:val="24"/>
      <w:szCs w:val="24"/>
      <w:lang w:bidi="ar-SA"/>
    </w:rPr>
  </w:style>
  <w:style w:type="paragraph" w:customStyle="1" w:styleId="Style11">
    <w:name w:val="Style11"/>
    <w:basedOn w:val="Normalny"/>
    <w:uiPriority w:val="99"/>
    <w:rsid w:val="00F5162D"/>
    <w:pPr>
      <w:adjustRightInd w:val="0"/>
    </w:pPr>
    <w:rPr>
      <w:rFonts w:ascii="Arial" w:eastAsia="Times New Roman" w:hAnsi="Arial" w:cs="Arial"/>
      <w:sz w:val="24"/>
      <w:szCs w:val="24"/>
      <w:lang w:bidi="ar-SA"/>
    </w:rPr>
  </w:style>
  <w:style w:type="paragraph" w:customStyle="1" w:styleId="Style31">
    <w:name w:val="Style31"/>
    <w:basedOn w:val="Normalny"/>
    <w:uiPriority w:val="99"/>
    <w:rsid w:val="00F5162D"/>
    <w:pPr>
      <w:adjustRightInd w:val="0"/>
      <w:spacing w:line="230" w:lineRule="exact"/>
      <w:ind w:firstLine="382"/>
      <w:jc w:val="both"/>
    </w:pPr>
    <w:rPr>
      <w:rFonts w:ascii="Arial" w:eastAsia="Times New Roman" w:hAnsi="Arial" w:cs="Arial"/>
      <w:sz w:val="24"/>
      <w:szCs w:val="24"/>
      <w:lang w:bidi="ar-SA"/>
    </w:rPr>
  </w:style>
  <w:style w:type="paragraph" w:customStyle="1" w:styleId="Style46">
    <w:name w:val="Style46"/>
    <w:basedOn w:val="Normalny"/>
    <w:uiPriority w:val="99"/>
    <w:rsid w:val="00F5162D"/>
    <w:pPr>
      <w:adjustRightInd w:val="0"/>
      <w:spacing w:line="230" w:lineRule="exact"/>
      <w:ind w:hanging="133"/>
    </w:pPr>
    <w:rPr>
      <w:rFonts w:ascii="Arial" w:eastAsia="Times New Roman" w:hAnsi="Arial" w:cs="Arial"/>
      <w:sz w:val="24"/>
      <w:szCs w:val="24"/>
      <w:lang w:bidi="ar-SA"/>
    </w:rPr>
  </w:style>
  <w:style w:type="paragraph" w:customStyle="1" w:styleId="Style19">
    <w:name w:val="Style19"/>
    <w:basedOn w:val="Normalny"/>
    <w:uiPriority w:val="99"/>
    <w:rsid w:val="00F5162D"/>
    <w:pPr>
      <w:adjustRightInd w:val="0"/>
      <w:spacing w:line="230" w:lineRule="exact"/>
    </w:pPr>
    <w:rPr>
      <w:rFonts w:ascii="Arial" w:eastAsia="Times New Roman" w:hAnsi="Arial" w:cs="Arial"/>
      <w:sz w:val="24"/>
      <w:szCs w:val="24"/>
      <w:lang w:bidi="ar-SA"/>
    </w:rPr>
  </w:style>
  <w:style w:type="paragraph" w:customStyle="1" w:styleId="Style44">
    <w:name w:val="Style44"/>
    <w:basedOn w:val="Normalny"/>
    <w:uiPriority w:val="99"/>
    <w:rsid w:val="00F5162D"/>
    <w:pPr>
      <w:adjustRightInd w:val="0"/>
      <w:spacing w:line="256" w:lineRule="exact"/>
      <w:ind w:hanging="536"/>
    </w:pPr>
    <w:rPr>
      <w:rFonts w:ascii="Arial" w:eastAsia="Times New Roman" w:hAnsi="Arial" w:cs="Arial"/>
      <w:sz w:val="24"/>
      <w:szCs w:val="24"/>
      <w:lang w:bidi="ar-SA"/>
    </w:rPr>
  </w:style>
  <w:style w:type="paragraph" w:customStyle="1" w:styleId="Style10">
    <w:name w:val="Style10"/>
    <w:basedOn w:val="Normalny"/>
    <w:uiPriority w:val="99"/>
    <w:rsid w:val="00F5162D"/>
    <w:pPr>
      <w:adjustRightInd w:val="0"/>
      <w:jc w:val="right"/>
    </w:pPr>
    <w:rPr>
      <w:rFonts w:ascii="Arial" w:eastAsia="Times New Roman" w:hAnsi="Arial" w:cs="Arial"/>
      <w:sz w:val="24"/>
      <w:szCs w:val="24"/>
      <w:lang w:bidi="ar-SA"/>
    </w:rPr>
  </w:style>
  <w:style w:type="character" w:customStyle="1" w:styleId="FontStyle59">
    <w:name w:val="Font Style59"/>
    <w:uiPriority w:val="99"/>
    <w:rsid w:val="00F5162D"/>
    <w:rPr>
      <w:rFonts w:ascii="Arial" w:hAnsi="Arial" w:cs="Arial"/>
      <w:b/>
      <w:bCs/>
      <w:i/>
      <w:iCs/>
      <w:color w:val="000000"/>
      <w:sz w:val="20"/>
      <w:szCs w:val="20"/>
    </w:rPr>
  </w:style>
  <w:style w:type="character" w:customStyle="1" w:styleId="FontStyle66">
    <w:name w:val="Font Style66"/>
    <w:uiPriority w:val="99"/>
    <w:rsid w:val="00F5162D"/>
    <w:rPr>
      <w:rFonts w:ascii="Arial" w:hAnsi="Arial" w:cs="Arial"/>
      <w:b/>
      <w:bCs/>
      <w:i/>
      <w:iCs/>
      <w:color w:val="000000"/>
      <w:sz w:val="18"/>
      <w:szCs w:val="18"/>
    </w:rPr>
  </w:style>
  <w:style w:type="paragraph" w:styleId="Bezodstpw">
    <w:name w:val="No Spacing"/>
    <w:uiPriority w:val="1"/>
    <w:qFormat/>
    <w:rsid w:val="00F5162D"/>
    <w:pPr>
      <w:widowControl/>
      <w:autoSpaceDE/>
      <w:autoSpaceDN/>
    </w:pPr>
    <w:rPr>
      <w:rFonts w:ascii="Calibri" w:eastAsia="Calibri" w:hAnsi="Calibri" w:cs="Times New Roman"/>
      <w:lang w:val="pl-PL"/>
    </w:rPr>
  </w:style>
  <w:style w:type="paragraph" w:customStyle="1" w:styleId="p1">
    <w:name w:val="p1"/>
    <w:basedOn w:val="Normalny"/>
    <w:rsid w:val="00F5162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styleId="Tabela-Siatka">
    <w:name w:val="Table Grid"/>
    <w:basedOn w:val="Standardowy"/>
    <w:uiPriority w:val="59"/>
    <w:rsid w:val="00F5162D"/>
    <w:pPr>
      <w:widowControl/>
      <w:autoSpaceDE/>
      <w:autoSpaceDN/>
    </w:pPr>
    <w:rPr>
      <w:rFonts w:ascii="Calibri" w:eastAsia="Calibri" w:hAnsi="Calibri" w:cs="Times New Roman"/>
      <w:sz w:val="20"/>
      <w:szCs w:val="20"/>
      <w:lang w:val="pl-PL"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uiPriority w:val="22"/>
    <w:qFormat/>
    <w:rsid w:val="00F5162D"/>
    <w:rPr>
      <w:b/>
      <w:bCs/>
    </w:rPr>
  </w:style>
  <w:style w:type="paragraph" w:styleId="Zwykytekst">
    <w:name w:val="Plain Text"/>
    <w:basedOn w:val="Normalny"/>
    <w:link w:val="ZwykytekstZnak"/>
    <w:uiPriority w:val="99"/>
    <w:unhideWhenUsed/>
    <w:qFormat/>
    <w:rsid w:val="00F5162D"/>
    <w:pPr>
      <w:widowControl/>
      <w:autoSpaceDE/>
      <w:autoSpaceDN/>
    </w:pPr>
    <w:rPr>
      <w:rFonts w:ascii="Consolas" w:eastAsia="Calibri" w:hAnsi="Consolas" w:cs="Times New Roman"/>
      <w:sz w:val="21"/>
      <w:szCs w:val="21"/>
      <w:lang w:eastAsia="en-US" w:bidi="ar-SA"/>
    </w:rPr>
  </w:style>
  <w:style w:type="character" w:customStyle="1" w:styleId="ZwykytekstZnak">
    <w:name w:val="Zwykły tekst Znak"/>
    <w:basedOn w:val="Domylnaczcionkaakapitu"/>
    <w:link w:val="Zwykytekst"/>
    <w:uiPriority w:val="99"/>
    <w:qFormat/>
    <w:rsid w:val="00F5162D"/>
    <w:rPr>
      <w:rFonts w:ascii="Consolas" w:eastAsia="Calibri" w:hAnsi="Consolas" w:cs="Times New Roman"/>
      <w:sz w:val="21"/>
      <w:szCs w:val="21"/>
      <w:lang w:val="pl-PL"/>
    </w:rPr>
  </w:style>
  <w:style w:type="paragraph" w:customStyle="1" w:styleId="style190">
    <w:name w:val="style19"/>
    <w:basedOn w:val="Normalny"/>
    <w:rsid w:val="00F5162D"/>
    <w:pPr>
      <w:widowControl/>
      <w:autoSpaceDE/>
      <w:autoSpaceDN/>
      <w:spacing w:before="100" w:beforeAutospacing="1" w:after="100" w:afterAutospacing="1"/>
    </w:pPr>
    <w:rPr>
      <w:rFonts w:ascii="Times New Roman" w:eastAsia="Calibri" w:hAnsi="Times New Roman" w:cs="Times New Roman"/>
      <w:sz w:val="24"/>
      <w:szCs w:val="24"/>
      <w:lang w:bidi="ar-SA"/>
    </w:rPr>
  </w:style>
  <w:style w:type="paragraph" w:customStyle="1" w:styleId="style140">
    <w:name w:val="style14"/>
    <w:basedOn w:val="Normalny"/>
    <w:rsid w:val="00F5162D"/>
    <w:pPr>
      <w:widowControl/>
      <w:autoSpaceDE/>
      <w:autoSpaceDN/>
      <w:spacing w:before="100" w:beforeAutospacing="1" w:after="100" w:afterAutospacing="1"/>
    </w:pPr>
    <w:rPr>
      <w:rFonts w:ascii="Times New Roman" w:eastAsia="Calibri" w:hAnsi="Times New Roman" w:cs="Times New Roman"/>
      <w:sz w:val="24"/>
      <w:szCs w:val="24"/>
      <w:lang w:bidi="ar-SA"/>
    </w:rPr>
  </w:style>
  <w:style w:type="character" w:customStyle="1" w:styleId="fontstyle74">
    <w:name w:val="fontstyle74"/>
    <w:basedOn w:val="Domylnaczcionkaakapitu"/>
    <w:rsid w:val="00F5162D"/>
  </w:style>
  <w:style w:type="paragraph" w:customStyle="1" w:styleId="ZTIRLITwPKTzmlitwpkttiret">
    <w:name w:val="Z_TIR/LIT_w_PKT – zm. lit. w pkt tiret"/>
    <w:basedOn w:val="Normalny"/>
    <w:uiPriority w:val="57"/>
    <w:qFormat/>
    <w:rsid w:val="00F5162D"/>
    <w:pPr>
      <w:widowControl/>
      <w:autoSpaceDE/>
      <w:autoSpaceDN/>
      <w:spacing w:line="360" w:lineRule="auto"/>
      <w:ind w:left="2336" w:hanging="476"/>
      <w:jc w:val="both"/>
    </w:pPr>
    <w:rPr>
      <w:rFonts w:ascii="Times" w:eastAsia="Times New Roman" w:hAnsi="Times" w:cs="Arial"/>
      <w:bCs/>
      <w:sz w:val="24"/>
      <w:szCs w:val="20"/>
      <w:lang w:bidi="ar-SA"/>
    </w:rPr>
  </w:style>
  <w:style w:type="paragraph" w:customStyle="1" w:styleId="ZTIRCZWSPLITwPKTzmczciwsplitwpkttiret">
    <w:name w:val="Z_TIR/CZ_WSP_LIT_w_PKT – zm. części wsp. lit. w pkt tiret"/>
    <w:basedOn w:val="Normalny"/>
    <w:uiPriority w:val="59"/>
    <w:qFormat/>
    <w:rsid w:val="00F5162D"/>
    <w:pPr>
      <w:widowControl/>
      <w:autoSpaceDE/>
      <w:autoSpaceDN/>
      <w:spacing w:line="360" w:lineRule="auto"/>
      <w:ind w:left="1860"/>
      <w:jc w:val="both"/>
    </w:pPr>
    <w:rPr>
      <w:rFonts w:ascii="Times" w:eastAsia="Times New Roman" w:hAnsi="Times" w:cs="Arial"/>
      <w:bCs/>
      <w:sz w:val="24"/>
      <w:szCs w:val="24"/>
      <w:lang w:bidi="ar-SA"/>
    </w:rPr>
  </w:style>
  <w:style w:type="paragraph" w:customStyle="1" w:styleId="ODNONIKtreodnonika">
    <w:name w:val="ODNOŚNIK – treść odnośnika"/>
    <w:uiPriority w:val="19"/>
    <w:qFormat/>
    <w:rsid w:val="00F5162D"/>
    <w:pPr>
      <w:widowControl/>
      <w:autoSpaceDE/>
      <w:autoSpaceDN/>
      <w:ind w:left="284" w:hanging="284"/>
      <w:jc w:val="both"/>
    </w:pPr>
    <w:rPr>
      <w:rFonts w:ascii="Times New Roman" w:eastAsia="Times New Roman" w:hAnsi="Times New Roman" w:cs="Arial"/>
      <w:sz w:val="20"/>
      <w:szCs w:val="20"/>
      <w:lang w:val="pl-PL" w:eastAsia="pl-PL"/>
    </w:rPr>
  </w:style>
  <w:style w:type="character" w:customStyle="1" w:styleId="IGindeksgrny">
    <w:name w:val="_IG_ – indeks górny"/>
    <w:uiPriority w:val="2"/>
    <w:qFormat/>
    <w:rsid w:val="00F5162D"/>
    <w:rPr>
      <w:b w:val="0"/>
      <w:i w:val="0"/>
      <w:vanish w:val="0"/>
      <w:spacing w:val="0"/>
      <w:vertAlign w:val="superscript"/>
    </w:rPr>
  </w:style>
  <w:style w:type="character" w:customStyle="1" w:styleId="Kkursywa">
    <w:name w:val="_K_ – kursywa"/>
    <w:uiPriority w:val="1"/>
    <w:qFormat/>
    <w:rsid w:val="00F5162D"/>
    <w:rPr>
      <w:i/>
    </w:rPr>
  </w:style>
  <w:style w:type="paragraph" w:customStyle="1" w:styleId="ZLITUSTzmustliter">
    <w:name w:val="Z_LIT/UST(§) – zm. ust. (§) literą"/>
    <w:basedOn w:val="Normalny"/>
    <w:uiPriority w:val="46"/>
    <w:qFormat/>
    <w:rsid w:val="00F5162D"/>
    <w:pPr>
      <w:widowControl/>
      <w:suppressAutoHyphens/>
      <w:adjustRightInd w:val="0"/>
      <w:spacing w:line="360" w:lineRule="auto"/>
      <w:ind w:left="987" w:firstLine="510"/>
      <w:jc w:val="both"/>
    </w:pPr>
    <w:rPr>
      <w:rFonts w:ascii="Times" w:eastAsia="Times New Roman" w:hAnsi="Times" w:cs="Arial"/>
      <w:bCs/>
      <w:sz w:val="24"/>
      <w:szCs w:val="20"/>
      <w:lang w:bidi="ar-SA"/>
    </w:rPr>
  </w:style>
  <w:style w:type="paragraph" w:customStyle="1" w:styleId="ZPKTzmpktartykuempunktem">
    <w:name w:val="Z/PKT – zm. pkt artykułem (punktem)"/>
    <w:basedOn w:val="Normalny"/>
    <w:uiPriority w:val="31"/>
    <w:qFormat/>
    <w:rsid w:val="00F5162D"/>
    <w:pPr>
      <w:widowControl/>
      <w:autoSpaceDE/>
      <w:autoSpaceDN/>
      <w:spacing w:line="360" w:lineRule="auto"/>
      <w:ind w:left="1020" w:hanging="510"/>
      <w:jc w:val="both"/>
    </w:pPr>
    <w:rPr>
      <w:rFonts w:ascii="Times" w:eastAsia="Times New Roman" w:hAnsi="Times" w:cs="Arial"/>
      <w:bCs/>
      <w:sz w:val="24"/>
      <w:szCs w:val="20"/>
      <w:lang w:bidi="ar-SA"/>
    </w:rPr>
  </w:style>
  <w:style w:type="paragraph" w:customStyle="1" w:styleId="ZUSTzmustartykuempunktem">
    <w:name w:val="Z/UST(§) – zm. ust. (§) artykułem (punktem)"/>
    <w:basedOn w:val="Normalny"/>
    <w:uiPriority w:val="30"/>
    <w:qFormat/>
    <w:rsid w:val="00F5162D"/>
    <w:pPr>
      <w:widowControl/>
      <w:suppressAutoHyphens/>
      <w:adjustRightInd w:val="0"/>
      <w:spacing w:line="360" w:lineRule="auto"/>
      <w:ind w:left="510" w:firstLine="510"/>
      <w:jc w:val="both"/>
    </w:pPr>
    <w:rPr>
      <w:rFonts w:ascii="Times" w:eastAsia="Times New Roman" w:hAnsi="Times" w:cs="Arial"/>
      <w:sz w:val="24"/>
      <w:szCs w:val="20"/>
      <w:lang w:bidi="ar-SA"/>
    </w:rPr>
  </w:style>
  <w:style w:type="paragraph" w:customStyle="1" w:styleId="ZZ2TIRwTIRzmianazmpodwtirwtir">
    <w:name w:val="ZZ/2TIR_w_TIR – zmiana zm. podw. tir. w tir."/>
    <w:basedOn w:val="Normalny"/>
    <w:uiPriority w:val="93"/>
    <w:qFormat/>
    <w:rsid w:val="00F5162D"/>
    <w:pPr>
      <w:widowControl/>
      <w:autoSpaceDE/>
      <w:autoSpaceDN/>
      <w:spacing w:line="360" w:lineRule="auto"/>
      <w:ind w:left="2688" w:hanging="397"/>
      <w:jc w:val="both"/>
    </w:pPr>
    <w:rPr>
      <w:rFonts w:ascii="Times" w:eastAsia="Times New Roman" w:hAnsi="Times" w:cs="Arial"/>
      <w:bCs/>
      <w:sz w:val="24"/>
      <w:szCs w:val="20"/>
      <w:lang w:bidi="ar-SA"/>
    </w:rPr>
  </w:style>
  <w:style w:type="character" w:customStyle="1" w:styleId="Ppogrubienie">
    <w:name w:val="_P_ – pogrubienie"/>
    <w:uiPriority w:val="1"/>
    <w:qFormat/>
    <w:rsid w:val="00F5162D"/>
    <w:rPr>
      <w:b/>
    </w:rPr>
  </w:style>
  <w:style w:type="paragraph" w:customStyle="1" w:styleId="ZLITCZWSPPKTzmczciwsppktliter">
    <w:name w:val="Z_LIT/CZ_WSP_PKT – zm. części wsp. pkt literą"/>
    <w:basedOn w:val="Normalny"/>
    <w:next w:val="Normalny"/>
    <w:uiPriority w:val="50"/>
    <w:qFormat/>
    <w:rsid w:val="00F5162D"/>
    <w:pPr>
      <w:widowControl/>
      <w:autoSpaceDE/>
      <w:autoSpaceDN/>
      <w:spacing w:line="360" w:lineRule="auto"/>
      <w:ind w:left="987"/>
      <w:jc w:val="both"/>
    </w:pPr>
    <w:rPr>
      <w:rFonts w:ascii="Times" w:eastAsia="Times New Roman" w:hAnsi="Times" w:cs="Arial"/>
      <w:bCs/>
      <w:sz w:val="24"/>
      <w:szCs w:val="24"/>
      <w:lang w:bidi="ar-SA"/>
    </w:rPr>
  </w:style>
  <w:style w:type="paragraph" w:customStyle="1" w:styleId="ZLITLITwPKTzmlitwpktliter">
    <w:name w:val="Z_LIT/LIT_w_PKT – zm. lit. w pkt literą"/>
    <w:basedOn w:val="Normalny"/>
    <w:uiPriority w:val="48"/>
    <w:qFormat/>
    <w:rsid w:val="00F5162D"/>
    <w:pPr>
      <w:widowControl/>
      <w:autoSpaceDE/>
      <w:autoSpaceDN/>
      <w:spacing w:line="360" w:lineRule="auto"/>
      <w:ind w:left="1973" w:hanging="476"/>
      <w:jc w:val="both"/>
    </w:pPr>
    <w:rPr>
      <w:rFonts w:ascii="Times" w:eastAsia="Times New Roman" w:hAnsi="Times" w:cs="Arial"/>
      <w:bCs/>
      <w:sz w:val="24"/>
      <w:szCs w:val="20"/>
      <w:lang w:bidi="ar-SA"/>
    </w:rPr>
  </w:style>
  <w:style w:type="paragraph" w:styleId="Tekstprzypisukocowego">
    <w:name w:val="endnote text"/>
    <w:basedOn w:val="Normalny"/>
    <w:link w:val="TekstprzypisukocowegoZnak"/>
    <w:uiPriority w:val="99"/>
    <w:semiHidden/>
    <w:unhideWhenUsed/>
    <w:rsid w:val="00F5162D"/>
    <w:pPr>
      <w:widowControl/>
      <w:suppressAutoHyphens/>
      <w:autoSpaceDN/>
    </w:pPr>
    <w:rPr>
      <w:rFonts w:ascii="Univers-PL" w:eastAsia="Times New Roman" w:hAnsi="Univers-PL" w:cs="Times New Roman"/>
      <w:sz w:val="20"/>
      <w:szCs w:val="20"/>
      <w:lang w:eastAsia="ar-SA" w:bidi="ar-SA"/>
    </w:rPr>
  </w:style>
  <w:style w:type="character" w:customStyle="1" w:styleId="TekstprzypisukocowegoZnak">
    <w:name w:val="Tekst przypisu końcowego Znak"/>
    <w:basedOn w:val="Domylnaczcionkaakapitu"/>
    <w:link w:val="Tekstprzypisukocowego"/>
    <w:uiPriority w:val="99"/>
    <w:semiHidden/>
    <w:rsid w:val="00F5162D"/>
    <w:rPr>
      <w:rFonts w:ascii="Univers-PL" w:eastAsia="Times New Roman" w:hAnsi="Univers-PL" w:cs="Times New Roman"/>
      <w:sz w:val="20"/>
      <w:szCs w:val="20"/>
      <w:lang w:val="pl-PL" w:eastAsia="ar-SA"/>
    </w:rPr>
  </w:style>
  <w:style w:type="character" w:styleId="Odwoanieprzypisukocowego">
    <w:name w:val="endnote reference"/>
    <w:uiPriority w:val="99"/>
    <w:semiHidden/>
    <w:unhideWhenUsed/>
    <w:rsid w:val="00F5162D"/>
    <w:rPr>
      <w:vertAlign w:val="superscript"/>
    </w:rPr>
  </w:style>
  <w:style w:type="character" w:customStyle="1" w:styleId="WW8Num69ztrue">
    <w:name w:val="WW8Num69ztrue"/>
    <w:rsid w:val="00F5162D"/>
    <w:rPr>
      <w:sz w:val="24"/>
      <w:szCs w:val="24"/>
    </w:rPr>
  </w:style>
  <w:style w:type="paragraph" w:customStyle="1" w:styleId="FR1">
    <w:name w:val="FR1"/>
    <w:uiPriority w:val="99"/>
    <w:rsid w:val="00F5162D"/>
    <w:pPr>
      <w:adjustRightInd w:val="0"/>
      <w:spacing w:line="360" w:lineRule="auto"/>
      <w:ind w:left="440" w:right="600"/>
      <w:jc w:val="center"/>
    </w:pPr>
    <w:rPr>
      <w:rFonts w:ascii="Times New Roman" w:eastAsia="Times New Roman" w:hAnsi="Times New Roman" w:cs="Times New Roman"/>
      <w:b/>
      <w:bCs/>
      <w:sz w:val="16"/>
      <w:szCs w:val="16"/>
      <w:lang w:val="pl-PL" w:eastAsia="pl-PL"/>
    </w:rPr>
  </w:style>
  <w:style w:type="character" w:customStyle="1" w:styleId="h2">
    <w:name w:val="h2"/>
    <w:rsid w:val="00F5162D"/>
  </w:style>
  <w:style w:type="character" w:customStyle="1" w:styleId="h1">
    <w:name w:val="h1"/>
    <w:rsid w:val="00F5162D"/>
  </w:style>
  <w:style w:type="paragraph" w:customStyle="1" w:styleId="Nagwek41">
    <w:name w:val="Nagłówek 41"/>
    <w:basedOn w:val="Standard"/>
    <w:next w:val="Standard"/>
    <w:rsid w:val="00F5162D"/>
    <w:pPr>
      <w:keepNext/>
      <w:spacing w:before="240" w:after="60"/>
    </w:pPr>
    <w:rPr>
      <w:rFonts w:ascii="Liberation Serif" w:eastAsia="SimSun" w:hAnsi="Liberation Serif" w:cs="Mangal"/>
      <w:b/>
      <w:bCs/>
      <w:sz w:val="28"/>
      <w:szCs w:val="28"/>
      <w:lang w:eastAsia="zh-CN" w:bidi="hi-IN"/>
    </w:rPr>
  </w:style>
  <w:style w:type="paragraph" w:customStyle="1" w:styleId="Nagwek60">
    <w:name w:val="Nagłówek6"/>
    <w:basedOn w:val="Standard"/>
    <w:next w:val="Normalny"/>
    <w:rsid w:val="00F5162D"/>
    <w:pPr>
      <w:keepNext/>
      <w:spacing w:before="240" w:after="120"/>
    </w:pPr>
    <w:rPr>
      <w:rFonts w:ascii="Arial" w:eastAsia="MS Mincho" w:hAnsi="Arial"/>
      <w:sz w:val="28"/>
      <w:szCs w:val="28"/>
      <w:lang w:eastAsia="zh-CN" w:bidi="hi-IN"/>
    </w:rPr>
  </w:style>
  <w:style w:type="character" w:customStyle="1" w:styleId="FontStyle33">
    <w:name w:val="Font Style33"/>
    <w:rsid w:val="00F5162D"/>
    <w:rPr>
      <w:rFonts w:ascii="Times New Roman" w:hAnsi="Times New Roman" w:cs="Times New Roman"/>
      <w:sz w:val="22"/>
      <w:szCs w:val="22"/>
    </w:rPr>
  </w:style>
  <w:style w:type="paragraph" w:customStyle="1" w:styleId="Normalny1">
    <w:name w:val="Normalny1"/>
    <w:rsid w:val="00F5162D"/>
    <w:pPr>
      <w:suppressAutoHyphens/>
      <w:autoSpaceDE/>
      <w:textAlignment w:val="baseline"/>
    </w:pPr>
    <w:rPr>
      <w:rFonts w:ascii="Liberation Serif" w:eastAsia="SimSun" w:hAnsi="Liberation Serif" w:cs="Mangal"/>
      <w:color w:val="00000A"/>
      <w:kern w:val="3"/>
      <w:sz w:val="24"/>
      <w:szCs w:val="24"/>
      <w:lang w:val="pl-PL" w:eastAsia="zh-CN" w:bidi="hi-IN"/>
    </w:rPr>
  </w:style>
  <w:style w:type="paragraph" w:styleId="Tekstpodstawowywcity3">
    <w:name w:val="Body Text Indent 3"/>
    <w:basedOn w:val="Normalny"/>
    <w:link w:val="Tekstpodstawowywcity3Znak"/>
    <w:uiPriority w:val="99"/>
    <w:semiHidden/>
    <w:unhideWhenUsed/>
    <w:rsid w:val="00F5162D"/>
    <w:pPr>
      <w:widowControl/>
      <w:suppressAutoHyphens/>
      <w:autoSpaceDN/>
      <w:spacing w:after="120"/>
      <w:ind w:left="283"/>
    </w:pPr>
    <w:rPr>
      <w:rFonts w:ascii="Univers-PL" w:eastAsia="Times New Roman" w:hAnsi="Univers-PL" w:cs="Univers-PL"/>
      <w:sz w:val="16"/>
      <w:szCs w:val="16"/>
      <w:lang w:eastAsia="ar-SA" w:bidi="ar-SA"/>
    </w:rPr>
  </w:style>
  <w:style w:type="character" w:customStyle="1" w:styleId="Tekstpodstawowywcity3Znak">
    <w:name w:val="Tekst podstawowy wcięty 3 Znak"/>
    <w:basedOn w:val="Domylnaczcionkaakapitu"/>
    <w:link w:val="Tekstpodstawowywcity3"/>
    <w:uiPriority w:val="99"/>
    <w:semiHidden/>
    <w:rsid w:val="00F5162D"/>
    <w:rPr>
      <w:rFonts w:ascii="Univers-PL" w:eastAsia="Times New Roman" w:hAnsi="Univers-PL" w:cs="Univers-PL"/>
      <w:sz w:val="16"/>
      <w:szCs w:val="16"/>
      <w:lang w:val="pl-PL" w:eastAsia="ar-SA"/>
    </w:rPr>
  </w:style>
  <w:style w:type="character" w:customStyle="1" w:styleId="Bodytext2">
    <w:name w:val="Body text (2)_"/>
    <w:link w:val="Bodytext21"/>
    <w:uiPriority w:val="99"/>
    <w:locked/>
    <w:rsid w:val="00537EDD"/>
    <w:rPr>
      <w:rFonts w:cs="Times New Roman"/>
      <w:sz w:val="21"/>
      <w:szCs w:val="21"/>
      <w:shd w:val="clear" w:color="auto" w:fill="FFFFFF"/>
    </w:rPr>
  </w:style>
  <w:style w:type="character" w:customStyle="1" w:styleId="Bodytext2Bold">
    <w:name w:val="Body text (2) + Bold"/>
    <w:uiPriority w:val="99"/>
    <w:rsid w:val="00537EDD"/>
    <w:rPr>
      <w:rFonts w:cs="Times New Roman"/>
      <w:b/>
      <w:bCs/>
      <w:sz w:val="21"/>
      <w:szCs w:val="21"/>
      <w:u w:val="none"/>
    </w:rPr>
  </w:style>
  <w:style w:type="character" w:customStyle="1" w:styleId="Bodytext23">
    <w:name w:val="Body text (2)3"/>
    <w:uiPriority w:val="99"/>
    <w:rsid w:val="00537EDD"/>
    <w:rPr>
      <w:rFonts w:cs="Times New Roman"/>
      <w:sz w:val="21"/>
      <w:szCs w:val="21"/>
      <w:u w:val="single"/>
    </w:rPr>
  </w:style>
  <w:style w:type="paragraph" w:customStyle="1" w:styleId="Bodytext21">
    <w:name w:val="Body text (2)1"/>
    <w:basedOn w:val="Normalny"/>
    <w:link w:val="Bodytext2"/>
    <w:uiPriority w:val="99"/>
    <w:rsid w:val="00537EDD"/>
    <w:pPr>
      <w:shd w:val="clear" w:color="auto" w:fill="FFFFFF"/>
      <w:autoSpaceDE/>
      <w:autoSpaceDN/>
      <w:spacing w:before="1160" w:line="350" w:lineRule="exact"/>
      <w:ind w:hanging="460"/>
    </w:pPr>
    <w:rPr>
      <w:rFonts w:asciiTheme="minorHAnsi" w:eastAsiaTheme="minorHAnsi" w:hAnsiTheme="minorHAnsi" w:cs="Times New Roman"/>
      <w:sz w:val="21"/>
      <w:szCs w:val="21"/>
      <w:lang w:val="en-US" w:eastAsia="en-US" w:bidi="ar-SA"/>
    </w:rPr>
  </w:style>
  <w:style w:type="character" w:customStyle="1" w:styleId="Teksttreci21Znak">
    <w:name w:val="Tekst treści (2)1 Znak"/>
    <w:link w:val="Teksttreci21"/>
    <w:qFormat/>
    <w:locked/>
    <w:rsid w:val="005A62B1"/>
    <w:rPr>
      <w:rFonts w:ascii="Arial" w:eastAsia="Tahoma" w:hAnsi="Arial"/>
      <w:shd w:val="clear" w:color="auto" w:fill="FFFFFF"/>
      <w:lang w:eastAsia="zh-CN"/>
    </w:rPr>
  </w:style>
  <w:style w:type="paragraph" w:customStyle="1" w:styleId="Teksttreci21">
    <w:name w:val="Tekst treści (2)1"/>
    <w:basedOn w:val="Normalny"/>
    <w:link w:val="Teksttreci21Znak"/>
    <w:qFormat/>
    <w:rsid w:val="005A62B1"/>
    <w:pPr>
      <w:shd w:val="clear" w:color="auto" w:fill="FFFFFF"/>
      <w:autoSpaceDE/>
      <w:autoSpaceDN/>
      <w:spacing w:before="480" w:after="360" w:line="240" w:lineRule="atLeast"/>
      <w:ind w:hanging="900"/>
    </w:pPr>
    <w:rPr>
      <w:rFonts w:ascii="Arial" w:eastAsia="Tahoma" w:hAnsi="Arial" w:cstheme="minorBidi"/>
      <w:lang w:val="en-US" w:eastAsia="zh-CN" w:bidi="ar-SA"/>
    </w:rPr>
  </w:style>
  <w:style w:type="character" w:customStyle="1" w:styleId="Heading2">
    <w:name w:val="Heading #2_"/>
    <w:link w:val="Heading20"/>
    <w:uiPriority w:val="99"/>
    <w:locked/>
    <w:rsid w:val="00F76289"/>
    <w:rPr>
      <w:b/>
      <w:bCs/>
      <w:sz w:val="19"/>
      <w:szCs w:val="19"/>
      <w:shd w:val="clear" w:color="auto" w:fill="FFFFFF"/>
    </w:rPr>
  </w:style>
  <w:style w:type="paragraph" w:customStyle="1" w:styleId="Heading20">
    <w:name w:val="Heading #2"/>
    <w:basedOn w:val="Normalny"/>
    <w:link w:val="Heading2"/>
    <w:uiPriority w:val="99"/>
    <w:rsid w:val="00F76289"/>
    <w:pPr>
      <w:shd w:val="clear" w:color="auto" w:fill="FFFFFF"/>
      <w:autoSpaceDE/>
      <w:autoSpaceDN/>
      <w:spacing w:before="460" w:after="1160" w:line="254" w:lineRule="exact"/>
      <w:jc w:val="center"/>
      <w:outlineLvl w:val="1"/>
    </w:pPr>
    <w:rPr>
      <w:rFonts w:asciiTheme="minorHAnsi" w:eastAsiaTheme="minorHAnsi" w:hAnsiTheme="minorHAnsi" w:cstheme="minorBidi"/>
      <w:b/>
      <w:bCs/>
      <w:sz w:val="19"/>
      <w:szCs w:val="19"/>
      <w:lang w:val="en-US" w:eastAsia="en-US" w:bidi="ar-SA"/>
    </w:rPr>
  </w:style>
  <w:style w:type="character" w:customStyle="1" w:styleId="Tekstpodstawowy1">
    <w:name w:val="Tekst podstawowy1"/>
    <w:rsid w:val="00F76289"/>
    <w:rPr>
      <w:rFonts w:ascii="Arial" w:eastAsia="Times New Roman" w:hAnsi="Arial" w:cs="Arial"/>
      <w:color w:val="000000"/>
      <w:spacing w:val="3"/>
      <w:w w:val="100"/>
      <w:position w:val="0"/>
      <w:sz w:val="19"/>
      <w:szCs w:val="19"/>
      <w:u w:val="single"/>
      <w:lang w:val="pl-PL" w:eastAsia="pl-PL"/>
    </w:rPr>
  </w:style>
  <w:style w:type="paragraph" w:customStyle="1" w:styleId="Tekstpodstawowy4">
    <w:name w:val="Tekst podstawowy4"/>
    <w:basedOn w:val="Normalny"/>
    <w:rsid w:val="00F76289"/>
    <w:pPr>
      <w:shd w:val="clear" w:color="auto" w:fill="FFFFFF"/>
      <w:autoSpaceDE/>
      <w:autoSpaceDN/>
      <w:spacing w:before="540" w:after="60" w:line="240" w:lineRule="atLeast"/>
      <w:ind w:hanging="1080"/>
      <w:jc w:val="center"/>
    </w:pPr>
    <w:rPr>
      <w:rFonts w:ascii="Arial" w:eastAsia="Times New Roman" w:hAnsi="Arial" w:cs="Arial"/>
      <w:color w:val="000000"/>
      <w:spacing w:val="3"/>
      <w:sz w:val="19"/>
      <w:szCs w:val="19"/>
      <w:lang w:bidi="ar-SA"/>
    </w:rPr>
  </w:style>
  <w:style w:type="character" w:customStyle="1" w:styleId="Bodytext8">
    <w:name w:val="Body text + 8"/>
    <w:aliases w:val="5 pt,Italic2,Spacing 0 pt12"/>
    <w:rsid w:val="00F76289"/>
    <w:rPr>
      <w:rFonts w:ascii="Arial" w:eastAsia="Times New Roman" w:hAnsi="Arial" w:cs="Arial"/>
      <w:i/>
      <w:iCs/>
      <w:color w:val="000000"/>
      <w:spacing w:val="-2"/>
      <w:w w:val="100"/>
      <w:position w:val="0"/>
      <w:sz w:val="17"/>
      <w:szCs w:val="17"/>
      <w:u w:val="none"/>
      <w:lang w:val="pl-PL" w:eastAsia="pl-PL"/>
    </w:rPr>
  </w:style>
  <w:style w:type="paragraph" w:customStyle="1" w:styleId="Heading41">
    <w:name w:val="Heading #41"/>
    <w:basedOn w:val="Normalny"/>
    <w:rsid w:val="00F76289"/>
    <w:pPr>
      <w:shd w:val="clear" w:color="auto" w:fill="FFFFFF"/>
      <w:autoSpaceDE/>
      <w:autoSpaceDN/>
      <w:spacing w:after="240" w:line="240" w:lineRule="atLeast"/>
      <w:ind w:hanging="1080"/>
      <w:jc w:val="both"/>
      <w:outlineLvl w:val="3"/>
    </w:pPr>
    <w:rPr>
      <w:rFonts w:ascii="Arial" w:eastAsia="Times New Roman" w:hAnsi="Arial" w:cs="Arial"/>
      <w:color w:val="000000"/>
      <w:spacing w:val="3"/>
      <w:sz w:val="19"/>
      <w:szCs w:val="19"/>
      <w:lang w:bidi="ar-SA"/>
    </w:rPr>
  </w:style>
  <w:style w:type="character" w:customStyle="1" w:styleId="Heading4">
    <w:name w:val="Heading #4"/>
    <w:rsid w:val="00F76289"/>
    <w:rPr>
      <w:rFonts w:ascii="Arial" w:eastAsia="Times New Roman" w:hAnsi="Arial" w:cs="Arial"/>
      <w:color w:val="000000"/>
      <w:spacing w:val="3"/>
      <w:w w:val="100"/>
      <w:position w:val="0"/>
      <w:sz w:val="19"/>
      <w:szCs w:val="19"/>
      <w:u w:val="single"/>
      <w:lang w:val="pl-PL" w:eastAsia="pl-PL"/>
    </w:rPr>
  </w:style>
  <w:style w:type="paragraph" w:styleId="Nagwekspisutreci">
    <w:name w:val="TOC Heading"/>
    <w:basedOn w:val="Nagwek1"/>
    <w:next w:val="Normalny"/>
    <w:uiPriority w:val="39"/>
    <w:unhideWhenUsed/>
    <w:qFormat/>
    <w:rsid w:val="00DC6E84"/>
    <w:pPr>
      <w:keepLines/>
      <w:tabs>
        <w:tab w:val="clear" w:pos="0"/>
      </w:tabs>
      <w:suppressAutoHyphens w:val="0"/>
      <w:autoSpaceDE/>
      <w:spacing w:before="480" w:line="276" w:lineRule="auto"/>
      <w:outlineLvl w:val="9"/>
    </w:pPr>
    <w:rPr>
      <w:rFonts w:asciiTheme="majorHAnsi" w:eastAsiaTheme="majorEastAsia" w:hAnsiTheme="majorHAnsi" w:cstheme="majorBidi"/>
      <w:b/>
      <w:bCs/>
      <w:color w:val="365F91" w:themeColor="accent1" w:themeShade="BF"/>
      <w:lang w:eastAsia="en-US"/>
    </w:rPr>
  </w:style>
  <w:style w:type="paragraph" w:styleId="Spistreci2">
    <w:name w:val="toc 2"/>
    <w:basedOn w:val="Normalny"/>
    <w:next w:val="Normalny"/>
    <w:autoRedefine/>
    <w:uiPriority w:val="39"/>
    <w:unhideWhenUsed/>
    <w:rsid w:val="00DC6E84"/>
    <w:pPr>
      <w:spacing w:after="100"/>
      <w:ind w:left="220"/>
    </w:pPr>
  </w:style>
  <w:style w:type="character" w:customStyle="1" w:styleId="Nierozpoznanawzmianka2">
    <w:name w:val="Nierozpoznana wzmianka2"/>
    <w:basedOn w:val="Domylnaczcionkaakapitu"/>
    <w:uiPriority w:val="99"/>
    <w:semiHidden/>
    <w:unhideWhenUsed/>
    <w:rsid w:val="00972DAD"/>
    <w:rPr>
      <w:color w:val="605E5C"/>
      <w:shd w:val="clear" w:color="auto" w:fill="E1DFDD"/>
    </w:rPr>
  </w:style>
  <w:style w:type="character" w:styleId="UyteHipercze">
    <w:name w:val="FollowedHyperlink"/>
    <w:basedOn w:val="Domylnaczcionkaakapitu"/>
    <w:uiPriority w:val="99"/>
    <w:semiHidden/>
    <w:unhideWhenUsed/>
    <w:rsid w:val="009025A3"/>
    <w:rPr>
      <w:color w:val="800080" w:themeColor="followedHyperlink"/>
      <w:u w:val="single"/>
    </w:rPr>
  </w:style>
  <w:style w:type="character" w:customStyle="1" w:styleId="czeinternetowe">
    <w:name w:val="Łącze internetowe"/>
    <w:uiPriority w:val="99"/>
    <w:rsid w:val="003A6E04"/>
    <w:rPr>
      <w:color w:val="0000FF"/>
      <w:u w:val="single"/>
    </w:rPr>
  </w:style>
  <w:style w:type="paragraph" w:customStyle="1" w:styleId="Nagwek42">
    <w:name w:val="Nagłówek 42"/>
    <w:basedOn w:val="Standard"/>
    <w:next w:val="Standard"/>
    <w:rsid w:val="00663CCD"/>
    <w:pPr>
      <w:keepNext/>
      <w:spacing w:before="240" w:after="60"/>
    </w:pPr>
    <w:rPr>
      <w:rFonts w:ascii="Liberation Serif" w:eastAsia="SimSun" w:hAnsi="Liberation Serif" w:cs="Mangal"/>
      <w:b/>
      <w:bCs/>
      <w:sz w:val="28"/>
      <w:szCs w:val="28"/>
      <w:lang w:eastAsia="zh-CN" w:bidi="hi-IN"/>
    </w:rPr>
  </w:style>
  <w:style w:type="character" w:customStyle="1" w:styleId="highlight">
    <w:name w:val="highlight"/>
    <w:basedOn w:val="Domylnaczcionkaakapitu"/>
    <w:rsid w:val="00287F48"/>
  </w:style>
  <w:style w:type="character" w:customStyle="1" w:styleId="UnresolvedMention">
    <w:name w:val="Unresolved Mention"/>
    <w:basedOn w:val="Domylnaczcionkaakapitu"/>
    <w:uiPriority w:val="99"/>
    <w:semiHidden/>
    <w:unhideWhenUsed/>
    <w:rsid w:val="005F718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42639787">
      <w:bodyDiv w:val="1"/>
      <w:marLeft w:val="0"/>
      <w:marRight w:val="0"/>
      <w:marTop w:val="0"/>
      <w:marBottom w:val="0"/>
      <w:divBdr>
        <w:top w:val="none" w:sz="0" w:space="0" w:color="auto"/>
        <w:left w:val="none" w:sz="0" w:space="0" w:color="auto"/>
        <w:bottom w:val="none" w:sz="0" w:space="0" w:color="auto"/>
        <w:right w:val="none" w:sz="0" w:space="0" w:color="auto"/>
      </w:divBdr>
      <w:divsChild>
        <w:div w:id="211507613">
          <w:marLeft w:val="0"/>
          <w:marRight w:val="0"/>
          <w:marTop w:val="0"/>
          <w:marBottom w:val="0"/>
          <w:divBdr>
            <w:top w:val="none" w:sz="0" w:space="0" w:color="auto"/>
            <w:left w:val="none" w:sz="0" w:space="0" w:color="auto"/>
            <w:bottom w:val="none" w:sz="0" w:space="0" w:color="auto"/>
            <w:right w:val="none" w:sz="0" w:space="0" w:color="auto"/>
          </w:divBdr>
        </w:div>
        <w:div w:id="2090347510">
          <w:marLeft w:val="0"/>
          <w:marRight w:val="0"/>
          <w:marTop w:val="0"/>
          <w:marBottom w:val="0"/>
          <w:divBdr>
            <w:top w:val="none" w:sz="0" w:space="0" w:color="auto"/>
            <w:left w:val="none" w:sz="0" w:space="0" w:color="auto"/>
            <w:bottom w:val="none" w:sz="0" w:space="0" w:color="auto"/>
            <w:right w:val="none" w:sz="0" w:space="0" w:color="auto"/>
          </w:divBdr>
        </w:div>
        <w:div w:id="350375607">
          <w:marLeft w:val="0"/>
          <w:marRight w:val="0"/>
          <w:marTop w:val="0"/>
          <w:marBottom w:val="0"/>
          <w:divBdr>
            <w:top w:val="none" w:sz="0" w:space="0" w:color="auto"/>
            <w:left w:val="none" w:sz="0" w:space="0" w:color="auto"/>
            <w:bottom w:val="none" w:sz="0" w:space="0" w:color="auto"/>
            <w:right w:val="none" w:sz="0" w:space="0" w:color="auto"/>
          </w:divBdr>
        </w:div>
        <w:div w:id="1886797669">
          <w:marLeft w:val="0"/>
          <w:marRight w:val="0"/>
          <w:marTop w:val="0"/>
          <w:marBottom w:val="0"/>
          <w:divBdr>
            <w:top w:val="none" w:sz="0" w:space="0" w:color="auto"/>
            <w:left w:val="none" w:sz="0" w:space="0" w:color="auto"/>
            <w:bottom w:val="none" w:sz="0" w:space="0" w:color="auto"/>
            <w:right w:val="none" w:sz="0" w:space="0" w:color="auto"/>
          </w:divBdr>
        </w:div>
        <w:div w:id="268587563">
          <w:marLeft w:val="0"/>
          <w:marRight w:val="0"/>
          <w:marTop w:val="0"/>
          <w:marBottom w:val="0"/>
          <w:divBdr>
            <w:top w:val="none" w:sz="0" w:space="0" w:color="auto"/>
            <w:left w:val="none" w:sz="0" w:space="0" w:color="auto"/>
            <w:bottom w:val="none" w:sz="0" w:space="0" w:color="auto"/>
            <w:right w:val="none" w:sz="0" w:space="0" w:color="auto"/>
          </w:divBdr>
        </w:div>
        <w:div w:id="1833373033">
          <w:marLeft w:val="0"/>
          <w:marRight w:val="0"/>
          <w:marTop w:val="0"/>
          <w:marBottom w:val="0"/>
          <w:divBdr>
            <w:top w:val="none" w:sz="0" w:space="0" w:color="auto"/>
            <w:left w:val="none" w:sz="0" w:space="0" w:color="auto"/>
            <w:bottom w:val="none" w:sz="0" w:space="0" w:color="auto"/>
            <w:right w:val="none" w:sz="0" w:space="0" w:color="auto"/>
          </w:divBdr>
        </w:div>
        <w:div w:id="25907036">
          <w:marLeft w:val="0"/>
          <w:marRight w:val="0"/>
          <w:marTop w:val="0"/>
          <w:marBottom w:val="0"/>
          <w:divBdr>
            <w:top w:val="none" w:sz="0" w:space="0" w:color="auto"/>
            <w:left w:val="none" w:sz="0" w:space="0" w:color="auto"/>
            <w:bottom w:val="none" w:sz="0" w:space="0" w:color="auto"/>
            <w:right w:val="none" w:sz="0" w:space="0" w:color="auto"/>
          </w:divBdr>
        </w:div>
        <w:div w:id="519125219">
          <w:marLeft w:val="0"/>
          <w:marRight w:val="0"/>
          <w:marTop w:val="0"/>
          <w:marBottom w:val="0"/>
          <w:divBdr>
            <w:top w:val="none" w:sz="0" w:space="0" w:color="auto"/>
            <w:left w:val="none" w:sz="0" w:space="0" w:color="auto"/>
            <w:bottom w:val="none" w:sz="0" w:space="0" w:color="auto"/>
            <w:right w:val="none" w:sz="0" w:space="0" w:color="auto"/>
          </w:divBdr>
        </w:div>
        <w:div w:id="1761834985">
          <w:marLeft w:val="0"/>
          <w:marRight w:val="0"/>
          <w:marTop w:val="0"/>
          <w:marBottom w:val="0"/>
          <w:divBdr>
            <w:top w:val="none" w:sz="0" w:space="0" w:color="auto"/>
            <w:left w:val="none" w:sz="0" w:space="0" w:color="auto"/>
            <w:bottom w:val="none" w:sz="0" w:space="0" w:color="auto"/>
            <w:right w:val="none" w:sz="0" w:space="0" w:color="auto"/>
          </w:divBdr>
        </w:div>
        <w:div w:id="1416437244">
          <w:marLeft w:val="0"/>
          <w:marRight w:val="0"/>
          <w:marTop w:val="0"/>
          <w:marBottom w:val="0"/>
          <w:divBdr>
            <w:top w:val="none" w:sz="0" w:space="0" w:color="auto"/>
            <w:left w:val="none" w:sz="0" w:space="0" w:color="auto"/>
            <w:bottom w:val="none" w:sz="0" w:space="0" w:color="auto"/>
            <w:right w:val="none" w:sz="0" w:space="0" w:color="auto"/>
          </w:divBdr>
        </w:div>
        <w:div w:id="1658459084">
          <w:marLeft w:val="0"/>
          <w:marRight w:val="0"/>
          <w:marTop w:val="0"/>
          <w:marBottom w:val="0"/>
          <w:divBdr>
            <w:top w:val="none" w:sz="0" w:space="0" w:color="auto"/>
            <w:left w:val="none" w:sz="0" w:space="0" w:color="auto"/>
            <w:bottom w:val="none" w:sz="0" w:space="0" w:color="auto"/>
            <w:right w:val="none" w:sz="0" w:space="0" w:color="auto"/>
          </w:divBdr>
        </w:div>
        <w:div w:id="340084064">
          <w:marLeft w:val="0"/>
          <w:marRight w:val="0"/>
          <w:marTop w:val="0"/>
          <w:marBottom w:val="0"/>
          <w:divBdr>
            <w:top w:val="none" w:sz="0" w:space="0" w:color="auto"/>
            <w:left w:val="none" w:sz="0" w:space="0" w:color="auto"/>
            <w:bottom w:val="none" w:sz="0" w:space="0" w:color="auto"/>
            <w:right w:val="none" w:sz="0" w:space="0" w:color="auto"/>
          </w:divBdr>
        </w:div>
        <w:div w:id="233393879">
          <w:marLeft w:val="0"/>
          <w:marRight w:val="0"/>
          <w:marTop w:val="0"/>
          <w:marBottom w:val="0"/>
          <w:divBdr>
            <w:top w:val="none" w:sz="0" w:space="0" w:color="auto"/>
            <w:left w:val="none" w:sz="0" w:space="0" w:color="auto"/>
            <w:bottom w:val="none" w:sz="0" w:space="0" w:color="auto"/>
            <w:right w:val="none" w:sz="0" w:space="0" w:color="auto"/>
          </w:divBdr>
        </w:div>
      </w:divsChild>
    </w:div>
    <w:div w:id="873226000">
      <w:bodyDiv w:val="1"/>
      <w:marLeft w:val="0"/>
      <w:marRight w:val="0"/>
      <w:marTop w:val="0"/>
      <w:marBottom w:val="0"/>
      <w:divBdr>
        <w:top w:val="none" w:sz="0" w:space="0" w:color="auto"/>
        <w:left w:val="none" w:sz="0" w:space="0" w:color="auto"/>
        <w:bottom w:val="none" w:sz="0" w:space="0" w:color="auto"/>
        <w:right w:val="none" w:sz="0" w:space="0" w:color="auto"/>
      </w:divBdr>
    </w:div>
    <w:div w:id="1079790409">
      <w:bodyDiv w:val="1"/>
      <w:marLeft w:val="0"/>
      <w:marRight w:val="0"/>
      <w:marTop w:val="0"/>
      <w:marBottom w:val="0"/>
      <w:divBdr>
        <w:top w:val="none" w:sz="0" w:space="0" w:color="auto"/>
        <w:left w:val="none" w:sz="0" w:space="0" w:color="auto"/>
        <w:bottom w:val="none" w:sz="0" w:space="0" w:color="auto"/>
        <w:right w:val="none" w:sz="0" w:space="0" w:color="auto"/>
      </w:divBdr>
      <w:divsChild>
        <w:div w:id="254482754">
          <w:marLeft w:val="0"/>
          <w:marRight w:val="0"/>
          <w:marTop w:val="0"/>
          <w:marBottom w:val="0"/>
          <w:divBdr>
            <w:top w:val="none" w:sz="0" w:space="0" w:color="auto"/>
            <w:left w:val="none" w:sz="0" w:space="0" w:color="auto"/>
            <w:bottom w:val="none" w:sz="0" w:space="0" w:color="auto"/>
            <w:right w:val="none" w:sz="0" w:space="0" w:color="auto"/>
          </w:divBdr>
        </w:div>
        <w:div w:id="102653631">
          <w:marLeft w:val="0"/>
          <w:marRight w:val="0"/>
          <w:marTop w:val="0"/>
          <w:marBottom w:val="0"/>
          <w:divBdr>
            <w:top w:val="none" w:sz="0" w:space="0" w:color="auto"/>
            <w:left w:val="none" w:sz="0" w:space="0" w:color="auto"/>
            <w:bottom w:val="none" w:sz="0" w:space="0" w:color="auto"/>
            <w:right w:val="none" w:sz="0" w:space="0" w:color="auto"/>
          </w:divBdr>
        </w:div>
        <w:div w:id="2008240304">
          <w:marLeft w:val="0"/>
          <w:marRight w:val="0"/>
          <w:marTop w:val="0"/>
          <w:marBottom w:val="0"/>
          <w:divBdr>
            <w:top w:val="none" w:sz="0" w:space="0" w:color="auto"/>
            <w:left w:val="none" w:sz="0" w:space="0" w:color="auto"/>
            <w:bottom w:val="none" w:sz="0" w:space="0" w:color="auto"/>
            <w:right w:val="none" w:sz="0" w:space="0" w:color="auto"/>
          </w:divBdr>
        </w:div>
        <w:div w:id="202861850">
          <w:marLeft w:val="0"/>
          <w:marRight w:val="0"/>
          <w:marTop w:val="0"/>
          <w:marBottom w:val="0"/>
          <w:divBdr>
            <w:top w:val="none" w:sz="0" w:space="0" w:color="auto"/>
            <w:left w:val="none" w:sz="0" w:space="0" w:color="auto"/>
            <w:bottom w:val="none" w:sz="0" w:space="0" w:color="auto"/>
            <w:right w:val="none" w:sz="0" w:space="0" w:color="auto"/>
          </w:divBdr>
        </w:div>
        <w:div w:id="888421924">
          <w:marLeft w:val="0"/>
          <w:marRight w:val="0"/>
          <w:marTop w:val="0"/>
          <w:marBottom w:val="0"/>
          <w:divBdr>
            <w:top w:val="none" w:sz="0" w:space="0" w:color="auto"/>
            <w:left w:val="none" w:sz="0" w:space="0" w:color="auto"/>
            <w:bottom w:val="none" w:sz="0" w:space="0" w:color="auto"/>
            <w:right w:val="none" w:sz="0" w:space="0" w:color="auto"/>
          </w:divBdr>
        </w:div>
        <w:div w:id="265159825">
          <w:marLeft w:val="0"/>
          <w:marRight w:val="0"/>
          <w:marTop w:val="0"/>
          <w:marBottom w:val="0"/>
          <w:divBdr>
            <w:top w:val="none" w:sz="0" w:space="0" w:color="auto"/>
            <w:left w:val="none" w:sz="0" w:space="0" w:color="auto"/>
            <w:bottom w:val="none" w:sz="0" w:space="0" w:color="auto"/>
            <w:right w:val="none" w:sz="0" w:space="0" w:color="auto"/>
          </w:divBdr>
        </w:div>
        <w:div w:id="678391964">
          <w:marLeft w:val="0"/>
          <w:marRight w:val="0"/>
          <w:marTop w:val="0"/>
          <w:marBottom w:val="0"/>
          <w:divBdr>
            <w:top w:val="none" w:sz="0" w:space="0" w:color="auto"/>
            <w:left w:val="none" w:sz="0" w:space="0" w:color="auto"/>
            <w:bottom w:val="none" w:sz="0" w:space="0" w:color="auto"/>
            <w:right w:val="none" w:sz="0" w:space="0" w:color="auto"/>
          </w:divBdr>
        </w:div>
        <w:div w:id="701830872">
          <w:marLeft w:val="0"/>
          <w:marRight w:val="0"/>
          <w:marTop w:val="0"/>
          <w:marBottom w:val="0"/>
          <w:divBdr>
            <w:top w:val="none" w:sz="0" w:space="0" w:color="auto"/>
            <w:left w:val="none" w:sz="0" w:space="0" w:color="auto"/>
            <w:bottom w:val="none" w:sz="0" w:space="0" w:color="auto"/>
            <w:right w:val="none" w:sz="0" w:space="0" w:color="auto"/>
          </w:divBdr>
        </w:div>
        <w:div w:id="1629552655">
          <w:marLeft w:val="0"/>
          <w:marRight w:val="0"/>
          <w:marTop w:val="0"/>
          <w:marBottom w:val="0"/>
          <w:divBdr>
            <w:top w:val="none" w:sz="0" w:space="0" w:color="auto"/>
            <w:left w:val="none" w:sz="0" w:space="0" w:color="auto"/>
            <w:bottom w:val="none" w:sz="0" w:space="0" w:color="auto"/>
            <w:right w:val="none" w:sz="0" w:space="0" w:color="auto"/>
          </w:divBdr>
        </w:div>
        <w:div w:id="1333341240">
          <w:marLeft w:val="0"/>
          <w:marRight w:val="0"/>
          <w:marTop w:val="0"/>
          <w:marBottom w:val="0"/>
          <w:divBdr>
            <w:top w:val="none" w:sz="0" w:space="0" w:color="auto"/>
            <w:left w:val="none" w:sz="0" w:space="0" w:color="auto"/>
            <w:bottom w:val="none" w:sz="0" w:space="0" w:color="auto"/>
            <w:right w:val="none" w:sz="0" w:space="0" w:color="auto"/>
          </w:divBdr>
        </w:div>
        <w:div w:id="92406495">
          <w:marLeft w:val="0"/>
          <w:marRight w:val="0"/>
          <w:marTop w:val="0"/>
          <w:marBottom w:val="0"/>
          <w:divBdr>
            <w:top w:val="none" w:sz="0" w:space="0" w:color="auto"/>
            <w:left w:val="none" w:sz="0" w:space="0" w:color="auto"/>
            <w:bottom w:val="none" w:sz="0" w:space="0" w:color="auto"/>
            <w:right w:val="none" w:sz="0" w:space="0" w:color="auto"/>
          </w:divBdr>
        </w:div>
        <w:div w:id="846018857">
          <w:marLeft w:val="0"/>
          <w:marRight w:val="0"/>
          <w:marTop w:val="0"/>
          <w:marBottom w:val="0"/>
          <w:divBdr>
            <w:top w:val="none" w:sz="0" w:space="0" w:color="auto"/>
            <w:left w:val="none" w:sz="0" w:space="0" w:color="auto"/>
            <w:bottom w:val="none" w:sz="0" w:space="0" w:color="auto"/>
            <w:right w:val="none" w:sz="0" w:space="0" w:color="auto"/>
          </w:divBdr>
        </w:div>
        <w:div w:id="17120770">
          <w:marLeft w:val="0"/>
          <w:marRight w:val="0"/>
          <w:marTop w:val="0"/>
          <w:marBottom w:val="0"/>
          <w:divBdr>
            <w:top w:val="none" w:sz="0" w:space="0" w:color="auto"/>
            <w:left w:val="none" w:sz="0" w:space="0" w:color="auto"/>
            <w:bottom w:val="none" w:sz="0" w:space="0" w:color="auto"/>
            <w:right w:val="none" w:sz="0" w:space="0" w:color="auto"/>
          </w:divBdr>
        </w:div>
        <w:div w:id="2025130914">
          <w:marLeft w:val="0"/>
          <w:marRight w:val="0"/>
          <w:marTop w:val="0"/>
          <w:marBottom w:val="0"/>
          <w:divBdr>
            <w:top w:val="none" w:sz="0" w:space="0" w:color="auto"/>
            <w:left w:val="none" w:sz="0" w:space="0" w:color="auto"/>
            <w:bottom w:val="none" w:sz="0" w:space="0" w:color="auto"/>
            <w:right w:val="none" w:sz="0" w:space="0" w:color="auto"/>
          </w:divBdr>
        </w:div>
        <w:div w:id="1314289543">
          <w:marLeft w:val="0"/>
          <w:marRight w:val="0"/>
          <w:marTop w:val="0"/>
          <w:marBottom w:val="0"/>
          <w:divBdr>
            <w:top w:val="none" w:sz="0" w:space="0" w:color="auto"/>
            <w:left w:val="none" w:sz="0" w:space="0" w:color="auto"/>
            <w:bottom w:val="none" w:sz="0" w:space="0" w:color="auto"/>
            <w:right w:val="none" w:sz="0" w:space="0" w:color="auto"/>
          </w:divBdr>
        </w:div>
        <w:div w:id="565649862">
          <w:marLeft w:val="0"/>
          <w:marRight w:val="0"/>
          <w:marTop w:val="0"/>
          <w:marBottom w:val="0"/>
          <w:divBdr>
            <w:top w:val="none" w:sz="0" w:space="0" w:color="auto"/>
            <w:left w:val="none" w:sz="0" w:space="0" w:color="auto"/>
            <w:bottom w:val="none" w:sz="0" w:space="0" w:color="auto"/>
            <w:right w:val="none" w:sz="0" w:space="0" w:color="auto"/>
          </w:divBdr>
        </w:div>
        <w:div w:id="939340749">
          <w:marLeft w:val="0"/>
          <w:marRight w:val="0"/>
          <w:marTop w:val="0"/>
          <w:marBottom w:val="0"/>
          <w:divBdr>
            <w:top w:val="none" w:sz="0" w:space="0" w:color="auto"/>
            <w:left w:val="none" w:sz="0" w:space="0" w:color="auto"/>
            <w:bottom w:val="none" w:sz="0" w:space="0" w:color="auto"/>
            <w:right w:val="none" w:sz="0" w:space="0" w:color="auto"/>
          </w:divBdr>
        </w:div>
        <w:div w:id="1332832837">
          <w:marLeft w:val="0"/>
          <w:marRight w:val="0"/>
          <w:marTop w:val="0"/>
          <w:marBottom w:val="0"/>
          <w:divBdr>
            <w:top w:val="none" w:sz="0" w:space="0" w:color="auto"/>
            <w:left w:val="none" w:sz="0" w:space="0" w:color="auto"/>
            <w:bottom w:val="none" w:sz="0" w:space="0" w:color="auto"/>
            <w:right w:val="none" w:sz="0" w:space="0" w:color="auto"/>
          </w:divBdr>
        </w:div>
        <w:div w:id="189608660">
          <w:marLeft w:val="0"/>
          <w:marRight w:val="0"/>
          <w:marTop w:val="0"/>
          <w:marBottom w:val="0"/>
          <w:divBdr>
            <w:top w:val="none" w:sz="0" w:space="0" w:color="auto"/>
            <w:left w:val="none" w:sz="0" w:space="0" w:color="auto"/>
            <w:bottom w:val="none" w:sz="0" w:space="0" w:color="auto"/>
            <w:right w:val="none" w:sz="0" w:space="0" w:color="auto"/>
          </w:divBdr>
        </w:div>
        <w:div w:id="355234891">
          <w:marLeft w:val="0"/>
          <w:marRight w:val="0"/>
          <w:marTop w:val="0"/>
          <w:marBottom w:val="0"/>
          <w:divBdr>
            <w:top w:val="none" w:sz="0" w:space="0" w:color="auto"/>
            <w:left w:val="none" w:sz="0" w:space="0" w:color="auto"/>
            <w:bottom w:val="none" w:sz="0" w:space="0" w:color="auto"/>
            <w:right w:val="none" w:sz="0" w:space="0" w:color="auto"/>
          </w:divBdr>
        </w:div>
        <w:div w:id="2105834863">
          <w:marLeft w:val="0"/>
          <w:marRight w:val="0"/>
          <w:marTop w:val="0"/>
          <w:marBottom w:val="0"/>
          <w:divBdr>
            <w:top w:val="none" w:sz="0" w:space="0" w:color="auto"/>
            <w:left w:val="none" w:sz="0" w:space="0" w:color="auto"/>
            <w:bottom w:val="none" w:sz="0" w:space="0" w:color="auto"/>
            <w:right w:val="none" w:sz="0" w:space="0" w:color="auto"/>
          </w:divBdr>
        </w:div>
        <w:div w:id="968164079">
          <w:marLeft w:val="0"/>
          <w:marRight w:val="0"/>
          <w:marTop w:val="0"/>
          <w:marBottom w:val="0"/>
          <w:divBdr>
            <w:top w:val="none" w:sz="0" w:space="0" w:color="auto"/>
            <w:left w:val="none" w:sz="0" w:space="0" w:color="auto"/>
            <w:bottom w:val="none" w:sz="0" w:space="0" w:color="auto"/>
            <w:right w:val="none" w:sz="0" w:space="0" w:color="auto"/>
          </w:divBdr>
        </w:div>
        <w:div w:id="507863536">
          <w:marLeft w:val="0"/>
          <w:marRight w:val="0"/>
          <w:marTop w:val="0"/>
          <w:marBottom w:val="0"/>
          <w:divBdr>
            <w:top w:val="none" w:sz="0" w:space="0" w:color="auto"/>
            <w:left w:val="none" w:sz="0" w:space="0" w:color="auto"/>
            <w:bottom w:val="none" w:sz="0" w:space="0" w:color="auto"/>
            <w:right w:val="none" w:sz="0" w:space="0" w:color="auto"/>
          </w:divBdr>
        </w:div>
        <w:div w:id="1206408625">
          <w:marLeft w:val="0"/>
          <w:marRight w:val="0"/>
          <w:marTop w:val="0"/>
          <w:marBottom w:val="0"/>
          <w:divBdr>
            <w:top w:val="none" w:sz="0" w:space="0" w:color="auto"/>
            <w:left w:val="none" w:sz="0" w:space="0" w:color="auto"/>
            <w:bottom w:val="none" w:sz="0" w:space="0" w:color="auto"/>
            <w:right w:val="none" w:sz="0" w:space="0" w:color="auto"/>
          </w:divBdr>
        </w:div>
        <w:div w:id="2093772898">
          <w:marLeft w:val="0"/>
          <w:marRight w:val="0"/>
          <w:marTop w:val="0"/>
          <w:marBottom w:val="0"/>
          <w:divBdr>
            <w:top w:val="none" w:sz="0" w:space="0" w:color="auto"/>
            <w:left w:val="none" w:sz="0" w:space="0" w:color="auto"/>
            <w:bottom w:val="none" w:sz="0" w:space="0" w:color="auto"/>
            <w:right w:val="none" w:sz="0" w:space="0" w:color="auto"/>
          </w:divBdr>
        </w:div>
        <w:div w:id="388846444">
          <w:marLeft w:val="0"/>
          <w:marRight w:val="0"/>
          <w:marTop w:val="0"/>
          <w:marBottom w:val="0"/>
          <w:divBdr>
            <w:top w:val="none" w:sz="0" w:space="0" w:color="auto"/>
            <w:left w:val="none" w:sz="0" w:space="0" w:color="auto"/>
            <w:bottom w:val="none" w:sz="0" w:space="0" w:color="auto"/>
            <w:right w:val="none" w:sz="0" w:space="0" w:color="auto"/>
          </w:divBdr>
        </w:div>
        <w:div w:id="1900284172">
          <w:marLeft w:val="0"/>
          <w:marRight w:val="0"/>
          <w:marTop w:val="0"/>
          <w:marBottom w:val="0"/>
          <w:divBdr>
            <w:top w:val="none" w:sz="0" w:space="0" w:color="auto"/>
            <w:left w:val="none" w:sz="0" w:space="0" w:color="auto"/>
            <w:bottom w:val="none" w:sz="0" w:space="0" w:color="auto"/>
            <w:right w:val="none" w:sz="0" w:space="0" w:color="auto"/>
          </w:divBdr>
        </w:div>
        <w:div w:id="227113328">
          <w:marLeft w:val="0"/>
          <w:marRight w:val="0"/>
          <w:marTop w:val="0"/>
          <w:marBottom w:val="0"/>
          <w:divBdr>
            <w:top w:val="none" w:sz="0" w:space="0" w:color="auto"/>
            <w:left w:val="none" w:sz="0" w:space="0" w:color="auto"/>
            <w:bottom w:val="none" w:sz="0" w:space="0" w:color="auto"/>
            <w:right w:val="none" w:sz="0" w:space="0" w:color="auto"/>
          </w:divBdr>
        </w:div>
        <w:div w:id="1680112040">
          <w:marLeft w:val="0"/>
          <w:marRight w:val="0"/>
          <w:marTop w:val="0"/>
          <w:marBottom w:val="0"/>
          <w:divBdr>
            <w:top w:val="none" w:sz="0" w:space="0" w:color="auto"/>
            <w:left w:val="none" w:sz="0" w:space="0" w:color="auto"/>
            <w:bottom w:val="none" w:sz="0" w:space="0" w:color="auto"/>
            <w:right w:val="none" w:sz="0" w:space="0" w:color="auto"/>
          </w:divBdr>
        </w:div>
        <w:div w:id="1182082767">
          <w:marLeft w:val="0"/>
          <w:marRight w:val="0"/>
          <w:marTop w:val="0"/>
          <w:marBottom w:val="0"/>
          <w:divBdr>
            <w:top w:val="none" w:sz="0" w:space="0" w:color="auto"/>
            <w:left w:val="none" w:sz="0" w:space="0" w:color="auto"/>
            <w:bottom w:val="none" w:sz="0" w:space="0" w:color="auto"/>
            <w:right w:val="none" w:sz="0" w:space="0" w:color="auto"/>
          </w:divBdr>
        </w:div>
        <w:div w:id="1781100108">
          <w:marLeft w:val="0"/>
          <w:marRight w:val="0"/>
          <w:marTop w:val="0"/>
          <w:marBottom w:val="0"/>
          <w:divBdr>
            <w:top w:val="none" w:sz="0" w:space="0" w:color="auto"/>
            <w:left w:val="none" w:sz="0" w:space="0" w:color="auto"/>
            <w:bottom w:val="none" w:sz="0" w:space="0" w:color="auto"/>
            <w:right w:val="none" w:sz="0" w:space="0" w:color="auto"/>
          </w:divBdr>
        </w:div>
        <w:div w:id="362900732">
          <w:marLeft w:val="0"/>
          <w:marRight w:val="0"/>
          <w:marTop w:val="0"/>
          <w:marBottom w:val="0"/>
          <w:divBdr>
            <w:top w:val="none" w:sz="0" w:space="0" w:color="auto"/>
            <w:left w:val="none" w:sz="0" w:space="0" w:color="auto"/>
            <w:bottom w:val="none" w:sz="0" w:space="0" w:color="auto"/>
            <w:right w:val="none" w:sz="0" w:space="0" w:color="auto"/>
          </w:divBdr>
        </w:div>
        <w:div w:id="669868064">
          <w:marLeft w:val="0"/>
          <w:marRight w:val="0"/>
          <w:marTop w:val="0"/>
          <w:marBottom w:val="0"/>
          <w:divBdr>
            <w:top w:val="none" w:sz="0" w:space="0" w:color="auto"/>
            <w:left w:val="none" w:sz="0" w:space="0" w:color="auto"/>
            <w:bottom w:val="none" w:sz="0" w:space="0" w:color="auto"/>
            <w:right w:val="none" w:sz="0" w:space="0" w:color="auto"/>
          </w:divBdr>
        </w:div>
        <w:div w:id="1284581212">
          <w:marLeft w:val="0"/>
          <w:marRight w:val="0"/>
          <w:marTop w:val="0"/>
          <w:marBottom w:val="0"/>
          <w:divBdr>
            <w:top w:val="none" w:sz="0" w:space="0" w:color="auto"/>
            <w:left w:val="none" w:sz="0" w:space="0" w:color="auto"/>
            <w:bottom w:val="none" w:sz="0" w:space="0" w:color="auto"/>
            <w:right w:val="none" w:sz="0" w:space="0" w:color="auto"/>
          </w:divBdr>
        </w:div>
        <w:div w:id="2100640040">
          <w:marLeft w:val="0"/>
          <w:marRight w:val="0"/>
          <w:marTop w:val="0"/>
          <w:marBottom w:val="0"/>
          <w:divBdr>
            <w:top w:val="none" w:sz="0" w:space="0" w:color="auto"/>
            <w:left w:val="none" w:sz="0" w:space="0" w:color="auto"/>
            <w:bottom w:val="none" w:sz="0" w:space="0" w:color="auto"/>
            <w:right w:val="none" w:sz="0" w:space="0" w:color="auto"/>
          </w:divBdr>
        </w:div>
        <w:div w:id="1440174297">
          <w:marLeft w:val="0"/>
          <w:marRight w:val="0"/>
          <w:marTop w:val="0"/>
          <w:marBottom w:val="0"/>
          <w:divBdr>
            <w:top w:val="none" w:sz="0" w:space="0" w:color="auto"/>
            <w:left w:val="none" w:sz="0" w:space="0" w:color="auto"/>
            <w:bottom w:val="none" w:sz="0" w:space="0" w:color="auto"/>
            <w:right w:val="none" w:sz="0" w:space="0" w:color="auto"/>
          </w:divBdr>
        </w:div>
        <w:div w:id="753622818">
          <w:marLeft w:val="0"/>
          <w:marRight w:val="0"/>
          <w:marTop w:val="0"/>
          <w:marBottom w:val="0"/>
          <w:divBdr>
            <w:top w:val="none" w:sz="0" w:space="0" w:color="auto"/>
            <w:left w:val="none" w:sz="0" w:space="0" w:color="auto"/>
            <w:bottom w:val="none" w:sz="0" w:space="0" w:color="auto"/>
            <w:right w:val="none" w:sz="0" w:space="0" w:color="auto"/>
          </w:divBdr>
        </w:div>
        <w:div w:id="1003708360">
          <w:marLeft w:val="0"/>
          <w:marRight w:val="0"/>
          <w:marTop w:val="0"/>
          <w:marBottom w:val="0"/>
          <w:divBdr>
            <w:top w:val="none" w:sz="0" w:space="0" w:color="auto"/>
            <w:left w:val="none" w:sz="0" w:space="0" w:color="auto"/>
            <w:bottom w:val="none" w:sz="0" w:space="0" w:color="auto"/>
            <w:right w:val="none" w:sz="0" w:space="0" w:color="auto"/>
          </w:divBdr>
        </w:div>
        <w:div w:id="672685855">
          <w:marLeft w:val="0"/>
          <w:marRight w:val="0"/>
          <w:marTop w:val="0"/>
          <w:marBottom w:val="0"/>
          <w:divBdr>
            <w:top w:val="none" w:sz="0" w:space="0" w:color="auto"/>
            <w:left w:val="none" w:sz="0" w:space="0" w:color="auto"/>
            <w:bottom w:val="none" w:sz="0" w:space="0" w:color="auto"/>
            <w:right w:val="none" w:sz="0" w:space="0" w:color="auto"/>
          </w:divBdr>
        </w:div>
        <w:div w:id="1365595343">
          <w:marLeft w:val="0"/>
          <w:marRight w:val="0"/>
          <w:marTop w:val="0"/>
          <w:marBottom w:val="0"/>
          <w:divBdr>
            <w:top w:val="none" w:sz="0" w:space="0" w:color="auto"/>
            <w:left w:val="none" w:sz="0" w:space="0" w:color="auto"/>
            <w:bottom w:val="none" w:sz="0" w:space="0" w:color="auto"/>
            <w:right w:val="none" w:sz="0" w:space="0" w:color="auto"/>
          </w:divBdr>
        </w:div>
        <w:div w:id="612783672">
          <w:marLeft w:val="0"/>
          <w:marRight w:val="0"/>
          <w:marTop w:val="0"/>
          <w:marBottom w:val="0"/>
          <w:divBdr>
            <w:top w:val="none" w:sz="0" w:space="0" w:color="auto"/>
            <w:left w:val="none" w:sz="0" w:space="0" w:color="auto"/>
            <w:bottom w:val="none" w:sz="0" w:space="0" w:color="auto"/>
            <w:right w:val="none" w:sz="0" w:space="0" w:color="auto"/>
          </w:divBdr>
        </w:div>
        <w:div w:id="1166016621">
          <w:marLeft w:val="0"/>
          <w:marRight w:val="0"/>
          <w:marTop w:val="0"/>
          <w:marBottom w:val="0"/>
          <w:divBdr>
            <w:top w:val="none" w:sz="0" w:space="0" w:color="auto"/>
            <w:left w:val="none" w:sz="0" w:space="0" w:color="auto"/>
            <w:bottom w:val="none" w:sz="0" w:space="0" w:color="auto"/>
            <w:right w:val="none" w:sz="0" w:space="0" w:color="auto"/>
          </w:divBdr>
        </w:div>
        <w:div w:id="1547908118">
          <w:marLeft w:val="0"/>
          <w:marRight w:val="0"/>
          <w:marTop w:val="0"/>
          <w:marBottom w:val="0"/>
          <w:divBdr>
            <w:top w:val="none" w:sz="0" w:space="0" w:color="auto"/>
            <w:left w:val="none" w:sz="0" w:space="0" w:color="auto"/>
            <w:bottom w:val="none" w:sz="0" w:space="0" w:color="auto"/>
            <w:right w:val="none" w:sz="0" w:space="0" w:color="auto"/>
          </w:divBdr>
        </w:div>
        <w:div w:id="1111899670">
          <w:marLeft w:val="0"/>
          <w:marRight w:val="0"/>
          <w:marTop w:val="0"/>
          <w:marBottom w:val="0"/>
          <w:divBdr>
            <w:top w:val="none" w:sz="0" w:space="0" w:color="auto"/>
            <w:left w:val="none" w:sz="0" w:space="0" w:color="auto"/>
            <w:bottom w:val="none" w:sz="0" w:space="0" w:color="auto"/>
            <w:right w:val="none" w:sz="0" w:space="0" w:color="auto"/>
          </w:divBdr>
        </w:div>
        <w:div w:id="1755736746">
          <w:marLeft w:val="0"/>
          <w:marRight w:val="0"/>
          <w:marTop w:val="0"/>
          <w:marBottom w:val="0"/>
          <w:divBdr>
            <w:top w:val="none" w:sz="0" w:space="0" w:color="auto"/>
            <w:left w:val="none" w:sz="0" w:space="0" w:color="auto"/>
            <w:bottom w:val="none" w:sz="0" w:space="0" w:color="auto"/>
            <w:right w:val="none" w:sz="0" w:space="0" w:color="auto"/>
          </w:divBdr>
        </w:div>
        <w:div w:id="842164036">
          <w:marLeft w:val="0"/>
          <w:marRight w:val="0"/>
          <w:marTop w:val="0"/>
          <w:marBottom w:val="0"/>
          <w:divBdr>
            <w:top w:val="none" w:sz="0" w:space="0" w:color="auto"/>
            <w:left w:val="none" w:sz="0" w:space="0" w:color="auto"/>
            <w:bottom w:val="none" w:sz="0" w:space="0" w:color="auto"/>
            <w:right w:val="none" w:sz="0" w:space="0" w:color="auto"/>
          </w:divBdr>
        </w:div>
        <w:div w:id="862473480">
          <w:marLeft w:val="0"/>
          <w:marRight w:val="0"/>
          <w:marTop w:val="0"/>
          <w:marBottom w:val="0"/>
          <w:divBdr>
            <w:top w:val="none" w:sz="0" w:space="0" w:color="auto"/>
            <w:left w:val="none" w:sz="0" w:space="0" w:color="auto"/>
            <w:bottom w:val="none" w:sz="0" w:space="0" w:color="auto"/>
            <w:right w:val="none" w:sz="0" w:space="0" w:color="auto"/>
          </w:divBdr>
        </w:div>
        <w:div w:id="1487748314">
          <w:marLeft w:val="0"/>
          <w:marRight w:val="0"/>
          <w:marTop w:val="0"/>
          <w:marBottom w:val="0"/>
          <w:divBdr>
            <w:top w:val="none" w:sz="0" w:space="0" w:color="auto"/>
            <w:left w:val="none" w:sz="0" w:space="0" w:color="auto"/>
            <w:bottom w:val="none" w:sz="0" w:space="0" w:color="auto"/>
            <w:right w:val="none" w:sz="0" w:space="0" w:color="auto"/>
          </w:divBdr>
        </w:div>
        <w:div w:id="390271461">
          <w:marLeft w:val="0"/>
          <w:marRight w:val="0"/>
          <w:marTop w:val="0"/>
          <w:marBottom w:val="0"/>
          <w:divBdr>
            <w:top w:val="none" w:sz="0" w:space="0" w:color="auto"/>
            <w:left w:val="none" w:sz="0" w:space="0" w:color="auto"/>
            <w:bottom w:val="none" w:sz="0" w:space="0" w:color="auto"/>
            <w:right w:val="none" w:sz="0" w:space="0" w:color="auto"/>
          </w:divBdr>
        </w:div>
        <w:div w:id="276959066">
          <w:marLeft w:val="0"/>
          <w:marRight w:val="0"/>
          <w:marTop w:val="0"/>
          <w:marBottom w:val="0"/>
          <w:divBdr>
            <w:top w:val="none" w:sz="0" w:space="0" w:color="auto"/>
            <w:left w:val="none" w:sz="0" w:space="0" w:color="auto"/>
            <w:bottom w:val="none" w:sz="0" w:space="0" w:color="auto"/>
            <w:right w:val="none" w:sz="0" w:space="0" w:color="auto"/>
          </w:divBdr>
        </w:div>
        <w:div w:id="158009557">
          <w:marLeft w:val="0"/>
          <w:marRight w:val="0"/>
          <w:marTop w:val="0"/>
          <w:marBottom w:val="0"/>
          <w:divBdr>
            <w:top w:val="none" w:sz="0" w:space="0" w:color="auto"/>
            <w:left w:val="none" w:sz="0" w:space="0" w:color="auto"/>
            <w:bottom w:val="none" w:sz="0" w:space="0" w:color="auto"/>
            <w:right w:val="none" w:sz="0" w:space="0" w:color="auto"/>
          </w:divBdr>
        </w:div>
        <w:div w:id="1621377420">
          <w:marLeft w:val="0"/>
          <w:marRight w:val="0"/>
          <w:marTop w:val="0"/>
          <w:marBottom w:val="0"/>
          <w:divBdr>
            <w:top w:val="none" w:sz="0" w:space="0" w:color="auto"/>
            <w:left w:val="none" w:sz="0" w:space="0" w:color="auto"/>
            <w:bottom w:val="none" w:sz="0" w:space="0" w:color="auto"/>
            <w:right w:val="none" w:sz="0" w:space="0" w:color="auto"/>
          </w:divBdr>
        </w:div>
        <w:div w:id="1150440774">
          <w:marLeft w:val="0"/>
          <w:marRight w:val="0"/>
          <w:marTop w:val="0"/>
          <w:marBottom w:val="0"/>
          <w:divBdr>
            <w:top w:val="none" w:sz="0" w:space="0" w:color="auto"/>
            <w:left w:val="none" w:sz="0" w:space="0" w:color="auto"/>
            <w:bottom w:val="none" w:sz="0" w:space="0" w:color="auto"/>
            <w:right w:val="none" w:sz="0" w:space="0" w:color="auto"/>
          </w:divBdr>
        </w:div>
        <w:div w:id="1935165266">
          <w:marLeft w:val="0"/>
          <w:marRight w:val="0"/>
          <w:marTop w:val="0"/>
          <w:marBottom w:val="0"/>
          <w:divBdr>
            <w:top w:val="none" w:sz="0" w:space="0" w:color="auto"/>
            <w:left w:val="none" w:sz="0" w:space="0" w:color="auto"/>
            <w:bottom w:val="none" w:sz="0" w:space="0" w:color="auto"/>
            <w:right w:val="none" w:sz="0" w:space="0" w:color="auto"/>
          </w:divBdr>
        </w:div>
        <w:div w:id="563493570">
          <w:marLeft w:val="0"/>
          <w:marRight w:val="0"/>
          <w:marTop w:val="0"/>
          <w:marBottom w:val="0"/>
          <w:divBdr>
            <w:top w:val="none" w:sz="0" w:space="0" w:color="auto"/>
            <w:left w:val="none" w:sz="0" w:space="0" w:color="auto"/>
            <w:bottom w:val="none" w:sz="0" w:space="0" w:color="auto"/>
            <w:right w:val="none" w:sz="0" w:space="0" w:color="auto"/>
          </w:divBdr>
        </w:div>
        <w:div w:id="718626155">
          <w:marLeft w:val="0"/>
          <w:marRight w:val="0"/>
          <w:marTop w:val="0"/>
          <w:marBottom w:val="0"/>
          <w:divBdr>
            <w:top w:val="none" w:sz="0" w:space="0" w:color="auto"/>
            <w:left w:val="none" w:sz="0" w:space="0" w:color="auto"/>
            <w:bottom w:val="none" w:sz="0" w:space="0" w:color="auto"/>
            <w:right w:val="none" w:sz="0" w:space="0" w:color="auto"/>
          </w:divBdr>
        </w:div>
        <w:div w:id="1982923428">
          <w:marLeft w:val="0"/>
          <w:marRight w:val="0"/>
          <w:marTop w:val="0"/>
          <w:marBottom w:val="0"/>
          <w:divBdr>
            <w:top w:val="none" w:sz="0" w:space="0" w:color="auto"/>
            <w:left w:val="none" w:sz="0" w:space="0" w:color="auto"/>
            <w:bottom w:val="none" w:sz="0" w:space="0" w:color="auto"/>
            <w:right w:val="none" w:sz="0" w:space="0" w:color="auto"/>
          </w:divBdr>
        </w:div>
        <w:div w:id="1488863852">
          <w:marLeft w:val="0"/>
          <w:marRight w:val="0"/>
          <w:marTop w:val="0"/>
          <w:marBottom w:val="0"/>
          <w:divBdr>
            <w:top w:val="none" w:sz="0" w:space="0" w:color="auto"/>
            <w:left w:val="none" w:sz="0" w:space="0" w:color="auto"/>
            <w:bottom w:val="none" w:sz="0" w:space="0" w:color="auto"/>
            <w:right w:val="none" w:sz="0" w:space="0" w:color="auto"/>
          </w:divBdr>
        </w:div>
        <w:div w:id="1332610458">
          <w:marLeft w:val="0"/>
          <w:marRight w:val="0"/>
          <w:marTop w:val="0"/>
          <w:marBottom w:val="0"/>
          <w:divBdr>
            <w:top w:val="none" w:sz="0" w:space="0" w:color="auto"/>
            <w:left w:val="none" w:sz="0" w:space="0" w:color="auto"/>
            <w:bottom w:val="none" w:sz="0" w:space="0" w:color="auto"/>
            <w:right w:val="none" w:sz="0" w:space="0" w:color="auto"/>
          </w:divBdr>
        </w:div>
        <w:div w:id="1852794610">
          <w:marLeft w:val="0"/>
          <w:marRight w:val="0"/>
          <w:marTop w:val="0"/>
          <w:marBottom w:val="0"/>
          <w:divBdr>
            <w:top w:val="none" w:sz="0" w:space="0" w:color="auto"/>
            <w:left w:val="none" w:sz="0" w:space="0" w:color="auto"/>
            <w:bottom w:val="none" w:sz="0" w:space="0" w:color="auto"/>
            <w:right w:val="none" w:sz="0" w:space="0" w:color="auto"/>
          </w:divBdr>
        </w:div>
        <w:div w:id="1823279208">
          <w:marLeft w:val="0"/>
          <w:marRight w:val="0"/>
          <w:marTop w:val="0"/>
          <w:marBottom w:val="0"/>
          <w:divBdr>
            <w:top w:val="none" w:sz="0" w:space="0" w:color="auto"/>
            <w:left w:val="none" w:sz="0" w:space="0" w:color="auto"/>
            <w:bottom w:val="none" w:sz="0" w:space="0" w:color="auto"/>
            <w:right w:val="none" w:sz="0" w:space="0" w:color="auto"/>
          </w:divBdr>
        </w:div>
        <w:div w:id="97607194">
          <w:marLeft w:val="0"/>
          <w:marRight w:val="0"/>
          <w:marTop w:val="0"/>
          <w:marBottom w:val="0"/>
          <w:divBdr>
            <w:top w:val="none" w:sz="0" w:space="0" w:color="auto"/>
            <w:left w:val="none" w:sz="0" w:space="0" w:color="auto"/>
            <w:bottom w:val="none" w:sz="0" w:space="0" w:color="auto"/>
            <w:right w:val="none" w:sz="0" w:space="0" w:color="auto"/>
          </w:divBdr>
        </w:div>
        <w:div w:id="847063846">
          <w:marLeft w:val="0"/>
          <w:marRight w:val="0"/>
          <w:marTop w:val="0"/>
          <w:marBottom w:val="0"/>
          <w:divBdr>
            <w:top w:val="none" w:sz="0" w:space="0" w:color="auto"/>
            <w:left w:val="none" w:sz="0" w:space="0" w:color="auto"/>
            <w:bottom w:val="none" w:sz="0" w:space="0" w:color="auto"/>
            <w:right w:val="none" w:sz="0" w:space="0" w:color="auto"/>
          </w:divBdr>
        </w:div>
        <w:div w:id="1575698280">
          <w:marLeft w:val="0"/>
          <w:marRight w:val="0"/>
          <w:marTop w:val="0"/>
          <w:marBottom w:val="0"/>
          <w:divBdr>
            <w:top w:val="none" w:sz="0" w:space="0" w:color="auto"/>
            <w:left w:val="none" w:sz="0" w:space="0" w:color="auto"/>
            <w:bottom w:val="none" w:sz="0" w:space="0" w:color="auto"/>
            <w:right w:val="none" w:sz="0" w:space="0" w:color="auto"/>
          </w:divBdr>
        </w:div>
        <w:div w:id="233122423">
          <w:marLeft w:val="0"/>
          <w:marRight w:val="0"/>
          <w:marTop w:val="0"/>
          <w:marBottom w:val="0"/>
          <w:divBdr>
            <w:top w:val="none" w:sz="0" w:space="0" w:color="auto"/>
            <w:left w:val="none" w:sz="0" w:space="0" w:color="auto"/>
            <w:bottom w:val="none" w:sz="0" w:space="0" w:color="auto"/>
            <w:right w:val="none" w:sz="0" w:space="0" w:color="auto"/>
          </w:divBdr>
        </w:div>
        <w:div w:id="934166493">
          <w:marLeft w:val="0"/>
          <w:marRight w:val="0"/>
          <w:marTop w:val="0"/>
          <w:marBottom w:val="0"/>
          <w:divBdr>
            <w:top w:val="none" w:sz="0" w:space="0" w:color="auto"/>
            <w:left w:val="none" w:sz="0" w:space="0" w:color="auto"/>
            <w:bottom w:val="none" w:sz="0" w:space="0" w:color="auto"/>
            <w:right w:val="none" w:sz="0" w:space="0" w:color="auto"/>
          </w:divBdr>
        </w:div>
        <w:div w:id="649409892">
          <w:marLeft w:val="0"/>
          <w:marRight w:val="0"/>
          <w:marTop w:val="0"/>
          <w:marBottom w:val="0"/>
          <w:divBdr>
            <w:top w:val="none" w:sz="0" w:space="0" w:color="auto"/>
            <w:left w:val="none" w:sz="0" w:space="0" w:color="auto"/>
            <w:bottom w:val="none" w:sz="0" w:space="0" w:color="auto"/>
            <w:right w:val="none" w:sz="0" w:space="0" w:color="auto"/>
          </w:divBdr>
        </w:div>
        <w:div w:id="1379352570">
          <w:marLeft w:val="0"/>
          <w:marRight w:val="0"/>
          <w:marTop w:val="0"/>
          <w:marBottom w:val="0"/>
          <w:divBdr>
            <w:top w:val="none" w:sz="0" w:space="0" w:color="auto"/>
            <w:left w:val="none" w:sz="0" w:space="0" w:color="auto"/>
            <w:bottom w:val="none" w:sz="0" w:space="0" w:color="auto"/>
            <w:right w:val="none" w:sz="0" w:space="0" w:color="auto"/>
          </w:divBdr>
        </w:div>
        <w:div w:id="90781268">
          <w:marLeft w:val="0"/>
          <w:marRight w:val="0"/>
          <w:marTop w:val="0"/>
          <w:marBottom w:val="0"/>
          <w:divBdr>
            <w:top w:val="none" w:sz="0" w:space="0" w:color="auto"/>
            <w:left w:val="none" w:sz="0" w:space="0" w:color="auto"/>
            <w:bottom w:val="none" w:sz="0" w:space="0" w:color="auto"/>
            <w:right w:val="none" w:sz="0" w:space="0" w:color="auto"/>
          </w:divBdr>
        </w:div>
        <w:div w:id="1568342318">
          <w:marLeft w:val="0"/>
          <w:marRight w:val="0"/>
          <w:marTop w:val="0"/>
          <w:marBottom w:val="0"/>
          <w:divBdr>
            <w:top w:val="none" w:sz="0" w:space="0" w:color="auto"/>
            <w:left w:val="none" w:sz="0" w:space="0" w:color="auto"/>
            <w:bottom w:val="none" w:sz="0" w:space="0" w:color="auto"/>
            <w:right w:val="none" w:sz="0" w:space="0" w:color="auto"/>
          </w:divBdr>
        </w:div>
        <w:div w:id="1252468957">
          <w:marLeft w:val="0"/>
          <w:marRight w:val="0"/>
          <w:marTop w:val="0"/>
          <w:marBottom w:val="0"/>
          <w:divBdr>
            <w:top w:val="none" w:sz="0" w:space="0" w:color="auto"/>
            <w:left w:val="none" w:sz="0" w:space="0" w:color="auto"/>
            <w:bottom w:val="none" w:sz="0" w:space="0" w:color="auto"/>
            <w:right w:val="none" w:sz="0" w:space="0" w:color="auto"/>
          </w:divBdr>
        </w:div>
        <w:div w:id="713888787">
          <w:marLeft w:val="0"/>
          <w:marRight w:val="0"/>
          <w:marTop w:val="0"/>
          <w:marBottom w:val="0"/>
          <w:divBdr>
            <w:top w:val="none" w:sz="0" w:space="0" w:color="auto"/>
            <w:left w:val="none" w:sz="0" w:space="0" w:color="auto"/>
            <w:bottom w:val="none" w:sz="0" w:space="0" w:color="auto"/>
            <w:right w:val="none" w:sz="0" w:space="0" w:color="auto"/>
          </w:divBdr>
        </w:div>
        <w:div w:id="769932549">
          <w:marLeft w:val="0"/>
          <w:marRight w:val="0"/>
          <w:marTop w:val="0"/>
          <w:marBottom w:val="0"/>
          <w:divBdr>
            <w:top w:val="none" w:sz="0" w:space="0" w:color="auto"/>
            <w:left w:val="none" w:sz="0" w:space="0" w:color="auto"/>
            <w:bottom w:val="none" w:sz="0" w:space="0" w:color="auto"/>
            <w:right w:val="none" w:sz="0" w:space="0" w:color="auto"/>
          </w:divBdr>
        </w:div>
        <w:div w:id="1919948124">
          <w:marLeft w:val="0"/>
          <w:marRight w:val="0"/>
          <w:marTop w:val="0"/>
          <w:marBottom w:val="0"/>
          <w:divBdr>
            <w:top w:val="none" w:sz="0" w:space="0" w:color="auto"/>
            <w:left w:val="none" w:sz="0" w:space="0" w:color="auto"/>
            <w:bottom w:val="none" w:sz="0" w:space="0" w:color="auto"/>
            <w:right w:val="none" w:sz="0" w:space="0" w:color="auto"/>
          </w:divBdr>
        </w:div>
        <w:div w:id="2018338435">
          <w:marLeft w:val="0"/>
          <w:marRight w:val="0"/>
          <w:marTop w:val="0"/>
          <w:marBottom w:val="0"/>
          <w:divBdr>
            <w:top w:val="none" w:sz="0" w:space="0" w:color="auto"/>
            <w:left w:val="none" w:sz="0" w:space="0" w:color="auto"/>
            <w:bottom w:val="none" w:sz="0" w:space="0" w:color="auto"/>
            <w:right w:val="none" w:sz="0" w:space="0" w:color="auto"/>
          </w:divBdr>
        </w:div>
        <w:div w:id="1446851506">
          <w:marLeft w:val="0"/>
          <w:marRight w:val="0"/>
          <w:marTop w:val="0"/>
          <w:marBottom w:val="0"/>
          <w:divBdr>
            <w:top w:val="none" w:sz="0" w:space="0" w:color="auto"/>
            <w:left w:val="none" w:sz="0" w:space="0" w:color="auto"/>
            <w:bottom w:val="none" w:sz="0" w:space="0" w:color="auto"/>
            <w:right w:val="none" w:sz="0" w:space="0" w:color="auto"/>
          </w:divBdr>
        </w:div>
        <w:div w:id="1115632740">
          <w:marLeft w:val="0"/>
          <w:marRight w:val="0"/>
          <w:marTop w:val="0"/>
          <w:marBottom w:val="0"/>
          <w:divBdr>
            <w:top w:val="none" w:sz="0" w:space="0" w:color="auto"/>
            <w:left w:val="none" w:sz="0" w:space="0" w:color="auto"/>
            <w:bottom w:val="none" w:sz="0" w:space="0" w:color="auto"/>
            <w:right w:val="none" w:sz="0" w:space="0" w:color="auto"/>
          </w:divBdr>
        </w:div>
        <w:div w:id="71969956">
          <w:marLeft w:val="0"/>
          <w:marRight w:val="0"/>
          <w:marTop w:val="0"/>
          <w:marBottom w:val="0"/>
          <w:divBdr>
            <w:top w:val="none" w:sz="0" w:space="0" w:color="auto"/>
            <w:left w:val="none" w:sz="0" w:space="0" w:color="auto"/>
            <w:bottom w:val="none" w:sz="0" w:space="0" w:color="auto"/>
            <w:right w:val="none" w:sz="0" w:space="0" w:color="auto"/>
          </w:divBdr>
        </w:div>
        <w:div w:id="596671073">
          <w:marLeft w:val="0"/>
          <w:marRight w:val="0"/>
          <w:marTop w:val="0"/>
          <w:marBottom w:val="0"/>
          <w:divBdr>
            <w:top w:val="none" w:sz="0" w:space="0" w:color="auto"/>
            <w:left w:val="none" w:sz="0" w:space="0" w:color="auto"/>
            <w:bottom w:val="none" w:sz="0" w:space="0" w:color="auto"/>
            <w:right w:val="none" w:sz="0" w:space="0" w:color="auto"/>
          </w:divBdr>
        </w:div>
        <w:div w:id="22295702">
          <w:marLeft w:val="0"/>
          <w:marRight w:val="0"/>
          <w:marTop w:val="0"/>
          <w:marBottom w:val="0"/>
          <w:divBdr>
            <w:top w:val="none" w:sz="0" w:space="0" w:color="auto"/>
            <w:left w:val="none" w:sz="0" w:space="0" w:color="auto"/>
            <w:bottom w:val="none" w:sz="0" w:space="0" w:color="auto"/>
            <w:right w:val="none" w:sz="0" w:space="0" w:color="auto"/>
          </w:divBdr>
        </w:div>
        <w:div w:id="46032019">
          <w:marLeft w:val="0"/>
          <w:marRight w:val="0"/>
          <w:marTop w:val="0"/>
          <w:marBottom w:val="0"/>
          <w:divBdr>
            <w:top w:val="none" w:sz="0" w:space="0" w:color="auto"/>
            <w:left w:val="none" w:sz="0" w:space="0" w:color="auto"/>
            <w:bottom w:val="none" w:sz="0" w:space="0" w:color="auto"/>
            <w:right w:val="none" w:sz="0" w:space="0" w:color="auto"/>
          </w:divBdr>
        </w:div>
        <w:div w:id="2020424850">
          <w:marLeft w:val="0"/>
          <w:marRight w:val="0"/>
          <w:marTop w:val="0"/>
          <w:marBottom w:val="0"/>
          <w:divBdr>
            <w:top w:val="none" w:sz="0" w:space="0" w:color="auto"/>
            <w:left w:val="none" w:sz="0" w:space="0" w:color="auto"/>
            <w:bottom w:val="none" w:sz="0" w:space="0" w:color="auto"/>
            <w:right w:val="none" w:sz="0" w:space="0" w:color="auto"/>
          </w:divBdr>
        </w:div>
        <w:div w:id="1001203337">
          <w:marLeft w:val="0"/>
          <w:marRight w:val="0"/>
          <w:marTop w:val="0"/>
          <w:marBottom w:val="0"/>
          <w:divBdr>
            <w:top w:val="none" w:sz="0" w:space="0" w:color="auto"/>
            <w:left w:val="none" w:sz="0" w:space="0" w:color="auto"/>
            <w:bottom w:val="none" w:sz="0" w:space="0" w:color="auto"/>
            <w:right w:val="none" w:sz="0" w:space="0" w:color="auto"/>
          </w:divBdr>
        </w:div>
        <w:div w:id="2010332662">
          <w:marLeft w:val="0"/>
          <w:marRight w:val="0"/>
          <w:marTop w:val="0"/>
          <w:marBottom w:val="0"/>
          <w:divBdr>
            <w:top w:val="none" w:sz="0" w:space="0" w:color="auto"/>
            <w:left w:val="none" w:sz="0" w:space="0" w:color="auto"/>
            <w:bottom w:val="none" w:sz="0" w:space="0" w:color="auto"/>
            <w:right w:val="none" w:sz="0" w:space="0" w:color="auto"/>
          </w:divBdr>
        </w:div>
        <w:div w:id="468860415">
          <w:marLeft w:val="0"/>
          <w:marRight w:val="0"/>
          <w:marTop w:val="0"/>
          <w:marBottom w:val="0"/>
          <w:divBdr>
            <w:top w:val="none" w:sz="0" w:space="0" w:color="auto"/>
            <w:left w:val="none" w:sz="0" w:space="0" w:color="auto"/>
            <w:bottom w:val="none" w:sz="0" w:space="0" w:color="auto"/>
            <w:right w:val="none" w:sz="0" w:space="0" w:color="auto"/>
          </w:divBdr>
        </w:div>
        <w:div w:id="2065373282">
          <w:marLeft w:val="0"/>
          <w:marRight w:val="0"/>
          <w:marTop w:val="0"/>
          <w:marBottom w:val="0"/>
          <w:divBdr>
            <w:top w:val="none" w:sz="0" w:space="0" w:color="auto"/>
            <w:left w:val="none" w:sz="0" w:space="0" w:color="auto"/>
            <w:bottom w:val="none" w:sz="0" w:space="0" w:color="auto"/>
            <w:right w:val="none" w:sz="0" w:space="0" w:color="auto"/>
          </w:divBdr>
        </w:div>
        <w:div w:id="1991404477">
          <w:marLeft w:val="0"/>
          <w:marRight w:val="0"/>
          <w:marTop w:val="0"/>
          <w:marBottom w:val="0"/>
          <w:divBdr>
            <w:top w:val="none" w:sz="0" w:space="0" w:color="auto"/>
            <w:left w:val="none" w:sz="0" w:space="0" w:color="auto"/>
            <w:bottom w:val="none" w:sz="0" w:space="0" w:color="auto"/>
            <w:right w:val="none" w:sz="0" w:space="0" w:color="auto"/>
          </w:divBdr>
        </w:div>
        <w:div w:id="1437599697">
          <w:marLeft w:val="0"/>
          <w:marRight w:val="0"/>
          <w:marTop w:val="0"/>
          <w:marBottom w:val="0"/>
          <w:divBdr>
            <w:top w:val="none" w:sz="0" w:space="0" w:color="auto"/>
            <w:left w:val="none" w:sz="0" w:space="0" w:color="auto"/>
            <w:bottom w:val="none" w:sz="0" w:space="0" w:color="auto"/>
            <w:right w:val="none" w:sz="0" w:space="0" w:color="auto"/>
          </w:divBdr>
        </w:div>
        <w:div w:id="1564952321">
          <w:marLeft w:val="0"/>
          <w:marRight w:val="0"/>
          <w:marTop w:val="0"/>
          <w:marBottom w:val="0"/>
          <w:divBdr>
            <w:top w:val="none" w:sz="0" w:space="0" w:color="auto"/>
            <w:left w:val="none" w:sz="0" w:space="0" w:color="auto"/>
            <w:bottom w:val="none" w:sz="0" w:space="0" w:color="auto"/>
            <w:right w:val="none" w:sz="0" w:space="0" w:color="auto"/>
          </w:divBdr>
        </w:div>
        <w:div w:id="255991004">
          <w:marLeft w:val="0"/>
          <w:marRight w:val="0"/>
          <w:marTop w:val="0"/>
          <w:marBottom w:val="0"/>
          <w:divBdr>
            <w:top w:val="none" w:sz="0" w:space="0" w:color="auto"/>
            <w:left w:val="none" w:sz="0" w:space="0" w:color="auto"/>
            <w:bottom w:val="none" w:sz="0" w:space="0" w:color="auto"/>
            <w:right w:val="none" w:sz="0" w:space="0" w:color="auto"/>
          </w:divBdr>
        </w:div>
      </w:divsChild>
    </w:div>
    <w:div w:id="1349986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piotrowska@milicz.pl" TargetMode="External"/><Relationship Id="rId18" Type="http://schemas.openxmlformats.org/officeDocument/2006/relationships/hyperlink" Target="mailto:t.tatarek@milicz.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mailto:iod@milicz.pl" TargetMode="External"/><Relationship Id="rId7" Type="http://schemas.openxmlformats.org/officeDocument/2006/relationships/endnotes" Target="endnotes.xml"/><Relationship Id="rId12" Type="http://schemas.openxmlformats.org/officeDocument/2006/relationships/hyperlink" Target="mailto:t.tatarek@milicz.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www.nccert.pl/" TargetMode="External"/><Relationship Id="rId38" Type="http://schemas.openxmlformats.org/officeDocument/2006/relationships/hyperlink" Target="https://platformazakupowa.pl/pn/milicz"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milicz" TargetMode="External"/><Relationship Id="rId41" Type="http://schemas.openxmlformats.org/officeDocument/2006/relationships/hyperlink" Target="https://platformazakupowa.pl/pn/mili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ilicz"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pn/milicz" TargetMode="External"/><Relationship Id="rId5" Type="http://schemas.openxmlformats.org/officeDocument/2006/relationships/webSettings" Target="webSettings.xml"/><Relationship Id="rId15" Type="http://schemas.openxmlformats.org/officeDocument/2006/relationships/hyperlink" Target="https://platformazakupowa.pl/pn/milicz"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milicz"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1-regulamin"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wk@platformazakupowa.pl" TargetMode="External"/><Relationship Id="rId14" Type="http://schemas.openxmlformats.org/officeDocument/2006/relationships/hyperlink" Target="file:///C:\Users\Micha&#322;\Desktop\Folder%20g&#322;&#243;wny%20Aga\z%20kompa\POPISF\przetarg\kino\gotowe\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milicz" TargetMode="External"/><Relationship Id="rId35" Type="http://schemas.openxmlformats.org/officeDocument/2006/relationships/hyperlink" Target="https://www.gov.pl/web/mswia/oprogramowanie-do-pobrania"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11E02C-3E32-45A3-9279-679A52923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44</Pages>
  <Words>14829</Words>
  <Characters>88978</Characters>
  <Application>Microsoft Office Word</Application>
  <DocSecurity>0</DocSecurity>
  <Lines>741</Lines>
  <Paragraphs>207</Paragraphs>
  <ScaleCrop>false</ScaleCrop>
  <HeadingPairs>
    <vt:vector size="2" baseType="variant">
      <vt:variant>
        <vt:lpstr>Tytuł</vt:lpstr>
      </vt:variant>
      <vt:variant>
        <vt:i4>1</vt:i4>
      </vt:variant>
    </vt:vector>
  </HeadingPairs>
  <TitlesOfParts>
    <vt:vector size="1" baseType="lpstr">
      <vt:lpstr>SWZ WZÓR</vt:lpstr>
    </vt:vector>
  </TitlesOfParts>
  <Company/>
  <LinksUpToDate>false</LinksUpToDate>
  <CharactersWithSpaces>103600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WZÓR</dc:title>
  <dc:creator>szewczuk.agata</dc:creator>
  <cp:keywords>DAD1HX61Be8,BAB1yDv8zho</cp:keywords>
  <cp:lastModifiedBy>user</cp:lastModifiedBy>
  <cp:revision>40</cp:revision>
  <cp:lastPrinted>2021-12-02T14:10:00Z</cp:lastPrinted>
  <dcterms:created xsi:type="dcterms:W3CDTF">2021-02-05T10:57:00Z</dcterms:created>
  <dcterms:modified xsi:type="dcterms:W3CDTF">2021-12-14T10:22:00Z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Creator">
    <vt:lpwstr>Microsoft® Word dla Microsoft 365</vt:lpwstr>
  </property>
  <property fmtid="{D5CDD505-2E9C-101B-9397-08002B2CF9AE}" pid="4" name="LastSaved">
    <vt:filetime>2020-11-05T00:00:00Z</vt:filetime>
  </property>
</Properties>
</file>