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3C5C" w14:textId="48F973A4" w:rsidR="00F57C66" w:rsidRPr="00122DC5" w:rsidRDefault="00F57C66" w:rsidP="00F57C66">
      <w:pPr>
        <w:ind w:right="3255"/>
        <w:jc w:val="both"/>
        <w:rPr>
          <w:rFonts w:ascii="Candara" w:hAnsi="Candara" w:cstheme="minorHAnsi"/>
          <w:b/>
          <w:sz w:val="20"/>
          <w:szCs w:val="20"/>
        </w:rPr>
      </w:pP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6818"/>
        <w:gridCol w:w="2722"/>
      </w:tblGrid>
      <w:tr w:rsidR="00F57C66" w:rsidRPr="00122DC5" w14:paraId="4A17B194" w14:textId="77777777" w:rsidTr="00C337EE">
        <w:trPr>
          <w:trHeight w:val="3693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809D9F3" w14:textId="19627B82" w:rsidR="00F57C66" w:rsidRPr="00C337EE" w:rsidRDefault="0073523C" w:rsidP="00C337EE">
            <w:pPr>
              <w:jc w:val="both"/>
              <w:rPr>
                <w:rFonts w:ascii="Candara" w:hAnsi="Candara"/>
                <w:color w:val="auto"/>
              </w:rPr>
            </w:pPr>
            <w:r>
              <w:rPr>
                <w:rFonts w:ascii="Candara" w:hAnsi="Candara" w:cstheme="minorHAnsi"/>
                <w:b/>
                <w:color w:val="auto"/>
                <w:sz w:val="20"/>
                <w:szCs w:val="20"/>
              </w:rPr>
              <w:t>Nr sprawy: DOP/6/11</w:t>
            </w:r>
            <w:r w:rsidR="00F57C66" w:rsidRPr="00650933">
              <w:rPr>
                <w:rFonts w:ascii="Candara" w:hAnsi="Candara" w:cstheme="minorHAnsi"/>
                <w:b/>
                <w:color w:val="auto"/>
                <w:sz w:val="20"/>
                <w:szCs w:val="20"/>
              </w:rPr>
              <w:t>/2018</w:t>
            </w:r>
          </w:p>
          <w:p w14:paraId="3CFB0BC8" w14:textId="77777777" w:rsidR="00F57C66" w:rsidRPr="00122DC5" w:rsidRDefault="00F57C66" w:rsidP="00201574">
            <w:pPr>
              <w:jc w:val="right"/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122DC5">
              <w:rPr>
                <w:rFonts w:ascii="Candara" w:hAnsi="Candara" w:cstheme="minorHAnsi"/>
                <w:b/>
                <w:i/>
                <w:sz w:val="20"/>
                <w:szCs w:val="20"/>
              </w:rPr>
              <w:t>Załącznik nr 2 do SIWZ</w:t>
            </w:r>
          </w:p>
          <w:p w14:paraId="05FFBC98" w14:textId="77777777" w:rsidR="00F57C66" w:rsidRPr="00122DC5" w:rsidRDefault="00F57C66" w:rsidP="002015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3EF2CAE4" w14:textId="77777777" w:rsidR="00F57C66" w:rsidRPr="00122DC5" w:rsidRDefault="00F57C66" w:rsidP="00201574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>FORMULARZ OFERTOWY</w:t>
            </w:r>
          </w:p>
          <w:p w14:paraId="118DB86F" w14:textId="27ED0BF3" w:rsidR="00F57C66" w:rsidRPr="00122DC5" w:rsidRDefault="004E5A26" w:rsidP="004E5A26">
            <w:pPr>
              <w:ind w:left="4995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 w:cstheme="minorHAnsi"/>
                <w:b/>
                <w:sz w:val="20"/>
                <w:szCs w:val="20"/>
              </w:rPr>
              <w:tab/>
              <w:t xml:space="preserve">            </w:t>
            </w:r>
          </w:p>
          <w:p w14:paraId="04E940B0" w14:textId="036D5504" w:rsidR="00F57C66" w:rsidRPr="00122DC5" w:rsidRDefault="00F57C66" w:rsidP="00201574">
            <w:pPr>
              <w:ind w:left="4995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    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                     </w:t>
            </w:r>
            <w:r w:rsidR="0073523C">
              <w:rPr>
                <w:rFonts w:ascii="Candara" w:hAnsi="Candara" w:cstheme="minorHAnsi"/>
                <w:sz w:val="20"/>
                <w:szCs w:val="20"/>
              </w:rPr>
              <w:t xml:space="preserve">   </w:t>
            </w:r>
            <w:r w:rsidRPr="00122DC5">
              <w:rPr>
                <w:rFonts w:ascii="Candara" w:hAnsi="Candara" w:cstheme="minorHAnsi"/>
                <w:sz w:val="20"/>
                <w:szCs w:val="20"/>
              </w:rPr>
              <w:t>Zamawiający</w:t>
            </w:r>
            <w:r w:rsidR="00C0311E">
              <w:rPr>
                <w:rFonts w:ascii="Candara" w:hAnsi="Candara" w:cstheme="minorHAnsi"/>
                <w:sz w:val="20"/>
                <w:szCs w:val="20"/>
              </w:rPr>
              <w:t>:</w:t>
            </w: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     </w:t>
            </w:r>
          </w:p>
          <w:p w14:paraId="0363428F" w14:textId="77777777" w:rsidR="00F57C66" w:rsidRDefault="00F57C66" w:rsidP="00201574">
            <w:pPr>
              <w:ind w:left="6271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Pomorska specjalna Strefa Ekonomiczna sp. z o.o.</w:t>
            </w:r>
          </w:p>
          <w:p w14:paraId="11FD1848" w14:textId="77777777" w:rsidR="00F57C66" w:rsidRDefault="00F57C66" w:rsidP="00201574">
            <w:pPr>
              <w:ind w:left="6271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ul. Władysława IV 9</w:t>
            </w:r>
          </w:p>
          <w:p w14:paraId="19DDC437" w14:textId="64CF03AD" w:rsidR="00F57C66" w:rsidRPr="004E5A26" w:rsidRDefault="00F57C66" w:rsidP="004E5A26">
            <w:pPr>
              <w:ind w:left="6271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81-703 Sopot</w:t>
            </w:r>
          </w:p>
          <w:p w14:paraId="6BBD3830" w14:textId="77777777" w:rsidR="00F57C66" w:rsidRPr="00122DC5" w:rsidRDefault="00F57C66" w:rsidP="00201574">
            <w:pPr>
              <w:tabs>
                <w:tab w:val="left" w:pos="6413"/>
              </w:tabs>
              <w:ind w:left="6271"/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14:paraId="7E0CBF66" w14:textId="5EDC4E5B" w:rsidR="00F57C66" w:rsidRPr="004E5A26" w:rsidRDefault="00F57C66" w:rsidP="004E5A26">
            <w:pPr>
              <w:autoSpaceDE w:val="0"/>
              <w:autoSpaceDN w:val="0"/>
              <w:adjustRightInd w:val="0"/>
              <w:jc w:val="both"/>
              <w:rPr>
                <w:rFonts w:ascii="Candara" w:eastAsiaTheme="minorHAnsi" w:hAnsi="Candara" w:cs="Liberation Sans"/>
                <w:b/>
                <w:color w:val="000000"/>
                <w:sz w:val="22"/>
                <w:szCs w:val="22"/>
                <w:lang w:eastAsia="en-US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W postępowaniu o udzielenie zamówienia publicznego prowadzonego w trybie przetargu nieograniczonego</w:t>
            </w:r>
            <w:r w:rsidRPr="00122DC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zgodnie z ustawą z dnia 29 stycznia 2004 r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. </w:t>
            </w:r>
            <w:r w:rsidRPr="0073523C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Prawo zamówień publicznych </w:t>
            </w:r>
            <w:r w:rsidRPr="0073523C">
              <w:rPr>
                <w:rFonts w:ascii="Candara" w:hAnsi="Candara" w:cstheme="minorHAnsi"/>
                <w:sz w:val="20"/>
                <w:szCs w:val="20"/>
              </w:rPr>
              <w:t>na</w:t>
            </w:r>
            <w:r w:rsidRPr="0073523C">
              <w:rPr>
                <w:rFonts w:ascii="Candara" w:hAnsi="Candara" w:cstheme="minorHAnsi"/>
                <w:b/>
                <w:sz w:val="20"/>
                <w:szCs w:val="20"/>
              </w:rPr>
              <w:t xml:space="preserve"> </w:t>
            </w:r>
            <w:r w:rsidR="0073523C" w:rsidRPr="0073523C">
              <w:rPr>
                <w:rFonts w:ascii="Candara" w:eastAsiaTheme="minorHAnsi" w:hAnsi="Candara" w:cs="Liberation Sans"/>
                <w:b/>
                <w:color w:val="000000"/>
                <w:sz w:val="20"/>
                <w:szCs w:val="20"/>
                <w:lang w:eastAsia="en-US"/>
              </w:rPr>
              <w:t>dostawę dwóch bram rolowanych.</w:t>
            </w:r>
          </w:p>
        </w:tc>
      </w:tr>
      <w:tr w:rsidR="00F57C66" w:rsidRPr="00122DC5" w14:paraId="20F5CEA2" w14:textId="77777777" w:rsidTr="00201574">
        <w:trPr>
          <w:trHeight w:val="1502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0A04489F" w14:textId="77777777" w:rsidR="00F57C66" w:rsidRPr="00122DC5" w:rsidRDefault="00F57C66" w:rsidP="00F57C66">
            <w:pPr>
              <w:numPr>
                <w:ilvl w:val="0"/>
                <w:numId w:val="19"/>
              </w:numPr>
              <w:tabs>
                <w:tab w:val="left" w:pos="459"/>
              </w:tabs>
              <w:ind w:hanging="720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 xml:space="preserve">DANE WYKONAWCY: </w:t>
            </w:r>
          </w:p>
          <w:p w14:paraId="6162A4AC" w14:textId="77777777" w:rsidR="00F57C66" w:rsidRPr="00122DC5" w:rsidRDefault="00F57C66" w:rsidP="00201574">
            <w:pPr>
              <w:tabs>
                <w:tab w:val="left" w:pos="34"/>
              </w:tabs>
              <w:jc w:val="center"/>
              <w:rPr>
                <w:rFonts w:ascii="Candara" w:hAnsi="Candara" w:cstheme="minorHAnsi"/>
                <w:b/>
                <w:sz w:val="20"/>
                <w:szCs w:val="20"/>
                <w:u w:val="single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  <w:u w:val="single"/>
              </w:rPr>
              <w:t>MIKRO/</w:t>
            </w:r>
            <w:r w:rsidRPr="00122DC5">
              <w:rPr>
                <w:rFonts w:ascii="Candara" w:hAnsi="Candara" w:cstheme="minorHAnsi"/>
                <w:b/>
                <w:sz w:val="20"/>
                <w:szCs w:val="20"/>
                <w:u w:val="single"/>
              </w:rPr>
              <w:t>MAŁY/ŚREDNI</w:t>
            </w:r>
            <w:r>
              <w:rPr>
                <w:rFonts w:ascii="Candara" w:hAnsi="Candara" w:cstheme="minorHAnsi"/>
                <w:b/>
                <w:sz w:val="20"/>
                <w:szCs w:val="20"/>
                <w:u w:val="single"/>
              </w:rPr>
              <w:t xml:space="preserve">/DUŻY - </w:t>
            </w:r>
            <w:r w:rsidRPr="00122DC5">
              <w:rPr>
                <w:rFonts w:ascii="Candara" w:hAnsi="Candara" w:cstheme="minorHAnsi"/>
                <w:b/>
                <w:sz w:val="20"/>
                <w:szCs w:val="20"/>
                <w:u w:val="single"/>
              </w:rPr>
              <w:t xml:space="preserve"> PRZEDSIĘBIORCA*</w:t>
            </w:r>
          </w:p>
          <w:p w14:paraId="5A6ADA2F" w14:textId="2EFA8818" w:rsidR="00F57C66" w:rsidRPr="0029033D" w:rsidRDefault="00F57C66" w:rsidP="0029033D">
            <w:pPr>
              <w:tabs>
                <w:tab w:val="left" w:pos="459"/>
              </w:tabs>
              <w:ind w:left="459" w:hanging="425"/>
              <w:jc w:val="center"/>
              <w:rPr>
                <w:rFonts w:ascii="Candara" w:hAnsi="Candara" w:cstheme="minorHAnsi"/>
                <w:b/>
                <w:sz w:val="16"/>
                <w:szCs w:val="16"/>
                <w:u w:val="single"/>
              </w:rPr>
            </w:pPr>
            <w:r w:rsidRPr="00122DC5">
              <w:rPr>
                <w:rFonts w:ascii="Candara" w:hAnsi="Candara" w:cstheme="minorHAnsi"/>
                <w:i/>
                <w:sz w:val="16"/>
                <w:szCs w:val="16"/>
                <w:u w:val="single"/>
              </w:rPr>
              <w:t>* niepotrzebne skreślić</w:t>
            </w:r>
          </w:p>
          <w:p w14:paraId="50412333" w14:textId="77777777" w:rsidR="00F57C66" w:rsidRPr="00122DC5" w:rsidRDefault="00F57C66" w:rsidP="00201574">
            <w:pPr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Wykonawca/Wykonawcy: ……………..……………..………………………………………….……….…………….………………………...…</w:t>
            </w:r>
          </w:p>
          <w:p w14:paraId="6DF04B78" w14:textId="77777777" w:rsidR="00F57C66" w:rsidRPr="00122DC5" w:rsidRDefault="00F57C66" w:rsidP="00201574">
            <w:pPr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Adres: ………………………………………………………………………………………………………..……..……..……</w:t>
            </w:r>
          </w:p>
          <w:p w14:paraId="368C22AC" w14:textId="77777777" w:rsidR="00F57C66" w:rsidRPr="00122DC5" w:rsidRDefault="00F57C66" w:rsidP="00201574">
            <w:pPr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</w:t>
            </w:r>
          </w:p>
          <w:p w14:paraId="391ADF80" w14:textId="77777777" w:rsidR="00F57C66" w:rsidRPr="00122DC5" w:rsidRDefault="00F57C66" w:rsidP="00201574">
            <w:pPr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Dane teleadresowe. na które należy przekazywać korespondencję związaną z niniejszym postępowaniem: </w:t>
            </w:r>
          </w:p>
          <w:p w14:paraId="56FD021F" w14:textId="77777777" w:rsidR="00F57C66" w:rsidRPr="00122DC5" w:rsidRDefault="00F57C66" w:rsidP="00201574">
            <w:pPr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e-mail ……………………………………</w:t>
            </w:r>
          </w:p>
          <w:p w14:paraId="43474A2F" w14:textId="77777777" w:rsidR="00F57C66" w:rsidRPr="00122DC5" w:rsidRDefault="00F57C66" w:rsidP="00201574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</w:t>
            </w:r>
          </w:p>
        </w:tc>
      </w:tr>
      <w:tr w:rsidR="00F57C66" w:rsidRPr="00122DC5" w14:paraId="4142EE53" w14:textId="77777777" w:rsidTr="00201574">
        <w:trPr>
          <w:trHeight w:val="983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1104E35D" w14:textId="77777777" w:rsidR="00F57C66" w:rsidRPr="00122DC5" w:rsidRDefault="00F57C66" w:rsidP="00F57C66">
            <w:pPr>
              <w:numPr>
                <w:ilvl w:val="0"/>
                <w:numId w:val="19"/>
              </w:numPr>
              <w:ind w:left="459" w:hanging="459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>ŁĄCZNA CENA OFERTOWA:</w:t>
            </w:r>
          </w:p>
          <w:p w14:paraId="03931758" w14:textId="77777777" w:rsidR="00F57C66" w:rsidRPr="00122DC5" w:rsidRDefault="00F57C66" w:rsidP="00201574">
            <w:pPr>
              <w:rPr>
                <w:rFonts w:ascii="Candara" w:hAnsi="Candara" w:cstheme="minorHAnsi"/>
                <w:sz w:val="20"/>
                <w:szCs w:val="20"/>
                <w:lang w:eastAsia="en-US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  <w:lang w:eastAsia="en-US"/>
              </w:rPr>
              <w:t>Niniejszym oferuję/oferujemy realizację przedmiotu zamówienia za ŁĄCZNĄ CENĘ OFERTOWĄ:</w:t>
            </w:r>
          </w:p>
          <w:tbl>
            <w:tblPr>
              <w:tblW w:w="981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F57C66" w:rsidRPr="00122DC5" w14:paraId="53DACE72" w14:textId="77777777" w:rsidTr="00201574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left w:w="78" w:type="dxa"/>
                  </w:tcMar>
                  <w:vAlign w:val="center"/>
                </w:tcPr>
                <w:p w14:paraId="3CF3330E" w14:textId="77777777" w:rsidR="00F57C66" w:rsidRPr="00122DC5" w:rsidRDefault="00F57C66" w:rsidP="00201574">
                  <w:pPr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5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  <w:vAlign w:val="center"/>
                </w:tcPr>
                <w:p w14:paraId="58FA80BE" w14:textId="77777777" w:rsidR="00F57C66" w:rsidRPr="00122DC5" w:rsidRDefault="00F57C66" w:rsidP="00201574">
                  <w:pPr>
                    <w:jc w:val="both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  <w:p w14:paraId="1D29DF01" w14:textId="77777777" w:rsidR="00F57C66" w:rsidRPr="00122DC5" w:rsidRDefault="00F57C66" w:rsidP="00201574">
                  <w:pPr>
                    <w:jc w:val="both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……………………………………..…………</w:t>
                  </w: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 xml:space="preserve"> złotych brutto, </w:t>
                  </w:r>
                </w:p>
                <w:p w14:paraId="6A5CE501" w14:textId="3BDD6062" w:rsidR="00F57C66" w:rsidRPr="00122DC5" w:rsidRDefault="00F57C66" w:rsidP="00201574">
                  <w:pPr>
                    <w:jc w:val="both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słownie</w:t>
                  </w: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……………………………..…………………………………………………………</w:t>
                  </w:r>
                  <w:r w:rsidR="008E7AE6">
                    <w:rPr>
                      <w:rFonts w:ascii="Candara" w:hAnsi="Candara" w:cstheme="minorHAnsi"/>
                      <w:sz w:val="20"/>
                      <w:szCs w:val="20"/>
                    </w:rPr>
                    <w:t>……………………………………</w:t>
                  </w:r>
                  <w:r w:rsidR="006F0C3A">
                    <w:rPr>
                      <w:rFonts w:ascii="Candara" w:hAnsi="Candara" w:cstheme="minorHAnsi"/>
                      <w:sz w:val="20"/>
                      <w:szCs w:val="20"/>
                    </w:rPr>
                    <w:t>……………………………………………………………………..</w:t>
                  </w: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738A9E6" w14:textId="17818FA1" w:rsidR="00F57C66" w:rsidRPr="006F0C3A" w:rsidRDefault="00F57C66" w:rsidP="006F0C3A">
                  <w:pPr>
                    <w:jc w:val="both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w tym stawka VAT</w:t>
                  </w: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………………..</w:t>
                  </w: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14:paraId="0C2EC8DA" w14:textId="77777777" w:rsidR="00F57C66" w:rsidRPr="00122DC5" w:rsidRDefault="00F57C66" w:rsidP="00C337EE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tbl>
            <w:tblPr>
              <w:tblW w:w="9223" w:type="dxa"/>
              <w:tblInd w:w="10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78" w:type="dxa"/>
              </w:tblCellMar>
              <w:tblLook w:val="0000" w:firstRow="0" w:lastRow="0" w:firstColumn="0" w:lastColumn="0" w:noHBand="0" w:noVBand="0"/>
            </w:tblPr>
            <w:tblGrid>
              <w:gridCol w:w="431"/>
              <w:gridCol w:w="3370"/>
              <w:gridCol w:w="1813"/>
              <w:gridCol w:w="1786"/>
              <w:gridCol w:w="1823"/>
            </w:tblGrid>
            <w:tr w:rsidR="00F57C66" w:rsidRPr="00122DC5" w14:paraId="6FDE50D5" w14:textId="77777777" w:rsidTr="00C337EE">
              <w:tc>
                <w:tcPr>
                  <w:tcW w:w="4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5C13E7AD" w14:textId="5D87FEC9" w:rsidR="00F57C66" w:rsidRPr="00C337EE" w:rsidRDefault="00C337EE" w:rsidP="00C337EE">
                  <w:pPr>
                    <w:jc w:val="center"/>
                    <w:rPr>
                      <w:rFonts w:ascii="Candara" w:eastAsia="Arial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eastAsia="Arial" w:hAnsi="Candara" w:cstheme="minorHAnsi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3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02ABC15A" w14:textId="4B4C80A0" w:rsidR="00F57C66" w:rsidRPr="00122DC5" w:rsidRDefault="008A1687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Element przedmiotu zamówienia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12254395" w14:textId="056B57E4" w:rsidR="00F57C66" w:rsidRPr="00122DC5" w:rsidRDefault="00C337EE" w:rsidP="00201574">
                  <w:pPr>
                    <w:snapToGrid w:val="0"/>
                    <w:jc w:val="center"/>
                    <w:rPr>
                      <w:rFonts w:ascii="Candara" w:eastAsia="Arial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eastAsia="Arial" w:hAnsi="Candara" w:cstheme="minorHAnsi"/>
                      <w:b/>
                      <w:sz w:val="20"/>
                      <w:szCs w:val="20"/>
                    </w:rPr>
                    <w:t xml:space="preserve">Łączna cena netto 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3A9E7337" w14:textId="77777777" w:rsidR="00F57C66" w:rsidRPr="00122DC5" w:rsidRDefault="00F57C66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 xml:space="preserve">VAT </w:t>
                  </w:r>
                </w:p>
                <w:p w14:paraId="6BB6C56B" w14:textId="021784EC" w:rsidR="00F57C66" w:rsidRPr="00122DC5" w:rsidRDefault="00F57C66" w:rsidP="00201574">
                  <w:pPr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5DC07BCD" w14:textId="13D72923" w:rsidR="00F57C66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 xml:space="preserve">Łączna cena </w:t>
                  </w:r>
                  <w:r w:rsidR="00F57C66" w:rsidRPr="00122DC5"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 xml:space="preserve">brutto </w:t>
                  </w:r>
                </w:p>
                <w:p w14:paraId="3C5A50E6" w14:textId="1A47C70E" w:rsidR="00F57C66" w:rsidRPr="00122DC5" w:rsidRDefault="00F57C66" w:rsidP="00C337EE">
                  <w:pPr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337EE" w:rsidRPr="00122DC5" w14:paraId="0F9AC21E" w14:textId="77777777" w:rsidTr="00C337EE">
              <w:tc>
                <w:tcPr>
                  <w:tcW w:w="4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74A5524A" w14:textId="5DA286B3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619A3730" w14:textId="77777777" w:rsidR="00C337EE" w:rsidRDefault="00E817FD" w:rsidP="00E817FD">
                  <w:pPr>
                    <w:snapToGrid w:val="0"/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>
                    <w:rPr>
                      <w:rFonts w:ascii="Candara" w:hAnsi="Candara" w:cstheme="minorHAnsi"/>
                      <w:sz w:val="20"/>
                      <w:szCs w:val="20"/>
                    </w:rPr>
                    <w:t>D</w:t>
                  </w:r>
                  <w:r w:rsidRPr="00E817FD">
                    <w:rPr>
                      <w:rFonts w:ascii="Candara" w:hAnsi="Candara" w:cstheme="minorHAnsi"/>
                      <w:sz w:val="20"/>
                      <w:szCs w:val="20"/>
                    </w:rPr>
                    <w:t xml:space="preserve">ostawa dwóch bram rolowanych </w:t>
                  </w:r>
                </w:p>
                <w:p w14:paraId="0552CE48" w14:textId="2A56DE48" w:rsidR="00E817FD" w:rsidRPr="00E817FD" w:rsidRDefault="00E817FD" w:rsidP="00E817FD">
                  <w:pPr>
                    <w:snapToGrid w:val="0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54C05B20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7274B297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01F42E24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337EE" w:rsidRPr="00122DC5" w14:paraId="066F70D0" w14:textId="77777777" w:rsidTr="00C337EE">
              <w:tc>
                <w:tcPr>
                  <w:tcW w:w="4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14F840C3" w14:textId="3F16751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12D9232D" w14:textId="74440DC4" w:rsidR="00C337EE" w:rsidRPr="00E817FD" w:rsidRDefault="00E817FD" w:rsidP="00E817FD">
                  <w:pPr>
                    <w:snapToGrid w:val="0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theme="minorHAnsi"/>
                      <w:sz w:val="20"/>
                      <w:szCs w:val="20"/>
                    </w:rPr>
                    <w:t>M</w:t>
                  </w:r>
                  <w:r w:rsidRPr="00E817FD">
                    <w:rPr>
                      <w:rFonts w:ascii="Candara" w:hAnsi="Candara" w:cstheme="minorHAnsi"/>
                      <w:sz w:val="20"/>
                      <w:szCs w:val="20"/>
                    </w:rPr>
                    <w:t>ontaż, instalacja i uruchomienie bram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2F2740E0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0FF0AED0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1F6F2872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337EE" w:rsidRPr="00122DC5" w14:paraId="1D5460CA" w14:textId="77777777" w:rsidTr="00C337EE">
              <w:tc>
                <w:tcPr>
                  <w:tcW w:w="4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53292A11" w14:textId="5B96DB0E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6D3FBC18" w14:textId="71D11688" w:rsidR="00C337EE" w:rsidRPr="00E817FD" w:rsidRDefault="00E817FD" w:rsidP="00E817FD">
                  <w:pPr>
                    <w:snapToGrid w:val="0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theme="minorHAnsi"/>
                      <w:sz w:val="20"/>
                      <w:szCs w:val="20"/>
                    </w:rPr>
                    <w:t>P</w:t>
                  </w:r>
                  <w:r w:rsidRPr="00E817FD">
                    <w:rPr>
                      <w:rFonts w:ascii="Candara" w:hAnsi="Candara" w:cstheme="minorHAnsi"/>
                      <w:sz w:val="20"/>
                      <w:szCs w:val="20"/>
                    </w:rPr>
                    <w:t>rzeprowadzenie szkolenia dla trzech pracowników reprezentujących Zamawiającego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411FD077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7C8D46DC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52E459C3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337EE" w:rsidRPr="00122DC5" w14:paraId="673F7A07" w14:textId="77777777" w:rsidTr="00C337EE">
              <w:tc>
                <w:tcPr>
                  <w:tcW w:w="4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4911DBC8" w14:textId="455E90E9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4D295C8D" w14:textId="0BDF4DD2" w:rsidR="00C337EE" w:rsidRPr="00122DC5" w:rsidRDefault="00E817FD" w:rsidP="00E817FD">
                  <w:pPr>
                    <w:snapToGrid w:val="0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theme="minorHAnsi"/>
                      <w:sz w:val="20"/>
                      <w:szCs w:val="20"/>
                    </w:rPr>
                    <w:t>Z</w:t>
                  </w:r>
                  <w:r w:rsidRPr="00E817FD">
                    <w:rPr>
                      <w:rFonts w:ascii="Candara" w:hAnsi="Candara" w:cstheme="minorHAnsi"/>
                      <w:sz w:val="20"/>
                      <w:szCs w:val="20"/>
                    </w:rPr>
                    <w:t>apewnienie przeglądów serwisowych w okresie gwarancji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46D05F58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42E68FCE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2227ADB3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337EE" w:rsidRPr="00122DC5" w14:paraId="4ECC118F" w14:textId="77777777" w:rsidTr="007B628A">
              <w:trPr>
                <w:trHeight w:val="357"/>
              </w:trPr>
              <w:tc>
                <w:tcPr>
                  <w:tcW w:w="380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232DB5EB" w14:textId="738CE921" w:rsidR="00C337EE" w:rsidRPr="00122DC5" w:rsidRDefault="00C337EE" w:rsidP="00C337EE">
                  <w:pPr>
                    <w:snapToGrid w:val="0"/>
                    <w:jc w:val="right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  <w:t>SUMA: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2BA8B451" w14:textId="77777777" w:rsidR="00C337EE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  <w:p w14:paraId="021A46E5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451E6CE6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3B4485C1" w14:textId="77777777" w:rsidR="00C337EE" w:rsidRPr="00122DC5" w:rsidRDefault="00C337EE" w:rsidP="00201574">
                  <w:pPr>
                    <w:snapToGrid w:val="0"/>
                    <w:jc w:val="center"/>
                    <w:rPr>
                      <w:rFonts w:ascii="Candara" w:hAnsi="Candara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5CA69A1" w14:textId="77777777" w:rsidR="00F57C66" w:rsidRPr="00122DC5" w:rsidRDefault="00F57C66" w:rsidP="00201574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i/>
                <w:sz w:val="18"/>
                <w:szCs w:val="18"/>
              </w:rPr>
              <w:t>*ŁĄCZNA CENA OFERTOWA</w:t>
            </w:r>
            <w:r w:rsidRPr="00122DC5">
              <w:rPr>
                <w:rFonts w:ascii="Candara" w:hAnsi="Candara" w:cstheme="minorHAnsi"/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</w:t>
            </w: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</w:p>
        </w:tc>
      </w:tr>
      <w:tr w:rsidR="00F57C66" w:rsidRPr="00122DC5" w14:paraId="59827BEF" w14:textId="77777777" w:rsidTr="00201574">
        <w:trPr>
          <w:trHeight w:val="764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3FBDBFC4" w14:textId="1CEB9851" w:rsidR="00F57C66" w:rsidRDefault="005263E6" w:rsidP="00F57C66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uppressAutoHyphens/>
              <w:spacing w:after="200" w:line="276" w:lineRule="auto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lastRenderedPageBreak/>
              <w:t>OFERUJĘ OKRES GWARANCJI</w:t>
            </w:r>
            <w:r w:rsidR="00F57C66">
              <w:rPr>
                <w:rFonts w:ascii="Candara" w:hAnsi="Candara" w:cstheme="minorHAnsi"/>
                <w:b/>
                <w:sz w:val="20"/>
                <w:szCs w:val="20"/>
              </w:rPr>
              <w:t>:</w:t>
            </w:r>
          </w:p>
          <w:p w14:paraId="0FE51DB5" w14:textId="03C7096F" w:rsidR="005263E6" w:rsidRPr="005263E6" w:rsidRDefault="005263E6" w:rsidP="005263E6">
            <w:pPr>
              <w:tabs>
                <w:tab w:val="left" w:pos="708"/>
                <w:tab w:val="left" w:pos="5529"/>
              </w:tabs>
              <w:jc w:val="both"/>
              <w:rPr>
                <w:rFonts w:ascii="Candara" w:hAnsi="Candara" w:cstheme="minorHAnsi"/>
                <w:b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sz w:val="20"/>
                <w:szCs w:val="20"/>
              </w:rPr>
              <w:t xml:space="preserve">Oferuje gwarancję </w:t>
            </w:r>
            <w:r w:rsidRPr="005263E6">
              <w:rPr>
                <w:rFonts w:ascii="Candara" w:hAnsi="Candara" w:cstheme="minorHAnsi"/>
                <w:bCs/>
                <w:sz w:val="20"/>
                <w:szCs w:val="20"/>
              </w:rPr>
              <w:t>na przedmiot zamówienia w okresie: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5263E6" w:rsidRPr="005263E6" w14:paraId="2399B014" w14:textId="77777777" w:rsidTr="003B29E0">
              <w:trPr>
                <w:trHeight w:val="362"/>
              </w:trPr>
              <w:tc>
                <w:tcPr>
                  <w:tcW w:w="9213" w:type="dxa"/>
                  <w:shd w:val="clear" w:color="auto" w:fill="auto"/>
                </w:tcPr>
                <w:p w14:paraId="63B1606C" w14:textId="32619957" w:rsidR="005263E6" w:rsidRDefault="005263E6" w:rsidP="005263E6">
                  <w:pPr>
                    <w:tabs>
                      <w:tab w:val="left" w:pos="708"/>
                      <w:tab w:val="left" w:pos="5529"/>
                    </w:tabs>
                    <w:jc w:val="both"/>
                    <w:rPr>
                      <w:rFonts w:ascii="Candara" w:hAnsi="Candara" w:cstheme="minorHAnsi"/>
                      <w:bCs/>
                      <w:sz w:val="20"/>
                      <w:szCs w:val="20"/>
                    </w:rPr>
                  </w:pPr>
                </w:p>
                <w:p w14:paraId="65446CFA" w14:textId="77777777" w:rsidR="00291F82" w:rsidRPr="005263E6" w:rsidRDefault="00291F82" w:rsidP="005263E6">
                  <w:pPr>
                    <w:tabs>
                      <w:tab w:val="left" w:pos="708"/>
                      <w:tab w:val="left" w:pos="5529"/>
                    </w:tabs>
                    <w:jc w:val="both"/>
                    <w:rPr>
                      <w:rFonts w:ascii="Candara" w:hAnsi="Candara" w:cstheme="minorHAnsi"/>
                      <w:bCs/>
                      <w:sz w:val="20"/>
                      <w:szCs w:val="20"/>
                    </w:rPr>
                  </w:pPr>
                </w:p>
                <w:p w14:paraId="26CD0DDD" w14:textId="04BB150C" w:rsidR="005263E6" w:rsidRPr="00291F82" w:rsidRDefault="005263E6" w:rsidP="005263E6">
                  <w:pPr>
                    <w:tabs>
                      <w:tab w:val="left" w:pos="708"/>
                      <w:tab w:val="left" w:pos="5529"/>
                    </w:tabs>
                    <w:jc w:val="both"/>
                    <w:rPr>
                      <w:rFonts w:ascii="Candara" w:hAnsi="Candara" w:cstheme="minorHAnsi"/>
                      <w:b/>
                      <w:bCs/>
                    </w:rPr>
                  </w:pPr>
                  <w:r w:rsidRPr="00291F82">
                    <w:rPr>
                      <w:rFonts w:ascii="Candara" w:hAnsi="Candara" w:cstheme="minorHAnsi"/>
                      <w:b/>
                      <w:bCs/>
                    </w:rPr>
                    <w:t>…</w:t>
                  </w:r>
                  <w:r w:rsidR="007B653E">
                    <w:rPr>
                      <w:rFonts w:ascii="Candara" w:hAnsi="Candara" w:cstheme="minorHAnsi"/>
                      <w:b/>
                      <w:bCs/>
                    </w:rPr>
                    <w:t>……</w:t>
                  </w:r>
                  <w:r w:rsidRPr="00291F82">
                    <w:rPr>
                      <w:rFonts w:ascii="Candara" w:hAnsi="Candara" w:cstheme="minorHAnsi"/>
                      <w:b/>
                      <w:bCs/>
                    </w:rPr>
                    <w:t xml:space="preserve"> miesięcy od daty odbioru końcowego</w:t>
                  </w:r>
                  <w:r w:rsidRPr="00291F82">
                    <w:rPr>
                      <w:rFonts w:ascii="Candara" w:hAnsi="Candara" w:cstheme="minorHAnsi"/>
                      <w:b/>
                      <w:color w:val="000000"/>
                    </w:rPr>
                    <w:t>.</w:t>
                  </w:r>
                </w:p>
              </w:tc>
            </w:tr>
          </w:tbl>
          <w:p w14:paraId="3519D8E4" w14:textId="77777777" w:rsidR="001E3B1D" w:rsidRDefault="001E3B1D" w:rsidP="005263E6">
            <w:pPr>
              <w:tabs>
                <w:tab w:val="left" w:pos="708"/>
                <w:tab w:val="left" w:pos="5529"/>
              </w:tabs>
              <w:jc w:val="both"/>
              <w:rPr>
                <w:rFonts w:ascii="Candara" w:hAnsi="Candara" w:cstheme="minorHAnsi"/>
                <w:b/>
                <w:bCs/>
                <w:sz w:val="20"/>
                <w:szCs w:val="20"/>
                <w:u w:val="single"/>
              </w:rPr>
            </w:pPr>
          </w:p>
          <w:p w14:paraId="5A04AC1B" w14:textId="4FE8E805" w:rsidR="005263E6" w:rsidRPr="005263E6" w:rsidRDefault="005263E6" w:rsidP="005263E6">
            <w:pPr>
              <w:tabs>
                <w:tab w:val="left" w:pos="708"/>
                <w:tab w:val="left" w:pos="5529"/>
              </w:tabs>
              <w:jc w:val="both"/>
              <w:rPr>
                <w:rFonts w:ascii="Candara" w:hAnsi="Candara" w:cstheme="minorHAnsi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5263E6">
              <w:rPr>
                <w:rFonts w:ascii="Candara" w:hAnsi="Candara" w:cstheme="minorHAnsi"/>
                <w:b/>
                <w:bCs/>
                <w:sz w:val="20"/>
                <w:szCs w:val="20"/>
                <w:u w:val="single"/>
              </w:rPr>
              <w:t xml:space="preserve">UWAGA! Powyżej należy wpisać pełną liczbę miesięcy nie mniejszą </w:t>
            </w:r>
            <w:r>
              <w:rPr>
                <w:rFonts w:ascii="Candara" w:hAnsi="Candara" w:cstheme="minorHAnsi"/>
                <w:b/>
                <w:bCs/>
                <w:sz w:val="20"/>
                <w:szCs w:val="20"/>
                <w:u w:val="single"/>
              </w:rPr>
              <w:t>niż 12</w:t>
            </w:r>
            <w:r w:rsidRPr="005263E6">
              <w:rPr>
                <w:rFonts w:ascii="Candara" w:hAnsi="Candara" w:cstheme="minorHAnsi"/>
                <w:b/>
                <w:bCs/>
                <w:sz w:val="20"/>
                <w:szCs w:val="20"/>
                <w:u w:val="single"/>
              </w:rPr>
              <w:t>.</w:t>
            </w:r>
          </w:p>
          <w:p w14:paraId="51F541F8" w14:textId="70A2FDED" w:rsidR="00F57C66" w:rsidRPr="00697F67" w:rsidRDefault="00F57C66" w:rsidP="00201574">
            <w:pPr>
              <w:tabs>
                <w:tab w:val="left" w:pos="459"/>
              </w:tabs>
              <w:suppressAutoHyphens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48F0A833" w14:textId="59508898" w:rsidR="00F57C66" w:rsidRPr="00122DC5" w:rsidRDefault="005263E6" w:rsidP="00F57C66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uppressAutoHyphens/>
              <w:spacing w:after="200" w:line="276" w:lineRule="auto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 xml:space="preserve">OFERUJĄ </w:t>
            </w:r>
            <w:r w:rsidR="00F57C66" w:rsidRPr="00122DC5">
              <w:rPr>
                <w:rFonts w:ascii="Candara" w:hAnsi="Candara" w:cstheme="minorHAnsi"/>
                <w:b/>
                <w:sz w:val="20"/>
                <w:szCs w:val="20"/>
              </w:rPr>
              <w:t>TERMIN WYKONANIA ZAMÓWIENIA:</w:t>
            </w:r>
          </w:p>
          <w:p w14:paraId="47927AEC" w14:textId="55F5C08E" w:rsidR="00F55ACF" w:rsidRPr="001E3B1D" w:rsidRDefault="007B653E" w:rsidP="001E3B1D">
            <w:pPr>
              <w:ind w:left="709"/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eastAsia="Calibri" w:hAnsi="Candara" w:cstheme="minorHAnsi"/>
                <w:sz w:val="20"/>
                <w:szCs w:val="20"/>
                <w:lang w:eastAsia="en-US"/>
              </w:rPr>
              <w:t>d</w:t>
            </w:r>
            <w:r w:rsidR="00F55ACF" w:rsidRPr="00122DC5">
              <w:rPr>
                <w:rFonts w:ascii="Candara" w:eastAsia="Calibri" w:hAnsi="Candara" w:cstheme="minorHAnsi"/>
                <w:sz w:val="20"/>
                <w:szCs w:val="20"/>
                <w:lang w:eastAsia="en-US"/>
              </w:rPr>
              <w:t xml:space="preserve">o </w:t>
            </w:r>
            <w:r w:rsidR="00F55ACF">
              <w:rPr>
                <w:rFonts w:ascii="Candara" w:eastAsia="Calibri" w:hAnsi="Candara" w:cstheme="minorHAnsi"/>
                <w:sz w:val="20"/>
                <w:szCs w:val="20"/>
                <w:lang w:eastAsia="en-US"/>
              </w:rPr>
              <w:t xml:space="preserve">dnia: </w:t>
            </w:r>
            <w:r w:rsidR="00F55ACF" w:rsidRPr="0018150D">
              <w:rPr>
                <w:rFonts w:ascii="Candara" w:hAnsi="Candara" w:cstheme="minorHAnsi"/>
                <w:b/>
                <w:sz w:val="20"/>
                <w:szCs w:val="20"/>
              </w:rPr>
              <w:t>28.02.2019 r.</w:t>
            </w:r>
          </w:p>
        </w:tc>
      </w:tr>
      <w:tr w:rsidR="00F57C66" w:rsidRPr="00122DC5" w14:paraId="4266ADF8" w14:textId="77777777" w:rsidTr="00201574">
        <w:trPr>
          <w:trHeight w:val="600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7DD9759C" w14:textId="77777777" w:rsidR="00F57C66" w:rsidRPr="00122DC5" w:rsidRDefault="00F57C66" w:rsidP="00F57C66">
            <w:pPr>
              <w:numPr>
                <w:ilvl w:val="0"/>
                <w:numId w:val="19"/>
              </w:numPr>
              <w:ind w:left="459" w:hanging="459"/>
              <w:jc w:val="both"/>
              <w:rPr>
                <w:rFonts w:ascii="Candara" w:hAnsi="Candara" w:cstheme="minorHAnsi"/>
                <w:b/>
                <w:sz w:val="20"/>
                <w:szCs w:val="20"/>
                <w:u w:val="single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>OŚWIADCZAM/-Y*, ŻE:</w:t>
            </w:r>
          </w:p>
          <w:p w14:paraId="1A81D032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Style w:val="FontStyle43"/>
                <w:rFonts w:ascii="Candara" w:hAnsi="Candara" w:cstheme="minorHAnsi"/>
              </w:rPr>
            </w:pPr>
            <w:r w:rsidRPr="00122DC5">
              <w:rPr>
                <w:rStyle w:val="FontStyle43"/>
                <w:rFonts w:ascii="Candara" w:hAnsi="Candara" w:cstheme="minorHAnsi"/>
              </w:rPr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14:paraId="011CBEA6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Style w:val="FontStyle43"/>
                <w:rFonts w:ascii="Candara" w:hAnsi="Candara" w:cstheme="minorHAnsi"/>
              </w:rPr>
              <w:t>akceptuję/akceptujemy* warunki wskazane w SIWZ wraz z Istotnymi Postanowieniami Umowy,</w:t>
            </w:r>
          </w:p>
          <w:p w14:paraId="46CA876C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14:paraId="62BA1F03" w14:textId="046D25AD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jestem/jesteśmy*  związani zł</w:t>
            </w:r>
            <w:r w:rsidR="00656658">
              <w:rPr>
                <w:rFonts w:ascii="Candara" w:hAnsi="Candara" w:cstheme="minorHAnsi"/>
                <w:sz w:val="20"/>
                <w:szCs w:val="20"/>
              </w:rPr>
              <w:t xml:space="preserve">ożoną ofertą do </w:t>
            </w:r>
            <w:r w:rsidR="00656658" w:rsidRPr="00656658">
              <w:rPr>
                <w:rFonts w:ascii="Candara" w:hAnsi="Candara" w:cstheme="minorHAnsi"/>
                <w:b/>
                <w:sz w:val="20"/>
                <w:szCs w:val="20"/>
              </w:rPr>
              <w:t>31.01.2019 r.</w:t>
            </w:r>
            <w:r w:rsidRPr="00656658">
              <w:rPr>
                <w:rFonts w:ascii="Candara" w:hAnsi="Candara" w:cstheme="minorHAnsi"/>
                <w:b/>
                <w:sz w:val="20"/>
                <w:szCs w:val="20"/>
              </w:rPr>
              <w:t xml:space="preserve"> </w:t>
            </w:r>
            <w:r w:rsidRPr="00122DC5">
              <w:rPr>
                <w:rFonts w:ascii="Candara" w:hAnsi="Candara" w:cstheme="minorHAnsi"/>
                <w:sz w:val="20"/>
                <w:szCs w:val="20"/>
              </w:rPr>
              <w:t>- bieg terminu związ</w:t>
            </w:r>
            <w:r>
              <w:rPr>
                <w:rFonts w:ascii="Candara" w:hAnsi="Candara" w:cstheme="minorHAnsi"/>
                <w:sz w:val="20"/>
                <w:szCs w:val="20"/>
              </w:rPr>
              <w:t>ania ofertą rozpoczyna się wraz</w:t>
            </w: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 z upływem terminu składania ofert,</w:t>
            </w:r>
          </w:p>
          <w:p w14:paraId="1944A729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akceptuję/akceptujemy* przedstawione w SIWZ Istotne Postanowienia Umowy  i we wskazanym przez Zamawiającego terminie zobowiązuję/zobowiązujemy* się do podpisania umowy, na określonych w SIWZ warunkach, w miejscu i terminie wyznaczonym przez Zamawiającego,</w:t>
            </w:r>
          </w:p>
          <w:p w14:paraId="5CC27ED8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14:paraId="2C891A2F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22BE3E44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9000"/>
              </w:tabs>
              <w:suppressAutoHyphens/>
              <w:ind w:left="459" w:hanging="459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77676B3A" w14:textId="77777777" w:rsidR="00F57C66" w:rsidRPr="00122DC5" w:rsidRDefault="00F57C66" w:rsidP="00F57C66">
            <w:pPr>
              <w:numPr>
                <w:ilvl w:val="0"/>
                <w:numId w:val="23"/>
              </w:numPr>
              <w:tabs>
                <w:tab w:val="left" w:pos="374"/>
                <w:tab w:val="left" w:pos="9000"/>
              </w:tabs>
              <w:suppressAutoHyphens/>
              <w:ind w:left="425" w:hanging="425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1F0B8A1B" w14:textId="7639FB8E" w:rsidR="00F57C66" w:rsidRPr="00C349A7" w:rsidRDefault="00F57C66" w:rsidP="00201574">
            <w:pPr>
              <w:numPr>
                <w:ilvl w:val="0"/>
                <w:numId w:val="23"/>
              </w:numPr>
              <w:tabs>
                <w:tab w:val="left" w:pos="374"/>
                <w:tab w:val="left" w:pos="9000"/>
              </w:tabs>
              <w:suppressAutoHyphens/>
              <w:ind w:left="425" w:hanging="425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Informuję, że wybór przedmiotowej oferty </w:t>
            </w: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>będzie*/nie będzie*</w:t>
            </w:r>
            <w:r w:rsidRPr="00122DC5">
              <w:rPr>
                <w:rFonts w:ascii="Candara" w:hAnsi="Candara" w:cstheme="minorHAnsi"/>
                <w:sz w:val="20"/>
                <w:szCs w:val="20"/>
              </w:rPr>
              <w:t xml:space="preserve"> prowadzić do powstania u Zamawiającego obowiązku podatkowego.</w:t>
            </w:r>
          </w:p>
          <w:p w14:paraId="18BDEC87" w14:textId="77777777" w:rsidR="00F57C66" w:rsidRPr="00122DC5" w:rsidRDefault="00F57C66" w:rsidP="00201574">
            <w:pPr>
              <w:widowControl w:val="0"/>
              <w:spacing w:before="120" w:after="120"/>
              <w:ind w:left="284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Jeżeli taki obowiązek powstanie u Zamawiającego informuję, iż dotyczy on:</w:t>
            </w:r>
          </w:p>
          <w:tbl>
            <w:tblPr>
              <w:tblW w:w="8566" w:type="dxa"/>
              <w:tblInd w:w="61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4915"/>
              <w:gridCol w:w="2976"/>
            </w:tblGrid>
            <w:tr w:rsidR="00F57C66" w:rsidRPr="00122DC5" w14:paraId="40DBCBA5" w14:textId="77777777" w:rsidTr="00201574">
              <w:tc>
                <w:tcPr>
                  <w:tcW w:w="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4927ABCB" w14:textId="77777777" w:rsidR="00F57C66" w:rsidRPr="00122DC5" w:rsidRDefault="00F57C66" w:rsidP="00201574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9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11F65FCB" w14:textId="77777777" w:rsidR="00F57C66" w:rsidRPr="00122DC5" w:rsidRDefault="00F57C66" w:rsidP="00201574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33C5A871" w14:textId="77777777" w:rsidR="00F57C66" w:rsidRPr="00122DC5" w:rsidRDefault="00F57C66" w:rsidP="00201574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57C66" w:rsidRPr="00122DC5" w14:paraId="235AB103" w14:textId="77777777" w:rsidTr="00201574">
              <w:tc>
                <w:tcPr>
                  <w:tcW w:w="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4B20558D" w14:textId="77777777" w:rsidR="00F57C66" w:rsidRPr="00122DC5" w:rsidRDefault="00F57C66" w:rsidP="00201574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327EEF8B" w14:textId="77777777" w:rsidR="00F57C66" w:rsidRPr="00122DC5" w:rsidRDefault="00F57C66" w:rsidP="00201574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4AB881DC" w14:textId="77777777" w:rsidR="00F57C66" w:rsidRPr="00122DC5" w:rsidRDefault="00F57C66" w:rsidP="00201574">
                  <w:pPr>
                    <w:widowControl w:val="0"/>
                    <w:suppressLineNumbers/>
                    <w:spacing w:before="120" w:after="120"/>
                    <w:jc w:val="both"/>
                    <w:rPr>
                      <w:rFonts w:ascii="Candara" w:hAnsi="Candara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9457CA1" w14:textId="77777777" w:rsidR="00F57C66" w:rsidRPr="003F0D48" w:rsidRDefault="00F57C66" w:rsidP="00F57C66">
            <w:pPr>
              <w:numPr>
                <w:ilvl w:val="0"/>
                <w:numId w:val="23"/>
              </w:numPr>
              <w:tabs>
                <w:tab w:val="left" w:pos="374"/>
                <w:tab w:val="left" w:pos="9000"/>
              </w:tabs>
              <w:suppressAutoHyphens/>
              <w:ind w:left="425" w:hanging="425"/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3F0D48">
              <w:rPr>
                <w:rFonts w:ascii="Candara" w:hAnsi="Candara" w:cstheme="minorHAnsi"/>
                <w:color w:val="auto"/>
                <w:sz w:val="20"/>
                <w:szCs w:val="20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postępowaniu na zadanie pn.: Zakup energii elektrycznej na potrzeby obiektów pomorskiej Specjalnej Strefy Ekonomicznej sp. z o.o.</w:t>
            </w:r>
          </w:p>
          <w:p w14:paraId="29CB23B3" w14:textId="77777777" w:rsidR="00F57C66" w:rsidRPr="00122DC5" w:rsidRDefault="00F57C66" w:rsidP="00201574">
            <w:pPr>
              <w:tabs>
                <w:tab w:val="left" w:pos="0"/>
              </w:tabs>
              <w:jc w:val="both"/>
              <w:rPr>
                <w:rFonts w:ascii="Candara" w:hAnsi="Candara" w:cstheme="minorHAnsi"/>
                <w:i/>
                <w:sz w:val="20"/>
                <w:szCs w:val="20"/>
                <w:u w:val="single"/>
              </w:rPr>
            </w:pPr>
          </w:p>
          <w:p w14:paraId="7125637D" w14:textId="77777777" w:rsidR="00F57C66" w:rsidRPr="00122DC5" w:rsidRDefault="00F57C66" w:rsidP="00201574">
            <w:pPr>
              <w:tabs>
                <w:tab w:val="left" w:pos="0"/>
              </w:tabs>
              <w:jc w:val="both"/>
              <w:rPr>
                <w:rFonts w:ascii="Candara" w:hAnsi="Candara" w:cstheme="minorHAnsi"/>
                <w:i/>
                <w:sz w:val="20"/>
                <w:szCs w:val="20"/>
                <w:u w:val="single"/>
              </w:rPr>
            </w:pPr>
            <w:r w:rsidRPr="00122DC5">
              <w:rPr>
                <w:rFonts w:ascii="Candara" w:hAnsi="Candara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F57C66" w:rsidRPr="00122DC5" w14:paraId="0573FE43" w14:textId="77777777" w:rsidTr="00201574">
        <w:trPr>
          <w:trHeight w:val="1502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782CCACC" w14:textId="77777777" w:rsidR="00F57C66" w:rsidRPr="00122DC5" w:rsidRDefault="00F57C66" w:rsidP="00F57C66">
            <w:pPr>
              <w:numPr>
                <w:ilvl w:val="0"/>
                <w:numId w:val="19"/>
              </w:numPr>
              <w:ind w:left="318" w:hanging="318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lastRenderedPageBreak/>
              <w:t xml:space="preserve">PODWYKONAWCY </w:t>
            </w:r>
            <w:r w:rsidRPr="00122DC5">
              <w:rPr>
                <w:rFonts w:ascii="Candara" w:hAnsi="Candara" w:cstheme="minorHAnsi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Style w:val="Tabela-Siatka"/>
              <w:tblW w:w="9045" w:type="dxa"/>
              <w:tblInd w:w="162" w:type="dxa"/>
              <w:tblLayout w:type="fixed"/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4610"/>
              <w:gridCol w:w="4435"/>
            </w:tblGrid>
            <w:tr w:rsidR="00F57C66" w:rsidRPr="00122DC5" w14:paraId="6A817332" w14:textId="77777777" w:rsidTr="00C349A7">
              <w:trPr>
                <w:trHeight w:val="268"/>
              </w:trPr>
              <w:tc>
                <w:tcPr>
                  <w:tcW w:w="4610" w:type="dxa"/>
                  <w:shd w:val="clear" w:color="auto" w:fill="auto"/>
                  <w:tcMar>
                    <w:left w:w="78" w:type="dxa"/>
                  </w:tcMar>
                </w:tcPr>
                <w:p w14:paraId="696CEDCA" w14:textId="77777777" w:rsidR="00F57C66" w:rsidRPr="00122DC5" w:rsidRDefault="00F57C66" w:rsidP="00201574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435" w:type="dxa"/>
                  <w:shd w:val="clear" w:color="auto" w:fill="auto"/>
                  <w:tcMar>
                    <w:left w:w="78" w:type="dxa"/>
                  </w:tcMar>
                </w:tcPr>
                <w:p w14:paraId="12EB5DFD" w14:textId="305383FC" w:rsidR="00F57C66" w:rsidRPr="00122DC5" w:rsidRDefault="00F57C66" w:rsidP="00201574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Nazwa firmy podwykonawcy</w:t>
                  </w:r>
                  <w:r w:rsidR="00C349A7">
                    <w:rPr>
                      <w:rFonts w:ascii="Candara" w:hAnsi="Candara" w:cstheme="minorHAnsi"/>
                      <w:sz w:val="20"/>
                      <w:szCs w:val="20"/>
                    </w:rPr>
                    <w:t xml:space="preserve"> (jeśli są znani)</w:t>
                  </w:r>
                </w:p>
              </w:tc>
            </w:tr>
            <w:tr w:rsidR="00F57C66" w:rsidRPr="00122DC5" w14:paraId="3E442636" w14:textId="77777777" w:rsidTr="00C349A7">
              <w:trPr>
                <w:trHeight w:val="268"/>
              </w:trPr>
              <w:tc>
                <w:tcPr>
                  <w:tcW w:w="4610" w:type="dxa"/>
                  <w:shd w:val="clear" w:color="auto" w:fill="auto"/>
                  <w:tcMar>
                    <w:left w:w="78" w:type="dxa"/>
                  </w:tcMar>
                </w:tcPr>
                <w:p w14:paraId="032D3F87" w14:textId="77777777" w:rsidR="00F57C66" w:rsidRPr="00122DC5" w:rsidRDefault="00F57C66" w:rsidP="00201574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35" w:type="dxa"/>
                  <w:shd w:val="clear" w:color="auto" w:fill="auto"/>
                  <w:tcMar>
                    <w:left w:w="78" w:type="dxa"/>
                  </w:tcMar>
                </w:tcPr>
                <w:p w14:paraId="79EAC2E8" w14:textId="77777777" w:rsidR="00F57C66" w:rsidRPr="00122DC5" w:rsidRDefault="00F57C66" w:rsidP="00201574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</w:tc>
            </w:tr>
            <w:tr w:rsidR="00F57C66" w:rsidRPr="00122DC5" w14:paraId="4062CEC2" w14:textId="77777777" w:rsidTr="00C349A7">
              <w:trPr>
                <w:trHeight w:val="268"/>
              </w:trPr>
              <w:tc>
                <w:tcPr>
                  <w:tcW w:w="4610" w:type="dxa"/>
                  <w:shd w:val="clear" w:color="auto" w:fill="auto"/>
                  <w:tcMar>
                    <w:left w:w="78" w:type="dxa"/>
                  </w:tcMar>
                </w:tcPr>
                <w:p w14:paraId="577AAD9F" w14:textId="77777777" w:rsidR="00F57C66" w:rsidRPr="00122DC5" w:rsidRDefault="00F57C66" w:rsidP="00201574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435" w:type="dxa"/>
                  <w:shd w:val="clear" w:color="auto" w:fill="auto"/>
                  <w:tcMar>
                    <w:left w:w="78" w:type="dxa"/>
                  </w:tcMar>
                </w:tcPr>
                <w:p w14:paraId="18639BF5" w14:textId="77777777" w:rsidR="00F57C66" w:rsidRPr="00122DC5" w:rsidRDefault="00F57C66" w:rsidP="00201574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</w:tc>
            </w:tr>
            <w:tr w:rsidR="00F57C66" w:rsidRPr="00122DC5" w14:paraId="060CEC98" w14:textId="77777777" w:rsidTr="00C349A7">
              <w:trPr>
                <w:trHeight w:val="251"/>
              </w:trPr>
              <w:tc>
                <w:tcPr>
                  <w:tcW w:w="4610" w:type="dxa"/>
                  <w:shd w:val="clear" w:color="auto" w:fill="auto"/>
                  <w:tcMar>
                    <w:left w:w="78" w:type="dxa"/>
                  </w:tcMar>
                </w:tcPr>
                <w:p w14:paraId="29A2D0A1" w14:textId="77777777" w:rsidR="00F57C66" w:rsidRPr="00122DC5" w:rsidRDefault="00F57C66" w:rsidP="00201574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r w:rsidRPr="00122DC5">
                    <w:rPr>
                      <w:rFonts w:ascii="Candara" w:hAnsi="Candara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35" w:type="dxa"/>
                  <w:shd w:val="clear" w:color="auto" w:fill="auto"/>
                  <w:tcMar>
                    <w:left w:w="78" w:type="dxa"/>
                  </w:tcMar>
                </w:tcPr>
                <w:p w14:paraId="662A7665" w14:textId="77777777" w:rsidR="00F57C66" w:rsidRPr="00122DC5" w:rsidRDefault="00F57C66" w:rsidP="00201574">
                  <w:pPr>
                    <w:tabs>
                      <w:tab w:val="left" w:pos="962"/>
                    </w:tabs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</w:tc>
            </w:tr>
          </w:tbl>
          <w:p w14:paraId="4079385C" w14:textId="0EFB1658" w:rsidR="00F57C66" w:rsidRPr="00122DC5" w:rsidRDefault="00F57C66" w:rsidP="00201574">
            <w:pPr>
              <w:tabs>
                <w:tab w:val="left" w:pos="426"/>
                <w:tab w:val="left" w:pos="709"/>
              </w:tabs>
              <w:jc w:val="both"/>
              <w:rPr>
                <w:rFonts w:ascii="Candara" w:hAnsi="Candara" w:cstheme="minorHAnsi"/>
                <w:bCs/>
                <w:i/>
                <w:sz w:val="20"/>
                <w:szCs w:val="20"/>
              </w:rPr>
            </w:pPr>
          </w:p>
        </w:tc>
      </w:tr>
      <w:tr w:rsidR="00F57C66" w:rsidRPr="00122DC5" w14:paraId="195A07F8" w14:textId="77777777" w:rsidTr="00201574">
        <w:trPr>
          <w:trHeight w:val="241"/>
        </w:trPr>
        <w:tc>
          <w:tcPr>
            <w:tcW w:w="9540" w:type="dxa"/>
            <w:gridSpan w:val="2"/>
            <w:shd w:val="clear" w:color="auto" w:fill="auto"/>
            <w:tcMar>
              <w:left w:w="83" w:type="dxa"/>
            </w:tcMar>
          </w:tcPr>
          <w:p w14:paraId="4DEE05D7" w14:textId="77777777" w:rsidR="00F57C66" w:rsidRPr="00122DC5" w:rsidRDefault="00F57C66" w:rsidP="00F57C66">
            <w:pPr>
              <w:numPr>
                <w:ilvl w:val="0"/>
                <w:numId w:val="19"/>
              </w:numPr>
              <w:ind w:left="318" w:hanging="318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z w:val="20"/>
                <w:szCs w:val="20"/>
              </w:rPr>
              <w:t>SPIS TREŚCI:</w:t>
            </w:r>
          </w:p>
          <w:p w14:paraId="3F62D71B" w14:textId="77777777" w:rsidR="00F57C66" w:rsidRPr="00122DC5" w:rsidRDefault="00F57C66" w:rsidP="00201574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Integralną część oferty stanowią następujące dokumenty:</w:t>
            </w:r>
          </w:p>
          <w:p w14:paraId="4DE30405" w14:textId="32E8A2B9" w:rsidR="00F57C66" w:rsidRPr="00122DC5" w:rsidRDefault="00F57C66" w:rsidP="00F57C66">
            <w:pPr>
              <w:numPr>
                <w:ilvl w:val="0"/>
                <w:numId w:val="20"/>
              </w:numPr>
              <w:ind w:left="459" w:hanging="425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……………………………</w:t>
            </w:r>
            <w:r w:rsidR="0069337E">
              <w:rPr>
                <w:rFonts w:ascii="Candara" w:hAnsi="Candara" w:cstheme="minorHAnsi"/>
                <w:sz w:val="20"/>
                <w:szCs w:val="20"/>
              </w:rPr>
              <w:t>………………………………………………………………………..</w:t>
            </w:r>
          </w:p>
          <w:p w14:paraId="191E0C29" w14:textId="77777777" w:rsidR="00F57C66" w:rsidRPr="00122DC5" w:rsidRDefault="00F57C66" w:rsidP="00F57C66">
            <w:pPr>
              <w:numPr>
                <w:ilvl w:val="0"/>
                <w:numId w:val="20"/>
              </w:numPr>
              <w:ind w:left="459" w:hanging="425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0C53A4A" w14:textId="77777777" w:rsidR="00F57C66" w:rsidRPr="00122DC5" w:rsidRDefault="00F57C66" w:rsidP="00201574">
            <w:pPr>
              <w:ind w:left="34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57C66" w:rsidRPr="00122DC5" w14:paraId="2DD1D07F" w14:textId="77777777" w:rsidTr="00201574">
        <w:trPr>
          <w:trHeight w:val="1677"/>
        </w:trPr>
        <w:tc>
          <w:tcPr>
            <w:tcW w:w="6818" w:type="dxa"/>
            <w:shd w:val="clear" w:color="auto" w:fill="auto"/>
            <w:tcMar>
              <w:left w:w="83" w:type="dxa"/>
            </w:tcMar>
            <w:vAlign w:val="bottom"/>
          </w:tcPr>
          <w:p w14:paraId="7868BF67" w14:textId="77777777" w:rsidR="00F57C66" w:rsidRPr="00122DC5" w:rsidRDefault="00F57C66" w:rsidP="00201574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……………………………………………………….</w:t>
            </w:r>
          </w:p>
          <w:p w14:paraId="6583DAB6" w14:textId="77777777" w:rsidR="00F57C66" w:rsidRPr="00122DC5" w:rsidRDefault="00F57C66" w:rsidP="00201574">
            <w:pPr>
              <w:jc w:val="center"/>
              <w:rPr>
                <w:rFonts w:ascii="Candara" w:hAnsi="Candara" w:cstheme="minorHAnsi"/>
                <w:i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Pieczęć Wykonawcy</w:t>
            </w:r>
          </w:p>
        </w:tc>
        <w:tc>
          <w:tcPr>
            <w:tcW w:w="2722" w:type="dxa"/>
            <w:shd w:val="clear" w:color="auto" w:fill="auto"/>
            <w:tcMar>
              <w:left w:w="83" w:type="dxa"/>
            </w:tcMar>
            <w:vAlign w:val="bottom"/>
          </w:tcPr>
          <w:p w14:paraId="0E6A618B" w14:textId="77777777" w:rsidR="00F57C66" w:rsidRPr="00122DC5" w:rsidRDefault="00F57C66" w:rsidP="00201574">
            <w:pPr>
              <w:ind w:left="4680" w:hanging="4965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...................................</w:t>
            </w:r>
          </w:p>
          <w:p w14:paraId="222CDAC7" w14:textId="77777777" w:rsidR="00F57C66" w:rsidRPr="00122DC5" w:rsidRDefault="00F57C66" w:rsidP="00201574">
            <w:pPr>
              <w:jc w:val="center"/>
              <w:rPr>
                <w:rFonts w:ascii="Candara" w:hAnsi="Candara" w:cstheme="minorHAnsi"/>
                <w:i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538678F" w14:textId="77777777" w:rsidR="00F57C66" w:rsidRPr="00122DC5" w:rsidRDefault="00F57C66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3FE9C778" w14:textId="77777777" w:rsidR="00F57C66" w:rsidRPr="00122DC5" w:rsidRDefault="00F57C66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06961D5D" w14:textId="77777777" w:rsidR="00F57C66" w:rsidRPr="00122DC5" w:rsidRDefault="00F57C66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47F1394C" w14:textId="05D89AC6" w:rsidR="00F57C66" w:rsidRDefault="00F57C66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61B64112" w14:textId="27EB30A6" w:rsidR="007B5CDE" w:rsidRDefault="007B5CDE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04B6135F" w14:textId="5811C66D" w:rsidR="007B5CDE" w:rsidRDefault="007B5CDE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3CF6362A" w14:textId="4C88B8AE" w:rsidR="007B5CDE" w:rsidRDefault="007B5CDE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3421D9BB" w14:textId="11AAB1B4" w:rsidR="007B5CDE" w:rsidRDefault="007B5CDE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5C7006E7" w14:textId="50C5B4D1" w:rsidR="007B5CDE" w:rsidRDefault="007B5CDE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4BB69B27" w14:textId="376B1038" w:rsidR="007B5CDE" w:rsidRDefault="007B5CDE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215A0126" w14:textId="14EAC940" w:rsidR="007B5CDE" w:rsidRDefault="007B5CDE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0E3769CE" w14:textId="7EE2B73C" w:rsidR="007B5CDE" w:rsidRDefault="007B5CDE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5A9C69DD" w14:textId="3D9620DF" w:rsidR="007B5CDE" w:rsidRDefault="007B5CDE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4377DFD5" w14:textId="68D2B988" w:rsidR="007B5CDE" w:rsidRDefault="007B5CDE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7724775C" w14:textId="4D040646" w:rsidR="007B5CDE" w:rsidRDefault="007B5CDE" w:rsidP="00F57C66">
      <w:pPr>
        <w:spacing w:before="120" w:after="120" w:line="360" w:lineRule="auto"/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058EF432" w14:textId="7FC9C7A4" w:rsidR="00F57C66" w:rsidRDefault="00F57C66" w:rsidP="00F57C66">
      <w:pPr>
        <w:spacing w:before="120" w:after="120" w:line="360" w:lineRule="auto"/>
        <w:rPr>
          <w:rFonts w:ascii="Candara" w:hAnsi="Candara" w:cstheme="minorHAnsi"/>
          <w:b/>
          <w:i/>
          <w:sz w:val="20"/>
          <w:szCs w:val="20"/>
        </w:rPr>
      </w:pPr>
    </w:p>
    <w:p w14:paraId="7AFCCEF8" w14:textId="77777777" w:rsidR="00514B71" w:rsidRDefault="00514B71" w:rsidP="00F57C66">
      <w:pPr>
        <w:spacing w:before="120" w:after="120" w:line="360" w:lineRule="auto"/>
        <w:rPr>
          <w:rFonts w:ascii="Candara" w:hAnsi="Candara" w:cstheme="minorHAnsi"/>
          <w:b/>
          <w:i/>
          <w:sz w:val="20"/>
          <w:szCs w:val="20"/>
        </w:rPr>
      </w:pPr>
    </w:p>
    <w:p w14:paraId="20EEFA11" w14:textId="77777777" w:rsidR="005C0D3F" w:rsidRPr="00122DC5" w:rsidRDefault="005C0D3F" w:rsidP="00F57C66">
      <w:pPr>
        <w:spacing w:before="120" w:after="120" w:line="360" w:lineRule="auto"/>
        <w:rPr>
          <w:rFonts w:ascii="Candara" w:hAnsi="Candara" w:cstheme="minorHAnsi"/>
          <w:b/>
          <w:i/>
          <w:sz w:val="20"/>
          <w:szCs w:val="20"/>
        </w:rPr>
      </w:pPr>
    </w:p>
    <w:p w14:paraId="583AC89A" w14:textId="77777777" w:rsidR="00F57C66" w:rsidRPr="00122DC5" w:rsidRDefault="00F57C66" w:rsidP="00F57C66">
      <w:pPr>
        <w:spacing w:before="120" w:after="120" w:line="360" w:lineRule="auto"/>
        <w:jc w:val="right"/>
        <w:rPr>
          <w:rFonts w:ascii="Candara" w:hAnsi="Candara"/>
        </w:rPr>
      </w:pPr>
      <w:r w:rsidRPr="00122DC5">
        <w:rPr>
          <w:rFonts w:ascii="Candara" w:hAnsi="Candara" w:cstheme="minorHAnsi"/>
          <w:b/>
          <w:i/>
          <w:sz w:val="20"/>
          <w:szCs w:val="20"/>
        </w:rPr>
        <w:lastRenderedPageBreak/>
        <w:t>Załącznik nr 3 do SIWZ</w:t>
      </w:r>
    </w:p>
    <w:p w14:paraId="622E9CC0" w14:textId="39D33BB7" w:rsidR="00F57C66" w:rsidRDefault="00F57C66" w:rsidP="00F57C66">
      <w:pPr>
        <w:rPr>
          <w:rFonts w:ascii="Candara" w:hAnsi="Candara" w:cstheme="minorHAnsi"/>
          <w:b/>
          <w:color w:val="auto"/>
          <w:sz w:val="20"/>
          <w:szCs w:val="20"/>
        </w:rPr>
      </w:pPr>
      <w:r w:rsidRPr="00650933">
        <w:rPr>
          <w:rFonts w:ascii="Candara" w:hAnsi="Candara" w:cstheme="minorHAnsi"/>
          <w:b/>
          <w:color w:val="auto"/>
          <w:sz w:val="20"/>
          <w:szCs w:val="20"/>
        </w:rPr>
        <w:t xml:space="preserve">Nr sprawy: </w:t>
      </w:r>
      <w:r w:rsidR="007E7637">
        <w:rPr>
          <w:rFonts w:ascii="Candara" w:hAnsi="Candara" w:cstheme="minorHAnsi"/>
          <w:b/>
          <w:color w:val="auto"/>
          <w:sz w:val="20"/>
          <w:szCs w:val="20"/>
        </w:rPr>
        <w:t>DOP/6/11</w:t>
      </w:r>
      <w:r w:rsidR="007E7637" w:rsidRPr="00650933">
        <w:rPr>
          <w:rFonts w:ascii="Candara" w:hAnsi="Candara" w:cstheme="minorHAnsi"/>
          <w:b/>
          <w:color w:val="auto"/>
          <w:sz w:val="20"/>
          <w:szCs w:val="20"/>
        </w:rPr>
        <w:t>/2018</w:t>
      </w:r>
    </w:p>
    <w:p w14:paraId="314065AA" w14:textId="77777777" w:rsidR="00F57C66" w:rsidRPr="00122DC5" w:rsidRDefault="00F57C66" w:rsidP="00F57C66">
      <w:pPr>
        <w:rPr>
          <w:rFonts w:ascii="Candara" w:hAnsi="Candara"/>
        </w:rPr>
      </w:pPr>
      <w:r w:rsidRPr="00122DC5">
        <w:rPr>
          <w:rFonts w:ascii="Candara" w:hAnsi="Candara" w:cstheme="minorHAnsi"/>
          <w:i/>
          <w:iCs/>
          <w:color w:val="000000"/>
          <w:sz w:val="20"/>
          <w:szCs w:val="20"/>
        </w:rPr>
        <w:t xml:space="preserve"> Zamawiający: </w:t>
      </w:r>
      <w:r>
        <w:rPr>
          <w:rFonts w:ascii="Candara" w:hAnsi="Candara" w:cstheme="minorHAnsi"/>
          <w:b/>
          <w:bCs/>
          <w:color w:val="000000"/>
          <w:sz w:val="20"/>
          <w:szCs w:val="20"/>
        </w:rPr>
        <w:t>Pomorska Specjalna Strefa Ekonomiczna sp. z o.o.</w:t>
      </w:r>
    </w:p>
    <w:p w14:paraId="0E890486" w14:textId="77777777" w:rsidR="00F57C66" w:rsidRPr="00122DC5" w:rsidRDefault="00F57C66" w:rsidP="00F57C66">
      <w:pPr>
        <w:jc w:val="both"/>
        <w:rPr>
          <w:rFonts w:ascii="Candara" w:hAnsi="Candara" w:cstheme="minorHAnsi"/>
          <w:b/>
          <w:bCs/>
          <w:color w:val="000000"/>
          <w:sz w:val="20"/>
          <w:szCs w:val="20"/>
        </w:rPr>
      </w:pPr>
    </w:p>
    <w:p w14:paraId="397F5362" w14:textId="77777777" w:rsidR="00F57C66" w:rsidRPr="00122DC5" w:rsidRDefault="00F57C66" w:rsidP="00F57C66">
      <w:pPr>
        <w:rPr>
          <w:rFonts w:ascii="Candara" w:hAnsi="Candara" w:cstheme="minorHAnsi"/>
          <w:i/>
          <w:iCs/>
          <w:color w:val="000000"/>
          <w:sz w:val="20"/>
          <w:szCs w:val="20"/>
        </w:rPr>
      </w:pPr>
    </w:p>
    <w:p w14:paraId="64AEB41C" w14:textId="77777777" w:rsidR="00F57C66" w:rsidRPr="00122DC5" w:rsidRDefault="00F57C66" w:rsidP="00F57C66">
      <w:pPr>
        <w:rPr>
          <w:rFonts w:ascii="Candara" w:hAnsi="Candara" w:cstheme="minorHAnsi"/>
          <w:color w:val="000000"/>
          <w:sz w:val="20"/>
          <w:szCs w:val="20"/>
        </w:rPr>
      </w:pPr>
      <w:r>
        <w:rPr>
          <w:rFonts w:ascii="Candara" w:hAnsi="Candara" w:cstheme="minorHAnsi"/>
          <w:i/>
          <w:iCs/>
          <w:color w:val="000000"/>
          <w:sz w:val="20"/>
          <w:szCs w:val="20"/>
        </w:rPr>
        <w:t xml:space="preserve">Nazwa Wykonawcy: </w:t>
      </w:r>
      <w:r w:rsidRPr="00122DC5">
        <w:rPr>
          <w:rFonts w:ascii="Candara" w:hAnsi="Candara" w:cstheme="minorHAnsi"/>
          <w:i/>
          <w:iCs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ndara" w:hAnsi="Candara" w:cstheme="minorHAnsi"/>
          <w:i/>
          <w:iCs/>
          <w:color w:val="000000"/>
          <w:sz w:val="20"/>
          <w:szCs w:val="20"/>
        </w:rPr>
        <w:t>…….</w:t>
      </w:r>
      <w:r w:rsidRPr="00122DC5">
        <w:rPr>
          <w:rFonts w:ascii="Candara" w:hAnsi="Candara" w:cstheme="minorHAnsi"/>
          <w:i/>
          <w:iCs/>
          <w:color w:val="000000"/>
          <w:sz w:val="20"/>
          <w:szCs w:val="20"/>
        </w:rPr>
        <w:t xml:space="preserve"> </w:t>
      </w:r>
    </w:p>
    <w:p w14:paraId="1D408A63" w14:textId="77777777" w:rsidR="00F57C66" w:rsidRPr="00122DC5" w:rsidRDefault="00F57C66" w:rsidP="00F57C66">
      <w:pPr>
        <w:rPr>
          <w:rFonts w:ascii="Candara" w:hAnsi="Candara" w:cstheme="minorHAnsi"/>
          <w:color w:val="000000"/>
          <w:sz w:val="20"/>
          <w:szCs w:val="20"/>
        </w:rPr>
      </w:pPr>
      <w:r w:rsidRPr="00122DC5">
        <w:rPr>
          <w:rFonts w:ascii="Candara" w:hAnsi="Candara" w:cstheme="minorHAnsi"/>
          <w:i/>
          <w:iCs/>
          <w:color w:val="000000"/>
          <w:sz w:val="20"/>
          <w:szCs w:val="20"/>
        </w:rPr>
        <w:t xml:space="preserve">adres: …………………………………………………………………………………………………………………… </w:t>
      </w:r>
    </w:p>
    <w:p w14:paraId="5009C73D" w14:textId="77777777" w:rsidR="00F57C66" w:rsidRPr="00122DC5" w:rsidRDefault="00F57C66" w:rsidP="00F57C66">
      <w:pPr>
        <w:rPr>
          <w:rFonts w:ascii="Candara" w:hAnsi="Candara" w:cstheme="minorHAnsi"/>
          <w:b/>
          <w:bCs/>
          <w:color w:val="000000"/>
          <w:sz w:val="20"/>
          <w:szCs w:val="20"/>
        </w:rPr>
      </w:pPr>
    </w:p>
    <w:p w14:paraId="7067156E" w14:textId="669A698D" w:rsidR="001370A5" w:rsidRPr="001370A5" w:rsidRDefault="00F57C66" w:rsidP="001370A5">
      <w:pPr>
        <w:autoSpaceDE w:val="0"/>
        <w:autoSpaceDN w:val="0"/>
        <w:adjustRightInd w:val="0"/>
        <w:jc w:val="both"/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</w:pPr>
      <w:r w:rsidRPr="001370A5">
        <w:rPr>
          <w:rFonts w:ascii="Candara" w:hAnsi="Candara" w:cstheme="minorHAnsi"/>
          <w:b/>
          <w:bCs/>
          <w:color w:val="000000"/>
          <w:sz w:val="20"/>
          <w:szCs w:val="20"/>
        </w:rPr>
        <w:t xml:space="preserve">Dotyczy: </w:t>
      </w:r>
      <w:r w:rsidRPr="001370A5">
        <w:rPr>
          <w:rFonts w:ascii="Candara" w:hAnsi="Candara" w:cstheme="minorHAnsi"/>
          <w:color w:val="000000"/>
          <w:sz w:val="20"/>
          <w:szCs w:val="20"/>
        </w:rPr>
        <w:t>postępowania o udzielenie zamówienia publicznego prowadzonego w trybie przet</w:t>
      </w:r>
      <w:r w:rsidR="001370A5">
        <w:rPr>
          <w:rFonts w:ascii="Candara" w:hAnsi="Candara" w:cstheme="minorHAnsi"/>
          <w:color w:val="000000"/>
          <w:sz w:val="20"/>
          <w:szCs w:val="20"/>
        </w:rPr>
        <w:t xml:space="preserve">argu nieograniczonego na </w:t>
      </w:r>
      <w:r w:rsidR="001370A5"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  <w:t>d</w:t>
      </w:r>
      <w:r w:rsidR="001370A5" w:rsidRPr="001370A5"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  <w:t>ostawę dwóch bram rolowanych</w:t>
      </w:r>
    </w:p>
    <w:p w14:paraId="222D4FBF" w14:textId="25B6C9C3" w:rsidR="00F57C66" w:rsidRPr="00122DC5" w:rsidRDefault="00F57C66" w:rsidP="00F57C66">
      <w:pPr>
        <w:jc w:val="both"/>
        <w:rPr>
          <w:rFonts w:ascii="Candara" w:hAnsi="Candara" w:cstheme="minorHAnsi"/>
          <w:color w:val="000000"/>
          <w:sz w:val="20"/>
          <w:szCs w:val="20"/>
        </w:rPr>
      </w:pPr>
    </w:p>
    <w:p w14:paraId="3F590B08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56091808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bCs/>
          <w:color w:val="000000"/>
          <w:sz w:val="20"/>
          <w:szCs w:val="20"/>
        </w:rPr>
      </w:pPr>
      <w:r>
        <w:rPr>
          <w:rFonts w:ascii="Candara" w:hAnsi="Candara" w:cstheme="minorHAnsi"/>
          <w:b/>
          <w:bCs/>
          <w:color w:val="000000"/>
          <w:sz w:val="20"/>
          <w:szCs w:val="20"/>
        </w:rPr>
        <w:t>Wykaz wykonanych głównych dostaw</w:t>
      </w:r>
    </w:p>
    <w:p w14:paraId="35EBDADA" w14:textId="77777777" w:rsidR="00F57C66" w:rsidRPr="00122DC5" w:rsidRDefault="00F57C66" w:rsidP="00F57C66">
      <w:pPr>
        <w:rPr>
          <w:rFonts w:ascii="Candara" w:hAnsi="Candara" w:cstheme="minorHAnsi"/>
          <w:b/>
          <w:bCs/>
          <w:color w:val="000000"/>
          <w:sz w:val="20"/>
          <w:szCs w:val="20"/>
        </w:rPr>
      </w:pPr>
    </w:p>
    <w:p w14:paraId="34379EE9" w14:textId="77777777" w:rsidR="00F57C66" w:rsidRPr="00122DC5" w:rsidRDefault="00F57C66" w:rsidP="00F57C66">
      <w:pPr>
        <w:rPr>
          <w:rFonts w:ascii="Candara" w:hAnsi="Candara" w:cstheme="minorHAnsi"/>
          <w:b/>
          <w:bCs/>
          <w:color w:val="000000"/>
          <w:sz w:val="20"/>
          <w:szCs w:val="20"/>
        </w:rPr>
      </w:pPr>
      <w:r w:rsidRPr="00122DC5">
        <w:rPr>
          <w:rFonts w:ascii="Candara" w:hAnsi="Candara" w:cstheme="minorHAnsi"/>
          <w:sz w:val="20"/>
          <w:szCs w:val="20"/>
        </w:rPr>
        <w:t>w przypadku świadczeń okresowych lub ciągłych również wykonywanych, w okresie ostatnich trzech lat przed upływem terminu składania ofert, a jeżeli okres prowadzenia działalności jest krótszy – w tym okresie</w:t>
      </w:r>
    </w:p>
    <w:p w14:paraId="54D80F95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tbl>
      <w:tblPr>
        <w:tblW w:w="98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69"/>
        <w:gridCol w:w="3779"/>
        <w:gridCol w:w="2160"/>
        <w:gridCol w:w="1591"/>
        <w:gridCol w:w="1860"/>
      </w:tblGrid>
      <w:tr w:rsidR="00F57C66" w:rsidRPr="00122DC5" w14:paraId="545DF456" w14:textId="77777777" w:rsidTr="00201574">
        <w:trPr>
          <w:trHeight w:val="662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FDAB725" w14:textId="77777777" w:rsidR="00F57C66" w:rsidRPr="00122DC5" w:rsidRDefault="00F57C66" w:rsidP="00201574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B0F57D" w14:textId="77777777" w:rsidR="00F57C66" w:rsidRPr="00122DC5" w:rsidRDefault="00F57C66" w:rsidP="00201574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3C67762" w14:textId="77777777" w:rsidR="00F57C66" w:rsidRPr="00122DC5" w:rsidRDefault="00F57C66" w:rsidP="00201574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Podmiot, na rzecz którego dostawa</w:t>
            </w: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 xml:space="preserve"> została wykonana </w:t>
            </w:r>
          </w:p>
          <w:p w14:paraId="3FDE9C34" w14:textId="42AD94AB" w:rsidR="00F57C66" w:rsidRPr="00122DC5" w:rsidRDefault="00F57C66" w:rsidP="00201574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65F174F" w14:textId="1E969B19" w:rsidR="00F57C66" w:rsidRPr="00122DC5" w:rsidRDefault="001370A5" w:rsidP="00201574">
            <w:pPr>
              <w:jc w:val="center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90E1CEB" w14:textId="77777777" w:rsidR="00F57C66" w:rsidRPr="00122DC5" w:rsidRDefault="00F57C66" w:rsidP="00201574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Data wykonania dostawy</w:t>
            </w: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D7860CD" w14:textId="77777777" w:rsidR="00F57C66" w:rsidRPr="00122DC5" w:rsidRDefault="00F57C66" w:rsidP="00201574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 xml:space="preserve">(od …..do ……) </w:t>
            </w:r>
          </w:p>
          <w:p w14:paraId="6E2674DB" w14:textId="77777777" w:rsidR="00F57C66" w:rsidRPr="00122DC5" w:rsidRDefault="00F57C66" w:rsidP="00201574">
            <w:pPr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(dzień-miesiąc-rok) </w:t>
            </w:r>
          </w:p>
        </w:tc>
      </w:tr>
      <w:tr w:rsidR="00F57C66" w:rsidRPr="00122DC5" w14:paraId="1EB99F3F" w14:textId="77777777" w:rsidTr="00201574">
        <w:trPr>
          <w:trHeight w:val="662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3736DF8" w14:textId="77777777" w:rsidR="00F57C66" w:rsidRPr="00122DC5" w:rsidRDefault="00F57C66" w:rsidP="00201574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E4E9E0E" w14:textId="77777777" w:rsidR="00F57C66" w:rsidRPr="00122DC5" w:rsidRDefault="00F57C66" w:rsidP="00201574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9126C8E" w14:textId="77777777" w:rsidR="00F57C66" w:rsidRPr="00122DC5" w:rsidRDefault="00F57C66" w:rsidP="00201574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DB6BF6" w14:textId="77777777" w:rsidR="00F57C66" w:rsidRPr="00122DC5" w:rsidRDefault="00F57C66" w:rsidP="00201574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6C9972F" w14:textId="77777777" w:rsidR="00F57C66" w:rsidRPr="00122DC5" w:rsidRDefault="00F57C66" w:rsidP="00201574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7C66" w:rsidRPr="00122DC5" w14:paraId="251FA2C1" w14:textId="77777777" w:rsidTr="00201574">
        <w:trPr>
          <w:trHeight w:val="662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1EFE11" w14:textId="77777777" w:rsidR="00F57C66" w:rsidRPr="00122DC5" w:rsidRDefault="00F57C66" w:rsidP="00201574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A05A546" w14:textId="77777777" w:rsidR="00F57C66" w:rsidRPr="00122DC5" w:rsidRDefault="00F57C66" w:rsidP="00201574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5A232C4" w14:textId="77777777" w:rsidR="00F57C66" w:rsidRPr="00122DC5" w:rsidRDefault="00F57C66" w:rsidP="00201574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A8255DC" w14:textId="77777777" w:rsidR="00F57C66" w:rsidRPr="00122DC5" w:rsidRDefault="00F57C66" w:rsidP="00201574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524856E" w14:textId="77777777" w:rsidR="00F57C66" w:rsidRPr="00122DC5" w:rsidRDefault="00F57C66" w:rsidP="00201574">
            <w:pPr>
              <w:rPr>
                <w:rFonts w:ascii="Candara" w:hAnsi="Candara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B39F21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0AEC86BD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2EF9BAA8" w14:textId="77777777" w:rsidR="00F57C66" w:rsidRPr="00122DC5" w:rsidRDefault="00F57C66" w:rsidP="00F57C66">
      <w:pPr>
        <w:rPr>
          <w:rFonts w:ascii="Candara" w:hAnsi="Candara" w:cstheme="minorHAnsi"/>
          <w:b/>
          <w:bCs/>
          <w:color w:val="000000"/>
          <w:sz w:val="20"/>
          <w:szCs w:val="20"/>
        </w:rPr>
      </w:pPr>
    </w:p>
    <w:p w14:paraId="3D7A8923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20EBCFD8" w14:textId="77777777" w:rsidR="00F57C66" w:rsidRPr="00122DC5" w:rsidRDefault="00F57C66" w:rsidP="00F57C66">
      <w:pPr>
        <w:rPr>
          <w:rFonts w:ascii="Candara" w:hAnsi="Candara" w:cs="Tahoma"/>
          <w:color w:val="000000"/>
          <w:sz w:val="18"/>
          <w:szCs w:val="18"/>
        </w:rPr>
      </w:pPr>
      <w:r w:rsidRPr="00122DC5">
        <w:rPr>
          <w:rFonts w:ascii="Candara" w:hAnsi="Candara" w:cs="Tahoma"/>
          <w:color w:val="000000"/>
          <w:sz w:val="18"/>
          <w:szCs w:val="18"/>
        </w:rPr>
        <w:t xml:space="preserve">..............................................................                                         </w:t>
      </w:r>
      <w:r>
        <w:rPr>
          <w:rFonts w:ascii="Candara" w:hAnsi="Candara" w:cs="Tahoma"/>
          <w:color w:val="000000"/>
          <w:sz w:val="18"/>
          <w:szCs w:val="18"/>
        </w:rPr>
        <w:t xml:space="preserve">                              </w:t>
      </w:r>
      <w:r w:rsidRPr="00122DC5">
        <w:rPr>
          <w:rFonts w:ascii="Candara" w:hAnsi="Candara" w:cs="Tahoma"/>
          <w:color w:val="000000"/>
          <w:sz w:val="18"/>
          <w:szCs w:val="18"/>
        </w:rPr>
        <w:t xml:space="preserve">  ……………………………………………. </w:t>
      </w:r>
    </w:p>
    <w:p w14:paraId="119159ED" w14:textId="77777777" w:rsidR="00F57C66" w:rsidRPr="00122DC5" w:rsidRDefault="00F57C66" w:rsidP="00F57C66">
      <w:pPr>
        <w:rPr>
          <w:rFonts w:ascii="Candara" w:hAnsi="Candara" w:cs="Tahoma"/>
          <w:color w:val="000000"/>
          <w:sz w:val="16"/>
          <w:szCs w:val="16"/>
        </w:rPr>
      </w:pPr>
      <w:r w:rsidRPr="00122DC5">
        <w:rPr>
          <w:rFonts w:ascii="Candara" w:hAnsi="Candara" w:cs="Tahoma"/>
          <w:color w:val="000000"/>
          <w:sz w:val="16"/>
          <w:szCs w:val="16"/>
        </w:rPr>
        <w:t xml:space="preserve">miejscowość, data                                                                                             </w:t>
      </w:r>
      <w:r>
        <w:rPr>
          <w:rFonts w:ascii="Candara" w:hAnsi="Candara" w:cs="Tahoma"/>
          <w:color w:val="000000"/>
          <w:sz w:val="16"/>
          <w:szCs w:val="16"/>
        </w:rPr>
        <w:t xml:space="preserve">                                                 </w:t>
      </w:r>
      <w:r w:rsidRPr="00122DC5">
        <w:rPr>
          <w:rFonts w:ascii="Candara" w:hAnsi="Candara" w:cs="Tahoma"/>
          <w:color w:val="000000"/>
          <w:sz w:val="16"/>
          <w:szCs w:val="16"/>
        </w:rPr>
        <w:t xml:space="preserve"> czytelny podpis (imię i nazwisko) </w:t>
      </w:r>
    </w:p>
    <w:p w14:paraId="1033A561" w14:textId="77777777" w:rsidR="00F57C66" w:rsidRPr="00122DC5" w:rsidRDefault="00F57C66" w:rsidP="00F57C66">
      <w:pPr>
        <w:ind w:left="5220"/>
        <w:jc w:val="center"/>
        <w:rPr>
          <w:rFonts w:ascii="Candara" w:hAnsi="Candara"/>
          <w:b/>
          <w:bCs/>
          <w:color w:val="000000"/>
          <w:sz w:val="22"/>
          <w:szCs w:val="22"/>
        </w:rPr>
      </w:pPr>
      <w:r w:rsidRPr="00122DC5">
        <w:rPr>
          <w:rFonts w:ascii="Candara" w:hAnsi="Candara" w:cs="Tahoma"/>
          <w:color w:val="000000"/>
          <w:sz w:val="16"/>
          <w:szCs w:val="16"/>
        </w:rPr>
        <w:t>lub podpis wraz z pieczątką wykonawcy lub osoby właściwie do tego upoważnionej</w:t>
      </w:r>
    </w:p>
    <w:p w14:paraId="285C2A45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72CE5D19" w14:textId="77777777" w:rsidR="00F57C66" w:rsidRPr="00122DC5" w:rsidRDefault="00F57C66" w:rsidP="00F57C66">
      <w:pPr>
        <w:rPr>
          <w:rFonts w:ascii="Candara" w:hAnsi="Candara"/>
          <w:b/>
          <w:bCs/>
          <w:color w:val="000000"/>
          <w:sz w:val="22"/>
          <w:szCs w:val="22"/>
        </w:rPr>
      </w:pPr>
    </w:p>
    <w:p w14:paraId="71D68596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4DCFAEEC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33766F13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iCs/>
          <w:color w:val="000000"/>
          <w:sz w:val="20"/>
          <w:szCs w:val="20"/>
        </w:rPr>
      </w:pPr>
    </w:p>
    <w:p w14:paraId="3AC314E9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6905FF7D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26275E3D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4F571F5A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5C5AADB0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1DC62BA8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56858307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5B0089D2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3EB414CE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1D8F02AC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1266402D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0D71B0FC" w14:textId="2F9CAB3D" w:rsidR="007B5CDE" w:rsidRDefault="007B5CDE" w:rsidP="008F105E">
      <w:pPr>
        <w:rPr>
          <w:rFonts w:ascii="Candara" w:hAnsi="Candara" w:cstheme="minorHAnsi"/>
          <w:b/>
          <w:i/>
          <w:sz w:val="20"/>
          <w:szCs w:val="20"/>
        </w:rPr>
      </w:pPr>
    </w:p>
    <w:p w14:paraId="7857FD4F" w14:textId="77777777" w:rsidR="008F105E" w:rsidRDefault="008F105E" w:rsidP="008F105E">
      <w:pPr>
        <w:rPr>
          <w:rFonts w:ascii="Candara" w:hAnsi="Candara" w:cstheme="minorHAnsi"/>
          <w:b/>
          <w:i/>
          <w:sz w:val="20"/>
          <w:szCs w:val="20"/>
        </w:rPr>
      </w:pPr>
    </w:p>
    <w:p w14:paraId="2002C97E" w14:textId="14BBD7FA" w:rsidR="00F57C66" w:rsidRPr="00122DC5" w:rsidRDefault="00295457" w:rsidP="008F105E">
      <w:pPr>
        <w:jc w:val="right"/>
        <w:rPr>
          <w:rFonts w:ascii="Candara" w:hAnsi="Candara"/>
        </w:rPr>
      </w:pPr>
      <w:r>
        <w:rPr>
          <w:rFonts w:ascii="Candara" w:hAnsi="Candara" w:cstheme="minorHAnsi"/>
          <w:b/>
          <w:i/>
          <w:sz w:val="20"/>
          <w:szCs w:val="20"/>
        </w:rPr>
        <w:lastRenderedPageBreak/>
        <w:t>Załącznik nr 6</w:t>
      </w:r>
      <w:r w:rsidR="00F57C66" w:rsidRPr="00122DC5">
        <w:rPr>
          <w:rFonts w:ascii="Candara" w:hAnsi="Candara" w:cstheme="minorHAnsi"/>
          <w:b/>
          <w:i/>
          <w:sz w:val="20"/>
          <w:szCs w:val="20"/>
        </w:rPr>
        <w:t xml:space="preserve"> do SIWZ</w:t>
      </w:r>
    </w:p>
    <w:p w14:paraId="25F8B9CC" w14:textId="1BD17A07" w:rsidR="00F57C66" w:rsidRPr="00FF5C4E" w:rsidRDefault="00F57C66" w:rsidP="00F57C66">
      <w:pPr>
        <w:jc w:val="both"/>
        <w:rPr>
          <w:rFonts w:ascii="Candara" w:hAnsi="Candara"/>
          <w:color w:val="FF0000"/>
        </w:rPr>
      </w:pPr>
      <w:r w:rsidRPr="00650933">
        <w:rPr>
          <w:rFonts w:ascii="Candara" w:hAnsi="Candara" w:cstheme="minorHAnsi"/>
          <w:b/>
          <w:color w:val="auto"/>
          <w:sz w:val="20"/>
          <w:szCs w:val="20"/>
        </w:rPr>
        <w:t xml:space="preserve">Nr sprawy: </w:t>
      </w:r>
      <w:r w:rsidR="008F105E">
        <w:rPr>
          <w:rFonts w:ascii="Candara" w:hAnsi="Candara" w:cstheme="minorHAnsi"/>
          <w:b/>
          <w:color w:val="auto"/>
          <w:sz w:val="20"/>
          <w:szCs w:val="20"/>
        </w:rPr>
        <w:t>DOP/6/11</w:t>
      </w:r>
      <w:r w:rsidRPr="00650933">
        <w:rPr>
          <w:rFonts w:ascii="Candara" w:hAnsi="Candara" w:cstheme="minorHAnsi"/>
          <w:b/>
          <w:color w:val="auto"/>
          <w:sz w:val="20"/>
          <w:szCs w:val="20"/>
        </w:rPr>
        <w:t>/2018</w:t>
      </w:r>
    </w:p>
    <w:p w14:paraId="51FC847A" w14:textId="77777777" w:rsidR="00F57C66" w:rsidRPr="00122DC5" w:rsidRDefault="00F57C66" w:rsidP="00F57C66">
      <w:pPr>
        <w:pStyle w:val="Tekstprzypisudolnego"/>
        <w:jc w:val="right"/>
        <w:rPr>
          <w:rFonts w:ascii="Candara" w:hAnsi="Candara" w:cstheme="minorHAnsi"/>
          <w:spacing w:val="4"/>
        </w:rPr>
      </w:pPr>
      <w:r w:rsidRPr="00122DC5">
        <w:rPr>
          <w:rFonts w:ascii="Candara" w:hAnsi="Candara" w:cstheme="minorHAnsi"/>
          <w:spacing w:val="4"/>
        </w:rPr>
        <w:t>………………………………….., dnia ………………….</w:t>
      </w:r>
    </w:p>
    <w:p w14:paraId="5F730D17" w14:textId="77777777" w:rsidR="00F57C66" w:rsidRPr="00122DC5" w:rsidRDefault="00F57C66" w:rsidP="00F57C66">
      <w:pPr>
        <w:pStyle w:val="Tekstprzypisudolnego"/>
        <w:jc w:val="center"/>
        <w:rPr>
          <w:rFonts w:ascii="Candara" w:hAnsi="Candara" w:cstheme="minorHAnsi"/>
          <w:spacing w:val="4"/>
        </w:rPr>
      </w:pPr>
    </w:p>
    <w:p w14:paraId="5BCA2437" w14:textId="77777777" w:rsidR="00F57C66" w:rsidRPr="00122DC5" w:rsidRDefault="00F57C66" w:rsidP="00F57C66">
      <w:pPr>
        <w:pStyle w:val="Tekstprzypisudolnego"/>
        <w:jc w:val="center"/>
        <w:rPr>
          <w:rFonts w:ascii="Candara" w:hAnsi="Candara" w:cstheme="minorHAnsi"/>
          <w:b/>
          <w:spacing w:val="4"/>
        </w:rPr>
      </w:pPr>
      <w:r w:rsidRPr="00122DC5">
        <w:rPr>
          <w:rFonts w:ascii="Candara" w:hAnsi="Candara" w:cstheme="minorHAnsi"/>
          <w:b/>
          <w:spacing w:val="4"/>
        </w:rPr>
        <w:t>OŚWIADCZENIE WYKONAWCY</w:t>
      </w:r>
    </w:p>
    <w:p w14:paraId="74DC2B4B" w14:textId="77777777" w:rsidR="00F57C66" w:rsidRPr="00122DC5" w:rsidRDefault="00F57C66" w:rsidP="00F57C66">
      <w:pPr>
        <w:jc w:val="both"/>
        <w:rPr>
          <w:rFonts w:ascii="Candara" w:hAnsi="Candara" w:cstheme="minorHAnsi"/>
          <w:spacing w:val="4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>My niżej podpisani:</w:t>
      </w:r>
    </w:p>
    <w:p w14:paraId="3D75C9DE" w14:textId="77777777" w:rsidR="00F57C66" w:rsidRPr="00122DC5" w:rsidRDefault="00F57C66" w:rsidP="00F57C66">
      <w:pPr>
        <w:jc w:val="both"/>
        <w:rPr>
          <w:rFonts w:ascii="Candara" w:hAnsi="Candara" w:cstheme="minorHAnsi"/>
          <w:spacing w:val="4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6ACE1998" w14:textId="77777777" w:rsidR="00F57C66" w:rsidRPr="00122DC5" w:rsidRDefault="00F57C66" w:rsidP="00F57C66">
      <w:pPr>
        <w:jc w:val="both"/>
        <w:rPr>
          <w:rFonts w:ascii="Candara" w:hAnsi="Candara" w:cstheme="minorHAnsi"/>
          <w:spacing w:val="4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działając w imieniu i na rzecz: </w:t>
      </w:r>
    </w:p>
    <w:p w14:paraId="7FB8D526" w14:textId="77777777" w:rsidR="00F57C66" w:rsidRPr="00122DC5" w:rsidRDefault="00F57C66" w:rsidP="00F57C66">
      <w:pPr>
        <w:jc w:val="both"/>
        <w:rPr>
          <w:rFonts w:ascii="Candara" w:hAnsi="Candara" w:cstheme="minorHAnsi"/>
          <w:spacing w:val="4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6D40340F" w14:textId="03C49EAC" w:rsidR="008F105E" w:rsidRPr="002610DC" w:rsidRDefault="00F57C66" w:rsidP="008F105E">
      <w:pPr>
        <w:autoSpaceDE w:val="0"/>
        <w:autoSpaceDN w:val="0"/>
        <w:adjustRightInd w:val="0"/>
        <w:jc w:val="both"/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ubiegając się o udzielenie zamówienia publicznego na </w:t>
      </w:r>
      <w:r w:rsidR="008F105E" w:rsidRPr="002610DC"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  <w:t>dostawę dwóch bram rolowanych</w:t>
      </w:r>
    </w:p>
    <w:p w14:paraId="70D61999" w14:textId="0AD6CB41" w:rsidR="00F57C66" w:rsidRPr="00122DC5" w:rsidRDefault="00F57C66" w:rsidP="00F57C66">
      <w:pPr>
        <w:jc w:val="both"/>
        <w:rPr>
          <w:rFonts w:ascii="Candara" w:hAnsi="Candara" w:cstheme="minorHAnsi"/>
          <w:sz w:val="20"/>
          <w:szCs w:val="20"/>
        </w:rPr>
      </w:pPr>
    </w:p>
    <w:p w14:paraId="60A0FA17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color w:val="000000"/>
          <w:sz w:val="20"/>
          <w:szCs w:val="20"/>
        </w:rPr>
      </w:pPr>
    </w:p>
    <w:p w14:paraId="1AA739C5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- oświadczamy, że </w:t>
      </w:r>
      <w:r w:rsidRPr="00122DC5">
        <w:rPr>
          <w:rFonts w:ascii="Candara" w:hAnsi="Candara" w:cstheme="minorHAnsi"/>
          <w:b/>
          <w:spacing w:val="4"/>
          <w:sz w:val="20"/>
          <w:szCs w:val="20"/>
        </w:rPr>
        <w:t>nie należymy</w:t>
      </w:r>
      <w:r w:rsidRPr="00122DC5">
        <w:rPr>
          <w:rFonts w:ascii="Candara" w:hAnsi="Candara" w:cstheme="minorHAnsi"/>
          <w:spacing w:val="4"/>
          <w:sz w:val="20"/>
          <w:szCs w:val="20"/>
        </w:rPr>
        <w:t xml:space="preserve"> do grupy kapitałowej</w:t>
      </w:r>
      <w:r w:rsidRPr="00122DC5">
        <w:rPr>
          <w:rFonts w:ascii="Candara" w:hAnsi="Candara" w:cstheme="minorHAnsi"/>
          <w:sz w:val="20"/>
          <w:szCs w:val="20"/>
        </w:rPr>
        <w:t xml:space="preserve">, o której mowa w art. 24 ust. 1 pkt 23 ustawy Prawo zamówień publicznych (tj. Dz. U. z 2015 r. poz. 2164, ze </w:t>
      </w:r>
      <w:proofErr w:type="spellStart"/>
      <w:r w:rsidRPr="00122DC5">
        <w:rPr>
          <w:rFonts w:ascii="Candara" w:hAnsi="Candara" w:cstheme="minorHAnsi"/>
          <w:sz w:val="20"/>
          <w:szCs w:val="20"/>
        </w:rPr>
        <w:t>zm</w:t>
      </w:r>
      <w:proofErr w:type="spellEnd"/>
      <w:r w:rsidRPr="00122DC5">
        <w:rPr>
          <w:rFonts w:ascii="Candara" w:hAnsi="Candara" w:cstheme="minorHAnsi"/>
          <w:sz w:val="20"/>
          <w:szCs w:val="20"/>
        </w:rPr>
        <w:t xml:space="preserve">), tj. w rozumieniu ustawy z dnia 16 lutego 2007 r. </w:t>
      </w:r>
      <w:r w:rsidRPr="00122DC5">
        <w:rPr>
          <w:rFonts w:ascii="Candara" w:hAnsi="Candara" w:cstheme="minorHAnsi"/>
          <w:sz w:val="20"/>
          <w:szCs w:val="20"/>
        </w:rPr>
        <w:br/>
        <w:t>o ochronie konkurencji  i konsumentów (Dz. U. z 2015 r., poz. 184)</w:t>
      </w:r>
      <w:r w:rsidRPr="00122DC5">
        <w:rPr>
          <w:rFonts w:ascii="Candara" w:hAnsi="Candara" w:cstheme="minorHAnsi"/>
          <w:b/>
          <w:sz w:val="20"/>
          <w:szCs w:val="20"/>
        </w:rPr>
        <w:t>*</w:t>
      </w:r>
    </w:p>
    <w:p w14:paraId="1C60063F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sz w:val="20"/>
          <w:szCs w:val="20"/>
        </w:rPr>
      </w:pPr>
      <w:r w:rsidRPr="00122DC5">
        <w:rPr>
          <w:rFonts w:ascii="Candara" w:hAnsi="Candara" w:cstheme="minorHAnsi"/>
          <w:sz w:val="20"/>
          <w:szCs w:val="20"/>
        </w:rPr>
        <w:t xml:space="preserve">- oświadczamy, że </w:t>
      </w:r>
      <w:r w:rsidRPr="00122DC5">
        <w:rPr>
          <w:rFonts w:ascii="Candara" w:hAnsi="Candara" w:cstheme="minorHAnsi"/>
          <w:b/>
          <w:sz w:val="20"/>
          <w:szCs w:val="20"/>
        </w:rPr>
        <w:t>należymy</w:t>
      </w:r>
      <w:r w:rsidRPr="00122DC5">
        <w:rPr>
          <w:rFonts w:ascii="Candara" w:hAnsi="Candara" w:cstheme="minorHAnsi"/>
          <w:sz w:val="20"/>
          <w:szCs w:val="20"/>
        </w:rPr>
        <w:t xml:space="preserve"> do tej samej </w:t>
      </w:r>
      <w:r w:rsidRPr="00122DC5">
        <w:rPr>
          <w:rFonts w:ascii="Candara" w:hAnsi="Candara" w:cstheme="minorHAnsi"/>
          <w:spacing w:val="4"/>
          <w:sz w:val="20"/>
          <w:szCs w:val="20"/>
        </w:rPr>
        <w:t>grupy kapitałowej</w:t>
      </w:r>
      <w:r w:rsidRPr="00122DC5">
        <w:rPr>
          <w:rFonts w:ascii="Candara" w:hAnsi="Candara" w:cstheme="minorHAnsi"/>
          <w:sz w:val="20"/>
          <w:szCs w:val="20"/>
        </w:rPr>
        <w:t>, o której mowa w art. 24 ust. 1 pkt 23 ustawy Prawo Zamówień Publicznych, tj. w rozumieniu ustawy z dnia 16 lutego 2007 r. o ochronie konkurencji i konsumentów (Dz. U. z 2015 r., poz. 184)</w:t>
      </w:r>
      <w:r w:rsidRPr="00122DC5">
        <w:rPr>
          <w:rFonts w:ascii="Candara" w:hAnsi="Candara" w:cstheme="minorHAnsi"/>
          <w:b/>
          <w:sz w:val="20"/>
          <w:szCs w:val="20"/>
        </w:rPr>
        <w:t>*</w:t>
      </w:r>
      <w:r w:rsidRPr="00122DC5">
        <w:rPr>
          <w:rFonts w:ascii="Candara" w:hAnsi="Candara" w:cstheme="minorHAnsi"/>
          <w:sz w:val="20"/>
          <w:szCs w:val="20"/>
        </w:rPr>
        <w:t>, co podmioty wymienione poniżej (należy podać nazwy i adresy siedzib)*:</w:t>
      </w:r>
    </w:p>
    <w:tbl>
      <w:tblPr>
        <w:tblW w:w="9071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F57C66" w:rsidRPr="00122DC5" w14:paraId="0F3BCEDE" w14:textId="77777777" w:rsidTr="0020157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ADC63E6" w14:textId="77777777" w:rsidR="00F57C66" w:rsidRPr="00122DC5" w:rsidRDefault="00F57C66" w:rsidP="00201574">
            <w:pPr>
              <w:jc w:val="center"/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3F12D31" w14:textId="77777777" w:rsidR="00F57C66" w:rsidRPr="00122DC5" w:rsidRDefault="00F57C66" w:rsidP="00201574">
            <w:pPr>
              <w:jc w:val="center"/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65FAB4F" w14:textId="77777777" w:rsidR="00F57C66" w:rsidRPr="00122DC5" w:rsidRDefault="00F57C66" w:rsidP="00201574">
            <w:pPr>
              <w:jc w:val="center"/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F57C66" w:rsidRPr="00122DC5" w14:paraId="0B41B20B" w14:textId="77777777" w:rsidTr="0020157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7BD3F9" w14:textId="77777777" w:rsidR="00F57C66" w:rsidRPr="00122DC5" w:rsidRDefault="00F57C66" w:rsidP="00201574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pacing w:val="4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D7FA936" w14:textId="77777777" w:rsidR="00F57C66" w:rsidRPr="00122DC5" w:rsidRDefault="00F57C66" w:rsidP="00201574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58B4778" w14:textId="77777777" w:rsidR="00F57C66" w:rsidRPr="00122DC5" w:rsidRDefault="00F57C66" w:rsidP="00201574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</w:tr>
      <w:tr w:rsidR="00F57C66" w:rsidRPr="00122DC5" w14:paraId="7B7AA608" w14:textId="77777777" w:rsidTr="0020157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58159A" w14:textId="77777777" w:rsidR="00F57C66" w:rsidRPr="00122DC5" w:rsidRDefault="00F57C66" w:rsidP="00201574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pacing w:val="4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841AB55" w14:textId="77777777" w:rsidR="00F57C66" w:rsidRPr="00122DC5" w:rsidRDefault="00F57C66" w:rsidP="00201574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A56B56B" w14:textId="77777777" w:rsidR="00F57C66" w:rsidRPr="00122DC5" w:rsidRDefault="00F57C66" w:rsidP="00201574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</w:tr>
      <w:tr w:rsidR="00F57C66" w:rsidRPr="00122DC5" w14:paraId="64D2AE9D" w14:textId="77777777" w:rsidTr="0020157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B406AC8" w14:textId="77777777" w:rsidR="00F57C66" w:rsidRPr="00122DC5" w:rsidRDefault="00F57C66" w:rsidP="00201574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  <w:r w:rsidRPr="00122DC5">
              <w:rPr>
                <w:rFonts w:ascii="Candara" w:hAnsi="Candara" w:cstheme="minorHAnsi"/>
                <w:spacing w:val="4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4D4775" w14:textId="77777777" w:rsidR="00F57C66" w:rsidRPr="00122DC5" w:rsidRDefault="00F57C66" w:rsidP="00201574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CBB344F" w14:textId="77777777" w:rsidR="00F57C66" w:rsidRPr="00122DC5" w:rsidRDefault="00F57C66" w:rsidP="00201574">
            <w:pPr>
              <w:jc w:val="both"/>
              <w:rPr>
                <w:rFonts w:ascii="Candara" w:hAnsi="Candara" w:cstheme="minorHAnsi"/>
                <w:spacing w:val="4"/>
                <w:sz w:val="20"/>
                <w:szCs w:val="20"/>
              </w:rPr>
            </w:pPr>
          </w:p>
        </w:tc>
      </w:tr>
    </w:tbl>
    <w:p w14:paraId="018196E1" w14:textId="77777777" w:rsidR="00F57C66" w:rsidRPr="00122DC5" w:rsidRDefault="00F57C66" w:rsidP="00F57C66">
      <w:pPr>
        <w:pStyle w:val="Tekstpodstawowy3"/>
        <w:spacing w:after="0"/>
        <w:ind w:left="4956"/>
        <w:jc w:val="center"/>
        <w:rPr>
          <w:rFonts w:ascii="Candara" w:hAnsi="Candara" w:cstheme="minorHAnsi"/>
          <w:spacing w:val="4"/>
          <w:sz w:val="20"/>
          <w:szCs w:val="20"/>
        </w:rPr>
      </w:pPr>
    </w:p>
    <w:p w14:paraId="6385E10C" w14:textId="77777777" w:rsidR="00F57C66" w:rsidRPr="00122DC5" w:rsidRDefault="00F57C66" w:rsidP="00F57C66">
      <w:pPr>
        <w:pStyle w:val="Tekstpodstawowy3"/>
        <w:spacing w:after="0"/>
        <w:ind w:left="4956"/>
        <w:jc w:val="center"/>
        <w:rPr>
          <w:rFonts w:ascii="Candara" w:hAnsi="Candara" w:cstheme="minorHAnsi"/>
          <w:spacing w:val="4"/>
          <w:sz w:val="20"/>
          <w:szCs w:val="20"/>
        </w:rPr>
      </w:pPr>
    </w:p>
    <w:p w14:paraId="221762C1" w14:textId="77777777" w:rsidR="00F57C66" w:rsidRPr="00122DC5" w:rsidRDefault="00F57C66" w:rsidP="00F57C66">
      <w:pPr>
        <w:pStyle w:val="Tekstpodstawowy3"/>
        <w:spacing w:after="0"/>
        <w:ind w:left="4956"/>
        <w:jc w:val="center"/>
        <w:rPr>
          <w:rFonts w:ascii="Candara" w:hAnsi="Candara" w:cstheme="minorHAnsi"/>
          <w:spacing w:val="4"/>
          <w:sz w:val="20"/>
          <w:szCs w:val="20"/>
        </w:rPr>
      </w:pPr>
    </w:p>
    <w:p w14:paraId="76343970" w14:textId="77777777" w:rsidR="00F57C66" w:rsidRPr="00122DC5" w:rsidRDefault="00F57C66" w:rsidP="00F57C66">
      <w:pPr>
        <w:pStyle w:val="Tekstpodstawowy3"/>
        <w:spacing w:after="0"/>
        <w:ind w:left="4956"/>
        <w:jc w:val="center"/>
        <w:rPr>
          <w:rFonts w:ascii="Candara" w:hAnsi="Candara" w:cstheme="minorHAnsi"/>
          <w:spacing w:val="4"/>
        </w:rPr>
      </w:pPr>
      <w:r w:rsidRPr="00122DC5">
        <w:rPr>
          <w:rFonts w:ascii="Candara" w:hAnsi="Candara" w:cstheme="minorHAnsi"/>
          <w:spacing w:val="4"/>
        </w:rPr>
        <w:t xml:space="preserve">............................................................. </w:t>
      </w:r>
    </w:p>
    <w:p w14:paraId="4C8C67C9" w14:textId="77777777" w:rsidR="00F57C66" w:rsidRPr="00122DC5" w:rsidRDefault="00F57C66" w:rsidP="00F57C66">
      <w:pPr>
        <w:pStyle w:val="Tekstpodstawowy3"/>
        <w:spacing w:after="0"/>
        <w:ind w:left="4956"/>
        <w:jc w:val="center"/>
        <w:rPr>
          <w:rFonts w:ascii="Candara" w:hAnsi="Candara" w:cstheme="minorHAnsi"/>
          <w:i/>
          <w:spacing w:val="4"/>
        </w:rPr>
      </w:pPr>
      <w:r w:rsidRPr="00122DC5">
        <w:rPr>
          <w:rFonts w:ascii="Candara" w:hAnsi="Candara" w:cstheme="minorHAnsi"/>
          <w:i/>
          <w:spacing w:val="4"/>
        </w:rPr>
        <w:t>(podpis osoby upoważnionej do</w:t>
      </w:r>
    </w:p>
    <w:p w14:paraId="41766BA7" w14:textId="77777777" w:rsidR="00F57C66" w:rsidRPr="00122DC5" w:rsidRDefault="00F57C66" w:rsidP="00F57C66">
      <w:pPr>
        <w:pStyle w:val="Tekstpodstawowywcity2"/>
        <w:spacing w:after="0" w:line="240" w:lineRule="auto"/>
        <w:ind w:left="4956"/>
        <w:jc w:val="center"/>
        <w:rPr>
          <w:rFonts w:ascii="Candara" w:hAnsi="Candara" w:cstheme="minorHAnsi"/>
          <w:spacing w:val="4"/>
          <w:sz w:val="16"/>
          <w:szCs w:val="16"/>
        </w:rPr>
      </w:pPr>
      <w:r w:rsidRPr="00122DC5">
        <w:rPr>
          <w:rFonts w:ascii="Candara" w:hAnsi="Candara" w:cstheme="minorHAnsi"/>
          <w:i/>
          <w:spacing w:val="4"/>
          <w:sz w:val="16"/>
          <w:szCs w:val="16"/>
        </w:rPr>
        <w:t>reprezentowania wykonawcy)</w:t>
      </w:r>
    </w:p>
    <w:p w14:paraId="770CB324" w14:textId="77777777" w:rsidR="00F57C66" w:rsidRPr="00122DC5" w:rsidRDefault="00F57C66" w:rsidP="00F57C66">
      <w:pPr>
        <w:pStyle w:val="Tekstpodstawowywcity2"/>
        <w:spacing w:after="0" w:line="240" w:lineRule="auto"/>
        <w:ind w:left="0"/>
        <w:jc w:val="both"/>
        <w:rPr>
          <w:rFonts w:ascii="Candara" w:hAnsi="Candara" w:cstheme="minorHAnsi"/>
        </w:rPr>
      </w:pPr>
      <w:r w:rsidRPr="00122DC5">
        <w:rPr>
          <w:rFonts w:ascii="Candara" w:hAnsi="Candara" w:cstheme="minorHAnsi"/>
        </w:rPr>
        <w:t>* - nieodpowiednie skreślić</w:t>
      </w:r>
    </w:p>
    <w:p w14:paraId="3D41653D" w14:textId="77777777" w:rsidR="00F57C66" w:rsidRPr="00122DC5" w:rsidRDefault="00F57C66" w:rsidP="00F57C66">
      <w:pPr>
        <w:pStyle w:val="Tekstpodstawowywcity2"/>
        <w:spacing w:after="0" w:line="240" w:lineRule="auto"/>
        <w:ind w:left="0"/>
        <w:jc w:val="both"/>
        <w:rPr>
          <w:rFonts w:ascii="Candara" w:hAnsi="Candara" w:cstheme="minorHAnsi"/>
          <w:b/>
          <w:i/>
        </w:rPr>
      </w:pPr>
      <w:r w:rsidRPr="00122DC5">
        <w:rPr>
          <w:rFonts w:ascii="Candara" w:hAnsi="Candara"/>
        </w:rPr>
        <w:br w:type="page"/>
      </w:r>
    </w:p>
    <w:p w14:paraId="10D5A410" w14:textId="510FCC83" w:rsidR="00F57C66" w:rsidRPr="00122DC5" w:rsidRDefault="00295457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  <w:r>
        <w:rPr>
          <w:rFonts w:ascii="Candara" w:hAnsi="Candara" w:cstheme="minorHAnsi"/>
          <w:b/>
          <w:i/>
          <w:sz w:val="20"/>
          <w:szCs w:val="20"/>
        </w:rPr>
        <w:lastRenderedPageBreak/>
        <w:t>Załącznik nr 7</w:t>
      </w:r>
      <w:r w:rsidR="00F57C66" w:rsidRPr="00122DC5">
        <w:rPr>
          <w:rFonts w:ascii="Candara" w:hAnsi="Candara" w:cstheme="minorHAnsi"/>
          <w:b/>
          <w:i/>
          <w:sz w:val="20"/>
          <w:szCs w:val="20"/>
        </w:rPr>
        <w:t xml:space="preserve"> do SIWZ</w:t>
      </w:r>
    </w:p>
    <w:p w14:paraId="6F03B78D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7CA58FD5" w14:textId="4ACDFAD0" w:rsidR="00F57C66" w:rsidRDefault="00900C0A" w:rsidP="00F57C66">
      <w:pPr>
        <w:rPr>
          <w:rFonts w:ascii="Candara" w:hAnsi="Candara" w:cstheme="minorHAnsi"/>
          <w:b/>
          <w:color w:val="auto"/>
          <w:sz w:val="20"/>
          <w:szCs w:val="20"/>
        </w:rPr>
      </w:pPr>
      <w:r>
        <w:rPr>
          <w:rFonts w:ascii="Candara" w:hAnsi="Candara" w:cstheme="minorHAnsi"/>
          <w:b/>
          <w:color w:val="auto"/>
          <w:sz w:val="20"/>
          <w:szCs w:val="20"/>
        </w:rPr>
        <w:t>Nr sprawy: DOP/6/11</w:t>
      </w:r>
      <w:r w:rsidR="00F57C66" w:rsidRPr="00650933">
        <w:rPr>
          <w:rFonts w:ascii="Candara" w:hAnsi="Candara" w:cstheme="minorHAnsi"/>
          <w:b/>
          <w:color w:val="auto"/>
          <w:sz w:val="20"/>
          <w:szCs w:val="20"/>
        </w:rPr>
        <w:t>/2018</w:t>
      </w:r>
    </w:p>
    <w:p w14:paraId="768BE911" w14:textId="77777777" w:rsidR="00F57C66" w:rsidRDefault="00F57C66" w:rsidP="00F57C66">
      <w:pPr>
        <w:rPr>
          <w:rFonts w:ascii="Candara" w:hAnsi="Candara" w:cstheme="minorHAnsi"/>
          <w:b/>
          <w:color w:val="auto"/>
          <w:sz w:val="20"/>
          <w:szCs w:val="20"/>
        </w:rPr>
      </w:pPr>
    </w:p>
    <w:p w14:paraId="707939C4" w14:textId="77777777" w:rsidR="00F57C66" w:rsidRDefault="00F57C66" w:rsidP="00F57C66">
      <w:pPr>
        <w:rPr>
          <w:rFonts w:ascii="Candara" w:hAnsi="Candara" w:cstheme="minorHAnsi"/>
          <w:b/>
          <w:color w:val="auto"/>
          <w:sz w:val="20"/>
          <w:szCs w:val="20"/>
        </w:rPr>
      </w:pPr>
    </w:p>
    <w:p w14:paraId="75AA197F" w14:textId="77777777" w:rsidR="00F57C66" w:rsidRPr="00122DC5" w:rsidRDefault="00F57C66" w:rsidP="00F57C66">
      <w:pPr>
        <w:rPr>
          <w:rFonts w:ascii="Candara" w:hAnsi="Candara" w:cstheme="minorHAnsi"/>
          <w:b/>
          <w:sz w:val="20"/>
          <w:szCs w:val="20"/>
        </w:rPr>
      </w:pPr>
    </w:p>
    <w:p w14:paraId="19A122BD" w14:textId="77777777" w:rsidR="00F57C66" w:rsidRPr="00122DC5" w:rsidRDefault="00F57C66" w:rsidP="00F57C66">
      <w:pPr>
        <w:outlineLvl w:val="8"/>
        <w:rPr>
          <w:rFonts w:ascii="Candara" w:hAnsi="Candara" w:cstheme="minorHAnsi"/>
          <w:sz w:val="20"/>
          <w:szCs w:val="20"/>
        </w:rPr>
      </w:pPr>
      <w:r w:rsidRPr="00122DC5">
        <w:rPr>
          <w:rFonts w:ascii="Candara" w:hAnsi="Candara" w:cstheme="minorHAnsi"/>
          <w:sz w:val="20"/>
          <w:szCs w:val="20"/>
        </w:rPr>
        <w:t>.................................................</w:t>
      </w:r>
      <w:r w:rsidRPr="00122DC5">
        <w:rPr>
          <w:rFonts w:ascii="Candara" w:hAnsi="Candara" w:cstheme="minorHAnsi"/>
          <w:sz w:val="20"/>
          <w:szCs w:val="20"/>
        </w:rPr>
        <w:br/>
      </w:r>
      <w:r w:rsidRPr="00122DC5">
        <w:rPr>
          <w:rFonts w:ascii="Candara" w:hAnsi="Candara" w:cstheme="minorHAnsi"/>
          <w:i/>
          <w:sz w:val="20"/>
          <w:szCs w:val="20"/>
        </w:rPr>
        <w:t>(pieczęć nagłówkowa Wykonawcy)</w:t>
      </w:r>
      <w:r w:rsidRPr="00122DC5">
        <w:rPr>
          <w:rFonts w:ascii="Candara" w:hAnsi="Candara" w:cstheme="minorHAnsi"/>
          <w:sz w:val="20"/>
          <w:szCs w:val="20"/>
        </w:rPr>
        <w:t xml:space="preserve"> </w:t>
      </w:r>
    </w:p>
    <w:p w14:paraId="55BE5B0A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02B7792F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53B0BECA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  <w:r w:rsidRPr="00122DC5">
        <w:rPr>
          <w:rFonts w:ascii="Candara" w:hAnsi="Candara" w:cstheme="minorHAnsi"/>
          <w:b/>
          <w:sz w:val="20"/>
          <w:szCs w:val="20"/>
        </w:rPr>
        <w:t>OŚWIADCZENIE</w:t>
      </w:r>
    </w:p>
    <w:p w14:paraId="3E942680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5495C22F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5659F9A2" w14:textId="2EEA6162" w:rsidR="00900C0A" w:rsidRPr="009617F4" w:rsidRDefault="00F57C66" w:rsidP="00900C0A">
      <w:pPr>
        <w:autoSpaceDE w:val="0"/>
        <w:autoSpaceDN w:val="0"/>
        <w:adjustRightInd w:val="0"/>
        <w:rPr>
          <w:rFonts w:ascii="Candara" w:eastAsiaTheme="minorHAnsi" w:hAnsi="Candara" w:cs="Liberation Sans"/>
          <w:b/>
          <w:color w:val="000000"/>
          <w:sz w:val="22"/>
          <w:szCs w:val="22"/>
          <w:lang w:eastAsia="en-US"/>
        </w:rPr>
      </w:pPr>
      <w:r w:rsidRPr="00122DC5">
        <w:rPr>
          <w:rFonts w:ascii="Candara" w:hAnsi="Candara" w:cstheme="minorHAnsi"/>
          <w:sz w:val="20"/>
          <w:szCs w:val="20"/>
        </w:rPr>
        <w:t>Dotyczy</w:t>
      </w:r>
      <w:r w:rsidR="00900C0A">
        <w:rPr>
          <w:rFonts w:ascii="Candara" w:hAnsi="Candara" w:cstheme="minorHAnsi"/>
          <w:sz w:val="20"/>
          <w:szCs w:val="20"/>
        </w:rPr>
        <w:t>:</w:t>
      </w:r>
      <w:r w:rsidRPr="00122DC5">
        <w:rPr>
          <w:rFonts w:ascii="Candara" w:hAnsi="Candara" w:cstheme="minorHAnsi"/>
          <w:sz w:val="20"/>
          <w:szCs w:val="20"/>
        </w:rPr>
        <w:t xml:space="preserve">  postępowania o udzielenie zamówienia publicznego na </w:t>
      </w:r>
      <w:r w:rsidR="00900C0A">
        <w:rPr>
          <w:rFonts w:ascii="Candara" w:hAnsi="Candara" w:cstheme="minorHAnsi"/>
          <w:b/>
          <w:sz w:val="20"/>
          <w:szCs w:val="20"/>
        </w:rPr>
        <w:t xml:space="preserve"> </w:t>
      </w:r>
      <w:r w:rsidR="00900C0A" w:rsidRPr="00900C0A"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  <w:t>dostawę dwóch bram rolowanych</w:t>
      </w:r>
    </w:p>
    <w:p w14:paraId="1CA3CD99" w14:textId="5B1BD8D3" w:rsidR="00F57C66" w:rsidRPr="00122DC5" w:rsidRDefault="00F57C66" w:rsidP="00900C0A">
      <w:pPr>
        <w:jc w:val="both"/>
        <w:rPr>
          <w:rFonts w:ascii="Candara" w:hAnsi="Candara" w:cstheme="minorHAnsi"/>
          <w:spacing w:val="4"/>
          <w:sz w:val="20"/>
          <w:szCs w:val="20"/>
        </w:rPr>
      </w:pPr>
    </w:p>
    <w:p w14:paraId="53131CC1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oświadczamy, że </w:t>
      </w:r>
      <w:r w:rsidRPr="00122DC5">
        <w:rPr>
          <w:rFonts w:ascii="Candara" w:hAnsi="Candara" w:cstheme="minorHAnsi"/>
          <w:b/>
          <w:sz w:val="20"/>
          <w:szCs w:val="20"/>
        </w:rPr>
        <w:t xml:space="preserve">nie wydano/wydano* </w:t>
      </w:r>
      <w:r w:rsidRPr="00122DC5">
        <w:rPr>
          <w:rFonts w:ascii="Candara" w:hAnsi="Candara" w:cstheme="minorHAnsi"/>
          <w:sz w:val="20"/>
          <w:szCs w:val="20"/>
        </w:rPr>
        <w:t xml:space="preserve">wobec nas prawomocnego/prawomocny wyroku/wyrok sądu lub ostatecznej/ostateczną decyzji/decyzję administracyjnej/administracyjną o zaleganiu  z  uiszczaniem podatków, opłat lub składek na ubezpieczenia społeczne lub zdrowotne </w:t>
      </w:r>
    </w:p>
    <w:p w14:paraId="1F42FE78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spacing w:val="4"/>
          <w:sz w:val="20"/>
          <w:szCs w:val="20"/>
        </w:rPr>
      </w:pPr>
    </w:p>
    <w:p w14:paraId="6828F9B7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i/>
          <w:sz w:val="20"/>
          <w:szCs w:val="20"/>
        </w:rPr>
        <w:t>* niepotrzebne skreślić</w:t>
      </w:r>
    </w:p>
    <w:p w14:paraId="0700BD32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4266E73A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00C18187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1A92C946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0C4042DF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18522C15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2371F344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658E3A6D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1C644B11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4EA096B4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01C254D5" w14:textId="77777777" w:rsidR="00F57C66" w:rsidRPr="00122DC5" w:rsidRDefault="00F57C66" w:rsidP="00F57C66">
      <w:pPr>
        <w:ind w:left="3538"/>
        <w:jc w:val="both"/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i/>
          <w:sz w:val="20"/>
          <w:szCs w:val="20"/>
        </w:rPr>
        <w:t xml:space="preserve">                      ...............................................................................................</w:t>
      </w:r>
    </w:p>
    <w:p w14:paraId="173D0FE7" w14:textId="77777777" w:rsidR="00F57C66" w:rsidRPr="00122DC5" w:rsidRDefault="00F57C66" w:rsidP="00F57C66">
      <w:pPr>
        <w:ind w:left="4678"/>
        <w:jc w:val="center"/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i/>
          <w:sz w:val="20"/>
          <w:szCs w:val="20"/>
        </w:rPr>
        <w:t>(data, pieczęć i podpis Wykonawcy lub Pełnomocnika)</w:t>
      </w:r>
    </w:p>
    <w:p w14:paraId="1C97BDF4" w14:textId="77777777" w:rsidR="00F57C66" w:rsidRPr="00122DC5" w:rsidRDefault="00F57C66" w:rsidP="00F57C66">
      <w:pPr>
        <w:rPr>
          <w:rFonts w:ascii="Candara" w:hAnsi="Candara" w:cstheme="minorHAnsi"/>
          <w:b/>
          <w:i/>
          <w:sz w:val="20"/>
          <w:szCs w:val="20"/>
        </w:rPr>
      </w:pPr>
      <w:r w:rsidRPr="00122DC5">
        <w:rPr>
          <w:rFonts w:ascii="Candara" w:hAnsi="Candara"/>
        </w:rPr>
        <w:br w:type="page"/>
      </w:r>
    </w:p>
    <w:p w14:paraId="045F0A7E" w14:textId="2B456578" w:rsidR="00F57C66" w:rsidRPr="00122DC5" w:rsidRDefault="00295457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  <w:r>
        <w:rPr>
          <w:rFonts w:ascii="Candara" w:hAnsi="Candara" w:cstheme="minorHAnsi"/>
          <w:b/>
          <w:i/>
          <w:sz w:val="20"/>
          <w:szCs w:val="20"/>
        </w:rPr>
        <w:lastRenderedPageBreak/>
        <w:t>Załącznik nr 8</w:t>
      </w:r>
      <w:r w:rsidR="00F57C66" w:rsidRPr="00122DC5">
        <w:rPr>
          <w:rFonts w:ascii="Candara" w:hAnsi="Candara" w:cstheme="minorHAnsi"/>
          <w:b/>
          <w:i/>
          <w:sz w:val="20"/>
          <w:szCs w:val="20"/>
        </w:rPr>
        <w:t xml:space="preserve"> do SIWZ</w:t>
      </w:r>
    </w:p>
    <w:p w14:paraId="4D2236E0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i/>
          <w:sz w:val="20"/>
          <w:szCs w:val="20"/>
        </w:rPr>
      </w:pPr>
    </w:p>
    <w:p w14:paraId="34A00492" w14:textId="125A6889" w:rsidR="00F57C66" w:rsidRDefault="00F57C66" w:rsidP="00F57C66">
      <w:pPr>
        <w:jc w:val="both"/>
        <w:rPr>
          <w:rFonts w:ascii="Candara" w:hAnsi="Candara" w:cstheme="minorHAnsi"/>
          <w:b/>
          <w:color w:val="auto"/>
          <w:sz w:val="20"/>
          <w:szCs w:val="20"/>
        </w:rPr>
      </w:pPr>
      <w:r w:rsidRPr="00122DC5">
        <w:rPr>
          <w:rFonts w:ascii="Candara" w:hAnsi="Candara" w:cstheme="minorHAnsi"/>
          <w:b/>
          <w:bCs/>
          <w:color w:val="FF0000"/>
          <w:sz w:val="20"/>
          <w:szCs w:val="20"/>
        </w:rPr>
        <w:t xml:space="preserve"> </w:t>
      </w:r>
      <w:r w:rsidR="00900C0A">
        <w:rPr>
          <w:rFonts w:ascii="Candara" w:hAnsi="Candara" w:cstheme="minorHAnsi"/>
          <w:b/>
          <w:color w:val="auto"/>
          <w:sz w:val="20"/>
          <w:szCs w:val="20"/>
        </w:rPr>
        <w:t>Nr sprawy: DOP/6/11</w:t>
      </w:r>
      <w:r w:rsidRPr="00650933">
        <w:rPr>
          <w:rFonts w:ascii="Candara" w:hAnsi="Candara" w:cstheme="minorHAnsi"/>
          <w:b/>
          <w:color w:val="auto"/>
          <w:sz w:val="20"/>
          <w:szCs w:val="20"/>
        </w:rPr>
        <w:t>/2018</w:t>
      </w:r>
    </w:p>
    <w:p w14:paraId="79DC1CAB" w14:textId="77777777" w:rsidR="00F57C66" w:rsidRPr="00122DC5" w:rsidRDefault="00F57C66" w:rsidP="00F57C66">
      <w:pPr>
        <w:jc w:val="both"/>
        <w:rPr>
          <w:rFonts w:ascii="Candara" w:hAnsi="Candara" w:cstheme="minorHAnsi"/>
          <w:sz w:val="20"/>
          <w:szCs w:val="20"/>
        </w:rPr>
      </w:pPr>
    </w:p>
    <w:p w14:paraId="0C44BED7" w14:textId="77777777" w:rsidR="00F57C66" w:rsidRPr="00122DC5" w:rsidRDefault="00F57C66" w:rsidP="00F57C66">
      <w:pPr>
        <w:outlineLvl w:val="8"/>
        <w:rPr>
          <w:rFonts w:ascii="Candara" w:hAnsi="Candara" w:cstheme="minorHAnsi"/>
          <w:sz w:val="20"/>
          <w:szCs w:val="20"/>
        </w:rPr>
      </w:pPr>
      <w:r w:rsidRPr="00122DC5">
        <w:rPr>
          <w:rFonts w:ascii="Candara" w:hAnsi="Candara" w:cstheme="minorHAnsi"/>
          <w:sz w:val="20"/>
          <w:szCs w:val="20"/>
        </w:rPr>
        <w:t>.................................................</w:t>
      </w:r>
      <w:r w:rsidRPr="00122DC5">
        <w:rPr>
          <w:rFonts w:ascii="Candara" w:hAnsi="Candara" w:cstheme="minorHAnsi"/>
          <w:sz w:val="20"/>
          <w:szCs w:val="20"/>
        </w:rPr>
        <w:br/>
      </w:r>
      <w:r w:rsidRPr="00122DC5">
        <w:rPr>
          <w:rFonts w:ascii="Candara" w:hAnsi="Candara" w:cstheme="minorHAnsi"/>
          <w:i/>
          <w:sz w:val="20"/>
          <w:szCs w:val="20"/>
        </w:rPr>
        <w:t>(pieczęć nagłówkowa Wykonawcy)</w:t>
      </w:r>
      <w:r w:rsidRPr="00122DC5">
        <w:rPr>
          <w:rFonts w:ascii="Candara" w:hAnsi="Candara" w:cstheme="minorHAnsi"/>
          <w:sz w:val="20"/>
          <w:szCs w:val="20"/>
        </w:rPr>
        <w:t xml:space="preserve"> </w:t>
      </w:r>
    </w:p>
    <w:p w14:paraId="4459F52E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4A1FAC98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  <w:r w:rsidRPr="00122DC5">
        <w:rPr>
          <w:rFonts w:ascii="Candara" w:hAnsi="Candara" w:cstheme="minorHAnsi"/>
          <w:b/>
          <w:sz w:val="20"/>
          <w:szCs w:val="20"/>
        </w:rPr>
        <w:t>OŚWIADCZENIE</w:t>
      </w:r>
    </w:p>
    <w:p w14:paraId="3C2D169D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28C9653F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513DDE0E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4D7C9374" w14:textId="77777777" w:rsidR="00F57C66" w:rsidRPr="00122DC5" w:rsidRDefault="00F57C66" w:rsidP="00F57C66">
      <w:pPr>
        <w:pStyle w:val="Nagwek1"/>
        <w:spacing w:before="0"/>
        <w:jc w:val="both"/>
        <w:rPr>
          <w:rFonts w:ascii="Candara" w:hAnsi="Candara" w:cstheme="minorHAnsi"/>
          <w:b w:val="0"/>
          <w:color w:val="000000" w:themeColor="text1"/>
          <w:sz w:val="20"/>
        </w:rPr>
      </w:pPr>
      <w:r w:rsidRPr="00122DC5">
        <w:rPr>
          <w:rFonts w:ascii="Candara" w:hAnsi="Candara" w:cstheme="minorHAnsi"/>
          <w:b w:val="0"/>
          <w:color w:val="000000" w:themeColor="text1"/>
          <w:sz w:val="20"/>
        </w:rPr>
        <w:t xml:space="preserve">Dotyczy  postępowania o udzielenie zamówienia publicznego na </w:t>
      </w:r>
    </w:p>
    <w:p w14:paraId="316916E1" w14:textId="753A96FE" w:rsidR="00900C0A" w:rsidRPr="00900C0A" w:rsidRDefault="00900C0A" w:rsidP="00900C0A">
      <w:pPr>
        <w:autoSpaceDE w:val="0"/>
        <w:autoSpaceDN w:val="0"/>
        <w:adjustRightInd w:val="0"/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</w:pPr>
      <w:r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  <w:t>d</w:t>
      </w:r>
      <w:r w:rsidRPr="00900C0A"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  <w:t>ostawę dwóch bram rolowanych</w:t>
      </w:r>
    </w:p>
    <w:p w14:paraId="714E65EF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spacing w:val="4"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Oświadczam/-y, że </w:t>
      </w:r>
      <w:r w:rsidRPr="00122DC5">
        <w:rPr>
          <w:rFonts w:ascii="Candara" w:hAnsi="Candara" w:cstheme="minorHAnsi"/>
          <w:b/>
          <w:sz w:val="20"/>
          <w:szCs w:val="20"/>
        </w:rPr>
        <w:t xml:space="preserve">nie orzeczono/orzeczono* </w:t>
      </w:r>
      <w:r w:rsidRPr="00122DC5">
        <w:rPr>
          <w:rFonts w:ascii="Candara" w:hAnsi="Candara" w:cstheme="minorHAnsi"/>
          <w:sz w:val="20"/>
          <w:szCs w:val="20"/>
        </w:rPr>
        <w:t>wobec mnie/nas tytułem środka zapobiegawczego zakazu/zakaz ubiegania się o zamówienia publiczne.</w:t>
      </w:r>
    </w:p>
    <w:p w14:paraId="67A9816D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</w:p>
    <w:p w14:paraId="6CD71952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</w:p>
    <w:p w14:paraId="12F3601E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i/>
          <w:sz w:val="20"/>
          <w:szCs w:val="20"/>
        </w:rPr>
        <w:t>* niepotrzebne skreślić</w:t>
      </w:r>
    </w:p>
    <w:p w14:paraId="1DBB2628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2FB39C68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18840D63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1D024D02" w14:textId="77777777" w:rsidR="00F57C66" w:rsidRPr="00122DC5" w:rsidRDefault="00F57C66" w:rsidP="00F57C66">
      <w:pPr>
        <w:ind w:left="3538"/>
        <w:jc w:val="center"/>
        <w:rPr>
          <w:rFonts w:ascii="Candara" w:hAnsi="Candara" w:cstheme="minorHAnsi"/>
          <w:i/>
          <w:sz w:val="16"/>
          <w:szCs w:val="16"/>
        </w:rPr>
      </w:pPr>
      <w:r w:rsidRPr="00122DC5">
        <w:rPr>
          <w:rFonts w:ascii="Candara" w:hAnsi="Candara" w:cstheme="minorHAnsi"/>
          <w:i/>
          <w:sz w:val="16"/>
          <w:szCs w:val="16"/>
        </w:rPr>
        <w:t>...............................................................................................</w:t>
      </w:r>
    </w:p>
    <w:p w14:paraId="7C51087C" w14:textId="77777777" w:rsidR="00F57C66" w:rsidRPr="00122DC5" w:rsidRDefault="00F57C66" w:rsidP="00F57C66">
      <w:pPr>
        <w:ind w:left="3544" w:hanging="6"/>
        <w:jc w:val="center"/>
        <w:rPr>
          <w:rFonts w:ascii="Candara" w:hAnsi="Candara" w:cstheme="minorHAnsi"/>
          <w:i/>
          <w:sz w:val="16"/>
          <w:szCs w:val="16"/>
        </w:rPr>
      </w:pPr>
      <w:r w:rsidRPr="00122DC5">
        <w:rPr>
          <w:rFonts w:ascii="Candara" w:hAnsi="Candara" w:cstheme="minorHAnsi"/>
          <w:i/>
          <w:sz w:val="16"/>
          <w:szCs w:val="16"/>
        </w:rPr>
        <w:t>(data, pieczęć i podpis Wykonawcy lub Pełnomocnika)</w:t>
      </w:r>
    </w:p>
    <w:p w14:paraId="4BBF772E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0B4BFC8D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7D2462B8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77EC2134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38C2CB8A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24074C85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470F468F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3012B74A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590E5578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5F1B04B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7404DC99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798FD1FD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D77D338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8EECC02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C153934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75403683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3B782964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0BD8A717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18ED4F5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2F8C65F0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382F8519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211F2EA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55A0C4E3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3AE160E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890C58B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04F730A7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1A123144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46F8B2D4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41A32E61" w14:textId="075F6608" w:rsidR="00F57C66" w:rsidRDefault="00F57C66" w:rsidP="00F57C66">
      <w:pPr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71D9E791" w14:textId="77777777" w:rsidR="00900C0A" w:rsidRPr="00122DC5" w:rsidRDefault="00900C0A" w:rsidP="00F57C66">
      <w:pPr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2C37122F" w14:textId="77777777" w:rsidR="00F57C66" w:rsidRPr="00122DC5" w:rsidRDefault="00F57C66" w:rsidP="00F57C66">
      <w:pPr>
        <w:rPr>
          <w:rFonts w:ascii="Candara" w:hAnsi="Candara" w:cstheme="minorHAnsi"/>
          <w:b/>
          <w:bCs/>
          <w:i/>
          <w:color w:val="000000"/>
          <w:sz w:val="20"/>
          <w:szCs w:val="20"/>
        </w:rPr>
      </w:pPr>
    </w:p>
    <w:p w14:paraId="57C171D6" w14:textId="00377010" w:rsidR="00F57C66" w:rsidRPr="00122DC5" w:rsidRDefault="00900C0A" w:rsidP="00F57C66">
      <w:pPr>
        <w:rPr>
          <w:rFonts w:ascii="Candara" w:hAnsi="Candara"/>
        </w:rPr>
      </w:pPr>
      <w:r>
        <w:rPr>
          <w:rFonts w:ascii="Candara" w:hAnsi="Candara" w:cstheme="minorHAnsi"/>
          <w:b/>
          <w:color w:val="auto"/>
          <w:sz w:val="20"/>
          <w:szCs w:val="20"/>
        </w:rPr>
        <w:lastRenderedPageBreak/>
        <w:t>Nr sprawy: DOP/6/11</w:t>
      </w:r>
      <w:r w:rsidR="00F57C66" w:rsidRPr="00650933">
        <w:rPr>
          <w:rFonts w:ascii="Candara" w:hAnsi="Candara" w:cstheme="minorHAnsi"/>
          <w:b/>
          <w:color w:val="auto"/>
          <w:sz w:val="20"/>
          <w:szCs w:val="20"/>
        </w:rPr>
        <w:t>/2018</w:t>
      </w:r>
      <w:r w:rsidR="00F57C66" w:rsidRPr="000345E4">
        <w:rPr>
          <w:rFonts w:ascii="Candara" w:hAnsi="Candara" w:cstheme="minorHAnsi"/>
          <w:b/>
          <w:bCs/>
          <w:i/>
          <w:color w:val="FF0000"/>
          <w:sz w:val="20"/>
          <w:szCs w:val="20"/>
        </w:rPr>
        <w:t xml:space="preserve">:                                                                                                              </w:t>
      </w:r>
      <w:r w:rsidR="00295457">
        <w:rPr>
          <w:rFonts w:ascii="Candara" w:hAnsi="Candara" w:cstheme="minorHAnsi"/>
          <w:b/>
          <w:i/>
          <w:sz w:val="20"/>
          <w:szCs w:val="20"/>
        </w:rPr>
        <w:t>Załącznik nr 9</w:t>
      </w:r>
      <w:r w:rsidR="00F57C66" w:rsidRPr="00122DC5">
        <w:rPr>
          <w:rFonts w:ascii="Candara" w:hAnsi="Candara" w:cstheme="minorHAnsi"/>
          <w:b/>
          <w:i/>
          <w:sz w:val="20"/>
          <w:szCs w:val="20"/>
        </w:rPr>
        <w:t xml:space="preserve"> do SIWZ</w:t>
      </w:r>
    </w:p>
    <w:p w14:paraId="3338F3A3" w14:textId="77777777" w:rsidR="00F57C66" w:rsidRPr="00122DC5" w:rsidRDefault="00F57C66" w:rsidP="00F57C66">
      <w:pPr>
        <w:rPr>
          <w:rFonts w:ascii="Candara" w:hAnsi="Candara" w:cs="Arial"/>
          <w:b/>
          <w:color w:val="FF0000"/>
          <w:sz w:val="20"/>
          <w:szCs w:val="20"/>
        </w:rPr>
      </w:pPr>
    </w:p>
    <w:p w14:paraId="2AE78656" w14:textId="77777777" w:rsidR="00F57C66" w:rsidRPr="00122DC5" w:rsidRDefault="00F57C66" w:rsidP="00F57C66">
      <w:pPr>
        <w:jc w:val="right"/>
        <w:rPr>
          <w:rFonts w:ascii="Candara" w:hAnsi="Candara" w:cstheme="minorHAnsi"/>
          <w:b/>
          <w:sz w:val="20"/>
          <w:szCs w:val="20"/>
        </w:rPr>
      </w:pPr>
    </w:p>
    <w:p w14:paraId="0F196E15" w14:textId="77777777" w:rsidR="00F57C66" w:rsidRPr="00122DC5" w:rsidRDefault="00F57C66" w:rsidP="00F57C66">
      <w:pPr>
        <w:jc w:val="right"/>
        <w:rPr>
          <w:rFonts w:ascii="Candara" w:hAnsi="Candara" w:cstheme="minorHAnsi"/>
          <w:sz w:val="20"/>
          <w:szCs w:val="20"/>
        </w:rPr>
      </w:pPr>
    </w:p>
    <w:p w14:paraId="5DA0D120" w14:textId="77777777" w:rsidR="00F57C66" w:rsidRPr="00122DC5" w:rsidRDefault="00F57C66" w:rsidP="00F57C66">
      <w:pPr>
        <w:outlineLvl w:val="8"/>
        <w:rPr>
          <w:rFonts w:ascii="Candara" w:hAnsi="Candara" w:cstheme="minorHAnsi"/>
          <w:sz w:val="16"/>
          <w:szCs w:val="16"/>
        </w:rPr>
      </w:pPr>
      <w:r w:rsidRPr="00122DC5">
        <w:rPr>
          <w:rFonts w:ascii="Candara" w:hAnsi="Candara" w:cstheme="minorHAnsi"/>
          <w:sz w:val="16"/>
          <w:szCs w:val="16"/>
        </w:rPr>
        <w:t>.................................................</w:t>
      </w:r>
      <w:r w:rsidRPr="00122DC5">
        <w:rPr>
          <w:rFonts w:ascii="Candara" w:hAnsi="Candara" w:cstheme="minorHAnsi"/>
          <w:sz w:val="16"/>
          <w:szCs w:val="16"/>
        </w:rPr>
        <w:br/>
      </w:r>
      <w:r w:rsidRPr="00122DC5">
        <w:rPr>
          <w:rFonts w:ascii="Candara" w:hAnsi="Candara" w:cstheme="minorHAnsi"/>
          <w:i/>
          <w:sz w:val="16"/>
          <w:szCs w:val="16"/>
        </w:rPr>
        <w:t>(pieczęć nagłówkowa Wykonawcy)</w:t>
      </w:r>
      <w:r w:rsidRPr="00122DC5">
        <w:rPr>
          <w:rFonts w:ascii="Candara" w:hAnsi="Candara" w:cstheme="minorHAnsi"/>
          <w:sz w:val="16"/>
          <w:szCs w:val="16"/>
        </w:rPr>
        <w:t xml:space="preserve"> </w:t>
      </w:r>
    </w:p>
    <w:p w14:paraId="7D83ACFC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</w:p>
    <w:p w14:paraId="3F90431F" w14:textId="77777777" w:rsidR="00F57C66" w:rsidRPr="00122DC5" w:rsidRDefault="00F57C66" w:rsidP="00F57C66">
      <w:pPr>
        <w:tabs>
          <w:tab w:val="left" w:pos="5190"/>
        </w:tabs>
        <w:rPr>
          <w:rFonts w:ascii="Candara" w:hAnsi="Candara" w:cstheme="minorHAnsi"/>
          <w:b/>
          <w:sz w:val="20"/>
          <w:szCs w:val="20"/>
        </w:rPr>
      </w:pPr>
      <w:r w:rsidRPr="00122DC5">
        <w:rPr>
          <w:rFonts w:ascii="Candara" w:hAnsi="Candara" w:cstheme="minorHAnsi"/>
          <w:b/>
          <w:sz w:val="20"/>
          <w:szCs w:val="20"/>
        </w:rPr>
        <w:tab/>
      </w:r>
    </w:p>
    <w:p w14:paraId="1C6BD49B" w14:textId="77777777" w:rsidR="00F57C66" w:rsidRPr="00122DC5" w:rsidRDefault="00F57C66" w:rsidP="00F57C66">
      <w:pPr>
        <w:jc w:val="center"/>
        <w:rPr>
          <w:rFonts w:ascii="Candara" w:hAnsi="Candara" w:cstheme="minorHAnsi"/>
          <w:b/>
          <w:sz w:val="20"/>
          <w:szCs w:val="20"/>
        </w:rPr>
      </w:pPr>
      <w:r w:rsidRPr="00122DC5">
        <w:rPr>
          <w:rFonts w:ascii="Candara" w:hAnsi="Candara" w:cstheme="minorHAnsi"/>
          <w:b/>
          <w:sz w:val="20"/>
          <w:szCs w:val="20"/>
        </w:rPr>
        <w:t>OŚWIADCZENIE</w:t>
      </w:r>
    </w:p>
    <w:p w14:paraId="6FC7F7B3" w14:textId="77777777" w:rsidR="00F57C66" w:rsidRPr="00122DC5" w:rsidRDefault="00F57C66" w:rsidP="00F57C66">
      <w:pPr>
        <w:pStyle w:val="Nagwek1"/>
        <w:spacing w:before="0"/>
        <w:jc w:val="both"/>
        <w:rPr>
          <w:rFonts w:ascii="Candara" w:hAnsi="Candara" w:cstheme="minorHAnsi"/>
          <w:color w:val="00000A"/>
          <w:sz w:val="20"/>
        </w:rPr>
      </w:pPr>
    </w:p>
    <w:p w14:paraId="65769379" w14:textId="77777777" w:rsidR="00F57C66" w:rsidRPr="00122DC5" w:rsidRDefault="00F57C66" w:rsidP="00F57C66">
      <w:pPr>
        <w:pStyle w:val="Nagwek1"/>
        <w:spacing w:before="0"/>
        <w:jc w:val="both"/>
        <w:rPr>
          <w:rFonts w:ascii="Candara" w:hAnsi="Candara" w:cstheme="minorHAnsi"/>
          <w:color w:val="00000A"/>
          <w:sz w:val="20"/>
        </w:rPr>
      </w:pPr>
    </w:p>
    <w:p w14:paraId="11047621" w14:textId="39770C97" w:rsidR="00F57C66" w:rsidRDefault="00F57C66" w:rsidP="00F57C66">
      <w:pPr>
        <w:pStyle w:val="Nagwek1"/>
        <w:spacing w:before="0"/>
        <w:jc w:val="both"/>
        <w:rPr>
          <w:rFonts w:ascii="Candara" w:hAnsi="Candara" w:cstheme="minorHAnsi"/>
          <w:color w:val="auto"/>
          <w:sz w:val="20"/>
          <w:szCs w:val="20"/>
        </w:rPr>
      </w:pPr>
      <w:r w:rsidRPr="00122DC5">
        <w:rPr>
          <w:rFonts w:ascii="Candara" w:hAnsi="Candara" w:cstheme="minorHAnsi"/>
          <w:b w:val="0"/>
          <w:color w:val="00000A"/>
          <w:sz w:val="20"/>
        </w:rPr>
        <w:t xml:space="preserve">Dotyczy  postępowania o udzielenie zamówienia publicznego na  </w:t>
      </w:r>
    </w:p>
    <w:p w14:paraId="32AECE80" w14:textId="77777777" w:rsidR="00900C0A" w:rsidRPr="00900C0A" w:rsidRDefault="00900C0A" w:rsidP="00900C0A">
      <w:pPr>
        <w:autoSpaceDE w:val="0"/>
        <w:autoSpaceDN w:val="0"/>
        <w:adjustRightInd w:val="0"/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</w:pPr>
      <w:r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  <w:t>d</w:t>
      </w:r>
      <w:r w:rsidRPr="00900C0A">
        <w:rPr>
          <w:rFonts w:ascii="Candara" w:eastAsiaTheme="minorHAnsi" w:hAnsi="Candara" w:cs="Liberation Sans"/>
          <w:b/>
          <w:color w:val="000000"/>
          <w:sz w:val="20"/>
          <w:szCs w:val="20"/>
          <w:lang w:eastAsia="en-US"/>
        </w:rPr>
        <w:t>ostawę dwóch bram rolowanych</w:t>
      </w:r>
    </w:p>
    <w:p w14:paraId="272ADEB7" w14:textId="77777777" w:rsidR="00900C0A" w:rsidRPr="000345E4" w:rsidRDefault="00900C0A" w:rsidP="00F57C66">
      <w:pPr>
        <w:pStyle w:val="Nagwek1"/>
        <w:spacing w:before="0"/>
        <w:jc w:val="both"/>
        <w:rPr>
          <w:rFonts w:ascii="Candara" w:hAnsi="Candara" w:cstheme="minorHAnsi"/>
          <w:color w:val="auto"/>
          <w:sz w:val="20"/>
          <w:szCs w:val="20"/>
        </w:rPr>
      </w:pPr>
    </w:p>
    <w:p w14:paraId="73349C6A" w14:textId="77777777" w:rsidR="00F57C66" w:rsidRPr="00122DC5" w:rsidRDefault="00F57C66" w:rsidP="00F57C66">
      <w:pPr>
        <w:pStyle w:val="Nagwek1"/>
        <w:spacing w:before="0"/>
        <w:jc w:val="both"/>
        <w:rPr>
          <w:rFonts w:ascii="Candara" w:hAnsi="Candara" w:cstheme="minorHAnsi"/>
          <w:spacing w:val="4"/>
          <w:sz w:val="20"/>
          <w:szCs w:val="20"/>
        </w:rPr>
      </w:pPr>
    </w:p>
    <w:p w14:paraId="446172D6" w14:textId="77777777" w:rsidR="00F57C66" w:rsidRPr="00122DC5" w:rsidRDefault="00F57C66" w:rsidP="00F57C66">
      <w:pPr>
        <w:ind w:left="20"/>
        <w:jc w:val="both"/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spacing w:val="4"/>
          <w:sz w:val="20"/>
          <w:szCs w:val="20"/>
        </w:rPr>
        <w:t xml:space="preserve">Oświadczam/-y, że </w:t>
      </w:r>
      <w:r w:rsidRPr="00122DC5">
        <w:rPr>
          <w:rFonts w:ascii="Candara" w:hAnsi="Candara" w:cstheme="minorHAnsi"/>
          <w:b/>
          <w:sz w:val="20"/>
          <w:szCs w:val="20"/>
        </w:rPr>
        <w:t xml:space="preserve">nie zalegam/zalegam* </w:t>
      </w:r>
      <w:r w:rsidRPr="00122DC5">
        <w:rPr>
          <w:rFonts w:ascii="Candara" w:hAnsi="Candara" w:cstheme="minorHAnsi"/>
          <w:sz w:val="20"/>
          <w:szCs w:val="20"/>
        </w:rPr>
        <w:t>z opłacaniem podatków i opłat lokal</w:t>
      </w:r>
      <w:r>
        <w:rPr>
          <w:rFonts w:ascii="Candara" w:hAnsi="Candara" w:cstheme="minorHAnsi"/>
          <w:sz w:val="20"/>
          <w:szCs w:val="20"/>
        </w:rPr>
        <w:t xml:space="preserve">nych, o których mowa </w:t>
      </w:r>
      <w:r>
        <w:rPr>
          <w:rFonts w:ascii="Candara" w:hAnsi="Candara" w:cstheme="minorHAnsi"/>
          <w:sz w:val="20"/>
          <w:szCs w:val="20"/>
        </w:rPr>
        <w:br/>
        <w:t xml:space="preserve">w ustawie </w:t>
      </w:r>
      <w:r w:rsidRPr="00122DC5">
        <w:rPr>
          <w:rFonts w:ascii="Candara" w:hAnsi="Candara" w:cstheme="minorHAnsi"/>
          <w:sz w:val="20"/>
          <w:szCs w:val="20"/>
        </w:rPr>
        <w:t>z dnia 12 stycznia 1991 r. o podatkach i opłatach lokalnych (Dz. U. z 2016 r. poz. 716),</w:t>
      </w:r>
    </w:p>
    <w:p w14:paraId="697F5DF9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</w:p>
    <w:p w14:paraId="5644F851" w14:textId="77777777" w:rsidR="00F57C66" w:rsidRPr="00122DC5" w:rsidRDefault="00F57C66" w:rsidP="00F57C66">
      <w:pPr>
        <w:rPr>
          <w:rFonts w:ascii="Candara" w:hAnsi="Candara" w:cstheme="minorHAnsi"/>
          <w:i/>
          <w:sz w:val="20"/>
          <w:szCs w:val="20"/>
        </w:rPr>
      </w:pPr>
      <w:r w:rsidRPr="00122DC5">
        <w:rPr>
          <w:rFonts w:ascii="Candara" w:hAnsi="Candara" w:cstheme="minorHAnsi"/>
          <w:i/>
          <w:sz w:val="20"/>
          <w:szCs w:val="20"/>
        </w:rPr>
        <w:t>* niepotrzebne skreślić</w:t>
      </w:r>
    </w:p>
    <w:p w14:paraId="2EF7139E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57B86638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583659AB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381AE178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7A488518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4B26D504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20"/>
          <w:szCs w:val="20"/>
        </w:rPr>
      </w:pPr>
    </w:p>
    <w:p w14:paraId="2BC6D87D" w14:textId="77777777" w:rsidR="00F57C66" w:rsidRPr="00122DC5" w:rsidRDefault="00F57C66" w:rsidP="00F57C66">
      <w:pPr>
        <w:ind w:left="3540"/>
        <w:jc w:val="both"/>
        <w:rPr>
          <w:rFonts w:ascii="Candara" w:hAnsi="Candara" w:cstheme="minorHAnsi"/>
          <w:i/>
          <w:sz w:val="16"/>
          <w:szCs w:val="16"/>
        </w:rPr>
      </w:pPr>
    </w:p>
    <w:p w14:paraId="066C0BAE" w14:textId="77777777" w:rsidR="00F57C66" w:rsidRPr="00122DC5" w:rsidRDefault="00F57C66" w:rsidP="00F57C66">
      <w:pPr>
        <w:ind w:left="3538"/>
        <w:jc w:val="center"/>
        <w:rPr>
          <w:rFonts w:ascii="Candara" w:hAnsi="Candara" w:cstheme="minorHAnsi"/>
          <w:i/>
          <w:sz w:val="16"/>
          <w:szCs w:val="16"/>
        </w:rPr>
      </w:pPr>
      <w:r w:rsidRPr="00122DC5">
        <w:rPr>
          <w:rFonts w:ascii="Candara" w:hAnsi="Candara" w:cstheme="minorHAnsi"/>
          <w:i/>
          <w:sz w:val="16"/>
          <w:szCs w:val="16"/>
        </w:rPr>
        <w:t>...............................................................................................</w:t>
      </w:r>
    </w:p>
    <w:p w14:paraId="7A08C4A2" w14:textId="77777777" w:rsidR="00F57C66" w:rsidRPr="00122DC5" w:rsidRDefault="00F57C66" w:rsidP="00F57C66">
      <w:pPr>
        <w:ind w:left="3538"/>
        <w:jc w:val="center"/>
        <w:rPr>
          <w:rFonts w:ascii="Candara" w:hAnsi="Candara" w:cstheme="minorHAnsi"/>
          <w:i/>
          <w:sz w:val="16"/>
          <w:szCs w:val="16"/>
        </w:rPr>
      </w:pPr>
      <w:r w:rsidRPr="00122DC5">
        <w:rPr>
          <w:rFonts w:ascii="Candara" w:hAnsi="Candara" w:cstheme="minorHAnsi"/>
          <w:i/>
          <w:sz w:val="16"/>
          <w:szCs w:val="16"/>
        </w:rPr>
        <w:t>(data, pieczęć i podpis Wykonawcy lub Pełnomocnika)</w:t>
      </w:r>
    </w:p>
    <w:p w14:paraId="3D6C846C" w14:textId="77777777" w:rsidR="00F57C66" w:rsidRPr="00122DC5" w:rsidRDefault="00F57C66" w:rsidP="00F57C66">
      <w:pPr>
        <w:rPr>
          <w:rFonts w:ascii="Candara" w:hAnsi="Candara" w:cstheme="minorHAnsi"/>
          <w:i/>
          <w:sz w:val="16"/>
          <w:szCs w:val="16"/>
        </w:rPr>
      </w:pPr>
    </w:p>
    <w:p w14:paraId="0720E999" w14:textId="77777777" w:rsidR="00F57C66" w:rsidRPr="00122DC5" w:rsidRDefault="00F57C66" w:rsidP="00F57C66">
      <w:pPr>
        <w:rPr>
          <w:rFonts w:ascii="Candara" w:hAnsi="Candara" w:cstheme="minorHAnsi"/>
          <w:i/>
          <w:sz w:val="16"/>
          <w:szCs w:val="16"/>
        </w:rPr>
      </w:pPr>
    </w:p>
    <w:p w14:paraId="14AE3534" w14:textId="77777777" w:rsidR="00F57C66" w:rsidRPr="00122DC5" w:rsidRDefault="00F57C66" w:rsidP="00F57C66">
      <w:pPr>
        <w:rPr>
          <w:rFonts w:ascii="Candara" w:hAnsi="Candara" w:cstheme="minorHAnsi"/>
          <w:i/>
          <w:sz w:val="16"/>
          <w:szCs w:val="16"/>
        </w:rPr>
      </w:pPr>
    </w:p>
    <w:p w14:paraId="7A3BBC37" w14:textId="77777777" w:rsidR="00F57C66" w:rsidRPr="00122DC5" w:rsidRDefault="00F57C66" w:rsidP="00F57C66">
      <w:pPr>
        <w:rPr>
          <w:rFonts w:ascii="Candara" w:hAnsi="Candara" w:cstheme="minorHAnsi"/>
          <w:i/>
          <w:sz w:val="16"/>
          <w:szCs w:val="16"/>
        </w:rPr>
      </w:pPr>
    </w:p>
    <w:p w14:paraId="421AF2E5" w14:textId="77777777" w:rsidR="00286320" w:rsidRPr="003D1F4D" w:rsidRDefault="00286320" w:rsidP="00EB586A">
      <w:pPr>
        <w:pStyle w:val="NormalnyWeb"/>
        <w:shd w:val="clear" w:color="auto" w:fill="FFFFFF"/>
        <w:spacing w:before="0" w:beforeAutospacing="0" w:after="0" w:afterAutospacing="0"/>
        <w:jc w:val="both"/>
      </w:pPr>
    </w:p>
    <w:sectPr w:rsidR="00286320" w:rsidRPr="003D1F4D" w:rsidSect="004A738A">
      <w:headerReference w:type="default" r:id="rId8"/>
      <w:footerReference w:type="default" r:id="rId9"/>
      <w:pgSz w:w="11906" w:h="16838"/>
      <w:pgMar w:top="426" w:right="991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DCA5" w14:textId="77777777" w:rsidR="00201574" w:rsidRDefault="00201574" w:rsidP="00286320">
      <w:r>
        <w:separator/>
      </w:r>
    </w:p>
  </w:endnote>
  <w:endnote w:type="continuationSeparator" w:id="0">
    <w:p w14:paraId="107D488C" w14:textId="77777777" w:rsidR="00201574" w:rsidRDefault="00201574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C900" w14:textId="77777777" w:rsidR="00201574" w:rsidRDefault="0020157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bookmarkStart w:id="2" w:name="_Hlk525801088"/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B49DD" wp14:editId="2C3D66DF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201574" w14:paraId="11C5D77B" w14:textId="77777777" w:rsidTr="004A738A">
      <w:trPr>
        <w:trHeight w:val="136"/>
      </w:trPr>
      <w:tc>
        <w:tcPr>
          <w:tcW w:w="4266" w:type="dxa"/>
        </w:tcPr>
        <w:p w14:paraId="45FAEB21" w14:textId="77777777" w:rsidR="00201574" w:rsidRDefault="00201574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noProof/>
            </w:rPr>
            <w:drawing>
              <wp:inline distT="0" distB="0" distL="0" distR="0" wp14:anchorId="4AA04CB5" wp14:editId="02AB917A">
                <wp:extent cx="1571625" cy="714375"/>
                <wp:effectExtent l="0" t="0" r="9525" b="9525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910" cy="7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461B1AA5" w14:textId="77777777" w:rsidR="00201574" w:rsidRDefault="00201574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18D9F4A0" w14:textId="77777777" w:rsidR="00201574" w:rsidRDefault="00201574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Regon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7C8A58F1" w14:textId="77777777" w:rsidR="00201574" w:rsidRDefault="00201574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628305F1" w14:textId="77777777" w:rsidR="00201574" w:rsidRDefault="00201574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5787DA12" w14:textId="77777777" w:rsidR="00201574" w:rsidRPr="00946D2C" w:rsidRDefault="00201574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>www.strefa.gda.pl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  <w:bookmarkEnd w:id="2"/>
  </w:tbl>
  <w:p w14:paraId="6DE85595" w14:textId="77777777" w:rsidR="00201574" w:rsidRPr="00EB586A" w:rsidRDefault="00201574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AFC3" w14:textId="77777777" w:rsidR="00201574" w:rsidRDefault="00201574" w:rsidP="00286320">
      <w:r>
        <w:separator/>
      </w:r>
    </w:p>
  </w:footnote>
  <w:footnote w:type="continuationSeparator" w:id="0">
    <w:p w14:paraId="014EDD21" w14:textId="77777777" w:rsidR="00201574" w:rsidRDefault="00201574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9203" w14:textId="77777777" w:rsidR="00201574" w:rsidRDefault="00201574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201574" w14:paraId="21AE6919" w14:textId="77777777" w:rsidTr="00946D2C">
      <w:trPr>
        <w:trHeight w:val="1419"/>
      </w:trPr>
      <w:tc>
        <w:tcPr>
          <w:tcW w:w="4266" w:type="dxa"/>
        </w:tcPr>
        <w:p w14:paraId="4FC539A2" w14:textId="77777777" w:rsidR="00201574" w:rsidRDefault="00201574" w:rsidP="00B30611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3779780" wp14:editId="4DFBFE9D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1866900" cy="647700"/>
                <wp:effectExtent l="0" t="0" r="0" b="0"/>
                <wp:wrapTopAndBottom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6" w:type="dxa"/>
        </w:tcPr>
        <w:p w14:paraId="5C40CCB3" w14:textId="77777777" w:rsidR="00201574" w:rsidRDefault="00201574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3CF9C87E" w14:textId="77777777" w:rsidR="00201574" w:rsidRPr="00EB586A" w:rsidRDefault="00201574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558D5EF7" w14:textId="77777777" w:rsidR="00201574" w:rsidRPr="00EB586A" w:rsidRDefault="00201574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2B8117BA" w14:textId="77777777" w:rsidR="00201574" w:rsidRPr="00EB586A" w:rsidRDefault="00201574" w:rsidP="005E60F2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 w14:anchorId="5763A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>
                <v:imagedata r:id="rId2" o:title=""/>
              </v:shape>
              <o:OLEObject Type="Embed" ProgID="CorelDraw.Graphic.18" ShapeID="_x0000_i1025" DrawAspect="Content" ObjectID="_1604837738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 w14:anchorId="247BB742">
              <v:shape id="_x0000_i1026" type="#_x0000_t75" style="width:6pt;height:4.5pt">
                <v:imagedata r:id="rId4" o:title=""/>
              </v:shape>
              <o:OLEObject Type="Embed" ProgID="CorelDraw.Graphic.18" ShapeID="_x0000_i1026" DrawAspect="Content" ObjectID="_1604837739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bookmarkEnd w:id="1"/>
        <w:p w14:paraId="127806ED" w14:textId="77777777" w:rsidR="00201574" w:rsidRPr="00946D2C" w:rsidRDefault="00201574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3217FF" wp14:editId="51CF743E">
                    <wp:simplePos x="0" y="0"/>
                    <wp:positionH relativeFrom="column">
                      <wp:posOffset>532130</wp:posOffset>
                    </wp:positionH>
                    <wp:positionV relativeFrom="paragraph">
                      <wp:posOffset>56515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EABF90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4.45pt" to="298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ODurv3QAAAAcBAAAPAAAAZHJzL2Rvd25yZXYueG1sTI7BTsMwEETvSPyDtUjc&#10;qE0LURPiVJQKCSo4EDhwdOMlCcTrNHba8PcsJziNRjOaeflqcp044BBaTxouZwoEUuVtS7WGt9f7&#10;iyWIEA1Z03lCDd8YYFWcnuQms/5IL3goYy14hEJmNDQx9pmUoWrQmTDzPRJnH35wJrIdamkHc+Rx&#10;18m5Uol0piV+aEyPdw1WX+XoNHzKcrtJ98l+o+brp0X5/LB+HN+1Pj+bbm9ARJziXxl+8RkdCmba&#10;+ZFsEJ2G5YLJI2sKguPrNGG/4566Alnk8j9/8QMAAP//AwBQSwECLQAUAAYACAAAACEAtoM4kv4A&#10;AADhAQAAEwAAAAAAAAAAAAAAAAAAAAAAW0NvbnRlbnRfVHlwZXNdLnhtbFBLAQItABQABgAIAAAA&#10;IQA4/SH/1gAAAJQBAAALAAAAAAAAAAAAAAAAAC8BAABfcmVscy8ucmVsc1BLAQItABQABgAIAAAA&#10;IQBrlZDU3gEAAAUEAAAOAAAAAAAAAAAAAAAAAC4CAABkcnMvZTJvRG9jLnhtbFBLAQItABQABgAI&#10;AAAAIQDODurv3QAAAAcBAAAPAAAAAAAAAAAAAAAAADgEAABkcnMvZG93bnJldi54bWxQSwUGAAAA&#10;AAQABADzAAAAQgUAAAAA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3B02A3FF" w14:textId="77777777" w:rsidR="00201574" w:rsidRDefault="00201574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D65874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ndara" w:hAnsi="Candar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Tahoma" w:hAnsi="Tahoma" w:cs="Bookman Old Style"/>
        <w:b w:val="0"/>
        <w:bCs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5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6" w15:restartNumberingAfterBreak="0">
    <w:nsid w:val="0000000D"/>
    <w:multiLevelType w:val="multilevel"/>
    <w:tmpl w:val="AA96DD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8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1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1F01318"/>
    <w:multiLevelType w:val="multilevel"/>
    <w:tmpl w:val="9CC60244"/>
    <w:lvl w:ilvl="0">
      <w:start w:val="1"/>
      <w:numFmt w:val="decimal"/>
      <w:lvlText w:val="%1."/>
      <w:lvlJc w:val="left"/>
      <w:pPr>
        <w:ind w:left="543" w:hanging="428"/>
      </w:pPr>
      <w:rPr>
        <w:rFonts w:ascii="Candara" w:eastAsia="Calibri" w:hAnsi="Candara" w:cs="Times New Roman" w:hint="default"/>
        <w:b w:val="0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4" w:hanging="360"/>
      </w:pPr>
      <w:rPr>
        <w:rFonts w:eastAsia="Calibri"/>
        <w:b/>
        <w:bCs/>
        <w:color w:val="008000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2709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ind w:left="4594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ind w:left="5536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ind w:left="6479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ind w:left="7421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6006AC7"/>
    <w:multiLevelType w:val="multilevel"/>
    <w:tmpl w:val="57D4E10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0716155F"/>
    <w:multiLevelType w:val="hybridMultilevel"/>
    <w:tmpl w:val="20B05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734D64"/>
    <w:multiLevelType w:val="multilevel"/>
    <w:tmpl w:val="92928A3E"/>
    <w:lvl w:ilvl="0">
      <w:start w:val="1"/>
      <w:numFmt w:val="decimal"/>
      <w:lvlText w:val="%1)"/>
      <w:lvlJc w:val="left"/>
      <w:pPr>
        <w:ind w:left="720" w:hanging="360"/>
      </w:pPr>
      <w:rPr>
        <w:rFonts w:ascii="Candara" w:hAnsi="Candara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61A6D"/>
    <w:multiLevelType w:val="multilevel"/>
    <w:tmpl w:val="F638540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8C4B4E"/>
    <w:multiLevelType w:val="multilevel"/>
    <w:tmpl w:val="9BF216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/>
        <w:b w:val="0"/>
        <w:sz w:val="20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15367BCA"/>
    <w:multiLevelType w:val="multilevel"/>
    <w:tmpl w:val="736C70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01D3F"/>
    <w:multiLevelType w:val="multilevel"/>
    <w:tmpl w:val="8814E6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2465D1"/>
    <w:multiLevelType w:val="hybridMultilevel"/>
    <w:tmpl w:val="777A29A4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19BC76E4"/>
    <w:multiLevelType w:val="multilevel"/>
    <w:tmpl w:val="6206F2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BD85B31"/>
    <w:multiLevelType w:val="multilevel"/>
    <w:tmpl w:val="78A61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41339"/>
    <w:multiLevelType w:val="multilevel"/>
    <w:tmpl w:val="37422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b w:val="0"/>
        <w:i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27A22DD1"/>
    <w:multiLevelType w:val="hybridMultilevel"/>
    <w:tmpl w:val="CBCA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2F074F"/>
    <w:multiLevelType w:val="multilevel"/>
    <w:tmpl w:val="4678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eastAsia="MS Mincho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4819C1"/>
    <w:multiLevelType w:val="multilevel"/>
    <w:tmpl w:val="87ECCC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4D620A"/>
    <w:multiLevelType w:val="multilevel"/>
    <w:tmpl w:val="C3B209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E4D25"/>
    <w:multiLevelType w:val="multilevel"/>
    <w:tmpl w:val="789210A8"/>
    <w:lvl w:ilvl="0">
      <w:start w:val="8"/>
      <w:numFmt w:val="decimal"/>
      <w:lvlText w:val="%1."/>
      <w:lvlJc w:val="left"/>
      <w:pPr>
        <w:ind w:left="1480" w:hanging="360"/>
      </w:p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31" w15:restartNumberingAfterBreak="0">
    <w:nsid w:val="42FE4EEB"/>
    <w:multiLevelType w:val="multilevel"/>
    <w:tmpl w:val="33A0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cs="Calibr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B5E133F"/>
    <w:multiLevelType w:val="multilevel"/>
    <w:tmpl w:val="29B211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F7C9D"/>
    <w:multiLevelType w:val="multilevel"/>
    <w:tmpl w:val="D730054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FFA7A13"/>
    <w:multiLevelType w:val="multilevel"/>
    <w:tmpl w:val="9EA482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Calibri" w:hAnsi="Calibri" w:cs="Times New Roman"/>
        <w:b w:val="0"/>
        <w:sz w:val="20"/>
        <w:szCs w:val="20"/>
      </w:rPr>
    </w:lvl>
    <w:lvl w:ilvl="2">
      <w:start w:val="1"/>
      <w:numFmt w:val="upperRoman"/>
      <w:lvlText w:val="%3."/>
      <w:lvlJc w:val="left"/>
      <w:pPr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Calibri" w:hAnsi="Calibri" w:cs="Times New Roman"/>
        <w:sz w:val="20"/>
      </w:rPr>
    </w:lvl>
  </w:abstractNum>
  <w:abstractNum w:abstractNumId="35" w15:restartNumberingAfterBreak="0">
    <w:nsid w:val="505B07F4"/>
    <w:multiLevelType w:val="multilevel"/>
    <w:tmpl w:val="A720182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2EA2E4A"/>
    <w:multiLevelType w:val="multilevel"/>
    <w:tmpl w:val="1476585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C1C68"/>
    <w:multiLevelType w:val="multilevel"/>
    <w:tmpl w:val="FB2422F4"/>
    <w:lvl w:ilvl="0">
      <w:start w:val="1"/>
      <w:numFmt w:val="decimal"/>
      <w:lvlText w:val="%1)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38" w15:restartNumberingAfterBreak="0">
    <w:nsid w:val="567637B7"/>
    <w:multiLevelType w:val="multilevel"/>
    <w:tmpl w:val="27D2E6F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82F3BB2"/>
    <w:multiLevelType w:val="multilevel"/>
    <w:tmpl w:val="D4904B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E45D97"/>
    <w:multiLevelType w:val="multilevel"/>
    <w:tmpl w:val="B7328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1" w15:restartNumberingAfterBreak="0">
    <w:nsid w:val="5B970BF4"/>
    <w:multiLevelType w:val="multilevel"/>
    <w:tmpl w:val="4B2AF17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43" w15:restartNumberingAfterBreak="0">
    <w:nsid w:val="6483507B"/>
    <w:multiLevelType w:val="multilevel"/>
    <w:tmpl w:val="790AE2D6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44" w15:restartNumberingAfterBreak="0">
    <w:nsid w:val="64FB3794"/>
    <w:multiLevelType w:val="hybridMultilevel"/>
    <w:tmpl w:val="C41AC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6F23C4"/>
    <w:multiLevelType w:val="multilevel"/>
    <w:tmpl w:val="B3CC1C5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Calibri" w:hAnsi="Calibri" w:cs="Times New Roman"/>
        <w:sz w:val="20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 w:val="20"/>
      </w:rPr>
    </w:lvl>
  </w:abstractNum>
  <w:abstractNum w:abstractNumId="46" w15:restartNumberingAfterBreak="0">
    <w:nsid w:val="66517D41"/>
    <w:multiLevelType w:val="multilevel"/>
    <w:tmpl w:val="927E722A"/>
    <w:lvl w:ilvl="0">
      <w:start w:val="1"/>
      <w:numFmt w:val="decimal"/>
      <w:lvlText w:val="%1."/>
      <w:lvlJc w:val="left"/>
      <w:pPr>
        <w:ind w:left="543" w:hanging="428"/>
      </w:pPr>
      <w:rPr>
        <w:rFonts w:ascii="Candara" w:eastAsia="Calibri" w:hAnsi="Candara" w:cs="Times New Roman" w:hint="default"/>
        <w:b w:val="0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4" w:hanging="360"/>
      </w:pPr>
      <w:rPr>
        <w:rFonts w:eastAsia="Calibri"/>
        <w:b/>
        <w:bCs/>
        <w:color w:val="008000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2709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ind w:left="4594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ind w:left="5536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ind w:left="6479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ind w:left="7421" w:hanging="360"/>
      </w:pPr>
      <w:rPr>
        <w:rFonts w:ascii="Symbol" w:hAnsi="Symbol" w:cs="Symbol" w:hint="default"/>
        <w:sz w:val="20"/>
      </w:rPr>
    </w:lvl>
  </w:abstractNum>
  <w:abstractNum w:abstractNumId="47" w15:restartNumberingAfterBreak="0">
    <w:nsid w:val="68BD62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D2E4F17"/>
    <w:multiLevelType w:val="multilevel"/>
    <w:tmpl w:val="B7328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0" w15:restartNumberingAfterBreak="0">
    <w:nsid w:val="6E297CF3"/>
    <w:multiLevelType w:val="multilevel"/>
    <w:tmpl w:val="9BF6D3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423290C"/>
    <w:multiLevelType w:val="multilevel"/>
    <w:tmpl w:val="CB7E328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52" w15:restartNumberingAfterBreak="0">
    <w:nsid w:val="743F5754"/>
    <w:multiLevelType w:val="hybridMultilevel"/>
    <w:tmpl w:val="5B1E19EE"/>
    <w:lvl w:ilvl="0" w:tplc="142E6E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E6408"/>
    <w:multiLevelType w:val="multilevel"/>
    <w:tmpl w:val="A3D0E286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7901125"/>
    <w:multiLevelType w:val="multilevel"/>
    <w:tmpl w:val="C720A6F8"/>
    <w:lvl w:ilvl="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A001BB2"/>
    <w:multiLevelType w:val="multilevel"/>
    <w:tmpl w:val="7986AC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49"/>
  </w:num>
  <w:num w:numId="3">
    <w:abstractNumId w:val="31"/>
  </w:num>
  <w:num w:numId="4">
    <w:abstractNumId w:val="54"/>
  </w:num>
  <w:num w:numId="5">
    <w:abstractNumId w:val="27"/>
  </w:num>
  <w:num w:numId="6">
    <w:abstractNumId w:val="34"/>
  </w:num>
  <w:num w:numId="7">
    <w:abstractNumId w:val="45"/>
  </w:num>
  <w:num w:numId="8">
    <w:abstractNumId w:val="12"/>
  </w:num>
  <w:num w:numId="9">
    <w:abstractNumId w:val="35"/>
  </w:num>
  <w:num w:numId="10">
    <w:abstractNumId w:val="37"/>
  </w:num>
  <w:num w:numId="11">
    <w:abstractNumId w:val="23"/>
  </w:num>
  <w:num w:numId="12">
    <w:abstractNumId w:val="39"/>
  </w:num>
  <w:num w:numId="13">
    <w:abstractNumId w:val="43"/>
  </w:num>
  <w:num w:numId="14">
    <w:abstractNumId w:val="41"/>
  </w:num>
  <w:num w:numId="15">
    <w:abstractNumId w:val="15"/>
  </w:num>
  <w:num w:numId="16">
    <w:abstractNumId w:val="19"/>
  </w:num>
  <w:num w:numId="17">
    <w:abstractNumId w:val="20"/>
  </w:num>
  <w:num w:numId="18">
    <w:abstractNumId w:val="32"/>
  </w:num>
  <w:num w:numId="19">
    <w:abstractNumId w:val="16"/>
  </w:num>
  <w:num w:numId="20">
    <w:abstractNumId w:val="53"/>
  </w:num>
  <w:num w:numId="21">
    <w:abstractNumId w:val="46"/>
  </w:num>
  <w:num w:numId="22">
    <w:abstractNumId w:val="33"/>
  </w:num>
  <w:num w:numId="23">
    <w:abstractNumId w:val="28"/>
  </w:num>
  <w:num w:numId="24">
    <w:abstractNumId w:val="47"/>
  </w:num>
  <w:num w:numId="25">
    <w:abstractNumId w:val="24"/>
  </w:num>
  <w:num w:numId="26">
    <w:abstractNumId w:val="29"/>
  </w:num>
  <w:num w:numId="27">
    <w:abstractNumId w:val="38"/>
  </w:num>
  <w:num w:numId="28">
    <w:abstractNumId w:val="50"/>
  </w:num>
  <w:num w:numId="29">
    <w:abstractNumId w:val="13"/>
  </w:num>
  <w:num w:numId="30">
    <w:abstractNumId w:val="36"/>
  </w:num>
  <w:num w:numId="31">
    <w:abstractNumId w:val="30"/>
  </w:num>
  <w:num w:numId="32">
    <w:abstractNumId w:val="51"/>
  </w:num>
  <w:num w:numId="33">
    <w:abstractNumId w:val="55"/>
  </w:num>
  <w:num w:numId="34">
    <w:abstractNumId w:val="18"/>
  </w:num>
  <w:num w:numId="35">
    <w:abstractNumId w:val="52"/>
  </w:num>
  <w:num w:numId="36">
    <w:abstractNumId w:val="14"/>
  </w:num>
  <w:num w:numId="37">
    <w:abstractNumId w:val="44"/>
  </w:num>
  <w:num w:numId="38">
    <w:abstractNumId w:val="48"/>
  </w:num>
  <w:num w:numId="39">
    <w:abstractNumId w:val="25"/>
  </w:num>
  <w:num w:numId="40">
    <w:abstractNumId w:val="0"/>
  </w:num>
  <w:num w:numId="41">
    <w:abstractNumId w:val="1"/>
  </w:num>
  <w:num w:numId="42">
    <w:abstractNumId w:val="26"/>
  </w:num>
  <w:num w:numId="43">
    <w:abstractNumId w:val="40"/>
  </w:num>
  <w:num w:numId="44">
    <w:abstractNumId w:val="42"/>
  </w:num>
  <w:num w:numId="45">
    <w:abstractNumId w:val="22"/>
  </w:num>
  <w:num w:numId="46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5FB6"/>
    <w:rsid w:val="00017140"/>
    <w:rsid w:val="000214F3"/>
    <w:rsid w:val="00025060"/>
    <w:rsid w:val="000269DA"/>
    <w:rsid w:val="00026FC8"/>
    <w:rsid w:val="0004256A"/>
    <w:rsid w:val="000653AB"/>
    <w:rsid w:val="00071ED3"/>
    <w:rsid w:val="00074648"/>
    <w:rsid w:val="00086CE1"/>
    <w:rsid w:val="00093D1A"/>
    <w:rsid w:val="00097825"/>
    <w:rsid w:val="000A22A9"/>
    <w:rsid w:val="000C43FD"/>
    <w:rsid w:val="000C73F5"/>
    <w:rsid w:val="000D7BEC"/>
    <w:rsid w:val="000E3D8E"/>
    <w:rsid w:val="000F4D51"/>
    <w:rsid w:val="001370A5"/>
    <w:rsid w:val="00171954"/>
    <w:rsid w:val="00176803"/>
    <w:rsid w:val="0018150D"/>
    <w:rsid w:val="00191CB4"/>
    <w:rsid w:val="001A695D"/>
    <w:rsid w:val="001C5264"/>
    <w:rsid w:val="001D2061"/>
    <w:rsid w:val="001E26F6"/>
    <w:rsid w:val="001E3B1D"/>
    <w:rsid w:val="001E50A6"/>
    <w:rsid w:val="00201574"/>
    <w:rsid w:val="002371E2"/>
    <w:rsid w:val="00253B66"/>
    <w:rsid w:val="002543D9"/>
    <w:rsid w:val="002610DC"/>
    <w:rsid w:val="002708D4"/>
    <w:rsid w:val="002716C7"/>
    <w:rsid w:val="00283B46"/>
    <w:rsid w:val="00286320"/>
    <w:rsid w:val="0029033D"/>
    <w:rsid w:val="00291F82"/>
    <w:rsid w:val="00295457"/>
    <w:rsid w:val="002A4F03"/>
    <w:rsid w:val="002B4220"/>
    <w:rsid w:val="002D1E28"/>
    <w:rsid w:val="002D2096"/>
    <w:rsid w:val="002F79F3"/>
    <w:rsid w:val="00303361"/>
    <w:rsid w:val="00321D3A"/>
    <w:rsid w:val="003324C0"/>
    <w:rsid w:val="00332993"/>
    <w:rsid w:val="0034496C"/>
    <w:rsid w:val="00347D09"/>
    <w:rsid w:val="003559EB"/>
    <w:rsid w:val="00356C3B"/>
    <w:rsid w:val="0037674C"/>
    <w:rsid w:val="003A42C7"/>
    <w:rsid w:val="003D03DA"/>
    <w:rsid w:val="003D1F4D"/>
    <w:rsid w:val="00403671"/>
    <w:rsid w:val="004302DC"/>
    <w:rsid w:val="004477FD"/>
    <w:rsid w:val="0045294C"/>
    <w:rsid w:val="0046127F"/>
    <w:rsid w:val="00484EDA"/>
    <w:rsid w:val="0049002B"/>
    <w:rsid w:val="00492D0E"/>
    <w:rsid w:val="004A51C1"/>
    <w:rsid w:val="004A738A"/>
    <w:rsid w:val="004B3677"/>
    <w:rsid w:val="004C5465"/>
    <w:rsid w:val="004D022C"/>
    <w:rsid w:val="004D53B6"/>
    <w:rsid w:val="004D68D4"/>
    <w:rsid w:val="004E3552"/>
    <w:rsid w:val="004E5A26"/>
    <w:rsid w:val="004F1A42"/>
    <w:rsid w:val="00512DD8"/>
    <w:rsid w:val="00514B71"/>
    <w:rsid w:val="00517802"/>
    <w:rsid w:val="005263E6"/>
    <w:rsid w:val="00535900"/>
    <w:rsid w:val="00595D71"/>
    <w:rsid w:val="005B2FFE"/>
    <w:rsid w:val="005C0D3F"/>
    <w:rsid w:val="005D53D2"/>
    <w:rsid w:val="005E60F2"/>
    <w:rsid w:val="006078AF"/>
    <w:rsid w:val="00610B71"/>
    <w:rsid w:val="00626663"/>
    <w:rsid w:val="00636346"/>
    <w:rsid w:val="006423F2"/>
    <w:rsid w:val="00656588"/>
    <w:rsid w:val="00656658"/>
    <w:rsid w:val="0066369E"/>
    <w:rsid w:val="00672EC6"/>
    <w:rsid w:val="00673011"/>
    <w:rsid w:val="00674E85"/>
    <w:rsid w:val="006757E3"/>
    <w:rsid w:val="00692F58"/>
    <w:rsid w:val="0069337E"/>
    <w:rsid w:val="006A1EB4"/>
    <w:rsid w:val="006A3AFB"/>
    <w:rsid w:val="006B07C7"/>
    <w:rsid w:val="006B6C98"/>
    <w:rsid w:val="006E1EE7"/>
    <w:rsid w:val="006E3B58"/>
    <w:rsid w:val="006F0C3A"/>
    <w:rsid w:val="00715EEC"/>
    <w:rsid w:val="0072045C"/>
    <w:rsid w:val="0073523C"/>
    <w:rsid w:val="00757B7E"/>
    <w:rsid w:val="00761064"/>
    <w:rsid w:val="007B0612"/>
    <w:rsid w:val="007B115A"/>
    <w:rsid w:val="007B41FA"/>
    <w:rsid w:val="007B5CDE"/>
    <w:rsid w:val="007B653E"/>
    <w:rsid w:val="007D3D7F"/>
    <w:rsid w:val="007E6BAA"/>
    <w:rsid w:val="007E7637"/>
    <w:rsid w:val="007F5B01"/>
    <w:rsid w:val="00835A80"/>
    <w:rsid w:val="00840E90"/>
    <w:rsid w:val="0086578D"/>
    <w:rsid w:val="00876953"/>
    <w:rsid w:val="00881684"/>
    <w:rsid w:val="008854BC"/>
    <w:rsid w:val="00893087"/>
    <w:rsid w:val="0089616E"/>
    <w:rsid w:val="008A1687"/>
    <w:rsid w:val="008A7F5B"/>
    <w:rsid w:val="008C33D6"/>
    <w:rsid w:val="008D0BDC"/>
    <w:rsid w:val="008D5166"/>
    <w:rsid w:val="008E65AB"/>
    <w:rsid w:val="008E7AE6"/>
    <w:rsid w:val="008F105E"/>
    <w:rsid w:val="008F1F31"/>
    <w:rsid w:val="00900C0A"/>
    <w:rsid w:val="00907A09"/>
    <w:rsid w:val="00910CA9"/>
    <w:rsid w:val="00916C19"/>
    <w:rsid w:val="0093200B"/>
    <w:rsid w:val="00935F09"/>
    <w:rsid w:val="00942B4A"/>
    <w:rsid w:val="00946D2C"/>
    <w:rsid w:val="0095050E"/>
    <w:rsid w:val="0095687D"/>
    <w:rsid w:val="009617F4"/>
    <w:rsid w:val="00965239"/>
    <w:rsid w:val="009763E5"/>
    <w:rsid w:val="00992C58"/>
    <w:rsid w:val="00993B4C"/>
    <w:rsid w:val="009A119F"/>
    <w:rsid w:val="009A5242"/>
    <w:rsid w:val="009C3FC8"/>
    <w:rsid w:val="009C658F"/>
    <w:rsid w:val="009D4D2B"/>
    <w:rsid w:val="009E32F3"/>
    <w:rsid w:val="009F7E88"/>
    <w:rsid w:val="00A34F51"/>
    <w:rsid w:val="00A60E62"/>
    <w:rsid w:val="00A614B3"/>
    <w:rsid w:val="00A67891"/>
    <w:rsid w:val="00AB1842"/>
    <w:rsid w:val="00AC015F"/>
    <w:rsid w:val="00AC5C24"/>
    <w:rsid w:val="00AE6F55"/>
    <w:rsid w:val="00B11635"/>
    <w:rsid w:val="00B1354F"/>
    <w:rsid w:val="00B17EBD"/>
    <w:rsid w:val="00B30611"/>
    <w:rsid w:val="00B34C25"/>
    <w:rsid w:val="00B40A9D"/>
    <w:rsid w:val="00B61034"/>
    <w:rsid w:val="00B642ED"/>
    <w:rsid w:val="00B71FDF"/>
    <w:rsid w:val="00B84F9A"/>
    <w:rsid w:val="00BB77FF"/>
    <w:rsid w:val="00BC0006"/>
    <w:rsid w:val="00BE0869"/>
    <w:rsid w:val="00C0311E"/>
    <w:rsid w:val="00C04CF6"/>
    <w:rsid w:val="00C14F51"/>
    <w:rsid w:val="00C334A9"/>
    <w:rsid w:val="00C337AD"/>
    <w:rsid w:val="00C337EE"/>
    <w:rsid w:val="00C349A7"/>
    <w:rsid w:val="00C45645"/>
    <w:rsid w:val="00C655D9"/>
    <w:rsid w:val="00C706A6"/>
    <w:rsid w:val="00C73B5B"/>
    <w:rsid w:val="00C83AF8"/>
    <w:rsid w:val="00CA12FC"/>
    <w:rsid w:val="00CA5033"/>
    <w:rsid w:val="00CB3D38"/>
    <w:rsid w:val="00CC2C68"/>
    <w:rsid w:val="00CC777C"/>
    <w:rsid w:val="00CE01FF"/>
    <w:rsid w:val="00CE54F6"/>
    <w:rsid w:val="00CE6770"/>
    <w:rsid w:val="00D1733C"/>
    <w:rsid w:val="00D22CC5"/>
    <w:rsid w:val="00D345E9"/>
    <w:rsid w:val="00D3538D"/>
    <w:rsid w:val="00D3735E"/>
    <w:rsid w:val="00D44715"/>
    <w:rsid w:val="00D96D92"/>
    <w:rsid w:val="00D97468"/>
    <w:rsid w:val="00DA4DBD"/>
    <w:rsid w:val="00DB1FFF"/>
    <w:rsid w:val="00DC1793"/>
    <w:rsid w:val="00DC3A85"/>
    <w:rsid w:val="00DD6B9F"/>
    <w:rsid w:val="00DE2836"/>
    <w:rsid w:val="00DE589B"/>
    <w:rsid w:val="00DF4369"/>
    <w:rsid w:val="00E34D77"/>
    <w:rsid w:val="00E4075D"/>
    <w:rsid w:val="00E5283A"/>
    <w:rsid w:val="00E5367F"/>
    <w:rsid w:val="00E612EE"/>
    <w:rsid w:val="00E74142"/>
    <w:rsid w:val="00E817FD"/>
    <w:rsid w:val="00E84222"/>
    <w:rsid w:val="00E864A7"/>
    <w:rsid w:val="00E97FB3"/>
    <w:rsid w:val="00EA5B7A"/>
    <w:rsid w:val="00EB586A"/>
    <w:rsid w:val="00EC5026"/>
    <w:rsid w:val="00EC5062"/>
    <w:rsid w:val="00ED1F53"/>
    <w:rsid w:val="00ED350D"/>
    <w:rsid w:val="00ED6BC0"/>
    <w:rsid w:val="00EE2A29"/>
    <w:rsid w:val="00EE4931"/>
    <w:rsid w:val="00EE5100"/>
    <w:rsid w:val="00EF29CE"/>
    <w:rsid w:val="00F07A2D"/>
    <w:rsid w:val="00F22737"/>
    <w:rsid w:val="00F248C9"/>
    <w:rsid w:val="00F31E37"/>
    <w:rsid w:val="00F32369"/>
    <w:rsid w:val="00F42A30"/>
    <w:rsid w:val="00F55ACF"/>
    <w:rsid w:val="00F57C66"/>
    <w:rsid w:val="00F81C56"/>
    <w:rsid w:val="00F87AEA"/>
    <w:rsid w:val="00F90967"/>
    <w:rsid w:val="00F95551"/>
    <w:rsid w:val="00F97244"/>
    <w:rsid w:val="00FB1336"/>
    <w:rsid w:val="00FB2C18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  <w14:docId w14:val="40158DD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C66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pl-PL"/>
    </w:rPr>
  </w:style>
  <w:style w:type="paragraph" w:styleId="Nagwek1">
    <w:name w:val="heading 1"/>
    <w:aliases w:val="nagłówek1"/>
    <w:basedOn w:val="Normalny"/>
    <w:link w:val="Nagwek1Znak"/>
    <w:uiPriority w:val="99"/>
    <w:qFormat/>
    <w:rsid w:val="00F57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57C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92C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link w:val="Nagwek4Znak"/>
    <w:qFormat/>
    <w:rsid w:val="00F57C66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link w:val="Nagwek5Znak"/>
    <w:qFormat/>
    <w:rsid w:val="00F57C66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link w:val="Nagwek6Znak"/>
    <w:qFormat/>
    <w:rsid w:val="00F57C66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link w:val="Nagwek7Znak"/>
    <w:qFormat/>
    <w:rsid w:val="00F57C66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link w:val="Nagwek8Znak"/>
    <w:qFormat/>
    <w:rsid w:val="00F57C66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link w:val="Nagwek9Znak"/>
    <w:qFormat/>
    <w:rsid w:val="00F57C66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28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86320"/>
  </w:style>
  <w:style w:type="paragraph" w:styleId="Stopka">
    <w:name w:val="footer"/>
    <w:basedOn w:val="Normalny"/>
    <w:link w:val="StopkaZnak"/>
    <w:unhideWhenUsed/>
    <w:rsid w:val="0028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nhideWhenUsed/>
    <w:qFormat/>
    <w:rsid w:val="007E6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qFormat/>
    <w:rsid w:val="00992C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link w:val="BezodstpwZnak"/>
    <w:uiPriority w:val="1"/>
    <w:qFormat/>
    <w:rsid w:val="00992C5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92C58"/>
    <w:pPr>
      <w:tabs>
        <w:tab w:val="left" w:pos="3828"/>
      </w:tabs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92C5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92C58"/>
    <w:pPr>
      <w:spacing w:line="360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link w:val="Akapitzlist"/>
    <w:uiPriority w:val="34"/>
    <w:qFormat/>
    <w:locked/>
    <w:rsid w:val="00992C58"/>
    <w:rPr>
      <w:rFonts w:ascii="Calibri" w:eastAsia="Calibri" w:hAnsi="Calibri" w:cs="Times New Roman"/>
    </w:rPr>
  </w:style>
  <w:style w:type="paragraph" w:customStyle="1" w:styleId="Listapunktowana1">
    <w:name w:val="Lista punktowana1"/>
    <w:basedOn w:val="Normalny"/>
    <w:rsid w:val="00992C58"/>
    <w:pPr>
      <w:tabs>
        <w:tab w:val="num" w:pos="720"/>
      </w:tabs>
      <w:suppressAutoHyphens/>
      <w:spacing w:line="276" w:lineRule="auto"/>
      <w:ind w:left="720" w:hanging="360"/>
    </w:pPr>
    <w:rPr>
      <w:rFonts w:ascii="Calibri" w:eastAsia="Calibri" w:hAnsi="Calibri" w:cs="Calibri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992C58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qFormat/>
    <w:rsid w:val="00992C5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pis">
    <w:name w:val="Signature"/>
    <w:basedOn w:val="Normalny"/>
    <w:link w:val="PodpisZnak"/>
    <w:unhideWhenUsed/>
    <w:rsid w:val="00992C58"/>
    <w:pPr>
      <w:spacing w:after="200"/>
      <w:contextualSpacing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992C5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qFormat/>
    <w:rsid w:val="0099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qFormat/>
    <w:rsid w:val="001C52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1C5264"/>
  </w:style>
  <w:style w:type="character" w:customStyle="1" w:styleId="FontStyle54">
    <w:name w:val="Font Style54"/>
    <w:rsid w:val="001C5264"/>
    <w:rPr>
      <w:rFonts w:ascii="Arial" w:hAnsi="Arial" w:cs="Arial"/>
      <w:color w:val="000000"/>
      <w:sz w:val="18"/>
      <w:szCs w:val="18"/>
    </w:rPr>
  </w:style>
  <w:style w:type="paragraph" w:customStyle="1" w:styleId="lista11">
    <w:name w:val="lista 1.1."/>
    <w:basedOn w:val="Normalny"/>
    <w:link w:val="lista11Znak"/>
    <w:qFormat/>
    <w:rsid w:val="001C5264"/>
    <w:pPr>
      <w:spacing w:after="60" w:line="276" w:lineRule="auto"/>
      <w:ind w:left="1004" w:hanging="720"/>
      <w:jc w:val="both"/>
    </w:pPr>
    <w:rPr>
      <w:rFonts w:cs="Arial"/>
    </w:rPr>
  </w:style>
  <w:style w:type="paragraph" w:customStyle="1" w:styleId="IDW111">
    <w:name w:val="IDW 1.1.1."/>
    <w:basedOn w:val="lista11"/>
    <w:link w:val="IDW111Znak"/>
    <w:qFormat/>
    <w:rsid w:val="001C5264"/>
    <w:pPr>
      <w:ind w:left="1997"/>
    </w:pPr>
  </w:style>
  <w:style w:type="character" w:customStyle="1" w:styleId="lista11Znak">
    <w:name w:val="lista 1.1. Znak"/>
    <w:link w:val="lista11"/>
    <w:rsid w:val="001C5264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1C5264"/>
    <w:rPr>
      <w:rFonts w:ascii="Arial" w:eastAsia="Times New Roman" w:hAnsi="Arial" w:cs="Arial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52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5264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qFormat/>
    <w:rsid w:val="001C5264"/>
    <w:rPr>
      <w:sz w:val="16"/>
      <w:szCs w:val="16"/>
    </w:rPr>
  </w:style>
  <w:style w:type="paragraph" w:customStyle="1" w:styleId="Style15">
    <w:name w:val="Style15"/>
    <w:basedOn w:val="Normalny"/>
    <w:uiPriority w:val="99"/>
    <w:rsid w:val="00835A8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5">
    <w:name w:val="Font Style45"/>
    <w:uiPriority w:val="99"/>
    <w:rsid w:val="00835A80"/>
    <w:rPr>
      <w:rFonts w:ascii="Calibri" w:hAnsi="Calibri" w:cs="Calibri"/>
      <w:color w:val="000000"/>
      <w:sz w:val="20"/>
      <w:szCs w:val="20"/>
    </w:rPr>
  </w:style>
  <w:style w:type="character" w:customStyle="1" w:styleId="Teksttreci2Pogrubienie">
    <w:name w:val="Tekst treści (2) + Pogrubienie"/>
    <w:rsid w:val="00FB2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">
    <w:name w:val="Tekst treści (2)_"/>
    <w:basedOn w:val="Normalny"/>
    <w:rsid w:val="00FB2C18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hAnsi="Times New Roman"/>
      <w:color w:val="000000"/>
      <w:lang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qFormat/>
    <w:rsid w:val="00F57C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F57C66"/>
    <w:rPr>
      <w:rFonts w:ascii="Arial" w:eastAsia="Times New Roman" w:hAnsi="Arial" w:cs="Arial"/>
      <w:b/>
      <w:bCs/>
      <w:i/>
      <w:iCs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F57C66"/>
    <w:rPr>
      <w:rFonts w:ascii="Times New Roman" w:eastAsia="Times New Roman" w:hAnsi="Times New Roman" w:cs="Times New Roman"/>
      <w:color w:val="00000A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F57C66"/>
    <w:rPr>
      <w:rFonts w:ascii="Times New Roman" w:eastAsia="Times New Roman" w:hAnsi="Times New Roman" w:cs="Times New Roman"/>
      <w:b/>
      <w:color w:val="00000A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F57C66"/>
    <w:rPr>
      <w:rFonts w:ascii="Times New Roman" w:eastAsia="Times New Roman" w:hAnsi="Times New Roman" w:cs="Times New Roman"/>
      <w:b/>
      <w:color w:val="00000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F57C6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F57C66"/>
    <w:rPr>
      <w:rFonts w:ascii="Arial" w:eastAsia="Times New Roman" w:hAnsi="Arial" w:cs="Times New Roman"/>
      <w:color w:val="00000A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F57C66"/>
    <w:rPr>
      <w:rFonts w:ascii="Arial" w:eastAsia="Times New Roman" w:hAnsi="Arial" w:cs="Times New Roman"/>
      <w:b/>
      <w:color w:val="00000A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F57C66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F57C66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57C66"/>
  </w:style>
  <w:style w:type="character" w:styleId="Odwoanieprzypisudolnego">
    <w:name w:val="footnote reference"/>
    <w:basedOn w:val="Domylnaczcionkaakapitu"/>
    <w:qFormat/>
    <w:rsid w:val="00F57C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57C66"/>
    <w:rPr>
      <w:b/>
      <w:bCs/>
    </w:rPr>
  </w:style>
  <w:style w:type="character" w:customStyle="1" w:styleId="norm">
    <w:name w:val="norm"/>
    <w:basedOn w:val="Domylnaczcionkaakapitu"/>
    <w:qFormat/>
    <w:rsid w:val="00F57C66"/>
  </w:style>
  <w:style w:type="character" w:customStyle="1" w:styleId="czeinternetowe">
    <w:name w:val="Łącze internetowe"/>
    <w:rsid w:val="00F57C66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F57C66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F57C66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qFormat/>
    <w:rsid w:val="00F57C66"/>
  </w:style>
  <w:style w:type="character" w:customStyle="1" w:styleId="TematkomentarzaZnak">
    <w:name w:val="Temat komentarza Znak"/>
    <w:basedOn w:val="TekstkomentarzaZnak"/>
    <w:link w:val="Tematkomentarza"/>
    <w:qFormat/>
    <w:rsid w:val="00F57C66"/>
    <w:rPr>
      <w:b/>
      <w:bCs/>
      <w:sz w:val="20"/>
      <w:szCs w:val="20"/>
    </w:rPr>
  </w:style>
  <w:style w:type="character" w:customStyle="1" w:styleId="text">
    <w:name w:val="text"/>
    <w:basedOn w:val="Domylnaczcionkaakapitu"/>
    <w:qFormat/>
    <w:rsid w:val="00F57C66"/>
  </w:style>
  <w:style w:type="character" w:styleId="Numerstrony">
    <w:name w:val="page number"/>
    <w:basedOn w:val="Domylnaczcionkaakapitu"/>
    <w:qFormat/>
    <w:rsid w:val="00F57C66"/>
    <w:rPr>
      <w:rFonts w:cs="Times New Roman"/>
    </w:rPr>
  </w:style>
  <w:style w:type="character" w:customStyle="1" w:styleId="eltit1">
    <w:name w:val="eltit1"/>
    <w:basedOn w:val="Domylnaczcionkaakapitu"/>
    <w:qFormat/>
    <w:rsid w:val="00F57C66"/>
    <w:rPr>
      <w:rFonts w:ascii="Verdana" w:hAnsi="Verdana" w:cs="Verdana"/>
      <w:color w:val="00000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57C66"/>
  </w:style>
  <w:style w:type="character" w:styleId="Odwoanieprzypisukocowego">
    <w:name w:val="endnote reference"/>
    <w:basedOn w:val="Domylnaczcionkaakapitu"/>
    <w:qFormat/>
    <w:rsid w:val="00F57C66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F57C66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F57C66"/>
    <w:rPr>
      <w:rFonts w:ascii="Tahoma" w:hAnsi="Tahoma" w:cs="Tahoma"/>
      <w:shd w:val="clear" w:color="auto" w:fill="000080"/>
    </w:rPr>
  </w:style>
  <w:style w:type="character" w:customStyle="1" w:styleId="TekstprzypisuZnakZnak">
    <w:name w:val="Tekst przypisu Znak Znak"/>
    <w:basedOn w:val="Domylnaczcionkaakapitu"/>
    <w:semiHidden/>
    <w:qFormat/>
    <w:rsid w:val="00F57C66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F57C66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qFormat/>
    <w:rsid w:val="00F57C66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F57C6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qFormat/>
    <w:rsid w:val="00F57C6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F57C66"/>
  </w:style>
  <w:style w:type="character" w:customStyle="1" w:styleId="WW8Num6z0">
    <w:name w:val="WW8Num6z0"/>
    <w:qFormat/>
    <w:rsid w:val="00F57C66"/>
    <w:rPr>
      <w:b w:val="0"/>
    </w:rPr>
  </w:style>
  <w:style w:type="character" w:customStyle="1" w:styleId="WW8Num7z0">
    <w:name w:val="WW8Num7z0"/>
    <w:qFormat/>
    <w:rsid w:val="00F57C66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F57C66"/>
    <w:rPr>
      <w:b w:val="0"/>
      <w:i w:val="0"/>
      <w:sz w:val="20"/>
    </w:rPr>
  </w:style>
  <w:style w:type="character" w:customStyle="1" w:styleId="WW8Num9z0">
    <w:name w:val="WW8Num9z0"/>
    <w:qFormat/>
    <w:rsid w:val="00F57C66"/>
    <w:rPr>
      <w:b w:val="0"/>
    </w:rPr>
  </w:style>
  <w:style w:type="character" w:customStyle="1" w:styleId="WW8Num9z3">
    <w:name w:val="WW8Num9z3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F57C66"/>
    <w:rPr>
      <w:b w:val="0"/>
      <w:i w:val="0"/>
      <w:sz w:val="20"/>
    </w:rPr>
  </w:style>
  <w:style w:type="character" w:customStyle="1" w:styleId="WW8Num16z0">
    <w:name w:val="WW8Num16z0"/>
    <w:qFormat/>
    <w:rsid w:val="00F57C66"/>
    <w:rPr>
      <w:b w:val="0"/>
    </w:rPr>
  </w:style>
  <w:style w:type="character" w:customStyle="1" w:styleId="WW8Num20z0">
    <w:name w:val="WW8Num20z0"/>
    <w:qFormat/>
    <w:rsid w:val="00F57C66"/>
    <w:rPr>
      <w:b w:val="0"/>
      <w:color w:val="00000A"/>
    </w:rPr>
  </w:style>
  <w:style w:type="character" w:customStyle="1" w:styleId="WW8Num21z0">
    <w:name w:val="WW8Num21z0"/>
    <w:qFormat/>
    <w:rsid w:val="00F57C66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F57C6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F57C66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F57C66"/>
    <w:rPr>
      <w:rFonts w:ascii="Arial" w:hAnsi="Arial"/>
    </w:rPr>
  </w:style>
  <w:style w:type="character" w:customStyle="1" w:styleId="WW8Num45z0">
    <w:name w:val="WW8Num45z0"/>
    <w:qFormat/>
    <w:rsid w:val="00F57C66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F57C66"/>
    <w:rPr>
      <w:rFonts w:ascii="Courier New" w:hAnsi="Courier New" w:cs="Courier New"/>
    </w:rPr>
  </w:style>
  <w:style w:type="character" w:customStyle="1" w:styleId="WW8Num45z2">
    <w:name w:val="WW8Num45z2"/>
    <w:qFormat/>
    <w:rsid w:val="00F57C66"/>
    <w:rPr>
      <w:rFonts w:ascii="Wingdings" w:hAnsi="Wingdings"/>
    </w:rPr>
  </w:style>
  <w:style w:type="character" w:customStyle="1" w:styleId="WW8Num45z3">
    <w:name w:val="WW8Num45z3"/>
    <w:qFormat/>
    <w:rsid w:val="00F57C66"/>
    <w:rPr>
      <w:rFonts w:ascii="Symbol" w:hAnsi="Symbol"/>
    </w:rPr>
  </w:style>
  <w:style w:type="character" w:customStyle="1" w:styleId="WW8Num46z0">
    <w:name w:val="WW8Num46z0"/>
    <w:qFormat/>
    <w:rsid w:val="00F57C66"/>
    <w:rPr>
      <w:b w:val="0"/>
      <w:i w:val="0"/>
    </w:rPr>
  </w:style>
  <w:style w:type="character" w:customStyle="1" w:styleId="WW8Num48z0">
    <w:name w:val="WW8Num48z0"/>
    <w:qFormat/>
    <w:rsid w:val="00F57C66"/>
    <w:rPr>
      <w:rFonts w:ascii="Symbol" w:hAnsi="Symbol"/>
    </w:rPr>
  </w:style>
  <w:style w:type="character" w:customStyle="1" w:styleId="WW8Num51z0">
    <w:name w:val="WW8Num51z0"/>
    <w:qFormat/>
    <w:rsid w:val="00F57C66"/>
    <w:rPr>
      <w:b w:val="0"/>
      <w:i w:val="0"/>
    </w:rPr>
  </w:style>
  <w:style w:type="character" w:customStyle="1" w:styleId="WW8Num55z0">
    <w:name w:val="WW8Num55z0"/>
    <w:qFormat/>
    <w:rsid w:val="00F57C66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F57C66"/>
    <w:rPr>
      <w:rFonts w:ascii="Courier New" w:hAnsi="Courier New" w:cs="Courier New"/>
    </w:rPr>
  </w:style>
  <w:style w:type="character" w:customStyle="1" w:styleId="WW8Num55z2">
    <w:name w:val="WW8Num55z2"/>
    <w:qFormat/>
    <w:rsid w:val="00F57C66"/>
    <w:rPr>
      <w:rFonts w:ascii="Wingdings" w:hAnsi="Wingdings"/>
    </w:rPr>
  </w:style>
  <w:style w:type="character" w:customStyle="1" w:styleId="WW8Num55z3">
    <w:name w:val="WW8Num55z3"/>
    <w:qFormat/>
    <w:rsid w:val="00F57C66"/>
    <w:rPr>
      <w:rFonts w:ascii="Symbol" w:hAnsi="Symbol"/>
    </w:rPr>
  </w:style>
  <w:style w:type="character" w:customStyle="1" w:styleId="WW8Num57z0">
    <w:name w:val="WW8Num57z0"/>
    <w:qFormat/>
    <w:rsid w:val="00F57C66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F57C66"/>
    <w:rPr>
      <w:rFonts w:ascii="Courier New" w:hAnsi="Courier New" w:cs="Courier New"/>
    </w:rPr>
  </w:style>
  <w:style w:type="character" w:customStyle="1" w:styleId="WW8Num57z2">
    <w:name w:val="WW8Num57z2"/>
    <w:qFormat/>
    <w:rsid w:val="00F57C66"/>
    <w:rPr>
      <w:rFonts w:ascii="Wingdings" w:hAnsi="Wingdings"/>
    </w:rPr>
  </w:style>
  <w:style w:type="character" w:customStyle="1" w:styleId="WW8Num57z3">
    <w:name w:val="WW8Num57z3"/>
    <w:qFormat/>
    <w:rsid w:val="00F57C66"/>
    <w:rPr>
      <w:rFonts w:ascii="Symbol" w:hAnsi="Symbol"/>
    </w:rPr>
  </w:style>
  <w:style w:type="character" w:customStyle="1" w:styleId="WW8Num59z0">
    <w:name w:val="WW8Num59z0"/>
    <w:qFormat/>
    <w:rsid w:val="00F57C66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F57C66"/>
    <w:rPr>
      <w:b w:val="0"/>
      <w:i w:val="0"/>
    </w:rPr>
  </w:style>
  <w:style w:type="character" w:customStyle="1" w:styleId="WW8Num64z0">
    <w:name w:val="WW8Num64z0"/>
    <w:qFormat/>
    <w:rsid w:val="00F57C66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F57C66"/>
    <w:rPr>
      <w:rFonts w:ascii="Courier New" w:hAnsi="Courier New" w:cs="Courier New"/>
    </w:rPr>
  </w:style>
  <w:style w:type="character" w:customStyle="1" w:styleId="WW8Num64z2">
    <w:name w:val="WW8Num64z2"/>
    <w:qFormat/>
    <w:rsid w:val="00F57C66"/>
    <w:rPr>
      <w:rFonts w:ascii="Wingdings" w:hAnsi="Wingdings"/>
    </w:rPr>
  </w:style>
  <w:style w:type="character" w:customStyle="1" w:styleId="WW8Num64z3">
    <w:name w:val="WW8Num64z3"/>
    <w:qFormat/>
    <w:rsid w:val="00F57C66"/>
    <w:rPr>
      <w:rFonts w:ascii="Symbol" w:hAnsi="Symbol"/>
    </w:rPr>
  </w:style>
  <w:style w:type="character" w:customStyle="1" w:styleId="WW8Num65z0">
    <w:name w:val="WW8Num65z0"/>
    <w:qFormat/>
    <w:rsid w:val="00F57C66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F57C66"/>
    <w:rPr>
      <w:rFonts w:ascii="Courier New" w:hAnsi="Courier New" w:cs="Courier New"/>
    </w:rPr>
  </w:style>
  <w:style w:type="character" w:customStyle="1" w:styleId="WW8Num65z2">
    <w:name w:val="WW8Num65z2"/>
    <w:qFormat/>
    <w:rsid w:val="00F57C66"/>
    <w:rPr>
      <w:rFonts w:ascii="Wingdings" w:hAnsi="Wingdings"/>
    </w:rPr>
  </w:style>
  <w:style w:type="character" w:customStyle="1" w:styleId="WW8Num65z3">
    <w:name w:val="WW8Num65z3"/>
    <w:qFormat/>
    <w:rsid w:val="00F57C66"/>
    <w:rPr>
      <w:rFonts w:ascii="Symbol" w:hAnsi="Symbol"/>
    </w:rPr>
  </w:style>
  <w:style w:type="character" w:customStyle="1" w:styleId="WW8Num68z0">
    <w:name w:val="WW8Num68z0"/>
    <w:qFormat/>
    <w:rsid w:val="00F57C66"/>
    <w:rPr>
      <w:b w:val="0"/>
      <w:i w:val="0"/>
    </w:rPr>
  </w:style>
  <w:style w:type="character" w:customStyle="1" w:styleId="WW8Num70z0">
    <w:name w:val="WW8Num70z0"/>
    <w:qFormat/>
    <w:rsid w:val="00F57C66"/>
    <w:rPr>
      <w:b w:val="0"/>
      <w:i w:val="0"/>
    </w:rPr>
  </w:style>
  <w:style w:type="character" w:customStyle="1" w:styleId="WW8Num74z0">
    <w:name w:val="WW8Num74z0"/>
    <w:qFormat/>
    <w:rsid w:val="00F57C66"/>
    <w:rPr>
      <w:b w:val="0"/>
      <w:i w:val="0"/>
    </w:rPr>
  </w:style>
  <w:style w:type="character" w:customStyle="1" w:styleId="WW8Num75z0">
    <w:name w:val="WW8Num75z0"/>
    <w:qFormat/>
    <w:rsid w:val="00F57C66"/>
    <w:rPr>
      <w:b w:val="0"/>
      <w:i w:val="0"/>
    </w:rPr>
  </w:style>
  <w:style w:type="character" w:customStyle="1" w:styleId="Domylnaczcionkaakapitu3">
    <w:name w:val="Domyślna czcionka akapitu3"/>
    <w:qFormat/>
    <w:rsid w:val="00F57C66"/>
  </w:style>
  <w:style w:type="character" w:customStyle="1" w:styleId="WW8Num10z0">
    <w:name w:val="WW8Num10z0"/>
    <w:qFormat/>
    <w:rsid w:val="00F57C66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F57C66"/>
    <w:rPr>
      <w:b w:val="0"/>
      <w:i w:val="0"/>
      <w:sz w:val="20"/>
    </w:rPr>
  </w:style>
  <w:style w:type="character" w:customStyle="1" w:styleId="WW8Num17z0">
    <w:name w:val="WW8Num17z0"/>
    <w:qFormat/>
    <w:rsid w:val="00F57C66"/>
    <w:rPr>
      <w:b w:val="0"/>
    </w:rPr>
  </w:style>
  <w:style w:type="character" w:customStyle="1" w:styleId="WW8Num19z2">
    <w:name w:val="WW8Num19z2"/>
    <w:qFormat/>
    <w:rsid w:val="00F57C66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F57C66"/>
    <w:rPr>
      <w:b w:val="0"/>
      <w:color w:val="00000A"/>
    </w:rPr>
  </w:style>
  <w:style w:type="character" w:customStyle="1" w:styleId="Absatz-Standardschriftart">
    <w:name w:val="Absatz-Standardschriftart"/>
    <w:qFormat/>
    <w:rsid w:val="00F57C66"/>
  </w:style>
  <w:style w:type="character" w:customStyle="1" w:styleId="WW8Num5z0">
    <w:name w:val="WW8Num5z0"/>
    <w:qFormat/>
    <w:rsid w:val="00F57C66"/>
    <w:rPr>
      <w:b w:val="0"/>
    </w:rPr>
  </w:style>
  <w:style w:type="character" w:customStyle="1" w:styleId="WW8Num8z0">
    <w:name w:val="WW8Num8z0"/>
    <w:qFormat/>
    <w:rsid w:val="00F57C66"/>
    <w:rPr>
      <w:b w:val="0"/>
    </w:rPr>
  </w:style>
  <w:style w:type="character" w:customStyle="1" w:styleId="WW8Num8z2">
    <w:name w:val="WW8Num8z2"/>
    <w:qFormat/>
    <w:rsid w:val="00F57C66"/>
    <w:rPr>
      <w:b w:val="0"/>
    </w:rPr>
  </w:style>
  <w:style w:type="character" w:customStyle="1" w:styleId="WW8Num8z3">
    <w:name w:val="WW8Num8z3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F57C66"/>
    <w:rPr>
      <w:b w:val="0"/>
      <w:i w:val="0"/>
      <w:sz w:val="20"/>
    </w:rPr>
  </w:style>
  <w:style w:type="character" w:customStyle="1" w:styleId="WW8Num28z0">
    <w:name w:val="WW8Num28z0"/>
    <w:qFormat/>
    <w:rsid w:val="00F57C66"/>
    <w:rPr>
      <w:b w:val="0"/>
    </w:rPr>
  </w:style>
  <w:style w:type="character" w:customStyle="1" w:styleId="WW8Num34z1">
    <w:name w:val="WW8Num34z1"/>
    <w:qFormat/>
    <w:rsid w:val="00F57C66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F57C66"/>
  </w:style>
  <w:style w:type="character" w:customStyle="1" w:styleId="WW8Num4z0">
    <w:name w:val="WW8Num4z0"/>
    <w:qFormat/>
    <w:rsid w:val="00F57C66"/>
    <w:rPr>
      <w:b w:val="0"/>
    </w:rPr>
  </w:style>
  <w:style w:type="character" w:customStyle="1" w:styleId="WW8Num7z2">
    <w:name w:val="WW8Num7z2"/>
    <w:qFormat/>
    <w:rsid w:val="00F57C66"/>
    <w:rPr>
      <w:b w:val="0"/>
    </w:rPr>
  </w:style>
  <w:style w:type="character" w:customStyle="1" w:styleId="WW8Num7z3">
    <w:name w:val="WW8Num7z3"/>
    <w:qFormat/>
    <w:rsid w:val="00F57C66"/>
    <w:rPr>
      <w:color w:val="00000A"/>
    </w:rPr>
  </w:style>
  <w:style w:type="character" w:customStyle="1" w:styleId="WW8Num21z2">
    <w:name w:val="WW8Num21z2"/>
    <w:qFormat/>
    <w:rsid w:val="00F57C66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F57C66"/>
    <w:rPr>
      <w:rFonts w:ascii="Courier New" w:hAnsi="Courier New" w:cs="Courier New"/>
    </w:rPr>
  </w:style>
  <w:style w:type="character" w:customStyle="1" w:styleId="WW8Num23z2">
    <w:name w:val="WW8Num23z2"/>
    <w:qFormat/>
    <w:rsid w:val="00F57C66"/>
    <w:rPr>
      <w:rFonts w:ascii="Wingdings" w:hAnsi="Wingdings"/>
    </w:rPr>
  </w:style>
  <w:style w:type="character" w:customStyle="1" w:styleId="WW8Num23z3">
    <w:name w:val="WW8Num23z3"/>
    <w:qFormat/>
    <w:rsid w:val="00F57C66"/>
    <w:rPr>
      <w:rFonts w:ascii="Symbol" w:hAnsi="Symbol"/>
    </w:rPr>
  </w:style>
  <w:style w:type="character" w:customStyle="1" w:styleId="WW8Num26z0">
    <w:name w:val="WW8Num26z0"/>
    <w:qFormat/>
    <w:rsid w:val="00F57C66"/>
    <w:rPr>
      <w:b w:val="0"/>
    </w:rPr>
  </w:style>
  <w:style w:type="character" w:customStyle="1" w:styleId="WW8Num33z0">
    <w:name w:val="WW8Num33z0"/>
    <w:qFormat/>
    <w:rsid w:val="00F57C66"/>
    <w:rPr>
      <w:color w:val="00000A"/>
    </w:rPr>
  </w:style>
  <w:style w:type="character" w:customStyle="1" w:styleId="WW8Num36z0">
    <w:name w:val="WW8Num36z0"/>
    <w:qFormat/>
    <w:rsid w:val="00F57C66"/>
    <w:rPr>
      <w:b w:val="0"/>
    </w:rPr>
  </w:style>
  <w:style w:type="character" w:customStyle="1" w:styleId="WW8Num43z1">
    <w:name w:val="WW8Num43z1"/>
    <w:qFormat/>
    <w:rsid w:val="00F57C66"/>
    <w:rPr>
      <w:b w:val="0"/>
    </w:rPr>
  </w:style>
  <w:style w:type="character" w:customStyle="1" w:styleId="WW8Num48z1">
    <w:name w:val="WW8Num48z1"/>
    <w:qFormat/>
    <w:rsid w:val="00F57C66"/>
    <w:rPr>
      <w:rFonts w:ascii="Courier New" w:hAnsi="Courier New" w:cs="Courier New"/>
    </w:rPr>
  </w:style>
  <w:style w:type="character" w:customStyle="1" w:styleId="WW8Num48z2">
    <w:name w:val="WW8Num48z2"/>
    <w:qFormat/>
    <w:rsid w:val="00F57C66"/>
    <w:rPr>
      <w:rFonts w:ascii="Wingdings" w:hAnsi="Wingdings"/>
    </w:rPr>
  </w:style>
  <w:style w:type="character" w:customStyle="1" w:styleId="Domylnaczcionkaakapitu2">
    <w:name w:val="Domyślna czcionka akapitu2"/>
    <w:qFormat/>
    <w:rsid w:val="00F57C66"/>
  </w:style>
  <w:style w:type="character" w:customStyle="1" w:styleId="WW8Num3z0">
    <w:name w:val="WW8Num3z0"/>
    <w:qFormat/>
    <w:rsid w:val="00F57C66"/>
    <w:rPr>
      <w:b w:val="0"/>
      <w:i w:val="0"/>
    </w:rPr>
  </w:style>
  <w:style w:type="character" w:customStyle="1" w:styleId="WW8Num6z2">
    <w:name w:val="WW8Num6z2"/>
    <w:qFormat/>
    <w:rsid w:val="00F57C66"/>
    <w:rPr>
      <w:b w:val="0"/>
      <w:i w:val="0"/>
      <w:color w:val="00000A"/>
    </w:rPr>
  </w:style>
  <w:style w:type="character" w:customStyle="1" w:styleId="WW8Num8z1">
    <w:name w:val="WW8Num8z1"/>
    <w:qFormat/>
    <w:rsid w:val="00F57C66"/>
    <w:rPr>
      <w:b w:val="0"/>
      <w:i w:val="0"/>
      <w:color w:val="00000A"/>
    </w:rPr>
  </w:style>
  <w:style w:type="character" w:customStyle="1" w:styleId="WW8Num10z2">
    <w:name w:val="WW8Num10z2"/>
    <w:qFormat/>
    <w:rsid w:val="00F57C66"/>
    <w:rPr>
      <w:b w:val="0"/>
    </w:rPr>
  </w:style>
  <w:style w:type="character" w:customStyle="1" w:styleId="WW8Num10z3">
    <w:name w:val="WW8Num10z3"/>
    <w:qFormat/>
    <w:rsid w:val="00F57C66"/>
    <w:rPr>
      <w:color w:val="00000A"/>
    </w:rPr>
  </w:style>
  <w:style w:type="character" w:customStyle="1" w:styleId="WW8Num11z0">
    <w:name w:val="WW8Num11z0"/>
    <w:qFormat/>
    <w:rsid w:val="00F57C66"/>
    <w:rPr>
      <w:b w:val="0"/>
    </w:rPr>
  </w:style>
  <w:style w:type="character" w:customStyle="1" w:styleId="WW8Num17z1">
    <w:name w:val="WW8Num17z1"/>
    <w:qFormat/>
    <w:rsid w:val="00F57C66"/>
    <w:rPr>
      <w:b w:val="0"/>
      <w:color w:val="00000A"/>
    </w:rPr>
  </w:style>
  <w:style w:type="character" w:customStyle="1" w:styleId="WW8Num25z0">
    <w:name w:val="WW8Num25z0"/>
    <w:qFormat/>
    <w:rsid w:val="00F57C66"/>
    <w:rPr>
      <w:b w:val="0"/>
    </w:rPr>
  </w:style>
  <w:style w:type="character" w:customStyle="1" w:styleId="WW8Num25z1">
    <w:name w:val="WW8Num25z1"/>
    <w:qFormat/>
    <w:rsid w:val="00F57C66"/>
    <w:rPr>
      <w:b w:val="0"/>
      <w:color w:val="00000A"/>
    </w:rPr>
  </w:style>
  <w:style w:type="character" w:customStyle="1" w:styleId="WW8Num27z1">
    <w:name w:val="WW8Num27z1"/>
    <w:qFormat/>
    <w:rsid w:val="00F57C66"/>
    <w:rPr>
      <w:rFonts w:ascii="Tahoma" w:eastAsia="Times New Roman" w:hAnsi="Tahoma" w:cs="Tahoma"/>
      <w:b w:val="0"/>
      <w:color w:val="00000A"/>
    </w:rPr>
  </w:style>
  <w:style w:type="character" w:customStyle="1" w:styleId="WW8Num29z0">
    <w:name w:val="WW8Num29z0"/>
    <w:qFormat/>
    <w:rsid w:val="00F57C66"/>
    <w:rPr>
      <w:b w:val="0"/>
    </w:rPr>
  </w:style>
  <w:style w:type="character" w:customStyle="1" w:styleId="WW8Num31z0">
    <w:name w:val="WW8Num31z0"/>
    <w:qFormat/>
    <w:rsid w:val="00F57C66"/>
    <w:rPr>
      <w:i w:val="0"/>
    </w:rPr>
  </w:style>
  <w:style w:type="character" w:customStyle="1" w:styleId="WW8Num31z2">
    <w:name w:val="WW8Num31z2"/>
    <w:qFormat/>
    <w:rsid w:val="00F57C66"/>
    <w:rPr>
      <w:b w:val="0"/>
      <w:i w:val="0"/>
    </w:rPr>
  </w:style>
  <w:style w:type="character" w:customStyle="1" w:styleId="WW8Num40z0">
    <w:name w:val="WW8Num40z0"/>
    <w:qFormat/>
    <w:rsid w:val="00F57C66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F57C66"/>
  </w:style>
  <w:style w:type="character" w:customStyle="1" w:styleId="Odwoaniedokomentarza1">
    <w:name w:val="Odwołanie do komentarza1"/>
    <w:qFormat/>
    <w:rsid w:val="00F57C66"/>
    <w:rPr>
      <w:sz w:val="16"/>
      <w:szCs w:val="16"/>
    </w:rPr>
  </w:style>
  <w:style w:type="character" w:customStyle="1" w:styleId="Znakinumeracji">
    <w:name w:val="Znaki numeracji"/>
    <w:qFormat/>
    <w:rsid w:val="00F57C66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F57C66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F57C66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F57C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7C66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57C66"/>
  </w:style>
  <w:style w:type="character" w:styleId="UyteHipercze">
    <w:name w:val="FollowedHyperlink"/>
    <w:qFormat/>
    <w:rsid w:val="00F57C66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F57C66"/>
  </w:style>
  <w:style w:type="character" w:customStyle="1" w:styleId="text2">
    <w:name w:val="text2"/>
    <w:basedOn w:val="Domylnaczcionkaakapitu"/>
    <w:qFormat/>
    <w:rsid w:val="00F57C66"/>
  </w:style>
  <w:style w:type="character" w:customStyle="1" w:styleId="product-property-value">
    <w:name w:val="product-property-value"/>
    <w:basedOn w:val="Domylnaczcionkaakapitu"/>
    <w:qFormat/>
    <w:rsid w:val="00F57C66"/>
  </w:style>
  <w:style w:type="character" w:customStyle="1" w:styleId="apple-style-span">
    <w:name w:val="apple-style-span"/>
    <w:qFormat/>
    <w:rsid w:val="00F57C66"/>
  </w:style>
  <w:style w:type="character" w:customStyle="1" w:styleId="Teksttreci">
    <w:name w:val="Tekst treści"/>
    <w:qFormat/>
    <w:rsid w:val="00F57C66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effect w:val="none"/>
      <w:lang w:val="pl-PL"/>
    </w:rPr>
  </w:style>
  <w:style w:type="character" w:customStyle="1" w:styleId="ListLabel1">
    <w:name w:val="ListLabel 1"/>
    <w:qFormat/>
    <w:rsid w:val="00F57C66"/>
    <w:rPr>
      <w:rFonts w:cs="Arial"/>
      <w:b w:val="0"/>
      <w:sz w:val="20"/>
    </w:rPr>
  </w:style>
  <w:style w:type="character" w:customStyle="1" w:styleId="ListLabel2">
    <w:name w:val="ListLabel 2"/>
    <w:qFormat/>
    <w:rsid w:val="00F57C66"/>
    <w:rPr>
      <w:i w:val="0"/>
      <w:sz w:val="20"/>
    </w:rPr>
  </w:style>
  <w:style w:type="character" w:customStyle="1" w:styleId="ListLabel3">
    <w:name w:val="ListLabel 3"/>
    <w:qFormat/>
    <w:rsid w:val="00F57C66"/>
    <w:rPr>
      <w:b/>
      <w:sz w:val="20"/>
    </w:rPr>
  </w:style>
  <w:style w:type="character" w:customStyle="1" w:styleId="ListLabel4">
    <w:name w:val="ListLabel 4"/>
    <w:qFormat/>
    <w:rsid w:val="00F57C66"/>
    <w:rPr>
      <w:rFonts w:cs="Calibri"/>
      <w:b w:val="0"/>
      <w:i w:val="0"/>
      <w:sz w:val="20"/>
      <w:szCs w:val="20"/>
    </w:rPr>
  </w:style>
  <w:style w:type="character" w:customStyle="1" w:styleId="ListLabel5">
    <w:name w:val="ListLabel 5"/>
    <w:qFormat/>
    <w:rsid w:val="00F57C66"/>
    <w:rPr>
      <w:b w:val="0"/>
      <w:i w:val="0"/>
      <w:sz w:val="20"/>
    </w:rPr>
  </w:style>
  <w:style w:type="character" w:customStyle="1" w:styleId="ListLabel6">
    <w:name w:val="ListLabel 6"/>
    <w:qFormat/>
    <w:rsid w:val="00F57C66"/>
    <w:rPr>
      <w:b/>
      <w:sz w:val="20"/>
    </w:rPr>
  </w:style>
  <w:style w:type="character" w:customStyle="1" w:styleId="ListLabel7">
    <w:name w:val="ListLabel 7"/>
    <w:qFormat/>
    <w:rsid w:val="00F57C66"/>
    <w:rPr>
      <w:rFonts w:cs="Calibri"/>
      <w:b/>
      <w:sz w:val="20"/>
      <w:szCs w:val="20"/>
    </w:rPr>
  </w:style>
  <w:style w:type="character" w:customStyle="1" w:styleId="ListLabel8">
    <w:name w:val="ListLabel 8"/>
    <w:qFormat/>
    <w:rsid w:val="00F57C66"/>
    <w:rPr>
      <w:rFonts w:eastAsia="MS Mincho" w:cs="Times New Roman"/>
    </w:rPr>
  </w:style>
  <w:style w:type="character" w:customStyle="1" w:styleId="ListLabel9">
    <w:name w:val="ListLabel 9"/>
    <w:qFormat/>
    <w:rsid w:val="00F57C66"/>
    <w:rPr>
      <w:rFonts w:cs="Times New Roman"/>
      <w:b w:val="0"/>
      <w:sz w:val="20"/>
    </w:rPr>
  </w:style>
  <w:style w:type="character" w:customStyle="1" w:styleId="ListLabel10">
    <w:name w:val="ListLabel 10"/>
    <w:qFormat/>
    <w:rsid w:val="00F57C66"/>
    <w:rPr>
      <w:rFonts w:cs="Times New Roman"/>
      <w:b/>
      <w:sz w:val="20"/>
      <w:szCs w:val="20"/>
    </w:rPr>
  </w:style>
  <w:style w:type="character" w:customStyle="1" w:styleId="ListLabel11">
    <w:name w:val="ListLabel 11"/>
    <w:qFormat/>
    <w:rsid w:val="00F57C66"/>
    <w:rPr>
      <w:rFonts w:cs="Times New Roman"/>
      <w:sz w:val="20"/>
    </w:rPr>
  </w:style>
  <w:style w:type="character" w:customStyle="1" w:styleId="ListLabel12">
    <w:name w:val="ListLabel 12"/>
    <w:qFormat/>
    <w:rsid w:val="00F57C66"/>
    <w:rPr>
      <w:rFonts w:cs="Times New Roman"/>
      <w:sz w:val="20"/>
      <w:szCs w:val="20"/>
    </w:rPr>
  </w:style>
  <w:style w:type="character" w:customStyle="1" w:styleId="ListLabel13">
    <w:name w:val="ListLabel 13"/>
    <w:qFormat/>
    <w:rsid w:val="00F57C66"/>
    <w:rPr>
      <w:rFonts w:ascii="Bookman Old Style" w:eastAsia="Calibri" w:hAnsi="Bookman Old Style" w:cs="Times New Roman"/>
      <w:b/>
      <w:spacing w:val="0"/>
      <w:w w:val="99"/>
      <w:sz w:val="20"/>
      <w:szCs w:val="20"/>
    </w:rPr>
  </w:style>
  <w:style w:type="character" w:customStyle="1" w:styleId="ListLabel14">
    <w:name w:val="ListLabel 14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15">
    <w:name w:val="ListLabel 15"/>
    <w:qFormat/>
    <w:rsid w:val="00F57C66"/>
    <w:rPr>
      <w:rFonts w:eastAsia="Times New Roman" w:cs="Times New Roman"/>
      <w:b/>
      <w:sz w:val="20"/>
    </w:rPr>
  </w:style>
  <w:style w:type="character" w:customStyle="1" w:styleId="ListLabel16">
    <w:name w:val="ListLabel 16"/>
    <w:qFormat/>
    <w:rsid w:val="00F57C66"/>
    <w:rPr>
      <w:b/>
      <w:sz w:val="20"/>
    </w:rPr>
  </w:style>
  <w:style w:type="character" w:customStyle="1" w:styleId="ListLabel17">
    <w:name w:val="ListLabel 17"/>
    <w:qFormat/>
    <w:rsid w:val="00F57C66"/>
    <w:rPr>
      <w:rFonts w:eastAsia="Times New Roman" w:cs="Calibri"/>
      <w:b/>
      <w:i w:val="0"/>
      <w:sz w:val="20"/>
      <w:szCs w:val="20"/>
    </w:rPr>
  </w:style>
  <w:style w:type="character" w:customStyle="1" w:styleId="ListLabel18">
    <w:name w:val="ListLabel 18"/>
    <w:qFormat/>
    <w:rsid w:val="00F57C66"/>
    <w:rPr>
      <w:b w:val="0"/>
      <w:strike w:val="0"/>
      <w:dstrike w:val="0"/>
      <w:sz w:val="20"/>
    </w:rPr>
  </w:style>
  <w:style w:type="character" w:customStyle="1" w:styleId="ListLabel19">
    <w:name w:val="ListLabel 19"/>
    <w:qFormat/>
    <w:rsid w:val="00F57C66"/>
    <w:rPr>
      <w:rFonts w:cs="Tahoma"/>
      <w:b w:val="0"/>
      <w:i w:val="0"/>
      <w:sz w:val="20"/>
    </w:rPr>
  </w:style>
  <w:style w:type="character" w:customStyle="1" w:styleId="ListLabel20">
    <w:name w:val="ListLabel 20"/>
    <w:qFormat/>
    <w:rsid w:val="00F57C66"/>
    <w:rPr>
      <w:rFonts w:cs="Calibri"/>
      <w:sz w:val="20"/>
      <w:szCs w:val="20"/>
    </w:rPr>
  </w:style>
  <w:style w:type="character" w:customStyle="1" w:styleId="ListLabel21">
    <w:name w:val="ListLabel 21"/>
    <w:qFormat/>
    <w:rsid w:val="00F57C66"/>
    <w:rPr>
      <w:b w:val="0"/>
      <w:sz w:val="20"/>
      <w:szCs w:val="20"/>
    </w:rPr>
  </w:style>
  <w:style w:type="character" w:customStyle="1" w:styleId="ListLabel22">
    <w:name w:val="ListLabel 22"/>
    <w:qFormat/>
    <w:rsid w:val="00F57C66"/>
    <w:rPr>
      <w:rFonts w:cs="Calibri"/>
      <w:b/>
      <w:sz w:val="20"/>
    </w:rPr>
  </w:style>
  <w:style w:type="character" w:customStyle="1" w:styleId="ListLabel23">
    <w:name w:val="ListLabel 23"/>
    <w:qFormat/>
    <w:rsid w:val="00F57C66"/>
    <w:rPr>
      <w:b/>
      <w:sz w:val="20"/>
      <w:szCs w:val="20"/>
    </w:rPr>
  </w:style>
  <w:style w:type="character" w:customStyle="1" w:styleId="ListLabel24">
    <w:name w:val="ListLabel 24"/>
    <w:qFormat/>
    <w:rsid w:val="00F57C6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pl-PL"/>
    </w:rPr>
  </w:style>
  <w:style w:type="character" w:customStyle="1" w:styleId="ListLabel25">
    <w:name w:val="ListLabel 25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ListLabel26">
    <w:name w:val="ListLabel 26"/>
    <w:qFormat/>
    <w:rsid w:val="00F57C66"/>
    <w:rPr>
      <w:rFonts w:cs="Arial"/>
      <w:b w:val="0"/>
      <w:sz w:val="20"/>
    </w:rPr>
  </w:style>
  <w:style w:type="character" w:customStyle="1" w:styleId="ListLabel27">
    <w:name w:val="ListLabel 27"/>
    <w:qFormat/>
    <w:rsid w:val="00F57C66"/>
    <w:rPr>
      <w:rFonts w:ascii="Calibri" w:hAnsi="Calibri"/>
      <w:i w:val="0"/>
      <w:sz w:val="20"/>
    </w:rPr>
  </w:style>
  <w:style w:type="character" w:customStyle="1" w:styleId="ListLabel28">
    <w:name w:val="ListLabel 28"/>
    <w:qFormat/>
    <w:rsid w:val="00F57C66"/>
    <w:rPr>
      <w:rFonts w:ascii="Calibri" w:hAnsi="Calibri" w:cs="Calibri"/>
      <w:b w:val="0"/>
      <w:i w:val="0"/>
      <w:sz w:val="20"/>
      <w:szCs w:val="20"/>
    </w:rPr>
  </w:style>
  <w:style w:type="character" w:customStyle="1" w:styleId="ListLabel29">
    <w:name w:val="ListLabel 29"/>
    <w:qFormat/>
    <w:rsid w:val="00F57C66"/>
    <w:rPr>
      <w:b w:val="0"/>
      <w:i w:val="0"/>
      <w:sz w:val="20"/>
    </w:rPr>
  </w:style>
  <w:style w:type="character" w:customStyle="1" w:styleId="ListLabel30">
    <w:name w:val="ListLabel 30"/>
    <w:qFormat/>
    <w:rsid w:val="00F57C66"/>
    <w:rPr>
      <w:rFonts w:ascii="Calibri" w:hAnsi="Calibri"/>
      <w:b/>
      <w:sz w:val="20"/>
    </w:rPr>
  </w:style>
  <w:style w:type="character" w:customStyle="1" w:styleId="ListLabel31">
    <w:name w:val="ListLabel 31"/>
    <w:qFormat/>
    <w:rsid w:val="00F57C66"/>
    <w:rPr>
      <w:rFonts w:ascii="Calibri" w:hAnsi="Calibri" w:cs="Calibri"/>
      <w:b/>
      <w:sz w:val="20"/>
      <w:szCs w:val="20"/>
    </w:rPr>
  </w:style>
  <w:style w:type="character" w:customStyle="1" w:styleId="ListLabel32">
    <w:name w:val="ListLabel 32"/>
    <w:qFormat/>
    <w:rsid w:val="00F57C66"/>
    <w:rPr>
      <w:rFonts w:eastAsia="MS Mincho" w:cs="Times New Roman"/>
    </w:rPr>
  </w:style>
  <w:style w:type="character" w:customStyle="1" w:styleId="ListLabel33">
    <w:name w:val="ListLabel 33"/>
    <w:qFormat/>
    <w:rsid w:val="00F57C66"/>
    <w:rPr>
      <w:rFonts w:ascii="Calibri" w:hAnsi="Calibri" w:cs="Times New Roman"/>
      <w:b w:val="0"/>
      <w:sz w:val="20"/>
    </w:rPr>
  </w:style>
  <w:style w:type="character" w:customStyle="1" w:styleId="ListLabel34">
    <w:name w:val="ListLabel 34"/>
    <w:qFormat/>
    <w:rsid w:val="00F57C66"/>
    <w:rPr>
      <w:rFonts w:ascii="Calibri" w:hAnsi="Calibri" w:cs="Times New Roman"/>
      <w:b/>
      <w:sz w:val="20"/>
      <w:szCs w:val="20"/>
    </w:rPr>
  </w:style>
  <w:style w:type="character" w:customStyle="1" w:styleId="ListLabel35">
    <w:name w:val="ListLabel 35"/>
    <w:qFormat/>
    <w:rsid w:val="00F57C66"/>
    <w:rPr>
      <w:rFonts w:ascii="Calibri" w:hAnsi="Calibri" w:cs="Times New Roman"/>
      <w:sz w:val="20"/>
    </w:rPr>
  </w:style>
  <w:style w:type="character" w:customStyle="1" w:styleId="ListLabel36">
    <w:name w:val="ListLabel 36"/>
    <w:qFormat/>
    <w:rsid w:val="00F57C66"/>
    <w:rPr>
      <w:rFonts w:cs="Times New Roman"/>
      <w:sz w:val="20"/>
      <w:szCs w:val="20"/>
    </w:rPr>
  </w:style>
  <w:style w:type="character" w:customStyle="1" w:styleId="ListLabel37">
    <w:name w:val="ListLabel 37"/>
    <w:qFormat/>
    <w:rsid w:val="00F57C66"/>
    <w:rPr>
      <w:rFonts w:ascii="Calibri" w:eastAsia="Calibri" w:hAnsi="Calibri" w:cs="Times New Roman"/>
      <w:b/>
      <w:spacing w:val="0"/>
      <w:w w:val="99"/>
      <w:sz w:val="20"/>
      <w:szCs w:val="20"/>
    </w:rPr>
  </w:style>
  <w:style w:type="character" w:customStyle="1" w:styleId="ListLabel38">
    <w:name w:val="ListLabel 38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39">
    <w:name w:val="ListLabel 39"/>
    <w:qFormat/>
    <w:rsid w:val="00F57C66"/>
    <w:rPr>
      <w:rFonts w:cs="Symbol"/>
    </w:rPr>
  </w:style>
  <w:style w:type="character" w:customStyle="1" w:styleId="ListLabel40">
    <w:name w:val="ListLabel 40"/>
    <w:qFormat/>
    <w:rsid w:val="00F57C66"/>
    <w:rPr>
      <w:rFonts w:ascii="Calibri" w:eastAsia="Times New Roman" w:hAnsi="Calibri" w:cs="Times New Roman"/>
      <w:b/>
      <w:sz w:val="20"/>
    </w:rPr>
  </w:style>
  <w:style w:type="character" w:customStyle="1" w:styleId="ListLabel41">
    <w:name w:val="ListLabel 41"/>
    <w:qFormat/>
    <w:rsid w:val="00F57C66"/>
    <w:rPr>
      <w:rFonts w:ascii="Calibri" w:eastAsia="Times New Roman" w:hAnsi="Calibri" w:cs="Calibri"/>
      <w:b/>
      <w:i w:val="0"/>
      <w:sz w:val="20"/>
      <w:szCs w:val="20"/>
    </w:rPr>
  </w:style>
  <w:style w:type="character" w:customStyle="1" w:styleId="ListLabel42">
    <w:name w:val="ListLabel 42"/>
    <w:qFormat/>
    <w:rsid w:val="00F57C66"/>
    <w:rPr>
      <w:rFonts w:ascii="Calibri" w:hAnsi="Calibri"/>
      <w:b w:val="0"/>
      <w:strike w:val="0"/>
      <w:dstrike w:val="0"/>
      <w:sz w:val="20"/>
    </w:rPr>
  </w:style>
  <w:style w:type="character" w:customStyle="1" w:styleId="ListLabel43">
    <w:name w:val="ListLabel 43"/>
    <w:qFormat/>
    <w:rsid w:val="00F57C66"/>
    <w:rPr>
      <w:rFonts w:ascii="Calibri" w:hAnsi="Calibri" w:cs="Tahoma"/>
      <w:b w:val="0"/>
      <w:i w:val="0"/>
      <w:sz w:val="20"/>
    </w:rPr>
  </w:style>
  <w:style w:type="character" w:customStyle="1" w:styleId="ListLabel44">
    <w:name w:val="ListLabel 44"/>
    <w:qFormat/>
    <w:rsid w:val="00F57C66"/>
    <w:rPr>
      <w:rFonts w:ascii="Calibri" w:hAnsi="Calibri" w:cs="Calibri"/>
      <w:sz w:val="20"/>
      <w:szCs w:val="20"/>
    </w:rPr>
  </w:style>
  <w:style w:type="character" w:customStyle="1" w:styleId="ListLabel45">
    <w:name w:val="ListLabel 45"/>
    <w:qFormat/>
    <w:rsid w:val="00F57C66"/>
    <w:rPr>
      <w:rFonts w:ascii="Calibri" w:hAnsi="Calibri"/>
      <w:b w:val="0"/>
      <w:sz w:val="20"/>
      <w:szCs w:val="20"/>
    </w:rPr>
  </w:style>
  <w:style w:type="character" w:customStyle="1" w:styleId="ListLabel46">
    <w:name w:val="ListLabel 46"/>
    <w:qFormat/>
    <w:rsid w:val="00F57C66"/>
    <w:rPr>
      <w:rFonts w:ascii="Calibri" w:hAnsi="Calibri" w:cs="Calibri"/>
      <w:b/>
      <w:sz w:val="20"/>
    </w:rPr>
  </w:style>
  <w:style w:type="character" w:customStyle="1" w:styleId="ListLabel47">
    <w:name w:val="ListLabel 47"/>
    <w:qFormat/>
    <w:rsid w:val="00F57C66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F57C66"/>
    <w:rPr>
      <w:rFonts w:ascii="Calibri" w:hAnsi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pl-PL"/>
    </w:rPr>
  </w:style>
  <w:style w:type="character" w:customStyle="1" w:styleId="ListLabel49">
    <w:name w:val="ListLabel 49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ListLabel50">
    <w:name w:val="ListLabel 50"/>
    <w:qFormat/>
    <w:rsid w:val="00F57C66"/>
    <w:rPr>
      <w:rFonts w:cs="Arial"/>
      <w:b w:val="0"/>
      <w:sz w:val="20"/>
    </w:rPr>
  </w:style>
  <w:style w:type="character" w:customStyle="1" w:styleId="ListLabel51">
    <w:name w:val="ListLabel 51"/>
    <w:qFormat/>
    <w:rsid w:val="00F57C66"/>
    <w:rPr>
      <w:rFonts w:ascii="Calibri" w:hAnsi="Calibri"/>
      <w:i w:val="0"/>
      <w:sz w:val="20"/>
    </w:rPr>
  </w:style>
  <w:style w:type="character" w:customStyle="1" w:styleId="ListLabel52">
    <w:name w:val="ListLabel 52"/>
    <w:qFormat/>
    <w:rsid w:val="00F57C66"/>
    <w:rPr>
      <w:rFonts w:ascii="Calibri" w:hAnsi="Calibri" w:cs="Calibri"/>
      <w:b w:val="0"/>
      <w:i w:val="0"/>
      <w:sz w:val="20"/>
      <w:szCs w:val="20"/>
    </w:rPr>
  </w:style>
  <w:style w:type="character" w:customStyle="1" w:styleId="ListLabel53">
    <w:name w:val="ListLabel 53"/>
    <w:qFormat/>
    <w:rsid w:val="00F57C66"/>
    <w:rPr>
      <w:b w:val="0"/>
      <w:i w:val="0"/>
      <w:sz w:val="20"/>
    </w:rPr>
  </w:style>
  <w:style w:type="character" w:customStyle="1" w:styleId="ListLabel54">
    <w:name w:val="ListLabel 54"/>
    <w:qFormat/>
    <w:rsid w:val="00F57C66"/>
    <w:rPr>
      <w:rFonts w:ascii="Calibri" w:hAnsi="Calibri"/>
      <w:b/>
      <w:sz w:val="20"/>
    </w:rPr>
  </w:style>
  <w:style w:type="character" w:customStyle="1" w:styleId="ListLabel55">
    <w:name w:val="ListLabel 55"/>
    <w:qFormat/>
    <w:rsid w:val="00F57C66"/>
    <w:rPr>
      <w:rFonts w:ascii="Calibri" w:hAnsi="Calibri" w:cs="Calibri"/>
      <w:b/>
      <w:sz w:val="20"/>
      <w:szCs w:val="20"/>
    </w:rPr>
  </w:style>
  <w:style w:type="character" w:customStyle="1" w:styleId="ListLabel56">
    <w:name w:val="ListLabel 56"/>
    <w:qFormat/>
    <w:rsid w:val="00F57C66"/>
    <w:rPr>
      <w:rFonts w:eastAsia="MS Mincho" w:cs="Times New Roman"/>
    </w:rPr>
  </w:style>
  <w:style w:type="character" w:customStyle="1" w:styleId="ListLabel57">
    <w:name w:val="ListLabel 57"/>
    <w:qFormat/>
    <w:rsid w:val="00F57C66"/>
    <w:rPr>
      <w:rFonts w:ascii="Calibri" w:hAnsi="Calibri" w:cs="Times New Roman"/>
      <w:b w:val="0"/>
      <w:sz w:val="20"/>
    </w:rPr>
  </w:style>
  <w:style w:type="character" w:customStyle="1" w:styleId="ListLabel58">
    <w:name w:val="ListLabel 58"/>
    <w:qFormat/>
    <w:rsid w:val="00F57C66"/>
    <w:rPr>
      <w:rFonts w:ascii="Calibri" w:hAnsi="Calibri" w:cs="Times New Roman"/>
      <w:b/>
      <w:sz w:val="20"/>
      <w:szCs w:val="20"/>
    </w:rPr>
  </w:style>
  <w:style w:type="character" w:customStyle="1" w:styleId="ListLabel59">
    <w:name w:val="ListLabel 59"/>
    <w:qFormat/>
    <w:rsid w:val="00F57C66"/>
    <w:rPr>
      <w:rFonts w:ascii="Calibri" w:hAnsi="Calibri" w:cs="Times New Roman"/>
      <w:sz w:val="20"/>
    </w:rPr>
  </w:style>
  <w:style w:type="character" w:customStyle="1" w:styleId="ListLabel60">
    <w:name w:val="ListLabel 60"/>
    <w:qFormat/>
    <w:rsid w:val="00F57C66"/>
    <w:rPr>
      <w:rFonts w:cs="Times New Roman"/>
      <w:sz w:val="20"/>
      <w:szCs w:val="20"/>
    </w:rPr>
  </w:style>
  <w:style w:type="character" w:customStyle="1" w:styleId="ListLabel61">
    <w:name w:val="ListLabel 61"/>
    <w:qFormat/>
    <w:rsid w:val="00F57C66"/>
    <w:rPr>
      <w:rFonts w:ascii="Calibri" w:eastAsia="Calibri" w:hAnsi="Calibri" w:cs="Times New Roman"/>
      <w:b/>
      <w:spacing w:val="0"/>
      <w:w w:val="99"/>
      <w:sz w:val="20"/>
      <w:szCs w:val="20"/>
    </w:rPr>
  </w:style>
  <w:style w:type="character" w:customStyle="1" w:styleId="ListLabel62">
    <w:name w:val="ListLabel 62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63">
    <w:name w:val="ListLabel 63"/>
    <w:qFormat/>
    <w:rsid w:val="00F57C66"/>
    <w:rPr>
      <w:rFonts w:cs="Symbol"/>
    </w:rPr>
  </w:style>
  <w:style w:type="character" w:customStyle="1" w:styleId="ListLabel64">
    <w:name w:val="ListLabel 64"/>
    <w:qFormat/>
    <w:rsid w:val="00F57C66"/>
    <w:rPr>
      <w:rFonts w:ascii="Calibri" w:eastAsia="Times New Roman" w:hAnsi="Calibri" w:cs="Times New Roman"/>
      <w:b/>
      <w:sz w:val="20"/>
    </w:rPr>
  </w:style>
  <w:style w:type="character" w:customStyle="1" w:styleId="ListLabel65">
    <w:name w:val="ListLabel 65"/>
    <w:qFormat/>
    <w:rsid w:val="00F57C66"/>
    <w:rPr>
      <w:rFonts w:ascii="Calibri" w:eastAsia="Times New Roman" w:hAnsi="Calibri" w:cs="Calibri"/>
      <w:b/>
      <w:i w:val="0"/>
      <w:sz w:val="20"/>
      <w:szCs w:val="20"/>
    </w:rPr>
  </w:style>
  <w:style w:type="character" w:customStyle="1" w:styleId="ListLabel66">
    <w:name w:val="ListLabel 66"/>
    <w:qFormat/>
    <w:rsid w:val="00F57C66"/>
    <w:rPr>
      <w:rFonts w:ascii="Calibri" w:hAnsi="Calibri"/>
      <w:b w:val="0"/>
      <w:strike w:val="0"/>
      <w:dstrike w:val="0"/>
      <w:sz w:val="20"/>
    </w:rPr>
  </w:style>
  <w:style w:type="character" w:customStyle="1" w:styleId="ListLabel67">
    <w:name w:val="ListLabel 67"/>
    <w:qFormat/>
    <w:rsid w:val="00F57C66"/>
    <w:rPr>
      <w:rFonts w:ascii="Calibri" w:hAnsi="Calibri" w:cs="Tahoma"/>
      <w:b w:val="0"/>
      <w:i w:val="0"/>
      <w:sz w:val="20"/>
    </w:rPr>
  </w:style>
  <w:style w:type="character" w:customStyle="1" w:styleId="ListLabel68">
    <w:name w:val="ListLabel 68"/>
    <w:qFormat/>
    <w:rsid w:val="00F57C66"/>
    <w:rPr>
      <w:rFonts w:ascii="Calibri" w:hAnsi="Calibri" w:cs="Calibri"/>
      <w:sz w:val="20"/>
      <w:szCs w:val="20"/>
    </w:rPr>
  </w:style>
  <w:style w:type="character" w:customStyle="1" w:styleId="ListLabel69">
    <w:name w:val="ListLabel 69"/>
    <w:qFormat/>
    <w:rsid w:val="00F57C66"/>
    <w:rPr>
      <w:rFonts w:ascii="Calibri" w:hAnsi="Calibri"/>
      <w:b w:val="0"/>
      <w:sz w:val="20"/>
      <w:szCs w:val="20"/>
    </w:rPr>
  </w:style>
  <w:style w:type="character" w:customStyle="1" w:styleId="ListLabel70">
    <w:name w:val="ListLabel 70"/>
    <w:qFormat/>
    <w:rsid w:val="00F57C66"/>
    <w:rPr>
      <w:rFonts w:ascii="Calibri" w:hAnsi="Calibri" w:cs="Calibri"/>
      <w:b/>
      <w:sz w:val="20"/>
    </w:rPr>
  </w:style>
  <w:style w:type="character" w:customStyle="1" w:styleId="ListLabel71">
    <w:name w:val="ListLabel 71"/>
    <w:qFormat/>
    <w:rsid w:val="00F57C66"/>
    <w:rPr>
      <w:rFonts w:ascii="Calibri" w:hAnsi="Calibri"/>
      <w:b/>
      <w:sz w:val="20"/>
      <w:szCs w:val="20"/>
    </w:rPr>
  </w:style>
  <w:style w:type="character" w:customStyle="1" w:styleId="ListLabel72">
    <w:name w:val="ListLabel 72"/>
    <w:qFormat/>
    <w:rsid w:val="00F57C66"/>
    <w:rPr>
      <w:rFonts w:ascii="Calibri" w:hAnsi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pl-PL"/>
    </w:rPr>
  </w:style>
  <w:style w:type="character" w:customStyle="1" w:styleId="ListLabel73">
    <w:name w:val="ListLabel 73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ListLabel74">
    <w:name w:val="ListLabel 74"/>
    <w:qFormat/>
    <w:rsid w:val="00F57C66"/>
    <w:rPr>
      <w:rFonts w:cs="Arial"/>
      <w:b w:val="0"/>
      <w:sz w:val="20"/>
    </w:rPr>
  </w:style>
  <w:style w:type="character" w:customStyle="1" w:styleId="ListLabel75">
    <w:name w:val="ListLabel 75"/>
    <w:qFormat/>
    <w:rsid w:val="00F57C66"/>
    <w:rPr>
      <w:rFonts w:ascii="Calibri" w:hAnsi="Calibri"/>
      <w:i w:val="0"/>
      <w:sz w:val="20"/>
    </w:rPr>
  </w:style>
  <w:style w:type="character" w:customStyle="1" w:styleId="ListLabel76">
    <w:name w:val="ListLabel 76"/>
    <w:qFormat/>
    <w:rsid w:val="00F57C66"/>
    <w:rPr>
      <w:rFonts w:ascii="Calibri" w:hAnsi="Calibri" w:cs="Calibri"/>
      <w:b w:val="0"/>
      <w:i w:val="0"/>
      <w:sz w:val="20"/>
      <w:szCs w:val="20"/>
    </w:rPr>
  </w:style>
  <w:style w:type="character" w:customStyle="1" w:styleId="ListLabel77">
    <w:name w:val="ListLabel 77"/>
    <w:qFormat/>
    <w:rsid w:val="00F57C66"/>
    <w:rPr>
      <w:b w:val="0"/>
      <w:i w:val="0"/>
      <w:sz w:val="20"/>
    </w:rPr>
  </w:style>
  <w:style w:type="character" w:customStyle="1" w:styleId="ListLabel78">
    <w:name w:val="ListLabel 78"/>
    <w:qFormat/>
    <w:rsid w:val="00F57C66"/>
    <w:rPr>
      <w:rFonts w:ascii="Calibri" w:hAnsi="Calibri"/>
      <w:b/>
      <w:sz w:val="20"/>
    </w:rPr>
  </w:style>
  <w:style w:type="character" w:customStyle="1" w:styleId="ListLabel79">
    <w:name w:val="ListLabel 79"/>
    <w:qFormat/>
    <w:rsid w:val="00F57C66"/>
    <w:rPr>
      <w:rFonts w:ascii="Calibri" w:hAnsi="Calibri" w:cs="Calibri"/>
      <w:b/>
      <w:sz w:val="20"/>
      <w:szCs w:val="20"/>
    </w:rPr>
  </w:style>
  <w:style w:type="character" w:customStyle="1" w:styleId="ListLabel80">
    <w:name w:val="ListLabel 80"/>
    <w:qFormat/>
    <w:rsid w:val="00F57C66"/>
    <w:rPr>
      <w:rFonts w:eastAsia="MS Mincho" w:cs="Times New Roman"/>
    </w:rPr>
  </w:style>
  <w:style w:type="character" w:customStyle="1" w:styleId="ListLabel81">
    <w:name w:val="ListLabel 81"/>
    <w:qFormat/>
    <w:rsid w:val="00F57C66"/>
    <w:rPr>
      <w:rFonts w:ascii="Calibri" w:hAnsi="Calibri" w:cs="Times New Roman"/>
      <w:b w:val="0"/>
      <w:sz w:val="20"/>
    </w:rPr>
  </w:style>
  <w:style w:type="character" w:customStyle="1" w:styleId="ListLabel82">
    <w:name w:val="ListLabel 82"/>
    <w:qFormat/>
    <w:rsid w:val="00F57C66"/>
    <w:rPr>
      <w:rFonts w:ascii="Calibri" w:hAnsi="Calibri" w:cs="Times New Roman"/>
      <w:b/>
      <w:sz w:val="20"/>
      <w:szCs w:val="20"/>
    </w:rPr>
  </w:style>
  <w:style w:type="character" w:customStyle="1" w:styleId="ListLabel83">
    <w:name w:val="ListLabel 83"/>
    <w:qFormat/>
    <w:rsid w:val="00F57C66"/>
    <w:rPr>
      <w:rFonts w:ascii="Calibri" w:hAnsi="Calibri" w:cs="Times New Roman"/>
      <w:sz w:val="20"/>
    </w:rPr>
  </w:style>
  <w:style w:type="character" w:customStyle="1" w:styleId="ListLabel84">
    <w:name w:val="ListLabel 84"/>
    <w:qFormat/>
    <w:rsid w:val="00F57C66"/>
    <w:rPr>
      <w:rFonts w:cs="Times New Roman"/>
      <w:sz w:val="20"/>
      <w:szCs w:val="20"/>
    </w:rPr>
  </w:style>
  <w:style w:type="character" w:customStyle="1" w:styleId="ListLabel85">
    <w:name w:val="ListLabel 85"/>
    <w:qFormat/>
    <w:rsid w:val="00F57C66"/>
    <w:rPr>
      <w:rFonts w:ascii="Calibri" w:eastAsia="Calibri" w:hAnsi="Calibri" w:cs="Times New Roman"/>
      <w:b/>
      <w:spacing w:val="0"/>
      <w:w w:val="99"/>
      <w:sz w:val="20"/>
      <w:szCs w:val="20"/>
    </w:rPr>
  </w:style>
  <w:style w:type="character" w:customStyle="1" w:styleId="ListLabel86">
    <w:name w:val="ListLabel 86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87">
    <w:name w:val="ListLabel 87"/>
    <w:qFormat/>
    <w:rsid w:val="00F57C66"/>
    <w:rPr>
      <w:rFonts w:cs="Symbol"/>
    </w:rPr>
  </w:style>
  <w:style w:type="character" w:customStyle="1" w:styleId="ListLabel88">
    <w:name w:val="ListLabel 88"/>
    <w:qFormat/>
    <w:rsid w:val="00F57C66"/>
    <w:rPr>
      <w:rFonts w:ascii="Calibri" w:eastAsia="Times New Roman" w:hAnsi="Calibri" w:cs="Times New Roman"/>
      <w:b/>
      <w:sz w:val="20"/>
    </w:rPr>
  </w:style>
  <w:style w:type="character" w:customStyle="1" w:styleId="ListLabel89">
    <w:name w:val="ListLabel 89"/>
    <w:qFormat/>
    <w:rsid w:val="00F57C66"/>
    <w:rPr>
      <w:rFonts w:ascii="Calibri" w:eastAsia="Times New Roman" w:hAnsi="Calibri" w:cs="Calibri"/>
      <w:b/>
      <w:i w:val="0"/>
      <w:sz w:val="20"/>
      <w:szCs w:val="20"/>
    </w:rPr>
  </w:style>
  <w:style w:type="character" w:customStyle="1" w:styleId="ListLabel90">
    <w:name w:val="ListLabel 90"/>
    <w:qFormat/>
    <w:rsid w:val="00F57C66"/>
    <w:rPr>
      <w:rFonts w:ascii="Calibri" w:hAnsi="Calibri"/>
      <w:b w:val="0"/>
      <w:strike w:val="0"/>
      <w:dstrike w:val="0"/>
      <w:sz w:val="20"/>
    </w:rPr>
  </w:style>
  <w:style w:type="character" w:customStyle="1" w:styleId="ListLabel91">
    <w:name w:val="ListLabel 91"/>
    <w:qFormat/>
    <w:rsid w:val="00F57C66"/>
    <w:rPr>
      <w:rFonts w:ascii="Calibri" w:hAnsi="Calibri" w:cs="Tahoma"/>
      <w:b w:val="0"/>
      <w:i w:val="0"/>
      <w:sz w:val="20"/>
    </w:rPr>
  </w:style>
  <w:style w:type="character" w:customStyle="1" w:styleId="ListLabel92">
    <w:name w:val="ListLabel 92"/>
    <w:qFormat/>
    <w:rsid w:val="00F57C66"/>
    <w:rPr>
      <w:rFonts w:ascii="Calibri" w:hAnsi="Calibri" w:cs="Calibri"/>
      <w:sz w:val="20"/>
      <w:szCs w:val="20"/>
    </w:rPr>
  </w:style>
  <w:style w:type="character" w:customStyle="1" w:styleId="ListLabel93">
    <w:name w:val="ListLabel 93"/>
    <w:qFormat/>
    <w:rsid w:val="00F57C66"/>
    <w:rPr>
      <w:rFonts w:ascii="Calibri" w:hAnsi="Calibri"/>
      <w:b w:val="0"/>
      <w:sz w:val="20"/>
      <w:szCs w:val="20"/>
    </w:rPr>
  </w:style>
  <w:style w:type="character" w:customStyle="1" w:styleId="ListLabel94">
    <w:name w:val="ListLabel 94"/>
    <w:qFormat/>
    <w:rsid w:val="00F57C66"/>
    <w:rPr>
      <w:rFonts w:ascii="Calibri" w:hAnsi="Calibri" w:cs="Calibri"/>
      <w:b/>
      <w:sz w:val="20"/>
    </w:rPr>
  </w:style>
  <w:style w:type="character" w:customStyle="1" w:styleId="ListLabel95">
    <w:name w:val="ListLabel 95"/>
    <w:qFormat/>
    <w:rsid w:val="00F57C66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F57C66"/>
    <w:rPr>
      <w:rFonts w:ascii="Calibri" w:hAnsi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pl-PL"/>
    </w:rPr>
  </w:style>
  <w:style w:type="character" w:customStyle="1" w:styleId="ListLabel97">
    <w:name w:val="ListLabel 97"/>
    <w:qFormat/>
    <w:rsid w:val="00F57C66"/>
    <w:rPr>
      <w:b w:val="0"/>
      <w:position w:val="0"/>
      <w:sz w:val="20"/>
      <w:szCs w:val="20"/>
      <w:vertAlign w:val="baseline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F57C66"/>
    <w:rPr>
      <w:rFonts w:ascii="Arial" w:eastAsia="Times New Roman" w:hAnsi="Arial" w:cs="Times New Roman"/>
      <w:color w:val="00000A"/>
      <w:sz w:val="24"/>
      <w:lang w:eastAsia="pl-PL"/>
    </w:rPr>
  </w:style>
  <w:style w:type="character" w:customStyle="1" w:styleId="ListLabel98">
    <w:name w:val="ListLabel 98"/>
    <w:qFormat/>
    <w:rsid w:val="00F57C66"/>
    <w:rPr>
      <w:rFonts w:cs="Arial"/>
      <w:b w:val="0"/>
      <w:sz w:val="20"/>
    </w:rPr>
  </w:style>
  <w:style w:type="character" w:customStyle="1" w:styleId="ListLabel99">
    <w:name w:val="ListLabel 99"/>
    <w:qFormat/>
    <w:rsid w:val="00F57C66"/>
    <w:rPr>
      <w:i w:val="0"/>
      <w:sz w:val="20"/>
    </w:rPr>
  </w:style>
  <w:style w:type="character" w:customStyle="1" w:styleId="ListLabel100">
    <w:name w:val="ListLabel 100"/>
    <w:qFormat/>
    <w:rsid w:val="00F57C66"/>
    <w:rPr>
      <w:rFonts w:cs="Calibri"/>
      <w:b w:val="0"/>
      <w:i w:val="0"/>
      <w:sz w:val="20"/>
      <w:szCs w:val="20"/>
    </w:rPr>
  </w:style>
  <w:style w:type="character" w:customStyle="1" w:styleId="ListLabel101">
    <w:name w:val="ListLabel 101"/>
    <w:qFormat/>
    <w:rsid w:val="00F57C66"/>
    <w:rPr>
      <w:b w:val="0"/>
      <w:i w:val="0"/>
      <w:sz w:val="20"/>
    </w:rPr>
  </w:style>
  <w:style w:type="character" w:customStyle="1" w:styleId="ListLabel102">
    <w:name w:val="ListLabel 102"/>
    <w:qFormat/>
    <w:rsid w:val="00F57C66"/>
    <w:rPr>
      <w:b/>
      <w:sz w:val="20"/>
    </w:rPr>
  </w:style>
  <w:style w:type="character" w:customStyle="1" w:styleId="ListLabel103">
    <w:name w:val="ListLabel 103"/>
    <w:qFormat/>
    <w:rsid w:val="00F57C66"/>
    <w:rPr>
      <w:rFonts w:cs="Calibri"/>
      <w:b/>
      <w:sz w:val="20"/>
      <w:szCs w:val="20"/>
    </w:rPr>
  </w:style>
  <w:style w:type="character" w:customStyle="1" w:styleId="ListLabel104">
    <w:name w:val="ListLabel 104"/>
    <w:qFormat/>
    <w:rsid w:val="00F57C66"/>
    <w:rPr>
      <w:rFonts w:eastAsia="MS Mincho" w:cs="Times New Roman"/>
    </w:rPr>
  </w:style>
  <w:style w:type="character" w:customStyle="1" w:styleId="ListLabel105">
    <w:name w:val="ListLabel 105"/>
    <w:qFormat/>
    <w:rsid w:val="00F57C66"/>
    <w:rPr>
      <w:rFonts w:cs="Times New Roman"/>
      <w:b w:val="0"/>
      <w:sz w:val="20"/>
    </w:rPr>
  </w:style>
  <w:style w:type="character" w:customStyle="1" w:styleId="ListLabel106">
    <w:name w:val="ListLabel 106"/>
    <w:qFormat/>
    <w:rsid w:val="00F57C66"/>
    <w:rPr>
      <w:rFonts w:cs="Times New Roman"/>
      <w:b/>
      <w:sz w:val="20"/>
      <w:szCs w:val="20"/>
    </w:rPr>
  </w:style>
  <w:style w:type="character" w:customStyle="1" w:styleId="ListLabel107">
    <w:name w:val="ListLabel 107"/>
    <w:qFormat/>
    <w:rsid w:val="00F57C66"/>
    <w:rPr>
      <w:rFonts w:cs="Times New Roman"/>
      <w:sz w:val="20"/>
    </w:rPr>
  </w:style>
  <w:style w:type="character" w:customStyle="1" w:styleId="ListLabel108">
    <w:name w:val="ListLabel 108"/>
    <w:qFormat/>
    <w:rsid w:val="00F57C66"/>
    <w:rPr>
      <w:rFonts w:cs="Times New Roman"/>
      <w:sz w:val="20"/>
      <w:szCs w:val="20"/>
    </w:rPr>
  </w:style>
  <w:style w:type="character" w:customStyle="1" w:styleId="ListLabel109">
    <w:name w:val="ListLabel 109"/>
    <w:qFormat/>
    <w:rsid w:val="00F57C66"/>
    <w:rPr>
      <w:rFonts w:ascii="Bookman Old Style" w:eastAsia="Calibri" w:hAnsi="Bookman Old Style" w:cs="Times New Roman"/>
      <w:b/>
      <w:spacing w:val="0"/>
      <w:w w:val="99"/>
      <w:sz w:val="20"/>
      <w:szCs w:val="20"/>
    </w:rPr>
  </w:style>
  <w:style w:type="character" w:customStyle="1" w:styleId="ListLabel110">
    <w:name w:val="ListLabel 110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111">
    <w:name w:val="ListLabel 111"/>
    <w:qFormat/>
    <w:rsid w:val="00F57C66"/>
    <w:rPr>
      <w:rFonts w:cs="Symbol"/>
    </w:rPr>
  </w:style>
  <w:style w:type="character" w:customStyle="1" w:styleId="ListLabel112">
    <w:name w:val="ListLabel 112"/>
    <w:qFormat/>
    <w:rsid w:val="00F57C66"/>
    <w:rPr>
      <w:rFonts w:eastAsia="Times New Roman" w:cs="Times New Roman"/>
      <w:b/>
      <w:sz w:val="20"/>
    </w:rPr>
  </w:style>
  <w:style w:type="character" w:customStyle="1" w:styleId="ListLabel113">
    <w:name w:val="ListLabel 113"/>
    <w:qFormat/>
    <w:rsid w:val="00F57C66"/>
    <w:rPr>
      <w:b/>
      <w:sz w:val="20"/>
    </w:rPr>
  </w:style>
  <w:style w:type="character" w:customStyle="1" w:styleId="ListLabel114">
    <w:name w:val="ListLabel 114"/>
    <w:qFormat/>
    <w:rsid w:val="00F57C66"/>
    <w:rPr>
      <w:rFonts w:eastAsia="Times New Roman" w:cs="Calibri"/>
      <w:b/>
      <w:i w:val="0"/>
      <w:sz w:val="20"/>
      <w:szCs w:val="20"/>
    </w:rPr>
  </w:style>
  <w:style w:type="character" w:customStyle="1" w:styleId="ListLabel115">
    <w:name w:val="ListLabel 115"/>
    <w:qFormat/>
    <w:rsid w:val="00F57C66"/>
    <w:rPr>
      <w:b w:val="0"/>
      <w:strike w:val="0"/>
      <w:dstrike w:val="0"/>
      <w:sz w:val="20"/>
    </w:rPr>
  </w:style>
  <w:style w:type="character" w:customStyle="1" w:styleId="ListLabel116">
    <w:name w:val="ListLabel 116"/>
    <w:qFormat/>
    <w:rsid w:val="00F57C66"/>
    <w:rPr>
      <w:rFonts w:cs="Tahoma"/>
      <w:b w:val="0"/>
      <w:i w:val="0"/>
      <w:sz w:val="20"/>
    </w:rPr>
  </w:style>
  <w:style w:type="character" w:customStyle="1" w:styleId="ListLabel117">
    <w:name w:val="ListLabel 117"/>
    <w:qFormat/>
    <w:rsid w:val="00F57C66"/>
    <w:rPr>
      <w:rFonts w:cs="Calibri"/>
      <w:sz w:val="20"/>
      <w:szCs w:val="20"/>
    </w:rPr>
  </w:style>
  <w:style w:type="character" w:customStyle="1" w:styleId="ListLabel118">
    <w:name w:val="ListLabel 118"/>
    <w:qFormat/>
    <w:rsid w:val="00F57C66"/>
    <w:rPr>
      <w:b w:val="0"/>
      <w:sz w:val="20"/>
      <w:szCs w:val="20"/>
    </w:rPr>
  </w:style>
  <w:style w:type="character" w:customStyle="1" w:styleId="ListLabel119">
    <w:name w:val="ListLabel 119"/>
    <w:qFormat/>
    <w:rsid w:val="00F57C66"/>
    <w:rPr>
      <w:rFonts w:cs="Calibri"/>
      <w:b/>
      <w:sz w:val="20"/>
    </w:rPr>
  </w:style>
  <w:style w:type="character" w:customStyle="1" w:styleId="ListLabel120">
    <w:name w:val="ListLabel 120"/>
    <w:qFormat/>
    <w:rsid w:val="00F57C66"/>
    <w:rPr>
      <w:b/>
      <w:sz w:val="20"/>
      <w:szCs w:val="20"/>
    </w:rPr>
  </w:style>
  <w:style w:type="character" w:customStyle="1" w:styleId="ListLabel121">
    <w:name w:val="ListLabel 121"/>
    <w:qFormat/>
    <w:rsid w:val="00F57C66"/>
    <w:rPr>
      <w:rFonts w:cs="Courier New"/>
    </w:rPr>
  </w:style>
  <w:style w:type="character" w:customStyle="1" w:styleId="ListLabel122">
    <w:name w:val="ListLabel 122"/>
    <w:qFormat/>
    <w:rsid w:val="00F57C66"/>
    <w:rPr>
      <w:rFonts w:cs="Calibri"/>
      <w:b/>
      <w:bCs w:val="0"/>
      <w:sz w:val="20"/>
      <w:szCs w:val="20"/>
    </w:rPr>
  </w:style>
  <w:style w:type="character" w:customStyle="1" w:styleId="ListLabel123">
    <w:name w:val="ListLabel 123"/>
    <w:qFormat/>
    <w:rsid w:val="00F57C66"/>
    <w:rPr>
      <w:rFonts w:cs="Bookman Old Style"/>
      <w:sz w:val="20"/>
      <w:szCs w:val="20"/>
      <w:highlight w:val="green"/>
    </w:rPr>
  </w:style>
  <w:style w:type="character" w:customStyle="1" w:styleId="ListLabel124">
    <w:name w:val="ListLabel 124"/>
    <w:qFormat/>
    <w:rsid w:val="00F57C66"/>
    <w:rPr>
      <w:rFonts w:cs="Tahoma"/>
      <w:sz w:val="20"/>
      <w:szCs w:val="20"/>
    </w:rPr>
  </w:style>
  <w:style w:type="character" w:customStyle="1" w:styleId="ListLabel125">
    <w:name w:val="ListLabel 125"/>
    <w:qFormat/>
    <w:rsid w:val="00F57C66"/>
    <w:rPr>
      <w:rFonts w:cs="Calibri"/>
      <w:b/>
      <w:sz w:val="20"/>
      <w:szCs w:val="20"/>
    </w:rPr>
  </w:style>
  <w:style w:type="character" w:customStyle="1" w:styleId="ListLabel126">
    <w:name w:val="ListLabel 126"/>
    <w:qFormat/>
    <w:rsid w:val="00F57C66"/>
    <w:rPr>
      <w:rFonts w:cs="Tahoma"/>
      <w:b w:val="0"/>
      <w:sz w:val="20"/>
    </w:rPr>
  </w:style>
  <w:style w:type="character" w:customStyle="1" w:styleId="ListLabel127">
    <w:name w:val="ListLabel 127"/>
    <w:qFormat/>
    <w:rsid w:val="00F57C66"/>
    <w:rPr>
      <w:rFonts w:cs="Arial"/>
      <w:b w:val="0"/>
      <w:sz w:val="20"/>
    </w:rPr>
  </w:style>
  <w:style w:type="character" w:customStyle="1" w:styleId="ListLabel128">
    <w:name w:val="ListLabel 128"/>
    <w:qFormat/>
    <w:rsid w:val="00F57C66"/>
    <w:rPr>
      <w:rFonts w:ascii="Calibri" w:hAnsi="Calibri"/>
      <w:i w:val="0"/>
      <w:sz w:val="20"/>
    </w:rPr>
  </w:style>
  <w:style w:type="character" w:customStyle="1" w:styleId="ListLabel129">
    <w:name w:val="ListLabel 129"/>
    <w:qFormat/>
    <w:rsid w:val="00F57C66"/>
    <w:rPr>
      <w:rFonts w:ascii="Calibri" w:hAnsi="Calibri" w:cs="Calibri"/>
      <w:b w:val="0"/>
      <w:i w:val="0"/>
      <w:sz w:val="20"/>
      <w:szCs w:val="20"/>
    </w:rPr>
  </w:style>
  <w:style w:type="character" w:customStyle="1" w:styleId="ListLabel130">
    <w:name w:val="ListLabel 130"/>
    <w:qFormat/>
    <w:rsid w:val="00F57C66"/>
    <w:rPr>
      <w:b w:val="0"/>
      <w:i w:val="0"/>
      <w:sz w:val="20"/>
    </w:rPr>
  </w:style>
  <w:style w:type="character" w:customStyle="1" w:styleId="ListLabel131">
    <w:name w:val="ListLabel 131"/>
    <w:qFormat/>
    <w:rsid w:val="00F57C66"/>
    <w:rPr>
      <w:rFonts w:ascii="Calibri" w:hAnsi="Calibri"/>
      <w:b/>
      <w:sz w:val="20"/>
    </w:rPr>
  </w:style>
  <w:style w:type="character" w:customStyle="1" w:styleId="ListLabel132">
    <w:name w:val="ListLabel 132"/>
    <w:qFormat/>
    <w:rsid w:val="00F57C66"/>
    <w:rPr>
      <w:rFonts w:ascii="Calibri" w:hAnsi="Calibri" w:cs="Calibri"/>
      <w:b/>
      <w:sz w:val="20"/>
      <w:szCs w:val="20"/>
    </w:rPr>
  </w:style>
  <w:style w:type="character" w:customStyle="1" w:styleId="ListLabel133">
    <w:name w:val="ListLabel 133"/>
    <w:qFormat/>
    <w:rsid w:val="00F57C66"/>
    <w:rPr>
      <w:rFonts w:eastAsia="MS Mincho" w:cs="Times New Roman"/>
    </w:rPr>
  </w:style>
  <w:style w:type="character" w:customStyle="1" w:styleId="ListLabel134">
    <w:name w:val="ListLabel 134"/>
    <w:qFormat/>
    <w:rsid w:val="00F57C66"/>
    <w:rPr>
      <w:rFonts w:ascii="Calibri" w:hAnsi="Calibri" w:cs="Times New Roman"/>
      <w:b w:val="0"/>
      <w:sz w:val="20"/>
    </w:rPr>
  </w:style>
  <w:style w:type="character" w:customStyle="1" w:styleId="ListLabel135">
    <w:name w:val="ListLabel 135"/>
    <w:qFormat/>
    <w:rsid w:val="00F57C66"/>
    <w:rPr>
      <w:rFonts w:ascii="Calibri" w:hAnsi="Calibri" w:cs="Times New Roman"/>
      <w:b/>
      <w:sz w:val="20"/>
      <w:szCs w:val="20"/>
    </w:rPr>
  </w:style>
  <w:style w:type="character" w:customStyle="1" w:styleId="ListLabel136">
    <w:name w:val="ListLabel 136"/>
    <w:qFormat/>
    <w:rsid w:val="00F57C66"/>
    <w:rPr>
      <w:rFonts w:ascii="Calibri" w:hAnsi="Calibri" w:cs="Times New Roman"/>
      <w:sz w:val="20"/>
    </w:rPr>
  </w:style>
  <w:style w:type="character" w:customStyle="1" w:styleId="ListLabel137">
    <w:name w:val="ListLabel 137"/>
    <w:qFormat/>
    <w:rsid w:val="00F57C66"/>
    <w:rPr>
      <w:rFonts w:cs="Times New Roman"/>
      <w:sz w:val="20"/>
      <w:szCs w:val="20"/>
    </w:rPr>
  </w:style>
  <w:style w:type="character" w:customStyle="1" w:styleId="ListLabel138">
    <w:name w:val="ListLabel 138"/>
    <w:qFormat/>
    <w:rsid w:val="00F57C66"/>
    <w:rPr>
      <w:rFonts w:ascii="Calibri" w:eastAsia="Calibri" w:hAnsi="Calibri" w:cs="Times New Roman"/>
      <w:b/>
      <w:spacing w:val="0"/>
      <w:w w:val="99"/>
      <w:sz w:val="20"/>
      <w:szCs w:val="20"/>
    </w:rPr>
  </w:style>
  <w:style w:type="character" w:customStyle="1" w:styleId="ListLabel139">
    <w:name w:val="ListLabel 139"/>
    <w:qFormat/>
    <w:rsid w:val="00F57C66"/>
    <w:rPr>
      <w:rFonts w:eastAsia="Calibri"/>
      <w:b/>
      <w:bCs/>
      <w:color w:val="008000"/>
      <w:w w:val="99"/>
      <w:sz w:val="20"/>
      <w:szCs w:val="20"/>
    </w:rPr>
  </w:style>
  <w:style w:type="character" w:customStyle="1" w:styleId="ListLabel140">
    <w:name w:val="ListLabel 140"/>
    <w:qFormat/>
    <w:rsid w:val="00F57C66"/>
    <w:rPr>
      <w:rFonts w:ascii="Calibri" w:hAnsi="Calibri" w:cs="Symbol"/>
      <w:sz w:val="20"/>
    </w:rPr>
  </w:style>
  <w:style w:type="character" w:customStyle="1" w:styleId="ListLabel141">
    <w:name w:val="ListLabel 141"/>
    <w:qFormat/>
    <w:rsid w:val="00F57C66"/>
    <w:rPr>
      <w:rFonts w:ascii="Calibri" w:eastAsia="Times New Roman" w:hAnsi="Calibri" w:cs="Times New Roman"/>
      <w:b/>
      <w:sz w:val="20"/>
    </w:rPr>
  </w:style>
  <w:style w:type="character" w:customStyle="1" w:styleId="ListLabel142">
    <w:name w:val="ListLabel 142"/>
    <w:qFormat/>
    <w:rsid w:val="00F57C66"/>
    <w:rPr>
      <w:rFonts w:ascii="Calibri" w:eastAsia="Times New Roman" w:hAnsi="Calibri" w:cs="Calibri"/>
      <w:b/>
      <w:i w:val="0"/>
      <w:sz w:val="20"/>
      <w:szCs w:val="20"/>
    </w:rPr>
  </w:style>
  <w:style w:type="character" w:customStyle="1" w:styleId="ListLabel143">
    <w:name w:val="ListLabel 143"/>
    <w:qFormat/>
    <w:rsid w:val="00F57C66"/>
    <w:rPr>
      <w:rFonts w:ascii="Calibri" w:hAnsi="Calibri"/>
      <w:b w:val="0"/>
      <w:strike w:val="0"/>
      <w:dstrike w:val="0"/>
      <w:sz w:val="20"/>
    </w:rPr>
  </w:style>
  <w:style w:type="character" w:customStyle="1" w:styleId="ListLabel144">
    <w:name w:val="ListLabel 144"/>
    <w:qFormat/>
    <w:rsid w:val="00F57C66"/>
    <w:rPr>
      <w:rFonts w:ascii="Calibri" w:hAnsi="Calibri" w:cs="Tahoma"/>
      <w:b w:val="0"/>
      <w:i w:val="0"/>
      <w:sz w:val="20"/>
    </w:rPr>
  </w:style>
  <w:style w:type="character" w:customStyle="1" w:styleId="ListLabel145">
    <w:name w:val="ListLabel 145"/>
    <w:qFormat/>
    <w:rsid w:val="00F57C66"/>
    <w:rPr>
      <w:rFonts w:cs="Calibri"/>
      <w:sz w:val="20"/>
      <w:szCs w:val="20"/>
    </w:rPr>
  </w:style>
  <w:style w:type="character" w:customStyle="1" w:styleId="ListLabel146">
    <w:name w:val="ListLabel 146"/>
    <w:qFormat/>
    <w:rsid w:val="00F57C66"/>
    <w:rPr>
      <w:rFonts w:ascii="Calibri" w:hAnsi="Calibri"/>
      <w:b w:val="0"/>
      <w:sz w:val="20"/>
      <w:szCs w:val="20"/>
    </w:rPr>
  </w:style>
  <w:style w:type="character" w:customStyle="1" w:styleId="ListLabel147">
    <w:name w:val="ListLabel 147"/>
    <w:qFormat/>
    <w:rsid w:val="00F57C66"/>
    <w:rPr>
      <w:rFonts w:ascii="Calibri" w:hAnsi="Calibri" w:cs="Calibri"/>
      <w:b/>
      <w:sz w:val="20"/>
    </w:rPr>
  </w:style>
  <w:style w:type="character" w:customStyle="1" w:styleId="ListLabel148">
    <w:name w:val="ListLabel 148"/>
    <w:qFormat/>
    <w:rsid w:val="00F57C66"/>
    <w:rPr>
      <w:rFonts w:ascii="Calibri" w:hAnsi="Calibri"/>
      <w:b/>
      <w:sz w:val="20"/>
      <w:szCs w:val="20"/>
    </w:rPr>
  </w:style>
  <w:style w:type="character" w:customStyle="1" w:styleId="ListLabel149">
    <w:name w:val="ListLabel 149"/>
    <w:qFormat/>
    <w:rsid w:val="00F57C66"/>
    <w:rPr>
      <w:rFonts w:cs="Courier New"/>
    </w:rPr>
  </w:style>
  <w:style w:type="character" w:customStyle="1" w:styleId="ListLabel150">
    <w:name w:val="ListLabel 150"/>
    <w:qFormat/>
    <w:rsid w:val="00F57C66"/>
    <w:rPr>
      <w:rFonts w:cs="Wingdings"/>
    </w:rPr>
  </w:style>
  <w:style w:type="character" w:customStyle="1" w:styleId="ListLabel151">
    <w:name w:val="ListLabel 151"/>
    <w:qFormat/>
    <w:rsid w:val="00F57C66"/>
    <w:rPr>
      <w:rFonts w:ascii="Calibri" w:hAnsi="Calibri" w:cs="Calibri"/>
      <w:b/>
      <w:bCs w:val="0"/>
      <w:sz w:val="20"/>
      <w:szCs w:val="20"/>
    </w:rPr>
  </w:style>
  <w:style w:type="character" w:customStyle="1" w:styleId="ListLabel152">
    <w:name w:val="ListLabel 152"/>
    <w:qFormat/>
    <w:rsid w:val="00F57C66"/>
    <w:rPr>
      <w:rFonts w:cs="Bookman Old Style"/>
      <w:sz w:val="20"/>
      <w:szCs w:val="20"/>
      <w:highlight w:val="green"/>
    </w:rPr>
  </w:style>
  <w:style w:type="character" w:customStyle="1" w:styleId="ListLabel153">
    <w:name w:val="ListLabel 153"/>
    <w:qFormat/>
    <w:rsid w:val="00F57C66"/>
    <w:rPr>
      <w:rFonts w:ascii="Calibri" w:hAnsi="Calibri" w:cs="Tahoma"/>
      <w:sz w:val="20"/>
      <w:szCs w:val="20"/>
    </w:rPr>
  </w:style>
  <w:style w:type="character" w:customStyle="1" w:styleId="ListLabel154">
    <w:name w:val="ListLabel 154"/>
    <w:qFormat/>
    <w:rsid w:val="00F57C66"/>
    <w:rPr>
      <w:rFonts w:cs="Tahoma"/>
      <w:b w:val="0"/>
      <w:sz w:val="20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F57C66"/>
    <w:pPr>
      <w:spacing w:after="120"/>
    </w:pPr>
    <w:rPr>
      <w:szCs w:val="22"/>
    </w:rPr>
  </w:style>
  <w:style w:type="paragraph" w:styleId="Lista">
    <w:name w:val="List"/>
    <w:basedOn w:val="Tretekstu"/>
    <w:rsid w:val="00F57C66"/>
    <w:pPr>
      <w:suppressAutoHyphens/>
    </w:pPr>
    <w:rPr>
      <w:rFonts w:cs="Tahoma"/>
      <w:lang w:eastAsia="ar-SA"/>
    </w:rPr>
  </w:style>
  <w:style w:type="paragraph" w:customStyle="1" w:styleId="Indeks">
    <w:name w:val="Indeks"/>
    <w:basedOn w:val="Normalny"/>
    <w:qFormat/>
    <w:rsid w:val="00F57C66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Gwka">
    <w:name w:val="Główka"/>
    <w:basedOn w:val="Normalny"/>
    <w:qFormat/>
    <w:rsid w:val="00F57C66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F57C66"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Normalny"/>
    <w:link w:val="TytuZnak"/>
    <w:uiPriority w:val="99"/>
    <w:qFormat/>
    <w:rsid w:val="00F57C66"/>
    <w:pPr>
      <w:widowControl w:val="0"/>
      <w:jc w:val="center"/>
    </w:pPr>
    <w:rPr>
      <w:rFonts w:asciiTheme="minorHAnsi" w:eastAsiaTheme="minorHAnsi" w:hAnsiTheme="minorHAnsi" w:cstheme="minorBidi"/>
      <w:b/>
      <w:color w:val="auto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F57C6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Wcicietrecitekstu">
    <w:name w:val="Wcięcie treści tekstu"/>
    <w:basedOn w:val="Normalny"/>
    <w:link w:val="TekstpodstawowywcityZnak"/>
    <w:rsid w:val="00F57C66"/>
    <w:pPr>
      <w:widowControl w:val="0"/>
      <w:spacing w:after="120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F57C66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qFormat/>
    <w:rsid w:val="00F57C66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F57C66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F5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F57C66"/>
    <w:rPr>
      <w:rFonts w:ascii="Courier New" w:eastAsia="Times New Roman" w:hAnsi="Courier New" w:cs="Courier New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qFormat/>
    <w:rsid w:val="00F57C66"/>
    <w:rPr>
      <w:b/>
      <w:bCs/>
      <w:sz w:val="22"/>
      <w:szCs w:val="22"/>
    </w:rPr>
  </w:style>
  <w:style w:type="character" w:customStyle="1" w:styleId="TematkomentarzaZnak1">
    <w:name w:val="Temat komentarza Znak1"/>
    <w:basedOn w:val="TekstkomentarzaZnak"/>
    <w:uiPriority w:val="99"/>
    <w:semiHidden/>
    <w:rsid w:val="00F57C66"/>
    <w:rPr>
      <w:rFonts w:ascii="Arial" w:eastAsia="Times New Roman" w:hAnsi="Arial" w:cs="Times New Roman"/>
      <w:b/>
      <w:bCs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F57C66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F57C66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F57C66"/>
    <w:pPr>
      <w:widowControl w:val="0"/>
      <w:spacing w:after="120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qFormat/>
    <w:rsid w:val="00F57C66"/>
    <w:pPr>
      <w:widowControl w:val="0"/>
      <w:shd w:val="clear" w:color="auto" w:fill="000080"/>
    </w:pPr>
    <w:rPr>
      <w:rFonts w:ascii="Tahoma" w:eastAsiaTheme="minorHAnsi" w:hAnsi="Tahoma" w:cs="Tahoma"/>
      <w:color w:val="auto"/>
      <w:sz w:val="22"/>
      <w:szCs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F57C66"/>
    <w:rPr>
      <w:rFonts w:ascii="Segoe UI" w:eastAsia="Times New Roman" w:hAnsi="Segoe UI" w:cs="Segoe UI"/>
      <w:color w:val="00000A"/>
      <w:sz w:val="16"/>
      <w:szCs w:val="16"/>
      <w:lang w:eastAsia="pl-PL"/>
    </w:rPr>
  </w:style>
  <w:style w:type="paragraph" w:styleId="Poprawka">
    <w:name w:val="Revision"/>
    <w:uiPriority w:val="99"/>
    <w:semiHidden/>
    <w:qFormat/>
    <w:rsid w:val="00F57C6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F57C66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F57C66"/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57C66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F57C66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eastAsia="en-US"/>
    </w:rPr>
  </w:style>
  <w:style w:type="character" w:customStyle="1" w:styleId="PodtytuZnak1">
    <w:name w:val="Podtytuł Znak1"/>
    <w:basedOn w:val="Domylnaczcionkaakapitu"/>
    <w:uiPriority w:val="11"/>
    <w:rsid w:val="00F57C66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WW-Tekstpodstawowy3">
    <w:name w:val="WW-Tekst podstawowy 3"/>
    <w:basedOn w:val="Normalny"/>
    <w:qFormat/>
    <w:rsid w:val="00F57C66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qFormat/>
    <w:rsid w:val="00F57C66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F57C66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F57C66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F57C66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F57C66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F57C66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qFormat/>
    <w:rsid w:val="00F57C66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F57C6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qFormat/>
    <w:rsid w:val="00F57C66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F57C6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qFormat/>
    <w:rsid w:val="00F57C66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F57C66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F57C66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F57C66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F57C66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F57C66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F57C66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F57C6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F57C66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F57C66"/>
    <w:pPr>
      <w:widowControl w:val="0"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color w:val="00000A"/>
      <w:lang w:eastAsia="ar-SA"/>
    </w:rPr>
  </w:style>
  <w:style w:type="paragraph" w:customStyle="1" w:styleId="Tekstpodstawowywcity21">
    <w:name w:val="Tekst podstawowy wcięty 21"/>
    <w:basedOn w:val="Normalny"/>
    <w:qFormat/>
    <w:rsid w:val="00F57C66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F57C66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F57C66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F57C66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  <w:rsid w:val="00F57C66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qFormat/>
    <w:rsid w:val="00F57C66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F57C66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F57C66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F57C66"/>
    <w:pPr>
      <w:widowControl w:val="0"/>
      <w:suppressAutoHyphens/>
      <w:spacing w:before="80" w:after="0" w:line="240" w:lineRule="auto"/>
      <w:ind w:left="800" w:hanging="280"/>
      <w:jc w:val="both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Styl2">
    <w:name w:val="Styl2"/>
    <w:basedOn w:val="Normalny"/>
    <w:qFormat/>
    <w:rsid w:val="00F57C66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F57C66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F57C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F57C6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F57C66"/>
    <w:pPr>
      <w:spacing w:beforeAutospacing="1" w:afterAutospacing="1"/>
    </w:pPr>
    <w:rPr>
      <w:rFonts w:ascii="Times New Roman" w:hAnsi="Times New Roman"/>
    </w:rPr>
  </w:style>
  <w:style w:type="paragraph" w:customStyle="1" w:styleId="ZnakZnak">
    <w:name w:val="Znak Znak"/>
    <w:basedOn w:val="Normalny"/>
    <w:uiPriority w:val="99"/>
    <w:qFormat/>
    <w:rsid w:val="00F57C6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57C66"/>
    <w:pPr>
      <w:spacing w:line="360" w:lineRule="auto"/>
      <w:ind w:left="126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F57C6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24"/>
      <w:szCs w:val="24"/>
      <w:lang w:eastAsia="pl-PL"/>
    </w:rPr>
  </w:style>
  <w:style w:type="paragraph" w:customStyle="1" w:styleId="BodyText21">
    <w:name w:val="Body Text 21"/>
    <w:basedOn w:val="Normalny"/>
    <w:qFormat/>
    <w:rsid w:val="00F57C66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F57C66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F57C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ekstblokowy1">
    <w:name w:val="Tekst blokowy1"/>
    <w:basedOn w:val="Normalny"/>
    <w:qFormat/>
    <w:rsid w:val="00F57C66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F57C66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F57C66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F57C6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F57C66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F57C6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F57C66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F57C66"/>
    <w:pPr>
      <w:widowControl w:val="0"/>
      <w:suppressAutoHyphens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F57C66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h1maintyt">
    <w:name w:val="h1.maintyt"/>
    <w:qFormat/>
    <w:rsid w:val="00F57C66"/>
    <w:pPr>
      <w:widowControl w:val="0"/>
      <w:suppressAutoHyphens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ar-SA"/>
    </w:rPr>
  </w:style>
  <w:style w:type="paragraph" w:customStyle="1" w:styleId="WW-Normal">
    <w:name w:val="WW-Normal"/>
    <w:qFormat/>
    <w:rsid w:val="00F57C66"/>
    <w:pPr>
      <w:suppressAutoHyphens/>
      <w:spacing w:after="0" w:line="240" w:lineRule="auto"/>
    </w:pPr>
    <w:rPr>
      <w:rFonts w:ascii="Liberation Sans" w:eastAsia="Arial" w:hAnsi="Liberation Sans" w:cs="Liberation Sans"/>
      <w:color w:val="000000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F57C66"/>
  </w:style>
  <w:style w:type="table" w:customStyle="1" w:styleId="Zwykatabela41">
    <w:name w:val="Zwykła tabela 41"/>
    <w:basedOn w:val="Standardowy"/>
    <w:uiPriority w:val="44"/>
    <w:rsid w:val="00F57C66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kstpodstawowyZnak2">
    <w:name w:val="Tekst podstawowy Znak2"/>
    <w:basedOn w:val="Domylnaczcionkaakapitu"/>
    <w:uiPriority w:val="99"/>
    <w:semiHidden/>
    <w:rsid w:val="00F57C66"/>
    <w:rPr>
      <w:rFonts w:ascii="Arial" w:eastAsia="Times New Roman" w:hAnsi="Arial" w:cs="Times New Roman"/>
      <w:color w:val="00000A"/>
      <w:sz w:val="24"/>
      <w:lang w:eastAsia="pl-PL" w:bidi="ar-SA"/>
    </w:rPr>
  </w:style>
  <w:style w:type="paragraph" w:customStyle="1" w:styleId="Tekstprzypisudolnego1">
    <w:name w:val="Tekst przypisu dolnego1"/>
    <w:basedOn w:val="Normalny"/>
    <w:rsid w:val="00F57C66"/>
    <w:pPr>
      <w:spacing w:line="100" w:lineRule="atLeast"/>
    </w:pPr>
    <w:rPr>
      <w:rFonts w:ascii="Calibri" w:eastAsia="Calibri" w:hAnsi="Calibri" w:cs="Calibri"/>
      <w:color w:val="auto"/>
      <w:kern w:val="1"/>
      <w:sz w:val="20"/>
      <w:szCs w:val="20"/>
      <w:lang w:eastAsia="en-US"/>
    </w:rPr>
  </w:style>
  <w:style w:type="paragraph" w:styleId="Indeks4">
    <w:name w:val="index 4"/>
    <w:basedOn w:val="Normalny"/>
    <w:next w:val="Normalny"/>
    <w:autoRedefine/>
    <w:uiPriority w:val="99"/>
    <w:semiHidden/>
    <w:rsid w:val="00F57C66"/>
    <w:pPr>
      <w:spacing w:after="120" w:line="300" w:lineRule="atLeast"/>
      <w:ind w:left="960" w:hanging="240"/>
      <w:jc w:val="both"/>
    </w:pPr>
    <w:rPr>
      <w:color w:val="auto"/>
      <w:sz w:val="22"/>
    </w:rPr>
  </w:style>
  <w:style w:type="paragraph" w:styleId="Indeks6">
    <w:name w:val="index 6"/>
    <w:basedOn w:val="Normalny"/>
    <w:next w:val="Normalny"/>
    <w:autoRedefine/>
    <w:uiPriority w:val="99"/>
    <w:semiHidden/>
    <w:rsid w:val="00F57C66"/>
    <w:pPr>
      <w:spacing w:after="120" w:line="300" w:lineRule="atLeast"/>
      <w:ind w:left="1440" w:hanging="240"/>
      <w:jc w:val="both"/>
    </w:pPr>
    <w:rPr>
      <w:color w:val="auto"/>
      <w:sz w:val="22"/>
    </w:rPr>
  </w:style>
  <w:style w:type="paragraph" w:customStyle="1" w:styleId="listawypunktowanaKR">
    <w:name w:val="lista wypunktowana KR"/>
    <w:basedOn w:val="Akapitzlist"/>
    <w:link w:val="listawypunktowanaKRZnak"/>
    <w:qFormat/>
    <w:rsid w:val="00F57C66"/>
    <w:pPr>
      <w:numPr>
        <w:ilvl w:val="1"/>
        <w:numId w:val="42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</w:rPr>
  </w:style>
  <w:style w:type="character" w:customStyle="1" w:styleId="listawypunktowanaKRZnak">
    <w:name w:val="lista wypunktowana KR Znak"/>
    <w:link w:val="listawypunktowanaKR"/>
    <w:rsid w:val="00F57C66"/>
    <w:rPr>
      <w:rFonts w:ascii="Arial" w:eastAsia="Times New Roman" w:hAnsi="Arial" w:cs="Arial"/>
      <w:noProof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9624-8E63-4DDB-9098-C91944AE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268</cp:revision>
  <cp:lastPrinted>2018-11-27T14:17:00Z</cp:lastPrinted>
  <dcterms:created xsi:type="dcterms:W3CDTF">2018-09-27T06:38:00Z</dcterms:created>
  <dcterms:modified xsi:type="dcterms:W3CDTF">2018-11-27T14:26:00Z</dcterms:modified>
</cp:coreProperties>
</file>