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5639752E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C4662" w:rsidRPr="004C4662">
        <w:rPr>
          <w:rFonts w:ascii="Arial Narrow" w:hAnsi="Arial Narrow" w:cs="Arial"/>
          <w:b/>
        </w:rPr>
        <w:t xml:space="preserve">Dostawa wraz z transportem, rozładowaniem i wniesieniem sprzętu komputerowego dla jednostek UMP z podziałem na </w:t>
      </w:r>
      <w:r w:rsidR="00991F70">
        <w:rPr>
          <w:rFonts w:ascii="Arial Narrow" w:hAnsi="Arial Narrow" w:cs="Arial"/>
          <w:b/>
        </w:rPr>
        <w:t>1</w:t>
      </w:r>
      <w:r w:rsidR="00F57E85">
        <w:rPr>
          <w:rFonts w:ascii="Arial Narrow" w:hAnsi="Arial Narrow" w:cs="Arial"/>
          <w:b/>
        </w:rPr>
        <w:t>0</w:t>
      </w:r>
      <w:r w:rsidR="004C4662" w:rsidRPr="004C4662">
        <w:rPr>
          <w:rFonts w:ascii="Arial Narrow" w:hAnsi="Arial Narrow" w:cs="Arial"/>
          <w:b/>
        </w:rPr>
        <w:t xml:space="preserve"> części</w:t>
      </w:r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F57E85">
        <w:rPr>
          <w:rFonts w:ascii="Arial Narrow" w:hAnsi="Arial Narrow" w:cs="Arial"/>
          <w:b/>
        </w:rPr>
        <w:t>76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14E" w16cex:dateUtc="2022-08-03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19E9-ABDC-4D53-ACBF-0B36D86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9</cp:revision>
  <cp:lastPrinted>2021-02-19T13:15:00Z</cp:lastPrinted>
  <dcterms:created xsi:type="dcterms:W3CDTF">2022-05-24T06:46:00Z</dcterms:created>
  <dcterms:modified xsi:type="dcterms:W3CDTF">2022-08-03T13:04:00Z</dcterms:modified>
</cp:coreProperties>
</file>