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0B96" w14:textId="77777777" w:rsidR="00ED3F79" w:rsidRPr="00ED3F79" w:rsidRDefault="00ED3F79" w:rsidP="00ED3F79">
      <w:pPr>
        <w:rPr>
          <w:rFonts w:ascii="Arial" w:hAnsi="Arial" w:cs="Arial"/>
        </w:rPr>
      </w:pPr>
    </w:p>
    <w:p w14:paraId="42A15607" w14:textId="77777777" w:rsidR="00ED3F79" w:rsidRPr="00ED3F79" w:rsidRDefault="00ED3F79" w:rsidP="00ED3F7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D20F0" w14:paraId="302984F4" w14:textId="77777777" w:rsidTr="001D20F0">
        <w:trPr>
          <w:trHeight w:val="788"/>
        </w:trPr>
        <w:sdt>
          <w:sdtPr>
            <w:rPr>
              <w:rFonts w:ascii="Arial" w:hAnsi="Arial" w:cs="Arial"/>
            </w:rPr>
            <w:id w:val="-957865701"/>
            <w:lock w:val="sdtLocked"/>
            <w:placeholder>
              <w:docPart w:val="9D1AA225C7B14F2E846AA1D8144C6AA7"/>
            </w:placeholder>
            <w:showingPlcHdr/>
          </w:sdtPr>
          <w:sdtEndPr/>
          <w:sdtContent>
            <w:tc>
              <w:tcPr>
                <w:tcW w:w="4077" w:type="dxa"/>
                <w:vAlign w:val="center"/>
              </w:tcPr>
              <w:p w14:paraId="6FBC9192" w14:textId="2B8F3C53" w:rsidR="001D20F0" w:rsidRDefault="001D20F0" w:rsidP="001D20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D0FEF53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5D411C" w14:textId="77777777" w:rsidR="00ED3F79" w:rsidRP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978FAF" w14:textId="309C70D3" w:rsidR="00ED3F79" w:rsidRDefault="00ED3F79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A10E1D" w14:textId="49A768F8" w:rsidR="001D20F0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72C471" w14:textId="77777777" w:rsidR="001D20F0" w:rsidRPr="00ED3F79" w:rsidRDefault="001D20F0" w:rsidP="00ED3F7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70157A" w14:textId="77777777" w:rsidR="00ED3F79" w:rsidRPr="00ED3F79" w:rsidRDefault="00ED3F79" w:rsidP="00ED3F7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3F79">
        <w:rPr>
          <w:rFonts w:ascii="Arial" w:eastAsia="Calibri" w:hAnsi="Arial" w:cs="Arial"/>
          <w:b/>
          <w:sz w:val="40"/>
          <w:szCs w:val="40"/>
        </w:rPr>
        <w:t>Oświadczenie</w:t>
      </w:r>
    </w:p>
    <w:p w14:paraId="16E4FC20" w14:textId="2B384324" w:rsidR="00ED3F79" w:rsidRPr="000D5EBC" w:rsidRDefault="00ED3F79" w:rsidP="000D5EB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ED3F79">
        <w:rPr>
          <w:rFonts w:ascii="Arial" w:eastAsia="Calibri" w:hAnsi="Arial" w:cs="Arial"/>
          <w:b/>
          <w:sz w:val="28"/>
          <w:szCs w:val="28"/>
        </w:rPr>
        <w:t>w zakresie podmiotów należących do tej samej grupy kapitałowej</w:t>
      </w:r>
    </w:p>
    <w:p w14:paraId="234A5D4E" w14:textId="13E20DE6" w:rsidR="0054463E" w:rsidRDefault="00ED3F79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  <w:r w:rsidRPr="0054463E">
        <w:rPr>
          <w:rFonts w:ascii="Arial" w:eastAsia="Calibri" w:hAnsi="Arial" w:cs="Arial"/>
        </w:rPr>
        <w:t xml:space="preserve">Przystępując do udziału w postępowaniu o udzielenie zamówienia publicznego </w:t>
      </w:r>
      <w:r w:rsidRPr="0054463E">
        <w:rPr>
          <w:rFonts w:ascii="Arial" w:eastAsia="Calibri" w:hAnsi="Arial" w:cs="Arial"/>
          <w:snapToGrid w:val="0"/>
        </w:rPr>
        <w:t xml:space="preserve">pn. </w:t>
      </w:r>
      <w:r w:rsidR="001170D9" w:rsidRPr="001170D9">
        <w:rPr>
          <w:rFonts w:ascii="Arial" w:eastAsia="Calibri" w:hAnsi="Arial" w:cs="Arial"/>
          <w:b/>
          <w:bCs/>
          <w:snapToGrid w:val="0"/>
        </w:rPr>
        <w:t xml:space="preserve">Prace </w:t>
      </w:r>
      <w:r w:rsidR="00E03011">
        <w:rPr>
          <w:rFonts w:ascii="Arial" w:eastAsia="Calibri" w:hAnsi="Arial" w:cs="Arial"/>
          <w:b/>
          <w:bCs/>
          <w:snapToGrid w:val="0"/>
        </w:rPr>
        <w:t>remontowe w budynku Domu Dziecka w Sowczycach</w:t>
      </w:r>
    </w:p>
    <w:p w14:paraId="7488B6A5" w14:textId="77777777" w:rsidR="001D20F0" w:rsidRPr="0054463E" w:rsidRDefault="001D20F0" w:rsidP="005446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snapToGrid w:val="0"/>
        </w:rPr>
      </w:pPr>
    </w:p>
    <w:p w14:paraId="69A92493" w14:textId="76EA4E14" w:rsidR="00ED3F79" w:rsidRPr="00ED3F79" w:rsidRDefault="00ED3F79" w:rsidP="00ED3F7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oświadczam, że:</w:t>
      </w:r>
    </w:p>
    <w:p w14:paraId="18ED0A26" w14:textId="574E2168" w:rsidR="00ED3F79" w:rsidRPr="00ED3F79" w:rsidRDefault="00C6270B" w:rsidP="001170D9">
      <w:pPr>
        <w:spacing w:line="360" w:lineRule="auto"/>
        <w:ind w:left="720"/>
        <w:contextualSpacing/>
        <w:rPr>
          <w:rFonts w:ascii="Arial" w:eastAsia="Calibri" w:hAnsi="Arial" w:cs="Arial"/>
        </w:rPr>
      </w:pPr>
      <w:sdt>
        <w:sdtPr>
          <w:rPr>
            <w:rStyle w:val="Styl1"/>
          </w:rPr>
          <w:id w:val="81869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"/>
          </w:rPr>
        </w:sdtEndPr>
        <w:sdtContent>
          <w:r w:rsidR="000D5EBC">
            <w:rPr>
              <w:rStyle w:val="Styl1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n</w:t>
      </w:r>
      <w:r w:rsidR="00ED3F79" w:rsidRPr="00ED3F79">
        <w:rPr>
          <w:rFonts w:ascii="Arial" w:eastAsia="Calibri" w:hAnsi="Arial" w:cs="Arial"/>
        </w:rPr>
        <w:t>ie przynależymy</w:t>
      </w:r>
    </w:p>
    <w:p w14:paraId="7D19FE71" w14:textId="098AA033" w:rsidR="007D46CA" w:rsidRDefault="00C6270B" w:rsidP="001170D9">
      <w:pPr>
        <w:spacing w:line="360" w:lineRule="auto"/>
        <w:ind w:left="720"/>
        <w:contextualSpacing/>
        <w:rPr>
          <w:rFonts w:ascii="Arial" w:eastAsia="Calibri" w:hAnsi="Arial" w:cs="Arial"/>
        </w:rPr>
        <w:sectPr w:rsidR="007D46CA" w:rsidSect="001170D9">
          <w:headerReference w:type="default" r:id="rId8"/>
          <w:footerReference w:type="default" r:id="rId9"/>
          <w:footerReference w:type="first" r:id="rId10"/>
          <w:endnotePr>
            <w:numFmt w:val="chicago"/>
          </w:endnotePr>
          <w:pgSz w:w="11906" w:h="16838"/>
          <w:pgMar w:top="146" w:right="1417" w:bottom="1417" w:left="1417" w:header="143" w:footer="504" w:gutter="0"/>
          <w:cols w:space="708"/>
          <w:docGrid w:linePitch="360"/>
        </w:sectPr>
      </w:pPr>
      <w:sdt>
        <w:sdtPr>
          <w:rPr>
            <w:rStyle w:val="Styl2"/>
          </w:rPr>
          <w:id w:val="-575210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0D5EBC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1D20F0">
        <w:rPr>
          <w:rFonts w:ascii="Arial" w:eastAsia="Calibri" w:hAnsi="Arial" w:cs="Arial"/>
        </w:rPr>
        <w:t xml:space="preserve"> </w:t>
      </w:r>
      <w:r w:rsidR="00F6280D">
        <w:rPr>
          <w:rFonts w:ascii="Arial" w:eastAsia="Calibri" w:hAnsi="Arial" w:cs="Arial"/>
        </w:rPr>
        <w:t>p</w:t>
      </w:r>
      <w:r w:rsidR="00ED3F79" w:rsidRPr="00ED3F79">
        <w:rPr>
          <w:rFonts w:ascii="Arial" w:eastAsia="Calibri" w:hAnsi="Arial" w:cs="Arial"/>
        </w:rPr>
        <w:t>rzynależ</w:t>
      </w:r>
      <w:r w:rsidR="007D46CA">
        <w:rPr>
          <w:rFonts w:ascii="Arial" w:eastAsia="Calibri" w:hAnsi="Arial" w:cs="Arial"/>
        </w:rPr>
        <w:t>ymy</w:t>
      </w:r>
      <w:r w:rsidR="007D46CA">
        <w:rPr>
          <w:rStyle w:val="Odwoanieprzypisukocowego"/>
          <w:rFonts w:ascii="Arial" w:eastAsia="Calibri" w:hAnsi="Arial" w:cs="Arial"/>
        </w:rPr>
        <w:endnoteReference w:id="1"/>
      </w:r>
    </w:p>
    <w:p w14:paraId="58AB191D" w14:textId="69431E06" w:rsidR="00ED3F79" w:rsidRPr="00ED3F79" w:rsidRDefault="00ED3F79" w:rsidP="001D20F0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6EF480D" w14:textId="2EABF6B0" w:rsidR="00ED3F79" w:rsidRPr="00ED3F79" w:rsidRDefault="00ED3F79" w:rsidP="00ED3F79">
      <w:pPr>
        <w:spacing w:line="360" w:lineRule="auto"/>
        <w:jc w:val="both"/>
        <w:rPr>
          <w:rFonts w:ascii="Arial" w:eastAsia="Calibri" w:hAnsi="Arial" w:cs="Arial"/>
        </w:rPr>
      </w:pPr>
      <w:r w:rsidRPr="00ED3F79">
        <w:rPr>
          <w:rFonts w:ascii="Arial" w:eastAsia="Calibri" w:hAnsi="Arial" w:cs="Arial"/>
        </w:rPr>
        <w:t>do grupy kapitałowe</w:t>
      </w:r>
      <w:r w:rsidR="007D46CA">
        <w:rPr>
          <w:rFonts w:ascii="Arial" w:eastAsia="Calibri" w:hAnsi="Arial" w:cs="Arial"/>
        </w:rPr>
        <w:t>j</w:t>
      </w:r>
      <w:r w:rsidR="00F6280D">
        <w:rPr>
          <w:rFonts w:ascii="Arial" w:eastAsia="Calibri" w:hAnsi="Arial" w:cs="Arial"/>
        </w:rPr>
        <w:t xml:space="preserve"> w rozumieniu ustawy z dnia 16 lutego 2007 r. o ochronie konkurencji i konsumentów, wspólnie z innymi wykonawcami, którzy złożyli ofertę w postepowaniu</w:t>
      </w:r>
      <w:r w:rsidRPr="00ED3F79">
        <w:rPr>
          <w:rFonts w:ascii="Arial" w:eastAsia="Calibri" w:hAnsi="Arial" w:cs="Arial"/>
        </w:rPr>
        <w:t>.</w:t>
      </w:r>
    </w:p>
    <w:p w14:paraId="207F3044" w14:textId="77777777" w:rsidR="00ED3F79" w:rsidRPr="00ED3F79" w:rsidRDefault="00ED3F79" w:rsidP="00ED3F7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4A6B724D" w14:textId="14A319B4" w:rsidR="00ED3F79" w:rsidRDefault="00ED3F79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01DC4B7" w14:textId="21106E68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0E686207" w14:textId="55855CA4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83FDEF5" w14:textId="4A729D8D" w:rsidR="001D20F0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2A130EEE" w14:textId="383078BC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948795" w14:textId="7B223D4F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6B970C43" w14:textId="1CBE5D41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4E0C4447" w14:textId="77777777" w:rsidR="007D46CA" w:rsidRDefault="007D46CA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11A9DCCC" w14:textId="77777777" w:rsidR="001D20F0" w:rsidRPr="00ED3F79" w:rsidRDefault="001D20F0" w:rsidP="00ED3F7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48DF6B4" w14:textId="77777777" w:rsidR="00445B0C" w:rsidRPr="00ED3F79" w:rsidRDefault="00445B0C" w:rsidP="00ED3F79"/>
    <w:sectPr w:rsidR="00445B0C" w:rsidRPr="00ED3F79" w:rsidSect="007D46CA">
      <w:type w:val="continuous"/>
      <w:pgSz w:w="11906" w:h="16838"/>
      <w:pgMar w:top="146" w:right="1417" w:bottom="1417" w:left="141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5EAB" w14:textId="77777777" w:rsidR="00C6270B" w:rsidRDefault="00C6270B" w:rsidP="000A35CB">
      <w:pPr>
        <w:spacing w:after="0" w:line="240" w:lineRule="auto"/>
      </w:pPr>
      <w:r>
        <w:separator/>
      </w:r>
    </w:p>
  </w:endnote>
  <w:endnote w:type="continuationSeparator" w:id="0">
    <w:p w14:paraId="105BB347" w14:textId="77777777" w:rsidR="00C6270B" w:rsidRDefault="00C6270B" w:rsidP="000A35CB">
      <w:pPr>
        <w:spacing w:after="0" w:line="240" w:lineRule="auto"/>
      </w:pPr>
      <w:r>
        <w:continuationSeparator/>
      </w:r>
    </w:p>
  </w:endnote>
  <w:endnote w:id="1">
    <w:p w14:paraId="7D32773F" w14:textId="10C12E57" w:rsidR="007D46CA" w:rsidRDefault="007D46CA" w:rsidP="007D46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="00E366D0">
        <w:t>Oświadczenie składa się w</w:t>
      </w:r>
      <w:r w:rsidRPr="001D20F0">
        <w:rPr>
          <w:i/>
          <w:iCs/>
        </w:rPr>
        <w:t xml:space="preserve">raz </w:t>
      </w:r>
      <w:r w:rsidR="00E366D0" w:rsidRPr="00E366D0">
        <w:rPr>
          <w:i/>
          <w:iCs/>
        </w:rPr>
        <w:t>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i/>
          <w:i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6515" w14:textId="77777777" w:rsidR="004C5F76" w:rsidRPr="004C5F76" w:rsidRDefault="004C5F76" w:rsidP="004C5F76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4C5F76">
      <w:rPr>
        <w:rFonts w:ascii="Tahoma" w:eastAsia="Times New Roman" w:hAnsi="Tahoma" w:cs="Tahoma"/>
        <w:sz w:val="16"/>
        <w:szCs w:val="16"/>
      </w:rPr>
      <w:t>Bliżej rodziny i dziecka – wsparcie rodzin przeżywających problemy opiekuńczo – wychowawcze oraz wsparcie pieczy zastępczej – III edycja</w:t>
    </w:r>
  </w:p>
  <w:p w14:paraId="66918FD4" w14:textId="41AB1D95" w:rsidR="001170D9" w:rsidRPr="004C5F76" w:rsidRDefault="004C5F76" w:rsidP="004C5F76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  <w:r w:rsidRPr="004C5F76">
      <w:rPr>
        <w:rFonts w:ascii="Tahoma" w:eastAsia="Times New Roman" w:hAnsi="Tahoma" w:cs="Tahoma"/>
        <w:sz w:val="16"/>
        <w:szCs w:val="16"/>
      </w:rPr>
      <w:t>Umowa nr RPOP.08.01.00-16-0015/19 z dnia 29 czerwca 2020 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7D7C" w14:textId="77777777" w:rsidR="00286BF2" w:rsidRDefault="00286BF2">
    <w:pPr>
      <w:pStyle w:val="Stopka"/>
      <w:jc w:val="right"/>
    </w:pPr>
  </w:p>
  <w:p w14:paraId="76BDC78D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CD49" w14:textId="77777777" w:rsidR="00C6270B" w:rsidRDefault="00C6270B" w:rsidP="000A35CB">
      <w:pPr>
        <w:spacing w:after="0" w:line="240" w:lineRule="auto"/>
      </w:pPr>
      <w:r>
        <w:separator/>
      </w:r>
    </w:p>
  </w:footnote>
  <w:footnote w:type="continuationSeparator" w:id="0">
    <w:p w14:paraId="709A0DF8" w14:textId="77777777" w:rsidR="00C6270B" w:rsidRDefault="00C6270B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C12C" w14:textId="2CD46210" w:rsidR="00286BF2" w:rsidRDefault="00286BF2" w:rsidP="00F73900">
    <w:pPr>
      <w:pStyle w:val="Nagwek"/>
      <w:jc w:val="center"/>
      <w:rPr>
        <w:noProof/>
        <w:lang w:eastAsia="pl-PL"/>
      </w:rPr>
    </w:pPr>
  </w:p>
  <w:p w14:paraId="715FDC2B" w14:textId="7ECDC54E" w:rsidR="001170D9" w:rsidRPr="001170D9" w:rsidRDefault="004C5F76" w:rsidP="001170D9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3717316E" wp14:editId="4C7BF7B3">
          <wp:extent cx="576072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F4A72B5"/>
    <w:multiLevelType w:val="hybridMultilevel"/>
    <w:tmpl w:val="90FCB682"/>
    <w:lvl w:ilvl="0" w:tplc="F5068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A5BE4"/>
    <w:rsid w:val="000C061D"/>
    <w:rsid w:val="000C42E3"/>
    <w:rsid w:val="000D472C"/>
    <w:rsid w:val="000D5EBC"/>
    <w:rsid w:val="000F17D2"/>
    <w:rsid w:val="000F2B16"/>
    <w:rsid w:val="00103378"/>
    <w:rsid w:val="001047C5"/>
    <w:rsid w:val="00107E1C"/>
    <w:rsid w:val="001170D9"/>
    <w:rsid w:val="001207B7"/>
    <w:rsid w:val="0012752F"/>
    <w:rsid w:val="00161F14"/>
    <w:rsid w:val="00162EC1"/>
    <w:rsid w:val="00163981"/>
    <w:rsid w:val="00175B88"/>
    <w:rsid w:val="0018076D"/>
    <w:rsid w:val="00187C58"/>
    <w:rsid w:val="00195BB3"/>
    <w:rsid w:val="0019770F"/>
    <w:rsid w:val="001A62C5"/>
    <w:rsid w:val="001B22E7"/>
    <w:rsid w:val="001B5490"/>
    <w:rsid w:val="001C76F4"/>
    <w:rsid w:val="001D20F0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179E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2F2C11"/>
    <w:rsid w:val="00327B24"/>
    <w:rsid w:val="003549EC"/>
    <w:rsid w:val="003550A5"/>
    <w:rsid w:val="00365CC0"/>
    <w:rsid w:val="00380669"/>
    <w:rsid w:val="003B2B98"/>
    <w:rsid w:val="003E5BA4"/>
    <w:rsid w:val="003E744D"/>
    <w:rsid w:val="003F6FCD"/>
    <w:rsid w:val="003F745E"/>
    <w:rsid w:val="004000B1"/>
    <w:rsid w:val="004229DA"/>
    <w:rsid w:val="0043141D"/>
    <w:rsid w:val="00434BCD"/>
    <w:rsid w:val="00445B0C"/>
    <w:rsid w:val="00483366"/>
    <w:rsid w:val="004961DA"/>
    <w:rsid w:val="004A1406"/>
    <w:rsid w:val="004A2501"/>
    <w:rsid w:val="004A2C2C"/>
    <w:rsid w:val="004B1F30"/>
    <w:rsid w:val="004B680C"/>
    <w:rsid w:val="004C5F76"/>
    <w:rsid w:val="004E4204"/>
    <w:rsid w:val="004F46EA"/>
    <w:rsid w:val="00500984"/>
    <w:rsid w:val="00510753"/>
    <w:rsid w:val="00515C41"/>
    <w:rsid w:val="005223DB"/>
    <w:rsid w:val="0052710A"/>
    <w:rsid w:val="0052720D"/>
    <w:rsid w:val="00536F30"/>
    <w:rsid w:val="0054463E"/>
    <w:rsid w:val="00546216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3D12"/>
    <w:rsid w:val="005E3C90"/>
    <w:rsid w:val="005F15DA"/>
    <w:rsid w:val="00607845"/>
    <w:rsid w:val="0062009A"/>
    <w:rsid w:val="0062249F"/>
    <w:rsid w:val="0062693D"/>
    <w:rsid w:val="006409A8"/>
    <w:rsid w:val="00640E15"/>
    <w:rsid w:val="00661E3D"/>
    <w:rsid w:val="00663C75"/>
    <w:rsid w:val="00677190"/>
    <w:rsid w:val="00693F13"/>
    <w:rsid w:val="00694DEC"/>
    <w:rsid w:val="00696EAC"/>
    <w:rsid w:val="006A5426"/>
    <w:rsid w:val="006B5ABA"/>
    <w:rsid w:val="006C35A6"/>
    <w:rsid w:val="006C5A19"/>
    <w:rsid w:val="006E3BEF"/>
    <w:rsid w:val="006E7A3C"/>
    <w:rsid w:val="006F1BDF"/>
    <w:rsid w:val="006F4A08"/>
    <w:rsid w:val="00704A8E"/>
    <w:rsid w:val="0071694A"/>
    <w:rsid w:val="00720271"/>
    <w:rsid w:val="00737610"/>
    <w:rsid w:val="007404DA"/>
    <w:rsid w:val="00750F9A"/>
    <w:rsid w:val="00754D43"/>
    <w:rsid w:val="00763BA3"/>
    <w:rsid w:val="00767D92"/>
    <w:rsid w:val="0077656A"/>
    <w:rsid w:val="007766B1"/>
    <w:rsid w:val="007935C3"/>
    <w:rsid w:val="00793985"/>
    <w:rsid w:val="007A5999"/>
    <w:rsid w:val="007C67D1"/>
    <w:rsid w:val="007C6A3A"/>
    <w:rsid w:val="007D46C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1724C"/>
    <w:rsid w:val="00935C4F"/>
    <w:rsid w:val="00941769"/>
    <w:rsid w:val="00946066"/>
    <w:rsid w:val="0095230F"/>
    <w:rsid w:val="0095262D"/>
    <w:rsid w:val="00956AF2"/>
    <w:rsid w:val="009605E3"/>
    <w:rsid w:val="0097341E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DD9"/>
    <w:rsid w:val="00C55638"/>
    <w:rsid w:val="00C6270B"/>
    <w:rsid w:val="00C65D28"/>
    <w:rsid w:val="00C66357"/>
    <w:rsid w:val="00C843C1"/>
    <w:rsid w:val="00C95B3A"/>
    <w:rsid w:val="00CC6B5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03011"/>
    <w:rsid w:val="00E232B2"/>
    <w:rsid w:val="00E366D0"/>
    <w:rsid w:val="00E40E69"/>
    <w:rsid w:val="00E64E6E"/>
    <w:rsid w:val="00E8231F"/>
    <w:rsid w:val="00E83D09"/>
    <w:rsid w:val="00E84933"/>
    <w:rsid w:val="00EA516B"/>
    <w:rsid w:val="00EB4711"/>
    <w:rsid w:val="00EB6EBE"/>
    <w:rsid w:val="00ED3F79"/>
    <w:rsid w:val="00EE3C7A"/>
    <w:rsid w:val="00EF4D53"/>
    <w:rsid w:val="00EF57E7"/>
    <w:rsid w:val="00F0543B"/>
    <w:rsid w:val="00F20B2B"/>
    <w:rsid w:val="00F20C2B"/>
    <w:rsid w:val="00F264A8"/>
    <w:rsid w:val="00F3545B"/>
    <w:rsid w:val="00F6280D"/>
    <w:rsid w:val="00F658AB"/>
    <w:rsid w:val="00F73900"/>
    <w:rsid w:val="00F73AB4"/>
    <w:rsid w:val="00F7798A"/>
    <w:rsid w:val="00F83715"/>
    <w:rsid w:val="00F920EF"/>
    <w:rsid w:val="00F93A71"/>
    <w:rsid w:val="00FA0C0F"/>
    <w:rsid w:val="00FA3DF2"/>
    <w:rsid w:val="00FA51C1"/>
    <w:rsid w:val="00FA6418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3D203"/>
  <w15:docId w15:val="{0A28F3BA-B301-47F1-853B-7EE83B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F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F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F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20F0"/>
    <w:rPr>
      <w:color w:val="808080"/>
    </w:rPr>
  </w:style>
  <w:style w:type="character" w:customStyle="1" w:styleId="Styl1">
    <w:name w:val="Styl1"/>
    <w:basedOn w:val="Domylnaczcionkaakapitu"/>
    <w:uiPriority w:val="1"/>
    <w:rsid w:val="001D20F0"/>
    <w:rPr>
      <w:b/>
    </w:rPr>
  </w:style>
  <w:style w:type="character" w:customStyle="1" w:styleId="Styl2">
    <w:name w:val="Styl2"/>
    <w:basedOn w:val="Domylnaczcionkaakapitu"/>
    <w:uiPriority w:val="1"/>
    <w:rsid w:val="001D20F0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AA225C7B14F2E846AA1D8144C6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53642-9C65-4CA6-B7E7-6D6D5E50ED11}"/>
      </w:docPartPr>
      <w:docPartBody>
        <w:p w:rsidR="00F947A8" w:rsidRDefault="00D00806" w:rsidP="00D00806">
          <w:pPr>
            <w:pStyle w:val="9D1AA225C7B14F2E846AA1D8144C6AA7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6"/>
    <w:rsid w:val="000E2C97"/>
    <w:rsid w:val="00213F4B"/>
    <w:rsid w:val="003C692E"/>
    <w:rsid w:val="00630367"/>
    <w:rsid w:val="007B0D6A"/>
    <w:rsid w:val="00982561"/>
    <w:rsid w:val="00A473DA"/>
    <w:rsid w:val="00C6498E"/>
    <w:rsid w:val="00D00806"/>
    <w:rsid w:val="00D56004"/>
    <w:rsid w:val="00ED6A61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0806"/>
    <w:rPr>
      <w:color w:val="808080"/>
    </w:rPr>
  </w:style>
  <w:style w:type="paragraph" w:customStyle="1" w:styleId="9D1AA225C7B14F2E846AA1D8144C6AA7">
    <w:name w:val="9D1AA225C7B14F2E846AA1D8144C6AA7"/>
    <w:rsid w:val="00D008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B5C-A1C3-4CC7-8675-32FE209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26</cp:revision>
  <cp:lastPrinted>2016-08-08T11:30:00Z</cp:lastPrinted>
  <dcterms:created xsi:type="dcterms:W3CDTF">2018-04-17T05:48:00Z</dcterms:created>
  <dcterms:modified xsi:type="dcterms:W3CDTF">2021-09-20T09:12:00Z</dcterms:modified>
</cp:coreProperties>
</file>