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2C" w:rsidRDefault="0007322C" w:rsidP="0007322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O PRZETWARZANIU DANYCH OSOBOWYCH</w:t>
      </w:r>
    </w:p>
    <w:p w:rsidR="0007322C" w:rsidRDefault="0007322C" w:rsidP="0007322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07322C" w:rsidRDefault="0007322C" w:rsidP="0007322C">
      <w:pPr>
        <w:spacing w:after="0" w:line="200" w:lineRule="atLeast"/>
        <w:rPr>
          <w:rFonts w:ascii="Cambria" w:hAnsi="Cambria" w:cs="Arial"/>
        </w:rPr>
      </w:pPr>
    </w:p>
    <w:p w:rsidR="0007322C" w:rsidRDefault="0007322C" w:rsidP="0007322C">
      <w:pPr>
        <w:spacing w:after="0" w:line="200" w:lineRule="atLeast"/>
        <w:jc w:val="both"/>
        <w:rPr>
          <w:rFonts w:ascii="Cambria" w:eastAsia="Arial" w:hAnsi="Cambria" w:cs="Arial"/>
        </w:rPr>
      </w:pPr>
      <w:r w:rsidRPr="005F38BB">
        <w:rPr>
          <w:rFonts w:ascii="Cambria" w:hAnsi="Cambria" w:cs="Arial"/>
          <w:i/>
        </w:rPr>
        <w:tab/>
      </w:r>
      <w:r w:rsidRPr="005F38BB">
        <w:rPr>
          <w:rFonts w:ascii="Cambria" w:hAnsi="Cambria" w:cs="Arial"/>
        </w:rPr>
        <w:t>Zgodnie z art. 13 ust. 1 i 2 rozporz</w:t>
      </w:r>
      <w:r>
        <w:rPr>
          <w:rFonts w:ascii="Cambria" w:eastAsia="Arial" w:hAnsi="Cambria" w:cs="Arial"/>
        </w:rPr>
        <w:t>ądzenia Parlamentu Europejskiego i Rady (UE) 2016/679 z dnia 27 kwietnia 2016 r. w sprawie ochrony osób fizycznych w związku</w:t>
      </w:r>
      <w:r>
        <w:rPr>
          <w:rFonts w:ascii="Cambria" w:eastAsia="Arial" w:hAnsi="Cambria" w:cs="Arial"/>
        </w:rPr>
        <w:br/>
        <w:t>z przetwarzaniem danych osobowych i w sprawie swobodnego przepływu takich danych oraz uchylenia dyrektywy 95/46/WE (ogólne rozporządzenie o ochronie danych) (Dz. Urz. UE L 119</w:t>
      </w:r>
      <w:r>
        <w:rPr>
          <w:rFonts w:ascii="Cambria" w:eastAsia="Arial" w:hAnsi="Cambria" w:cs="Arial"/>
        </w:rPr>
        <w:br/>
        <w:t xml:space="preserve">z 04.05.2016, str. 1), dalej „RODO”, informuję, że: </w:t>
      </w:r>
    </w:p>
    <w:p w:rsidR="0007322C" w:rsidRDefault="0007322C" w:rsidP="0007322C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i/>
          <w:iCs/>
        </w:rPr>
      </w:pPr>
      <w:r w:rsidRPr="005F38BB">
        <w:rPr>
          <w:rFonts w:ascii="Cambria" w:eastAsia="Arial" w:hAnsi="Cambria" w:cs="Arial"/>
        </w:rPr>
        <w:t xml:space="preserve">administratorem Pani/Pana danych osobowych jest </w:t>
      </w:r>
      <w:r w:rsidRPr="005F38BB">
        <w:rPr>
          <w:rFonts w:ascii="Cambria" w:eastAsia="Arial" w:hAnsi="Cambria" w:cs="Arial"/>
          <w:i/>
          <w:iCs/>
        </w:rPr>
        <w:t xml:space="preserve">Samodzielny Publiczny Zakład Opieki Zdrowotnej Ministerstwa Spraw Wewnętrznych i Administracji z Warmińsko – Mazurskim Centrum Onkologii z siedzibą w Olsztynie przy Al. </w:t>
      </w:r>
      <w:proofErr w:type="spellStart"/>
      <w:r>
        <w:rPr>
          <w:rFonts w:ascii="Cambria" w:eastAsia="Arial" w:hAnsi="Cambria" w:cs="Arial"/>
          <w:i/>
          <w:iCs/>
          <w:lang w:val="en-US"/>
        </w:rPr>
        <w:t>Wojska</w:t>
      </w:r>
      <w:proofErr w:type="spellEnd"/>
      <w:r>
        <w:rPr>
          <w:rFonts w:ascii="Cambria" w:eastAsia="Arial" w:hAnsi="Cambria" w:cs="Arial"/>
          <w:i/>
          <w:iCs/>
          <w:lang w:val="en-US"/>
        </w:rPr>
        <w:t xml:space="preserve"> </w:t>
      </w:r>
      <w:proofErr w:type="spellStart"/>
      <w:r>
        <w:rPr>
          <w:rFonts w:ascii="Cambria" w:eastAsia="Arial" w:hAnsi="Cambria" w:cs="Arial"/>
          <w:i/>
          <w:iCs/>
          <w:lang w:val="en-US"/>
        </w:rPr>
        <w:t>Polskiego</w:t>
      </w:r>
      <w:proofErr w:type="spellEnd"/>
      <w:r>
        <w:rPr>
          <w:rFonts w:ascii="Cambria" w:eastAsia="Arial" w:hAnsi="Cambria" w:cs="Arial"/>
          <w:i/>
          <w:iCs/>
          <w:lang w:val="en-US"/>
        </w:rPr>
        <w:t xml:space="preserve"> 37</w:t>
      </w:r>
      <w:r>
        <w:rPr>
          <w:rFonts w:ascii="Cambria" w:eastAsia="Arial" w:hAnsi="Cambria" w:cs="Arial"/>
          <w:i/>
          <w:iCs/>
        </w:rPr>
        <w:t>;</w:t>
      </w:r>
    </w:p>
    <w:p w:rsidR="0007322C" w:rsidRDefault="0007322C" w:rsidP="0007322C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 xml:space="preserve">inspektorem ochrony danych osobowych w </w:t>
      </w:r>
      <w:r w:rsidRPr="005F38BB">
        <w:rPr>
          <w:rFonts w:ascii="Cambria" w:eastAsia="Arial" w:hAnsi="Cambria" w:cs="Arial"/>
          <w:i/>
          <w:iCs/>
        </w:rPr>
        <w:t xml:space="preserve">SP ZOZ </w:t>
      </w:r>
      <w:proofErr w:type="spellStart"/>
      <w:r w:rsidRPr="005F38BB">
        <w:rPr>
          <w:rFonts w:ascii="Cambria" w:eastAsia="Arial" w:hAnsi="Cambria" w:cs="Arial"/>
          <w:i/>
          <w:iCs/>
        </w:rPr>
        <w:t>MSWiA</w:t>
      </w:r>
      <w:proofErr w:type="spellEnd"/>
      <w:r w:rsidRPr="005F38BB">
        <w:rPr>
          <w:rFonts w:ascii="Cambria" w:eastAsia="Arial" w:hAnsi="Cambria" w:cs="Arial"/>
          <w:i/>
          <w:iCs/>
        </w:rPr>
        <w:t xml:space="preserve"> z </w:t>
      </w:r>
      <w:proofErr w:type="spellStart"/>
      <w:r w:rsidRPr="005F38BB">
        <w:rPr>
          <w:rFonts w:ascii="Cambria" w:eastAsia="Arial" w:hAnsi="Cambria" w:cs="Arial"/>
          <w:i/>
          <w:iCs/>
        </w:rPr>
        <w:t>W-MCO</w:t>
      </w:r>
      <w:proofErr w:type="spellEnd"/>
      <w:r w:rsidRPr="005F38BB">
        <w:rPr>
          <w:rFonts w:ascii="Cambria" w:eastAsia="Arial" w:hAnsi="Cambria" w:cs="Arial"/>
          <w:i/>
          <w:iCs/>
        </w:rPr>
        <w:t xml:space="preserve"> w Olsztynie</w:t>
      </w:r>
      <w:r w:rsidRPr="005F38BB">
        <w:rPr>
          <w:rFonts w:ascii="Cambria" w:eastAsia="Arial" w:hAnsi="Cambria" w:cs="Arial"/>
        </w:rPr>
        <w:t xml:space="preserve"> </w:t>
      </w:r>
      <w:r>
        <w:rPr>
          <w:rFonts w:ascii="Cambria" w:eastAsia="Arial" w:hAnsi="Cambria" w:cs="Arial"/>
        </w:rPr>
        <w:t xml:space="preserve">jest Pan </w:t>
      </w:r>
      <w:r>
        <w:rPr>
          <w:rFonts w:ascii="Cambria" w:eastAsia="Arial" w:hAnsi="Cambria" w:cs="Arial"/>
          <w:i/>
          <w:iCs/>
        </w:rPr>
        <w:t xml:space="preserve">Jarosław Łęgowski, kontakt: adres e-mail, </w:t>
      </w:r>
      <w:hyperlink r:id="rId7" w:history="1">
        <w:r>
          <w:rPr>
            <w:rStyle w:val="Hipercze"/>
            <w:rFonts w:ascii="Cambria" w:hAnsi="Cambria"/>
          </w:rPr>
          <w:t>abi@poliklinika.net</w:t>
        </w:r>
      </w:hyperlink>
      <w:r>
        <w:rPr>
          <w:rFonts w:ascii="Cambria" w:eastAsia="Arial" w:hAnsi="Cambria" w:cs="Arial"/>
        </w:rPr>
        <w:t>;</w:t>
      </w:r>
    </w:p>
    <w:p w:rsidR="0007322C" w:rsidRPr="009B4CDE" w:rsidRDefault="0007322C" w:rsidP="0007322C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Pani/Pana dane osobowe przetwarzane b</w:t>
      </w:r>
      <w:r>
        <w:rPr>
          <w:rFonts w:ascii="Cambria" w:eastAsia="Arial" w:hAnsi="Cambria" w:cs="Arial"/>
        </w:rPr>
        <w:t>ędą na podstawie art. 6 ust. 1 lit. c</w:t>
      </w:r>
      <w:r>
        <w:rPr>
          <w:rFonts w:ascii="Cambria" w:eastAsia="Arial" w:hAnsi="Cambria" w:cs="Arial"/>
          <w:i/>
          <w:iCs/>
        </w:rPr>
        <w:t xml:space="preserve"> </w:t>
      </w:r>
      <w:r>
        <w:rPr>
          <w:rFonts w:ascii="Cambria" w:eastAsia="Arial" w:hAnsi="Cambria" w:cs="Arial"/>
        </w:rPr>
        <w:t xml:space="preserve">RODO w celu związanym z postępowaniem o udzielenie zamówienia publicznego </w:t>
      </w:r>
      <w:r>
        <w:rPr>
          <w:rFonts w:ascii="Cambria" w:eastAsia="Arial" w:hAnsi="Cambria" w:cs="Arial"/>
          <w:i/>
          <w:iCs/>
        </w:rPr>
        <w:t xml:space="preserve">pn.: </w:t>
      </w:r>
      <w:r w:rsidRPr="00E33E64">
        <w:rPr>
          <w:rFonts w:ascii="Cambria" w:hAnsi="Cambria" w:cs="Arial"/>
        </w:rPr>
        <w:t>„</w:t>
      </w:r>
      <w:r>
        <w:rPr>
          <w:rFonts w:ascii="Cambria" w:hAnsi="Cambria"/>
        </w:rPr>
        <w:t>Przebudowa Pracowni Brachyterapii w formule zaprojektuj i wybuduj</w:t>
      </w:r>
      <w:r w:rsidRPr="00E33E64">
        <w:rPr>
          <w:rFonts w:ascii="Cambria" w:hAnsi="Cambria" w:cs="Arial"/>
        </w:rPr>
        <w:t>”</w:t>
      </w:r>
      <w:r>
        <w:rPr>
          <w:rFonts w:asciiTheme="majorHAnsi" w:hAnsiTheme="majorHAnsi" w:cs="Arial"/>
        </w:rPr>
        <w:t>,</w:t>
      </w:r>
      <w:r w:rsidRPr="00AA21C3">
        <w:rPr>
          <w:rFonts w:ascii="Cambria" w:hAnsi="Cambria" w:cs="Arial"/>
        </w:rPr>
        <w:t xml:space="preserve"> znak sprawy: </w:t>
      </w:r>
      <w:r w:rsidRPr="00AA21C3">
        <w:rPr>
          <w:rFonts w:ascii="Cambria" w:hAnsi="Cambria" w:cs="Arial"/>
          <w:b/>
        </w:rPr>
        <w:t>ZPZ-</w:t>
      </w:r>
      <w:r>
        <w:rPr>
          <w:rFonts w:ascii="Cambria" w:hAnsi="Cambria" w:cs="Arial"/>
          <w:b/>
        </w:rPr>
        <w:t>57</w:t>
      </w:r>
      <w:r w:rsidRPr="00AA21C3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10</w:t>
      </w:r>
      <w:r w:rsidRPr="00AA21C3">
        <w:rPr>
          <w:rFonts w:ascii="Cambria" w:hAnsi="Cambria" w:cs="Arial"/>
          <w:b/>
        </w:rPr>
        <w:t>/1</w:t>
      </w:r>
      <w:r>
        <w:rPr>
          <w:rFonts w:ascii="Cambria" w:hAnsi="Cambria" w:cs="Arial"/>
          <w:b/>
        </w:rPr>
        <w:t>9</w:t>
      </w:r>
      <w:r w:rsidRPr="001E69A3">
        <w:rPr>
          <w:rFonts w:ascii="Cambria" w:hAnsi="Cambria" w:cs="Arial"/>
        </w:rPr>
        <w:t xml:space="preserve">, </w:t>
      </w:r>
      <w:r w:rsidRPr="009B4CDE">
        <w:rPr>
          <w:rFonts w:ascii="Cambria" w:eastAsia="Arial" w:hAnsi="Cambria" w:cs="Arial"/>
        </w:rPr>
        <w:t>prowadzonym w trybie przetargu nieograniczonego;</w:t>
      </w:r>
    </w:p>
    <w:p w:rsidR="0007322C" w:rsidRPr="005F38BB" w:rsidRDefault="0007322C" w:rsidP="0007322C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odbiorcami Pani/Pana danych osobowych b</w:t>
      </w:r>
      <w:r>
        <w:rPr>
          <w:rFonts w:ascii="Cambria" w:eastAsia="Arial" w:hAnsi="Cambria" w:cs="Arial"/>
        </w:rPr>
        <w:t>ędą osoby lub podmioty, którym udostępniona zostanie dokumentacja postępowania w oparciu o art. 8 oraz art. 96 ust. 3 ustawy z dnia 29 stycznia 2004 r. – Prawo zamówień publicznych (</w:t>
      </w:r>
      <w:hyperlink r:id="rId8" w:history="1">
        <w:r w:rsidRPr="005F38BB">
          <w:rPr>
            <w:rFonts w:ascii="Cambria" w:eastAsia="Arial" w:hAnsi="Cambria"/>
          </w:rPr>
          <w:t>Dz. U. z  201</w:t>
        </w:r>
        <w:r w:rsidR="006316ED">
          <w:rPr>
            <w:rFonts w:ascii="Cambria" w:eastAsia="Arial" w:hAnsi="Cambria"/>
          </w:rPr>
          <w:t>9</w:t>
        </w:r>
        <w:r w:rsidRPr="005F38BB">
          <w:rPr>
            <w:rFonts w:ascii="Cambria" w:eastAsia="Arial" w:hAnsi="Cambria"/>
          </w:rPr>
          <w:t xml:space="preserve"> r. poz. 1</w:t>
        </w:r>
        <w:r w:rsidR="006316ED">
          <w:rPr>
            <w:rFonts w:ascii="Cambria" w:eastAsia="Arial" w:hAnsi="Cambria"/>
          </w:rPr>
          <w:t>843</w:t>
        </w:r>
        <w:r w:rsidRPr="005F38BB">
          <w:rPr>
            <w:rFonts w:ascii="Cambria" w:eastAsia="Arial" w:hAnsi="Cambria"/>
          </w:rPr>
          <w:t>)</w:t>
        </w:r>
      </w:hyperlink>
      <w:r w:rsidRPr="005F38BB">
        <w:rPr>
          <w:rFonts w:ascii="Cambria" w:eastAsia="Arial" w:hAnsi="Cambria" w:cs="Arial"/>
        </w:rPr>
        <w:t xml:space="preserve">, dalej „ustawa </w:t>
      </w:r>
      <w:proofErr w:type="spellStart"/>
      <w:r w:rsidRPr="005F38BB">
        <w:rPr>
          <w:rFonts w:ascii="Cambria" w:eastAsia="Arial" w:hAnsi="Cambria" w:cs="Arial"/>
        </w:rPr>
        <w:t>Pzp</w:t>
      </w:r>
      <w:proofErr w:type="spellEnd"/>
      <w:r w:rsidRPr="005F38BB">
        <w:rPr>
          <w:rFonts w:ascii="Cambria" w:eastAsia="Arial" w:hAnsi="Cambria" w:cs="Arial"/>
        </w:rPr>
        <w:t xml:space="preserve">”;  </w:t>
      </w:r>
    </w:p>
    <w:p w:rsidR="0007322C" w:rsidRDefault="0007322C" w:rsidP="0007322C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Pani/Pana dane osobowe b</w:t>
      </w:r>
      <w:r>
        <w:rPr>
          <w:rFonts w:ascii="Cambria" w:eastAsia="Arial" w:hAnsi="Cambria" w:cs="Arial"/>
        </w:rPr>
        <w:t xml:space="preserve">ędą przechowywane, zgodnie z art. 97 ust. 1 ustawy </w:t>
      </w:r>
      <w:proofErr w:type="spellStart"/>
      <w:r>
        <w:rPr>
          <w:rFonts w:ascii="Cambria" w:eastAsia="Arial" w:hAnsi="Cambria" w:cs="Arial"/>
        </w:rPr>
        <w:t>Pzp</w:t>
      </w:r>
      <w:proofErr w:type="spellEnd"/>
      <w:r>
        <w:rPr>
          <w:rFonts w:ascii="Cambria" w:eastAsia="Arial" w:hAnsi="Cambria" w:cs="Arial"/>
        </w:rPr>
        <w:t>, przez okres 5 lat od dnia zakończenia postępowania o udzielenie zamówienia;</w:t>
      </w:r>
    </w:p>
    <w:p w:rsidR="0007322C" w:rsidRDefault="0007322C" w:rsidP="0007322C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obowi</w:t>
      </w:r>
      <w:r>
        <w:rPr>
          <w:rFonts w:ascii="Cambria" w:eastAsia="Arial" w:hAnsi="Cambria" w:cs="Arial"/>
        </w:rPr>
        <w:t xml:space="preserve">ązek podania przez Panią/Pana danych osobowych bezpośrednio Pani/Pana dotyczących jest wymogiem ustawowym określonym w przepisach ustawy </w:t>
      </w:r>
      <w:proofErr w:type="spellStart"/>
      <w:r>
        <w:rPr>
          <w:rFonts w:ascii="Cambria" w:eastAsia="Arial" w:hAnsi="Cambria" w:cs="Arial"/>
        </w:rPr>
        <w:t>Pzp</w:t>
      </w:r>
      <w:proofErr w:type="spellEnd"/>
      <w:r>
        <w:rPr>
          <w:rFonts w:ascii="Cambria" w:eastAsia="Arial" w:hAnsi="Cambria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mbria" w:eastAsia="Arial" w:hAnsi="Cambria" w:cs="Arial"/>
        </w:rPr>
        <w:t>Pzp</w:t>
      </w:r>
      <w:proofErr w:type="spellEnd"/>
      <w:r>
        <w:rPr>
          <w:rFonts w:ascii="Cambria" w:eastAsia="Arial" w:hAnsi="Cambria" w:cs="Arial"/>
        </w:rPr>
        <w:t xml:space="preserve">;  </w:t>
      </w:r>
    </w:p>
    <w:p w:rsidR="0007322C" w:rsidRDefault="0007322C" w:rsidP="0007322C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w odniesieniu do Pani/Pana danych osobowych decyzje nie b</w:t>
      </w:r>
      <w:r>
        <w:rPr>
          <w:rFonts w:ascii="Cambria" w:eastAsia="Arial" w:hAnsi="Cambria" w:cs="Arial"/>
        </w:rPr>
        <w:t>ędą podejmowane w sposób zautomatyzowany, stosowanie do art. 22 RODO;</w:t>
      </w:r>
    </w:p>
    <w:p w:rsidR="0007322C" w:rsidRDefault="0007322C" w:rsidP="0007322C">
      <w:pPr>
        <w:numPr>
          <w:ilvl w:val="0"/>
          <w:numId w:val="3"/>
        </w:numPr>
        <w:tabs>
          <w:tab w:val="left" w:pos="341"/>
        </w:tabs>
        <w:autoSpaceDE w:val="0"/>
        <w:spacing w:before="113" w:after="57" w:line="200" w:lineRule="atLeast"/>
        <w:ind w:left="368" w:hanging="368"/>
        <w:jc w:val="both"/>
        <w:rPr>
          <w:rFonts w:ascii="Cambria" w:eastAsia="Arial" w:hAnsi="Cambria" w:cs="Arial"/>
          <w:lang w:val="en-US"/>
        </w:rPr>
      </w:pPr>
      <w:proofErr w:type="spellStart"/>
      <w:r>
        <w:rPr>
          <w:rFonts w:ascii="Cambria" w:eastAsia="Arial" w:hAnsi="Cambria" w:cs="Arial"/>
          <w:lang w:val="en-US"/>
        </w:rPr>
        <w:t>posiada</w:t>
      </w:r>
      <w:proofErr w:type="spellEnd"/>
      <w:r>
        <w:rPr>
          <w:rFonts w:ascii="Cambria" w:eastAsia="Arial" w:hAnsi="Cambria" w:cs="Arial"/>
          <w:lang w:val="en-US"/>
        </w:rPr>
        <w:t xml:space="preserve"> </w:t>
      </w:r>
      <w:proofErr w:type="spellStart"/>
      <w:r>
        <w:rPr>
          <w:rFonts w:ascii="Cambria" w:eastAsia="Arial" w:hAnsi="Cambria" w:cs="Arial"/>
          <w:lang w:val="en-US"/>
        </w:rPr>
        <w:t>Pani</w:t>
      </w:r>
      <w:proofErr w:type="spellEnd"/>
      <w:r>
        <w:rPr>
          <w:rFonts w:ascii="Cambria" w:eastAsia="Arial" w:hAnsi="Cambria" w:cs="Arial"/>
          <w:lang w:val="en-US"/>
        </w:rPr>
        <w:t>/Pan:</w:t>
      </w:r>
    </w:p>
    <w:p w:rsidR="0007322C" w:rsidRDefault="0007322C" w:rsidP="0007322C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na podstawie art. 15 RODO prawo dostę</w:t>
      </w:r>
      <w:r>
        <w:rPr>
          <w:rFonts w:ascii="Cambria" w:eastAsia="Arial" w:hAnsi="Cambria" w:cs="Arial"/>
        </w:rPr>
        <w:t>pu do danych osobowych Pani/Pana dotyczących;</w:t>
      </w:r>
    </w:p>
    <w:p w:rsidR="0007322C" w:rsidRPr="005F38BB" w:rsidRDefault="0007322C" w:rsidP="0007322C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na podstawie art. 16 RODO prawo do sprostowania Pani/Pana danych osobowych *;</w:t>
      </w:r>
    </w:p>
    <w:p w:rsidR="0007322C" w:rsidRDefault="0007322C" w:rsidP="0007322C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 xml:space="preserve">na podstawie art. 18 RODO prawo </w:t>
      </w:r>
      <w:r>
        <w:rPr>
          <w:rFonts w:ascii="Cambria" w:eastAsia="Arial" w:hAnsi="Cambria" w:cs="Arial"/>
        </w:rPr>
        <w:t xml:space="preserve">żądania od administratora ograniczenia przetwarzania danych osobowych z zastrzeżeniem przypadków, o których mowa w art. 18 ust. 2 RODO **;  </w:t>
      </w:r>
    </w:p>
    <w:p w:rsidR="0007322C" w:rsidRDefault="0007322C" w:rsidP="0007322C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prawo do wniesienia skargi do Prezesa Urz</w:t>
      </w:r>
      <w:r>
        <w:rPr>
          <w:rFonts w:ascii="Cambria" w:eastAsia="Arial" w:hAnsi="Cambria" w:cs="Arial"/>
        </w:rPr>
        <w:t>ędu Ochrony Danych Osobowych, gdy uzna Pani/Pan, że przetwarzanie danych osobowych Pani/Pana dotyczących narusza przepisy RODO;</w:t>
      </w:r>
    </w:p>
    <w:p w:rsidR="0007322C" w:rsidRDefault="0007322C" w:rsidP="0007322C">
      <w:pPr>
        <w:numPr>
          <w:ilvl w:val="0"/>
          <w:numId w:val="4"/>
        </w:numPr>
        <w:tabs>
          <w:tab w:val="left" w:pos="327"/>
        </w:tabs>
        <w:autoSpaceDE w:val="0"/>
        <w:spacing w:before="113" w:after="57" w:line="200" w:lineRule="atLeast"/>
        <w:ind w:left="341" w:hanging="368"/>
        <w:jc w:val="both"/>
        <w:rPr>
          <w:rFonts w:ascii="Cambria" w:eastAsia="Arial" w:hAnsi="Cambria" w:cs="Arial"/>
        </w:rPr>
      </w:pPr>
      <w:proofErr w:type="spellStart"/>
      <w:r>
        <w:rPr>
          <w:rFonts w:ascii="Cambria" w:eastAsia="Arial" w:hAnsi="Cambria" w:cs="Arial"/>
          <w:lang w:val="en-US"/>
        </w:rPr>
        <w:t>nie</w:t>
      </w:r>
      <w:proofErr w:type="spellEnd"/>
      <w:r>
        <w:rPr>
          <w:rFonts w:ascii="Cambria" w:eastAsia="Arial" w:hAnsi="Cambria" w:cs="Arial"/>
          <w:lang w:val="en-US"/>
        </w:rPr>
        <w:t xml:space="preserve"> </w:t>
      </w:r>
      <w:proofErr w:type="spellStart"/>
      <w:r>
        <w:rPr>
          <w:rFonts w:ascii="Cambria" w:eastAsia="Arial" w:hAnsi="Cambria" w:cs="Arial"/>
          <w:lang w:val="en-US"/>
        </w:rPr>
        <w:t>przys</w:t>
      </w:r>
      <w:proofErr w:type="spellEnd"/>
      <w:r>
        <w:rPr>
          <w:rFonts w:ascii="Cambria" w:eastAsia="Arial" w:hAnsi="Cambria" w:cs="Arial"/>
        </w:rPr>
        <w:t>ługuje Pani/Panu:</w:t>
      </w:r>
    </w:p>
    <w:p w:rsidR="0007322C" w:rsidRDefault="0007322C" w:rsidP="0007322C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w zwi</w:t>
      </w:r>
      <w:r>
        <w:rPr>
          <w:rFonts w:ascii="Cambria" w:eastAsia="Arial" w:hAnsi="Cambria" w:cs="Arial"/>
        </w:rPr>
        <w:t>ązku z art. 17 ust. 3 lit. b, d lub e RODO prawo do usunięcia danych osobowych;</w:t>
      </w:r>
    </w:p>
    <w:p w:rsidR="0007322C" w:rsidRPr="005F38BB" w:rsidRDefault="0007322C" w:rsidP="0007322C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</w:rPr>
      </w:pPr>
      <w:r w:rsidRPr="005F38BB">
        <w:rPr>
          <w:rFonts w:ascii="Cambria" w:eastAsia="Arial" w:hAnsi="Cambria" w:cs="Arial"/>
        </w:rPr>
        <w:t>prawo do przenoszenia danych osobowych, o którym mowa w art. 20 RODO;</w:t>
      </w:r>
    </w:p>
    <w:p w:rsidR="0007322C" w:rsidRDefault="0007322C" w:rsidP="0007322C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b/>
          <w:bCs/>
        </w:rPr>
      </w:pPr>
      <w:r w:rsidRPr="005F38BB">
        <w:rPr>
          <w:rFonts w:ascii="Cambria" w:eastAsia="Arial" w:hAnsi="Cambria" w:cs="Arial"/>
          <w:b/>
          <w:bCs/>
        </w:rPr>
        <w:lastRenderedPageBreak/>
        <w:t>na podstawie art. 21 RODO prawo sprzeciwu, wobec przetwarzania danych osobowych, gdy</w:t>
      </w:r>
      <w:r>
        <w:rPr>
          <w:rFonts w:ascii="Cambria" w:eastAsia="Arial" w:hAnsi="Cambria" w:cs="Arial"/>
          <w:b/>
          <w:bCs/>
        </w:rPr>
        <w:t>ż podstawą prawną przetwarzania Pani/Pana danych osobowych jest art. 6 ust. 1 lit. c RODO</w:t>
      </w:r>
      <w:r>
        <w:rPr>
          <w:rFonts w:ascii="Cambria" w:eastAsia="Arial" w:hAnsi="Cambria" w:cs="Arial"/>
        </w:rPr>
        <w:t>.</w:t>
      </w:r>
      <w:r>
        <w:rPr>
          <w:rFonts w:ascii="Cambria" w:eastAsia="Arial" w:hAnsi="Cambria" w:cs="Arial"/>
          <w:b/>
          <w:bCs/>
        </w:rPr>
        <w:t xml:space="preserve"> </w:t>
      </w:r>
    </w:p>
    <w:p w:rsidR="0007322C" w:rsidRDefault="0007322C" w:rsidP="0007322C">
      <w:pPr>
        <w:tabs>
          <w:tab w:val="left" w:pos="0"/>
        </w:tabs>
        <w:autoSpaceDE w:val="0"/>
        <w:spacing w:after="0" w:line="200" w:lineRule="atLeast"/>
        <w:ind w:left="709" w:hanging="360"/>
        <w:jc w:val="both"/>
        <w:rPr>
          <w:rFonts w:ascii="Cambria" w:hAnsi="Cambria"/>
        </w:rPr>
      </w:pPr>
    </w:p>
    <w:p w:rsidR="0007322C" w:rsidRDefault="0007322C" w:rsidP="0007322C">
      <w:pPr>
        <w:tabs>
          <w:tab w:val="left" w:pos="0"/>
        </w:tabs>
        <w:autoSpaceDE w:val="0"/>
        <w:spacing w:after="0" w:line="200" w:lineRule="atLeast"/>
        <w:ind w:left="709" w:hanging="360"/>
        <w:jc w:val="both"/>
      </w:pPr>
    </w:p>
    <w:p w:rsidR="0007322C" w:rsidRDefault="0007322C" w:rsidP="0007322C">
      <w:pPr>
        <w:tabs>
          <w:tab w:val="left" w:pos="0"/>
        </w:tabs>
        <w:autoSpaceDE w:val="0"/>
        <w:spacing w:after="0" w:line="200" w:lineRule="atLeast"/>
        <w:ind w:left="709" w:hanging="360"/>
        <w:jc w:val="both"/>
      </w:pPr>
    </w:p>
    <w:p w:rsidR="0007322C" w:rsidRPr="005F38BB" w:rsidRDefault="0007322C" w:rsidP="0007322C">
      <w:pPr>
        <w:autoSpaceDE w:val="0"/>
        <w:spacing w:after="0" w:line="200" w:lineRule="atLeast"/>
        <w:jc w:val="both"/>
        <w:rPr>
          <w:rFonts w:ascii="Arial" w:eastAsia="Arial" w:hAnsi="Arial" w:cs="Arial"/>
        </w:rPr>
      </w:pPr>
      <w:r w:rsidRPr="005F38BB">
        <w:rPr>
          <w:rFonts w:ascii="Arial" w:eastAsia="Arial" w:hAnsi="Arial" w:cs="Arial"/>
        </w:rPr>
        <w:t>______________________</w:t>
      </w:r>
    </w:p>
    <w:p w:rsidR="0007322C" w:rsidRDefault="0007322C" w:rsidP="0007322C">
      <w:pPr>
        <w:autoSpaceDE w:val="0"/>
        <w:spacing w:after="0" w:line="200" w:lineRule="atLeast"/>
        <w:jc w:val="both"/>
      </w:pPr>
    </w:p>
    <w:p w:rsidR="0007322C" w:rsidRDefault="0007322C" w:rsidP="0007322C">
      <w:pPr>
        <w:autoSpaceDE w:val="0"/>
        <w:spacing w:after="0" w:line="200" w:lineRule="atLeast"/>
        <w:ind w:left="426"/>
        <w:jc w:val="both"/>
        <w:rPr>
          <w:rFonts w:ascii="Cambria" w:eastAsia="Arial" w:hAnsi="Cambria" w:cs="Arial"/>
          <w:i/>
          <w:iCs/>
          <w:sz w:val="18"/>
          <w:szCs w:val="18"/>
        </w:rPr>
      </w:pP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</w:rPr>
        <w:t>Wyja</w:t>
      </w:r>
      <w:r>
        <w:rPr>
          <w:rFonts w:ascii="Cambria" w:eastAsia="Arial" w:hAnsi="Cambria" w:cs="Arial"/>
          <w:b/>
          <w:bCs/>
          <w:i/>
          <w:iCs/>
          <w:sz w:val="18"/>
          <w:szCs w:val="18"/>
        </w:rPr>
        <w:t>śnienie: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mbria" w:eastAsia="Arial" w:hAnsi="Cambria" w:cs="Arial"/>
          <w:i/>
          <w:iCs/>
          <w:sz w:val="18"/>
          <w:szCs w:val="18"/>
        </w:rPr>
        <w:br/>
      </w:r>
      <w:r w:rsidRPr="005F38BB">
        <w:rPr>
          <w:rFonts w:ascii="Cambria" w:eastAsia="Arial" w:hAnsi="Cambria" w:cs="Arial"/>
          <w:i/>
          <w:iCs/>
          <w:sz w:val="18"/>
          <w:szCs w:val="18"/>
        </w:rPr>
        <w:t>o udzielenie zamówienia publicznego ani zmian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ą postanowień umowy w zakresie niezgodnym z ustawą </w:t>
      </w:r>
      <w:proofErr w:type="spellStart"/>
      <w:r>
        <w:rPr>
          <w:rFonts w:ascii="Cambria" w:eastAsia="Arial" w:hAnsi="Cambria" w:cs="Arial"/>
          <w:i/>
          <w:iCs/>
          <w:sz w:val="18"/>
          <w:szCs w:val="18"/>
        </w:rPr>
        <w:t>Pzp</w:t>
      </w:r>
      <w:proofErr w:type="spellEnd"/>
      <w:r>
        <w:rPr>
          <w:rFonts w:ascii="Cambria" w:eastAsia="Arial" w:hAnsi="Cambria" w:cs="Arial"/>
          <w:i/>
          <w:iCs/>
          <w:sz w:val="18"/>
          <w:szCs w:val="18"/>
        </w:rPr>
        <w:t xml:space="preserve"> oraz nie może naruszać integralności protokołu oraz jego załączników.</w:t>
      </w:r>
    </w:p>
    <w:p w:rsidR="0007322C" w:rsidRDefault="0007322C" w:rsidP="0007322C">
      <w:pPr>
        <w:autoSpaceDE w:val="0"/>
        <w:spacing w:after="0" w:line="200" w:lineRule="atLeast"/>
        <w:ind w:left="426"/>
        <w:jc w:val="both"/>
        <w:rPr>
          <w:rFonts w:ascii="Cambria" w:eastAsia="Arial" w:hAnsi="Cambria" w:cs="Arial"/>
          <w:i/>
          <w:iCs/>
          <w:sz w:val="18"/>
          <w:szCs w:val="18"/>
        </w:rPr>
      </w:pP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</w:rPr>
        <w:t>Wyja</w:t>
      </w:r>
      <w:r>
        <w:rPr>
          <w:rFonts w:ascii="Cambria" w:eastAsia="Arial" w:hAnsi="Cambria" w:cs="Arial"/>
          <w:b/>
          <w:bCs/>
          <w:i/>
          <w:iCs/>
          <w:sz w:val="18"/>
          <w:szCs w:val="18"/>
        </w:rPr>
        <w:t>śnienie: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 prawo do ograniczenia przetwarzania nie ma zastosowania w odniesieniu do przechowywania,</w:t>
      </w:r>
      <w:r>
        <w:rPr>
          <w:rFonts w:ascii="Cambria" w:eastAsia="Arial" w:hAnsi="Cambria" w:cs="Arial"/>
          <w:i/>
          <w:iCs/>
          <w:sz w:val="18"/>
          <w:szCs w:val="18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07322C" w:rsidRDefault="0007322C" w:rsidP="0007322C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07322C" w:rsidRDefault="0007322C" w:rsidP="0007322C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07322C" w:rsidRDefault="0007322C" w:rsidP="0007322C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07322C" w:rsidRDefault="0007322C" w:rsidP="0007322C"/>
    <w:p w:rsidR="00EC4EF7" w:rsidRDefault="00EC4EF7"/>
    <w:sectPr w:rsidR="00EC4EF7" w:rsidSect="00EE0438">
      <w:headerReference w:type="default" r:id="rId9"/>
      <w:pgSz w:w="11906" w:h="16838"/>
      <w:pgMar w:top="2344" w:right="1417" w:bottom="2114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2C" w:rsidRDefault="0007322C" w:rsidP="0007322C">
      <w:pPr>
        <w:spacing w:after="0" w:line="240" w:lineRule="auto"/>
      </w:pPr>
      <w:r>
        <w:separator/>
      </w:r>
    </w:p>
  </w:endnote>
  <w:endnote w:type="continuationSeparator" w:id="0">
    <w:p w:rsidR="0007322C" w:rsidRDefault="0007322C" w:rsidP="000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2C" w:rsidRDefault="0007322C" w:rsidP="0007322C">
      <w:pPr>
        <w:spacing w:after="0" w:line="240" w:lineRule="auto"/>
      </w:pPr>
      <w:r>
        <w:separator/>
      </w:r>
    </w:p>
  </w:footnote>
  <w:footnote w:type="continuationSeparator" w:id="0">
    <w:p w:rsidR="0007322C" w:rsidRDefault="0007322C" w:rsidP="000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42" w:rsidRPr="00283C71" w:rsidRDefault="0007322C">
    <w:pPr>
      <w:jc w:val="center"/>
      <w:rPr>
        <w:rFonts w:ascii="Cambria" w:hAnsi="Cambria"/>
        <w:iCs/>
      </w:rPr>
    </w:pPr>
    <w:r>
      <w:rPr>
        <w:rFonts w:ascii="Cambria" w:hAnsi="Cambria"/>
        <w:b/>
      </w:rPr>
      <w:t xml:space="preserve">ZPZ -57/10/19   </w:t>
    </w:r>
    <w:r>
      <w:rPr>
        <w:rFonts w:ascii="Cambria" w:hAnsi="Cambria"/>
        <w:b/>
      </w:rPr>
      <w:tab/>
      <w:t xml:space="preserve">                          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 w:rsidRPr="00283C71">
      <w:rPr>
        <w:rFonts w:ascii="Cambria" w:hAnsi="Cambria"/>
        <w:b/>
      </w:rPr>
      <w:t xml:space="preserve">        </w:t>
    </w:r>
    <w:r w:rsidRPr="00283C71">
      <w:rPr>
        <w:rFonts w:ascii="Cambria" w:hAnsi="Cambria"/>
        <w:iCs/>
      </w:rPr>
      <w:t xml:space="preserve">Załącznik nr </w:t>
    </w:r>
    <w:r>
      <w:rPr>
        <w:rFonts w:ascii="Cambria" w:hAnsi="Cambria"/>
        <w:iCs/>
      </w:rPr>
      <w:t>8</w:t>
    </w:r>
    <w:r w:rsidRPr="00283C71">
      <w:rPr>
        <w:rFonts w:ascii="Cambria" w:hAnsi="Cambria"/>
        <w:iCs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9"/>
        </w:tabs>
        <w:ind w:left="70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9"/>
        </w:tabs>
        <w:ind w:left="70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2C"/>
    <w:rsid w:val="00005DBF"/>
    <w:rsid w:val="00006532"/>
    <w:rsid w:val="0001181F"/>
    <w:rsid w:val="0001533C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322C"/>
    <w:rsid w:val="00076265"/>
    <w:rsid w:val="000809A7"/>
    <w:rsid w:val="00082514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4196"/>
    <w:rsid w:val="00106D27"/>
    <w:rsid w:val="00106F0E"/>
    <w:rsid w:val="00107160"/>
    <w:rsid w:val="00107EDA"/>
    <w:rsid w:val="001124D2"/>
    <w:rsid w:val="00115F7B"/>
    <w:rsid w:val="00116B75"/>
    <w:rsid w:val="001232AE"/>
    <w:rsid w:val="00126B85"/>
    <w:rsid w:val="0013134B"/>
    <w:rsid w:val="00134DA3"/>
    <w:rsid w:val="0014000A"/>
    <w:rsid w:val="001414C5"/>
    <w:rsid w:val="001537D5"/>
    <w:rsid w:val="001547B2"/>
    <w:rsid w:val="0016170D"/>
    <w:rsid w:val="0016266B"/>
    <w:rsid w:val="00163D7E"/>
    <w:rsid w:val="001645E0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4784"/>
    <w:rsid w:val="00210B10"/>
    <w:rsid w:val="00213F89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BBA"/>
    <w:rsid w:val="002503A3"/>
    <w:rsid w:val="00250B4F"/>
    <w:rsid w:val="002541FD"/>
    <w:rsid w:val="00254483"/>
    <w:rsid w:val="00254A42"/>
    <w:rsid w:val="00254D79"/>
    <w:rsid w:val="002616E8"/>
    <w:rsid w:val="002626CF"/>
    <w:rsid w:val="002648F0"/>
    <w:rsid w:val="00264B8D"/>
    <w:rsid w:val="0026535A"/>
    <w:rsid w:val="0027163B"/>
    <w:rsid w:val="0027555B"/>
    <w:rsid w:val="00282753"/>
    <w:rsid w:val="00283C78"/>
    <w:rsid w:val="00284693"/>
    <w:rsid w:val="00284BC5"/>
    <w:rsid w:val="002857F4"/>
    <w:rsid w:val="002877C9"/>
    <w:rsid w:val="00290D36"/>
    <w:rsid w:val="00291D87"/>
    <w:rsid w:val="002928D7"/>
    <w:rsid w:val="00297FA2"/>
    <w:rsid w:val="002A20CC"/>
    <w:rsid w:val="002A22F4"/>
    <w:rsid w:val="002A31EF"/>
    <w:rsid w:val="002A3669"/>
    <w:rsid w:val="002B16A0"/>
    <w:rsid w:val="002B1EC9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3B75"/>
    <w:rsid w:val="00315BF7"/>
    <w:rsid w:val="00317491"/>
    <w:rsid w:val="003174D6"/>
    <w:rsid w:val="00320D5C"/>
    <w:rsid w:val="00323B88"/>
    <w:rsid w:val="0032753C"/>
    <w:rsid w:val="00327F13"/>
    <w:rsid w:val="00331C2D"/>
    <w:rsid w:val="00332F6B"/>
    <w:rsid w:val="003432D7"/>
    <w:rsid w:val="003454AB"/>
    <w:rsid w:val="00345D28"/>
    <w:rsid w:val="0034648A"/>
    <w:rsid w:val="00346E15"/>
    <w:rsid w:val="00346F15"/>
    <w:rsid w:val="003615A5"/>
    <w:rsid w:val="00362B4B"/>
    <w:rsid w:val="0036333B"/>
    <w:rsid w:val="0036749D"/>
    <w:rsid w:val="00367E58"/>
    <w:rsid w:val="0037238F"/>
    <w:rsid w:val="00381521"/>
    <w:rsid w:val="003819C5"/>
    <w:rsid w:val="003833CB"/>
    <w:rsid w:val="0038492C"/>
    <w:rsid w:val="00390683"/>
    <w:rsid w:val="00393AE9"/>
    <w:rsid w:val="0039454C"/>
    <w:rsid w:val="00396C0F"/>
    <w:rsid w:val="00397FBF"/>
    <w:rsid w:val="003A342B"/>
    <w:rsid w:val="003A5F27"/>
    <w:rsid w:val="003A7904"/>
    <w:rsid w:val="003B0037"/>
    <w:rsid w:val="003B2499"/>
    <w:rsid w:val="003C1550"/>
    <w:rsid w:val="003C2635"/>
    <w:rsid w:val="003C2A3B"/>
    <w:rsid w:val="003C2B3F"/>
    <w:rsid w:val="003C3EE9"/>
    <w:rsid w:val="003C5DF8"/>
    <w:rsid w:val="003C6E91"/>
    <w:rsid w:val="003D0CE2"/>
    <w:rsid w:val="003D1D61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5D1D"/>
    <w:rsid w:val="004303D5"/>
    <w:rsid w:val="00431FB9"/>
    <w:rsid w:val="0043645B"/>
    <w:rsid w:val="00436600"/>
    <w:rsid w:val="0043759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1139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4439"/>
    <w:rsid w:val="00506CAA"/>
    <w:rsid w:val="0050729F"/>
    <w:rsid w:val="00510C7B"/>
    <w:rsid w:val="00512C1F"/>
    <w:rsid w:val="00517280"/>
    <w:rsid w:val="00521A5C"/>
    <w:rsid w:val="00524949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0A7"/>
    <w:rsid w:val="00571CA5"/>
    <w:rsid w:val="0057626D"/>
    <w:rsid w:val="00582603"/>
    <w:rsid w:val="00591530"/>
    <w:rsid w:val="00591D19"/>
    <w:rsid w:val="00594CD1"/>
    <w:rsid w:val="005951B2"/>
    <w:rsid w:val="00595E90"/>
    <w:rsid w:val="00597D26"/>
    <w:rsid w:val="005A6D9E"/>
    <w:rsid w:val="005A6DC6"/>
    <w:rsid w:val="005A71AD"/>
    <w:rsid w:val="005B018A"/>
    <w:rsid w:val="005B0713"/>
    <w:rsid w:val="005B1A34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D6074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316E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75AE2"/>
    <w:rsid w:val="00675E7A"/>
    <w:rsid w:val="0067656B"/>
    <w:rsid w:val="006830D8"/>
    <w:rsid w:val="00686BBC"/>
    <w:rsid w:val="00690483"/>
    <w:rsid w:val="00691684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073F"/>
    <w:rsid w:val="006E1599"/>
    <w:rsid w:val="006E24D9"/>
    <w:rsid w:val="006E2E9D"/>
    <w:rsid w:val="006E68DA"/>
    <w:rsid w:val="006F220B"/>
    <w:rsid w:val="006F6EE1"/>
    <w:rsid w:val="006F757C"/>
    <w:rsid w:val="00700E4D"/>
    <w:rsid w:val="0070179D"/>
    <w:rsid w:val="00703153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5858"/>
    <w:rsid w:val="0075606E"/>
    <w:rsid w:val="007640C1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6526"/>
    <w:rsid w:val="00787ED6"/>
    <w:rsid w:val="007932A2"/>
    <w:rsid w:val="00796F81"/>
    <w:rsid w:val="007A05F8"/>
    <w:rsid w:val="007A4496"/>
    <w:rsid w:val="007A4FEB"/>
    <w:rsid w:val="007B2D7D"/>
    <w:rsid w:val="007B425D"/>
    <w:rsid w:val="007B6B7A"/>
    <w:rsid w:val="007C057C"/>
    <w:rsid w:val="007C1F2A"/>
    <w:rsid w:val="007C3E88"/>
    <w:rsid w:val="007C54A1"/>
    <w:rsid w:val="007C72EA"/>
    <w:rsid w:val="007D0334"/>
    <w:rsid w:val="007D3243"/>
    <w:rsid w:val="007D409F"/>
    <w:rsid w:val="007E23A7"/>
    <w:rsid w:val="007E2D5B"/>
    <w:rsid w:val="007E4FAA"/>
    <w:rsid w:val="007E5B9D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3B82"/>
    <w:rsid w:val="00814D65"/>
    <w:rsid w:val="00815CE9"/>
    <w:rsid w:val="0082070B"/>
    <w:rsid w:val="0082238A"/>
    <w:rsid w:val="00827AEF"/>
    <w:rsid w:val="0083097A"/>
    <w:rsid w:val="00830D71"/>
    <w:rsid w:val="00832186"/>
    <w:rsid w:val="00836955"/>
    <w:rsid w:val="00837B24"/>
    <w:rsid w:val="0084098C"/>
    <w:rsid w:val="00841D4B"/>
    <w:rsid w:val="0084627D"/>
    <w:rsid w:val="0084667D"/>
    <w:rsid w:val="008476FE"/>
    <w:rsid w:val="00850A63"/>
    <w:rsid w:val="008517C6"/>
    <w:rsid w:val="00855A6F"/>
    <w:rsid w:val="008618D2"/>
    <w:rsid w:val="00864A40"/>
    <w:rsid w:val="008656D6"/>
    <w:rsid w:val="00872CD9"/>
    <w:rsid w:val="00876E20"/>
    <w:rsid w:val="00880609"/>
    <w:rsid w:val="00880C9C"/>
    <w:rsid w:val="008814E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6E92"/>
    <w:rsid w:val="008E7558"/>
    <w:rsid w:val="008E761E"/>
    <w:rsid w:val="008F0134"/>
    <w:rsid w:val="008F0742"/>
    <w:rsid w:val="008F449E"/>
    <w:rsid w:val="008F7350"/>
    <w:rsid w:val="00900AE4"/>
    <w:rsid w:val="00902C61"/>
    <w:rsid w:val="00902DBC"/>
    <w:rsid w:val="009040C1"/>
    <w:rsid w:val="009056D6"/>
    <w:rsid w:val="0090691D"/>
    <w:rsid w:val="0091128E"/>
    <w:rsid w:val="00913E42"/>
    <w:rsid w:val="00915F99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31AC"/>
    <w:rsid w:val="009442C4"/>
    <w:rsid w:val="00950A14"/>
    <w:rsid w:val="0095299F"/>
    <w:rsid w:val="00952CA9"/>
    <w:rsid w:val="00954282"/>
    <w:rsid w:val="00957EB8"/>
    <w:rsid w:val="00961213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85DE0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3AB9"/>
    <w:rsid w:val="009A7B21"/>
    <w:rsid w:val="009B0CD6"/>
    <w:rsid w:val="009B1141"/>
    <w:rsid w:val="009B1FA4"/>
    <w:rsid w:val="009B61A3"/>
    <w:rsid w:val="009C2433"/>
    <w:rsid w:val="009C558A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A7E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36DBF"/>
    <w:rsid w:val="00A37AA6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C22D2"/>
    <w:rsid w:val="00AC28BC"/>
    <w:rsid w:val="00AC7A35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1CA9"/>
    <w:rsid w:val="00B863F9"/>
    <w:rsid w:val="00B87336"/>
    <w:rsid w:val="00B87D67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47C"/>
    <w:rsid w:val="00BB0B7E"/>
    <w:rsid w:val="00BB1E80"/>
    <w:rsid w:val="00BB2A6D"/>
    <w:rsid w:val="00BC14A6"/>
    <w:rsid w:val="00BC5213"/>
    <w:rsid w:val="00BC5B9A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49FE"/>
    <w:rsid w:val="00C47C10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FF4"/>
    <w:rsid w:val="00D00A8F"/>
    <w:rsid w:val="00D07521"/>
    <w:rsid w:val="00D10230"/>
    <w:rsid w:val="00D126FF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638F"/>
    <w:rsid w:val="00D66EF2"/>
    <w:rsid w:val="00D704FC"/>
    <w:rsid w:val="00D749FB"/>
    <w:rsid w:val="00D75584"/>
    <w:rsid w:val="00D75DA0"/>
    <w:rsid w:val="00D76C64"/>
    <w:rsid w:val="00D82134"/>
    <w:rsid w:val="00D86022"/>
    <w:rsid w:val="00D90CE5"/>
    <w:rsid w:val="00D9133D"/>
    <w:rsid w:val="00D96FF7"/>
    <w:rsid w:val="00D97F3E"/>
    <w:rsid w:val="00DA0A55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13868"/>
    <w:rsid w:val="00E21415"/>
    <w:rsid w:val="00E248B9"/>
    <w:rsid w:val="00E256D6"/>
    <w:rsid w:val="00E26B3E"/>
    <w:rsid w:val="00E2758F"/>
    <w:rsid w:val="00E27B05"/>
    <w:rsid w:val="00E30663"/>
    <w:rsid w:val="00E31D27"/>
    <w:rsid w:val="00E327B2"/>
    <w:rsid w:val="00E34E45"/>
    <w:rsid w:val="00E36E2F"/>
    <w:rsid w:val="00E371AE"/>
    <w:rsid w:val="00E4002A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56D2"/>
    <w:rsid w:val="00E56272"/>
    <w:rsid w:val="00E6625A"/>
    <w:rsid w:val="00E679E8"/>
    <w:rsid w:val="00E720A3"/>
    <w:rsid w:val="00E73921"/>
    <w:rsid w:val="00E8070B"/>
    <w:rsid w:val="00E82CF5"/>
    <w:rsid w:val="00E82EC7"/>
    <w:rsid w:val="00E832BA"/>
    <w:rsid w:val="00E83C6A"/>
    <w:rsid w:val="00E84E6B"/>
    <w:rsid w:val="00E86770"/>
    <w:rsid w:val="00E94C25"/>
    <w:rsid w:val="00E96EDE"/>
    <w:rsid w:val="00EA03AB"/>
    <w:rsid w:val="00EA2811"/>
    <w:rsid w:val="00EA31EF"/>
    <w:rsid w:val="00EA4B9A"/>
    <w:rsid w:val="00EA503C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0438"/>
    <w:rsid w:val="00EE23BA"/>
    <w:rsid w:val="00EE2628"/>
    <w:rsid w:val="00EE5A2F"/>
    <w:rsid w:val="00EF1A81"/>
    <w:rsid w:val="00F03389"/>
    <w:rsid w:val="00F06B62"/>
    <w:rsid w:val="00F07E7B"/>
    <w:rsid w:val="00F10E31"/>
    <w:rsid w:val="00F1220B"/>
    <w:rsid w:val="00F1310E"/>
    <w:rsid w:val="00F14B65"/>
    <w:rsid w:val="00F21A53"/>
    <w:rsid w:val="00F22CF7"/>
    <w:rsid w:val="00F2368A"/>
    <w:rsid w:val="00F308AE"/>
    <w:rsid w:val="00F35580"/>
    <w:rsid w:val="00F35E88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1B30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5AF2"/>
    <w:rsid w:val="00FC6A19"/>
    <w:rsid w:val="00FC6C57"/>
    <w:rsid w:val="00FD0E0D"/>
    <w:rsid w:val="00FD3CF1"/>
    <w:rsid w:val="00FD54F0"/>
    <w:rsid w:val="00FE3317"/>
    <w:rsid w:val="00FE3D65"/>
    <w:rsid w:val="00FE43C1"/>
    <w:rsid w:val="00FF30F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2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322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322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322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30/37695/D2018000198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2019-10-29T12:00:00Z</dcterms:created>
  <dcterms:modified xsi:type="dcterms:W3CDTF">2019-10-30T13:19:00Z</dcterms:modified>
</cp:coreProperties>
</file>