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F9DC" w14:textId="77777777" w:rsidR="001A53BA" w:rsidRDefault="001A53BA">
      <w:pPr>
        <w:suppressAutoHyphens w:val="0"/>
        <w:spacing w:line="259" w:lineRule="auto"/>
      </w:pPr>
      <w:bookmarkStart w:id="0" w:name="_Hlk121381871"/>
    </w:p>
    <w:p w14:paraId="362B229E" w14:textId="77777777" w:rsidR="005346CB" w:rsidRDefault="005346CB" w:rsidP="003717CA">
      <w:pPr>
        <w:spacing w:after="0" w:line="240" w:lineRule="auto"/>
      </w:pPr>
    </w:p>
    <w:p w14:paraId="67727A30" w14:textId="0C76447D" w:rsidR="003717CA" w:rsidRDefault="005346CB" w:rsidP="003717CA">
      <w:pPr>
        <w:spacing w:after="0" w:line="240" w:lineRule="auto"/>
      </w:pPr>
      <w:r>
        <w:tab/>
      </w:r>
      <w:r>
        <w:tab/>
      </w:r>
      <w:r>
        <w:tab/>
      </w:r>
      <w:r>
        <w:tab/>
      </w:r>
      <w:r>
        <w:tab/>
      </w:r>
      <w:r>
        <w:tab/>
      </w:r>
      <w:r>
        <w:tab/>
      </w:r>
      <w:r>
        <w:tab/>
      </w:r>
      <w:r>
        <w:tab/>
      </w:r>
      <w:r>
        <w:tab/>
      </w:r>
      <w:r w:rsidR="003717CA">
        <w:tab/>
      </w:r>
      <w:r w:rsidR="003717CA" w:rsidRPr="00C05BBC">
        <w:rPr>
          <w:i/>
        </w:rPr>
        <w:t>Załącznik nr 2</w:t>
      </w:r>
    </w:p>
    <w:p w14:paraId="7F43AA48" w14:textId="327ED677" w:rsidR="003717CA" w:rsidRPr="003717CA" w:rsidRDefault="003717CA" w:rsidP="003717CA">
      <w:pPr>
        <w:spacing w:after="0" w:line="240" w:lineRule="auto"/>
        <w:jc w:val="center"/>
        <w:rPr>
          <w:b/>
          <w:bCs/>
        </w:rPr>
      </w:pPr>
      <w:r w:rsidRPr="003717CA">
        <w:rPr>
          <w:b/>
          <w:bCs/>
        </w:rPr>
        <w:t>FORMULARZ OFERTOWY</w:t>
      </w:r>
    </w:p>
    <w:p w14:paraId="61E87ECC" w14:textId="77777777" w:rsidR="003717CA" w:rsidRPr="00C05BBC" w:rsidRDefault="003717CA" w:rsidP="003717CA">
      <w:pPr>
        <w:spacing w:after="0" w:line="240" w:lineRule="auto"/>
        <w:rPr>
          <w:b/>
          <w:u w:val="single"/>
        </w:rPr>
      </w:pPr>
      <w:r w:rsidRPr="00C05BBC">
        <w:rPr>
          <w:b/>
          <w:u w:val="single"/>
        </w:rPr>
        <w:t>Dane Wykonawcy:</w:t>
      </w:r>
    </w:p>
    <w:p w14:paraId="2F553A0B" w14:textId="77777777" w:rsidR="003717CA" w:rsidRPr="00C05BBC" w:rsidRDefault="003717CA" w:rsidP="003717CA">
      <w:pPr>
        <w:spacing w:after="0" w:line="240" w:lineRule="auto"/>
        <w:rPr>
          <w:b/>
          <w:u w:val="single"/>
        </w:rPr>
      </w:pPr>
    </w:p>
    <w:p w14:paraId="73A07AFB" w14:textId="38F0FF64" w:rsidR="003717CA" w:rsidRPr="00C05BBC" w:rsidRDefault="003717CA" w:rsidP="003717CA">
      <w:pPr>
        <w:spacing w:after="0" w:line="276" w:lineRule="auto"/>
      </w:pPr>
      <w:r w:rsidRPr="00C05BBC">
        <w:t>Nazwa:   .................................................................................................</w:t>
      </w:r>
    </w:p>
    <w:p w14:paraId="6E9AD7DB" w14:textId="10826BD5" w:rsidR="003717CA" w:rsidRPr="00C05BBC" w:rsidRDefault="003717CA" w:rsidP="003717CA">
      <w:pPr>
        <w:spacing w:after="0" w:line="276" w:lineRule="auto"/>
        <w:rPr>
          <w:lang w:val="de-DE"/>
        </w:rPr>
      </w:pPr>
      <w:r w:rsidRPr="00C05BBC">
        <w:t>Siedziba i adres:  ....................................................................................</w:t>
      </w:r>
    </w:p>
    <w:p w14:paraId="4557E352" w14:textId="38CF488E" w:rsidR="003717CA" w:rsidRPr="00C05BBC" w:rsidRDefault="003717CA" w:rsidP="003717CA">
      <w:pPr>
        <w:spacing w:after="0" w:line="276" w:lineRule="auto"/>
        <w:rPr>
          <w:lang w:val="de-DE"/>
        </w:rPr>
      </w:pPr>
      <w:r w:rsidRPr="00C05BBC">
        <w:rPr>
          <w:lang w:val="de-DE"/>
        </w:rPr>
        <w:t xml:space="preserve">Numer telefonu: ……………………………     </w:t>
      </w:r>
    </w:p>
    <w:p w14:paraId="57B896E1" w14:textId="2EC46D6D" w:rsidR="003717CA" w:rsidRPr="00C05BBC" w:rsidRDefault="003717CA" w:rsidP="003717CA">
      <w:pPr>
        <w:spacing w:after="0" w:line="276" w:lineRule="auto"/>
        <w:rPr>
          <w:lang w:val="de-DE"/>
        </w:rPr>
      </w:pPr>
      <w:r w:rsidRPr="00C05BBC">
        <w:rPr>
          <w:lang w:val="de-DE"/>
        </w:rPr>
        <w:t>Numer REGON ………………………………  Numer NIP …………………………......</w:t>
      </w:r>
    </w:p>
    <w:p w14:paraId="5F812AA0" w14:textId="30D9CE19" w:rsidR="003717CA" w:rsidRPr="00C05BBC" w:rsidRDefault="003717CA" w:rsidP="003717CA">
      <w:pPr>
        <w:spacing w:after="0" w:line="276" w:lineRule="auto"/>
        <w:rPr>
          <w:lang w:val="de-DE"/>
        </w:rPr>
      </w:pPr>
      <w:r w:rsidRPr="00C05BBC">
        <w:rPr>
          <w:lang w:val="de-DE"/>
        </w:rPr>
        <w:t>Adres poczty elektronicznej ………………………………………………………………</w:t>
      </w:r>
    </w:p>
    <w:p w14:paraId="794D23BF" w14:textId="40A6A7FE" w:rsidR="003717CA" w:rsidRPr="00C05BBC" w:rsidRDefault="003717CA" w:rsidP="003717CA">
      <w:pPr>
        <w:spacing w:after="0" w:line="276" w:lineRule="auto"/>
        <w:rPr>
          <w:lang w:val="de-DE"/>
        </w:rPr>
      </w:pPr>
      <w:r w:rsidRPr="00C05BBC">
        <w:rPr>
          <w:lang w:val="de-DE"/>
        </w:rPr>
        <w:t>Nr rachunku bankowego  ……………………………………………………………………</w:t>
      </w:r>
    </w:p>
    <w:p w14:paraId="1F615E9C" w14:textId="77777777" w:rsidR="003717CA" w:rsidRPr="00C05BBC" w:rsidRDefault="003717CA" w:rsidP="003717CA">
      <w:pPr>
        <w:spacing w:after="0" w:line="240" w:lineRule="auto"/>
        <w:rPr>
          <w:lang w:val="de-DE"/>
        </w:rPr>
      </w:pPr>
    </w:p>
    <w:p w14:paraId="757742D6" w14:textId="77777777" w:rsidR="003717CA" w:rsidRPr="00C05BBC" w:rsidRDefault="003717CA" w:rsidP="003717CA">
      <w:pPr>
        <w:spacing w:after="0" w:line="240" w:lineRule="auto"/>
        <w:jc w:val="center"/>
        <w:rPr>
          <w:highlight w:val="yellow"/>
          <w:lang w:val="de-DE"/>
        </w:rPr>
      </w:pPr>
    </w:p>
    <w:p w14:paraId="7B4C0679" w14:textId="77777777" w:rsidR="003717CA" w:rsidRPr="00C05BBC" w:rsidRDefault="003717CA" w:rsidP="003717CA">
      <w:pPr>
        <w:autoSpaceDE w:val="0"/>
        <w:autoSpaceDN w:val="0"/>
        <w:adjustRightInd w:val="0"/>
        <w:spacing w:after="0" w:line="276" w:lineRule="auto"/>
        <w:jc w:val="center"/>
        <w:rPr>
          <w:color w:val="000000"/>
        </w:rPr>
      </w:pPr>
      <w:r w:rsidRPr="00C05BBC">
        <w:rPr>
          <w:color w:val="000000"/>
        </w:rPr>
        <w:t>Odpowiadając na ogłoszenie pn.</w:t>
      </w:r>
    </w:p>
    <w:p w14:paraId="029323A6" w14:textId="77777777" w:rsidR="001A53BA" w:rsidRDefault="001A53BA" w:rsidP="001A53BA">
      <w:pPr>
        <w:spacing w:after="0" w:line="240" w:lineRule="auto"/>
        <w:jc w:val="center"/>
        <w:rPr>
          <w:b/>
          <w:bCs/>
        </w:rPr>
      </w:pPr>
      <w:bookmarkStart w:id="1" w:name="_Hlk97898958"/>
      <w:r w:rsidRPr="00F47E7A">
        <w:rPr>
          <w:b/>
          <w:bCs/>
        </w:rPr>
        <w:t>Dostawy węgla aktywnego luzem do Zakładu Termicznego Przekształcania Odpadów Komunalnych Międzygminnego Kompleksu Unieszkodliwiania Odpadów ProNatura Sp. z o.o.</w:t>
      </w:r>
    </w:p>
    <w:p w14:paraId="7ADB25AD" w14:textId="61CB369F" w:rsidR="003717CA" w:rsidRPr="00C05BBC" w:rsidRDefault="001A53BA" w:rsidP="003717CA">
      <w:pPr>
        <w:autoSpaceDE w:val="0"/>
        <w:autoSpaceDN w:val="0"/>
        <w:adjustRightInd w:val="0"/>
        <w:spacing w:after="0" w:line="276" w:lineRule="auto"/>
        <w:jc w:val="center"/>
        <w:rPr>
          <w:b/>
          <w:iCs/>
          <w:color w:val="000000"/>
        </w:rPr>
      </w:pPr>
      <w:r>
        <w:rPr>
          <w:b/>
        </w:rPr>
        <w:t>_</w:t>
      </w:r>
      <w:r w:rsidR="00B90F38">
        <w:rPr>
          <w:b/>
        </w:rPr>
        <w:t>n</w:t>
      </w:r>
      <w:r w:rsidR="003717CA" w:rsidRPr="00C05BBC">
        <w:rPr>
          <w:b/>
        </w:rPr>
        <w:t xml:space="preserve">r </w:t>
      </w:r>
      <w:r w:rsidR="003717CA" w:rsidRPr="00C05BBC">
        <w:rPr>
          <w:b/>
          <w:iCs/>
        </w:rPr>
        <w:t>MKUO ProNatura ZP/TP/</w:t>
      </w:r>
      <w:r w:rsidR="00F431AB">
        <w:rPr>
          <w:b/>
          <w:iCs/>
        </w:rPr>
        <w:t>2</w:t>
      </w:r>
      <w:r w:rsidR="003717CA" w:rsidRPr="00C05BBC">
        <w:rPr>
          <w:b/>
          <w:iCs/>
        </w:rPr>
        <w:t>/2</w:t>
      </w:r>
      <w:r w:rsidR="00F431AB">
        <w:rPr>
          <w:b/>
          <w:iCs/>
        </w:rPr>
        <w:t>3</w:t>
      </w:r>
    </w:p>
    <w:p w14:paraId="44415C2D" w14:textId="77777777" w:rsidR="003717CA" w:rsidRPr="00C05BBC" w:rsidRDefault="003717CA" w:rsidP="003717CA">
      <w:pPr>
        <w:autoSpaceDE w:val="0"/>
        <w:autoSpaceDN w:val="0"/>
        <w:adjustRightInd w:val="0"/>
        <w:spacing w:after="0" w:line="276" w:lineRule="auto"/>
        <w:jc w:val="center"/>
        <w:rPr>
          <w:color w:val="000000"/>
          <w:highlight w:val="yellow"/>
        </w:rPr>
      </w:pPr>
    </w:p>
    <w:bookmarkEnd w:id="1"/>
    <w:p w14:paraId="1A7A0DC8" w14:textId="2581EAD9" w:rsidR="003717CA" w:rsidRPr="00C05BBC" w:rsidRDefault="003717CA" w:rsidP="003717CA">
      <w:pPr>
        <w:autoSpaceDE w:val="0"/>
        <w:autoSpaceDN w:val="0"/>
        <w:adjustRightInd w:val="0"/>
        <w:spacing w:after="0" w:line="276" w:lineRule="auto"/>
        <w:jc w:val="center"/>
        <w:rPr>
          <w:color w:val="000000"/>
          <w:highlight w:val="yellow"/>
        </w:rPr>
      </w:pPr>
    </w:p>
    <w:p w14:paraId="576F668E" w14:textId="041B5775" w:rsidR="003717CA" w:rsidRPr="00C05BBC" w:rsidRDefault="003717CA" w:rsidP="003717CA">
      <w:pPr>
        <w:autoSpaceDE w:val="0"/>
        <w:autoSpaceDN w:val="0"/>
        <w:adjustRightInd w:val="0"/>
        <w:spacing w:after="0" w:line="276" w:lineRule="auto"/>
        <w:jc w:val="both"/>
        <w:rPr>
          <w:color w:val="000000"/>
        </w:rPr>
      </w:pPr>
      <w:r w:rsidRPr="00C05BBC">
        <w:rPr>
          <w:color w:val="000000"/>
        </w:rPr>
        <w:t>1. Oferujemy wykonanie przedmiotu zamówienia w terminie, zakresie i na warunkach określonych               w SWZ wraz z załącznikami, w tym umowy:</w:t>
      </w:r>
    </w:p>
    <w:p w14:paraId="67BE3890" w14:textId="6F0F36AE" w:rsidR="003717CA" w:rsidRDefault="003717CA" w:rsidP="003717CA">
      <w:pPr>
        <w:autoSpaceDE w:val="0"/>
        <w:autoSpaceDN w:val="0"/>
        <w:adjustRightInd w:val="0"/>
        <w:spacing w:after="0" w:line="276" w:lineRule="auto"/>
        <w:jc w:val="both"/>
        <w:rPr>
          <w:color w:val="000000"/>
        </w:rPr>
      </w:pPr>
    </w:p>
    <w:bookmarkEnd w:id="0"/>
    <w:p w14:paraId="0CF362BE" w14:textId="1F244572" w:rsidR="00E92986" w:rsidRDefault="00E92986">
      <w:pPr>
        <w:numPr>
          <w:ilvl w:val="0"/>
          <w:numId w:val="50"/>
        </w:numPr>
        <w:spacing w:after="120" w:line="240" w:lineRule="auto"/>
      </w:pPr>
      <w:r w:rsidRPr="0069364F">
        <w:rPr>
          <w:b/>
        </w:rPr>
        <w:t>za łączną wartość brutto</w:t>
      </w:r>
      <w:r w:rsidRPr="0069364F">
        <w:t xml:space="preserve">: </w:t>
      </w:r>
      <w:r w:rsidRPr="0069364F">
        <w:rPr>
          <w:b/>
        </w:rPr>
        <w:t>............................  zł</w:t>
      </w:r>
      <w:r w:rsidRPr="0069364F">
        <w:t xml:space="preserve"> </w:t>
      </w:r>
    </w:p>
    <w:p w14:paraId="701FD4E2" w14:textId="21550232" w:rsidR="00E92986" w:rsidRDefault="00E92986" w:rsidP="00E92986">
      <w:pPr>
        <w:spacing w:after="120" w:line="240" w:lineRule="auto"/>
        <w:ind w:left="720"/>
      </w:pPr>
      <w:r w:rsidRPr="0069364F">
        <w:t xml:space="preserve">(słownie złotych: .....................................)  zgodnie z formularzem cenowym stanowiącym załącznik </w:t>
      </w:r>
      <w:r w:rsidR="00794D61">
        <w:t>do</w:t>
      </w:r>
      <w:r w:rsidRPr="0069364F">
        <w:t xml:space="preserve"> niniejszej oferty</w:t>
      </w:r>
    </w:p>
    <w:p w14:paraId="1036D558" w14:textId="77777777" w:rsidR="00E92986" w:rsidRPr="00A43D85" w:rsidRDefault="00E92986" w:rsidP="00E92986">
      <w:pPr>
        <w:autoSpaceDE w:val="0"/>
        <w:autoSpaceDN w:val="0"/>
        <w:adjustRightInd w:val="0"/>
        <w:spacing w:after="0" w:line="276" w:lineRule="auto"/>
        <w:jc w:val="both"/>
      </w:pPr>
    </w:p>
    <w:p w14:paraId="22A35288" w14:textId="2335D813" w:rsidR="00E92986" w:rsidRDefault="00E92986">
      <w:pPr>
        <w:numPr>
          <w:ilvl w:val="0"/>
          <w:numId w:val="50"/>
        </w:numPr>
        <w:spacing w:after="120" w:line="360" w:lineRule="auto"/>
        <w:jc w:val="both"/>
      </w:pPr>
      <w:r w:rsidRPr="00F555EC">
        <w:t xml:space="preserve">Oferujemy czas reakcji (termin realizacji poszczególnych dostaw) od zgłoszenia Zamawiającego wynoszący </w:t>
      </w:r>
      <w:r w:rsidRPr="00F555EC">
        <w:rPr>
          <w:b/>
        </w:rPr>
        <w:t>…</w:t>
      </w:r>
      <w:r>
        <w:rPr>
          <w:b/>
        </w:rPr>
        <w:t>…</w:t>
      </w:r>
      <w:r w:rsidR="00406DD2">
        <w:rPr>
          <w:b/>
        </w:rPr>
        <w:t xml:space="preserve"> (nr opcji)</w:t>
      </w:r>
      <w:r w:rsidR="00406DD2">
        <w:t>*</w:t>
      </w:r>
    </w:p>
    <w:p w14:paraId="025AFFF5" w14:textId="63AF2831" w:rsidR="00406DD2" w:rsidRPr="00406DD2" w:rsidRDefault="00406DD2" w:rsidP="00406DD2">
      <w:pPr>
        <w:pStyle w:val="Akapitzlist"/>
        <w:spacing w:after="0" w:line="240" w:lineRule="auto"/>
        <w:ind w:left="720"/>
        <w:jc w:val="both"/>
        <w:rPr>
          <w:sz w:val="20"/>
          <w:szCs w:val="20"/>
        </w:rPr>
      </w:pPr>
      <w:r w:rsidRPr="00406DD2">
        <w:rPr>
          <w:sz w:val="20"/>
          <w:szCs w:val="20"/>
        </w:rPr>
        <w:t>*opcja 1 - do 24 godzin od chwili zgłoszenia</w:t>
      </w:r>
    </w:p>
    <w:p w14:paraId="781A12DF" w14:textId="77792C15" w:rsidR="00406DD2" w:rsidRPr="00406DD2" w:rsidRDefault="00406DD2" w:rsidP="00406DD2">
      <w:pPr>
        <w:pStyle w:val="Akapitzlist"/>
        <w:spacing w:after="0" w:line="240" w:lineRule="auto"/>
        <w:ind w:left="720"/>
        <w:jc w:val="both"/>
        <w:rPr>
          <w:sz w:val="20"/>
          <w:szCs w:val="20"/>
        </w:rPr>
      </w:pPr>
      <w:r w:rsidRPr="00406DD2">
        <w:rPr>
          <w:sz w:val="20"/>
          <w:szCs w:val="20"/>
        </w:rPr>
        <w:t xml:space="preserve">  opcja 2 - powyżej 24 godzin od chwili zgłoszenia, nie więcej niż 48 godzin</w:t>
      </w:r>
    </w:p>
    <w:p w14:paraId="1B52F00D" w14:textId="21EC0B45" w:rsidR="00406DD2" w:rsidRPr="00406DD2" w:rsidRDefault="00406DD2" w:rsidP="00406DD2">
      <w:pPr>
        <w:pStyle w:val="Akapitzlist"/>
        <w:spacing w:after="0" w:line="240" w:lineRule="auto"/>
        <w:ind w:left="720"/>
        <w:jc w:val="both"/>
        <w:rPr>
          <w:sz w:val="20"/>
          <w:szCs w:val="20"/>
        </w:rPr>
      </w:pPr>
      <w:r w:rsidRPr="00406DD2">
        <w:rPr>
          <w:sz w:val="20"/>
          <w:szCs w:val="20"/>
        </w:rPr>
        <w:t xml:space="preserve">  opcja 3 - powyżej 48 godzin od chwili zgłoszenia, nie więcej niż 72 godziny</w:t>
      </w:r>
    </w:p>
    <w:p w14:paraId="7B72CCBB" w14:textId="615351C5" w:rsidR="003717CA" w:rsidRPr="00C05BBC" w:rsidRDefault="00406DD2" w:rsidP="003717CA">
      <w:pPr>
        <w:spacing w:after="0" w:line="240" w:lineRule="auto"/>
        <w:jc w:val="both"/>
        <w:rPr>
          <w:b/>
        </w:rPr>
      </w:pPr>
      <w:r>
        <w:rPr>
          <w:b/>
        </w:rPr>
        <w:t xml:space="preserve"> </w:t>
      </w:r>
    </w:p>
    <w:p w14:paraId="7E251D0A" w14:textId="77777777" w:rsidR="003717CA" w:rsidRPr="00C05BBC" w:rsidRDefault="003717CA" w:rsidP="003717CA">
      <w:pPr>
        <w:spacing w:after="0" w:line="240" w:lineRule="auto"/>
        <w:jc w:val="both"/>
      </w:pPr>
      <w:r w:rsidRPr="00C05BBC">
        <w:rPr>
          <w:b/>
        </w:rPr>
        <w:t>2. Nadto:</w:t>
      </w:r>
    </w:p>
    <w:p w14:paraId="70D7F341" w14:textId="2AAE4A22" w:rsidR="003717CA" w:rsidRPr="00C05BBC" w:rsidRDefault="003717CA">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79BF0BD" w14:textId="7B5EBB63" w:rsidR="003717CA" w:rsidRPr="00C05BBC" w:rsidRDefault="003717CA">
      <w:pPr>
        <w:numPr>
          <w:ilvl w:val="0"/>
          <w:numId w:val="15"/>
        </w:numPr>
        <w:overflowPunct w:val="0"/>
        <w:autoSpaceDE w:val="0"/>
        <w:autoSpaceDN w:val="0"/>
        <w:adjustRightInd w:val="0"/>
        <w:spacing w:before="120" w:after="0" w:line="240" w:lineRule="auto"/>
        <w:ind w:left="426" w:hanging="284"/>
        <w:jc w:val="both"/>
        <w:textAlignment w:val="baseline"/>
      </w:pPr>
      <w:r w:rsidRPr="00C05BBC">
        <w:t>Oświadczam(y), że zapoznałem/zapoznaliśmy się z SWZ wraz z załącznikami oraz wyjaśnieniami                i modyfikacjami SWZ przekazanymi przez Zamawiającego i uznaję/uznajemy się za związanych określonymi w niej zapisami.</w:t>
      </w:r>
    </w:p>
    <w:p w14:paraId="246F3A55" w14:textId="7C47B847" w:rsidR="003717CA" w:rsidRPr="00C05BBC" w:rsidRDefault="003717CA">
      <w:pPr>
        <w:numPr>
          <w:ilvl w:val="0"/>
          <w:numId w:val="15"/>
        </w:numPr>
        <w:overflowPunct w:val="0"/>
        <w:autoSpaceDE w:val="0"/>
        <w:autoSpaceDN w:val="0"/>
        <w:adjustRightInd w:val="0"/>
        <w:spacing w:before="120" w:after="0" w:line="240" w:lineRule="auto"/>
        <w:ind w:left="426" w:hanging="284"/>
        <w:jc w:val="both"/>
        <w:textAlignment w:val="baseline"/>
      </w:pPr>
      <w:r w:rsidRPr="00C05BBC">
        <w:t>Zapoznałem/Zapoznaliśmy się z załączonymi Projektowanymi Postanowieniami Umowy                                    i zobowiązuję(my) się w przypadku wyboru mojej/naszej oferty, do zawarcia umowy na warunkach w nich określonych, w miejscu i terminie wyznaczonym przez Zamawiającego.</w:t>
      </w:r>
    </w:p>
    <w:p w14:paraId="3EA20F3B" w14:textId="77777777" w:rsidR="003717CA" w:rsidRPr="00C05BBC" w:rsidRDefault="003717CA">
      <w:pPr>
        <w:numPr>
          <w:ilvl w:val="0"/>
          <w:numId w:val="15"/>
        </w:numPr>
        <w:overflowPunct w:val="0"/>
        <w:autoSpaceDE w:val="0"/>
        <w:autoSpaceDN w:val="0"/>
        <w:adjustRightInd w:val="0"/>
        <w:spacing w:before="120" w:after="0" w:line="240" w:lineRule="auto"/>
        <w:ind w:left="426" w:hanging="284"/>
        <w:jc w:val="both"/>
        <w:textAlignment w:val="baseline"/>
      </w:pPr>
      <w:r w:rsidRPr="00C05BBC">
        <w:t>Uważamy się za związanych ofertą przez okres wskazany w SWZ.</w:t>
      </w:r>
    </w:p>
    <w:p w14:paraId="6A2F2DA3" w14:textId="205C9D76" w:rsidR="003717CA" w:rsidRPr="00C05BBC" w:rsidRDefault="003717CA">
      <w:pPr>
        <w:numPr>
          <w:ilvl w:val="0"/>
          <w:numId w:val="15"/>
        </w:numPr>
        <w:overflowPunct w:val="0"/>
        <w:autoSpaceDE w:val="0"/>
        <w:autoSpaceDN w:val="0"/>
        <w:adjustRightInd w:val="0"/>
        <w:spacing w:before="120" w:after="0" w:line="240" w:lineRule="auto"/>
        <w:ind w:left="426" w:hanging="284"/>
        <w:jc w:val="both"/>
        <w:textAlignment w:val="baseline"/>
      </w:pPr>
      <w:r w:rsidRPr="00C05BBC">
        <w:lastRenderedPageBreak/>
        <w:t>* W celu wykazania spełniania warunków udziału w postępowaniu, o których mowa w art. 112 ust. 2 ustawy Prawo zamówień publicznych (dalej PZP) powołujemy się na zasoby poniższych podmiotów na zasadach określonych w art. 118 PZP:</w:t>
      </w:r>
    </w:p>
    <w:p w14:paraId="2EF6B2F0" w14:textId="47A66896" w:rsidR="003717CA" w:rsidRPr="00C05BBC" w:rsidRDefault="003717CA">
      <w:pPr>
        <w:numPr>
          <w:ilvl w:val="1"/>
          <w:numId w:val="23"/>
        </w:numPr>
        <w:overflowPunct w:val="0"/>
        <w:autoSpaceDE w:val="0"/>
        <w:autoSpaceDN w:val="0"/>
        <w:adjustRightInd w:val="0"/>
        <w:spacing w:before="120" w:after="0" w:line="276" w:lineRule="auto"/>
        <w:ind w:left="709" w:hanging="306"/>
        <w:jc w:val="both"/>
        <w:textAlignment w:val="baseline"/>
      </w:pPr>
      <w:r w:rsidRPr="00C05BBC">
        <w:t>Nazwa i adres podmiotu…………………………………………………………….</w:t>
      </w:r>
    </w:p>
    <w:p w14:paraId="493B6A2B" w14:textId="6AC55B47" w:rsidR="003717CA" w:rsidRPr="00C05BBC" w:rsidRDefault="003717CA" w:rsidP="003717CA">
      <w:pPr>
        <w:overflowPunct w:val="0"/>
        <w:autoSpaceDE w:val="0"/>
        <w:autoSpaceDN w:val="0"/>
        <w:adjustRightInd w:val="0"/>
        <w:spacing w:before="120" w:after="0" w:line="276" w:lineRule="auto"/>
        <w:ind w:left="567"/>
        <w:jc w:val="both"/>
        <w:textAlignment w:val="baseline"/>
      </w:pPr>
      <w:r w:rsidRPr="00C05BBC">
        <w:t xml:space="preserve">dotyczy spełniania warunków udziału, o którym mowa w części III ust. 1 pkt 1.2 ppkt 4 SWZ                            w zakresie …………………………………. </w:t>
      </w:r>
    </w:p>
    <w:p w14:paraId="0764CA51" w14:textId="6F146E46" w:rsidR="003717CA" w:rsidRPr="00C05BBC" w:rsidRDefault="003717CA">
      <w:pPr>
        <w:numPr>
          <w:ilvl w:val="0"/>
          <w:numId w:val="15"/>
        </w:numPr>
        <w:tabs>
          <w:tab w:val="left" w:pos="284"/>
        </w:tabs>
        <w:overflowPunct w:val="0"/>
        <w:autoSpaceDE w:val="0"/>
        <w:autoSpaceDN w:val="0"/>
        <w:adjustRightInd w:val="0"/>
        <w:spacing w:before="120" w:after="0" w:line="276" w:lineRule="auto"/>
        <w:ind w:left="426" w:hanging="284"/>
        <w:jc w:val="both"/>
        <w:textAlignment w:val="baseline"/>
      </w:pPr>
      <w:r w:rsidRPr="00C05BBC">
        <w:t xml:space="preserve"> Zamówienie wykonam(y) *samodzielnie/*część zamówienia (określić zakres): .............................................………………………………………………………..…. zamierzam(y) powierzyć podwykonawcom ……………………………………………………….. (proszę wskazać podwykonawców, jeżeli są już Wykonawcy znani). </w:t>
      </w:r>
    </w:p>
    <w:p w14:paraId="596E7129" w14:textId="329A55E7" w:rsidR="00B8255A" w:rsidRDefault="00B8255A">
      <w:pPr>
        <w:numPr>
          <w:ilvl w:val="0"/>
          <w:numId w:val="15"/>
        </w:numPr>
        <w:tabs>
          <w:tab w:val="left" w:pos="426"/>
        </w:tabs>
        <w:overflowPunct w:val="0"/>
        <w:autoSpaceDE w:val="0"/>
        <w:autoSpaceDN w:val="0"/>
        <w:adjustRightInd w:val="0"/>
        <w:spacing w:after="0" w:line="360" w:lineRule="auto"/>
        <w:ind w:left="426" w:hanging="284"/>
        <w:jc w:val="both"/>
        <w:textAlignment w:val="baseline"/>
      </w:pPr>
      <w:r>
        <w:t xml:space="preserve">Wymagane wadium w wysokości </w:t>
      </w:r>
      <w:r w:rsidR="004959CB">
        <w:t>5 000,00</w:t>
      </w:r>
      <w:r>
        <w:t xml:space="preserve"> zł wnieśliśmy w formie ………………………………………………………….</w:t>
      </w:r>
    </w:p>
    <w:p w14:paraId="40B23EF9" w14:textId="025030D8" w:rsidR="003717CA" w:rsidRPr="00C05BBC" w:rsidRDefault="003717CA">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Jesteśmy mikro/małym/ średnim przedsiębiorcą *,** </w:t>
      </w:r>
    </w:p>
    <w:p w14:paraId="11269D1E" w14:textId="77777777" w:rsidR="003717CA" w:rsidRPr="00C05BBC" w:rsidRDefault="003717CA">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członkowskiego: *tak/ *nie. </w:t>
      </w:r>
    </w:p>
    <w:p w14:paraId="11664664" w14:textId="77777777" w:rsidR="003717CA" w:rsidRPr="00C05BBC" w:rsidRDefault="003717CA">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C05BBC">
        <w:t xml:space="preserve">Pochodzimy z innego państwa nie będącego członkiem Unii Europejskiej: *tak/ *nie. </w:t>
      </w:r>
    </w:p>
    <w:p w14:paraId="1BA7308A" w14:textId="543DB883" w:rsidR="003717CA" w:rsidRPr="00C05BBC" w:rsidRDefault="003717CA">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C05BBC">
        <w:t xml:space="preserve">Na podstawie art. 18 ust. 3 ustawy z dnia 11 września 2019 r. Prawo zamówień publicznych wskazane poniżej informacje zawarte w ofercie stanowią tajemnicę przedsiębiorstwa </w:t>
      </w:r>
      <w:r w:rsidRPr="00C05BB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3717CA" w:rsidRPr="00C05BBC" w14:paraId="5A96B7FF" w14:textId="77777777" w:rsidTr="00CD3A0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7FDD92C" w14:textId="77777777" w:rsidR="003717CA" w:rsidRPr="00C05BBC" w:rsidRDefault="003717CA" w:rsidP="00CD3A0B">
            <w:pPr>
              <w:overflowPunct w:val="0"/>
              <w:autoSpaceDE w:val="0"/>
              <w:autoSpaceDN w:val="0"/>
              <w:adjustRightInd w:val="0"/>
              <w:spacing w:after="0" w:line="240" w:lineRule="auto"/>
              <w:jc w:val="center"/>
              <w:textAlignment w:val="baseline"/>
            </w:pPr>
            <w:r w:rsidRPr="00C05BBC">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0817248" w14:textId="77777777" w:rsidR="003717CA" w:rsidRPr="00C05BBC" w:rsidRDefault="003717CA" w:rsidP="00CD3A0B">
            <w:pPr>
              <w:overflowPunct w:val="0"/>
              <w:autoSpaceDE w:val="0"/>
              <w:autoSpaceDN w:val="0"/>
              <w:adjustRightInd w:val="0"/>
              <w:spacing w:after="0" w:line="240" w:lineRule="auto"/>
              <w:jc w:val="center"/>
              <w:textAlignment w:val="baseline"/>
            </w:pPr>
            <w:r w:rsidRPr="00C05BBC">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10A1363" w14:textId="77777777" w:rsidR="003717CA" w:rsidRPr="00C05BBC" w:rsidRDefault="003717CA" w:rsidP="00CD3A0B">
            <w:pPr>
              <w:overflowPunct w:val="0"/>
              <w:autoSpaceDE w:val="0"/>
              <w:autoSpaceDN w:val="0"/>
              <w:adjustRightInd w:val="0"/>
              <w:spacing w:after="0" w:line="240" w:lineRule="auto"/>
              <w:jc w:val="center"/>
              <w:textAlignment w:val="baseline"/>
            </w:pPr>
            <w:r w:rsidRPr="00C05BBC">
              <w:t>Strony w ofercie (wyrażone cyfrą)</w:t>
            </w:r>
          </w:p>
        </w:tc>
      </w:tr>
      <w:tr w:rsidR="003717CA" w:rsidRPr="00C05BBC" w14:paraId="687EACBB" w14:textId="77777777" w:rsidTr="00CD3A0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631D9537" w14:textId="77777777" w:rsidR="003717CA" w:rsidRPr="00C05BBC" w:rsidRDefault="003717CA" w:rsidP="00CD3A0B">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0F2482F" w14:textId="77777777" w:rsidR="003717CA" w:rsidRPr="00C05BBC" w:rsidRDefault="003717CA" w:rsidP="00CD3A0B">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9C7E772" w14:textId="77777777" w:rsidR="003717CA" w:rsidRPr="00C05BBC" w:rsidRDefault="003717CA" w:rsidP="00CD3A0B">
            <w:pPr>
              <w:overflowPunct w:val="0"/>
              <w:autoSpaceDE w:val="0"/>
              <w:autoSpaceDN w:val="0"/>
              <w:adjustRightInd w:val="0"/>
              <w:spacing w:after="0" w:line="240" w:lineRule="auto"/>
              <w:jc w:val="center"/>
              <w:textAlignment w:val="baseline"/>
            </w:pPr>
            <w:r w:rsidRPr="00C05BBC">
              <w:t>Od</w:t>
            </w:r>
          </w:p>
        </w:tc>
        <w:tc>
          <w:tcPr>
            <w:tcW w:w="1275" w:type="dxa"/>
            <w:tcBorders>
              <w:top w:val="single" w:sz="4" w:space="0" w:color="auto"/>
              <w:left w:val="single" w:sz="4" w:space="0" w:color="auto"/>
              <w:bottom w:val="single" w:sz="4" w:space="0" w:color="auto"/>
              <w:right w:val="single" w:sz="4" w:space="0" w:color="auto"/>
            </w:tcBorders>
            <w:vAlign w:val="center"/>
          </w:tcPr>
          <w:p w14:paraId="3506FF58" w14:textId="77777777" w:rsidR="003717CA" w:rsidRPr="00C05BBC" w:rsidRDefault="003717CA" w:rsidP="00CD3A0B">
            <w:pPr>
              <w:overflowPunct w:val="0"/>
              <w:autoSpaceDE w:val="0"/>
              <w:autoSpaceDN w:val="0"/>
              <w:adjustRightInd w:val="0"/>
              <w:spacing w:after="0" w:line="240" w:lineRule="auto"/>
              <w:jc w:val="center"/>
              <w:textAlignment w:val="baseline"/>
            </w:pPr>
            <w:r w:rsidRPr="00C05BBC">
              <w:t>do</w:t>
            </w:r>
          </w:p>
        </w:tc>
      </w:tr>
      <w:tr w:rsidR="003717CA" w:rsidRPr="00C05BBC" w14:paraId="7B59A210" w14:textId="77777777" w:rsidTr="00CD3A0B">
        <w:trPr>
          <w:cantSplit/>
        </w:trPr>
        <w:tc>
          <w:tcPr>
            <w:tcW w:w="1275" w:type="dxa"/>
            <w:tcBorders>
              <w:top w:val="single" w:sz="4" w:space="0" w:color="auto"/>
              <w:left w:val="single" w:sz="4" w:space="0" w:color="auto"/>
              <w:bottom w:val="single" w:sz="4" w:space="0" w:color="auto"/>
              <w:right w:val="single" w:sz="4" w:space="0" w:color="auto"/>
            </w:tcBorders>
          </w:tcPr>
          <w:p w14:paraId="5EB57300" w14:textId="77777777" w:rsidR="003717CA" w:rsidRPr="00C05BBC" w:rsidRDefault="003717CA" w:rsidP="00CD3A0B">
            <w:pPr>
              <w:overflowPunct w:val="0"/>
              <w:autoSpaceDE w:val="0"/>
              <w:autoSpaceDN w:val="0"/>
              <w:adjustRightInd w:val="0"/>
              <w:spacing w:after="0" w:line="240" w:lineRule="auto"/>
              <w:jc w:val="center"/>
              <w:textAlignment w:val="baseline"/>
              <w:rPr>
                <w:b/>
              </w:rPr>
            </w:pPr>
          </w:p>
          <w:p w14:paraId="7209A482" w14:textId="77777777" w:rsidR="003717CA" w:rsidRPr="00C05BBC" w:rsidRDefault="003717CA" w:rsidP="00CD3A0B">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6F90370" w14:textId="77777777" w:rsidR="003717CA" w:rsidRPr="00C05BBC" w:rsidRDefault="003717CA" w:rsidP="00CD3A0B">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4A05D566" w14:textId="77777777" w:rsidR="003717CA" w:rsidRPr="00C05BBC" w:rsidRDefault="003717CA" w:rsidP="00CD3A0B">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5CD891AE" w14:textId="77777777" w:rsidR="003717CA" w:rsidRPr="00C05BBC" w:rsidRDefault="003717CA" w:rsidP="00CD3A0B">
            <w:pPr>
              <w:overflowPunct w:val="0"/>
              <w:autoSpaceDE w:val="0"/>
              <w:autoSpaceDN w:val="0"/>
              <w:adjustRightInd w:val="0"/>
              <w:spacing w:after="0" w:line="240" w:lineRule="auto"/>
              <w:jc w:val="center"/>
              <w:textAlignment w:val="baseline"/>
            </w:pPr>
          </w:p>
        </w:tc>
      </w:tr>
      <w:tr w:rsidR="003717CA" w:rsidRPr="00C05BBC" w14:paraId="61CBCB69" w14:textId="77777777" w:rsidTr="00CD3A0B">
        <w:trPr>
          <w:cantSplit/>
        </w:trPr>
        <w:tc>
          <w:tcPr>
            <w:tcW w:w="1275" w:type="dxa"/>
            <w:tcBorders>
              <w:top w:val="single" w:sz="4" w:space="0" w:color="auto"/>
              <w:left w:val="single" w:sz="4" w:space="0" w:color="auto"/>
              <w:bottom w:val="single" w:sz="4" w:space="0" w:color="auto"/>
              <w:right w:val="single" w:sz="4" w:space="0" w:color="auto"/>
            </w:tcBorders>
          </w:tcPr>
          <w:p w14:paraId="38AB488F" w14:textId="77777777" w:rsidR="003717CA" w:rsidRPr="00C05BBC" w:rsidRDefault="003717CA" w:rsidP="00CD3A0B">
            <w:pPr>
              <w:overflowPunct w:val="0"/>
              <w:autoSpaceDE w:val="0"/>
              <w:autoSpaceDN w:val="0"/>
              <w:adjustRightInd w:val="0"/>
              <w:spacing w:after="0" w:line="240" w:lineRule="auto"/>
              <w:jc w:val="center"/>
              <w:textAlignment w:val="baseline"/>
              <w:rPr>
                <w:b/>
              </w:rPr>
            </w:pPr>
          </w:p>
          <w:p w14:paraId="1E0B5C76" w14:textId="77777777" w:rsidR="003717CA" w:rsidRPr="00C05BBC" w:rsidRDefault="003717CA" w:rsidP="00CD3A0B">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4E6CB6C" w14:textId="77777777" w:rsidR="003717CA" w:rsidRPr="00C05BBC" w:rsidRDefault="003717CA" w:rsidP="00CD3A0B">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1516BCB0" w14:textId="77777777" w:rsidR="003717CA" w:rsidRPr="00C05BBC" w:rsidRDefault="003717CA" w:rsidP="00CD3A0B">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2451663C" w14:textId="77777777" w:rsidR="003717CA" w:rsidRPr="00C05BBC" w:rsidRDefault="003717CA" w:rsidP="00CD3A0B">
            <w:pPr>
              <w:overflowPunct w:val="0"/>
              <w:autoSpaceDE w:val="0"/>
              <w:autoSpaceDN w:val="0"/>
              <w:adjustRightInd w:val="0"/>
              <w:spacing w:after="0" w:line="240" w:lineRule="auto"/>
              <w:jc w:val="center"/>
              <w:textAlignment w:val="baseline"/>
            </w:pPr>
          </w:p>
        </w:tc>
      </w:tr>
    </w:tbl>
    <w:p w14:paraId="62475D26" w14:textId="5EDC602A" w:rsidR="003717CA" w:rsidRPr="00C05BBC" w:rsidRDefault="003717CA" w:rsidP="003717CA">
      <w:pPr>
        <w:tabs>
          <w:tab w:val="left" w:pos="426"/>
        </w:tabs>
        <w:overflowPunct w:val="0"/>
        <w:autoSpaceDE w:val="0"/>
        <w:autoSpaceDN w:val="0"/>
        <w:adjustRightInd w:val="0"/>
        <w:spacing w:after="0" w:line="240" w:lineRule="auto"/>
        <w:jc w:val="both"/>
        <w:textAlignment w:val="baseline"/>
      </w:pPr>
      <w:r w:rsidRPr="00C05BBC">
        <w:t xml:space="preserve">*niepotrzebne skreślić </w:t>
      </w:r>
    </w:p>
    <w:p w14:paraId="66CD6B1F" w14:textId="6E000F37" w:rsidR="003717CA" w:rsidRPr="00C05BBC" w:rsidRDefault="003717CA" w:rsidP="003717CA">
      <w:pPr>
        <w:tabs>
          <w:tab w:val="left" w:pos="426"/>
        </w:tabs>
        <w:overflowPunct w:val="0"/>
        <w:autoSpaceDE w:val="0"/>
        <w:autoSpaceDN w:val="0"/>
        <w:adjustRightInd w:val="0"/>
        <w:spacing w:after="0" w:line="240" w:lineRule="auto"/>
        <w:jc w:val="both"/>
        <w:textAlignment w:val="baseline"/>
      </w:pPr>
      <w:r w:rsidRPr="00C05BBC">
        <w:t xml:space="preserve">** w rozumieniu art. 7 ustawy z dnia 6 marca 2018 r. Prawo przedsiębiorców (t.j. Dz.U. z 2021 poz.162 ze zm.) </w:t>
      </w:r>
    </w:p>
    <w:p w14:paraId="719368D0" w14:textId="77777777"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p>
    <w:p w14:paraId="3F28EAA0" w14:textId="77777777" w:rsidR="003717CA" w:rsidRPr="00C05BBC" w:rsidRDefault="003717CA" w:rsidP="003717CA">
      <w:pPr>
        <w:tabs>
          <w:tab w:val="left" w:pos="426"/>
        </w:tabs>
        <w:overflowPunct w:val="0"/>
        <w:autoSpaceDE w:val="0"/>
        <w:autoSpaceDN w:val="0"/>
        <w:adjustRightInd w:val="0"/>
        <w:spacing w:before="120" w:after="0" w:line="240" w:lineRule="auto"/>
        <w:jc w:val="both"/>
        <w:textAlignment w:val="baseline"/>
      </w:pPr>
      <w:r w:rsidRPr="00C05BBC">
        <w:t xml:space="preserve">Załączniki do oferty stanowią: </w:t>
      </w:r>
    </w:p>
    <w:p w14:paraId="1FBDC7BB" w14:textId="33466803" w:rsidR="003717CA" w:rsidRPr="006058C2" w:rsidRDefault="003717CA">
      <w:pPr>
        <w:numPr>
          <w:ilvl w:val="0"/>
          <w:numId w:val="22"/>
        </w:numPr>
        <w:tabs>
          <w:tab w:val="left" w:pos="426"/>
        </w:tabs>
        <w:suppressAutoHyphens w:val="0"/>
        <w:overflowPunct w:val="0"/>
        <w:autoSpaceDE w:val="0"/>
        <w:autoSpaceDN w:val="0"/>
        <w:adjustRightInd w:val="0"/>
        <w:spacing w:after="0" w:line="240" w:lineRule="auto"/>
        <w:textAlignment w:val="baseline"/>
      </w:pPr>
      <w:r w:rsidRPr="006058C2">
        <w:t>formularz cenowy – załącznik nr 2a</w:t>
      </w:r>
    </w:p>
    <w:p w14:paraId="4EA40EF9" w14:textId="6994EC17" w:rsidR="003717CA" w:rsidRPr="00C05BBC" w:rsidRDefault="003717CA">
      <w:pPr>
        <w:numPr>
          <w:ilvl w:val="0"/>
          <w:numId w:val="22"/>
        </w:numPr>
        <w:tabs>
          <w:tab w:val="left" w:pos="426"/>
        </w:tabs>
        <w:suppressAutoHyphens w:val="0"/>
        <w:overflowPunct w:val="0"/>
        <w:autoSpaceDE w:val="0"/>
        <w:autoSpaceDN w:val="0"/>
        <w:adjustRightInd w:val="0"/>
        <w:spacing w:after="0" w:line="240" w:lineRule="auto"/>
        <w:textAlignment w:val="baseline"/>
      </w:pPr>
      <w:r w:rsidRPr="00C05BBC">
        <w:t>oświadczenie</w:t>
      </w:r>
      <w:r w:rsidR="003033A7">
        <w:t>,</w:t>
      </w:r>
      <w:r w:rsidRPr="00C05BBC">
        <w:t xml:space="preserve"> o którym mowa w art. 125 ust. 1 PZP - … szt.,  </w:t>
      </w:r>
    </w:p>
    <w:p w14:paraId="06DF4F96" w14:textId="7800E549" w:rsidR="003717CA" w:rsidRPr="00C05BBC" w:rsidRDefault="003717CA">
      <w:pPr>
        <w:numPr>
          <w:ilvl w:val="0"/>
          <w:numId w:val="22"/>
        </w:numPr>
        <w:suppressAutoHyphens w:val="0"/>
        <w:spacing w:after="31" w:line="248" w:lineRule="auto"/>
        <w:ind w:left="426" w:right="35" w:hanging="284"/>
        <w:jc w:val="both"/>
      </w:pPr>
      <w:r w:rsidRPr="00C05BBC">
        <w:t xml:space="preserve">oświadczenie RODO </w:t>
      </w:r>
    </w:p>
    <w:p w14:paraId="3FFCDAE6" w14:textId="66F1BECA" w:rsidR="003717CA" w:rsidRPr="00C05BBC" w:rsidRDefault="003717CA">
      <w:pPr>
        <w:numPr>
          <w:ilvl w:val="0"/>
          <w:numId w:val="22"/>
        </w:numPr>
        <w:suppressAutoHyphens w:val="0"/>
        <w:spacing w:after="31" w:line="248" w:lineRule="auto"/>
        <w:ind w:left="426" w:right="35" w:hanging="284"/>
        <w:jc w:val="both"/>
      </w:pPr>
      <w:r w:rsidRPr="00C05BBC">
        <w:t>odpis lub informacja z KRS,CEIDG lub innego właściwego rejestru</w:t>
      </w:r>
    </w:p>
    <w:p w14:paraId="6266863D" w14:textId="35FF709C" w:rsidR="003717CA" w:rsidRPr="00C05BBC" w:rsidRDefault="003717CA">
      <w:pPr>
        <w:numPr>
          <w:ilvl w:val="0"/>
          <w:numId w:val="22"/>
        </w:numPr>
        <w:suppressAutoHyphens w:val="0"/>
        <w:spacing w:after="0" w:line="248" w:lineRule="auto"/>
        <w:ind w:left="426" w:right="35" w:hanging="284"/>
        <w:jc w:val="both"/>
      </w:pPr>
      <w:r w:rsidRPr="00C05BBC">
        <w:t xml:space="preserve">* pełnomocnictwo, </w:t>
      </w:r>
    </w:p>
    <w:p w14:paraId="1238C674" w14:textId="1062AC20" w:rsidR="003717CA" w:rsidRPr="00C05BBC" w:rsidRDefault="003717CA">
      <w:pPr>
        <w:numPr>
          <w:ilvl w:val="0"/>
          <w:numId w:val="22"/>
        </w:numPr>
        <w:suppressAutoHyphens w:val="0"/>
        <w:spacing w:after="0" w:line="248" w:lineRule="auto"/>
        <w:ind w:left="426" w:right="35" w:hanging="284"/>
        <w:jc w:val="both"/>
      </w:pPr>
      <w:r w:rsidRPr="00C05BBC">
        <w:t xml:space="preserve">* oświadczenie, wskazujące które usługi wykonają poszczególni wykonawcy wspólnie ubiegający się o udzielenie zamówienia - jeżeli dotyczy  </w:t>
      </w:r>
    </w:p>
    <w:p w14:paraId="27220006" w14:textId="705B4F01" w:rsidR="003717CA" w:rsidRPr="00C05BBC" w:rsidRDefault="003717CA">
      <w:pPr>
        <w:numPr>
          <w:ilvl w:val="0"/>
          <w:numId w:val="22"/>
        </w:numPr>
        <w:suppressAutoHyphens w:val="0"/>
        <w:spacing w:after="25" w:line="248" w:lineRule="auto"/>
        <w:ind w:left="426" w:right="35" w:hanging="284"/>
        <w:jc w:val="both"/>
      </w:pPr>
      <w:r w:rsidRPr="00C05BBC">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E679C47" w14:textId="22CFBF9D" w:rsidR="003717CA" w:rsidRPr="00E92986" w:rsidRDefault="00E92986">
      <w:pPr>
        <w:numPr>
          <w:ilvl w:val="0"/>
          <w:numId w:val="22"/>
        </w:numPr>
        <w:suppressAutoHyphens w:val="0"/>
        <w:spacing w:after="25" w:line="248" w:lineRule="auto"/>
        <w:ind w:left="426" w:right="35" w:hanging="284"/>
        <w:jc w:val="both"/>
      </w:pPr>
      <w:r>
        <w:t>o</w:t>
      </w:r>
      <w:r w:rsidR="003717CA" w:rsidRPr="00C05BBC">
        <w:t xml:space="preserve">świadczenie </w:t>
      </w:r>
      <w:r w:rsidR="003717CA" w:rsidRPr="00C05BBC">
        <w:rPr>
          <w:bCs/>
          <w:lang w:eastAsia="pl-PL"/>
        </w:rPr>
        <w:t>podmiotu, na którego zasoby powołuje się wykonawca – jeżeli dotyczy</w:t>
      </w:r>
    </w:p>
    <w:p w14:paraId="1EF05AE4" w14:textId="36F780B7" w:rsidR="00E92986" w:rsidRPr="00C05BBC" w:rsidRDefault="00E92986">
      <w:pPr>
        <w:numPr>
          <w:ilvl w:val="0"/>
          <w:numId w:val="22"/>
        </w:numPr>
        <w:suppressAutoHyphens w:val="0"/>
        <w:spacing w:after="25" w:line="248" w:lineRule="auto"/>
        <w:ind w:left="426" w:right="35" w:hanging="284"/>
        <w:jc w:val="both"/>
      </w:pPr>
      <w:r>
        <w:rPr>
          <w:bCs/>
          <w:lang w:eastAsia="pl-PL"/>
        </w:rPr>
        <w:t>Przedmiotowe środki dowodowe</w:t>
      </w:r>
    </w:p>
    <w:p w14:paraId="47E32F2D" w14:textId="5C79E625" w:rsidR="003717CA" w:rsidRPr="00C05BBC" w:rsidRDefault="003717CA" w:rsidP="003717CA">
      <w:pPr>
        <w:widowControl w:val="0"/>
        <w:autoSpaceDE w:val="0"/>
        <w:autoSpaceDN w:val="0"/>
        <w:adjustRightInd w:val="0"/>
        <w:spacing w:after="0" w:line="240" w:lineRule="auto"/>
        <w:ind w:left="207"/>
        <w:jc w:val="right"/>
        <w:rPr>
          <w:i/>
        </w:rPr>
      </w:pPr>
      <w:r w:rsidRPr="00C05BBC">
        <w:br w:type="page"/>
      </w:r>
      <w:r w:rsidRPr="00C05BBC">
        <w:rPr>
          <w:i/>
        </w:rPr>
        <w:t xml:space="preserve">Załącznik nr 2a </w:t>
      </w:r>
    </w:p>
    <w:p w14:paraId="18AB08FF" w14:textId="77777777" w:rsidR="003717CA" w:rsidRPr="00676465" w:rsidRDefault="003717CA" w:rsidP="003717CA"/>
    <w:p w14:paraId="7484D03D" w14:textId="77777777" w:rsidR="003717CA" w:rsidRPr="00676465" w:rsidRDefault="003717CA" w:rsidP="003717CA">
      <w:pPr>
        <w:autoSpaceDE w:val="0"/>
        <w:autoSpaceDN w:val="0"/>
        <w:adjustRightInd w:val="0"/>
        <w:spacing w:after="0" w:line="240" w:lineRule="auto"/>
        <w:rPr>
          <w:color w:val="000000"/>
        </w:rPr>
      </w:pPr>
    </w:p>
    <w:p w14:paraId="0571E53B" w14:textId="7966C65B" w:rsidR="00406DD2" w:rsidRPr="00676465" w:rsidRDefault="00406DD2" w:rsidP="00406DD2">
      <w:pPr>
        <w:spacing w:after="0" w:line="360" w:lineRule="auto"/>
        <w:ind w:left="30" w:hanging="30"/>
        <w:jc w:val="center"/>
        <w:rPr>
          <w:b/>
          <w:bCs/>
          <w:sz w:val="24"/>
          <w:szCs w:val="24"/>
        </w:rPr>
      </w:pPr>
      <w:r w:rsidRPr="00676465">
        <w:rPr>
          <w:b/>
          <w:bCs/>
          <w:sz w:val="24"/>
          <w:szCs w:val="24"/>
        </w:rPr>
        <w:t>FORMULARZ CENOWY</w:t>
      </w:r>
    </w:p>
    <w:p w14:paraId="25662C10" w14:textId="77777777" w:rsidR="00406DD2" w:rsidRDefault="00406DD2" w:rsidP="00406DD2">
      <w:pPr>
        <w:spacing w:after="0" w:line="240" w:lineRule="auto"/>
        <w:jc w:val="center"/>
        <w:rPr>
          <w:b/>
          <w:bCs/>
        </w:rPr>
      </w:pPr>
      <w:r w:rsidRPr="00676465">
        <w:rPr>
          <w:b/>
          <w:bCs/>
        </w:rPr>
        <w:t>Dostawy węgla aktywnego luzem do Zakładu Termicznego Przekształcania</w:t>
      </w:r>
      <w:r w:rsidRPr="00F47E7A">
        <w:rPr>
          <w:b/>
          <w:bCs/>
        </w:rPr>
        <w:t xml:space="preserve"> Odpadów Komunalnych Międzygminnego Kompleksu Unieszkodliwiania Odpadów ProNatura Sp. z o.o.</w:t>
      </w:r>
    </w:p>
    <w:p w14:paraId="5BB53821" w14:textId="77777777" w:rsidR="00406DD2" w:rsidRPr="00C05BBC" w:rsidRDefault="00406DD2" w:rsidP="00406DD2">
      <w:pPr>
        <w:autoSpaceDE w:val="0"/>
        <w:autoSpaceDN w:val="0"/>
        <w:adjustRightInd w:val="0"/>
        <w:spacing w:after="0" w:line="276" w:lineRule="auto"/>
        <w:jc w:val="center"/>
        <w:rPr>
          <w:b/>
          <w:iCs/>
          <w:color w:val="000000"/>
        </w:rPr>
      </w:pPr>
      <w:r>
        <w:rPr>
          <w:b/>
        </w:rPr>
        <w:t>_n</w:t>
      </w:r>
      <w:r w:rsidRPr="00C05BBC">
        <w:rPr>
          <w:b/>
        </w:rPr>
        <w:t xml:space="preserve">r </w:t>
      </w:r>
      <w:r w:rsidRPr="00C05BBC">
        <w:rPr>
          <w:b/>
          <w:iCs/>
        </w:rPr>
        <w:t>MKUO ProNatura ZP/TP/</w:t>
      </w:r>
      <w:r>
        <w:rPr>
          <w:b/>
          <w:iCs/>
        </w:rPr>
        <w:t>2</w:t>
      </w:r>
      <w:r w:rsidRPr="00C05BBC">
        <w:rPr>
          <w:b/>
          <w:iCs/>
        </w:rPr>
        <w:t>/2</w:t>
      </w:r>
      <w:r>
        <w:rPr>
          <w:b/>
          <w:iCs/>
        </w:rPr>
        <w:t>3</w:t>
      </w:r>
    </w:p>
    <w:p w14:paraId="7D73CC04" w14:textId="77777777" w:rsidR="00406DD2" w:rsidRPr="00A43D85" w:rsidRDefault="00406DD2" w:rsidP="00406DD2">
      <w:pPr>
        <w:spacing w:after="0" w:line="360" w:lineRule="auto"/>
        <w:ind w:left="30" w:hanging="30"/>
        <w:jc w:val="center"/>
        <w:rPr>
          <w:highlight w:val="yellow"/>
        </w:rPr>
      </w:pPr>
    </w:p>
    <w:p w14:paraId="5E66AF83" w14:textId="77777777" w:rsidR="00406DD2" w:rsidRPr="00B8101D" w:rsidRDefault="00406DD2" w:rsidP="00406DD2">
      <w:pPr>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406DD2" w:rsidRPr="00B8101D" w14:paraId="64B299BE" w14:textId="77777777" w:rsidTr="00CD3A0B">
        <w:trPr>
          <w:trHeight w:val="1050"/>
        </w:trPr>
        <w:tc>
          <w:tcPr>
            <w:tcW w:w="446" w:type="dxa"/>
            <w:tcBorders>
              <w:top w:val="single" w:sz="4" w:space="0" w:color="000000"/>
              <w:left w:val="single" w:sz="4" w:space="0" w:color="000000"/>
              <w:bottom w:val="single" w:sz="4" w:space="0" w:color="000000"/>
            </w:tcBorders>
            <w:vAlign w:val="center"/>
          </w:tcPr>
          <w:p w14:paraId="24680A62" w14:textId="77777777" w:rsidR="00406DD2" w:rsidRPr="00B8101D" w:rsidRDefault="00406DD2" w:rsidP="00CD3A0B">
            <w:pPr>
              <w:widowControl w:val="0"/>
              <w:suppressLineNumbers/>
              <w:snapToGrid w:val="0"/>
              <w:spacing w:after="0" w:line="240" w:lineRule="auto"/>
              <w:jc w:val="center"/>
              <w:rPr>
                <w:kern w:val="1"/>
              </w:rPr>
            </w:pPr>
            <w:r w:rsidRPr="00B8101D">
              <w:rPr>
                <w:kern w:val="1"/>
              </w:rPr>
              <w:t>Lp</w:t>
            </w:r>
          </w:p>
        </w:tc>
        <w:tc>
          <w:tcPr>
            <w:tcW w:w="1811" w:type="dxa"/>
            <w:tcBorders>
              <w:top w:val="single" w:sz="4" w:space="0" w:color="000000"/>
              <w:left w:val="single" w:sz="4" w:space="0" w:color="000000"/>
              <w:bottom w:val="single" w:sz="4" w:space="0" w:color="000000"/>
            </w:tcBorders>
            <w:vAlign w:val="center"/>
          </w:tcPr>
          <w:p w14:paraId="46632A9E" w14:textId="77777777" w:rsidR="00406DD2" w:rsidRPr="00B8101D" w:rsidRDefault="00406DD2" w:rsidP="00CD3A0B">
            <w:pPr>
              <w:widowControl w:val="0"/>
              <w:suppressLineNumbers/>
              <w:snapToGrid w:val="0"/>
              <w:spacing w:after="0" w:line="240" w:lineRule="auto"/>
              <w:jc w:val="center"/>
              <w:rPr>
                <w:kern w:val="1"/>
              </w:rPr>
            </w:pPr>
            <w:r w:rsidRPr="00B8101D">
              <w:rPr>
                <w:kern w:val="1"/>
              </w:rPr>
              <w:t>Rodzaj dostawy</w:t>
            </w:r>
          </w:p>
        </w:tc>
        <w:tc>
          <w:tcPr>
            <w:tcW w:w="746" w:type="dxa"/>
            <w:tcBorders>
              <w:top w:val="single" w:sz="4" w:space="0" w:color="000000"/>
              <w:left w:val="single" w:sz="4" w:space="0" w:color="000000"/>
              <w:bottom w:val="single" w:sz="4" w:space="0" w:color="000000"/>
            </w:tcBorders>
            <w:vAlign w:val="center"/>
          </w:tcPr>
          <w:p w14:paraId="6566C125" w14:textId="77777777" w:rsidR="00406DD2" w:rsidRPr="00B8101D" w:rsidRDefault="00406DD2" w:rsidP="00CD3A0B">
            <w:pPr>
              <w:widowControl w:val="0"/>
              <w:suppressLineNumbers/>
              <w:snapToGrid w:val="0"/>
              <w:spacing w:after="0" w:line="240" w:lineRule="auto"/>
              <w:jc w:val="center"/>
              <w:rPr>
                <w:kern w:val="1"/>
              </w:rPr>
            </w:pPr>
            <w:r w:rsidRPr="00B8101D">
              <w:rPr>
                <w:kern w:val="1"/>
              </w:rPr>
              <w:t>Jedn.</w:t>
            </w:r>
          </w:p>
        </w:tc>
        <w:tc>
          <w:tcPr>
            <w:tcW w:w="1096" w:type="dxa"/>
            <w:tcBorders>
              <w:top w:val="single" w:sz="4" w:space="0" w:color="000000"/>
              <w:left w:val="single" w:sz="4" w:space="0" w:color="000000"/>
              <w:bottom w:val="single" w:sz="4" w:space="0" w:color="000000"/>
            </w:tcBorders>
            <w:vAlign w:val="center"/>
          </w:tcPr>
          <w:p w14:paraId="320C88CD" w14:textId="77777777" w:rsidR="00406DD2" w:rsidRPr="00B8101D" w:rsidRDefault="00406DD2" w:rsidP="00CD3A0B">
            <w:pPr>
              <w:widowControl w:val="0"/>
              <w:suppressLineNumbers/>
              <w:snapToGrid w:val="0"/>
              <w:spacing w:after="0" w:line="240" w:lineRule="auto"/>
              <w:jc w:val="center"/>
              <w:rPr>
                <w:kern w:val="1"/>
              </w:rPr>
            </w:pPr>
            <w:r w:rsidRPr="00B8101D">
              <w:rPr>
                <w:kern w:val="1"/>
              </w:rPr>
              <w:t>Ilość</w:t>
            </w:r>
            <w:r w:rsidRPr="00B8101D">
              <w:rPr>
                <w:rStyle w:val="Odwoanieprzypisudolnego"/>
                <w:kern w:val="1"/>
              </w:rPr>
              <w:footnoteReference w:id="2"/>
            </w:r>
          </w:p>
        </w:tc>
        <w:tc>
          <w:tcPr>
            <w:tcW w:w="1880" w:type="dxa"/>
            <w:tcBorders>
              <w:top w:val="single" w:sz="4" w:space="0" w:color="000000"/>
              <w:left w:val="single" w:sz="4" w:space="0" w:color="000000"/>
              <w:bottom w:val="single" w:sz="4" w:space="0" w:color="000000"/>
            </w:tcBorders>
            <w:vAlign w:val="center"/>
          </w:tcPr>
          <w:p w14:paraId="25E8EA94" w14:textId="77777777" w:rsidR="00406DD2" w:rsidRPr="00B8101D" w:rsidRDefault="00406DD2" w:rsidP="00CD3A0B">
            <w:pPr>
              <w:widowControl w:val="0"/>
              <w:suppressLineNumbers/>
              <w:snapToGrid w:val="0"/>
              <w:spacing w:after="0" w:line="240" w:lineRule="auto"/>
              <w:jc w:val="center"/>
              <w:rPr>
                <w:kern w:val="1"/>
              </w:rPr>
            </w:pPr>
            <w:r w:rsidRPr="00B8101D">
              <w:rPr>
                <w:kern w:val="1"/>
              </w:rPr>
              <w:t>Cena netto*</w:t>
            </w:r>
          </w:p>
          <w:p w14:paraId="737BFBE4" w14:textId="77777777" w:rsidR="00406DD2" w:rsidRPr="00B8101D" w:rsidRDefault="00406DD2" w:rsidP="00CD3A0B">
            <w:pPr>
              <w:widowControl w:val="0"/>
              <w:suppressLineNumbers/>
              <w:snapToGrid w:val="0"/>
              <w:spacing w:after="0" w:line="240" w:lineRule="auto"/>
              <w:jc w:val="center"/>
              <w:rPr>
                <w:kern w:val="1"/>
                <w:sz w:val="20"/>
              </w:rPr>
            </w:pPr>
            <w:r w:rsidRPr="00B8101D">
              <w:rPr>
                <w:kern w:val="1"/>
                <w:sz w:val="20"/>
              </w:rPr>
              <w:t>za 1 kg produktu</w:t>
            </w:r>
          </w:p>
          <w:p w14:paraId="767B48A5" w14:textId="77777777" w:rsidR="00406DD2" w:rsidRPr="00B8101D" w:rsidRDefault="00406DD2" w:rsidP="00CD3A0B">
            <w:pPr>
              <w:widowControl w:val="0"/>
              <w:suppressLineNumber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14:paraId="729ED4A7" w14:textId="77777777" w:rsidR="00406DD2" w:rsidRPr="00B8101D" w:rsidRDefault="00406DD2" w:rsidP="00CD3A0B">
            <w:pPr>
              <w:widowControl w:val="0"/>
              <w:suppressLineNumbers/>
              <w:snapToGrid w:val="0"/>
              <w:spacing w:after="0" w:line="240" w:lineRule="auto"/>
              <w:jc w:val="center"/>
              <w:rPr>
                <w:kern w:val="1"/>
              </w:rPr>
            </w:pPr>
            <w:r w:rsidRPr="00B8101D">
              <w:rPr>
                <w:kern w:val="1"/>
              </w:rPr>
              <w:t>Cena brutto*</w:t>
            </w:r>
          </w:p>
          <w:p w14:paraId="52510E77" w14:textId="77777777" w:rsidR="00406DD2" w:rsidRPr="00B8101D" w:rsidRDefault="00406DD2" w:rsidP="00CD3A0B">
            <w:pPr>
              <w:widowControl w:val="0"/>
              <w:suppressLineNumbers/>
              <w:snapToGrid w:val="0"/>
              <w:spacing w:after="0" w:line="240" w:lineRule="auto"/>
              <w:jc w:val="center"/>
              <w:rPr>
                <w:kern w:val="1"/>
                <w:sz w:val="20"/>
              </w:rPr>
            </w:pPr>
            <w:r w:rsidRPr="00B8101D">
              <w:rPr>
                <w:kern w:val="1"/>
                <w:sz w:val="20"/>
              </w:rPr>
              <w:t>za 1 kg produktu</w:t>
            </w:r>
          </w:p>
          <w:p w14:paraId="0AA4D88E" w14:textId="77777777" w:rsidR="00406DD2" w:rsidRPr="00B8101D" w:rsidRDefault="00406DD2" w:rsidP="00CD3A0B">
            <w:pPr>
              <w:widowControl w:val="0"/>
              <w:suppressLineNumbers/>
              <w:snapToGrid w:val="0"/>
              <w:spacing w:after="0" w:line="240" w:lineRule="auto"/>
              <w:jc w:val="center"/>
              <w:rPr>
                <w:kern w:val="1"/>
              </w:rPr>
            </w:pPr>
            <w:r w:rsidRPr="00B8101D">
              <w:rPr>
                <w:kern w:val="1"/>
                <w:sz w:val="20"/>
              </w:rPr>
              <w:t xml:space="preserve">wraz z dostawą </w:t>
            </w:r>
            <w:r w:rsidRPr="00B8101D">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14:paraId="71147395" w14:textId="77777777" w:rsidR="00406DD2" w:rsidRPr="00B8101D" w:rsidRDefault="00406DD2" w:rsidP="00CD3A0B">
            <w:pPr>
              <w:widowControl w:val="0"/>
              <w:suppressLineNumbers/>
              <w:snapToGrid w:val="0"/>
              <w:spacing w:after="0" w:line="240" w:lineRule="auto"/>
              <w:jc w:val="center"/>
              <w:rPr>
                <w:kern w:val="1"/>
                <w:sz w:val="24"/>
              </w:rPr>
            </w:pPr>
            <w:r w:rsidRPr="00B8101D">
              <w:rPr>
                <w:kern w:val="1"/>
                <w:sz w:val="24"/>
              </w:rPr>
              <w:t>Wartość brutto</w:t>
            </w:r>
          </w:p>
          <w:p w14:paraId="38A31D94" w14:textId="77777777" w:rsidR="00406DD2" w:rsidRPr="00B8101D" w:rsidRDefault="00406DD2" w:rsidP="00CD3A0B">
            <w:pPr>
              <w:widowControl w:val="0"/>
              <w:suppressLineNumbers/>
              <w:snapToGrid w:val="0"/>
              <w:spacing w:after="0" w:line="240" w:lineRule="auto"/>
              <w:jc w:val="center"/>
              <w:rPr>
                <w:b/>
                <w:kern w:val="1"/>
              </w:rPr>
            </w:pPr>
            <w:r w:rsidRPr="00B8101D">
              <w:rPr>
                <w:b/>
                <w:kern w:val="1"/>
              </w:rPr>
              <w:t>kol. 4 x kol. 6</w:t>
            </w:r>
          </w:p>
        </w:tc>
      </w:tr>
      <w:tr w:rsidR="00406DD2" w:rsidRPr="00B8101D" w14:paraId="1383013E" w14:textId="77777777" w:rsidTr="00CD3A0B">
        <w:trPr>
          <w:trHeight w:val="198"/>
        </w:trPr>
        <w:tc>
          <w:tcPr>
            <w:tcW w:w="446" w:type="dxa"/>
            <w:tcBorders>
              <w:top w:val="single" w:sz="4" w:space="0" w:color="000000"/>
              <w:left w:val="single" w:sz="4" w:space="0" w:color="000000"/>
              <w:bottom w:val="single" w:sz="4" w:space="0" w:color="000000"/>
            </w:tcBorders>
          </w:tcPr>
          <w:p w14:paraId="32C10C34"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1</w:t>
            </w:r>
          </w:p>
        </w:tc>
        <w:tc>
          <w:tcPr>
            <w:tcW w:w="1811" w:type="dxa"/>
            <w:tcBorders>
              <w:top w:val="single" w:sz="4" w:space="0" w:color="000000"/>
              <w:left w:val="single" w:sz="4" w:space="0" w:color="000000"/>
              <w:bottom w:val="single" w:sz="4" w:space="0" w:color="000000"/>
            </w:tcBorders>
          </w:tcPr>
          <w:p w14:paraId="32FDFC3C"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2</w:t>
            </w:r>
          </w:p>
        </w:tc>
        <w:tc>
          <w:tcPr>
            <w:tcW w:w="746" w:type="dxa"/>
            <w:tcBorders>
              <w:top w:val="single" w:sz="4" w:space="0" w:color="000000"/>
              <w:left w:val="single" w:sz="4" w:space="0" w:color="000000"/>
              <w:bottom w:val="single" w:sz="4" w:space="0" w:color="000000"/>
            </w:tcBorders>
          </w:tcPr>
          <w:p w14:paraId="54C25F5D"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3</w:t>
            </w:r>
          </w:p>
        </w:tc>
        <w:tc>
          <w:tcPr>
            <w:tcW w:w="1096" w:type="dxa"/>
            <w:tcBorders>
              <w:top w:val="single" w:sz="4" w:space="0" w:color="000000"/>
              <w:left w:val="single" w:sz="4" w:space="0" w:color="000000"/>
              <w:bottom w:val="single" w:sz="4" w:space="0" w:color="000000"/>
            </w:tcBorders>
          </w:tcPr>
          <w:p w14:paraId="3FD15D42"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4</w:t>
            </w:r>
          </w:p>
        </w:tc>
        <w:tc>
          <w:tcPr>
            <w:tcW w:w="1880" w:type="dxa"/>
            <w:tcBorders>
              <w:top w:val="single" w:sz="4" w:space="0" w:color="000000"/>
              <w:left w:val="single" w:sz="4" w:space="0" w:color="000000"/>
              <w:bottom w:val="single" w:sz="4" w:space="0" w:color="000000"/>
            </w:tcBorders>
          </w:tcPr>
          <w:p w14:paraId="5DF38B16"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5</w:t>
            </w:r>
          </w:p>
        </w:tc>
        <w:tc>
          <w:tcPr>
            <w:tcW w:w="1843" w:type="dxa"/>
            <w:tcBorders>
              <w:top w:val="single" w:sz="4" w:space="0" w:color="000000"/>
              <w:left w:val="single" w:sz="4" w:space="0" w:color="000000"/>
              <w:bottom w:val="single" w:sz="4" w:space="0" w:color="000000"/>
            </w:tcBorders>
          </w:tcPr>
          <w:p w14:paraId="632BAA39"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14:paraId="1D2E47BE" w14:textId="77777777" w:rsidR="00406DD2" w:rsidRPr="00B8101D" w:rsidRDefault="00406DD2" w:rsidP="00CD3A0B">
            <w:pPr>
              <w:widowControl w:val="0"/>
              <w:suppressLineNumbers/>
              <w:snapToGrid w:val="0"/>
              <w:spacing w:after="0" w:line="240" w:lineRule="auto"/>
              <w:jc w:val="center"/>
              <w:rPr>
                <w:kern w:val="1"/>
                <w:sz w:val="16"/>
              </w:rPr>
            </w:pPr>
            <w:r w:rsidRPr="00B8101D">
              <w:rPr>
                <w:kern w:val="1"/>
                <w:sz w:val="16"/>
              </w:rPr>
              <w:t>7</w:t>
            </w:r>
          </w:p>
        </w:tc>
      </w:tr>
      <w:tr w:rsidR="00406DD2" w:rsidRPr="00B8101D" w14:paraId="2207FFD3" w14:textId="77777777" w:rsidTr="00CD3A0B">
        <w:trPr>
          <w:trHeight w:val="810"/>
        </w:trPr>
        <w:tc>
          <w:tcPr>
            <w:tcW w:w="446" w:type="dxa"/>
            <w:tcBorders>
              <w:top w:val="single" w:sz="4" w:space="0" w:color="000000"/>
              <w:left w:val="single" w:sz="4" w:space="0" w:color="000000"/>
              <w:bottom w:val="single" w:sz="4" w:space="0" w:color="000000"/>
            </w:tcBorders>
            <w:vAlign w:val="center"/>
          </w:tcPr>
          <w:p w14:paraId="23D36A5D" w14:textId="77777777" w:rsidR="00406DD2" w:rsidRPr="00B8101D" w:rsidRDefault="00406DD2" w:rsidP="00CD3A0B">
            <w:pPr>
              <w:widowControl w:val="0"/>
              <w:suppressLineNumbers/>
              <w:snapToGrid w:val="0"/>
              <w:spacing w:after="0" w:line="240" w:lineRule="auto"/>
              <w:rPr>
                <w:kern w:val="1"/>
              </w:rPr>
            </w:pPr>
            <w:r w:rsidRPr="00B8101D">
              <w:rPr>
                <w:kern w:val="1"/>
              </w:rPr>
              <w:t>1.</w:t>
            </w:r>
          </w:p>
        </w:tc>
        <w:tc>
          <w:tcPr>
            <w:tcW w:w="1811" w:type="dxa"/>
            <w:tcBorders>
              <w:top w:val="single" w:sz="4" w:space="0" w:color="000000"/>
              <w:left w:val="single" w:sz="4" w:space="0" w:color="000000"/>
              <w:bottom w:val="single" w:sz="4" w:space="0" w:color="000000"/>
            </w:tcBorders>
            <w:vAlign w:val="center"/>
          </w:tcPr>
          <w:p w14:paraId="00A4262A" w14:textId="77777777" w:rsidR="00406DD2" w:rsidRPr="00B8101D" w:rsidRDefault="00406DD2" w:rsidP="00CD3A0B">
            <w:pPr>
              <w:widowControl w:val="0"/>
              <w:suppressLineNumbers/>
              <w:snapToGrid w:val="0"/>
              <w:spacing w:after="0" w:line="240" w:lineRule="auto"/>
              <w:rPr>
                <w:kern w:val="1"/>
              </w:rPr>
            </w:pPr>
            <w:r w:rsidRPr="00B8101D">
              <w:rPr>
                <w:b/>
                <w:kern w:val="1"/>
              </w:rPr>
              <w:t>Węgiel aktywny</w:t>
            </w:r>
          </w:p>
        </w:tc>
        <w:tc>
          <w:tcPr>
            <w:tcW w:w="746" w:type="dxa"/>
            <w:tcBorders>
              <w:top w:val="single" w:sz="4" w:space="0" w:color="000000"/>
              <w:left w:val="single" w:sz="4" w:space="0" w:color="000000"/>
              <w:bottom w:val="single" w:sz="4" w:space="0" w:color="000000"/>
            </w:tcBorders>
            <w:vAlign w:val="center"/>
          </w:tcPr>
          <w:p w14:paraId="3458CB76" w14:textId="77777777" w:rsidR="00406DD2" w:rsidRPr="00B8101D" w:rsidRDefault="00406DD2" w:rsidP="00CD3A0B">
            <w:pPr>
              <w:widowControl w:val="0"/>
              <w:suppressLineNumbers/>
              <w:snapToGrid w:val="0"/>
              <w:spacing w:after="0" w:line="240" w:lineRule="auto"/>
              <w:jc w:val="center"/>
              <w:rPr>
                <w:kern w:val="1"/>
              </w:rPr>
            </w:pPr>
            <w:r w:rsidRPr="00B8101D">
              <w:rPr>
                <w:kern w:val="1"/>
              </w:rPr>
              <w:t>kg</w:t>
            </w:r>
          </w:p>
        </w:tc>
        <w:tc>
          <w:tcPr>
            <w:tcW w:w="1096" w:type="dxa"/>
            <w:tcBorders>
              <w:top w:val="single" w:sz="4" w:space="0" w:color="000000"/>
              <w:left w:val="single" w:sz="4" w:space="0" w:color="000000"/>
              <w:bottom w:val="single" w:sz="4" w:space="0" w:color="000000"/>
            </w:tcBorders>
            <w:vAlign w:val="center"/>
          </w:tcPr>
          <w:p w14:paraId="4D823C2B" w14:textId="29D63D23" w:rsidR="00406DD2" w:rsidRPr="00B8101D" w:rsidRDefault="00406DD2" w:rsidP="00CD3A0B">
            <w:pPr>
              <w:widowControl w:val="0"/>
              <w:suppressLineNumbers/>
              <w:snapToGrid w:val="0"/>
              <w:spacing w:after="0" w:line="240" w:lineRule="auto"/>
              <w:jc w:val="center"/>
              <w:rPr>
                <w:b/>
                <w:kern w:val="1"/>
              </w:rPr>
            </w:pPr>
            <w:r w:rsidRPr="00B8101D">
              <w:rPr>
                <w:b/>
                <w:kern w:val="1"/>
              </w:rPr>
              <w:t>5</w:t>
            </w:r>
            <w:r>
              <w:rPr>
                <w:b/>
                <w:kern w:val="1"/>
              </w:rPr>
              <w:t>0</w:t>
            </w:r>
            <w:r w:rsidRPr="00B8101D">
              <w:rPr>
                <w:b/>
                <w:kern w:val="1"/>
              </w:rPr>
              <w:t xml:space="preserve"> 000</w:t>
            </w:r>
          </w:p>
        </w:tc>
        <w:tc>
          <w:tcPr>
            <w:tcW w:w="1880" w:type="dxa"/>
            <w:tcBorders>
              <w:top w:val="single" w:sz="4" w:space="0" w:color="000000"/>
              <w:left w:val="single" w:sz="4" w:space="0" w:color="000000"/>
              <w:bottom w:val="single" w:sz="4" w:space="0" w:color="000000"/>
            </w:tcBorders>
            <w:vAlign w:val="center"/>
          </w:tcPr>
          <w:p w14:paraId="184B1BD9" w14:textId="77777777" w:rsidR="00406DD2" w:rsidRPr="00B8101D" w:rsidRDefault="00406DD2" w:rsidP="00CD3A0B">
            <w:pPr>
              <w:widowControl w:val="0"/>
              <w:suppressLineNumber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14:paraId="147803F0" w14:textId="77777777" w:rsidR="00406DD2" w:rsidRPr="00B8101D" w:rsidRDefault="00406DD2" w:rsidP="00CD3A0B">
            <w:pPr>
              <w:widowControl w:val="0"/>
              <w:suppressLineNumber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B3BD930" w14:textId="77777777" w:rsidR="00406DD2" w:rsidRPr="00B8101D" w:rsidRDefault="00406DD2" w:rsidP="00CD3A0B">
            <w:pPr>
              <w:widowControl w:val="0"/>
              <w:suppressLineNumbers/>
              <w:snapToGrid w:val="0"/>
              <w:spacing w:after="0" w:line="240" w:lineRule="auto"/>
              <w:rPr>
                <w:kern w:val="1"/>
              </w:rPr>
            </w:pPr>
          </w:p>
        </w:tc>
      </w:tr>
    </w:tbl>
    <w:p w14:paraId="27EDFF05" w14:textId="77777777" w:rsidR="00406DD2" w:rsidRPr="00B8101D" w:rsidRDefault="00406DD2" w:rsidP="00406DD2">
      <w:pPr>
        <w:tabs>
          <w:tab w:val="left" w:pos="3690"/>
        </w:tabs>
        <w:spacing w:after="0" w:line="360" w:lineRule="auto"/>
        <w:ind w:left="30" w:hanging="15"/>
      </w:pPr>
    </w:p>
    <w:p w14:paraId="705D3396" w14:textId="77777777" w:rsidR="00406DD2" w:rsidRPr="00B8101D" w:rsidRDefault="00406DD2" w:rsidP="00406DD2">
      <w:pPr>
        <w:tabs>
          <w:tab w:val="left" w:pos="3690"/>
        </w:tabs>
        <w:spacing w:after="0" w:line="360" w:lineRule="auto"/>
      </w:pPr>
    </w:p>
    <w:p w14:paraId="4290FA5A" w14:textId="77777777" w:rsidR="00406DD2" w:rsidRPr="00B8101D" w:rsidRDefault="00406DD2" w:rsidP="00406DD2">
      <w:pPr>
        <w:widowControl w:val="0"/>
        <w:tabs>
          <w:tab w:val="left" w:pos="3600"/>
        </w:tabs>
        <w:spacing w:after="0" w:line="240" w:lineRule="auto"/>
        <w:rPr>
          <w:kern w:val="1"/>
        </w:rPr>
      </w:pPr>
    </w:p>
    <w:p w14:paraId="4EE12816" w14:textId="77777777" w:rsidR="00406DD2" w:rsidRPr="00B8101D" w:rsidRDefault="00406DD2" w:rsidP="00406DD2">
      <w:pPr>
        <w:widowControl w:val="0"/>
        <w:tabs>
          <w:tab w:val="left" w:pos="3600"/>
        </w:tabs>
        <w:spacing w:after="0" w:line="240" w:lineRule="auto"/>
        <w:rPr>
          <w:kern w:val="1"/>
        </w:rPr>
      </w:pPr>
    </w:p>
    <w:p w14:paraId="37FE3254" w14:textId="77777777" w:rsidR="004E77C3" w:rsidRDefault="003717CA" w:rsidP="003717CA">
      <w:pPr>
        <w:autoSpaceDE w:val="0"/>
        <w:autoSpaceDN w:val="0"/>
        <w:adjustRightInd w:val="0"/>
        <w:spacing w:after="0" w:line="240" w:lineRule="auto"/>
        <w:jc w:val="right"/>
        <w:rPr>
          <w:lang w:eastAsia="pl-PL"/>
        </w:rPr>
      </w:pPr>
      <w:r w:rsidRPr="00C05BBC">
        <w:rPr>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CD3A0B">
        <w:tc>
          <w:tcPr>
            <w:tcW w:w="9062" w:type="dxa"/>
            <w:tcBorders>
              <w:top w:val="nil"/>
              <w:left w:val="nil"/>
              <w:bottom w:val="single" w:sz="4" w:space="0" w:color="auto"/>
              <w:right w:val="nil"/>
            </w:tcBorders>
            <w:hideMark/>
          </w:tcPr>
          <w:p w14:paraId="28BACDD0" w14:textId="77777777"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77777777" w:rsidR="003E01EF" w:rsidRPr="00CD5E78" w:rsidRDefault="003E01EF" w:rsidP="00CD3A0B">
            <w:pPr>
              <w:spacing w:after="0" w:line="240" w:lineRule="auto"/>
              <w:jc w:val="center"/>
              <w:rPr>
                <w:b/>
              </w:rPr>
            </w:pPr>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r w:rsidRPr="00CD5E78">
              <w:rPr>
                <w:vertAlign w:val="superscript"/>
              </w:rPr>
              <w:footnoteReference w:id="3"/>
            </w:r>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77777777"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3F9A56E5" w14:textId="77777777" w:rsidR="003E01EF" w:rsidRDefault="003E01EF" w:rsidP="00CD3A0B">
            <w:pPr>
              <w:spacing w:after="0" w:line="240" w:lineRule="auto"/>
              <w:jc w:val="center"/>
              <w:rPr>
                <w:b/>
                <w:bCs/>
              </w:rPr>
            </w:pPr>
            <w:r w:rsidRPr="00F47E7A">
              <w:rPr>
                <w:b/>
                <w:bCs/>
              </w:rPr>
              <w:t>Dostawy węgla aktywnego luzem do Zakładu Termicznego Przekształcania Odpadów Komunalnych Międzygminnego Kompleksu Unieszkodliwiania Odpadów ProNatura Sp. z o.o.</w:t>
            </w:r>
          </w:p>
          <w:p w14:paraId="1F04715A" w14:textId="77777777" w:rsidR="003E01EF" w:rsidRPr="00CD5E78" w:rsidRDefault="003E01EF" w:rsidP="00CD3A0B">
            <w:pPr>
              <w:spacing w:after="0" w:line="240" w:lineRule="auto"/>
              <w:jc w:val="center"/>
              <w:rPr>
                <w:b/>
                <w:iCs/>
              </w:rPr>
            </w:pPr>
            <w:r w:rsidRPr="00CD5E78">
              <w:rPr>
                <w:b/>
                <w:iCs/>
              </w:rPr>
              <w:t>MKUO ProNatura ZP/TP/</w:t>
            </w:r>
            <w:r>
              <w:rPr>
                <w:b/>
                <w:iCs/>
              </w:rPr>
              <w:t>2</w:t>
            </w:r>
            <w:r w:rsidRPr="00CD5E78">
              <w:rPr>
                <w:b/>
                <w:iCs/>
              </w:rPr>
              <w:t>/2</w:t>
            </w:r>
            <w:r>
              <w:rPr>
                <w:b/>
                <w:iCs/>
              </w:rPr>
              <w:t>3</w:t>
            </w:r>
          </w:p>
          <w:p w14:paraId="087D3B3A" w14:textId="77777777" w:rsidR="003E01EF" w:rsidRPr="00CD5E78" w:rsidRDefault="003E01EF" w:rsidP="00CD3A0B">
            <w:pPr>
              <w:spacing w:after="0" w:line="240" w:lineRule="auto"/>
              <w:jc w:val="center"/>
              <w:rPr>
                <w:b/>
                <w:iCs/>
                <w:highlight w:val="yellow"/>
              </w:rPr>
            </w:pPr>
          </w:p>
          <w:p w14:paraId="4755D605" w14:textId="77777777" w:rsidR="003E01EF" w:rsidRPr="00CD5E78" w:rsidRDefault="003E01EF" w:rsidP="00CD3A0B">
            <w:pPr>
              <w:spacing w:after="0" w:line="240" w:lineRule="auto"/>
              <w:jc w:val="center"/>
              <w:rPr>
                <w:b/>
                <w:iCs/>
                <w:highlight w:val="yellow"/>
              </w:rPr>
            </w:pP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CD5E78" w:rsidRDefault="003E01EF" w:rsidP="00CD3A0B">
            <w:pPr>
              <w:spacing w:before="120" w:after="120" w:line="276" w:lineRule="auto"/>
              <w:contextualSpacing/>
              <w:jc w:val="both"/>
            </w:pPr>
            <w:r w:rsidRPr="00CD5E78">
              <w:t>Z postępowania o udzielenie zamówienia wyklucza się, z zastrzeżeniem art. 110 ust. 2 PZP, Wykonawcę:</w:t>
            </w:r>
          </w:p>
          <w:p w14:paraId="69E6DE91" w14:textId="77777777" w:rsidR="003E01EF" w:rsidRPr="00CD5E78" w:rsidRDefault="003E01EF">
            <w:pPr>
              <w:keepNext/>
              <w:numPr>
                <w:ilvl w:val="0"/>
                <w:numId w:val="65"/>
              </w:numPr>
              <w:spacing w:before="60" w:after="0" w:line="240" w:lineRule="auto"/>
              <w:ind w:left="321"/>
              <w:jc w:val="both"/>
            </w:pPr>
            <w:r w:rsidRPr="00CD5E78">
              <w:t>będącego osobą fizyczną, którego prawomocnie skazano za przestępstwo:</w:t>
            </w:r>
          </w:p>
          <w:p w14:paraId="58F557A9" w14:textId="77777777" w:rsidR="003E01EF" w:rsidRPr="00CD5E78" w:rsidRDefault="003E01EF">
            <w:pPr>
              <w:pStyle w:val="Akapitzlist"/>
              <w:numPr>
                <w:ilvl w:val="0"/>
                <w:numId w:val="67"/>
              </w:numPr>
              <w:spacing w:before="60" w:after="0" w:line="240" w:lineRule="auto"/>
              <w:ind w:left="888"/>
              <w:jc w:val="both"/>
            </w:pPr>
            <w:r w:rsidRPr="00CD5E78">
              <w:t>udziału w zorganizowanej grupie przestępczej albo związku mającym na celu popełnienie przestępstwa lub przestępstwa skarbowego, o którym mowa w art. 258 Kodeksu karnego,</w:t>
            </w:r>
          </w:p>
          <w:p w14:paraId="5730D951" w14:textId="77777777" w:rsidR="003E01EF" w:rsidRPr="00CD5E78" w:rsidRDefault="003E01EF">
            <w:pPr>
              <w:pStyle w:val="Akapitzlist"/>
              <w:numPr>
                <w:ilvl w:val="0"/>
                <w:numId w:val="67"/>
              </w:numPr>
              <w:spacing w:before="60" w:after="0" w:line="240" w:lineRule="auto"/>
              <w:ind w:left="888"/>
              <w:jc w:val="both"/>
            </w:pPr>
            <w:r w:rsidRPr="00CD5E78">
              <w:t>handlu ludźmi, o którym mowa w art. 189a Kodeksu karnego,</w:t>
            </w:r>
          </w:p>
          <w:p w14:paraId="080DD9FC" w14:textId="77777777" w:rsidR="003E01EF" w:rsidRPr="00CD5E78" w:rsidRDefault="003E01EF">
            <w:pPr>
              <w:pStyle w:val="Akapitzlist"/>
              <w:numPr>
                <w:ilvl w:val="0"/>
                <w:numId w:val="67"/>
              </w:numPr>
              <w:spacing w:before="60" w:after="0" w:line="240" w:lineRule="auto"/>
              <w:ind w:left="888"/>
              <w:jc w:val="both"/>
            </w:pPr>
            <w:r w:rsidRPr="00CD5E78">
              <w:t>o którym mowa w art. 228–230a, art. 250a Kodeksu karnego, w art. 46–48 ustawy z dnia 25 czerwca 2010 r. o sporcie (t. jedn. Dz. U. z 202</w:t>
            </w:r>
            <w:r>
              <w:t>2</w:t>
            </w:r>
            <w:r w:rsidRPr="00CD5E78">
              <w:t xml:space="preserve"> r., poz. </w:t>
            </w:r>
            <w:r>
              <w:t xml:space="preserve">1599 </w:t>
            </w:r>
            <w:r w:rsidRPr="00CD5E78">
              <w:t>ze zm.) lub w art. 54 ust. 1–4 ustawy z dnia 12 maja 2011 r. o refundacji leków, środków spożywczych specjalnego przeznaczenia żywieniowego oraz wyrobów medycznych (t. jedn. Dz. U. z 202</w:t>
            </w:r>
            <w:r>
              <w:t>2</w:t>
            </w:r>
            <w:r w:rsidRPr="00CD5E78">
              <w:t xml:space="preserve"> r., poz. </w:t>
            </w:r>
            <w:r>
              <w:t xml:space="preserve"> 463 </w:t>
            </w:r>
            <w:r w:rsidRPr="00CD5E78">
              <w:t>ze zm.),</w:t>
            </w:r>
          </w:p>
          <w:p w14:paraId="16705F0F" w14:textId="77777777" w:rsidR="003E01EF" w:rsidRPr="00CD5E78" w:rsidRDefault="003E01EF">
            <w:pPr>
              <w:pStyle w:val="Akapitzlist"/>
              <w:numPr>
                <w:ilvl w:val="0"/>
                <w:numId w:val="67"/>
              </w:numPr>
              <w:spacing w:before="60" w:after="0" w:line="240" w:lineRule="auto"/>
              <w:ind w:left="888"/>
              <w:jc w:val="both"/>
            </w:pPr>
            <w:r w:rsidRPr="00CD5E78">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77777777" w:rsidR="003E01EF" w:rsidRPr="00CD5E78" w:rsidRDefault="003E01EF">
            <w:pPr>
              <w:pStyle w:val="Akapitzlist"/>
              <w:numPr>
                <w:ilvl w:val="0"/>
                <w:numId w:val="67"/>
              </w:numPr>
              <w:spacing w:before="60" w:after="0" w:line="240" w:lineRule="auto"/>
              <w:ind w:left="888"/>
              <w:jc w:val="both"/>
            </w:pPr>
            <w:r w:rsidRPr="00CD5E78">
              <w:t>o charakterze terrorystycznym, o którym mowa w art. 115 §20 Kodeksu karnego, lub mające na celu popełnienie tego przestępstwa,</w:t>
            </w:r>
          </w:p>
          <w:p w14:paraId="1C77BBD1" w14:textId="77777777" w:rsidR="003E01EF" w:rsidRPr="00CD5E78" w:rsidRDefault="003E01EF">
            <w:pPr>
              <w:pStyle w:val="Akapitzlist"/>
              <w:numPr>
                <w:ilvl w:val="0"/>
                <w:numId w:val="67"/>
              </w:numPr>
              <w:spacing w:before="60" w:after="0" w:line="240" w:lineRule="auto"/>
              <w:ind w:left="888"/>
              <w:jc w:val="both"/>
            </w:pPr>
            <w:r w:rsidRPr="00CD5E78">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1D40FC71" w:rsidR="003E01EF" w:rsidRPr="00CD5E78" w:rsidRDefault="003E01EF">
            <w:pPr>
              <w:pStyle w:val="Akapitzlist"/>
              <w:numPr>
                <w:ilvl w:val="0"/>
                <w:numId w:val="67"/>
              </w:numPr>
              <w:spacing w:before="60" w:after="0" w:line="240" w:lineRule="auto"/>
              <w:ind w:left="888"/>
              <w:jc w:val="both"/>
            </w:pPr>
            <w:r w:rsidRPr="00CD5E78">
              <w:t>przeciwko obrotowi gospodarczemu, o których mowa w art. 296–307</w:t>
            </w:r>
            <w:r w:rsidR="00A17DAE">
              <w:t xml:space="preserve"> </w:t>
            </w:r>
            <w:r w:rsidRPr="00CD5E78">
              <w:t>Kodeksu karnego, przestępstwo oszustwa, o którym mowa w art. 286 Kodeksu karnego, przestępstwo przeciwko wiarygodności dokumentów, o których mowa w art. 270–277d Kodeksu karnego, lub przestępstwo skarbowe,</w:t>
            </w:r>
          </w:p>
          <w:p w14:paraId="47F15931" w14:textId="77777777" w:rsidR="003E01EF" w:rsidRPr="00CD5E78" w:rsidRDefault="003E01EF">
            <w:pPr>
              <w:pStyle w:val="Akapitzlist"/>
              <w:numPr>
                <w:ilvl w:val="0"/>
                <w:numId w:val="67"/>
              </w:numPr>
              <w:spacing w:before="60" w:after="0" w:line="240" w:lineRule="auto"/>
              <w:ind w:left="888"/>
              <w:jc w:val="both"/>
            </w:pPr>
            <w:r w:rsidRPr="00CD5E78">
              <w:t>o którym mowa w art. 9 ust. 1 i 3 lub art. 10 ustawy z dnia 15 czerwca 2012r. o skutkach powierzania wykonywania pracy cudzoziemcom przebywającym wbrew przepisom na terytorium Rzeczypospolitej Polskiej</w:t>
            </w:r>
          </w:p>
          <w:p w14:paraId="10F78AB0" w14:textId="77777777" w:rsidR="003E01EF" w:rsidRPr="00CD5E78" w:rsidRDefault="003E01EF" w:rsidP="00CD3A0B">
            <w:pPr>
              <w:pStyle w:val="Akapitzlist"/>
              <w:spacing w:before="60"/>
              <w:ind w:left="888"/>
              <w:jc w:val="both"/>
            </w:pPr>
            <w:r w:rsidRPr="00CD5E78">
              <w:t>– lub za odpowiedni czyn zabroniony określony w przepisach prawa obcego;</w:t>
            </w:r>
          </w:p>
          <w:p w14:paraId="03904C45" w14:textId="77777777" w:rsidR="003E01EF" w:rsidRPr="00CD5E78" w:rsidRDefault="003E01EF">
            <w:pPr>
              <w:keepNext/>
              <w:numPr>
                <w:ilvl w:val="0"/>
                <w:numId w:val="65"/>
              </w:numPr>
              <w:spacing w:before="60" w:after="0" w:line="240" w:lineRule="auto"/>
              <w:ind w:left="321"/>
              <w:jc w:val="both"/>
            </w:pPr>
            <w:r w:rsidRPr="00CD5E78">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51CAADBC" w14:textId="77777777" w:rsidR="003E01EF" w:rsidRPr="00CD5E78" w:rsidRDefault="003E01EF">
            <w:pPr>
              <w:keepNext/>
              <w:numPr>
                <w:ilvl w:val="0"/>
                <w:numId w:val="65"/>
              </w:numPr>
              <w:spacing w:before="60" w:after="0" w:line="240" w:lineRule="auto"/>
              <w:ind w:left="321"/>
              <w:jc w:val="both"/>
            </w:pPr>
            <w:r w:rsidRPr="00CD5E78">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7777777" w:rsidR="003E01EF" w:rsidRPr="00CD5E78" w:rsidRDefault="003E01EF">
            <w:pPr>
              <w:keepNext/>
              <w:numPr>
                <w:ilvl w:val="0"/>
                <w:numId w:val="65"/>
              </w:numPr>
              <w:spacing w:before="60" w:after="0" w:line="240" w:lineRule="auto"/>
              <w:ind w:left="321"/>
              <w:jc w:val="both"/>
            </w:pPr>
            <w:r w:rsidRPr="00CD5E78">
              <w:t>wobec którego prawomocnie orzeczono zakaz ubiegania się o zamówienia publiczne;.</w:t>
            </w:r>
          </w:p>
          <w:p w14:paraId="7E02A483" w14:textId="77777777" w:rsidR="003E01EF" w:rsidRPr="00CD5E78" w:rsidRDefault="003E01EF">
            <w:pPr>
              <w:keepNext/>
              <w:numPr>
                <w:ilvl w:val="0"/>
                <w:numId w:val="65"/>
              </w:numPr>
              <w:spacing w:before="60" w:after="0" w:line="240" w:lineRule="auto"/>
              <w:ind w:left="321"/>
              <w:jc w:val="both"/>
            </w:pPr>
            <w:r w:rsidRPr="00CD5E78">
              <w:t>jeżeli zamawiający może stwierdzić, na podstawie wiarygodnych przesłanek, że wykonawca zawarł z innymi wykonawcami porozumienie mające na celu zakłócenie konkurencji, w</w:t>
            </w:r>
            <w:r>
              <w:t> </w:t>
            </w:r>
            <w:r w:rsidRPr="00CD5E78">
              <w:t>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77777777" w:rsidR="003E01EF" w:rsidRDefault="003E01EF">
            <w:pPr>
              <w:keepNext/>
              <w:numPr>
                <w:ilvl w:val="0"/>
                <w:numId w:val="65"/>
              </w:numPr>
              <w:spacing w:before="60" w:after="0" w:line="240" w:lineRule="auto"/>
              <w:ind w:left="321"/>
              <w:jc w:val="both"/>
            </w:pPr>
            <w:r w:rsidRPr="00CD5E78">
              <w:t>jeżeli, w przypadkach, o których mowa w art. 85 ust.1</w:t>
            </w:r>
            <w:r>
              <w:t xml:space="preserve"> PZP</w:t>
            </w:r>
            <w:r w:rsidRPr="00CD5E78">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w:t>
            </w:r>
            <w:r>
              <w:t> </w:t>
            </w:r>
            <w:r w:rsidRPr="00CD5E78">
              <w:t>postępowaniu o udzielenie zamówienia.</w:t>
            </w:r>
          </w:p>
          <w:p w14:paraId="0AF8F69B" w14:textId="77777777" w:rsidR="003E01EF" w:rsidRPr="00300FD3" w:rsidRDefault="003E01EF">
            <w:pPr>
              <w:keepNext/>
              <w:numPr>
                <w:ilvl w:val="0"/>
                <w:numId w:val="65"/>
              </w:numPr>
              <w:spacing w:before="60" w:after="0" w:line="240" w:lineRule="auto"/>
              <w:ind w:left="321"/>
              <w:jc w:val="both"/>
            </w:pPr>
            <w:r w:rsidRPr="00300FD3">
              <w:rPr>
                <w:rFonts w:eastAsia="Times New Roman"/>
              </w:rPr>
              <w:t xml:space="preserve">do którego stosuje się przepis art. 7 ustawy z dnia </w:t>
            </w:r>
            <w:r w:rsidRPr="00300FD3">
              <w:rPr>
                <w:rFonts w:eastAsia="Times New Roman"/>
                <w:lang w:val="x-none"/>
              </w:rPr>
              <w:t>13 kwietnia 2022 r</w:t>
            </w:r>
            <w:r w:rsidRPr="00300FD3">
              <w:rPr>
                <w:rFonts w:eastAsia="Times New Roman"/>
                <w:i/>
                <w:iCs/>
                <w:lang w:val="x-none"/>
              </w:rPr>
              <w:t xml:space="preserve">. o szczególnych rozwiązaniach w zakresie przeciwdziałania wspieraniu agresji na Ukrainę oraz służących ochronie bezpieczeństwa narodowego </w:t>
            </w:r>
            <w:r w:rsidRPr="00300FD3">
              <w:rPr>
                <w:rFonts w:eastAsia="Times New Roman"/>
                <w:lang w:val="x-none"/>
              </w:rPr>
              <w:t>(Dz. U. z 2022r., poz. 835)</w:t>
            </w:r>
            <w:r w:rsidRPr="00300FD3">
              <w:rPr>
                <w:rFonts w:eastAsia="Times New Roman"/>
              </w:rPr>
              <w:t>, tj. wykonawcę:</w:t>
            </w:r>
          </w:p>
          <w:p w14:paraId="0C194EB6" w14:textId="2CB540F6" w:rsidR="003E01EF" w:rsidRDefault="003E01EF">
            <w:pPr>
              <w:numPr>
                <w:ilvl w:val="4"/>
                <w:numId w:val="65"/>
              </w:numPr>
              <w:spacing w:before="60" w:after="0" w:line="240" w:lineRule="auto"/>
              <w:ind w:left="604"/>
              <w:jc w:val="both"/>
              <w:rPr>
                <w:rFonts w:eastAsia="Times New Roman"/>
                <w:lang w:val="x-none"/>
              </w:rPr>
            </w:pPr>
            <w:r w:rsidRPr="007B23CA">
              <w:rPr>
                <w:rFonts w:eastAsia="Times New Roman"/>
                <w:lang w:val="x-none"/>
              </w:rPr>
              <w:t xml:space="preserve">wymienionego w wykazach określonych w rozporządzeniu </w:t>
            </w:r>
            <w:r w:rsidRPr="007B23CA">
              <w:rPr>
                <w:rFonts w:eastAsia="Times New Roman"/>
                <w:lang w:val="x-none" w:eastAsia="pl-PL"/>
              </w:rPr>
              <w:t>Rady (WE) nr 765/2006 z</w:t>
            </w:r>
            <w:r>
              <w:rPr>
                <w:rFonts w:eastAsia="Times New Roman"/>
                <w:lang w:eastAsia="pl-PL"/>
              </w:rPr>
              <w:t> </w:t>
            </w:r>
            <w:r w:rsidRPr="007B23CA">
              <w:rPr>
                <w:rFonts w:eastAsia="Times New Roman"/>
                <w:lang w:val="x-none" w:eastAsia="pl-PL"/>
              </w:rPr>
              <w:t>dnia 18 maja 2006 r. dotycząc</w:t>
            </w:r>
            <w:r w:rsidRPr="007B23CA">
              <w:rPr>
                <w:rFonts w:eastAsia="Times New Roman"/>
                <w:lang w:eastAsia="pl-PL"/>
              </w:rPr>
              <w:t xml:space="preserve">ym </w:t>
            </w:r>
            <w:r w:rsidRPr="007B23CA">
              <w:rPr>
                <w:rFonts w:eastAsia="Times New Roman"/>
                <w:lang w:val="x-none" w:eastAsia="pl-PL"/>
              </w:rPr>
              <w:t>środków ograniczających w związku z sytuacją na Białorusi i udziałem Białorusi w agresji Rosji wobec Ukrainy (Dz.</w:t>
            </w:r>
            <w:r w:rsidRPr="007B23CA">
              <w:rPr>
                <w:rFonts w:eastAsia="Times New Roman"/>
                <w:lang w:eastAsia="pl-PL"/>
              </w:rPr>
              <w:t xml:space="preserve"> </w:t>
            </w:r>
            <w:r w:rsidRPr="007B23CA">
              <w:rPr>
                <w:rFonts w:eastAsia="Times New Roman"/>
                <w:lang w:val="x-none" w:eastAsia="pl-PL"/>
              </w:rPr>
              <w:t>Urz. UE L 134 z</w:t>
            </w:r>
            <w:r>
              <w:rPr>
                <w:rFonts w:eastAsia="Times New Roman"/>
                <w:lang w:eastAsia="pl-PL"/>
              </w:rPr>
              <w:t> </w:t>
            </w:r>
            <w:r w:rsidRPr="007B23CA">
              <w:rPr>
                <w:rFonts w:eastAsia="Times New Roman"/>
                <w:lang w:val="x-none" w:eastAsia="pl-PL"/>
              </w:rPr>
              <w:t>20.05.2006 ze zm.</w:t>
            </w:r>
            <w:r w:rsidRPr="007B23CA">
              <w:rPr>
                <w:rFonts w:eastAsia="Times New Roman"/>
                <w:lang w:eastAsia="pl-PL"/>
              </w:rPr>
              <w:t xml:space="preserve">, dalej rozporządzenie 765/2006) i </w:t>
            </w:r>
            <w:r w:rsidRPr="007B23CA">
              <w:rPr>
                <w:rFonts w:eastAsia="Times New Roman"/>
                <w:lang w:val="x-none" w:eastAsia="pl-PL"/>
              </w:rPr>
              <w:t>rozporządzeni</w:t>
            </w:r>
            <w:r w:rsidRPr="007B23CA">
              <w:rPr>
                <w:rFonts w:eastAsia="Times New Roman"/>
                <w:lang w:eastAsia="pl-PL"/>
              </w:rPr>
              <w:t>u</w:t>
            </w:r>
            <w:r w:rsidRPr="007B23CA">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(Dz.Urz. UE L 78 z 17.03.2014 ze zm.</w:t>
            </w:r>
            <w:r w:rsidRPr="007B23CA">
              <w:rPr>
                <w:rFonts w:eastAsia="Times New Roman"/>
                <w:lang w:eastAsia="pl-PL"/>
              </w:rPr>
              <w:t>, dalej rozporządzenie 269/2014) alb</w:t>
            </w:r>
            <w:r w:rsidRPr="007B23CA">
              <w:rPr>
                <w:rFonts w:eastAsia="Times New Roman"/>
                <w:lang w:val="x-none"/>
              </w:rPr>
              <w:t>o wpisanego na listę na podstawie decyzji w sprawie wpisu na listę rozstrzygającej o zastosowaniu środka, o</w:t>
            </w:r>
            <w:r w:rsidRPr="007B23CA">
              <w:rPr>
                <w:rFonts w:eastAsia="Times New Roman"/>
              </w:rPr>
              <w:t> </w:t>
            </w:r>
            <w:r w:rsidRPr="007B23CA">
              <w:rPr>
                <w:rFonts w:eastAsia="Times New Roman"/>
                <w:lang w:val="x-none"/>
              </w:rPr>
              <w:t xml:space="preserve">którym mowa w </w:t>
            </w:r>
            <w:hyperlink w:history="1">
              <w:r w:rsidRPr="007B23CA">
                <w:rPr>
                  <w:rFonts w:eastAsia="Times New Roman"/>
                  <w:u w:val="single"/>
                  <w:lang w:val="x-none"/>
                </w:rPr>
                <w:t>art. 1 pkt 3</w:t>
              </w:r>
            </w:hyperlink>
            <w:r w:rsidRPr="007B23CA">
              <w:rPr>
                <w:rFonts w:eastAsia="Times New Roman"/>
              </w:rPr>
              <w:t xml:space="preserve"> w/w ustawy</w:t>
            </w:r>
            <w:r w:rsidRPr="007B23CA">
              <w:rPr>
                <w:rFonts w:eastAsia="Times New Roman"/>
                <w:lang w:val="x-none"/>
              </w:rPr>
              <w:t>;</w:t>
            </w:r>
          </w:p>
          <w:p w14:paraId="41ED4AA6" w14:textId="35F841BA" w:rsidR="003E01EF" w:rsidRDefault="003E01EF">
            <w:pPr>
              <w:numPr>
                <w:ilvl w:val="4"/>
                <w:numId w:val="65"/>
              </w:numPr>
              <w:spacing w:before="60" w:after="0" w:line="240" w:lineRule="auto"/>
              <w:ind w:left="604"/>
              <w:jc w:val="both"/>
              <w:rPr>
                <w:rFonts w:eastAsia="Times New Roman"/>
                <w:lang w:val="x-none"/>
              </w:rPr>
            </w:pPr>
            <w:r w:rsidRPr="008E0B39">
              <w:rPr>
                <w:rFonts w:eastAsia="Times New Roman"/>
                <w:lang w:val="x-none"/>
              </w:rPr>
              <w:t>którego beneficjentem rzeczywistym w rozumieniu ustawy z dnia 1 marca 2018r. o</w:t>
            </w:r>
            <w:r w:rsidRPr="008E0B39">
              <w:rPr>
                <w:rFonts w:eastAsia="Times New Roman"/>
              </w:rPr>
              <w:t> </w:t>
            </w:r>
            <w:r w:rsidRPr="008E0B39">
              <w:rPr>
                <w:rFonts w:eastAsia="Times New Roman"/>
                <w:lang w:val="x-none"/>
              </w:rPr>
              <w:t>przeciwdziałaniu praniu pieniędzy oraz finansowaniu terroryzmu (</w:t>
            </w:r>
            <w:r w:rsidRPr="008E0B39">
              <w:rPr>
                <w:rFonts w:eastAsia="Times New Roman"/>
              </w:rPr>
              <w:t xml:space="preserve">t. jedn. </w:t>
            </w:r>
            <w:r w:rsidRPr="008E0B39">
              <w:rPr>
                <w:rFonts w:eastAsia="Times New Roman"/>
                <w:lang w:val="x-none"/>
              </w:rPr>
              <w:t>Dz.U.</w:t>
            </w:r>
            <w:r>
              <w:rPr>
                <w:rFonts w:eastAsia="Times New Roman"/>
              </w:rPr>
              <w:t> </w:t>
            </w:r>
            <w:r w:rsidRPr="008E0B39">
              <w:rPr>
                <w:rFonts w:eastAsia="Times New Roman"/>
                <w:lang w:val="x-none"/>
              </w:rPr>
              <w:t>z</w:t>
            </w:r>
            <w:r>
              <w:rPr>
                <w:rFonts w:eastAsia="Times New Roman"/>
              </w:rPr>
              <w:t> </w:t>
            </w:r>
            <w:r w:rsidRPr="008E0B39">
              <w:rPr>
                <w:rFonts w:eastAsia="Times New Roman"/>
                <w:lang w:val="x-none"/>
              </w:rPr>
              <w:t>2022</w:t>
            </w:r>
            <w:r w:rsidRPr="008E0B39">
              <w:rPr>
                <w:rFonts w:eastAsia="Times New Roman"/>
              </w:rPr>
              <w:t> </w:t>
            </w:r>
            <w:r w:rsidRPr="008E0B39">
              <w:rPr>
                <w:rFonts w:eastAsia="Times New Roman"/>
                <w:lang w:val="x-none"/>
              </w:rPr>
              <w:t xml:space="preserve">r. </w:t>
            </w:r>
            <w:hyperlink w:history="1">
              <w:r w:rsidRPr="008E0B39">
                <w:rPr>
                  <w:rFonts w:eastAsia="Times New Roman"/>
                  <w:u w:val="single"/>
                  <w:lang w:val="x-none"/>
                </w:rPr>
                <w:t>poz. 593</w:t>
              </w:r>
            </w:hyperlink>
            <w:r w:rsidRPr="008E0B39">
              <w:rPr>
                <w:rFonts w:eastAsia="Times New Roman"/>
                <w:lang w:val="x-none"/>
              </w:rPr>
              <w:t xml:space="preserve"> </w:t>
            </w:r>
            <w:r w:rsidRPr="008E0B39">
              <w:rPr>
                <w:rFonts w:eastAsia="Times New Roman"/>
              </w:rPr>
              <w:t>ze zm.</w:t>
            </w:r>
            <w:r w:rsidRPr="008E0B39">
              <w:rPr>
                <w:rFonts w:eastAsia="Times New Roman"/>
                <w:lang w:val="x-none"/>
              </w:rPr>
              <w:t>) jest osoba wymieniona w wykazach określonych w</w:t>
            </w:r>
            <w:r>
              <w:rPr>
                <w:rFonts w:eastAsia="Times New Roman"/>
              </w:rPr>
              <w:t> </w:t>
            </w:r>
            <w:r w:rsidRPr="008E0B39">
              <w:rPr>
                <w:rFonts w:eastAsia="Times New Roman"/>
                <w:lang w:val="x-none"/>
              </w:rPr>
              <w:t xml:space="preserve">rozporządzeniu </w:t>
            </w:r>
            <w:hyperlink w:history="1">
              <w:r w:rsidRPr="008E0B39">
                <w:rPr>
                  <w:rFonts w:eastAsia="Times New Roman"/>
                  <w:u w:val="single"/>
                  <w:lang w:val="x-none"/>
                </w:rPr>
                <w:t>765/2006</w:t>
              </w:r>
            </w:hyperlink>
            <w:r w:rsidRPr="008E0B39">
              <w:rPr>
                <w:rFonts w:eastAsia="Times New Roman"/>
                <w:lang w:val="x-none"/>
              </w:rPr>
              <w:t xml:space="preserve"> i rozporządzeniu </w:t>
            </w:r>
            <w:hyperlink w:history="1">
              <w:r w:rsidRPr="008E0B39">
                <w:rPr>
                  <w:rFonts w:eastAsia="Times New Roman"/>
                  <w:u w:val="single"/>
                  <w:lang w:val="x-none"/>
                </w:rPr>
                <w:t>269/2014</w:t>
              </w:r>
            </w:hyperlink>
            <w:r w:rsidRPr="008E0B39">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8E0B39">
                <w:rPr>
                  <w:rFonts w:eastAsia="Times New Roman"/>
                  <w:u w:val="single"/>
                  <w:lang w:val="x-none"/>
                </w:rPr>
                <w:t>art. 1 pkt 3</w:t>
              </w:r>
            </w:hyperlink>
            <w:r w:rsidRPr="008E0B39">
              <w:rPr>
                <w:rFonts w:eastAsia="Times New Roman"/>
              </w:rPr>
              <w:t xml:space="preserve"> w/w ustawy</w:t>
            </w:r>
            <w:r w:rsidRPr="008E0B39">
              <w:rPr>
                <w:rFonts w:eastAsia="Times New Roman"/>
                <w:lang w:val="x-none"/>
              </w:rPr>
              <w:t>;</w:t>
            </w:r>
          </w:p>
          <w:p w14:paraId="4755946D" w14:textId="5E361763" w:rsidR="003E01EF" w:rsidRPr="008E0B39" w:rsidRDefault="003E01EF">
            <w:pPr>
              <w:numPr>
                <w:ilvl w:val="4"/>
                <w:numId w:val="65"/>
              </w:numPr>
              <w:spacing w:before="60" w:after="0" w:line="240" w:lineRule="auto"/>
              <w:ind w:left="604"/>
              <w:jc w:val="both"/>
              <w:rPr>
                <w:rFonts w:eastAsia="Times New Roman"/>
                <w:lang w:val="x-none"/>
              </w:rPr>
            </w:pPr>
            <w:r w:rsidRPr="008E0B39">
              <w:t>którego jednostką dominującą w rozumieniu art. 3 ust. 1 pkt 37 ustawy z dnia 29</w:t>
            </w:r>
            <w:r>
              <w:t> </w:t>
            </w:r>
            <w:r w:rsidRPr="008E0B39">
              <w:t xml:space="preserve">września 1994 r. o rachunkowości (Dz.U. z 2021 r. poz. 217, </w:t>
            </w:r>
            <w:hyperlink w:history="1">
              <w:r w:rsidRPr="008E0B39">
                <w:rPr>
                  <w:u w:val="single"/>
                </w:rPr>
                <w:t>2105</w:t>
              </w:r>
            </w:hyperlink>
            <w:r w:rsidRPr="008E0B39">
              <w:t xml:space="preserve"> i </w:t>
            </w:r>
            <w:hyperlink w:history="1">
              <w:r w:rsidRPr="008E0B39">
                <w:rPr>
                  <w:u w:val="single"/>
                </w:rPr>
                <w:t>2106</w:t>
              </w:r>
            </w:hyperlink>
            <w:r w:rsidRPr="008E0B39">
              <w:t xml:space="preserve">) jest podmiot wymieniony w wykazach określonych w rozporządzeniu </w:t>
            </w:r>
            <w:hyperlink w:history="1">
              <w:r w:rsidRPr="008E0B39">
                <w:rPr>
                  <w:u w:val="single"/>
                </w:rPr>
                <w:t>765/2006</w:t>
              </w:r>
            </w:hyperlink>
            <w:r w:rsidRPr="008E0B39">
              <w:t xml:space="preserve"> i</w:t>
            </w:r>
            <w:r>
              <w:t> </w:t>
            </w:r>
            <w:r w:rsidRPr="008E0B39">
              <w:t xml:space="preserve">rozporządzeniu </w:t>
            </w:r>
            <w:hyperlink w:history="1">
              <w:r w:rsidRPr="008E0B39">
                <w:rPr>
                  <w:u w:val="single"/>
                </w:rPr>
                <w:t>269/2014</w:t>
              </w:r>
            </w:hyperlink>
            <w:r w:rsidRPr="008E0B39">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8E0B39">
                <w:rPr>
                  <w:u w:val="single"/>
                </w:rPr>
                <w:t>art. 1 pkt 3</w:t>
              </w:r>
            </w:hyperlink>
            <w:r w:rsidRPr="008E0B39">
              <w:t xml:space="preserve"> w/w ustawy.</w:t>
            </w:r>
          </w:p>
          <w:p w14:paraId="392BF66F" w14:textId="77777777" w:rsidR="003E01EF" w:rsidRPr="00CD5E78" w:rsidRDefault="003E01EF" w:rsidP="00CD3A0B">
            <w:pPr>
              <w:keepNext/>
              <w:spacing w:before="120" w:after="0" w:line="240" w:lineRule="auto"/>
              <w:jc w:val="both"/>
              <w:rPr>
                <w:rFonts w:eastAsia="Times New Roman"/>
              </w:rPr>
            </w:pPr>
            <w:r w:rsidRPr="00CD5E78">
              <w:rPr>
                <w:rFonts w:eastAsia="Times New Roman"/>
              </w:rPr>
              <w:t>Zamawiający przewiduje wykluczenie Wykonawcy w następujących spośród przypadków, o których mowa w art. 109 ust. 1 PZP:</w:t>
            </w:r>
          </w:p>
          <w:p w14:paraId="6699DC2F" w14:textId="3B141AB6" w:rsidR="003E01EF" w:rsidRPr="00CD5E78" w:rsidRDefault="003E01EF" w:rsidP="00CD3A0B">
            <w:pPr>
              <w:spacing w:after="0" w:line="276" w:lineRule="auto"/>
              <w:ind w:left="284"/>
              <w:contextualSpacing/>
              <w:jc w:val="both"/>
            </w:pPr>
            <w:r w:rsidRPr="00CD5E78">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w:t>
            </w:r>
            <w:r>
              <w:t>idzianej w przepisach miejsc</w:t>
            </w:r>
            <w:r w:rsidR="006F0FAC">
              <w:t>a wszczęcia procedury</w:t>
            </w:r>
            <w:r>
              <w:t>.</w:t>
            </w:r>
          </w:p>
          <w:p w14:paraId="37A0EB70" w14:textId="77777777" w:rsidR="003E01EF" w:rsidRPr="00CD5E78" w:rsidRDefault="003E01EF" w:rsidP="00CD3A0B">
            <w:pPr>
              <w:spacing w:after="0" w:line="240" w:lineRule="auto"/>
              <w:jc w:val="both"/>
              <w:rPr>
                <w:highlight w:val="yellow"/>
              </w:rPr>
            </w:pPr>
          </w:p>
          <w:p w14:paraId="337504E6" w14:textId="77777777" w:rsidR="003E01EF" w:rsidRPr="00BC5363" w:rsidRDefault="003E01EF" w:rsidP="00CD3A0B">
            <w:pPr>
              <w:spacing w:after="0" w:line="240" w:lineRule="auto"/>
              <w:jc w:val="both"/>
            </w:pPr>
            <w:r w:rsidRPr="00BC5363">
              <w:t xml:space="preserve">Wykonawca ubiegający się o przedmiotowe zamówienie musi spełniać również warunki udziału </w:t>
            </w:r>
            <w:r w:rsidRPr="00BC5363">
              <w:br/>
              <w:t xml:space="preserve">w postępowaniu dotyczące: </w:t>
            </w:r>
          </w:p>
          <w:p w14:paraId="2B49C3E6" w14:textId="77777777" w:rsidR="003E01EF" w:rsidRPr="00BC5363" w:rsidRDefault="003E01EF" w:rsidP="00CD3A0B">
            <w:pPr>
              <w:spacing w:after="0" w:line="240" w:lineRule="auto"/>
              <w:jc w:val="both"/>
            </w:pPr>
          </w:p>
          <w:p w14:paraId="47ED07F3" w14:textId="77777777" w:rsidR="003E01EF" w:rsidRPr="00022854" w:rsidRDefault="003E01EF">
            <w:pPr>
              <w:numPr>
                <w:ilvl w:val="0"/>
                <w:numId w:val="66"/>
              </w:numPr>
              <w:tabs>
                <w:tab w:val="left" w:pos="567"/>
              </w:tabs>
              <w:spacing w:after="0" w:line="240" w:lineRule="auto"/>
              <w:jc w:val="both"/>
            </w:pPr>
            <w:r w:rsidRPr="00022854">
              <w:rPr>
                <w:b/>
              </w:rPr>
              <w:t>Zdolności do występowania w obrocie gospodarczym</w:t>
            </w:r>
          </w:p>
          <w:p w14:paraId="6B56D45C" w14:textId="77777777" w:rsidR="003E01EF" w:rsidRDefault="003E01EF" w:rsidP="00CD3A0B">
            <w:pPr>
              <w:tabs>
                <w:tab w:val="left" w:pos="567"/>
              </w:tabs>
              <w:spacing w:after="0" w:line="240" w:lineRule="auto"/>
              <w:ind w:left="924"/>
              <w:jc w:val="both"/>
              <w:rPr>
                <w:color w:val="000000"/>
              </w:rPr>
            </w:pPr>
            <w:r w:rsidRPr="00022854">
              <w:rPr>
                <w:color w:val="000000"/>
              </w:rPr>
              <w:t xml:space="preserve">Zamawiający nie stawia szczególnych wymagań w tym zakresie. </w:t>
            </w:r>
          </w:p>
          <w:p w14:paraId="7D1DBA84" w14:textId="77777777" w:rsidR="003E01EF" w:rsidRPr="00022854" w:rsidRDefault="003E01EF" w:rsidP="00CD3A0B">
            <w:pPr>
              <w:tabs>
                <w:tab w:val="left" w:pos="567"/>
              </w:tabs>
              <w:spacing w:after="0" w:line="240" w:lineRule="auto"/>
              <w:ind w:left="924"/>
              <w:jc w:val="both"/>
            </w:pPr>
          </w:p>
          <w:p w14:paraId="788945C6" w14:textId="77777777" w:rsidR="003E01EF" w:rsidRPr="00022854" w:rsidRDefault="003E01EF">
            <w:pPr>
              <w:numPr>
                <w:ilvl w:val="0"/>
                <w:numId w:val="66"/>
              </w:numPr>
              <w:tabs>
                <w:tab w:val="left" w:pos="567"/>
              </w:tabs>
              <w:spacing w:after="0" w:line="240" w:lineRule="auto"/>
              <w:jc w:val="both"/>
            </w:pPr>
            <w:r w:rsidRPr="00022854">
              <w:rPr>
                <w:b/>
              </w:rPr>
              <w:t>Uprawnień do prowadzenia określonej działalności gospodarczej lub zawodowej, o</w:t>
            </w:r>
            <w:r w:rsidRPr="003C1065">
              <w:rPr>
                <w:b/>
              </w:rPr>
              <w:t xml:space="preserve"> </w:t>
            </w:r>
            <w:r w:rsidRPr="00022854">
              <w:rPr>
                <w:b/>
              </w:rPr>
              <w:t>ile wynika to z odrębnych przepisów</w:t>
            </w:r>
          </w:p>
          <w:p w14:paraId="4546A574" w14:textId="77777777" w:rsidR="003E01EF" w:rsidRDefault="003E01EF" w:rsidP="00CD3A0B">
            <w:pPr>
              <w:tabs>
                <w:tab w:val="left" w:pos="567"/>
              </w:tabs>
              <w:spacing w:after="0" w:line="240" w:lineRule="auto"/>
              <w:ind w:left="924"/>
              <w:jc w:val="both"/>
            </w:pPr>
            <w:r w:rsidRPr="003F76E4">
              <w:t>Zamawiający nie stawia szczególnych wymagań w tym zakresie</w:t>
            </w:r>
          </w:p>
          <w:p w14:paraId="42463BF7" w14:textId="77777777" w:rsidR="003E01EF" w:rsidRDefault="003E01EF" w:rsidP="00CD3A0B">
            <w:pPr>
              <w:tabs>
                <w:tab w:val="left" w:pos="567"/>
              </w:tabs>
              <w:spacing w:after="0" w:line="240" w:lineRule="auto"/>
              <w:ind w:left="924"/>
              <w:jc w:val="both"/>
            </w:pPr>
          </w:p>
          <w:p w14:paraId="1B7750FE" w14:textId="77777777" w:rsidR="003E01EF" w:rsidRDefault="003E01EF">
            <w:pPr>
              <w:numPr>
                <w:ilvl w:val="0"/>
                <w:numId w:val="66"/>
              </w:numPr>
              <w:tabs>
                <w:tab w:val="left" w:pos="567"/>
              </w:tabs>
              <w:spacing w:after="0" w:line="240" w:lineRule="auto"/>
              <w:jc w:val="both"/>
            </w:pPr>
            <w:r w:rsidRPr="00022854">
              <w:rPr>
                <w:b/>
              </w:rPr>
              <w:t>Sytuacji ekonomicznej i finansowej</w:t>
            </w:r>
          </w:p>
          <w:p w14:paraId="4B6AE715" w14:textId="77777777" w:rsidR="003E01EF" w:rsidRDefault="003E01EF" w:rsidP="00CD3A0B">
            <w:pPr>
              <w:tabs>
                <w:tab w:val="left" w:pos="567"/>
              </w:tabs>
              <w:spacing w:after="0" w:line="240" w:lineRule="auto"/>
              <w:ind w:left="924"/>
              <w:jc w:val="both"/>
            </w:pPr>
            <w:r w:rsidRPr="003F76E4">
              <w:t>Zamawiający nie stawia szczególnych wymagań w tym zakresie</w:t>
            </w:r>
          </w:p>
          <w:p w14:paraId="5F2FDD0E" w14:textId="77777777" w:rsidR="003E01EF" w:rsidRDefault="003E01EF" w:rsidP="00CD3A0B">
            <w:pPr>
              <w:tabs>
                <w:tab w:val="left" w:pos="567"/>
              </w:tabs>
              <w:spacing w:after="0" w:line="240" w:lineRule="auto"/>
              <w:ind w:left="924"/>
              <w:jc w:val="both"/>
            </w:pPr>
          </w:p>
          <w:p w14:paraId="4A40466A" w14:textId="77777777" w:rsidR="003E01EF" w:rsidRPr="00022854" w:rsidRDefault="003E01EF">
            <w:pPr>
              <w:numPr>
                <w:ilvl w:val="0"/>
                <w:numId w:val="66"/>
              </w:numPr>
              <w:tabs>
                <w:tab w:val="left" w:pos="567"/>
              </w:tabs>
              <w:spacing w:after="0" w:line="240" w:lineRule="auto"/>
              <w:jc w:val="both"/>
            </w:pPr>
            <w:r w:rsidRPr="00022854">
              <w:rPr>
                <w:b/>
              </w:rPr>
              <w:t>Zdolności technicznej lub zawodowej</w:t>
            </w:r>
          </w:p>
          <w:p w14:paraId="1EDA32AB" w14:textId="12FFA6F5" w:rsidR="003E01EF" w:rsidRDefault="003E01EF" w:rsidP="00CD3A0B">
            <w:pPr>
              <w:tabs>
                <w:tab w:val="left" w:pos="567"/>
              </w:tabs>
              <w:spacing w:after="0" w:line="240" w:lineRule="auto"/>
              <w:ind w:left="924"/>
              <w:jc w:val="both"/>
            </w:pPr>
            <w:r w:rsidRPr="00022854">
              <w:t>Na potwierdzenie spełniania ww. warunku Wykonawca ubiegający się o</w:t>
            </w:r>
            <w:r w:rsidRPr="003C1065">
              <w:t xml:space="preserve"> </w:t>
            </w:r>
            <w:r w:rsidRPr="00022854">
              <w:t>zamówienie musi wykazać, że:</w:t>
            </w:r>
          </w:p>
          <w:p w14:paraId="26F14A8A" w14:textId="7A64B67A" w:rsidR="00EC26F6" w:rsidRDefault="003E01EF" w:rsidP="00EC26F6">
            <w:pPr>
              <w:pStyle w:val="Akapitzlist"/>
              <w:numPr>
                <w:ilvl w:val="4"/>
                <w:numId w:val="39"/>
              </w:numPr>
              <w:tabs>
                <w:tab w:val="left" w:pos="567"/>
              </w:tabs>
              <w:spacing w:after="0" w:line="240" w:lineRule="auto"/>
              <w:ind w:left="1313"/>
              <w:jc w:val="both"/>
            </w:pPr>
            <w:r>
              <w:t xml:space="preserve">wykonaniem </w:t>
            </w:r>
            <w:r w:rsidR="00EC26F6">
              <w:t xml:space="preserve">w okresie ostatnich 3 lat przed upływem terminu składania ofert,                           a jeżeli okres prowadzenia działalności jest krótszy – w tym okresie, a w przypadku świadczeń okresowych lub ciągłych - </w:t>
            </w:r>
            <w:r w:rsidR="006F0FAC">
              <w:t xml:space="preserve">również wykonywanych w tym okresie – </w:t>
            </w:r>
            <w:r w:rsidR="00EC26F6">
              <w:t>2</w:t>
            </w:r>
            <w:r w:rsidR="006F0FAC">
              <w:t> </w:t>
            </w:r>
            <w:r w:rsidR="00EC26F6">
              <w:t>zamówień w zakresie dostaw węgla aktywnego do spalarni odpadów lub elektrociepłowni lub ciepłowni</w:t>
            </w:r>
            <w:r w:rsidR="00EC26F6" w:rsidDel="00EC26F6">
              <w:t xml:space="preserve"> </w:t>
            </w:r>
            <w:r w:rsidR="00EC26F6">
              <w:t>w ilości</w:t>
            </w:r>
            <w:r w:rsidR="006F0FAC">
              <w:t xml:space="preserve"> </w:t>
            </w:r>
            <w:r w:rsidR="00EC26F6">
              <w:t>min. 40 Mg / rok</w:t>
            </w:r>
            <w:r w:rsidR="006F0FAC">
              <w:t xml:space="preserve"> (w przypadku umów </w:t>
            </w:r>
            <w:r w:rsidR="00BE541F">
              <w:t xml:space="preserve">                           </w:t>
            </w:r>
            <w:r w:rsidR="006F0FAC">
              <w:t>w trakcie realizacji należy wykazać się wykonaniem w dotychczasowym okresie obowiązywania umowy dostaw co najmniej w ww. ilości)</w:t>
            </w:r>
            <w:r w:rsidR="00EC26F6" w:rsidRPr="0068705D">
              <w:t xml:space="preserve">. </w:t>
            </w:r>
          </w:p>
          <w:p w14:paraId="68CA48EE" w14:textId="25320480" w:rsidR="003E01EF" w:rsidRPr="00E76936" w:rsidRDefault="003E01EF" w:rsidP="003E01EF">
            <w:pPr>
              <w:pStyle w:val="Akapitzlist"/>
              <w:tabs>
                <w:tab w:val="left" w:pos="567"/>
              </w:tabs>
              <w:spacing w:after="0" w:line="240" w:lineRule="auto"/>
              <w:ind w:left="1313"/>
              <w:jc w:val="both"/>
              <w:rPr>
                <w:b/>
              </w:rPr>
            </w:pPr>
            <w:r w:rsidRPr="0068705D">
              <w:t>Warunek oceniony zostanie na podstawie złożonego oświadczenia i dokument</w:t>
            </w:r>
            <w:r w:rsidR="009D3E0D">
              <w:t>ów</w:t>
            </w:r>
            <w:r w:rsidRPr="0068705D">
              <w:t>.</w:t>
            </w:r>
          </w:p>
          <w:p w14:paraId="335CC88D" w14:textId="77777777" w:rsidR="003E01EF" w:rsidRPr="0068705D" w:rsidRDefault="003E01EF" w:rsidP="003E01EF">
            <w:pPr>
              <w:tabs>
                <w:tab w:val="left" w:pos="567"/>
              </w:tabs>
              <w:spacing w:after="0" w:line="240" w:lineRule="auto"/>
              <w:ind w:left="1313" w:hanging="170"/>
              <w:jc w:val="both"/>
            </w:pPr>
          </w:p>
          <w:p w14:paraId="098686E4" w14:textId="66E1B53C" w:rsidR="003E01EF" w:rsidRDefault="003E01EF" w:rsidP="003E01EF">
            <w:pPr>
              <w:pStyle w:val="Akapitzlist"/>
              <w:numPr>
                <w:ilvl w:val="4"/>
                <w:numId w:val="39"/>
              </w:numPr>
              <w:tabs>
                <w:tab w:val="left" w:pos="567"/>
              </w:tabs>
              <w:spacing w:after="0" w:line="240" w:lineRule="auto"/>
              <w:ind w:left="1313"/>
              <w:jc w:val="both"/>
            </w:pPr>
            <w:r w:rsidRPr="0068705D">
              <w:t>dysponowaniem środkami transportu spełniającymi wymogi prawne dla transportu tego typu ładunków</w:t>
            </w:r>
          </w:p>
          <w:p w14:paraId="08F19F1D" w14:textId="56A1FFCE" w:rsidR="003E01EF" w:rsidRPr="0068705D" w:rsidRDefault="003E01EF" w:rsidP="004959CB">
            <w:pPr>
              <w:pStyle w:val="Akapitzlist"/>
              <w:tabs>
                <w:tab w:val="left" w:pos="567"/>
              </w:tabs>
              <w:spacing w:after="0" w:line="240" w:lineRule="auto"/>
              <w:ind w:left="1276"/>
              <w:jc w:val="both"/>
            </w:pPr>
            <w:r w:rsidRPr="0068705D">
              <w:t>Warunek oceniony zostanie na podstawie złożonego oświadczenia</w:t>
            </w:r>
            <w:r>
              <w:t>.</w:t>
            </w:r>
          </w:p>
          <w:p w14:paraId="74B4C4C4" w14:textId="77777777" w:rsidR="003E01EF" w:rsidRPr="00022854" w:rsidRDefault="003E01EF" w:rsidP="00CD3A0B">
            <w:pPr>
              <w:tabs>
                <w:tab w:val="left" w:pos="567"/>
              </w:tabs>
              <w:spacing w:after="0" w:line="240" w:lineRule="auto"/>
              <w:ind w:left="924"/>
              <w:jc w:val="both"/>
            </w:pPr>
          </w:p>
          <w:p w14:paraId="33D67BA6" w14:textId="77777777" w:rsidR="003E01EF" w:rsidRPr="006E7AC0" w:rsidRDefault="003E01EF" w:rsidP="00CD3A0B">
            <w:pPr>
              <w:tabs>
                <w:tab w:val="left" w:pos="567"/>
              </w:tabs>
              <w:spacing w:after="0" w:line="240" w:lineRule="auto"/>
              <w:ind w:left="1134"/>
              <w:jc w:val="both"/>
            </w:pPr>
          </w:p>
        </w:tc>
      </w:tr>
    </w:tbl>
    <w:p w14:paraId="62F75DD8" w14:textId="77777777" w:rsidR="003E01EF" w:rsidRDefault="003E01EF" w:rsidP="003E01EF">
      <w:pPr>
        <w:suppressAutoHyphens w:val="0"/>
        <w:spacing w:line="259" w:lineRule="auto"/>
        <w:rPr>
          <w:rFonts w:eastAsia="Times New Roman"/>
          <w:bCs/>
          <w:iCs/>
          <w:highlight w:val="yellow"/>
        </w:rPr>
      </w:pPr>
    </w:p>
    <w:p w14:paraId="46D81251" w14:textId="77777777"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4A6C31CF" w14:textId="77777777" w:rsidR="004E77C3" w:rsidRDefault="004E77C3" w:rsidP="003E01EF">
      <w:pPr>
        <w:suppressAutoHyphens w:val="0"/>
        <w:spacing w:line="259" w:lineRule="auto"/>
        <w:rPr>
          <w:lang w:eastAsia="pl-PL"/>
        </w:rPr>
      </w:pP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77777777" w:rsidR="003717CA" w:rsidRPr="00C05BBC" w:rsidRDefault="003717CA"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2" w:name="_Hlk114220862"/>
      <w:r w:rsidRPr="00C05BBC">
        <w:rPr>
          <w:rStyle w:val="Odwoanieprzypisudolnego"/>
          <w:b/>
          <w:bCs/>
          <w:lang w:eastAsia="pl-PL"/>
        </w:rPr>
        <w:footnoteReference w:id="4"/>
      </w:r>
      <w:bookmarkEnd w:id="2"/>
    </w:p>
    <w:p w14:paraId="3E2E3096" w14:textId="00BA1DAA"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3170C7F1" w14:textId="77777777" w:rsidR="001A53BA" w:rsidRDefault="001A53BA" w:rsidP="001A53BA">
      <w:pPr>
        <w:spacing w:after="0" w:line="240" w:lineRule="auto"/>
        <w:jc w:val="center"/>
        <w:rPr>
          <w:b/>
          <w:bCs/>
        </w:rPr>
      </w:pPr>
      <w:r w:rsidRPr="00F47E7A">
        <w:rPr>
          <w:b/>
          <w:bCs/>
        </w:rPr>
        <w:t>Dostawy węgla aktywnego luzem do Zakładu Termicznego Przekształcania Odpadów Komunalnych Międzygminnego Kompleksu Unieszkodliwiania Odpadów ProNatura Sp. z o.o.</w:t>
      </w:r>
    </w:p>
    <w:p w14:paraId="6FF2AFDE" w14:textId="37ED9B6F" w:rsidR="003717CA" w:rsidRPr="00C05BBC" w:rsidRDefault="006B49B5" w:rsidP="003717CA">
      <w:pPr>
        <w:autoSpaceDE w:val="0"/>
        <w:autoSpaceDN w:val="0"/>
        <w:adjustRightInd w:val="0"/>
        <w:spacing w:after="0" w:line="240" w:lineRule="auto"/>
        <w:jc w:val="center"/>
        <w:rPr>
          <w:lang w:eastAsia="pl-PL"/>
        </w:rPr>
      </w:pPr>
      <w:r>
        <w:rPr>
          <w:b/>
          <w:bCs/>
          <w:lang w:eastAsia="pl-PL"/>
        </w:rPr>
        <w:t>n</w:t>
      </w:r>
      <w:r w:rsidR="00B90F38">
        <w:rPr>
          <w:b/>
          <w:bCs/>
          <w:lang w:eastAsia="pl-PL"/>
        </w:rPr>
        <w:t xml:space="preserve">r </w:t>
      </w:r>
      <w:r w:rsidR="003717CA" w:rsidRPr="00C05BBC">
        <w:rPr>
          <w:b/>
          <w:bCs/>
          <w:lang w:eastAsia="pl-PL"/>
        </w:rPr>
        <w:t>MKUO ProNatura ZP/TP/</w:t>
      </w:r>
      <w:r w:rsidR="001A53BA">
        <w:rPr>
          <w:b/>
          <w:bCs/>
          <w:lang w:eastAsia="pl-PL"/>
        </w:rPr>
        <w:t>2</w:t>
      </w:r>
      <w:r w:rsidR="003717CA" w:rsidRPr="00C05BBC">
        <w:rPr>
          <w:b/>
          <w:bCs/>
          <w:lang w:eastAsia="pl-PL"/>
        </w:rPr>
        <w:t>/2</w:t>
      </w:r>
      <w:r w:rsidR="001A53BA">
        <w:rPr>
          <w:b/>
          <w:bCs/>
          <w:lang w:eastAsia="pl-PL"/>
        </w:rPr>
        <w:t>3</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Pr="00C05BBC" w:rsidRDefault="003717CA" w:rsidP="003717CA">
      <w:pPr>
        <w:autoSpaceDE w:val="0"/>
        <w:autoSpaceDN w:val="0"/>
        <w:adjustRightInd w:val="0"/>
        <w:spacing w:after="0" w:line="240" w:lineRule="auto"/>
        <w:jc w:val="both"/>
        <w:rPr>
          <w:lang w:eastAsia="pl-PL"/>
        </w:rPr>
      </w:pPr>
    </w:p>
    <w:p w14:paraId="2C064ECD" w14:textId="77777777"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2EF7B25E" w:rsidR="003E01EF" w:rsidRDefault="003E01EF">
      <w:pPr>
        <w:suppressAutoHyphens w:val="0"/>
        <w:spacing w:line="259" w:lineRule="auto"/>
        <w:rPr>
          <w:rFonts w:eastAsia="Times New Roman"/>
          <w:bCs/>
          <w:iCs/>
          <w:highlight w:val="yellow"/>
        </w:rPr>
      </w:pPr>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60D45FA" w14:textId="3EB488FA" w:rsidR="00E76936" w:rsidRPr="003E01EF" w:rsidRDefault="00E76936" w:rsidP="003E01EF">
      <w:pPr>
        <w:suppressAutoHyphens w:val="0"/>
        <w:spacing w:line="259" w:lineRule="auto"/>
        <w:jc w:val="right"/>
      </w:pPr>
      <w:r w:rsidRPr="003E01EF">
        <w:t>Załącznik nr 4</w:t>
      </w:r>
    </w:p>
    <w:p w14:paraId="06426329" w14:textId="77777777" w:rsidR="00E76936" w:rsidRPr="00F7127A" w:rsidRDefault="00E76936" w:rsidP="00E76936"/>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E76936" w14:paraId="35800BDF" w14:textId="77777777" w:rsidTr="00CD3A0B">
        <w:trPr>
          <w:trHeight w:val="40"/>
        </w:trPr>
        <w:tc>
          <w:tcPr>
            <w:tcW w:w="5175" w:type="dxa"/>
            <w:shd w:val="clear" w:color="auto" w:fill="auto"/>
          </w:tcPr>
          <w:p w14:paraId="3BE2DF7B" w14:textId="77777777" w:rsidR="00E76936" w:rsidRPr="00196AEE" w:rsidRDefault="00E76936" w:rsidP="00CD3A0B"/>
          <w:p w14:paraId="09A44562" w14:textId="77777777" w:rsidR="00E76936" w:rsidRPr="00F439FE" w:rsidRDefault="00E76936" w:rsidP="00CD3A0B">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7E066FF4" w14:textId="77777777" w:rsidR="00E76936" w:rsidRPr="00F439FE" w:rsidRDefault="00E76936" w:rsidP="00CD3A0B">
            <w:pPr>
              <w:pStyle w:val="tyt"/>
              <w:snapToGrid w:val="0"/>
              <w:spacing w:before="0" w:after="0"/>
              <w:rPr>
                <w:rFonts w:ascii="Calibri" w:hAnsi="Calibri"/>
                <w:sz w:val="18"/>
              </w:rPr>
            </w:pPr>
          </w:p>
          <w:p w14:paraId="5801DC0D" w14:textId="77777777" w:rsidR="00E76936" w:rsidRPr="00F439FE" w:rsidRDefault="00E76936" w:rsidP="00CD3A0B">
            <w:pPr>
              <w:pStyle w:val="tyt"/>
              <w:spacing w:before="0" w:after="0"/>
              <w:rPr>
                <w:rFonts w:ascii="Calibri" w:hAnsi="Calibri"/>
              </w:rPr>
            </w:pPr>
            <w:r w:rsidRPr="00F439FE">
              <w:rPr>
                <w:rFonts w:ascii="Calibri" w:hAnsi="Calibri"/>
              </w:rPr>
              <w:t xml:space="preserve">Zdolność techniczna i zawodowa </w:t>
            </w:r>
          </w:p>
          <w:p w14:paraId="5A63B4AA" w14:textId="77777777" w:rsidR="00E76936" w:rsidRPr="00F439FE" w:rsidRDefault="00E76936" w:rsidP="00CD3A0B">
            <w:pPr>
              <w:pStyle w:val="tyt"/>
              <w:spacing w:before="0" w:after="0"/>
              <w:rPr>
                <w:rFonts w:ascii="Calibri" w:hAnsi="Calibri"/>
              </w:rPr>
            </w:pPr>
            <w:r w:rsidRPr="00F439FE">
              <w:rPr>
                <w:rFonts w:ascii="Calibri" w:hAnsi="Calibri"/>
              </w:rPr>
              <w:t>Wykonawcy</w:t>
            </w:r>
            <w:r w:rsidRPr="00F439FE">
              <w:rPr>
                <w:rStyle w:val="Odwoanieprzypisudolnego"/>
                <w:rFonts w:ascii="Calibri" w:hAnsi="Calibri"/>
              </w:rPr>
              <w:footnoteReference w:id="5"/>
            </w:r>
          </w:p>
          <w:p w14:paraId="3E16C4B6" w14:textId="77777777" w:rsidR="00E76936" w:rsidRPr="00F439FE" w:rsidRDefault="00E76936" w:rsidP="00CD3A0B">
            <w:pPr>
              <w:pStyle w:val="tyt"/>
              <w:spacing w:before="0"/>
              <w:rPr>
                <w:rFonts w:ascii="Calibri" w:hAnsi="Calibri"/>
              </w:rPr>
            </w:pPr>
            <w:r w:rsidRPr="00F439FE">
              <w:rPr>
                <w:rFonts w:ascii="Calibri" w:hAnsi="Calibri"/>
              </w:rPr>
              <w:t>(wykaz zrealizowanych dostaw)</w:t>
            </w:r>
          </w:p>
          <w:p w14:paraId="0A8543A0" w14:textId="77777777" w:rsidR="00E76936" w:rsidRPr="00F439FE" w:rsidRDefault="00E76936" w:rsidP="00CD3A0B">
            <w:pPr>
              <w:pStyle w:val="tyt"/>
              <w:spacing w:before="0"/>
              <w:rPr>
                <w:rFonts w:ascii="Calibri" w:hAnsi="Calibri"/>
              </w:rPr>
            </w:pPr>
          </w:p>
        </w:tc>
      </w:tr>
    </w:tbl>
    <w:p w14:paraId="0C542D13" w14:textId="77777777" w:rsidR="00E76936" w:rsidRPr="00196AEE" w:rsidRDefault="00E76936" w:rsidP="00E76936">
      <w:pPr>
        <w:jc w:val="right"/>
      </w:pPr>
    </w:p>
    <w:p w14:paraId="1451FB2F" w14:textId="77777777" w:rsidR="00E76936" w:rsidRPr="007223B8" w:rsidRDefault="00E76936" w:rsidP="00E76936">
      <w:pPr>
        <w:spacing w:after="0" w:line="240" w:lineRule="auto"/>
        <w:jc w:val="center"/>
        <w:rPr>
          <w:b/>
        </w:rPr>
      </w:pPr>
      <w:r>
        <w:t>Dot.  postępowania</w:t>
      </w:r>
      <w:r w:rsidRPr="0002148F">
        <w:t xml:space="preserve"> </w:t>
      </w:r>
      <w:r w:rsidRPr="00091527">
        <w:t>o udzielenie z</w:t>
      </w:r>
      <w:r>
        <w:t xml:space="preserve">amówienia publicznego </w:t>
      </w:r>
      <w:r w:rsidRPr="008D18BA">
        <w:t>pn.</w:t>
      </w:r>
      <w:r w:rsidRPr="00091527">
        <w:rPr>
          <w:b/>
          <w:bCs/>
          <w:lang w:eastAsia="pl-PL"/>
        </w:rPr>
        <w:t xml:space="preserve"> </w:t>
      </w:r>
    </w:p>
    <w:p w14:paraId="2405FA67" w14:textId="77777777" w:rsidR="00E76936" w:rsidRDefault="00E76936" w:rsidP="00E76936">
      <w:pPr>
        <w:spacing w:after="0" w:line="240" w:lineRule="auto"/>
        <w:jc w:val="center"/>
        <w:rPr>
          <w:b/>
          <w:bCs/>
        </w:rPr>
      </w:pPr>
      <w:r w:rsidRPr="00F47E7A">
        <w:rPr>
          <w:b/>
          <w:bCs/>
        </w:rPr>
        <w:t>Dostawy węgla aktywnego luzem do Zakładu Termicznego Przekształcania Odpadów Komunalnych Międzygminnego Kompleksu Unieszkodliwiania Odpadów ProNatura Sp. z o.o.</w:t>
      </w:r>
    </w:p>
    <w:p w14:paraId="22E3A138" w14:textId="493EAB89" w:rsidR="00E76936" w:rsidRPr="00166D7D" w:rsidRDefault="00E76936" w:rsidP="00E76936">
      <w:pPr>
        <w:autoSpaceDE w:val="0"/>
        <w:autoSpaceDN w:val="0"/>
        <w:adjustRightInd w:val="0"/>
        <w:spacing w:after="0" w:line="276" w:lineRule="auto"/>
        <w:jc w:val="center"/>
        <w:rPr>
          <w:b/>
        </w:rPr>
      </w:pPr>
      <w:r w:rsidRPr="00196AEE">
        <w:rPr>
          <w:b/>
        </w:rPr>
        <w:t>MKUO ProNatura ZP/</w:t>
      </w:r>
      <w:r>
        <w:rPr>
          <w:b/>
        </w:rPr>
        <w:t>TP</w:t>
      </w:r>
      <w:r w:rsidRPr="001B6C1A">
        <w:rPr>
          <w:b/>
        </w:rPr>
        <w:t>/</w:t>
      </w:r>
      <w:r>
        <w:rPr>
          <w:b/>
        </w:rPr>
        <w:t>2</w:t>
      </w:r>
      <w:r w:rsidRPr="001B6C1A">
        <w:rPr>
          <w:b/>
          <w:bCs/>
        </w:rPr>
        <w:t>/</w:t>
      </w:r>
      <w:r w:rsidRPr="00196AEE">
        <w:rPr>
          <w:b/>
        </w:rPr>
        <w:t>2</w:t>
      </w:r>
      <w:r>
        <w:rPr>
          <w:b/>
        </w:rPr>
        <w:t>3</w:t>
      </w:r>
    </w:p>
    <w:p w14:paraId="11ACA981" w14:textId="77777777" w:rsidR="00E76936" w:rsidRPr="00196AEE" w:rsidRDefault="00E76936" w:rsidP="00E76936">
      <w:pPr>
        <w:tabs>
          <w:tab w:val="left" w:pos="2717"/>
        </w:tabs>
        <w:spacing w:before="120"/>
        <w:jc w:val="both"/>
        <w:rPr>
          <w:b/>
        </w:rPr>
      </w:pPr>
    </w:p>
    <w:p w14:paraId="27EF6A45" w14:textId="77777777" w:rsidR="00E76936" w:rsidRPr="00091527" w:rsidRDefault="00E76936" w:rsidP="00E76936">
      <w:pPr>
        <w:tabs>
          <w:tab w:val="left" w:pos="2717"/>
        </w:tabs>
        <w:spacing w:before="120"/>
        <w:jc w:val="both"/>
        <w:rPr>
          <w:b/>
        </w:rPr>
      </w:pPr>
      <w:r w:rsidRPr="00091527">
        <w:rPr>
          <w:b/>
        </w:rPr>
        <w:t>w imieniu Wykonawcy</w:t>
      </w:r>
    </w:p>
    <w:p w14:paraId="26CC9995" w14:textId="77777777" w:rsidR="00E76936" w:rsidRPr="00091527" w:rsidRDefault="00E76936" w:rsidP="00E76936">
      <w:pPr>
        <w:spacing w:before="120"/>
        <w:jc w:val="both"/>
      </w:pPr>
      <w:r w:rsidRPr="00091527">
        <w:t>…………………………………………………………………………………………………………..</w:t>
      </w:r>
    </w:p>
    <w:p w14:paraId="122CABAB" w14:textId="77777777" w:rsidR="00E76936" w:rsidRPr="00091527" w:rsidRDefault="00E76936" w:rsidP="00E76936">
      <w:pPr>
        <w:jc w:val="center"/>
        <w:rPr>
          <w:b/>
        </w:rPr>
      </w:pPr>
    </w:p>
    <w:p w14:paraId="56C27DFC" w14:textId="77777777" w:rsidR="00E76936" w:rsidRPr="00091527" w:rsidRDefault="00E76936" w:rsidP="00E76936">
      <w:pPr>
        <w:spacing w:before="120"/>
        <w:jc w:val="both"/>
      </w:pPr>
      <w:r w:rsidRPr="00091527">
        <w:t xml:space="preserve">przedkładam </w:t>
      </w:r>
      <w:r w:rsidRPr="00091527">
        <w:rPr>
          <w:b/>
        </w:rPr>
        <w:t xml:space="preserve">wykaz </w:t>
      </w:r>
      <w:r>
        <w:rPr>
          <w:b/>
        </w:rPr>
        <w:t>dostaw</w:t>
      </w:r>
      <w:r w:rsidRPr="00091527">
        <w:rPr>
          <w:b/>
        </w:rPr>
        <w:t xml:space="preserve"> </w:t>
      </w:r>
      <w:r w:rsidRPr="00091527">
        <w:t xml:space="preserve">w zakresie niezbędnym do wykazania spełniania opisanego przez Zamawiającego warunku posiadania </w:t>
      </w:r>
      <w:r>
        <w:t>zdolności technicznej i zawodowej</w:t>
      </w:r>
    </w:p>
    <w:p w14:paraId="7E681598" w14:textId="77777777" w:rsidR="00E76936" w:rsidRPr="000F5B9C" w:rsidRDefault="00E76936" w:rsidP="00E76936">
      <w:pPr>
        <w:jc w:val="both"/>
      </w:pPr>
    </w:p>
    <w:tbl>
      <w:tblPr>
        <w:tblW w:w="9498" w:type="dxa"/>
        <w:tblInd w:w="5" w:type="dxa"/>
        <w:tblLayout w:type="fixed"/>
        <w:tblCellMar>
          <w:left w:w="0" w:type="dxa"/>
          <w:right w:w="0" w:type="dxa"/>
        </w:tblCellMar>
        <w:tblLook w:val="0000" w:firstRow="0" w:lastRow="0" w:firstColumn="0" w:lastColumn="0" w:noHBand="0" w:noVBand="0"/>
      </w:tblPr>
      <w:tblGrid>
        <w:gridCol w:w="709"/>
        <w:gridCol w:w="1701"/>
        <w:gridCol w:w="2835"/>
        <w:gridCol w:w="1560"/>
        <w:gridCol w:w="2693"/>
      </w:tblGrid>
      <w:tr w:rsidR="00E76936" w:rsidRPr="00091527" w14:paraId="7D6A8CB4" w14:textId="77777777" w:rsidTr="00CD3A0B">
        <w:trPr>
          <w:cantSplit/>
          <w:trHeight w:val="1278"/>
        </w:trPr>
        <w:tc>
          <w:tcPr>
            <w:tcW w:w="709" w:type="dxa"/>
            <w:tcBorders>
              <w:top w:val="single" w:sz="4" w:space="0" w:color="000000"/>
              <w:left w:val="single" w:sz="4" w:space="0" w:color="000000"/>
              <w:bottom w:val="single" w:sz="4" w:space="0" w:color="000000"/>
            </w:tcBorders>
            <w:vAlign w:val="center"/>
          </w:tcPr>
          <w:p w14:paraId="7A115B61" w14:textId="77777777" w:rsidR="00E76936" w:rsidRPr="00196AEE" w:rsidRDefault="00E76936" w:rsidP="00CD3A0B">
            <w:pPr>
              <w:snapToGrid w:val="0"/>
              <w:spacing w:after="0"/>
              <w:jc w:val="center"/>
            </w:pPr>
            <w:r w:rsidRPr="00196AEE">
              <w:t>Lp</w:t>
            </w:r>
            <w:r w:rsidRPr="000F5B9C">
              <w:t>.</w:t>
            </w:r>
          </w:p>
        </w:tc>
        <w:tc>
          <w:tcPr>
            <w:tcW w:w="1701" w:type="dxa"/>
            <w:tcBorders>
              <w:top w:val="single" w:sz="4" w:space="0" w:color="000000"/>
              <w:left w:val="single" w:sz="4" w:space="0" w:color="000000"/>
              <w:bottom w:val="single" w:sz="4" w:space="0" w:color="000000"/>
            </w:tcBorders>
            <w:vAlign w:val="center"/>
          </w:tcPr>
          <w:p w14:paraId="06EB9F7D" w14:textId="77777777" w:rsidR="00E76936" w:rsidRPr="000F5B9C" w:rsidRDefault="00E76936" w:rsidP="00CD3A0B">
            <w:pPr>
              <w:snapToGrid w:val="0"/>
              <w:spacing w:after="0"/>
              <w:jc w:val="center"/>
            </w:pPr>
            <w:r w:rsidRPr="0002148F">
              <w:t xml:space="preserve">Nazwa </w:t>
            </w:r>
            <w:r w:rsidRPr="00091527">
              <w:t>i adres Zamawiającego</w:t>
            </w:r>
            <w:r w:rsidRPr="0002148F">
              <w:t xml:space="preserve"> </w:t>
            </w:r>
          </w:p>
        </w:tc>
        <w:tc>
          <w:tcPr>
            <w:tcW w:w="2835" w:type="dxa"/>
            <w:tcBorders>
              <w:top w:val="single" w:sz="4" w:space="0" w:color="000000"/>
              <w:left w:val="single" w:sz="4" w:space="0" w:color="000000"/>
              <w:bottom w:val="single" w:sz="4" w:space="0" w:color="000000"/>
            </w:tcBorders>
            <w:vAlign w:val="center"/>
          </w:tcPr>
          <w:p w14:paraId="18522CA5" w14:textId="77777777" w:rsidR="00E76936" w:rsidRPr="00196AEE" w:rsidRDefault="00E76936" w:rsidP="00CD3A0B">
            <w:pPr>
              <w:snapToGrid w:val="0"/>
              <w:spacing w:after="0"/>
              <w:jc w:val="center"/>
            </w:pPr>
            <w:r w:rsidRPr="00091527">
              <w:t xml:space="preserve">Opis </w:t>
            </w:r>
            <w:r>
              <w:t xml:space="preserve">wykonanej dostawy </w:t>
            </w:r>
            <w:r w:rsidRPr="00091527">
              <w:t xml:space="preserve">/informacje potwierdzające spełnianie warunku opisanego w </w:t>
            </w:r>
            <w:r>
              <w:t>S</w:t>
            </w:r>
            <w:r w:rsidRPr="00091527">
              <w:t>WZ</w:t>
            </w:r>
            <w:r>
              <w:t>/</w:t>
            </w:r>
          </w:p>
        </w:tc>
        <w:tc>
          <w:tcPr>
            <w:tcW w:w="1560" w:type="dxa"/>
            <w:tcBorders>
              <w:top w:val="single" w:sz="4" w:space="0" w:color="000000"/>
              <w:left w:val="single" w:sz="4" w:space="0" w:color="000000"/>
              <w:bottom w:val="single" w:sz="4" w:space="0" w:color="000000"/>
            </w:tcBorders>
            <w:vAlign w:val="center"/>
          </w:tcPr>
          <w:p w14:paraId="23876C31" w14:textId="77777777" w:rsidR="00E76936" w:rsidRPr="00091527" w:rsidRDefault="00E76936" w:rsidP="00CD3A0B">
            <w:pPr>
              <w:snapToGrid w:val="0"/>
              <w:spacing w:after="0" w:line="240" w:lineRule="auto"/>
              <w:jc w:val="center"/>
            </w:pPr>
            <w:r w:rsidRPr="0002148F">
              <w:t xml:space="preserve">Termin realizacji </w:t>
            </w:r>
          </w:p>
          <w:p w14:paraId="1D4E5AC3" w14:textId="77777777" w:rsidR="00E76936" w:rsidRPr="00091527" w:rsidRDefault="00E76936" w:rsidP="00CD3A0B">
            <w:pPr>
              <w:snapToGrid w:val="0"/>
              <w:spacing w:after="0" w:line="240" w:lineRule="auto"/>
              <w:jc w:val="center"/>
            </w:pPr>
            <w:r w:rsidRPr="00166D7D">
              <w:t>dostaw</w:t>
            </w:r>
            <w:r>
              <w:t>y</w:t>
            </w:r>
          </w:p>
          <w:p w14:paraId="61FC9ED7" w14:textId="77777777" w:rsidR="00E76936" w:rsidRPr="00444B6C" w:rsidRDefault="00E76936" w:rsidP="00CD3A0B">
            <w:pPr>
              <w:widowControl w:val="0"/>
              <w:suppressLineNumbers/>
              <w:snapToGrid w:val="0"/>
              <w:spacing w:after="0" w:line="240" w:lineRule="auto"/>
              <w:jc w:val="center"/>
              <w:rPr>
                <w:kern w:val="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770936C" w14:textId="77777777" w:rsidR="00E76936" w:rsidRDefault="00E76936" w:rsidP="00CD3A0B">
            <w:pPr>
              <w:snapToGrid w:val="0"/>
              <w:spacing w:after="0"/>
              <w:jc w:val="center"/>
            </w:pPr>
            <w:r>
              <w:t xml:space="preserve">Ilość dostarczonego węgla </w:t>
            </w:r>
          </w:p>
          <w:p w14:paraId="33667A32" w14:textId="0DD9B871" w:rsidR="00E76936" w:rsidRPr="00196AEE" w:rsidRDefault="00E76936" w:rsidP="00CD3A0B">
            <w:pPr>
              <w:snapToGrid w:val="0"/>
              <w:spacing w:after="0"/>
              <w:jc w:val="center"/>
            </w:pPr>
            <w:r>
              <w:t xml:space="preserve">(Mg/rok) </w:t>
            </w:r>
          </w:p>
        </w:tc>
      </w:tr>
      <w:tr w:rsidR="00E76936" w:rsidRPr="00091527" w14:paraId="1B254668" w14:textId="77777777" w:rsidTr="00CD3A0B">
        <w:trPr>
          <w:trHeight w:val="391"/>
        </w:trPr>
        <w:tc>
          <w:tcPr>
            <w:tcW w:w="709" w:type="dxa"/>
            <w:tcBorders>
              <w:top w:val="single" w:sz="4" w:space="0" w:color="000000"/>
              <w:left w:val="single" w:sz="4" w:space="0" w:color="000000"/>
              <w:bottom w:val="single" w:sz="4" w:space="0" w:color="000000"/>
            </w:tcBorders>
            <w:vAlign w:val="center"/>
          </w:tcPr>
          <w:p w14:paraId="7BA4CC99" w14:textId="77777777" w:rsidR="00E76936" w:rsidRPr="00196AEE" w:rsidRDefault="00E76936" w:rsidP="00CD3A0B">
            <w:pPr>
              <w:snapToGrid w:val="0"/>
              <w:spacing w:after="0"/>
              <w:jc w:val="center"/>
            </w:pPr>
            <w:r>
              <w:t>1</w:t>
            </w:r>
          </w:p>
        </w:tc>
        <w:tc>
          <w:tcPr>
            <w:tcW w:w="1701" w:type="dxa"/>
            <w:tcBorders>
              <w:top w:val="single" w:sz="4" w:space="0" w:color="000000"/>
              <w:left w:val="single" w:sz="4" w:space="0" w:color="000000"/>
              <w:bottom w:val="single" w:sz="4" w:space="0" w:color="000000"/>
            </w:tcBorders>
            <w:vAlign w:val="center"/>
          </w:tcPr>
          <w:p w14:paraId="7C4A097B" w14:textId="77777777" w:rsidR="00E76936" w:rsidRDefault="00E76936" w:rsidP="00CD3A0B">
            <w:pPr>
              <w:spacing w:after="0"/>
            </w:pPr>
          </w:p>
          <w:p w14:paraId="3F5AB649" w14:textId="77777777" w:rsidR="00E76936" w:rsidRDefault="00E76936" w:rsidP="00CD3A0B">
            <w:pPr>
              <w:spacing w:after="0"/>
            </w:pPr>
          </w:p>
          <w:p w14:paraId="160FD913" w14:textId="77777777" w:rsidR="00E76936" w:rsidRPr="00196AEE" w:rsidRDefault="00E76936" w:rsidP="00CD3A0B">
            <w:pPr>
              <w:spacing w:after="0"/>
            </w:pPr>
          </w:p>
        </w:tc>
        <w:tc>
          <w:tcPr>
            <w:tcW w:w="2835" w:type="dxa"/>
            <w:tcBorders>
              <w:top w:val="single" w:sz="4" w:space="0" w:color="000000"/>
              <w:left w:val="single" w:sz="4" w:space="0" w:color="000000"/>
              <w:bottom w:val="single" w:sz="4" w:space="0" w:color="000000"/>
            </w:tcBorders>
            <w:vAlign w:val="center"/>
          </w:tcPr>
          <w:p w14:paraId="79077D79" w14:textId="77777777" w:rsidR="00E76936" w:rsidRPr="00196AEE" w:rsidRDefault="00E76936" w:rsidP="00CD3A0B">
            <w:pPr>
              <w:snapToGrid w:val="0"/>
              <w:spacing w:after="0"/>
            </w:pPr>
          </w:p>
        </w:tc>
        <w:tc>
          <w:tcPr>
            <w:tcW w:w="1560" w:type="dxa"/>
            <w:tcBorders>
              <w:top w:val="single" w:sz="4" w:space="0" w:color="000000"/>
              <w:left w:val="single" w:sz="4" w:space="0" w:color="000000"/>
              <w:bottom w:val="single" w:sz="4" w:space="0" w:color="000000"/>
            </w:tcBorders>
            <w:vAlign w:val="center"/>
          </w:tcPr>
          <w:p w14:paraId="2F65876A" w14:textId="77777777" w:rsidR="00E76936" w:rsidRPr="00196AEE" w:rsidRDefault="00E76936" w:rsidP="00CD3A0B">
            <w:pPr>
              <w:snapToGrid w:val="0"/>
              <w:spacing w:after="0"/>
            </w:pPr>
          </w:p>
        </w:tc>
        <w:tc>
          <w:tcPr>
            <w:tcW w:w="2693" w:type="dxa"/>
            <w:tcBorders>
              <w:top w:val="single" w:sz="4" w:space="0" w:color="000000"/>
              <w:left w:val="single" w:sz="4" w:space="0" w:color="000000"/>
              <w:bottom w:val="single" w:sz="4" w:space="0" w:color="000000"/>
              <w:right w:val="single" w:sz="4" w:space="0" w:color="000000"/>
            </w:tcBorders>
          </w:tcPr>
          <w:p w14:paraId="6508BC1B" w14:textId="77777777" w:rsidR="00E76936" w:rsidRPr="00444B6C" w:rsidRDefault="00E76936" w:rsidP="00CD3A0B">
            <w:pPr>
              <w:widowControl w:val="0"/>
              <w:suppressLineNumbers/>
              <w:snapToGrid w:val="0"/>
              <w:spacing w:after="0" w:line="240" w:lineRule="auto"/>
              <w:jc w:val="center"/>
              <w:rPr>
                <w:kern w:val="1"/>
                <w:sz w:val="16"/>
              </w:rPr>
            </w:pPr>
          </w:p>
        </w:tc>
      </w:tr>
      <w:tr w:rsidR="00E76936" w:rsidRPr="00091527" w14:paraId="51E6D0FA" w14:textId="77777777" w:rsidTr="00CD3A0B">
        <w:trPr>
          <w:trHeight w:val="416"/>
        </w:trPr>
        <w:tc>
          <w:tcPr>
            <w:tcW w:w="709" w:type="dxa"/>
            <w:tcBorders>
              <w:top w:val="single" w:sz="4" w:space="0" w:color="000000"/>
              <w:left w:val="single" w:sz="4" w:space="0" w:color="000000"/>
              <w:bottom w:val="single" w:sz="4" w:space="0" w:color="000000"/>
            </w:tcBorders>
            <w:vAlign w:val="center"/>
          </w:tcPr>
          <w:p w14:paraId="000ABB28" w14:textId="77777777" w:rsidR="00E76936" w:rsidRPr="00196AEE" w:rsidRDefault="00E76936" w:rsidP="00CD3A0B">
            <w:pPr>
              <w:snapToGrid w:val="0"/>
              <w:spacing w:after="0"/>
              <w:jc w:val="center"/>
            </w:pPr>
            <w:r>
              <w:t>2</w:t>
            </w:r>
          </w:p>
        </w:tc>
        <w:tc>
          <w:tcPr>
            <w:tcW w:w="1701" w:type="dxa"/>
            <w:tcBorders>
              <w:top w:val="single" w:sz="4" w:space="0" w:color="000000"/>
              <w:left w:val="single" w:sz="4" w:space="0" w:color="000000"/>
              <w:bottom w:val="single" w:sz="4" w:space="0" w:color="000000"/>
            </w:tcBorders>
          </w:tcPr>
          <w:p w14:paraId="36BAA9ED" w14:textId="77777777" w:rsidR="00E76936" w:rsidRDefault="00E76936" w:rsidP="00CD3A0B">
            <w:pPr>
              <w:snapToGrid w:val="0"/>
              <w:spacing w:after="0"/>
            </w:pPr>
          </w:p>
          <w:p w14:paraId="3215AC03" w14:textId="77777777" w:rsidR="00E76936" w:rsidRDefault="00E76936" w:rsidP="00CD3A0B">
            <w:pPr>
              <w:snapToGrid w:val="0"/>
              <w:spacing w:after="0"/>
            </w:pPr>
          </w:p>
          <w:p w14:paraId="0474B813" w14:textId="77777777" w:rsidR="00E76936" w:rsidRPr="0002148F" w:rsidRDefault="00E76936" w:rsidP="00CD3A0B">
            <w:pPr>
              <w:snapToGrid w:val="0"/>
              <w:spacing w:after="0"/>
            </w:pPr>
          </w:p>
        </w:tc>
        <w:tc>
          <w:tcPr>
            <w:tcW w:w="2835" w:type="dxa"/>
            <w:tcBorders>
              <w:top w:val="single" w:sz="4" w:space="0" w:color="000000"/>
              <w:left w:val="single" w:sz="4" w:space="0" w:color="000000"/>
              <w:bottom w:val="single" w:sz="4" w:space="0" w:color="000000"/>
            </w:tcBorders>
          </w:tcPr>
          <w:p w14:paraId="0CC6613C" w14:textId="77777777" w:rsidR="00E76936" w:rsidRPr="00196AEE" w:rsidRDefault="00E76936" w:rsidP="00CD3A0B">
            <w:pPr>
              <w:snapToGrid w:val="0"/>
              <w:spacing w:after="0"/>
            </w:pPr>
          </w:p>
        </w:tc>
        <w:tc>
          <w:tcPr>
            <w:tcW w:w="1560" w:type="dxa"/>
            <w:tcBorders>
              <w:top w:val="single" w:sz="4" w:space="0" w:color="000000"/>
              <w:left w:val="single" w:sz="4" w:space="0" w:color="000000"/>
              <w:bottom w:val="single" w:sz="4" w:space="0" w:color="000000"/>
            </w:tcBorders>
          </w:tcPr>
          <w:p w14:paraId="318CF458" w14:textId="77777777" w:rsidR="00E76936" w:rsidRPr="00196AEE" w:rsidRDefault="00E76936" w:rsidP="00CD3A0B">
            <w:pPr>
              <w:snapToGrid w:val="0"/>
              <w:spacing w:after="0"/>
            </w:pPr>
          </w:p>
        </w:tc>
        <w:tc>
          <w:tcPr>
            <w:tcW w:w="2693" w:type="dxa"/>
            <w:tcBorders>
              <w:top w:val="single" w:sz="4" w:space="0" w:color="000000"/>
              <w:left w:val="single" w:sz="4" w:space="0" w:color="000000"/>
              <w:bottom w:val="single" w:sz="4" w:space="0" w:color="000000"/>
              <w:right w:val="single" w:sz="4" w:space="0" w:color="000000"/>
            </w:tcBorders>
          </w:tcPr>
          <w:p w14:paraId="07869AA1" w14:textId="77777777" w:rsidR="00E76936" w:rsidRPr="00F555EC" w:rsidRDefault="00E76936" w:rsidP="00CD3A0B">
            <w:pPr>
              <w:widowControl w:val="0"/>
              <w:suppressLineNumbers/>
              <w:snapToGrid w:val="0"/>
              <w:spacing w:after="0" w:line="240" w:lineRule="auto"/>
              <w:jc w:val="center"/>
              <w:rPr>
                <w:kern w:val="1"/>
                <w:sz w:val="16"/>
              </w:rPr>
            </w:pPr>
          </w:p>
        </w:tc>
      </w:tr>
    </w:tbl>
    <w:p w14:paraId="5CE524BC" w14:textId="77777777" w:rsidR="00E76936" w:rsidRPr="00091527" w:rsidRDefault="00E76936" w:rsidP="00E76936">
      <w:pPr>
        <w:jc w:val="both"/>
      </w:pPr>
      <w:r w:rsidRPr="00091527">
        <w:t xml:space="preserve">Do </w:t>
      </w:r>
      <w:r>
        <w:t>wykazu</w:t>
      </w:r>
      <w:r w:rsidRPr="00091527">
        <w:t xml:space="preserve"> załączono dokumenty potwierdzające, że wskazane </w:t>
      </w:r>
      <w:r>
        <w:t xml:space="preserve">dostawy </w:t>
      </w:r>
      <w:r w:rsidRPr="00091527">
        <w:t xml:space="preserve">zostały wykonane należycie. </w:t>
      </w:r>
    </w:p>
    <w:p w14:paraId="5D66D396"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4D0BB35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p w14:paraId="54ECD199" w14:textId="520F5513" w:rsidR="003717CA" w:rsidRPr="003E01EF" w:rsidRDefault="003717CA" w:rsidP="003717CA">
      <w:pPr>
        <w:pStyle w:val="Nagwek5"/>
        <w:tabs>
          <w:tab w:val="clear" w:pos="1423"/>
        </w:tabs>
        <w:spacing w:before="0" w:after="0" w:line="312" w:lineRule="auto"/>
        <w:ind w:left="0" w:firstLine="0"/>
        <w:jc w:val="right"/>
        <w:rPr>
          <w:rFonts w:cs="Calibri"/>
          <w:b w:val="0"/>
          <w:bCs w:val="0"/>
          <w:i w:val="0"/>
          <w:sz w:val="22"/>
          <w:szCs w:val="22"/>
        </w:rPr>
      </w:pPr>
      <w:r w:rsidRPr="00C05BBC">
        <w:rPr>
          <w:rFonts w:cs="Calibri"/>
          <w:b w:val="0"/>
          <w:i w:val="0"/>
          <w:sz w:val="22"/>
          <w:szCs w:val="22"/>
          <w:highlight w:val="yellow"/>
          <w:lang w:val="pl-PL"/>
        </w:rPr>
        <w:br w:type="page"/>
      </w:r>
      <w:r w:rsidRPr="004E77C3" w:rsidDel="00A03046">
        <w:rPr>
          <w:rFonts w:cs="Calibri"/>
          <w:b w:val="0"/>
          <w:bCs w:val="0"/>
          <w:i w:val="0"/>
          <w:sz w:val="22"/>
          <w:szCs w:val="22"/>
          <w:lang w:val="pl-PL"/>
        </w:rPr>
        <w:t xml:space="preserve"> </w:t>
      </w:r>
      <w:bookmarkStart w:id="3" w:name="_Hlk117660241"/>
      <w:r w:rsidRPr="003E01EF">
        <w:rPr>
          <w:rFonts w:cs="Calibri"/>
          <w:b w:val="0"/>
          <w:bCs w:val="0"/>
          <w:i w:val="0"/>
          <w:sz w:val="22"/>
          <w:szCs w:val="22"/>
        </w:rPr>
        <w:t xml:space="preserve">Załącznik nr 5 </w:t>
      </w:r>
    </w:p>
    <w:p w14:paraId="1C31BA1E" w14:textId="77777777" w:rsidR="003717CA" w:rsidRPr="00C05BBC" w:rsidRDefault="003717CA" w:rsidP="003717CA">
      <w:pPr>
        <w:spacing w:after="150" w:line="360" w:lineRule="auto"/>
        <w:jc w:val="center"/>
        <w:rPr>
          <w:b/>
        </w:rPr>
      </w:pPr>
    </w:p>
    <w:p w14:paraId="3ABDDB14" w14:textId="77777777" w:rsidR="003717CA" w:rsidRPr="00C05BBC" w:rsidRDefault="003717CA" w:rsidP="003717CA">
      <w:pPr>
        <w:spacing w:after="150" w:line="360" w:lineRule="auto"/>
        <w:jc w:val="center"/>
        <w:rPr>
          <w:b/>
        </w:rPr>
      </w:pPr>
      <w:r w:rsidRPr="00C05BBC">
        <w:rPr>
          <w:b/>
        </w:rPr>
        <w:t>O Ś W I A D C Z E N I E</w:t>
      </w:r>
    </w:p>
    <w:p w14:paraId="208A615D" w14:textId="77777777" w:rsidR="003717CA" w:rsidRPr="00C05BBC" w:rsidRDefault="003717CA" w:rsidP="003717CA">
      <w:pPr>
        <w:autoSpaceDE w:val="0"/>
        <w:autoSpaceDN w:val="0"/>
        <w:adjustRightInd w:val="0"/>
        <w:spacing w:after="0" w:line="276" w:lineRule="auto"/>
        <w:jc w:val="center"/>
        <w:rPr>
          <w:b/>
          <w:iCs/>
        </w:rPr>
      </w:pPr>
      <w:bookmarkStart w:id="4" w:name="_Hlk65059319"/>
      <w:r w:rsidRPr="00C05BBC">
        <w:rPr>
          <w:b/>
        </w:rPr>
        <w:t xml:space="preserve">do postępowania pn. </w:t>
      </w:r>
    </w:p>
    <w:p w14:paraId="4EB3417D" w14:textId="77777777" w:rsidR="001A53BA" w:rsidRDefault="001A53BA" w:rsidP="001A53BA">
      <w:pPr>
        <w:spacing w:after="0" w:line="240" w:lineRule="auto"/>
        <w:jc w:val="center"/>
        <w:rPr>
          <w:b/>
          <w:bCs/>
        </w:rPr>
      </w:pPr>
      <w:r w:rsidRPr="00F47E7A">
        <w:rPr>
          <w:b/>
          <w:bCs/>
        </w:rPr>
        <w:t>Dostawy węgla aktywnego luzem do Zakładu Termicznego Przekształcania Odpadów Komunalnych Międzygminnego Kompleksu Unieszkodliwiania Odpadów ProNatura Sp. z o.o.</w:t>
      </w:r>
    </w:p>
    <w:p w14:paraId="7FBFFEE9" w14:textId="5165609B" w:rsidR="003717CA" w:rsidRPr="00C05BBC" w:rsidRDefault="003717CA" w:rsidP="003717CA">
      <w:pPr>
        <w:spacing w:after="0" w:line="276" w:lineRule="auto"/>
        <w:jc w:val="center"/>
        <w:rPr>
          <w:rFonts w:eastAsia="Times New Roman"/>
          <w:b/>
          <w:lang w:eastAsia="pl-PL"/>
        </w:rPr>
      </w:pPr>
      <w:r w:rsidRPr="00C05BBC">
        <w:rPr>
          <w:b/>
          <w:color w:val="000000"/>
        </w:rPr>
        <w:t>nr MKUO ProNatura ZP/TP/</w:t>
      </w:r>
      <w:r w:rsidR="001A53BA">
        <w:rPr>
          <w:b/>
          <w:color w:val="000000"/>
        </w:rPr>
        <w:t>2</w:t>
      </w:r>
      <w:r w:rsidRPr="00C05BBC">
        <w:rPr>
          <w:b/>
          <w:color w:val="000000"/>
        </w:rPr>
        <w:t>/</w:t>
      </w:r>
      <w:r w:rsidR="001A53BA">
        <w:rPr>
          <w:b/>
          <w:color w:val="000000"/>
        </w:rPr>
        <w:t>23</w:t>
      </w:r>
    </w:p>
    <w:bookmarkEnd w:id="4"/>
    <w:p w14:paraId="03A329F5" w14:textId="77777777" w:rsidR="003717CA" w:rsidRPr="00C05BBC" w:rsidRDefault="003717CA" w:rsidP="003717CA">
      <w:pPr>
        <w:spacing w:after="150" w:line="360" w:lineRule="auto"/>
        <w:jc w:val="both"/>
        <w:rPr>
          <w:b/>
        </w:rPr>
      </w:pPr>
    </w:p>
    <w:p w14:paraId="2D7530A5" w14:textId="5E2B74BE" w:rsidR="006B49B5" w:rsidRPr="006B49B5" w:rsidRDefault="003717CA" w:rsidP="006E71D2">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End w:id="3"/>
    </w:p>
    <w:sectPr w:rsidR="006B49B5" w:rsidRPr="006B49B5" w:rsidSect="00B90F38">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F86C" w14:textId="77777777" w:rsidR="007D73C0" w:rsidRDefault="007D73C0">
      <w:pPr>
        <w:spacing w:after="0" w:line="240" w:lineRule="auto"/>
      </w:pPr>
      <w:r>
        <w:separator/>
      </w:r>
    </w:p>
  </w:endnote>
  <w:endnote w:type="continuationSeparator" w:id="0">
    <w:p w14:paraId="6EE8C25C" w14:textId="77777777" w:rsidR="007D73C0" w:rsidRDefault="007D73C0">
      <w:pPr>
        <w:spacing w:after="0" w:line="240" w:lineRule="auto"/>
      </w:pPr>
      <w:r>
        <w:continuationSeparator/>
      </w:r>
    </w:p>
  </w:endnote>
  <w:endnote w:type="continuationNotice" w:id="1">
    <w:p w14:paraId="17AD4314" w14:textId="77777777" w:rsidR="007D73C0" w:rsidRDefault="007D7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A878" w14:textId="77777777" w:rsidR="007D73C0" w:rsidRDefault="007D73C0">
      <w:pPr>
        <w:spacing w:after="0" w:line="240" w:lineRule="auto"/>
      </w:pPr>
      <w:r>
        <w:separator/>
      </w:r>
    </w:p>
  </w:footnote>
  <w:footnote w:type="continuationSeparator" w:id="0">
    <w:p w14:paraId="5B132BEC" w14:textId="77777777" w:rsidR="007D73C0" w:rsidRDefault="007D73C0">
      <w:pPr>
        <w:spacing w:after="0" w:line="240" w:lineRule="auto"/>
      </w:pPr>
      <w:r>
        <w:continuationSeparator/>
      </w:r>
    </w:p>
  </w:footnote>
  <w:footnote w:type="continuationNotice" w:id="1">
    <w:p w14:paraId="6642A188" w14:textId="77777777" w:rsidR="007D73C0" w:rsidRDefault="007D73C0">
      <w:pPr>
        <w:spacing w:after="0" w:line="240" w:lineRule="auto"/>
      </w:pPr>
    </w:p>
  </w:footnote>
  <w:footnote w:id="2">
    <w:p w14:paraId="2ECBA238" w14:textId="77777777" w:rsidR="00406DD2" w:rsidRPr="00CF3E13" w:rsidRDefault="00406DD2" w:rsidP="00406DD2">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Warunki zmniejszania rozmiarów zamówienia oraz minimalny gwarantowany poziom zamówienia określa załącznik nr 6 </w:t>
      </w:r>
      <w:r w:rsidRPr="00984F9B">
        <w:rPr>
          <w:rFonts w:ascii="Calibri" w:hAnsi="Calibri" w:cs="Calibri"/>
          <w:sz w:val="18"/>
          <w:szCs w:val="18"/>
          <w:lang w:val="pl-PL"/>
        </w:rPr>
        <w:t xml:space="preserve">do SWZ </w:t>
      </w:r>
      <w:r w:rsidRPr="00CF3E13">
        <w:rPr>
          <w:rFonts w:ascii="Calibri" w:hAnsi="Calibri"/>
          <w:sz w:val="18"/>
          <w:lang w:val="pl-PL"/>
        </w:rPr>
        <w:t xml:space="preserve">(Projektowane postanowienia umowy) </w:t>
      </w:r>
    </w:p>
  </w:footnote>
  <w:footnote w:id="3">
    <w:p w14:paraId="6A438803" w14:textId="77777777" w:rsidR="003E01EF" w:rsidRPr="003F56F0" w:rsidRDefault="003E01EF" w:rsidP="003E01EF">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4">
    <w:p w14:paraId="798270A8" w14:textId="77777777" w:rsidR="003717CA" w:rsidRPr="000D0D33" w:rsidRDefault="003717CA" w:rsidP="000D0D33">
      <w:pPr>
        <w:pStyle w:val="Tekstprzypisudolnego"/>
        <w:jc w:val="both"/>
        <w:rPr>
          <w:rFonts w:asciiTheme="minorHAnsi" w:hAnsiTheme="minorHAnsi" w:cstheme="minorHAnsi"/>
          <w:sz w:val="18"/>
          <w:szCs w:val="18"/>
          <w:lang w:val="pl-PL"/>
        </w:rPr>
      </w:pPr>
      <w:r w:rsidRPr="000D0D33">
        <w:rPr>
          <w:rStyle w:val="Odwoanieprzypisudolnego"/>
          <w:rFonts w:asciiTheme="minorHAnsi" w:hAnsiTheme="minorHAnsi" w:cstheme="minorHAnsi"/>
          <w:sz w:val="18"/>
          <w:szCs w:val="18"/>
        </w:rPr>
        <w:footnoteRef/>
      </w:r>
      <w:r w:rsidRPr="000D0D33">
        <w:rPr>
          <w:rFonts w:asciiTheme="minorHAnsi" w:hAnsiTheme="minorHAnsi" w:cstheme="minorHAnsi"/>
          <w:sz w:val="18"/>
          <w:szCs w:val="18"/>
        </w:rPr>
        <w:t xml:space="preserve"> </w:t>
      </w:r>
      <w:r w:rsidRPr="000D0D33">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5DBF1F3B" w14:textId="77777777" w:rsidR="00E76936" w:rsidRPr="00444B6C" w:rsidRDefault="00E76936" w:rsidP="00E76936">
      <w:pPr>
        <w:pStyle w:val="Tekstprzypisudolnego"/>
        <w:rPr>
          <w:rFonts w:ascii="Calibri" w:hAnsi="Calibri"/>
        </w:rPr>
      </w:pPr>
      <w:r w:rsidRPr="00444B6C">
        <w:rPr>
          <w:rStyle w:val="Odwoanieprzypisudolnego"/>
          <w:rFonts w:ascii="Calibri" w:hAnsi="Calibri"/>
        </w:rPr>
        <w:footnoteRef/>
      </w:r>
      <w:r w:rsidRPr="00444B6C">
        <w:rPr>
          <w:rFonts w:ascii="Calibri" w:hAnsi="Calibri"/>
        </w:rPr>
        <w:t xml:space="preserve"> Wykaz składa na żądanie Zamawiającego tylko Wykonawca, którego oferta zostanie najwyżej oceniona.                    Nie należy załączać do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1776"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04150011"/>
    <w:lvl w:ilvl="0">
      <w:start w:val="1"/>
      <w:numFmt w:val="decimal"/>
      <w:lvlText w:val="%1)"/>
      <w:lvlJc w:val="left"/>
      <w:pPr>
        <w:ind w:left="2367" w:hanging="360"/>
      </w:p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4"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31310A5"/>
    <w:multiLevelType w:val="hybridMultilevel"/>
    <w:tmpl w:val="8AFECB94"/>
    <w:lvl w:ilvl="0" w:tplc="05BE99EC">
      <w:start w:val="1"/>
      <w:numFmt w:val="lowerLetter"/>
      <w:lvlText w:val="%1)"/>
      <w:lvlJc w:val="left"/>
      <w:pPr>
        <w:ind w:left="1608" w:hanging="360"/>
      </w:pPr>
      <w:rPr>
        <w:rFonts w:hint="default"/>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39"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C67AE0"/>
    <w:multiLevelType w:val="hybridMultilevel"/>
    <w:tmpl w:val="783AE2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2"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BEB4D44"/>
    <w:multiLevelType w:val="hybridMultilevel"/>
    <w:tmpl w:val="85DCF26E"/>
    <w:lvl w:ilvl="0" w:tplc="0FA6D4F4">
      <w:start w:val="1"/>
      <w:numFmt w:val="decimal"/>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8"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7"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9"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0" w15:restartNumberingAfterBreak="0">
    <w:nsid w:val="449B3AB5"/>
    <w:multiLevelType w:val="hybridMultilevel"/>
    <w:tmpl w:val="4830EBDE"/>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5"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82"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05B1F"/>
    <w:multiLevelType w:val="hybridMultilevel"/>
    <w:tmpl w:val="0CB011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6" w15:restartNumberingAfterBreak="0">
    <w:nsid w:val="7F38503B"/>
    <w:multiLevelType w:val="hybridMultilevel"/>
    <w:tmpl w:val="0B9E1B4E"/>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B36E2F08">
      <w:start w:val="1"/>
      <w:numFmt w:val="decimal"/>
      <w:lvlText w:val="%3."/>
      <w:lvlJc w:val="left"/>
      <w:pPr>
        <w:ind w:left="2904" w:hanging="360"/>
      </w:pPr>
      <w:rPr>
        <w:rFonts w:hint="default"/>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7"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48"/>
  </w:num>
  <w:num w:numId="11" w16cid:durableId="383675431">
    <w:abstractNumId w:val="39"/>
  </w:num>
  <w:num w:numId="12" w16cid:durableId="1797984608">
    <w:abstractNumId w:val="86"/>
  </w:num>
  <w:num w:numId="13" w16cid:durableId="1326006648">
    <w:abstractNumId w:val="40"/>
  </w:num>
  <w:num w:numId="14" w16cid:durableId="1404184475">
    <w:abstractNumId w:val="70"/>
  </w:num>
  <w:num w:numId="15" w16cid:durableId="335377401">
    <w:abstractNumId w:val="53"/>
  </w:num>
  <w:num w:numId="16" w16cid:durableId="1571887973">
    <w:abstractNumId w:val="69"/>
  </w:num>
  <w:num w:numId="17" w16cid:durableId="392968420">
    <w:abstractNumId w:val="82"/>
  </w:num>
  <w:num w:numId="18" w16cid:durableId="974019629">
    <w:abstractNumId w:val="57"/>
  </w:num>
  <w:num w:numId="19" w16cid:durableId="73551982">
    <w:abstractNumId w:val="83"/>
  </w:num>
  <w:num w:numId="20" w16cid:durableId="1452164559">
    <w:abstractNumId w:val="76"/>
  </w:num>
  <w:num w:numId="21" w16cid:durableId="1454598578">
    <w:abstractNumId w:val="28"/>
  </w:num>
  <w:num w:numId="22" w16cid:durableId="705105949">
    <w:abstractNumId w:val="72"/>
  </w:num>
  <w:num w:numId="23" w16cid:durableId="1315599262">
    <w:abstractNumId w:val="52"/>
  </w:num>
  <w:num w:numId="24" w16cid:durableId="958339956">
    <w:abstractNumId w:val="71"/>
  </w:num>
  <w:num w:numId="25" w16cid:durableId="1988969481">
    <w:abstractNumId w:val="27"/>
  </w:num>
  <w:num w:numId="26" w16cid:durableId="1104879759">
    <w:abstractNumId w:val="41"/>
  </w:num>
  <w:num w:numId="27" w16cid:durableId="1330644543">
    <w:abstractNumId w:val="61"/>
  </w:num>
  <w:num w:numId="28" w16cid:durableId="1223179992">
    <w:abstractNumId w:val="37"/>
  </w:num>
  <w:num w:numId="29" w16cid:durableId="539779674">
    <w:abstractNumId w:val="79"/>
  </w:num>
  <w:num w:numId="30" w16cid:durableId="1368019010">
    <w:abstractNumId w:val="47"/>
  </w:num>
  <w:num w:numId="31" w16cid:durableId="775832681">
    <w:abstractNumId w:val="75"/>
  </w:num>
  <w:num w:numId="32" w16cid:durableId="1054625043">
    <w:abstractNumId w:val="58"/>
  </w:num>
  <w:num w:numId="33" w16cid:durableId="15679150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68"/>
    <w:lvlOverride w:ilvl="0">
      <w:startOverride w:val="1"/>
    </w:lvlOverride>
    <w:lvlOverride w:ilvl="1"/>
    <w:lvlOverride w:ilvl="2"/>
    <w:lvlOverride w:ilvl="3"/>
    <w:lvlOverride w:ilvl="4"/>
    <w:lvlOverride w:ilvl="5"/>
    <w:lvlOverride w:ilvl="6"/>
    <w:lvlOverride w:ilvl="7"/>
    <w:lvlOverride w:ilvl="8"/>
  </w:num>
  <w:num w:numId="36" w16cid:durableId="4219229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65"/>
    <w:lvlOverride w:ilvl="0">
      <w:startOverride w:val="1"/>
    </w:lvlOverride>
    <w:lvlOverride w:ilvl="1"/>
    <w:lvlOverride w:ilvl="2"/>
    <w:lvlOverride w:ilvl="3"/>
    <w:lvlOverride w:ilvl="4"/>
    <w:lvlOverride w:ilvl="5"/>
    <w:lvlOverride w:ilvl="6"/>
    <w:lvlOverride w:ilvl="7"/>
    <w:lvlOverride w:ilvl="8"/>
  </w:num>
  <w:num w:numId="39" w16cid:durableId="21051529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67"/>
  </w:num>
  <w:num w:numId="41" w16cid:durableId="209266569">
    <w:abstractNumId w:val="35"/>
  </w:num>
  <w:num w:numId="42" w16cid:durableId="1784416042">
    <w:abstractNumId w:val="36"/>
  </w:num>
  <w:num w:numId="43" w16cid:durableId="1994411479">
    <w:abstractNumId w:val="44"/>
  </w:num>
  <w:num w:numId="44" w16cid:durableId="1864174626">
    <w:abstractNumId w:val="87"/>
  </w:num>
  <w:num w:numId="45" w16cid:durableId="935215372">
    <w:abstractNumId w:val="60"/>
  </w:num>
  <w:num w:numId="46" w16cid:durableId="724526377">
    <w:abstractNumId w:val="77"/>
  </w:num>
  <w:num w:numId="47" w16cid:durableId="2090498907">
    <w:abstractNumId w:val="43"/>
  </w:num>
  <w:num w:numId="48" w16cid:durableId="149713049">
    <w:abstractNumId w:val="84"/>
  </w:num>
  <w:num w:numId="49" w16cid:durableId="1888251603">
    <w:abstractNumId w:val="62"/>
  </w:num>
  <w:num w:numId="50" w16cid:durableId="83766928">
    <w:abstractNumId w:val="73"/>
  </w:num>
  <w:num w:numId="51" w16cid:durableId="1162115074">
    <w:abstractNumId w:val="78"/>
  </w:num>
  <w:num w:numId="52" w16cid:durableId="1119883936">
    <w:abstractNumId w:val="33"/>
  </w:num>
  <w:num w:numId="53" w16cid:durableId="627203476">
    <w:abstractNumId w:val="31"/>
  </w:num>
  <w:num w:numId="54" w16cid:durableId="849032151">
    <w:abstractNumId w:val="34"/>
  </w:num>
  <w:num w:numId="55" w16cid:durableId="248006247">
    <w:abstractNumId w:val="74"/>
  </w:num>
  <w:num w:numId="56" w16cid:durableId="252010141">
    <w:abstractNumId w:val="56"/>
  </w:num>
  <w:num w:numId="57" w16cid:durableId="2054577974">
    <w:abstractNumId w:val="49"/>
  </w:num>
  <w:num w:numId="58" w16cid:durableId="1881479689">
    <w:abstractNumId w:val="54"/>
  </w:num>
  <w:num w:numId="59" w16cid:durableId="1989551676">
    <w:abstractNumId w:val="59"/>
  </w:num>
  <w:num w:numId="60" w16cid:durableId="84956966">
    <w:abstractNumId w:val="51"/>
  </w:num>
  <w:num w:numId="61" w16cid:durableId="110559305">
    <w:abstractNumId w:val="66"/>
  </w:num>
  <w:num w:numId="62" w16cid:durableId="338848641">
    <w:abstractNumId w:val="46"/>
  </w:num>
  <w:num w:numId="63" w16cid:durableId="123933078">
    <w:abstractNumId w:val="55"/>
  </w:num>
  <w:num w:numId="64" w16cid:durableId="1864636880">
    <w:abstractNumId w:val="38"/>
  </w:num>
  <w:num w:numId="65" w16cid:durableId="1821727957">
    <w:abstractNumId w:val="63"/>
  </w:num>
  <w:num w:numId="66" w16cid:durableId="535898421">
    <w:abstractNumId w:val="81"/>
  </w:num>
  <w:num w:numId="67" w16cid:durableId="551187404">
    <w:abstractNumId w:val="8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8B"/>
    <w:rsid w:val="00000809"/>
    <w:rsid w:val="00000A9B"/>
    <w:rsid w:val="000010A3"/>
    <w:rsid w:val="000014E1"/>
    <w:rsid w:val="00002A5B"/>
    <w:rsid w:val="00002DD9"/>
    <w:rsid w:val="0000321E"/>
    <w:rsid w:val="0000343E"/>
    <w:rsid w:val="00003811"/>
    <w:rsid w:val="00003B9C"/>
    <w:rsid w:val="00003E96"/>
    <w:rsid w:val="00003FB4"/>
    <w:rsid w:val="00004CE1"/>
    <w:rsid w:val="00004E3A"/>
    <w:rsid w:val="00005325"/>
    <w:rsid w:val="000060C5"/>
    <w:rsid w:val="000063CC"/>
    <w:rsid w:val="00006A4A"/>
    <w:rsid w:val="0000768C"/>
    <w:rsid w:val="0000773E"/>
    <w:rsid w:val="0000787A"/>
    <w:rsid w:val="00007BC7"/>
    <w:rsid w:val="00010069"/>
    <w:rsid w:val="0001014A"/>
    <w:rsid w:val="000116E3"/>
    <w:rsid w:val="000118A1"/>
    <w:rsid w:val="0001190B"/>
    <w:rsid w:val="00011A0C"/>
    <w:rsid w:val="000121C6"/>
    <w:rsid w:val="0001230F"/>
    <w:rsid w:val="000126C8"/>
    <w:rsid w:val="000128E2"/>
    <w:rsid w:val="00012FB1"/>
    <w:rsid w:val="0001311D"/>
    <w:rsid w:val="00013A7A"/>
    <w:rsid w:val="00013A87"/>
    <w:rsid w:val="00014589"/>
    <w:rsid w:val="0001467F"/>
    <w:rsid w:val="00014971"/>
    <w:rsid w:val="00015DF8"/>
    <w:rsid w:val="0001698A"/>
    <w:rsid w:val="00016A64"/>
    <w:rsid w:val="0001755F"/>
    <w:rsid w:val="00017880"/>
    <w:rsid w:val="00017E99"/>
    <w:rsid w:val="00021727"/>
    <w:rsid w:val="00021DAB"/>
    <w:rsid w:val="00021E2C"/>
    <w:rsid w:val="00021F5C"/>
    <w:rsid w:val="00022289"/>
    <w:rsid w:val="0002271A"/>
    <w:rsid w:val="00022B35"/>
    <w:rsid w:val="00022E5F"/>
    <w:rsid w:val="00023A07"/>
    <w:rsid w:val="00023DB0"/>
    <w:rsid w:val="0002457A"/>
    <w:rsid w:val="00024764"/>
    <w:rsid w:val="00024B71"/>
    <w:rsid w:val="00024E41"/>
    <w:rsid w:val="00024FD7"/>
    <w:rsid w:val="0002564B"/>
    <w:rsid w:val="00025834"/>
    <w:rsid w:val="00025B87"/>
    <w:rsid w:val="00025F29"/>
    <w:rsid w:val="000268B2"/>
    <w:rsid w:val="0002697E"/>
    <w:rsid w:val="0002699D"/>
    <w:rsid w:val="000271A6"/>
    <w:rsid w:val="000275AD"/>
    <w:rsid w:val="000301C1"/>
    <w:rsid w:val="000302A6"/>
    <w:rsid w:val="00030B11"/>
    <w:rsid w:val="00030B7B"/>
    <w:rsid w:val="00030DB1"/>
    <w:rsid w:val="00031388"/>
    <w:rsid w:val="000313BA"/>
    <w:rsid w:val="000314B8"/>
    <w:rsid w:val="00031A84"/>
    <w:rsid w:val="00031B78"/>
    <w:rsid w:val="00031DDE"/>
    <w:rsid w:val="000320DB"/>
    <w:rsid w:val="0003233F"/>
    <w:rsid w:val="000324E9"/>
    <w:rsid w:val="000334F1"/>
    <w:rsid w:val="00033FB1"/>
    <w:rsid w:val="00034096"/>
    <w:rsid w:val="00034268"/>
    <w:rsid w:val="00034337"/>
    <w:rsid w:val="000343A4"/>
    <w:rsid w:val="00034A7D"/>
    <w:rsid w:val="00034B2A"/>
    <w:rsid w:val="00034B90"/>
    <w:rsid w:val="00034FDB"/>
    <w:rsid w:val="00035348"/>
    <w:rsid w:val="000357DA"/>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F31"/>
    <w:rsid w:val="00037FEA"/>
    <w:rsid w:val="00040673"/>
    <w:rsid w:val="00040D50"/>
    <w:rsid w:val="00040FCE"/>
    <w:rsid w:val="0004187E"/>
    <w:rsid w:val="00041987"/>
    <w:rsid w:val="00041BED"/>
    <w:rsid w:val="00041F8F"/>
    <w:rsid w:val="000429E1"/>
    <w:rsid w:val="00042C7E"/>
    <w:rsid w:val="00043435"/>
    <w:rsid w:val="00043634"/>
    <w:rsid w:val="00043A97"/>
    <w:rsid w:val="00044E28"/>
    <w:rsid w:val="00044EBB"/>
    <w:rsid w:val="0004501F"/>
    <w:rsid w:val="00045029"/>
    <w:rsid w:val="000451E3"/>
    <w:rsid w:val="00045A50"/>
    <w:rsid w:val="00045B2D"/>
    <w:rsid w:val="00045F2E"/>
    <w:rsid w:val="0004664B"/>
    <w:rsid w:val="000467EB"/>
    <w:rsid w:val="00046870"/>
    <w:rsid w:val="0004718A"/>
    <w:rsid w:val="00047506"/>
    <w:rsid w:val="000475AE"/>
    <w:rsid w:val="000475F3"/>
    <w:rsid w:val="00047770"/>
    <w:rsid w:val="00047C74"/>
    <w:rsid w:val="00047D6D"/>
    <w:rsid w:val="000506B6"/>
    <w:rsid w:val="00050A6B"/>
    <w:rsid w:val="0005107A"/>
    <w:rsid w:val="000515AA"/>
    <w:rsid w:val="000516FC"/>
    <w:rsid w:val="00051CF0"/>
    <w:rsid w:val="00052163"/>
    <w:rsid w:val="00052293"/>
    <w:rsid w:val="0005271A"/>
    <w:rsid w:val="0005276D"/>
    <w:rsid w:val="00052CE9"/>
    <w:rsid w:val="00052DA8"/>
    <w:rsid w:val="00052F22"/>
    <w:rsid w:val="0005330F"/>
    <w:rsid w:val="000540B6"/>
    <w:rsid w:val="00054601"/>
    <w:rsid w:val="00054608"/>
    <w:rsid w:val="000551C5"/>
    <w:rsid w:val="00055392"/>
    <w:rsid w:val="000557E1"/>
    <w:rsid w:val="00055FD5"/>
    <w:rsid w:val="000560E8"/>
    <w:rsid w:val="000568C9"/>
    <w:rsid w:val="00056A4F"/>
    <w:rsid w:val="00056B3D"/>
    <w:rsid w:val="00057148"/>
    <w:rsid w:val="00057273"/>
    <w:rsid w:val="00057304"/>
    <w:rsid w:val="00057B56"/>
    <w:rsid w:val="00057EA6"/>
    <w:rsid w:val="00057FDB"/>
    <w:rsid w:val="0006032F"/>
    <w:rsid w:val="00060B5D"/>
    <w:rsid w:val="000613FA"/>
    <w:rsid w:val="00061B8A"/>
    <w:rsid w:val="00061D05"/>
    <w:rsid w:val="00061FD2"/>
    <w:rsid w:val="00062767"/>
    <w:rsid w:val="000628AA"/>
    <w:rsid w:val="000630F7"/>
    <w:rsid w:val="00063B99"/>
    <w:rsid w:val="00063E61"/>
    <w:rsid w:val="00064038"/>
    <w:rsid w:val="00064717"/>
    <w:rsid w:val="000647A0"/>
    <w:rsid w:val="0006515C"/>
    <w:rsid w:val="00065A4C"/>
    <w:rsid w:val="00065C22"/>
    <w:rsid w:val="00066197"/>
    <w:rsid w:val="0006625C"/>
    <w:rsid w:val="00066596"/>
    <w:rsid w:val="00066A82"/>
    <w:rsid w:val="0006791D"/>
    <w:rsid w:val="00067A37"/>
    <w:rsid w:val="00067CA2"/>
    <w:rsid w:val="00067E47"/>
    <w:rsid w:val="00067E75"/>
    <w:rsid w:val="00070BD8"/>
    <w:rsid w:val="0007117C"/>
    <w:rsid w:val="00071659"/>
    <w:rsid w:val="000717DC"/>
    <w:rsid w:val="00071C4F"/>
    <w:rsid w:val="00071ECB"/>
    <w:rsid w:val="00072100"/>
    <w:rsid w:val="00072810"/>
    <w:rsid w:val="00072964"/>
    <w:rsid w:val="00072CC3"/>
    <w:rsid w:val="00073240"/>
    <w:rsid w:val="00073F7E"/>
    <w:rsid w:val="00074572"/>
    <w:rsid w:val="00074797"/>
    <w:rsid w:val="0007487A"/>
    <w:rsid w:val="00074EF1"/>
    <w:rsid w:val="000750CD"/>
    <w:rsid w:val="00075396"/>
    <w:rsid w:val="00075E9A"/>
    <w:rsid w:val="000760D9"/>
    <w:rsid w:val="00076590"/>
    <w:rsid w:val="00076E25"/>
    <w:rsid w:val="0007748C"/>
    <w:rsid w:val="00077718"/>
    <w:rsid w:val="00077A32"/>
    <w:rsid w:val="00077A93"/>
    <w:rsid w:val="0008000D"/>
    <w:rsid w:val="0008035B"/>
    <w:rsid w:val="00080422"/>
    <w:rsid w:val="000811BF"/>
    <w:rsid w:val="00081458"/>
    <w:rsid w:val="0008148E"/>
    <w:rsid w:val="0008187D"/>
    <w:rsid w:val="00081C85"/>
    <w:rsid w:val="00081DCA"/>
    <w:rsid w:val="0008242D"/>
    <w:rsid w:val="0008293C"/>
    <w:rsid w:val="00082D73"/>
    <w:rsid w:val="000838DC"/>
    <w:rsid w:val="00083D58"/>
    <w:rsid w:val="00083EB8"/>
    <w:rsid w:val="000840B7"/>
    <w:rsid w:val="000841EB"/>
    <w:rsid w:val="000846ED"/>
    <w:rsid w:val="00085092"/>
    <w:rsid w:val="00085743"/>
    <w:rsid w:val="00085A82"/>
    <w:rsid w:val="00085EB2"/>
    <w:rsid w:val="00085F19"/>
    <w:rsid w:val="00085FA5"/>
    <w:rsid w:val="0008695D"/>
    <w:rsid w:val="00086A77"/>
    <w:rsid w:val="0008767F"/>
    <w:rsid w:val="000903CF"/>
    <w:rsid w:val="0009048E"/>
    <w:rsid w:val="000909FC"/>
    <w:rsid w:val="00090FA5"/>
    <w:rsid w:val="00090FDF"/>
    <w:rsid w:val="00092492"/>
    <w:rsid w:val="00092764"/>
    <w:rsid w:val="00092BE8"/>
    <w:rsid w:val="00093034"/>
    <w:rsid w:val="00093AF7"/>
    <w:rsid w:val="00093C18"/>
    <w:rsid w:val="0009405C"/>
    <w:rsid w:val="000941F8"/>
    <w:rsid w:val="000949AE"/>
    <w:rsid w:val="00094E7C"/>
    <w:rsid w:val="00094F52"/>
    <w:rsid w:val="000951F5"/>
    <w:rsid w:val="0009566D"/>
    <w:rsid w:val="00095ACC"/>
    <w:rsid w:val="00095C62"/>
    <w:rsid w:val="00095C91"/>
    <w:rsid w:val="000962ED"/>
    <w:rsid w:val="0009664C"/>
    <w:rsid w:val="0009675A"/>
    <w:rsid w:val="00096F16"/>
    <w:rsid w:val="0009715C"/>
    <w:rsid w:val="000973AB"/>
    <w:rsid w:val="00097B44"/>
    <w:rsid w:val="000A04B7"/>
    <w:rsid w:val="000A07EE"/>
    <w:rsid w:val="000A0FEC"/>
    <w:rsid w:val="000A1910"/>
    <w:rsid w:val="000A1B92"/>
    <w:rsid w:val="000A1C5D"/>
    <w:rsid w:val="000A1F1B"/>
    <w:rsid w:val="000A2CD9"/>
    <w:rsid w:val="000A38E2"/>
    <w:rsid w:val="000A3CF2"/>
    <w:rsid w:val="000A3EAA"/>
    <w:rsid w:val="000A430A"/>
    <w:rsid w:val="000A4979"/>
    <w:rsid w:val="000A4E1F"/>
    <w:rsid w:val="000A4EBB"/>
    <w:rsid w:val="000A5565"/>
    <w:rsid w:val="000A59C3"/>
    <w:rsid w:val="000A6444"/>
    <w:rsid w:val="000A6450"/>
    <w:rsid w:val="000A6FB0"/>
    <w:rsid w:val="000A793A"/>
    <w:rsid w:val="000A7A8C"/>
    <w:rsid w:val="000A7BA6"/>
    <w:rsid w:val="000A7E7E"/>
    <w:rsid w:val="000B050E"/>
    <w:rsid w:val="000B0605"/>
    <w:rsid w:val="000B0655"/>
    <w:rsid w:val="000B0BA6"/>
    <w:rsid w:val="000B0C6B"/>
    <w:rsid w:val="000B1434"/>
    <w:rsid w:val="000B18C3"/>
    <w:rsid w:val="000B1AB5"/>
    <w:rsid w:val="000B1BCD"/>
    <w:rsid w:val="000B2199"/>
    <w:rsid w:val="000B23BE"/>
    <w:rsid w:val="000B2461"/>
    <w:rsid w:val="000B422F"/>
    <w:rsid w:val="000B45BD"/>
    <w:rsid w:val="000B4E92"/>
    <w:rsid w:val="000B50A0"/>
    <w:rsid w:val="000B51E5"/>
    <w:rsid w:val="000B5676"/>
    <w:rsid w:val="000B600B"/>
    <w:rsid w:val="000B62B4"/>
    <w:rsid w:val="000B63A9"/>
    <w:rsid w:val="000B6C81"/>
    <w:rsid w:val="000B71DD"/>
    <w:rsid w:val="000B7D13"/>
    <w:rsid w:val="000C0656"/>
    <w:rsid w:val="000C0904"/>
    <w:rsid w:val="000C0EEE"/>
    <w:rsid w:val="000C1DFE"/>
    <w:rsid w:val="000C1F6D"/>
    <w:rsid w:val="000C212E"/>
    <w:rsid w:val="000C218F"/>
    <w:rsid w:val="000C2269"/>
    <w:rsid w:val="000C26B6"/>
    <w:rsid w:val="000C281D"/>
    <w:rsid w:val="000C2A5F"/>
    <w:rsid w:val="000C3004"/>
    <w:rsid w:val="000C3477"/>
    <w:rsid w:val="000C3666"/>
    <w:rsid w:val="000C4071"/>
    <w:rsid w:val="000C41ED"/>
    <w:rsid w:val="000C476D"/>
    <w:rsid w:val="000C47DD"/>
    <w:rsid w:val="000C4976"/>
    <w:rsid w:val="000C4D11"/>
    <w:rsid w:val="000C52DF"/>
    <w:rsid w:val="000C54AB"/>
    <w:rsid w:val="000C552A"/>
    <w:rsid w:val="000C63A7"/>
    <w:rsid w:val="000C6F2A"/>
    <w:rsid w:val="000C6FDD"/>
    <w:rsid w:val="000C72A8"/>
    <w:rsid w:val="000C73CA"/>
    <w:rsid w:val="000C7538"/>
    <w:rsid w:val="000C77E4"/>
    <w:rsid w:val="000C7ED5"/>
    <w:rsid w:val="000D0D33"/>
    <w:rsid w:val="000D19F8"/>
    <w:rsid w:val="000D1BA2"/>
    <w:rsid w:val="000D2779"/>
    <w:rsid w:val="000D2DA9"/>
    <w:rsid w:val="000D2F09"/>
    <w:rsid w:val="000D362D"/>
    <w:rsid w:val="000D3BD6"/>
    <w:rsid w:val="000D3ECB"/>
    <w:rsid w:val="000D4266"/>
    <w:rsid w:val="000D4511"/>
    <w:rsid w:val="000D4A42"/>
    <w:rsid w:val="000D4ED0"/>
    <w:rsid w:val="000D4FD3"/>
    <w:rsid w:val="000D53D8"/>
    <w:rsid w:val="000D5D0E"/>
    <w:rsid w:val="000D5D4E"/>
    <w:rsid w:val="000D626A"/>
    <w:rsid w:val="000D6614"/>
    <w:rsid w:val="000D68B3"/>
    <w:rsid w:val="000D699A"/>
    <w:rsid w:val="000D6D42"/>
    <w:rsid w:val="000D6F70"/>
    <w:rsid w:val="000D73F1"/>
    <w:rsid w:val="000D74AA"/>
    <w:rsid w:val="000D7ACF"/>
    <w:rsid w:val="000D7FA1"/>
    <w:rsid w:val="000E016A"/>
    <w:rsid w:val="000E018A"/>
    <w:rsid w:val="000E04BB"/>
    <w:rsid w:val="000E050A"/>
    <w:rsid w:val="000E070A"/>
    <w:rsid w:val="000E09E6"/>
    <w:rsid w:val="000E0ADF"/>
    <w:rsid w:val="000E0C01"/>
    <w:rsid w:val="000E1574"/>
    <w:rsid w:val="000E16E5"/>
    <w:rsid w:val="000E1754"/>
    <w:rsid w:val="000E1940"/>
    <w:rsid w:val="000E31A9"/>
    <w:rsid w:val="000E3240"/>
    <w:rsid w:val="000E3361"/>
    <w:rsid w:val="000E3786"/>
    <w:rsid w:val="000E3818"/>
    <w:rsid w:val="000E38B1"/>
    <w:rsid w:val="000E40BE"/>
    <w:rsid w:val="000E4353"/>
    <w:rsid w:val="000E48AE"/>
    <w:rsid w:val="000E4B56"/>
    <w:rsid w:val="000E4E40"/>
    <w:rsid w:val="000E643A"/>
    <w:rsid w:val="000E68F9"/>
    <w:rsid w:val="000E6BF4"/>
    <w:rsid w:val="000E6F45"/>
    <w:rsid w:val="000E7031"/>
    <w:rsid w:val="000E7604"/>
    <w:rsid w:val="000E7A8E"/>
    <w:rsid w:val="000E7E3D"/>
    <w:rsid w:val="000F0307"/>
    <w:rsid w:val="000F05F8"/>
    <w:rsid w:val="000F0775"/>
    <w:rsid w:val="000F0856"/>
    <w:rsid w:val="000F10C1"/>
    <w:rsid w:val="000F1BB9"/>
    <w:rsid w:val="000F1EF2"/>
    <w:rsid w:val="000F2071"/>
    <w:rsid w:val="000F25C6"/>
    <w:rsid w:val="000F2AD8"/>
    <w:rsid w:val="000F3193"/>
    <w:rsid w:val="000F3331"/>
    <w:rsid w:val="000F333A"/>
    <w:rsid w:val="000F3C1B"/>
    <w:rsid w:val="000F3C1F"/>
    <w:rsid w:val="000F44D4"/>
    <w:rsid w:val="000F45BE"/>
    <w:rsid w:val="000F51C4"/>
    <w:rsid w:val="000F5321"/>
    <w:rsid w:val="000F55A1"/>
    <w:rsid w:val="000F5C12"/>
    <w:rsid w:val="000F5D17"/>
    <w:rsid w:val="000F60E6"/>
    <w:rsid w:val="000F615C"/>
    <w:rsid w:val="000F69FE"/>
    <w:rsid w:val="000F6DB3"/>
    <w:rsid w:val="000F6E8F"/>
    <w:rsid w:val="000F7294"/>
    <w:rsid w:val="000F752C"/>
    <w:rsid w:val="000F77CB"/>
    <w:rsid w:val="000F7958"/>
    <w:rsid w:val="000F7FE0"/>
    <w:rsid w:val="0010025A"/>
    <w:rsid w:val="00100598"/>
    <w:rsid w:val="00100692"/>
    <w:rsid w:val="0010123B"/>
    <w:rsid w:val="00101666"/>
    <w:rsid w:val="00101797"/>
    <w:rsid w:val="00101902"/>
    <w:rsid w:val="00101D48"/>
    <w:rsid w:val="00101EBB"/>
    <w:rsid w:val="0010251E"/>
    <w:rsid w:val="00102607"/>
    <w:rsid w:val="00102EED"/>
    <w:rsid w:val="00103262"/>
    <w:rsid w:val="00103318"/>
    <w:rsid w:val="00103631"/>
    <w:rsid w:val="00103A51"/>
    <w:rsid w:val="001045AE"/>
    <w:rsid w:val="00104CD1"/>
    <w:rsid w:val="001052C5"/>
    <w:rsid w:val="001054E2"/>
    <w:rsid w:val="00105C7E"/>
    <w:rsid w:val="00105D71"/>
    <w:rsid w:val="00105EF6"/>
    <w:rsid w:val="00106A65"/>
    <w:rsid w:val="00107099"/>
    <w:rsid w:val="0010746D"/>
    <w:rsid w:val="00107535"/>
    <w:rsid w:val="00107727"/>
    <w:rsid w:val="00107A07"/>
    <w:rsid w:val="00107C0F"/>
    <w:rsid w:val="00110894"/>
    <w:rsid w:val="00110ACC"/>
    <w:rsid w:val="00111523"/>
    <w:rsid w:val="001115CF"/>
    <w:rsid w:val="00111A98"/>
    <w:rsid w:val="00111C0A"/>
    <w:rsid w:val="00111F4A"/>
    <w:rsid w:val="00111FDC"/>
    <w:rsid w:val="001122DD"/>
    <w:rsid w:val="00112601"/>
    <w:rsid w:val="00112662"/>
    <w:rsid w:val="0011329C"/>
    <w:rsid w:val="00113F1F"/>
    <w:rsid w:val="00114827"/>
    <w:rsid w:val="00114878"/>
    <w:rsid w:val="00114A3E"/>
    <w:rsid w:val="001154DA"/>
    <w:rsid w:val="00115887"/>
    <w:rsid w:val="00115A09"/>
    <w:rsid w:val="00115F18"/>
    <w:rsid w:val="0011668E"/>
    <w:rsid w:val="001166AD"/>
    <w:rsid w:val="001166F9"/>
    <w:rsid w:val="00116A69"/>
    <w:rsid w:val="001172CC"/>
    <w:rsid w:val="001175A0"/>
    <w:rsid w:val="0011777C"/>
    <w:rsid w:val="001178A0"/>
    <w:rsid w:val="00117A1E"/>
    <w:rsid w:val="00117A91"/>
    <w:rsid w:val="00117D1A"/>
    <w:rsid w:val="00117D3C"/>
    <w:rsid w:val="00120178"/>
    <w:rsid w:val="00120AD6"/>
    <w:rsid w:val="00120B5D"/>
    <w:rsid w:val="001210B2"/>
    <w:rsid w:val="0012135D"/>
    <w:rsid w:val="0012157C"/>
    <w:rsid w:val="001215ED"/>
    <w:rsid w:val="00121721"/>
    <w:rsid w:val="00121C72"/>
    <w:rsid w:val="001226AA"/>
    <w:rsid w:val="0012287C"/>
    <w:rsid w:val="001229ED"/>
    <w:rsid w:val="00122AB7"/>
    <w:rsid w:val="00122B29"/>
    <w:rsid w:val="00122C19"/>
    <w:rsid w:val="00122CA2"/>
    <w:rsid w:val="00123834"/>
    <w:rsid w:val="00123F4B"/>
    <w:rsid w:val="00123F52"/>
    <w:rsid w:val="0012480D"/>
    <w:rsid w:val="00124DBC"/>
    <w:rsid w:val="0012596E"/>
    <w:rsid w:val="00125F7B"/>
    <w:rsid w:val="0012694E"/>
    <w:rsid w:val="00126E10"/>
    <w:rsid w:val="00126EC5"/>
    <w:rsid w:val="001275C3"/>
    <w:rsid w:val="0012761E"/>
    <w:rsid w:val="00130382"/>
    <w:rsid w:val="0013074D"/>
    <w:rsid w:val="001308FC"/>
    <w:rsid w:val="00130CB3"/>
    <w:rsid w:val="00130D27"/>
    <w:rsid w:val="00130E1C"/>
    <w:rsid w:val="00130FCC"/>
    <w:rsid w:val="00131368"/>
    <w:rsid w:val="00131A8F"/>
    <w:rsid w:val="00132361"/>
    <w:rsid w:val="00132455"/>
    <w:rsid w:val="00132546"/>
    <w:rsid w:val="0013273E"/>
    <w:rsid w:val="00132A72"/>
    <w:rsid w:val="00132EC1"/>
    <w:rsid w:val="001332A7"/>
    <w:rsid w:val="00133320"/>
    <w:rsid w:val="0013363F"/>
    <w:rsid w:val="0013376C"/>
    <w:rsid w:val="00133877"/>
    <w:rsid w:val="00133BF3"/>
    <w:rsid w:val="00133D0D"/>
    <w:rsid w:val="00134016"/>
    <w:rsid w:val="00134642"/>
    <w:rsid w:val="001347A7"/>
    <w:rsid w:val="001349D5"/>
    <w:rsid w:val="00134BF3"/>
    <w:rsid w:val="00135068"/>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825"/>
    <w:rsid w:val="00137DF3"/>
    <w:rsid w:val="001401C0"/>
    <w:rsid w:val="001403D8"/>
    <w:rsid w:val="001405AC"/>
    <w:rsid w:val="00141151"/>
    <w:rsid w:val="0014121D"/>
    <w:rsid w:val="0014157C"/>
    <w:rsid w:val="00141CD8"/>
    <w:rsid w:val="00141CE4"/>
    <w:rsid w:val="00142339"/>
    <w:rsid w:val="00142935"/>
    <w:rsid w:val="00142AFF"/>
    <w:rsid w:val="00142B55"/>
    <w:rsid w:val="00143C51"/>
    <w:rsid w:val="001443B7"/>
    <w:rsid w:val="0014456C"/>
    <w:rsid w:val="00144667"/>
    <w:rsid w:val="00144AAC"/>
    <w:rsid w:val="00145066"/>
    <w:rsid w:val="00145641"/>
    <w:rsid w:val="00145D19"/>
    <w:rsid w:val="00145D8C"/>
    <w:rsid w:val="00145EA9"/>
    <w:rsid w:val="00145FEF"/>
    <w:rsid w:val="001465ED"/>
    <w:rsid w:val="0014684E"/>
    <w:rsid w:val="00146988"/>
    <w:rsid w:val="00146FAE"/>
    <w:rsid w:val="0014745E"/>
    <w:rsid w:val="001476BC"/>
    <w:rsid w:val="00150526"/>
    <w:rsid w:val="00150611"/>
    <w:rsid w:val="0015061F"/>
    <w:rsid w:val="001506EE"/>
    <w:rsid w:val="00150714"/>
    <w:rsid w:val="00150967"/>
    <w:rsid w:val="001515CC"/>
    <w:rsid w:val="00151EBB"/>
    <w:rsid w:val="001524D9"/>
    <w:rsid w:val="0015282F"/>
    <w:rsid w:val="00153302"/>
    <w:rsid w:val="0015342A"/>
    <w:rsid w:val="00153747"/>
    <w:rsid w:val="001539CE"/>
    <w:rsid w:val="00153BBF"/>
    <w:rsid w:val="001540A1"/>
    <w:rsid w:val="0015412C"/>
    <w:rsid w:val="001543F9"/>
    <w:rsid w:val="00154DB8"/>
    <w:rsid w:val="0015503D"/>
    <w:rsid w:val="001552A4"/>
    <w:rsid w:val="00155351"/>
    <w:rsid w:val="0015559D"/>
    <w:rsid w:val="001556E2"/>
    <w:rsid w:val="00155D34"/>
    <w:rsid w:val="00155EDB"/>
    <w:rsid w:val="00156550"/>
    <w:rsid w:val="00156D21"/>
    <w:rsid w:val="00156E59"/>
    <w:rsid w:val="001570CC"/>
    <w:rsid w:val="00157422"/>
    <w:rsid w:val="00157D4D"/>
    <w:rsid w:val="00157EC0"/>
    <w:rsid w:val="00160295"/>
    <w:rsid w:val="0016033A"/>
    <w:rsid w:val="001605CF"/>
    <w:rsid w:val="00160BA7"/>
    <w:rsid w:val="00160C57"/>
    <w:rsid w:val="00160CE1"/>
    <w:rsid w:val="001612C7"/>
    <w:rsid w:val="00161D3A"/>
    <w:rsid w:val="00161D9E"/>
    <w:rsid w:val="00161EAC"/>
    <w:rsid w:val="00162E8D"/>
    <w:rsid w:val="001636B1"/>
    <w:rsid w:val="001637E1"/>
    <w:rsid w:val="00163C28"/>
    <w:rsid w:val="00163DAF"/>
    <w:rsid w:val="00164075"/>
    <w:rsid w:val="001643D3"/>
    <w:rsid w:val="00164472"/>
    <w:rsid w:val="001646E3"/>
    <w:rsid w:val="00164A2C"/>
    <w:rsid w:val="00164A7C"/>
    <w:rsid w:val="00164CCD"/>
    <w:rsid w:val="0016536A"/>
    <w:rsid w:val="00165C7E"/>
    <w:rsid w:val="00166955"/>
    <w:rsid w:val="001669B3"/>
    <w:rsid w:val="00166A17"/>
    <w:rsid w:val="00166BB9"/>
    <w:rsid w:val="00166C61"/>
    <w:rsid w:val="00166D7D"/>
    <w:rsid w:val="00167384"/>
    <w:rsid w:val="001679E6"/>
    <w:rsid w:val="00167EA6"/>
    <w:rsid w:val="00167F7F"/>
    <w:rsid w:val="00170012"/>
    <w:rsid w:val="001703C6"/>
    <w:rsid w:val="001709AC"/>
    <w:rsid w:val="00170CF8"/>
    <w:rsid w:val="00170DD3"/>
    <w:rsid w:val="00170E35"/>
    <w:rsid w:val="0017148B"/>
    <w:rsid w:val="0017276F"/>
    <w:rsid w:val="001727D9"/>
    <w:rsid w:val="00172908"/>
    <w:rsid w:val="00172A4B"/>
    <w:rsid w:val="00172E12"/>
    <w:rsid w:val="00173571"/>
    <w:rsid w:val="00173F9E"/>
    <w:rsid w:val="00174899"/>
    <w:rsid w:val="00174A24"/>
    <w:rsid w:val="00174ADB"/>
    <w:rsid w:val="0017550F"/>
    <w:rsid w:val="0017559B"/>
    <w:rsid w:val="001759C4"/>
    <w:rsid w:val="00175ACF"/>
    <w:rsid w:val="00175C0A"/>
    <w:rsid w:val="00176055"/>
    <w:rsid w:val="001768E3"/>
    <w:rsid w:val="00176DBC"/>
    <w:rsid w:val="0017720D"/>
    <w:rsid w:val="00177449"/>
    <w:rsid w:val="0017791B"/>
    <w:rsid w:val="00177DE7"/>
    <w:rsid w:val="00180219"/>
    <w:rsid w:val="001804A0"/>
    <w:rsid w:val="001806B1"/>
    <w:rsid w:val="00180BC3"/>
    <w:rsid w:val="00180D79"/>
    <w:rsid w:val="00180D7A"/>
    <w:rsid w:val="001814C4"/>
    <w:rsid w:val="001817D6"/>
    <w:rsid w:val="00181978"/>
    <w:rsid w:val="00181B18"/>
    <w:rsid w:val="00181E39"/>
    <w:rsid w:val="0018232C"/>
    <w:rsid w:val="00182403"/>
    <w:rsid w:val="00182B9B"/>
    <w:rsid w:val="00183293"/>
    <w:rsid w:val="00183501"/>
    <w:rsid w:val="001835A4"/>
    <w:rsid w:val="00183D78"/>
    <w:rsid w:val="00183FE0"/>
    <w:rsid w:val="00184775"/>
    <w:rsid w:val="00185070"/>
    <w:rsid w:val="00185686"/>
    <w:rsid w:val="00185A12"/>
    <w:rsid w:val="00185B00"/>
    <w:rsid w:val="00185F6E"/>
    <w:rsid w:val="00186045"/>
    <w:rsid w:val="00186907"/>
    <w:rsid w:val="00186C97"/>
    <w:rsid w:val="00186CA7"/>
    <w:rsid w:val="00187F2E"/>
    <w:rsid w:val="00187F94"/>
    <w:rsid w:val="001901CC"/>
    <w:rsid w:val="00190593"/>
    <w:rsid w:val="00190715"/>
    <w:rsid w:val="001908A5"/>
    <w:rsid w:val="00190A5B"/>
    <w:rsid w:val="00191001"/>
    <w:rsid w:val="00191208"/>
    <w:rsid w:val="0019189B"/>
    <w:rsid w:val="00191BD0"/>
    <w:rsid w:val="001922C0"/>
    <w:rsid w:val="001925CF"/>
    <w:rsid w:val="001925DE"/>
    <w:rsid w:val="00192818"/>
    <w:rsid w:val="00192B1A"/>
    <w:rsid w:val="00192B8D"/>
    <w:rsid w:val="00192DA1"/>
    <w:rsid w:val="0019374E"/>
    <w:rsid w:val="001941EA"/>
    <w:rsid w:val="001942B8"/>
    <w:rsid w:val="0019476B"/>
    <w:rsid w:val="00195D0C"/>
    <w:rsid w:val="00195EAF"/>
    <w:rsid w:val="00196AEE"/>
    <w:rsid w:val="00196D28"/>
    <w:rsid w:val="00196D2D"/>
    <w:rsid w:val="001971C7"/>
    <w:rsid w:val="001973E6"/>
    <w:rsid w:val="001976EC"/>
    <w:rsid w:val="00197AF6"/>
    <w:rsid w:val="00197F4A"/>
    <w:rsid w:val="001A07F1"/>
    <w:rsid w:val="001A0F04"/>
    <w:rsid w:val="001A10DE"/>
    <w:rsid w:val="001A115C"/>
    <w:rsid w:val="001A12EE"/>
    <w:rsid w:val="001A1981"/>
    <w:rsid w:val="001A1F8D"/>
    <w:rsid w:val="001A1FAB"/>
    <w:rsid w:val="001A218A"/>
    <w:rsid w:val="001A22A7"/>
    <w:rsid w:val="001A2559"/>
    <w:rsid w:val="001A2A96"/>
    <w:rsid w:val="001A2C1C"/>
    <w:rsid w:val="001A3CA4"/>
    <w:rsid w:val="001A4A6E"/>
    <w:rsid w:val="001A4D95"/>
    <w:rsid w:val="001A534C"/>
    <w:rsid w:val="001A535B"/>
    <w:rsid w:val="001A5367"/>
    <w:rsid w:val="001A53A5"/>
    <w:rsid w:val="001A53BA"/>
    <w:rsid w:val="001A5D28"/>
    <w:rsid w:val="001A637C"/>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41D1"/>
    <w:rsid w:val="001B4B18"/>
    <w:rsid w:val="001B5019"/>
    <w:rsid w:val="001B505E"/>
    <w:rsid w:val="001B530C"/>
    <w:rsid w:val="001B5D6A"/>
    <w:rsid w:val="001B5DF5"/>
    <w:rsid w:val="001B60E6"/>
    <w:rsid w:val="001B627F"/>
    <w:rsid w:val="001B628D"/>
    <w:rsid w:val="001B636E"/>
    <w:rsid w:val="001B6D94"/>
    <w:rsid w:val="001B79E6"/>
    <w:rsid w:val="001B7AAF"/>
    <w:rsid w:val="001C0728"/>
    <w:rsid w:val="001C0F84"/>
    <w:rsid w:val="001C193A"/>
    <w:rsid w:val="001C2424"/>
    <w:rsid w:val="001C2914"/>
    <w:rsid w:val="001C2932"/>
    <w:rsid w:val="001C2954"/>
    <w:rsid w:val="001C2D1A"/>
    <w:rsid w:val="001C2F13"/>
    <w:rsid w:val="001C2F3E"/>
    <w:rsid w:val="001C2FDE"/>
    <w:rsid w:val="001C3114"/>
    <w:rsid w:val="001C3230"/>
    <w:rsid w:val="001C3438"/>
    <w:rsid w:val="001C3EAE"/>
    <w:rsid w:val="001C40A0"/>
    <w:rsid w:val="001C43E9"/>
    <w:rsid w:val="001C4A66"/>
    <w:rsid w:val="001C53F9"/>
    <w:rsid w:val="001C56E8"/>
    <w:rsid w:val="001C5796"/>
    <w:rsid w:val="001C617A"/>
    <w:rsid w:val="001C727B"/>
    <w:rsid w:val="001C75BE"/>
    <w:rsid w:val="001C7BA4"/>
    <w:rsid w:val="001C7C94"/>
    <w:rsid w:val="001C7D09"/>
    <w:rsid w:val="001D0160"/>
    <w:rsid w:val="001D01EA"/>
    <w:rsid w:val="001D026B"/>
    <w:rsid w:val="001D03F8"/>
    <w:rsid w:val="001D08E8"/>
    <w:rsid w:val="001D113D"/>
    <w:rsid w:val="001D11DD"/>
    <w:rsid w:val="001D16B3"/>
    <w:rsid w:val="001D19E0"/>
    <w:rsid w:val="001D1B57"/>
    <w:rsid w:val="001D207C"/>
    <w:rsid w:val="001D22B2"/>
    <w:rsid w:val="001D26D7"/>
    <w:rsid w:val="001D2741"/>
    <w:rsid w:val="001D324D"/>
    <w:rsid w:val="001D3E84"/>
    <w:rsid w:val="001D41C6"/>
    <w:rsid w:val="001D433C"/>
    <w:rsid w:val="001D4441"/>
    <w:rsid w:val="001D4643"/>
    <w:rsid w:val="001D46CF"/>
    <w:rsid w:val="001D4764"/>
    <w:rsid w:val="001D4BC1"/>
    <w:rsid w:val="001D4DDB"/>
    <w:rsid w:val="001D4E60"/>
    <w:rsid w:val="001D4F4D"/>
    <w:rsid w:val="001D5500"/>
    <w:rsid w:val="001D5A22"/>
    <w:rsid w:val="001D5F9E"/>
    <w:rsid w:val="001D6390"/>
    <w:rsid w:val="001D639D"/>
    <w:rsid w:val="001D6515"/>
    <w:rsid w:val="001D685C"/>
    <w:rsid w:val="001D6884"/>
    <w:rsid w:val="001D6E24"/>
    <w:rsid w:val="001D7542"/>
    <w:rsid w:val="001D77AE"/>
    <w:rsid w:val="001D7ADD"/>
    <w:rsid w:val="001D7B13"/>
    <w:rsid w:val="001D7B8C"/>
    <w:rsid w:val="001E016B"/>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97C"/>
    <w:rsid w:val="001E5D02"/>
    <w:rsid w:val="001E6386"/>
    <w:rsid w:val="001E6FBB"/>
    <w:rsid w:val="001E75C2"/>
    <w:rsid w:val="001E7A8A"/>
    <w:rsid w:val="001E7CA6"/>
    <w:rsid w:val="001E7D57"/>
    <w:rsid w:val="001F0213"/>
    <w:rsid w:val="001F03FB"/>
    <w:rsid w:val="001F07C0"/>
    <w:rsid w:val="001F0818"/>
    <w:rsid w:val="001F0A93"/>
    <w:rsid w:val="001F0B76"/>
    <w:rsid w:val="001F0F73"/>
    <w:rsid w:val="001F10E1"/>
    <w:rsid w:val="001F12E1"/>
    <w:rsid w:val="001F1889"/>
    <w:rsid w:val="001F1D51"/>
    <w:rsid w:val="001F209B"/>
    <w:rsid w:val="001F2B0D"/>
    <w:rsid w:val="001F2D28"/>
    <w:rsid w:val="001F305D"/>
    <w:rsid w:val="001F37EE"/>
    <w:rsid w:val="001F4A61"/>
    <w:rsid w:val="001F4DD5"/>
    <w:rsid w:val="001F50CF"/>
    <w:rsid w:val="001F51B2"/>
    <w:rsid w:val="001F57A6"/>
    <w:rsid w:val="001F57CA"/>
    <w:rsid w:val="001F60CD"/>
    <w:rsid w:val="001F634B"/>
    <w:rsid w:val="001F6666"/>
    <w:rsid w:val="001F6B69"/>
    <w:rsid w:val="001F7176"/>
    <w:rsid w:val="001F7A2A"/>
    <w:rsid w:val="001F7CA7"/>
    <w:rsid w:val="001F7DD2"/>
    <w:rsid w:val="002004B7"/>
    <w:rsid w:val="002004E4"/>
    <w:rsid w:val="00200662"/>
    <w:rsid w:val="00200960"/>
    <w:rsid w:val="00200B27"/>
    <w:rsid w:val="0020140E"/>
    <w:rsid w:val="00201424"/>
    <w:rsid w:val="0020179E"/>
    <w:rsid w:val="00201936"/>
    <w:rsid w:val="00201DCD"/>
    <w:rsid w:val="00201E07"/>
    <w:rsid w:val="00202148"/>
    <w:rsid w:val="00202184"/>
    <w:rsid w:val="0020237D"/>
    <w:rsid w:val="00202883"/>
    <w:rsid w:val="0020296B"/>
    <w:rsid w:val="00202A24"/>
    <w:rsid w:val="00202C7B"/>
    <w:rsid w:val="0020361C"/>
    <w:rsid w:val="00204068"/>
    <w:rsid w:val="00204316"/>
    <w:rsid w:val="002047CD"/>
    <w:rsid w:val="00204E69"/>
    <w:rsid w:val="002050BF"/>
    <w:rsid w:val="00205805"/>
    <w:rsid w:val="00205834"/>
    <w:rsid w:val="00205D23"/>
    <w:rsid w:val="00206411"/>
    <w:rsid w:val="00206C5C"/>
    <w:rsid w:val="0021002D"/>
    <w:rsid w:val="0021007E"/>
    <w:rsid w:val="0021038C"/>
    <w:rsid w:val="002107DD"/>
    <w:rsid w:val="00210C63"/>
    <w:rsid w:val="00210EE6"/>
    <w:rsid w:val="00211277"/>
    <w:rsid w:val="002119EE"/>
    <w:rsid w:val="00211EDA"/>
    <w:rsid w:val="002120AC"/>
    <w:rsid w:val="002126D0"/>
    <w:rsid w:val="00212AC9"/>
    <w:rsid w:val="00212C75"/>
    <w:rsid w:val="00212E51"/>
    <w:rsid w:val="00213CB0"/>
    <w:rsid w:val="00213E9B"/>
    <w:rsid w:val="002143F5"/>
    <w:rsid w:val="00214432"/>
    <w:rsid w:val="0021479D"/>
    <w:rsid w:val="00214CA7"/>
    <w:rsid w:val="00214E1B"/>
    <w:rsid w:val="00214FEE"/>
    <w:rsid w:val="0021539A"/>
    <w:rsid w:val="00215783"/>
    <w:rsid w:val="00215BCE"/>
    <w:rsid w:val="00215C16"/>
    <w:rsid w:val="0021700F"/>
    <w:rsid w:val="002170C2"/>
    <w:rsid w:val="00217322"/>
    <w:rsid w:val="002176D9"/>
    <w:rsid w:val="00217A5E"/>
    <w:rsid w:val="00220062"/>
    <w:rsid w:val="00220190"/>
    <w:rsid w:val="00220982"/>
    <w:rsid w:val="00220A7F"/>
    <w:rsid w:val="00220C9E"/>
    <w:rsid w:val="00220CF0"/>
    <w:rsid w:val="00220F29"/>
    <w:rsid w:val="002211E9"/>
    <w:rsid w:val="00221266"/>
    <w:rsid w:val="00221C06"/>
    <w:rsid w:val="00221F6A"/>
    <w:rsid w:val="00222144"/>
    <w:rsid w:val="00222405"/>
    <w:rsid w:val="00222504"/>
    <w:rsid w:val="00222572"/>
    <w:rsid w:val="00222628"/>
    <w:rsid w:val="002227DA"/>
    <w:rsid w:val="00222AD1"/>
    <w:rsid w:val="00222BA1"/>
    <w:rsid w:val="00222FF6"/>
    <w:rsid w:val="0022341D"/>
    <w:rsid w:val="00223A0D"/>
    <w:rsid w:val="00223D7F"/>
    <w:rsid w:val="002240CE"/>
    <w:rsid w:val="00224220"/>
    <w:rsid w:val="002242E1"/>
    <w:rsid w:val="00224ADF"/>
    <w:rsid w:val="0022536F"/>
    <w:rsid w:val="0022580D"/>
    <w:rsid w:val="002262F5"/>
    <w:rsid w:val="002266FE"/>
    <w:rsid w:val="00226BCC"/>
    <w:rsid w:val="00226E0E"/>
    <w:rsid w:val="00227330"/>
    <w:rsid w:val="00227CE0"/>
    <w:rsid w:val="00227F76"/>
    <w:rsid w:val="0023017D"/>
    <w:rsid w:val="00230D93"/>
    <w:rsid w:val="00231254"/>
    <w:rsid w:val="002314CF"/>
    <w:rsid w:val="00231791"/>
    <w:rsid w:val="00231DD8"/>
    <w:rsid w:val="00231FEC"/>
    <w:rsid w:val="002320DF"/>
    <w:rsid w:val="00232149"/>
    <w:rsid w:val="002331C5"/>
    <w:rsid w:val="00233A32"/>
    <w:rsid w:val="00233C80"/>
    <w:rsid w:val="0023423E"/>
    <w:rsid w:val="00234393"/>
    <w:rsid w:val="0023515F"/>
    <w:rsid w:val="00235BA1"/>
    <w:rsid w:val="0023608C"/>
    <w:rsid w:val="0023612E"/>
    <w:rsid w:val="002362AB"/>
    <w:rsid w:val="002362E5"/>
    <w:rsid w:val="00236B93"/>
    <w:rsid w:val="0023718C"/>
    <w:rsid w:val="002373C3"/>
    <w:rsid w:val="0023785F"/>
    <w:rsid w:val="00237C4E"/>
    <w:rsid w:val="002400C4"/>
    <w:rsid w:val="00240207"/>
    <w:rsid w:val="00240532"/>
    <w:rsid w:val="00240BE5"/>
    <w:rsid w:val="00241353"/>
    <w:rsid w:val="002413B1"/>
    <w:rsid w:val="002413F1"/>
    <w:rsid w:val="00241A82"/>
    <w:rsid w:val="00241B35"/>
    <w:rsid w:val="00241CD2"/>
    <w:rsid w:val="00241FC0"/>
    <w:rsid w:val="00242214"/>
    <w:rsid w:val="00242D0C"/>
    <w:rsid w:val="00242E50"/>
    <w:rsid w:val="0024363A"/>
    <w:rsid w:val="002439D6"/>
    <w:rsid w:val="00243FC2"/>
    <w:rsid w:val="002446F0"/>
    <w:rsid w:val="00244A1C"/>
    <w:rsid w:val="00244F31"/>
    <w:rsid w:val="00244FD3"/>
    <w:rsid w:val="0024523D"/>
    <w:rsid w:val="002455BA"/>
    <w:rsid w:val="00245B88"/>
    <w:rsid w:val="00245BF2"/>
    <w:rsid w:val="00246297"/>
    <w:rsid w:val="0024698B"/>
    <w:rsid w:val="00247006"/>
    <w:rsid w:val="002471EA"/>
    <w:rsid w:val="00247378"/>
    <w:rsid w:val="00247613"/>
    <w:rsid w:val="0025010E"/>
    <w:rsid w:val="0025072B"/>
    <w:rsid w:val="00250DA5"/>
    <w:rsid w:val="0025111C"/>
    <w:rsid w:val="0025119F"/>
    <w:rsid w:val="0025149E"/>
    <w:rsid w:val="0025155C"/>
    <w:rsid w:val="00252223"/>
    <w:rsid w:val="00252525"/>
    <w:rsid w:val="00252D69"/>
    <w:rsid w:val="00253619"/>
    <w:rsid w:val="002538C6"/>
    <w:rsid w:val="00253904"/>
    <w:rsid w:val="0025394E"/>
    <w:rsid w:val="00253C54"/>
    <w:rsid w:val="00254170"/>
    <w:rsid w:val="002543E0"/>
    <w:rsid w:val="002544AB"/>
    <w:rsid w:val="00254814"/>
    <w:rsid w:val="00254AE7"/>
    <w:rsid w:val="00254CD1"/>
    <w:rsid w:val="00254E20"/>
    <w:rsid w:val="00254EEF"/>
    <w:rsid w:val="00255061"/>
    <w:rsid w:val="002550EC"/>
    <w:rsid w:val="00255153"/>
    <w:rsid w:val="00255EB6"/>
    <w:rsid w:val="0025749E"/>
    <w:rsid w:val="00260721"/>
    <w:rsid w:val="00260ADD"/>
    <w:rsid w:val="00260F7C"/>
    <w:rsid w:val="002610D4"/>
    <w:rsid w:val="00261341"/>
    <w:rsid w:val="002614DD"/>
    <w:rsid w:val="00261516"/>
    <w:rsid w:val="00261BC5"/>
    <w:rsid w:val="00261FDC"/>
    <w:rsid w:val="002622AA"/>
    <w:rsid w:val="002623AB"/>
    <w:rsid w:val="002628E7"/>
    <w:rsid w:val="00263600"/>
    <w:rsid w:val="0026374C"/>
    <w:rsid w:val="00263C95"/>
    <w:rsid w:val="00263D50"/>
    <w:rsid w:val="00263F29"/>
    <w:rsid w:val="0026435F"/>
    <w:rsid w:val="00264755"/>
    <w:rsid w:val="00264803"/>
    <w:rsid w:val="00264DF5"/>
    <w:rsid w:val="00265097"/>
    <w:rsid w:val="002651BD"/>
    <w:rsid w:val="002652D6"/>
    <w:rsid w:val="00265A7D"/>
    <w:rsid w:val="00265FC9"/>
    <w:rsid w:val="0026625E"/>
    <w:rsid w:val="0026636B"/>
    <w:rsid w:val="002664F3"/>
    <w:rsid w:val="00266532"/>
    <w:rsid w:val="00266A0D"/>
    <w:rsid w:val="002670D3"/>
    <w:rsid w:val="0026715D"/>
    <w:rsid w:val="00267422"/>
    <w:rsid w:val="0026744F"/>
    <w:rsid w:val="00267EFE"/>
    <w:rsid w:val="002700F3"/>
    <w:rsid w:val="002705AE"/>
    <w:rsid w:val="00270BE7"/>
    <w:rsid w:val="00270D76"/>
    <w:rsid w:val="0027141C"/>
    <w:rsid w:val="0027155E"/>
    <w:rsid w:val="00271AFE"/>
    <w:rsid w:val="00271FF2"/>
    <w:rsid w:val="00272987"/>
    <w:rsid w:val="00272FB5"/>
    <w:rsid w:val="0027344B"/>
    <w:rsid w:val="00273581"/>
    <w:rsid w:val="002748D6"/>
    <w:rsid w:val="00274BE3"/>
    <w:rsid w:val="00274E5A"/>
    <w:rsid w:val="002752CE"/>
    <w:rsid w:val="0027596F"/>
    <w:rsid w:val="00275A9D"/>
    <w:rsid w:val="00275C12"/>
    <w:rsid w:val="00275DE1"/>
    <w:rsid w:val="00275E12"/>
    <w:rsid w:val="00275F59"/>
    <w:rsid w:val="00276187"/>
    <w:rsid w:val="00276381"/>
    <w:rsid w:val="00276848"/>
    <w:rsid w:val="00276B58"/>
    <w:rsid w:val="00276B69"/>
    <w:rsid w:val="002771B9"/>
    <w:rsid w:val="002775C7"/>
    <w:rsid w:val="00277898"/>
    <w:rsid w:val="002778AA"/>
    <w:rsid w:val="00277CA6"/>
    <w:rsid w:val="00280220"/>
    <w:rsid w:val="002803E5"/>
    <w:rsid w:val="00280592"/>
    <w:rsid w:val="0028068A"/>
    <w:rsid w:val="00280728"/>
    <w:rsid w:val="00280F3C"/>
    <w:rsid w:val="002813B4"/>
    <w:rsid w:val="00281AF4"/>
    <w:rsid w:val="00281AFF"/>
    <w:rsid w:val="002825F4"/>
    <w:rsid w:val="0028270D"/>
    <w:rsid w:val="0028277D"/>
    <w:rsid w:val="00282DAE"/>
    <w:rsid w:val="002833BC"/>
    <w:rsid w:val="002836BF"/>
    <w:rsid w:val="00283877"/>
    <w:rsid w:val="002839D9"/>
    <w:rsid w:val="002850D8"/>
    <w:rsid w:val="00285376"/>
    <w:rsid w:val="002857F7"/>
    <w:rsid w:val="00285B3D"/>
    <w:rsid w:val="0028629A"/>
    <w:rsid w:val="00286483"/>
    <w:rsid w:val="0028654E"/>
    <w:rsid w:val="0028680C"/>
    <w:rsid w:val="002869E3"/>
    <w:rsid w:val="00286A21"/>
    <w:rsid w:val="00287073"/>
    <w:rsid w:val="00287679"/>
    <w:rsid w:val="00287B37"/>
    <w:rsid w:val="00287C6D"/>
    <w:rsid w:val="00287DF0"/>
    <w:rsid w:val="002903B8"/>
    <w:rsid w:val="0029049B"/>
    <w:rsid w:val="00290739"/>
    <w:rsid w:val="00290C86"/>
    <w:rsid w:val="00290E29"/>
    <w:rsid w:val="00291671"/>
    <w:rsid w:val="002917FF"/>
    <w:rsid w:val="00291E08"/>
    <w:rsid w:val="00291E2C"/>
    <w:rsid w:val="00292009"/>
    <w:rsid w:val="00292155"/>
    <w:rsid w:val="00292E7E"/>
    <w:rsid w:val="00293192"/>
    <w:rsid w:val="002937A0"/>
    <w:rsid w:val="00293C9E"/>
    <w:rsid w:val="0029478E"/>
    <w:rsid w:val="00294DFA"/>
    <w:rsid w:val="00295023"/>
    <w:rsid w:val="00295346"/>
    <w:rsid w:val="0029546C"/>
    <w:rsid w:val="0029573E"/>
    <w:rsid w:val="00295EFE"/>
    <w:rsid w:val="00295F5D"/>
    <w:rsid w:val="00295FCB"/>
    <w:rsid w:val="00295FEF"/>
    <w:rsid w:val="00296011"/>
    <w:rsid w:val="002960A7"/>
    <w:rsid w:val="002965F1"/>
    <w:rsid w:val="002975C0"/>
    <w:rsid w:val="002A0A7F"/>
    <w:rsid w:val="002A10E5"/>
    <w:rsid w:val="002A16E3"/>
    <w:rsid w:val="002A1743"/>
    <w:rsid w:val="002A180F"/>
    <w:rsid w:val="002A1AFE"/>
    <w:rsid w:val="002A2917"/>
    <w:rsid w:val="002A2EC0"/>
    <w:rsid w:val="002A306C"/>
    <w:rsid w:val="002A4BF3"/>
    <w:rsid w:val="002A56DF"/>
    <w:rsid w:val="002A575B"/>
    <w:rsid w:val="002A6BD7"/>
    <w:rsid w:val="002A73D0"/>
    <w:rsid w:val="002A74C7"/>
    <w:rsid w:val="002B0135"/>
    <w:rsid w:val="002B0486"/>
    <w:rsid w:val="002B0DF9"/>
    <w:rsid w:val="002B0FB9"/>
    <w:rsid w:val="002B1D17"/>
    <w:rsid w:val="002B2135"/>
    <w:rsid w:val="002B238E"/>
    <w:rsid w:val="002B2479"/>
    <w:rsid w:val="002B2C73"/>
    <w:rsid w:val="002B31E7"/>
    <w:rsid w:val="002B35B9"/>
    <w:rsid w:val="002B3CEE"/>
    <w:rsid w:val="002B4684"/>
    <w:rsid w:val="002B4D41"/>
    <w:rsid w:val="002B5412"/>
    <w:rsid w:val="002B5B77"/>
    <w:rsid w:val="002B5DD7"/>
    <w:rsid w:val="002B60CB"/>
    <w:rsid w:val="002B6197"/>
    <w:rsid w:val="002B68A2"/>
    <w:rsid w:val="002B6A14"/>
    <w:rsid w:val="002B7D32"/>
    <w:rsid w:val="002C077E"/>
    <w:rsid w:val="002C0E85"/>
    <w:rsid w:val="002C1351"/>
    <w:rsid w:val="002C137B"/>
    <w:rsid w:val="002C1CFB"/>
    <w:rsid w:val="002C1E83"/>
    <w:rsid w:val="002C2284"/>
    <w:rsid w:val="002C23A0"/>
    <w:rsid w:val="002C2CDA"/>
    <w:rsid w:val="002C33B9"/>
    <w:rsid w:val="002C33FB"/>
    <w:rsid w:val="002C3459"/>
    <w:rsid w:val="002C3572"/>
    <w:rsid w:val="002C3929"/>
    <w:rsid w:val="002C4574"/>
    <w:rsid w:val="002C462C"/>
    <w:rsid w:val="002C513A"/>
    <w:rsid w:val="002C5500"/>
    <w:rsid w:val="002C5705"/>
    <w:rsid w:val="002C58B1"/>
    <w:rsid w:val="002C59C0"/>
    <w:rsid w:val="002C5D79"/>
    <w:rsid w:val="002C5D7A"/>
    <w:rsid w:val="002C669C"/>
    <w:rsid w:val="002C70DC"/>
    <w:rsid w:val="002C7AD8"/>
    <w:rsid w:val="002C7D30"/>
    <w:rsid w:val="002C7D9E"/>
    <w:rsid w:val="002C7E2E"/>
    <w:rsid w:val="002D037E"/>
    <w:rsid w:val="002D0438"/>
    <w:rsid w:val="002D0691"/>
    <w:rsid w:val="002D092F"/>
    <w:rsid w:val="002D10F7"/>
    <w:rsid w:val="002D1752"/>
    <w:rsid w:val="002D198D"/>
    <w:rsid w:val="002D2562"/>
    <w:rsid w:val="002D2943"/>
    <w:rsid w:val="002D295B"/>
    <w:rsid w:val="002D2B1D"/>
    <w:rsid w:val="002D33B4"/>
    <w:rsid w:val="002D3441"/>
    <w:rsid w:val="002D3557"/>
    <w:rsid w:val="002D35BF"/>
    <w:rsid w:val="002D3C44"/>
    <w:rsid w:val="002D3D55"/>
    <w:rsid w:val="002D3E9B"/>
    <w:rsid w:val="002D4390"/>
    <w:rsid w:val="002D4434"/>
    <w:rsid w:val="002D460A"/>
    <w:rsid w:val="002D4959"/>
    <w:rsid w:val="002D4F2F"/>
    <w:rsid w:val="002D5116"/>
    <w:rsid w:val="002D5FBD"/>
    <w:rsid w:val="002D629C"/>
    <w:rsid w:val="002D6A70"/>
    <w:rsid w:val="002D6C68"/>
    <w:rsid w:val="002D7323"/>
    <w:rsid w:val="002D736A"/>
    <w:rsid w:val="002D7403"/>
    <w:rsid w:val="002D7578"/>
    <w:rsid w:val="002D7663"/>
    <w:rsid w:val="002E0B7E"/>
    <w:rsid w:val="002E0C62"/>
    <w:rsid w:val="002E12FD"/>
    <w:rsid w:val="002E1472"/>
    <w:rsid w:val="002E2515"/>
    <w:rsid w:val="002E2990"/>
    <w:rsid w:val="002E2E13"/>
    <w:rsid w:val="002E3299"/>
    <w:rsid w:val="002E3396"/>
    <w:rsid w:val="002E379D"/>
    <w:rsid w:val="002E39F6"/>
    <w:rsid w:val="002E3D4C"/>
    <w:rsid w:val="002E4947"/>
    <w:rsid w:val="002E4F8A"/>
    <w:rsid w:val="002E55E4"/>
    <w:rsid w:val="002E576B"/>
    <w:rsid w:val="002E5E8F"/>
    <w:rsid w:val="002E7004"/>
    <w:rsid w:val="002E761E"/>
    <w:rsid w:val="002E7BB7"/>
    <w:rsid w:val="002E7C1F"/>
    <w:rsid w:val="002F029A"/>
    <w:rsid w:val="002F129D"/>
    <w:rsid w:val="002F13A2"/>
    <w:rsid w:val="002F1E1E"/>
    <w:rsid w:val="002F2825"/>
    <w:rsid w:val="002F2F86"/>
    <w:rsid w:val="002F31A6"/>
    <w:rsid w:val="002F342E"/>
    <w:rsid w:val="002F3E26"/>
    <w:rsid w:val="002F3E54"/>
    <w:rsid w:val="002F3F91"/>
    <w:rsid w:val="002F4168"/>
    <w:rsid w:val="002F4FD5"/>
    <w:rsid w:val="002F5082"/>
    <w:rsid w:val="002F51DE"/>
    <w:rsid w:val="002F53C9"/>
    <w:rsid w:val="002F56B3"/>
    <w:rsid w:val="002F5D76"/>
    <w:rsid w:val="002F6264"/>
    <w:rsid w:val="002F630F"/>
    <w:rsid w:val="002F6509"/>
    <w:rsid w:val="002F6C7A"/>
    <w:rsid w:val="002F6D4F"/>
    <w:rsid w:val="002F6EC7"/>
    <w:rsid w:val="002F780B"/>
    <w:rsid w:val="002F78F2"/>
    <w:rsid w:val="002F79BC"/>
    <w:rsid w:val="002F7BE0"/>
    <w:rsid w:val="002F7FE8"/>
    <w:rsid w:val="003006F0"/>
    <w:rsid w:val="00300767"/>
    <w:rsid w:val="00300D9C"/>
    <w:rsid w:val="00300ED9"/>
    <w:rsid w:val="003010EB"/>
    <w:rsid w:val="003011A4"/>
    <w:rsid w:val="00301365"/>
    <w:rsid w:val="003017A8"/>
    <w:rsid w:val="00301CF2"/>
    <w:rsid w:val="00302096"/>
    <w:rsid w:val="00302C9C"/>
    <w:rsid w:val="003032AB"/>
    <w:rsid w:val="003033A7"/>
    <w:rsid w:val="00303760"/>
    <w:rsid w:val="0030385C"/>
    <w:rsid w:val="00303A22"/>
    <w:rsid w:val="00303E0C"/>
    <w:rsid w:val="00303F08"/>
    <w:rsid w:val="00303F43"/>
    <w:rsid w:val="00304302"/>
    <w:rsid w:val="003045A3"/>
    <w:rsid w:val="00304970"/>
    <w:rsid w:val="00304B71"/>
    <w:rsid w:val="00304B72"/>
    <w:rsid w:val="00304DA4"/>
    <w:rsid w:val="00305455"/>
    <w:rsid w:val="003055FA"/>
    <w:rsid w:val="003059E3"/>
    <w:rsid w:val="00306192"/>
    <w:rsid w:val="003061AB"/>
    <w:rsid w:val="00306328"/>
    <w:rsid w:val="00306770"/>
    <w:rsid w:val="003069EE"/>
    <w:rsid w:val="00306AFF"/>
    <w:rsid w:val="00306D05"/>
    <w:rsid w:val="003105B6"/>
    <w:rsid w:val="00310689"/>
    <w:rsid w:val="003108A3"/>
    <w:rsid w:val="00310907"/>
    <w:rsid w:val="00311A7F"/>
    <w:rsid w:val="00311D55"/>
    <w:rsid w:val="00311FCA"/>
    <w:rsid w:val="00312221"/>
    <w:rsid w:val="00312789"/>
    <w:rsid w:val="00312B0C"/>
    <w:rsid w:val="00312C2E"/>
    <w:rsid w:val="003138BC"/>
    <w:rsid w:val="00313C25"/>
    <w:rsid w:val="00314191"/>
    <w:rsid w:val="00314598"/>
    <w:rsid w:val="00314FFC"/>
    <w:rsid w:val="0031505A"/>
    <w:rsid w:val="003158B6"/>
    <w:rsid w:val="00315BCF"/>
    <w:rsid w:val="00316499"/>
    <w:rsid w:val="003164D2"/>
    <w:rsid w:val="00316C72"/>
    <w:rsid w:val="00316D52"/>
    <w:rsid w:val="00316EA4"/>
    <w:rsid w:val="00316FA7"/>
    <w:rsid w:val="00316FBF"/>
    <w:rsid w:val="00317B81"/>
    <w:rsid w:val="00317C72"/>
    <w:rsid w:val="003203BD"/>
    <w:rsid w:val="003206EC"/>
    <w:rsid w:val="0032086B"/>
    <w:rsid w:val="00321163"/>
    <w:rsid w:val="00321C19"/>
    <w:rsid w:val="00321C96"/>
    <w:rsid w:val="003221EF"/>
    <w:rsid w:val="0032422A"/>
    <w:rsid w:val="00324617"/>
    <w:rsid w:val="003248AA"/>
    <w:rsid w:val="00325048"/>
    <w:rsid w:val="00325566"/>
    <w:rsid w:val="00325860"/>
    <w:rsid w:val="003258BF"/>
    <w:rsid w:val="00326053"/>
    <w:rsid w:val="003260B9"/>
    <w:rsid w:val="0032640B"/>
    <w:rsid w:val="003265C1"/>
    <w:rsid w:val="0032693E"/>
    <w:rsid w:val="00326B8E"/>
    <w:rsid w:val="00326BA1"/>
    <w:rsid w:val="00327801"/>
    <w:rsid w:val="00327ED4"/>
    <w:rsid w:val="00327FDB"/>
    <w:rsid w:val="00330343"/>
    <w:rsid w:val="003304BA"/>
    <w:rsid w:val="0033080D"/>
    <w:rsid w:val="00330AAD"/>
    <w:rsid w:val="00330DF3"/>
    <w:rsid w:val="003317DB"/>
    <w:rsid w:val="00331A5E"/>
    <w:rsid w:val="00331A68"/>
    <w:rsid w:val="00331B15"/>
    <w:rsid w:val="00332C32"/>
    <w:rsid w:val="00332F5E"/>
    <w:rsid w:val="00333411"/>
    <w:rsid w:val="003334D4"/>
    <w:rsid w:val="0033372F"/>
    <w:rsid w:val="00333E86"/>
    <w:rsid w:val="00334671"/>
    <w:rsid w:val="00334840"/>
    <w:rsid w:val="00334896"/>
    <w:rsid w:val="00334D92"/>
    <w:rsid w:val="003350C5"/>
    <w:rsid w:val="0033620A"/>
    <w:rsid w:val="00336C54"/>
    <w:rsid w:val="00336FBC"/>
    <w:rsid w:val="003373D9"/>
    <w:rsid w:val="00337595"/>
    <w:rsid w:val="00337802"/>
    <w:rsid w:val="003378A9"/>
    <w:rsid w:val="00337DA4"/>
    <w:rsid w:val="003400D7"/>
    <w:rsid w:val="00340282"/>
    <w:rsid w:val="003402D3"/>
    <w:rsid w:val="003405E3"/>
    <w:rsid w:val="00340984"/>
    <w:rsid w:val="00340A84"/>
    <w:rsid w:val="0034122D"/>
    <w:rsid w:val="003418D3"/>
    <w:rsid w:val="0034191F"/>
    <w:rsid w:val="003424FA"/>
    <w:rsid w:val="003429C6"/>
    <w:rsid w:val="003429E1"/>
    <w:rsid w:val="003434FB"/>
    <w:rsid w:val="003436A8"/>
    <w:rsid w:val="00343D3D"/>
    <w:rsid w:val="00344656"/>
    <w:rsid w:val="00344A65"/>
    <w:rsid w:val="00345808"/>
    <w:rsid w:val="003459D4"/>
    <w:rsid w:val="00345A50"/>
    <w:rsid w:val="00345DDD"/>
    <w:rsid w:val="00345FD4"/>
    <w:rsid w:val="003463E8"/>
    <w:rsid w:val="00346511"/>
    <w:rsid w:val="00346A2A"/>
    <w:rsid w:val="00346ABB"/>
    <w:rsid w:val="00346D13"/>
    <w:rsid w:val="003471FB"/>
    <w:rsid w:val="00347552"/>
    <w:rsid w:val="00347578"/>
    <w:rsid w:val="00347D77"/>
    <w:rsid w:val="00347EB9"/>
    <w:rsid w:val="003501EB"/>
    <w:rsid w:val="003501F1"/>
    <w:rsid w:val="0035043F"/>
    <w:rsid w:val="00350A07"/>
    <w:rsid w:val="00350ED3"/>
    <w:rsid w:val="00351530"/>
    <w:rsid w:val="00351E4A"/>
    <w:rsid w:val="00351F83"/>
    <w:rsid w:val="003522EC"/>
    <w:rsid w:val="00352A31"/>
    <w:rsid w:val="00352DEB"/>
    <w:rsid w:val="00352F7F"/>
    <w:rsid w:val="003535B9"/>
    <w:rsid w:val="003538F1"/>
    <w:rsid w:val="0035458D"/>
    <w:rsid w:val="00354838"/>
    <w:rsid w:val="00354DCE"/>
    <w:rsid w:val="003552AA"/>
    <w:rsid w:val="003555CA"/>
    <w:rsid w:val="00356118"/>
    <w:rsid w:val="00356311"/>
    <w:rsid w:val="0035643E"/>
    <w:rsid w:val="0035665E"/>
    <w:rsid w:val="00356D85"/>
    <w:rsid w:val="00357B4A"/>
    <w:rsid w:val="00360F86"/>
    <w:rsid w:val="003617EE"/>
    <w:rsid w:val="0036191C"/>
    <w:rsid w:val="00361955"/>
    <w:rsid w:val="00361B79"/>
    <w:rsid w:val="003622D5"/>
    <w:rsid w:val="003627D6"/>
    <w:rsid w:val="00362B83"/>
    <w:rsid w:val="00362C76"/>
    <w:rsid w:val="00362E2A"/>
    <w:rsid w:val="00363669"/>
    <w:rsid w:val="003636E2"/>
    <w:rsid w:val="00363A82"/>
    <w:rsid w:val="00364195"/>
    <w:rsid w:val="00364323"/>
    <w:rsid w:val="003646E9"/>
    <w:rsid w:val="003651CF"/>
    <w:rsid w:val="00365A95"/>
    <w:rsid w:val="00365E27"/>
    <w:rsid w:val="00365E50"/>
    <w:rsid w:val="0036697F"/>
    <w:rsid w:val="00366E8D"/>
    <w:rsid w:val="003678FD"/>
    <w:rsid w:val="00367B27"/>
    <w:rsid w:val="00367C02"/>
    <w:rsid w:val="00367F52"/>
    <w:rsid w:val="00367F53"/>
    <w:rsid w:val="0037035D"/>
    <w:rsid w:val="0037099B"/>
    <w:rsid w:val="00371181"/>
    <w:rsid w:val="0037172D"/>
    <w:rsid w:val="003717CA"/>
    <w:rsid w:val="00371948"/>
    <w:rsid w:val="00371ED1"/>
    <w:rsid w:val="003720E4"/>
    <w:rsid w:val="00372397"/>
    <w:rsid w:val="003726D5"/>
    <w:rsid w:val="00372D53"/>
    <w:rsid w:val="003739A4"/>
    <w:rsid w:val="00374478"/>
    <w:rsid w:val="0037450A"/>
    <w:rsid w:val="00374829"/>
    <w:rsid w:val="00374945"/>
    <w:rsid w:val="00374A32"/>
    <w:rsid w:val="00374A6B"/>
    <w:rsid w:val="00374B75"/>
    <w:rsid w:val="00374BED"/>
    <w:rsid w:val="00375262"/>
    <w:rsid w:val="003754D8"/>
    <w:rsid w:val="00376346"/>
    <w:rsid w:val="00376D8C"/>
    <w:rsid w:val="00377564"/>
    <w:rsid w:val="00377A06"/>
    <w:rsid w:val="00380331"/>
    <w:rsid w:val="00380672"/>
    <w:rsid w:val="003807C9"/>
    <w:rsid w:val="00380B1B"/>
    <w:rsid w:val="00380C86"/>
    <w:rsid w:val="00381291"/>
    <w:rsid w:val="00381292"/>
    <w:rsid w:val="00381C8D"/>
    <w:rsid w:val="00381CA6"/>
    <w:rsid w:val="00381EBD"/>
    <w:rsid w:val="0038220E"/>
    <w:rsid w:val="0038372A"/>
    <w:rsid w:val="00384089"/>
    <w:rsid w:val="00384355"/>
    <w:rsid w:val="00384F4F"/>
    <w:rsid w:val="00385692"/>
    <w:rsid w:val="003857EA"/>
    <w:rsid w:val="00385A12"/>
    <w:rsid w:val="00385AF2"/>
    <w:rsid w:val="00385DB5"/>
    <w:rsid w:val="003861AA"/>
    <w:rsid w:val="0038658E"/>
    <w:rsid w:val="003866FC"/>
    <w:rsid w:val="00386BED"/>
    <w:rsid w:val="00386E7F"/>
    <w:rsid w:val="00387027"/>
    <w:rsid w:val="00387059"/>
    <w:rsid w:val="00387521"/>
    <w:rsid w:val="003904A5"/>
    <w:rsid w:val="0039097B"/>
    <w:rsid w:val="003921E7"/>
    <w:rsid w:val="003923D0"/>
    <w:rsid w:val="0039263E"/>
    <w:rsid w:val="00392713"/>
    <w:rsid w:val="00392801"/>
    <w:rsid w:val="00392B67"/>
    <w:rsid w:val="00392FAF"/>
    <w:rsid w:val="00393440"/>
    <w:rsid w:val="00393592"/>
    <w:rsid w:val="00393997"/>
    <w:rsid w:val="0039436C"/>
    <w:rsid w:val="003943C0"/>
    <w:rsid w:val="003947CE"/>
    <w:rsid w:val="003950A9"/>
    <w:rsid w:val="00395183"/>
    <w:rsid w:val="0039565D"/>
    <w:rsid w:val="00395C58"/>
    <w:rsid w:val="00395C72"/>
    <w:rsid w:val="0039609F"/>
    <w:rsid w:val="003960A4"/>
    <w:rsid w:val="003961C7"/>
    <w:rsid w:val="0039644C"/>
    <w:rsid w:val="003964F0"/>
    <w:rsid w:val="0039658E"/>
    <w:rsid w:val="00396618"/>
    <w:rsid w:val="003968DB"/>
    <w:rsid w:val="00396D25"/>
    <w:rsid w:val="00397854"/>
    <w:rsid w:val="003A037B"/>
    <w:rsid w:val="003A04FF"/>
    <w:rsid w:val="003A07CA"/>
    <w:rsid w:val="003A0F0B"/>
    <w:rsid w:val="003A12B4"/>
    <w:rsid w:val="003A131E"/>
    <w:rsid w:val="003A197F"/>
    <w:rsid w:val="003A1A60"/>
    <w:rsid w:val="003A21E9"/>
    <w:rsid w:val="003A23A4"/>
    <w:rsid w:val="003A2F16"/>
    <w:rsid w:val="003A30C1"/>
    <w:rsid w:val="003A3618"/>
    <w:rsid w:val="003A3DF4"/>
    <w:rsid w:val="003A41A0"/>
    <w:rsid w:val="003A474A"/>
    <w:rsid w:val="003A4DD5"/>
    <w:rsid w:val="003A4E73"/>
    <w:rsid w:val="003A4EFF"/>
    <w:rsid w:val="003A576D"/>
    <w:rsid w:val="003A5D3A"/>
    <w:rsid w:val="003A6967"/>
    <w:rsid w:val="003A6C21"/>
    <w:rsid w:val="003A7A53"/>
    <w:rsid w:val="003A7B7F"/>
    <w:rsid w:val="003A7EEF"/>
    <w:rsid w:val="003B0472"/>
    <w:rsid w:val="003B0BF9"/>
    <w:rsid w:val="003B17D2"/>
    <w:rsid w:val="003B1E7D"/>
    <w:rsid w:val="003B1F0F"/>
    <w:rsid w:val="003B1FE0"/>
    <w:rsid w:val="003B23F6"/>
    <w:rsid w:val="003B25E9"/>
    <w:rsid w:val="003B2855"/>
    <w:rsid w:val="003B3048"/>
    <w:rsid w:val="003B3243"/>
    <w:rsid w:val="003B3477"/>
    <w:rsid w:val="003B35CD"/>
    <w:rsid w:val="003B37BF"/>
    <w:rsid w:val="003B3E45"/>
    <w:rsid w:val="003B47E1"/>
    <w:rsid w:val="003B49F0"/>
    <w:rsid w:val="003B4C9D"/>
    <w:rsid w:val="003B5185"/>
    <w:rsid w:val="003B54C4"/>
    <w:rsid w:val="003B5604"/>
    <w:rsid w:val="003B5ADA"/>
    <w:rsid w:val="003B5DE2"/>
    <w:rsid w:val="003B5F1A"/>
    <w:rsid w:val="003B658F"/>
    <w:rsid w:val="003B67D1"/>
    <w:rsid w:val="003B6B38"/>
    <w:rsid w:val="003B720A"/>
    <w:rsid w:val="003B7F45"/>
    <w:rsid w:val="003C06F1"/>
    <w:rsid w:val="003C075A"/>
    <w:rsid w:val="003C0B9F"/>
    <w:rsid w:val="003C0BA5"/>
    <w:rsid w:val="003C0D32"/>
    <w:rsid w:val="003C19EF"/>
    <w:rsid w:val="003C1B07"/>
    <w:rsid w:val="003C22EA"/>
    <w:rsid w:val="003C2401"/>
    <w:rsid w:val="003C3416"/>
    <w:rsid w:val="003C3456"/>
    <w:rsid w:val="003C3713"/>
    <w:rsid w:val="003C3D64"/>
    <w:rsid w:val="003C40CD"/>
    <w:rsid w:val="003C4458"/>
    <w:rsid w:val="003C49BF"/>
    <w:rsid w:val="003C4B82"/>
    <w:rsid w:val="003C5039"/>
    <w:rsid w:val="003C5148"/>
    <w:rsid w:val="003C52A5"/>
    <w:rsid w:val="003C60D5"/>
    <w:rsid w:val="003C631B"/>
    <w:rsid w:val="003C6751"/>
    <w:rsid w:val="003C67B9"/>
    <w:rsid w:val="003C68BD"/>
    <w:rsid w:val="003C77F9"/>
    <w:rsid w:val="003D0033"/>
    <w:rsid w:val="003D0B51"/>
    <w:rsid w:val="003D0B94"/>
    <w:rsid w:val="003D0FD8"/>
    <w:rsid w:val="003D1A24"/>
    <w:rsid w:val="003D1A8F"/>
    <w:rsid w:val="003D1E72"/>
    <w:rsid w:val="003D2034"/>
    <w:rsid w:val="003D26E8"/>
    <w:rsid w:val="003D2757"/>
    <w:rsid w:val="003D2988"/>
    <w:rsid w:val="003D3451"/>
    <w:rsid w:val="003D35FA"/>
    <w:rsid w:val="003D3B47"/>
    <w:rsid w:val="003D4928"/>
    <w:rsid w:val="003D4D71"/>
    <w:rsid w:val="003D5166"/>
    <w:rsid w:val="003D518F"/>
    <w:rsid w:val="003D51E8"/>
    <w:rsid w:val="003D5776"/>
    <w:rsid w:val="003D5780"/>
    <w:rsid w:val="003D58C6"/>
    <w:rsid w:val="003D59F9"/>
    <w:rsid w:val="003D5E86"/>
    <w:rsid w:val="003D6DDB"/>
    <w:rsid w:val="003D7136"/>
    <w:rsid w:val="003E0036"/>
    <w:rsid w:val="003E01EF"/>
    <w:rsid w:val="003E0215"/>
    <w:rsid w:val="003E05A2"/>
    <w:rsid w:val="003E0B7F"/>
    <w:rsid w:val="003E0B9D"/>
    <w:rsid w:val="003E0E38"/>
    <w:rsid w:val="003E0FCA"/>
    <w:rsid w:val="003E1304"/>
    <w:rsid w:val="003E17D7"/>
    <w:rsid w:val="003E1961"/>
    <w:rsid w:val="003E1A25"/>
    <w:rsid w:val="003E2410"/>
    <w:rsid w:val="003E2480"/>
    <w:rsid w:val="003E2984"/>
    <w:rsid w:val="003E31A1"/>
    <w:rsid w:val="003E32EC"/>
    <w:rsid w:val="003E371B"/>
    <w:rsid w:val="003E3DD7"/>
    <w:rsid w:val="003E45D5"/>
    <w:rsid w:val="003E4B65"/>
    <w:rsid w:val="003E5982"/>
    <w:rsid w:val="003E6695"/>
    <w:rsid w:val="003E68A8"/>
    <w:rsid w:val="003E6BD6"/>
    <w:rsid w:val="003E6C85"/>
    <w:rsid w:val="003E7DA2"/>
    <w:rsid w:val="003E7F09"/>
    <w:rsid w:val="003F0002"/>
    <w:rsid w:val="003F00BD"/>
    <w:rsid w:val="003F0122"/>
    <w:rsid w:val="003F1652"/>
    <w:rsid w:val="003F1883"/>
    <w:rsid w:val="003F1C58"/>
    <w:rsid w:val="003F1E10"/>
    <w:rsid w:val="003F1E9E"/>
    <w:rsid w:val="003F2170"/>
    <w:rsid w:val="003F2223"/>
    <w:rsid w:val="003F22F5"/>
    <w:rsid w:val="003F25F8"/>
    <w:rsid w:val="003F2BE6"/>
    <w:rsid w:val="003F2F23"/>
    <w:rsid w:val="003F38C8"/>
    <w:rsid w:val="003F3FAC"/>
    <w:rsid w:val="003F4044"/>
    <w:rsid w:val="003F4436"/>
    <w:rsid w:val="003F46C8"/>
    <w:rsid w:val="003F471C"/>
    <w:rsid w:val="003F5039"/>
    <w:rsid w:val="003F5165"/>
    <w:rsid w:val="003F5972"/>
    <w:rsid w:val="003F5C0A"/>
    <w:rsid w:val="003F5C61"/>
    <w:rsid w:val="003F5C65"/>
    <w:rsid w:val="003F6199"/>
    <w:rsid w:val="003F6462"/>
    <w:rsid w:val="003F6AD7"/>
    <w:rsid w:val="003F6DD0"/>
    <w:rsid w:val="003F7148"/>
    <w:rsid w:val="003F71AC"/>
    <w:rsid w:val="003F771C"/>
    <w:rsid w:val="003F7B21"/>
    <w:rsid w:val="0040028C"/>
    <w:rsid w:val="00400678"/>
    <w:rsid w:val="00400758"/>
    <w:rsid w:val="0040084D"/>
    <w:rsid w:val="00401101"/>
    <w:rsid w:val="00401457"/>
    <w:rsid w:val="00401593"/>
    <w:rsid w:val="00401C37"/>
    <w:rsid w:val="00401F20"/>
    <w:rsid w:val="004022CC"/>
    <w:rsid w:val="0040250A"/>
    <w:rsid w:val="0040275E"/>
    <w:rsid w:val="00402AB4"/>
    <w:rsid w:val="00402FA7"/>
    <w:rsid w:val="0040312C"/>
    <w:rsid w:val="00403600"/>
    <w:rsid w:val="0040371E"/>
    <w:rsid w:val="00403A2E"/>
    <w:rsid w:val="00404988"/>
    <w:rsid w:val="00404C98"/>
    <w:rsid w:val="00404D7B"/>
    <w:rsid w:val="0040510A"/>
    <w:rsid w:val="00405265"/>
    <w:rsid w:val="00405B2B"/>
    <w:rsid w:val="00406437"/>
    <w:rsid w:val="00406B25"/>
    <w:rsid w:val="00406DD2"/>
    <w:rsid w:val="00406E8C"/>
    <w:rsid w:val="00406F02"/>
    <w:rsid w:val="00407ACC"/>
    <w:rsid w:val="00407EF8"/>
    <w:rsid w:val="004100FD"/>
    <w:rsid w:val="00410226"/>
    <w:rsid w:val="00410509"/>
    <w:rsid w:val="004105D7"/>
    <w:rsid w:val="00410AE7"/>
    <w:rsid w:val="00411305"/>
    <w:rsid w:val="00411365"/>
    <w:rsid w:val="00411446"/>
    <w:rsid w:val="0041175B"/>
    <w:rsid w:val="00411D6E"/>
    <w:rsid w:val="00411EA0"/>
    <w:rsid w:val="004121A9"/>
    <w:rsid w:val="00412D41"/>
    <w:rsid w:val="00412E0D"/>
    <w:rsid w:val="00412E25"/>
    <w:rsid w:val="00412E4B"/>
    <w:rsid w:val="00412E8E"/>
    <w:rsid w:val="00412EC4"/>
    <w:rsid w:val="00412F70"/>
    <w:rsid w:val="00413225"/>
    <w:rsid w:val="0041323D"/>
    <w:rsid w:val="00413DD7"/>
    <w:rsid w:val="00413E95"/>
    <w:rsid w:val="00413F58"/>
    <w:rsid w:val="0041495C"/>
    <w:rsid w:val="004155B3"/>
    <w:rsid w:val="00415733"/>
    <w:rsid w:val="0041591C"/>
    <w:rsid w:val="00415B99"/>
    <w:rsid w:val="00416171"/>
    <w:rsid w:val="00416340"/>
    <w:rsid w:val="00416E91"/>
    <w:rsid w:val="00417B15"/>
    <w:rsid w:val="004200DF"/>
    <w:rsid w:val="004201C1"/>
    <w:rsid w:val="004210AC"/>
    <w:rsid w:val="00421157"/>
    <w:rsid w:val="00421A28"/>
    <w:rsid w:val="00421C1F"/>
    <w:rsid w:val="004224DD"/>
    <w:rsid w:val="00423037"/>
    <w:rsid w:val="00423738"/>
    <w:rsid w:val="00424402"/>
    <w:rsid w:val="00424798"/>
    <w:rsid w:val="0042479E"/>
    <w:rsid w:val="00424951"/>
    <w:rsid w:val="00424C1C"/>
    <w:rsid w:val="00425BF8"/>
    <w:rsid w:val="00425E32"/>
    <w:rsid w:val="0042662C"/>
    <w:rsid w:val="004266BB"/>
    <w:rsid w:val="00426FEF"/>
    <w:rsid w:val="0042728C"/>
    <w:rsid w:val="00427404"/>
    <w:rsid w:val="0042787E"/>
    <w:rsid w:val="00427917"/>
    <w:rsid w:val="00427C29"/>
    <w:rsid w:val="0043007A"/>
    <w:rsid w:val="0043019C"/>
    <w:rsid w:val="00430894"/>
    <w:rsid w:val="00430CCF"/>
    <w:rsid w:val="00430D9E"/>
    <w:rsid w:val="00430DB5"/>
    <w:rsid w:val="00430F04"/>
    <w:rsid w:val="00430F1C"/>
    <w:rsid w:val="004316FE"/>
    <w:rsid w:val="00431B32"/>
    <w:rsid w:val="00431CBD"/>
    <w:rsid w:val="004321BB"/>
    <w:rsid w:val="004326AA"/>
    <w:rsid w:val="00432BA5"/>
    <w:rsid w:val="004331DD"/>
    <w:rsid w:val="00433364"/>
    <w:rsid w:val="00433CA2"/>
    <w:rsid w:val="0043441D"/>
    <w:rsid w:val="0043456D"/>
    <w:rsid w:val="00434E23"/>
    <w:rsid w:val="004350C3"/>
    <w:rsid w:val="00435201"/>
    <w:rsid w:val="00435658"/>
    <w:rsid w:val="00436563"/>
    <w:rsid w:val="00436DD5"/>
    <w:rsid w:val="00436ED6"/>
    <w:rsid w:val="004372BF"/>
    <w:rsid w:val="004374B3"/>
    <w:rsid w:val="00437730"/>
    <w:rsid w:val="00437829"/>
    <w:rsid w:val="00437A9E"/>
    <w:rsid w:val="00437D86"/>
    <w:rsid w:val="00437F36"/>
    <w:rsid w:val="004400AF"/>
    <w:rsid w:val="00440ADB"/>
    <w:rsid w:val="00441062"/>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6C"/>
    <w:rsid w:val="00444FBC"/>
    <w:rsid w:val="00445622"/>
    <w:rsid w:val="004457B0"/>
    <w:rsid w:val="00446021"/>
    <w:rsid w:val="00446148"/>
    <w:rsid w:val="00446350"/>
    <w:rsid w:val="0044677D"/>
    <w:rsid w:val="004468BE"/>
    <w:rsid w:val="00446A11"/>
    <w:rsid w:val="00446E15"/>
    <w:rsid w:val="0044738E"/>
    <w:rsid w:val="00447882"/>
    <w:rsid w:val="0045028D"/>
    <w:rsid w:val="004505FD"/>
    <w:rsid w:val="00450C91"/>
    <w:rsid w:val="0045134C"/>
    <w:rsid w:val="0045160D"/>
    <w:rsid w:val="00451AF6"/>
    <w:rsid w:val="00452066"/>
    <w:rsid w:val="0045217F"/>
    <w:rsid w:val="004522D8"/>
    <w:rsid w:val="004528AD"/>
    <w:rsid w:val="004528B5"/>
    <w:rsid w:val="00452B45"/>
    <w:rsid w:val="00452D21"/>
    <w:rsid w:val="00453040"/>
    <w:rsid w:val="00453164"/>
    <w:rsid w:val="00453878"/>
    <w:rsid w:val="00453A6E"/>
    <w:rsid w:val="00453CDD"/>
    <w:rsid w:val="00453FD2"/>
    <w:rsid w:val="0045408C"/>
    <w:rsid w:val="00454776"/>
    <w:rsid w:val="004547A0"/>
    <w:rsid w:val="00454ABF"/>
    <w:rsid w:val="00454BDD"/>
    <w:rsid w:val="00454ECC"/>
    <w:rsid w:val="00455A07"/>
    <w:rsid w:val="00455AE0"/>
    <w:rsid w:val="00455CC9"/>
    <w:rsid w:val="0045613D"/>
    <w:rsid w:val="0045624A"/>
    <w:rsid w:val="004563FC"/>
    <w:rsid w:val="004564B6"/>
    <w:rsid w:val="004564C9"/>
    <w:rsid w:val="004569DE"/>
    <w:rsid w:val="00456CE9"/>
    <w:rsid w:val="00456D81"/>
    <w:rsid w:val="00456D95"/>
    <w:rsid w:val="004571A8"/>
    <w:rsid w:val="00457A18"/>
    <w:rsid w:val="00457B6B"/>
    <w:rsid w:val="004606BC"/>
    <w:rsid w:val="00460C80"/>
    <w:rsid w:val="00461BD6"/>
    <w:rsid w:val="00461E10"/>
    <w:rsid w:val="00462739"/>
    <w:rsid w:val="004629D5"/>
    <w:rsid w:val="00462B02"/>
    <w:rsid w:val="00462FE1"/>
    <w:rsid w:val="004632C1"/>
    <w:rsid w:val="0046331C"/>
    <w:rsid w:val="004634ED"/>
    <w:rsid w:val="00463851"/>
    <w:rsid w:val="0046414A"/>
    <w:rsid w:val="004645B5"/>
    <w:rsid w:val="00464BE2"/>
    <w:rsid w:val="00464CE2"/>
    <w:rsid w:val="0046508E"/>
    <w:rsid w:val="00465481"/>
    <w:rsid w:val="004655ED"/>
    <w:rsid w:val="0046593D"/>
    <w:rsid w:val="00465ACE"/>
    <w:rsid w:val="00466248"/>
    <w:rsid w:val="00466482"/>
    <w:rsid w:val="00466AB6"/>
    <w:rsid w:val="00466D70"/>
    <w:rsid w:val="00466E6E"/>
    <w:rsid w:val="0046771F"/>
    <w:rsid w:val="004677FF"/>
    <w:rsid w:val="004679B2"/>
    <w:rsid w:val="00467BE0"/>
    <w:rsid w:val="00470052"/>
    <w:rsid w:val="00470089"/>
    <w:rsid w:val="0047010B"/>
    <w:rsid w:val="00470C4A"/>
    <w:rsid w:val="00470FDB"/>
    <w:rsid w:val="004715AB"/>
    <w:rsid w:val="00471D32"/>
    <w:rsid w:val="00471FD1"/>
    <w:rsid w:val="004728E6"/>
    <w:rsid w:val="00472D1E"/>
    <w:rsid w:val="004734A2"/>
    <w:rsid w:val="00474484"/>
    <w:rsid w:val="004746A6"/>
    <w:rsid w:val="00474938"/>
    <w:rsid w:val="0047556B"/>
    <w:rsid w:val="004755F5"/>
    <w:rsid w:val="004759AE"/>
    <w:rsid w:val="00475A83"/>
    <w:rsid w:val="004760DF"/>
    <w:rsid w:val="004765EA"/>
    <w:rsid w:val="00476B18"/>
    <w:rsid w:val="00476B86"/>
    <w:rsid w:val="00476E7A"/>
    <w:rsid w:val="004773C2"/>
    <w:rsid w:val="00477670"/>
    <w:rsid w:val="00477691"/>
    <w:rsid w:val="00477CEF"/>
    <w:rsid w:val="00477D0D"/>
    <w:rsid w:val="00477F7C"/>
    <w:rsid w:val="004800F8"/>
    <w:rsid w:val="004801AF"/>
    <w:rsid w:val="0048027E"/>
    <w:rsid w:val="004805DA"/>
    <w:rsid w:val="004809DA"/>
    <w:rsid w:val="00480EF6"/>
    <w:rsid w:val="0048118E"/>
    <w:rsid w:val="00481238"/>
    <w:rsid w:val="00481BB2"/>
    <w:rsid w:val="00481C90"/>
    <w:rsid w:val="00481FC7"/>
    <w:rsid w:val="00483081"/>
    <w:rsid w:val="00483132"/>
    <w:rsid w:val="00483326"/>
    <w:rsid w:val="0048372B"/>
    <w:rsid w:val="00483B7F"/>
    <w:rsid w:val="00483E99"/>
    <w:rsid w:val="004841F6"/>
    <w:rsid w:val="0048526D"/>
    <w:rsid w:val="00485FFC"/>
    <w:rsid w:val="004863D1"/>
    <w:rsid w:val="00486C1D"/>
    <w:rsid w:val="004870D7"/>
    <w:rsid w:val="004875E3"/>
    <w:rsid w:val="004879DD"/>
    <w:rsid w:val="00487D04"/>
    <w:rsid w:val="00487F30"/>
    <w:rsid w:val="004902DE"/>
    <w:rsid w:val="00490324"/>
    <w:rsid w:val="00490889"/>
    <w:rsid w:val="00490C73"/>
    <w:rsid w:val="00491069"/>
    <w:rsid w:val="0049120F"/>
    <w:rsid w:val="00491459"/>
    <w:rsid w:val="0049158B"/>
    <w:rsid w:val="004917A0"/>
    <w:rsid w:val="004918C9"/>
    <w:rsid w:val="004919CF"/>
    <w:rsid w:val="0049235A"/>
    <w:rsid w:val="00492528"/>
    <w:rsid w:val="00492599"/>
    <w:rsid w:val="00492A71"/>
    <w:rsid w:val="00492A77"/>
    <w:rsid w:val="00492B53"/>
    <w:rsid w:val="004933F9"/>
    <w:rsid w:val="004937CE"/>
    <w:rsid w:val="0049421C"/>
    <w:rsid w:val="0049439E"/>
    <w:rsid w:val="00494E0C"/>
    <w:rsid w:val="00495662"/>
    <w:rsid w:val="004959CB"/>
    <w:rsid w:val="00495FFA"/>
    <w:rsid w:val="00496077"/>
    <w:rsid w:val="00497167"/>
    <w:rsid w:val="0049728E"/>
    <w:rsid w:val="0049736F"/>
    <w:rsid w:val="0049754A"/>
    <w:rsid w:val="004977D6"/>
    <w:rsid w:val="0049783C"/>
    <w:rsid w:val="00497AE6"/>
    <w:rsid w:val="00497BF2"/>
    <w:rsid w:val="00497C6C"/>
    <w:rsid w:val="004A002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689"/>
    <w:rsid w:val="004A2BEC"/>
    <w:rsid w:val="004A3202"/>
    <w:rsid w:val="004A33E6"/>
    <w:rsid w:val="004A3CF6"/>
    <w:rsid w:val="004A3D6D"/>
    <w:rsid w:val="004A43F8"/>
    <w:rsid w:val="004A4686"/>
    <w:rsid w:val="004A4898"/>
    <w:rsid w:val="004A4F07"/>
    <w:rsid w:val="004A4F9C"/>
    <w:rsid w:val="004A5524"/>
    <w:rsid w:val="004A5693"/>
    <w:rsid w:val="004A5DBD"/>
    <w:rsid w:val="004A5F48"/>
    <w:rsid w:val="004A638D"/>
    <w:rsid w:val="004A6C15"/>
    <w:rsid w:val="004A6DC7"/>
    <w:rsid w:val="004A6F5E"/>
    <w:rsid w:val="004A719C"/>
    <w:rsid w:val="004A798B"/>
    <w:rsid w:val="004A7A19"/>
    <w:rsid w:val="004A7B07"/>
    <w:rsid w:val="004B0072"/>
    <w:rsid w:val="004B01F0"/>
    <w:rsid w:val="004B1215"/>
    <w:rsid w:val="004B13C7"/>
    <w:rsid w:val="004B193F"/>
    <w:rsid w:val="004B1A60"/>
    <w:rsid w:val="004B1E55"/>
    <w:rsid w:val="004B28E3"/>
    <w:rsid w:val="004B2992"/>
    <w:rsid w:val="004B2CC2"/>
    <w:rsid w:val="004B3390"/>
    <w:rsid w:val="004B34B4"/>
    <w:rsid w:val="004B37A3"/>
    <w:rsid w:val="004B3B88"/>
    <w:rsid w:val="004B3DAF"/>
    <w:rsid w:val="004B3F62"/>
    <w:rsid w:val="004B43F8"/>
    <w:rsid w:val="004B46D9"/>
    <w:rsid w:val="004B4A41"/>
    <w:rsid w:val="004B4BBA"/>
    <w:rsid w:val="004B5007"/>
    <w:rsid w:val="004B5232"/>
    <w:rsid w:val="004B61A0"/>
    <w:rsid w:val="004B642F"/>
    <w:rsid w:val="004B67CA"/>
    <w:rsid w:val="004B6EB3"/>
    <w:rsid w:val="004B6F48"/>
    <w:rsid w:val="004B7163"/>
    <w:rsid w:val="004B71BB"/>
    <w:rsid w:val="004B75E1"/>
    <w:rsid w:val="004B79C1"/>
    <w:rsid w:val="004B79DC"/>
    <w:rsid w:val="004B7F2F"/>
    <w:rsid w:val="004B7F6E"/>
    <w:rsid w:val="004C005B"/>
    <w:rsid w:val="004C00BC"/>
    <w:rsid w:val="004C0964"/>
    <w:rsid w:val="004C0C5A"/>
    <w:rsid w:val="004C0EE9"/>
    <w:rsid w:val="004C1007"/>
    <w:rsid w:val="004C1388"/>
    <w:rsid w:val="004C18DD"/>
    <w:rsid w:val="004C22BE"/>
    <w:rsid w:val="004C29E4"/>
    <w:rsid w:val="004C29E5"/>
    <w:rsid w:val="004C32B0"/>
    <w:rsid w:val="004C3600"/>
    <w:rsid w:val="004C36C6"/>
    <w:rsid w:val="004C37BD"/>
    <w:rsid w:val="004C4BB5"/>
    <w:rsid w:val="004C4F83"/>
    <w:rsid w:val="004C558E"/>
    <w:rsid w:val="004C5615"/>
    <w:rsid w:val="004C60AA"/>
    <w:rsid w:val="004C672C"/>
    <w:rsid w:val="004C6A29"/>
    <w:rsid w:val="004C6A64"/>
    <w:rsid w:val="004C6B30"/>
    <w:rsid w:val="004C6C2F"/>
    <w:rsid w:val="004C710F"/>
    <w:rsid w:val="004C7137"/>
    <w:rsid w:val="004C7358"/>
    <w:rsid w:val="004C7478"/>
    <w:rsid w:val="004C77A6"/>
    <w:rsid w:val="004C7D1F"/>
    <w:rsid w:val="004D02B4"/>
    <w:rsid w:val="004D0501"/>
    <w:rsid w:val="004D0C21"/>
    <w:rsid w:val="004D1300"/>
    <w:rsid w:val="004D15C9"/>
    <w:rsid w:val="004D1A5E"/>
    <w:rsid w:val="004D1B4F"/>
    <w:rsid w:val="004D1C3C"/>
    <w:rsid w:val="004D1CEC"/>
    <w:rsid w:val="004D1D46"/>
    <w:rsid w:val="004D2156"/>
    <w:rsid w:val="004D22BC"/>
    <w:rsid w:val="004D25EC"/>
    <w:rsid w:val="004D266F"/>
    <w:rsid w:val="004D2767"/>
    <w:rsid w:val="004D3439"/>
    <w:rsid w:val="004D35F2"/>
    <w:rsid w:val="004D37E8"/>
    <w:rsid w:val="004D39C4"/>
    <w:rsid w:val="004D3AE7"/>
    <w:rsid w:val="004D3CA8"/>
    <w:rsid w:val="004D3E59"/>
    <w:rsid w:val="004D418C"/>
    <w:rsid w:val="004D44D6"/>
    <w:rsid w:val="004D44DA"/>
    <w:rsid w:val="004D4636"/>
    <w:rsid w:val="004D4E9E"/>
    <w:rsid w:val="004D5500"/>
    <w:rsid w:val="004D5882"/>
    <w:rsid w:val="004D59D8"/>
    <w:rsid w:val="004D59E0"/>
    <w:rsid w:val="004D5A97"/>
    <w:rsid w:val="004D697F"/>
    <w:rsid w:val="004D69B3"/>
    <w:rsid w:val="004D6AD2"/>
    <w:rsid w:val="004D6C46"/>
    <w:rsid w:val="004D72A6"/>
    <w:rsid w:val="004D7516"/>
    <w:rsid w:val="004D7748"/>
    <w:rsid w:val="004D7CE2"/>
    <w:rsid w:val="004D7F19"/>
    <w:rsid w:val="004E104D"/>
    <w:rsid w:val="004E1168"/>
    <w:rsid w:val="004E3226"/>
    <w:rsid w:val="004E3720"/>
    <w:rsid w:val="004E3822"/>
    <w:rsid w:val="004E3AC3"/>
    <w:rsid w:val="004E3ED5"/>
    <w:rsid w:val="004E40F2"/>
    <w:rsid w:val="004E4C2B"/>
    <w:rsid w:val="004E4F22"/>
    <w:rsid w:val="004E57A7"/>
    <w:rsid w:val="004E5AEA"/>
    <w:rsid w:val="004E5C03"/>
    <w:rsid w:val="004E61FE"/>
    <w:rsid w:val="004E6747"/>
    <w:rsid w:val="004E6BAD"/>
    <w:rsid w:val="004E77C3"/>
    <w:rsid w:val="004F0184"/>
    <w:rsid w:val="004F0A0C"/>
    <w:rsid w:val="004F0BFF"/>
    <w:rsid w:val="004F1B75"/>
    <w:rsid w:val="004F2495"/>
    <w:rsid w:val="004F2599"/>
    <w:rsid w:val="004F265C"/>
    <w:rsid w:val="004F28BC"/>
    <w:rsid w:val="004F31E2"/>
    <w:rsid w:val="004F3224"/>
    <w:rsid w:val="004F339B"/>
    <w:rsid w:val="004F3862"/>
    <w:rsid w:val="004F38FF"/>
    <w:rsid w:val="004F3935"/>
    <w:rsid w:val="004F398E"/>
    <w:rsid w:val="004F3B90"/>
    <w:rsid w:val="004F3C48"/>
    <w:rsid w:val="004F3F7D"/>
    <w:rsid w:val="004F417F"/>
    <w:rsid w:val="004F420E"/>
    <w:rsid w:val="004F43D7"/>
    <w:rsid w:val="004F4C05"/>
    <w:rsid w:val="004F5849"/>
    <w:rsid w:val="004F5CE8"/>
    <w:rsid w:val="004F5DB5"/>
    <w:rsid w:val="004F5FEB"/>
    <w:rsid w:val="004F649D"/>
    <w:rsid w:val="004F6775"/>
    <w:rsid w:val="004F68FE"/>
    <w:rsid w:val="004F6998"/>
    <w:rsid w:val="004F6C02"/>
    <w:rsid w:val="004F7311"/>
    <w:rsid w:val="004F793A"/>
    <w:rsid w:val="004F7AFF"/>
    <w:rsid w:val="004F7EEB"/>
    <w:rsid w:val="00500689"/>
    <w:rsid w:val="00500AF8"/>
    <w:rsid w:val="00501A3D"/>
    <w:rsid w:val="00501A93"/>
    <w:rsid w:val="00501BA9"/>
    <w:rsid w:val="005025B7"/>
    <w:rsid w:val="00502A7D"/>
    <w:rsid w:val="00502D10"/>
    <w:rsid w:val="00503E55"/>
    <w:rsid w:val="005041ED"/>
    <w:rsid w:val="005048E2"/>
    <w:rsid w:val="00504AA8"/>
    <w:rsid w:val="00504E25"/>
    <w:rsid w:val="00504F6F"/>
    <w:rsid w:val="00505F17"/>
    <w:rsid w:val="005064F3"/>
    <w:rsid w:val="00506AE7"/>
    <w:rsid w:val="00507098"/>
    <w:rsid w:val="005075D6"/>
    <w:rsid w:val="0050767E"/>
    <w:rsid w:val="00507969"/>
    <w:rsid w:val="00507D6C"/>
    <w:rsid w:val="00510221"/>
    <w:rsid w:val="00510B1A"/>
    <w:rsid w:val="00511F44"/>
    <w:rsid w:val="00512135"/>
    <w:rsid w:val="005121CA"/>
    <w:rsid w:val="0051232C"/>
    <w:rsid w:val="0051233A"/>
    <w:rsid w:val="0051253F"/>
    <w:rsid w:val="0051257E"/>
    <w:rsid w:val="00512937"/>
    <w:rsid w:val="00512B53"/>
    <w:rsid w:val="00513767"/>
    <w:rsid w:val="0051376D"/>
    <w:rsid w:val="00513E1E"/>
    <w:rsid w:val="00513F4F"/>
    <w:rsid w:val="00513FB9"/>
    <w:rsid w:val="0051462C"/>
    <w:rsid w:val="00514688"/>
    <w:rsid w:val="00514807"/>
    <w:rsid w:val="00514B92"/>
    <w:rsid w:val="005152B6"/>
    <w:rsid w:val="005155B4"/>
    <w:rsid w:val="00515713"/>
    <w:rsid w:val="00515F35"/>
    <w:rsid w:val="00516EA0"/>
    <w:rsid w:val="00516EB7"/>
    <w:rsid w:val="00517335"/>
    <w:rsid w:val="00517347"/>
    <w:rsid w:val="00517CEE"/>
    <w:rsid w:val="00520187"/>
    <w:rsid w:val="005203D1"/>
    <w:rsid w:val="005206E9"/>
    <w:rsid w:val="00520810"/>
    <w:rsid w:val="00521D76"/>
    <w:rsid w:val="005221A9"/>
    <w:rsid w:val="00522DC4"/>
    <w:rsid w:val="00522E6C"/>
    <w:rsid w:val="005231C1"/>
    <w:rsid w:val="00523508"/>
    <w:rsid w:val="00524093"/>
    <w:rsid w:val="005240B3"/>
    <w:rsid w:val="005242D5"/>
    <w:rsid w:val="00524305"/>
    <w:rsid w:val="00524AF3"/>
    <w:rsid w:val="005250F2"/>
    <w:rsid w:val="005255CF"/>
    <w:rsid w:val="005257E0"/>
    <w:rsid w:val="00525B2F"/>
    <w:rsid w:val="00525C42"/>
    <w:rsid w:val="00525EEA"/>
    <w:rsid w:val="0052610B"/>
    <w:rsid w:val="0052643F"/>
    <w:rsid w:val="0052661A"/>
    <w:rsid w:val="005272AC"/>
    <w:rsid w:val="00527A6C"/>
    <w:rsid w:val="00527AB8"/>
    <w:rsid w:val="00527E50"/>
    <w:rsid w:val="00527F7C"/>
    <w:rsid w:val="005306A3"/>
    <w:rsid w:val="00531D98"/>
    <w:rsid w:val="00532404"/>
    <w:rsid w:val="0053298A"/>
    <w:rsid w:val="00533110"/>
    <w:rsid w:val="0053338C"/>
    <w:rsid w:val="0053379F"/>
    <w:rsid w:val="005346CB"/>
    <w:rsid w:val="005346FC"/>
    <w:rsid w:val="00534801"/>
    <w:rsid w:val="00534843"/>
    <w:rsid w:val="0053567B"/>
    <w:rsid w:val="00535743"/>
    <w:rsid w:val="005358F1"/>
    <w:rsid w:val="00535C3A"/>
    <w:rsid w:val="00535E23"/>
    <w:rsid w:val="005365B5"/>
    <w:rsid w:val="005368F7"/>
    <w:rsid w:val="00536BC0"/>
    <w:rsid w:val="005373ED"/>
    <w:rsid w:val="0053789E"/>
    <w:rsid w:val="00537B44"/>
    <w:rsid w:val="00537BE1"/>
    <w:rsid w:val="00540324"/>
    <w:rsid w:val="00540484"/>
    <w:rsid w:val="005411FB"/>
    <w:rsid w:val="00541639"/>
    <w:rsid w:val="0054171C"/>
    <w:rsid w:val="00541E19"/>
    <w:rsid w:val="00541F5A"/>
    <w:rsid w:val="00542178"/>
    <w:rsid w:val="00542296"/>
    <w:rsid w:val="00542E92"/>
    <w:rsid w:val="005433CA"/>
    <w:rsid w:val="0054386B"/>
    <w:rsid w:val="00543884"/>
    <w:rsid w:val="0054397F"/>
    <w:rsid w:val="00543A76"/>
    <w:rsid w:val="00544541"/>
    <w:rsid w:val="00544892"/>
    <w:rsid w:val="005448D1"/>
    <w:rsid w:val="00544ACE"/>
    <w:rsid w:val="00544B25"/>
    <w:rsid w:val="0054507F"/>
    <w:rsid w:val="0054509F"/>
    <w:rsid w:val="00545191"/>
    <w:rsid w:val="00545365"/>
    <w:rsid w:val="00545554"/>
    <w:rsid w:val="005455FD"/>
    <w:rsid w:val="00545721"/>
    <w:rsid w:val="00545993"/>
    <w:rsid w:val="00545AB6"/>
    <w:rsid w:val="00545B9C"/>
    <w:rsid w:val="00545CA4"/>
    <w:rsid w:val="005469C2"/>
    <w:rsid w:val="00546BB4"/>
    <w:rsid w:val="00546CD7"/>
    <w:rsid w:val="00546CF2"/>
    <w:rsid w:val="005477F4"/>
    <w:rsid w:val="00547A20"/>
    <w:rsid w:val="00547E07"/>
    <w:rsid w:val="005501DA"/>
    <w:rsid w:val="005501F4"/>
    <w:rsid w:val="00550389"/>
    <w:rsid w:val="0055039D"/>
    <w:rsid w:val="005503A3"/>
    <w:rsid w:val="00550FDB"/>
    <w:rsid w:val="0055151F"/>
    <w:rsid w:val="00551789"/>
    <w:rsid w:val="00551A16"/>
    <w:rsid w:val="00551CD2"/>
    <w:rsid w:val="00551E90"/>
    <w:rsid w:val="005523DE"/>
    <w:rsid w:val="005526FE"/>
    <w:rsid w:val="00552CE8"/>
    <w:rsid w:val="005536C4"/>
    <w:rsid w:val="0055391B"/>
    <w:rsid w:val="00553C63"/>
    <w:rsid w:val="00555384"/>
    <w:rsid w:val="005558B7"/>
    <w:rsid w:val="0055650E"/>
    <w:rsid w:val="005565D9"/>
    <w:rsid w:val="00556E92"/>
    <w:rsid w:val="00557848"/>
    <w:rsid w:val="00557D52"/>
    <w:rsid w:val="005607AD"/>
    <w:rsid w:val="00560BCF"/>
    <w:rsid w:val="00560C5E"/>
    <w:rsid w:val="00560DCA"/>
    <w:rsid w:val="00560F4D"/>
    <w:rsid w:val="00560FCA"/>
    <w:rsid w:val="0056119E"/>
    <w:rsid w:val="005612E9"/>
    <w:rsid w:val="0056137D"/>
    <w:rsid w:val="00561654"/>
    <w:rsid w:val="005616CA"/>
    <w:rsid w:val="005618FF"/>
    <w:rsid w:val="0056274C"/>
    <w:rsid w:val="00562DA6"/>
    <w:rsid w:val="00563833"/>
    <w:rsid w:val="00563C34"/>
    <w:rsid w:val="00563EB5"/>
    <w:rsid w:val="00563F80"/>
    <w:rsid w:val="00564D5D"/>
    <w:rsid w:val="00565316"/>
    <w:rsid w:val="005657DA"/>
    <w:rsid w:val="00565C44"/>
    <w:rsid w:val="00565C55"/>
    <w:rsid w:val="0056698E"/>
    <w:rsid w:val="005671F7"/>
    <w:rsid w:val="0056721D"/>
    <w:rsid w:val="0056750C"/>
    <w:rsid w:val="00567A57"/>
    <w:rsid w:val="00567D14"/>
    <w:rsid w:val="00570020"/>
    <w:rsid w:val="00570F3D"/>
    <w:rsid w:val="00571655"/>
    <w:rsid w:val="005717AF"/>
    <w:rsid w:val="00571C5F"/>
    <w:rsid w:val="00571E13"/>
    <w:rsid w:val="0057211F"/>
    <w:rsid w:val="005722DC"/>
    <w:rsid w:val="005730E4"/>
    <w:rsid w:val="005734BD"/>
    <w:rsid w:val="00573749"/>
    <w:rsid w:val="005740E9"/>
    <w:rsid w:val="0057419E"/>
    <w:rsid w:val="0057487A"/>
    <w:rsid w:val="00574FAB"/>
    <w:rsid w:val="00575120"/>
    <w:rsid w:val="00576026"/>
    <w:rsid w:val="00576041"/>
    <w:rsid w:val="005769AE"/>
    <w:rsid w:val="00576F5E"/>
    <w:rsid w:val="005773D0"/>
    <w:rsid w:val="0057754B"/>
    <w:rsid w:val="0057756D"/>
    <w:rsid w:val="00577787"/>
    <w:rsid w:val="00577809"/>
    <w:rsid w:val="00577B00"/>
    <w:rsid w:val="00577DBE"/>
    <w:rsid w:val="0058067A"/>
    <w:rsid w:val="00580958"/>
    <w:rsid w:val="00581020"/>
    <w:rsid w:val="005813C2"/>
    <w:rsid w:val="0058178D"/>
    <w:rsid w:val="005818CC"/>
    <w:rsid w:val="00581A12"/>
    <w:rsid w:val="00583066"/>
    <w:rsid w:val="0058349E"/>
    <w:rsid w:val="0058352C"/>
    <w:rsid w:val="005840D3"/>
    <w:rsid w:val="00584881"/>
    <w:rsid w:val="00584D2B"/>
    <w:rsid w:val="005850EA"/>
    <w:rsid w:val="005851EC"/>
    <w:rsid w:val="00585EA5"/>
    <w:rsid w:val="00586044"/>
    <w:rsid w:val="00586B7D"/>
    <w:rsid w:val="00586F5E"/>
    <w:rsid w:val="00587362"/>
    <w:rsid w:val="0059013A"/>
    <w:rsid w:val="005901D0"/>
    <w:rsid w:val="005902C0"/>
    <w:rsid w:val="00590702"/>
    <w:rsid w:val="00590C05"/>
    <w:rsid w:val="00590D1B"/>
    <w:rsid w:val="00590D4A"/>
    <w:rsid w:val="0059118D"/>
    <w:rsid w:val="00591447"/>
    <w:rsid w:val="0059230E"/>
    <w:rsid w:val="0059335E"/>
    <w:rsid w:val="00593B1B"/>
    <w:rsid w:val="00593EC4"/>
    <w:rsid w:val="005947F7"/>
    <w:rsid w:val="00594F3A"/>
    <w:rsid w:val="005952F5"/>
    <w:rsid w:val="005956EF"/>
    <w:rsid w:val="00595D95"/>
    <w:rsid w:val="00595E2F"/>
    <w:rsid w:val="0059635C"/>
    <w:rsid w:val="005968D1"/>
    <w:rsid w:val="005972DF"/>
    <w:rsid w:val="005973CB"/>
    <w:rsid w:val="0059757E"/>
    <w:rsid w:val="00597F17"/>
    <w:rsid w:val="005A058D"/>
    <w:rsid w:val="005A0B1A"/>
    <w:rsid w:val="005A0D14"/>
    <w:rsid w:val="005A0D71"/>
    <w:rsid w:val="005A1247"/>
    <w:rsid w:val="005A15CF"/>
    <w:rsid w:val="005A16DE"/>
    <w:rsid w:val="005A1998"/>
    <w:rsid w:val="005A1A9E"/>
    <w:rsid w:val="005A1CC2"/>
    <w:rsid w:val="005A369C"/>
    <w:rsid w:val="005A3C68"/>
    <w:rsid w:val="005A3DC8"/>
    <w:rsid w:val="005A4939"/>
    <w:rsid w:val="005A57EE"/>
    <w:rsid w:val="005A665C"/>
    <w:rsid w:val="005A705C"/>
    <w:rsid w:val="005A7305"/>
    <w:rsid w:val="005A7411"/>
    <w:rsid w:val="005A7506"/>
    <w:rsid w:val="005A7AF0"/>
    <w:rsid w:val="005A7B33"/>
    <w:rsid w:val="005B06B5"/>
    <w:rsid w:val="005B0763"/>
    <w:rsid w:val="005B0A99"/>
    <w:rsid w:val="005B0CA9"/>
    <w:rsid w:val="005B1995"/>
    <w:rsid w:val="005B1AB1"/>
    <w:rsid w:val="005B1D1B"/>
    <w:rsid w:val="005B2151"/>
    <w:rsid w:val="005B2375"/>
    <w:rsid w:val="005B3133"/>
    <w:rsid w:val="005B3227"/>
    <w:rsid w:val="005B3DB4"/>
    <w:rsid w:val="005B4107"/>
    <w:rsid w:val="005B42D7"/>
    <w:rsid w:val="005B472D"/>
    <w:rsid w:val="005B4B56"/>
    <w:rsid w:val="005B4B61"/>
    <w:rsid w:val="005B5A2A"/>
    <w:rsid w:val="005B615E"/>
    <w:rsid w:val="005B62DF"/>
    <w:rsid w:val="005B64AB"/>
    <w:rsid w:val="005B6712"/>
    <w:rsid w:val="005B68EA"/>
    <w:rsid w:val="005B6EE9"/>
    <w:rsid w:val="005C0236"/>
    <w:rsid w:val="005C025F"/>
    <w:rsid w:val="005C07DB"/>
    <w:rsid w:val="005C0FCD"/>
    <w:rsid w:val="005C111D"/>
    <w:rsid w:val="005C1161"/>
    <w:rsid w:val="005C134F"/>
    <w:rsid w:val="005C145A"/>
    <w:rsid w:val="005C18FE"/>
    <w:rsid w:val="005C1F47"/>
    <w:rsid w:val="005C21F0"/>
    <w:rsid w:val="005C2551"/>
    <w:rsid w:val="005C2DF0"/>
    <w:rsid w:val="005C2F8B"/>
    <w:rsid w:val="005C300B"/>
    <w:rsid w:val="005C35D6"/>
    <w:rsid w:val="005C3772"/>
    <w:rsid w:val="005C37D1"/>
    <w:rsid w:val="005C3C4D"/>
    <w:rsid w:val="005C4415"/>
    <w:rsid w:val="005C468A"/>
    <w:rsid w:val="005C47C6"/>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D009F"/>
    <w:rsid w:val="005D0454"/>
    <w:rsid w:val="005D0D0A"/>
    <w:rsid w:val="005D112B"/>
    <w:rsid w:val="005D12C0"/>
    <w:rsid w:val="005D1745"/>
    <w:rsid w:val="005D183F"/>
    <w:rsid w:val="005D1B21"/>
    <w:rsid w:val="005D28A6"/>
    <w:rsid w:val="005D2A5D"/>
    <w:rsid w:val="005D2D11"/>
    <w:rsid w:val="005D36A9"/>
    <w:rsid w:val="005D3EA4"/>
    <w:rsid w:val="005D445A"/>
    <w:rsid w:val="005D44D5"/>
    <w:rsid w:val="005D48FA"/>
    <w:rsid w:val="005D49B1"/>
    <w:rsid w:val="005D4B13"/>
    <w:rsid w:val="005D50E1"/>
    <w:rsid w:val="005D51D0"/>
    <w:rsid w:val="005D5620"/>
    <w:rsid w:val="005D5FDD"/>
    <w:rsid w:val="005D6182"/>
    <w:rsid w:val="005D6219"/>
    <w:rsid w:val="005D65EE"/>
    <w:rsid w:val="005D6E1F"/>
    <w:rsid w:val="005D753C"/>
    <w:rsid w:val="005D7BCD"/>
    <w:rsid w:val="005E0F10"/>
    <w:rsid w:val="005E1169"/>
    <w:rsid w:val="005E119D"/>
    <w:rsid w:val="005E1D57"/>
    <w:rsid w:val="005E1E26"/>
    <w:rsid w:val="005E2184"/>
    <w:rsid w:val="005E25CA"/>
    <w:rsid w:val="005E2779"/>
    <w:rsid w:val="005E2824"/>
    <w:rsid w:val="005E2FBF"/>
    <w:rsid w:val="005E33C8"/>
    <w:rsid w:val="005E3506"/>
    <w:rsid w:val="005E39F0"/>
    <w:rsid w:val="005E3CF6"/>
    <w:rsid w:val="005E3E4F"/>
    <w:rsid w:val="005E4214"/>
    <w:rsid w:val="005E4397"/>
    <w:rsid w:val="005E4BD8"/>
    <w:rsid w:val="005E4C60"/>
    <w:rsid w:val="005E4CB0"/>
    <w:rsid w:val="005E5151"/>
    <w:rsid w:val="005E596D"/>
    <w:rsid w:val="005E5B37"/>
    <w:rsid w:val="005E6605"/>
    <w:rsid w:val="005E6955"/>
    <w:rsid w:val="005E6A22"/>
    <w:rsid w:val="005E6EDE"/>
    <w:rsid w:val="005E7C6C"/>
    <w:rsid w:val="005E7D40"/>
    <w:rsid w:val="005E7F0C"/>
    <w:rsid w:val="005E7F40"/>
    <w:rsid w:val="005F016E"/>
    <w:rsid w:val="005F05A4"/>
    <w:rsid w:val="005F0814"/>
    <w:rsid w:val="005F10A4"/>
    <w:rsid w:val="005F1B97"/>
    <w:rsid w:val="005F257C"/>
    <w:rsid w:val="005F292C"/>
    <w:rsid w:val="005F2B84"/>
    <w:rsid w:val="005F2BC4"/>
    <w:rsid w:val="005F2E07"/>
    <w:rsid w:val="005F2E32"/>
    <w:rsid w:val="005F3543"/>
    <w:rsid w:val="005F3D1F"/>
    <w:rsid w:val="005F40A7"/>
    <w:rsid w:val="005F4F5B"/>
    <w:rsid w:val="005F5300"/>
    <w:rsid w:val="005F56CF"/>
    <w:rsid w:val="005F5E5F"/>
    <w:rsid w:val="005F6841"/>
    <w:rsid w:val="005F6D7C"/>
    <w:rsid w:val="005F703D"/>
    <w:rsid w:val="005F76A1"/>
    <w:rsid w:val="005F7752"/>
    <w:rsid w:val="005F784B"/>
    <w:rsid w:val="005F7FC2"/>
    <w:rsid w:val="0060007D"/>
    <w:rsid w:val="00600A10"/>
    <w:rsid w:val="00600C4B"/>
    <w:rsid w:val="00600F02"/>
    <w:rsid w:val="00601474"/>
    <w:rsid w:val="0060162B"/>
    <w:rsid w:val="00601702"/>
    <w:rsid w:val="00601B3E"/>
    <w:rsid w:val="00601D96"/>
    <w:rsid w:val="00602389"/>
    <w:rsid w:val="00602685"/>
    <w:rsid w:val="00602AB3"/>
    <w:rsid w:val="00602E03"/>
    <w:rsid w:val="00603777"/>
    <w:rsid w:val="00603E4C"/>
    <w:rsid w:val="00603FE2"/>
    <w:rsid w:val="00604319"/>
    <w:rsid w:val="006043B3"/>
    <w:rsid w:val="00604B2F"/>
    <w:rsid w:val="00604DCE"/>
    <w:rsid w:val="0060501F"/>
    <w:rsid w:val="006051A6"/>
    <w:rsid w:val="006058C2"/>
    <w:rsid w:val="00605A77"/>
    <w:rsid w:val="00605D0C"/>
    <w:rsid w:val="00606773"/>
    <w:rsid w:val="006069CF"/>
    <w:rsid w:val="00606AEA"/>
    <w:rsid w:val="00606D5E"/>
    <w:rsid w:val="00606D70"/>
    <w:rsid w:val="00606DD2"/>
    <w:rsid w:val="00607BD7"/>
    <w:rsid w:val="00607E14"/>
    <w:rsid w:val="006106C9"/>
    <w:rsid w:val="0061094C"/>
    <w:rsid w:val="00611D6E"/>
    <w:rsid w:val="00611E02"/>
    <w:rsid w:val="00611FFF"/>
    <w:rsid w:val="00612247"/>
    <w:rsid w:val="00612266"/>
    <w:rsid w:val="00612567"/>
    <w:rsid w:val="0061287E"/>
    <w:rsid w:val="00612A23"/>
    <w:rsid w:val="00613CDB"/>
    <w:rsid w:val="0061451E"/>
    <w:rsid w:val="006149F9"/>
    <w:rsid w:val="0061500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132D"/>
    <w:rsid w:val="006217A7"/>
    <w:rsid w:val="0062219D"/>
    <w:rsid w:val="006222CB"/>
    <w:rsid w:val="006222E5"/>
    <w:rsid w:val="00622783"/>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56C"/>
    <w:rsid w:val="0063575C"/>
    <w:rsid w:val="006359AD"/>
    <w:rsid w:val="00635FF5"/>
    <w:rsid w:val="00636228"/>
    <w:rsid w:val="0063627D"/>
    <w:rsid w:val="00636818"/>
    <w:rsid w:val="00636F1C"/>
    <w:rsid w:val="00637275"/>
    <w:rsid w:val="00637352"/>
    <w:rsid w:val="0063755C"/>
    <w:rsid w:val="00637748"/>
    <w:rsid w:val="00637878"/>
    <w:rsid w:val="00637898"/>
    <w:rsid w:val="00637A35"/>
    <w:rsid w:val="006406ED"/>
    <w:rsid w:val="006407ED"/>
    <w:rsid w:val="00640C46"/>
    <w:rsid w:val="00641500"/>
    <w:rsid w:val="006415D0"/>
    <w:rsid w:val="00641600"/>
    <w:rsid w:val="006417B1"/>
    <w:rsid w:val="00641BE5"/>
    <w:rsid w:val="0064221C"/>
    <w:rsid w:val="006423B4"/>
    <w:rsid w:val="0064245A"/>
    <w:rsid w:val="006427AA"/>
    <w:rsid w:val="00642A21"/>
    <w:rsid w:val="00642CF0"/>
    <w:rsid w:val="0064322E"/>
    <w:rsid w:val="00643647"/>
    <w:rsid w:val="00644139"/>
    <w:rsid w:val="00644253"/>
    <w:rsid w:val="00644796"/>
    <w:rsid w:val="0064485A"/>
    <w:rsid w:val="00644936"/>
    <w:rsid w:val="00644A87"/>
    <w:rsid w:val="0064512A"/>
    <w:rsid w:val="0064516F"/>
    <w:rsid w:val="006471E8"/>
    <w:rsid w:val="00647401"/>
    <w:rsid w:val="006476E5"/>
    <w:rsid w:val="00647FEC"/>
    <w:rsid w:val="00650452"/>
    <w:rsid w:val="006505BF"/>
    <w:rsid w:val="006509FC"/>
    <w:rsid w:val="006518C4"/>
    <w:rsid w:val="00651979"/>
    <w:rsid w:val="00651AD5"/>
    <w:rsid w:val="00651BD0"/>
    <w:rsid w:val="00651E23"/>
    <w:rsid w:val="006524CA"/>
    <w:rsid w:val="0065258F"/>
    <w:rsid w:val="00652709"/>
    <w:rsid w:val="0065274D"/>
    <w:rsid w:val="00652D1A"/>
    <w:rsid w:val="0065306B"/>
    <w:rsid w:val="006538E9"/>
    <w:rsid w:val="006541F5"/>
    <w:rsid w:val="00654433"/>
    <w:rsid w:val="006548FB"/>
    <w:rsid w:val="00654CDA"/>
    <w:rsid w:val="00655DD9"/>
    <w:rsid w:val="00656148"/>
    <w:rsid w:val="0065651B"/>
    <w:rsid w:val="00656D76"/>
    <w:rsid w:val="006600BC"/>
    <w:rsid w:val="00660364"/>
    <w:rsid w:val="00661450"/>
    <w:rsid w:val="006616A9"/>
    <w:rsid w:val="006616E3"/>
    <w:rsid w:val="00661708"/>
    <w:rsid w:val="0066187D"/>
    <w:rsid w:val="00661D1F"/>
    <w:rsid w:val="00661EBC"/>
    <w:rsid w:val="006625F0"/>
    <w:rsid w:val="00662653"/>
    <w:rsid w:val="0066276A"/>
    <w:rsid w:val="006629E5"/>
    <w:rsid w:val="00662DC5"/>
    <w:rsid w:val="00663012"/>
    <w:rsid w:val="006632A6"/>
    <w:rsid w:val="00663E60"/>
    <w:rsid w:val="006641D0"/>
    <w:rsid w:val="00664636"/>
    <w:rsid w:val="006648CE"/>
    <w:rsid w:val="006649E2"/>
    <w:rsid w:val="00665403"/>
    <w:rsid w:val="006655DB"/>
    <w:rsid w:val="00665ED7"/>
    <w:rsid w:val="0066635A"/>
    <w:rsid w:val="0066646B"/>
    <w:rsid w:val="006666B9"/>
    <w:rsid w:val="00666886"/>
    <w:rsid w:val="006668A6"/>
    <w:rsid w:val="006669CB"/>
    <w:rsid w:val="00666CFF"/>
    <w:rsid w:val="006676EA"/>
    <w:rsid w:val="0066790A"/>
    <w:rsid w:val="006679EC"/>
    <w:rsid w:val="00667C24"/>
    <w:rsid w:val="0067007D"/>
    <w:rsid w:val="0067008C"/>
    <w:rsid w:val="006701FB"/>
    <w:rsid w:val="0067106A"/>
    <w:rsid w:val="00671647"/>
    <w:rsid w:val="00671CCE"/>
    <w:rsid w:val="00671DAE"/>
    <w:rsid w:val="00671E0C"/>
    <w:rsid w:val="006720AF"/>
    <w:rsid w:val="0067266B"/>
    <w:rsid w:val="0067289E"/>
    <w:rsid w:val="006728A3"/>
    <w:rsid w:val="00672D0F"/>
    <w:rsid w:val="00672D87"/>
    <w:rsid w:val="00672E25"/>
    <w:rsid w:val="006731B3"/>
    <w:rsid w:val="00673298"/>
    <w:rsid w:val="006733A5"/>
    <w:rsid w:val="00673417"/>
    <w:rsid w:val="0067347D"/>
    <w:rsid w:val="006734C3"/>
    <w:rsid w:val="006736FC"/>
    <w:rsid w:val="00673EC3"/>
    <w:rsid w:val="0067417E"/>
    <w:rsid w:val="00674830"/>
    <w:rsid w:val="00674ACD"/>
    <w:rsid w:val="00675030"/>
    <w:rsid w:val="006750FB"/>
    <w:rsid w:val="00675D23"/>
    <w:rsid w:val="00676465"/>
    <w:rsid w:val="006769CB"/>
    <w:rsid w:val="00676D5F"/>
    <w:rsid w:val="00677742"/>
    <w:rsid w:val="00677843"/>
    <w:rsid w:val="00677858"/>
    <w:rsid w:val="0067787A"/>
    <w:rsid w:val="00680434"/>
    <w:rsid w:val="0068043F"/>
    <w:rsid w:val="0068044B"/>
    <w:rsid w:val="00680462"/>
    <w:rsid w:val="00680881"/>
    <w:rsid w:val="00680CDC"/>
    <w:rsid w:val="00680D1B"/>
    <w:rsid w:val="00680D36"/>
    <w:rsid w:val="00681DC0"/>
    <w:rsid w:val="00681F4A"/>
    <w:rsid w:val="0068245C"/>
    <w:rsid w:val="0068245D"/>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E5E"/>
    <w:rsid w:val="00686593"/>
    <w:rsid w:val="0068666E"/>
    <w:rsid w:val="00686B3C"/>
    <w:rsid w:val="00686B46"/>
    <w:rsid w:val="00686B9B"/>
    <w:rsid w:val="0068703C"/>
    <w:rsid w:val="0068704B"/>
    <w:rsid w:val="0068705D"/>
    <w:rsid w:val="006876B7"/>
    <w:rsid w:val="00687BE7"/>
    <w:rsid w:val="00690953"/>
    <w:rsid w:val="00690D1C"/>
    <w:rsid w:val="00690FC8"/>
    <w:rsid w:val="006919B7"/>
    <w:rsid w:val="00691DD0"/>
    <w:rsid w:val="00691F18"/>
    <w:rsid w:val="006921C0"/>
    <w:rsid w:val="0069246E"/>
    <w:rsid w:val="006927C6"/>
    <w:rsid w:val="00692E33"/>
    <w:rsid w:val="00692F97"/>
    <w:rsid w:val="0069319D"/>
    <w:rsid w:val="0069364F"/>
    <w:rsid w:val="006938E4"/>
    <w:rsid w:val="00693BDD"/>
    <w:rsid w:val="0069437D"/>
    <w:rsid w:val="0069495B"/>
    <w:rsid w:val="00694A1B"/>
    <w:rsid w:val="00694A90"/>
    <w:rsid w:val="00694C0A"/>
    <w:rsid w:val="006950E5"/>
    <w:rsid w:val="006956CB"/>
    <w:rsid w:val="006959DB"/>
    <w:rsid w:val="006959FC"/>
    <w:rsid w:val="006975C4"/>
    <w:rsid w:val="00697C4A"/>
    <w:rsid w:val="006A13D6"/>
    <w:rsid w:val="006A1908"/>
    <w:rsid w:val="006A2349"/>
    <w:rsid w:val="006A2389"/>
    <w:rsid w:val="006A23A0"/>
    <w:rsid w:val="006A2448"/>
    <w:rsid w:val="006A28FD"/>
    <w:rsid w:val="006A2F62"/>
    <w:rsid w:val="006A33A9"/>
    <w:rsid w:val="006A3680"/>
    <w:rsid w:val="006A4254"/>
    <w:rsid w:val="006A44B7"/>
    <w:rsid w:val="006A47AD"/>
    <w:rsid w:val="006A485F"/>
    <w:rsid w:val="006A5202"/>
    <w:rsid w:val="006A54AA"/>
    <w:rsid w:val="006A5A90"/>
    <w:rsid w:val="006A5B9D"/>
    <w:rsid w:val="006A63A3"/>
    <w:rsid w:val="006A66DF"/>
    <w:rsid w:val="006A6DE6"/>
    <w:rsid w:val="006A7062"/>
    <w:rsid w:val="006A70A9"/>
    <w:rsid w:val="006A7176"/>
    <w:rsid w:val="006A74F2"/>
    <w:rsid w:val="006A76E4"/>
    <w:rsid w:val="006A7A17"/>
    <w:rsid w:val="006A7E8B"/>
    <w:rsid w:val="006B04E9"/>
    <w:rsid w:val="006B057B"/>
    <w:rsid w:val="006B0B93"/>
    <w:rsid w:val="006B0D6D"/>
    <w:rsid w:val="006B1893"/>
    <w:rsid w:val="006B1B0C"/>
    <w:rsid w:val="006B1B93"/>
    <w:rsid w:val="006B201F"/>
    <w:rsid w:val="006B25F2"/>
    <w:rsid w:val="006B2888"/>
    <w:rsid w:val="006B3337"/>
    <w:rsid w:val="006B35FE"/>
    <w:rsid w:val="006B3EF2"/>
    <w:rsid w:val="006B431D"/>
    <w:rsid w:val="006B479D"/>
    <w:rsid w:val="006B4855"/>
    <w:rsid w:val="006B48D8"/>
    <w:rsid w:val="006B49B5"/>
    <w:rsid w:val="006B49FF"/>
    <w:rsid w:val="006B5AEC"/>
    <w:rsid w:val="006B5C32"/>
    <w:rsid w:val="006B5EF5"/>
    <w:rsid w:val="006B701D"/>
    <w:rsid w:val="006B71A0"/>
    <w:rsid w:val="006B7279"/>
    <w:rsid w:val="006B72FA"/>
    <w:rsid w:val="006B7BF5"/>
    <w:rsid w:val="006B7C38"/>
    <w:rsid w:val="006C07AB"/>
    <w:rsid w:val="006C0BB1"/>
    <w:rsid w:val="006C15DD"/>
    <w:rsid w:val="006C1A2B"/>
    <w:rsid w:val="006C1CB9"/>
    <w:rsid w:val="006C1FD3"/>
    <w:rsid w:val="006C20E2"/>
    <w:rsid w:val="006C2387"/>
    <w:rsid w:val="006C2894"/>
    <w:rsid w:val="006C2AF3"/>
    <w:rsid w:val="006C2CA9"/>
    <w:rsid w:val="006C2F46"/>
    <w:rsid w:val="006C3554"/>
    <w:rsid w:val="006C36AA"/>
    <w:rsid w:val="006C36FF"/>
    <w:rsid w:val="006C375A"/>
    <w:rsid w:val="006C37D7"/>
    <w:rsid w:val="006C3C77"/>
    <w:rsid w:val="006C3D01"/>
    <w:rsid w:val="006C3FBE"/>
    <w:rsid w:val="006C4337"/>
    <w:rsid w:val="006C45B0"/>
    <w:rsid w:val="006C46F8"/>
    <w:rsid w:val="006C480E"/>
    <w:rsid w:val="006C4DC7"/>
    <w:rsid w:val="006C508C"/>
    <w:rsid w:val="006C5E56"/>
    <w:rsid w:val="006C6234"/>
    <w:rsid w:val="006C68CF"/>
    <w:rsid w:val="006C6908"/>
    <w:rsid w:val="006C7060"/>
    <w:rsid w:val="006C7EA5"/>
    <w:rsid w:val="006D0C44"/>
    <w:rsid w:val="006D0FC0"/>
    <w:rsid w:val="006D10FF"/>
    <w:rsid w:val="006D13B4"/>
    <w:rsid w:val="006D1B6F"/>
    <w:rsid w:val="006D1C86"/>
    <w:rsid w:val="006D1DDE"/>
    <w:rsid w:val="006D276B"/>
    <w:rsid w:val="006D27B8"/>
    <w:rsid w:val="006D2D88"/>
    <w:rsid w:val="006D3285"/>
    <w:rsid w:val="006D3934"/>
    <w:rsid w:val="006D3E18"/>
    <w:rsid w:val="006D3E77"/>
    <w:rsid w:val="006D4587"/>
    <w:rsid w:val="006D4DFB"/>
    <w:rsid w:val="006D4FCE"/>
    <w:rsid w:val="006D510D"/>
    <w:rsid w:val="006D539F"/>
    <w:rsid w:val="006D55E1"/>
    <w:rsid w:val="006D6107"/>
    <w:rsid w:val="006D616E"/>
    <w:rsid w:val="006D6985"/>
    <w:rsid w:val="006D6AF8"/>
    <w:rsid w:val="006D6F7A"/>
    <w:rsid w:val="006D7303"/>
    <w:rsid w:val="006D770A"/>
    <w:rsid w:val="006D78F9"/>
    <w:rsid w:val="006D7DEA"/>
    <w:rsid w:val="006E07F1"/>
    <w:rsid w:val="006E0A90"/>
    <w:rsid w:val="006E0F49"/>
    <w:rsid w:val="006E15B3"/>
    <w:rsid w:val="006E1BC0"/>
    <w:rsid w:val="006E225F"/>
    <w:rsid w:val="006E3B42"/>
    <w:rsid w:val="006E3D14"/>
    <w:rsid w:val="006E4B10"/>
    <w:rsid w:val="006E64FD"/>
    <w:rsid w:val="006E6A15"/>
    <w:rsid w:val="006E6F25"/>
    <w:rsid w:val="006E71D2"/>
    <w:rsid w:val="006E7611"/>
    <w:rsid w:val="006E771F"/>
    <w:rsid w:val="006E77F3"/>
    <w:rsid w:val="006E7CBD"/>
    <w:rsid w:val="006F0473"/>
    <w:rsid w:val="006F0F44"/>
    <w:rsid w:val="006F0FAC"/>
    <w:rsid w:val="006F12CC"/>
    <w:rsid w:val="006F12FA"/>
    <w:rsid w:val="006F13D5"/>
    <w:rsid w:val="006F1A70"/>
    <w:rsid w:val="006F2260"/>
    <w:rsid w:val="006F29B5"/>
    <w:rsid w:val="006F2EE2"/>
    <w:rsid w:val="006F39BF"/>
    <w:rsid w:val="006F3DFE"/>
    <w:rsid w:val="006F4D0F"/>
    <w:rsid w:val="006F599A"/>
    <w:rsid w:val="006F5B36"/>
    <w:rsid w:val="006F5C15"/>
    <w:rsid w:val="006F5E00"/>
    <w:rsid w:val="006F672F"/>
    <w:rsid w:val="006F6755"/>
    <w:rsid w:val="006F68F1"/>
    <w:rsid w:val="006F6FA8"/>
    <w:rsid w:val="006F709E"/>
    <w:rsid w:val="006F719A"/>
    <w:rsid w:val="006F7BB4"/>
    <w:rsid w:val="006F7CB5"/>
    <w:rsid w:val="006F7F4E"/>
    <w:rsid w:val="006F7FC9"/>
    <w:rsid w:val="00700135"/>
    <w:rsid w:val="00700632"/>
    <w:rsid w:val="00700CAC"/>
    <w:rsid w:val="00700F3A"/>
    <w:rsid w:val="0070166D"/>
    <w:rsid w:val="00701E8A"/>
    <w:rsid w:val="00702539"/>
    <w:rsid w:val="00702AE2"/>
    <w:rsid w:val="00702BB6"/>
    <w:rsid w:val="0070339C"/>
    <w:rsid w:val="00703935"/>
    <w:rsid w:val="00703ABD"/>
    <w:rsid w:val="00703B7A"/>
    <w:rsid w:val="00703F77"/>
    <w:rsid w:val="00704018"/>
    <w:rsid w:val="007054A2"/>
    <w:rsid w:val="00705698"/>
    <w:rsid w:val="00705740"/>
    <w:rsid w:val="007057FC"/>
    <w:rsid w:val="00705B66"/>
    <w:rsid w:val="00706534"/>
    <w:rsid w:val="007067DC"/>
    <w:rsid w:val="00706A2F"/>
    <w:rsid w:val="00706C08"/>
    <w:rsid w:val="00706EDC"/>
    <w:rsid w:val="007070AA"/>
    <w:rsid w:val="00707BF2"/>
    <w:rsid w:val="00707D5E"/>
    <w:rsid w:val="0071020B"/>
    <w:rsid w:val="00710BD1"/>
    <w:rsid w:val="00710BF9"/>
    <w:rsid w:val="00710C91"/>
    <w:rsid w:val="007113E9"/>
    <w:rsid w:val="00711C40"/>
    <w:rsid w:val="00711D1B"/>
    <w:rsid w:val="00711D97"/>
    <w:rsid w:val="00711EFA"/>
    <w:rsid w:val="00712B25"/>
    <w:rsid w:val="00712C2A"/>
    <w:rsid w:val="007130E1"/>
    <w:rsid w:val="007132E2"/>
    <w:rsid w:val="00713611"/>
    <w:rsid w:val="00713834"/>
    <w:rsid w:val="00713C25"/>
    <w:rsid w:val="007141F4"/>
    <w:rsid w:val="007148E5"/>
    <w:rsid w:val="00714A9B"/>
    <w:rsid w:val="00714C7B"/>
    <w:rsid w:val="007150CD"/>
    <w:rsid w:val="00715229"/>
    <w:rsid w:val="00715509"/>
    <w:rsid w:val="007157CE"/>
    <w:rsid w:val="007157E3"/>
    <w:rsid w:val="00715A4E"/>
    <w:rsid w:val="00715AF6"/>
    <w:rsid w:val="00715B7C"/>
    <w:rsid w:val="00715D5A"/>
    <w:rsid w:val="00715E48"/>
    <w:rsid w:val="00716264"/>
    <w:rsid w:val="00716813"/>
    <w:rsid w:val="007173BB"/>
    <w:rsid w:val="0071799B"/>
    <w:rsid w:val="007179F2"/>
    <w:rsid w:val="00717E0A"/>
    <w:rsid w:val="00717F02"/>
    <w:rsid w:val="00717F97"/>
    <w:rsid w:val="0072007D"/>
    <w:rsid w:val="00720C34"/>
    <w:rsid w:val="007211B4"/>
    <w:rsid w:val="0072121A"/>
    <w:rsid w:val="007214EC"/>
    <w:rsid w:val="00721E1E"/>
    <w:rsid w:val="00721E88"/>
    <w:rsid w:val="007223B8"/>
    <w:rsid w:val="00722678"/>
    <w:rsid w:val="00722C6B"/>
    <w:rsid w:val="0072307E"/>
    <w:rsid w:val="00723111"/>
    <w:rsid w:val="007237D4"/>
    <w:rsid w:val="00723ADB"/>
    <w:rsid w:val="0072427D"/>
    <w:rsid w:val="00724309"/>
    <w:rsid w:val="00724863"/>
    <w:rsid w:val="007249B0"/>
    <w:rsid w:val="00724A43"/>
    <w:rsid w:val="007252AF"/>
    <w:rsid w:val="00725B2F"/>
    <w:rsid w:val="00726B0B"/>
    <w:rsid w:val="007271E9"/>
    <w:rsid w:val="0072779D"/>
    <w:rsid w:val="00727AE1"/>
    <w:rsid w:val="00730AEA"/>
    <w:rsid w:val="0073199E"/>
    <w:rsid w:val="00731B66"/>
    <w:rsid w:val="00731EE2"/>
    <w:rsid w:val="00731F05"/>
    <w:rsid w:val="00732321"/>
    <w:rsid w:val="0073240C"/>
    <w:rsid w:val="007324E6"/>
    <w:rsid w:val="0073291B"/>
    <w:rsid w:val="00733488"/>
    <w:rsid w:val="007334AC"/>
    <w:rsid w:val="00733557"/>
    <w:rsid w:val="00733A6A"/>
    <w:rsid w:val="00733B34"/>
    <w:rsid w:val="00733B55"/>
    <w:rsid w:val="00733BE6"/>
    <w:rsid w:val="00733ED6"/>
    <w:rsid w:val="007342B6"/>
    <w:rsid w:val="0073434C"/>
    <w:rsid w:val="0073453E"/>
    <w:rsid w:val="007346EE"/>
    <w:rsid w:val="00734B88"/>
    <w:rsid w:val="00734BDC"/>
    <w:rsid w:val="00734C70"/>
    <w:rsid w:val="00734DE1"/>
    <w:rsid w:val="007350D0"/>
    <w:rsid w:val="007351C6"/>
    <w:rsid w:val="0073580E"/>
    <w:rsid w:val="0073587E"/>
    <w:rsid w:val="00735943"/>
    <w:rsid w:val="00736CC6"/>
    <w:rsid w:val="00737045"/>
    <w:rsid w:val="007373E9"/>
    <w:rsid w:val="0073743A"/>
    <w:rsid w:val="00737963"/>
    <w:rsid w:val="00737BC7"/>
    <w:rsid w:val="00737EB5"/>
    <w:rsid w:val="0074037C"/>
    <w:rsid w:val="0074050B"/>
    <w:rsid w:val="00740525"/>
    <w:rsid w:val="0074080F"/>
    <w:rsid w:val="00740886"/>
    <w:rsid w:val="00740B76"/>
    <w:rsid w:val="00741380"/>
    <w:rsid w:val="00741533"/>
    <w:rsid w:val="00741693"/>
    <w:rsid w:val="00741993"/>
    <w:rsid w:val="007419A1"/>
    <w:rsid w:val="00741B49"/>
    <w:rsid w:val="00741F4C"/>
    <w:rsid w:val="00742486"/>
    <w:rsid w:val="00743793"/>
    <w:rsid w:val="00743DA8"/>
    <w:rsid w:val="007442FE"/>
    <w:rsid w:val="00744539"/>
    <w:rsid w:val="007446AF"/>
    <w:rsid w:val="00744910"/>
    <w:rsid w:val="00745257"/>
    <w:rsid w:val="0074530E"/>
    <w:rsid w:val="007455A9"/>
    <w:rsid w:val="00745DEC"/>
    <w:rsid w:val="00745E52"/>
    <w:rsid w:val="00746890"/>
    <w:rsid w:val="00746A22"/>
    <w:rsid w:val="00746B46"/>
    <w:rsid w:val="00747540"/>
    <w:rsid w:val="007479BA"/>
    <w:rsid w:val="007501D5"/>
    <w:rsid w:val="00750473"/>
    <w:rsid w:val="00750A79"/>
    <w:rsid w:val="0075175E"/>
    <w:rsid w:val="00751A77"/>
    <w:rsid w:val="00752602"/>
    <w:rsid w:val="00752AFA"/>
    <w:rsid w:val="00752C2A"/>
    <w:rsid w:val="00753D55"/>
    <w:rsid w:val="007544AA"/>
    <w:rsid w:val="007546FD"/>
    <w:rsid w:val="007547E6"/>
    <w:rsid w:val="00754BB5"/>
    <w:rsid w:val="00754C1B"/>
    <w:rsid w:val="00754CAA"/>
    <w:rsid w:val="00754DB4"/>
    <w:rsid w:val="00754E07"/>
    <w:rsid w:val="0075518C"/>
    <w:rsid w:val="00755194"/>
    <w:rsid w:val="00755675"/>
    <w:rsid w:val="00755791"/>
    <w:rsid w:val="007557CD"/>
    <w:rsid w:val="007558C5"/>
    <w:rsid w:val="00755B0B"/>
    <w:rsid w:val="00755D65"/>
    <w:rsid w:val="00756456"/>
    <w:rsid w:val="007577B2"/>
    <w:rsid w:val="00757F75"/>
    <w:rsid w:val="007601E8"/>
    <w:rsid w:val="0076058F"/>
    <w:rsid w:val="007605FC"/>
    <w:rsid w:val="00760B4E"/>
    <w:rsid w:val="00760E85"/>
    <w:rsid w:val="00760E92"/>
    <w:rsid w:val="007615BD"/>
    <w:rsid w:val="00761DE7"/>
    <w:rsid w:val="00761EAA"/>
    <w:rsid w:val="00761F92"/>
    <w:rsid w:val="00761FD4"/>
    <w:rsid w:val="007622ED"/>
    <w:rsid w:val="007623C6"/>
    <w:rsid w:val="00762993"/>
    <w:rsid w:val="00762E02"/>
    <w:rsid w:val="007643D9"/>
    <w:rsid w:val="00764501"/>
    <w:rsid w:val="00764678"/>
    <w:rsid w:val="0076481E"/>
    <w:rsid w:val="00764F4A"/>
    <w:rsid w:val="00765467"/>
    <w:rsid w:val="00765879"/>
    <w:rsid w:val="00765D51"/>
    <w:rsid w:val="00765E24"/>
    <w:rsid w:val="00766028"/>
    <w:rsid w:val="00766BD5"/>
    <w:rsid w:val="00766E56"/>
    <w:rsid w:val="00767656"/>
    <w:rsid w:val="00767715"/>
    <w:rsid w:val="0076781B"/>
    <w:rsid w:val="00767A4D"/>
    <w:rsid w:val="00767C5E"/>
    <w:rsid w:val="007701B4"/>
    <w:rsid w:val="00770D44"/>
    <w:rsid w:val="0077104C"/>
    <w:rsid w:val="0077192C"/>
    <w:rsid w:val="00771DE9"/>
    <w:rsid w:val="00772418"/>
    <w:rsid w:val="00772A5F"/>
    <w:rsid w:val="00772AFB"/>
    <w:rsid w:val="0077325E"/>
    <w:rsid w:val="007735C9"/>
    <w:rsid w:val="00773CE0"/>
    <w:rsid w:val="00773D3C"/>
    <w:rsid w:val="00774D46"/>
    <w:rsid w:val="00775180"/>
    <w:rsid w:val="007754E2"/>
    <w:rsid w:val="00775C78"/>
    <w:rsid w:val="00775DB2"/>
    <w:rsid w:val="007764D5"/>
    <w:rsid w:val="00776CB4"/>
    <w:rsid w:val="00776EF7"/>
    <w:rsid w:val="00777195"/>
    <w:rsid w:val="00777608"/>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4951"/>
    <w:rsid w:val="00785898"/>
    <w:rsid w:val="00785CF4"/>
    <w:rsid w:val="007863F2"/>
    <w:rsid w:val="007867F2"/>
    <w:rsid w:val="007878F1"/>
    <w:rsid w:val="007900EF"/>
    <w:rsid w:val="00790648"/>
    <w:rsid w:val="0079079F"/>
    <w:rsid w:val="007910FA"/>
    <w:rsid w:val="0079115F"/>
    <w:rsid w:val="00791503"/>
    <w:rsid w:val="00791913"/>
    <w:rsid w:val="00791B01"/>
    <w:rsid w:val="00791ECB"/>
    <w:rsid w:val="007920C4"/>
    <w:rsid w:val="007922F8"/>
    <w:rsid w:val="00792797"/>
    <w:rsid w:val="00792911"/>
    <w:rsid w:val="00792EC3"/>
    <w:rsid w:val="00792EF2"/>
    <w:rsid w:val="007934D0"/>
    <w:rsid w:val="00793BB8"/>
    <w:rsid w:val="007941CA"/>
    <w:rsid w:val="00794324"/>
    <w:rsid w:val="00794343"/>
    <w:rsid w:val="00794458"/>
    <w:rsid w:val="00794D61"/>
    <w:rsid w:val="00795185"/>
    <w:rsid w:val="0079537A"/>
    <w:rsid w:val="00795716"/>
    <w:rsid w:val="007957E6"/>
    <w:rsid w:val="00796054"/>
    <w:rsid w:val="00796B3D"/>
    <w:rsid w:val="00796BDA"/>
    <w:rsid w:val="00796EB0"/>
    <w:rsid w:val="00796FF7"/>
    <w:rsid w:val="00797B9E"/>
    <w:rsid w:val="007A05B3"/>
    <w:rsid w:val="007A0801"/>
    <w:rsid w:val="007A084E"/>
    <w:rsid w:val="007A08C4"/>
    <w:rsid w:val="007A08CB"/>
    <w:rsid w:val="007A127D"/>
    <w:rsid w:val="007A1533"/>
    <w:rsid w:val="007A1784"/>
    <w:rsid w:val="007A1C35"/>
    <w:rsid w:val="007A1C81"/>
    <w:rsid w:val="007A24AF"/>
    <w:rsid w:val="007A2BCF"/>
    <w:rsid w:val="007A36CE"/>
    <w:rsid w:val="007A3E57"/>
    <w:rsid w:val="007A429D"/>
    <w:rsid w:val="007A453D"/>
    <w:rsid w:val="007A4FFD"/>
    <w:rsid w:val="007A505D"/>
    <w:rsid w:val="007A5298"/>
    <w:rsid w:val="007A53D3"/>
    <w:rsid w:val="007A54E0"/>
    <w:rsid w:val="007A57FB"/>
    <w:rsid w:val="007A5DE3"/>
    <w:rsid w:val="007A693C"/>
    <w:rsid w:val="007A6A87"/>
    <w:rsid w:val="007A6C4C"/>
    <w:rsid w:val="007A6F2C"/>
    <w:rsid w:val="007A756D"/>
    <w:rsid w:val="007A77F6"/>
    <w:rsid w:val="007A7A64"/>
    <w:rsid w:val="007A7CF8"/>
    <w:rsid w:val="007A7D29"/>
    <w:rsid w:val="007B0073"/>
    <w:rsid w:val="007B0096"/>
    <w:rsid w:val="007B0675"/>
    <w:rsid w:val="007B0BFA"/>
    <w:rsid w:val="007B0DA4"/>
    <w:rsid w:val="007B1522"/>
    <w:rsid w:val="007B1CAB"/>
    <w:rsid w:val="007B1E5A"/>
    <w:rsid w:val="007B2173"/>
    <w:rsid w:val="007B2FB2"/>
    <w:rsid w:val="007B37F1"/>
    <w:rsid w:val="007B4648"/>
    <w:rsid w:val="007B466B"/>
    <w:rsid w:val="007B46AB"/>
    <w:rsid w:val="007B4888"/>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75F"/>
    <w:rsid w:val="007C206F"/>
    <w:rsid w:val="007C2CE3"/>
    <w:rsid w:val="007C32EC"/>
    <w:rsid w:val="007C4873"/>
    <w:rsid w:val="007C5073"/>
    <w:rsid w:val="007C57CC"/>
    <w:rsid w:val="007C58D6"/>
    <w:rsid w:val="007C5C96"/>
    <w:rsid w:val="007C5CC0"/>
    <w:rsid w:val="007C5CEF"/>
    <w:rsid w:val="007C6518"/>
    <w:rsid w:val="007C68CA"/>
    <w:rsid w:val="007C6FE3"/>
    <w:rsid w:val="007C726E"/>
    <w:rsid w:val="007C72D0"/>
    <w:rsid w:val="007C74EB"/>
    <w:rsid w:val="007C761A"/>
    <w:rsid w:val="007C7907"/>
    <w:rsid w:val="007C7B5A"/>
    <w:rsid w:val="007C7C5B"/>
    <w:rsid w:val="007C7E33"/>
    <w:rsid w:val="007C7ED2"/>
    <w:rsid w:val="007D07CF"/>
    <w:rsid w:val="007D0838"/>
    <w:rsid w:val="007D1135"/>
    <w:rsid w:val="007D11D4"/>
    <w:rsid w:val="007D1201"/>
    <w:rsid w:val="007D130A"/>
    <w:rsid w:val="007D27A9"/>
    <w:rsid w:val="007D3128"/>
    <w:rsid w:val="007D3505"/>
    <w:rsid w:val="007D36DE"/>
    <w:rsid w:val="007D3A31"/>
    <w:rsid w:val="007D412F"/>
    <w:rsid w:val="007D440D"/>
    <w:rsid w:val="007D4548"/>
    <w:rsid w:val="007D470F"/>
    <w:rsid w:val="007D48E4"/>
    <w:rsid w:val="007D4AAF"/>
    <w:rsid w:val="007D4C16"/>
    <w:rsid w:val="007D5118"/>
    <w:rsid w:val="007D535A"/>
    <w:rsid w:val="007D61FF"/>
    <w:rsid w:val="007D6628"/>
    <w:rsid w:val="007D6973"/>
    <w:rsid w:val="007D6F11"/>
    <w:rsid w:val="007D7390"/>
    <w:rsid w:val="007D73A3"/>
    <w:rsid w:val="007D73C0"/>
    <w:rsid w:val="007D7F01"/>
    <w:rsid w:val="007D7FC7"/>
    <w:rsid w:val="007E0362"/>
    <w:rsid w:val="007E068A"/>
    <w:rsid w:val="007E07E4"/>
    <w:rsid w:val="007E098E"/>
    <w:rsid w:val="007E140A"/>
    <w:rsid w:val="007E1ADC"/>
    <w:rsid w:val="007E1EDB"/>
    <w:rsid w:val="007E1F96"/>
    <w:rsid w:val="007E217B"/>
    <w:rsid w:val="007E2852"/>
    <w:rsid w:val="007E2A3A"/>
    <w:rsid w:val="007E2AB7"/>
    <w:rsid w:val="007E340B"/>
    <w:rsid w:val="007E3FD5"/>
    <w:rsid w:val="007E4132"/>
    <w:rsid w:val="007E4344"/>
    <w:rsid w:val="007E47A7"/>
    <w:rsid w:val="007E4910"/>
    <w:rsid w:val="007E4939"/>
    <w:rsid w:val="007E4A72"/>
    <w:rsid w:val="007E4BE5"/>
    <w:rsid w:val="007E4D61"/>
    <w:rsid w:val="007E5020"/>
    <w:rsid w:val="007E5E25"/>
    <w:rsid w:val="007E5E7E"/>
    <w:rsid w:val="007E60E0"/>
    <w:rsid w:val="007E62F0"/>
    <w:rsid w:val="007E641B"/>
    <w:rsid w:val="007E6A5F"/>
    <w:rsid w:val="007E7939"/>
    <w:rsid w:val="007E7C01"/>
    <w:rsid w:val="007F0252"/>
    <w:rsid w:val="007F0769"/>
    <w:rsid w:val="007F0AB0"/>
    <w:rsid w:val="007F0B44"/>
    <w:rsid w:val="007F0E59"/>
    <w:rsid w:val="007F0F55"/>
    <w:rsid w:val="007F123F"/>
    <w:rsid w:val="007F12FC"/>
    <w:rsid w:val="007F1529"/>
    <w:rsid w:val="007F161B"/>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BE4"/>
    <w:rsid w:val="007F4E24"/>
    <w:rsid w:val="007F4FF7"/>
    <w:rsid w:val="007F52FA"/>
    <w:rsid w:val="007F5AA6"/>
    <w:rsid w:val="007F60F3"/>
    <w:rsid w:val="007F670C"/>
    <w:rsid w:val="007F6924"/>
    <w:rsid w:val="007F6EBB"/>
    <w:rsid w:val="007F715C"/>
    <w:rsid w:val="007F73F3"/>
    <w:rsid w:val="007F78F3"/>
    <w:rsid w:val="007F7D1E"/>
    <w:rsid w:val="00800523"/>
    <w:rsid w:val="00800757"/>
    <w:rsid w:val="00800863"/>
    <w:rsid w:val="00800942"/>
    <w:rsid w:val="00800A6A"/>
    <w:rsid w:val="00800CAB"/>
    <w:rsid w:val="00800DAB"/>
    <w:rsid w:val="0080150A"/>
    <w:rsid w:val="00801B30"/>
    <w:rsid w:val="008022E3"/>
    <w:rsid w:val="00803928"/>
    <w:rsid w:val="00803F4F"/>
    <w:rsid w:val="00804275"/>
    <w:rsid w:val="008042EC"/>
    <w:rsid w:val="0080436D"/>
    <w:rsid w:val="008047A1"/>
    <w:rsid w:val="00804E13"/>
    <w:rsid w:val="00804E5A"/>
    <w:rsid w:val="00805AAD"/>
    <w:rsid w:val="00805E59"/>
    <w:rsid w:val="00805E98"/>
    <w:rsid w:val="008060C4"/>
    <w:rsid w:val="008065C3"/>
    <w:rsid w:val="008067B3"/>
    <w:rsid w:val="00806DCE"/>
    <w:rsid w:val="00806DE1"/>
    <w:rsid w:val="0080722B"/>
    <w:rsid w:val="008073D1"/>
    <w:rsid w:val="0080799C"/>
    <w:rsid w:val="00807B82"/>
    <w:rsid w:val="00807DC6"/>
    <w:rsid w:val="0081099C"/>
    <w:rsid w:val="00811026"/>
    <w:rsid w:val="00811A61"/>
    <w:rsid w:val="00811B12"/>
    <w:rsid w:val="00812190"/>
    <w:rsid w:val="00812568"/>
    <w:rsid w:val="00813247"/>
    <w:rsid w:val="00813312"/>
    <w:rsid w:val="00813417"/>
    <w:rsid w:val="008134ED"/>
    <w:rsid w:val="00813F89"/>
    <w:rsid w:val="00814694"/>
    <w:rsid w:val="00814B08"/>
    <w:rsid w:val="00814B19"/>
    <w:rsid w:val="00814C85"/>
    <w:rsid w:val="0081579D"/>
    <w:rsid w:val="008157AB"/>
    <w:rsid w:val="00815DC0"/>
    <w:rsid w:val="00815E64"/>
    <w:rsid w:val="00816499"/>
    <w:rsid w:val="00816603"/>
    <w:rsid w:val="00816AAE"/>
    <w:rsid w:val="00817120"/>
    <w:rsid w:val="00817972"/>
    <w:rsid w:val="00817A12"/>
    <w:rsid w:val="00817D36"/>
    <w:rsid w:val="0082001D"/>
    <w:rsid w:val="00820A7E"/>
    <w:rsid w:val="00820D74"/>
    <w:rsid w:val="00820E0D"/>
    <w:rsid w:val="00820E0E"/>
    <w:rsid w:val="008216FD"/>
    <w:rsid w:val="00821DC2"/>
    <w:rsid w:val="00822605"/>
    <w:rsid w:val="0082275A"/>
    <w:rsid w:val="00823320"/>
    <w:rsid w:val="00823413"/>
    <w:rsid w:val="008239CF"/>
    <w:rsid w:val="0082453E"/>
    <w:rsid w:val="008248C7"/>
    <w:rsid w:val="00824FA7"/>
    <w:rsid w:val="00825030"/>
    <w:rsid w:val="008250F6"/>
    <w:rsid w:val="0082510E"/>
    <w:rsid w:val="00825A2B"/>
    <w:rsid w:val="00825CFD"/>
    <w:rsid w:val="00825D61"/>
    <w:rsid w:val="00825D78"/>
    <w:rsid w:val="00826A48"/>
    <w:rsid w:val="00826FDE"/>
    <w:rsid w:val="00827065"/>
    <w:rsid w:val="00827796"/>
    <w:rsid w:val="0082779E"/>
    <w:rsid w:val="0083001F"/>
    <w:rsid w:val="00830636"/>
    <w:rsid w:val="008309E2"/>
    <w:rsid w:val="008309ED"/>
    <w:rsid w:val="0083102B"/>
    <w:rsid w:val="0083193C"/>
    <w:rsid w:val="008319E3"/>
    <w:rsid w:val="008321AC"/>
    <w:rsid w:val="00832B38"/>
    <w:rsid w:val="00832E20"/>
    <w:rsid w:val="0083349A"/>
    <w:rsid w:val="008337BC"/>
    <w:rsid w:val="008337FD"/>
    <w:rsid w:val="00833B0A"/>
    <w:rsid w:val="00833CAC"/>
    <w:rsid w:val="00833F06"/>
    <w:rsid w:val="00834392"/>
    <w:rsid w:val="008344ED"/>
    <w:rsid w:val="00835132"/>
    <w:rsid w:val="00835146"/>
    <w:rsid w:val="0083557F"/>
    <w:rsid w:val="00835691"/>
    <w:rsid w:val="00835D62"/>
    <w:rsid w:val="00836497"/>
    <w:rsid w:val="00836EE3"/>
    <w:rsid w:val="00836F73"/>
    <w:rsid w:val="008370C3"/>
    <w:rsid w:val="00837451"/>
    <w:rsid w:val="0083774E"/>
    <w:rsid w:val="008378BE"/>
    <w:rsid w:val="00837CBD"/>
    <w:rsid w:val="00837E87"/>
    <w:rsid w:val="00840148"/>
    <w:rsid w:val="00840780"/>
    <w:rsid w:val="008408B4"/>
    <w:rsid w:val="00840AC0"/>
    <w:rsid w:val="00840AD1"/>
    <w:rsid w:val="00841303"/>
    <w:rsid w:val="00841630"/>
    <w:rsid w:val="00841908"/>
    <w:rsid w:val="00841A0C"/>
    <w:rsid w:val="00841A2A"/>
    <w:rsid w:val="0084208F"/>
    <w:rsid w:val="008420A0"/>
    <w:rsid w:val="0084250B"/>
    <w:rsid w:val="0084252D"/>
    <w:rsid w:val="008426E9"/>
    <w:rsid w:val="00842709"/>
    <w:rsid w:val="008427CB"/>
    <w:rsid w:val="00842BD7"/>
    <w:rsid w:val="00842D9A"/>
    <w:rsid w:val="00843317"/>
    <w:rsid w:val="00843473"/>
    <w:rsid w:val="00843989"/>
    <w:rsid w:val="00843F5D"/>
    <w:rsid w:val="00843F9E"/>
    <w:rsid w:val="00843FE5"/>
    <w:rsid w:val="00844BD9"/>
    <w:rsid w:val="00844BE7"/>
    <w:rsid w:val="00844BEF"/>
    <w:rsid w:val="00845D05"/>
    <w:rsid w:val="0084634D"/>
    <w:rsid w:val="00846BC7"/>
    <w:rsid w:val="008470AA"/>
    <w:rsid w:val="008470D9"/>
    <w:rsid w:val="008474A2"/>
    <w:rsid w:val="008475E3"/>
    <w:rsid w:val="00850302"/>
    <w:rsid w:val="008505FC"/>
    <w:rsid w:val="00850C04"/>
    <w:rsid w:val="00850E8B"/>
    <w:rsid w:val="00851471"/>
    <w:rsid w:val="00851564"/>
    <w:rsid w:val="00851746"/>
    <w:rsid w:val="00851AF8"/>
    <w:rsid w:val="00851E5F"/>
    <w:rsid w:val="00852298"/>
    <w:rsid w:val="008522D8"/>
    <w:rsid w:val="00852C9C"/>
    <w:rsid w:val="00852E4D"/>
    <w:rsid w:val="00852F00"/>
    <w:rsid w:val="0085349C"/>
    <w:rsid w:val="0085363D"/>
    <w:rsid w:val="00853B3C"/>
    <w:rsid w:val="00853BB5"/>
    <w:rsid w:val="00853DEB"/>
    <w:rsid w:val="0085405E"/>
    <w:rsid w:val="00854079"/>
    <w:rsid w:val="00854181"/>
    <w:rsid w:val="0085431F"/>
    <w:rsid w:val="00854325"/>
    <w:rsid w:val="00854993"/>
    <w:rsid w:val="00854FFD"/>
    <w:rsid w:val="00855628"/>
    <w:rsid w:val="008567C3"/>
    <w:rsid w:val="008569DE"/>
    <w:rsid w:val="00856ECE"/>
    <w:rsid w:val="008570BA"/>
    <w:rsid w:val="0085751E"/>
    <w:rsid w:val="008577A6"/>
    <w:rsid w:val="008602B5"/>
    <w:rsid w:val="00860A54"/>
    <w:rsid w:val="00860D8F"/>
    <w:rsid w:val="0086113A"/>
    <w:rsid w:val="00861A56"/>
    <w:rsid w:val="00861B95"/>
    <w:rsid w:val="00861DEF"/>
    <w:rsid w:val="008625ED"/>
    <w:rsid w:val="0086265A"/>
    <w:rsid w:val="0086268A"/>
    <w:rsid w:val="00862FDE"/>
    <w:rsid w:val="008637FE"/>
    <w:rsid w:val="00863A15"/>
    <w:rsid w:val="0086410A"/>
    <w:rsid w:val="008644D7"/>
    <w:rsid w:val="0086532F"/>
    <w:rsid w:val="00865514"/>
    <w:rsid w:val="00866029"/>
    <w:rsid w:val="008663AF"/>
    <w:rsid w:val="00867176"/>
    <w:rsid w:val="00867470"/>
    <w:rsid w:val="00867494"/>
    <w:rsid w:val="00867EFD"/>
    <w:rsid w:val="008704C3"/>
    <w:rsid w:val="00870BDB"/>
    <w:rsid w:val="00870FE4"/>
    <w:rsid w:val="00871164"/>
    <w:rsid w:val="00871816"/>
    <w:rsid w:val="00871AB5"/>
    <w:rsid w:val="00871C4D"/>
    <w:rsid w:val="00871D6B"/>
    <w:rsid w:val="00871FBC"/>
    <w:rsid w:val="008724B0"/>
    <w:rsid w:val="008739E1"/>
    <w:rsid w:val="00873AB8"/>
    <w:rsid w:val="008748B0"/>
    <w:rsid w:val="00874DD5"/>
    <w:rsid w:val="00875485"/>
    <w:rsid w:val="00875688"/>
    <w:rsid w:val="00875E6B"/>
    <w:rsid w:val="00876165"/>
    <w:rsid w:val="0087630C"/>
    <w:rsid w:val="0087653F"/>
    <w:rsid w:val="008765FB"/>
    <w:rsid w:val="00877027"/>
    <w:rsid w:val="00877223"/>
    <w:rsid w:val="008774DD"/>
    <w:rsid w:val="008778DA"/>
    <w:rsid w:val="00880475"/>
    <w:rsid w:val="00880569"/>
    <w:rsid w:val="00880F49"/>
    <w:rsid w:val="00881382"/>
    <w:rsid w:val="00881476"/>
    <w:rsid w:val="0088209D"/>
    <w:rsid w:val="008822A3"/>
    <w:rsid w:val="00882AFF"/>
    <w:rsid w:val="00883009"/>
    <w:rsid w:val="0088313C"/>
    <w:rsid w:val="00883244"/>
    <w:rsid w:val="00883500"/>
    <w:rsid w:val="00883813"/>
    <w:rsid w:val="00883A2A"/>
    <w:rsid w:val="00883DB7"/>
    <w:rsid w:val="0088479F"/>
    <w:rsid w:val="00885076"/>
    <w:rsid w:val="00885379"/>
    <w:rsid w:val="00885B38"/>
    <w:rsid w:val="00885D32"/>
    <w:rsid w:val="0088603C"/>
    <w:rsid w:val="00886B34"/>
    <w:rsid w:val="00886F7A"/>
    <w:rsid w:val="0088719D"/>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C03"/>
    <w:rsid w:val="00894DB2"/>
    <w:rsid w:val="00895091"/>
    <w:rsid w:val="0089512D"/>
    <w:rsid w:val="0089527B"/>
    <w:rsid w:val="0089541C"/>
    <w:rsid w:val="00896141"/>
    <w:rsid w:val="00896733"/>
    <w:rsid w:val="00896942"/>
    <w:rsid w:val="00896B10"/>
    <w:rsid w:val="00896DC9"/>
    <w:rsid w:val="0089767D"/>
    <w:rsid w:val="00897FA2"/>
    <w:rsid w:val="008A007E"/>
    <w:rsid w:val="008A1410"/>
    <w:rsid w:val="008A14D4"/>
    <w:rsid w:val="008A1646"/>
    <w:rsid w:val="008A16CC"/>
    <w:rsid w:val="008A1769"/>
    <w:rsid w:val="008A180A"/>
    <w:rsid w:val="008A1849"/>
    <w:rsid w:val="008A1CE9"/>
    <w:rsid w:val="008A2009"/>
    <w:rsid w:val="008A2926"/>
    <w:rsid w:val="008A2EB7"/>
    <w:rsid w:val="008A3442"/>
    <w:rsid w:val="008A4174"/>
    <w:rsid w:val="008A4E37"/>
    <w:rsid w:val="008A4FF6"/>
    <w:rsid w:val="008A52B2"/>
    <w:rsid w:val="008A5387"/>
    <w:rsid w:val="008A54AC"/>
    <w:rsid w:val="008A637C"/>
    <w:rsid w:val="008A6DCA"/>
    <w:rsid w:val="008A71E0"/>
    <w:rsid w:val="008A7243"/>
    <w:rsid w:val="008A785E"/>
    <w:rsid w:val="008B01B6"/>
    <w:rsid w:val="008B02C8"/>
    <w:rsid w:val="008B046E"/>
    <w:rsid w:val="008B04AA"/>
    <w:rsid w:val="008B055F"/>
    <w:rsid w:val="008B0614"/>
    <w:rsid w:val="008B0D44"/>
    <w:rsid w:val="008B0E07"/>
    <w:rsid w:val="008B1088"/>
    <w:rsid w:val="008B140C"/>
    <w:rsid w:val="008B1543"/>
    <w:rsid w:val="008B1F51"/>
    <w:rsid w:val="008B2064"/>
    <w:rsid w:val="008B29FA"/>
    <w:rsid w:val="008B2E76"/>
    <w:rsid w:val="008B2F52"/>
    <w:rsid w:val="008B3A2B"/>
    <w:rsid w:val="008B3D81"/>
    <w:rsid w:val="008B4019"/>
    <w:rsid w:val="008B4CB5"/>
    <w:rsid w:val="008B543A"/>
    <w:rsid w:val="008B5A4B"/>
    <w:rsid w:val="008B5D4C"/>
    <w:rsid w:val="008B5F9B"/>
    <w:rsid w:val="008B6326"/>
    <w:rsid w:val="008B63F9"/>
    <w:rsid w:val="008B67F5"/>
    <w:rsid w:val="008B6C2A"/>
    <w:rsid w:val="008B6C57"/>
    <w:rsid w:val="008B6FE7"/>
    <w:rsid w:val="008B7154"/>
    <w:rsid w:val="008B738C"/>
    <w:rsid w:val="008B74FA"/>
    <w:rsid w:val="008B7C84"/>
    <w:rsid w:val="008B7E5D"/>
    <w:rsid w:val="008C069C"/>
    <w:rsid w:val="008C0E11"/>
    <w:rsid w:val="008C0E4C"/>
    <w:rsid w:val="008C1008"/>
    <w:rsid w:val="008C1064"/>
    <w:rsid w:val="008C1090"/>
    <w:rsid w:val="008C124B"/>
    <w:rsid w:val="008C1786"/>
    <w:rsid w:val="008C1D28"/>
    <w:rsid w:val="008C1DEF"/>
    <w:rsid w:val="008C23CA"/>
    <w:rsid w:val="008C263A"/>
    <w:rsid w:val="008C2999"/>
    <w:rsid w:val="008C2B18"/>
    <w:rsid w:val="008C2BCF"/>
    <w:rsid w:val="008C354E"/>
    <w:rsid w:val="008C3C09"/>
    <w:rsid w:val="008C4A81"/>
    <w:rsid w:val="008C4BDB"/>
    <w:rsid w:val="008C533F"/>
    <w:rsid w:val="008C60B1"/>
    <w:rsid w:val="008C6967"/>
    <w:rsid w:val="008C72B1"/>
    <w:rsid w:val="008C7638"/>
    <w:rsid w:val="008C77B0"/>
    <w:rsid w:val="008C78FA"/>
    <w:rsid w:val="008D05D7"/>
    <w:rsid w:val="008D0F67"/>
    <w:rsid w:val="008D121D"/>
    <w:rsid w:val="008D12A3"/>
    <w:rsid w:val="008D1409"/>
    <w:rsid w:val="008D1665"/>
    <w:rsid w:val="008D1873"/>
    <w:rsid w:val="008D1B5F"/>
    <w:rsid w:val="008D1C41"/>
    <w:rsid w:val="008D1CEA"/>
    <w:rsid w:val="008D1E38"/>
    <w:rsid w:val="008D2E22"/>
    <w:rsid w:val="008D3A80"/>
    <w:rsid w:val="008D4187"/>
    <w:rsid w:val="008D426A"/>
    <w:rsid w:val="008D44E7"/>
    <w:rsid w:val="008D4535"/>
    <w:rsid w:val="008D48EF"/>
    <w:rsid w:val="008D49C1"/>
    <w:rsid w:val="008D4C74"/>
    <w:rsid w:val="008D4DB9"/>
    <w:rsid w:val="008D4EB5"/>
    <w:rsid w:val="008D5193"/>
    <w:rsid w:val="008D595F"/>
    <w:rsid w:val="008D5DDE"/>
    <w:rsid w:val="008D621B"/>
    <w:rsid w:val="008D6EC8"/>
    <w:rsid w:val="008D6F7A"/>
    <w:rsid w:val="008D753C"/>
    <w:rsid w:val="008D76D6"/>
    <w:rsid w:val="008D7831"/>
    <w:rsid w:val="008D7DB1"/>
    <w:rsid w:val="008E009B"/>
    <w:rsid w:val="008E024E"/>
    <w:rsid w:val="008E1FDF"/>
    <w:rsid w:val="008E223D"/>
    <w:rsid w:val="008E25F8"/>
    <w:rsid w:val="008E266F"/>
    <w:rsid w:val="008E2982"/>
    <w:rsid w:val="008E2C46"/>
    <w:rsid w:val="008E3008"/>
    <w:rsid w:val="008E31B7"/>
    <w:rsid w:val="008E339B"/>
    <w:rsid w:val="008E34B6"/>
    <w:rsid w:val="008E3CED"/>
    <w:rsid w:val="008E3EB0"/>
    <w:rsid w:val="008E432C"/>
    <w:rsid w:val="008E46D0"/>
    <w:rsid w:val="008E4D0D"/>
    <w:rsid w:val="008E506F"/>
    <w:rsid w:val="008E527D"/>
    <w:rsid w:val="008E5E6E"/>
    <w:rsid w:val="008E602F"/>
    <w:rsid w:val="008E6032"/>
    <w:rsid w:val="008E616C"/>
    <w:rsid w:val="008E69C9"/>
    <w:rsid w:val="008E6EA7"/>
    <w:rsid w:val="008E6F31"/>
    <w:rsid w:val="008E7499"/>
    <w:rsid w:val="008E79D8"/>
    <w:rsid w:val="008F01B6"/>
    <w:rsid w:val="008F03AD"/>
    <w:rsid w:val="008F0457"/>
    <w:rsid w:val="008F08C3"/>
    <w:rsid w:val="008F0930"/>
    <w:rsid w:val="008F0D2C"/>
    <w:rsid w:val="008F0DCB"/>
    <w:rsid w:val="008F0E28"/>
    <w:rsid w:val="008F12F8"/>
    <w:rsid w:val="008F2A2A"/>
    <w:rsid w:val="008F2B59"/>
    <w:rsid w:val="008F2C2F"/>
    <w:rsid w:val="008F2DC5"/>
    <w:rsid w:val="008F337F"/>
    <w:rsid w:val="008F3476"/>
    <w:rsid w:val="008F353F"/>
    <w:rsid w:val="008F362D"/>
    <w:rsid w:val="008F3FEA"/>
    <w:rsid w:val="008F40EF"/>
    <w:rsid w:val="008F42C6"/>
    <w:rsid w:val="008F4461"/>
    <w:rsid w:val="008F4910"/>
    <w:rsid w:val="008F4F3E"/>
    <w:rsid w:val="008F51EE"/>
    <w:rsid w:val="008F58F7"/>
    <w:rsid w:val="008F5D1C"/>
    <w:rsid w:val="008F5E16"/>
    <w:rsid w:val="008F5E3C"/>
    <w:rsid w:val="008F6DAB"/>
    <w:rsid w:val="008F6FF1"/>
    <w:rsid w:val="008F7146"/>
    <w:rsid w:val="008F71E3"/>
    <w:rsid w:val="008F73FB"/>
    <w:rsid w:val="008F76A9"/>
    <w:rsid w:val="008F76F3"/>
    <w:rsid w:val="008F7773"/>
    <w:rsid w:val="008F7892"/>
    <w:rsid w:val="008F7AB4"/>
    <w:rsid w:val="00900B02"/>
    <w:rsid w:val="009012A1"/>
    <w:rsid w:val="00901392"/>
    <w:rsid w:val="009016D7"/>
    <w:rsid w:val="009019BB"/>
    <w:rsid w:val="009019F5"/>
    <w:rsid w:val="00901A99"/>
    <w:rsid w:val="009025D4"/>
    <w:rsid w:val="009025DF"/>
    <w:rsid w:val="009029A1"/>
    <w:rsid w:val="00902CCF"/>
    <w:rsid w:val="00903075"/>
    <w:rsid w:val="009039DE"/>
    <w:rsid w:val="00903ABE"/>
    <w:rsid w:val="00903C7B"/>
    <w:rsid w:val="00903FCA"/>
    <w:rsid w:val="009042AC"/>
    <w:rsid w:val="00904735"/>
    <w:rsid w:val="00904B7C"/>
    <w:rsid w:val="00904F6B"/>
    <w:rsid w:val="009052E2"/>
    <w:rsid w:val="00905849"/>
    <w:rsid w:val="00906D09"/>
    <w:rsid w:val="00906DC5"/>
    <w:rsid w:val="009070EA"/>
    <w:rsid w:val="009077B5"/>
    <w:rsid w:val="009103B0"/>
    <w:rsid w:val="00910C64"/>
    <w:rsid w:val="009111AC"/>
    <w:rsid w:val="0091126F"/>
    <w:rsid w:val="009113A6"/>
    <w:rsid w:val="009113F0"/>
    <w:rsid w:val="00911AA6"/>
    <w:rsid w:val="00911AAD"/>
    <w:rsid w:val="00912B0B"/>
    <w:rsid w:val="00912D1F"/>
    <w:rsid w:val="0091325D"/>
    <w:rsid w:val="00913881"/>
    <w:rsid w:val="0091424D"/>
    <w:rsid w:val="009143F8"/>
    <w:rsid w:val="00914989"/>
    <w:rsid w:val="0091547E"/>
    <w:rsid w:val="00915D65"/>
    <w:rsid w:val="00915D9A"/>
    <w:rsid w:val="00916CAF"/>
    <w:rsid w:val="00916D2D"/>
    <w:rsid w:val="0091723C"/>
    <w:rsid w:val="00917A34"/>
    <w:rsid w:val="00917DD1"/>
    <w:rsid w:val="00921239"/>
    <w:rsid w:val="009218A6"/>
    <w:rsid w:val="00921B3A"/>
    <w:rsid w:val="00921BD2"/>
    <w:rsid w:val="00921CFA"/>
    <w:rsid w:val="00921E48"/>
    <w:rsid w:val="0092218B"/>
    <w:rsid w:val="00922504"/>
    <w:rsid w:val="0092280F"/>
    <w:rsid w:val="00922A3D"/>
    <w:rsid w:val="00922FE5"/>
    <w:rsid w:val="00923743"/>
    <w:rsid w:val="00923797"/>
    <w:rsid w:val="00923AC1"/>
    <w:rsid w:val="009240A3"/>
    <w:rsid w:val="00924327"/>
    <w:rsid w:val="00924429"/>
    <w:rsid w:val="00924472"/>
    <w:rsid w:val="00924D0F"/>
    <w:rsid w:val="00924F6C"/>
    <w:rsid w:val="009253C6"/>
    <w:rsid w:val="00925D6C"/>
    <w:rsid w:val="0092659E"/>
    <w:rsid w:val="00926736"/>
    <w:rsid w:val="00926AF1"/>
    <w:rsid w:val="00926C03"/>
    <w:rsid w:val="00927690"/>
    <w:rsid w:val="009303D4"/>
    <w:rsid w:val="009305BC"/>
    <w:rsid w:val="0093060D"/>
    <w:rsid w:val="009308D7"/>
    <w:rsid w:val="00930C54"/>
    <w:rsid w:val="00930D58"/>
    <w:rsid w:val="00930EEF"/>
    <w:rsid w:val="00930FF5"/>
    <w:rsid w:val="00931046"/>
    <w:rsid w:val="009318D5"/>
    <w:rsid w:val="00932701"/>
    <w:rsid w:val="009334D3"/>
    <w:rsid w:val="0093406A"/>
    <w:rsid w:val="0093422D"/>
    <w:rsid w:val="009343A8"/>
    <w:rsid w:val="00934560"/>
    <w:rsid w:val="00934941"/>
    <w:rsid w:val="00934F9F"/>
    <w:rsid w:val="0093574E"/>
    <w:rsid w:val="009357A7"/>
    <w:rsid w:val="009369AD"/>
    <w:rsid w:val="00936AA3"/>
    <w:rsid w:val="0093757C"/>
    <w:rsid w:val="00937C69"/>
    <w:rsid w:val="00937E22"/>
    <w:rsid w:val="0094041E"/>
    <w:rsid w:val="00940496"/>
    <w:rsid w:val="00941CAE"/>
    <w:rsid w:val="00941FBF"/>
    <w:rsid w:val="00942677"/>
    <w:rsid w:val="0094275B"/>
    <w:rsid w:val="009427E5"/>
    <w:rsid w:val="00942B96"/>
    <w:rsid w:val="00942E41"/>
    <w:rsid w:val="0094362B"/>
    <w:rsid w:val="00943CF8"/>
    <w:rsid w:val="0094405F"/>
    <w:rsid w:val="009441E4"/>
    <w:rsid w:val="0094425B"/>
    <w:rsid w:val="00944677"/>
    <w:rsid w:val="00944717"/>
    <w:rsid w:val="009447FA"/>
    <w:rsid w:val="00944958"/>
    <w:rsid w:val="00944EF0"/>
    <w:rsid w:val="00944FB6"/>
    <w:rsid w:val="0094529C"/>
    <w:rsid w:val="009452E0"/>
    <w:rsid w:val="00945305"/>
    <w:rsid w:val="009455C3"/>
    <w:rsid w:val="00945E4B"/>
    <w:rsid w:val="009461B1"/>
    <w:rsid w:val="0094634C"/>
    <w:rsid w:val="009469AE"/>
    <w:rsid w:val="00946DF9"/>
    <w:rsid w:val="00947035"/>
    <w:rsid w:val="00947589"/>
    <w:rsid w:val="00950432"/>
    <w:rsid w:val="009506AE"/>
    <w:rsid w:val="009507E0"/>
    <w:rsid w:val="00950C08"/>
    <w:rsid w:val="00950F26"/>
    <w:rsid w:val="009510B4"/>
    <w:rsid w:val="009517FC"/>
    <w:rsid w:val="0095214F"/>
    <w:rsid w:val="0095230E"/>
    <w:rsid w:val="009526E2"/>
    <w:rsid w:val="00952837"/>
    <w:rsid w:val="00952B4B"/>
    <w:rsid w:val="00954726"/>
    <w:rsid w:val="009547D4"/>
    <w:rsid w:val="00954EDB"/>
    <w:rsid w:val="00955232"/>
    <w:rsid w:val="00955937"/>
    <w:rsid w:val="00955BAA"/>
    <w:rsid w:val="0095663E"/>
    <w:rsid w:val="00957066"/>
    <w:rsid w:val="009571BF"/>
    <w:rsid w:val="00957BCA"/>
    <w:rsid w:val="00960C94"/>
    <w:rsid w:val="00960F85"/>
    <w:rsid w:val="009612B3"/>
    <w:rsid w:val="00961510"/>
    <w:rsid w:val="00961AD0"/>
    <w:rsid w:val="009623BC"/>
    <w:rsid w:val="00962792"/>
    <w:rsid w:val="00962B35"/>
    <w:rsid w:val="00962D3B"/>
    <w:rsid w:val="00963086"/>
    <w:rsid w:val="009637FD"/>
    <w:rsid w:val="009640C8"/>
    <w:rsid w:val="00964468"/>
    <w:rsid w:val="00964A7E"/>
    <w:rsid w:val="00965991"/>
    <w:rsid w:val="00965A22"/>
    <w:rsid w:val="00965A2E"/>
    <w:rsid w:val="00965AF2"/>
    <w:rsid w:val="009660A2"/>
    <w:rsid w:val="00966CAB"/>
    <w:rsid w:val="00967739"/>
    <w:rsid w:val="0096785B"/>
    <w:rsid w:val="0096792E"/>
    <w:rsid w:val="00967D30"/>
    <w:rsid w:val="00967FE7"/>
    <w:rsid w:val="009701F2"/>
    <w:rsid w:val="0097064A"/>
    <w:rsid w:val="00970795"/>
    <w:rsid w:val="00970ED3"/>
    <w:rsid w:val="00971344"/>
    <w:rsid w:val="00971581"/>
    <w:rsid w:val="00971826"/>
    <w:rsid w:val="009718AB"/>
    <w:rsid w:val="009719AB"/>
    <w:rsid w:val="00971AB7"/>
    <w:rsid w:val="00971DED"/>
    <w:rsid w:val="0097263B"/>
    <w:rsid w:val="0097340F"/>
    <w:rsid w:val="009734DB"/>
    <w:rsid w:val="00973531"/>
    <w:rsid w:val="00973872"/>
    <w:rsid w:val="0097392E"/>
    <w:rsid w:val="009739F7"/>
    <w:rsid w:val="00973B45"/>
    <w:rsid w:val="0097425A"/>
    <w:rsid w:val="0097480B"/>
    <w:rsid w:val="00975A9B"/>
    <w:rsid w:val="00975C94"/>
    <w:rsid w:val="00976B52"/>
    <w:rsid w:val="00977044"/>
    <w:rsid w:val="009772A6"/>
    <w:rsid w:val="0097730D"/>
    <w:rsid w:val="00977DB8"/>
    <w:rsid w:val="00980122"/>
    <w:rsid w:val="00981116"/>
    <w:rsid w:val="0098146F"/>
    <w:rsid w:val="00981763"/>
    <w:rsid w:val="0098202B"/>
    <w:rsid w:val="00982177"/>
    <w:rsid w:val="00982574"/>
    <w:rsid w:val="00982912"/>
    <w:rsid w:val="00982ACC"/>
    <w:rsid w:val="00982E5C"/>
    <w:rsid w:val="00982FF6"/>
    <w:rsid w:val="0098379E"/>
    <w:rsid w:val="0098379F"/>
    <w:rsid w:val="009837FE"/>
    <w:rsid w:val="00983C5F"/>
    <w:rsid w:val="0098422A"/>
    <w:rsid w:val="00984591"/>
    <w:rsid w:val="009847CC"/>
    <w:rsid w:val="00984A9B"/>
    <w:rsid w:val="00984ED2"/>
    <w:rsid w:val="00984F9B"/>
    <w:rsid w:val="00985443"/>
    <w:rsid w:val="00985F9E"/>
    <w:rsid w:val="0098662B"/>
    <w:rsid w:val="009872BD"/>
    <w:rsid w:val="00987B2E"/>
    <w:rsid w:val="00987D23"/>
    <w:rsid w:val="00990288"/>
    <w:rsid w:val="00990335"/>
    <w:rsid w:val="00990686"/>
    <w:rsid w:val="0099087B"/>
    <w:rsid w:val="00990D56"/>
    <w:rsid w:val="00991461"/>
    <w:rsid w:val="00991C0E"/>
    <w:rsid w:val="00991C48"/>
    <w:rsid w:val="00991F37"/>
    <w:rsid w:val="009921FE"/>
    <w:rsid w:val="009928CD"/>
    <w:rsid w:val="00992911"/>
    <w:rsid w:val="00992B9D"/>
    <w:rsid w:val="009936BD"/>
    <w:rsid w:val="009940BC"/>
    <w:rsid w:val="009945A6"/>
    <w:rsid w:val="00994A1A"/>
    <w:rsid w:val="00994A26"/>
    <w:rsid w:val="00994DCE"/>
    <w:rsid w:val="00995301"/>
    <w:rsid w:val="00995CB2"/>
    <w:rsid w:val="00995CE7"/>
    <w:rsid w:val="009966D0"/>
    <w:rsid w:val="00996710"/>
    <w:rsid w:val="0099744D"/>
    <w:rsid w:val="00997506"/>
    <w:rsid w:val="009976E4"/>
    <w:rsid w:val="00997B61"/>
    <w:rsid w:val="00997BCC"/>
    <w:rsid w:val="00997C18"/>
    <w:rsid w:val="009A053A"/>
    <w:rsid w:val="009A0733"/>
    <w:rsid w:val="009A0809"/>
    <w:rsid w:val="009A0BA2"/>
    <w:rsid w:val="009A150F"/>
    <w:rsid w:val="009A1B29"/>
    <w:rsid w:val="009A1CCC"/>
    <w:rsid w:val="009A1D84"/>
    <w:rsid w:val="009A1E90"/>
    <w:rsid w:val="009A24D7"/>
    <w:rsid w:val="009A2CC7"/>
    <w:rsid w:val="009A2F3B"/>
    <w:rsid w:val="009A2FA8"/>
    <w:rsid w:val="009A3772"/>
    <w:rsid w:val="009A39EC"/>
    <w:rsid w:val="009A3F47"/>
    <w:rsid w:val="009A3FBB"/>
    <w:rsid w:val="009A429B"/>
    <w:rsid w:val="009A45BF"/>
    <w:rsid w:val="009A49C5"/>
    <w:rsid w:val="009A4ABA"/>
    <w:rsid w:val="009A513E"/>
    <w:rsid w:val="009A580F"/>
    <w:rsid w:val="009A6057"/>
    <w:rsid w:val="009A60DA"/>
    <w:rsid w:val="009A6DC4"/>
    <w:rsid w:val="009A73CB"/>
    <w:rsid w:val="009A73DE"/>
    <w:rsid w:val="009A786D"/>
    <w:rsid w:val="009A794B"/>
    <w:rsid w:val="009A7D8C"/>
    <w:rsid w:val="009B04D0"/>
    <w:rsid w:val="009B06A5"/>
    <w:rsid w:val="009B0AC5"/>
    <w:rsid w:val="009B1D75"/>
    <w:rsid w:val="009B1F31"/>
    <w:rsid w:val="009B2F96"/>
    <w:rsid w:val="009B367F"/>
    <w:rsid w:val="009B36F9"/>
    <w:rsid w:val="009B386F"/>
    <w:rsid w:val="009B39C3"/>
    <w:rsid w:val="009B404A"/>
    <w:rsid w:val="009B447D"/>
    <w:rsid w:val="009B4779"/>
    <w:rsid w:val="009B4A46"/>
    <w:rsid w:val="009B5029"/>
    <w:rsid w:val="009B523F"/>
    <w:rsid w:val="009B5411"/>
    <w:rsid w:val="009B54DD"/>
    <w:rsid w:val="009B5AB0"/>
    <w:rsid w:val="009B5B5C"/>
    <w:rsid w:val="009B5E2D"/>
    <w:rsid w:val="009B630D"/>
    <w:rsid w:val="009B66C4"/>
    <w:rsid w:val="009B6916"/>
    <w:rsid w:val="009B6C5D"/>
    <w:rsid w:val="009B6FBE"/>
    <w:rsid w:val="009B7E1E"/>
    <w:rsid w:val="009B7EF6"/>
    <w:rsid w:val="009C031E"/>
    <w:rsid w:val="009C0EB5"/>
    <w:rsid w:val="009C1309"/>
    <w:rsid w:val="009C16BA"/>
    <w:rsid w:val="009C1ACF"/>
    <w:rsid w:val="009C1C04"/>
    <w:rsid w:val="009C1DCE"/>
    <w:rsid w:val="009C245C"/>
    <w:rsid w:val="009C2977"/>
    <w:rsid w:val="009C2DF4"/>
    <w:rsid w:val="009C2E46"/>
    <w:rsid w:val="009C3226"/>
    <w:rsid w:val="009C323D"/>
    <w:rsid w:val="009C3560"/>
    <w:rsid w:val="009C4217"/>
    <w:rsid w:val="009C4257"/>
    <w:rsid w:val="009C4631"/>
    <w:rsid w:val="009C4D5F"/>
    <w:rsid w:val="009C4E48"/>
    <w:rsid w:val="009C54B5"/>
    <w:rsid w:val="009C54F3"/>
    <w:rsid w:val="009C56C3"/>
    <w:rsid w:val="009C5B2D"/>
    <w:rsid w:val="009C5EC8"/>
    <w:rsid w:val="009C6029"/>
    <w:rsid w:val="009C60F3"/>
    <w:rsid w:val="009C61AC"/>
    <w:rsid w:val="009C67C7"/>
    <w:rsid w:val="009C687C"/>
    <w:rsid w:val="009C69DB"/>
    <w:rsid w:val="009C6D1A"/>
    <w:rsid w:val="009C70FA"/>
    <w:rsid w:val="009C7262"/>
    <w:rsid w:val="009C72ED"/>
    <w:rsid w:val="009C740B"/>
    <w:rsid w:val="009C7605"/>
    <w:rsid w:val="009C797A"/>
    <w:rsid w:val="009D06F1"/>
    <w:rsid w:val="009D0B1D"/>
    <w:rsid w:val="009D0EF6"/>
    <w:rsid w:val="009D1134"/>
    <w:rsid w:val="009D14A2"/>
    <w:rsid w:val="009D14EC"/>
    <w:rsid w:val="009D1D1C"/>
    <w:rsid w:val="009D20AD"/>
    <w:rsid w:val="009D20F8"/>
    <w:rsid w:val="009D2578"/>
    <w:rsid w:val="009D3167"/>
    <w:rsid w:val="009D3E0D"/>
    <w:rsid w:val="009D42E4"/>
    <w:rsid w:val="009D44E8"/>
    <w:rsid w:val="009D4607"/>
    <w:rsid w:val="009D4C7E"/>
    <w:rsid w:val="009D4D73"/>
    <w:rsid w:val="009D4FD1"/>
    <w:rsid w:val="009D519F"/>
    <w:rsid w:val="009D58F3"/>
    <w:rsid w:val="009D5CC0"/>
    <w:rsid w:val="009D6309"/>
    <w:rsid w:val="009D6854"/>
    <w:rsid w:val="009D69BD"/>
    <w:rsid w:val="009D6CE1"/>
    <w:rsid w:val="009D6F54"/>
    <w:rsid w:val="009D7245"/>
    <w:rsid w:val="009D7E8D"/>
    <w:rsid w:val="009D7F2F"/>
    <w:rsid w:val="009E0ACF"/>
    <w:rsid w:val="009E10DF"/>
    <w:rsid w:val="009E146B"/>
    <w:rsid w:val="009E1CA5"/>
    <w:rsid w:val="009E21A8"/>
    <w:rsid w:val="009E241B"/>
    <w:rsid w:val="009E2629"/>
    <w:rsid w:val="009E2A5A"/>
    <w:rsid w:val="009E3090"/>
    <w:rsid w:val="009E3490"/>
    <w:rsid w:val="009E3731"/>
    <w:rsid w:val="009E39CC"/>
    <w:rsid w:val="009E4170"/>
    <w:rsid w:val="009E47D1"/>
    <w:rsid w:val="009E4F93"/>
    <w:rsid w:val="009E5F6C"/>
    <w:rsid w:val="009E6940"/>
    <w:rsid w:val="009E6CBB"/>
    <w:rsid w:val="009E7134"/>
    <w:rsid w:val="009E71BA"/>
    <w:rsid w:val="009E71D8"/>
    <w:rsid w:val="009E753B"/>
    <w:rsid w:val="009E7E81"/>
    <w:rsid w:val="009F00E1"/>
    <w:rsid w:val="009F0E83"/>
    <w:rsid w:val="009F1422"/>
    <w:rsid w:val="009F16C9"/>
    <w:rsid w:val="009F1BDF"/>
    <w:rsid w:val="009F1CF6"/>
    <w:rsid w:val="009F2234"/>
    <w:rsid w:val="009F2E05"/>
    <w:rsid w:val="009F3031"/>
    <w:rsid w:val="009F3344"/>
    <w:rsid w:val="009F341E"/>
    <w:rsid w:val="009F3CFD"/>
    <w:rsid w:val="009F3E5F"/>
    <w:rsid w:val="009F46F4"/>
    <w:rsid w:val="009F4848"/>
    <w:rsid w:val="009F5268"/>
    <w:rsid w:val="009F5345"/>
    <w:rsid w:val="009F5AC3"/>
    <w:rsid w:val="009F5ADD"/>
    <w:rsid w:val="009F619C"/>
    <w:rsid w:val="009F6422"/>
    <w:rsid w:val="009F678A"/>
    <w:rsid w:val="009F6A64"/>
    <w:rsid w:val="009F7F51"/>
    <w:rsid w:val="00A0059D"/>
    <w:rsid w:val="00A007D1"/>
    <w:rsid w:val="00A01211"/>
    <w:rsid w:val="00A01C5C"/>
    <w:rsid w:val="00A0201A"/>
    <w:rsid w:val="00A02021"/>
    <w:rsid w:val="00A0204B"/>
    <w:rsid w:val="00A032DE"/>
    <w:rsid w:val="00A034EF"/>
    <w:rsid w:val="00A037EA"/>
    <w:rsid w:val="00A03E04"/>
    <w:rsid w:val="00A041AD"/>
    <w:rsid w:val="00A05087"/>
    <w:rsid w:val="00A05218"/>
    <w:rsid w:val="00A0545F"/>
    <w:rsid w:val="00A05BA6"/>
    <w:rsid w:val="00A05D2F"/>
    <w:rsid w:val="00A05E8C"/>
    <w:rsid w:val="00A064D2"/>
    <w:rsid w:val="00A068DB"/>
    <w:rsid w:val="00A069D6"/>
    <w:rsid w:val="00A06FB1"/>
    <w:rsid w:val="00A07A87"/>
    <w:rsid w:val="00A07C20"/>
    <w:rsid w:val="00A10C36"/>
    <w:rsid w:val="00A12339"/>
    <w:rsid w:val="00A1258F"/>
    <w:rsid w:val="00A13430"/>
    <w:rsid w:val="00A13B80"/>
    <w:rsid w:val="00A13D9A"/>
    <w:rsid w:val="00A14109"/>
    <w:rsid w:val="00A1422B"/>
    <w:rsid w:val="00A148F3"/>
    <w:rsid w:val="00A14CD0"/>
    <w:rsid w:val="00A14D0C"/>
    <w:rsid w:val="00A1535C"/>
    <w:rsid w:val="00A16E28"/>
    <w:rsid w:val="00A17777"/>
    <w:rsid w:val="00A17A42"/>
    <w:rsid w:val="00A17DAE"/>
    <w:rsid w:val="00A17F54"/>
    <w:rsid w:val="00A200F7"/>
    <w:rsid w:val="00A20244"/>
    <w:rsid w:val="00A20564"/>
    <w:rsid w:val="00A20650"/>
    <w:rsid w:val="00A20D12"/>
    <w:rsid w:val="00A2149B"/>
    <w:rsid w:val="00A219C1"/>
    <w:rsid w:val="00A21EDE"/>
    <w:rsid w:val="00A2209D"/>
    <w:rsid w:val="00A22960"/>
    <w:rsid w:val="00A229C5"/>
    <w:rsid w:val="00A235B6"/>
    <w:rsid w:val="00A237C3"/>
    <w:rsid w:val="00A237D2"/>
    <w:rsid w:val="00A239C5"/>
    <w:rsid w:val="00A23B45"/>
    <w:rsid w:val="00A24316"/>
    <w:rsid w:val="00A2442C"/>
    <w:rsid w:val="00A245DC"/>
    <w:rsid w:val="00A249B7"/>
    <w:rsid w:val="00A249D1"/>
    <w:rsid w:val="00A2559E"/>
    <w:rsid w:val="00A25653"/>
    <w:rsid w:val="00A25777"/>
    <w:rsid w:val="00A26799"/>
    <w:rsid w:val="00A26AC9"/>
    <w:rsid w:val="00A26F34"/>
    <w:rsid w:val="00A27567"/>
    <w:rsid w:val="00A27A89"/>
    <w:rsid w:val="00A304E7"/>
    <w:rsid w:val="00A30728"/>
    <w:rsid w:val="00A30A23"/>
    <w:rsid w:val="00A30BEF"/>
    <w:rsid w:val="00A310E7"/>
    <w:rsid w:val="00A31C53"/>
    <w:rsid w:val="00A31E52"/>
    <w:rsid w:val="00A32534"/>
    <w:rsid w:val="00A33DD9"/>
    <w:rsid w:val="00A33FD2"/>
    <w:rsid w:val="00A34176"/>
    <w:rsid w:val="00A34489"/>
    <w:rsid w:val="00A345C8"/>
    <w:rsid w:val="00A34654"/>
    <w:rsid w:val="00A34742"/>
    <w:rsid w:val="00A34900"/>
    <w:rsid w:val="00A34A94"/>
    <w:rsid w:val="00A351ED"/>
    <w:rsid w:val="00A35DAA"/>
    <w:rsid w:val="00A35E37"/>
    <w:rsid w:val="00A36E93"/>
    <w:rsid w:val="00A370E9"/>
    <w:rsid w:val="00A3726F"/>
    <w:rsid w:val="00A373E7"/>
    <w:rsid w:val="00A37A86"/>
    <w:rsid w:val="00A402BC"/>
    <w:rsid w:val="00A40CA2"/>
    <w:rsid w:val="00A40FC6"/>
    <w:rsid w:val="00A41548"/>
    <w:rsid w:val="00A41A79"/>
    <w:rsid w:val="00A41F80"/>
    <w:rsid w:val="00A4205B"/>
    <w:rsid w:val="00A42234"/>
    <w:rsid w:val="00A42464"/>
    <w:rsid w:val="00A42C53"/>
    <w:rsid w:val="00A439F4"/>
    <w:rsid w:val="00A43D6B"/>
    <w:rsid w:val="00A43D85"/>
    <w:rsid w:val="00A4435C"/>
    <w:rsid w:val="00A44D8A"/>
    <w:rsid w:val="00A44F39"/>
    <w:rsid w:val="00A45618"/>
    <w:rsid w:val="00A45752"/>
    <w:rsid w:val="00A4595B"/>
    <w:rsid w:val="00A459C7"/>
    <w:rsid w:val="00A46602"/>
    <w:rsid w:val="00A4672F"/>
    <w:rsid w:val="00A46EA2"/>
    <w:rsid w:val="00A472D9"/>
    <w:rsid w:val="00A47386"/>
    <w:rsid w:val="00A478AE"/>
    <w:rsid w:val="00A47934"/>
    <w:rsid w:val="00A47E4B"/>
    <w:rsid w:val="00A502AB"/>
    <w:rsid w:val="00A50411"/>
    <w:rsid w:val="00A50428"/>
    <w:rsid w:val="00A50811"/>
    <w:rsid w:val="00A51041"/>
    <w:rsid w:val="00A5127A"/>
    <w:rsid w:val="00A517BF"/>
    <w:rsid w:val="00A51AD1"/>
    <w:rsid w:val="00A52869"/>
    <w:rsid w:val="00A5383B"/>
    <w:rsid w:val="00A53E4F"/>
    <w:rsid w:val="00A53ED1"/>
    <w:rsid w:val="00A54D4E"/>
    <w:rsid w:val="00A54E93"/>
    <w:rsid w:val="00A550AC"/>
    <w:rsid w:val="00A55347"/>
    <w:rsid w:val="00A55A91"/>
    <w:rsid w:val="00A55C95"/>
    <w:rsid w:val="00A55EBE"/>
    <w:rsid w:val="00A55F7B"/>
    <w:rsid w:val="00A560F6"/>
    <w:rsid w:val="00A56F09"/>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E0"/>
    <w:rsid w:val="00A614CA"/>
    <w:rsid w:val="00A62322"/>
    <w:rsid w:val="00A62BAE"/>
    <w:rsid w:val="00A64129"/>
    <w:rsid w:val="00A641C9"/>
    <w:rsid w:val="00A6421E"/>
    <w:rsid w:val="00A64923"/>
    <w:rsid w:val="00A64BA4"/>
    <w:rsid w:val="00A64BEC"/>
    <w:rsid w:val="00A64E14"/>
    <w:rsid w:val="00A65070"/>
    <w:rsid w:val="00A652EB"/>
    <w:rsid w:val="00A6542F"/>
    <w:rsid w:val="00A65763"/>
    <w:rsid w:val="00A6577A"/>
    <w:rsid w:val="00A6711B"/>
    <w:rsid w:val="00A67411"/>
    <w:rsid w:val="00A679B4"/>
    <w:rsid w:val="00A67F23"/>
    <w:rsid w:val="00A706A7"/>
    <w:rsid w:val="00A7076D"/>
    <w:rsid w:val="00A7092A"/>
    <w:rsid w:val="00A70EB0"/>
    <w:rsid w:val="00A70FAA"/>
    <w:rsid w:val="00A715A9"/>
    <w:rsid w:val="00A71A29"/>
    <w:rsid w:val="00A71E3B"/>
    <w:rsid w:val="00A71EC6"/>
    <w:rsid w:val="00A7255F"/>
    <w:rsid w:val="00A72F5A"/>
    <w:rsid w:val="00A7315E"/>
    <w:rsid w:val="00A731C5"/>
    <w:rsid w:val="00A734EA"/>
    <w:rsid w:val="00A73544"/>
    <w:rsid w:val="00A7354A"/>
    <w:rsid w:val="00A73B48"/>
    <w:rsid w:val="00A73B74"/>
    <w:rsid w:val="00A73C1F"/>
    <w:rsid w:val="00A73D19"/>
    <w:rsid w:val="00A73FB3"/>
    <w:rsid w:val="00A74240"/>
    <w:rsid w:val="00A7435A"/>
    <w:rsid w:val="00A74636"/>
    <w:rsid w:val="00A749C7"/>
    <w:rsid w:val="00A74E19"/>
    <w:rsid w:val="00A74FCD"/>
    <w:rsid w:val="00A75041"/>
    <w:rsid w:val="00A7535D"/>
    <w:rsid w:val="00A75ADB"/>
    <w:rsid w:val="00A75C5B"/>
    <w:rsid w:val="00A76242"/>
    <w:rsid w:val="00A76FF4"/>
    <w:rsid w:val="00A774BC"/>
    <w:rsid w:val="00A77955"/>
    <w:rsid w:val="00A7797E"/>
    <w:rsid w:val="00A801D7"/>
    <w:rsid w:val="00A80D3A"/>
    <w:rsid w:val="00A81247"/>
    <w:rsid w:val="00A81CE2"/>
    <w:rsid w:val="00A8208C"/>
    <w:rsid w:val="00A820C8"/>
    <w:rsid w:val="00A82920"/>
    <w:rsid w:val="00A8329C"/>
    <w:rsid w:val="00A8399D"/>
    <w:rsid w:val="00A83B03"/>
    <w:rsid w:val="00A84B97"/>
    <w:rsid w:val="00A84DDE"/>
    <w:rsid w:val="00A84EE2"/>
    <w:rsid w:val="00A8500E"/>
    <w:rsid w:val="00A855CB"/>
    <w:rsid w:val="00A8578D"/>
    <w:rsid w:val="00A85F18"/>
    <w:rsid w:val="00A85F81"/>
    <w:rsid w:val="00A861F6"/>
    <w:rsid w:val="00A86899"/>
    <w:rsid w:val="00A86D8F"/>
    <w:rsid w:val="00A87788"/>
    <w:rsid w:val="00A87993"/>
    <w:rsid w:val="00A87BF6"/>
    <w:rsid w:val="00A9006D"/>
    <w:rsid w:val="00A90283"/>
    <w:rsid w:val="00A903B7"/>
    <w:rsid w:val="00A90969"/>
    <w:rsid w:val="00A91A88"/>
    <w:rsid w:val="00A922A5"/>
    <w:rsid w:val="00A92826"/>
    <w:rsid w:val="00A92A43"/>
    <w:rsid w:val="00A92B71"/>
    <w:rsid w:val="00A92F92"/>
    <w:rsid w:val="00A93504"/>
    <w:rsid w:val="00A93F63"/>
    <w:rsid w:val="00A94606"/>
    <w:rsid w:val="00A9491F"/>
    <w:rsid w:val="00A9498E"/>
    <w:rsid w:val="00A949C6"/>
    <w:rsid w:val="00A94E53"/>
    <w:rsid w:val="00A94FF8"/>
    <w:rsid w:val="00A958E2"/>
    <w:rsid w:val="00A95B2E"/>
    <w:rsid w:val="00A9638B"/>
    <w:rsid w:val="00A965DA"/>
    <w:rsid w:val="00A96BA8"/>
    <w:rsid w:val="00A96BF9"/>
    <w:rsid w:val="00A96EBB"/>
    <w:rsid w:val="00A96FF1"/>
    <w:rsid w:val="00A9703B"/>
    <w:rsid w:val="00A978ED"/>
    <w:rsid w:val="00A979D0"/>
    <w:rsid w:val="00AA0040"/>
    <w:rsid w:val="00AA0282"/>
    <w:rsid w:val="00AA05B8"/>
    <w:rsid w:val="00AA064F"/>
    <w:rsid w:val="00AA0B0D"/>
    <w:rsid w:val="00AA0F04"/>
    <w:rsid w:val="00AA19F1"/>
    <w:rsid w:val="00AA1DA5"/>
    <w:rsid w:val="00AA1DB8"/>
    <w:rsid w:val="00AA1EB2"/>
    <w:rsid w:val="00AA245A"/>
    <w:rsid w:val="00AA270A"/>
    <w:rsid w:val="00AA2DEE"/>
    <w:rsid w:val="00AA2F51"/>
    <w:rsid w:val="00AA37C3"/>
    <w:rsid w:val="00AA3C53"/>
    <w:rsid w:val="00AA4069"/>
    <w:rsid w:val="00AA4131"/>
    <w:rsid w:val="00AA436B"/>
    <w:rsid w:val="00AA4595"/>
    <w:rsid w:val="00AA4C75"/>
    <w:rsid w:val="00AA4CCF"/>
    <w:rsid w:val="00AA4CD2"/>
    <w:rsid w:val="00AA52FD"/>
    <w:rsid w:val="00AA5534"/>
    <w:rsid w:val="00AA58C2"/>
    <w:rsid w:val="00AA5934"/>
    <w:rsid w:val="00AA5BF1"/>
    <w:rsid w:val="00AA65FC"/>
    <w:rsid w:val="00AA6A7F"/>
    <w:rsid w:val="00AA6A95"/>
    <w:rsid w:val="00AA6F38"/>
    <w:rsid w:val="00AA7421"/>
    <w:rsid w:val="00AA7887"/>
    <w:rsid w:val="00AA7A43"/>
    <w:rsid w:val="00AA7C9A"/>
    <w:rsid w:val="00AA7E44"/>
    <w:rsid w:val="00AB0312"/>
    <w:rsid w:val="00AB097D"/>
    <w:rsid w:val="00AB09D1"/>
    <w:rsid w:val="00AB10BB"/>
    <w:rsid w:val="00AB10D7"/>
    <w:rsid w:val="00AB141C"/>
    <w:rsid w:val="00AB15F3"/>
    <w:rsid w:val="00AB1FF3"/>
    <w:rsid w:val="00AB208C"/>
    <w:rsid w:val="00AB22BA"/>
    <w:rsid w:val="00AB2880"/>
    <w:rsid w:val="00AB28C1"/>
    <w:rsid w:val="00AB3BF7"/>
    <w:rsid w:val="00AB493E"/>
    <w:rsid w:val="00AB4F0B"/>
    <w:rsid w:val="00AB5265"/>
    <w:rsid w:val="00AB5595"/>
    <w:rsid w:val="00AB5737"/>
    <w:rsid w:val="00AB587D"/>
    <w:rsid w:val="00AB6303"/>
    <w:rsid w:val="00AB7A0B"/>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4555"/>
    <w:rsid w:val="00AC4D62"/>
    <w:rsid w:val="00AC4DDF"/>
    <w:rsid w:val="00AC5598"/>
    <w:rsid w:val="00AC59AB"/>
    <w:rsid w:val="00AC5C78"/>
    <w:rsid w:val="00AC63ED"/>
    <w:rsid w:val="00AC64AD"/>
    <w:rsid w:val="00AC65FE"/>
    <w:rsid w:val="00AC6911"/>
    <w:rsid w:val="00AC6C73"/>
    <w:rsid w:val="00AC6F4B"/>
    <w:rsid w:val="00AC7369"/>
    <w:rsid w:val="00AC7734"/>
    <w:rsid w:val="00AD0065"/>
    <w:rsid w:val="00AD05D1"/>
    <w:rsid w:val="00AD0786"/>
    <w:rsid w:val="00AD0D36"/>
    <w:rsid w:val="00AD11A2"/>
    <w:rsid w:val="00AD14DE"/>
    <w:rsid w:val="00AD194B"/>
    <w:rsid w:val="00AD1B69"/>
    <w:rsid w:val="00AD22DA"/>
    <w:rsid w:val="00AD2602"/>
    <w:rsid w:val="00AD2DEA"/>
    <w:rsid w:val="00AD3136"/>
    <w:rsid w:val="00AD32D6"/>
    <w:rsid w:val="00AD369C"/>
    <w:rsid w:val="00AD3A0F"/>
    <w:rsid w:val="00AD3C1A"/>
    <w:rsid w:val="00AD3CBC"/>
    <w:rsid w:val="00AD40D0"/>
    <w:rsid w:val="00AD4688"/>
    <w:rsid w:val="00AD5376"/>
    <w:rsid w:val="00AD544F"/>
    <w:rsid w:val="00AD556C"/>
    <w:rsid w:val="00AD56C2"/>
    <w:rsid w:val="00AD5DA4"/>
    <w:rsid w:val="00AD611F"/>
    <w:rsid w:val="00AD634B"/>
    <w:rsid w:val="00AD6729"/>
    <w:rsid w:val="00AD6AC7"/>
    <w:rsid w:val="00AD6DBC"/>
    <w:rsid w:val="00AD6DC9"/>
    <w:rsid w:val="00AD6DE8"/>
    <w:rsid w:val="00AD700D"/>
    <w:rsid w:val="00AD7CFE"/>
    <w:rsid w:val="00AE0152"/>
    <w:rsid w:val="00AE0411"/>
    <w:rsid w:val="00AE06FA"/>
    <w:rsid w:val="00AE0A52"/>
    <w:rsid w:val="00AE0A77"/>
    <w:rsid w:val="00AE1E43"/>
    <w:rsid w:val="00AE2589"/>
    <w:rsid w:val="00AE2CB3"/>
    <w:rsid w:val="00AE339D"/>
    <w:rsid w:val="00AE3407"/>
    <w:rsid w:val="00AE38AC"/>
    <w:rsid w:val="00AE3E07"/>
    <w:rsid w:val="00AE4179"/>
    <w:rsid w:val="00AE47E2"/>
    <w:rsid w:val="00AE4A15"/>
    <w:rsid w:val="00AE5026"/>
    <w:rsid w:val="00AE52D1"/>
    <w:rsid w:val="00AE59CB"/>
    <w:rsid w:val="00AE5C0E"/>
    <w:rsid w:val="00AE5C8E"/>
    <w:rsid w:val="00AE5CD1"/>
    <w:rsid w:val="00AE6086"/>
    <w:rsid w:val="00AE62BF"/>
    <w:rsid w:val="00AE6B2F"/>
    <w:rsid w:val="00AE71B2"/>
    <w:rsid w:val="00AE78C3"/>
    <w:rsid w:val="00AE7D8A"/>
    <w:rsid w:val="00AE7F0B"/>
    <w:rsid w:val="00AF0AAA"/>
    <w:rsid w:val="00AF0C96"/>
    <w:rsid w:val="00AF0E86"/>
    <w:rsid w:val="00AF17F3"/>
    <w:rsid w:val="00AF1A32"/>
    <w:rsid w:val="00AF1B70"/>
    <w:rsid w:val="00AF1CAE"/>
    <w:rsid w:val="00AF2EEE"/>
    <w:rsid w:val="00AF32E4"/>
    <w:rsid w:val="00AF3517"/>
    <w:rsid w:val="00AF38FF"/>
    <w:rsid w:val="00AF3931"/>
    <w:rsid w:val="00AF3EE9"/>
    <w:rsid w:val="00AF3FAE"/>
    <w:rsid w:val="00AF42F0"/>
    <w:rsid w:val="00AF4445"/>
    <w:rsid w:val="00AF44BF"/>
    <w:rsid w:val="00AF4728"/>
    <w:rsid w:val="00AF477B"/>
    <w:rsid w:val="00AF4B2C"/>
    <w:rsid w:val="00AF4B5D"/>
    <w:rsid w:val="00AF4FED"/>
    <w:rsid w:val="00AF519F"/>
    <w:rsid w:val="00AF57E4"/>
    <w:rsid w:val="00AF5F12"/>
    <w:rsid w:val="00AF6FCA"/>
    <w:rsid w:val="00AF77EB"/>
    <w:rsid w:val="00AF7DBC"/>
    <w:rsid w:val="00B0072F"/>
    <w:rsid w:val="00B00AF5"/>
    <w:rsid w:val="00B00CED"/>
    <w:rsid w:val="00B00D75"/>
    <w:rsid w:val="00B0105D"/>
    <w:rsid w:val="00B012EE"/>
    <w:rsid w:val="00B0141C"/>
    <w:rsid w:val="00B019C0"/>
    <w:rsid w:val="00B01F51"/>
    <w:rsid w:val="00B022EC"/>
    <w:rsid w:val="00B024B8"/>
    <w:rsid w:val="00B025E9"/>
    <w:rsid w:val="00B026DE"/>
    <w:rsid w:val="00B02B9B"/>
    <w:rsid w:val="00B02C7F"/>
    <w:rsid w:val="00B03018"/>
    <w:rsid w:val="00B034B3"/>
    <w:rsid w:val="00B03653"/>
    <w:rsid w:val="00B037AE"/>
    <w:rsid w:val="00B03816"/>
    <w:rsid w:val="00B040B3"/>
    <w:rsid w:val="00B0464D"/>
    <w:rsid w:val="00B04681"/>
    <w:rsid w:val="00B046CB"/>
    <w:rsid w:val="00B047D8"/>
    <w:rsid w:val="00B05012"/>
    <w:rsid w:val="00B05D4F"/>
    <w:rsid w:val="00B066EA"/>
    <w:rsid w:val="00B07020"/>
    <w:rsid w:val="00B07078"/>
    <w:rsid w:val="00B077A0"/>
    <w:rsid w:val="00B07937"/>
    <w:rsid w:val="00B07949"/>
    <w:rsid w:val="00B07AD4"/>
    <w:rsid w:val="00B07FEF"/>
    <w:rsid w:val="00B1073B"/>
    <w:rsid w:val="00B10AB7"/>
    <w:rsid w:val="00B12703"/>
    <w:rsid w:val="00B1387F"/>
    <w:rsid w:val="00B13D00"/>
    <w:rsid w:val="00B13D7A"/>
    <w:rsid w:val="00B14297"/>
    <w:rsid w:val="00B145DF"/>
    <w:rsid w:val="00B14AE4"/>
    <w:rsid w:val="00B154B5"/>
    <w:rsid w:val="00B15724"/>
    <w:rsid w:val="00B15F03"/>
    <w:rsid w:val="00B16B92"/>
    <w:rsid w:val="00B16FCB"/>
    <w:rsid w:val="00B1727A"/>
    <w:rsid w:val="00B173D2"/>
    <w:rsid w:val="00B1759F"/>
    <w:rsid w:val="00B17918"/>
    <w:rsid w:val="00B17CBD"/>
    <w:rsid w:val="00B20A9D"/>
    <w:rsid w:val="00B21FE0"/>
    <w:rsid w:val="00B2222B"/>
    <w:rsid w:val="00B22655"/>
    <w:rsid w:val="00B22AD5"/>
    <w:rsid w:val="00B23052"/>
    <w:rsid w:val="00B232B7"/>
    <w:rsid w:val="00B237D4"/>
    <w:rsid w:val="00B23D42"/>
    <w:rsid w:val="00B2462F"/>
    <w:rsid w:val="00B2495A"/>
    <w:rsid w:val="00B24BB0"/>
    <w:rsid w:val="00B257EA"/>
    <w:rsid w:val="00B25820"/>
    <w:rsid w:val="00B25B42"/>
    <w:rsid w:val="00B26556"/>
    <w:rsid w:val="00B267D3"/>
    <w:rsid w:val="00B268A9"/>
    <w:rsid w:val="00B26957"/>
    <w:rsid w:val="00B26FEE"/>
    <w:rsid w:val="00B270BF"/>
    <w:rsid w:val="00B272E6"/>
    <w:rsid w:val="00B275E4"/>
    <w:rsid w:val="00B27F15"/>
    <w:rsid w:val="00B308AE"/>
    <w:rsid w:val="00B30CD8"/>
    <w:rsid w:val="00B31157"/>
    <w:rsid w:val="00B31CC8"/>
    <w:rsid w:val="00B325BE"/>
    <w:rsid w:val="00B32A05"/>
    <w:rsid w:val="00B32B7F"/>
    <w:rsid w:val="00B32C40"/>
    <w:rsid w:val="00B3307D"/>
    <w:rsid w:val="00B33892"/>
    <w:rsid w:val="00B338BD"/>
    <w:rsid w:val="00B33A87"/>
    <w:rsid w:val="00B33DBA"/>
    <w:rsid w:val="00B341DF"/>
    <w:rsid w:val="00B345B2"/>
    <w:rsid w:val="00B349B5"/>
    <w:rsid w:val="00B34A3A"/>
    <w:rsid w:val="00B34B7E"/>
    <w:rsid w:val="00B34BBA"/>
    <w:rsid w:val="00B34EAB"/>
    <w:rsid w:val="00B34F3A"/>
    <w:rsid w:val="00B354FD"/>
    <w:rsid w:val="00B3556E"/>
    <w:rsid w:val="00B3559D"/>
    <w:rsid w:val="00B35BFA"/>
    <w:rsid w:val="00B3634C"/>
    <w:rsid w:val="00B364C9"/>
    <w:rsid w:val="00B36602"/>
    <w:rsid w:val="00B36AC6"/>
    <w:rsid w:val="00B36B62"/>
    <w:rsid w:val="00B36E91"/>
    <w:rsid w:val="00B37907"/>
    <w:rsid w:val="00B4024B"/>
    <w:rsid w:val="00B40483"/>
    <w:rsid w:val="00B40E73"/>
    <w:rsid w:val="00B41C65"/>
    <w:rsid w:val="00B4308D"/>
    <w:rsid w:val="00B430CF"/>
    <w:rsid w:val="00B43536"/>
    <w:rsid w:val="00B439DA"/>
    <w:rsid w:val="00B43CED"/>
    <w:rsid w:val="00B43E57"/>
    <w:rsid w:val="00B4417B"/>
    <w:rsid w:val="00B443BB"/>
    <w:rsid w:val="00B445BD"/>
    <w:rsid w:val="00B44B89"/>
    <w:rsid w:val="00B44CBB"/>
    <w:rsid w:val="00B45208"/>
    <w:rsid w:val="00B453C8"/>
    <w:rsid w:val="00B4558C"/>
    <w:rsid w:val="00B459BB"/>
    <w:rsid w:val="00B460A6"/>
    <w:rsid w:val="00B468DA"/>
    <w:rsid w:val="00B46D21"/>
    <w:rsid w:val="00B4728E"/>
    <w:rsid w:val="00B4785D"/>
    <w:rsid w:val="00B47BDF"/>
    <w:rsid w:val="00B47BF7"/>
    <w:rsid w:val="00B47F0B"/>
    <w:rsid w:val="00B47FA5"/>
    <w:rsid w:val="00B501D5"/>
    <w:rsid w:val="00B50504"/>
    <w:rsid w:val="00B506EE"/>
    <w:rsid w:val="00B50C09"/>
    <w:rsid w:val="00B50CFF"/>
    <w:rsid w:val="00B51420"/>
    <w:rsid w:val="00B515A1"/>
    <w:rsid w:val="00B51903"/>
    <w:rsid w:val="00B52369"/>
    <w:rsid w:val="00B524BD"/>
    <w:rsid w:val="00B529C5"/>
    <w:rsid w:val="00B532B6"/>
    <w:rsid w:val="00B53D93"/>
    <w:rsid w:val="00B54076"/>
    <w:rsid w:val="00B5469B"/>
    <w:rsid w:val="00B546F9"/>
    <w:rsid w:val="00B54D85"/>
    <w:rsid w:val="00B551BF"/>
    <w:rsid w:val="00B5521B"/>
    <w:rsid w:val="00B55264"/>
    <w:rsid w:val="00B55375"/>
    <w:rsid w:val="00B55CB3"/>
    <w:rsid w:val="00B55F47"/>
    <w:rsid w:val="00B55FC0"/>
    <w:rsid w:val="00B56CE4"/>
    <w:rsid w:val="00B5719D"/>
    <w:rsid w:val="00B60142"/>
    <w:rsid w:val="00B6020B"/>
    <w:rsid w:val="00B60C79"/>
    <w:rsid w:val="00B6117F"/>
    <w:rsid w:val="00B614E2"/>
    <w:rsid w:val="00B6159F"/>
    <w:rsid w:val="00B6227C"/>
    <w:rsid w:val="00B627C2"/>
    <w:rsid w:val="00B62DF9"/>
    <w:rsid w:val="00B63EEF"/>
    <w:rsid w:val="00B64306"/>
    <w:rsid w:val="00B6478E"/>
    <w:rsid w:val="00B6485D"/>
    <w:rsid w:val="00B6491D"/>
    <w:rsid w:val="00B6502A"/>
    <w:rsid w:val="00B65208"/>
    <w:rsid w:val="00B65510"/>
    <w:rsid w:val="00B656BF"/>
    <w:rsid w:val="00B65791"/>
    <w:rsid w:val="00B65C56"/>
    <w:rsid w:val="00B66007"/>
    <w:rsid w:val="00B664DD"/>
    <w:rsid w:val="00B66CFC"/>
    <w:rsid w:val="00B66E9C"/>
    <w:rsid w:val="00B67A52"/>
    <w:rsid w:val="00B702E1"/>
    <w:rsid w:val="00B70A70"/>
    <w:rsid w:val="00B724BA"/>
    <w:rsid w:val="00B72A72"/>
    <w:rsid w:val="00B73B4E"/>
    <w:rsid w:val="00B73C47"/>
    <w:rsid w:val="00B73F1D"/>
    <w:rsid w:val="00B741D6"/>
    <w:rsid w:val="00B7462A"/>
    <w:rsid w:val="00B74A21"/>
    <w:rsid w:val="00B755C0"/>
    <w:rsid w:val="00B761E6"/>
    <w:rsid w:val="00B76569"/>
    <w:rsid w:val="00B76E15"/>
    <w:rsid w:val="00B76FFB"/>
    <w:rsid w:val="00B7745B"/>
    <w:rsid w:val="00B77920"/>
    <w:rsid w:val="00B77D24"/>
    <w:rsid w:val="00B8033E"/>
    <w:rsid w:val="00B80A8C"/>
    <w:rsid w:val="00B80C16"/>
    <w:rsid w:val="00B8101D"/>
    <w:rsid w:val="00B81CB7"/>
    <w:rsid w:val="00B81DD5"/>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B9C"/>
    <w:rsid w:val="00B87C8A"/>
    <w:rsid w:val="00B903EF"/>
    <w:rsid w:val="00B908FC"/>
    <w:rsid w:val="00B90DF2"/>
    <w:rsid w:val="00B90F38"/>
    <w:rsid w:val="00B91C14"/>
    <w:rsid w:val="00B91CA1"/>
    <w:rsid w:val="00B9285B"/>
    <w:rsid w:val="00B92922"/>
    <w:rsid w:val="00B92FFA"/>
    <w:rsid w:val="00B93495"/>
    <w:rsid w:val="00B934EE"/>
    <w:rsid w:val="00B936FB"/>
    <w:rsid w:val="00B93D90"/>
    <w:rsid w:val="00B9409E"/>
    <w:rsid w:val="00B94591"/>
    <w:rsid w:val="00B95BE9"/>
    <w:rsid w:val="00B95EF1"/>
    <w:rsid w:val="00B95FEA"/>
    <w:rsid w:val="00B965CE"/>
    <w:rsid w:val="00B967D7"/>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D2"/>
    <w:rsid w:val="00BA3331"/>
    <w:rsid w:val="00BA34BB"/>
    <w:rsid w:val="00BA3C7C"/>
    <w:rsid w:val="00BA43AC"/>
    <w:rsid w:val="00BA4F26"/>
    <w:rsid w:val="00BA5337"/>
    <w:rsid w:val="00BA57BC"/>
    <w:rsid w:val="00BA5AD1"/>
    <w:rsid w:val="00BA5AD7"/>
    <w:rsid w:val="00BA623B"/>
    <w:rsid w:val="00BA6792"/>
    <w:rsid w:val="00BA6BD3"/>
    <w:rsid w:val="00BA74C4"/>
    <w:rsid w:val="00BA79FA"/>
    <w:rsid w:val="00BA7B8E"/>
    <w:rsid w:val="00BA7C16"/>
    <w:rsid w:val="00BB01F6"/>
    <w:rsid w:val="00BB0225"/>
    <w:rsid w:val="00BB05F5"/>
    <w:rsid w:val="00BB08A8"/>
    <w:rsid w:val="00BB1109"/>
    <w:rsid w:val="00BB111E"/>
    <w:rsid w:val="00BB1127"/>
    <w:rsid w:val="00BB16F7"/>
    <w:rsid w:val="00BB204F"/>
    <w:rsid w:val="00BB24FB"/>
    <w:rsid w:val="00BB2806"/>
    <w:rsid w:val="00BB340B"/>
    <w:rsid w:val="00BB3A11"/>
    <w:rsid w:val="00BB3BB1"/>
    <w:rsid w:val="00BB3EF2"/>
    <w:rsid w:val="00BB4325"/>
    <w:rsid w:val="00BB4C8E"/>
    <w:rsid w:val="00BB4EA2"/>
    <w:rsid w:val="00BB549D"/>
    <w:rsid w:val="00BB5839"/>
    <w:rsid w:val="00BB596E"/>
    <w:rsid w:val="00BB5C53"/>
    <w:rsid w:val="00BB5E4B"/>
    <w:rsid w:val="00BB5EF1"/>
    <w:rsid w:val="00BB6778"/>
    <w:rsid w:val="00BB6AA4"/>
    <w:rsid w:val="00BB6FB6"/>
    <w:rsid w:val="00BB7154"/>
    <w:rsid w:val="00BB72D1"/>
    <w:rsid w:val="00BC0D0E"/>
    <w:rsid w:val="00BC0EE2"/>
    <w:rsid w:val="00BC1479"/>
    <w:rsid w:val="00BC1A7B"/>
    <w:rsid w:val="00BC1E4B"/>
    <w:rsid w:val="00BC1EBC"/>
    <w:rsid w:val="00BC2496"/>
    <w:rsid w:val="00BC2E75"/>
    <w:rsid w:val="00BC30C5"/>
    <w:rsid w:val="00BC30E0"/>
    <w:rsid w:val="00BC37D8"/>
    <w:rsid w:val="00BC3F87"/>
    <w:rsid w:val="00BC3FCF"/>
    <w:rsid w:val="00BC40DF"/>
    <w:rsid w:val="00BC4B9B"/>
    <w:rsid w:val="00BC4C56"/>
    <w:rsid w:val="00BC4CA5"/>
    <w:rsid w:val="00BC5264"/>
    <w:rsid w:val="00BC52D7"/>
    <w:rsid w:val="00BC570B"/>
    <w:rsid w:val="00BC5753"/>
    <w:rsid w:val="00BC5761"/>
    <w:rsid w:val="00BC5981"/>
    <w:rsid w:val="00BC5E50"/>
    <w:rsid w:val="00BC5E8B"/>
    <w:rsid w:val="00BC60B2"/>
    <w:rsid w:val="00BC64E5"/>
    <w:rsid w:val="00BC6B86"/>
    <w:rsid w:val="00BC6E18"/>
    <w:rsid w:val="00BC6F9C"/>
    <w:rsid w:val="00BC790B"/>
    <w:rsid w:val="00BC7FDC"/>
    <w:rsid w:val="00BD064F"/>
    <w:rsid w:val="00BD06AC"/>
    <w:rsid w:val="00BD0970"/>
    <w:rsid w:val="00BD09C7"/>
    <w:rsid w:val="00BD1234"/>
    <w:rsid w:val="00BD1718"/>
    <w:rsid w:val="00BD1985"/>
    <w:rsid w:val="00BD1A6E"/>
    <w:rsid w:val="00BD1C60"/>
    <w:rsid w:val="00BD1FD1"/>
    <w:rsid w:val="00BD256E"/>
    <w:rsid w:val="00BD29DF"/>
    <w:rsid w:val="00BD30A9"/>
    <w:rsid w:val="00BD3130"/>
    <w:rsid w:val="00BD3AF0"/>
    <w:rsid w:val="00BD3B1A"/>
    <w:rsid w:val="00BD3EAF"/>
    <w:rsid w:val="00BD3EB8"/>
    <w:rsid w:val="00BD3F51"/>
    <w:rsid w:val="00BD4D11"/>
    <w:rsid w:val="00BD505C"/>
    <w:rsid w:val="00BD5497"/>
    <w:rsid w:val="00BD58B1"/>
    <w:rsid w:val="00BD61C6"/>
    <w:rsid w:val="00BD63EC"/>
    <w:rsid w:val="00BD6ED0"/>
    <w:rsid w:val="00BD6F01"/>
    <w:rsid w:val="00BD7A33"/>
    <w:rsid w:val="00BD7B91"/>
    <w:rsid w:val="00BE0155"/>
    <w:rsid w:val="00BE01CC"/>
    <w:rsid w:val="00BE0833"/>
    <w:rsid w:val="00BE08FF"/>
    <w:rsid w:val="00BE09F7"/>
    <w:rsid w:val="00BE0AE0"/>
    <w:rsid w:val="00BE1081"/>
    <w:rsid w:val="00BE1301"/>
    <w:rsid w:val="00BE15BC"/>
    <w:rsid w:val="00BE1CAA"/>
    <w:rsid w:val="00BE264D"/>
    <w:rsid w:val="00BE26FA"/>
    <w:rsid w:val="00BE2F0A"/>
    <w:rsid w:val="00BE3093"/>
    <w:rsid w:val="00BE30C6"/>
    <w:rsid w:val="00BE3769"/>
    <w:rsid w:val="00BE3BDD"/>
    <w:rsid w:val="00BE3EEC"/>
    <w:rsid w:val="00BE4FBB"/>
    <w:rsid w:val="00BE5418"/>
    <w:rsid w:val="00BE541F"/>
    <w:rsid w:val="00BE59BC"/>
    <w:rsid w:val="00BE5E7D"/>
    <w:rsid w:val="00BE5FD5"/>
    <w:rsid w:val="00BE687E"/>
    <w:rsid w:val="00BE6CC0"/>
    <w:rsid w:val="00BE6DB2"/>
    <w:rsid w:val="00BE798A"/>
    <w:rsid w:val="00BF01F4"/>
    <w:rsid w:val="00BF0833"/>
    <w:rsid w:val="00BF0E34"/>
    <w:rsid w:val="00BF15CC"/>
    <w:rsid w:val="00BF1D7D"/>
    <w:rsid w:val="00BF22B6"/>
    <w:rsid w:val="00BF24A0"/>
    <w:rsid w:val="00BF24A2"/>
    <w:rsid w:val="00BF251B"/>
    <w:rsid w:val="00BF26D2"/>
    <w:rsid w:val="00BF2A14"/>
    <w:rsid w:val="00BF2B93"/>
    <w:rsid w:val="00BF2D31"/>
    <w:rsid w:val="00BF2D59"/>
    <w:rsid w:val="00BF2DE6"/>
    <w:rsid w:val="00BF314C"/>
    <w:rsid w:val="00BF37F4"/>
    <w:rsid w:val="00BF3B66"/>
    <w:rsid w:val="00BF44AD"/>
    <w:rsid w:val="00BF4925"/>
    <w:rsid w:val="00BF592D"/>
    <w:rsid w:val="00BF5E92"/>
    <w:rsid w:val="00BF6682"/>
    <w:rsid w:val="00BF74F1"/>
    <w:rsid w:val="00BF7B29"/>
    <w:rsid w:val="00BF7B93"/>
    <w:rsid w:val="00C001AA"/>
    <w:rsid w:val="00C00962"/>
    <w:rsid w:val="00C00F40"/>
    <w:rsid w:val="00C0115A"/>
    <w:rsid w:val="00C01237"/>
    <w:rsid w:val="00C0132F"/>
    <w:rsid w:val="00C013E2"/>
    <w:rsid w:val="00C0148A"/>
    <w:rsid w:val="00C017A1"/>
    <w:rsid w:val="00C01B20"/>
    <w:rsid w:val="00C01E27"/>
    <w:rsid w:val="00C02CF6"/>
    <w:rsid w:val="00C0458D"/>
    <w:rsid w:val="00C047DB"/>
    <w:rsid w:val="00C04AE5"/>
    <w:rsid w:val="00C04B7F"/>
    <w:rsid w:val="00C05CBA"/>
    <w:rsid w:val="00C06381"/>
    <w:rsid w:val="00C06BAD"/>
    <w:rsid w:val="00C06BF5"/>
    <w:rsid w:val="00C0716A"/>
    <w:rsid w:val="00C07878"/>
    <w:rsid w:val="00C107B3"/>
    <w:rsid w:val="00C107C9"/>
    <w:rsid w:val="00C10F92"/>
    <w:rsid w:val="00C11490"/>
    <w:rsid w:val="00C12B10"/>
    <w:rsid w:val="00C13938"/>
    <w:rsid w:val="00C13A27"/>
    <w:rsid w:val="00C13B52"/>
    <w:rsid w:val="00C143AF"/>
    <w:rsid w:val="00C14429"/>
    <w:rsid w:val="00C14476"/>
    <w:rsid w:val="00C14CE5"/>
    <w:rsid w:val="00C151C3"/>
    <w:rsid w:val="00C1551C"/>
    <w:rsid w:val="00C15C21"/>
    <w:rsid w:val="00C15ED9"/>
    <w:rsid w:val="00C17C3C"/>
    <w:rsid w:val="00C20AE1"/>
    <w:rsid w:val="00C20D21"/>
    <w:rsid w:val="00C2168E"/>
    <w:rsid w:val="00C21692"/>
    <w:rsid w:val="00C217A9"/>
    <w:rsid w:val="00C22361"/>
    <w:rsid w:val="00C2246B"/>
    <w:rsid w:val="00C22AA1"/>
    <w:rsid w:val="00C23082"/>
    <w:rsid w:val="00C23119"/>
    <w:rsid w:val="00C233B2"/>
    <w:rsid w:val="00C2347E"/>
    <w:rsid w:val="00C23D28"/>
    <w:rsid w:val="00C23FE9"/>
    <w:rsid w:val="00C24201"/>
    <w:rsid w:val="00C2423E"/>
    <w:rsid w:val="00C245AD"/>
    <w:rsid w:val="00C245F1"/>
    <w:rsid w:val="00C24729"/>
    <w:rsid w:val="00C247E1"/>
    <w:rsid w:val="00C2485D"/>
    <w:rsid w:val="00C24E58"/>
    <w:rsid w:val="00C2551E"/>
    <w:rsid w:val="00C25C39"/>
    <w:rsid w:val="00C26BFF"/>
    <w:rsid w:val="00C26E8F"/>
    <w:rsid w:val="00C274EB"/>
    <w:rsid w:val="00C30DF3"/>
    <w:rsid w:val="00C31294"/>
    <w:rsid w:val="00C31645"/>
    <w:rsid w:val="00C31810"/>
    <w:rsid w:val="00C31E3F"/>
    <w:rsid w:val="00C32332"/>
    <w:rsid w:val="00C32AF1"/>
    <w:rsid w:val="00C3313C"/>
    <w:rsid w:val="00C332AB"/>
    <w:rsid w:val="00C332FE"/>
    <w:rsid w:val="00C3349A"/>
    <w:rsid w:val="00C334EB"/>
    <w:rsid w:val="00C33A91"/>
    <w:rsid w:val="00C33BEE"/>
    <w:rsid w:val="00C33C5C"/>
    <w:rsid w:val="00C3409C"/>
    <w:rsid w:val="00C344B9"/>
    <w:rsid w:val="00C34684"/>
    <w:rsid w:val="00C34727"/>
    <w:rsid w:val="00C34825"/>
    <w:rsid w:val="00C34853"/>
    <w:rsid w:val="00C3492C"/>
    <w:rsid w:val="00C34BFB"/>
    <w:rsid w:val="00C34D63"/>
    <w:rsid w:val="00C35A61"/>
    <w:rsid w:val="00C35EDB"/>
    <w:rsid w:val="00C360BD"/>
    <w:rsid w:val="00C36A37"/>
    <w:rsid w:val="00C36CAA"/>
    <w:rsid w:val="00C36E8F"/>
    <w:rsid w:val="00C36EC4"/>
    <w:rsid w:val="00C37B3E"/>
    <w:rsid w:val="00C37DD3"/>
    <w:rsid w:val="00C40D6B"/>
    <w:rsid w:val="00C42377"/>
    <w:rsid w:val="00C42BEF"/>
    <w:rsid w:val="00C4399B"/>
    <w:rsid w:val="00C44172"/>
    <w:rsid w:val="00C442B8"/>
    <w:rsid w:val="00C44B03"/>
    <w:rsid w:val="00C45097"/>
    <w:rsid w:val="00C455F7"/>
    <w:rsid w:val="00C45BD4"/>
    <w:rsid w:val="00C46044"/>
    <w:rsid w:val="00C4641A"/>
    <w:rsid w:val="00C46BA8"/>
    <w:rsid w:val="00C46BCA"/>
    <w:rsid w:val="00C46F31"/>
    <w:rsid w:val="00C47064"/>
    <w:rsid w:val="00C471DC"/>
    <w:rsid w:val="00C47659"/>
    <w:rsid w:val="00C47941"/>
    <w:rsid w:val="00C47B8C"/>
    <w:rsid w:val="00C47C7D"/>
    <w:rsid w:val="00C502E3"/>
    <w:rsid w:val="00C50514"/>
    <w:rsid w:val="00C5085B"/>
    <w:rsid w:val="00C50917"/>
    <w:rsid w:val="00C50CA9"/>
    <w:rsid w:val="00C5156B"/>
    <w:rsid w:val="00C5156D"/>
    <w:rsid w:val="00C516DA"/>
    <w:rsid w:val="00C51DAD"/>
    <w:rsid w:val="00C5205A"/>
    <w:rsid w:val="00C5234C"/>
    <w:rsid w:val="00C5290F"/>
    <w:rsid w:val="00C538BD"/>
    <w:rsid w:val="00C5396D"/>
    <w:rsid w:val="00C53B23"/>
    <w:rsid w:val="00C544E4"/>
    <w:rsid w:val="00C54588"/>
    <w:rsid w:val="00C5467C"/>
    <w:rsid w:val="00C54E84"/>
    <w:rsid w:val="00C5530A"/>
    <w:rsid w:val="00C5569F"/>
    <w:rsid w:val="00C5593E"/>
    <w:rsid w:val="00C55B3F"/>
    <w:rsid w:val="00C55B85"/>
    <w:rsid w:val="00C55F39"/>
    <w:rsid w:val="00C56463"/>
    <w:rsid w:val="00C566FE"/>
    <w:rsid w:val="00C56798"/>
    <w:rsid w:val="00C56897"/>
    <w:rsid w:val="00C57100"/>
    <w:rsid w:val="00C57426"/>
    <w:rsid w:val="00C57CDC"/>
    <w:rsid w:val="00C57EC2"/>
    <w:rsid w:val="00C601BF"/>
    <w:rsid w:val="00C60206"/>
    <w:rsid w:val="00C6045F"/>
    <w:rsid w:val="00C60AA8"/>
    <w:rsid w:val="00C60EC9"/>
    <w:rsid w:val="00C61059"/>
    <w:rsid w:val="00C61185"/>
    <w:rsid w:val="00C611EC"/>
    <w:rsid w:val="00C61483"/>
    <w:rsid w:val="00C61615"/>
    <w:rsid w:val="00C62012"/>
    <w:rsid w:val="00C62963"/>
    <w:rsid w:val="00C62D6C"/>
    <w:rsid w:val="00C630D3"/>
    <w:rsid w:val="00C634B8"/>
    <w:rsid w:val="00C63819"/>
    <w:rsid w:val="00C63A4B"/>
    <w:rsid w:val="00C63F55"/>
    <w:rsid w:val="00C646BF"/>
    <w:rsid w:val="00C64C0F"/>
    <w:rsid w:val="00C64C55"/>
    <w:rsid w:val="00C64F92"/>
    <w:rsid w:val="00C65097"/>
    <w:rsid w:val="00C66889"/>
    <w:rsid w:val="00C66DFC"/>
    <w:rsid w:val="00C670FF"/>
    <w:rsid w:val="00C674A9"/>
    <w:rsid w:val="00C67A2E"/>
    <w:rsid w:val="00C67F33"/>
    <w:rsid w:val="00C70287"/>
    <w:rsid w:val="00C70805"/>
    <w:rsid w:val="00C710C2"/>
    <w:rsid w:val="00C72244"/>
    <w:rsid w:val="00C72366"/>
    <w:rsid w:val="00C72679"/>
    <w:rsid w:val="00C72833"/>
    <w:rsid w:val="00C72A08"/>
    <w:rsid w:val="00C72CB9"/>
    <w:rsid w:val="00C72F0E"/>
    <w:rsid w:val="00C73418"/>
    <w:rsid w:val="00C73701"/>
    <w:rsid w:val="00C737DC"/>
    <w:rsid w:val="00C7479A"/>
    <w:rsid w:val="00C74C6C"/>
    <w:rsid w:val="00C7504F"/>
    <w:rsid w:val="00C75461"/>
    <w:rsid w:val="00C7621E"/>
    <w:rsid w:val="00C763F7"/>
    <w:rsid w:val="00C7664F"/>
    <w:rsid w:val="00C76738"/>
    <w:rsid w:val="00C76CF7"/>
    <w:rsid w:val="00C76DCD"/>
    <w:rsid w:val="00C76FB0"/>
    <w:rsid w:val="00C7719C"/>
    <w:rsid w:val="00C77682"/>
    <w:rsid w:val="00C77BF2"/>
    <w:rsid w:val="00C77D96"/>
    <w:rsid w:val="00C77F90"/>
    <w:rsid w:val="00C80628"/>
    <w:rsid w:val="00C80657"/>
    <w:rsid w:val="00C806E4"/>
    <w:rsid w:val="00C80FC4"/>
    <w:rsid w:val="00C818D0"/>
    <w:rsid w:val="00C818D1"/>
    <w:rsid w:val="00C81AD3"/>
    <w:rsid w:val="00C82D83"/>
    <w:rsid w:val="00C82DC0"/>
    <w:rsid w:val="00C82F75"/>
    <w:rsid w:val="00C82FB4"/>
    <w:rsid w:val="00C830CC"/>
    <w:rsid w:val="00C834A0"/>
    <w:rsid w:val="00C8354D"/>
    <w:rsid w:val="00C837EB"/>
    <w:rsid w:val="00C839A9"/>
    <w:rsid w:val="00C83BC3"/>
    <w:rsid w:val="00C83ECC"/>
    <w:rsid w:val="00C8401E"/>
    <w:rsid w:val="00C84A38"/>
    <w:rsid w:val="00C84C8F"/>
    <w:rsid w:val="00C850B8"/>
    <w:rsid w:val="00C850F2"/>
    <w:rsid w:val="00C85489"/>
    <w:rsid w:val="00C8562F"/>
    <w:rsid w:val="00C85A37"/>
    <w:rsid w:val="00C85E6F"/>
    <w:rsid w:val="00C85FF4"/>
    <w:rsid w:val="00C8606A"/>
    <w:rsid w:val="00C861D4"/>
    <w:rsid w:val="00C86442"/>
    <w:rsid w:val="00C8682C"/>
    <w:rsid w:val="00C8691A"/>
    <w:rsid w:val="00C87CC1"/>
    <w:rsid w:val="00C87F75"/>
    <w:rsid w:val="00C906AF"/>
    <w:rsid w:val="00C90F52"/>
    <w:rsid w:val="00C91DD2"/>
    <w:rsid w:val="00C9215D"/>
    <w:rsid w:val="00C921B4"/>
    <w:rsid w:val="00C922E0"/>
    <w:rsid w:val="00C9265E"/>
    <w:rsid w:val="00C92DEB"/>
    <w:rsid w:val="00C9315D"/>
    <w:rsid w:val="00C9397C"/>
    <w:rsid w:val="00C93F9E"/>
    <w:rsid w:val="00C941C4"/>
    <w:rsid w:val="00C94F5B"/>
    <w:rsid w:val="00C950DE"/>
    <w:rsid w:val="00C951B6"/>
    <w:rsid w:val="00C9572E"/>
    <w:rsid w:val="00C9584E"/>
    <w:rsid w:val="00C958BC"/>
    <w:rsid w:val="00C95A1C"/>
    <w:rsid w:val="00C9686F"/>
    <w:rsid w:val="00C9692F"/>
    <w:rsid w:val="00C96A1B"/>
    <w:rsid w:val="00C96C94"/>
    <w:rsid w:val="00C97247"/>
    <w:rsid w:val="00C9771E"/>
    <w:rsid w:val="00C97785"/>
    <w:rsid w:val="00C97946"/>
    <w:rsid w:val="00C97B0E"/>
    <w:rsid w:val="00CA030A"/>
    <w:rsid w:val="00CA0654"/>
    <w:rsid w:val="00CA0664"/>
    <w:rsid w:val="00CA0778"/>
    <w:rsid w:val="00CA1813"/>
    <w:rsid w:val="00CA1949"/>
    <w:rsid w:val="00CA1E34"/>
    <w:rsid w:val="00CA3052"/>
    <w:rsid w:val="00CA3DBE"/>
    <w:rsid w:val="00CA3EEA"/>
    <w:rsid w:val="00CA4A4E"/>
    <w:rsid w:val="00CA4B58"/>
    <w:rsid w:val="00CA4BD8"/>
    <w:rsid w:val="00CA4D09"/>
    <w:rsid w:val="00CA537F"/>
    <w:rsid w:val="00CA594A"/>
    <w:rsid w:val="00CA5C0C"/>
    <w:rsid w:val="00CA5F11"/>
    <w:rsid w:val="00CA6612"/>
    <w:rsid w:val="00CA7216"/>
    <w:rsid w:val="00CA72F6"/>
    <w:rsid w:val="00CA7369"/>
    <w:rsid w:val="00CA7C80"/>
    <w:rsid w:val="00CA7CC9"/>
    <w:rsid w:val="00CA7CE8"/>
    <w:rsid w:val="00CA7DBD"/>
    <w:rsid w:val="00CB00D4"/>
    <w:rsid w:val="00CB00D7"/>
    <w:rsid w:val="00CB0100"/>
    <w:rsid w:val="00CB0337"/>
    <w:rsid w:val="00CB0F62"/>
    <w:rsid w:val="00CB154E"/>
    <w:rsid w:val="00CB19DC"/>
    <w:rsid w:val="00CB1E2E"/>
    <w:rsid w:val="00CB21CD"/>
    <w:rsid w:val="00CB27D0"/>
    <w:rsid w:val="00CB2A86"/>
    <w:rsid w:val="00CB2CCE"/>
    <w:rsid w:val="00CB2EA2"/>
    <w:rsid w:val="00CB3203"/>
    <w:rsid w:val="00CB346A"/>
    <w:rsid w:val="00CB3757"/>
    <w:rsid w:val="00CB39B4"/>
    <w:rsid w:val="00CB484A"/>
    <w:rsid w:val="00CB4A9D"/>
    <w:rsid w:val="00CB4AB5"/>
    <w:rsid w:val="00CB4D6F"/>
    <w:rsid w:val="00CB5100"/>
    <w:rsid w:val="00CB53EC"/>
    <w:rsid w:val="00CB57DB"/>
    <w:rsid w:val="00CB599D"/>
    <w:rsid w:val="00CB5BCD"/>
    <w:rsid w:val="00CB5FDB"/>
    <w:rsid w:val="00CB6566"/>
    <w:rsid w:val="00CB68CA"/>
    <w:rsid w:val="00CB6F77"/>
    <w:rsid w:val="00CB748B"/>
    <w:rsid w:val="00CB75F7"/>
    <w:rsid w:val="00CB7834"/>
    <w:rsid w:val="00CB7B84"/>
    <w:rsid w:val="00CC0146"/>
    <w:rsid w:val="00CC0411"/>
    <w:rsid w:val="00CC0A05"/>
    <w:rsid w:val="00CC0C85"/>
    <w:rsid w:val="00CC1086"/>
    <w:rsid w:val="00CC12F0"/>
    <w:rsid w:val="00CC1355"/>
    <w:rsid w:val="00CC160C"/>
    <w:rsid w:val="00CC2263"/>
    <w:rsid w:val="00CC2AA0"/>
    <w:rsid w:val="00CC2DDE"/>
    <w:rsid w:val="00CC32AF"/>
    <w:rsid w:val="00CC3906"/>
    <w:rsid w:val="00CC3B68"/>
    <w:rsid w:val="00CC429A"/>
    <w:rsid w:val="00CC480A"/>
    <w:rsid w:val="00CC51A8"/>
    <w:rsid w:val="00CC5224"/>
    <w:rsid w:val="00CC5504"/>
    <w:rsid w:val="00CC5928"/>
    <w:rsid w:val="00CC5B54"/>
    <w:rsid w:val="00CC5B8C"/>
    <w:rsid w:val="00CC5CDC"/>
    <w:rsid w:val="00CC5D14"/>
    <w:rsid w:val="00CC6C0E"/>
    <w:rsid w:val="00CC6FE6"/>
    <w:rsid w:val="00CC70D0"/>
    <w:rsid w:val="00CC7596"/>
    <w:rsid w:val="00CC7704"/>
    <w:rsid w:val="00CC7746"/>
    <w:rsid w:val="00CC7F3B"/>
    <w:rsid w:val="00CD0201"/>
    <w:rsid w:val="00CD0401"/>
    <w:rsid w:val="00CD0E90"/>
    <w:rsid w:val="00CD18E5"/>
    <w:rsid w:val="00CD193F"/>
    <w:rsid w:val="00CD22F0"/>
    <w:rsid w:val="00CD25DF"/>
    <w:rsid w:val="00CD2AB8"/>
    <w:rsid w:val="00CD2BB9"/>
    <w:rsid w:val="00CD2D54"/>
    <w:rsid w:val="00CD2EF7"/>
    <w:rsid w:val="00CD31E0"/>
    <w:rsid w:val="00CD3353"/>
    <w:rsid w:val="00CD381E"/>
    <w:rsid w:val="00CD3888"/>
    <w:rsid w:val="00CD3A0B"/>
    <w:rsid w:val="00CD3A9A"/>
    <w:rsid w:val="00CD4A12"/>
    <w:rsid w:val="00CD4BAE"/>
    <w:rsid w:val="00CD4D97"/>
    <w:rsid w:val="00CD4E9D"/>
    <w:rsid w:val="00CD57A3"/>
    <w:rsid w:val="00CD5987"/>
    <w:rsid w:val="00CD5991"/>
    <w:rsid w:val="00CD59E2"/>
    <w:rsid w:val="00CD5BE4"/>
    <w:rsid w:val="00CD6143"/>
    <w:rsid w:val="00CD6601"/>
    <w:rsid w:val="00CD6ABA"/>
    <w:rsid w:val="00CD7790"/>
    <w:rsid w:val="00CD77B6"/>
    <w:rsid w:val="00CD77D5"/>
    <w:rsid w:val="00CD7B09"/>
    <w:rsid w:val="00CE0093"/>
    <w:rsid w:val="00CE07A5"/>
    <w:rsid w:val="00CE0824"/>
    <w:rsid w:val="00CE0BA7"/>
    <w:rsid w:val="00CE0F5E"/>
    <w:rsid w:val="00CE140E"/>
    <w:rsid w:val="00CE17D6"/>
    <w:rsid w:val="00CE2418"/>
    <w:rsid w:val="00CE2BCB"/>
    <w:rsid w:val="00CE2CA6"/>
    <w:rsid w:val="00CE2EA2"/>
    <w:rsid w:val="00CE310B"/>
    <w:rsid w:val="00CE357D"/>
    <w:rsid w:val="00CE3791"/>
    <w:rsid w:val="00CE37F9"/>
    <w:rsid w:val="00CE4013"/>
    <w:rsid w:val="00CE4459"/>
    <w:rsid w:val="00CE4497"/>
    <w:rsid w:val="00CE455F"/>
    <w:rsid w:val="00CE47FF"/>
    <w:rsid w:val="00CE4E68"/>
    <w:rsid w:val="00CE4FDF"/>
    <w:rsid w:val="00CE5345"/>
    <w:rsid w:val="00CE64B5"/>
    <w:rsid w:val="00CE66F4"/>
    <w:rsid w:val="00CE6BF2"/>
    <w:rsid w:val="00CE6F50"/>
    <w:rsid w:val="00CE74EA"/>
    <w:rsid w:val="00CE77AB"/>
    <w:rsid w:val="00CE7B91"/>
    <w:rsid w:val="00CE7DEA"/>
    <w:rsid w:val="00CE7FB1"/>
    <w:rsid w:val="00CF04E3"/>
    <w:rsid w:val="00CF07CF"/>
    <w:rsid w:val="00CF11FB"/>
    <w:rsid w:val="00CF1541"/>
    <w:rsid w:val="00CF2027"/>
    <w:rsid w:val="00CF27A5"/>
    <w:rsid w:val="00CF2E05"/>
    <w:rsid w:val="00CF31FA"/>
    <w:rsid w:val="00CF334C"/>
    <w:rsid w:val="00CF3496"/>
    <w:rsid w:val="00CF3887"/>
    <w:rsid w:val="00CF3C36"/>
    <w:rsid w:val="00CF3E13"/>
    <w:rsid w:val="00CF45DB"/>
    <w:rsid w:val="00CF5006"/>
    <w:rsid w:val="00CF500C"/>
    <w:rsid w:val="00CF523B"/>
    <w:rsid w:val="00CF590C"/>
    <w:rsid w:val="00CF5C09"/>
    <w:rsid w:val="00CF5EA4"/>
    <w:rsid w:val="00CF67DA"/>
    <w:rsid w:val="00CF7091"/>
    <w:rsid w:val="00CF750F"/>
    <w:rsid w:val="00CF777A"/>
    <w:rsid w:val="00D00029"/>
    <w:rsid w:val="00D00187"/>
    <w:rsid w:val="00D002D0"/>
    <w:rsid w:val="00D004E2"/>
    <w:rsid w:val="00D00B8D"/>
    <w:rsid w:val="00D01015"/>
    <w:rsid w:val="00D010AE"/>
    <w:rsid w:val="00D0119B"/>
    <w:rsid w:val="00D01235"/>
    <w:rsid w:val="00D012AE"/>
    <w:rsid w:val="00D0195F"/>
    <w:rsid w:val="00D02063"/>
    <w:rsid w:val="00D02753"/>
    <w:rsid w:val="00D02807"/>
    <w:rsid w:val="00D02D8A"/>
    <w:rsid w:val="00D02EEF"/>
    <w:rsid w:val="00D02F9D"/>
    <w:rsid w:val="00D03112"/>
    <w:rsid w:val="00D035BA"/>
    <w:rsid w:val="00D037DB"/>
    <w:rsid w:val="00D04546"/>
    <w:rsid w:val="00D04559"/>
    <w:rsid w:val="00D04C56"/>
    <w:rsid w:val="00D04FF1"/>
    <w:rsid w:val="00D068EA"/>
    <w:rsid w:val="00D06A56"/>
    <w:rsid w:val="00D06B93"/>
    <w:rsid w:val="00D0700B"/>
    <w:rsid w:val="00D07100"/>
    <w:rsid w:val="00D0719C"/>
    <w:rsid w:val="00D0735F"/>
    <w:rsid w:val="00D07A6F"/>
    <w:rsid w:val="00D07D0C"/>
    <w:rsid w:val="00D07F85"/>
    <w:rsid w:val="00D10756"/>
    <w:rsid w:val="00D11195"/>
    <w:rsid w:val="00D1188A"/>
    <w:rsid w:val="00D1196A"/>
    <w:rsid w:val="00D11AD3"/>
    <w:rsid w:val="00D11C5F"/>
    <w:rsid w:val="00D12D82"/>
    <w:rsid w:val="00D12F6A"/>
    <w:rsid w:val="00D133A6"/>
    <w:rsid w:val="00D1368E"/>
    <w:rsid w:val="00D13A4F"/>
    <w:rsid w:val="00D13AC4"/>
    <w:rsid w:val="00D144BB"/>
    <w:rsid w:val="00D144CB"/>
    <w:rsid w:val="00D1461E"/>
    <w:rsid w:val="00D14ACA"/>
    <w:rsid w:val="00D14C0B"/>
    <w:rsid w:val="00D14DC4"/>
    <w:rsid w:val="00D15391"/>
    <w:rsid w:val="00D1569C"/>
    <w:rsid w:val="00D156F5"/>
    <w:rsid w:val="00D15718"/>
    <w:rsid w:val="00D15AEC"/>
    <w:rsid w:val="00D16051"/>
    <w:rsid w:val="00D1656D"/>
    <w:rsid w:val="00D165F7"/>
    <w:rsid w:val="00D16B0E"/>
    <w:rsid w:val="00D16FFD"/>
    <w:rsid w:val="00D17135"/>
    <w:rsid w:val="00D17593"/>
    <w:rsid w:val="00D20523"/>
    <w:rsid w:val="00D20B9A"/>
    <w:rsid w:val="00D20BBC"/>
    <w:rsid w:val="00D214E8"/>
    <w:rsid w:val="00D21626"/>
    <w:rsid w:val="00D216DB"/>
    <w:rsid w:val="00D219E7"/>
    <w:rsid w:val="00D21CD6"/>
    <w:rsid w:val="00D22962"/>
    <w:rsid w:val="00D22D87"/>
    <w:rsid w:val="00D22DDF"/>
    <w:rsid w:val="00D23A8F"/>
    <w:rsid w:val="00D23BEC"/>
    <w:rsid w:val="00D23E94"/>
    <w:rsid w:val="00D2428B"/>
    <w:rsid w:val="00D2461E"/>
    <w:rsid w:val="00D2476E"/>
    <w:rsid w:val="00D25652"/>
    <w:rsid w:val="00D2582D"/>
    <w:rsid w:val="00D25884"/>
    <w:rsid w:val="00D259A3"/>
    <w:rsid w:val="00D25AA6"/>
    <w:rsid w:val="00D26293"/>
    <w:rsid w:val="00D2637F"/>
    <w:rsid w:val="00D269DC"/>
    <w:rsid w:val="00D274E2"/>
    <w:rsid w:val="00D27644"/>
    <w:rsid w:val="00D276CE"/>
    <w:rsid w:val="00D27706"/>
    <w:rsid w:val="00D278A4"/>
    <w:rsid w:val="00D30078"/>
    <w:rsid w:val="00D30C01"/>
    <w:rsid w:val="00D30CDE"/>
    <w:rsid w:val="00D313FC"/>
    <w:rsid w:val="00D316E5"/>
    <w:rsid w:val="00D31E5A"/>
    <w:rsid w:val="00D320E3"/>
    <w:rsid w:val="00D33E5E"/>
    <w:rsid w:val="00D33F39"/>
    <w:rsid w:val="00D34282"/>
    <w:rsid w:val="00D34DA1"/>
    <w:rsid w:val="00D34FE3"/>
    <w:rsid w:val="00D3516B"/>
    <w:rsid w:val="00D35332"/>
    <w:rsid w:val="00D35695"/>
    <w:rsid w:val="00D36DAD"/>
    <w:rsid w:val="00D37388"/>
    <w:rsid w:val="00D3754A"/>
    <w:rsid w:val="00D37631"/>
    <w:rsid w:val="00D3783B"/>
    <w:rsid w:val="00D37956"/>
    <w:rsid w:val="00D37CAF"/>
    <w:rsid w:val="00D40250"/>
    <w:rsid w:val="00D403E9"/>
    <w:rsid w:val="00D40B63"/>
    <w:rsid w:val="00D40E43"/>
    <w:rsid w:val="00D41114"/>
    <w:rsid w:val="00D411B6"/>
    <w:rsid w:val="00D4152E"/>
    <w:rsid w:val="00D4158C"/>
    <w:rsid w:val="00D4163E"/>
    <w:rsid w:val="00D41CC2"/>
    <w:rsid w:val="00D42793"/>
    <w:rsid w:val="00D42E62"/>
    <w:rsid w:val="00D430DA"/>
    <w:rsid w:val="00D43F5E"/>
    <w:rsid w:val="00D44163"/>
    <w:rsid w:val="00D4416B"/>
    <w:rsid w:val="00D442E2"/>
    <w:rsid w:val="00D44401"/>
    <w:rsid w:val="00D444AE"/>
    <w:rsid w:val="00D44512"/>
    <w:rsid w:val="00D445B9"/>
    <w:rsid w:val="00D446B2"/>
    <w:rsid w:val="00D4478F"/>
    <w:rsid w:val="00D44F5E"/>
    <w:rsid w:val="00D4501E"/>
    <w:rsid w:val="00D452B8"/>
    <w:rsid w:val="00D4559D"/>
    <w:rsid w:val="00D4566F"/>
    <w:rsid w:val="00D45735"/>
    <w:rsid w:val="00D45752"/>
    <w:rsid w:val="00D45A5B"/>
    <w:rsid w:val="00D4633C"/>
    <w:rsid w:val="00D47734"/>
    <w:rsid w:val="00D47A39"/>
    <w:rsid w:val="00D47C57"/>
    <w:rsid w:val="00D5184B"/>
    <w:rsid w:val="00D5197D"/>
    <w:rsid w:val="00D5198A"/>
    <w:rsid w:val="00D51ADD"/>
    <w:rsid w:val="00D51B6C"/>
    <w:rsid w:val="00D528E2"/>
    <w:rsid w:val="00D538B6"/>
    <w:rsid w:val="00D5399D"/>
    <w:rsid w:val="00D54D13"/>
    <w:rsid w:val="00D557B1"/>
    <w:rsid w:val="00D5584C"/>
    <w:rsid w:val="00D55C3A"/>
    <w:rsid w:val="00D567EB"/>
    <w:rsid w:val="00D56F05"/>
    <w:rsid w:val="00D57B8D"/>
    <w:rsid w:val="00D57D7C"/>
    <w:rsid w:val="00D6029C"/>
    <w:rsid w:val="00D606C9"/>
    <w:rsid w:val="00D60707"/>
    <w:rsid w:val="00D6159F"/>
    <w:rsid w:val="00D61B44"/>
    <w:rsid w:val="00D61D80"/>
    <w:rsid w:val="00D61E85"/>
    <w:rsid w:val="00D620EC"/>
    <w:rsid w:val="00D6213E"/>
    <w:rsid w:val="00D621B7"/>
    <w:rsid w:val="00D6272B"/>
    <w:rsid w:val="00D627B5"/>
    <w:rsid w:val="00D627C0"/>
    <w:rsid w:val="00D62C0A"/>
    <w:rsid w:val="00D62CC4"/>
    <w:rsid w:val="00D62EB1"/>
    <w:rsid w:val="00D63259"/>
    <w:rsid w:val="00D633E1"/>
    <w:rsid w:val="00D634A5"/>
    <w:rsid w:val="00D63619"/>
    <w:rsid w:val="00D6480D"/>
    <w:rsid w:val="00D64ACA"/>
    <w:rsid w:val="00D65563"/>
    <w:rsid w:val="00D6562F"/>
    <w:rsid w:val="00D662AA"/>
    <w:rsid w:val="00D662D1"/>
    <w:rsid w:val="00D662E0"/>
    <w:rsid w:val="00D663DB"/>
    <w:rsid w:val="00D663E8"/>
    <w:rsid w:val="00D66686"/>
    <w:rsid w:val="00D66827"/>
    <w:rsid w:val="00D6697B"/>
    <w:rsid w:val="00D66A8E"/>
    <w:rsid w:val="00D66D08"/>
    <w:rsid w:val="00D67092"/>
    <w:rsid w:val="00D6735B"/>
    <w:rsid w:val="00D67A38"/>
    <w:rsid w:val="00D67AD9"/>
    <w:rsid w:val="00D67B52"/>
    <w:rsid w:val="00D67C50"/>
    <w:rsid w:val="00D67E06"/>
    <w:rsid w:val="00D707FF"/>
    <w:rsid w:val="00D70D10"/>
    <w:rsid w:val="00D70F6C"/>
    <w:rsid w:val="00D7162F"/>
    <w:rsid w:val="00D71856"/>
    <w:rsid w:val="00D719A9"/>
    <w:rsid w:val="00D72184"/>
    <w:rsid w:val="00D72F4D"/>
    <w:rsid w:val="00D73A30"/>
    <w:rsid w:val="00D73F7D"/>
    <w:rsid w:val="00D7421B"/>
    <w:rsid w:val="00D74539"/>
    <w:rsid w:val="00D74C1F"/>
    <w:rsid w:val="00D74E90"/>
    <w:rsid w:val="00D75047"/>
    <w:rsid w:val="00D7552B"/>
    <w:rsid w:val="00D7582C"/>
    <w:rsid w:val="00D75967"/>
    <w:rsid w:val="00D75C21"/>
    <w:rsid w:val="00D75E0E"/>
    <w:rsid w:val="00D763F3"/>
    <w:rsid w:val="00D766E9"/>
    <w:rsid w:val="00D76B67"/>
    <w:rsid w:val="00D76CAF"/>
    <w:rsid w:val="00D771E6"/>
    <w:rsid w:val="00D772EA"/>
    <w:rsid w:val="00D773C9"/>
    <w:rsid w:val="00D77419"/>
    <w:rsid w:val="00D7799B"/>
    <w:rsid w:val="00D77A9B"/>
    <w:rsid w:val="00D77ECA"/>
    <w:rsid w:val="00D80F4B"/>
    <w:rsid w:val="00D8170C"/>
    <w:rsid w:val="00D8182F"/>
    <w:rsid w:val="00D81B2D"/>
    <w:rsid w:val="00D81E3D"/>
    <w:rsid w:val="00D82A06"/>
    <w:rsid w:val="00D82F8E"/>
    <w:rsid w:val="00D831D2"/>
    <w:rsid w:val="00D8338E"/>
    <w:rsid w:val="00D83573"/>
    <w:rsid w:val="00D8382D"/>
    <w:rsid w:val="00D83AAC"/>
    <w:rsid w:val="00D83E21"/>
    <w:rsid w:val="00D83E6F"/>
    <w:rsid w:val="00D84609"/>
    <w:rsid w:val="00D8465C"/>
    <w:rsid w:val="00D847C7"/>
    <w:rsid w:val="00D84903"/>
    <w:rsid w:val="00D851F6"/>
    <w:rsid w:val="00D85A66"/>
    <w:rsid w:val="00D8638B"/>
    <w:rsid w:val="00D863C5"/>
    <w:rsid w:val="00D86CDE"/>
    <w:rsid w:val="00D8701B"/>
    <w:rsid w:val="00D87023"/>
    <w:rsid w:val="00D87298"/>
    <w:rsid w:val="00D878A5"/>
    <w:rsid w:val="00D878B3"/>
    <w:rsid w:val="00D90108"/>
    <w:rsid w:val="00D90435"/>
    <w:rsid w:val="00D90A08"/>
    <w:rsid w:val="00D90A8D"/>
    <w:rsid w:val="00D9110A"/>
    <w:rsid w:val="00D914CE"/>
    <w:rsid w:val="00D91733"/>
    <w:rsid w:val="00D91998"/>
    <w:rsid w:val="00D91A9E"/>
    <w:rsid w:val="00D91C36"/>
    <w:rsid w:val="00D91FF3"/>
    <w:rsid w:val="00D930D8"/>
    <w:rsid w:val="00D9312E"/>
    <w:rsid w:val="00D93571"/>
    <w:rsid w:val="00D93724"/>
    <w:rsid w:val="00D93800"/>
    <w:rsid w:val="00D9381C"/>
    <w:rsid w:val="00D93CA5"/>
    <w:rsid w:val="00D93E28"/>
    <w:rsid w:val="00D955A1"/>
    <w:rsid w:val="00D95971"/>
    <w:rsid w:val="00D9620B"/>
    <w:rsid w:val="00D96617"/>
    <w:rsid w:val="00D96EC1"/>
    <w:rsid w:val="00D9749A"/>
    <w:rsid w:val="00D97FAC"/>
    <w:rsid w:val="00DA00D8"/>
    <w:rsid w:val="00DA023E"/>
    <w:rsid w:val="00DA02A4"/>
    <w:rsid w:val="00DA0408"/>
    <w:rsid w:val="00DA0EF6"/>
    <w:rsid w:val="00DA120E"/>
    <w:rsid w:val="00DA1384"/>
    <w:rsid w:val="00DA14C6"/>
    <w:rsid w:val="00DA1501"/>
    <w:rsid w:val="00DA19C5"/>
    <w:rsid w:val="00DA1DEE"/>
    <w:rsid w:val="00DA1E39"/>
    <w:rsid w:val="00DA2AE7"/>
    <w:rsid w:val="00DA3E88"/>
    <w:rsid w:val="00DA3FB0"/>
    <w:rsid w:val="00DA4E8B"/>
    <w:rsid w:val="00DA5330"/>
    <w:rsid w:val="00DA5498"/>
    <w:rsid w:val="00DA57A8"/>
    <w:rsid w:val="00DA5D17"/>
    <w:rsid w:val="00DA5DB1"/>
    <w:rsid w:val="00DA5DCC"/>
    <w:rsid w:val="00DA659F"/>
    <w:rsid w:val="00DA65CA"/>
    <w:rsid w:val="00DA6B15"/>
    <w:rsid w:val="00DA6B58"/>
    <w:rsid w:val="00DA6CD3"/>
    <w:rsid w:val="00DA71A9"/>
    <w:rsid w:val="00DA7326"/>
    <w:rsid w:val="00DA7570"/>
    <w:rsid w:val="00DA7E1A"/>
    <w:rsid w:val="00DB0BDC"/>
    <w:rsid w:val="00DB0EA0"/>
    <w:rsid w:val="00DB10AD"/>
    <w:rsid w:val="00DB1C25"/>
    <w:rsid w:val="00DB1E60"/>
    <w:rsid w:val="00DB1FBB"/>
    <w:rsid w:val="00DB29AE"/>
    <w:rsid w:val="00DB2A4C"/>
    <w:rsid w:val="00DB2B9B"/>
    <w:rsid w:val="00DB2C1A"/>
    <w:rsid w:val="00DB2F67"/>
    <w:rsid w:val="00DB3093"/>
    <w:rsid w:val="00DB3A9F"/>
    <w:rsid w:val="00DB3EB0"/>
    <w:rsid w:val="00DB44EB"/>
    <w:rsid w:val="00DB47C7"/>
    <w:rsid w:val="00DB4C80"/>
    <w:rsid w:val="00DB4F57"/>
    <w:rsid w:val="00DB5616"/>
    <w:rsid w:val="00DB5A51"/>
    <w:rsid w:val="00DB5B91"/>
    <w:rsid w:val="00DB5D07"/>
    <w:rsid w:val="00DB5DB0"/>
    <w:rsid w:val="00DB5ECD"/>
    <w:rsid w:val="00DB667A"/>
    <w:rsid w:val="00DB6A48"/>
    <w:rsid w:val="00DB6F38"/>
    <w:rsid w:val="00DB74BD"/>
    <w:rsid w:val="00DB7794"/>
    <w:rsid w:val="00DB7985"/>
    <w:rsid w:val="00DB7B26"/>
    <w:rsid w:val="00DC03B2"/>
    <w:rsid w:val="00DC0693"/>
    <w:rsid w:val="00DC07FD"/>
    <w:rsid w:val="00DC0C2F"/>
    <w:rsid w:val="00DC0E0C"/>
    <w:rsid w:val="00DC1140"/>
    <w:rsid w:val="00DC1535"/>
    <w:rsid w:val="00DC18A8"/>
    <w:rsid w:val="00DC1DB3"/>
    <w:rsid w:val="00DC231D"/>
    <w:rsid w:val="00DC282B"/>
    <w:rsid w:val="00DC3B7D"/>
    <w:rsid w:val="00DC3CA0"/>
    <w:rsid w:val="00DC42CA"/>
    <w:rsid w:val="00DC4418"/>
    <w:rsid w:val="00DC46D6"/>
    <w:rsid w:val="00DC4DA9"/>
    <w:rsid w:val="00DC4EC1"/>
    <w:rsid w:val="00DC5098"/>
    <w:rsid w:val="00DC5104"/>
    <w:rsid w:val="00DC51F2"/>
    <w:rsid w:val="00DC528B"/>
    <w:rsid w:val="00DC59B5"/>
    <w:rsid w:val="00DC6052"/>
    <w:rsid w:val="00DC610B"/>
    <w:rsid w:val="00DC6A12"/>
    <w:rsid w:val="00DC6E56"/>
    <w:rsid w:val="00DC7124"/>
    <w:rsid w:val="00DC7259"/>
    <w:rsid w:val="00DC7316"/>
    <w:rsid w:val="00DC7BD9"/>
    <w:rsid w:val="00DD0437"/>
    <w:rsid w:val="00DD0523"/>
    <w:rsid w:val="00DD08AA"/>
    <w:rsid w:val="00DD0964"/>
    <w:rsid w:val="00DD1984"/>
    <w:rsid w:val="00DD1B24"/>
    <w:rsid w:val="00DD1EF6"/>
    <w:rsid w:val="00DD21EB"/>
    <w:rsid w:val="00DD2FA3"/>
    <w:rsid w:val="00DD303A"/>
    <w:rsid w:val="00DD332C"/>
    <w:rsid w:val="00DD3484"/>
    <w:rsid w:val="00DD35AE"/>
    <w:rsid w:val="00DD36AA"/>
    <w:rsid w:val="00DD3A0F"/>
    <w:rsid w:val="00DD421D"/>
    <w:rsid w:val="00DD50DB"/>
    <w:rsid w:val="00DD51B0"/>
    <w:rsid w:val="00DD54E0"/>
    <w:rsid w:val="00DD57E5"/>
    <w:rsid w:val="00DD5DC9"/>
    <w:rsid w:val="00DD649E"/>
    <w:rsid w:val="00DD6A60"/>
    <w:rsid w:val="00DD6C6B"/>
    <w:rsid w:val="00DD779D"/>
    <w:rsid w:val="00DD797E"/>
    <w:rsid w:val="00DD7AD5"/>
    <w:rsid w:val="00DD7E8A"/>
    <w:rsid w:val="00DE056A"/>
    <w:rsid w:val="00DE06A0"/>
    <w:rsid w:val="00DE09A5"/>
    <w:rsid w:val="00DE0E3B"/>
    <w:rsid w:val="00DE0FF7"/>
    <w:rsid w:val="00DE102D"/>
    <w:rsid w:val="00DE147E"/>
    <w:rsid w:val="00DE17DF"/>
    <w:rsid w:val="00DE1E50"/>
    <w:rsid w:val="00DE22A1"/>
    <w:rsid w:val="00DE2B7A"/>
    <w:rsid w:val="00DE2F8C"/>
    <w:rsid w:val="00DE3349"/>
    <w:rsid w:val="00DE3471"/>
    <w:rsid w:val="00DE350F"/>
    <w:rsid w:val="00DE390B"/>
    <w:rsid w:val="00DE3B4D"/>
    <w:rsid w:val="00DE3F78"/>
    <w:rsid w:val="00DE4C16"/>
    <w:rsid w:val="00DE52DE"/>
    <w:rsid w:val="00DE53BD"/>
    <w:rsid w:val="00DE577A"/>
    <w:rsid w:val="00DE59A1"/>
    <w:rsid w:val="00DE63DF"/>
    <w:rsid w:val="00DE6C7B"/>
    <w:rsid w:val="00DE7743"/>
    <w:rsid w:val="00DE7F75"/>
    <w:rsid w:val="00DF060A"/>
    <w:rsid w:val="00DF0F02"/>
    <w:rsid w:val="00DF161A"/>
    <w:rsid w:val="00DF1801"/>
    <w:rsid w:val="00DF1AEB"/>
    <w:rsid w:val="00DF1CDF"/>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FC0"/>
    <w:rsid w:val="00DF53C8"/>
    <w:rsid w:val="00DF56C4"/>
    <w:rsid w:val="00DF5F6C"/>
    <w:rsid w:val="00DF6E8D"/>
    <w:rsid w:val="00DF7255"/>
    <w:rsid w:val="00DF72DC"/>
    <w:rsid w:val="00DF7BAE"/>
    <w:rsid w:val="00DF7D21"/>
    <w:rsid w:val="00E00986"/>
    <w:rsid w:val="00E00FBD"/>
    <w:rsid w:val="00E01480"/>
    <w:rsid w:val="00E0165C"/>
    <w:rsid w:val="00E018FF"/>
    <w:rsid w:val="00E01935"/>
    <w:rsid w:val="00E01A27"/>
    <w:rsid w:val="00E01DB2"/>
    <w:rsid w:val="00E01FC6"/>
    <w:rsid w:val="00E023D3"/>
    <w:rsid w:val="00E03268"/>
    <w:rsid w:val="00E036E0"/>
    <w:rsid w:val="00E037EC"/>
    <w:rsid w:val="00E03885"/>
    <w:rsid w:val="00E03B3D"/>
    <w:rsid w:val="00E044A9"/>
    <w:rsid w:val="00E044C9"/>
    <w:rsid w:val="00E046E8"/>
    <w:rsid w:val="00E04983"/>
    <w:rsid w:val="00E04A3F"/>
    <w:rsid w:val="00E04D95"/>
    <w:rsid w:val="00E050B3"/>
    <w:rsid w:val="00E050C9"/>
    <w:rsid w:val="00E0524C"/>
    <w:rsid w:val="00E0541B"/>
    <w:rsid w:val="00E05B06"/>
    <w:rsid w:val="00E05B8C"/>
    <w:rsid w:val="00E05E17"/>
    <w:rsid w:val="00E05F6D"/>
    <w:rsid w:val="00E060F6"/>
    <w:rsid w:val="00E066DB"/>
    <w:rsid w:val="00E06A96"/>
    <w:rsid w:val="00E06A9E"/>
    <w:rsid w:val="00E077C9"/>
    <w:rsid w:val="00E07BAD"/>
    <w:rsid w:val="00E07E8C"/>
    <w:rsid w:val="00E07F14"/>
    <w:rsid w:val="00E07F59"/>
    <w:rsid w:val="00E11242"/>
    <w:rsid w:val="00E11D65"/>
    <w:rsid w:val="00E12031"/>
    <w:rsid w:val="00E120E5"/>
    <w:rsid w:val="00E123AA"/>
    <w:rsid w:val="00E12539"/>
    <w:rsid w:val="00E12711"/>
    <w:rsid w:val="00E1277E"/>
    <w:rsid w:val="00E12780"/>
    <w:rsid w:val="00E13323"/>
    <w:rsid w:val="00E13448"/>
    <w:rsid w:val="00E1357F"/>
    <w:rsid w:val="00E13ECB"/>
    <w:rsid w:val="00E13F17"/>
    <w:rsid w:val="00E14096"/>
    <w:rsid w:val="00E14C46"/>
    <w:rsid w:val="00E14D5A"/>
    <w:rsid w:val="00E14F5F"/>
    <w:rsid w:val="00E154E8"/>
    <w:rsid w:val="00E157EE"/>
    <w:rsid w:val="00E15A53"/>
    <w:rsid w:val="00E15B47"/>
    <w:rsid w:val="00E16443"/>
    <w:rsid w:val="00E16534"/>
    <w:rsid w:val="00E168FB"/>
    <w:rsid w:val="00E16F7B"/>
    <w:rsid w:val="00E17789"/>
    <w:rsid w:val="00E17E3B"/>
    <w:rsid w:val="00E20331"/>
    <w:rsid w:val="00E208C0"/>
    <w:rsid w:val="00E20B38"/>
    <w:rsid w:val="00E20BF3"/>
    <w:rsid w:val="00E210BF"/>
    <w:rsid w:val="00E210C1"/>
    <w:rsid w:val="00E2121A"/>
    <w:rsid w:val="00E21824"/>
    <w:rsid w:val="00E2188A"/>
    <w:rsid w:val="00E226AA"/>
    <w:rsid w:val="00E23808"/>
    <w:rsid w:val="00E23936"/>
    <w:rsid w:val="00E23F08"/>
    <w:rsid w:val="00E23FCA"/>
    <w:rsid w:val="00E244A5"/>
    <w:rsid w:val="00E2453B"/>
    <w:rsid w:val="00E2456B"/>
    <w:rsid w:val="00E24B65"/>
    <w:rsid w:val="00E24BF1"/>
    <w:rsid w:val="00E24C08"/>
    <w:rsid w:val="00E2508C"/>
    <w:rsid w:val="00E256D5"/>
    <w:rsid w:val="00E25D0A"/>
    <w:rsid w:val="00E26311"/>
    <w:rsid w:val="00E26548"/>
    <w:rsid w:val="00E26B61"/>
    <w:rsid w:val="00E30641"/>
    <w:rsid w:val="00E3086A"/>
    <w:rsid w:val="00E309FE"/>
    <w:rsid w:val="00E30F5E"/>
    <w:rsid w:val="00E30F85"/>
    <w:rsid w:val="00E3138B"/>
    <w:rsid w:val="00E3201D"/>
    <w:rsid w:val="00E32079"/>
    <w:rsid w:val="00E32628"/>
    <w:rsid w:val="00E3269E"/>
    <w:rsid w:val="00E3280D"/>
    <w:rsid w:val="00E3281E"/>
    <w:rsid w:val="00E328D5"/>
    <w:rsid w:val="00E32D1D"/>
    <w:rsid w:val="00E330AB"/>
    <w:rsid w:val="00E3340A"/>
    <w:rsid w:val="00E33655"/>
    <w:rsid w:val="00E3429F"/>
    <w:rsid w:val="00E34572"/>
    <w:rsid w:val="00E34627"/>
    <w:rsid w:val="00E34CDC"/>
    <w:rsid w:val="00E34D71"/>
    <w:rsid w:val="00E34D93"/>
    <w:rsid w:val="00E34EB4"/>
    <w:rsid w:val="00E34F0F"/>
    <w:rsid w:val="00E35D54"/>
    <w:rsid w:val="00E35D69"/>
    <w:rsid w:val="00E361FC"/>
    <w:rsid w:val="00E366C8"/>
    <w:rsid w:val="00E36A17"/>
    <w:rsid w:val="00E3791F"/>
    <w:rsid w:val="00E37A0F"/>
    <w:rsid w:val="00E37F70"/>
    <w:rsid w:val="00E37F95"/>
    <w:rsid w:val="00E40353"/>
    <w:rsid w:val="00E4069E"/>
    <w:rsid w:val="00E4094F"/>
    <w:rsid w:val="00E409D6"/>
    <w:rsid w:val="00E40E13"/>
    <w:rsid w:val="00E40FE9"/>
    <w:rsid w:val="00E41170"/>
    <w:rsid w:val="00E412D0"/>
    <w:rsid w:val="00E42425"/>
    <w:rsid w:val="00E42C3C"/>
    <w:rsid w:val="00E43362"/>
    <w:rsid w:val="00E43374"/>
    <w:rsid w:val="00E440A7"/>
    <w:rsid w:val="00E4475B"/>
    <w:rsid w:val="00E448BB"/>
    <w:rsid w:val="00E44A89"/>
    <w:rsid w:val="00E44CB1"/>
    <w:rsid w:val="00E44E02"/>
    <w:rsid w:val="00E44E7D"/>
    <w:rsid w:val="00E46126"/>
    <w:rsid w:val="00E461CE"/>
    <w:rsid w:val="00E46380"/>
    <w:rsid w:val="00E463DC"/>
    <w:rsid w:val="00E46A38"/>
    <w:rsid w:val="00E477B5"/>
    <w:rsid w:val="00E47CC4"/>
    <w:rsid w:val="00E50007"/>
    <w:rsid w:val="00E5011E"/>
    <w:rsid w:val="00E50193"/>
    <w:rsid w:val="00E503EA"/>
    <w:rsid w:val="00E504F8"/>
    <w:rsid w:val="00E50612"/>
    <w:rsid w:val="00E507BF"/>
    <w:rsid w:val="00E52BAD"/>
    <w:rsid w:val="00E52EE2"/>
    <w:rsid w:val="00E5304E"/>
    <w:rsid w:val="00E53070"/>
    <w:rsid w:val="00E53376"/>
    <w:rsid w:val="00E53C09"/>
    <w:rsid w:val="00E54371"/>
    <w:rsid w:val="00E54408"/>
    <w:rsid w:val="00E54884"/>
    <w:rsid w:val="00E54B4D"/>
    <w:rsid w:val="00E5535A"/>
    <w:rsid w:val="00E5576F"/>
    <w:rsid w:val="00E55BE2"/>
    <w:rsid w:val="00E564FD"/>
    <w:rsid w:val="00E56C63"/>
    <w:rsid w:val="00E57BE6"/>
    <w:rsid w:val="00E57DC3"/>
    <w:rsid w:val="00E60132"/>
    <w:rsid w:val="00E604CC"/>
    <w:rsid w:val="00E606FA"/>
    <w:rsid w:val="00E60E78"/>
    <w:rsid w:val="00E61061"/>
    <w:rsid w:val="00E61347"/>
    <w:rsid w:val="00E61F0D"/>
    <w:rsid w:val="00E62163"/>
    <w:rsid w:val="00E622A2"/>
    <w:rsid w:val="00E62788"/>
    <w:rsid w:val="00E62AE0"/>
    <w:rsid w:val="00E62BA0"/>
    <w:rsid w:val="00E637A3"/>
    <w:rsid w:val="00E64459"/>
    <w:rsid w:val="00E64530"/>
    <w:rsid w:val="00E64779"/>
    <w:rsid w:val="00E64F47"/>
    <w:rsid w:val="00E65228"/>
    <w:rsid w:val="00E65810"/>
    <w:rsid w:val="00E6598A"/>
    <w:rsid w:val="00E65D64"/>
    <w:rsid w:val="00E66ADB"/>
    <w:rsid w:val="00E67FA8"/>
    <w:rsid w:val="00E70124"/>
    <w:rsid w:val="00E70496"/>
    <w:rsid w:val="00E7052B"/>
    <w:rsid w:val="00E70B36"/>
    <w:rsid w:val="00E71152"/>
    <w:rsid w:val="00E71253"/>
    <w:rsid w:val="00E712C1"/>
    <w:rsid w:val="00E71DD4"/>
    <w:rsid w:val="00E721D5"/>
    <w:rsid w:val="00E72399"/>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936"/>
    <w:rsid w:val="00E76D40"/>
    <w:rsid w:val="00E77164"/>
    <w:rsid w:val="00E77336"/>
    <w:rsid w:val="00E77C3B"/>
    <w:rsid w:val="00E77D37"/>
    <w:rsid w:val="00E77D63"/>
    <w:rsid w:val="00E77E35"/>
    <w:rsid w:val="00E80357"/>
    <w:rsid w:val="00E803E0"/>
    <w:rsid w:val="00E8050E"/>
    <w:rsid w:val="00E815E1"/>
    <w:rsid w:val="00E81782"/>
    <w:rsid w:val="00E81F89"/>
    <w:rsid w:val="00E82597"/>
    <w:rsid w:val="00E825BF"/>
    <w:rsid w:val="00E82FAC"/>
    <w:rsid w:val="00E838FF"/>
    <w:rsid w:val="00E83A70"/>
    <w:rsid w:val="00E83BA9"/>
    <w:rsid w:val="00E8502A"/>
    <w:rsid w:val="00E85258"/>
    <w:rsid w:val="00E859AF"/>
    <w:rsid w:val="00E85C74"/>
    <w:rsid w:val="00E85C8B"/>
    <w:rsid w:val="00E85CCB"/>
    <w:rsid w:val="00E85EAD"/>
    <w:rsid w:val="00E86575"/>
    <w:rsid w:val="00E86DAA"/>
    <w:rsid w:val="00E904A0"/>
    <w:rsid w:val="00E908BC"/>
    <w:rsid w:val="00E909FA"/>
    <w:rsid w:val="00E9123D"/>
    <w:rsid w:val="00E9163D"/>
    <w:rsid w:val="00E91C38"/>
    <w:rsid w:val="00E91FDB"/>
    <w:rsid w:val="00E920B1"/>
    <w:rsid w:val="00E920E5"/>
    <w:rsid w:val="00E924A5"/>
    <w:rsid w:val="00E9283B"/>
    <w:rsid w:val="00E92986"/>
    <w:rsid w:val="00E92B5E"/>
    <w:rsid w:val="00E93002"/>
    <w:rsid w:val="00E931AC"/>
    <w:rsid w:val="00E93603"/>
    <w:rsid w:val="00E93842"/>
    <w:rsid w:val="00E93B8B"/>
    <w:rsid w:val="00E94768"/>
    <w:rsid w:val="00E94EAE"/>
    <w:rsid w:val="00E950CB"/>
    <w:rsid w:val="00E95177"/>
    <w:rsid w:val="00E95D75"/>
    <w:rsid w:val="00E96C88"/>
    <w:rsid w:val="00E972CC"/>
    <w:rsid w:val="00EA09F8"/>
    <w:rsid w:val="00EA0BF6"/>
    <w:rsid w:val="00EA0DEB"/>
    <w:rsid w:val="00EA10BD"/>
    <w:rsid w:val="00EA113B"/>
    <w:rsid w:val="00EA1231"/>
    <w:rsid w:val="00EA2022"/>
    <w:rsid w:val="00EA28EE"/>
    <w:rsid w:val="00EA3140"/>
    <w:rsid w:val="00EA3957"/>
    <w:rsid w:val="00EA3C1D"/>
    <w:rsid w:val="00EA40F2"/>
    <w:rsid w:val="00EA41DE"/>
    <w:rsid w:val="00EA46EF"/>
    <w:rsid w:val="00EA495D"/>
    <w:rsid w:val="00EA5147"/>
    <w:rsid w:val="00EA587F"/>
    <w:rsid w:val="00EA5A6E"/>
    <w:rsid w:val="00EA5BFD"/>
    <w:rsid w:val="00EA5C90"/>
    <w:rsid w:val="00EA5D38"/>
    <w:rsid w:val="00EA5E3B"/>
    <w:rsid w:val="00EA60AA"/>
    <w:rsid w:val="00EA679F"/>
    <w:rsid w:val="00EA6C0D"/>
    <w:rsid w:val="00EA6CA5"/>
    <w:rsid w:val="00EA7727"/>
    <w:rsid w:val="00EA7D5E"/>
    <w:rsid w:val="00EB1CBC"/>
    <w:rsid w:val="00EB225C"/>
    <w:rsid w:val="00EB242F"/>
    <w:rsid w:val="00EB29EB"/>
    <w:rsid w:val="00EB2A69"/>
    <w:rsid w:val="00EB3044"/>
    <w:rsid w:val="00EB31DE"/>
    <w:rsid w:val="00EB362B"/>
    <w:rsid w:val="00EB370D"/>
    <w:rsid w:val="00EB380B"/>
    <w:rsid w:val="00EB38F3"/>
    <w:rsid w:val="00EB478C"/>
    <w:rsid w:val="00EB4D19"/>
    <w:rsid w:val="00EB4DBB"/>
    <w:rsid w:val="00EB50AA"/>
    <w:rsid w:val="00EB519E"/>
    <w:rsid w:val="00EB550A"/>
    <w:rsid w:val="00EB5B79"/>
    <w:rsid w:val="00EB60BC"/>
    <w:rsid w:val="00EB60CE"/>
    <w:rsid w:val="00EB6159"/>
    <w:rsid w:val="00EB6613"/>
    <w:rsid w:val="00EB6982"/>
    <w:rsid w:val="00EB76DF"/>
    <w:rsid w:val="00EB7AE4"/>
    <w:rsid w:val="00EB7C87"/>
    <w:rsid w:val="00EB7FBB"/>
    <w:rsid w:val="00EC06B6"/>
    <w:rsid w:val="00EC073A"/>
    <w:rsid w:val="00EC0976"/>
    <w:rsid w:val="00EC0B44"/>
    <w:rsid w:val="00EC0CAF"/>
    <w:rsid w:val="00EC118C"/>
    <w:rsid w:val="00EC15A9"/>
    <w:rsid w:val="00EC1725"/>
    <w:rsid w:val="00EC1A26"/>
    <w:rsid w:val="00EC1B61"/>
    <w:rsid w:val="00EC1F56"/>
    <w:rsid w:val="00EC21C4"/>
    <w:rsid w:val="00EC2235"/>
    <w:rsid w:val="00EC229B"/>
    <w:rsid w:val="00EC22BC"/>
    <w:rsid w:val="00EC26A2"/>
    <w:rsid w:val="00EC26F6"/>
    <w:rsid w:val="00EC29D6"/>
    <w:rsid w:val="00EC2F54"/>
    <w:rsid w:val="00EC3771"/>
    <w:rsid w:val="00EC3C0F"/>
    <w:rsid w:val="00EC498A"/>
    <w:rsid w:val="00EC4AE4"/>
    <w:rsid w:val="00EC4C1B"/>
    <w:rsid w:val="00EC4E53"/>
    <w:rsid w:val="00EC542A"/>
    <w:rsid w:val="00EC5888"/>
    <w:rsid w:val="00EC6485"/>
    <w:rsid w:val="00EC6DFB"/>
    <w:rsid w:val="00EC7162"/>
    <w:rsid w:val="00EC72E2"/>
    <w:rsid w:val="00EC79F0"/>
    <w:rsid w:val="00EC7A80"/>
    <w:rsid w:val="00ED0806"/>
    <w:rsid w:val="00ED09D8"/>
    <w:rsid w:val="00ED0C27"/>
    <w:rsid w:val="00ED0C30"/>
    <w:rsid w:val="00ED1415"/>
    <w:rsid w:val="00ED2C4F"/>
    <w:rsid w:val="00ED2DB5"/>
    <w:rsid w:val="00ED2DDE"/>
    <w:rsid w:val="00ED333E"/>
    <w:rsid w:val="00ED3477"/>
    <w:rsid w:val="00ED3530"/>
    <w:rsid w:val="00ED35EF"/>
    <w:rsid w:val="00ED3631"/>
    <w:rsid w:val="00ED37F1"/>
    <w:rsid w:val="00ED3974"/>
    <w:rsid w:val="00ED3B6C"/>
    <w:rsid w:val="00ED3CC8"/>
    <w:rsid w:val="00ED3D0A"/>
    <w:rsid w:val="00ED43E8"/>
    <w:rsid w:val="00ED46AF"/>
    <w:rsid w:val="00ED48F8"/>
    <w:rsid w:val="00ED4924"/>
    <w:rsid w:val="00ED5049"/>
    <w:rsid w:val="00ED529C"/>
    <w:rsid w:val="00ED5E47"/>
    <w:rsid w:val="00ED6109"/>
    <w:rsid w:val="00ED6490"/>
    <w:rsid w:val="00ED6517"/>
    <w:rsid w:val="00ED6EF6"/>
    <w:rsid w:val="00ED7377"/>
    <w:rsid w:val="00ED740F"/>
    <w:rsid w:val="00EE0708"/>
    <w:rsid w:val="00EE08F3"/>
    <w:rsid w:val="00EE0B5F"/>
    <w:rsid w:val="00EE148F"/>
    <w:rsid w:val="00EE1C3C"/>
    <w:rsid w:val="00EE2EBD"/>
    <w:rsid w:val="00EE2F13"/>
    <w:rsid w:val="00EE31BC"/>
    <w:rsid w:val="00EE38D5"/>
    <w:rsid w:val="00EE3BD2"/>
    <w:rsid w:val="00EE484E"/>
    <w:rsid w:val="00EE5257"/>
    <w:rsid w:val="00EE53FF"/>
    <w:rsid w:val="00EE554A"/>
    <w:rsid w:val="00EE61B2"/>
    <w:rsid w:val="00EE62FA"/>
    <w:rsid w:val="00EE6602"/>
    <w:rsid w:val="00EE6741"/>
    <w:rsid w:val="00EE688D"/>
    <w:rsid w:val="00EE6DA9"/>
    <w:rsid w:val="00EE6E5D"/>
    <w:rsid w:val="00EE70FE"/>
    <w:rsid w:val="00EE7113"/>
    <w:rsid w:val="00EE747A"/>
    <w:rsid w:val="00EE791B"/>
    <w:rsid w:val="00EE7E55"/>
    <w:rsid w:val="00EF048C"/>
    <w:rsid w:val="00EF0B80"/>
    <w:rsid w:val="00EF0CED"/>
    <w:rsid w:val="00EF1CB2"/>
    <w:rsid w:val="00EF2A0F"/>
    <w:rsid w:val="00EF3401"/>
    <w:rsid w:val="00EF341E"/>
    <w:rsid w:val="00EF3466"/>
    <w:rsid w:val="00EF36BE"/>
    <w:rsid w:val="00EF37AD"/>
    <w:rsid w:val="00EF3AFC"/>
    <w:rsid w:val="00EF3C80"/>
    <w:rsid w:val="00EF3DE6"/>
    <w:rsid w:val="00EF46B4"/>
    <w:rsid w:val="00EF4E54"/>
    <w:rsid w:val="00EF51CD"/>
    <w:rsid w:val="00EF562E"/>
    <w:rsid w:val="00EF5696"/>
    <w:rsid w:val="00EF5B02"/>
    <w:rsid w:val="00EF6048"/>
    <w:rsid w:val="00EF6F95"/>
    <w:rsid w:val="00EF704A"/>
    <w:rsid w:val="00EF717C"/>
    <w:rsid w:val="00EF73B8"/>
    <w:rsid w:val="00F01890"/>
    <w:rsid w:val="00F01AA8"/>
    <w:rsid w:val="00F01EE8"/>
    <w:rsid w:val="00F022C5"/>
    <w:rsid w:val="00F024BD"/>
    <w:rsid w:val="00F0355C"/>
    <w:rsid w:val="00F035F6"/>
    <w:rsid w:val="00F037FF"/>
    <w:rsid w:val="00F03925"/>
    <w:rsid w:val="00F03A3E"/>
    <w:rsid w:val="00F04297"/>
    <w:rsid w:val="00F04D2D"/>
    <w:rsid w:val="00F05003"/>
    <w:rsid w:val="00F05200"/>
    <w:rsid w:val="00F052B3"/>
    <w:rsid w:val="00F055DC"/>
    <w:rsid w:val="00F05784"/>
    <w:rsid w:val="00F05A68"/>
    <w:rsid w:val="00F05F1C"/>
    <w:rsid w:val="00F06369"/>
    <w:rsid w:val="00F067F2"/>
    <w:rsid w:val="00F070B1"/>
    <w:rsid w:val="00F07328"/>
    <w:rsid w:val="00F075C0"/>
    <w:rsid w:val="00F07690"/>
    <w:rsid w:val="00F078CF"/>
    <w:rsid w:val="00F1029E"/>
    <w:rsid w:val="00F104BE"/>
    <w:rsid w:val="00F107EA"/>
    <w:rsid w:val="00F11001"/>
    <w:rsid w:val="00F110DE"/>
    <w:rsid w:val="00F1165D"/>
    <w:rsid w:val="00F1177F"/>
    <w:rsid w:val="00F11A8C"/>
    <w:rsid w:val="00F11DAB"/>
    <w:rsid w:val="00F11F03"/>
    <w:rsid w:val="00F122AB"/>
    <w:rsid w:val="00F122AF"/>
    <w:rsid w:val="00F130CD"/>
    <w:rsid w:val="00F13374"/>
    <w:rsid w:val="00F1349C"/>
    <w:rsid w:val="00F13537"/>
    <w:rsid w:val="00F139F7"/>
    <w:rsid w:val="00F13D04"/>
    <w:rsid w:val="00F14254"/>
    <w:rsid w:val="00F14EF1"/>
    <w:rsid w:val="00F1546B"/>
    <w:rsid w:val="00F1568C"/>
    <w:rsid w:val="00F158AA"/>
    <w:rsid w:val="00F15A78"/>
    <w:rsid w:val="00F15CC8"/>
    <w:rsid w:val="00F15D43"/>
    <w:rsid w:val="00F16046"/>
    <w:rsid w:val="00F161D9"/>
    <w:rsid w:val="00F163FB"/>
    <w:rsid w:val="00F1750B"/>
    <w:rsid w:val="00F176BE"/>
    <w:rsid w:val="00F17EFD"/>
    <w:rsid w:val="00F20062"/>
    <w:rsid w:val="00F20255"/>
    <w:rsid w:val="00F202BB"/>
    <w:rsid w:val="00F204A9"/>
    <w:rsid w:val="00F207E9"/>
    <w:rsid w:val="00F20BB2"/>
    <w:rsid w:val="00F20E52"/>
    <w:rsid w:val="00F21D6D"/>
    <w:rsid w:val="00F21D70"/>
    <w:rsid w:val="00F22058"/>
    <w:rsid w:val="00F22100"/>
    <w:rsid w:val="00F235C3"/>
    <w:rsid w:val="00F235F4"/>
    <w:rsid w:val="00F2365D"/>
    <w:rsid w:val="00F23E4F"/>
    <w:rsid w:val="00F24189"/>
    <w:rsid w:val="00F24CD9"/>
    <w:rsid w:val="00F24D2E"/>
    <w:rsid w:val="00F25000"/>
    <w:rsid w:val="00F2534C"/>
    <w:rsid w:val="00F25EB3"/>
    <w:rsid w:val="00F2605F"/>
    <w:rsid w:val="00F2655E"/>
    <w:rsid w:val="00F265CF"/>
    <w:rsid w:val="00F266FF"/>
    <w:rsid w:val="00F26F7B"/>
    <w:rsid w:val="00F27095"/>
    <w:rsid w:val="00F27348"/>
    <w:rsid w:val="00F302E9"/>
    <w:rsid w:val="00F305FA"/>
    <w:rsid w:val="00F30FD2"/>
    <w:rsid w:val="00F319C2"/>
    <w:rsid w:val="00F31AF9"/>
    <w:rsid w:val="00F31B9A"/>
    <w:rsid w:val="00F31FAB"/>
    <w:rsid w:val="00F32462"/>
    <w:rsid w:val="00F3249E"/>
    <w:rsid w:val="00F329C0"/>
    <w:rsid w:val="00F32E10"/>
    <w:rsid w:val="00F33497"/>
    <w:rsid w:val="00F334C9"/>
    <w:rsid w:val="00F3429E"/>
    <w:rsid w:val="00F34301"/>
    <w:rsid w:val="00F34345"/>
    <w:rsid w:val="00F3466E"/>
    <w:rsid w:val="00F34F6B"/>
    <w:rsid w:val="00F351BF"/>
    <w:rsid w:val="00F35244"/>
    <w:rsid w:val="00F358C6"/>
    <w:rsid w:val="00F36179"/>
    <w:rsid w:val="00F36265"/>
    <w:rsid w:val="00F362BB"/>
    <w:rsid w:val="00F363A6"/>
    <w:rsid w:val="00F375F4"/>
    <w:rsid w:val="00F37886"/>
    <w:rsid w:val="00F3790E"/>
    <w:rsid w:val="00F37E24"/>
    <w:rsid w:val="00F400B7"/>
    <w:rsid w:val="00F402F5"/>
    <w:rsid w:val="00F40CB1"/>
    <w:rsid w:val="00F4106D"/>
    <w:rsid w:val="00F41614"/>
    <w:rsid w:val="00F41693"/>
    <w:rsid w:val="00F416ED"/>
    <w:rsid w:val="00F41C41"/>
    <w:rsid w:val="00F423A1"/>
    <w:rsid w:val="00F42A81"/>
    <w:rsid w:val="00F42E1C"/>
    <w:rsid w:val="00F4319E"/>
    <w:rsid w:val="00F431AB"/>
    <w:rsid w:val="00F43206"/>
    <w:rsid w:val="00F43349"/>
    <w:rsid w:val="00F433C3"/>
    <w:rsid w:val="00F43960"/>
    <w:rsid w:val="00F439FE"/>
    <w:rsid w:val="00F4437D"/>
    <w:rsid w:val="00F443F9"/>
    <w:rsid w:val="00F4445B"/>
    <w:rsid w:val="00F457CF"/>
    <w:rsid w:val="00F45991"/>
    <w:rsid w:val="00F45F7D"/>
    <w:rsid w:val="00F462C3"/>
    <w:rsid w:val="00F4681E"/>
    <w:rsid w:val="00F4687C"/>
    <w:rsid w:val="00F46948"/>
    <w:rsid w:val="00F472BD"/>
    <w:rsid w:val="00F4797D"/>
    <w:rsid w:val="00F47B53"/>
    <w:rsid w:val="00F47E78"/>
    <w:rsid w:val="00F47E7A"/>
    <w:rsid w:val="00F47F72"/>
    <w:rsid w:val="00F50B87"/>
    <w:rsid w:val="00F50C4C"/>
    <w:rsid w:val="00F515EF"/>
    <w:rsid w:val="00F516E9"/>
    <w:rsid w:val="00F51A1A"/>
    <w:rsid w:val="00F52155"/>
    <w:rsid w:val="00F52654"/>
    <w:rsid w:val="00F526C1"/>
    <w:rsid w:val="00F52DC3"/>
    <w:rsid w:val="00F538DC"/>
    <w:rsid w:val="00F53D27"/>
    <w:rsid w:val="00F53D43"/>
    <w:rsid w:val="00F542B3"/>
    <w:rsid w:val="00F54477"/>
    <w:rsid w:val="00F54C28"/>
    <w:rsid w:val="00F54CC3"/>
    <w:rsid w:val="00F54DB1"/>
    <w:rsid w:val="00F54EE3"/>
    <w:rsid w:val="00F5518D"/>
    <w:rsid w:val="00F55321"/>
    <w:rsid w:val="00F555EC"/>
    <w:rsid w:val="00F55B07"/>
    <w:rsid w:val="00F562E3"/>
    <w:rsid w:val="00F568C9"/>
    <w:rsid w:val="00F573A2"/>
    <w:rsid w:val="00F5772A"/>
    <w:rsid w:val="00F60281"/>
    <w:rsid w:val="00F60412"/>
    <w:rsid w:val="00F60512"/>
    <w:rsid w:val="00F6070B"/>
    <w:rsid w:val="00F60D50"/>
    <w:rsid w:val="00F60DCB"/>
    <w:rsid w:val="00F60DE2"/>
    <w:rsid w:val="00F6158F"/>
    <w:rsid w:val="00F61D2A"/>
    <w:rsid w:val="00F61F69"/>
    <w:rsid w:val="00F621A6"/>
    <w:rsid w:val="00F625E8"/>
    <w:rsid w:val="00F6292E"/>
    <w:rsid w:val="00F62977"/>
    <w:rsid w:val="00F62C2C"/>
    <w:rsid w:val="00F62E57"/>
    <w:rsid w:val="00F62F97"/>
    <w:rsid w:val="00F63178"/>
    <w:rsid w:val="00F637BB"/>
    <w:rsid w:val="00F639C5"/>
    <w:rsid w:val="00F63F85"/>
    <w:rsid w:val="00F64B80"/>
    <w:rsid w:val="00F64F6A"/>
    <w:rsid w:val="00F65990"/>
    <w:rsid w:val="00F65D1A"/>
    <w:rsid w:val="00F65EA3"/>
    <w:rsid w:val="00F65FD3"/>
    <w:rsid w:val="00F66597"/>
    <w:rsid w:val="00F668BF"/>
    <w:rsid w:val="00F66CC2"/>
    <w:rsid w:val="00F67A5D"/>
    <w:rsid w:val="00F67F85"/>
    <w:rsid w:val="00F705EC"/>
    <w:rsid w:val="00F70C17"/>
    <w:rsid w:val="00F70C35"/>
    <w:rsid w:val="00F70FD3"/>
    <w:rsid w:val="00F7118B"/>
    <w:rsid w:val="00F7127A"/>
    <w:rsid w:val="00F712C4"/>
    <w:rsid w:val="00F716A4"/>
    <w:rsid w:val="00F716DF"/>
    <w:rsid w:val="00F7199B"/>
    <w:rsid w:val="00F72199"/>
    <w:rsid w:val="00F72452"/>
    <w:rsid w:val="00F72548"/>
    <w:rsid w:val="00F74C19"/>
    <w:rsid w:val="00F75A6D"/>
    <w:rsid w:val="00F75C7F"/>
    <w:rsid w:val="00F75D24"/>
    <w:rsid w:val="00F75F07"/>
    <w:rsid w:val="00F76126"/>
    <w:rsid w:val="00F763DF"/>
    <w:rsid w:val="00F76435"/>
    <w:rsid w:val="00F7648D"/>
    <w:rsid w:val="00F769A4"/>
    <w:rsid w:val="00F76A1A"/>
    <w:rsid w:val="00F76E56"/>
    <w:rsid w:val="00F772D2"/>
    <w:rsid w:val="00F774D2"/>
    <w:rsid w:val="00F77527"/>
    <w:rsid w:val="00F77530"/>
    <w:rsid w:val="00F801C6"/>
    <w:rsid w:val="00F80594"/>
    <w:rsid w:val="00F808B9"/>
    <w:rsid w:val="00F80937"/>
    <w:rsid w:val="00F80B79"/>
    <w:rsid w:val="00F80CFA"/>
    <w:rsid w:val="00F80EBB"/>
    <w:rsid w:val="00F81131"/>
    <w:rsid w:val="00F811F2"/>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FB3"/>
    <w:rsid w:val="00F85A18"/>
    <w:rsid w:val="00F85A24"/>
    <w:rsid w:val="00F85BB7"/>
    <w:rsid w:val="00F85D02"/>
    <w:rsid w:val="00F85E5F"/>
    <w:rsid w:val="00F85E6B"/>
    <w:rsid w:val="00F86404"/>
    <w:rsid w:val="00F86B25"/>
    <w:rsid w:val="00F86C59"/>
    <w:rsid w:val="00F87EA4"/>
    <w:rsid w:val="00F903B8"/>
    <w:rsid w:val="00F9040A"/>
    <w:rsid w:val="00F90429"/>
    <w:rsid w:val="00F90BFD"/>
    <w:rsid w:val="00F925DE"/>
    <w:rsid w:val="00F92B67"/>
    <w:rsid w:val="00F92C5D"/>
    <w:rsid w:val="00F92CD7"/>
    <w:rsid w:val="00F93D5A"/>
    <w:rsid w:val="00F941B9"/>
    <w:rsid w:val="00F94B31"/>
    <w:rsid w:val="00F94DCD"/>
    <w:rsid w:val="00F9537B"/>
    <w:rsid w:val="00F95558"/>
    <w:rsid w:val="00F95885"/>
    <w:rsid w:val="00F95A89"/>
    <w:rsid w:val="00F960C6"/>
    <w:rsid w:val="00F961C2"/>
    <w:rsid w:val="00F96587"/>
    <w:rsid w:val="00F9677C"/>
    <w:rsid w:val="00F96877"/>
    <w:rsid w:val="00F97514"/>
    <w:rsid w:val="00F97699"/>
    <w:rsid w:val="00F9785F"/>
    <w:rsid w:val="00F97C84"/>
    <w:rsid w:val="00FA04D6"/>
    <w:rsid w:val="00FA0D58"/>
    <w:rsid w:val="00FA10E5"/>
    <w:rsid w:val="00FA13C0"/>
    <w:rsid w:val="00FA1FD3"/>
    <w:rsid w:val="00FA219F"/>
    <w:rsid w:val="00FA2BCA"/>
    <w:rsid w:val="00FA2C1E"/>
    <w:rsid w:val="00FA2DAA"/>
    <w:rsid w:val="00FA4113"/>
    <w:rsid w:val="00FA48A5"/>
    <w:rsid w:val="00FA4E06"/>
    <w:rsid w:val="00FA4E0C"/>
    <w:rsid w:val="00FA5437"/>
    <w:rsid w:val="00FA57B2"/>
    <w:rsid w:val="00FA5BFE"/>
    <w:rsid w:val="00FA60AE"/>
    <w:rsid w:val="00FA669A"/>
    <w:rsid w:val="00FA7946"/>
    <w:rsid w:val="00FB0109"/>
    <w:rsid w:val="00FB02E9"/>
    <w:rsid w:val="00FB0365"/>
    <w:rsid w:val="00FB047A"/>
    <w:rsid w:val="00FB0CAA"/>
    <w:rsid w:val="00FB15F2"/>
    <w:rsid w:val="00FB1B45"/>
    <w:rsid w:val="00FB1B46"/>
    <w:rsid w:val="00FB1D08"/>
    <w:rsid w:val="00FB2352"/>
    <w:rsid w:val="00FB236E"/>
    <w:rsid w:val="00FB2936"/>
    <w:rsid w:val="00FB2EC8"/>
    <w:rsid w:val="00FB2F44"/>
    <w:rsid w:val="00FB334F"/>
    <w:rsid w:val="00FB349C"/>
    <w:rsid w:val="00FB369E"/>
    <w:rsid w:val="00FB3720"/>
    <w:rsid w:val="00FB3AE8"/>
    <w:rsid w:val="00FB3B62"/>
    <w:rsid w:val="00FB3CB0"/>
    <w:rsid w:val="00FB46EC"/>
    <w:rsid w:val="00FB4705"/>
    <w:rsid w:val="00FB4723"/>
    <w:rsid w:val="00FB4A74"/>
    <w:rsid w:val="00FB4CE1"/>
    <w:rsid w:val="00FB4D2C"/>
    <w:rsid w:val="00FB5348"/>
    <w:rsid w:val="00FB58ED"/>
    <w:rsid w:val="00FB6248"/>
    <w:rsid w:val="00FB6D86"/>
    <w:rsid w:val="00FB7192"/>
    <w:rsid w:val="00FB7273"/>
    <w:rsid w:val="00FC06E6"/>
    <w:rsid w:val="00FC0AFC"/>
    <w:rsid w:val="00FC10D7"/>
    <w:rsid w:val="00FC1285"/>
    <w:rsid w:val="00FC29FE"/>
    <w:rsid w:val="00FC2C7D"/>
    <w:rsid w:val="00FC2F51"/>
    <w:rsid w:val="00FC3770"/>
    <w:rsid w:val="00FC3AAA"/>
    <w:rsid w:val="00FC3B75"/>
    <w:rsid w:val="00FC3DB3"/>
    <w:rsid w:val="00FC411B"/>
    <w:rsid w:val="00FC52D1"/>
    <w:rsid w:val="00FC572F"/>
    <w:rsid w:val="00FC5857"/>
    <w:rsid w:val="00FC5CE6"/>
    <w:rsid w:val="00FC5F05"/>
    <w:rsid w:val="00FC6177"/>
    <w:rsid w:val="00FC624B"/>
    <w:rsid w:val="00FC6687"/>
    <w:rsid w:val="00FC66DC"/>
    <w:rsid w:val="00FC6ADF"/>
    <w:rsid w:val="00FC6DD9"/>
    <w:rsid w:val="00FC71D2"/>
    <w:rsid w:val="00FC75FB"/>
    <w:rsid w:val="00FC7699"/>
    <w:rsid w:val="00FC7ED2"/>
    <w:rsid w:val="00FD0661"/>
    <w:rsid w:val="00FD06B5"/>
    <w:rsid w:val="00FD118D"/>
    <w:rsid w:val="00FD160C"/>
    <w:rsid w:val="00FD18D2"/>
    <w:rsid w:val="00FD1B8C"/>
    <w:rsid w:val="00FD2197"/>
    <w:rsid w:val="00FD23B7"/>
    <w:rsid w:val="00FD25B6"/>
    <w:rsid w:val="00FD26E8"/>
    <w:rsid w:val="00FD332B"/>
    <w:rsid w:val="00FD3989"/>
    <w:rsid w:val="00FD3A5C"/>
    <w:rsid w:val="00FD476A"/>
    <w:rsid w:val="00FD47C8"/>
    <w:rsid w:val="00FD481C"/>
    <w:rsid w:val="00FD4EEF"/>
    <w:rsid w:val="00FD5384"/>
    <w:rsid w:val="00FD5505"/>
    <w:rsid w:val="00FD57C4"/>
    <w:rsid w:val="00FD5A7C"/>
    <w:rsid w:val="00FD6147"/>
    <w:rsid w:val="00FD62A4"/>
    <w:rsid w:val="00FD643A"/>
    <w:rsid w:val="00FD6441"/>
    <w:rsid w:val="00FD6CF7"/>
    <w:rsid w:val="00FD70FD"/>
    <w:rsid w:val="00FD7299"/>
    <w:rsid w:val="00FD7310"/>
    <w:rsid w:val="00FD756A"/>
    <w:rsid w:val="00FD7A00"/>
    <w:rsid w:val="00FE0484"/>
    <w:rsid w:val="00FE0939"/>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7160"/>
    <w:rsid w:val="00FF109C"/>
    <w:rsid w:val="00FF10C9"/>
    <w:rsid w:val="00FF13E0"/>
    <w:rsid w:val="00FF16A3"/>
    <w:rsid w:val="00FF1A10"/>
    <w:rsid w:val="00FF223D"/>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0A8DD037-B999-4823-8231-67ABD5B3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rsid w:val="00732321"/>
  </w:style>
  <w:style w:type="character" w:customStyle="1" w:styleId="Odwoaniedokomentarza1">
    <w:name w:val="Odwołanie do komentarza1"/>
    <w:rsid w:val="00732321"/>
    <w:rPr>
      <w:sz w:val="16"/>
      <w:szCs w:val="16"/>
    </w:rPr>
  </w:style>
  <w:style w:type="character" w:customStyle="1" w:styleId="TekstdymkaZnak">
    <w:name w:val="Tekst dymka Znak"/>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3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semiHidden/>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8373-8954-4FE9-A3CB-49DD5BE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2244</Words>
  <Characters>13470</Characters>
  <Application>Microsoft Office Word</Application>
  <DocSecurity>0</DocSecurity>
  <Lines>112</Lines>
  <Paragraphs>31</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    CZĘŚĆ I  </vt:lpstr>
      <vt:lpstr>    POSTANOWIENIA OGÓLNE</vt:lpstr>
      <vt:lpstr>    PRZEDMIOT ZAMÓWIENIA</vt:lpstr>
      <vt:lpstr>KWALIFIKACJA PODMIOTOWA WYKONAWCÓW</vt:lpstr>
      <vt:lpstr>INFORMACJA O PRZEDMIOTOWYCH ŚRODKACH DOWODOWYCH</vt:lpstr>
      <vt:lpstr/>
      <vt:lpstr>    ZASADY PRZYGOTOWANIA OFERTY I OBLICZENIA CENY</vt:lpstr>
      <vt:lpstr>    CZĘŚĆ V</vt:lpstr>
      <vt:lpstr>    WYMAGANIA DOTYCZĄCE WADIUM</vt:lpstr>
      <vt:lpstr>    </vt:lpstr>
      <vt:lpstr>    CZĘŚĆ VI </vt:lpstr>
      <vt:lpstr>    SPOSÓB KOMUNIKOWANIA SIĘ ZAMAWIAJĄCEGO Z WYKONAWCAMI. </vt:lpstr>
      <vt:lpstr>    TRYB UDZIELANIA WYJAŚNIEŃ</vt:lpstr>
      <vt:lpstr>    CZĘŚĆ VII</vt:lpstr>
      <vt:lpstr>    INFORMACJA O SKŁADANIU I OTWARCIU OFERT</vt:lpstr>
      <vt:lpstr>    CZĘŚĆ VIII  </vt:lpstr>
      <vt:lpstr>    KRYTERIA WYBORU OFERT.  OCENA OFERT</vt:lpstr>
      <vt:lpstr>    </vt:lpstr>
      <vt:lpstr>    CZĘŚĆ XI</vt:lpstr>
      <vt:lpstr>    POUCZENIE O ŚRODKACH OCHRONY PRAWNEJ PRZYSŁUGUJĄCYCH W TOKU </vt:lpstr>
      <vt:lpstr>    POSTĘPOWANIA O UDZIELENIE ZAMÓWIENIA PUBLICZNEGO</vt:lpstr>
      <vt:lpstr>    </vt:lpstr>
      <vt:lpstr>    POSTANOWIENIA KOŃCOWE</vt:lpstr>
      <vt: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Zdunek</dc:creator>
  <cp:keywords/>
  <dc:description/>
  <cp:lastModifiedBy>Patrycja Lingo</cp:lastModifiedBy>
  <cp:revision>2</cp:revision>
  <cp:lastPrinted>2022-12-21T13:20:00Z</cp:lastPrinted>
  <dcterms:created xsi:type="dcterms:W3CDTF">2023-02-16T13:34:00Z</dcterms:created>
  <dcterms:modified xsi:type="dcterms:W3CDTF">2023-02-16T13:34:00Z</dcterms:modified>
</cp:coreProperties>
</file>