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8BBCE01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FD12AB">
        <w:rPr>
          <w:color w:val="000000"/>
          <w:sz w:val="18"/>
          <w:szCs w:val="18"/>
        </w:rPr>
        <w:t>1</w:t>
      </w:r>
      <w:r w:rsidR="001432CD">
        <w:rPr>
          <w:color w:val="000000"/>
          <w:sz w:val="18"/>
          <w:szCs w:val="18"/>
        </w:rPr>
        <w:t xml:space="preserve">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302B79FF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FD12AB" w:rsidRPr="00FD12AB">
        <w:rPr>
          <w:b/>
        </w:rPr>
        <w:t>Modernizacja pomieszczeń serwerowni Szpitala</w:t>
      </w:r>
      <w:r w:rsidRPr="00A961C1">
        <w:rPr>
          <w:b/>
        </w:rPr>
        <w:t>”</w:t>
      </w:r>
    </w:p>
    <w:p w14:paraId="6EA2C262" w14:textId="43FCD1B2" w:rsidR="00437462" w:rsidRDefault="000A4B3E">
      <w:pPr>
        <w:jc w:val="center"/>
      </w:pPr>
      <w:r>
        <w:t xml:space="preserve">znak: </w:t>
      </w:r>
      <w:r w:rsidR="008B4567">
        <w:t>4</w:t>
      </w:r>
      <w:r w:rsidRPr="00FA7712">
        <w:t>/</w:t>
      </w:r>
      <w:r w:rsidR="00646CE3">
        <w:t>ZAM/</w:t>
      </w:r>
      <w:r w:rsidRPr="00FA7712">
        <w:t>20</w:t>
      </w:r>
      <w:r w:rsidR="001432CD">
        <w:t>21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A961C1" w14:paraId="102DF1EC" w14:textId="77777777" w:rsidTr="00D81C08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961C1" w:rsidRDefault="00592BAF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C</w:t>
            </w:r>
            <w:r w:rsidR="00A961C1">
              <w:rPr>
                <w:b/>
              </w:rPr>
              <w:t>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D81C08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77777777" w:rsidR="00A961C1" w:rsidRDefault="00646CE3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646CE3">
              <w:rPr>
                <w:bCs/>
              </w:rPr>
              <w:t>Rozbudowa budynku byłego magazynu z przeznaczeniem na pomieszczenia na pracownię terapii zajęciowej – I etap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Default="00A961C1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A101A09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4A611D9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7777777" w:rsidR="00A961C1" w:rsidRPr="00387471" w:rsidRDefault="008454C6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8454C6">
              <w:rPr>
                <w:b/>
              </w:rPr>
              <w:t>Okres gwarancji na wykonane roboty, materiały i zamontowane urządzenia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16A43586" w14:textId="77777777" w:rsidR="00A961C1" w:rsidRPr="0038747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9522042" w14:textId="77777777" w:rsidTr="00343F5B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A961C1" w:rsidRDefault="0049038B" w:rsidP="008A3E80">
            <w:pPr>
              <w:keepNext/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925BC5" w:rsidRPr="00925BC5" w:rsidRDefault="00925BC5" w:rsidP="00925BC5">
            <w:pPr>
              <w:keepNext/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77777777" w:rsidR="00925BC5" w:rsidRPr="00925BC5" w:rsidRDefault="00925BC5" w:rsidP="00925BC5">
            <w:pPr>
              <w:keepNext/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SIWZ.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63727728" w14:textId="77777777" w:rsidR="0049038B" w:rsidRDefault="0049038B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77777777" w:rsidR="0049038B" w:rsidRPr="0049038B" w:rsidRDefault="00343F5B" w:rsidP="0049038B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 w:rsidRPr="00343F5B">
              <w:rPr>
                <w:b/>
              </w:rPr>
              <w:t xml:space="preserve">Okres skrócenia terminu zakończenia robót  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A9474F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576AF5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576AF5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6050F6B9" w:rsidR="00925BC5" w:rsidRPr="00925BC5" w:rsidRDefault="00925BC5" w:rsidP="00576AF5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FD12A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576AF5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576AF5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71789B97" w14:textId="325945BC" w:rsidR="00FD12AB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lastRenderedPageBreak/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FD12AB">
        <w:rPr>
          <w:b/>
          <w:bCs/>
          <w:vertAlign w:val="superscript"/>
        </w:rPr>
        <w:t>*</w:t>
      </w:r>
      <w:r w:rsidR="00FD12AB">
        <w:rPr>
          <w:b/>
          <w:bCs/>
        </w:rPr>
        <w:t>:</w:t>
      </w:r>
    </w:p>
    <w:p w14:paraId="072CCB07" w14:textId="3C432D8F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>
        <w:rPr>
          <w:rFonts w:ascii="Verdana" w:hAnsi="Verdana"/>
          <w:bCs/>
          <w:sz w:val="18"/>
          <w:szCs w:val="18"/>
        </w:rPr>
        <w:t xml:space="preserve"> </w:t>
      </w:r>
      <w:r w:rsidR="00A961C1" w:rsidRPr="00925BC5">
        <w:rPr>
          <w:b/>
          <w:bCs/>
        </w:rPr>
        <w:t>mikro</w:t>
      </w:r>
      <w:r w:rsidRPr="00FD12AB">
        <w:rPr>
          <w:b/>
          <w:bCs/>
        </w:rPr>
        <w:t xml:space="preserve"> </w:t>
      </w:r>
      <w:r w:rsidRPr="00925BC5">
        <w:rPr>
          <w:b/>
          <w:bCs/>
        </w:rPr>
        <w:t>przedsiębiorstwem</w:t>
      </w:r>
      <w:r w:rsidR="00A961C1" w:rsidRPr="00925BC5">
        <w:rPr>
          <w:b/>
          <w:bCs/>
        </w:rPr>
        <w:t>,</w:t>
      </w:r>
      <w:r w:rsidR="00C668E9" w:rsidRPr="00925BC5">
        <w:rPr>
          <w:b/>
          <w:bCs/>
        </w:rPr>
        <w:t xml:space="preserve"> </w:t>
      </w:r>
    </w:p>
    <w:p w14:paraId="339FB41B" w14:textId="6EC564F6" w:rsidR="00FD12AB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 xml:space="preserve">małym </w:t>
      </w:r>
      <w:r w:rsidRPr="00925BC5">
        <w:rPr>
          <w:b/>
          <w:bCs/>
        </w:rPr>
        <w:t>przedsiębiorstwem</w:t>
      </w:r>
      <w:r>
        <w:rPr>
          <w:b/>
          <w:bCs/>
        </w:rPr>
        <w:t>,</w:t>
      </w:r>
    </w:p>
    <w:p w14:paraId="079836DD" w14:textId="25BF2E20" w:rsidR="00C668E9" w:rsidRPr="00925BC5" w:rsidRDefault="00FD12AB" w:rsidP="00FD12AB">
      <w:pPr>
        <w:keepNext/>
        <w:autoSpaceDE w:val="0"/>
        <w:spacing w:before="240" w:after="120"/>
        <w:ind w:left="283"/>
        <w:jc w:val="both"/>
        <w:rPr>
          <w:b/>
          <w:bCs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="00C668E9" w:rsidRPr="00925BC5">
        <w:rPr>
          <w:b/>
          <w:bCs/>
        </w:rPr>
        <w:t>średnim</w:t>
      </w:r>
      <w:r w:rsidR="001432CD">
        <w:rPr>
          <w:b/>
          <w:bCs/>
        </w:rPr>
        <w:t xml:space="preserve"> </w:t>
      </w:r>
      <w:r w:rsidR="00A961C1" w:rsidRPr="00925BC5">
        <w:rPr>
          <w:b/>
          <w:bCs/>
        </w:rPr>
        <w:t>przedsiębiorstwem</w:t>
      </w:r>
      <w:r>
        <w:rPr>
          <w:b/>
          <w:bCs/>
        </w:rPr>
        <w:t>.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lastRenderedPageBreak/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 xml:space="preserve">/ usługi </w:t>
      </w:r>
      <w:r w:rsidRPr="00FD12AB">
        <w:rPr>
          <w:b/>
          <w:bCs/>
          <w:color w:val="000000"/>
          <w:szCs w:val="20"/>
          <w:vertAlign w:val="superscript"/>
        </w:rPr>
        <w:t>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lastRenderedPageBreak/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02BED76A" w14:textId="77777777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ważamy się związani niniejszą ofertą przez czas wskazany w Specyfikacji warunków zamówienia.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8054FE8" w14:textId="77777777" w:rsidR="002E5A03" w:rsidRPr="002E5A03" w:rsidRDefault="002E5A03">
      <w:pPr>
        <w:keepLines/>
        <w:shd w:val="clear" w:color="auto" w:fill="FFFFFF"/>
        <w:rPr>
          <w:b/>
          <w:bCs/>
          <w:color w:val="000000"/>
        </w:rPr>
      </w:pPr>
      <w:r w:rsidRPr="002E5A03">
        <w:rPr>
          <w:b/>
          <w:bCs/>
          <w:color w:val="000000"/>
        </w:rPr>
        <w:t>Oferta została złożona na …..……… kolejno ponumerowanych kartkach.</w:t>
      </w: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p w14:paraId="240BF2FE" w14:textId="77777777" w:rsidR="00437462" w:rsidRDefault="00437462"/>
    <w:sectPr w:rsidR="00437462" w:rsidSect="00C950D5">
      <w:footerReference w:type="default" r:id="rId8"/>
      <w:pgSz w:w="11906" w:h="16838"/>
      <w:pgMar w:top="1134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4664" w14:textId="77777777" w:rsidR="002F2592" w:rsidRDefault="002F2592">
      <w:r>
        <w:separator/>
      </w:r>
    </w:p>
  </w:endnote>
  <w:endnote w:type="continuationSeparator" w:id="0">
    <w:p w14:paraId="16C1C586" w14:textId="77777777" w:rsidR="002F2592" w:rsidRDefault="002F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5536C176" w:rsidR="00437462" w:rsidRDefault="00437462">
    <w:pPr>
      <w:pStyle w:val="Stopka"/>
      <w:jc w:val="right"/>
      <w:rPr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1432CD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590"/>
    </w:tblGrid>
    <w:tr w:rsidR="008B4567" w:rsidRPr="006D03DA" w14:paraId="1F096840" w14:textId="77777777" w:rsidTr="001E2A36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515CDD41" w14:textId="77777777" w:rsidR="008B4567" w:rsidRPr="006D03DA" w:rsidRDefault="008B4567" w:rsidP="008B4567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  <w:bookmarkStart w:id="0" w:name="_Hlk85528463"/>
        </w:p>
      </w:tc>
      <w:tc>
        <w:tcPr>
          <w:tcW w:w="4590" w:type="dxa"/>
          <w:tcBorders>
            <w:bottom w:val="single" w:sz="18" w:space="0" w:color="808080" w:themeColor="background1" w:themeShade="80"/>
          </w:tcBorders>
          <w:vAlign w:val="bottom"/>
        </w:tcPr>
        <w:p w14:paraId="72A0D49C" w14:textId="77777777" w:rsidR="008B4567" w:rsidRPr="006D03DA" w:rsidRDefault="008B4567" w:rsidP="008B4567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8B4567" w:rsidRPr="006D03DA" w14:paraId="60B9B4AF" w14:textId="77777777" w:rsidTr="001E2A36">
      <w:trPr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46F1113A" w14:textId="77777777" w:rsidR="008B4567" w:rsidRPr="006D03DA" w:rsidRDefault="008B4567" w:rsidP="008B4567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292EBDD5" w14:textId="77777777" w:rsidR="008B4567" w:rsidRDefault="008B4567" w:rsidP="008B456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01354D1B" w14:textId="77777777" w:rsidR="008B4567" w:rsidRDefault="008B4567" w:rsidP="008B456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74DBA52D" w14:textId="77777777" w:rsidR="008B4567" w:rsidRPr="006D03DA" w:rsidRDefault="008B4567" w:rsidP="008B4567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095" w:type="dxa"/>
          <w:gridSpan w:val="2"/>
          <w:tcBorders>
            <w:top w:val="single" w:sz="18" w:space="0" w:color="808080" w:themeColor="background1" w:themeShade="80"/>
          </w:tcBorders>
        </w:tcPr>
        <w:p w14:paraId="295C9B2C" w14:textId="77777777" w:rsidR="008B4567" w:rsidRPr="006D03DA" w:rsidRDefault="008B4567" w:rsidP="008B4567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4F558546" wp14:editId="1EE6B742">
                <wp:extent cx="3448050" cy="539750"/>
                <wp:effectExtent l="0" t="0" r="0" b="0"/>
                <wp:docPr id="19" name="Obraz 19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0A8A8B4" w14:textId="77777777" w:rsidR="008B4567" w:rsidRDefault="008B4567">
    <w:pPr>
      <w:pStyle w:val="Stopka"/>
      <w:jc w:val="right"/>
      <w:rPr>
        <w:rFonts w:ascii="Verdana" w:hAnsi="Verdana" w:cs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6646" w14:textId="77777777" w:rsidR="002F2592" w:rsidRDefault="002F2592">
      <w:r>
        <w:separator/>
      </w:r>
    </w:p>
  </w:footnote>
  <w:footnote w:type="continuationSeparator" w:id="0">
    <w:p w14:paraId="0AAD3D2D" w14:textId="77777777" w:rsidR="002F2592" w:rsidRDefault="002F2592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7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7"/>
    <w:rsid w:val="000630D3"/>
    <w:rsid w:val="000A4B3E"/>
    <w:rsid w:val="000F2523"/>
    <w:rsid w:val="00142A47"/>
    <w:rsid w:val="001432CD"/>
    <w:rsid w:val="00222113"/>
    <w:rsid w:val="00222D7E"/>
    <w:rsid w:val="00270D86"/>
    <w:rsid w:val="002A3B06"/>
    <w:rsid w:val="002A7928"/>
    <w:rsid w:val="002E5A03"/>
    <w:rsid w:val="002F2592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3E356C"/>
    <w:rsid w:val="004069F9"/>
    <w:rsid w:val="00437462"/>
    <w:rsid w:val="00442F4C"/>
    <w:rsid w:val="0049038B"/>
    <w:rsid w:val="004C632E"/>
    <w:rsid w:val="004D32BE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714C0C"/>
    <w:rsid w:val="00726F9A"/>
    <w:rsid w:val="007A0AE7"/>
    <w:rsid w:val="0081126B"/>
    <w:rsid w:val="0084141D"/>
    <w:rsid w:val="008454C6"/>
    <w:rsid w:val="00850908"/>
    <w:rsid w:val="00855286"/>
    <w:rsid w:val="00877A7C"/>
    <w:rsid w:val="00881FC2"/>
    <w:rsid w:val="008A3E80"/>
    <w:rsid w:val="008B4567"/>
    <w:rsid w:val="008B54C3"/>
    <w:rsid w:val="00905DC1"/>
    <w:rsid w:val="009156E5"/>
    <w:rsid w:val="00925BC5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641D9"/>
    <w:rsid w:val="00B73964"/>
    <w:rsid w:val="00B808B4"/>
    <w:rsid w:val="00B96017"/>
    <w:rsid w:val="00B97E99"/>
    <w:rsid w:val="00BA337B"/>
    <w:rsid w:val="00BF5FD7"/>
    <w:rsid w:val="00C13951"/>
    <w:rsid w:val="00C668E9"/>
    <w:rsid w:val="00C672EE"/>
    <w:rsid w:val="00C755D9"/>
    <w:rsid w:val="00C950D5"/>
    <w:rsid w:val="00CB0E2C"/>
    <w:rsid w:val="00CB5627"/>
    <w:rsid w:val="00D34CC8"/>
    <w:rsid w:val="00D43D5E"/>
    <w:rsid w:val="00D45D7B"/>
    <w:rsid w:val="00D81C08"/>
    <w:rsid w:val="00D914C6"/>
    <w:rsid w:val="00DC29EB"/>
    <w:rsid w:val="00E72AC4"/>
    <w:rsid w:val="00E750C8"/>
    <w:rsid w:val="00E8685D"/>
    <w:rsid w:val="00E94107"/>
    <w:rsid w:val="00EA6456"/>
    <w:rsid w:val="00EB1B3C"/>
    <w:rsid w:val="00F27AF5"/>
    <w:rsid w:val="00F31173"/>
    <w:rsid w:val="00F866E7"/>
    <w:rsid w:val="00F97AE9"/>
    <w:rsid w:val="00FA7712"/>
    <w:rsid w:val="00FD12AB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rsid w:val="00B7396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  <w:style w:type="character" w:customStyle="1" w:styleId="NagwekZnak1">
    <w:name w:val="Nagłówek Znak1"/>
    <w:link w:val="Nagwek"/>
    <w:rsid w:val="00FD12AB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B45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7A86-14A3-4DDA-86D0-4CF98DA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9719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subject/>
  <dc:creator>kj</dc:creator>
  <cp:keywords/>
  <cp:lastModifiedBy>`Krzysztof Jach</cp:lastModifiedBy>
  <cp:revision>4</cp:revision>
  <cp:lastPrinted>2021-03-15T10:38:00Z</cp:lastPrinted>
  <dcterms:created xsi:type="dcterms:W3CDTF">2021-03-15T11:03:00Z</dcterms:created>
  <dcterms:modified xsi:type="dcterms:W3CDTF">2021-11-29T07:57:00Z</dcterms:modified>
</cp:coreProperties>
</file>