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F291F" w14:textId="77777777" w:rsidR="00461FAE" w:rsidRPr="000830D2" w:rsidRDefault="00461FAE" w:rsidP="00461FAE">
      <w:pPr>
        <w:suppressAutoHyphens/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0830D2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299977D0" w14:textId="77777777" w:rsidR="00461FAE" w:rsidRPr="00DC0818" w:rsidRDefault="00461FAE" w:rsidP="00461FAE">
      <w:pPr>
        <w:suppressAutoHyphens/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7F96202E" w14:textId="77777777" w:rsidR="00461FAE" w:rsidRPr="00DC0818" w:rsidRDefault="00461FAE" w:rsidP="00461FAE">
      <w:pPr>
        <w:suppressAutoHyphens/>
        <w:adjustRightInd w:val="0"/>
        <w:spacing w:before="80" w:line="276" w:lineRule="auto"/>
        <w:rPr>
          <w:rFonts w:ascii="Arial" w:hAnsi="Arial" w:cs="Arial"/>
          <w:i/>
          <w:sz w:val="16"/>
          <w:szCs w:val="16"/>
        </w:rPr>
      </w:pPr>
      <w:r w:rsidRPr="00DC0818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3D5D78B3" w14:textId="77777777" w:rsidR="00461FAE" w:rsidRPr="00DC0818" w:rsidRDefault="00461FAE" w:rsidP="00461FAE">
      <w:pPr>
        <w:suppressAutoHyphens/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DC081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</w:p>
    <w:p w14:paraId="45EC4BC2" w14:textId="77777777" w:rsidR="00461FAE" w:rsidRPr="00DC0818" w:rsidRDefault="00461FAE" w:rsidP="00461FAE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 xml:space="preserve">Do:  </w:t>
      </w:r>
    </w:p>
    <w:p w14:paraId="15233E6D" w14:textId="77777777" w:rsidR="00461FAE" w:rsidRPr="00DC0818" w:rsidRDefault="00461FAE" w:rsidP="00461FAE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041E9320" w14:textId="77777777" w:rsidR="00461FAE" w:rsidRPr="00DC0818" w:rsidRDefault="00461FAE" w:rsidP="00461FAE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  <w:r w:rsidRPr="00DC0818">
        <w:rPr>
          <w:rFonts w:ascii="Arial" w:hAnsi="Arial" w:cs="Arial"/>
          <w:sz w:val="18"/>
          <w:szCs w:val="18"/>
        </w:rPr>
        <w:t xml:space="preserve"> </w:t>
      </w:r>
    </w:p>
    <w:p w14:paraId="23FED698" w14:textId="77777777" w:rsidR="00461FAE" w:rsidRPr="000830D2" w:rsidRDefault="00461FAE" w:rsidP="00461FAE">
      <w:pPr>
        <w:suppressAutoHyphens/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027B3FE4" w14:textId="77777777" w:rsidR="00461FAE" w:rsidRDefault="00461FAE" w:rsidP="00461FAE">
      <w:pPr>
        <w:suppressAutoHyphens/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b/>
          <w:sz w:val="18"/>
          <w:szCs w:val="18"/>
        </w:rPr>
        <w:t>OFERTA</w:t>
      </w:r>
    </w:p>
    <w:p w14:paraId="598837B3" w14:textId="14A1F18C" w:rsidR="000C16BB" w:rsidRPr="000830D2" w:rsidRDefault="000C16BB" w:rsidP="00461FAE">
      <w:pPr>
        <w:suppressAutoHyphens/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uwzględnieniem zmian z 29.11.2022 r.</w:t>
      </w:r>
    </w:p>
    <w:p w14:paraId="4D4EC9EC" w14:textId="77777777" w:rsidR="00461FAE" w:rsidRPr="000830D2" w:rsidRDefault="00461FAE" w:rsidP="00461FAE">
      <w:pPr>
        <w:suppressAutoHyphens/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My, niżej podpisani</w:t>
      </w:r>
    </w:p>
    <w:p w14:paraId="62A53023" w14:textId="77777777" w:rsidR="00461FAE" w:rsidRPr="000830D2" w:rsidRDefault="00461FAE" w:rsidP="00461FAE">
      <w:pPr>
        <w:suppressAutoHyphens/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7634918B" w14:textId="77777777" w:rsidR="00461FAE" w:rsidRPr="000830D2" w:rsidRDefault="00461FAE" w:rsidP="00461FAE">
      <w:pPr>
        <w:suppressAutoHyphens/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działając w imieniu i na rzecz:</w:t>
      </w:r>
    </w:p>
    <w:p w14:paraId="59C071BD" w14:textId="77777777" w:rsidR="00461FAE" w:rsidRPr="000830D2" w:rsidRDefault="00461FAE" w:rsidP="00461FAE">
      <w:pPr>
        <w:suppressAutoHyphens/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6D83D65" w14:textId="77777777" w:rsidR="00461FAE" w:rsidRPr="000830D2" w:rsidRDefault="00461FAE" w:rsidP="00461FAE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</w:p>
    <w:p w14:paraId="70B82E72" w14:textId="75387424" w:rsidR="00461FAE" w:rsidRPr="000830D2" w:rsidRDefault="00461FAE" w:rsidP="00461FAE">
      <w:pPr>
        <w:suppressAutoHyphens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w odpowiedzi na ogłoszenie nr </w:t>
      </w:r>
      <w:r w:rsidRPr="000830D2">
        <w:rPr>
          <w:rFonts w:ascii="Arial" w:hAnsi="Arial" w:cs="Arial"/>
          <w:b/>
          <w:sz w:val="18"/>
          <w:szCs w:val="18"/>
        </w:rPr>
        <w:t>EZP.26.</w:t>
      </w:r>
      <w:r w:rsidR="00F04998">
        <w:rPr>
          <w:rFonts w:ascii="Arial" w:hAnsi="Arial" w:cs="Arial"/>
          <w:b/>
          <w:sz w:val="18"/>
          <w:szCs w:val="18"/>
        </w:rPr>
        <w:t>211</w:t>
      </w:r>
      <w:r w:rsidRPr="000830D2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2</w:t>
      </w:r>
      <w:r w:rsidRPr="000830D2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0830D2">
        <w:rPr>
          <w:rFonts w:ascii="Arial" w:hAnsi="Arial" w:cs="Arial"/>
          <w:b/>
          <w:sz w:val="18"/>
          <w:szCs w:val="18"/>
        </w:rPr>
        <w:t>(</w:t>
      </w:r>
      <w:r w:rsidRPr="00A97B16">
        <w:rPr>
          <w:rFonts w:ascii="Arial" w:hAnsi="Arial" w:cs="Arial"/>
          <w:b/>
          <w:bCs/>
          <w:i/>
          <w:sz w:val="18"/>
          <w:szCs w:val="18"/>
        </w:rPr>
        <w:t>CRZ</w:t>
      </w:r>
      <w:r>
        <w:rPr>
          <w:rFonts w:ascii="Arial" w:hAnsi="Arial" w:cs="Arial"/>
          <w:b/>
          <w:bCs/>
          <w:i/>
          <w:sz w:val="18"/>
          <w:szCs w:val="18"/>
        </w:rPr>
        <w:t>P/26/1</w:t>
      </w:r>
      <w:r w:rsidR="00F04998">
        <w:rPr>
          <w:rFonts w:ascii="Arial" w:hAnsi="Arial" w:cs="Arial"/>
          <w:b/>
          <w:bCs/>
          <w:i/>
          <w:sz w:val="18"/>
          <w:szCs w:val="18"/>
        </w:rPr>
        <w:t>615</w:t>
      </w:r>
      <w:r>
        <w:rPr>
          <w:rFonts w:ascii="Arial" w:hAnsi="Arial" w:cs="Arial"/>
          <w:b/>
          <w:bCs/>
          <w:i/>
          <w:sz w:val="18"/>
          <w:szCs w:val="18"/>
        </w:rPr>
        <w:t>/2022</w:t>
      </w:r>
      <w:r w:rsidRPr="000830D2">
        <w:rPr>
          <w:rFonts w:ascii="Arial" w:hAnsi="Arial" w:cs="Arial"/>
          <w:b/>
          <w:sz w:val="18"/>
          <w:szCs w:val="18"/>
        </w:rPr>
        <w:t>)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Pr="000830D2">
        <w:rPr>
          <w:rFonts w:ascii="Arial" w:hAnsi="Arial" w:cs="Arial"/>
          <w:color w:val="000000"/>
          <w:sz w:val="18"/>
          <w:szCs w:val="18"/>
        </w:rPr>
        <w:t>dotyczące</w:t>
      </w:r>
      <w:r>
        <w:rPr>
          <w:rFonts w:ascii="Arial" w:hAnsi="Arial" w:cs="Arial"/>
          <w:color w:val="000000"/>
          <w:sz w:val="18"/>
          <w:szCs w:val="18"/>
        </w:rPr>
        <w:t xml:space="preserve"> wykonania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="00D332FD">
        <w:rPr>
          <w:rFonts w:ascii="Arial" w:hAnsi="Arial" w:cs="Arial"/>
          <w:b/>
          <w:sz w:val="18"/>
          <w:szCs w:val="18"/>
        </w:rPr>
        <w:t xml:space="preserve">zakup </w:t>
      </w:r>
      <w:r w:rsidR="00F04998" w:rsidRPr="00F04998">
        <w:rPr>
          <w:rFonts w:ascii="Arial" w:hAnsi="Arial" w:cs="Arial"/>
          <w:b/>
          <w:sz w:val="18"/>
          <w:szCs w:val="18"/>
        </w:rPr>
        <w:t>elektromagnetycznego młynka hydrometrycznego Valeport 801</w:t>
      </w:r>
      <w:r w:rsidRPr="000830D2">
        <w:rPr>
          <w:rFonts w:ascii="Arial" w:hAnsi="Arial" w:cs="Arial"/>
          <w:snapToGrid w:val="0"/>
          <w:sz w:val="18"/>
          <w:szCs w:val="18"/>
        </w:rPr>
        <w:t>,</w:t>
      </w:r>
      <w:r w:rsidRPr="000830D2">
        <w:rPr>
          <w:rFonts w:ascii="Arial" w:hAnsi="Arial" w:cs="Arial"/>
          <w:sz w:val="18"/>
          <w:szCs w:val="18"/>
        </w:rPr>
        <w:t xml:space="preserve"> składamy niniejszą ofertę.</w:t>
      </w:r>
    </w:p>
    <w:p w14:paraId="64DAB4B0" w14:textId="77777777" w:rsidR="00461FAE" w:rsidRPr="00E5310E" w:rsidRDefault="00461FAE" w:rsidP="00461FAE">
      <w:pPr>
        <w:suppressAutoHyphens/>
        <w:spacing w:before="120" w:after="120" w:line="252" w:lineRule="auto"/>
        <w:jc w:val="both"/>
        <w:rPr>
          <w:rFonts w:ascii="Arial" w:hAnsi="Arial" w:cs="Arial"/>
          <w:sz w:val="18"/>
          <w:szCs w:val="18"/>
        </w:rPr>
      </w:pPr>
      <w:r w:rsidRPr="00E5310E">
        <w:rPr>
          <w:rFonts w:ascii="Arial" w:hAnsi="Arial" w:cs="Arial"/>
          <w:bCs/>
          <w:sz w:val="18"/>
          <w:szCs w:val="18"/>
        </w:rPr>
        <w:t>Oferujemy realizację przedmiotu zamówienia za cenę</w:t>
      </w:r>
      <w:r w:rsidRPr="00E5310E">
        <w:rPr>
          <w:rFonts w:ascii="Arial" w:hAnsi="Arial" w:cs="Arial"/>
          <w:sz w:val="18"/>
          <w:szCs w:val="18"/>
        </w:rPr>
        <w:t>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85"/>
        <w:gridCol w:w="1559"/>
        <w:gridCol w:w="1418"/>
        <w:gridCol w:w="1275"/>
        <w:gridCol w:w="1418"/>
        <w:gridCol w:w="1549"/>
      </w:tblGrid>
      <w:tr w:rsidR="00461FAE" w:rsidRPr="00AF76EC" w14:paraId="47DE416B" w14:textId="77777777" w:rsidTr="007E709B">
        <w:trPr>
          <w:trHeight w:val="7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52A5B8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</w:t>
            </w:r>
            <w:r w:rsidRPr="00AF76EC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AC5F42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75CF3187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76EC">
              <w:rPr>
                <w:rFonts w:ascii="Arial" w:hAnsi="Arial" w:cs="Arial"/>
                <w:sz w:val="14"/>
                <w:szCs w:val="14"/>
              </w:rPr>
              <w:t>(zgodny z Opisem prz</w:t>
            </w:r>
            <w:r>
              <w:rPr>
                <w:rFonts w:ascii="Arial" w:hAnsi="Arial" w:cs="Arial"/>
                <w:sz w:val="14"/>
                <w:szCs w:val="14"/>
              </w:rPr>
              <w:t xml:space="preserve">edmiotu zamówienia stanowiącym </w:t>
            </w:r>
            <w:r w:rsidRPr="00AF76EC">
              <w:rPr>
                <w:rFonts w:ascii="Arial" w:hAnsi="Arial" w:cs="Arial"/>
                <w:sz w:val="14"/>
                <w:szCs w:val="14"/>
              </w:rPr>
              <w:t xml:space="preserve">Załącznik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F76EC">
              <w:rPr>
                <w:rFonts w:ascii="Arial" w:hAnsi="Arial" w:cs="Arial"/>
                <w:sz w:val="14"/>
                <w:szCs w:val="14"/>
              </w:rPr>
              <w:t>nr 1 do zapytania ofertowego)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ABFDFB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3B5C6D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14:paraId="25559E10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9D84D5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07BBE2" w14:textId="62659CFF" w:rsidR="00461FAE" w:rsidRPr="004D2C2E" w:rsidRDefault="00461FAE" w:rsidP="004D2C2E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BFB70E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461FAE" w:rsidRPr="00AF76EC" w14:paraId="3085AA91" w14:textId="77777777" w:rsidTr="007E709B">
        <w:trPr>
          <w:trHeight w:val="1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7B97" w14:textId="77777777" w:rsidR="00461FAE" w:rsidRPr="00AF76EC" w:rsidRDefault="00461FAE" w:rsidP="007E709B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21E7" w14:textId="77777777" w:rsidR="00461FAE" w:rsidRPr="00AF76EC" w:rsidRDefault="00461FAE" w:rsidP="007E709B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70CA" w14:textId="77777777" w:rsidR="00461FAE" w:rsidRPr="00AF76EC" w:rsidRDefault="00461FAE" w:rsidP="007E709B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AF00" w14:textId="77777777" w:rsidR="00461FAE" w:rsidRPr="00AF76EC" w:rsidRDefault="00461FAE" w:rsidP="007E709B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6FE" w14:textId="77777777" w:rsidR="00461FAE" w:rsidRPr="00AF76EC" w:rsidRDefault="00461FAE" w:rsidP="007E709B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5=3x4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78A4" w14:textId="77777777" w:rsidR="00461FAE" w:rsidRPr="00AF76EC" w:rsidRDefault="00461FAE" w:rsidP="007E709B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1887" w14:textId="77777777" w:rsidR="00461FAE" w:rsidRPr="00AF76EC" w:rsidRDefault="00461FAE" w:rsidP="007E709B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7=5+6</w:t>
            </w:r>
          </w:p>
        </w:tc>
      </w:tr>
      <w:tr w:rsidR="00461FAE" w:rsidRPr="00AF76EC" w14:paraId="73197D1A" w14:textId="77777777" w:rsidTr="00F04998">
        <w:trPr>
          <w:trHeight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4702" w14:textId="77777777" w:rsidR="00461FAE" w:rsidRPr="00AF76EC" w:rsidRDefault="00461FAE" w:rsidP="00EF4A50">
            <w:pPr>
              <w:numPr>
                <w:ilvl w:val="0"/>
                <w:numId w:val="13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D266" w14:textId="661E98C1" w:rsidR="00461FAE" w:rsidRPr="00AF76EC" w:rsidRDefault="004D2C2E" w:rsidP="007E709B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Elektromagnetyczny młynek hydrometryczny Valeport 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3234" w14:textId="5C65A272" w:rsidR="00461FAE" w:rsidRPr="006002D0" w:rsidRDefault="004D2C2E" w:rsidP="007E709B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61FAE" w:rsidRPr="006002D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8E715" w14:textId="77777777" w:rsidR="00461FAE" w:rsidRPr="00AF76EC" w:rsidRDefault="00461FAE" w:rsidP="007E709B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5E392" w14:textId="77777777" w:rsidR="00461FAE" w:rsidRPr="00AF76EC" w:rsidRDefault="00461FAE" w:rsidP="007E709B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5B29" w14:textId="77777777" w:rsidR="00461FAE" w:rsidRPr="00AF76EC" w:rsidRDefault="00461FAE" w:rsidP="007E709B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2F4D" w14:textId="77777777" w:rsidR="00461FAE" w:rsidRPr="00AF76EC" w:rsidRDefault="00461FAE" w:rsidP="007E709B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...</w:t>
            </w: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……. zł</w:t>
            </w:r>
          </w:p>
        </w:tc>
      </w:tr>
    </w:tbl>
    <w:p w14:paraId="031994F9" w14:textId="77777777" w:rsidR="00461FAE" w:rsidRPr="00EB1310" w:rsidRDefault="00461FAE" w:rsidP="00461FAE">
      <w:pPr>
        <w:adjustRightInd w:val="0"/>
        <w:jc w:val="both"/>
        <w:rPr>
          <w:rFonts w:ascii="Arial-ItalicMT" w:hAnsi="Arial-ItalicMT" w:cs="Arial-ItalicMT"/>
          <w:i/>
          <w:iCs/>
          <w:sz w:val="16"/>
          <w:szCs w:val="16"/>
        </w:rPr>
      </w:pPr>
    </w:p>
    <w:p w14:paraId="0774B7E7" w14:textId="15C59F98" w:rsidR="00461FAE" w:rsidRPr="004839BE" w:rsidRDefault="00461FAE" w:rsidP="00461FAE">
      <w:pPr>
        <w:pStyle w:val="Akapitzlist"/>
        <w:numPr>
          <w:ilvl w:val="3"/>
          <w:numId w:val="6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Zobowiązujemy się </w:t>
      </w:r>
      <w:r>
        <w:rPr>
          <w:rFonts w:ascii="Arial" w:hAnsi="Arial" w:cs="Arial"/>
          <w:sz w:val="18"/>
          <w:szCs w:val="18"/>
        </w:rPr>
        <w:t xml:space="preserve">zrealizować </w:t>
      </w:r>
      <w:r w:rsidRPr="000830D2">
        <w:rPr>
          <w:rFonts w:ascii="Arial" w:hAnsi="Arial" w:cs="Arial"/>
          <w:sz w:val="18"/>
          <w:szCs w:val="18"/>
        </w:rPr>
        <w:t xml:space="preserve">przedmiot zamówienia w terminie </w:t>
      </w:r>
      <w:r w:rsidRPr="004A160E">
        <w:rPr>
          <w:rFonts w:ascii="Arial" w:hAnsi="Arial" w:cs="Arial"/>
          <w:b/>
          <w:sz w:val="18"/>
          <w:szCs w:val="18"/>
        </w:rPr>
        <w:t xml:space="preserve">od </w:t>
      </w:r>
      <w:bookmarkStart w:id="0" w:name="_GoBack"/>
      <w:r w:rsidRPr="004A160E">
        <w:rPr>
          <w:rFonts w:ascii="Arial" w:hAnsi="Arial" w:cs="Arial"/>
          <w:b/>
          <w:sz w:val="18"/>
          <w:szCs w:val="18"/>
        </w:rPr>
        <w:t xml:space="preserve">dnia </w:t>
      </w:r>
      <w:r>
        <w:rPr>
          <w:rFonts w:ascii="Arial" w:hAnsi="Arial" w:cs="Arial"/>
          <w:b/>
          <w:sz w:val="18"/>
          <w:szCs w:val="18"/>
        </w:rPr>
        <w:t xml:space="preserve">zawarcia umowy </w:t>
      </w:r>
      <w:r w:rsidRPr="004A160E">
        <w:rPr>
          <w:rFonts w:ascii="Arial" w:hAnsi="Arial" w:cs="Arial"/>
          <w:b/>
          <w:sz w:val="18"/>
          <w:szCs w:val="18"/>
        </w:rPr>
        <w:t xml:space="preserve">do dnia </w:t>
      </w:r>
      <w:r w:rsidR="000C16BB">
        <w:rPr>
          <w:rFonts w:ascii="Arial" w:hAnsi="Arial" w:cs="Arial"/>
          <w:b/>
          <w:sz w:val="18"/>
          <w:szCs w:val="18"/>
        </w:rPr>
        <w:t>01.03</w:t>
      </w:r>
      <w:r w:rsidR="004D2C2E">
        <w:rPr>
          <w:rFonts w:ascii="Arial" w:hAnsi="Arial" w:cs="Arial"/>
          <w:b/>
          <w:sz w:val="18"/>
          <w:szCs w:val="18"/>
        </w:rPr>
        <w:t>.2023 r.</w:t>
      </w:r>
      <w:bookmarkEnd w:id="0"/>
    </w:p>
    <w:p w14:paraId="23BFC92D" w14:textId="77777777" w:rsidR="00461FAE" w:rsidRPr="00EF4A50" w:rsidRDefault="00461FAE" w:rsidP="00EF4A50">
      <w:pPr>
        <w:numPr>
          <w:ilvl w:val="0"/>
          <w:numId w:val="29"/>
        </w:numPr>
        <w:suppressAutoHyphens/>
        <w:spacing w:before="80" w:line="276" w:lineRule="auto"/>
        <w:ind w:left="284" w:hanging="284"/>
        <w:jc w:val="both"/>
        <w:rPr>
          <w:rFonts w:ascii="Arial" w:eastAsiaTheme="minorEastAsia" w:hAnsi="Arial" w:cs="Arial"/>
          <w:color w:val="000000"/>
          <w:sz w:val="18"/>
          <w:szCs w:val="18"/>
          <w:u w:val="single"/>
        </w:rPr>
      </w:pP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Oświadczamy, że </w:t>
      </w:r>
      <w:r w:rsidRPr="006172E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podlegamy/nie podlegamy*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wykluczeniu z postępowania na </w:t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podstawie art. 7 ust. 1 ustawy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>z dnia 13 kwietnia 2022 r. o szczególnych rozwiązaniach w zakresie przec</w:t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iwdziałania wspieraniu agresji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>na Ukrainę oraz służących ochronie bezpieczeństwa narodów (Dz. U. 2022 poz. 835) Oświadczenie jest aktualne na dzień złożenia oferty.</w:t>
      </w:r>
    </w:p>
    <w:p w14:paraId="5CF5F8E7" w14:textId="23B6F5A1" w:rsidR="00EF4A50" w:rsidRPr="00EF4A50" w:rsidRDefault="00EF4A50" w:rsidP="00EF4A50">
      <w:pPr>
        <w:numPr>
          <w:ilvl w:val="0"/>
          <w:numId w:val="29"/>
        </w:numPr>
        <w:suppressAutoHyphens/>
        <w:spacing w:before="80" w:line="276" w:lineRule="auto"/>
        <w:ind w:left="284" w:hanging="284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EF4A50">
        <w:rPr>
          <w:rFonts w:ascii="Arial" w:hAnsi="Arial" w:cs="Arial"/>
          <w:color w:val="000000" w:themeColor="text1"/>
          <w:sz w:val="18"/>
          <w:szCs w:val="18"/>
        </w:rPr>
        <w:t>Oświadczamy, że udzielamy 24 miesięcznej gwarancji na oferowany sprzęt.</w:t>
      </w:r>
    </w:p>
    <w:p w14:paraId="0F958CEC" w14:textId="77777777" w:rsidR="00461FAE" w:rsidRPr="000830D2" w:rsidRDefault="00461FAE" w:rsidP="00EF4A50">
      <w:pPr>
        <w:pStyle w:val="Akapitzlist"/>
        <w:numPr>
          <w:ilvl w:val="0"/>
          <w:numId w:val="12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Uważamy się za związanych niniejszą ofertą </w:t>
      </w:r>
      <w:r>
        <w:rPr>
          <w:rFonts w:ascii="Arial" w:hAnsi="Arial" w:cs="Arial"/>
          <w:sz w:val="18"/>
          <w:szCs w:val="18"/>
        </w:rPr>
        <w:t>3</w:t>
      </w:r>
      <w:r w:rsidRPr="000830D2">
        <w:rPr>
          <w:rFonts w:ascii="Arial" w:hAnsi="Arial" w:cs="Arial"/>
          <w:sz w:val="18"/>
          <w:szCs w:val="18"/>
        </w:rPr>
        <w:t xml:space="preserve">0 dni od upływu terminu składania ofert. </w:t>
      </w:r>
    </w:p>
    <w:p w14:paraId="774BEC32" w14:textId="77777777" w:rsidR="00461FAE" w:rsidRPr="000830D2" w:rsidRDefault="00461FAE" w:rsidP="00EF4A50">
      <w:pPr>
        <w:pStyle w:val="Akapitzlist"/>
        <w:numPr>
          <w:ilvl w:val="0"/>
          <w:numId w:val="12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>
        <w:rPr>
          <w:rFonts w:ascii="Arial" w:hAnsi="Arial" w:cs="Arial"/>
          <w:sz w:val="18"/>
          <w:szCs w:val="18"/>
        </w:rPr>
        <w:br/>
      </w:r>
      <w:r w:rsidRPr="000830D2">
        <w:rPr>
          <w:rFonts w:ascii="Arial" w:hAnsi="Arial" w:cs="Arial"/>
          <w:sz w:val="18"/>
          <w:szCs w:val="18"/>
        </w:rPr>
        <w:t>do Zapytania ofertowego.</w:t>
      </w:r>
    </w:p>
    <w:p w14:paraId="36B13409" w14:textId="77777777" w:rsidR="00461FAE" w:rsidRDefault="00461FAE" w:rsidP="00EF4A50">
      <w:pPr>
        <w:pStyle w:val="Akapitzlist"/>
        <w:numPr>
          <w:ilvl w:val="0"/>
          <w:numId w:val="12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</w:t>
      </w:r>
      <w:r>
        <w:rPr>
          <w:rFonts w:ascii="Arial" w:hAnsi="Arial" w:cs="Arial"/>
          <w:sz w:val="18"/>
          <w:szCs w:val="18"/>
        </w:rPr>
        <w:t xml:space="preserve">ony osób fizycznych w związku </w:t>
      </w:r>
      <w:r>
        <w:rPr>
          <w:rFonts w:ascii="Arial" w:hAnsi="Arial" w:cs="Arial"/>
          <w:sz w:val="18"/>
          <w:szCs w:val="18"/>
        </w:rPr>
        <w:br/>
        <w:t xml:space="preserve">z </w:t>
      </w:r>
      <w:r w:rsidRPr="000830D2">
        <w:rPr>
          <w:rFonts w:ascii="Arial" w:hAnsi="Arial" w:cs="Arial"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</w:t>
      </w:r>
      <w:r>
        <w:rPr>
          <w:rFonts w:ascii="Arial" w:hAnsi="Arial" w:cs="Arial"/>
          <w:sz w:val="18"/>
          <w:szCs w:val="18"/>
        </w:rPr>
        <w:t xml:space="preserve">celu ubiegania się </w:t>
      </w:r>
      <w:r w:rsidRPr="000830D2">
        <w:rPr>
          <w:rFonts w:ascii="Arial" w:hAnsi="Arial" w:cs="Arial"/>
          <w:sz w:val="18"/>
          <w:szCs w:val="18"/>
        </w:rPr>
        <w:t xml:space="preserve">o udzielenie zamówienia publicznego </w:t>
      </w:r>
      <w:r>
        <w:rPr>
          <w:rFonts w:ascii="Arial" w:hAnsi="Arial" w:cs="Arial"/>
          <w:sz w:val="18"/>
          <w:szCs w:val="18"/>
        </w:rPr>
        <w:br/>
      </w:r>
      <w:r w:rsidRPr="000830D2">
        <w:rPr>
          <w:rFonts w:ascii="Arial" w:hAnsi="Arial" w:cs="Arial"/>
          <w:sz w:val="18"/>
          <w:szCs w:val="18"/>
        </w:rPr>
        <w:t>w niniejszym postępowaniu.</w:t>
      </w:r>
    </w:p>
    <w:p w14:paraId="472614DC" w14:textId="77777777" w:rsidR="00461FAE" w:rsidRPr="000830D2" w:rsidRDefault="00461FAE" w:rsidP="00EF4A50">
      <w:pPr>
        <w:pStyle w:val="Akapitzlist"/>
        <w:numPr>
          <w:ilvl w:val="0"/>
          <w:numId w:val="12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Załącznikami do niniejszego formularza są:</w:t>
      </w:r>
    </w:p>
    <w:p w14:paraId="1AFB22BA" w14:textId="77777777" w:rsidR="00461FAE" w:rsidRDefault="00461FAE" w:rsidP="00461FAE">
      <w:pPr>
        <w:pStyle w:val="Tekstpodstawowy2"/>
        <w:numPr>
          <w:ilvl w:val="1"/>
          <w:numId w:val="1"/>
        </w:numPr>
        <w:tabs>
          <w:tab w:val="clear" w:pos="1156"/>
        </w:tabs>
        <w:suppressAutoHyphens/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2F6FF524" w14:textId="77777777" w:rsidR="00461FAE" w:rsidRDefault="00461FAE" w:rsidP="00461FAE">
      <w:pPr>
        <w:pStyle w:val="Tekstpodstawowy2"/>
        <w:numPr>
          <w:ilvl w:val="1"/>
          <w:numId w:val="1"/>
        </w:numPr>
        <w:tabs>
          <w:tab w:val="clear" w:pos="1156"/>
        </w:tabs>
        <w:suppressAutoHyphens/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751C2910" w14:textId="77777777" w:rsidR="00461FAE" w:rsidRDefault="00461FAE" w:rsidP="00461FAE">
      <w:pPr>
        <w:pStyle w:val="Tekstpodstawowy2"/>
        <w:numPr>
          <w:ilvl w:val="1"/>
          <w:numId w:val="1"/>
        </w:numPr>
        <w:tabs>
          <w:tab w:val="clear" w:pos="1156"/>
        </w:tabs>
        <w:suppressAutoHyphens/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5460337D" w14:textId="77777777" w:rsidR="00461FAE" w:rsidRDefault="00461FAE" w:rsidP="00461FAE">
      <w:pPr>
        <w:pStyle w:val="Tekstpodstawowy2"/>
        <w:suppressAutoHyphens/>
        <w:spacing w:before="80" w:line="252" w:lineRule="auto"/>
        <w:ind w:left="567" w:right="1"/>
        <w:rPr>
          <w:rFonts w:ascii="Arial" w:hAnsi="Arial" w:cs="Arial"/>
          <w:sz w:val="18"/>
          <w:szCs w:val="18"/>
        </w:rPr>
      </w:pPr>
    </w:p>
    <w:p w14:paraId="1889B04F" w14:textId="77777777" w:rsidR="00D61887" w:rsidRDefault="00D61887" w:rsidP="00461FAE">
      <w:pPr>
        <w:pStyle w:val="Tekstpodstawowy2"/>
        <w:suppressAutoHyphens/>
        <w:spacing w:before="80" w:line="252" w:lineRule="auto"/>
        <w:ind w:left="567" w:right="1"/>
        <w:rPr>
          <w:rFonts w:ascii="Arial" w:hAnsi="Arial" w:cs="Arial"/>
          <w:sz w:val="18"/>
          <w:szCs w:val="18"/>
        </w:rPr>
      </w:pPr>
    </w:p>
    <w:p w14:paraId="753D8DBA" w14:textId="77777777" w:rsidR="00D61887" w:rsidRDefault="00D61887" w:rsidP="00461FAE">
      <w:pPr>
        <w:pStyle w:val="Tekstpodstawowy2"/>
        <w:suppressAutoHyphens/>
        <w:spacing w:before="80" w:line="252" w:lineRule="auto"/>
        <w:ind w:left="567" w:right="1"/>
        <w:rPr>
          <w:rFonts w:ascii="Arial" w:hAnsi="Arial" w:cs="Arial"/>
          <w:sz w:val="18"/>
          <w:szCs w:val="18"/>
        </w:rPr>
      </w:pPr>
    </w:p>
    <w:p w14:paraId="55732044" w14:textId="77777777" w:rsidR="00D61887" w:rsidRDefault="00D61887" w:rsidP="00461FAE">
      <w:pPr>
        <w:pStyle w:val="Tekstpodstawowy2"/>
        <w:suppressAutoHyphens/>
        <w:spacing w:before="80" w:line="252" w:lineRule="auto"/>
        <w:ind w:left="567" w:right="1"/>
        <w:rPr>
          <w:rFonts w:ascii="Arial" w:hAnsi="Arial" w:cs="Arial"/>
          <w:sz w:val="18"/>
          <w:szCs w:val="18"/>
        </w:rPr>
      </w:pPr>
    </w:p>
    <w:p w14:paraId="3CA9A8BF" w14:textId="77777777" w:rsidR="00D61887" w:rsidRDefault="00D61887" w:rsidP="00461FAE">
      <w:pPr>
        <w:pStyle w:val="Tekstpodstawowy2"/>
        <w:suppressAutoHyphens/>
        <w:spacing w:before="80" w:line="252" w:lineRule="auto"/>
        <w:ind w:left="567" w:right="1"/>
        <w:rPr>
          <w:rFonts w:ascii="Arial" w:hAnsi="Arial" w:cs="Arial"/>
          <w:sz w:val="18"/>
          <w:szCs w:val="18"/>
        </w:rPr>
      </w:pPr>
    </w:p>
    <w:p w14:paraId="09A412D0" w14:textId="77777777" w:rsidR="00461FAE" w:rsidRDefault="00461FAE" w:rsidP="00EF4A50">
      <w:pPr>
        <w:pStyle w:val="Akapitzlist"/>
        <w:numPr>
          <w:ilvl w:val="0"/>
          <w:numId w:val="12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Osoba uprawniona do kontaktów z Zamawiającym: </w:t>
      </w:r>
    </w:p>
    <w:p w14:paraId="76726537" w14:textId="77777777" w:rsidR="00461FAE" w:rsidRPr="000830D2" w:rsidRDefault="00461FAE" w:rsidP="00461FAE">
      <w:pPr>
        <w:pStyle w:val="Akapitzlist"/>
        <w:suppressAutoHyphens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pan/pani</w:t>
      </w:r>
      <w:r w:rsidRPr="000830D2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……………………</w:t>
      </w:r>
      <w:r w:rsidRPr="000830D2">
        <w:rPr>
          <w:rFonts w:ascii="Arial" w:hAnsi="Arial" w:cs="Arial"/>
          <w:sz w:val="18"/>
          <w:szCs w:val="18"/>
        </w:rPr>
        <w:t xml:space="preserve">…… </w:t>
      </w:r>
      <w:r>
        <w:rPr>
          <w:rFonts w:ascii="Arial" w:hAnsi="Arial" w:cs="Arial"/>
          <w:sz w:val="18"/>
          <w:szCs w:val="18"/>
        </w:rPr>
        <w:t>tel.</w:t>
      </w:r>
      <w:r w:rsidRPr="009C29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 xml:space="preserve">.., e-mail </w:t>
      </w:r>
      <w:r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 xml:space="preserve">             </w:t>
      </w:r>
    </w:p>
    <w:p w14:paraId="1DA1DCE7" w14:textId="77777777" w:rsidR="00461FAE" w:rsidRDefault="00461FAE" w:rsidP="00461FAE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4"/>
          <w:szCs w:val="14"/>
        </w:rPr>
      </w:pPr>
      <w:r w:rsidRPr="009C2950">
        <w:rPr>
          <w:rFonts w:ascii="Arial" w:hAnsi="Arial" w:cs="Arial"/>
          <w:i/>
          <w:sz w:val="14"/>
          <w:szCs w:val="14"/>
        </w:rPr>
        <w:t xml:space="preserve">                                        (imię i nazwisko)</w:t>
      </w:r>
      <w:r>
        <w:rPr>
          <w:rFonts w:ascii="Arial" w:hAnsi="Arial" w:cs="Arial"/>
          <w:i/>
          <w:sz w:val="14"/>
          <w:szCs w:val="14"/>
        </w:rPr>
        <w:t xml:space="preserve">    </w:t>
      </w:r>
    </w:p>
    <w:p w14:paraId="65A44F60" w14:textId="77777777" w:rsidR="00461FAE" w:rsidRDefault="00461FAE" w:rsidP="00461FAE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</w:t>
      </w:r>
    </w:p>
    <w:p w14:paraId="6B85FE53" w14:textId="77777777" w:rsidR="00461FAE" w:rsidRDefault="00461FAE" w:rsidP="00461FAE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4"/>
          <w:szCs w:val="14"/>
        </w:rPr>
      </w:pPr>
    </w:p>
    <w:p w14:paraId="0E7A97F0" w14:textId="77777777" w:rsidR="00461FAE" w:rsidRPr="009C2950" w:rsidRDefault="00461FAE" w:rsidP="00461FAE">
      <w:pPr>
        <w:pStyle w:val="Tekstblokowy"/>
        <w:suppressAutoHyphens/>
        <w:spacing w:before="80" w:after="0" w:line="252" w:lineRule="auto"/>
        <w:ind w:left="0"/>
        <w:jc w:val="center"/>
        <w:rPr>
          <w:rFonts w:ascii="Arial" w:hAnsi="Arial" w:cs="Arial"/>
          <w:i/>
          <w:sz w:val="14"/>
          <w:szCs w:val="14"/>
        </w:rPr>
      </w:pPr>
      <w:r w:rsidRPr="000830D2">
        <w:rPr>
          <w:rFonts w:ascii="Arial" w:hAnsi="Arial" w:cs="Arial"/>
          <w:sz w:val="18"/>
          <w:szCs w:val="18"/>
        </w:rPr>
        <w:t>................................,</w:t>
      </w:r>
      <w:r w:rsidRPr="000830D2">
        <w:rPr>
          <w:rFonts w:ascii="Arial" w:hAnsi="Arial" w:cs="Arial"/>
          <w:i/>
          <w:sz w:val="18"/>
          <w:szCs w:val="18"/>
        </w:rPr>
        <w:t xml:space="preserve"> dnia </w:t>
      </w:r>
      <w:r w:rsidRPr="000830D2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830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…………………………………</w:t>
      </w:r>
    </w:p>
    <w:p w14:paraId="10238751" w14:textId="77777777" w:rsidR="00461FAE" w:rsidRPr="009C2950" w:rsidRDefault="00461FAE" w:rsidP="00461FAE">
      <w:pPr>
        <w:suppressAutoHyphens/>
        <w:spacing w:before="80" w:line="252" w:lineRule="auto"/>
        <w:ind w:left="3544" w:right="382"/>
        <w:jc w:val="center"/>
        <w:rPr>
          <w:rFonts w:ascii="Arial" w:eastAsiaTheme="minorEastAsia" w:hAnsi="Arial" w:cs="Arial"/>
          <w:color w:val="000000"/>
          <w:sz w:val="14"/>
          <w:szCs w:val="14"/>
          <w:lang w:eastAsia="en-US"/>
        </w:rPr>
      </w:pPr>
      <w:r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t>(</w:t>
      </w:r>
      <w:r w:rsidRPr="009C2950"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t xml:space="preserve">podpis Wykonawcy </w:t>
      </w:r>
      <w:r w:rsidRPr="009C2950"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br/>
        <w:t>lub upoważnionego przedstawiciela Wykonawcy</w:t>
      </w:r>
      <w:r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t>)</w:t>
      </w:r>
    </w:p>
    <w:p w14:paraId="3E0AD996" w14:textId="77777777" w:rsidR="00461FAE" w:rsidRDefault="00461FAE" w:rsidP="00461FAE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414A1AF2" w14:textId="77777777" w:rsidR="00461FAE" w:rsidRDefault="00461FAE" w:rsidP="00461FAE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52F88C61" w14:textId="77777777" w:rsidR="00461FAE" w:rsidRDefault="00461FAE" w:rsidP="00461FAE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242E569B" w14:textId="77777777" w:rsidR="00461FAE" w:rsidRDefault="00461FAE" w:rsidP="00461FAE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20BD4B55" w14:textId="77777777" w:rsidR="00461FAE" w:rsidRDefault="00461FAE" w:rsidP="00461FAE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18FFB93F" w14:textId="77777777" w:rsidR="00461FAE" w:rsidRDefault="00461FAE" w:rsidP="00461FAE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257276A9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33F03E4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3851B25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46F21B2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66C9FE6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03F2CAB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2A18E76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AE325E6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31CB04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C45FF7E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467509A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A8BF6E4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68B6596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CC526BF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26C65F3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38FD8B7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079E296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EF662DD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3BB856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1BA56B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AA5BC1B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32E4787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17AD937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0EBDE48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B5F0E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3A48F8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50E245D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A95EE8F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4EDB791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EA82ACA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47E5D9F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EDA9F97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299A6F8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BA73BAE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9A955E8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0517B01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0E8810C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AB7F3C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83CC272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DFC31E3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F128AD9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5659D08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646173F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9F68F7A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2EAE8A7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8EC2463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63CBC04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30594F5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8305AFC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279928C" w14:textId="77777777" w:rsidR="00461FAE" w:rsidRDefault="00461FAE" w:rsidP="00461FAE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sectPr w:rsidR="00461FAE" w:rsidSect="00733274">
      <w:footerReference w:type="default" r:id="rId8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7955F" w14:textId="77777777" w:rsidR="00030E69" w:rsidRDefault="00030E69">
      <w:r>
        <w:separator/>
      </w:r>
    </w:p>
  </w:endnote>
  <w:endnote w:type="continuationSeparator" w:id="0">
    <w:p w14:paraId="795D4A58" w14:textId="77777777" w:rsidR="00030E69" w:rsidRDefault="0003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145DB0" w:rsidRPr="000628C3" w:rsidRDefault="00145DB0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0C16BB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145DB0" w:rsidRDefault="00145D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99CF3" w14:textId="77777777" w:rsidR="00030E69" w:rsidRDefault="00030E69">
      <w:r>
        <w:separator/>
      </w:r>
    </w:p>
  </w:footnote>
  <w:footnote w:type="continuationSeparator" w:id="0">
    <w:p w14:paraId="0906D5D8" w14:textId="77777777" w:rsidR="00030E69" w:rsidRDefault="0003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7"/>
    <w:multiLevelType w:val="multilevel"/>
    <w:tmpl w:val="83DAB92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4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CB37014"/>
    <w:multiLevelType w:val="hybridMultilevel"/>
    <w:tmpl w:val="8150714C"/>
    <w:lvl w:ilvl="0" w:tplc="00C01B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3A6BBA"/>
    <w:multiLevelType w:val="hybridMultilevel"/>
    <w:tmpl w:val="1EF4BD6A"/>
    <w:lvl w:ilvl="0" w:tplc="A8CC47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438DD"/>
    <w:multiLevelType w:val="hybridMultilevel"/>
    <w:tmpl w:val="F556A85A"/>
    <w:name w:val="WW8Num72"/>
    <w:lvl w:ilvl="0" w:tplc="FDB6D3C2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755EDD"/>
    <w:multiLevelType w:val="hybridMultilevel"/>
    <w:tmpl w:val="F2D2F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2469A4"/>
    <w:multiLevelType w:val="multilevel"/>
    <w:tmpl w:val="6AB404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1385EEB"/>
    <w:multiLevelType w:val="hybridMultilevel"/>
    <w:tmpl w:val="5DE4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8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1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0">
    <w:nsid w:val="53BE741E"/>
    <w:multiLevelType w:val="hybridMultilevel"/>
    <w:tmpl w:val="D7709D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480070F"/>
    <w:multiLevelType w:val="multilevel"/>
    <w:tmpl w:val="F1C6EE9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1524C80"/>
    <w:multiLevelType w:val="hybridMultilevel"/>
    <w:tmpl w:val="0B6C7CF6"/>
    <w:lvl w:ilvl="0" w:tplc="48E4B4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757C04"/>
    <w:multiLevelType w:val="hybridMultilevel"/>
    <w:tmpl w:val="1E5E7A74"/>
    <w:lvl w:ilvl="0" w:tplc="F4620C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1772F8C4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A5CBA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35282C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36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3"/>
  </w:num>
  <w:num w:numId="7">
    <w:abstractNumId w:val="22"/>
  </w:num>
  <w:num w:numId="8">
    <w:abstractNumId w:val="3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6"/>
  </w:num>
  <w:num w:numId="14">
    <w:abstractNumId w:val="10"/>
  </w:num>
  <w:num w:numId="15">
    <w:abstractNumId w:val="27"/>
  </w:num>
  <w:num w:numId="16">
    <w:abstractNumId w:val="7"/>
  </w:num>
  <w:num w:numId="17">
    <w:abstractNumId w:val="2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2"/>
  </w:num>
  <w:num w:numId="27">
    <w:abstractNumId w:val="20"/>
  </w:num>
  <w:num w:numId="28">
    <w:abstractNumId w:val="34"/>
  </w:num>
  <w:num w:numId="29">
    <w:abstractNumId w:val="25"/>
  </w:num>
  <w:num w:numId="30">
    <w:abstractNumId w:val="13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0E69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6BB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C46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3C1A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5DB0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516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6FF3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0FB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66494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E2"/>
    <w:rsid w:val="002A2F1F"/>
    <w:rsid w:val="002A33F7"/>
    <w:rsid w:val="002A3D3C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946"/>
    <w:rsid w:val="002C1F16"/>
    <w:rsid w:val="002C30B2"/>
    <w:rsid w:val="002C4242"/>
    <w:rsid w:val="002C42E2"/>
    <w:rsid w:val="002C463C"/>
    <w:rsid w:val="002C4C1A"/>
    <w:rsid w:val="002C4F0F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4F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73A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18F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475FD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49EF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606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3DCF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AE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251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2C2E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4D2D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3D0"/>
    <w:rsid w:val="00533405"/>
    <w:rsid w:val="00533B2B"/>
    <w:rsid w:val="0053481E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65537"/>
    <w:rsid w:val="005708D8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1FC4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1E3F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576B"/>
    <w:rsid w:val="00616113"/>
    <w:rsid w:val="00620927"/>
    <w:rsid w:val="00621CD4"/>
    <w:rsid w:val="00621CE0"/>
    <w:rsid w:val="00622E6C"/>
    <w:rsid w:val="00623F0C"/>
    <w:rsid w:val="00624BEA"/>
    <w:rsid w:val="00624D9A"/>
    <w:rsid w:val="00624ECE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2E8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3CF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102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3FA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1E35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62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47F7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1D8C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2A5E"/>
    <w:rsid w:val="008E434C"/>
    <w:rsid w:val="008E44C4"/>
    <w:rsid w:val="008E514C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24F9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1FC5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4FD4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A92"/>
    <w:rsid w:val="00A023DB"/>
    <w:rsid w:val="00A0254B"/>
    <w:rsid w:val="00A028AD"/>
    <w:rsid w:val="00A03B6E"/>
    <w:rsid w:val="00A0555E"/>
    <w:rsid w:val="00A058D5"/>
    <w:rsid w:val="00A05DAF"/>
    <w:rsid w:val="00A071C1"/>
    <w:rsid w:val="00A1075F"/>
    <w:rsid w:val="00A113B2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38"/>
    <w:rsid w:val="00A51E42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B53"/>
    <w:rsid w:val="00A57D91"/>
    <w:rsid w:val="00A60031"/>
    <w:rsid w:val="00A6198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0783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5300"/>
    <w:rsid w:val="00A80788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4F1A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63C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605"/>
    <w:rsid w:val="00AB1FF8"/>
    <w:rsid w:val="00AB27EB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4CDB"/>
    <w:rsid w:val="00AD553A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E44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4FFD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0BD"/>
    <w:rsid w:val="00B1550B"/>
    <w:rsid w:val="00B159AF"/>
    <w:rsid w:val="00B15DFD"/>
    <w:rsid w:val="00B1714D"/>
    <w:rsid w:val="00B1718E"/>
    <w:rsid w:val="00B211BE"/>
    <w:rsid w:val="00B21540"/>
    <w:rsid w:val="00B21CC2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4B4D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5E0"/>
    <w:rsid w:val="00C327C5"/>
    <w:rsid w:val="00C33268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18"/>
    <w:rsid w:val="00C45435"/>
    <w:rsid w:val="00C47783"/>
    <w:rsid w:val="00C50B4B"/>
    <w:rsid w:val="00C519DB"/>
    <w:rsid w:val="00C51D25"/>
    <w:rsid w:val="00C529EC"/>
    <w:rsid w:val="00C576F1"/>
    <w:rsid w:val="00C57737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370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09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65AB"/>
    <w:rsid w:val="00CC6CBB"/>
    <w:rsid w:val="00CD0177"/>
    <w:rsid w:val="00CD06BF"/>
    <w:rsid w:val="00CD091D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1F15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2FD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887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551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0829"/>
    <w:rsid w:val="00DC1A83"/>
    <w:rsid w:val="00DC2426"/>
    <w:rsid w:val="00DC260D"/>
    <w:rsid w:val="00DC2A22"/>
    <w:rsid w:val="00DC2E50"/>
    <w:rsid w:val="00DC2EC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042"/>
    <w:rsid w:val="00DE76C0"/>
    <w:rsid w:val="00DE7CEA"/>
    <w:rsid w:val="00DF1464"/>
    <w:rsid w:val="00DF1DB8"/>
    <w:rsid w:val="00DF276F"/>
    <w:rsid w:val="00DF35AB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1F01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357F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2B7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A50"/>
    <w:rsid w:val="00EF4C45"/>
    <w:rsid w:val="00EF5D4C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998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3DBC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07A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4F0B"/>
    <w:rsid w:val="00F9554D"/>
    <w:rsid w:val="00F956F2"/>
    <w:rsid w:val="00F96C73"/>
    <w:rsid w:val="00F97FDC"/>
    <w:rsid w:val="00FA0BAE"/>
    <w:rsid w:val="00FA0D4F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188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689F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1B0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158FE06"/>
  <w15:docId w15:val="{792BB363-C5A4-49A7-94A6-51A77461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4240F2"/>
    <w:rPr>
      <w:vertAlign w:val="superscript"/>
    </w:rPr>
  </w:style>
  <w:style w:type="paragraph" w:customStyle="1" w:styleId="ListParagraph1">
    <w:name w:val="List Paragraph1"/>
    <w:basedOn w:val="Normalny"/>
    <w:uiPriority w:val="99"/>
    <w:rsid w:val="00461FA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4685-2D80-40CD-87F8-80DB9DE9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2</cp:revision>
  <cp:lastPrinted>2021-01-11T11:59:00Z</cp:lastPrinted>
  <dcterms:created xsi:type="dcterms:W3CDTF">2022-11-29T13:25:00Z</dcterms:created>
  <dcterms:modified xsi:type="dcterms:W3CDTF">2022-11-29T13:25:00Z</dcterms:modified>
</cp:coreProperties>
</file>