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66D6095E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7A30E8">
        <w:rPr>
          <w:rFonts w:ascii="Arial" w:hAnsi="Arial" w:cs="Arial"/>
          <w:b/>
          <w:sz w:val="18"/>
          <w:szCs w:val="18"/>
        </w:rPr>
        <w:t>442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7F9AF49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sz w:val="22"/>
          <w:szCs w:val="22"/>
        </w:rPr>
      </w:pPr>
      <w:r w:rsidRPr="00D450FF">
        <w:rPr>
          <w:rFonts w:ascii="Arial" w:hAnsi="Arial" w:cs="Arial"/>
          <w:sz w:val="22"/>
          <w:szCs w:val="22"/>
        </w:rPr>
        <w:t>dla  części/trasy nr …….</w:t>
      </w:r>
    </w:p>
    <w:p w14:paraId="00C6623C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b/>
          <w:sz w:val="18"/>
          <w:szCs w:val="18"/>
        </w:rPr>
      </w:pPr>
    </w:p>
    <w:p w14:paraId="3BE50601" w14:textId="6EB08DA0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przetargu nieograniczonym na </w:t>
      </w:r>
      <w:r>
        <w:rPr>
          <w:rFonts w:ascii="Arial" w:hAnsi="Arial" w:cs="Arial"/>
          <w:sz w:val="18"/>
          <w:szCs w:val="18"/>
        </w:rPr>
        <w:t>„</w:t>
      </w:r>
      <w:r w:rsidR="00F408F8" w:rsidRPr="00F408F8">
        <w:rPr>
          <w:rFonts w:ascii="Arial" w:hAnsi="Arial" w:cs="Arial"/>
          <w:b/>
          <w:sz w:val="18"/>
          <w:szCs w:val="18"/>
        </w:rPr>
        <w:t>Transport uczniów do przedszkoli, szkół i ośrodków szkolno-wychowawczych wraz z opieką w roku szkolnym 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F408F8" w:rsidRPr="00F408F8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 xml:space="preserve">4 – nr </w:t>
      </w:r>
      <w:r w:rsidR="007A30E8">
        <w:rPr>
          <w:rFonts w:ascii="Arial" w:hAnsi="Arial" w:cs="Arial"/>
          <w:b/>
          <w:sz w:val="18"/>
          <w:szCs w:val="18"/>
        </w:rPr>
        <w:t>4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Zamówienia.</w:t>
      </w:r>
    </w:p>
    <w:p w14:paraId="74BC7F29" w14:textId="77777777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transportowych za cenę ryczałtową brutto w wysokości:</w:t>
      </w:r>
    </w:p>
    <w:p w14:paraId="0B360473" w14:textId="2EF38A00" w:rsidR="00D450FF" w:rsidRPr="00D450FF" w:rsidRDefault="00D450FF" w:rsidP="004D271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br/>
        <w:t xml:space="preserve">Cena ryczałtowa za </w:t>
      </w:r>
      <w:r w:rsidRPr="00D450FF">
        <w:rPr>
          <w:rFonts w:ascii="Arial" w:hAnsi="Arial" w:cs="Arial"/>
          <w:b/>
          <w:sz w:val="18"/>
          <w:szCs w:val="18"/>
        </w:rPr>
        <w:t>1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Pr="00D450FF">
        <w:rPr>
          <w:rFonts w:ascii="Arial" w:hAnsi="Arial" w:cs="Arial"/>
          <w:b/>
          <w:sz w:val="18"/>
          <w:szCs w:val="18"/>
        </w:rPr>
        <w:t xml:space="preserve">dzień świadczenia usług dowożenia uczniów </w:t>
      </w:r>
      <w:r w:rsidRPr="00D450FF">
        <w:rPr>
          <w:rFonts w:ascii="Arial" w:hAnsi="Arial" w:cs="Arial"/>
          <w:sz w:val="18"/>
          <w:szCs w:val="18"/>
        </w:rPr>
        <w:t>(w obie strony)  …..………….… zł (brutto)</w:t>
      </w:r>
      <w:r w:rsidR="004D271F">
        <w:rPr>
          <w:rFonts w:ascii="Arial" w:hAnsi="Arial" w:cs="Arial"/>
          <w:sz w:val="18"/>
          <w:szCs w:val="18"/>
        </w:rPr>
        <w:t xml:space="preserve">  </w:t>
      </w:r>
      <w:r w:rsidRPr="00107058">
        <w:rPr>
          <w:rFonts w:ascii="Arial" w:hAnsi="Arial" w:cs="Arial"/>
          <w:sz w:val="18"/>
          <w:szCs w:val="18"/>
        </w:rPr>
        <w:t xml:space="preserve">x </w:t>
      </w:r>
      <w:r w:rsidR="00865A22" w:rsidRPr="00107058">
        <w:rPr>
          <w:rFonts w:ascii="Arial" w:hAnsi="Arial" w:cs="Arial"/>
          <w:b/>
          <w:sz w:val="18"/>
          <w:szCs w:val="18"/>
        </w:rPr>
        <w:t>minimalna</w:t>
      </w:r>
      <w:r w:rsidRPr="00107058">
        <w:rPr>
          <w:rFonts w:ascii="Arial" w:hAnsi="Arial" w:cs="Arial"/>
          <w:b/>
          <w:sz w:val="18"/>
          <w:szCs w:val="18"/>
        </w:rPr>
        <w:t xml:space="preserve"> ilość dni</w:t>
      </w:r>
      <w:r w:rsidR="00AA23C2" w:rsidRPr="00107058">
        <w:rPr>
          <w:rFonts w:ascii="Arial" w:hAnsi="Arial" w:cs="Arial"/>
          <w:b/>
          <w:sz w:val="18"/>
          <w:szCs w:val="18"/>
        </w:rPr>
        <w:t>, tj.</w:t>
      </w:r>
      <w:r w:rsidRPr="00107058">
        <w:rPr>
          <w:rFonts w:ascii="Arial" w:hAnsi="Arial" w:cs="Arial"/>
          <w:b/>
          <w:sz w:val="18"/>
          <w:szCs w:val="18"/>
        </w:rPr>
        <w:t xml:space="preserve"> </w:t>
      </w:r>
      <w:r w:rsidR="007A30E8">
        <w:rPr>
          <w:rFonts w:ascii="Arial" w:hAnsi="Arial" w:cs="Arial"/>
          <w:b/>
          <w:sz w:val="18"/>
          <w:szCs w:val="18"/>
        </w:rPr>
        <w:t>80</w:t>
      </w:r>
      <w:r w:rsidRPr="00107058">
        <w:rPr>
          <w:rFonts w:ascii="Arial" w:hAnsi="Arial" w:cs="Arial"/>
          <w:b/>
          <w:sz w:val="18"/>
          <w:szCs w:val="18"/>
        </w:rPr>
        <w:t xml:space="preserve"> =  ………..………………….. zł (brutto)</w:t>
      </w:r>
      <w:r w:rsidRPr="00107058">
        <w:rPr>
          <w:rFonts w:ascii="Arial" w:hAnsi="Arial" w:cs="Arial"/>
          <w:sz w:val="18"/>
          <w:szCs w:val="18"/>
        </w:rPr>
        <w:t>.</w:t>
      </w:r>
    </w:p>
    <w:p w14:paraId="325568E0" w14:textId="77777777" w:rsidR="00D450FF" w:rsidRP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AF5EBB4" w14:textId="0434979D" w:rsidR="00C56081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(na powyższą kwotę składa się cena netto + należny podatek VAT w wysokości </w:t>
      </w:r>
      <w:r w:rsidR="00F6480C">
        <w:rPr>
          <w:rFonts w:ascii="Arial" w:hAnsi="Arial" w:cs="Arial"/>
          <w:b/>
          <w:sz w:val="18"/>
          <w:szCs w:val="18"/>
        </w:rPr>
        <w:t xml:space="preserve">8 </w:t>
      </w:r>
      <w:r w:rsidR="007A30E8">
        <w:rPr>
          <w:rFonts w:ascii="Arial" w:hAnsi="Arial" w:cs="Arial"/>
          <w:b/>
          <w:sz w:val="18"/>
          <w:szCs w:val="18"/>
        </w:rPr>
        <w:t>%</w:t>
      </w:r>
      <w:r w:rsidRPr="00D450FF">
        <w:rPr>
          <w:rFonts w:ascii="Arial" w:hAnsi="Arial" w:cs="Arial"/>
          <w:b/>
          <w:sz w:val="18"/>
          <w:szCs w:val="18"/>
        </w:rPr>
        <w:t>)</w:t>
      </w:r>
      <w:r w:rsidR="00C56081" w:rsidRPr="00D45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C96CF0C" w14:textId="77777777" w:rsidR="00F408F8" w:rsidRDefault="00D450FF" w:rsidP="00F408F8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Dysponuje </w:t>
      </w:r>
      <w:r w:rsidR="00F408F8">
        <w:rPr>
          <w:rFonts w:ascii="Arial" w:hAnsi="Arial" w:cs="Arial"/>
          <w:sz w:val="18"/>
          <w:szCs w:val="18"/>
        </w:rPr>
        <w:t xml:space="preserve">pojazdem, spełniającym wymagania Zamawiającego, którego </w:t>
      </w:r>
      <w:r w:rsidR="00F408F8" w:rsidRPr="00D450FF">
        <w:rPr>
          <w:rFonts w:ascii="Arial" w:hAnsi="Arial" w:cs="Arial"/>
          <w:b/>
          <w:sz w:val="18"/>
          <w:szCs w:val="18"/>
        </w:rPr>
        <w:t xml:space="preserve">rok produkcji </w:t>
      </w:r>
      <w:r w:rsidR="00F408F8">
        <w:rPr>
          <w:rFonts w:ascii="Arial" w:hAnsi="Arial" w:cs="Arial"/>
          <w:b/>
          <w:sz w:val="18"/>
          <w:szCs w:val="18"/>
        </w:rPr>
        <w:t>mieści się w przedziale</w:t>
      </w:r>
      <w:r w:rsidR="00F408F8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F408F8" w:rsidRPr="00695A17" w14:paraId="3C746DFA" w14:textId="77777777" w:rsidTr="00540FF2">
        <w:trPr>
          <w:trHeight w:val="537"/>
        </w:trPr>
        <w:tc>
          <w:tcPr>
            <w:tcW w:w="495" w:type="dxa"/>
            <w:shd w:val="clear" w:color="auto" w:fill="D9D9D9" w:themeFill="background1" w:themeFillShade="D9"/>
          </w:tcPr>
          <w:p w14:paraId="2091DADA" w14:textId="77777777" w:rsidR="00F408F8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59F5C" w14:textId="77777777" w:rsidR="00F408F8" w:rsidRPr="00F55CA0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A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F3F4ED0" w14:textId="77777777" w:rsidR="00F408F8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BF327D" w14:textId="77777777" w:rsidR="00F408F8" w:rsidRPr="00F55CA0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A0">
              <w:rPr>
                <w:rFonts w:ascii="Arial" w:hAnsi="Arial" w:cs="Arial"/>
                <w:b/>
                <w:sz w:val="18"/>
                <w:szCs w:val="18"/>
              </w:rPr>
              <w:t>Rok produkcji pojazdu: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7400D6B3" w14:textId="77777777" w:rsidR="00F408F8" w:rsidRPr="00903D6E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F398371" w14:textId="77777777" w:rsidR="00F408F8" w:rsidRPr="00903D6E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(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należy zaznaczyć „</w:t>
            </w:r>
            <w:r w:rsidRPr="00903D6E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” 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właściwym 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wierszu</w:t>
            </w:r>
            <w:r w:rsidRPr="00903D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C1A0C" w:rsidRPr="006871B6" w14:paraId="4E9C2465" w14:textId="77777777" w:rsidTr="00540FF2">
        <w:trPr>
          <w:trHeight w:val="452"/>
        </w:trPr>
        <w:tc>
          <w:tcPr>
            <w:tcW w:w="495" w:type="dxa"/>
            <w:shd w:val="clear" w:color="auto" w:fill="auto"/>
          </w:tcPr>
          <w:p w14:paraId="59ABE72F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26AFBFB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5182F4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2020 r. do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  <w:p w14:paraId="7A897D35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07954D7F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CAC2B4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A0C" w:rsidRPr="006871B6" w14:paraId="5004E55B" w14:textId="77777777" w:rsidTr="00540FF2">
        <w:trPr>
          <w:trHeight w:val="388"/>
        </w:trPr>
        <w:tc>
          <w:tcPr>
            <w:tcW w:w="495" w:type="dxa"/>
            <w:shd w:val="clear" w:color="auto" w:fill="auto"/>
          </w:tcPr>
          <w:p w14:paraId="572D0896" w14:textId="77777777" w:rsidR="00EC1A0C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AF50C9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1B19C262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42D7C2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do 2019 r.</w:t>
            </w:r>
          </w:p>
          <w:p w14:paraId="442F387C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6296D8B8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A0C" w:rsidRPr="006871B6" w14:paraId="6EF8E503" w14:textId="77777777" w:rsidTr="00540FF2">
        <w:trPr>
          <w:trHeight w:val="388"/>
        </w:trPr>
        <w:tc>
          <w:tcPr>
            <w:tcW w:w="495" w:type="dxa"/>
            <w:shd w:val="clear" w:color="auto" w:fill="auto"/>
          </w:tcPr>
          <w:p w14:paraId="66DFBE15" w14:textId="77777777" w:rsidR="00EC1A0C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8C064B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0D5C031F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08758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do 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735E892C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0CC14ECE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A0C" w:rsidRPr="006871B6" w14:paraId="16236001" w14:textId="77777777" w:rsidTr="00540FF2">
        <w:trPr>
          <w:trHeight w:val="537"/>
        </w:trPr>
        <w:tc>
          <w:tcPr>
            <w:tcW w:w="495" w:type="dxa"/>
            <w:shd w:val="clear" w:color="auto" w:fill="auto"/>
          </w:tcPr>
          <w:p w14:paraId="5D769C6C" w14:textId="77777777" w:rsidR="00EC1A0C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5BD0A6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03D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19C21CD4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E9F78E" w14:textId="46D8C22A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i starsze </w:t>
            </w:r>
          </w:p>
        </w:tc>
        <w:tc>
          <w:tcPr>
            <w:tcW w:w="3930" w:type="dxa"/>
            <w:shd w:val="clear" w:color="auto" w:fill="auto"/>
          </w:tcPr>
          <w:p w14:paraId="2FCAE797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C83ACC" w14:textId="02C1B704" w:rsidR="00D450FF" w:rsidRPr="00D450FF" w:rsidRDefault="00D450FF" w:rsidP="00F408F8">
      <w:pPr>
        <w:suppressAutoHyphens/>
        <w:spacing w:before="120"/>
        <w:rPr>
          <w:rFonts w:ascii="Arial" w:hAnsi="Arial" w:cs="Arial"/>
          <w:sz w:val="18"/>
          <w:szCs w:val="18"/>
        </w:rPr>
      </w:pPr>
    </w:p>
    <w:p w14:paraId="276044D0" w14:textId="0AFA84E0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lastRenderedPageBreak/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8668C0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284B2E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284B2E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77777777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47F85242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8668C0">
        <w:rPr>
          <w:rFonts w:ascii="Arial" w:hAnsi="Arial" w:cs="Arial"/>
          <w:b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b/>
          <w:sz w:val="18"/>
          <w:szCs w:val="18"/>
        </w:rPr>
        <w:t>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5E8F3F0C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7668DAE0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F408F8" w:rsidRPr="00F408F8">
        <w:rPr>
          <w:rFonts w:ascii="Arial" w:hAnsi="Arial" w:cs="Arial"/>
          <w:b/>
          <w:sz w:val="18"/>
          <w:szCs w:val="18"/>
        </w:rPr>
        <w:t xml:space="preserve">Transport uczniów do przedszkoli, szkół i ośrodków szkolno-wychowawczych wraz z opieką w roku szkolnym </w:t>
      </w:r>
      <w:r w:rsidR="00EC1A0C" w:rsidRPr="00F408F8">
        <w:rPr>
          <w:rFonts w:ascii="Arial" w:hAnsi="Arial" w:cs="Arial"/>
          <w:b/>
          <w:sz w:val="18"/>
          <w:szCs w:val="18"/>
        </w:rPr>
        <w:t>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EC1A0C" w:rsidRPr="00F408F8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 xml:space="preserve">4 – nr </w:t>
      </w:r>
      <w:r w:rsidR="007A30E8">
        <w:rPr>
          <w:rFonts w:ascii="Arial" w:hAnsi="Arial" w:cs="Arial"/>
          <w:b/>
          <w:sz w:val="18"/>
          <w:szCs w:val="18"/>
        </w:rPr>
        <w:t>4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6316F3">
            <w:pPr>
              <w:pStyle w:val="Tekstpodstawowywcity"/>
              <w:numPr>
                <w:ilvl w:val="0"/>
                <w:numId w:val="4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011367DD" w:rsidR="008668C0" w:rsidRPr="008668C0" w:rsidRDefault="008668C0" w:rsidP="006316F3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F408F8">
        <w:rPr>
          <w:rFonts w:ascii="Arial" w:hAnsi="Arial" w:cs="Arial"/>
          <w:sz w:val="18"/>
          <w:szCs w:val="18"/>
        </w:rPr>
        <w:t xml:space="preserve">, </w:t>
      </w:r>
      <w:r w:rsidR="00F408F8" w:rsidRPr="00284B2E">
        <w:rPr>
          <w:rFonts w:ascii="Arial" w:hAnsi="Arial" w:cs="Arial"/>
          <w:sz w:val="18"/>
          <w:szCs w:val="18"/>
        </w:rPr>
        <w:t xml:space="preserve">art. 109 ust. 1 </w:t>
      </w:r>
      <w:r w:rsidR="00F408F8">
        <w:rPr>
          <w:rFonts w:ascii="Arial" w:hAnsi="Arial" w:cs="Arial"/>
          <w:sz w:val="18"/>
          <w:szCs w:val="18"/>
        </w:rPr>
        <w:t xml:space="preserve">pkt. 1, 4, 8 i 10 </w:t>
      </w:r>
      <w:r w:rsidR="00F408F8" w:rsidRPr="00284B2E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F408F8" w:rsidRPr="00284B2E">
        <w:rPr>
          <w:rFonts w:ascii="Arial" w:hAnsi="Arial" w:cs="Arial"/>
          <w:sz w:val="18"/>
          <w:szCs w:val="18"/>
        </w:rPr>
        <w:t>Pzp</w:t>
      </w:r>
      <w:proofErr w:type="spellEnd"/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 U. z 202</w:t>
      </w:r>
      <w:r w:rsidR="00EC1A0C">
        <w:rPr>
          <w:rFonts w:ascii="Arial" w:hAnsi="Arial" w:cs="Arial"/>
          <w:sz w:val="18"/>
          <w:szCs w:val="18"/>
        </w:rPr>
        <w:t>3</w:t>
      </w:r>
      <w:r w:rsidR="00F408F8" w:rsidRPr="00884EFD">
        <w:rPr>
          <w:rFonts w:ascii="Arial" w:hAnsi="Arial" w:cs="Arial"/>
          <w:sz w:val="18"/>
          <w:szCs w:val="18"/>
        </w:rPr>
        <w:t xml:space="preserve">r. poz. </w:t>
      </w:r>
      <w:r w:rsidR="00EC1A0C">
        <w:rPr>
          <w:rFonts w:ascii="Arial" w:hAnsi="Arial" w:cs="Arial"/>
          <w:sz w:val="18"/>
          <w:szCs w:val="18"/>
        </w:rPr>
        <w:t>12</w:t>
      </w:r>
      <w:r w:rsidR="00A62780">
        <w:rPr>
          <w:rFonts w:ascii="Arial" w:hAnsi="Arial" w:cs="Arial"/>
          <w:sz w:val="18"/>
          <w:szCs w:val="18"/>
        </w:rPr>
        <w:t>9</w:t>
      </w:r>
      <w:r w:rsidR="00EC1A0C">
        <w:rPr>
          <w:rFonts w:ascii="Arial" w:hAnsi="Arial" w:cs="Arial"/>
          <w:sz w:val="18"/>
          <w:szCs w:val="18"/>
        </w:rPr>
        <w:t xml:space="preserve"> tj.</w:t>
      </w:r>
      <w:r w:rsidR="00F408F8" w:rsidRPr="00884EFD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AF0F6B4" w:rsidR="008668C0" w:rsidRPr="008668C0" w:rsidRDefault="008668C0" w:rsidP="006316F3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</w:t>
      </w:r>
      <w:r w:rsidRPr="008668C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 w art. 108 ust. 1 </w:t>
      </w:r>
      <w:r w:rsidR="00F408F8">
        <w:rPr>
          <w:rFonts w:ascii="Arial" w:hAnsi="Arial" w:cs="Arial"/>
          <w:i/>
          <w:sz w:val="18"/>
          <w:szCs w:val="18"/>
        </w:rPr>
        <w:t>i art. 109 ustawy</w:t>
      </w:r>
      <w:r w:rsidRPr="008668C0">
        <w:rPr>
          <w:rFonts w:ascii="Arial" w:hAnsi="Arial" w:cs="Arial"/>
          <w:i/>
          <w:sz w:val="18"/>
          <w:szCs w:val="18"/>
        </w:rPr>
        <w:t>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1D97EC61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8668C0" w:rsidRDefault="008668C0" w:rsidP="006316F3">
            <w:pPr>
              <w:pStyle w:val="Tekstpodstawowywcity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8668C0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42B2C8D3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Ogłoszeniu o zamówieniu oraz w  pkt. </w:t>
      </w:r>
      <w:r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Zamówienia.</w:t>
      </w:r>
    </w:p>
    <w:p w14:paraId="07168D31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57478D03" w14:textId="77777777" w:rsidTr="00462A3D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8668C0" w:rsidRDefault="008668C0" w:rsidP="006316F3">
            <w:pPr>
              <w:pStyle w:val="Akapitzlist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0AEB785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Zamówienia, polegam na zasobach następującego/</w:t>
      </w:r>
      <w:proofErr w:type="spellStart"/>
      <w:r w:rsidRPr="008668C0">
        <w:rPr>
          <w:rFonts w:ascii="Arial" w:hAnsi="Arial" w:cs="Arial"/>
          <w:sz w:val="18"/>
          <w:szCs w:val="18"/>
        </w:rPr>
        <w:t>ych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podmiotu/ów: …………………………………………………………………………….……………</w:t>
      </w:r>
      <w:r w:rsidR="00F648CE">
        <w:rPr>
          <w:rFonts w:ascii="Arial" w:hAnsi="Arial" w:cs="Arial"/>
          <w:sz w:val="18"/>
          <w:szCs w:val="18"/>
        </w:rPr>
        <w:t>……………………………….</w:t>
      </w:r>
      <w:r w:rsidRPr="008668C0">
        <w:rPr>
          <w:rFonts w:ascii="Arial" w:hAnsi="Arial" w:cs="Arial"/>
          <w:sz w:val="18"/>
          <w:szCs w:val="18"/>
        </w:rPr>
        <w:t>…………….</w:t>
      </w:r>
    </w:p>
    <w:p w14:paraId="2840B2D8" w14:textId="16D60F19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lastRenderedPageBreak/>
        <w:t>..………………………………………………….…………………………………….., w następującym zakresie: 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……………….</w:t>
      </w:r>
      <w:r w:rsidRPr="008668C0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</w:t>
      </w:r>
      <w:r w:rsidRPr="008668C0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6316F3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C672E89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7029A819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14:paraId="11F9FEA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77777777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257A0E5F" w14:textId="77777777" w:rsidR="008668C0" w:rsidRPr="008668C0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lastRenderedPageBreak/>
        <w:t>Załącznik nr 2a</w:t>
      </w:r>
    </w:p>
    <w:p w14:paraId="568611E7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5930CFD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5662597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5C7C193A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8668C0">
        <w:rPr>
          <w:rFonts w:ascii="Arial" w:hAnsi="Arial" w:cs="Arial"/>
          <w:b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b/>
          <w:sz w:val="18"/>
          <w:szCs w:val="18"/>
        </w:rPr>
        <w:t>)</w:t>
      </w:r>
    </w:p>
    <w:p w14:paraId="2DE3B829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2E0E2282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02A9DF5B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BE16FD" w:rsidRPr="00F408F8">
        <w:rPr>
          <w:rFonts w:ascii="Arial" w:hAnsi="Arial" w:cs="Arial"/>
          <w:b/>
          <w:sz w:val="18"/>
          <w:szCs w:val="18"/>
        </w:rPr>
        <w:t xml:space="preserve">Transport uczniów do przedszkoli, szkół i ośrodków szkolno-wychowawczych wraz z opieką w roku szkolnym </w:t>
      </w:r>
      <w:r w:rsidR="00EC1A0C" w:rsidRPr="00F408F8">
        <w:rPr>
          <w:rFonts w:ascii="Arial" w:hAnsi="Arial" w:cs="Arial"/>
          <w:b/>
          <w:sz w:val="18"/>
          <w:szCs w:val="18"/>
        </w:rPr>
        <w:t>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EC1A0C" w:rsidRPr="00F408F8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 xml:space="preserve">4 – nr </w:t>
      </w:r>
      <w:r w:rsidR="007A30E8">
        <w:rPr>
          <w:rFonts w:ascii="Arial" w:hAnsi="Arial" w:cs="Arial"/>
          <w:b/>
          <w:sz w:val="18"/>
          <w:szCs w:val="18"/>
        </w:rPr>
        <w:t>4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072DE65D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8668C0" w:rsidRDefault="008668C0" w:rsidP="006316F3">
            <w:pPr>
              <w:pStyle w:val="Tekstpodstawowywcity"/>
              <w:numPr>
                <w:ilvl w:val="0"/>
                <w:numId w:val="4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06EB2427" w14:textId="20473EA0" w:rsidR="008668C0" w:rsidRPr="008668C0" w:rsidRDefault="008668C0" w:rsidP="006316F3">
      <w:pPr>
        <w:pStyle w:val="Akapitzlist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</w:t>
      </w:r>
      <w:r w:rsidR="00F408F8" w:rsidRPr="008668C0">
        <w:rPr>
          <w:rFonts w:ascii="Arial" w:hAnsi="Arial" w:cs="Arial"/>
          <w:sz w:val="18"/>
          <w:szCs w:val="18"/>
        </w:rPr>
        <w:t>że nie podlegam wykluczen</w:t>
      </w:r>
      <w:r w:rsidR="00F408F8">
        <w:rPr>
          <w:rFonts w:ascii="Arial" w:hAnsi="Arial" w:cs="Arial"/>
          <w:sz w:val="18"/>
          <w:szCs w:val="18"/>
        </w:rPr>
        <w:t xml:space="preserve">iu z postępowania na podstawie  </w:t>
      </w:r>
      <w:r w:rsidR="00F408F8" w:rsidRPr="008668C0">
        <w:rPr>
          <w:rFonts w:ascii="Arial" w:hAnsi="Arial" w:cs="Arial"/>
          <w:sz w:val="18"/>
          <w:szCs w:val="18"/>
        </w:rPr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F408F8">
        <w:rPr>
          <w:rFonts w:ascii="Arial" w:hAnsi="Arial" w:cs="Arial"/>
          <w:sz w:val="18"/>
          <w:szCs w:val="18"/>
        </w:rPr>
        <w:t xml:space="preserve">, </w:t>
      </w:r>
      <w:r w:rsidR="00F408F8" w:rsidRPr="00284B2E">
        <w:rPr>
          <w:rFonts w:ascii="Arial" w:hAnsi="Arial" w:cs="Arial"/>
          <w:sz w:val="18"/>
          <w:szCs w:val="18"/>
        </w:rPr>
        <w:t xml:space="preserve">art. 109 ust. 1 </w:t>
      </w:r>
      <w:r w:rsidR="00F408F8">
        <w:rPr>
          <w:rFonts w:ascii="Arial" w:hAnsi="Arial" w:cs="Arial"/>
          <w:sz w:val="18"/>
          <w:szCs w:val="18"/>
        </w:rPr>
        <w:t xml:space="preserve">pkt. 1, 4, 8 i 10 </w:t>
      </w:r>
      <w:r w:rsidR="00F408F8" w:rsidRPr="00284B2E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F408F8" w:rsidRPr="00284B2E">
        <w:rPr>
          <w:rFonts w:ascii="Arial" w:hAnsi="Arial" w:cs="Arial"/>
          <w:sz w:val="18"/>
          <w:szCs w:val="18"/>
        </w:rPr>
        <w:t>Pzp</w:t>
      </w:r>
      <w:proofErr w:type="spellEnd"/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(Dz. U. </w:t>
      </w:r>
      <w:r w:rsidR="00EC1A0C">
        <w:rPr>
          <w:rFonts w:ascii="Arial" w:hAnsi="Arial" w:cs="Arial"/>
          <w:sz w:val="18"/>
          <w:szCs w:val="18"/>
        </w:rPr>
        <w:br/>
      </w:r>
      <w:r w:rsidR="00F408F8" w:rsidRPr="00884EFD">
        <w:rPr>
          <w:rFonts w:ascii="Arial" w:hAnsi="Arial" w:cs="Arial"/>
          <w:sz w:val="18"/>
          <w:szCs w:val="18"/>
        </w:rPr>
        <w:t>z 202</w:t>
      </w:r>
      <w:r w:rsidR="00EC1A0C">
        <w:rPr>
          <w:rFonts w:ascii="Arial" w:hAnsi="Arial" w:cs="Arial"/>
          <w:sz w:val="18"/>
          <w:szCs w:val="18"/>
        </w:rPr>
        <w:t>3</w:t>
      </w:r>
      <w:r w:rsidR="00F408F8" w:rsidRPr="00884EFD">
        <w:rPr>
          <w:rFonts w:ascii="Arial" w:hAnsi="Arial" w:cs="Arial"/>
          <w:sz w:val="18"/>
          <w:szCs w:val="18"/>
        </w:rPr>
        <w:t xml:space="preserve">r. poz. </w:t>
      </w:r>
      <w:r w:rsidR="00EC1A0C">
        <w:rPr>
          <w:rFonts w:ascii="Arial" w:hAnsi="Arial" w:cs="Arial"/>
          <w:sz w:val="18"/>
          <w:szCs w:val="18"/>
        </w:rPr>
        <w:t>12</w:t>
      </w:r>
      <w:r w:rsidR="00A62780">
        <w:rPr>
          <w:rFonts w:ascii="Arial" w:hAnsi="Arial" w:cs="Arial"/>
          <w:sz w:val="18"/>
          <w:szCs w:val="18"/>
        </w:rPr>
        <w:t>9</w:t>
      </w:r>
      <w:r w:rsidR="00EC1A0C">
        <w:rPr>
          <w:rFonts w:ascii="Arial" w:hAnsi="Arial" w:cs="Arial"/>
          <w:sz w:val="18"/>
          <w:szCs w:val="18"/>
        </w:rPr>
        <w:t xml:space="preserve"> tj.</w:t>
      </w:r>
      <w:r w:rsidR="00F408F8" w:rsidRPr="00884EFD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05D69FA6" w14:textId="77777777" w:rsidR="008668C0" w:rsidRPr="008668C0" w:rsidRDefault="008668C0" w:rsidP="006316F3">
      <w:pPr>
        <w:pStyle w:val="Akapitzlist2"/>
        <w:numPr>
          <w:ilvl w:val="0"/>
          <w:numId w:val="44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15B74E9E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44FB66D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711641D2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7DE80767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4970ECD5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3D987AB4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8668C0" w:rsidRDefault="008668C0" w:rsidP="006316F3">
            <w:pPr>
              <w:pStyle w:val="Tekstpodstawowywcity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4A9010F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…..……………………..</w:t>
      </w:r>
      <w:r w:rsidRPr="008668C0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4AFDE2AD" w:rsid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14:paraId="1C200C8C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283AD666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8668C0" w:rsidRDefault="008668C0" w:rsidP="006316F3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EB6B66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AE9923A" w14:textId="77777777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4D9BAAA3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67EE1ACF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126650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505260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5B9D5E4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3258EA">
        <w:rPr>
          <w:rFonts w:ascii="Arial" w:hAnsi="Arial" w:cs="Arial"/>
          <w:b/>
          <w:sz w:val="18"/>
          <w:szCs w:val="18"/>
        </w:rPr>
        <w:t xml:space="preserve">               </w:t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3258EA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E30B23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65DEF431" w14:textId="77777777" w:rsidR="006C3B36" w:rsidRPr="00284B2E" w:rsidRDefault="006C3B3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38349574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BE16FD" w:rsidRPr="00F408F8">
        <w:rPr>
          <w:rFonts w:ascii="Arial" w:hAnsi="Arial" w:cs="Arial"/>
          <w:b/>
          <w:sz w:val="18"/>
          <w:szCs w:val="18"/>
        </w:rPr>
        <w:t xml:space="preserve">Transport uczniów do przedszkoli, szkół i ośrodków szkolno-wychowawczych wraz z opieką w roku szkolnym </w:t>
      </w:r>
      <w:r w:rsidR="00EC1A0C" w:rsidRPr="00F408F8">
        <w:rPr>
          <w:rFonts w:ascii="Arial" w:hAnsi="Arial" w:cs="Arial"/>
          <w:b/>
          <w:sz w:val="18"/>
          <w:szCs w:val="18"/>
        </w:rPr>
        <w:t>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EC1A0C" w:rsidRPr="00F408F8">
        <w:rPr>
          <w:rFonts w:ascii="Arial" w:hAnsi="Arial" w:cs="Arial"/>
          <w:b/>
          <w:sz w:val="18"/>
          <w:szCs w:val="18"/>
        </w:rPr>
        <w:t>/202</w:t>
      </w:r>
      <w:r w:rsidR="007A30E8">
        <w:rPr>
          <w:rFonts w:ascii="Arial" w:hAnsi="Arial" w:cs="Arial"/>
          <w:b/>
          <w:sz w:val="18"/>
          <w:szCs w:val="18"/>
        </w:rPr>
        <w:t>4 – nr 4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6316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6316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E0102F1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  <w:r w:rsidR="00F408F8">
        <w:rPr>
          <w:rFonts w:ascii="Arial" w:hAnsi="Arial" w:cs="Arial"/>
          <w:i/>
          <w:sz w:val="16"/>
          <w:szCs w:val="16"/>
        </w:rPr>
        <w:t xml:space="preserve"> (także spółki cywilnej).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7B7FF4CC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F648CE">
        <w:rPr>
          <w:rFonts w:ascii="Arial" w:hAnsi="Arial" w:cs="Arial"/>
          <w:sz w:val="18"/>
          <w:szCs w:val="18"/>
        </w:rPr>
        <w:t>6</w:t>
      </w:r>
    </w:p>
    <w:p w14:paraId="1DD1622A" w14:textId="32F657E9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30877E" w14:textId="30CEE5B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WYKAZ USŁUG</w:t>
            </w:r>
          </w:p>
          <w:p w14:paraId="216F4B8E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24D8B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>Dla części nr ………..</w:t>
            </w:r>
          </w:p>
          <w:p w14:paraId="6455A7D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9A0E83" w14:paraId="02082BED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2C3ADD30" w:rsidR="009A0E83" w:rsidRPr="009A0E83" w:rsidRDefault="009A0E83" w:rsidP="00EC1A0C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 w:rsidR="00EC1A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brutto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9A0E83" w14:paraId="07D1B616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48B2701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768F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2C4D67A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FB1A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4F4B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1811C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6EF3F4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1D0B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01376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831D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D6FB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9341B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650A8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8DEE1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318A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063E70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6167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E8D3E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55A3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2FD5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2EF5F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9FA1A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F648CE" w:rsidRDefault="00F61AEB" w:rsidP="00F61AEB">
            <w:pPr>
              <w:rPr>
                <w:rFonts w:ascii="Arial" w:hAnsi="Arial" w:cs="Arial"/>
                <w:sz w:val="16"/>
                <w:szCs w:val="16"/>
              </w:rPr>
            </w:pPr>
            <w:r w:rsidRPr="00F648CE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14:paraId="52CC5861" w14:textId="77777777" w:rsidR="00F61AEB" w:rsidRPr="00F648CE" w:rsidRDefault="00F61AEB" w:rsidP="00F61A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48CE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30DB36" w14:textId="5596ECCF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F648CE">
        <w:rPr>
          <w:rFonts w:ascii="Arial" w:hAnsi="Arial" w:cs="Arial"/>
          <w:sz w:val="18"/>
          <w:szCs w:val="18"/>
        </w:rPr>
        <w:t>7</w:t>
      </w:r>
    </w:p>
    <w:p w14:paraId="1E6845FA" w14:textId="76B15EB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78F477A8" w14:textId="77777777" w:rsidR="006D118D" w:rsidRPr="006D118D" w:rsidRDefault="006D118D" w:rsidP="006D118D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</w:rPr>
      </w:pPr>
      <w:r w:rsidRPr="006D118D">
        <w:rPr>
          <w:rFonts w:ascii="Calibri" w:hAnsi="Calibri" w:cs="Calibri"/>
          <w:b/>
          <w:bCs/>
          <w:kern w:val="3"/>
          <w:sz w:val="22"/>
          <w:szCs w:val="22"/>
        </w:rPr>
        <w:t>WYKAZ URZĄDZEŃ TECHNICZNYCH DOSTĘPNYCH WYKONAWCY</w:t>
      </w:r>
    </w:p>
    <w:p w14:paraId="559F72A6" w14:textId="77777777" w:rsidR="006D118D" w:rsidRPr="006D118D" w:rsidRDefault="006D118D" w:rsidP="006D118D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</w:rPr>
      </w:pPr>
      <w:r w:rsidRPr="006D118D">
        <w:rPr>
          <w:rFonts w:ascii="Calibri" w:hAnsi="Calibri" w:cs="Calibri"/>
          <w:b/>
          <w:bCs/>
          <w:kern w:val="3"/>
          <w:sz w:val="22"/>
          <w:szCs w:val="22"/>
        </w:rPr>
        <w:t>W CELU WYKONANIA ZAMÓWIENIA</w:t>
      </w:r>
    </w:p>
    <w:p w14:paraId="60FE25A4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kern w:val="3"/>
        </w:rPr>
      </w:pPr>
    </w:p>
    <w:p w14:paraId="10F6EE88" w14:textId="77777777" w:rsidR="006D118D" w:rsidRPr="006D118D" w:rsidRDefault="006D118D" w:rsidP="006D118D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</w:rPr>
      </w:pPr>
      <w:r w:rsidRPr="006D118D">
        <w:rPr>
          <w:rFonts w:ascii="Calibri" w:hAnsi="Calibri" w:cs="Calibri"/>
          <w:b/>
          <w:bCs/>
          <w:kern w:val="3"/>
          <w:sz w:val="22"/>
          <w:szCs w:val="22"/>
        </w:rPr>
        <w:t>dla trasy nr ……………...</w:t>
      </w:r>
    </w:p>
    <w:p w14:paraId="6C2984BC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kern w:val="3"/>
        </w:rPr>
      </w:pPr>
    </w:p>
    <w:tbl>
      <w:tblPr>
        <w:tblW w:w="998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6020"/>
      </w:tblGrid>
      <w:tr w:rsidR="006D118D" w:rsidRPr="006D118D" w14:paraId="02DAA2F4" w14:textId="77777777" w:rsidTr="00FC33E1">
        <w:trPr>
          <w:trHeight w:val="42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61C62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B874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1D16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Opis pojazdu</w:t>
            </w:r>
          </w:p>
        </w:tc>
      </w:tr>
      <w:tr w:rsidR="006D118D" w:rsidRPr="006D118D" w14:paraId="5E1CD27A" w14:textId="77777777" w:rsidTr="00FC33E1">
        <w:trPr>
          <w:trHeight w:val="56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11E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</w:t>
            </w:r>
          </w:p>
          <w:p w14:paraId="4F7DABA7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F034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CA96E" w14:textId="77777777" w:rsidR="006D118D" w:rsidRPr="006D118D" w:rsidRDefault="006D118D" w:rsidP="006D118D">
            <w:pPr>
              <w:suppressAutoHyphens/>
              <w:autoSpaceDN w:val="0"/>
              <w:ind w:right="-63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79B40739" w14:textId="77777777" w:rsidTr="00FC33E1">
        <w:trPr>
          <w:trHeight w:val="427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3734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2</w:t>
            </w:r>
          </w:p>
          <w:p w14:paraId="6F2A4647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709A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B23AA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6D118D" w:rsidRPr="006D118D" w14:paraId="283512E5" w14:textId="77777777" w:rsidTr="00FC33E1">
        <w:trPr>
          <w:trHeight w:val="491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60714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A36FF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CBF56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6D118D" w:rsidRPr="006D118D" w14:paraId="4A27E1E6" w14:textId="77777777" w:rsidTr="00FC33E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2AE1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719B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F205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7CF78D15" w14:textId="77777777" w:rsidTr="00FC33E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214E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91F1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Polisa OC i NW </w:t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br/>
              <w:t>(ważna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B67BC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0E9B32B7" w14:textId="77777777" w:rsidTr="00FC33E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C4D26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881A5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Badania techniczne</w:t>
            </w:r>
          </w:p>
          <w:p w14:paraId="497284C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CF7CC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3075410" w14:textId="77777777" w:rsidTr="00FC33E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555A4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37980" w14:textId="7EC6C5D3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Kategoria pojazdu </w:t>
            </w:r>
            <w:r>
              <w:rPr>
                <w:rFonts w:ascii="Calibri" w:hAnsi="Calibri" w:cs="Calibri"/>
                <w:b/>
                <w:bCs/>
                <w:kern w:val="3"/>
                <w:vertAlign w:val="superscript"/>
              </w:rPr>
              <w:t>1</w:t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  M1, M2, </w:t>
            </w:r>
          </w:p>
          <w:p w14:paraId="59B90654" w14:textId="4DFEEE83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M3 (w przypadku kat. M3 proszę podać klasę, jeśli jest to klasa I lub klasa A</w:t>
            </w:r>
            <w:r>
              <w:rPr>
                <w:rFonts w:ascii="Calibri" w:hAnsi="Calibri" w:cs="Calibri"/>
                <w:b/>
                <w:bCs/>
                <w:kern w:val="3"/>
                <w:vertAlign w:val="superscript"/>
              </w:rPr>
              <w:t>2</w:t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>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4B4C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60A78846" w14:textId="77777777" w:rsidTr="00FC33E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0BEA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E180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Proszę podać rodzaj paliwa używanego do napędzania pojazdu</w:t>
            </w:r>
            <w:r w:rsidRPr="006D118D">
              <w:rPr>
                <w:rFonts w:ascii="Calibri" w:hAnsi="Calibri" w:cs="Calibri"/>
                <w:b/>
                <w:bCs/>
                <w:kern w:val="3"/>
                <w:vertAlign w:val="superscript"/>
              </w:rPr>
              <w:footnoteReference w:id="3"/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 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BBF5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202D189" w14:textId="77777777" w:rsidTr="00FC33E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3DD65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117BF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Ilość miejsc siedzących dla dzieci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8F31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7A396FD" w14:textId="77777777" w:rsidTr="00FC33E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D4B3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C2E2A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Ilość miejsc dla dzieci poruszających się wyłącznie na wózkach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3D44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7C491631" w14:textId="77777777" w:rsidTr="00FC33E1">
        <w:trPr>
          <w:trHeight w:val="505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430AA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BD1E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09D8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69EA70F" w14:textId="77777777" w:rsidTr="00FC33E1">
        <w:trPr>
          <w:trHeight w:val="9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54C3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8A6F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Wyposażenie pojazdu</w:t>
            </w:r>
            <w:r w:rsidRPr="006D118D">
              <w:rPr>
                <w:rFonts w:ascii="Calibri" w:hAnsi="Calibri" w:cs="Calibri"/>
                <w:b/>
                <w:bCs/>
                <w:kern w:val="3"/>
                <w:vertAlign w:val="superscript"/>
              </w:rPr>
              <w:footnoteReference w:id="4"/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 - wskazać czy pojazd posiada windę czy najazdy oraz pasy mocujące wózek z dzieckiem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AA0FC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</w:tbl>
    <w:p w14:paraId="4F7BB72D" w14:textId="77777777" w:rsidR="006D118D" w:rsidRPr="006D118D" w:rsidRDefault="006D118D" w:rsidP="006D118D">
      <w:pPr>
        <w:keepNext/>
        <w:suppressAutoHyphens/>
        <w:autoSpaceDN w:val="0"/>
        <w:textAlignment w:val="baseline"/>
        <w:outlineLvl w:val="0"/>
        <w:rPr>
          <w:rFonts w:ascii="Calibri" w:hAnsi="Calibri" w:cs="Calibri"/>
          <w:kern w:val="3"/>
        </w:rPr>
      </w:pPr>
    </w:p>
    <w:p w14:paraId="582F132F" w14:textId="77777777" w:rsidR="006D118D" w:rsidRPr="006D118D" w:rsidRDefault="006D118D" w:rsidP="006D118D">
      <w:pPr>
        <w:suppressAutoHyphens/>
        <w:autoSpaceDN w:val="0"/>
        <w:jc w:val="both"/>
        <w:textAlignment w:val="baseline"/>
        <w:rPr>
          <w:rFonts w:ascii="Calibri" w:hAnsi="Calibri" w:cs="Calibri"/>
          <w:kern w:val="3"/>
        </w:rPr>
      </w:pPr>
    </w:p>
    <w:p w14:paraId="20FFEA1D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14C50D90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66A61B89" w14:textId="77777777" w:rsidR="006D118D" w:rsidRPr="006D118D" w:rsidRDefault="006D118D" w:rsidP="006D118D">
      <w:pPr>
        <w:suppressAutoHyphens/>
        <w:autoSpaceDN w:val="0"/>
        <w:ind w:firstLine="708"/>
        <w:textAlignment w:val="baseline"/>
        <w:rPr>
          <w:rFonts w:ascii="Calibri" w:hAnsi="Calibri" w:cs="Calibri"/>
          <w:kern w:val="3"/>
          <w:sz w:val="16"/>
          <w:szCs w:val="16"/>
        </w:rPr>
      </w:pPr>
      <w:r w:rsidRPr="006D118D">
        <w:rPr>
          <w:rFonts w:ascii="Calibri" w:hAnsi="Calibri" w:cs="Calibri"/>
          <w:kern w:val="3"/>
          <w:sz w:val="16"/>
          <w:szCs w:val="16"/>
        </w:rPr>
        <w:t>...............................................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  <w:t xml:space="preserve">                                         ………………………..………………………………… 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</w:p>
    <w:p w14:paraId="0D7B48E4" w14:textId="77777777" w:rsidR="006D118D" w:rsidRPr="006D118D" w:rsidRDefault="006D118D" w:rsidP="006D118D">
      <w:pPr>
        <w:suppressAutoHyphens/>
        <w:autoSpaceDN w:val="0"/>
        <w:ind w:left="708"/>
        <w:textAlignment w:val="baseline"/>
        <w:rPr>
          <w:rFonts w:ascii="Calibri" w:hAnsi="Calibri" w:cs="Calibri"/>
          <w:i/>
          <w:kern w:val="3"/>
          <w:sz w:val="16"/>
          <w:szCs w:val="16"/>
        </w:rPr>
      </w:pPr>
      <w:r w:rsidRPr="006D118D">
        <w:rPr>
          <w:rFonts w:ascii="Calibri" w:hAnsi="Calibri" w:cs="Calibri"/>
          <w:kern w:val="3"/>
          <w:sz w:val="16"/>
          <w:szCs w:val="16"/>
        </w:rPr>
        <w:t xml:space="preserve">          Miejscowość i data   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>Podpis Wykonawcy/osoby uprawnionej</w:t>
      </w:r>
    </w:p>
    <w:p w14:paraId="4DA7F871" w14:textId="77777777" w:rsidR="006D118D" w:rsidRPr="006D118D" w:rsidRDefault="006D118D" w:rsidP="006D118D">
      <w:pPr>
        <w:suppressAutoHyphens/>
        <w:autoSpaceDN w:val="0"/>
        <w:ind w:left="708"/>
        <w:textAlignment w:val="baseline"/>
        <w:rPr>
          <w:rFonts w:ascii="Calibri" w:hAnsi="Calibri" w:cs="Calibri"/>
          <w:i/>
          <w:kern w:val="3"/>
          <w:sz w:val="16"/>
          <w:szCs w:val="16"/>
        </w:rPr>
      </w:pP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  <w:t>do występowania w imieniu wykonawcy</w:t>
      </w:r>
    </w:p>
    <w:p w14:paraId="3FF2E7EF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kern w:val="3"/>
        </w:rPr>
      </w:pPr>
    </w:p>
    <w:p w14:paraId="64B89057" w14:textId="77777777" w:rsidR="006D118D" w:rsidRPr="006D118D" w:rsidRDefault="006D118D" w:rsidP="006D118D">
      <w:pPr>
        <w:suppressAutoHyphens/>
        <w:autoSpaceDN w:val="0"/>
        <w:jc w:val="both"/>
        <w:textAlignment w:val="baseline"/>
        <w:rPr>
          <w:rFonts w:ascii="Calibri" w:hAnsi="Calibri" w:cs="Calibri"/>
          <w:b/>
          <w:kern w:val="3"/>
          <w:sz w:val="18"/>
          <w:szCs w:val="18"/>
        </w:rPr>
      </w:pPr>
    </w:p>
    <w:p w14:paraId="1786559D" w14:textId="77777777" w:rsidR="006D118D" w:rsidRPr="006D118D" w:rsidRDefault="006D118D" w:rsidP="006D118D">
      <w:pPr>
        <w:suppressAutoHyphens/>
        <w:autoSpaceDN w:val="0"/>
        <w:jc w:val="both"/>
        <w:textAlignment w:val="baseline"/>
        <w:rPr>
          <w:kern w:val="3"/>
        </w:rPr>
      </w:pPr>
      <w:r w:rsidRPr="006D118D">
        <w:rPr>
          <w:rFonts w:ascii="Calibri" w:hAnsi="Calibri" w:cs="Calibri"/>
          <w:b/>
          <w:kern w:val="3"/>
          <w:sz w:val="18"/>
          <w:szCs w:val="18"/>
        </w:rPr>
        <w:t>Osoba składająca oświadczenie świadoma jest odpowiedzialności karnej wynikającej z art. 297 Kodeksu Karnego za składanie nieprawdziwych zeznań</w:t>
      </w:r>
    </w:p>
    <w:sectPr w:rsidR="006D118D" w:rsidRPr="006D118D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7816" w14:textId="77777777" w:rsidR="00143C01" w:rsidRDefault="00143C01">
      <w:r>
        <w:separator/>
      </w:r>
    </w:p>
  </w:endnote>
  <w:endnote w:type="continuationSeparator" w:id="0">
    <w:p w14:paraId="39836D3D" w14:textId="77777777" w:rsidR="00143C01" w:rsidRDefault="0014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58447F0" w:rsidR="00143C01" w:rsidRDefault="00143C0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CB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143C01" w:rsidRDefault="00143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5A5A" w14:textId="77777777" w:rsidR="00143C01" w:rsidRDefault="00143C01">
      <w:r>
        <w:separator/>
      </w:r>
    </w:p>
  </w:footnote>
  <w:footnote w:type="continuationSeparator" w:id="0">
    <w:p w14:paraId="73083B3B" w14:textId="77777777" w:rsidR="00143C01" w:rsidRDefault="00143C01">
      <w:r>
        <w:continuationSeparator/>
      </w:r>
    </w:p>
  </w:footnote>
  <w:footnote w:id="1">
    <w:p w14:paraId="66E3A0AB" w14:textId="77777777" w:rsidR="00143C01" w:rsidRPr="00D450FF" w:rsidRDefault="00143C01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B89BC25" w:rsidR="00143C01" w:rsidRPr="009A0E83" w:rsidRDefault="00143C01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  <w:footnote w:id="3">
    <w:p w14:paraId="7AFFC184" w14:textId="0913CE04" w:rsidR="00A3348A" w:rsidRDefault="00A3348A" w:rsidP="00A3348A">
      <w:pPr>
        <w:pStyle w:val="Tekstprzypisudolnego"/>
      </w:pPr>
      <w:r>
        <w:rPr>
          <w:rFonts w:ascii="Calibri" w:hAnsi="Calibri" w:cs="Calibri"/>
          <w:bCs/>
          <w:vertAlign w:val="superscript"/>
        </w:rPr>
        <w:t xml:space="preserve">1 </w:t>
      </w:r>
      <w:r>
        <w:rPr>
          <w:rFonts w:ascii="Calibri" w:hAnsi="Calibri" w:cs="Calibri"/>
          <w:bCs/>
        </w:rPr>
        <w:t>wg R</w:t>
      </w:r>
      <w:r w:rsidRPr="003A0A4B">
        <w:rPr>
          <w:rFonts w:ascii="Calibri" w:hAnsi="Calibri" w:cs="Calibri"/>
          <w:bCs/>
        </w:rPr>
        <w:t xml:space="preserve">ozporządzenia Parlamentu Europejskiego i Rady EU 2018/858 z dnia 30.05.2018 r. </w:t>
      </w:r>
      <w:r>
        <w:rPr>
          <w:rFonts w:ascii="Calibri" w:hAnsi="Calibri" w:cs="Calibri"/>
          <w:bCs/>
        </w:rPr>
        <w:t>(</w:t>
      </w:r>
      <w:r w:rsidRPr="00116DA7">
        <w:rPr>
          <w:rFonts w:ascii="Calibri" w:hAnsi="Calibri" w:cs="Calibri"/>
          <w:bCs/>
          <w:color w:val="000000" w:themeColor="text1"/>
        </w:rPr>
        <w:t>art. 4)</w:t>
      </w:r>
      <w:r>
        <w:rPr>
          <w:rFonts w:ascii="Calibri" w:hAnsi="Calibri" w:cs="Calibri"/>
          <w:bCs/>
          <w:color w:val="000000" w:themeColor="text1"/>
        </w:rPr>
        <w:t>.</w:t>
      </w:r>
    </w:p>
    <w:p w14:paraId="6C06FA50" w14:textId="579E3E30" w:rsidR="006D118D" w:rsidRDefault="00A3348A" w:rsidP="00A3348A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rFonts w:ascii="Calibri" w:hAnsi="Calibri" w:cs="Calibri"/>
          <w:bCs/>
        </w:rPr>
        <w:t>wg Rozporządzenia Parlamentu Europejskiego i Rady (WE) nr 661/2009 z dnia 13.07.2009 r. (art. 3).</w:t>
      </w:r>
    </w:p>
    <w:p w14:paraId="42E2294A" w14:textId="53A34E42" w:rsidR="006D118D" w:rsidRDefault="006D118D" w:rsidP="006D118D">
      <w:pPr>
        <w:pStyle w:val="Tekstprzypisudolnego"/>
        <w:jc w:val="both"/>
      </w:pPr>
      <w:r>
        <w:rPr>
          <w:rFonts w:ascii="Calibri" w:hAnsi="Calibri" w:cs="Calibri"/>
          <w:bCs/>
          <w:vertAlign w:val="superscript"/>
        </w:rPr>
        <w:t xml:space="preserve">3 </w:t>
      </w:r>
      <w:r>
        <w:rPr>
          <w:rFonts w:ascii="Calibri" w:hAnsi="Calibri" w:cs="Calibri"/>
          <w:bCs/>
        </w:rPr>
        <w:t>Rodzaje paliw</w:t>
      </w:r>
      <w:r w:rsidRPr="00B768A5">
        <w:rPr>
          <w:rFonts w:ascii="Calibri" w:hAnsi="Calibri" w:cs="Calibri"/>
          <w:bCs/>
        </w:rPr>
        <w:t xml:space="preserve">: benzyna, olej napędowy, </w:t>
      </w:r>
      <w:r>
        <w:rPr>
          <w:rFonts w:ascii="Calibri" w:hAnsi="Calibri" w:cs="Calibri"/>
          <w:bCs/>
        </w:rPr>
        <w:t>gaz</w:t>
      </w:r>
      <w:r w:rsidRPr="00B768A5">
        <w:rPr>
          <w:rFonts w:ascii="Calibri" w:hAnsi="Calibri" w:cs="Calibri"/>
          <w:bCs/>
        </w:rPr>
        <w:t xml:space="preserve"> ziemny</w:t>
      </w:r>
      <w:r>
        <w:rPr>
          <w:rFonts w:ascii="Calibri" w:hAnsi="Calibri" w:cs="Calibri"/>
          <w:bCs/>
        </w:rPr>
        <w:t>,</w:t>
      </w:r>
      <w:r w:rsidRPr="00B768A5">
        <w:rPr>
          <w:rFonts w:ascii="Calibri" w:hAnsi="Calibri" w:cs="Calibri"/>
          <w:bCs/>
        </w:rPr>
        <w:t xml:space="preserve"> energia ele</w:t>
      </w:r>
      <w:r>
        <w:rPr>
          <w:rFonts w:ascii="Calibri" w:hAnsi="Calibri" w:cs="Calibri"/>
          <w:bCs/>
        </w:rPr>
        <w:t>ktryczna, napęd hybrydowy</w:t>
      </w:r>
      <w:r w:rsidRPr="00B768A5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wodór, sprężony i skroplony gaz ziemny w tym </w:t>
      </w:r>
      <w:proofErr w:type="spellStart"/>
      <w:r>
        <w:rPr>
          <w:rFonts w:ascii="Calibri" w:hAnsi="Calibri" w:cs="Calibri"/>
          <w:bCs/>
        </w:rPr>
        <w:t>biometan</w:t>
      </w:r>
      <w:proofErr w:type="spellEnd"/>
      <w:r>
        <w:rPr>
          <w:rFonts w:ascii="Calibri" w:hAnsi="Calibri" w:cs="Calibri"/>
          <w:bCs/>
        </w:rPr>
        <w:t xml:space="preserve">, gaz płynny LNG oraz biopaliwa ciekłe, paliwa syntetyczne i parafinowe </w:t>
      </w:r>
      <w:r w:rsidR="00CF3CCB">
        <w:rPr>
          <w:rFonts w:ascii="Calibri" w:hAnsi="Calibri" w:cs="Calibri"/>
          <w:bCs/>
        </w:rPr>
        <w:br/>
      </w:r>
      <w:bookmarkStart w:id="0" w:name="_GoBack"/>
      <w:bookmarkEnd w:id="0"/>
      <w:r>
        <w:rPr>
          <w:rFonts w:ascii="Calibri" w:hAnsi="Calibri" w:cs="Calibri"/>
          <w:bCs/>
        </w:rPr>
        <w:t>(przy czym tych trzech ostatnich nie można mieszać z konwencjonalnymi paliwami kopalnymi) i inne.</w:t>
      </w:r>
    </w:p>
  </w:footnote>
  <w:footnote w:id="4">
    <w:p w14:paraId="7956CD07" w14:textId="1335E2D8" w:rsidR="006D118D" w:rsidRDefault="006D118D" w:rsidP="006D118D">
      <w:pPr>
        <w:pStyle w:val="Tekstprzypisudolnego"/>
      </w:pPr>
      <w:r>
        <w:rPr>
          <w:rStyle w:val="Odwoanieprzypisudolnego"/>
        </w:rPr>
        <w:t>4</w:t>
      </w:r>
      <w:r>
        <w:t xml:space="preserve"> </w:t>
      </w:r>
      <w:r w:rsidRPr="003A0A4B">
        <w:rPr>
          <w:rFonts w:ascii="Calibri" w:hAnsi="Calibri" w:cs="Calibri"/>
        </w:rPr>
        <w:t>dotyczy  trasy obejmującej przewóz dzieci na wózkach inwalidzkich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143C01" w:rsidRPr="00D450FF" w:rsidRDefault="00143C01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143C01" w:rsidRPr="00D12250" w:rsidRDefault="00143C0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9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143C01" w:rsidRDefault="00143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143C01" w:rsidRPr="00D12250" w:rsidRDefault="00143C0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143C01" w:rsidRDefault="00143C01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C9F572E"/>
    <w:multiLevelType w:val="hybridMultilevel"/>
    <w:tmpl w:val="7768372E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4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40B36A5"/>
    <w:multiLevelType w:val="hybridMultilevel"/>
    <w:tmpl w:val="1E5E8772"/>
    <w:lvl w:ilvl="0" w:tplc="F62231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50C7FC8"/>
    <w:multiLevelType w:val="hybridMultilevel"/>
    <w:tmpl w:val="EB2EDD8A"/>
    <w:lvl w:ilvl="0" w:tplc="00000034">
      <w:start w:val="1"/>
      <w:numFmt w:val="bullet"/>
      <w:lvlText w:val="-"/>
      <w:lvlJc w:val="left"/>
      <w:pPr>
        <w:ind w:left="1776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47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0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2" w15:restartNumberingAfterBreak="0">
    <w:nsid w:val="6B78303A"/>
    <w:multiLevelType w:val="hybridMultilevel"/>
    <w:tmpl w:val="9EE4FFD8"/>
    <w:lvl w:ilvl="0" w:tplc="D4A8E3C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3" w15:restartNumberingAfterBreak="0">
    <w:nsid w:val="6C10705E"/>
    <w:multiLevelType w:val="hybridMultilevel"/>
    <w:tmpl w:val="A8AA1AEC"/>
    <w:lvl w:ilvl="0" w:tplc="1FB6CB80">
      <w:start w:val="1"/>
      <w:numFmt w:val="decimal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5B7C1768">
      <w:start w:val="1"/>
      <w:numFmt w:val="lowerLetter"/>
      <w:lvlText w:val="%3)"/>
      <w:lvlJc w:val="left"/>
      <w:pPr>
        <w:ind w:left="3756" w:hanging="36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4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5" w15:restartNumberingAfterBreak="0">
    <w:nsid w:val="6D866A8F"/>
    <w:multiLevelType w:val="multilevel"/>
    <w:tmpl w:val="8D8E1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8"/>
  </w:num>
  <w:num w:numId="2">
    <w:abstractNumId w:val="44"/>
  </w:num>
  <w:num w:numId="3">
    <w:abstractNumId w:val="61"/>
  </w:num>
  <w:num w:numId="4">
    <w:abstractNumId w:val="60"/>
  </w:num>
  <w:num w:numId="5">
    <w:abstractNumId w:val="77"/>
  </w:num>
  <w:num w:numId="6">
    <w:abstractNumId w:val="79"/>
  </w:num>
  <w:num w:numId="7">
    <w:abstractNumId w:val="53"/>
  </w:num>
  <w:num w:numId="8">
    <w:abstractNumId w:val="75"/>
  </w:num>
  <w:num w:numId="9">
    <w:abstractNumId w:val="52"/>
  </w:num>
  <w:num w:numId="10">
    <w:abstractNumId w:val="13"/>
  </w:num>
  <w:num w:numId="11">
    <w:abstractNumId w:val="63"/>
  </w:num>
  <w:num w:numId="12">
    <w:abstractNumId w:val="50"/>
  </w:num>
  <w:num w:numId="13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76"/>
  </w:num>
  <w:num w:numId="15">
    <w:abstractNumId w:val="68"/>
  </w:num>
  <w:num w:numId="16">
    <w:abstractNumId w:val="78"/>
  </w:num>
  <w:num w:numId="17">
    <w:abstractNumId w:val="45"/>
  </w:num>
  <w:num w:numId="18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49"/>
  </w:num>
  <w:num w:numId="21">
    <w:abstractNumId w:val="69"/>
  </w:num>
  <w:num w:numId="22">
    <w:abstractNumId w:val="43"/>
  </w:num>
  <w:num w:numId="23">
    <w:abstractNumId w:val="59"/>
  </w:num>
  <w:num w:numId="24">
    <w:abstractNumId w:val="11"/>
  </w:num>
  <w:num w:numId="25">
    <w:abstractNumId w:val="65"/>
  </w:num>
  <w:num w:numId="26">
    <w:abstractNumId w:val="67"/>
  </w:num>
  <w:num w:numId="27">
    <w:abstractNumId w:val="54"/>
  </w:num>
  <w:num w:numId="28">
    <w:abstractNumId w:val="41"/>
  </w:num>
  <w:num w:numId="29">
    <w:abstractNumId w:val="51"/>
  </w:num>
  <w:num w:numId="30">
    <w:abstractNumId w:val="38"/>
  </w:num>
  <w:num w:numId="31">
    <w:abstractNumId w:val="71"/>
  </w:num>
  <w:num w:numId="32">
    <w:abstractNumId w:val="47"/>
  </w:num>
  <w:num w:numId="33">
    <w:abstractNumId w:val="62"/>
  </w:num>
  <w:num w:numId="34">
    <w:abstractNumId w:val="37"/>
  </w:num>
  <w:num w:numId="35">
    <w:abstractNumId w:val="42"/>
  </w:num>
  <w:num w:numId="36">
    <w:abstractNumId w:val="74"/>
  </w:num>
  <w:num w:numId="37">
    <w:abstractNumId w:val="48"/>
  </w:num>
  <w:num w:numId="38">
    <w:abstractNumId w:val="48"/>
    <w:lvlOverride w:ilvl="0">
      <w:startOverride w:val="1"/>
    </w:lvlOverride>
  </w:num>
  <w:num w:numId="39">
    <w:abstractNumId w:val="70"/>
  </w:num>
  <w:num w:numId="40">
    <w:abstractNumId w:val="56"/>
  </w:num>
  <w:num w:numId="41">
    <w:abstractNumId w:val="35"/>
  </w:num>
  <w:num w:numId="42">
    <w:abstractNumId w:val="34"/>
  </w:num>
  <w:num w:numId="43">
    <w:abstractNumId w:val="36"/>
  </w:num>
  <w:num w:numId="44">
    <w:abstractNumId w:val="66"/>
  </w:num>
  <w:num w:numId="45">
    <w:abstractNumId w:val="40"/>
  </w:num>
  <w:num w:numId="46">
    <w:abstractNumId w:val="64"/>
  </w:num>
  <w:num w:numId="47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8">
    <w:abstractNumId w:val="39"/>
  </w:num>
  <w:num w:numId="49">
    <w:abstractNumId w:val="57"/>
  </w:num>
  <w:num w:numId="50">
    <w:abstractNumId w:val="55"/>
  </w:num>
  <w:num w:numId="51">
    <w:abstractNumId w:val="73"/>
  </w:num>
  <w:num w:numId="52">
    <w:abstractNumId w:val="7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1BC2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EC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5D60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0705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3C01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3902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56D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97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7F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7B1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5BE"/>
    <w:rsid w:val="003C089D"/>
    <w:rsid w:val="003C0AF6"/>
    <w:rsid w:val="003C0B50"/>
    <w:rsid w:val="003C1B2A"/>
    <w:rsid w:val="003C1BF1"/>
    <w:rsid w:val="003C237F"/>
    <w:rsid w:val="003C2A97"/>
    <w:rsid w:val="003C2CE2"/>
    <w:rsid w:val="003C3F1F"/>
    <w:rsid w:val="003C485F"/>
    <w:rsid w:val="003C58B7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AF5"/>
    <w:rsid w:val="003E7DE6"/>
    <w:rsid w:val="003F01AA"/>
    <w:rsid w:val="003F051C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51D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381A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0FF2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77E8"/>
    <w:rsid w:val="0055019E"/>
    <w:rsid w:val="00550A57"/>
    <w:rsid w:val="00553113"/>
    <w:rsid w:val="005531AE"/>
    <w:rsid w:val="00553570"/>
    <w:rsid w:val="00553849"/>
    <w:rsid w:val="005539A9"/>
    <w:rsid w:val="00553E7B"/>
    <w:rsid w:val="00554F32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3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0B3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C6A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18D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3BF7"/>
    <w:rsid w:val="006E454F"/>
    <w:rsid w:val="006E48C8"/>
    <w:rsid w:val="006E5A3A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0E8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0E27"/>
    <w:rsid w:val="00861277"/>
    <w:rsid w:val="0086381B"/>
    <w:rsid w:val="00863C60"/>
    <w:rsid w:val="00864EC6"/>
    <w:rsid w:val="00865A22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3C1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1419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4496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348A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780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2A94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282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4D43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62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42B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C91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6FD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1739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7A2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3CCB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3C06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4BDC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1A0C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3DCD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08F8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0C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0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2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3"/>
      </w:numPr>
    </w:pPr>
  </w:style>
  <w:style w:type="numbering" w:customStyle="1" w:styleId="WWNum44">
    <w:name w:val="WWNum44"/>
    <w:basedOn w:val="Bezlisty"/>
    <w:rsid w:val="00346042"/>
    <w:pPr>
      <w:numPr>
        <w:numId w:val="34"/>
      </w:numPr>
    </w:pPr>
  </w:style>
  <w:style w:type="numbering" w:customStyle="1" w:styleId="WWNum7">
    <w:name w:val="WWNum7"/>
    <w:basedOn w:val="Bezlisty"/>
    <w:rsid w:val="008B66F8"/>
    <w:pPr>
      <w:numPr>
        <w:numId w:val="36"/>
      </w:numPr>
    </w:pPr>
  </w:style>
  <w:style w:type="numbering" w:customStyle="1" w:styleId="WWNum43">
    <w:name w:val="WWNum43"/>
    <w:basedOn w:val="Bezlisty"/>
    <w:rsid w:val="00F04D67"/>
    <w:pPr>
      <w:numPr>
        <w:numId w:val="37"/>
      </w:numPr>
    </w:pPr>
  </w:style>
  <w:style w:type="numbering" w:customStyle="1" w:styleId="WWNum48">
    <w:name w:val="WWNum48"/>
    <w:basedOn w:val="Bezlisty"/>
    <w:rsid w:val="00D450FF"/>
    <w:pPr>
      <w:numPr>
        <w:numId w:val="39"/>
      </w:numPr>
    </w:pPr>
  </w:style>
  <w:style w:type="numbering" w:customStyle="1" w:styleId="WWNum49">
    <w:name w:val="WWNum49"/>
    <w:basedOn w:val="Bezlisty"/>
    <w:rsid w:val="00D450FF"/>
    <w:pPr>
      <w:numPr>
        <w:numId w:val="40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3C93-D701-4E1B-9161-46485DC9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10</Pages>
  <Words>1978</Words>
  <Characters>14504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16450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Katarzyna GODERECKA</cp:lastModifiedBy>
  <cp:revision>30</cp:revision>
  <cp:lastPrinted>2023-07-14T06:07:00Z</cp:lastPrinted>
  <dcterms:created xsi:type="dcterms:W3CDTF">2021-08-27T10:06:00Z</dcterms:created>
  <dcterms:modified xsi:type="dcterms:W3CDTF">2023-08-08T10:01:00Z</dcterms:modified>
</cp:coreProperties>
</file>