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870C1B" w14:textId="77777777" w:rsidR="00FD1903" w:rsidRDefault="00FD1903" w:rsidP="00FD190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CDFFB4F" w14:textId="1F325006" w:rsidR="000270F8" w:rsidRDefault="000270F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34C454" w14:textId="4B5CB5AA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EB20ADB" w14:textId="4F575411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40E837" w14:textId="2919703B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FF350A3" w14:textId="446968D0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E6C71C" w14:textId="49651F70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773D80A" w14:textId="4233D4FE" w:rsidR="00AA5C74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7EFA8D" w14:textId="775ECABC" w:rsidR="00AA5C74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94947F" w14:textId="01118BE8" w:rsidR="00AA5C74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30E680" w14:textId="04077E38" w:rsidR="00AA5C74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E81CE6C" w14:textId="77777777" w:rsidR="00AA5C74" w:rsidRDefault="00AA5C74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B8BA01" w14:textId="77777777" w:rsidR="000270F8" w:rsidRPr="003A51BF" w:rsidRDefault="000270F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5D96EF6A" w14:textId="35CE04AA" w:rsidR="007447C8" w:rsidRPr="00DA1EE7" w:rsidRDefault="009009D8" w:rsidP="009B0DD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9B0DD2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  <w:r w:rsidR="00D467BD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 </w:t>
      </w:r>
    </w:p>
    <w:p w14:paraId="026B8F2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10A5DBF2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8B4304E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38BCBB8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4BC1C745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AC602AE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40DE7C9" w14:textId="60EE0572" w:rsidR="00765DDB" w:rsidRPr="00FB6A4D" w:rsidRDefault="004E6B52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2C6242" w:rsidRDefault="002C62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2C6242" w:rsidRDefault="002C62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2C6242" w:rsidRDefault="002C62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2C6242" w:rsidRDefault="002C62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2C6242" w:rsidRDefault="002C624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2C6242" w:rsidRPr="002A1439" w:rsidRDefault="002C624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14:paraId="7C4B9116" w14:textId="77777777" w:rsidR="002C6242" w:rsidRDefault="002C62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2C6242" w:rsidRDefault="002C62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2C6242" w:rsidRDefault="002C62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2C6242" w:rsidRDefault="002C62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2C6242" w:rsidRDefault="002C624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2C6242" w:rsidRPr="002A1439" w:rsidRDefault="002C624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2C6242" w:rsidRDefault="002C62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5A7FE7CF" w:rsidR="002C6242" w:rsidRPr="003C55D0" w:rsidRDefault="002C624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 xml:space="preserve">FORMULARZ  </w:t>
                            </w: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left:0;text-align:left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2C6242" w:rsidRDefault="002C624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5A7FE7CF" w:rsidR="002C6242" w:rsidRPr="003C55D0" w:rsidRDefault="002C624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 xml:space="preserve">FORMULARZ  </w:t>
                      </w: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</w:t>
                      </w: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05C8E2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12F86F61" w14:textId="77777777" w:rsidR="00765DDB" w:rsidRPr="00FB6A4D" w:rsidRDefault="00765DDB" w:rsidP="00765DDB">
      <w:pPr>
        <w:spacing w:line="205" w:lineRule="exact"/>
        <w:rPr>
          <w:rFonts w:ascii="Encode Sans Compressed" w:hAnsi="Encode Sans Compressed"/>
          <w:sz w:val="22"/>
          <w:szCs w:val="22"/>
        </w:rPr>
      </w:pPr>
    </w:p>
    <w:p w14:paraId="5FD59794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Wielkopolski Zarz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b/>
          <w:sz w:val="22"/>
          <w:szCs w:val="22"/>
        </w:rPr>
        <w:t xml:space="preserve">d Dróg Wojewódzkich </w:t>
      </w:r>
    </w:p>
    <w:p w14:paraId="20250393" w14:textId="77777777" w:rsidR="00765DDB" w:rsidRPr="00FB6A4D" w:rsidRDefault="00765DDB" w:rsidP="00765DDB">
      <w:pPr>
        <w:spacing w:line="0" w:lineRule="atLeast"/>
        <w:ind w:left="4105" w:right="740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 xml:space="preserve">w Poznaniu </w:t>
      </w:r>
      <w:r w:rsidRPr="00FB6A4D">
        <w:rPr>
          <w:rFonts w:ascii="Encode Sans Compressed" w:hAnsi="Encode Sans Compressed"/>
          <w:sz w:val="22"/>
          <w:szCs w:val="22"/>
        </w:rPr>
        <w:t>ul. Wilczak 51</w:t>
      </w:r>
    </w:p>
    <w:p w14:paraId="4706ED14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FC1E776" w14:textId="77777777" w:rsidR="00765DDB" w:rsidRPr="00FB6A4D" w:rsidRDefault="00765DDB" w:rsidP="00765DDB">
      <w:pPr>
        <w:spacing w:line="0" w:lineRule="atLeast"/>
        <w:ind w:left="4105"/>
        <w:rPr>
          <w:rFonts w:ascii="Encode Sans Compressed" w:eastAsia="Arial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61-623 Pozna</w:t>
      </w:r>
      <w:r w:rsidRPr="00FB6A4D">
        <w:rPr>
          <w:rFonts w:ascii="Encode Sans Compressed" w:eastAsia="Arial" w:hAnsi="Encode Sans Compressed"/>
          <w:sz w:val="22"/>
          <w:szCs w:val="22"/>
          <w:u w:val="single"/>
        </w:rPr>
        <w:t>ń</w:t>
      </w:r>
    </w:p>
    <w:p w14:paraId="7CD999D7" w14:textId="77777777" w:rsidR="00765DDB" w:rsidRPr="00FB6A4D" w:rsidRDefault="00765DDB" w:rsidP="00765DD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14:paraId="42EFD699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b/>
          <w:sz w:val="22"/>
          <w:szCs w:val="22"/>
        </w:rPr>
      </w:pPr>
      <w:r w:rsidRPr="00FB6A4D">
        <w:rPr>
          <w:rFonts w:ascii="Encode Sans Compressed" w:hAnsi="Encode Sans Compressed"/>
          <w:b/>
          <w:sz w:val="22"/>
          <w:szCs w:val="22"/>
        </w:rPr>
        <w:t>Rejon Dróg Wojewódzkich w Kole</w:t>
      </w:r>
    </w:p>
    <w:p w14:paraId="0608916A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ul. Toru</w:t>
      </w:r>
      <w:r w:rsidRPr="00FB6A4D">
        <w:rPr>
          <w:rFonts w:ascii="Encode Sans Compressed" w:eastAsia="Arial" w:hAnsi="Encode Sans Compressed"/>
          <w:sz w:val="22"/>
          <w:szCs w:val="22"/>
        </w:rPr>
        <w:t>ń</w:t>
      </w:r>
      <w:r w:rsidRPr="00FB6A4D">
        <w:rPr>
          <w:rFonts w:ascii="Encode Sans Compressed" w:hAnsi="Encode Sans Compressed"/>
          <w:sz w:val="22"/>
          <w:szCs w:val="22"/>
        </w:rPr>
        <w:t>ska 200</w:t>
      </w:r>
    </w:p>
    <w:p w14:paraId="11BF3D38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709C392D" w14:textId="77777777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  <w:r w:rsidRPr="00FB6A4D">
        <w:rPr>
          <w:rFonts w:ascii="Encode Sans Compressed" w:hAnsi="Encode Sans Compressed"/>
          <w:sz w:val="22"/>
          <w:szCs w:val="22"/>
          <w:u w:val="single"/>
        </w:rPr>
        <w:t>62-600 Koło</w:t>
      </w:r>
    </w:p>
    <w:p w14:paraId="344A5727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2FE4AE9" w14:textId="77777777" w:rsidR="00765DDB" w:rsidRPr="00FB6A4D" w:rsidRDefault="00765DDB" w:rsidP="00765DDB">
      <w:pPr>
        <w:spacing w:line="229" w:lineRule="exact"/>
        <w:rPr>
          <w:rFonts w:ascii="Encode Sans Compressed" w:hAnsi="Encode Sans Compressed"/>
          <w:sz w:val="22"/>
          <w:szCs w:val="22"/>
        </w:rPr>
      </w:pPr>
    </w:p>
    <w:p w14:paraId="7D23E881" w14:textId="55792FA7" w:rsidR="00765DDB" w:rsidRPr="00765DDB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Nawi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zuj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 xml:space="preserve">c do ogłoszonego </w:t>
      </w:r>
      <w:r>
        <w:rPr>
          <w:rFonts w:ascii="Encode Sans Compressed" w:hAnsi="Encode Sans Compressed"/>
          <w:sz w:val="22"/>
          <w:szCs w:val="22"/>
        </w:rPr>
        <w:t>o zamówieniu dotyczącego postepowania o udzielenie zamówienia publicznego na:</w:t>
      </w:r>
      <w:bookmarkStart w:id="0" w:name="_Hlk51845766"/>
      <w:r>
        <w:rPr>
          <w:rFonts w:ascii="Encode Sans Compressed" w:hAnsi="Encode Sans Compressed"/>
          <w:sz w:val="22"/>
          <w:szCs w:val="22"/>
        </w:rPr>
        <w:t xml:space="preserve"> </w:t>
      </w:r>
      <w:r w:rsidRPr="00476D0D">
        <w:rPr>
          <w:rFonts w:ascii="Encode Sans Compressed" w:hAnsi="Encode Sans Compressed"/>
          <w:b/>
          <w:bCs/>
          <w:sz w:val="22"/>
          <w:szCs w:val="22"/>
        </w:rPr>
        <w:t>Nasadzenia drzew na obszarze działania WZDW Poznań Rejonu Dróg Wojewódzkich w Kole.</w:t>
      </w:r>
    </w:p>
    <w:bookmarkEnd w:id="0"/>
    <w:p w14:paraId="659B86F6" w14:textId="77777777" w:rsidR="00765DDB" w:rsidRPr="00FB6A4D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My ni</w:t>
      </w:r>
      <w:r w:rsidRPr="00FB6A4D">
        <w:rPr>
          <w:rFonts w:ascii="Encode Sans Compressed" w:eastAsia="Arial" w:hAnsi="Encode Sans Compressed"/>
          <w:sz w:val="22"/>
          <w:szCs w:val="22"/>
        </w:rPr>
        <w:t>ż</w:t>
      </w:r>
      <w:r w:rsidRPr="00FB6A4D">
        <w:rPr>
          <w:rFonts w:ascii="Encode Sans Compressed" w:hAnsi="Encode Sans Compressed"/>
          <w:sz w:val="22"/>
          <w:szCs w:val="22"/>
        </w:rPr>
        <w:t>ej podpisani:</w:t>
      </w:r>
    </w:p>
    <w:p w14:paraId="1A956D00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71836679" w14:textId="77777777" w:rsidR="00765DDB" w:rsidRPr="00FB6A4D" w:rsidRDefault="00765DDB" w:rsidP="00765DDB">
      <w:pPr>
        <w:spacing w:line="0" w:lineRule="atLeast"/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8FF291D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D932CC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5A7EA036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działaj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c w imieniu i na rzecz:</w:t>
      </w:r>
    </w:p>
    <w:p w14:paraId="46D52B3B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7AE85AAF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EEBED20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BF4C0B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91E90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A55C07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9C85214" w14:textId="77777777" w:rsidR="00765DDB" w:rsidRPr="00FB6A4D" w:rsidRDefault="00765DDB" w:rsidP="00765DDB">
      <w:pPr>
        <w:spacing w:line="0" w:lineRule="atLeast"/>
        <w:ind w:right="-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(nazwa (firma) dokładny adres Wykonawcy/Wykonawców)</w:t>
      </w:r>
    </w:p>
    <w:p w14:paraId="4501CBCA" w14:textId="77777777" w:rsidR="00765DDB" w:rsidRPr="00FB6A4D" w:rsidRDefault="00765DDB" w:rsidP="00765DDB">
      <w:pPr>
        <w:spacing w:line="5" w:lineRule="exact"/>
        <w:rPr>
          <w:rFonts w:ascii="Encode Sans Compressed" w:hAnsi="Encode Sans Compressed"/>
          <w:i/>
          <w:sz w:val="18"/>
          <w:szCs w:val="18"/>
        </w:rPr>
      </w:pPr>
    </w:p>
    <w:p w14:paraId="70F3EE41" w14:textId="77777777" w:rsidR="00765DDB" w:rsidRPr="00FB6A4D" w:rsidRDefault="00765DDB" w:rsidP="00765DDB">
      <w:pPr>
        <w:spacing w:line="0" w:lineRule="atLeast"/>
        <w:ind w:right="3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(w przypadku składania oferty przez podmioty wyst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ę</w:t>
      </w:r>
      <w:r w:rsidRPr="00FB6A4D">
        <w:rPr>
          <w:rFonts w:ascii="Encode Sans Compressed" w:hAnsi="Encode Sans Compressed"/>
          <w:i/>
          <w:sz w:val="18"/>
          <w:szCs w:val="18"/>
        </w:rPr>
        <w:t>puj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ą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ce wspólnie poda 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ć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 nazwy (firmy) i dokładne adresy wszystkich wspólników spółki cywilnej lub członków konsorcjum)</w:t>
      </w:r>
    </w:p>
    <w:p w14:paraId="590826B4" w14:textId="77777777" w:rsidR="00765DDB" w:rsidRPr="00FB6A4D" w:rsidRDefault="00765DDB" w:rsidP="00765DDB">
      <w:pPr>
        <w:spacing w:line="270" w:lineRule="exact"/>
        <w:rPr>
          <w:rFonts w:ascii="Encode Sans Compressed" w:hAnsi="Encode Sans Compressed"/>
          <w:sz w:val="22"/>
          <w:szCs w:val="22"/>
        </w:rPr>
      </w:pPr>
    </w:p>
    <w:p w14:paraId="28C1A13B" w14:textId="137981D5" w:rsidR="00765DDB" w:rsidRPr="004C1045" w:rsidRDefault="00765DDB" w:rsidP="00A92E9B">
      <w:pPr>
        <w:numPr>
          <w:ilvl w:val="0"/>
          <w:numId w:val="4"/>
        </w:numPr>
        <w:tabs>
          <w:tab w:val="left" w:pos="249"/>
        </w:tabs>
        <w:suppressAutoHyphens w:val="0"/>
        <w:spacing w:line="312" w:lineRule="auto"/>
        <w:ind w:left="285" w:hanging="28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Składamy ofert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na wykonanie przedmiotu zamówienia w zakresie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 w Specyfikacji Warunków Zamówienia i o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wiadczamy,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spełniamy warunki udziału w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powaniu.</w:t>
      </w:r>
    </w:p>
    <w:p w14:paraId="16EDE1E7" w14:textId="5C681303" w:rsidR="002F6B83" w:rsidRPr="004C1045" w:rsidRDefault="002F6B83" w:rsidP="00A92E9B">
      <w:pPr>
        <w:numPr>
          <w:ilvl w:val="0"/>
          <w:numId w:val="4"/>
        </w:numPr>
        <w:tabs>
          <w:tab w:val="left" w:pos="249"/>
        </w:tabs>
        <w:suppressAutoHyphens w:val="0"/>
        <w:spacing w:line="312" w:lineRule="auto"/>
        <w:ind w:left="928" w:hanging="92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zapoznali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ze Specyfikacj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Warunków Zamówienia i uznajemy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zwi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zanych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lonymi w niej postanowieniami i zasadami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powania.</w:t>
      </w:r>
    </w:p>
    <w:p w14:paraId="3BE9B333" w14:textId="5C757B52" w:rsidR="00765DDB" w:rsidRPr="004C1045" w:rsidRDefault="00765DDB" w:rsidP="00A92E9B">
      <w:pPr>
        <w:numPr>
          <w:ilvl w:val="0"/>
          <w:numId w:val="4"/>
        </w:numPr>
        <w:tabs>
          <w:tab w:val="left" w:pos="234"/>
        </w:tabs>
        <w:spacing w:line="312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Oferujemy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brutto: ............................. zł</w:t>
      </w:r>
    </w:p>
    <w:p w14:paraId="0F8C79C1" w14:textId="77777777" w:rsidR="00765DDB" w:rsidRPr="004C1045" w:rsidRDefault="00765DDB" w:rsidP="002F6B83">
      <w:pPr>
        <w:spacing w:line="312" w:lineRule="auto"/>
        <w:ind w:left="285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(słownie; ...................................................................................................................................................................................</w:t>
      </w:r>
    </w:p>
    <w:p w14:paraId="5C1F8CA0" w14:textId="1FAE4D2F" w:rsidR="00765DDB" w:rsidRPr="004C1045" w:rsidRDefault="00765DDB" w:rsidP="002F6B83">
      <w:pPr>
        <w:spacing w:line="312" w:lineRule="auto"/>
        <w:ind w:left="708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..................................................................................................................................................................................zł.)</w:t>
      </w:r>
    </w:p>
    <w:p w14:paraId="4162B702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03139C40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25DF288" w14:textId="77777777" w:rsidR="00765DDB" w:rsidRPr="004C1045" w:rsidRDefault="00765DDB" w:rsidP="002F6B83">
      <w:pPr>
        <w:spacing w:line="312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48D34A2D" w14:textId="1C69E275" w:rsidR="00765DDB" w:rsidRPr="004C1045" w:rsidRDefault="00765DDB" w:rsidP="00A92E9B">
      <w:pPr>
        <w:numPr>
          <w:ilvl w:val="0"/>
          <w:numId w:val="4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bookmarkStart w:id="1" w:name="page18"/>
      <w:bookmarkEnd w:id="1"/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e okres udzielonej </w:t>
      </w:r>
      <w:r w:rsidR="00C475D9">
        <w:rPr>
          <w:rFonts w:ascii="Encode Sans Compressed" w:hAnsi="Encode Sans Compressed"/>
          <w:color w:val="000000" w:themeColor="text1"/>
          <w:sz w:val="22"/>
          <w:szCs w:val="22"/>
        </w:rPr>
        <w:t>rękojmi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na nasadzenia wynosił b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dzie; 36 m-cy/ 42 m-ce / 48 m-cy*.</w:t>
      </w:r>
    </w:p>
    <w:p w14:paraId="6CD17251" w14:textId="7F483653" w:rsidR="00765DDB" w:rsidRPr="004C1045" w:rsidRDefault="00765DDB" w:rsidP="00A92E9B">
      <w:pPr>
        <w:numPr>
          <w:ilvl w:val="0"/>
          <w:numId w:val="4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, że termin </w:t>
      </w:r>
      <w:r w:rsidR="000D38E1" w:rsidRPr="000D38E1">
        <w:rPr>
          <w:rFonts w:ascii="Encode Sans Compressed" w:hAnsi="Encode Sans Compressed"/>
          <w:bCs/>
          <w:color w:val="000000" w:themeColor="text1"/>
          <w:sz w:val="22"/>
          <w:szCs w:val="22"/>
        </w:rPr>
        <w:t>skrócenia realizacji zamówienia</w:t>
      </w:r>
      <w:r w:rsidR="000D38E1" w:rsidRPr="000D38E1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wynosić będzie *;</w:t>
      </w:r>
    </w:p>
    <w:p w14:paraId="3A1B82B0" w14:textId="4EB7FAC5" w:rsidR="00765DDB" w:rsidRPr="004C1045" w:rsidRDefault="00765DDB" w:rsidP="00455CEA">
      <w:pPr>
        <w:tabs>
          <w:tab w:val="left" w:pos="426"/>
        </w:tabs>
        <w:spacing w:before="80"/>
        <w:ind w:left="225" w:firstLine="201"/>
        <w:jc w:val="both"/>
        <w:rPr>
          <w:rFonts w:ascii="Encode Sans Compressed" w:hAnsi="Encode Sans Compressed"/>
          <w:bCs/>
          <w:sz w:val="22"/>
          <w:szCs w:val="22"/>
        </w:rPr>
      </w:pPr>
      <w:r w:rsidRPr="004C1045">
        <w:rPr>
          <w:rFonts w:ascii="Encode Sans Compressed" w:hAnsi="Encode Sans Compressed"/>
          <w:bCs/>
          <w:sz w:val="22"/>
          <w:szCs w:val="22"/>
        </w:rPr>
        <w:t xml:space="preserve">- </w:t>
      </w:r>
      <w:r w:rsidR="000D38E1">
        <w:rPr>
          <w:rFonts w:ascii="Encode Sans Compressed" w:hAnsi="Encode Sans Compressed"/>
          <w:bCs/>
          <w:sz w:val="22"/>
          <w:szCs w:val="22"/>
        </w:rPr>
        <w:t>10 dni</w:t>
      </w:r>
      <w:r w:rsidR="002F6B83" w:rsidRPr="004C1045">
        <w:rPr>
          <w:rFonts w:ascii="Encode Sans Compressed" w:hAnsi="Encode Sans Compressed"/>
          <w:bCs/>
          <w:sz w:val="22"/>
          <w:szCs w:val="22"/>
        </w:rPr>
        <w:t>,</w:t>
      </w:r>
    </w:p>
    <w:p w14:paraId="313B7B92" w14:textId="3C9B67DE" w:rsidR="002F6B83" w:rsidRPr="004C1045" w:rsidRDefault="002F6B83" w:rsidP="00455CEA">
      <w:pPr>
        <w:tabs>
          <w:tab w:val="left" w:pos="426"/>
        </w:tabs>
        <w:spacing w:before="80"/>
        <w:ind w:firstLine="201"/>
        <w:jc w:val="both"/>
        <w:rPr>
          <w:rFonts w:ascii="Encode Sans Compressed" w:hAnsi="Encode Sans Compressed"/>
          <w:bCs/>
          <w:sz w:val="22"/>
          <w:szCs w:val="22"/>
        </w:rPr>
      </w:pPr>
      <w:r w:rsidRPr="004C1045">
        <w:rPr>
          <w:rFonts w:ascii="Encode Sans Compressed" w:hAnsi="Encode Sans Compressed"/>
          <w:bCs/>
          <w:sz w:val="22"/>
          <w:szCs w:val="22"/>
        </w:rPr>
        <w:t xml:space="preserve">     - </w:t>
      </w:r>
      <w:r w:rsidR="000D38E1">
        <w:rPr>
          <w:rFonts w:ascii="Encode Sans Compressed" w:hAnsi="Encode Sans Compressed"/>
          <w:bCs/>
          <w:sz w:val="22"/>
          <w:szCs w:val="22"/>
        </w:rPr>
        <w:t>5 dni</w:t>
      </w:r>
      <w:r w:rsidRPr="004C1045">
        <w:rPr>
          <w:rFonts w:ascii="Encode Sans Compressed" w:hAnsi="Encode Sans Compressed"/>
          <w:bCs/>
          <w:sz w:val="22"/>
          <w:szCs w:val="22"/>
        </w:rPr>
        <w:t>,</w:t>
      </w:r>
    </w:p>
    <w:p w14:paraId="73327198" w14:textId="2AB69811" w:rsidR="002F6B83" w:rsidRPr="004C1045" w:rsidRDefault="002F6B83" w:rsidP="00455CEA">
      <w:pPr>
        <w:tabs>
          <w:tab w:val="left" w:pos="426"/>
        </w:tabs>
        <w:spacing w:before="80"/>
        <w:ind w:left="225" w:firstLine="201"/>
        <w:jc w:val="both"/>
        <w:rPr>
          <w:rFonts w:ascii="Encode Sans Compressed" w:hAnsi="Encode Sans Compressed"/>
          <w:bCs/>
          <w:sz w:val="22"/>
          <w:szCs w:val="22"/>
        </w:rPr>
      </w:pPr>
      <w:r w:rsidRPr="004C1045">
        <w:rPr>
          <w:rFonts w:ascii="Encode Sans Compressed" w:hAnsi="Encode Sans Compressed"/>
          <w:bCs/>
          <w:sz w:val="22"/>
          <w:szCs w:val="22"/>
        </w:rPr>
        <w:t xml:space="preserve">- </w:t>
      </w:r>
      <w:r w:rsidR="000D38E1">
        <w:rPr>
          <w:rFonts w:ascii="Encode Sans Compressed" w:hAnsi="Encode Sans Compressed"/>
          <w:bCs/>
          <w:sz w:val="22"/>
          <w:szCs w:val="22"/>
        </w:rPr>
        <w:t>0 dni</w:t>
      </w:r>
      <w:r w:rsidRPr="004C1045">
        <w:rPr>
          <w:rFonts w:ascii="Encode Sans Compressed" w:hAnsi="Encode Sans Compressed"/>
          <w:bCs/>
          <w:sz w:val="22"/>
          <w:szCs w:val="22"/>
        </w:rPr>
        <w:t>.</w:t>
      </w:r>
    </w:p>
    <w:p w14:paraId="3900191E" w14:textId="1186AC5B" w:rsidR="00765DDB" w:rsidRPr="004C1045" w:rsidRDefault="002F6B83" w:rsidP="00A92E9B">
      <w:pPr>
        <w:numPr>
          <w:ilvl w:val="0"/>
          <w:numId w:val="4"/>
        </w:numPr>
        <w:tabs>
          <w:tab w:val="left" w:pos="280"/>
        </w:tabs>
        <w:suppressAutoHyphens w:val="0"/>
        <w:spacing w:before="80"/>
        <w:ind w:left="285" w:right="60" w:hanging="285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C1045">
        <w:rPr>
          <w:rFonts w:ascii="Encode Sans Compressed" w:hAnsi="Encode Sans Compressed"/>
          <w:bCs/>
          <w:sz w:val="22"/>
          <w:szCs w:val="22"/>
        </w:rPr>
        <w:t>że cały zakres prac wskazany do wykonania w SWZ został wyceniony i ujęty w kwocie ofertowej.</w:t>
      </w:r>
    </w:p>
    <w:p w14:paraId="45DC02E9" w14:textId="35BF87BD" w:rsidR="002F6B83" w:rsidRPr="004C1045" w:rsidRDefault="002F6B83" w:rsidP="00A92E9B">
      <w:pPr>
        <w:numPr>
          <w:ilvl w:val="0"/>
          <w:numId w:val="4"/>
        </w:numPr>
        <w:tabs>
          <w:tab w:val="left" w:pos="280"/>
        </w:tabs>
        <w:suppressAutoHyphens w:val="0"/>
        <w:spacing w:before="80"/>
        <w:ind w:left="426" w:right="60" w:hanging="360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C1045">
        <w:rPr>
          <w:rFonts w:ascii="Encode Sans Compressed" w:hAnsi="Encode Sans Compressed"/>
          <w:sz w:val="22"/>
          <w:szCs w:val="22"/>
        </w:rPr>
        <w:t>warunki płatno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ci okre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lone przez Zamawiaj</w:t>
      </w:r>
      <w:r w:rsidRPr="004C1045">
        <w:rPr>
          <w:rFonts w:ascii="Encode Sans Compressed" w:eastAsia="Arial" w:hAnsi="Encode Sans Compressed"/>
          <w:sz w:val="22"/>
          <w:szCs w:val="22"/>
        </w:rPr>
        <w:t>ą</w:t>
      </w:r>
      <w:r w:rsidRPr="004C1045">
        <w:rPr>
          <w:rFonts w:ascii="Encode Sans Compressed" w:hAnsi="Encode Sans Compressed"/>
          <w:sz w:val="22"/>
          <w:szCs w:val="22"/>
        </w:rPr>
        <w:t>cego w Specyfikacji Warunków</w:t>
      </w:r>
      <w:r w:rsidRPr="004C1045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</w:rPr>
        <w:t>Zamówienia.</w:t>
      </w:r>
    </w:p>
    <w:p w14:paraId="53D07408" w14:textId="60797141" w:rsidR="00765DDB" w:rsidRPr="004C1045" w:rsidRDefault="004C1045" w:rsidP="00A92E9B">
      <w:pPr>
        <w:numPr>
          <w:ilvl w:val="0"/>
          <w:numId w:val="4"/>
        </w:numPr>
        <w:tabs>
          <w:tab w:val="left" w:pos="225"/>
        </w:tabs>
        <w:suppressAutoHyphens w:val="0"/>
        <w:spacing w:before="80"/>
        <w:ind w:left="426" w:hanging="360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  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Nast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ę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puj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ą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ce prace zrealizujemy przy udziale Podwykonawców</w:t>
      </w:r>
    </w:p>
    <w:p w14:paraId="7DC04412" w14:textId="487720C3" w:rsidR="004C1045" w:rsidRPr="004C1045" w:rsidRDefault="004C1045" w:rsidP="004C10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</w:t>
      </w:r>
      <w:r w:rsidRPr="004C1045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 narusza przepisy Ustawy Pzp)</w:t>
      </w:r>
      <w:r w:rsidRPr="004C1045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4005176" w14:textId="77777777" w:rsidR="004C1045" w:rsidRPr="004C1045" w:rsidRDefault="004C1045" w:rsidP="004C10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C104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C104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B41FD80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DA6E4FA" w14:textId="77777777" w:rsidR="004C1045" w:rsidRPr="004C1045" w:rsidRDefault="004C1045" w:rsidP="004C104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Cs/>
          <w:iCs/>
          <w:sz w:val="22"/>
          <w:szCs w:val="22"/>
        </w:rPr>
      </w:pPr>
      <w:r w:rsidRPr="004C1045">
        <w:rPr>
          <w:rFonts w:ascii="Encode Sans Compressed" w:hAnsi="Encode Sans Compressed"/>
          <w:bCs/>
          <w:iCs/>
          <w:sz w:val="22"/>
          <w:szCs w:val="22"/>
        </w:rPr>
        <w:t xml:space="preserve">ZAMIERZAMY powierzyć wykonanie części zamówienia następującym podwykonawcom </w:t>
      </w:r>
      <w:r w:rsidRPr="004C1045">
        <w:rPr>
          <w:rFonts w:ascii="Encode Sans Compressed" w:hAnsi="Encode Sans Compressed"/>
          <w:bCs/>
          <w:iCs/>
          <w:sz w:val="22"/>
          <w:szCs w:val="22"/>
        </w:rPr>
        <w:br/>
        <w:t>(o ile jest to wiadome, podać firmy podwykonawców).</w:t>
      </w:r>
    </w:p>
    <w:p w14:paraId="26AB1D9E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0D9C053A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7754F6A4" w14:textId="77777777" w:rsidR="004C1045" w:rsidRPr="00455CEA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color w:val="FF0000"/>
          <w:sz w:val="22"/>
          <w:szCs w:val="22"/>
          <w:lang w:val="x-none"/>
        </w:rPr>
      </w:pPr>
      <w:bookmarkStart w:id="2" w:name="_Hlk504461952"/>
      <w:r w:rsidRPr="004C1045">
        <w:rPr>
          <w:rFonts w:ascii="Encode Sans Compressed" w:hAnsi="Encode Sans Compressed"/>
          <w:b/>
          <w:sz w:val="22"/>
          <w:szCs w:val="22"/>
        </w:rPr>
        <w:t>Oświadczam</w:t>
      </w:r>
      <w:r w:rsidRPr="004C1045">
        <w:rPr>
          <w:rFonts w:ascii="Encode Sans Compressed" w:hAnsi="Encode Sans Compressed"/>
          <w:sz w:val="22"/>
          <w:szCs w:val="22"/>
        </w:rPr>
        <w:t xml:space="preserve">, że dokumenty, o których mowa w pkt. 15.4 ppkt 7 Instrukcji dla Wykonawców (Tom I, Rozdział 1 SWZ), określające zasady reprezentacji są dostępne na stronie internetowej </w:t>
      </w:r>
      <w:r w:rsidRPr="00455CEA">
        <w:rPr>
          <w:rFonts w:ascii="Encode Sans Compressed" w:hAnsi="Encode Sans Compressed"/>
          <w:color w:val="FF0000"/>
          <w:sz w:val="22"/>
          <w:szCs w:val="22"/>
        </w:rPr>
        <w:t>(</w:t>
      </w:r>
      <w:r w:rsidRPr="00455CEA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1186EEC9" w14:textId="5AEC80D2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</w:t>
      </w:r>
    </w:p>
    <w:p w14:paraId="00835C95" w14:textId="61D30A06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</w:t>
      </w:r>
    </w:p>
    <w:p w14:paraId="4A835F26" w14:textId="77777777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C475D9">
        <w:rPr>
          <w:rFonts w:ascii="Encode Sans Compressed" w:hAnsi="Encode Sans Compressed"/>
          <w:i/>
          <w:sz w:val="20"/>
          <w:szCs w:val="20"/>
        </w:rPr>
        <w:t>w przypadku wykonawców wspólnie ubiegających się o udzielenie zam</w:t>
      </w:r>
      <w:r w:rsidRPr="00C475D9">
        <w:rPr>
          <w:rFonts w:ascii="Encode Sans Compressed" w:hAnsi="Encode Sans Compressed"/>
          <w:i/>
          <w:sz w:val="20"/>
          <w:szCs w:val="20"/>
          <w:lang w:val="x-none"/>
        </w:rPr>
        <w:t xml:space="preserve"> - spółki cywilne lub konsorcja</w:t>
      </w:r>
      <w:r w:rsidRPr="00C475D9">
        <w:rPr>
          <w:rFonts w:ascii="Encode Sans Compressed" w:hAnsi="Encode Sans Compressed"/>
          <w:i/>
          <w:sz w:val="20"/>
          <w:szCs w:val="20"/>
        </w:rPr>
        <w:t>, powyższe dane należy wskazać dla każdego wykonawcy</w:t>
      </w: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2"/>
    <w:p w14:paraId="2CE6164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11F1DFE4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0726DA7D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7898AAC6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b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(Wypełniają jedynie </w:t>
      </w:r>
      <w:r w:rsidRPr="004C1045">
        <w:rPr>
          <w:rFonts w:ascii="Encode Sans Compressed" w:hAnsi="Encode Sans Compressed"/>
          <w:i/>
          <w:sz w:val="20"/>
          <w:szCs w:val="20"/>
        </w:rPr>
        <w:t>Wykonawcy</w:t>
      </w: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 składający wspólną ofertę - spółki cywilne lub konsorcja)</w:t>
      </w:r>
    </w:p>
    <w:p w14:paraId="091E0FD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151D28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4C1045">
        <w:rPr>
          <w:rFonts w:ascii="Encode Sans Compressed" w:hAnsi="Encode Sans Compressed"/>
          <w:sz w:val="22"/>
          <w:szCs w:val="22"/>
        </w:rPr>
        <w:t xml:space="preserve">projektowanymi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4C1045">
        <w:rPr>
          <w:rFonts w:ascii="Encode Sans Compressed" w:hAnsi="Encode Sans Compressed"/>
          <w:sz w:val="22"/>
          <w:szCs w:val="22"/>
        </w:rPr>
        <w:t xml:space="preserve">SWZ   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4C1045">
        <w:rPr>
          <w:rFonts w:ascii="Encode Sans Compressed" w:hAnsi="Encode Sans Compressed"/>
          <w:sz w:val="22"/>
          <w:szCs w:val="22"/>
        </w:rPr>
        <w:t>SWZ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1B06DD8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4C1045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</w:t>
      </w:r>
      <w:r w:rsidRPr="004C1045">
        <w:rPr>
          <w:rFonts w:ascii="Encode Sans Compressed" w:hAnsi="Encode Sans Compressed"/>
          <w:sz w:val="22"/>
          <w:szCs w:val="22"/>
        </w:rPr>
        <w:lastRenderedPageBreak/>
        <w:t>w zamówieniach publicznych, koncesjach na roboty budowlane lub usługi oraz partnerstwie publiczno – prawnym.</w:t>
      </w:r>
    </w:p>
    <w:p w14:paraId="716CBB36" w14:textId="77777777" w:rsidR="004C1045" w:rsidRPr="00C475D9" w:rsidRDefault="004C1045" w:rsidP="004C1045">
      <w:pPr>
        <w:spacing w:line="312" w:lineRule="auto"/>
        <w:ind w:left="5"/>
        <w:rPr>
          <w:rFonts w:ascii="Encode Sans Compressed" w:hAnsi="Encode Sans Compressed"/>
          <w:sz w:val="20"/>
          <w:szCs w:val="20"/>
        </w:rPr>
      </w:pPr>
      <w:r w:rsidRPr="00C475D9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14:paraId="7356F189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697D1CC3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7FC558C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50EABDE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</w:p>
    <w:p w14:paraId="58832B97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 xml:space="preserve">tel. _______________ </w:t>
      </w:r>
      <w:r w:rsidRPr="004C1045">
        <w:rPr>
          <w:rFonts w:ascii="Encode Sans Compressed" w:hAnsi="Encode Sans Compressed"/>
          <w:strike/>
          <w:sz w:val="22"/>
          <w:szCs w:val="22"/>
        </w:rPr>
        <w:t>fax _______________</w:t>
      </w:r>
      <w:r w:rsidRPr="004C1045">
        <w:rPr>
          <w:rFonts w:ascii="Encode Sans Compressed" w:hAnsi="Encode Sans Compressed"/>
          <w:sz w:val="22"/>
          <w:szCs w:val="22"/>
        </w:rPr>
        <w:t xml:space="preserve"> e-mail: ________________________</w:t>
      </w:r>
    </w:p>
    <w:p w14:paraId="3B2C2B4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288614F2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W</w:t>
      </w: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3ADE57F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EE06BB9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02919ABC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26E9E1F5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58E4EAB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3EA92890" w14:textId="62D600E9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14:paraId="7A85EF8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O</w:t>
      </w:r>
      <w:bookmarkStart w:id="3" w:name="_Hlk505251002"/>
      <w:r w:rsidRPr="004C1045">
        <w:rPr>
          <w:rFonts w:ascii="Encode Sans Compressed" w:hAnsi="Encode Sans Compressed"/>
          <w:b/>
          <w:bCs/>
          <w:sz w:val="22"/>
          <w:szCs w:val="22"/>
          <w:lang w:val="x-none"/>
        </w:rPr>
        <w:t>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jesteśmy/nie* jesteśmy mikroprzedsiębiorstwem/małym/średnim</w:t>
      </w:r>
      <w:r w:rsidRPr="004C1045">
        <w:rPr>
          <w:rFonts w:ascii="Encode Sans Compressed" w:hAnsi="Encode Sans Compressed"/>
          <w:sz w:val="22"/>
          <w:szCs w:val="22"/>
        </w:rPr>
        <w:t>*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przedsiębiorstwem.</w:t>
      </w:r>
    </w:p>
    <w:p w14:paraId="7F44133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14:paraId="71A23644" w14:textId="77777777" w:rsidR="004C1045" w:rsidRPr="00C12568" w:rsidRDefault="004C1045" w:rsidP="004C1045">
      <w:pPr>
        <w:spacing w:line="312" w:lineRule="auto"/>
        <w:ind w:left="142"/>
        <w:rPr>
          <w:rFonts w:ascii="Encode Sans Compressed" w:hAnsi="Encode Sans Compressed"/>
          <w:b/>
          <w:bCs/>
          <w:i/>
          <w:iCs/>
          <w:sz w:val="20"/>
          <w:szCs w:val="20"/>
          <w:lang w:val="x-none"/>
        </w:rPr>
      </w:pPr>
      <w:r w:rsidRPr="00C12568">
        <w:rPr>
          <w:rFonts w:ascii="Encode Sans Compressed" w:hAnsi="Encode Sans Compressed"/>
          <w:b/>
          <w:bCs/>
          <w:i/>
          <w:iCs/>
          <w:sz w:val="20"/>
          <w:szCs w:val="20"/>
          <w:lang w:val="x-none"/>
        </w:rPr>
        <w:t>UWAGA:</w:t>
      </w:r>
    </w:p>
    <w:p w14:paraId="7708B055" w14:textId="77777777" w:rsidR="004C1045" w:rsidRPr="00C12568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0"/>
          <w:szCs w:val="20"/>
          <w:lang w:val="x-none"/>
        </w:rPr>
      </w:pPr>
      <w:r w:rsidRPr="00C12568">
        <w:rPr>
          <w:rFonts w:ascii="Encode Sans Compressed" w:hAnsi="Encode Sans Compressed"/>
          <w:i/>
          <w:iCs/>
          <w:sz w:val="20"/>
          <w:szCs w:val="20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2361A0CC" w14:textId="77777777" w:rsidR="004C1045" w:rsidRPr="00C12568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0"/>
          <w:szCs w:val="20"/>
          <w:lang w:val="x-none"/>
        </w:rPr>
      </w:pPr>
      <w:r w:rsidRPr="00C12568">
        <w:rPr>
          <w:rFonts w:ascii="Encode Sans Compressed" w:hAnsi="Encode Sans Compressed"/>
          <w:i/>
          <w:iCs/>
          <w:sz w:val="20"/>
          <w:szCs w:val="20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4C000DCC" w14:textId="162415FB" w:rsidR="004C1045" w:rsidRPr="00C12568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0"/>
          <w:szCs w:val="20"/>
          <w:lang w:val="x-none"/>
        </w:rPr>
      </w:pPr>
      <w:r w:rsidRPr="00C12568">
        <w:rPr>
          <w:rFonts w:ascii="Encode Sans Compressed" w:hAnsi="Encode Sans Compressed"/>
          <w:i/>
          <w:iCs/>
          <w:sz w:val="20"/>
          <w:szCs w:val="20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3"/>
    </w:p>
    <w:p w14:paraId="54D56BF0" w14:textId="7AA22C6E" w:rsidR="004C1045" w:rsidRPr="004C1045" w:rsidRDefault="004C1045" w:rsidP="002011D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18.</w:t>
      </w:r>
      <w:r w:rsidRPr="004C1045">
        <w:rPr>
          <w:rFonts w:ascii="Encode Sans Compressed" w:hAnsi="Encode Sans Compressed"/>
          <w:b/>
          <w:sz w:val="22"/>
          <w:szCs w:val="22"/>
        </w:rPr>
        <w:t>O</w:t>
      </w:r>
      <w:r w:rsidRPr="004C1045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C1045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C1045">
        <w:rPr>
          <w:rFonts w:ascii="Encode Sans Compressed" w:hAnsi="Encode Sans Compressed"/>
          <w:sz w:val="22"/>
          <w:szCs w:val="22"/>
        </w:rPr>
        <w:br/>
        <w:t>o udzielenie zamówienia publicznego w niniejszym postępowaniu.*</w:t>
      </w:r>
    </w:p>
    <w:p w14:paraId="1A9AC94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  <w:r w:rsidRPr="004C1045">
        <w:rPr>
          <w:rFonts w:ascii="Encode Sans Compressed" w:hAnsi="Encode Sans Compressed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2882A2" w14:textId="77777777" w:rsidR="004C1045" w:rsidRPr="004C1045" w:rsidRDefault="004C1045" w:rsidP="004C1045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0C8575C6" w14:textId="4F91E9AF" w:rsidR="00E85B4D" w:rsidRPr="001370E0" w:rsidRDefault="00E85B4D" w:rsidP="00E85B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906CAC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7703E619" w14:textId="77777777" w:rsidR="00E85B4D" w:rsidRPr="00C12568" w:rsidRDefault="00E85B4D" w:rsidP="00E85B4D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726A496B" w14:textId="77777777" w:rsidR="002011D5" w:rsidRPr="00FC72DB" w:rsidRDefault="002011D5" w:rsidP="002011D5">
      <w:pPr>
        <w:spacing w:line="288" w:lineRule="auto"/>
        <w:jc w:val="righ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x-none"/>
        </w:rPr>
        <w:tab/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728F7CD6" w14:textId="77777777" w:rsidR="002011D5" w:rsidRPr="00CD1135" w:rsidRDefault="002011D5" w:rsidP="002011D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6F8F3993" w14:textId="3A8F7BAF" w:rsidR="00765DDB" w:rsidRPr="00522BD2" w:rsidRDefault="004C1045" w:rsidP="002011D5">
      <w:pPr>
        <w:spacing w:line="312" w:lineRule="auto"/>
        <w:rPr>
          <w:rFonts w:ascii="Encode Sans Compressed" w:hAnsi="Encode Sans Compressed"/>
          <w:i/>
          <w:sz w:val="18"/>
          <w:szCs w:val="18"/>
          <w:lang w:val="x-none"/>
        </w:rPr>
      </w:pPr>
      <w:r w:rsidRPr="004C1045">
        <w:rPr>
          <w:rFonts w:ascii="Encode Sans Compressed" w:hAnsi="Encode Sans Compressed"/>
          <w:sz w:val="18"/>
          <w:szCs w:val="18"/>
          <w:lang w:val="x-none"/>
        </w:rPr>
        <w:t>* niepotrzebne skreślić</w:t>
      </w:r>
    </w:p>
    <w:p w14:paraId="663A0C1F" w14:textId="64A0B21D" w:rsidR="009B0DD2" w:rsidRDefault="009B0DD2" w:rsidP="00765DDB">
      <w:pPr>
        <w:pStyle w:val="Zwykytekst1"/>
        <w:pageBreakBefore/>
        <w:spacing w:before="120"/>
        <w:rPr>
          <w:rFonts w:ascii="Encode Sans Compressed" w:hAnsi="Encode Sans Compressed"/>
          <w:sz w:val="22"/>
          <w:szCs w:val="22"/>
        </w:rPr>
      </w:pPr>
    </w:p>
    <w:p w14:paraId="59A4284F" w14:textId="1FBE26F8" w:rsidR="009B0DD2" w:rsidRDefault="009B0DD2" w:rsidP="00510C70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2C6242" w:rsidRDefault="002C6242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2C6242" w:rsidRPr="00832E70" w:rsidRDefault="002C6242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8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" fillcolor="silver">
                <v:textbox>
                  <w:txbxContent>
                    <w:p w14:paraId="42693232" w14:textId="77777777" w:rsidR="002C6242" w:rsidRDefault="002C6242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2C6242" w:rsidRPr="00832E70" w:rsidRDefault="002C6242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2C6242" w:rsidRDefault="002C6242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2C6242" w:rsidRDefault="002C6242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2C6242" w:rsidRDefault="002C6242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2C6242" w:rsidRDefault="002C6242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2C6242" w:rsidRDefault="002C6242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2C6242" w:rsidRPr="00832E70" w:rsidRDefault="002C6242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2C6242" w:rsidRPr="00832E70" w:rsidRDefault="002C6242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2C6242" w:rsidRDefault="002C6242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29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14:paraId="1C19F2CF" w14:textId="77777777" w:rsidR="002C6242" w:rsidRDefault="002C6242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2C6242" w:rsidRDefault="002C6242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2C6242" w:rsidRDefault="002C6242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2C6242" w:rsidRDefault="002C6242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2C6242" w:rsidRDefault="002C6242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2C6242" w:rsidRPr="00832E70" w:rsidRDefault="002C6242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2C6242" w:rsidRPr="00832E70" w:rsidRDefault="002C6242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2C6242" w:rsidRDefault="002C6242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30BF490A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4F3843E0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A51D451" w14:textId="4FB03EEC" w:rsidR="00914212" w:rsidRDefault="00151540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Nasadzenia drzew na obszarze działania WZDW Poznań Rejonu Dróg Wojewódzkich w Kole</w:t>
      </w:r>
    </w:p>
    <w:p w14:paraId="504AE504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991"/>
        <w:gridCol w:w="1857"/>
        <w:gridCol w:w="959"/>
        <w:gridCol w:w="806"/>
        <w:gridCol w:w="1306"/>
        <w:gridCol w:w="1465"/>
      </w:tblGrid>
      <w:tr w:rsidR="00151540" w:rsidRPr="0087177B" w14:paraId="3252E493" w14:textId="77777777" w:rsidTr="00151540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0B021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4" w:name="_Hlk19085456"/>
            <w:r w:rsidRPr="00151540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6CC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Obwód pnia na</w:t>
            </w:r>
          </w:p>
          <w:p w14:paraId="20B1CE7D" w14:textId="3EE3AAD9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wysokości 100 cm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2166C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5891A" w14:textId="3E7D2610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893B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6DA9" w14:textId="77777777" w:rsidR="00151540" w:rsidRPr="00151540" w:rsidRDefault="00151540" w:rsidP="00151540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Cena </w:t>
            </w:r>
          </w:p>
          <w:p w14:paraId="11659BFA" w14:textId="77777777" w:rsidR="00151540" w:rsidRPr="00151540" w:rsidRDefault="00151540" w:rsidP="00151540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jednostkowa</w:t>
            </w:r>
          </w:p>
          <w:p w14:paraId="021D866A" w14:textId="77777777" w:rsidR="00151540" w:rsidRPr="00151540" w:rsidRDefault="00151540" w:rsidP="00151540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A33A6" w14:textId="77777777" w:rsidR="00151540" w:rsidRPr="00151540" w:rsidRDefault="00151540" w:rsidP="00151540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</w:t>
            </w:r>
          </w:p>
          <w:p w14:paraId="1F5C486B" w14:textId="77777777" w:rsidR="00151540" w:rsidRPr="00151540" w:rsidRDefault="00151540" w:rsidP="00151540">
            <w:pPr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151540" w:rsidRPr="00977471" w14:paraId="4F7620B8" w14:textId="77777777" w:rsidTr="00151540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B9E" w14:textId="77777777" w:rsidR="00151540" w:rsidRPr="00151540" w:rsidRDefault="00151540" w:rsidP="00151540">
            <w:pPr>
              <w:suppressAutoHyphens w:val="0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C96C" w14:textId="77777777" w:rsidR="00151540" w:rsidRPr="00151540" w:rsidRDefault="00151540" w:rsidP="00151540">
            <w:pPr>
              <w:suppressAutoHyphens w:val="0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64BE0" w14:textId="77777777" w:rsidR="00151540" w:rsidRPr="00151540" w:rsidRDefault="00151540" w:rsidP="00151540">
            <w:pPr>
              <w:suppressAutoHyphens w:val="0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129F1" w14:textId="021B9881" w:rsidR="00151540" w:rsidRPr="00151540" w:rsidRDefault="00151540" w:rsidP="00151540">
            <w:pPr>
              <w:suppressAutoHyphens w:val="0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3108A" w14:textId="323BB35B" w:rsidR="00151540" w:rsidRPr="00151540" w:rsidRDefault="00151540" w:rsidP="00151540">
            <w:pPr>
              <w:suppressAutoHyphens w:val="0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6010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F29" w14:textId="77777777" w:rsidR="00151540" w:rsidRPr="00151540" w:rsidRDefault="00151540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CDC" w:rsidRPr="00F906B5" w14:paraId="1111E4AF" w14:textId="77777777" w:rsidTr="0015154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EA7" w14:textId="4EB5C4F2" w:rsidR="003F4CDC" w:rsidRPr="00151540" w:rsidRDefault="003F4CDC" w:rsidP="003F4CDC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B20A" w14:textId="2BBB23B5" w:rsidR="003F4CDC" w:rsidRDefault="003F4CDC" w:rsidP="003F4CDC">
            <w:pPr>
              <w:suppressAutoHyphens w:val="0"/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12-</w:t>
            </w:r>
            <w:r w:rsidRPr="00151540">
              <w:rPr>
                <w:rFonts w:ascii="Encode Sans Compressed" w:hAnsi="Encode Sans Compressed"/>
                <w:sz w:val="20"/>
                <w:szCs w:val="20"/>
              </w:rPr>
              <w:t xml:space="preserve"> 14 cm </w:t>
            </w:r>
            <w:r w:rsidRPr="00151540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0FC3" w14:textId="45559D69" w:rsidR="003F4CDC" w:rsidRDefault="003F4CDC" w:rsidP="003F4CDC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756B" w14:textId="0084AA01" w:rsidR="003F4CDC" w:rsidRPr="00151540" w:rsidRDefault="003F4CDC" w:rsidP="003F4CDC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71F3" w14:textId="6009B2DF" w:rsidR="003F4CDC" w:rsidRDefault="00F6701C" w:rsidP="003F4CDC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3638" w14:textId="77777777" w:rsidR="003F4CDC" w:rsidRPr="00151540" w:rsidRDefault="003F4CDC" w:rsidP="003F4CDC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CBFF" w14:textId="77777777" w:rsidR="003F4CDC" w:rsidRPr="00151540" w:rsidRDefault="003F4CDC" w:rsidP="003F4CDC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CDC" w:rsidRPr="00977471" w14:paraId="7447DD04" w14:textId="77777777" w:rsidTr="0015154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DA54" w14:textId="57D1D5F0" w:rsidR="003F4CDC" w:rsidRDefault="003F4CDC" w:rsidP="00151540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727" w14:textId="3C0B4921" w:rsidR="003F4CDC" w:rsidRDefault="003F4CDC" w:rsidP="00151540">
            <w:pPr>
              <w:suppressAutoHyphens w:val="0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12-14 cm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4675" w14:textId="5F77C1BC" w:rsidR="003F4CDC" w:rsidRDefault="003F4CDC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Klon zwyczajny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E54" w14:textId="5DF5D2C3" w:rsidR="003F4CDC" w:rsidRDefault="003F4CDC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8C5C" w14:textId="3DD43270" w:rsidR="003F4CDC" w:rsidRDefault="00F6701C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4F9B" w14:textId="77777777" w:rsidR="003F4CDC" w:rsidRPr="00151540" w:rsidRDefault="003F4CDC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D143" w14:textId="77777777" w:rsidR="003F4CDC" w:rsidRPr="00151540" w:rsidRDefault="003F4CDC" w:rsidP="0015154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1540" w:rsidRPr="00977471" w14:paraId="088E8E2B" w14:textId="77777777" w:rsidTr="00151540">
        <w:trPr>
          <w:trHeight w:val="630"/>
        </w:trPr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FC4" w14:textId="77777777" w:rsidR="00151540" w:rsidRPr="00151540" w:rsidRDefault="00151540" w:rsidP="0015154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sz w:val="20"/>
                <w:szCs w:val="20"/>
              </w:rPr>
              <w:t>Razem netto 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8C1C6" w14:textId="77777777" w:rsidR="00151540" w:rsidRPr="00151540" w:rsidRDefault="00151540" w:rsidP="0015154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1540" w:rsidRPr="00977471" w14:paraId="498529B0" w14:textId="77777777" w:rsidTr="00151540">
        <w:trPr>
          <w:trHeight w:val="630"/>
        </w:trPr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4CD" w14:textId="0635477A" w:rsidR="00151540" w:rsidRPr="00151540" w:rsidRDefault="00151540" w:rsidP="0015154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sz w:val="20"/>
                <w:szCs w:val="20"/>
              </w:rPr>
              <w:t xml:space="preserve">Podatek Vat …… % :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50A9E" w14:textId="77777777" w:rsidR="00151540" w:rsidRPr="00151540" w:rsidRDefault="00151540" w:rsidP="0015154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51540" w:rsidRPr="00977471" w14:paraId="3B0F9302" w14:textId="77777777" w:rsidTr="00151540">
        <w:trPr>
          <w:trHeight w:val="630"/>
        </w:trPr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A0F" w14:textId="77777777" w:rsidR="00151540" w:rsidRPr="00151540" w:rsidRDefault="00151540" w:rsidP="0015154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151540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 xml:space="preserve">Wartość brutto </w:t>
            </w:r>
            <w:r w:rsidRPr="00151540">
              <w:rPr>
                <w:rFonts w:ascii="Encode Sans Compressed" w:hAnsi="Encode Sans Compressed"/>
                <w:b/>
                <w:sz w:val="20"/>
                <w:szCs w:val="20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D721C" w14:textId="77777777" w:rsidR="00151540" w:rsidRPr="00151540" w:rsidRDefault="00151540" w:rsidP="0015154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4"/>
    </w:tbl>
    <w:p w14:paraId="5F8790B6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EC77FEA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6832020" w14:textId="7D3ACE09" w:rsidR="00914212" w:rsidRPr="001A460B" w:rsidRDefault="00914212" w:rsidP="009142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151540">
        <w:rPr>
          <w:rFonts w:ascii="Encode Sans Compressed" w:hAnsi="Encode Sans Compressed"/>
          <w:sz w:val="22"/>
          <w:szCs w:val="22"/>
        </w:rPr>
        <w:t>………………..</w:t>
      </w:r>
      <w:r>
        <w:rPr>
          <w:rFonts w:ascii="Encode Sans Compressed" w:hAnsi="Encode Sans Compressed"/>
          <w:sz w:val="22"/>
          <w:szCs w:val="22"/>
        </w:rPr>
        <w:t xml:space="preserve"> brutto</w:t>
      </w:r>
      <w:r w:rsidR="00151540">
        <w:rPr>
          <w:rFonts w:ascii="Encode Sans Compressed" w:hAnsi="Encode Sans Compressed"/>
          <w:sz w:val="22"/>
          <w:szCs w:val="22"/>
        </w:rPr>
        <w:t>.</w:t>
      </w:r>
    </w:p>
    <w:p w14:paraId="45D5A1A8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A3B3F82" w14:textId="6FCBE421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BFBBAB9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04E9AD2C" w14:textId="77777777" w:rsidR="00E85B4D" w:rsidRPr="00E85B4D" w:rsidRDefault="00E85B4D" w:rsidP="00E85B4D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E85B4D"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 w:rsidRPr="00E85B4D"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 w:rsidRPr="00E85B4D"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14:paraId="13A51660" w14:textId="77777777" w:rsidR="00E85B4D" w:rsidRPr="00E85B4D" w:rsidRDefault="00E85B4D" w:rsidP="00E85B4D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0"/>
          <w:szCs w:val="20"/>
        </w:rPr>
      </w:pPr>
      <w:r w:rsidRPr="00E85B4D">
        <w:rPr>
          <w:rFonts w:ascii="Encode Sans Compressed" w:hAnsi="Encode Sans Compressed"/>
          <w:i/>
          <w:color w:val="000000"/>
          <w:sz w:val="20"/>
          <w:szCs w:val="20"/>
        </w:rPr>
        <w:t>(miejscowość)</w:t>
      </w:r>
    </w:p>
    <w:p w14:paraId="4AC6E696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0A9252AF" w14:textId="77777777" w:rsidR="002011D5" w:rsidRPr="00FC72DB" w:rsidRDefault="00914212" w:rsidP="002011D5">
      <w:pPr>
        <w:spacing w:line="288" w:lineRule="auto"/>
        <w:jc w:val="right"/>
        <w:rPr>
          <w:rFonts w:ascii="Encode Sans Compressed" w:hAnsi="Encode Sans Compressed"/>
          <w:sz w:val="22"/>
          <w:szCs w:val="22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="002011D5"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2A7AB926" w14:textId="77777777" w:rsidR="002011D5" w:rsidRPr="00CD1135" w:rsidRDefault="002011D5" w:rsidP="002011D5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2592BA48" w14:textId="411DBBC6" w:rsidR="009B0DD2" w:rsidRDefault="009B0DD2" w:rsidP="002011D5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1867FF23" w14:textId="77777777" w:rsidR="00151540" w:rsidRPr="00151540" w:rsidRDefault="00151540" w:rsidP="00151540">
      <w:pPr>
        <w:overflowPunct w:val="0"/>
        <w:autoSpaceDE w:val="0"/>
        <w:autoSpaceDN w:val="0"/>
        <w:adjustRightInd w:val="0"/>
        <w:textAlignment w:val="baseline"/>
        <w:rPr>
          <w:rFonts w:ascii="Encode Sans Compressed" w:hAnsi="Encode Sans Compressed"/>
          <w:sz w:val="22"/>
          <w:szCs w:val="22"/>
          <w:lang w:eastAsia="pl-PL"/>
        </w:rPr>
      </w:pPr>
    </w:p>
    <w:p w14:paraId="61D0C800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28E4528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D3F3185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28F7905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934FB4C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B942A69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43A6295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E58F2E9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8D084C2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4C20316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1281B32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7F834BC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2C6242" w:rsidRPr="00333C36" w:rsidRDefault="002C624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2C6242" w:rsidRPr="00333C36" w:rsidRDefault="002C624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2C6242" w:rsidRPr="00333C36" w:rsidRDefault="002C624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" fillcolor="silver" strokeweight=".5pt">
                <v:textbox inset="7.45pt,3.85pt,7.45pt,3.85pt">
                  <w:txbxContent>
                    <w:p w14:paraId="04CF9DE8" w14:textId="77777777" w:rsidR="002C6242" w:rsidRPr="00333C36" w:rsidRDefault="002C624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2C6242" w:rsidRPr="00333C36" w:rsidRDefault="002C624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2C6242" w:rsidRPr="00333C36" w:rsidRDefault="002C624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C12568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KRS/CEiDG)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C12568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 xml:space="preserve"> </w:t>
      </w:r>
      <w:r w:rsidR="008B0FBD" w:rsidRPr="00C12568">
        <w:rPr>
          <w:rFonts w:ascii="Encode Sans Compressed" w:hAnsi="Encode Sans Compressed"/>
          <w:i/>
          <w:sz w:val="20"/>
          <w:szCs w:val="20"/>
        </w:rPr>
        <w:t>(imię, nazwisko, stanowisko/podstawa do  reprezentacji)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5EDEB2F6" w14:textId="13F7FAEB" w:rsidR="00573BDB" w:rsidRPr="00556674" w:rsidRDefault="00522BD2" w:rsidP="007111BA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  <w:r w:rsidRPr="00476D0D">
        <w:rPr>
          <w:rFonts w:ascii="Encode Sans Compressed" w:hAnsi="Encode Sans Compressed"/>
          <w:b/>
          <w:bCs/>
          <w:sz w:val="22"/>
          <w:szCs w:val="22"/>
        </w:rPr>
        <w:t>Nasadzenia drzew na obszarze działania WZDW Poznań Rejonu Dróg Wojewódzkich w Kole.</w:t>
      </w:r>
    </w:p>
    <w:p w14:paraId="05066645" w14:textId="0F9F9477" w:rsidR="002C6A3B" w:rsidRDefault="002C6A3B" w:rsidP="002C6A3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 w:rsidR="00522BD2">
        <w:rPr>
          <w:rFonts w:ascii="Encode Sans Compressed" w:hAnsi="Encode Sans Compressed"/>
          <w:sz w:val="22"/>
        </w:rPr>
        <w:t xml:space="preserve">Kole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A92E9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41A4DF37" w14:textId="77777777" w:rsidR="00A92E9B" w:rsidRDefault="003A723C" w:rsidP="00A92E9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</w:p>
    <w:p w14:paraId="179DB3DA" w14:textId="45CB36F9" w:rsidR="007634B3" w:rsidRPr="00A92E9B" w:rsidRDefault="00A92E9B" w:rsidP="00A92E9B">
      <w:pPr>
        <w:pStyle w:val="Akapitzlist"/>
        <w:numPr>
          <w:ilvl w:val="0"/>
          <w:numId w:val="2"/>
        </w:numPr>
        <w:ind w:left="284"/>
        <w:jc w:val="both"/>
        <w:rPr>
          <w:rFonts w:ascii="Encode Sans Compressed" w:hAnsi="Encode Sans Compressed"/>
          <w:sz w:val="22"/>
          <w:szCs w:val="22"/>
        </w:rPr>
      </w:pPr>
      <w:bookmarkStart w:id="5" w:name="_GoBack"/>
      <w:r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3A723C" w:rsidRPr="00A92E9B">
        <w:rPr>
          <w:rFonts w:ascii="Encode Sans Compressed" w:hAnsi="Encode Sans Compressed"/>
          <w:sz w:val="22"/>
          <w:szCs w:val="22"/>
        </w:rPr>
        <w:t xml:space="preserve"> </w:t>
      </w:r>
    </w:p>
    <w:bookmarkEnd w:id="5"/>
    <w:p w14:paraId="6690AC97" w14:textId="0C5DFF21" w:rsidR="00405088" w:rsidRPr="00405088" w:rsidRDefault="00F33A82" w:rsidP="00A92E9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ppkt </w:t>
      </w:r>
      <w:r w:rsidR="00E85B4D">
        <w:rPr>
          <w:rFonts w:ascii="Encode Sans Compressed" w:hAnsi="Encode Sans Compressed"/>
          <w:sz w:val="22"/>
          <w:szCs w:val="22"/>
          <w:lang w:val="pl-PL"/>
        </w:rPr>
        <w:t>1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C1256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C12568">
        <w:rPr>
          <w:rFonts w:ascii="Encode Sans Compressed" w:hAnsi="Encode Sans Compressed"/>
          <w:color w:val="FF0000"/>
          <w:sz w:val="20"/>
          <w:szCs w:val="20"/>
        </w:rPr>
        <w:t>(</w:t>
      </w:r>
      <w:r w:rsidRPr="00C12568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EEA5799" w14:textId="0DB18C37" w:rsidR="00522BD2" w:rsidRPr="00522BD2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 w:rsidR="00522BD2">
        <w:rPr>
          <w:rFonts w:ascii="Encode Sans Compressed" w:hAnsi="Encode Sans Compressed"/>
          <w:i/>
          <w:sz w:val="20"/>
          <w:szCs w:val="20"/>
        </w:rPr>
        <w:t>)</w:t>
      </w:r>
    </w:p>
    <w:p w14:paraId="11152640" w14:textId="77777777" w:rsidR="008850A2" w:rsidRDefault="008850A2" w:rsidP="00522BD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C12568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2C6242" w:rsidRPr="00027A69" w:rsidRDefault="002C6242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2C6242" w:rsidRDefault="002C6242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  o spełnieniu warunków udziału </w:t>
                            </w:r>
                          </w:p>
                          <w:p w14:paraId="720EE40E" w14:textId="192DFE0C" w:rsidR="002C6242" w:rsidRPr="00027A69" w:rsidRDefault="002C6242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2C6242" w:rsidRPr="00027A69" w:rsidRDefault="002C6242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2C6242" w:rsidRDefault="002C6242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  o spełnieniu warunków udziału </w:t>
                      </w:r>
                    </w:p>
                    <w:p w14:paraId="720EE40E" w14:textId="192DFE0C" w:rsidR="002C6242" w:rsidRPr="00027A69" w:rsidRDefault="002C6242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C1256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69A16A09" w14:textId="3789C717" w:rsidR="00D51134" w:rsidRPr="002F5031" w:rsidRDefault="00F7181E" w:rsidP="00D5113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  <w:r w:rsidRPr="00476D0D">
        <w:rPr>
          <w:rFonts w:ascii="Encode Sans Compressed" w:hAnsi="Encode Sans Compressed"/>
          <w:b/>
          <w:bCs/>
          <w:sz w:val="22"/>
          <w:szCs w:val="22"/>
        </w:rPr>
        <w:t>Nasadzenia drzew na obszarze działania WZDW Poznań Rejonu Dróg Wojewódzkich w Kole.</w:t>
      </w:r>
    </w:p>
    <w:p w14:paraId="706DD16E" w14:textId="688B014F" w:rsidR="00D51134" w:rsidRDefault="00D51134" w:rsidP="00D5113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 w:rsidR="00F7181E">
        <w:rPr>
          <w:rFonts w:ascii="Encode Sans Compressed" w:hAnsi="Encode Sans Compressed"/>
          <w:sz w:val="22"/>
        </w:rPr>
        <w:t>Kole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C1256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C12568">
        <w:rPr>
          <w:rFonts w:ascii="Encode Sans Compressed" w:hAnsi="Encode Sans Compressed"/>
          <w:color w:val="FF0000"/>
          <w:sz w:val="20"/>
          <w:szCs w:val="20"/>
        </w:rPr>
        <w:t>(</w:t>
      </w:r>
      <w:r w:rsidRPr="00C12568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305C2B1" w14:textId="7216CA5C" w:rsidR="00F7181E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3CA50DF5" w:rsidR="00405088" w:rsidRDefault="00405088" w:rsidP="00405088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31532D8" w14:textId="7F4C3CD7" w:rsidR="00C12568" w:rsidRDefault="00C12568" w:rsidP="00405088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14:paraId="2AC70309" w14:textId="77777777" w:rsidR="00C12568" w:rsidRPr="00C12568" w:rsidRDefault="00C1256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6E4FA46E" w:rsidR="00405088" w:rsidRPr="00F07346" w:rsidRDefault="00405088" w:rsidP="00A92E9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C1256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0"/>
          <w:szCs w:val="20"/>
        </w:rPr>
      </w:pPr>
      <w:r w:rsidRPr="00C12568">
        <w:rPr>
          <w:rFonts w:ascii="Encode Sans Compressed" w:hAnsi="Encode Sans Compressed"/>
          <w:color w:val="FF0000"/>
          <w:sz w:val="20"/>
          <w:szCs w:val="20"/>
        </w:rPr>
        <w:t>(</w:t>
      </w:r>
      <w:r w:rsidRPr="00C12568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C1256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C1256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2C6242" w:rsidRPr="002001EE" w:rsidRDefault="002C624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2C6242" w:rsidRPr="002001EE" w:rsidRDefault="002C624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2C6242" w:rsidRPr="002001EE" w:rsidRDefault="002C6242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2C6242" w:rsidRPr="002001EE" w:rsidRDefault="002C624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C12568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0"/>
          <w:szCs w:val="20"/>
        </w:rPr>
      </w:pPr>
      <w:r w:rsidRPr="00C12568">
        <w:rPr>
          <w:rFonts w:ascii="Encode Sans Compressed" w:hAnsi="Encode Sans Compressed"/>
          <w:i/>
          <w:sz w:val="20"/>
          <w:szCs w:val="20"/>
        </w:rPr>
        <w:t xml:space="preserve">  (pełna nazwa/firma, adres,  NIP/PESEL, KRS/CEiDG </w:t>
      </w:r>
      <w:r w:rsidRPr="00C12568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 </w:t>
      </w:r>
      <w:r w:rsidRPr="00C12568">
        <w:rPr>
          <w:rFonts w:ascii="Encode Sans Compressed" w:hAnsi="Encode Sans Compressed"/>
          <w:i/>
          <w:sz w:val="20"/>
          <w:szCs w:val="20"/>
        </w:rPr>
        <w:t>podmiotu n</w:t>
      </w:r>
      <w:r w:rsidRPr="00C12568">
        <w:rPr>
          <w:rFonts w:ascii="Encode Sans Compressed" w:hAnsi="Encode Sans Compressed"/>
          <w:i/>
          <w:iCs/>
          <w:color w:val="000000"/>
          <w:sz w:val="20"/>
          <w:szCs w:val="20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C12568">
        <w:rPr>
          <w:rFonts w:ascii="Encode Sans Compressed" w:hAnsi="Encode Sans Compressed"/>
          <w:i/>
          <w:iCs/>
          <w:sz w:val="20"/>
          <w:szCs w:val="20"/>
        </w:rPr>
        <w:t>(określenie zasobu – wiedza i doświadczenie , potencjał kadrowy, potencjał ekonomiczno-finansowy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BA3D90B" w14:textId="622EDF75" w:rsidR="00E4519F" w:rsidRDefault="002F3B3B" w:rsidP="008C7C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476D0D">
        <w:rPr>
          <w:rFonts w:ascii="Encode Sans Compressed" w:hAnsi="Encode Sans Compressed"/>
          <w:b/>
          <w:bCs/>
          <w:sz w:val="22"/>
          <w:szCs w:val="22"/>
        </w:rPr>
        <w:t>Nasadzenia drzew na obszarze działania WZDW Poznań Rejonu Dróg Wojewódzkich w Kole.</w:t>
      </w: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770DE56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C12568">
        <w:rPr>
          <w:rFonts w:ascii="Encode Sans Compressed" w:hAnsi="Encode Sans Compressed"/>
          <w:sz w:val="22"/>
          <w:szCs w:val="22"/>
        </w:rPr>
        <w:t>.</w:t>
      </w:r>
      <w:r w:rsidRPr="00C12568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C12568">
        <w:rPr>
          <w:rFonts w:ascii="Encode Sans Compressed" w:hAnsi="Encode Sans Compressed"/>
          <w:b/>
          <w:sz w:val="22"/>
          <w:szCs w:val="22"/>
        </w:rPr>
        <w:t>usługi</w:t>
      </w:r>
      <w:r w:rsidRPr="00C12568">
        <w:rPr>
          <w:rFonts w:ascii="Encode Sans Compressed" w:hAnsi="Encode Sans Compressed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F6EDEF0" w:rsidR="00AE7E49" w:rsidRPr="00C12568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</w:t>
      </w:r>
      <w:r w:rsidR="00AC0F71" w:rsidRPr="000539F5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określające zasady reprezentacji są dostępne na stronie internetowej </w:t>
      </w:r>
      <w:r w:rsidRPr="00C12568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C12568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C12568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C12568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C12568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5EC1228" w14:textId="77777777" w:rsidR="00AE7141" w:rsidRPr="00C12568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0"/>
          <w:szCs w:val="20"/>
        </w:rPr>
      </w:pPr>
      <w:r w:rsidRPr="00C12568">
        <w:rPr>
          <w:rFonts w:ascii="Encode Sans Compressed" w:hAnsi="Encode Sans Compressed"/>
          <w:color w:val="000000"/>
          <w:sz w:val="20"/>
          <w:szCs w:val="20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8BFFAE" w14:textId="3BDCA58E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5BE46B" w14:textId="77777777" w:rsidR="002F3B3B" w:rsidRDefault="002F3B3B" w:rsidP="002F3B3B">
      <w:pPr>
        <w:tabs>
          <w:tab w:val="left" w:pos="284"/>
          <w:tab w:val="left" w:pos="3969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FAF624" w14:textId="5C7B6F81" w:rsidR="00645BFE" w:rsidRDefault="00645BFE">
      <w:pPr>
        <w:suppressAutoHyphens w:val="0"/>
        <w:rPr>
          <w:rFonts w:ascii="Encode Sans Compressed" w:hAnsi="Encode Sans Compressed"/>
          <w:b/>
          <w:sz w:val="32"/>
          <w:szCs w:val="32"/>
        </w:rPr>
      </w:pPr>
    </w:p>
    <w:sectPr w:rsidR="00645BFE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2C6242" w:rsidRDefault="002C6242">
      <w:r>
        <w:separator/>
      </w:r>
    </w:p>
  </w:endnote>
  <w:endnote w:type="continuationSeparator" w:id="0">
    <w:p w14:paraId="0B23A694" w14:textId="77777777" w:rsidR="002C6242" w:rsidRDefault="002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2C6242" w:rsidRDefault="002C62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2C6242" w:rsidRDefault="002C624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B0C16C2" w:rsidR="002C6242" w:rsidRPr="00A45E94" w:rsidRDefault="002C6242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2E9B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" stroked="f">
              <v:fill opacity="0"/>
              <v:textbox inset="0,0,0,0">
                <w:txbxContent>
                  <w:p w14:paraId="7C94D576" w14:textId="5B0C16C2" w:rsidR="002C6242" w:rsidRPr="00A45E94" w:rsidRDefault="002C6242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 w:rsidR="00A92E9B"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10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2C6242" w:rsidRDefault="002C6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2C6242" w:rsidRDefault="002C6242">
      <w:r>
        <w:separator/>
      </w:r>
    </w:p>
  </w:footnote>
  <w:footnote w:type="continuationSeparator" w:id="0">
    <w:p w14:paraId="1DA3441F" w14:textId="77777777" w:rsidR="002C6242" w:rsidRDefault="002C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2C6242" w:rsidRDefault="002C6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2C6242" w:rsidRDefault="002C62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2C6242" w:rsidRDefault="002C6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414D0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bCs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7"/>
    <w:multiLevelType w:val="hybridMultilevel"/>
    <w:tmpl w:val="7D549060"/>
    <w:lvl w:ilvl="0" w:tplc="40F2E9AC">
      <w:start w:val="1"/>
      <w:numFmt w:val="decimal"/>
      <w:lvlText w:val="%1."/>
      <w:lvlJc w:val="left"/>
      <w:rPr>
        <w:b w:val="0"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5C8"/>
    <w:rsid w:val="00000A6D"/>
    <w:rsid w:val="00001096"/>
    <w:rsid w:val="00001A9B"/>
    <w:rsid w:val="000068A2"/>
    <w:rsid w:val="000076B7"/>
    <w:rsid w:val="00007CB0"/>
    <w:rsid w:val="00010194"/>
    <w:rsid w:val="00010B9E"/>
    <w:rsid w:val="00011C38"/>
    <w:rsid w:val="000123C1"/>
    <w:rsid w:val="0001489D"/>
    <w:rsid w:val="00015C40"/>
    <w:rsid w:val="000212F9"/>
    <w:rsid w:val="0002220C"/>
    <w:rsid w:val="000255FB"/>
    <w:rsid w:val="00025BC5"/>
    <w:rsid w:val="00026EF5"/>
    <w:rsid w:val="000270F8"/>
    <w:rsid w:val="00027A69"/>
    <w:rsid w:val="00030599"/>
    <w:rsid w:val="00032BAA"/>
    <w:rsid w:val="00034857"/>
    <w:rsid w:val="00036CFA"/>
    <w:rsid w:val="00037270"/>
    <w:rsid w:val="00037B3A"/>
    <w:rsid w:val="00041753"/>
    <w:rsid w:val="0004257C"/>
    <w:rsid w:val="00044702"/>
    <w:rsid w:val="000457E4"/>
    <w:rsid w:val="00045C56"/>
    <w:rsid w:val="00046975"/>
    <w:rsid w:val="000532B9"/>
    <w:rsid w:val="000539F5"/>
    <w:rsid w:val="00057360"/>
    <w:rsid w:val="00057379"/>
    <w:rsid w:val="0005747F"/>
    <w:rsid w:val="00067543"/>
    <w:rsid w:val="0008226B"/>
    <w:rsid w:val="000851BF"/>
    <w:rsid w:val="0008780E"/>
    <w:rsid w:val="00090C86"/>
    <w:rsid w:val="00092D03"/>
    <w:rsid w:val="000942A2"/>
    <w:rsid w:val="000957EA"/>
    <w:rsid w:val="00095C35"/>
    <w:rsid w:val="000B009B"/>
    <w:rsid w:val="000B1078"/>
    <w:rsid w:val="000B2F89"/>
    <w:rsid w:val="000B579B"/>
    <w:rsid w:val="000B62BD"/>
    <w:rsid w:val="000C0494"/>
    <w:rsid w:val="000C1252"/>
    <w:rsid w:val="000C2B06"/>
    <w:rsid w:val="000D1F37"/>
    <w:rsid w:val="000D38E1"/>
    <w:rsid w:val="000D3B32"/>
    <w:rsid w:val="000D69C1"/>
    <w:rsid w:val="000E00E8"/>
    <w:rsid w:val="000E1999"/>
    <w:rsid w:val="000E2FA9"/>
    <w:rsid w:val="000E374C"/>
    <w:rsid w:val="000E7B8C"/>
    <w:rsid w:val="000F32A2"/>
    <w:rsid w:val="000F5BA7"/>
    <w:rsid w:val="000F76AF"/>
    <w:rsid w:val="000F7EA4"/>
    <w:rsid w:val="001103A8"/>
    <w:rsid w:val="00110B1F"/>
    <w:rsid w:val="00112B8E"/>
    <w:rsid w:val="00112E12"/>
    <w:rsid w:val="00112FDD"/>
    <w:rsid w:val="00114E5A"/>
    <w:rsid w:val="001168E4"/>
    <w:rsid w:val="001227DA"/>
    <w:rsid w:val="00122C20"/>
    <w:rsid w:val="001234BA"/>
    <w:rsid w:val="001261C2"/>
    <w:rsid w:val="00126995"/>
    <w:rsid w:val="001300AD"/>
    <w:rsid w:val="0013108F"/>
    <w:rsid w:val="00132F1E"/>
    <w:rsid w:val="001344B7"/>
    <w:rsid w:val="0013473C"/>
    <w:rsid w:val="00134D38"/>
    <w:rsid w:val="0013685D"/>
    <w:rsid w:val="001370E0"/>
    <w:rsid w:val="00142807"/>
    <w:rsid w:val="00143035"/>
    <w:rsid w:val="00150CE0"/>
    <w:rsid w:val="0015140C"/>
    <w:rsid w:val="00151540"/>
    <w:rsid w:val="001543D5"/>
    <w:rsid w:val="00157E12"/>
    <w:rsid w:val="00164106"/>
    <w:rsid w:val="00164205"/>
    <w:rsid w:val="001657E8"/>
    <w:rsid w:val="001658F2"/>
    <w:rsid w:val="00165B2E"/>
    <w:rsid w:val="0017745C"/>
    <w:rsid w:val="00177E5D"/>
    <w:rsid w:val="001814BD"/>
    <w:rsid w:val="00181E25"/>
    <w:rsid w:val="00182064"/>
    <w:rsid w:val="00182462"/>
    <w:rsid w:val="00183A31"/>
    <w:rsid w:val="001868FE"/>
    <w:rsid w:val="00191DC2"/>
    <w:rsid w:val="0019216F"/>
    <w:rsid w:val="001A312B"/>
    <w:rsid w:val="001A534D"/>
    <w:rsid w:val="001A66BB"/>
    <w:rsid w:val="001B0BA7"/>
    <w:rsid w:val="001B2B83"/>
    <w:rsid w:val="001B2BB7"/>
    <w:rsid w:val="001C053A"/>
    <w:rsid w:val="001C3245"/>
    <w:rsid w:val="001C4C12"/>
    <w:rsid w:val="001D0E39"/>
    <w:rsid w:val="001D0F8B"/>
    <w:rsid w:val="001D1DA9"/>
    <w:rsid w:val="001E0A86"/>
    <w:rsid w:val="001E213D"/>
    <w:rsid w:val="001E2470"/>
    <w:rsid w:val="001E4DDC"/>
    <w:rsid w:val="001E5D82"/>
    <w:rsid w:val="001E5DE8"/>
    <w:rsid w:val="001E6414"/>
    <w:rsid w:val="001E7718"/>
    <w:rsid w:val="001F1905"/>
    <w:rsid w:val="001F1A9B"/>
    <w:rsid w:val="001F4E47"/>
    <w:rsid w:val="001F76A3"/>
    <w:rsid w:val="002001EE"/>
    <w:rsid w:val="00200EE0"/>
    <w:rsid w:val="002011D5"/>
    <w:rsid w:val="00201EE5"/>
    <w:rsid w:val="0020678E"/>
    <w:rsid w:val="00210A77"/>
    <w:rsid w:val="00213503"/>
    <w:rsid w:val="0021604F"/>
    <w:rsid w:val="00216994"/>
    <w:rsid w:val="00217203"/>
    <w:rsid w:val="00221CD0"/>
    <w:rsid w:val="002242A0"/>
    <w:rsid w:val="002264BF"/>
    <w:rsid w:val="00227C86"/>
    <w:rsid w:val="002326F4"/>
    <w:rsid w:val="0023378F"/>
    <w:rsid w:val="00234E4D"/>
    <w:rsid w:val="0023614A"/>
    <w:rsid w:val="0024478E"/>
    <w:rsid w:val="00244941"/>
    <w:rsid w:val="0024533D"/>
    <w:rsid w:val="002503C6"/>
    <w:rsid w:val="00252028"/>
    <w:rsid w:val="00262604"/>
    <w:rsid w:val="00272039"/>
    <w:rsid w:val="00273C7B"/>
    <w:rsid w:val="002831BE"/>
    <w:rsid w:val="00293261"/>
    <w:rsid w:val="0029409A"/>
    <w:rsid w:val="002A1439"/>
    <w:rsid w:val="002A2726"/>
    <w:rsid w:val="002A424B"/>
    <w:rsid w:val="002A4356"/>
    <w:rsid w:val="002A72D5"/>
    <w:rsid w:val="002A7354"/>
    <w:rsid w:val="002B1F1D"/>
    <w:rsid w:val="002B5668"/>
    <w:rsid w:val="002B7F12"/>
    <w:rsid w:val="002C3CFA"/>
    <w:rsid w:val="002C479F"/>
    <w:rsid w:val="002C4CCB"/>
    <w:rsid w:val="002C4E05"/>
    <w:rsid w:val="002C6242"/>
    <w:rsid w:val="002C6A3B"/>
    <w:rsid w:val="002C707C"/>
    <w:rsid w:val="002D294B"/>
    <w:rsid w:val="002D5BDD"/>
    <w:rsid w:val="002D66B6"/>
    <w:rsid w:val="002E18F9"/>
    <w:rsid w:val="002E2AB0"/>
    <w:rsid w:val="002E4DB7"/>
    <w:rsid w:val="002F1AFA"/>
    <w:rsid w:val="002F1C91"/>
    <w:rsid w:val="002F2E0C"/>
    <w:rsid w:val="002F3B3B"/>
    <w:rsid w:val="002F4F1D"/>
    <w:rsid w:val="002F5031"/>
    <w:rsid w:val="002F63EE"/>
    <w:rsid w:val="002F6B83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27263"/>
    <w:rsid w:val="00332D89"/>
    <w:rsid w:val="00333998"/>
    <w:rsid w:val="00333C36"/>
    <w:rsid w:val="00335564"/>
    <w:rsid w:val="00340638"/>
    <w:rsid w:val="00341911"/>
    <w:rsid w:val="00341941"/>
    <w:rsid w:val="00347DE8"/>
    <w:rsid w:val="003536F5"/>
    <w:rsid w:val="0035375E"/>
    <w:rsid w:val="00355106"/>
    <w:rsid w:val="00357ADA"/>
    <w:rsid w:val="00361B03"/>
    <w:rsid w:val="003621FC"/>
    <w:rsid w:val="00364CD6"/>
    <w:rsid w:val="00372BA0"/>
    <w:rsid w:val="00375DDC"/>
    <w:rsid w:val="00382C6D"/>
    <w:rsid w:val="0038314A"/>
    <w:rsid w:val="00383D6E"/>
    <w:rsid w:val="003868CB"/>
    <w:rsid w:val="00386D33"/>
    <w:rsid w:val="00387CF0"/>
    <w:rsid w:val="00390D5F"/>
    <w:rsid w:val="003946F0"/>
    <w:rsid w:val="00394E43"/>
    <w:rsid w:val="003A0F41"/>
    <w:rsid w:val="003A398F"/>
    <w:rsid w:val="003A444A"/>
    <w:rsid w:val="003A51BF"/>
    <w:rsid w:val="003A6C73"/>
    <w:rsid w:val="003A723C"/>
    <w:rsid w:val="003B290B"/>
    <w:rsid w:val="003B3B04"/>
    <w:rsid w:val="003B72D9"/>
    <w:rsid w:val="003C33B7"/>
    <w:rsid w:val="003C4A01"/>
    <w:rsid w:val="003C4FE6"/>
    <w:rsid w:val="003C55D0"/>
    <w:rsid w:val="003C5E5D"/>
    <w:rsid w:val="003D443C"/>
    <w:rsid w:val="003E22F5"/>
    <w:rsid w:val="003E2704"/>
    <w:rsid w:val="003E333F"/>
    <w:rsid w:val="003E6E1D"/>
    <w:rsid w:val="003E6F26"/>
    <w:rsid w:val="003F034B"/>
    <w:rsid w:val="003F4CDC"/>
    <w:rsid w:val="003F502A"/>
    <w:rsid w:val="003F616D"/>
    <w:rsid w:val="00401B51"/>
    <w:rsid w:val="00405088"/>
    <w:rsid w:val="00405B21"/>
    <w:rsid w:val="00412E09"/>
    <w:rsid w:val="00420631"/>
    <w:rsid w:val="00423362"/>
    <w:rsid w:val="00424B54"/>
    <w:rsid w:val="00425626"/>
    <w:rsid w:val="00425D26"/>
    <w:rsid w:val="00426729"/>
    <w:rsid w:val="00433DDC"/>
    <w:rsid w:val="0044658B"/>
    <w:rsid w:val="00447C67"/>
    <w:rsid w:val="004507A6"/>
    <w:rsid w:val="004517AD"/>
    <w:rsid w:val="00452AFC"/>
    <w:rsid w:val="004557D6"/>
    <w:rsid w:val="00455CEA"/>
    <w:rsid w:val="00457677"/>
    <w:rsid w:val="00463383"/>
    <w:rsid w:val="0046729B"/>
    <w:rsid w:val="0046741F"/>
    <w:rsid w:val="00467D29"/>
    <w:rsid w:val="00470E5C"/>
    <w:rsid w:val="004713E7"/>
    <w:rsid w:val="004715EE"/>
    <w:rsid w:val="00471F33"/>
    <w:rsid w:val="0047452B"/>
    <w:rsid w:val="00475F7F"/>
    <w:rsid w:val="00475FB7"/>
    <w:rsid w:val="004775D2"/>
    <w:rsid w:val="004777DB"/>
    <w:rsid w:val="0048012E"/>
    <w:rsid w:val="004823B1"/>
    <w:rsid w:val="00482E32"/>
    <w:rsid w:val="00486789"/>
    <w:rsid w:val="00487484"/>
    <w:rsid w:val="00491BB0"/>
    <w:rsid w:val="004939C3"/>
    <w:rsid w:val="004961B1"/>
    <w:rsid w:val="00497B31"/>
    <w:rsid w:val="00497BD1"/>
    <w:rsid w:val="004A0F10"/>
    <w:rsid w:val="004A1580"/>
    <w:rsid w:val="004A2C08"/>
    <w:rsid w:val="004B4A21"/>
    <w:rsid w:val="004B4B7D"/>
    <w:rsid w:val="004B5CED"/>
    <w:rsid w:val="004C1045"/>
    <w:rsid w:val="004C35B9"/>
    <w:rsid w:val="004C3B25"/>
    <w:rsid w:val="004C4BCC"/>
    <w:rsid w:val="004C53B0"/>
    <w:rsid w:val="004C5745"/>
    <w:rsid w:val="004C5D15"/>
    <w:rsid w:val="004C6357"/>
    <w:rsid w:val="004D080C"/>
    <w:rsid w:val="004D214D"/>
    <w:rsid w:val="004D30EC"/>
    <w:rsid w:val="004D504D"/>
    <w:rsid w:val="004E014F"/>
    <w:rsid w:val="004E1F29"/>
    <w:rsid w:val="004E43EF"/>
    <w:rsid w:val="004E4695"/>
    <w:rsid w:val="004E50DF"/>
    <w:rsid w:val="004E6120"/>
    <w:rsid w:val="004E6B52"/>
    <w:rsid w:val="004F09A0"/>
    <w:rsid w:val="004F3CF6"/>
    <w:rsid w:val="00500DFF"/>
    <w:rsid w:val="00501B80"/>
    <w:rsid w:val="00505BE0"/>
    <w:rsid w:val="00505D67"/>
    <w:rsid w:val="00510936"/>
    <w:rsid w:val="00510C70"/>
    <w:rsid w:val="00515C1A"/>
    <w:rsid w:val="005178E3"/>
    <w:rsid w:val="00522BD2"/>
    <w:rsid w:val="00522E80"/>
    <w:rsid w:val="005231A9"/>
    <w:rsid w:val="00523F9F"/>
    <w:rsid w:val="00527518"/>
    <w:rsid w:val="005306B4"/>
    <w:rsid w:val="00531048"/>
    <w:rsid w:val="0053478D"/>
    <w:rsid w:val="0053792B"/>
    <w:rsid w:val="0054004E"/>
    <w:rsid w:val="0054119D"/>
    <w:rsid w:val="005413A5"/>
    <w:rsid w:val="00541827"/>
    <w:rsid w:val="00545038"/>
    <w:rsid w:val="0054792D"/>
    <w:rsid w:val="0055013C"/>
    <w:rsid w:val="00554713"/>
    <w:rsid w:val="0055578B"/>
    <w:rsid w:val="00555F33"/>
    <w:rsid w:val="0055662F"/>
    <w:rsid w:val="00556674"/>
    <w:rsid w:val="00557449"/>
    <w:rsid w:val="00563741"/>
    <w:rsid w:val="00563A75"/>
    <w:rsid w:val="00563DC1"/>
    <w:rsid w:val="00566630"/>
    <w:rsid w:val="0057296C"/>
    <w:rsid w:val="0057309E"/>
    <w:rsid w:val="00573BDB"/>
    <w:rsid w:val="00574F9A"/>
    <w:rsid w:val="00575F2F"/>
    <w:rsid w:val="00580CDA"/>
    <w:rsid w:val="00583045"/>
    <w:rsid w:val="00585469"/>
    <w:rsid w:val="005908D1"/>
    <w:rsid w:val="00591CA1"/>
    <w:rsid w:val="0059636A"/>
    <w:rsid w:val="005A7F9F"/>
    <w:rsid w:val="005B370B"/>
    <w:rsid w:val="005B3A90"/>
    <w:rsid w:val="005C7013"/>
    <w:rsid w:val="005C7301"/>
    <w:rsid w:val="005D24EA"/>
    <w:rsid w:val="005D76A0"/>
    <w:rsid w:val="005E070B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037E"/>
    <w:rsid w:val="006143E9"/>
    <w:rsid w:val="00615F53"/>
    <w:rsid w:val="0062105B"/>
    <w:rsid w:val="0062485E"/>
    <w:rsid w:val="0062639F"/>
    <w:rsid w:val="0062642D"/>
    <w:rsid w:val="0063032D"/>
    <w:rsid w:val="00634D5E"/>
    <w:rsid w:val="006366C8"/>
    <w:rsid w:val="00637EF8"/>
    <w:rsid w:val="0064564F"/>
    <w:rsid w:val="00645BFE"/>
    <w:rsid w:val="00650FA2"/>
    <w:rsid w:val="00655ECF"/>
    <w:rsid w:val="006560CF"/>
    <w:rsid w:val="00661104"/>
    <w:rsid w:val="00661E66"/>
    <w:rsid w:val="006639AF"/>
    <w:rsid w:val="00664443"/>
    <w:rsid w:val="006664A1"/>
    <w:rsid w:val="00671EA4"/>
    <w:rsid w:val="00673DA2"/>
    <w:rsid w:val="0067579F"/>
    <w:rsid w:val="00677F68"/>
    <w:rsid w:val="00683992"/>
    <w:rsid w:val="0068537D"/>
    <w:rsid w:val="00691D13"/>
    <w:rsid w:val="006A03EC"/>
    <w:rsid w:val="006A1FE0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2F3F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27ED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3FE7"/>
    <w:rsid w:val="007447C8"/>
    <w:rsid w:val="00750DDC"/>
    <w:rsid w:val="0075204F"/>
    <w:rsid w:val="007527D5"/>
    <w:rsid w:val="007531C5"/>
    <w:rsid w:val="00755DAF"/>
    <w:rsid w:val="00757E06"/>
    <w:rsid w:val="007634B3"/>
    <w:rsid w:val="0076407E"/>
    <w:rsid w:val="0076409F"/>
    <w:rsid w:val="00765DDB"/>
    <w:rsid w:val="00766B64"/>
    <w:rsid w:val="007674E7"/>
    <w:rsid w:val="007770DA"/>
    <w:rsid w:val="00784C3D"/>
    <w:rsid w:val="00785A90"/>
    <w:rsid w:val="00785B3E"/>
    <w:rsid w:val="0079414A"/>
    <w:rsid w:val="0079602D"/>
    <w:rsid w:val="007A05B9"/>
    <w:rsid w:val="007A3824"/>
    <w:rsid w:val="007A766A"/>
    <w:rsid w:val="007B2B37"/>
    <w:rsid w:val="007B64B0"/>
    <w:rsid w:val="007B7CD9"/>
    <w:rsid w:val="007C1793"/>
    <w:rsid w:val="007C3A56"/>
    <w:rsid w:val="007C5F81"/>
    <w:rsid w:val="007C6367"/>
    <w:rsid w:val="007D03C7"/>
    <w:rsid w:val="007D62A4"/>
    <w:rsid w:val="007D6600"/>
    <w:rsid w:val="007E10B6"/>
    <w:rsid w:val="007E577A"/>
    <w:rsid w:val="007F154F"/>
    <w:rsid w:val="007F24BE"/>
    <w:rsid w:val="007F40D2"/>
    <w:rsid w:val="007F72AE"/>
    <w:rsid w:val="0080212B"/>
    <w:rsid w:val="008025FB"/>
    <w:rsid w:val="00806A29"/>
    <w:rsid w:val="00806E0F"/>
    <w:rsid w:val="00812010"/>
    <w:rsid w:val="0081392B"/>
    <w:rsid w:val="00815578"/>
    <w:rsid w:val="00817A30"/>
    <w:rsid w:val="00821A01"/>
    <w:rsid w:val="00822680"/>
    <w:rsid w:val="00823DDC"/>
    <w:rsid w:val="008240ED"/>
    <w:rsid w:val="00825CEC"/>
    <w:rsid w:val="008443ED"/>
    <w:rsid w:val="00846EB0"/>
    <w:rsid w:val="008477B9"/>
    <w:rsid w:val="00851CE6"/>
    <w:rsid w:val="0085312E"/>
    <w:rsid w:val="008531E5"/>
    <w:rsid w:val="00856335"/>
    <w:rsid w:val="00860CEF"/>
    <w:rsid w:val="00874812"/>
    <w:rsid w:val="00876A52"/>
    <w:rsid w:val="008850A2"/>
    <w:rsid w:val="008853CA"/>
    <w:rsid w:val="008859AB"/>
    <w:rsid w:val="00887DD9"/>
    <w:rsid w:val="00891AF2"/>
    <w:rsid w:val="00895859"/>
    <w:rsid w:val="00897805"/>
    <w:rsid w:val="008A1179"/>
    <w:rsid w:val="008A3BF8"/>
    <w:rsid w:val="008B0FBD"/>
    <w:rsid w:val="008B5276"/>
    <w:rsid w:val="008B59E1"/>
    <w:rsid w:val="008C2EC7"/>
    <w:rsid w:val="008C34E9"/>
    <w:rsid w:val="008C7C2F"/>
    <w:rsid w:val="008D1628"/>
    <w:rsid w:val="008D6E50"/>
    <w:rsid w:val="008D7926"/>
    <w:rsid w:val="008E2AE7"/>
    <w:rsid w:val="008E357E"/>
    <w:rsid w:val="008E3E6F"/>
    <w:rsid w:val="008E4C49"/>
    <w:rsid w:val="008E58FE"/>
    <w:rsid w:val="008E7CC5"/>
    <w:rsid w:val="008F0CA6"/>
    <w:rsid w:val="008F1CD2"/>
    <w:rsid w:val="008F2486"/>
    <w:rsid w:val="008F5C33"/>
    <w:rsid w:val="008F740F"/>
    <w:rsid w:val="008F7488"/>
    <w:rsid w:val="009009D8"/>
    <w:rsid w:val="00904616"/>
    <w:rsid w:val="00906CAC"/>
    <w:rsid w:val="00906E79"/>
    <w:rsid w:val="00912677"/>
    <w:rsid w:val="00914212"/>
    <w:rsid w:val="00914D5E"/>
    <w:rsid w:val="0091501F"/>
    <w:rsid w:val="00915089"/>
    <w:rsid w:val="00915A0A"/>
    <w:rsid w:val="0091603E"/>
    <w:rsid w:val="009200D0"/>
    <w:rsid w:val="00921C86"/>
    <w:rsid w:val="00921FB9"/>
    <w:rsid w:val="009229A9"/>
    <w:rsid w:val="00924531"/>
    <w:rsid w:val="00931D22"/>
    <w:rsid w:val="00935876"/>
    <w:rsid w:val="009358D1"/>
    <w:rsid w:val="00936A7C"/>
    <w:rsid w:val="00940E79"/>
    <w:rsid w:val="00950440"/>
    <w:rsid w:val="00950EA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1348"/>
    <w:rsid w:val="009826E3"/>
    <w:rsid w:val="00986E53"/>
    <w:rsid w:val="00994043"/>
    <w:rsid w:val="00996B74"/>
    <w:rsid w:val="009A03E6"/>
    <w:rsid w:val="009A0F33"/>
    <w:rsid w:val="009A26DA"/>
    <w:rsid w:val="009A2ED4"/>
    <w:rsid w:val="009A3DB3"/>
    <w:rsid w:val="009A53D6"/>
    <w:rsid w:val="009A5C9B"/>
    <w:rsid w:val="009A7C00"/>
    <w:rsid w:val="009B0DD2"/>
    <w:rsid w:val="009B0FF4"/>
    <w:rsid w:val="009B1A0A"/>
    <w:rsid w:val="009B50F7"/>
    <w:rsid w:val="009B6180"/>
    <w:rsid w:val="009B640D"/>
    <w:rsid w:val="009B740C"/>
    <w:rsid w:val="009C3C29"/>
    <w:rsid w:val="009C4495"/>
    <w:rsid w:val="009C4D57"/>
    <w:rsid w:val="009C4EE1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D6F15"/>
    <w:rsid w:val="009E01CF"/>
    <w:rsid w:val="009E150D"/>
    <w:rsid w:val="009E23CD"/>
    <w:rsid w:val="009E6DB9"/>
    <w:rsid w:val="009E7FAC"/>
    <w:rsid w:val="009F46C5"/>
    <w:rsid w:val="00A02D04"/>
    <w:rsid w:val="00A04727"/>
    <w:rsid w:val="00A04ACB"/>
    <w:rsid w:val="00A052A7"/>
    <w:rsid w:val="00A060C7"/>
    <w:rsid w:val="00A1083D"/>
    <w:rsid w:val="00A11FA3"/>
    <w:rsid w:val="00A14031"/>
    <w:rsid w:val="00A21CC0"/>
    <w:rsid w:val="00A2755F"/>
    <w:rsid w:val="00A305DE"/>
    <w:rsid w:val="00A3335D"/>
    <w:rsid w:val="00A348B0"/>
    <w:rsid w:val="00A34E06"/>
    <w:rsid w:val="00A4372A"/>
    <w:rsid w:val="00A4521E"/>
    <w:rsid w:val="00A45E94"/>
    <w:rsid w:val="00A468A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48E4"/>
    <w:rsid w:val="00A6554D"/>
    <w:rsid w:val="00A670C2"/>
    <w:rsid w:val="00A70F8F"/>
    <w:rsid w:val="00A73409"/>
    <w:rsid w:val="00A76F4F"/>
    <w:rsid w:val="00A77802"/>
    <w:rsid w:val="00A8084A"/>
    <w:rsid w:val="00A81DA5"/>
    <w:rsid w:val="00A83610"/>
    <w:rsid w:val="00A854AB"/>
    <w:rsid w:val="00A85DDB"/>
    <w:rsid w:val="00A860A1"/>
    <w:rsid w:val="00A87322"/>
    <w:rsid w:val="00A91BFD"/>
    <w:rsid w:val="00A91C0E"/>
    <w:rsid w:val="00A92E9B"/>
    <w:rsid w:val="00A9395B"/>
    <w:rsid w:val="00A976FD"/>
    <w:rsid w:val="00AA04A5"/>
    <w:rsid w:val="00AA294E"/>
    <w:rsid w:val="00AA43B5"/>
    <w:rsid w:val="00AA5B2C"/>
    <w:rsid w:val="00AA5C74"/>
    <w:rsid w:val="00AA6005"/>
    <w:rsid w:val="00AB3CE9"/>
    <w:rsid w:val="00AB5E84"/>
    <w:rsid w:val="00AC0F71"/>
    <w:rsid w:val="00AC3164"/>
    <w:rsid w:val="00AC3CDA"/>
    <w:rsid w:val="00AC4860"/>
    <w:rsid w:val="00AC5438"/>
    <w:rsid w:val="00AC6B33"/>
    <w:rsid w:val="00AC7393"/>
    <w:rsid w:val="00AD2406"/>
    <w:rsid w:val="00AD2B88"/>
    <w:rsid w:val="00AD4BED"/>
    <w:rsid w:val="00AD5B5E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67B"/>
    <w:rsid w:val="00AF7B67"/>
    <w:rsid w:val="00B04533"/>
    <w:rsid w:val="00B05EB9"/>
    <w:rsid w:val="00B07202"/>
    <w:rsid w:val="00B07CDC"/>
    <w:rsid w:val="00B10B6F"/>
    <w:rsid w:val="00B1365F"/>
    <w:rsid w:val="00B139CF"/>
    <w:rsid w:val="00B15401"/>
    <w:rsid w:val="00B15586"/>
    <w:rsid w:val="00B1571F"/>
    <w:rsid w:val="00B20673"/>
    <w:rsid w:val="00B20B17"/>
    <w:rsid w:val="00B2241B"/>
    <w:rsid w:val="00B22709"/>
    <w:rsid w:val="00B25387"/>
    <w:rsid w:val="00B32289"/>
    <w:rsid w:val="00B32510"/>
    <w:rsid w:val="00B35AF3"/>
    <w:rsid w:val="00B37C25"/>
    <w:rsid w:val="00B44D0C"/>
    <w:rsid w:val="00B46D12"/>
    <w:rsid w:val="00B473F7"/>
    <w:rsid w:val="00B50DEF"/>
    <w:rsid w:val="00B54945"/>
    <w:rsid w:val="00B5762B"/>
    <w:rsid w:val="00B57AD9"/>
    <w:rsid w:val="00B60609"/>
    <w:rsid w:val="00B61D3F"/>
    <w:rsid w:val="00B62262"/>
    <w:rsid w:val="00B736B3"/>
    <w:rsid w:val="00B73FA9"/>
    <w:rsid w:val="00B7453B"/>
    <w:rsid w:val="00B75463"/>
    <w:rsid w:val="00B76A0C"/>
    <w:rsid w:val="00B8204F"/>
    <w:rsid w:val="00B82B0B"/>
    <w:rsid w:val="00B832F8"/>
    <w:rsid w:val="00B837E1"/>
    <w:rsid w:val="00B84E2F"/>
    <w:rsid w:val="00B850E0"/>
    <w:rsid w:val="00B85E4F"/>
    <w:rsid w:val="00B87439"/>
    <w:rsid w:val="00B8768C"/>
    <w:rsid w:val="00B90286"/>
    <w:rsid w:val="00B902C0"/>
    <w:rsid w:val="00B91079"/>
    <w:rsid w:val="00B9201A"/>
    <w:rsid w:val="00B920CF"/>
    <w:rsid w:val="00B9294F"/>
    <w:rsid w:val="00B92F64"/>
    <w:rsid w:val="00B9466D"/>
    <w:rsid w:val="00BA5D27"/>
    <w:rsid w:val="00BB0315"/>
    <w:rsid w:val="00BB0C6C"/>
    <w:rsid w:val="00BB29DA"/>
    <w:rsid w:val="00BB2C18"/>
    <w:rsid w:val="00BB2F38"/>
    <w:rsid w:val="00BB412F"/>
    <w:rsid w:val="00BB69CE"/>
    <w:rsid w:val="00BB6D12"/>
    <w:rsid w:val="00BB7519"/>
    <w:rsid w:val="00BC0626"/>
    <w:rsid w:val="00BC1358"/>
    <w:rsid w:val="00BC1C23"/>
    <w:rsid w:val="00BC472A"/>
    <w:rsid w:val="00BC6282"/>
    <w:rsid w:val="00BD0D41"/>
    <w:rsid w:val="00BD1F80"/>
    <w:rsid w:val="00BD240A"/>
    <w:rsid w:val="00BD4F2D"/>
    <w:rsid w:val="00BD5518"/>
    <w:rsid w:val="00BD6B7E"/>
    <w:rsid w:val="00BE10E0"/>
    <w:rsid w:val="00BE134C"/>
    <w:rsid w:val="00BE13C3"/>
    <w:rsid w:val="00BE3A33"/>
    <w:rsid w:val="00BE679A"/>
    <w:rsid w:val="00BE72DB"/>
    <w:rsid w:val="00BF1BD3"/>
    <w:rsid w:val="00BF2CC4"/>
    <w:rsid w:val="00BF5751"/>
    <w:rsid w:val="00C0542A"/>
    <w:rsid w:val="00C05BF3"/>
    <w:rsid w:val="00C12568"/>
    <w:rsid w:val="00C1447C"/>
    <w:rsid w:val="00C16863"/>
    <w:rsid w:val="00C1696C"/>
    <w:rsid w:val="00C216FD"/>
    <w:rsid w:val="00C30B28"/>
    <w:rsid w:val="00C33953"/>
    <w:rsid w:val="00C365DF"/>
    <w:rsid w:val="00C40BFF"/>
    <w:rsid w:val="00C41443"/>
    <w:rsid w:val="00C42FBB"/>
    <w:rsid w:val="00C43A81"/>
    <w:rsid w:val="00C43B73"/>
    <w:rsid w:val="00C43D39"/>
    <w:rsid w:val="00C45A64"/>
    <w:rsid w:val="00C475D9"/>
    <w:rsid w:val="00C52F94"/>
    <w:rsid w:val="00C54E30"/>
    <w:rsid w:val="00C55316"/>
    <w:rsid w:val="00C6308D"/>
    <w:rsid w:val="00C64708"/>
    <w:rsid w:val="00C72605"/>
    <w:rsid w:val="00C748AD"/>
    <w:rsid w:val="00C76827"/>
    <w:rsid w:val="00C76E18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5041"/>
    <w:rsid w:val="00C95AD5"/>
    <w:rsid w:val="00C95B42"/>
    <w:rsid w:val="00C97A88"/>
    <w:rsid w:val="00CA4DCF"/>
    <w:rsid w:val="00CB1335"/>
    <w:rsid w:val="00CB363F"/>
    <w:rsid w:val="00CB7FF7"/>
    <w:rsid w:val="00CC11DB"/>
    <w:rsid w:val="00CC198E"/>
    <w:rsid w:val="00CC1D99"/>
    <w:rsid w:val="00CC27E2"/>
    <w:rsid w:val="00CC3222"/>
    <w:rsid w:val="00CD03CC"/>
    <w:rsid w:val="00CD0D15"/>
    <w:rsid w:val="00CD37E8"/>
    <w:rsid w:val="00CD4B1C"/>
    <w:rsid w:val="00CD7F57"/>
    <w:rsid w:val="00CE3285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05E"/>
    <w:rsid w:val="00D12BFF"/>
    <w:rsid w:val="00D1742F"/>
    <w:rsid w:val="00D215A3"/>
    <w:rsid w:val="00D228D8"/>
    <w:rsid w:val="00D22D19"/>
    <w:rsid w:val="00D235F0"/>
    <w:rsid w:val="00D25248"/>
    <w:rsid w:val="00D27692"/>
    <w:rsid w:val="00D30929"/>
    <w:rsid w:val="00D315B2"/>
    <w:rsid w:val="00D31A12"/>
    <w:rsid w:val="00D31B99"/>
    <w:rsid w:val="00D37AA9"/>
    <w:rsid w:val="00D4153A"/>
    <w:rsid w:val="00D44C3C"/>
    <w:rsid w:val="00D4512D"/>
    <w:rsid w:val="00D467BD"/>
    <w:rsid w:val="00D47119"/>
    <w:rsid w:val="00D47468"/>
    <w:rsid w:val="00D51134"/>
    <w:rsid w:val="00D5732A"/>
    <w:rsid w:val="00D604B5"/>
    <w:rsid w:val="00D61772"/>
    <w:rsid w:val="00D71FDA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489C"/>
    <w:rsid w:val="00D94A6B"/>
    <w:rsid w:val="00D95D33"/>
    <w:rsid w:val="00DA0C86"/>
    <w:rsid w:val="00DA1EE7"/>
    <w:rsid w:val="00DA408E"/>
    <w:rsid w:val="00DA4D18"/>
    <w:rsid w:val="00DA52DC"/>
    <w:rsid w:val="00DA63B4"/>
    <w:rsid w:val="00DA76D2"/>
    <w:rsid w:val="00DB1CA9"/>
    <w:rsid w:val="00DC4DE7"/>
    <w:rsid w:val="00DC61D9"/>
    <w:rsid w:val="00DC7D2E"/>
    <w:rsid w:val="00DD07B2"/>
    <w:rsid w:val="00DD325C"/>
    <w:rsid w:val="00DD52D6"/>
    <w:rsid w:val="00DE1243"/>
    <w:rsid w:val="00DE1442"/>
    <w:rsid w:val="00DE4D12"/>
    <w:rsid w:val="00DF1DCD"/>
    <w:rsid w:val="00DF49D3"/>
    <w:rsid w:val="00DF6FA4"/>
    <w:rsid w:val="00DF78F7"/>
    <w:rsid w:val="00E02F1C"/>
    <w:rsid w:val="00E037A7"/>
    <w:rsid w:val="00E0614C"/>
    <w:rsid w:val="00E07EBA"/>
    <w:rsid w:val="00E111B7"/>
    <w:rsid w:val="00E1690A"/>
    <w:rsid w:val="00E16929"/>
    <w:rsid w:val="00E16D3A"/>
    <w:rsid w:val="00E17D06"/>
    <w:rsid w:val="00E210F3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24D5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2454"/>
    <w:rsid w:val="00E73AF2"/>
    <w:rsid w:val="00E76B96"/>
    <w:rsid w:val="00E80DD1"/>
    <w:rsid w:val="00E85B4D"/>
    <w:rsid w:val="00E86461"/>
    <w:rsid w:val="00E87CEB"/>
    <w:rsid w:val="00E95B67"/>
    <w:rsid w:val="00EA16A1"/>
    <w:rsid w:val="00EA1A39"/>
    <w:rsid w:val="00EA2E4E"/>
    <w:rsid w:val="00EA460C"/>
    <w:rsid w:val="00EB3F0F"/>
    <w:rsid w:val="00EB45ED"/>
    <w:rsid w:val="00EB7E29"/>
    <w:rsid w:val="00EC3295"/>
    <w:rsid w:val="00EC3559"/>
    <w:rsid w:val="00ED1CB0"/>
    <w:rsid w:val="00ED217F"/>
    <w:rsid w:val="00ED3EEC"/>
    <w:rsid w:val="00ED4BF2"/>
    <w:rsid w:val="00EE3FF0"/>
    <w:rsid w:val="00EE40F8"/>
    <w:rsid w:val="00EE7BE4"/>
    <w:rsid w:val="00EF1088"/>
    <w:rsid w:val="00EF1D22"/>
    <w:rsid w:val="00F002E2"/>
    <w:rsid w:val="00F021E9"/>
    <w:rsid w:val="00F07346"/>
    <w:rsid w:val="00F1565B"/>
    <w:rsid w:val="00F20B40"/>
    <w:rsid w:val="00F21F2C"/>
    <w:rsid w:val="00F23D7E"/>
    <w:rsid w:val="00F248B6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565F1"/>
    <w:rsid w:val="00F63F9F"/>
    <w:rsid w:val="00F649B7"/>
    <w:rsid w:val="00F651BC"/>
    <w:rsid w:val="00F6701C"/>
    <w:rsid w:val="00F67F56"/>
    <w:rsid w:val="00F70D6B"/>
    <w:rsid w:val="00F717BB"/>
    <w:rsid w:val="00F7181E"/>
    <w:rsid w:val="00F72894"/>
    <w:rsid w:val="00F74698"/>
    <w:rsid w:val="00F74F41"/>
    <w:rsid w:val="00F816F3"/>
    <w:rsid w:val="00F83BEB"/>
    <w:rsid w:val="00F840C7"/>
    <w:rsid w:val="00F86FDE"/>
    <w:rsid w:val="00F903A2"/>
    <w:rsid w:val="00F94310"/>
    <w:rsid w:val="00F95DE9"/>
    <w:rsid w:val="00FA15B2"/>
    <w:rsid w:val="00FA30AA"/>
    <w:rsid w:val="00FB1135"/>
    <w:rsid w:val="00FB3C86"/>
    <w:rsid w:val="00FB4E13"/>
    <w:rsid w:val="00FB5CB4"/>
    <w:rsid w:val="00FB7B55"/>
    <w:rsid w:val="00FC5888"/>
    <w:rsid w:val="00FC672B"/>
    <w:rsid w:val="00FC6738"/>
    <w:rsid w:val="00FD169B"/>
    <w:rsid w:val="00FD1903"/>
    <w:rsid w:val="00FD3F3C"/>
    <w:rsid w:val="00FD70E6"/>
    <w:rsid w:val="00FE420A"/>
    <w:rsid w:val="00FE5807"/>
    <w:rsid w:val="00FE6773"/>
    <w:rsid w:val="00FE68D3"/>
    <w:rsid w:val="00FF015F"/>
    <w:rsid w:val="00FF53E8"/>
    <w:rsid w:val="00FF5582"/>
    <w:rsid w:val="00FF74DE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6D95-7552-45F7-AF10-B0933968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2548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Barbara Wypychowska</cp:lastModifiedBy>
  <cp:revision>2</cp:revision>
  <cp:lastPrinted>2022-08-22T11:59:00Z</cp:lastPrinted>
  <dcterms:created xsi:type="dcterms:W3CDTF">2023-10-05T12:22:00Z</dcterms:created>
  <dcterms:modified xsi:type="dcterms:W3CDTF">2023-10-05T12:22:00Z</dcterms:modified>
</cp:coreProperties>
</file>