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7B2" w14:textId="5C674104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462D53">
        <w:rPr>
          <w:rFonts w:ascii="Arial" w:hAnsi="Arial" w:cs="Arial"/>
          <w:b/>
          <w:sz w:val="22"/>
          <w:szCs w:val="22"/>
        </w:rPr>
        <w:t xml:space="preserve">  </w:t>
      </w:r>
      <w:r w:rsidR="00160F79">
        <w:rPr>
          <w:rFonts w:ascii="Arial" w:hAnsi="Arial" w:cs="Arial"/>
          <w:b/>
          <w:sz w:val="22"/>
          <w:szCs w:val="22"/>
        </w:rPr>
        <w:t>7/U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551E7451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C611A4D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043AAB68" w14:textId="5E102386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462D53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62D53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9CE676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5E62DF12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21495E6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AC762A9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E20B986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87A1223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E1694FF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635EAAAA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1C62628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9B2A3AC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53DE0D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1E76C67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16366C29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0E011F9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F1E5652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79E271F6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7F3AD30A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0EBF1D66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54D781C8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6A9ACA8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F591E1F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8E56D1F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97FA49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569629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46F80AC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34C35368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44639D1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8D585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81C55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7B562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A4993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9311" w14:textId="77777777" w:rsidR="00DC7A71" w:rsidRDefault="00DC7A71" w:rsidP="00C63813">
      <w:r>
        <w:separator/>
      </w:r>
    </w:p>
  </w:endnote>
  <w:endnote w:type="continuationSeparator" w:id="0">
    <w:p w14:paraId="2DE13828" w14:textId="77777777" w:rsidR="00DC7A71" w:rsidRDefault="00DC7A7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721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07048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1028" w14:textId="77777777" w:rsidR="00C51FF7" w:rsidRDefault="00C51FF7">
    <w:pPr>
      <w:pStyle w:val="Stopka"/>
      <w:jc w:val="right"/>
    </w:pPr>
  </w:p>
  <w:p w14:paraId="592B9C0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BABF" w14:textId="77777777" w:rsidR="00DC7A71" w:rsidRDefault="00DC7A71" w:rsidP="00C63813">
      <w:r>
        <w:separator/>
      </w:r>
    </w:p>
  </w:footnote>
  <w:footnote w:type="continuationSeparator" w:id="0">
    <w:p w14:paraId="2688A0C8" w14:textId="77777777" w:rsidR="00DC7A71" w:rsidRDefault="00DC7A7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01967854">
    <w:abstractNumId w:val="0"/>
  </w:num>
  <w:num w:numId="2" w16cid:durableId="1537817010">
    <w:abstractNumId w:val="1"/>
  </w:num>
  <w:num w:numId="3" w16cid:durableId="2142067414">
    <w:abstractNumId w:val="2"/>
  </w:num>
  <w:num w:numId="4" w16cid:durableId="992634720">
    <w:abstractNumId w:val="3"/>
  </w:num>
  <w:num w:numId="5" w16cid:durableId="453791432">
    <w:abstractNumId w:val="4"/>
  </w:num>
  <w:num w:numId="6" w16cid:durableId="1779330765">
    <w:abstractNumId w:val="5"/>
  </w:num>
  <w:num w:numId="7" w16cid:durableId="89204093">
    <w:abstractNumId w:val="6"/>
  </w:num>
  <w:num w:numId="8" w16cid:durableId="929461586">
    <w:abstractNumId w:val="7"/>
  </w:num>
  <w:num w:numId="9" w16cid:durableId="69498322">
    <w:abstractNumId w:val="8"/>
  </w:num>
  <w:num w:numId="10" w16cid:durableId="840200660">
    <w:abstractNumId w:val="9"/>
  </w:num>
  <w:num w:numId="11" w16cid:durableId="1364745573">
    <w:abstractNumId w:val="10"/>
  </w:num>
  <w:num w:numId="12" w16cid:durableId="806967871">
    <w:abstractNumId w:val="11"/>
  </w:num>
  <w:num w:numId="13" w16cid:durableId="1892114017">
    <w:abstractNumId w:val="12"/>
  </w:num>
  <w:num w:numId="14" w16cid:durableId="878930912">
    <w:abstractNumId w:val="13"/>
  </w:num>
  <w:num w:numId="15" w16cid:durableId="1273591079">
    <w:abstractNumId w:val="14"/>
  </w:num>
  <w:num w:numId="16" w16cid:durableId="1775705925">
    <w:abstractNumId w:val="21"/>
  </w:num>
  <w:num w:numId="17" w16cid:durableId="1068651935">
    <w:abstractNumId w:val="22"/>
  </w:num>
  <w:num w:numId="18" w16cid:durableId="373041072">
    <w:abstractNumId w:val="23"/>
  </w:num>
  <w:num w:numId="19" w16cid:durableId="1163087615">
    <w:abstractNumId w:val="17"/>
  </w:num>
  <w:num w:numId="20" w16cid:durableId="1213005980">
    <w:abstractNumId w:val="15"/>
  </w:num>
  <w:num w:numId="21" w16cid:durableId="231743143">
    <w:abstractNumId w:val="18"/>
  </w:num>
  <w:num w:numId="22" w16cid:durableId="1550340800">
    <w:abstractNumId w:val="24"/>
  </w:num>
  <w:num w:numId="23" w16cid:durableId="1369453322">
    <w:abstractNumId w:val="20"/>
  </w:num>
  <w:num w:numId="24" w16cid:durableId="405810321">
    <w:abstractNumId w:val="25"/>
  </w:num>
  <w:num w:numId="25" w16cid:durableId="263342043">
    <w:abstractNumId w:val="16"/>
  </w:num>
  <w:num w:numId="26" w16cid:durableId="596328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60F79"/>
    <w:rsid w:val="00171315"/>
    <w:rsid w:val="00176277"/>
    <w:rsid w:val="001831FC"/>
    <w:rsid w:val="00184BD2"/>
    <w:rsid w:val="00186C16"/>
    <w:rsid w:val="00187BCC"/>
    <w:rsid w:val="00194A9A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6934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2D53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01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C7A71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2D7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</cp:revision>
  <cp:lastPrinted>2021-10-29T06:55:00Z</cp:lastPrinted>
  <dcterms:created xsi:type="dcterms:W3CDTF">2022-11-28T12:58:00Z</dcterms:created>
  <dcterms:modified xsi:type="dcterms:W3CDTF">2022-12-01T10:16:00Z</dcterms:modified>
</cp:coreProperties>
</file>