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6B34C" w14:textId="6C19EFE4" w:rsidR="005F1FEB" w:rsidRDefault="005F1FEB" w:rsidP="00BD212D">
      <w:pPr>
        <w:jc w:val="right"/>
        <w:rPr>
          <w:i/>
          <w:sz w:val="24"/>
        </w:rPr>
      </w:pPr>
    </w:p>
    <w:p w14:paraId="2093A070" w14:textId="49816C18" w:rsidR="00D357B8" w:rsidRPr="00F05C5D" w:rsidRDefault="00D357B8" w:rsidP="00BD212D">
      <w:pPr>
        <w:jc w:val="right"/>
        <w:rPr>
          <w:sz w:val="24"/>
        </w:rPr>
      </w:pPr>
      <w:r w:rsidRPr="00F05C5D">
        <w:rPr>
          <w:sz w:val="24"/>
        </w:rPr>
        <w:t xml:space="preserve">Załącznik </w:t>
      </w:r>
      <w:r w:rsidR="00F05C5D" w:rsidRPr="00F05C5D">
        <w:rPr>
          <w:sz w:val="24"/>
        </w:rPr>
        <w:t xml:space="preserve">nr </w:t>
      </w:r>
      <w:r w:rsidR="00BB7BA6">
        <w:rPr>
          <w:sz w:val="24"/>
        </w:rPr>
        <w:t>5</w:t>
      </w:r>
      <w:r w:rsidR="00EF3004" w:rsidRPr="00F05C5D">
        <w:rPr>
          <w:sz w:val="24"/>
        </w:rPr>
        <w:t xml:space="preserve"> </w:t>
      </w:r>
      <w:r w:rsidRPr="00F05C5D">
        <w:rPr>
          <w:sz w:val="24"/>
        </w:rPr>
        <w:t>do umowy</w:t>
      </w:r>
    </w:p>
    <w:p w14:paraId="5A7EBEEE" w14:textId="77777777" w:rsidR="00D357B8" w:rsidRPr="0063730D" w:rsidRDefault="00D357B8" w:rsidP="00BD212D">
      <w:pPr>
        <w:spacing w:after="120"/>
        <w:jc w:val="both"/>
        <w:rPr>
          <w:b/>
          <w:sz w:val="24"/>
        </w:rPr>
      </w:pPr>
    </w:p>
    <w:p w14:paraId="4B6F8CEC" w14:textId="77777777" w:rsidR="00D357B8" w:rsidRPr="0063730D" w:rsidRDefault="00D357B8" w:rsidP="00BD212D">
      <w:pPr>
        <w:spacing w:after="120"/>
        <w:jc w:val="center"/>
        <w:rPr>
          <w:b/>
          <w:sz w:val="24"/>
        </w:rPr>
      </w:pPr>
      <w:r w:rsidRPr="0063730D">
        <w:rPr>
          <w:b/>
          <w:sz w:val="24"/>
        </w:rPr>
        <w:t>Dodatkowe wymagania</w:t>
      </w:r>
    </w:p>
    <w:p w14:paraId="117E191F" w14:textId="77777777" w:rsidR="00D357B8" w:rsidRPr="0063730D" w:rsidRDefault="00D357B8" w:rsidP="00BA53FB">
      <w:pPr>
        <w:jc w:val="center"/>
        <w:rPr>
          <w:sz w:val="24"/>
        </w:rPr>
      </w:pPr>
    </w:p>
    <w:p w14:paraId="1624300A" w14:textId="77777777" w:rsidR="0063730D" w:rsidRPr="0063730D" w:rsidRDefault="0063730D" w:rsidP="00BD212D">
      <w:pPr>
        <w:overflowPunct w:val="0"/>
        <w:autoSpaceDE w:val="0"/>
        <w:autoSpaceDN w:val="0"/>
        <w:adjustRightInd w:val="0"/>
        <w:jc w:val="both"/>
        <w:rPr>
          <w:i/>
          <w:sz w:val="22"/>
          <w:szCs w:val="22"/>
        </w:rPr>
      </w:pPr>
      <w:r w:rsidRPr="0063730D">
        <w:rPr>
          <w:i/>
          <w:sz w:val="22"/>
          <w:szCs w:val="22"/>
        </w:rPr>
        <w:t>Czynności związane z realizacją zamówienia powinny odbywać się w dni robocze od poniedziałku do piątku, w godzinach funkcjonowania jednostek/instytucji wojskowych.  Każdorazowa zmiana powyższych terminów prac powinna być zgłaszana przez Wykonawcę w formie pisemnej z 3 dniowym wyprzedzeniem do Zamawiającego.</w:t>
      </w:r>
    </w:p>
    <w:p w14:paraId="0553BE16" w14:textId="77777777" w:rsidR="0063730D" w:rsidRPr="0063730D" w:rsidRDefault="0063730D" w:rsidP="00BD212D">
      <w:pPr>
        <w:overflowPunct w:val="0"/>
        <w:autoSpaceDE w:val="0"/>
        <w:autoSpaceDN w:val="0"/>
        <w:adjustRightInd w:val="0"/>
        <w:jc w:val="both"/>
        <w:rPr>
          <w:i/>
          <w:sz w:val="22"/>
          <w:szCs w:val="22"/>
        </w:rPr>
      </w:pPr>
      <w:r w:rsidRPr="0063730D">
        <w:rPr>
          <w:i/>
          <w:sz w:val="22"/>
          <w:szCs w:val="22"/>
        </w:rPr>
        <w:t xml:space="preserve">Osoby biorące udział w realizacji zamówienia powinny posiadać obywatelstwo polskie.  W przypadku braku obywatelstwa polskiego powinny posiadać stosowne pozwolenie do wstępu obcokrajowców na teren chronionej jednostki i instytucji wojskowej zgodnie  z Decyzją Nr 19/MON z dnia 24 stycznia 2017 r.  Brak zgody w formie pozwolenia jednorazowego skutkował będzie nie wpuszczeniem na teren obiektów wojskowych przy czym nie może to być traktowane jako utrudnienie realizacji zamówienia przez Zamawiającego. Pracownicy Wykonawcy mają prawo do przebywania jedynie w rejonie wykonywania prac związanych z realizacją zamówienia, dostęp do innych pomieszczeń obiektu do których jest on konieczny do poprawnego wykonania przedmiotu umowy każdorazowo musi być uzgodniony z Zamawiającym (osobą odpowiedzialną za nadzór nad realizacją zamówienia ze strony Zamawiającego), oraz z przedstawicielem jednostki odpowiedzialnym za ochronę obiektu w którym prowadzone są prace. </w:t>
      </w:r>
    </w:p>
    <w:p w14:paraId="78B00C49" w14:textId="0C440C4E" w:rsidR="0063730D" w:rsidRPr="0063730D" w:rsidRDefault="0063730D" w:rsidP="00BD212D">
      <w:pPr>
        <w:overflowPunct w:val="0"/>
        <w:autoSpaceDE w:val="0"/>
        <w:autoSpaceDN w:val="0"/>
        <w:adjustRightInd w:val="0"/>
        <w:jc w:val="both"/>
        <w:rPr>
          <w:i/>
          <w:sz w:val="22"/>
          <w:szCs w:val="22"/>
        </w:rPr>
      </w:pPr>
      <w:r w:rsidRPr="0063730D">
        <w:rPr>
          <w:i/>
          <w:sz w:val="22"/>
          <w:szCs w:val="22"/>
        </w:rPr>
        <w:t xml:space="preserve">Wykonawca zobowiązuje się do przestrzegania przez osoby realizujące zamówienie oraz podwykonawców którym zleci prace zasad używania urządzeń do przetwarzania obrazu i dźwięku zgodnie z Decyzją Nr 221  Ministra Obrony Narodowej  z dnia 27 lipca 2012 r. Użytkowanie na terenie obiektu urządzeń do przetwarzania obrazu i dźwięku oraz telefonów komórkowych wymaga zgody Zamawiającego (osoby odpowiedzialnej za nadzór nad realizacją zamówienia ze strony Zamawiającego). Zamawiający zastrzega sobie prawo do zgłaszania wniosków dotyczących składu zespołu realizującego przedmiot zamówienia. Przed przystąpieniem do realizacji zadania Wykonawca po uzgodnieniu z Zamawiającym oraz odpowiedzialnym za ochronę kompleksu w którym usługa będzie realizowana, umożliwi dokonanie przeszkolenia całego personelu odpowiedzialnego za realizację zadania w danym kompleksie przez osoby wyznaczone odpowiedzialne za nadzór nad systemem przepustkowym oraz systemem ochrony kompleksu. Powyższe wymaganie dotyczy również osób zgłaszanych jako dodatkowe w trakcie realizacji zamówienia. </w:t>
      </w:r>
    </w:p>
    <w:p w14:paraId="33E04E7D" w14:textId="77777777" w:rsidR="00BD3C55" w:rsidRPr="001B4EDA" w:rsidRDefault="00BD3C55" w:rsidP="00BD212D">
      <w:pPr>
        <w:pStyle w:val="Tytu"/>
        <w:tabs>
          <w:tab w:val="left" w:pos="6617"/>
        </w:tabs>
        <w:spacing w:after="120"/>
        <w:jc w:val="both"/>
        <w:rPr>
          <w:rFonts w:ascii="Arial" w:hAnsi="Arial" w:cs="Arial"/>
          <w:b w:val="0"/>
        </w:rPr>
      </w:pPr>
      <w:bookmarkStart w:id="0" w:name="_GoBack"/>
      <w:bookmarkEnd w:id="0"/>
    </w:p>
    <w:sectPr w:rsidR="00BD3C55" w:rsidRPr="001B4EDA" w:rsidSect="00BB7BA6">
      <w:headerReference w:type="default" r:id="rId8"/>
      <w:footerReference w:type="even" r:id="rId9"/>
      <w:footerReference w:type="default" r:id="rId10"/>
      <w:headerReference w:type="first" r:id="rId11"/>
      <w:footerReference w:type="first" r:id="rId12"/>
      <w:pgSz w:w="11906" w:h="16838"/>
      <w:pgMar w:top="906" w:right="1418" w:bottom="1276" w:left="1985" w:header="454" w:footer="510" w:gutter="0"/>
      <w:pgNumType w:start="1"/>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50FEB" w16cex:dateUtc="2020-04-30T06:50:00Z"/>
  <w16cex:commentExtensible w16cex:durableId="2255104A" w16cex:dateUtc="2020-04-30T06:52:00Z"/>
  <w16cex:commentExtensible w16cex:durableId="22551095" w16cex:dateUtc="2020-04-30T06:53:00Z"/>
  <w16cex:commentExtensible w16cex:durableId="225510CF" w16cex:dateUtc="2020-04-30T0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D8ACDC" w16cid:durableId="22550FEB"/>
  <w16cid:commentId w16cid:paraId="40743E2F" w16cid:durableId="2255104A"/>
  <w16cid:commentId w16cid:paraId="74BF3A6B" w16cid:durableId="22551095"/>
  <w16cid:commentId w16cid:paraId="61DE6B2F" w16cid:durableId="225510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B1EFB" w14:textId="77777777" w:rsidR="00885FBA" w:rsidRDefault="00885FBA">
      <w:r>
        <w:separator/>
      </w:r>
    </w:p>
  </w:endnote>
  <w:endnote w:type="continuationSeparator" w:id="0">
    <w:p w14:paraId="5097C55C" w14:textId="77777777" w:rsidR="00885FBA" w:rsidRDefault="0088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31BEF" w14:textId="77777777" w:rsidR="00297B83" w:rsidRDefault="00D35B3A">
    <w:pPr>
      <w:pStyle w:val="Stopka"/>
      <w:framePr w:wrap="around" w:vAnchor="text" w:hAnchor="margin" w:xAlign="center" w:y="1"/>
      <w:rPr>
        <w:rStyle w:val="Numerstrony"/>
      </w:rPr>
    </w:pPr>
    <w:r>
      <w:rPr>
        <w:rStyle w:val="Numerstrony"/>
      </w:rPr>
      <w:fldChar w:fldCharType="begin"/>
    </w:r>
    <w:r w:rsidR="00297B83">
      <w:rPr>
        <w:rStyle w:val="Numerstrony"/>
      </w:rPr>
      <w:instrText xml:space="preserve">PAGE  </w:instrText>
    </w:r>
    <w:r>
      <w:rPr>
        <w:rStyle w:val="Numerstrony"/>
      </w:rPr>
      <w:fldChar w:fldCharType="end"/>
    </w:r>
  </w:p>
  <w:p w14:paraId="15335254" w14:textId="77777777" w:rsidR="00297B83" w:rsidRDefault="00297B8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06CC0" w14:textId="7C63B7A0" w:rsidR="00A413A4" w:rsidRPr="00A413A4" w:rsidRDefault="00A413A4" w:rsidP="00A413A4">
    <w:pPr>
      <w:pStyle w:val="Stopka"/>
      <w:jc w:val="right"/>
    </w:pPr>
    <w:r w:rsidRPr="00A413A4">
      <w:t xml:space="preserve">Strona </w:t>
    </w:r>
    <w:r w:rsidRPr="00A413A4">
      <w:fldChar w:fldCharType="begin"/>
    </w:r>
    <w:r w:rsidRPr="00A413A4">
      <w:instrText>PAGE  \* Arabic  \* MERGEFORMAT</w:instrText>
    </w:r>
    <w:r w:rsidRPr="00A413A4">
      <w:fldChar w:fldCharType="separate"/>
    </w:r>
    <w:r w:rsidR="006D5E67">
      <w:rPr>
        <w:noProof/>
      </w:rPr>
      <w:t>1</w:t>
    </w:r>
    <w:r w:rsidRPr="00A413A4">
      <w:fldChar w:fldCharType="end"/>
    </w:r>
    <w:r w:rsidRPr="00A413A4">
      <w:t xml:space="preserve"> z </w:t>
    </w:r>
    <w:r w:rsidRPr="00A413A4">
      <w:fldChar w:fldCharType="begin"/>
    </w:r>
    <w:r w:rsidRPr="00A413A4">
      <w:instrText>NUMPAGES \ * arabskie \ * MERGEFORMAT</w:instrText>
    </w:r>
    <w:r w:rsidRPr="00A413A4">
      <w:fldChar w:fldCharType="separate"/>
    </w:r>
    <w:r w:rsidR="006D5E67">
      <w:rPr>
        <w:noProof/>
      </w:rPr>
      <w:t>1</w:t>
    </w:r>
    <w:r w:rsidRPr="00A413A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59C0D" w14:textId="77777777" w:rsidR="00AB13F7" w:rsidRDefault="00A413A4">
    <w:pPr>
      <w:pStyle w:val="Stopka"/>
      <w:jc w:val="right"/>
    </w:pPr>
    <w:r>
      <w:fldChar w:fldCharType="begin"/>
    </w:r>
    <w:r>
      <w:instrText xml:space="preserve"> PAGE   \* MERGEFORMAT </w:instrText>
    </w:r>
    <w:r>
      <w:fldChar w:fldCharType="separate"/>
    </w:r>
    <w:r w:rsidR="0010304A">
      <w:rPr>
        <w:noProof/>
      </w:rPr>
      <w:t>1</w:t>
    </w:r>
    <w:r>
      <w:rPr>
        <w:noProof/>
      </w:rPr>
      <w:fldChar w:fldCharType="end"/>
    </w:r>
  </w:p>
  <w:p w14:paraId="3190715F" w14:textId="77777777" w:rsidR="00AB13F7" w:rsidRDefault="00AB13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35390" w14:textId="77777777" w:rsidR="00885FBA" w:rsidRDefault="00885FBA">
      <w:r>
        <w:separator/>
      </w:r>
    </w:p>
  </w:footnote>
  <w:footnote w:type="continuationSeparator" w:id="0">
    <w:p w14:paraId="26E2C9CF" w14:textId="77777777" w:rsidR="00885FBA" w:rsidRDefault="00885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BC58E" w14:textId="404BEF19" w:rsidR="00D357B8" w:rsidRPr="00D357B8" w:rsidRDefault="0010304A" w:rsidP="00D357B8">
    <w:pPr>
      <w:pStyle w:val="Nagwek"/>
      <w:ind w:left="6521"/>
      <w:jc w:val="center"/>
      <w:rPr>
        <w:rFonts w:ascii="Calibri" w:eastAsia="Calibri" w:hAnsi="Calibri"/>
        <w:sz w:val="22"/>
        <w:szCs w:val="22"/>
        <w:lang w:eastAsia="en-US"/>
      </w:rPr>
    </w:pPr>
    <w:r w:rsidRPr="0018324F">
      <w:rPr>
        <w:rFonts w:ascii="Arial" w:hAnsi="Arial" w:cs="Arial"/>
      </w:rPr>
      <w:tab/>
    </w:r>
  </w:p>
  <w:p w14:paraId="76BD0C44" w14:textId="21FDE0A9" w:rsidR="00B15EA4" w:rsidRPr="004C602E" w:rsidRDefault="00C312F9" w:rsidP="004C602E">
    <w:pPr>
      <w:tabs>
        <w:tab w:val="center" w:pos="4536"/>
        <w:tab w:val="right" w:pos="9072"/>
      </w:tabs>
      <w:jc w:val="right"/>
      <w:rPr>
        <w:rFonts w:eastAsia="Calibri"/>
        <w:b/>
        <w:szCs w:val="20"/>
        <w:lang w:eastAsia="en-US"/>
      </w:rPr>
    </w:pPr>
    <w:r w:rsidRPr="004C602E">
      <w:rPr>
        <w:b/>
        <w:bCs/>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1974" w14:textId="77777777" w:rsidR="00676606" w:rsidRPr="0018324F" w:rsidRDefault="00676606">
    <w:pPr>
      <w:pStyle w:val="Nagwek"/>
      <w:rPr>
        <w:rFonts w:ascii="Arial" w:hAnsi="Arial" w:cs="Arial"/>
      </w:rPr>
    </w:pPr>
  </w:p>
  <w:p w14:paraId="42C14285" w14:textId="77777777" w:rsidR="00676606" w:rsidRDefault="006766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5"/>
    <w:lvl w:ilvl="0">
      <w:start w:val="2"/>
      <w:numFmt w:val="decimal"/>
      <w:lvlText w:val="%1."/>
      <w:lvlJc w:val="left"/>
      <w:pPr>
        <w:tabs>
          <w:tab w:val="num" w:pos="360"/>
        </w:tabs>
        <w:ind w:left="360" w:hanging="360"/>
      </w:pPr>
      <w:rPr>
        <w:sz w:val="24"/>
        <w:szCs w:val="24"/>
      </w:rPr>
    </w:lvl>
  </w:abstractNum>
  <w:abstractNum w:abstractNumId="1" w15:restartNumberingAfterBreak="0">
    <w:nsid w:val="00000007"/>
    <w:multiLevelType w:val="singleLevel"/>
    <w:tmpl w:val="00000007"/>
    <w:name w:val="WW8Num6"/>
    <w:lvl w:ilvl="0">
      <w:start w:val="1"/>
      <w:numFmt w:val="decimal"/>
      <w:lvlText w:val="%1."/>
      <w:lvlJc w:val="left"/>
      <w:pPr>
        <w:tabs>
          <w:tab w:val="num" w:pos="360"/>
        </w:tabs>
        <w:ind w:left="360" w:hanging="360"/>
      </w:pPr>
    </w:lvl>
  </w:abstractNum>
  <w:abstractNum w:abstractNumId="2" w15:restartNumberingAfterBreak="0">
    <w:nsid w:val="00000009"/>
    <w:multiLevelType w:val="singleLevel"/>
    <w:tmpl w:val="00000009"/>
    <w:name w:val="WW8Num8"/>
    <w:lvl w:ilvl="0">
      <w:start w:val="1"/>
      <w:numFmt w:val="decimal"/>
      <w:lvlText w:val="%1."/>
      <w:lvlJc w:val="left"/>
      <w:pPr>
        <w:tabs>
          <w:tab w:val="num" w:pos="360"/>
        </w:tabs>
        <w:ind w:left="360" w:hanging="360"/>
      </w:pPr>
    </w:lvl>
  </w:abstractNum>
  <w:abstractNum w:abstractNumId="3" w15:restartNumberingAfterBreak="0">
    <w:nsid w:val="006A17A1"/>
    <w:multiLevelType w:val="hybridMultilevel"/>
    <w:tmpl w:val="7C74EE90"/>
    <w:lvl w:ilvl="0" w:tplc="ABF41D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9C0FDA"/>
    <w:multiLevelType w:val="multilevel"/>
    <w:tmpl w:val="E710F700"/>
    <w:lvl w:ilvl="0">
      <w:start w:val="1"/>
      <w:numFmt w:val="decimal"/>
      <w:lvlText w:val="%1."/>
      <w:lvlJc w:val="left"/>
      <w:pPr>
        <w:tabs>
          <w:tab w:val="num" w:pos="454"/>
        </w:tabs>
        <w:ind w:left="454" w:hanging="454"/>
      </w:pPr>
      <w:rPr>
        <w:rFonts w:hint="default"/>
        <w:strike w:val="0"/>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95A7580"/>
    <w:multiLevelType w:val="multilevel"/>
    <w:tmpl w:val="E6D666F8"/>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BD1368"/>
    <w:multiLevelType w:val="hybridMultilevel"/>
    <w:tmpl w:val="856A9794"/>
    <w:lvl w:ilvl="0" w:tplc="B150C026">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7" w15:restartNumberingAfterBreak="0">
    <w:nsid w:val="102A53B6"/>
    <w:multiLevelType w:val="hybridMultilevel"/>
    <w:tmpl w:val="6E02CEEC"/>
    <w:lvl w:ilvl="0" w:tplc="B150C0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505ED9"/>
    <w:multiLevelType w:val="hybridMultilevel"/>
    <w:tmpl w:val="217E2B7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FB47D01"/>
    <w:multiLevelType w:val="hybridMultilevel"/>
    <w:tmpl w:val="B27CA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A00F74"/>
    <w:multiLevelType w:val="hybridMultilevel"/>
    <w:tmpl w:val="2FE48D12"/>
    <w:lvl w:ilvl="0" w:tplc="14D0C29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1165A0"/>
    <w:multiLevelType w:val="hybridMultilevel"/>
    <w:tmpl w:val="E4B0D94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DB37ACB"/>
    <w:multiLevelType w:val="hybridMultilevel"/>
    <w:tmpl w:val="BF64D8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5A5EBF"/>
    <w:multiLevelType w:val="multilevel"/>
    <w:tmpl w:val="D9B80880"/>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2" w:hanging="338"/>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29705CB"/>
    <w:multiLevelType w:val="hybridMultilevel"/>
    <w:tmpl w:val="A36A9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9F3E24"/>
    <w:multiLevelType w:val="hybridMultilevel"/>
    <w:tmpl w:val="959E50EE"/>
    <w:lvl w:ilvl="0" w:tplc="2934237A">
      <w:start w:val="1"/>
      <w:numFmt w:val="decimal"/>
      <w:lvlText w:val="%1)"/>
      <w:lvlJc w:val="left"/>
      <w:pPr>
        <w:tabs>
          <w:tab w:val="num" w:pos="1162"/>
        </w:tabs>
        <w:ind w:left="1162" w:hanging="454"/>
      </w:pPr>
      <w:rPr>
        <w:rFonts w:hint="default"/>
        <w:b w:val="0"/>
        <w:i w:val="0"/>
        <w:color w:val="auto"/>
        <w:sz w:val="24"/>
        <w:szCs w:val="24"/>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33D7768C"/>
    <w:multiLevelType w:val="hybridMultilevel"/>
    <w:tmpl w:val="DEE44D7A"/>
    <w:lvl w:ilvl="0" w:tplc="CC2C55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35E008E5"/>
    <w:multiLevelType w:val="hybridMultilevel"/>
    <w:tmpl w:val="CC405B8A"/>
    <w:lvl w:ilvl="0" w:tplc="22EE58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BC1F08"/>
    <w:multiLevelType w:val="hybridMultilevel"/>
    <w:tmpl w:val="398ABD34"/>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2D0427"/>
    <w:multiLevelType w:val="hybridMultilevel"/>
    <w:tmpl w:val="2BAA7C5C"/>
    <w:lvl w:ilvl="0" w:tplc="E71EE78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A3253DB"/>
    <w:multiLevelType w:val="hybridMultilevel"/>
    <w:tmpl w:val="842273BC"/>
    <w:lvl w:ilvl="0" w:tplc="04150017">
      <w:start w:val="1"/>
      <w:numFmt w:val="lowerLetter"/>
      <w:lvlText w:val="%1)"/>
      <w:lvlJc w:val="left"/>
      <w:pPr>
        <w:ind w:left="1183" w:hanging="360"/>
      </w:pPr>
    </w:lvl>
    <w:lvl w:ilvl="1" w:tplc="04150019" w:tentative="1">
      <w:start w:val="1"/>
      <w:numFmt w:val="lowerLetter"/>
      <w:lvlText w:val="%2."/>
      <w:lvlJc w:val="left"/>
      <w:pPr>
        <w:ind w:left="1903" w:hanging="360"/>
      </w:pPr>
    </w:lvl>
    <w:lvl w:ilvl="2" w:tplc="0415001B" w:tentative="1">
      <w:start w:val="1"/>
      <w:numFmt w:val="lowerRoman"/>
      <w:lvlText w:val="%3."/>
      <w:lvlJc w:val="right"/>
      <w:pPr>
        <w:ind w:left="2623" w:hanging="180"/>
      </w:pPr>
    </w:lvl>
    <w:lvl w:ilvl="3" w:tplc="0415000F" w:tentative="1">
      <w:start w:val="1"/>
      <w:numFmt w:val="decimal"/>
      <w:lvlText w:val="%4."/>
      <w:lvlJc w:val="left"/>
      <w:pPr>
        <w:ind w:left="3343" w:hanging="360"/>
      </w:pPr>
    </w:lvl>
    <w:lvl w:ilvl="4" w:tplc="04150019" w:tentative="1">
      <w:start w:val="1"/>
      <w:numFmt w:val="lowerLetter"/>
      <w:lvlText w:val="%5."/>
      <w:lvlJc w:val="left"/>
      <w:pPr>
        <w:ind w:left="4063" w:hanging="360"/>
      </w:pPr>
    </w:lvl>
    <w:lvl w:ilvl="5" w:tplc="0415001B" w:tentative="1">
      <w:start w:val="1"/>
      <w:numFmt w:val="lowerRoman"/>
      <w:lvlText w:val="%6."/>
      <w:lvlJc w:val="right"/>
      <w:pPr>
        <w:ind w:left="4783" w:hanging="180"/>
      </w:pPr>
    </w:lvl>
    <w:lvl w:ilvl="6" w:tplc="0415000F" w:tentative="1">
      <w:start w:val="1"/>
      <w:numFmt w:val="decimal"/>
      <w:lvlText w:val="%7."/>
      <w:lvlJc w:val="left"/>
      <w:pPr>
        <w:ind w:left="5503" w:hanging="360"/>
      </w:pPr>
    </w:lvl>
    <w:lvl w:ilvl="7" w:tplc="04150019" w:tentative="1">
      <w:start w:val="1"/>
      <w:numFmt w:val="lowerLetter"/>
      <w:lvlText w:val="%8."/>
      <w:lvlJc w:val="left"/>
      <w:pPr>
        <w:ind w:left="6223" w:hanging="360"/>
      </w:pPr>
    </w:lvl>
    <w:lvl w:ilvl="8" w:tplc="0415001B" w:tentative="1">
      <w:start w:val="1"/>
      <w:numFmt w:val="lowerRoman"/>
      <w:lvlText w:val="%9."/>
      <w:lvlJc w:val="right"/>
      <w:pPr>
        <w:ind w:left="6943" w:hanging="180"/>
      </w:pPr>
    </w:lvl>
  </w:abstractNum>
  <w:abstractNum w:abstractNumId="21" w15:restartNumberingAfterBreak="0">
    <w:nsid w:val="3B0200A9"/>
    <w:multiLevelType w:val="hybridMultilevel"/>
    <w:tmpl w:val="CB4466A8"/>
    <w:lvl w:ilvl="0" w:tplc="CDBE741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A8100A"/>
    <w:multiLevelType w:val="hybridMultilevel"/>
    <w:tmpl w:val="6FC6890E"/>
    <w:lvl w:ilvl="0" w:tplc="F53A69C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706BD5"/>
    <w:multiLevelType w:val="multilevel"/>
    <w:tmpl w:val="D2909A52"/>
    <w:lvl w:ilvl="0">
      <w:start w:val="1"/>
      <w:numFmt w:val="decimal"/>
      <w:lvlText w:val="%1."/>
      <w:lvlJc w:val="left"/>
      <w:pPr>
        <w:tabs>
          <w:tab w:val="num" w:pos="360"/>
        </w:tabs>
        <w:ind w:left="340" w:hanging="340"/>
      </w:pPr>
      <w:rPr>
        <w:rFonts w:ascii="Arial" w:hAnsi="Arial" w:cs="Arial" w:hint="default"/>
        <w:b w:val="0"/>
        <w:i w:val="0"/>
        <w:sz w:val="24"/>
        <w:szCs w:val="24"/>
      </w:rPr>
    </w:lvl>
    <w:lvl w:ilvl="1">
      <w:start w:val="1"/>
      <w:numFmt w:val="decimal"/>
      <w:lvlText w:val="%2 )"/>
      <w:lvlJc w:val="left"/>
      <w:pPr>
        <w:tabs>
          <w:tab w:val="num" w:pos="737"/>
        </w:tabs>
        <w:ind w:left="737" w:hanging="397"/>
      </w:pPr>
      <w:rPr>
        <w:rFonts w:ascii="Arial" w:hAnsi="Arial" w:hint="default"/>
        <w:b w:val="0"/>
        <w:i w:val="0"/>
        <w:sz w:val="20"/>
      </w:rPr>
    </w:lvl>
    <w:lvl w:ilvl="2">
      <w:start w:val="1"/>
      <w:numFmt w:val="lowerLetter"/>
      <w:lvlText w:val="%3)"/>
      <w:lvlJc w:val="left"/>
      <w:pPr>
        <w:tabs>
          <w:tab w:val="num" w:pos="1021"/>
        </w:tabs>
        <w:ind w:left="1021" w:hanging="454"/>
      </w:pPr>
      <w:rPr>
        <w:rFonts w:ascii="Times New Roman" w:hAnsi="Times New Roman" w:hint="default"/>
        <w:b w:val="0"/>
        <w:i w:val="0"/>
        <w:sz w:val="24"/>
      </w:rPr>
    </w:lvl>
    <w:lvl w:ilvl="3">
      <w:start w:val="1"/>
      <w:numFmt w:val="bullet"/>
      <w:lvlText w:val=""/>
      <w:lvlJc w:val="left"/>
      <w:pPr>
        <w:tabs>
          <w:tab w:val="num" w:pos="1324"/>
        </w:tabs>
        <w:ind w:left="1304" w:hanging="340"/>
      </w:pPr>
      <w:rPr>
        <w:rFonts w:ascii="Symbol" w:hAnsi="Symbol" w:hint="default"/>
        <w:b/>
        <w:i w:val="0"/>
        <w:color w:val="auto"/>
        <w:sz w:val="28"/>
      </w:rPr>
    </w:lvl>
    <w:lvl w:ilvl="4">
      <w:start w:val="1"/>
      <w:numFmt w:val="decimal"/>
      <w:lvlText w:val="%1.%2.%3.%4.%5."/>
      <w:lvlJc w:val="left"/>
      <w:pPr>
        <w:tabs>
          <w:tab w:val="num" w:pos="2784"/>
        </w:tabs>
        <w:ind w:left="2784" w:hanging="1080"/>
      </w:pPr>
      <w:rPr>
        <w:rFonts w:ascii="Times New Roman" w:hAnsi="Times New Roman" w:hint="default"/>
        <w:b w:val="0"/>
        <w:i w:val="0"/>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24" w15:restartNumberingAfterBreak="0">
    <w:nsid w:val="425C7EC4"/>
    <w:multiLevelType w:val="hybridMultilevel"/>
    <w:tmpl w:val="F90A7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F532B5"/>
    <w:multiLevelType w:val="hybridMultilevel"/>
    <w:tmpl w:val="1CB22A5C"/>
    <w:lvl w:ilvl="0" w:tplc="69E6FFA2">
      <w:start w:val="1"/>
      <w:numFmt w:val="decimal"/>
      <w:lvlText w:val="%1."/>
      <w:lvlJc w:val="left"/>
      <w:pPr>
        <w:ind w:left="720" w:hanging="360"/>
      </w:pPr>
      <w:rPr>
        <w:rFonts w:hint="default"/>
      </w:rPr>
    </w:lvl>
    <w:lvl w:ilvl="1" w:tplc="F5BA75D0">
      <w:start w:val="1"/>
      <w:numFmt w:val="lowerLetter"/>
      <w:lvlText w:val="%2)"/>
      <w:lvlJc w:val="left"/>
      <w:pPr>
        <w:ind w:left="1995" w:hanging="915"/>
      </w:pPr>
      <w:rPr>
        <w:rFonts w:hint="default"/>
      </w:rPr>
    </w:lvl>
    <w:lvl w:ilvl="2" w:tplc="6614A904">
      <w:start w:val="2"/>
      <w:numFmt w:val="bullet"/>
      <w:lvlText w:val=""/>
      <w:lvlJc w:val="left"/>
      <w:pPr>
        <w:ind w:left="2340" w:hanging="360"/>
      </w:pPr>
      <w:rPr>
        <w:rFonts w:ascii="Symbol" w:eastAsiaTheme="minorHAns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D64EBA"/>
    <w:multiLevelType w:val="hybridMultilevel"/>
    <w:tmpl w:val="68E0C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373DFE"/>
    <w:multiLevelType w:val="hybridMultilevel"/>
    <w:tmpl w:val="E286C404"/>
    <w:lvl w:ilvl="0" w:tplc="63B2245E">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A36A58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C00BD0"/>
    <w:multiLevelType w:val="multilevel"/>
    <w:tmpl w:val="D2909A52"/>
    <w:lvl w:ilvl="0">
      <w:start w:val="1"/>
      <w:numFmt w:val="decimal"/>
      <w:lvlText w:val="%1."/>
      <w:lvlJc w:val="left"/>
      <w:pPr>
        <w:tabs>
          <w:tab w:val="num" w:pos="360"/>
        </w:tabs>
        <w:ind w:left="340" w:hanging="340"/>
      </w:pPr>
      <w:rPr>
        <w:rFonts w:ascii="Arial" w:hAnsi="Arial" w:cs="Arial" w:hint="default"/>
        <w:b w:val="0"/>
        <w:i w:val="0"/>
        <w:sz w:val="24"/>
        <w:szCs w:val="24"/>
      </w:rPr>
    </w:lvl>
    <w:lvl w:ilvl="1">
      <w:start w:val="1"/>
      <w:numFmt w:val="decimal"/>
      <w:lvlText w:val="%2 )"/>
      <w:lvlJc w:val="left"/>
      <w:pPr>
        <w:tabs>
          <w:tab w:val="num" w:pos="737"/>
        </w:tabs>
        <w:ind w:left="737" w:hanging="397"/>
      </w:pPr>
      <w:rPr>
        <w:rFonts w:ascii="Arial" w:hAnsi="Arial" w:hint="default"/>
        <w:b w:val="0"/>
        <w:i w:val="0"/>
        <w:sz w:val="20"/>
      </w:rPr>
    </w:lvl>
    <w:lvl w:ilvl="2">
      <w:start w:val="1"/>
      <w:numFmt w:val="lowerLetter"/>
      <w:lvlText w:val="%3)"/>
      <w:lvlJc w:val="left"/>
      <w:pPr>
        <w:tabs>
          <w:tab w:val="num" w:pos="1021"/>
        </w:tabs>
        <w:ind w:left="1021" w:hanging="454"/>
      </w:pPr>
      <w:rPr>
        <w:rFonts w:ascii="Times New Roman" w:hAnsi="Times New Roman" w:hint="default"/>
        <w:b w:val="0"/>
        <w:i w:val="0"/>
        <w:sz w:val="24"/>
      </w:rPr>
    </w:lvl>
    <w:lvl w:ilvl="3">
      <w:start w:val="1"/>
      <w:numFmt w:val="bullet"/>
      <w:lvlText w:val=""/>
      <w:lvlJc w:val="left"/>
      <w:pPr>
        <w:tabs>
          <w:tab w:val="num" w:pos="1324"/>
        </w:tabs>
        <w:ind w:left="1304" w:hanging="340"/>
      </w:pPr>
      <w:rPr>
        <w:rFonts w:ascii="Symbol" w:hAnsi="Symbol" w:hint="default"/>
        <w:b/>
        <w:i w:val="0"/>
        <w:color w:val="auto"/>
        <w:sz w:val="28"/>
      </w:rPr>
    </w:lvl>
    <w:lvl w:ilvl="4">
      <w:start w:val="1"/>
      <w:numFmt w:val="decimal"/>
      <w:lvlText w:val="%1.%2.%3.%4.%5."/>
      <w:lvlJc w:val="left"/>
      <w:pPr>
        <w:tabs>
          <w:tab w:val="num" w:pos="2784"/>
        </w:tabs>
        <w:ind w:left="2784" w:hanging="1080"/>
      </w:pPr>
      <w:rPr>
        <w:rFonts w:ascii="Times New Roman" w:hAnsi="Times New Roman" w:hint="default"/>
        <w:b w:val="0"/>
        <w:i w:val="0"/>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29" w15:restartNumberingAfterBreak="0">
    <w:nsid w:val="51EE545E"/>
    <w:multiLevelType w:val="multilevel"/>
    <w:tmpl w:val="CE821038"/>
    <w:lvl w:ilvl="0">
      <w:start w:val="1"/>
      <w:numFmt w:val="decimal"/>
      <w:lvlText w:val="%1."/>
      <w:lvlJc w:val="left"/>
      <w:pPr>
        <w:ind w:left="420" w:hanging="360"/>
      </w:pPr>
      <w:rPr>
        <w:rFonts w:ascii="Arial" w:hAnsi="Arial"/>
        <w:b/>
        <w:sz w:val="24"/>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0" w15:restartNumberingAfterBreak="0">
    <w:nsid w:val="527517CE"/>
    <w:multiLevelType w:val="hybridMultilevel"/>
    <w:tmpl w:val="C5C48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8919CE"/>
    <w:multiLevelType w:val="hybridMultilevel"/>
    <w:tmpl w:val="674ADF70"/>
    <w:lvl w:ilvl="0" w:tplc="B150C02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BC13DE4"/>
    <w:multiLevelType w:val="multilevel"/>
    <w:tmpl w:val="E794C97E"/>
    <w:lvl w:ilvl="0">
      <w:start w:val="2"/>
      <w:numFmt w:val="decimal"/>
      <w:lvlText w:val="%1."/>
      <w:lvlJc w:val="left"/>
      <w:pPr>
        <w:tabs>
          <w:tab w:val="num" w:pos="397"/>
        </w:tabs>
        <w:ind w:left="397" w:hanging="397"/>
      </w:pPr>
      <w:rPr>
        <w:rFonts w:ascii="Arial" w:hAnsi="Arial" w:cs="Arial" w:hint="default"/>
        <w:b w:val="0"/>
        <w:i w:val="0"/>
        <w:sz w:val="24"/>
        <w:szCs w:val="24"/>
      </w:rPr>
    </w:lvl>
    <w:lvl w:ilvl="1">
      <w:start w:val="1"/>
      <w:numFmt w:val="decimal"/>
      <w:lvlText w:val="%2)"/>
      <w:lvlJc w:val="left"/>
      <w:pPr>
        <w:tabs>
          <w:tab w:val="num" w:pos="757"/>
        </w:tabs>
        <w:ind w:left="737" w:hanging="340"/>
      </w:pPr>
      <w:rPr>
        <w:rFonts w:ascii="Arial" w:hAnsi="Arial" w:hint="default"/>
        <w:b w:val="0"/>
        <w:i w:val="0"/>
        <w:sz w:val="20"/>
      </w:rPr>
    </w:lvl>
    <w:lvl w:ilvl="2">
      <w:start w:val="1"/>
      <w:numFmt w:val="lowerLetter"/>
      <w:lvlText w:val="%3)"/>
      <w:lvlJc w:val="left"/>
      <w:pPr>
        <w:tabs>
          <w:tab w:val="num" w:pos="1021"/>
        </w:tabs>
        <w:ind w:left="1021" w:hanging="454"/>
      </w:pPr>
      <w:rPr>
        <w:rFonts w:ascii="Times New Roman" w:hAnsi="Times New Roman" w:hint="default"/>
        <w:b w:val="0"/>
        <w:i w:val="0"/>
        <w:sz w:val="24"/>
      </w:rPr>
    </w:lvl>
    <w:lvl w:ilvl="3">
      <w:start w:val="1"/>
      <w:numFmt w:val="bullet"/>
      <w:lvlText w:val=""/>
      <w:lvlJc w:val="left"/>
      <w:pPr>
        <w:tabs>
          <w:tab w:val="num" w:pos="1324"/>
        </w:tabs>
        <w:ind w:left="1304" w:hanging="340"/>
      </w:pPr>
      <w:rPr>
        <w:rFonts w:ascii="Symbol" w:hAnsi="Symbol" w:hint="default"/>
        <w:b/>
        <w:i w:val="0"/>
        <w:color w:val="auto"/>
        <w:sz w:val="28"/>
      </w:rPr>
    </w:lvl>
    <w:lvl w:ilvl="4">
      <w:start w:val="1"/>
      <w:numFmt w:val="decimal"/>
      <w:lvlText w:val="%1.%2.%3.%4.%5."/>
      <w:lvlJc w:val="left"/>
      <w:pPr>
        <w:tabs>
          <w:tab w:val="num" w:pos="2784"/>
        </w:tabs>
        <w:ind w:left="2784" w:hanging="1080"/>
      </w:pPr>
      <w:rPr>
        <w:rFonts w:ascii="Times New Roman" w:hAnsi="Times New Roman" w:hint="default"/>
        <w:b w:val="0"/>
        <w:i w:val="0"/>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33" w15:restartNumberingAfterBreak="0">
    <w:nsid w:val="5E745D77"/>
    <w:multiLevelType w:val="hybridMultilevel"/>
    <w:tmpl w:val="24344608"/>
    <w:lvl w:ilvl="0" w:tplc="06AA01C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5A3AD4"/>
    <w:multiLevelType w:val="hybridMultilevel"/>
    <w:tmpl w:val="A8347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8677D7"/>
    <w:multiLevelType w:val="multilevel"/>
    <w:tmpl w:val="2F961A5A"/>
    <w:lvl w:ilvl="0">
      <w:start w:val="1"/>
      <w:numFmt w:val="decimal"/>
      <w:lvlText w:val="%1."/>
      <w:lvlJc w:val="left"/>
      <w:pPr>
        <w:tabs>
          <w:tab w:val="num" w:pos="397"/>
        </w:tabs>
        <w:ind w:left="397" w:hanging="397"/>
      </w:pPr>
      <w:rPr>
        <w:rFonts w:hint="default"/>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2D26D6F"/>
    <w:multiLevelType w:val="hybridMultilevel"/>
    <w:tmpl w:val="58BA5A5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15:restartNumberingAfterBreak="0">
    <w:nsid w:val="662847D6"/>
    <w:multiLevelType w:val="hybridMultilevel"/>
    <w:tmpl w:val="CE425304"/>
    <w:lvl w:ilvl="0" w:tplc="8FC4F78E">
      <w:start w:val="1"/>
      <w:numFmt w:val="decimal"/>
      <w:lvlText w:val="%1)"/>
      <w:lvlJc w:val="left"/>
      <w:pPr>
        <w:ind w:left="764" w:hanging="48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15:restartNumberingAfterBreak="0">
    <w:nsid w:val="6E101B82"/>
    <w:multiLevelType w:val="hybridMultilevel"/>
    <w:tmpl w:val="FA88C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827E87"/>
    <w:multiLevelType w:val="hybridMultilevel"/>
    <w:tmpl w:val="E700AC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03202F"/>
    <w:multiLevelType w:val="hybridMultilevel"/>
    <w:tmpl w:val="E500D576"/>
    <w:lvl w:ilvl="0" w:tplc="B150C026">
      <w:start w:val="1"/>
      <w:numFmt w:val="bullet"/>
      <w:lvlText w:val=""/>
      <w:lvlJc w:val="left"/>
      <w:pPr>
        <w:ind w:left="966" w:hanging="360"/>
      </w:pPr>
      <w:rPr>
        <w:rFonts w:ascii="Symbol" w:hAnsi="Symbol" w:hint="default"/>
      </w:rPr>
    </w:lvl>
    <w:lvl w:ilvl="1" w:tplc="04150003" w:tentative="1">
      <w:start w:val="1"/>
      <w:numFmt w:val="bullet"/>
      <w:lvlText w:val="o"/>
      <w:lvlJc w:val="left"/>
      <w:pPr>
        <w:ind w:left="1686" w:hanging="360"/>
      </w:pPr>
      <w:rPr>
        <w:rFonts w:ascii="Courier New" w:hAnsi="Courier New" w:cs="Courier New" w:hint="default"/>
      </w:rPr>
    </w:lvl>
    <w:lvl w:ilvl="2" w:tplc="04150005" w:tentative="1">
      <w:start w:val="1"/>
      <w:numFmt w:val="bullet"/>
      <w:lvlText w:val=""/>
      <w:lvlJc w:val="left"/>
      <w:pPr>
        <w:ind w:left="2406" w:hanging="360"/>
      </w:pPr>
      <w:rPr>
        <w:rFonts w:ascii="Wingdings" w:hAnsi="Wingdings" w:hint="default"/>
      </w:rPr>
    </w:lvl>
    <w:lvl w:ilvl="3" w:tplc="04150001" w:tentative="1">
      <w:start w:val="1"/>
      <w:numFmt w:val="bullet"/>
      <w:lvlText w:val=""/>
      <w:lvlJc w:val="left"/>
      <w:pPr>
        <w:ind w:left="3126" w:hanging="360"/>
      </w:pPr>
      <w:rPr>
        <w:rFonts w:ascii="Symbol" w:hAnsi="Symbol" w:hint="default"/>
      </w:rPr>
    </w:lvl>
    <w:lvl w:ilvl="4" w:tplc="04150003" w:tentative="1">
      <w:start w:val="1"/>
      <w:numFmt w:val="bullet"/>
      <w:lvlText w:val="o"/>
      <w:lvlJc w:val="left"/>
      <w:pPr>
        <w:ind w:left="3846" w:hanging="360"/>
      </w:pPr>
      <w:rPr>
        <w:rFonts w:ascii="Courier New" w:hAnsi="Courier New" w:cs="Courier New" w:hint="default"/>
      </w:rPr>
    </w:lvl>
    <w:lvl w:ilvl="5" w:tplc="04150005" w:tentative="1">
      <w:start w:val="1"/>
      <w:numFmt w:val="bullet"/>
      <w:lvlText w:val=""/>
      <w:lvlJc w:val="left"/>
      <w:pPr>
        <w:ind w:left="4566" w:hanging="360"/>
      </w:pPr>
      <w:rPr>
        <w:rFonts w:ascii="Wingdings" w:hAnsi="Wingdings" w:hint="default"/>
      </w:rPr>
    </w:lvl>
    <w:lvl w:ilvl="6" w:tplc="04150001" w:tentative="1">
      <w:start w:val="1"/>
      <w:numFmt w:val="bullet"/>
      <w:lvlText w:val=""/>
      <w:lvlJc w:val="left"/>
      <w:pPr>
        <w:ind w:left="5286" w:hanging="360"/>
      </w:pPr>
      <w:rPr>
        <w:rFonts w:ascii="Symbol" w:hAnsi="Symbol" w:hint="default"/>
      </w:rPr>
    </w:lvl>
    <w:lvl w:ilvl="7" w:tplc="04150003" w:tentative="1">
      <w:start w:val="1"/>
      <w:numFmt w:val="bullet"/>
      <w:lvlText w:val="o"/>
      <w:lvlJc w:val="left"/>
      <w:pPr>
        <w:ind w:left="6006" w:hanging="360"/>
      </w:pPr>
      <w:rPr>
        <w:rFonts w:ascii="Courier New" w:hAnsi="Courier New" w:cs="Courier New" w:hint="default"/>
      </w:rPr>
    </w:lvl>
    <w:lvl w:ilvl="8" w:tplc="04150005" w:tentative="1">
      <w:start w:val="1"/>
      <w:numFmt w:val="bullet"/>
      <w:lvlText w:val=""/>
      <w:lvlJc w:val="left"/>
      <w:pPr>
        <w:ind w:left="6726" w:hanging="360"/>
      </w:pPr>
      <w:rPr>
        <w:rFonts w:ascii="Wingdings" w:hAnsi="Wingdings" w:hint="default"/>
      </w:rPr>
    </w:lvl>
  </w:abstractNum>
  <w:abstractNum w:abstractNumId="41" w15:restartNumberingAfterBreak="0">
    <w:nsid w:val="74FC3018"/>
    <w:multiLevelType w:val="hybridMultilevel"/>
    <w:tmpl w:val="551ED340"/>
    <w:lvl w:ilvl="0" w:tplc="A266BA66">
      <w:start w:val="1"/>
      <w:numFmt w:val="decimal"/>
      <w:lvlText w:val="%1."/>
      <w:lvlJc w:val="left"/>
      <w:pPr>
        <w:ind w:left="1065" w:hanging="705"/>
      </w:pPr>
      <w:rPr>
        <w:rFonts w:hint="default"/>
      </w:rPr>
    </w:lvl>
    <w:lvl w:ilvl="1" w:tplc="C8C81C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55380C"/>
    <w:multiLevelType w:val="hybridMultilevel"/>
    <w:tmpl w:val="A976898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B7A4975"/>
    <w:multiLevelType w:val="hybridMultilevel"/>
    <w:tmpl w:val="C798B874"/>
    <w:lvl w:ilvl="0" w:tplc="B150C0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FB17C3C"/>
    <w:multiLevelType w:val="hybridMultilevel"/>
    <w:tmpl w:val="BFFEFD88"/>
    <w:lvl w:ilvl="0" w:tplc="DAC446B8">
      <w:start w:val="1"/>
      <w:numFmt w:val="lowerLetter"/>
      <w:lvlText w:val="%1)"/>
      <w:lvlJc w:val="left"/>
      <w:pPr>
        <w:tabs>
          <w:tab w:val="num" w:pos="3240"/>
        </w:tabs>
        <w:ind w:left="3240" w:hanging="360"/>
      </w:pPr>
      <w:rPr>
        <w:b w:val="0"/>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6"/>
  </w:num>
  <w:num w:numId="3">
    <w:abstractNumId w:val="2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4"/>
  </w:num>
  <w:num w:numId="16">
    <w:abstractNumId w:val="16"/>
  </w:num>
  <w:num w:numId="17">
    <w:abstractNumId w:val="6"/>
  </w:num>
  <w:num w:numId="18">
    <w:abstractNumId w:val="31"/>
  </w:num>
  <w:num w:numId="19">
    <w:abstractNumId w:val="29"/>
  </w:num>
  <w:num w:numId="20">
    <w:abstractNumId w:val="43"/>
  </w:num>
  <w:num w:numId="21">
    <w:abstractNumId w:val="7"/>
  </w:num>
  <w:num w:numId="22">
    <w:abstractNumId w:val="3"/>
  </w:num>
  <w:num w:numId="23">
    <w:abstractNumId w:val="21"/>
  </w:num>
  <w:num w:numId="24">
    <w:abstractNumId w:val="10"/>
  </w:num>
  <w:num w:numId="25">
    <w:abstractNumId w:val="23"/>
  </w:num>
  <w:num w:numId="26">
    <w:abstractNumId w:val="8"/>
  </w:num>
  <w:num w:numId="27">
    <w:abstractNumId w:val="3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41"/>
  </w:num>
  <w:num w:numId="31">
    <w:abstractNumId w:val="25"/>
  </w:num>
  <w:num w:numId="32">
    <w:abstractNumId w:val="40"/>
  </w:num>
  <w:num w:numId="33">
    <w:abstractNumId w:val="35"/>
  </w:num>
  <w:num w:numId="34">
    <w:abstractNumId w:val="12"/>
  </w:num>
  <w:num w:numId="35">
    <w:abstractNumId w:val="17"/>
  </w:num>
  <w:num w:numId="36">
    <w:abstractNumId w:val="18"/>
  </w:num>
  <w:num w:numId="37">
    <w:abstractNumId w:val="38"/>
  </w:num>
  <w:num w:numId="38">
    <w:abstractNumId w:val="42"/>
  </w:num>
  <w:num w:numId="39">
    <w:abstractNumId w:val="24"/>
  </w:num>
  <w:num w:numId="40">
    <w:abstractNumId w:val="26"/>
  </w:num>
  <w:num w:numId="41">
    <w:abstractNumId w:val="44"/>
    <w:lvlOverride w:ilvl="0">
      <w:startOverride w:val="1"/>
    </w:lvlOverride>
    <w:lvlOverride w:ilvl="1"/>
    <w:lvlOverride w:ilvl="2"/>
    <w:lvlOverride w:ilvl="3"/>
    <w:lvlOverride w:ilvl="4"/>
    <w:lvlOverride w:ilvl="5"/>
    <w:lvlOverride w:ilvl="6"/>
    <w:lvlOverride w:ilvl="7"/>
    <w:lvlOverride w:ilvl="8"/>
  </w:num>
  <w:num w:numId="42">
    <w:abstractNumId w:val="20"/>
  </w:num>
  <w:num w:numId="43">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39"/>
  <w:drawingGridVerticalSpacing w:val="107"/>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E1"/>
    <w:rsid w:val="000002CE"/>
    <w:rsid w:val="000018D4"/>
    <w:rsid w:val="00004775"/>
    <w:rsid w:val="000058E7"/>
    <w:rsid w:val="0000620D"/>
    <w:rsid w:val="0000713A"/>
    <w:rsid w:val="00007D8E"/>
    <w:rsid w:val="0001104E"/>
    <w:rsid w:val="00011AC7"/>
    <w:rsid w:val="0001236B"/>
    <w:rsid w:val="00012593"/>
    <w:rsid w:val="0001572A"/>
    <w:rsid w:val="00017264"/>
    <w:rsid w:val="0001796F"/>
    <w:rsid w:val="00017FE3"/>
    <w:rsid w:val="00023BA3"/>
    <w:rsid w:val="000260FF"/>
    <w:rsid w:val="00026B2F"/>
    <w:rsid w:val="00031BFB"/>
    <w:rsid w:val="0003207A"/>
    <w:rsid w:val="00036B37"/>
    <w:rsid w:val="000373DD"/>
    <w:rsid w:val="000424E4"/>
    <w:rsid w:val="00043853"/>
    <w:rsid w:val="000455AC"/>
    <w:rsid w:val="00046E81"/>
    <w:rsid w:val="00053E66"/>
    <w:rsid w:val="00057AE1"/>
    <w:rsid w:val="00060FC7"/>
    <w:rsid w:val="000619CB"/>
    <w:rsid w:val="000630AD"/>
    <w:rsid w:val="000640C6"/>
    <w:rsid w:val="00064FBF"/>
    <w:rsid w:val="0006614A"/>
    <w:rsid w:val="000666D2"/>
    <w:rsid w:val="000668F2"/>
    <w:rsid w:val="000669C8"/>
    <w:rsid w:val="00066DAF"/>
    <w:rsid w:val="00067605"/>
    <w:rsid w:val="000709C8"/>
    <w:rsid w:val="00072B6C"/>
    <w:rsid w:val="00074C93"/>
    <w:rsid w:val="000770F0"/>
    <w:rsid w:val="00080390"/>
    <w:rsid w:val="000814C5"/>
    <w:rsid w:val="000821AF"/>
    <w:rsid w:val="00083649"/>
    <w:rsid w:val="00086034"/>
    <w:rsid w:val="00086811"/>
    <w:rsid w:val="00086851"/>
    <w:rsid w:val="0008736B"/>
    <w:rsid w:val="00087625"/>
    <w:rsid w:val="00087E29"/>
    <w:rsid w:val="00091C2E"/>
    <w:rsid w:val="00092B62"/>
    <w:rsid w:val="00092F1D"/>
    <w:rsid w:val="00094285"/>
    <w:rsid w:val="00094387"/>
    <w:rsid w:val="00095AB6"/>
    <w:rsid w:val="000A126C"/>
    <w:rsid w:val="000A18B2"/>
    <w:rsid w:val="000A23B8"/>
    <w:rsid w:val="000A381D"/>
    <w:rsid w:val="000A3B53"/>
    <w:rsid w:val="000A4007"/>
    <w:rsid w:val="000A43C3"/>
    <w:rsid w:val="000A68EB"/>
    <w:rsid w:val="000B0527"/>
    <w:rsid w:val="000B0BCA"/>
    <w:rsid w:val="000B2B07"/>
    <w:rsid w:val="000B2CD3"/>
    <w:rsid w:val="000B49B2"/>
    <w:rsid w:val="000B4EA0"/>
    <w:rsid w:val="000B5C04"/>
    <w:rsid w:val="000B616A"/>
    <w:rsid w:val="000B68C6"/>
    <w:rsid w:val="000B6CB4"/>
    <w:rsid w:val="000C3B29"/>
    <w:rsid w:val="000C5722"/>
    <w:rsid w:val="000C5942"/>
    <w:rsid w:val="000C61C1"/>
    <w:rsid w:val="000C6B6E"/>
    <w:rsid w:val="000C7751"/>
    <w:rsid w:val="000D0C8B"/>
    <w:rsid w:val="000D0EFE"/>
    <w:rsid w:val="000D3D03"/>
    <w:rsid w:val="000D493A"/>
    <w:rsid w:val="000D4D4F"/>
    <w:rsid w:val="000D5430"/>
    <w:rsid w:val="000D7326"/>
    <w:rsid w:val="000D7C21"/>
    <w:rsid w:val="000E31A2"/>
    <w:rsid w:val="000E4B44"/>
    <w:rsid w:val="000E58A6"/>
    <w:rsid w:val="000E58CC"/>
    <w:rsid w:val="000E69F7"/>
    <w:rsid w:val="000F18CA"/>
    <w:rsid w:val="000F3188"/>
    <w:rsid w:val="000F3A84"/>
    <w:rsid w:val="000F43F1"/>
    <w:rsid w:val="000F4A25"/>
    <w:rsid w:val="000F7AFD"/>
    <w:rsid w:val="00100897"/>
    <w:rsid w:val="00101F94"/>
    <w:rsid w:val="001023FA"/>
    <w:rsid w:val="0010304A"/>
    <w:rsid w:val="001049D8"/>
    <w:rsid w:val="001075DD"/>
    <w:rsid w:val="00110246"/>
    <w:rsid w:val="00110F9B"/>
    <w:rsid w:val="00112FCA"/>
    <w:rsid w:val="00114970"/>
    <w:rsid w:val="00115472"/>
    <w:rsid w:val="00115E04"/>
    <w:rsid w:val="001167BD"/>
    <w:rsid w:val="00120C09"/>
    <w:rsid w:val="00121C7D"/>
    <w:rsid w:val="00122FFD"/>
    <w:rsid w:val="001276E5"/>
    <w:rsid w:val="00130C8D"/>
    <w:rsid w:val="00132CFA"/>
    <w:rsid w:val="0013642D"/>
    <w:rsid w:val="0013734A"/>
    <w:rsid w:val="001376AF"/>
    <w:rsid w:val="00143405"/>
    <w:rsid w:val="00143570"/>
    <w:rsid w:val="0015167D"/>
    <w:rsid w:val="00154CE1"/>
    <w:rsid w:val="0015582D"/>
    <w:rsid w:val="0015663E"/>
    <w:rsid w:val="00157A41"/>
    <w:rsid w:val="00160F4C"/>
    <w:rsid w:val="00161583"/>
    <w:rsid w:val="00165F7F"/>
    <w:rsid w:val="00167FC0"/>
    <w:rsid w:val="00172DB4"/>
    <w:rsid w:val="00174539"/>
    <w:rsid w:val="00175DE9"/>
    <w:rsid w:val="00177004"/>
    <w:rsid w:val="00180134"/>
    <w:rsid w:val="00180F89"/>
    <w:rsid w:val="0018324F"/>
    <w:rsid w:val="00183A48"/>
    <w:rsid w:val="00190B75"/>
    <w:rsid w:val="001919E5"/>
    <w:rsid w:val="0019434E"/>
    <w:rsid w:val="00195584"/>
    <w:rsid w:val="001A12CC"/>
    <w:rsid w:val="001A1451"/>
    <w:rsid w:val="001A1A0B"/>
    <w:rsid w:val="001A1AB7"/>
    <w:rsid w:val="001A205C"/>
    <w:rsid w:val="001A2703"/>
    <w:rsid w:val="001A2DF7"/>
    <w:rsid w:val="001A3D4D"/>
    <w:rsid w:val="001A3DD6"/>
    <w:rsid w:val="001A512D"/>
    <w:rsid w:val="001A61EF"/>
    <w:rsid w:val="001A69D4"/>
    <w:rsid w:val="001A6AFE"/>
    <w:rsid w:val="001A6C17"/>
    <w:rsid w:val="001B3D40"/>
    <w:rsid w:val="001B4EDA"/>
    <w:rsid w:val="001B5099"/>
    <w:rsid w:val="001B5117"/>
    <w:rsid w:val="001B72D4"/>
    <w:rsid w:val="001C0351"/>
    <w:rsid w:val="001C0E72"/>
    <w:rsid w:val="001C14B0"/>
    <w:rsid w:val="001C3519"/>
    <w:rsid w:val="001C47BB"/>
    <w:rsid w:val="001C725D"/>
    <w:rsid w:val="001D005F"/>
    <w:rsid w:val="001D166A"/>
    <w:rsid w:val="001D26B0"/>
    <w:rsid w:val="001D2F17"/>
    <w:rsid w:val="001D30B4"/>
    <w:rsid w:val="001D3D5F"/>
    <w:rsid w:val="001D6D51"/>
    <w:rsid w:val="001D7BD3"/>
    <w:rsid w:val="001E1FFE"/>
    <w:rsid w:val="001E61CA"/>
    <w:rsid w:val="001E7BFF"/>
    <w:rsid w:val="001F3598"/>
    <w:rsid w:val="001F380E"/>
    <w:rsid w:val="001F397F"/>
    <w:rsid w:val="001F453C"/>
    <w:rsid w:val="001F61DE"/>
    <w:rsid w:val="001F6B20"/>
    <w:rsid w:val="00202B13"/>
    <w:rsid w:val="00203EC4"/>
    <w:rsid w:val="002045B5"/>
    <w:rsid w:val="00207A0D"/>
    <w:rsid w:val="00210A8F"/>
    <w:rsid w:val="0021356B"/>
    <w:rsid w:val="002168F0"/>
    <w:rsid w:val="002175E2"/>
    <w:rsid w:val="00217833"/>
    <w:rsid w:val="0022175A"/>
    <w:rsid w:val="00221C34"/>
    <w:rsid w:val="00221E27"/>
    <w:rsid w:val="002226F3"/>
    <w:rsid w:val="002256F9"/>
    <w:rsid w:val="00227100"/>
    <w:rsid w:val="00227E5C"/>
    <w:rsid w:val="0023121A"/>
    <w:rsid w:val="0023207F"/>
    <w:rsid w:val="0023400D"/>
    <w:rsid w:val="00236727"/>
    <w:rsid w:val="00237313"/>
    <w:rsid w:val="002421CC"/>
    <w:rsid w:val="002442B5"/>
    <w:rsid w:val="00246CDF"/>
    <w:rsid w:val="00250E28"/>
    <w:rsid w:val="00251C22"/>
    <w:rsid w:val="0025388B"/>
    <w:rsid w:val="0025395B"/>
    <w:rsid w:val="00253F15"/>
    <w:rsid w:val="00254D4E"/>
    <w:rsid w:val="0025516D"/>
    <w:rsid w:val="0025556D"/>
    <w:rsid w:val="002611E7"/>
    <w:rsid w:val="00262971"/>
    <w:rsid w:val="0026477A"/>
    <w:rsid w:val="00267B52"/>
    <w:rsid w:val="00270CD9"/>
    <w:rsid w:val="002723FB"/>
    <w:rsid w:val="00272DA9"/>
    <w:rsid w:val="00273FB8"/>
    <w:rsid w:val="002743C1"/>
    <w:rsid w:val="00274C8E"/>
    <w:rsid w:val="00281B99"/>
    <w:rsid w:val="0028242D"/>
    <w:rsid w:val="0028550C"/>
    <w:rsid w:val="002856E9"/>
    <w:rsid w:val="00285776"/>
    <w:rsid w:val="002864E3"/>
    <w:rsid w:val="0029205B"/>
    <w:rsid w:val="002933B4"/>
    <w:rsid w:val="002966C0"/>
    <w:rsid w:val="00296D7C"/>
    <w:rsid w:val="00297B83"/>
    <w:rsid w:val="00297D75"/>
    <w:rsid w:val="002A0F55"/>
    <w:rsid w:val="002A1E44"/>
    <w:rsid w:val="002A66A9"/>
    <w:rsid w:val="002A6CD5"/>
    <w:rsid w:val="002B5527"/>
    <w:rsid w:val="002B5C4E"/>
    <w:rsid w:val="002B6B6D"/>
    <w:rsid w:val="002C183A"/>
    <w:rsid w:val="002C5C64"/>
    <w:rsid w:val="002C675C"/>
    <w:rsid w:val="002C6F08"/>
    <w:rsid w:val="002C737F"/>
    <w:rsid w:val="002C7EA3"/>
    <w:rsid w:val="002D05AB"/>
    <w:rsid w:val="002D0601"/>
    <w:rsid w:val="002D099A"/>
    <w:rsid w:val="002D1A97"/>
    <w:rsid w:val="002D5614"/>
    <w:rsid w:val="002D5F45"/>
    <w:rsid w:val="002E049A"/>
    <w:rsid w:val="002E27FE"/>
    <w:rsid w:val="002E5C7E"/>
    <w:rsid w:val="002F2C96"/>
    <w:rsid w:val="002F2CF5"/>
    <w:rsid w:val="002F420E"/>
    <w:rsid w:val="002F6867"/>
    <w:rsid w:val="00300147"/>
    <w:rsid w:val="003038B3"/>
    <w:rsid w:val="00310527"/>
    <w:rsid w:val="00311D59"/>
    <w:rsid w:val="00311D77"/>
    <w:rsid w:val="003146EF"/>
    <w:rsid w:val="00316C94"/>
    <w:rsid w:val="0032043D"/>
    <w:rsid w:val="003212A2"/>
    <w:rsid w:val="00323210"/>
    <w:rsid w:val="003248B6"/>
    <w:rsid w:val="00325CC6"/>
    <w:rsid w:val="00326847"/>
    <w:rsid w:val="00327C3A"/>
    <w:rsid w:val="0033213E"/>
    <w:rsid w:val="003329EB"/>
    <w:rsid w:val="00332ED9"/>
    <w:rsid w:val="00336069"/>
    <w:rsid w:val="00336FFC"/>
    <w:rsid w:val="0033722B"/>
    <w:rsid w:val="003407DA"/>
    <w:rsid w:val="00340FA6"/>
    <w:rsid w:val="0034269E"/>
    <w:rsid w:val="00342A91"/>
    <w:rsid w:val="00347B34"/>
    <w:rsid w:val="00347C9B"/>
    <w:rsid w:val="00353ADE"/>
    <w:rsid w:val="00357710"/>
    <w:rsid w:val="003577F9"/>
    <w:rsid w:val="00360888"/>
    <w:rsid w:val="003615B4"/>
    <w:rsid w:val="00363791"/>
    <w:rsid w:val="00363DF3"/>
    <w:rsid w:val="003670A2"/>
    <w:rsid w:val="00367DF1"/>
    <w:rsid w:val="003703E4"/>
    <w:rsid w:val="00370D5E"/>
    <w:rsid w:val="00371A35"/>
    <w:rsid w:val="0037357C"/>
    <w:rsid w:val="003747F7"/>
    <w:rsid w:val="00376C41"/>
    <w:rsid w:val="00377285"/>
    <w:rsid w:val="00377626"/>
    <w:rsid w:val="00382E49"/>
    <w:rsid w:val="003842F1"/>
    <w:rsid w:val="003873C8"/>
    <w:rsid w:val="00387BF6"/>
    <w:rsid w:val="00391D30"/>
    <w:rsid w:val="003949BA"/>
    <w:rsid w:val="00394B50"/>
    <w:rsid w:val="00396EBA"/>
    <w:rsid w:val="0039742D"/>
    <w:rsid w:val="003975A2"/>
    <w:rsid w:val="003A0237"/>
    <w:rsid w:val="003A32E4"/>
    <w:rsid w:val="003A4990"/>
    <w:rsid w:val="003A4E6C"/>
    <w:rsid w:val="003A582F"/>
    <w:rsid w:val="003A73C0"/>
    <w:rsid w:val="003B1418"/>
    <w:rsid w:val="003B5362"/>
    <w:rsid w:val="003B5991"/>
    <w:rsid w:val="003B745C"/>
    <w:rsid w:val="003C0FFC"/>
    <w:rsid w:val="003C20E0"/>
    <w:rsid w:val="003C2676"/>
    <w:rsid w:val="003C2B40"/>
    <w:rsid w:val="003C375A"/>
    <w:rsid w:val="003C420E"/>
    <w:rsid w:val="003C440A"/>
    <w:rsid w:val="003C4DBE"/>
    <w:rsid w:val="003C5FD3"/>
    <w:rsid w:val="003C6B18"/>
    <w:rsid w:val="003C756F"/>
    <w:rsid w:val="003D15D5"/>
    <w:rsid w:val="003D67BB"/>
    <w:rsid w:val="003D7D55"/>
    <w:rsid w:val="003D7EE1"/>
    <w:rsid w:val="003E0617"/>
    <w:rsid w:val="003E0CD8"/>
    <w:rsid w:val="003E0CF1"/>
    <w:rsid w:val="003E4A80"/>
    <w:rsid w:val="003E4E74"/>
    <w:rsid w:val="003E5155"/>
    <w:rsid w:val="003E58E9"/>
    <w:rsid w:val="003E6B64"/>
    <w:rsid w:val="003E6E1D"/>
    <w:rsid w:val="003E775A"/>
    <w:rsid w:val="003F0364"/>
    <w:rsid w:val="003F1A75"/>
    <w:rsid w:val="003F2C9F"/>
    <w:rsid w:val="003F3527"/>
    <w:rsid w:val="003F64A3"/>
    <w:rsid w:val="003F77BF"/>
    <w:rsid w:val="00400388"/>
    <w:rsid w:val="004026C1"/>
    <w:rsid w:val="00403006"/>
    <w:rsid w:val="004034AC"/>
    <w:rsid w:val="00415389"/>
    <w:rsid w:val="00415C08"/>
    <w:rsid w:val="00417405"/>
    <w:rsid w:val="004216FC"/>
    <w:rsid w:val="00422172"/>
    <w:rsid w:val="00422878"/>
    <w:rsid w:val="004244FA"/>
    <w:rsid w:val="00425908"/>
    <w:rsid w:val="0042667C"/>
    <w:rsid w:val="00430594"/>
    <w:rsid w:val="004305EE"/>
    <w:rsid w:val="0043403B"/>
    <w:rsid w:val="0043419C"/>
    <w:rsid w:val="00434489"/>
    <w:rsid w:val="00434571"/>
    <w:rsid w:val="004354C1"/>
    <w:rsid w:val="00436C1D"/>
    <w:rsid w:val="00437B3F"/>
    <w:rsid w:val="0044051E"/>
    <w:rsid w:val="004435DE"/>
    <w:rsid w:val="00443662"/>
    <w:rsid w:val="00444904"/>
    <w:rsid w:val="004452BB"/>
    <w:rsid w:val="00445772"/>
    <w:rsid w:val="00447D1E"/>
    <w:rsid w:val="004505A7"/>
    <w:rsid w:val="00453315"/>
    <w:rsid w:val="00453EC2"/>
    <w:rsid w:val="0045427E"/>
    <w:rsid w:val="0045565B"/>
    <w:rsid w:val="004576A8"/>
    <w:rsid w:val="00461BD8"/>
    <w:rsid w:val="004636E4"/>
    <w:rsid w:val="00463A88"/>
    <w:rsid w:val="00463B2E"/>
    <w:rsid w:val="00465D0B"/>
    <w:rsid w:val="00467FAD"/>
    <w:rsid w:val="00470EDD"/>
    <w:rsid w:val="00473503"/>
    <w:rsid w:val="00473DBB"/>
    <w:rsid w:val="0047523C"/>
    <w:rsid w:val="004754E0"/>
    <w:rsid w:val="00480051"/>
    <w:rsid w:val="00480063"/>
    <w:rsid w:val="004807AD"/>
    <w:rsid w:val="004817FA"/>
    <w:rsid w:val="00482057"/>
    <w:rsid w:val="00482AAC"/>
    <w:rsid w:val="004836FC"/>
    <w:rsid w:val="00483877"/>
    <w:rsid w:val="00483ACD"/>
    <w:rsid w:val="0048529D"/>
    <w:rsid w:val="00485397"/>
    <w:rsid w:val="0048542E"/>
    <w:rsid w:val="00486835"/>
    <w:rsid w:val="00486A77"/>
    <w:rsid w:val="00487755"/>
    <w:rsid w:val="004922DE"/>
    <w:rsid w:val="0049566B"/>
    <w:rsid w:val="0049627C"/>
    <w:rsid w:val="004A2884"/>
    <w:rsid w:val="004A29BC"/>
    <w:rsid w:val="004A657F"/>
    <w:rsid w:val="004A6B98"/>
    <w:rsid w:val="004B0219"/>
    <w:rsid w:val="004B3351"/>
    <w:rsid w:val="004B363F"/>
    <w:rsid w:val="004C05D6"/>
    <w:rsid w:val="004C1171"/>
    <w:rsid w:val="004C1512"/>
    <w:rsid w:val="004C2168"/>
    <w:rsid w:val="004C2AA4"/>
    <w:rsid w:val="004C53D3"/>
    <w:rsid w:val="004C602E"/>
    <w:rsid w:val="004C6EFA"/>
    <w:rsid w:val="004C7A76"/>
    <w:rsid w:val="004D026F"/>
    <w:rsid w:val="004D0934"/>
    <w:rsid w:val="004D3FA0"/>
    <w:rsid w:val="004D6149"/>
    <w:rsid w:val="004D66AC"/>
    <w:rsid w:val="004E1C6D"/>
    <w:rsid w:val="004E232F"/>
    <w:rsid w:val="004E2AC3"/>
    <w:rsid w:val="004F0C44"/>
    <w:rsid w:val="004F171D"/>
    <w:rsid w:val="004F2018"/>
    <w:rsid w:val="004F274C"/>
    <w:rsid w:val="004F57A0"/>
    <w:rsid w:val="004F65BE"/>
    <w:rsid w:val="004F6BCD"/>
    <w:rsid w:val="004F6CD0"/>
    <w:rsid w:val="004F70D2"/>
    <w:rsid w:val="00500FBA"/>
    <w:rsid w:val="00501620"/>
    <w:rsid w:val="005018D7"/>
    <w:rsid w:val="00501DB8"/>
    <w:rsid w:val="00502B73"/>
    <w:rsid w:val="005046F7"/>
    <w:rsid w:val="00504A1D"/>
    <w:rsid w:val="00507FCB"/>
    <w:rsid w:val="00510735"/>
    <w:rsid w:val="00510FC4"/>
    <w:rsid w:val="00513F70"/>
    <w:rsid w:val="00517437"/>
    <w:rsid w:val="0051783E"/>
    <w:rsid w:val="00517CDD"/>
    <w:rsid w:val="00522686"/>
    <w:rsid w:val="00524299"/>
    <w:rsid w:val="0052475D"/>
    <w:rsid w:val="005247DC"/>
    <w:rsid w:val="00524CE4"/>
    <w:rsid w:val="00525F04"/>
    <w:rsid w:val="005319A7"/>
    <w:rsid w:val="005332E5"/>
    <w:rsid w:val="00533720"/>
    <w:rsid w:val="00534249"/>
    <w:rsid w:val="00534D44"/>
    <w:rsid w:val="005359C1"/>
    <w:rsid w:val="00537010"/>
    <w:rsid w:val="0053703A"/>
    <w:rsid w:val="00544054"/>
    <w:rsid w:val="0054444E"/>
    <w:rsid w:val="0054445C"/>
    <w:rsid w:val="0054487C"/>
    <w:rsid w:val="00546D16"/>
    <w:rsid w:val="005471FD"/>
    <w:rsid w:val="0054725C"/>
    <w:rsid w:val="00551A62"/>
    <w:rsid w:val="005521A9"/>
    <w:rsid w:val="00554A97"/>
    <w:rsid w:val="005564F3"/>
    <w:rsid w:val="00557CDF"/>
    <w:rsid w:val="00561DC5"/>
    <w:rsid w:val="00563564"/>
    <w:rsid w:val="005643D5"/>
    <w:rsid w:val="00566829"/>
    <w:rsid w:val="00566AD8"/>
    <w:rsid w:val="005673B6"/>
    <w:rsid w:val="00567E95"/>
    <w:rsid w:val="00570619"/>
    <w:rsid w:val="00571DCD"/>
    <w:rsid w:val="00574738"/>
    <w:rsid w:val="00577E3E"/>
    <w:rsid w:val="00583A1F"/>
    <w:rsid w:val="00586D40"/>
    <w:rsid w:val="00591129"/>
    <w:rsid w:val="00594833"/>
    <w:rsid w:val="005955D0"/>
    <w:rsid w:val="005A00BB"/>
    <w:rsid w:val="005A0506"/>
    <w:rsid w:val="005A0827"/>
    <w:rsid w:val="005B2EBC"/>
    <w:rsid w:val="005B446C"/>
    <w:rsid w:val="005B4588"/>
    <w:rsid w:val="005B6AEB"/>
    <w:rsid w:val="005B777D"/>
    <w:rsid w:val="005B7C77"/>
    <w:rsid w:val="005C14E0"/>
    <w:rsid w:val="005C4CF4"/>
    <w:rsid w:val="005C4FA0"/>
    <w:rsid w:val="005D0180"/>
    <w:rsid w:val="005D2B4D"/>
    <w:rsid w:val="005D32E3"/>
    <w:rsid w:val="005D3444"/>
    <w:rsid w:val="005D401A"/>
    <w:rsid w:val="005D4602"/>
    <w:rsid w:val="005D4D9D"/>
    <w:rsid w:val="005D5ABD"/>
    <w:rsid w:val="005D6683"/>
    <w:rsid w:val="005E4DF3"/>
    <w:rsid w:val="005F1FEB"/>
    <w:rsid w:val="005F27D2"/>
    <w:rsid w:val="005F364D"/>
    <w:rsid w:val="005F5BE7"/>
    <w:rsid w:val="005F6D87"/>
    <w:rsid w:val="00603452"/>
    <w:rsid w:val="0060367D"/>
    <w:rsid w:val="0060583C"/>
    <w:rsid w:val="0060788E"/>
    <w:rsid w:val="00607BDC"/>
    <w:rsid w:val="00611635"/>
    <w:rsid w:val="00611C0B"/>
    <w:rsid w:val="00613A45"/>
    <w:rsid w:val="00615F42"/>
    <w:rsid w:val="006171B0"/>
    <w:rsid w:val="00622524"/>
    <w:rsid w:val="00622B2F"/>
    <w:rsid w:val="006234CC"/>
    <w:rsid w:val="0062446B"/>
    <w:rsid w:val="0062614A"/>
    <w:rsid w:val="006263FE"/>
    <w:rsid w:val="00630F73"/>
    <w:rsid w:val="006317CA"/>
    <w:rsid w:val="006360F7"/>
    <w:rsid w:val="0063730D"/>
    <w:rsid w:val="00640E2D"/>
    <w:rsid w:val="00641479"/>
    <w:rsid w:val="00641B87"/>
    <w:rsid w:val="00642622"/>
    <w:rsid w:val="006463DE"/>
    <w:rsid w:val="0064679E"/>
    <w:rsid w:val="0065014B"/>
    <w:rsid w:val="006513C2"/>
    <w:rsid w:val="0065192A"/>
    <w:rsid w:val="00653221"/>
    <w:rsid w:val="006540DD"/>
    <w:rsid w:val="00654490"/>
    <w:rsid w:val="00654C91"/>
    <w:rsid w:val="00657E21"/>
    <w:rsid w:val="006611B9"/>
    <w:rsid w:val="00662526"/>
    <w:rsid w:val="006632B9"/>
    <w:rsid w:val="0066374C"/>
    <w:rsid w:val="00663EE1"/>
    <w:rsid w:val="00664696"/>
    <w:rsid w:val="0066556B"/>
    <w:rsid w:val="00665E97"/>
    <w:rsid w:val="00667FEC"/>
    <w:rsid w:val="00672634"/>
    <w:rsid w:val="006749B5"/>
    <w:rsid w:val="006750EE"/>
    <w:rsid w:val="00676606"/>
    <w:rsid w:val="00676EB1"/>
    <w:rsid w:val="00677192"/>
    <w:rsid w:val="00680DB0"/>
    <w:rsid w:val="0068211D"/>
    <w:rsid w:val="006831CC"/>
    <w:rsid w:val="00685792"/>
    <w:rsid w:val="0068799E"/>
    <w:rsid w:val="006911C9"/>
    <w:rsid w:val="00693E91"/>
    <w:rsid w:val="006945C6"/>
    <w:rsid w:val="00694CB2"/>
    <w:rsid w:val="00694F95"/>
    <w:rsid w:val="00695881"/>
    <w:rsid w:val="00695A5D"/>
    <w:rsid w:val="00695E7B"/>
    <w:rsid w:val="006971E8"/>
    <w:rsid w:val="006975F7"/>
    <w:rsid w:val="006A083A"/>
    <w:rsid w:val="006A2CD3"/>
    <w:rsid w:val="006A4A6E"/>
    <w:rsid w:val="006A4DAF"/>
    <w:rsid w:val="006A7C4E"/>
    <w:rsid w:val="006B2431"/>
    <w:rsid w:val="006B29B8"/>
    <w:rsid w:val="006B3272"/>
    <w:rsid w:val="006B57AA"/>
    <w:rsid w:val="006C0721"/>
    <w:rsid w:val="006C078A"/>
    <w:rsid w:val="006C2C9F"/>
    <w:rsid w:val="006C3F81"/>
    <w:rsid w:val="006C5A11"/>
    <w:rsid w:val="006D0176"/>
    <w:rsid w:val="006D0309"/>
    <w:rsid w:val="006D0384"/>
    <w:rsid w:val="006D1009"/>
    <w:rsid w:val="006D2322"/>
    <w:rsid w:val="006D293A"/>
    <w:rsid w:val="006D3241"/>
    <w:rsid w:val="006D53D5"/>
    <w:rsid w:val="006D5E67"/>
    <w:rsid w:val="006D6ACC"/>
    <w:rsid w:val="006E0B16"/>
    <w:rsid w:val="006F0CC8"/>
    <w:rsid w:val="006F0D09"/>
    <w:rsid w:val="006F2794"/>
    <w:rsid w:val="006F335A"/>
    <w:rsid w:val="006F3A70"/>
    <w:rsid w:val="006F5082"/>
    <w:rsid w:val="006F50F8"/>
    <w:rsid w:val="006F603C"/>
    <w:rsid w:val="006F68BF"/>
    <w:rsid w:val="007005F5"/>
    <w:rsid w:val="00701324"/>
    <w:rsid w:val="0070223C"/>
    <w:rsid w:val="00702C71"/>
    <w:rsid w:val="00707AEB"/>
    <w:rsid w:val="00707BBF"/>
    <w:rsid w:val="00711119"/>
    <w:rsid w:val="007135A2"/>
    <w:rsid w:val="00713681"/>
    <w:rsid w:val="00713EAE"/>
    <w:rsid w:val="00714ABE"/>
    <w:rsid w:val="00715274"/>
    <w:rsid w:val="007162AE"/>
    <w:rsid w:val="0071640F"/>
    <w:rsid w:val="00721C92"/>
    <w:rsid w:val="00721F01"/>
    <w:rsid w:val="00725165"/>
    <w:rsid w:val="0073314B"/>
    <w:rsid w:val="00735C29"/>
    <w:rsid w:val="007365DC"/>
    <w:rsid w:val="007429B1"/>
    <w:rsid w:val="00744882"/>
    <w:rsid w:val="00750AE5"/>
    <w:rsid w:val="007529BF"/>
    <w:rsid w:val="007532F3"/>
    <w:rsid w:val="0075427C"/>
    <w:rsid w:val="00756CF1"/>
    <w:rsid w:val="0076112B"/>
    <w:rsid w:val="007618ED"/>
    <w:rsid w:val="007623E1"/>
    <w:rsid w:val="007624E3"/>
    <w:rsid w:val="00763CCC"/>
    <w:rsid w:val="00765403"/>
    <w:rsid w:val="00765FD8"/>
    <w:rsid w:val="00766CFE"/>
    <w:rsid w:val="0077082F"/>
    <w:rsid w:val="00770A54"/>
    <w:rsid w:val="007726E1"/>
    <w:rsid w:val="00773BEE"/>
    <w:rsid w:val="00775F68"/>
    <w:rsid w:val="007767B1"/>
    <w:rsid w:val="007803C3"/>
    <w:rsid w:val="00783611"/>
    <w:rsid w:val="00784337"/>
    <w:rsid w:val="00785262"/>
    <w:rsid w:val="007865FB"/>
    <w:rsid w:val="0078732A"/>
    <w:rsid w:val="007904F9"/>
    <w:rsid w:val="00793421"/>
    <w:rsid w:val="00795DB6"/>
    <w:rsid w:val="00797899"/>
    <w:rsid w:val="007A0CC8"/>
    <w:rsid w:val="007A6220"/>
    <w:rsid w:val="007A7C06"/>
    <w:rsid w:val="007B3906"/>
    <w:rsid w:val="007B57AF"/>
    <w:rsid w:val="007C26D0"/>
    <w:rsid w:val="007C3B79"/>
    <w:rsid w:val="007C5801"/>
    <w:rsid w:val="007C7D0A"/>
    <w:rsid w:val="007D04B6"/>
    <w:rsid w:val="007D09C1"/>
    <w:rsid w:val="007D1185"/>
    <w:rsid w:val="007D1E18"/>
    <w:rsid w:val="007D1EE8"/>
    <w:rsid w:val="007D26C6"/>
    <w:rsid w:val="007D3ACF"/>
    <w:rsid w:val="007D4C8A"/>
    <w:rsid w:val="007D5596"/>
    <w:rsid w:val="007D63FA"/>
    <w:rsid w:val="007D6E90"/>
    <w:rsid w:val="007E1C02"/>
    <w:rsid w:val="007E31D5"/>
    <w:rsid w:val="007E4FC5"/>
    <w:rsid w:val="007E7B5A"/>
    <w:rsid w:val="007F3645"/>
    <w:rsid w:val="007F620F"/>
    <w:rsid w:val="007F779A"/>
    <w:rsid w:val="007F77A0"/>
    <w:rsid w:val="007F7900"/>
    <w:rsid w:val="00801DF3"/>
    <w:rsid w:val="00803B42"/>
    <w:rsid w:val="00807E07"/>
    <w:rsid w:val="008113C0"/>
    <w:rsid w:val="00813352"/>
    <w:rsid w:val="00814CF3"/>
    <w:rsid w:val="008150F3"/>
    <w:rsid w:val="008241F5"/>
    <w:rsid w:val="00827918"/>
    <w:rsid w:val="008357ED"/>
    <w:rsid w:val="00836F45"/>
    <w:rsid w:val="00840353"/>
    <w:rsid w:val="00844870"/>
    <w:rsid w:val="008459F3"/>
    <w:rsid w:val="008460EA"/>
    <w:rsid w:val="008502DA"/>
    <w:rsid w:val="00850B48"/>
    <w:rsid w:val="00850D36"/>
    <w:rsid w:val="0085285C"/>
    <w:rsid w:val="0085286E"/>
    <w:rsid w:val="0085346A"/>
    <w:rsid w:val="00854A98"/>
    <w:rsid w:val="00857090"/>
    <w:rsid w:val="00863FD4"/>
    <w:rsid w:val="00871C81"/>
    <w:rsid w:val="0087342F"/>
    <w:rsid w:val="008740B2"/>
    <w:rsid w:val="0087480B"/>
    <w:rsid w:val="0087554A"/>
    <w:rsid w:val="00880FC8"/>
    <w:rsid w:val="0088239B"/>
    <w:rsid w:val="0088268C"/>
    <w:rsid w:val="00883924"/>
    <w:rsid w:val="008844AC"/>
    <w:rsid w:val="00884BDB"/>
    <w:rsid w:val="00885B62"/>
    <w:rsid w:val="00885FBA"/>
    <w:rsid w:val="008860B9"/>
    <w:rsid w:val="00887D42"/>
    <w:rsid w:val="00887EA6"/>
    <w:rsid w:val="0089104E"/>
    <w:rsid w:val="008925F7"/>
    <w:rsid w:val="00894431"/>
    <w:rsid w:val="00894513"/>
    <w:rsid w:val="008948D6"/>
    <w:rsid w:val="00894D2F"/>
    <w:rsid w:val="00897E0A"/>
    <w:rsid w:val="008A152B"/>
    <w:rsid w:val="008A5F30"/>
    <w:rsid w:val="008A6F24"/>
    <w:rsid w:val="008B01D7"/>
    <w:rsid w:val="008B08B2"/>
    <w:rsid w:val="008B12E7"/>
    <w:rsid w:val="008B19DE"/>
    <w:rsid w:val="008B4E8A"/>
    <w:rsid w:val="008B5704"/>
    <w:rsid w:val="008B60C6"/>
    <w:rsid w:val="008C073E"/>
    <w:rsid w:val="008C130F"/>
    <w:rsid w:val="008C1A1C"/>
    <w:rsid w:val="008C4562"/>
    <w:rsid w:val="008C55F6"/>
    <w:rsid w:val="008D007B"/>
    <w:rsid w:val="008D16CB"/>
    <w:rsid w:val="008D1805"/>
    <w:rsid w:val="008D27AD"/>
    <w:rsid w:val="008D360C"/>
    <w:rsid w:val="008D5464"/>
    <w:rsid w:val="008D7F52"/>
    <w:rsid w:val="008E1384"/>
    <w:rsid w:val="008E1875"/>
    <w:rsid w:val="008E194B"/>
    <w:rsid w:val="008E1EC8"/>
    <w:rsid w:val="008E25C2"/>
    <w:rsid w:val="008E3704"/>
    <w:rsid w:val="008E5C40"/>
    <w:rsid w:val="008E72FA"/>
    <w:rsid w:val="008F11DE"/>
    <w:rsid w:val="008F723A"/>
    <w:rsid w:val="00902159"/>
    <w:rsid w:val="0090349D"/>
    <w:rsid w:val="00903FAB"/>
    <w:rsid w:val="0090587F"/>
    <w:rsid w:val="009060CF"/>
    <w:rsid w:val="009062ED"/>
    <w:rsid w:val="009079E1"/>
    <w:rsid w:val="009111C9"/>
    <w:rsid w:val="009124F4"/>
    <w:rsid w:val="0091312D"/>
    <w:rsid w:val="00913D2C"/>
    <w:rsid w:val="009152FB"/>
    <w:rsid w:val="0091557A"/>
    <w:rsid w:val="00917464"/>
    <w:rsid w:val="00920384"/>
    <w:rsid w:val="00921E99"/>
    <w:rsid w:val="00923ACC"/>
    <w:rsid w:val="00924962"/>
    <w:rsid w:val="00930032"/>
    <w:rsid w:val="00930B05"/>
    <w:rsid w:val="0093231E"/>
    <w:rsid w:val="00934DCE"/>
    <w:rsid w:val="00935237"/>
    <w:rsid w:val="00940345"/>
    <w:rsid w:val="00944454"/>
    <w:rsid w:val="00946C2A"/>
    <w:rsid w:val="009500E3"/>
    <w:rsid w:val="00952AA4"/>
    <w:rsid w:val="00954EC4"/>
    <w:rsid w:val="00957C30"/>
    <w:rsid w:val="009615F7"/>
    <w:rsid w:val="00961A26"/>
    <w:rsid w:val="00962632"/>
    <w:rsid w:val="00962CB4"/>
    <w:rsid w:val="00962D47"/>
    <w:rsid w:val="00963307"/>
    <w:rsid w:val="009652F7"/>
    <w:rsid w:val="0096688D"/>
    <w:rsid w:val="0096799F"/>
    <w:rsid w:val="00967F3D"/>
    <w:rsid w:val="009739BA"/>
    <w:rsid w:val="00975B7C"/>
    <w:rsid w:val="00976CC2"/>
    <w:rsid w:val="00977B7F"/>
    <w:rsid w:val="00977E0B"/>
    <w:rsid w:val="0098136A"/>
    <w:rsid w:val="00981DFC"/>
    <w:rsid w:val="009830AA"/>
    <w:rsid w:val="00983205"/>
    <w:rsid w:val="00983371"/>
    <w:rsid w:val="009842E8"/>
    <w:rsid w:val="00985405"/>
    <w:rsid w:val="00992DF8"/>
    <w:rsid w:val="009932EA"/>
    <w:rsid w:val="00993B3F"/>
    <w:rsid w:val="00993E13"/>
    <w:rsid w:val="00994D3C"/>
    <w:rsid w:val="009A12AF"/>
    <w:rsid w:val="009A1307"/>
    <w:rsid w:val="009A24FC"/>
    <w:rsid w:val="009A25CA"/>
    <w:rsid w:val="009A4633"/>
    <w:rsid w:val="009A51C8"/>
    <w:rsid w:val="009A7F3B"/>
    <w:rsid w:val="009B32CA"/>
    <w:rsid w:val="009B3490"/>
    <w:rsid w:val="009B34B1"/>
    <w:rsid w:val="009B4888"/>
    <w:rsid w:val="009B5111"/>
    <w:rsid w:val="009C0A3B"/>
    <w:rsid w:val="009C19A5"/>
    <w:rsid w:val="009C2B05"/>
    <w:rsid w:val="009C6262"/>
    <w:rsid w:val="009C6971"/>
    <w:rsid w:val="009C7D2E"/>
    <w:rsid w:val="009D2105"/>
    <w:rsid w:val="009D2A12"/>
    <w:rsid w:val="009D2A55"/>
    <w:rsid w:val="009D2B7F"/>
    <w:rsid w:val="009D6F8E"/>
    <w:rsid w:val="009D7A25"/>
    <w:rsid w:val="009E07B9"/>
    <w:rsid w:val="009E0C1D"/>
    <w:rsid w:val="009E4927"/>
    <w:rsid w:val="009F17F3"/>
    <w:rsid w:val="009F3F09"/>
    <w:rsid w:val="009F4C9C"/>
    <w:rsid w:val="009F697C"/>
    <w:rsid w:val="009F7BA5"/>
    <w:rsid w:val="00A0138B"/>
    <w:rsid w:val="00A02072"/>
    <w:rsid w:val="00A0225B"/>
    <w:rsid w:val="00A02A01"/>
    <w:rsid w:val="00A02D0F"/>
    <w:rsid w:val="00A04802"/>
    <w:rsid w:val="00A06C25"/>
    <w:rsid w:val="00A161D3"/>
    <w:rsid w:val="00A211A8"/>
    <w:rsid w:val="00A214A9"/>
    <w:rsid w:val="00A214EF"/>
    <w:rsid w:val="00A22CD4"/>
    <w:rsid w:val="00A23DA4"/>
    <w:rsid w:val="00A25C99"/>
    <w:rsid w:val="00A260B9"/>
    <w:rsid w:val="00A26C42"/>
    <w:rsid w:val="00A27AA9"/>
    <w:rsid w:val="00A32369"/>
    <w:rsid w:val="00A34CA9"/>
    <w:rsid w:val="00A360CB"/>
    <w:rsid w:val="00A36DCB"/>
    <w:rsid w:val="00A37A6C"/>
    <w:rsid w:val="00A40B27"/>
    <w:rsid w:val="00A413A4"/>
    <w:rsid w:val="00A42452"/>
    <w:rsid w:val="00A42B4B"/>
    <w:rsid w:val="00A4328B"/>
    <w:rsid w:val="00A45B54"/>
    <w:rsid w:val="00A45C4C"/>
    <w:rsid w:val="00A53299"/>
    <w:rsid w:val="00A6060C"/>
    <w:rsid w:val="00A60662"/>
    <w:rsid w:val="00A71545"/>
    <w:rsid w:val="00A737C9"/>
    <w:rsid w:val="00A74920"/>
    <w:rsid w:val="00A77B61"/>
    <w:rsid w:val="00A80234"/>
    <w:rsid w:val="00A8558E"/>
    <w:rsid w:val="00A86656"/>
    <w:rsid w:val="00A87822"/>
    <w:rsid w:val="00A916AA"/>
    <w:rsid w:val="00A978B8"/>
    <w:rsid w:val="00AB13F7"/>
    <w:rsid w:val="00AB2825"/>
    <w:rsid w:val="00AB4C03"/>
    <w:rsid w:val="00AC0D63"/>
    <w:rsid w:val="00AC1B2B"/>
    <w:rsid w:val="00AC230D"/>
    <w:rsid w:val="00AC3E4C"/>
    <w:rsid w:val="00AC4463"/>
    <w:rsid w:val="00AC60AA"/>
    <w:rsid w:val="00AC6E23"/>
    <w:rsid w:val="00AD011C"/>
    <w:rsid w:val="00AD0992"/>
    <w:rsid w:val="00AD177D"/>
    <w:rsid w:val="00AD565A"/>
    <w:rsid w:val="00AD6204"/>
    <w:rsid w:val="00AD75DC"/>
    <w:rsid w:val="00AE12B0"/>
    <w:rsid w:val="00AE1EC4"/>
    <w:rsid w:val="00AE772A"/>
    <w:rsid w:val="00AF12A7"/>
    <w:rsid w:val="00AF1A0F"/>
    <w:rsid w:val="00AF3BDA"/>
    <w:rsid w:val="00AF71AC"/>
    <w:rsid w:val="00B02C9D"/>
    <w:rsid w:val="00B12D78"/>
    <w:rsid w:val="00B13790"/>
    <w:rsid w:val="00B1494D"/>
    <w:rsid w:val="00B149FD"/>
    <w:rsid w:val="00B14BD9"/>
    <w:rsid w:val="00B15EA4"/>
    <w:rsid w:val="00B16E1D"/>
    <w:rsid w:val="00B21482"/>
    <w:rsid w:val="00B24DC8"/>
    <w:rsid w:val="00B25C86"/>
    <w:rsid w:val="00B266ED"/>
    <w:rsid w:val="00B27370"/>
    <w:rsid w:val="00B2739D"/>
    <w:rsid w:val="00B3252D"/>
    <w:rsid w:val="00B32765"/>
    <w:rsid w:val="00B3494A"/>
    <w:rsid w:val="00B35EC7"/>
    <w:rsid w:val="00B36AC4"/>
    <w:rsid w:val="00B36B9B"/>
    <w:rsid w:val="00B40AE7"/>
    <w:rsid w:val="00B4263F"/>
    <w:rsid w:val="00B43864"/>
    <w:rsid w:val="00B45EED"/>
    <w:rsid w:val="00B46397"/>
    <w:rsid w:val="00B471A9"/>
    <w:rsid w:val="00B47CC9"/>
    <w:rsid w:val="00B52E2D"/>
    <w:rsid w:val="00B54D46"/>
    <w:rsid w:val="00B56C0C"/>
    <w:rsid w:val="00B612DA"/>
    <w:rsid w:val="00B63F31"/>
    <w:rsid w:val="00B64EDE"/>
    <w:rsid w:val="00B65392"/>
    <w:rsid w:val="00B67324"/>
    <w:rsid w:val="00B70ABB"/>
    <w:rsid w:val="00B71789"/>
    <w:rsid w:val="00B71C74"/>
    <w:rsid w:val="00B72723"/>
    <w:rsid w:val="00B739E2"/>
    <w:rsid w:val="00B743FF"/>
    <w:rsid w:val="00B74D4B"/>
    <w:rsid w:val="00B76392"/>
    <w:rsid w:val="00B76590"/>
    <w:rsid w:val="00B771CF"/>
    <w:rsid w:val="00B8124F"/>
    <w:rsid w:val="00B81CF9"/>
    <w:rsid w:val="00B84BD3"/>
    <w:rsid w:val="00B910DA"/>
    <w:rsid w:val="00B948EA"/>
    <w:rsid w:val="00B94B03"/>
    <w:rsid w:val="00B95D74"/>
    <w:rsid w:val="00B95D94"/>
    <w:rsid w:val="00BA0AB4"/>
    <w:rsid w:val="00BA2B37"/>
    <w:rsid w:val="00BA53FB"/>
    <w:rsid w:val="00BB0DEC"/>
    <w:rsid w:val="00BB276B"/>
    <w:rsid w:val="00BB2C2D"/>
    <w:rsid w:val="00BB30EA"/>
    <w:rsid w:val="00BB4CA9"/>
    <w:rsid w:val="00BB4D52"/>
    <w:rsid w:val="00BB7BA6"/>
    <w:rsid w:val="00BC1FA0"/>
    <w:rsid w:val="00BC2265"/>
    <w:rsid w:val="00BC33A9"/>
    <w:rsid w:val="00BC75F7"/>
    <w:rsid w:val="00BD212D"/>
    <w:rsid w:val="00BD2967"/>
    <w:rsid w:val="00BD2ADC"/>
    <w:rsid w:val="00BD3495"/>
    <w:rsid w:val="00BD3C55"/>
    <w:rsid w:val="00BD4D71"/>
    <w:rsid w:val="00BD5D0D"/>
    <w:rsid w:val="00BD62C7"/>
    <w:rsid w:val="00BE0518"/>
    <w:rsid w:val="00BF07F2"/>
    <w:rsid w:val="00BF087E"/>
    <w:rsid w:val="00BF1F21"/>
    <w:rsid w:val="00BF41CD"/>
    <w:rsid w:val="00BF79E1"/>
    <w:rsid w:val="00BF7DCE"/>
    <w:rsid w:val="00C00972"/>
    <w:rsid w:val="00C00EDF"/>
    <w:rsid w:val="00C0273B"/>
    <w:rsid w:val="00C06DA4"/>
    <w:rsid w:val="00C11264"/>
    <w:rsid w:val="00C11AEB"/>
    <w:rsid w:val="00C165B4"/>
    <w:rsid w:val="00C201B0"/>
    <w:rsid w:val="00C21A84"/>
    <w:rsid w:val="00C246BE"/>
    <w:rsid w:val="00C24A81"/>
    <w:rsid w:val="00C27988"/>
    <w:rsid w:val="00C3020E"/>
    <w:rsid w:val="00C31012"/>
    <w:rsid w:val="00C312F9"/>
    <w:rsid w:val="00C3187B"/>
    <w:rsid w:val="00C32E38"/>
    <w:rsid w:val="00C34DDB"/>
    <w:rsid w:val="00C41A6E"/>
    <w:rsid w:val="00C41DED"/>
    <w:rsid w:val="00C453C3"/>
    <w:rsid w:val="00C50C08"/>
    <w:rsid w:val="00C52CFE"/>
    <w:rsid w:val="00C5670F"/>
    <w:rsid w:val="00C575FC"/>
    <w:rsid w:val="00C61257"/>
    <w:rsid w:val="00C61420"/>
    <w:rsid w:val="00C628BD"/>
    <w:rsid w:val="00C62B51"/>
    <w:rsid w:val="00C666AB"/>
    <w:rsid w:val="00C72133"/>
    <w:rsid w:val="00C73736"/>
    <w:rsid w:val="00C7749E"/>
    <w:rsid w:val="00C806DE"/>
    <w:rsid w:val="00C8162E"/>
    <w:rsid w:val="00C83374"/>
    <w:rsid w:val="00C863A4"/>
    <w:rsid w:val="00C873D5"/>
    <w:rsid w:val="00C901DC"/>
    <w:rsid w:val="00C902FF"/>
    <w:rsid w:val="00C929AD"/>
    <w:rsid w:val="00C93DA8"/>
    <w:rsid w:val="00C950BA"/>
    <w:rsid w:val="00CA3901"/>
    <w:rsid w:val="00CA5EF5"/>
    <w:rsid w:val="00CA6BCD"/>
    <w:rsid w:val="00CA7C3A"/>
    <w:rsid w:val="00CB0893"/>
    <w:rsid w:val="00CB322C"/>
    <w:rsid w:val="00CB3F9A"/>
    <w:rsid w:val="00CB44BC"/>
    <w:rsid w:val="00CB4B3A"/>
    <w:rsid w:val="00CB4BC0"/>
    <w:rsid w:val="00CB5609"/>
    <w:rsid w:val="00CB5E05"/>
    <w:rsid w:val="00CB65F7"/>
    <w:rsid w:val="00CB721F"/>
    <w:rsid w:val="00CC0497"/>
    <w:rsid w:val="00CC393C"/>
    <w:rsid w:val="00CC63C1"/>
    <w:rsid w:val="00CD047B"/>
    <w:rsid w:val="00CD2BC7"/>
    <w:rsid w:val="00CD2BFD"/>
    <w:rsid w:val="00CD4E54"/>
    <w:rsid w:val="00CD5EFB"/>
    <w:rsid w:val="00CD6044"/>
    <w:rsid w:val="00CE02A2"/>
    <w:rsid w:val="00CE0C71"/>
    <w:rsid w:val="00CE516B"/>
    <w:rsid w:val="00CE7C14"/>
    <w:rsid w:val="00CE7F6C"/>
    <w:rsid w:val="00CF1DFF"/>
    <w:rsid w:val="00CF2CD7"/>
    <w:rsid w:val="00CF3A08"/>
    <w:rsid w:val="00CF3CDD"/>
    <w:rsid w:val="00CF4D29"/>
    <w:rsid w:val="00CF4F8A"/>
    <w:rsid w:val="00CF51B7"/>
    <w:rsid w:val="00CF5A3C"/>
    <w:rsid w:val="00CF7D3B"/>
    <w:rsid w:val="00CF7E12"/>
    <w:rsid w:val="00D003C1"/>
    <w:rsid w:val="00D033B3"/>
    <w:rsid w:val="00D034E0"/>
    <w:rsid w:val="00D03E93"/>
    <w:rsid w:val="00D10A81"/>
    <w:rsid w:val="00D11BB2"/>
    <w:rsid w:val="00D125D8"/>
    <w:rsid w:val="00D13C19"/>
    <w:rsid w:val="00D1429C"/>
    <w:rsid w:val="00D16F1E"/>
    <w:rsid w:val="00D244AD"/>
    <w:rsid w:val="00D26FA4"/>
    <w:rsid w:val="00D309C3"/>
    <w:rsid w:val="00D30D91"/>
    <w:rsid w:val="00D325CF"/>
    <w:rsid w:val="00D33153"/>
    <w:rsid w:val="00D33343"/>
    <w:rsid w:val="00D34966"/>
    <w:rsid w:val="00D357B8"/>
    <w:rsid w:val="00D35B3A"/>
    <w:rsid w:val="00D36B3D"/>
    <w:rsid w:val="00D40B08"/>
    <w:rsid w:val="00D41A89"/>
    <w:rsid w:val="00D42908"/>
    <w:rsid w:val="00D4444E"/>
    <w:rsid w:val="00D4563C"/>
    <w:rsid w:val="00D465ED"/>
    <w:rsid w:val="00D46E5B"/>
    <w:rsid w:val="00D47F1F"/>
    <w:rsid w:val="00D50877"/>
    <w:rsid w:val="00D51565"/>
    <w:rsid w:val="00D5375E"/>
    <w:rsid w:val="00D542D5"/>
    <w:rsid w:val="00D56B66"/>
    <w:rsid w:val="00D575ED"/>
    <w:rsid w:val="00D61659"/>
    <w:rsid w:val="00D63B11"/>
    <w:rsid w:val="00D64E93"/>
    <w:rsid w:val="00D65371"/>
    <w:rsid w:val="00D653EE"/>
    <w:rsid w:val="00D714D1"/>
    <w:rsid w:val="00D7177F"/>
    <w:rsid w:val="00D72630"/>
    <w:rsid w:val="00D73644"/>
    <w:rsid w:val="00D74792"/>
    <w:rsid w:val="00D74847"/>
    <w:rsid w:val="00D7508D"/>
    <w:rsid w:val="00D769C2"/>
    <w:rsid w:val="00D77138"/>
    <w:rsid w:val="00D77887"/>
    <w:rsid w:val="00D8269B"/>
    <w:rsid w:val="00D86A35"/>
    <w:rsid w:val="00D86AB4"/>
    <w:rsid w:val="00D91737"/>
    <w:rsid w:val="00D928E1"/>
    <w:rsid w:val="00D92B4B"/>
    <w:rsid w:val="00D93B81"/>
    <w:rsid w:val="00D94454"/>
    <w:rsid w:val="00D9535C"/>
    <w:rsid w:val="00D973FF"/>
    <w:rsid w:val="00DA0A25"/>
    <w:rsid w:val="00DA39BC"/>
    <w:rsid w:val="00DA4ED4"/>
    <w:rsid w:val="00DA7757"/>
    <w:rsid w:val="00DA792D"/>
    <w:rsid w:val="00DB04FB"/>
    <w:rsid w:val="00DB2A31"/>
    <w:rsid w:val="00DB4034"/>
    <w:rsid w:val="00DB4BE6"/>
    <w:rsid w:val="00DB6A57"/>
    <w:rsid w:val="00DB6B7D"/>
    <w:rsid w:val="00DB78A7"/>
    <w:rsid w:val="00DC03AD"/>
    <w:rsid w:val="00DC173A"/>
    <w:rsid w:val="00DC2DA8"/>
    <w:rsid w:val="00DD40B7"/>
    <w:rsid w:val="00DD771C"/>
    <w:rsid w:val="00DE04B0"/>
    <w:rsid w:val="00DE06C8"/>
    <w:rsid w:val="00DE3804"/>
    <w:rsid w:val="00DF2666"/>
    <w:rsid w:val="00DF27AF"/>
    <w:rsid w:val="00DF298B"/>
    <w:rsid w:val="00DF5775"/>
    <w:rsid w:val="00DF6F44"/>
    <w:rsid w:val="00E00329"/>
    <w:rsid w:val="00E01AC1"/>
    <w:rsid w:val="00E01EE0"/>
    <w:rsid w:val="00E020E6"/>
    <w:rsid w:val="00E041E4"/>
    <w:rsid w:val="00E04D44"/>
    <w:rsid w:val="00E05660"/>
    <w:rsid w:val="00E05974"/>
    <w:rsid w:val="00E06A2A"/>
    <w:rsid w:val="00E1051C"/>
    <w:rsid w:val="00E10A72"/>
    <w:rsid w:val="00E117DF"/>
    <w:rsid w:val="00E1249B"/>
    <w:rsid w:val="00E1343A"/>
    <w:rsid w:val="00E144BD"/>
    <w:rsid w:val="00E14525"/>
    <w:rsid w:val="00E1531D"/>
    <w:rsid w:val="00E1554B"/>
    <w:rsid w:val="00E15904"/>
    <w:rsid w:val="00E1616D"/>
    <w:rsid w:val="00E20A60"/>
    <w:rsid w:val="00E25992"/>
    <w:rsid w:val="00E25DA3"/>
    <w:rsid w:val="00E2658E"/>
    <w:rsid w:val="00E26658"/>
    <w:rsid w:val="00E277A9"/>
    <w:rsid w:val="00E27E89"/>
    <w:rsid w:val="00E33A62"/>
    <w:rsid w:val="00E34E9D"/>
    <w:rsid w:val="00E41E71"/>
    <w:rsid w:val="00E42D2A"/>
    <w:rsid w:val="00E43FCC"/>
    <w:rsid w:val="00E4450A"/>
    <w:rsid w:val="00E463B7"/>
    <w:rsid w:val="00E47C0F"/>
    <w:rsid w:val="00E50E6E"/>
    <w:rsid w:val="00E514DF"/>
    <w:rsid w:val="00E517DC"/>
    <w:rsid w:val="00E5773F"/>
    <w:rsid w:val="00E60AFB"/>
    <w:rsid w:val="00E61086"/>
    <w:rsid w:val="00E6261E"/>
    <w:rsid w:val="00E63B80"/>
    <w:rsid w:val="00E70C6C"/>
    <w:rsid w:val="00E70D7E"/>
    <w:rsid w:val="00E7317E"/>
    <w:rsid w:val="00E74D16"/>
    <w:rsid w:val="00E75F90"/>
    <w:rsid w:val="00E767CE"/>
    <w:rsid w:val="00E76E4C"/>
    <w:rsid w:val="00E777D7"/>
    <w:rsid w:val="00E837B2"/>
    <w:rsid w:val="00E84426"/>
    <w:rsid w:val="00E85C66"/>
    <w:rsid w:val="00E8759F"/>
    <w:rsid w:val="00E90FEA"/>
    <w:rsid w:val="00E91847"/>
    <w:rsid w:val="00E95FA7"/>
    <w:rsid w:val="00EA1728"/>
    <w:rsid w:val="00EA2E21"/>
    <w:rsid w:val="00EA32A5"/>
    <w:rsid w:val="00EA464D"/>
    <w:rsid w:val="00EA47B2"/>
    <w:rsid w:val="00EA7361"/>
    <w:rsid w:val="00EB02D6"/>
    <w:rsid w:val="00EB1147"/>
    <w:rsid w:val="00EB1CA9"/>
    <w:rsid w:val="00EB3313"/>
    <w:rsid w:val="00EB4C31"/>
    <w:rsid w:val="00EB67C9"/>
    <w:rsid w:val="00EB6D7C"/>
    <w:rsid w:val="00EC07EB"/>
    <w:rsid w:val="00EC0A3E"/>
    <w:rsid w:val="00EC15E1"/>
    <w:rsid w:val="00EC3175"/>
    <w:rsid w:val="00EC47D3"/>
    <w:rsid w:val="00EC4F24"/>
    <w:rsid w:val="00ED164C"/>
    <w:rsid w:val="00ED3982"/>
    <w:rsid w:val="00ED71FC"/>
    <w:rsid w:val="00EE1677"/>
    <w:rsid w:val="00EE1D00"/>
    <w:rsid w:val="00EE2BBD"/>
    <w:rsid w:val="00EF04CF"/>
    <w:rsid w:val="00EF1DC0"/>
    <w:rsid w:val="00EF23DC"/>
    <w:rsid w:val="00EF3004"/>
    <w:rsid w:val="00EF30FF"/>
    <w:rsid w:val="00EF42FB"/>
    <w:rsid w:val="00F00DD2"/>
    <w:rsid w:val="00F0129B"/>
    <w:rsid w:val="00F033B6"/>
    <w:rsid w:val="00F03D82"/>
    <w:rsid w:val="00F0505A"/>
    <w:rsid w:val="00F05738"/>
    <w:rsid w:val="00F05C5D"/>
    <w:rsid w:val="00F11908"/>
    <w:rsid w:val="00F1391C"/>
    <w:rsid w:val="00F13C9E"/>
    <w:rsid w:val="00F17033"/>
    <w:rsid w:val="00F2094D"/>
    <w:rsid w:val="00F219FD"/>
    <w:rsid w:val="00F22E76"/>
    <w:rsid w:val="00F25FB5"/>
    <w:rsid w:val="00F30C09"/>
    <w:rsid w:val="00F314C0"/>
    <w:rsid w:val="00F32022"/>
    <w:rsid w:val="00F34864"/>
    <w:rsid w:val="00F35017"/>
    <w:rsid w:val="00F35436"/>
    <w:rsid w:val="00F3553C"/>
    <w:rsid w:val="00F36F10"/>
    <w:rsid w:val="00F420E8"/>
    <w:rsid w:val="00F4253F"/>
    <w:rsid w:val="00F446F2"/>
    <w:rsid w:val="00F45251"/>
    <w:rsid w:val="00F45297"/>
    <w:rsid w:val="00F4530D"/>
    <w:rsid w:val="00F512E8"/>
    <w:rsid w:val="00F52863"/>
    <w:rsid w:val="00F54E22"/>
    <w:rsid w:val="00F55271"/>
    <w:rsid w:val="00F55A71"/>
    <w:rsid w:val="00F56017"/>
    <w:rsid w:val="00F56B26"/>
    <w:rsid w:val="00F611F3"/>
    <w:rsid w:val="00F72D29"/>
    <w:rsid w:val="00F74924"/>
    <w:rsid w:val="00F7506C"/>
    <w:rsid w:val="00F76A16"/>
    <w:rsid w:val="00F8117E"/>
    <w:rsid w:val="00F8126A"/>
    <w:rsid w:val="00F82082"/>
    <w:rsid w:val="00F840A5"/>
    <w:rsid w:val="00F84CF0"/>
    <w:rsid w:val="00F84D95"/>
    <w:rsid w:val="00F9059C"/>
    <w:rsid w:val="00F92F1F"/>
    <w:rsid w:val="00F93110"/>
    <w:rsid w:val="00F953B4"/>
    <w:rsid w:val="00F95669"/>
    <w:rsid w:val="00FA189E"/>
    <w:rsid w:val="00FA38A6"/>
    <w:rsid w:val="00FB2554"/>
    <w:rsid w:val="00FB38CF"/>
    <w:rsid w:val="00FB568D"/>
    <w:rsid w:val="00FB5AC7"/>
    <w:rsid w:val="00FB7CAA"/>
    <w:rsid w:val="00FC014C"/>
    <w:rsid w:val="00FC115B"/>
    <w:rsid w:val="00FC1647"/>
    <w:rsid w:val="00FC1C8C"/>
    <w:rsid w:val="00FC2192"/>
    <w:rsid w:val="00FC6AB9"/>
    <w:rsid w:val="00FC7B09"/>
    <w:rsid w:val="00FD0CE7"/>
    <w:rsid w:val="00FD2BED"/>
    <w:rsid w:val="00FD3FCF"/>
    <w:rsid w:val="00FE5A58"/>
    <w:rsid w:val="00FF079C"/>
    <w:rsid w:val="00FF132C"/>
    <w:rsid w:val="00FF1678"/>
    <w:rsid w:val="00FF197C"/>
    <w:rsid w:val="00FF2418"/>
    <w:rsid w:val="00FF476A"/>
    <w:rsid w:val="00FF49CC"/>
    <w:rsid w:val="00FF5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7E8D7"/>
  <w15:docId w15:val="{CB6F0318-C98B-424F-8D40-E0C357A4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6CF1"/>
    <w:rPr>
      <w:rFonts w:ascii="Arial" w:hAnsi="Arial" w:cs="Arial"/>
      <w:szCs w:val="24"/>
    </w:rPr>
  </w:style>
  <w:style w:type="paragraph" w:styleId="Nagwek1">
    <w:name w:val="heading 1"/>
    <w:basedOn w:val="Normalny"/>
    <w:next w:val="Normalny"/>
    <w:qFormat/>
    <w:rsid w:val="00756CF1"/>
    <w:pPr>
      <w:keepNext/>
      <w:spacing w:before="240" w:after="60"/>
      <w:outlineLvl w:val="0"/>
    </w:pPr>
    <w:rPr>
      <w:b/>
      <w:bCs/>
      <w:kern w:val="32"/>
      <w:sz w:val="32"/>
      <w:szCs w:val="32"/>
    </w:rPr>
  </w:style>
  <w:style w:type="paragraph" w:styleId="Nagwek2">
    <w:name w:val="heading 2"/>
    <w:basedOn w:val="Normalny"/>
    <w:next w:val="Normalny"/>
    <w:qFormat/>
    <w:rsid w:val="00756CF1"/>
    <w:pPr>
      <w:keepNext/>
      <w:spacing w:before="240" w:after="60"/>
      <w:outlineLvl w:val="1"/>
    </w:pPr>
    <w:rPr>
      <w:b/>
      <w:bCs/>
      <w:iCs/>
      <w:sz w:val="28"/>
      <w:szCs w:val="28"/>
    </w:rPr>
  </w:style>
  <w:style w:type="paragraph" w:styleId="Nagwek3">
    <w:name w:val="heading 3"/>
    <w:basedOn w:val="Normalny"/>
    <w:next w:val="Normalny"/>
    <w:qFormat/>
    <w:rsid w:val="00756CF1"/>
    <w:pPr>
      <w:keepNext/>
      <w:spacing w:before="240" w:after="60"/>
      <w:outlineLvl w:val="2"/>
    </w:pPr>
    <w:rPr>
      <w:b/>
      <w:bCs/>
      <w:sz w:val="24"/>
      <w:szCs w:val="26"/>
    </w:rPr>
  </w:style>
  <w:style w:type="paragraph" w:styleId="Nagwek4">
    <w:name w:val="heading 4"/>
    <w:basedOn w:val="Normalny"/>
    <w:next w:val="Normalny"/>
    <w:qFormat/>
    <w:rsid w:val="00756CF1"/>
    <w:pPr>
      <w:keepNext/>
      <w:jc w:val="center"/>
      <w:outlineLvl w:val="3"/>
    </w:pPr>
    <w:rPr>
      <w:b/>
      <w:bCs/>
    </w:rPr>
  </w:style>
  <w:style w:type="paragraph" w:styleId="Nagwek5">
    <w:name w:val="heading 5"/>
    <w:basedOn w:val="Normalny"/>
    <w:next w:val="Normalny"/>
    <w:qFormat/>
    <w:rsid w:val="00756CF1"/>
    <w:pPr>
      <w:keepNext/>
      <w:ind w:left="4956" w:firstLine="708"/>
      <w:outlineLvl w:val="4"/>
    </w:pPr>
    <w:rPr>
      <w:rFonts w:ascii="Times New Roman" w:hAnsi="Times New Roman" w:cs="Times New Roman"/>
      <w:b/>
      <w:sz w:val="24"/>
      <w:szCs w:val="20"/>
    </w:rPr>
  </w:style>
  <w:style w:type="paragraph" w:styleId="Nagwek6">
    <w:name w:val="heading 6"/>
    <w:basedOn w:val="Normalny"/>
    <w:next w:val="Normalny"/>
    <w:qFormat/>
    <w:rsid w:val="00756CF1"/>
    <w:pPr>
      <w:keepNext/>
      <w:ind w:left="708" w:firstLine="708"/>
      <w:jc w:val="both"/>
      <w:outlineLvl w:val="5"/>
    </w:pPr>
    <w:rPr>
      <w:rFonts w:cs="Times New Roman"/>
      <w:b/>
      <w:szCs w:val="20"/>
    </w:rPr>
  </w:style>
  <w:style w:type="paragraph" w:styleId="Nagwek7">
    <w:name w:val="heading 7"/>
    <w:basedOn w:val="Normalny"/>
    <w:next w:val="Normalny"/>
    <w:qFormat/>
    <w:rsid w:val="00756CF1"/>
    <w:pPr>
      <w:keepNext/>
      <w:jc w:val="both"/>
      <w:outlineLvl w:val="6"/>
    </w:pPr>
    <w:rPr>
      <w:b/>
    </w:rPr>
  </w:style>
  <w:style w:type="paragraph" w:styleId="Nagwek8">
    <w:name w:val="heading 8"/>
    <w:basedOn w:val="Normalny"/>
    <w:next w:val="Normalny"/>
    <w:qFormat/>
    <w:rsid w:val="00756CF1"/>
    <w:pPr>
      <w:keepNext/>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756CF1"/>
    <w:pPr>
      <w:ind w:left="426"/>
    </w:pPr>
    <w:rPr>
      <w:rFonts w:ascii="Times New Roman" w:hAnsi="Times New Roman" w:cs="Times New Roman"/>
      <w:sz w:val="24"/>
      <w:szCs w:val="20"/>
    </w:rPr>
  </w:style>
  <w:style w:type="paragraph" w:styleId="Tekstprzypisudolnego">
    <w:name w:val="footnote text"/>
    <w:basedOn w:val="Normalny"/>
    <w:semiHidden/>
    <w:rsid w:val="00756CF1"/>
    <w:rPr>
      <w:rFonts w:ascii="Times New Roman" w:hAnsi="Times New Roman" w:cs="Times New Roman"/>
      <w:szCs w:val="20"/>
    </w:rPr>
  </w:style>
  <w:style w:type="paragraph" w:styleId="Tekstpodstawowy3">
    <w:name w:val="Body Text 3"/>
    <w:basedOn w:val="Normalny"/>
    <w:link w:val="Tekstpodstawowy3Znak"/>
    <w:rsid w:val="00756CF1"/>
    <w:pPr>
      <w:jc w:val="center"/>
    </w:pPr>
    <w:rPr>
      <w:rFonts w:ascii="Times New Roman" w:hAnsi="Times New Roman" w:cs="Times New Roman"/>
      <w:b/>
      <w:sz w:val="24"/>
      <w:szCs w:val="20"/>
      <w:u w:val="single"/>
    </w:rPr>
  </w:style>
  <w:style w:type="paragraph" w:styleId="Tekstpodstawowy">
    <w:name w:val="Body Text"/>
    <w:aliases w:val="(F2)"/>
    <w:basedOn w:val="Normalny"/>
    <w:link w:val="TekstpodstawowyZnak"/>
    <w:semiHidden/>
    <w:rsid w:val="00756CF1"/>
    <w:rPr>
      <w:rFonts w:ascii="Times New Roman" w:hAnsi="Times New Roman" w:cs="Times New Roman"/>
      <w:b/>
      <w:sz w:val="28"/>
      <w:szCs w:val="20"/>
    </w:rPr>
  </w:style>
  <w:style w:type="paragraph" w:styleId="Nagwek">
    <w:name w:val="header"/>
    <w:basedOn w:val="Normalny"/>
    <w:link w:val="NagwekZnak"/>
    <w:uiPriority w:val="99"/>
    <w:rsid w:val="00756CF1"/>
    <w:pPr>
      <w:tabs>
        <w:tab w:val="center" w:pos="4536"/>
        <w:tab w:val="right" w:pos="9072"/>
      </w:tabs>
    </w:pPr>
    <w:rPr>
      <w:rFonts w:ascii="Times New Roman" w:hAnsi="Times New Roman" w:cs="Times New Roman"/>
      <w:szCs w:val="20"/>
    </w:rPr>
  </w:style>
  <w:style w:type="paragraph" w:customStyle="1" w:styleId="TekstpodstawowyF2">
    <w:name w:val="Tekst podstawowy.(F2)"/>
    <w:basedOn w:val="Normalny"/>
    <w:rsid w:val="00756CF1"/>
    <w:rPr>
      <w:rFonts w:ascii="Times New Roman" w:hAnsi="Times New Roman" w:cs="Times New Roman"/>
      <w:sz w:val="24"/>
      <w:szCs w:val="20"/>
    </w:rPr>
  </w:style>
  <w:style w:type="paragraph" w:customStyle="1" w:styleId="ust">
    <w:name w:val="ust"/>
    <w:rsid w:val="00756CF1"/>
    <w:pPr>
      <w:spacing w:before="60" w:after="60"/>
      <w:ind w:left="426" w:hanging="284"/>
      <w:jc w:val="both"/>
    </w:pPr>
    <w:rPr>
      <w:sz w:val="24"/>
    </w:rPr>
  </w:style>
  <w:style w:type="paragraph" w:styleId="Stopka">
    <w:name w:val="footer"/>
    <w:basedOn w:val="Normalny"/>
    <w:link w:val="StopkaZnak"/>
    <w:uiPriority w:val="99"/>
    <w:rsid w:val="00756CF1"/>
    <w:pPr>
      <w:tabs>
        <w:tab w:val="center" w:pos="4536"/>
        <w:tab w:val="right" w:pos="9072"/>
      </w:tabs>
    </w:pPr>
    <w:rPr>
      <w:rFonts w:cs="Times New Roman"/>
    </w:rPr>
  </w:style>
  <w:style w:type="character" w:styleId="Numerstrony">
    <w:name w:val="page number"/>
    <w:basedOn w:val="Domylnaczcionkaakapitu"/>
    <w:semiHidden/>
    <w:rsid w:val="00756CF1"/>
  </w:style>
  <w:style w:type="paragraph" w:styleId="Tekstpodstawowywcity2">
    <w:name w:val="Body Text Indent 2"/>
    <w:basedOn w:val="Normalny"/>
    <w:semiHidden/>
    <w:rsid w:val="00756CF1"/>
    <w:pPr>
      <w:spacing w:line="360" w:lineRule="auto"/>
      <w:ind w:left="397"/>
    </w:pPr>
  </w:style>
  <w:style w:type="paragraph" w:styleId="Tekstpodstawowy2">
    <w:name w:val="Body Text 2"/>
    <w:basedOn w:val="Normalny"/>
    <w:semiHidden/>
    <w:rsid w:val="00756CF1"/>
    <w:pPr>
      <w:jc w:val="both"/>
    </w:pPr>
    <w:rPr>
      <w:color w:val="FF0000"/>
    </w:rPr>
  </w:style>
  <w:style w:type="paragraph" w:styleId="NormalnyWeb">
    <w:name w:val="Normal (Web)"/>
    <w:basedOn w:val="Normalny"/>
    <w:uiPriority w:val="99"/>
    <w:rsid w:val="00756CF1"/>
    <w:pPr>
      <w:spacing w:before="100" w:after="100"/>
      <w:jc w:val="both"/>
    </w:pPr>
    <w:rPr>
      <w:rFonts w:ascii="Times New Roman" w:hAnsi="Times New Roman" w:cs="Times New Roman"/>
      <w:szCs w:val="20"/>
    </w:rPr>
  </w:style>
  <w:style w:type="paragraph" w:styleId="Akapitzlist">
    <w:name w:val="List Paragraph"/>
    <w:aliases w:val="zwykły tekst,List Paragraph1,BulletC,normalny tekst,Obiekt,L1,Numerowanie,2 heading,A_wyliczenie,K-P_odwolanie,Akapit z listą5,maz_wyliczenie,opis dzialania"/>
    <w:basedOn w:val="Normalny"/>
    <w:link w:val="AkapitzlistZnak"/>
    <w:uiPriority w:val="34"/>
    <w:qFormat/>
    <w:rsid w:val="00DD771C"/>
    <w:pPr>
      <w:ind w:left="708"/>
    </w:pPr>
  </w:style>
  <w:style w:type="paragraph" w:styleId="Tytu">
    <w:name w:val="Title"/>
    <w:basedOn w:val="Normalny"/>
    <w:link w:val="TytuZnak"/>
    <w:qFormat/>
    <w:rsid w:val="00D34966"/>
    <w:pPr>
      <w:jc w:val="center"/>
    </w:pPr>
    <w:rPr>
      <w:rFonts w:ascii="Times New Roman" w:hAnsi="Times New Roman" w:cs="Times New Roman"/>
      <w:b/>
      <w:bCs/>
      <w:sz w:val="24"/>
    </w:rPr>
  </w:style>
  <w:style w:type="character" w:customStyle="1" w:styleId="TytuZnak">
    <w:name w:val="Tytuł Znak"/>
    <w:link w:val="Tytu"/>
    <w:rsid w:val="00D34966"/>
    <w:rPr>
      <w:b/>
      <w:bCs/>
      <w:sz w:val="24"/>
      <w:szCs w:val="24"/>
    </w:rPr>
  </w:style>
  <w:style w:type="character" w:customStyle="1" w:styleId="StopkaZnak">
    <w:name w:val="Stopka Znak"/>
    <w:link w:val="Stopka"/>
    <w:uiPriority w:val="99"/>
    <w:rsid w:val="00D34966"/>
    <w:rPr>
      <w:rFonts w:ascii="Arial" w:hAnsi="Arial" w:cs="Arial"/>
      <w:szCs w:val="24"/>
    </w:rPr>
  </w:style>
  <w:style w:type="paragraph" w:styleId="Tekstdymka">
    <w:name w:val="Balloon Text"/>
    <w:basedOn w:val="Normalny"/>
    <w:link w:val="TekstdymkaZnak"/>
    <w:uiPriority w:val="99"/>
    <w:semiHidden/>
    <w:unhideWhenUsed/>
    <w:rsid w:val="00A60662"/>
    <w:rPr>
      <w:rFonts w:ascii="Tahoma" w:hAnsi="Tahoma" w:cs="Times New Roman"/>
      <w:sz w:val="16"/>
      <w:szCs w:val="16"/>
    </w:rPr>
  </w:style>
  <w:style w:type="character" w:customStyle="1" w:styleId="TekstdymkaZnak">
    <w:name w:val="Tekst dymka Znak"/>
    <w:link w:val="Tekstdymka"/>
    <w:uiPriority w:val="99"/>
    <w:semiHidden/>
    <w:rsid w:val="00A60662"/>
    <w:rPr>
      <w:rFonts w:ascii="Tahoma" w:hAnsi="Tahoma" w:cs="Tahoma"/>
      <w:sz w:val="16"/>
      <w:szCs w:val="16"/>
    </w:rPr>
  </w:style>
  <w:style w:type="paragraph" w:customStyle="1" w:styleId="Default">
    <w:name w:val="Default"/>
    <w:rsid w:val="00270CD9"/>
    <w:pPr>
      <w:autoSpaceDE w:val="0"/>
      <w:autoSpaceDN w:val="0"/>
      <w:adjustRightInd w:val="0"/>
    </w:pPr>
    <w:rPr>
      <w:rFonts w:ascii="Arial" w:eastAsia="Calibri" w:hAnsi="Arial" w:cs="Arial"/>
      <w:color w:val="000000"/>
      <w:sz w:val="24"/>
      <w:szCs w:val="24"/>
    </w:rPr>
  </w:style>
  <w:style w:type="paragraph" w:customStyle="1" w:styleId="Tekstpodstawowy21">
    <w:name w:val="Tekst podstawowy 21"/>
    <w:basedOn w:val="Normalny"/>
    <w:rsid w:val="00447D1E"/>
    <w:pPr>
      <w:suppressAutoHyphens/>
      <w:spacing w:after="120" w:line="480" w:lineRule="auto"/>
    </w:pPr>
    <w:rPr>
      <w:rFonts w:ascii="Times New Roman" w:hAnsi="Times New Roman" w:cs="Calibri"/>
      <w:szCs w:val="20"/>
      <w:lang w:val="en-US" w:eastAsia="ar-SA"/>
    </w:rPr>
  </w:style>
  <w:style w:type="paragraph" w:styleId="Bezodstpw">
    <w:name w:val="No Spacing"/>
    <w:link w:val="BezodstpwZnak"/>
    <w:uiPriority w:val="1"/>
    <w:qFormat/>
    <w:rsid w:val="00BB4D52"/>
    <w:rPr>
      <w:rFonts w:ascii="Calibri" w:hAnsi="Calibri"/>
      <w:sz w:val="22"/>
      <w:szCs w:val="22"/>
      <w:lang w:eastAsia="en-US"/>
    </w:rPr>
  </w:style>
  <w:style w:type="character" w:customStyle="1" w:styleId="BezodstpwZnak">
    <w:name w:val="Bez odstępów Znak"/>
    <w:link w:val="Bezodstpw"/>
    <w:uiPriority w:val="1"/>
    <w:rsid w:val="00BB4D52"/>
    <w:rPr>
      <w:rFonts w:ascii="Calibri" w:hAnsi="Calibri"/>
      <w:sz w:val="22"/>
      <w:szCs w:val="22"/>
      <w:lang w:val="pl-PL" w:eastAsia="en-US" w:bidi="ar-SA"/>
    </w:rPr>
  </w:style>
  <w:style w:type="character" w:styleId="Odwoaniedokomentarza">
    <w:name w:val="annotation reference"/>
    <w:uiPriority w:val="99"/>
    <w:semiHidden/>
    <w:unhideWhenUsed/>
    <w:qFormat/>
    <w:rsid w:val="00694CB2"/>
    <w:rPr>
      <w:sz w:val="16"/>
      <w:szCs w:val="16"/>
    </w:rPr>
  </w:style>
  <w:style w:type="paragraph" w:styleId="Tekstkomentarza">
    <w:name w:val="annotation text"/>
    <w:basedOn w:val="Normalny"/>
    <w:link w:val="TekstkomentarzaZnak"/>
    <w:uiPriority w:val="99"/>
    <w:semiHidden/>
    <w:unhideWhenUsed/>
    <w:rsid w:val="00694CB2"/>
    <w:rPr>
      <w:rFonts w:cs="Times New Roman"/>
      <w:szCs w:val="20"/>
    </w:rPr>
  </w:style>
  <w:style w:type="character" w:customStyle="1" w:styleId="TekstkomentarzaZnak">
    <w:name w:val="Tekst komentarza Znak"/>
    <w:link w:val="Tekstkomentarza"/>
    <w:uiPriority w:val="99"/>
    <w:semiHidden/>
    <w:rsid w:val="00694CB2"/>
    <w:rPr>
      <w:rFonts w:ascii="Arial" w:hAnsi="Arial" w:cs="Arial"/>
    </w:rPr>
  </w:style>
  <w:style w:type="paragraph" w:styleId="Tematkomentarza">
    <w:name w:val="annotation subject"/>
    <w:basedOn w:val="Tekstkomentarza"/>
    <w:next w:val="Tekstkomentarza"/>
    <w:link w:val="TematkomentarzaZnak"/>
    <w:uiPriority w:val="99"/>
    <w:semiHidden/>
    <w:unhideWhenUsed/>
    <w:rsid w:val="00694CB2"/>
    <w:rPr>
      <w:b/>
      <w:bCs/>
    </w:rPr>
  </w:style>
  <w:style w:type="character" w:customStyle="1" w:styleId="TematkomentarzaZnak">
    <w:name w:val="Temat komentarza Znak"/>
    <w:link w:val="Tematkomentarza"/>
    <w:uiPriority w:val="99"/>
    <w:semiHidden/>
    <w:rsid w:val="00694CB2"/>
    <w:rPr>
      <w:rFonts w:ascii="Arial" w:hAnsi="Arial" w:cs="Arial"/>
      <w:b/>
      <w:bCs/>
    </w:rPr>
  </w:style>
  <w:style w:type="character" w:customStyle="1" w:styleId="NagwekZnak">
    <w:name w:val="Nagłówek Znak"/>
    <w:link w:val="Nagwek"/>
    <w:uiPriority w:val="99"/>
    <w:rsid w:val="000F3A84"/>
  </w:style>
  <w:style w:type="character" w:customStyle="1" w:styleId="TekstpodstawowyZnak">
    <w:name w:val="Tekst podstawowy Znak"/>
    <w:aliases w:val="(F2) Znak"/>
    <w:basedOn w:val="Domylnaczcionkaakapitu"/>
    <w:link w:val="Tekstpodstawowy"/>
    <w:locked/>
    <w:rsid w:val="000666D2"/>
    <w:rPr>
      <w:b/>
      <w:sz w:val="28"/>
    </w:rPr>
  </w:style>
  <w:style w:type="character" w:customStyle="1" w:styleId="Tekstpodstawowy3Znak">
    <w:name w:val="Tekst podstawowy 3 Znak"/>
    <w:basedOn w:val="Domylnaczcionkaakapitu"/>
    <w:link w:val="Tekstpodstawowy3"/>
    <w:rsid w:val="000666D2"/>
    <w:rPr>
      <w:b/>
      <w:sz w:val="24"/>
      <w:u w:val="single"/>
    </w:rPr>
  </w:style>
  <w:style w:type="character" w:customStyle="1" w:styleId="AkapitzlistZnak">
    <w:name w:val="Akapit z listą Znak"/>
    <w:aliases w:val="zwykły tekst Znak,List Paragraph1 Znak,BulletC Znak,normalny tekst Znak,Obiekt Znak,L1 Znak,Numerowanie Znak,2 heading Znak,A_wyliczenie Znak,K-P_odwolanie Znak,Akapit z listą5 Znak,maz_wyliczenie Znak,opis dzialania Znak"/>
    <w:link w:val="Akapitzlist"/>
    <w:uiPriority w:val="34"/>
    <w:qFormat/>
    <w:locked/>
    <w:rsid w:val="00784337"/>
    <w:rPr>
      <w:rFonts w:ascii="Arial" w:hAnsi="Arial" w:cs="Arial"/>
      <w:szCs w:val="24"/>
    </w:rPr>
  </w:style>
  <w:style w:type="paragraph" w:customStyle="1" w:styleId="Tretekstu">
    <w:name w:val="Treść tekstu"/>
    <w:basedOn w:val="Normalny"/>
    <w:rsid w:val="001C0E72"/>
    <w:pPr>
      <w:widowControl w:val="0"/>
      <w:autoSpaceDN w:val="0"/>
      <w:adjustRightInd w:val="0"/>
      <w:jc w:val="both"/>
    </w:pPr>
    <w:rPr>
      <w:rFonts w:ascii="Times New Roman" w:hAnsi="Times New Roman"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6988">
      <w:bodyDiv w:val="1"/>
      <w:marLeft w:val="0"/>
      <w:marRight w:val="0"/>
      <w:marTop w:val="0"/>
      <w:marBottom w:val="0"/>
      <w:divBdr>
        <w:top w:val="none" w:sz="0" w:space="0" w:color="auto"/>
        <w:left w:val="none" w:sz="0" w:space="0" w:color="auto"/>
        <w:bottom w:val="none" w:sz="0" w:space="0" w:color="auto"/>
        <w:right w:val="none" w:sz="0" w:space="0" w:color="auto"/>
      </w:divBdr>
    </w:div>
    <w:div w:id="167713586">
      <w:bodyDiv w:val="1"/>
      <w:marLeft w:val="0"/>
      <w:marRight w:val="0"/>
      <w:marTop w:val="0"/>
      <w:marBottom w:val="0"/>
      <w:divBdr>
        <w:top w:val="none" w:sz="0" w:space="0" w:color="auto"/>
        <w:left w:val="none" w:sz="0" w:space="0" w:color="auto"/>
        <w:bottom w:val="none" w:sz="0" w:space="0" w:color="auto"/>
        <w:right w:val="none" w:sz="0" w:space="0" w:color="auto"/>
      </w:divBdr>
    </w:div>
    <w:div w:id="330255080">
      <w:bodyDiv w:val="1"/>
      <w:marLeft w:val="0"/>
      <w:marRight w:val="0"/>
      <w:marTop w:val="0"/>
      <w:marBottom w:val="0"/>
      <w:divBdr>
        <w:top w:val="none" w:sz="0" w:space="0" w:color="auto"/>
        <w:left w:val="none" w:sz="0" w:space="0" w:color="auto"/>
        <w:bottom w:val="none" w:sz="0" w:space="0" w:color="auto"/>
        <w:right w:val="none" w:sz="0" w:space="0" w:color="auto"/>
      </w:divBdr>
    </w:div>
    <w:div w:id="426509519">
      <w:bodyDiv w:val="1"/>
      <w:marLeft w:val="0"/>
      <w:marRight w:val="0"/>
      <w:marTop w:val="0"/>
      <w:marBottom w:val="0"/>
      <w:divBdr>
        <w:top w:val="none" w:sz="0" w:space="0" w:color="auto"/>
        <w:left w:val="none" w:sz="0" w:space="0" w:color="auto"/>
        <w:bottom w:val="none" w:sz="0" w:space="0" w:color="auto"/>
        <w:right w:val="none" w:sz="0" w:space="0" w:color="auto"/>
      </w:divBdr>
    </w:div>
    <w:div w:id="447696857">
      <w:bodyDiv w:val="1"/>
      <w:marLeft w:val="0"/>
      <w:marRight w:val="0"/>
      <w:marTop w:val="0"/>
      <w:marBottom w:val="0"/>
      <w:divBdr>
        <w:top w:val="none" w:sz="0" w:space="0" w:color="auto"/>
        <w:left w:val="none" w:sz="0" w:space="0" w:color="auto"/>
        <w:bottom w:val="none" w:sz="0" w:space="0" w:color="auto"/>
        <w:right w:val="none" w:sz="0" w:space="0" w:color="auto"/>
      </w:divBdr>
    </w:div>
    <w:div w:id="532302597">
      <w:bodyDiv w:val="1"/>
      <w:marLeft w:val="0"/>
      <w:marRight w:val="0"/>
      <w:marTop w:val="0"/>
      <w:marBottom w:val="0"/>
      <w:divBdr>
        <w:top w:val="none" w:sz="0" w:space="0" w:color="auto"/>
        <w:left w:val="none" w:sz="0" w:space="0" w:color="auto"/>
        <w:bottom w:val="none" w:sz="0" w:space="0" w:color="auto"/>
        <w:right w:val="none" w:sz="0" w:space="0" w:color="auto"/>
      </w:divBdr>
    </w:div>
    <w:div w:id="539391674">
      <w:bodyDiv w:val="1"/>
      <w:marLeft w:val="0"/>
      <w:marRight w:val="0"/>
      <w:marTop w:val="0"/>
      <w:marBottom w:val="0"/>
      <w:divBdr>
        <w:top w:val="none" w:sz="0" w:space="0" w:color="auto"/>
        <w:left w:val="none" w:sz="0" w:space="0" w:color="auto"/>
        <w:bottom w:val="none" w:sz="0" w:space="0" w:color="auto"/>
        <w:right w:val="none" w:sz="0" w:space="0" w:color="auto"/>
      </w:divBdr>
    </w:div>
    <w:div w:id="582686675">
      <w:bodyDiv w:val="1"/>
      <w:marLeft w:val="0"/>
      <w:marRight w:val="0"/>
      <w:marTop w:val="0"/>
      <w:marBottom w:val="0"/>
      <w:divBdr>
        <w:top w:val="none" w:sz="0" w:space="0" w:color="auto"/>
        <w:left w:val="none" w:sz="0" w:space="0" w:color="auto"/>
        <w:bottom w:val="none" w:sz="0" w:space="0" w:color="auto"/>
        <w:right w:val="none" w:sz="0" w:space="0" w:color="auto"/>
      </w:divBdr>
    </w:div>
    <w:div w:id="623191879">
      <w:bodyDiv w:val="1"/>
      <w:marLeft w:val="0"/>
      <w:marRight w:val="0"/>
      <w:marTop w:val="0"/>
      <w:marBottom w:val="0"/>
      <w:divBdr>
        <w:top w:val="none" w:sz="0" w:space="0" w:color="auto"/>
        <w:left w:val="none" w:sz="0" w:space="0" w:color="auto"/>
        <w:bottom w:val="none" w:sz="0" w:space="0" w:color="auto"/>
        <w:right w:val="none" w:sz="0" w:space="0" w:color="auto"/>
      </w:divBdr>
    </w:div>
    <w:div w:id="697319210">
      <w:bodyDiv w:val="1"/>
      <w:marLeft w:val="0"/>
      <w:marRight w:val="0"/>
      <w:marTop w:val="0"/>
      <w:marBottom w:val="0"/>
      <w:divBdr>
        <w:top w:val="none" w:sz="0" w:space="0" w:color="auto"/>
        <w:left w:val="none" w:sz="0" w:space="0" w:color="auto"/>
        <w:bottom w:val="none" w:sz="0" w:space="0" w:color="auto"/>
        <w:right w:val="none" w:sz="0" w:space="0" w:color="auto"/>
      </w:divBdr>
    </w:div>
    <w:div w:id="775560013">
      <w:bodyDiv w:val="1"/>
      <w:marLeft w:val="0"/>
      <w:marRight w:val="0"/>
      <w:marTop w:val="0"/>
      <w:marBottom w:val="0"/>
      <w:divBdr>
        <w:top w:val="none" w:sz="0" w:space="0" w:color="auto"/>
        <w:left w:val="none" w:sz="0" w:space="0" w:color="auto"/>
        <w:bottom w:val="none" w:sz="0" w:space="0" w:color="auto"/>
        <w:right w:val="none" w:sz="0" w:space="0" w:color="auto"/>
      </w:divBdr>
    </w:div>
    <w:div w:id="817262600">
      <w:bodyDiv w:val="1"/>
      <w:marLeft w:val="0"/>
      <w:marRight w:val="0"/>
      <w:marTop w:val="0"/>
      <w:marBottom w:val="0"/>
      <w:divBdr>
        <w:top w:val="none" w:sz="0" w:space="0" w:color="auto"/>
        <w:left w:val="none" w:sz="0" w:space="0" w:color="auto"/>
        <w:bottom w:val="none" w:sz="0" w:space="0" w:color="auto"/>
        <w:right w:val="none" w:sz="0" w:space="0" w:color="auto"/>
      </w:divBdr>
    </w:div>
    <w:div w:id="841512992">
      <w:bodyDiv w:val="1"/>
      <w:marLeft w:val="0"/>
      <w:marRight w:val="0"/>
      <w:marTop w:val="0"/>
      <w:marBottom w:val="0"/>
      <w:divBdr>
        <w:top w:val="none" w:sz="0" w:space="0" w:color="auto"/>
        <w:left w:val="none" w:sz="0" w:space="0" w:color="auto"/>
        <w:bottom w:val="none" w:sz="0" w:space="0" w:color="auto"/>
        <w:right w:val="none" w:sz="0" w:space="0" w:color="auto"/>
      </w:divBdr>
    </w:div>
    <w:div w:id="936058155">
      <w:bodyDiv w:val="1"/>
      <w:marLeft w:val="0"/>
      <w:marRight w:val="0"/>
      <w:marTop w:val="0"/>
      <w:marBottom w:val="0"/>
      <w:divBdr>
        <w:top w:val="none" w:sz="0" w:space="0" w:color="auto"/>
        <w:left w:val="none" w:sz="0" w:space="0" w:color="auto"/>
        <w:bottom w:val="none" w:sz="0" w:space="0" w:color="auto"/>
        <w:right w:val="none" w:sz="0" w:space="0" w:color="auto"/>
      </w:divBdr>
    </w:div>
    <w:div w:id="1037895719">
      <w:bodyDiv w:val="1"/>
      <w:marLeft w:val="0"/>
      <w:marRight w:val="0"/>
      <w:marTop w:val="0"/>
      <w:marBottom w:val="0"/>
      <w:divBdr>
        <w:top w:val="none" w:sz="0" w:space="0" w:color="auto"/>
        <w:left w:val="none" w:sz="0" w:space="0" w:color="auto"/>
        <w:bottom w:val="none" w:sz="0" w:space="0" w:color="auto"/>
        <w:right w:val="none" w:sz="0" w:space="0" w:color="auto"/>
      </w:divBdr>
    </w:div>
    <w:div w:id="1231385482">
      <w:bodyDiv w:val="1"/>
      <w:marLeft w:val="0"/>
      <w:marRight w:val="0"/>
      <w:marTop w:val="0"/>
      <w:marBottom w:val="0"/>
      <w:divBdr>
        <w:top w:val="none" w:sz="0" w:space="0" w:color="auto"/>
        <w:left w:val="none" w:sz="0" w:space="0" w:color="auto"/>
        <w:bottom w:val="none" w:sz="0" w:space="0" w:color="auto"/>
        <w:right w:val="none" w:sz="0" w:space="0" w:color="auto"/>
      </w:divBdr>
    </w:div>
    <w:div w:id="1235091715">
      <w:bodyDiv w:val="1"/>
      <w:marLeft w:val="0"/>
      <w:marRight w:val="0"/>
      <w:marTop w:val="0"/>
      <w:marBottom w:val="0"/>
      <w:divBdr>
        <w:top w:val="none" w:sz="0" w:space="0" w:color="auto"/>
        <w:left w:val="none" w:sz="0" w:space="0" w:color="auto"/>
        <w:bottom w:val="none" w:sz="0" w:space="0" w:color="auto"/>
        <w:right w:val="none" w:sz="0" w:space="0" w:color="auto"/>
      </w:divBdr>
    </w:div>
    <w:div w:id="1324163187">
      <w:bodyDiv w:val="1"/>
      <w:marLeft w:val="0"/>
      <w:marRight w:val="0"/>
      <w:marTop w:val="0"/>
      <w:marBottom w:val="0"/>
      <w:divBdr>
        <w:top w:val="none" w:sz="0" w:space="0" w:color="auto"/>
        <w:left w:val="none" w:sz="0" w:space="0" w:color="auto"/>
        <w:bottom w:val="none" w:sz="0" w:space="0" w:color="auto"/>
        <w:right w:val="none" w:sz="0" w:space="0" w:color="auto"/>
      </w:divBdr>
    </w:div>
    <w:div w:id="1388844784">
      <w:bodyDiv w:val="1"/>
      <w:marLeft w:val="0"/>
      <w:marRight w:val="0"/>
      <w:marTop w:val="0"/>
      <w:marBottom w:val="0"/>
      <w:divBdr>
        <w:top w:val="none" w:sz="0" w:space="0" w:color="auto"/>
        <w:left w:val="none" w:sz="0" w:space="0" w:color="auto"/>
        <w:bottom w:val="none" w:sz="0" w:space="0" w:color="auto"/>
        <w:right w:val="none" w:sz="0" w:space="0" w:color="auto"/>
      </w:divBdr>
    </w:div>
    <w:div w:id="1409838629">
      <w:bodyDiv w:val="1"/>
      <w:marLeft w:val="0"/>
      <w:marRight w:val="0"/>
      <w:marTop w:val="0"/>
      <w:marBottom w:val="0"/>
      <w:divBdr>
        <w:top w:val="none" w:sz="0" w:space="0" w:color="auto"/>
        <w:left w:val="none" w:sz="0" w:space="0" w:color="auto"/>
        <w:bottom w:val="none" w:sz="0" w:space="0" w:color="auto"/>
        <w:right w:val="none" w:sz="0" w:space="0" w:color="auto"/>
      </w:divBdr>
    </w:div>
    <w:div w:id="1539664300">
      <w:bodyDiv w:val="1"/>
      <w:marLeft w:val="0"/>
      <w:marRight w:val="0"/>
      <w:marTop w:val="0"/>
      <w:marBottom w:val="0"/>
      <w:divBdr>
        <w:top w:val="none" w:sz="0" w:space="0" w:color="auto"/>
        <w:left w:val="none" w:sz="0" w:space="0" w:color="auto"/>
        <w:bottom w:val="none" w:sz="0" w:space="0" w:color="auto"/>
        <w:right w:val="none" w:sz="0" w:space="0" w:color="auto"/>
      </w:divBdr>
    </w:div>
    <w:div w:id="1543057889">
      <w:bodyDiv w:val="1"/>
      <w:marLeft w:val="0"/>
      <w:marRight w:val="0"/>
      <w:marTop w:val="0"/>
      <w:marBottom w:val="0"/>
      <w:divBdr>
        <w:top w:val="none" w:sz="0" w:space="0" w:color="auto"/>
        <w:left w:val="none" w:sz="0" w:space="0" w:color="auto"/>
        <w:bottom w:val="none" w:sz="0" w:space="0" w:color="auto"/>
        <w:right w:val="none" w:sz="0" w:space="0" w:color="auto"/>
      </w:divBdr>
    </w:div>
    <w:div w:id="1634404325">
      <w:bodyDiv w:val="1"/>
      <w:marLeft w:val="0"/>
      <w:marRight w:val="0"/>
      <w:marTop w:val="0"/>
      <w:marBottom w:val="0"/>
      <w:divBdr>
        <w:top w:val="none" w:sz="0" w:space="0" w:color="auto"/>
        <w:left w:val="none" w:sz="0" w:space="0" w:color="auto"/>
        <w:bottom w:val="none" w:sz="0" w:space="0" w:color="auto"/>
        <w:right w:val="none" w:sz="0" w:space="0" w:color="auto"/>
      </w:divBdr>
    </w:div>
    <w:div w:id="1653871399">
      <w:bodyDiv w:val="1"/>
      <w:marLeft w:val="0"/>
      <w:marRight w:val="0"/>
      <w:marTop w:val="0"/>
      <w:marBottom w:val="0"/>
      <w:divBdr>
        <w:top w:val="none" w:sz="0" w:space="0" w:color="auto"/>
        <w:left w:val="none" w:sz="0" w:space="0" w:color="auto"/>
        <w:bottom w:val="none" w:sz="0" w:space="0" w:color="auto"/>
        <w:right w:val="none" w:sz="0" w:space="0" w:color="auto"/>
      </w:divBdr>
    </w:div>
    <w:div w:id="1677339267">
      <w:bodyDiv w:val="1"/>
      <w:marLeft w:val="0"/>
      <w:marRight w:val="0"/>
      <w:marTop w:val="0"/>
      <w:marBottom w:val="0"/>
      <w:divBdr>
        <w:top w:val="none" w:sz="0" w:space="0" w:color="auto"/>
        <w:left w:val="none" w:sz="0" w:space="0" w:color="auto"/>
        <w:bottom w:val="none" w:sz="0" w:space="0" w:color="auto"/>
        <w:right w:val="none" w:sz="0" w:space="0" w:color="auto"/>
      </w:divBdr>
    </w:div>
    <w:div w:id="1707291833">
      <w:bodyDiv w:val="1"/>
      <w:marLeft w:val="0"/>
      <w:marRight w:val="0"/>
      <w:marTop w:val="0"/>
      <w:marBottom w:val="0"/>
      <w:divBdr>
        <w:top w:val="none" w:sz="0" w:space="0" w:color="auto"/>
        <w:left w:val="none" w:sz="0" w:space="0" w:color="auto"/>
        <w:bottom w:val="none" w:sz="0" w:space="0" w:color="auto"/>
        <w:right w:val="none" w:sz="0" w:space="0" w:color="auto"/>
      </w:divBdr>
    </w:div>
    <w:div w:id="1810825443">
      <w:bodyDiv w:val="1"/>
      <w:marLeft w:val="0"/>
      <w:marRight w:val="0"/>
      <w:marTop w:val="0"/>
      <w:marBottom w:val="0"/>
      <w:divBdr>
        <w:top w:val="none" w:sz="0" w:space="0" w:color="auto"/>
        <w:left w:val="none" w:sz="0" w:space="0" w:color="auto"/>
        <w:bottom w:val="none" w:sz="0" w:space="0" w:color="auto"/>
        <w:right w:val="none" w:sz="0" w:space="0" w:color="auto"/>
      </w:divBdr>
    </w:div>
    <w:div w:id="1819608683">
      <w:bodyDiv w:val="1"/>
      <w:marLeft w:val="0"/>
      <w:marRight w:val="0"/>
      <w:marTop w:val="0"/>
      <w:marBottom w:val="0"/>
      <w:divBdr>
        <w:top w:val="none" w:sz="0" w:space="0" w:color="auto"/>
        <w:left w:val="none" w:sz="0" w:space="0" w:color="auto"/>
        <w:bottom w:val="none" w:sz="0" w:space="0" w:color="auto"/>
        <w:right w:val="none" w:sz="0" w:space="0" w:color="auto"/>
      </w:divBdr>
    </w:div>
    <w:div w:id="1824002711">
      <w:bodyDiv w:val="1"/>
      <w:marLeft w:val="0"/>
      <w:marRight w:val="0"/>
      <w:marTop w:val="0"/>
      <w:marBottom w:val="0"/>
      <w:divBdr>
        <w:top w:val="none" w:sz="0" w:space="0" w:color="auto"/>
        <w:left w:val="none" w:sz="0" w:space="0" w:color="auto"/>
        <w:bottom w:val="none" w:sz="0" w:space="0" w:color="auto"/>
        <w:right w:val="none" w:sz="0" w:space="0" w:color="auto"/>
      </w:divBdr>
    </w:div>
    <w:div w:id="1853296350">
      <w:bodyDiv w:val="1"/>
      <w:marLeft w:val="0"/>
      <w:marRight w:val="0"/>
      <w:marTop w:val="0"/>
      <w:marBottom w:val="0"/>
      <w:divBdr>
        <w:top w:val="none" w:sz="0" w:space="0" w:color="auto"/>
        <w:left w:val="none" w:sz="0" w:space="0" w:color="auto"/>
        <w:bottom w:val="none" w:sz="0" w:space="0" w:color="auto"/>
        <w:right w:val="none" w:sz="0" w:space="0" w:color="auto"/>
      </w:divBdr>
    </w:div>
    <w:div w:id="1871915284">
      <w:bodyDiv w:val="1"/>
      <w:marLeft w:val="0"/>
      <w:marRight w:val="0"/>
      <w:marTop w:val="0"/>
      <w:marBottom w:val="0"/>
      <w:divBdr>
        <w:top w:val="none" w:sz="0" w:space="0" w:color="auto"/>
        <w:left w:val="none" w:sz="0" w:space="0" w:color="auto"/>
        <w:bottom w:val="none" w:sz="0" w:space="0" w:color="auto"/>
        <w:right w:val="none" w:sz="0" w:space="0" w:color="auto"/>
      </w:divBdr>
    </w:div>
    <w:div w:id="1918979672">
      <w:bodyDiv w:val="1"/>
      <w:marLeft w:val="0"/>
      <w:marRight w:val="0"/>
      <w:marTop w:val="0"/>
      <w:marBottom w:val="0"/>
      <w:divBdr>
        <w:top w:val="none" w:sz="0" w:space="0" w:color="auto"/>
        <w:left w:val="none" w:sz="0" w:space="0" w:color="auto"/>
        <w:bottom w:val="none" w:sz="0" w:space="0" w:color="auto"/>
        <w:right w:val="none" w:sz="0" w:space="0" w:color="auto"/>
      </w:divBdr>
    </w:div>
    <w:div w:id="1935507250">
      <w:bodyDiv w:val="1"/>
      <w:marLeft w:val="0"/>
      <w:marRight w:val="0"/>
      <w:marTop w:val="0"/>
      <w:marBottom w:val="0"/>
      <w:divBdr>
        <w:top w:val="none" w:sz="0" w:space="0" w:color="auto"/>
        <w:left w:val="none" w:sz="0" w:space="0" w:color="auto"/>
        <w:bottom w:val="none" w:sz="0" w:space="0" w:color="auto"/>
        <w:right w:val="none" w:sz="0" w:space="0" w:color="auto"/>
      </w:divBdr>
    </w:div>
    <w:div w:id="1960599291">
      <w:bodyDiv w:val="1"/>
      <w:marLeft w:val="0"/>
      <w:marRight w:val="0"/>
      <w:marTop w:val="0"/>
      <w:marBottom w:val="0"/>
      <w:divBdr>
        <w:top w:val="none" w:sz="0" w:space="0" w:color="auto"/>
        <w:left w:val="none" w:sz="0" w:space="0" w:color="auto"/>
        <w:bottom w:val="none" w:sz="0" w:space="0" w:color="auto"/>
        <w:right w:val="none" w:sz="0" w:space="0" w:color="auto"/>
      </w:divBdr>
    </w:div>
    <w:div w:id="2020346042">
      <w:bodyDiv w:val="1"/>
      <w:marLeft w:val="0"/>
      <w:marRight w:val="0"/>
      <w:marTop w:val="0"/>
      <w:marBottom w:val="0"/>
      <w:divBdr>
        <w:top w:val="none" w:sz="0" w:space="0" w:color="auto"/>
        <w:left w:val="none" w:sz="0" w:space="0" w:color="auto"/>
        <w:bottom w:val="none" w:sz="0" w:space="0" w:color="auto"/>
        <w:right w:val="none" w:sz="0" w:space="0" w:color="auto"/>
      </w:divBdr>
    </w:div>
    <w:div w:id="2028553488">
      <w:bodyDiv w:val="1"/>
      <w:marLeft w:val="0"/>
      <w:marRight w:val="0"/>
      <w:marTop w:val="0"/>
      <w:marBottom w:val="0"/>
      <w:divBdr>
        <w:top w:val="none" w:sz="0" w:space="0" w:color="auto"/>
        <w:left w:val="none" w:sz="0" w:space="0" w:color="auto"/>
        <w:bottom w:val="none" w:sz="0" w:space="0" w:color="auto"/>
        <w:right w:val="none" w:sz="0" w:space="0" w:color="auto"/>
      </w:divBdr>
    </w:div>
    <w:div w:id="2043939356">
      <w:bodyDiv w:val="1"/>
      <w:marLeft w:val="0"/>
      <w:marRight w:val="0"/>
      <w:marTop w:val="0"/>
      <w:marBottom w:val="0"/>
      <w:divBdr>
        <w:top w:val="none" w:sz="0" w:space="0" w:color="auto"/>
        <w:left w:val="none" w:sz="0" w:space="0" w:color="auto"/>
        <w:bottom w:val="none" w:sz="0" w:space="0" w:color="auto"/>
        <w:right w:val="none" w:sz="0" w:space="0" w:color="auto"/>
      </w:divBdr>
    </w:div>
    <w:div w:id="20444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E27D5-1EE8-40B1-8EA7-2AFBBFA6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339</Words>
  <Characters>2039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Zał</vt:lpstr>
    </vt:vector>
  </TitlesOfParts>
  <Company>MON</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creator>KUSZ Zygmunt</dc:creator>
  <cp:lastModifiedBy>Kalisz Alicja</cp:lastModifiedBy>
  <cp:revision>28</cp:revision>
  <cp:lastPrinted>2021-04-14T10:14:00Z</cp:lastPrinted>
  <dcterms:created xsi:type="dcterms:W3CDTF">2021-03-17T10:34:00Z</dcterms:created>
  <dcterms:modified xsi:type="dcterms:W3CDTF">2021-07-27T09:39:00Z</dcterms:modified>
</cp:coreProperties>
</file>