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83B6832" w14:textId="2E4D6B27" w:rsidR="00095064" w:rsidRPr="00BF1E5E" w:rsidRDefault="006746A8" w:rsidP="007D400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  <w:bookmarkStart w:id="0" w:name="_Hlk57895758"/>
      <w:bookmarkStart w:id="1" w:name="_Hlk138333913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bookmarkEnd w:id="0"/>
      <w:r w:rsidR="007D400E" w:rsidRPr="007D400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dostawę odzieży i obuwia roboczego dla pracowników MEC-PIŁA w latach 202</w:t>
      </w:r>
      <w:r w:rsidR="007D400E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  <w:r w:rsidR="007D400E" w:rsidRPr="007D400E">
        <w:rPr>
          <w:rFonts w:ascii="Times New Roman" w:hAnsi="Times New Roman" w:cs="Times New Roman"/>
          <w:b/>
          <w:sz w:val="28"/>
          <w:szCs w:val="28"/>
          <w:lang w:eastAsia="pl-PL"/>
        </w:rPr>
        <w:t>-202</w:t>
      </w:r>
      <w:r w:rsidR="007D400E">
        <w:rPr>
          <w:rFonts w:ascii="Times New Roman" w:hAnsi="Times New Roman" w:cs="Times New Roman"/>
          <w:b/>
          <w:sz w:val="28"/>
          <w:szCs w:val="28"/>
          <w:lang w:eastAsia="pl-PL"/>
        </w:rPr>
        <w:t>5</w:t>
      </w:r>
    </w:p>
    <w:bookmarkEnd w:id="1"/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4757C518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</w:t>
      </w:r>
      <w:r w:rsidR="007D400E">
        <w:rPr>
          <w:rFonts w:ascii="Times New Roman CE" w:hAnsi="Times New Roman CE"/>
          <w:sz w:val="24"/>
          <w:szCs w:val="24"/>
        </w:rPr>
        <w:t>.</w:t>
      </w:r>
      <w:r w:rsidRPr="00960A33">
        <w:rPr>
          <w:rFonts w:ascii="Times New Roman CE" w:hAnsi="Times New Roman CE"/>
          <w:sz w:val="24"/>
          <w:szCs w:val="24"/>
        </w:rPr>
        <w:t>: ..............................;  adres e-mail: ........................................</w:t>
      </w:r>
      <w:r w:rsidR="007D400E">
        <w:rPr>
          <w:rFonts w:ascii="Times New Roman CE" w:hAnsi="Times New Roman CE"/>
          <w:sz w:val="24"/>
          <w:szCs w:val="24"/>
        </w:rPr>
        <w:t>; NIP ……………………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6D135DF" w14:textId="2ED21A8F" w:rsidR="007D400E" w:rsidRPr="007D400E" w:rsidRDefault="007D400E" w:rsidP="007D400E">
      <w:pPr>
        <w:numPr>
          <w:ilvl w:val="0"/>
          <w:numId w:val="5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bookmarkStart w:id="2" w:name="_Hlk138333803"/>
      <w:r w:rsidRPr="007D400E">
        <w:rPr>
          <w:rFonts w:ascii="Times New Roman" w:hAnsi="Times New Roman" w:cs="Times New Roman"/>
          <w:sz w:val="24"/>
          <w:szCs w:val="20"/>
        </w:rPr>
        <w:t xml:space="preserve">Oferujemy dostawę odzieży ochronnej i roboczej oraz obuwia dla MEC Piła zgodnie z opisem </w:t>
      </w:r>
      <w:r>
        <w:rPr>
          <w:rFonts w:ascii="Times New Roman" w:hAnsi="Times New Roman" w:cs="Times New Roman"/>
          <w:sz w:val="24"/>
          <w:szCs w:val="20"/>
        </w:rPr>
        <w:t>przedstawionym w rozdziale IV</w:t>
      </w:r>
      <w:r w:rsidRPr="007D400E">
        <w:rPr>
          <w:rFonts w:ascii="Times New Roman" w:hAnsi="Times New Roman" w:cs="Times New Roman"/>
          <w:sz w:val="24"/>
          <w:szCs w:val="20"/>
        </w:rPr>
        <w:t xml:space="preserve"> SWZ nr </w:t>
      </w:r>
      <w:r>
        <w:rPr>
          <w:rFonts w:ascii="Times New Roman" w:hAnsi="Times New Roman" w:cs="Times New Roman"/>
          <w:sz w:val="24"/>
          <w:szCs w:val="20"/>
        </w:rPr>
        <w:t>32</w:t>
      </w:r>
      <w:r w:rsidRPr="007D400E">
        <w:rPr>
          <w:rFonts w:ascii="Times New Roman" w:hAnsi="Times New Roman" w:cs="Times New Roman"/>
          <w:sz w:val="24"/>
          <w:szCs w:val="20"/>
        </w:rPr>
        <w:t>/202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7D400E">
        <w:rPr>
          <w:rFonts w:ascii="Times New Roman" w:hAnsi="Times New Roman" w:cs="Times New Roman"/>
          <w:sz w:val="24"/>
          <w:szCs w:val="20"/>
        </w:rPr>
        <w:t xml:space="preserve"> i złożoną ofertą w cenie: </w:t>
      </w:r>
    </w:p>
    <w:bookmarkEnd w:id="2"/>
    <w:p w14:paraId="50215BE2" w14:textId="230C4E08" w:rsidR="007D400E" w:rsidRDefault="007D400E" w:rsidP="007D400E">
      <w:pPr>
        <w:pStyle w:val="Akapitzlist"/>
        <w:suppressAutoHyphens w:val="0"/>
        <w:ind w:left="284"/>
        <w:jc w:val="both"/>
        <w:rPr>
          <w:b/>
          <w:sz w:val="24"/>
          <w:lang w:eastAsia="pl-PL"/>
        </w:rPr>
      </w:pPr>
    </w:p>
    <w:p w14:paraId="5B8D3359" w14:textId="77777777" w:rsidR="007D400E" w:rsidRDefault="007D400E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25536BAB" w14:textId="77777777" w:rsidR="007D400E" w:rsidRPr="007D400E" w:rsidRDefault="007D400E" w:rsidP="007D400E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bookmarkStart w:id="3" w:name="_Hlk36534835"/>
      <w:r w:rsidRPr="007D400E">
        <w:rPr>
          <w:rFonts w:ascii="Times New Roman" w:hAnsi="Times New Roman" w:cs="Times New Roman"/>
          <w:sz w:val="24"/>
          <w:szCs w:val="20"/>
          <w:lang w:eastAsia="pl-PL"/>
        </w:rPr>
        <w:t>Odzież ochronna i robocza (załącznik Nr 1A)</w:t>
      </w:r>
    </w:p>
    <w:p w14:paraId="0C56440F" w14:textId="77777777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</w:rPr>
      </w:pPr>
    </w:p>
    <w:p w14:paraId="647DAB1E" w14:textId="16425355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7D400E">
        <w:rPr>
          <w:rFonts w:ascii="Times New Roman" w:hAnsi="Times New Roman" w:cs="Times New Roman"/>
          <w:sz w:val="24"/>
          <w:szCs w:val="20"/>
        </w:rPr>
        <w:tab/>
      </w:r>
      <w:r w:rsidRPr="007D400E">
        <w:rPr>
          <w:rFonts w:ascii="Times New Roman" w:hAnsi="Times New Roman" w:cs="Times New Roman"/>
          <w:sz w:val="24"/>
          <w:szCs w:val="20"/>
        </w:rPr>
        <w:tab/>
      </w:r>
      <w:r w:rsidRPr="007D400E">
        <w:rPr>
          <w:rFonts w:ascii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>………………………….PLN (</w:t>
      </w:r>
      <w:proofErr w:type="spellStart"/>
      <w:r w:rsidRPr="007D400E">
        <w:rPr>
          <w:rFonts w:ascii="Times New Roman" w:hAnsi="Times New Roman" w:cs="Times New Roman"/>
          <w:sz w:val="24"/>
          <w:szCs w:val="20"/>
          <w:lang w:val="en-US"/>
        </w:rPr>
        <w:t>netto</w:t>
      </w:r>
      <w:proofErr w:type="spellEnd"/>
      <w:r w:rsidRPr="007D400E">
        <w:rPr>
          <w:rFonts w:ascii="Times New Roman" w:hAnsi="Times New Roman" w:cs="Times New Roman"/>
          <w:sz w:val="24"/>
          <w:szCs w:val="20"/>
          <w:lang w:val="en-US"/>
        </w:rPr>
        <w:t>)+……...%VAT</w:t>
      </w:r>
    </w:p>
    <w:p w14:paraId="441A9C87" w14:textId="50C67010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>………………………….PLN (</w:t>
      </w:r>
      <w:proofErr w:type="spellStart"/>
      <w:r w:rsidRPr="007D400E">
        <w:rPr>
          <w:rFonts w:ascii="Times New Roman" w:hAnsi="Times New Roman" w:cs="Times New Roman"/>
          <w:sz w:val="24"/>
          <w:szCs w:val="20"/>
          <w:lang w:val="en-US"/>
        </w:rPr>
        <w:t>brutto</w:t>
      </w:r>
      <w:proofErr w:type="spellEnd"/>
      <w:r w:rsidRPr="007D400E">
        <w:rPr>
          <w:rFonts w:ascii="Times New Roman" w:hAnsi="Times New Roman" w:cs="Times New Roman"/>
          <w:sz w:val="24"/>
          <w:szCs w:val="20"/>
          <w:lang w:val="en-US"/>
        </w:rPr>
        <w:t>)</w:t>
      </w:r>
    </w:p>
    <w:bookmarkEnd w:id="3"/>
    <w:p w14:paraId="4BF3BFD5" w14:textId="77777777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61133195" w14:textId="77777777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38620DDA" w14:textId="77777777" w:rsidR="007D400E" w:rsidRPr="007D400E" w:rsidRDefault="007D400E" w:rsidP="007D400E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 w:rsidRPr="007D400E">
        <w:rPr>
          <w:rFonts w:ascii="Times New Roman" w:hAnsi="Times New Roman" w:cs="Times New Roman"/>
          <w:sz w:val="24"/>
          <w:szCs w:val="20"/>
          <w:lang w:eastAsia="pl-PL"/>
        </w:rPr>
        <w:t>Obuwie robocze (załącznik Nr 1B)</w:t>
      </w:r>
    </w:p>
    <w:p w14:paraId="24BA2D2D" w14:textId="77777777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</w:rPr>
      </w:pPr>
    </w:p>
    <w:p w14:paraId="1563EE0B" w14:textId="1931C2A7" w:rsidR="007D400E" w:rsidRPr="007D400E" w:rsidRDefault="007D400E" w:rsidP="007D400E">
      <w:pPr>
        <w:spacing w:after="0" w:line="240" w:lineRule="auto"/>
        <w:ind w:left="1700" w:firstLine="708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7D400E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>…………………….…..PLN (</w:t>
      </w:r>
      <w:proofErr w:type="spellStart"/>
      <w:r w:rsidRPr="007D400E">
        <w:rPr>
          <w:rFonts w:ascii="Times New Roman" w:hAnsi="Times New Roman" w:cs="Times New Roman"/>
          <w:sz w:val="24"/>
          <w:szCs w:val="20"/>
          <w:lang w:val="en-US"/>
        </w:rPr>
        <w:t>netto</w:t>
      </w:r>
      <w:proofErr w:type="spellEnd"/>
      <w:r w:rsidRPr="007D400E">
        <w:rPr>
          <w:rFonts w:ascii="Times New Roman" w:hAnsi="Times New Roman" w:cs="Times New Roman"/>
          <w:sz w:val="24"/>
          <w:szCs w:val="20"/>
          <w:lang w:val="en-US"/>
        </w:rPr>
        <w:t>)+……...%VAT</w:t>
      </w:r>
    </w:p>
    <w:p w14:paraId="35AFD58B" w14:textId="42C4F682" w:rsidR="007D400E" w:rsidRPr="007D400E" w:rsidRDefault="007D400E" w:rsidP="007D400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D400E">
        <w:rPr>
          <w:rFonts w:ascii="Times New Roman" w:hAnsi="Times New Roman" w:cs="Times New Roman"/>
          <w:sz w:val="24"/>
          <w:szCs w:val="20"/>
          <w:lang w:val="en-US"/>
        </w:rPr>
        <w:t>…………………….…..PLN (</w:t>
      </w:r>
      <w:proofErr w:type="spellStart"/>
      <w:r w:rsidRPr="007D400E">
        <w:rPr>
          <w:rFonts w:ascii="Times New Roman" w:hAnsi="Times New Roman" w:cs="Times New Roman"/>
          <w:sz w:val="24"/>
          <w:szCs w:val="20"/>
          <w:lang w:val="en-US"/>
        </w:rPr>
        <w:t>brutto</w:t>
      </w:r>
      <w:proofErr w:type="spellEnd"/>
      <w:r w:rsidRPr="007D400E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359FFC28" w14:textId="77777777" w:rsidR="007D400E" w:rsidRPr="007D400E" w:rsidRDefault="007D400E" w:rsidP="007D4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55994905" w14:textId="77777777" w:rsidR="007D400E" w:rsidRPr="007D400E" w:rsidRDefault="007D400E" w:rsidP="007D400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3150F72" w14:textId="77777777" w:rsidR="007D400E" w:rsidRPr="007D400E" w:rsidRDefault="007D400E" w:rsidP="007D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69FE6792" w14:textId="77777777" w:rsidR="007D400E" w:rsidRPr="007D400E" w:rsidRDefault="007D400E" w:rsidP="007D40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D400E">
        <w:rPr>
          <w:rFonts w:ascii="Times New Roman" w:hAnsi="Times New Roman" w:cs="Times New Roman"/>
          <w:b/>
          <w:sz w:val="24"/>
          <w:szCs w:val="20"/>
        </w:rPr>
        <w:t>Razem brutto …………………….PLN</w:t>
      </w:r>
    </w:p>
    <w:p w14:paraId="5FD8401A" w14:textId="77777777" w:rsidR="007D400E" w:rsidRPr="007D400E" w:rsidRDefault="007D400E" w:rsidP="007D40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06200D26" w14:textId="77777777" w:rsidR="007D400E" w:rsidRPr="007D400E" w:rsidRDefault="007D400E" w:rsidP="007D40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D400E">
        <w:rPr>
          <w:rFonts w:ascii="Times New Roman" w:hAnsi="Times New Roman" w:cs="Times New Roman"/>
          <w:b/>
          <w:sz w:val="24"/>
          <w:szCs w:val="20"/>
        </w:rPr>
        <w:t>(słownie brutto:……………………………………………………………….……zł)</w:t>
      </w:r>
    </w:p>
    <w:p w14:paraId="048B610A" w14:textId="77777777" w:rsidR="007D400E" w:rsidRDefault="007D400E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61BAF523" w14:textId="77777777" w:rsidR="007D400E" w:rsidRDefault="007D400E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2E4C2A1F" w14:textId="77777777" w:rsidR="007D400E" w:rsidRDefault="007D400E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126E6569" w14:textId="38DE8825" w:rsidR="00D5666B" w:rsidRPr="008B4691" w:rsidRDefault="00E775DE" w:rsidP="00B1076B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B4691">
        <w:rPr>
          <w:sz w:val="24"/>
          <w:lang w:eastAsia="pl-PL"/>
        </w:rPr>
        <w:t>Do formularza ofertowego Wykonawca dołącza</w:t>
      </w:r>
      <w:r w:rsidR="00D5666B" w:rsidRPr="008B4691">
        <w:rPr>
          <w:sz w:val="24"/>
          <w:lang w:eastAsia="pl-PL"/>
        </w:rPr>
        <w:t xml:space="preserve"> komplet </w:t>
      </w:r>
      <w:r w:rsidR="00674F03" w:rsidRPr="008B4691">
        <w:rPr>
          <w:sz w:val="24"/>
          <w:lang w:eastAsia="pl-PL"/>
        </w:rPr>
        <w:t>dokumentów, o kt</w:t>
      </w:r>
      <w:r w:rsidRPr="008B4691">
        <w:rPr>
          <w:sz w:val="24"/>
          <w:lang w:eastAsia="pl-PL"/>
        </w:rPr>
        <w:t>órych mowa w </w:t>
      </w:r>
      <w:r w:rsidR="002710A4" w:rsidRPr="008B4691">
        <w:rPr>
          <w:sz w:val="24"/>
          <w:lang w:eastAsia="pl-PL"/>
        </w:rPr>
        <w:t>rozdziale</w:t>
      </w:r>
      <w:r w:rsidR="009E69D0" w:rsidRPr="008B4691">
        <w:rPr>
          <w:sz w:val="24"/>
          <w:lang w:eastAsia="pl-PL"/>
        </w:rPr>
        <w:t xml:space="preserve"> V </w:t>
      </w:r>
      <w:r w:rsidR="0067456E" w:rsidRPr="008B4691">
        <w:rPr>
          <w:sz w:val="24"/>
          <w:lang w:eastAsia="pl-PL"/>
        </w:rPr>
        <w:t>S</w:t>
      </w:r>
      <w:r w:rsidR="00D5666B" w:rsidRPr="008B4691">
        <w:rPr>
          <w:sz w:val="24"/>
          <w:lang w:eastAsia="pl-PL"/>
        </w:rPr>
        <w:t>WZ.</w:t>
      </w:r>
    </w:p>
    <w:p w14:paraId="4A118359" w14:textId="0179DD6D" w:rsidR="00D5666B" w:rsidRPr="008B4691" w:rsidRDefault="00A204D2" w:rsidP="00B1076B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B4691"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Default="00EF32CE" w:rsidP="00497FF4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96B5E8D" w14:textId="77777777" w:rsidR="00C414DD" w:rsidRPr="004A2365" w:rsidRDefault="00C414DD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D2BE1C1" w14:textId="77777777" w:rsidR="00BC6F7D" w:rsidRPr="00BF1E5E" w:rsidRDefault="00BC6F7D" w:rsidP="00BC6F7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r w:rsidRPr="007D400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dostawę odzieży i obuwia roboczego dla pracowników MEC-PIŁA w latach 202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  <w:r w:rsidRPr="007D400E">
        <w:rPr>
          <w:rFonts w:ascii="Times New Roman" w:hAnsi="Times New Roman" w:cs="Times New Roman"/>
          <w:b/>
          <w:sz w:val="28"/>
          <w:szCs w:val="28"/>
          <w:lang w:eastAsia="pl-PL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5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141C4C1C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 w:rsidR="004E20EC">
        <w:rPr>
          <w:rFonts w:ascii="Times New Roman CE" w:hAnsi="Times New Roman CE"/>
          <w:b/>
          <w:sz w:val="24"/>
          <w:szCs w:val="24"/>
        </w:rPr>
        <w:t>orem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70B5F6E" w14:textId="09780376" w:rsidR="008821CD" w:rsidRDefault="002E122E" w:rsidP="0034455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bookmarkStart w:id="4" w:name="_Hlk138335838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2E4BF3B" w14:textId="29517D63" w:rsidR="00BC6F7D" w:rsidRPr="00BC6F7D" w:rsidRDefault="00096E9F" w:rsidP="0034455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b/>
          <w:sz w:val="24"/>
          <w:szCs w:val="24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bookmarkEnd w:id="4"/>
    </w:p>
    <w:sectPr w:rsidR="00BC6F7D" w:rsidRPr="00BC6F7D" w:rsidSect="00E249A4">
      <w:headerReference w:type="default" r:id="rId8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85A8" w14:textId="77777777" w:rsidR="00512C4E" w:rsidRDefault="00512C4E">
      <w:pPr>
        <w:spacing w:after="0" w:line="240" w:lineRule="auto"/>
      </w:pPr>
      <w:r>
        <w:separator/>
      </w:r>
    </w:p>
  </w:endnote>
  <w:endnote w:type="continuationSeparator" w:id="0">
    <w:p w14:paraId="4661F2A4" w14:textId="77777777" w:rsidR="00512C4E" w:rsidRDefault="0051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59C7" w14:textId="77777777" w:rsidR="00512C4E" w:rsidRDefault="00512C4E">
      <w:pPr>
        <w:spacing w:after="0" w:line="240" w:lineRule="auto"/>
      </w:pPr>
      <w:r>
        <w:separator/>
      </w:r>
    </w:p>
  </w:footnote>
  <w:footnote w:type="continuationSeparator" w:id="0">
    <w:p w14:paraId="71244843" w14:textId="77777777" w:rsidR="00512C4E" w:rsidRDefault="0051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57E36043" w:rsidR="003D551D" w:rsidRPr="00EF74B8" w:rsidRDefault="003D551D" w:rsidP="00B1076B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A1DB4"/>
    <w:multiLevelType w:val="hybridMultilevel"/>
    <w:tmpl w:val="8C6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6" w15:restartNumberingAfterBreak="0">
    <w:nsid w:val="12DF1C3D"/>
    <w:multiLevelType w:val="hybridMultilevel"/>
    <w:tmpl w:val="AF4C7AF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CB27A8"/>
    <w:multiLevelType w:val="hybridMultilevel"/>
    <w:tmpl w:val="382440FE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 w15:restartNumberingAfterBreak="0">
    <w:nsid w:val="28D113EE"/>
    <w:multiLevelType w:val="hybridMultilevel"/>
    <w:tmpl w:val="6A2A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BBC777D"/>
    <w:multiLevelType w:val="hybridMultilevel"/>
    <w:tmpl w:val="ADB4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A34E61"/>
    <w:multiLevelType w:val="multilevel"/>
    <w:tmpl w:val="68DA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BF445B8"/>
    <w:multiLevelType w:val="hybridMultilevel"/>
    <w:tmpl w:val="9468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156111"/>
    <w:multiLevelType w:val="hybridMultilevel"/>
    <w:tmpl w:val="DA5A67B2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0F">
      <w:start w:val="1"/>
      <w:numFmt w:val="decimal"/>
      <w:lvlText w:val="%3."/>
      <w:lvlJc w:val="left"/>
      <w:pPr>
        <w:ind w:left="1066" w:hanging="36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4D85A4A"/>
    <w:multiLevelType w:val="hybridMultilevel"/>
    <w:tmpl w:val="0E3A4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EF5FCA"/>
    <w:multiLevelType w:val="hybridMultilevel"/>
    <w:tmpl w:val="F022EC9A"/>
    <w:lvl w:ilvl="0" w:tplc="0BCE2CD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8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87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E35D83"/>
    <w:multiLevelType w:val="hybridMultilevel"/>
    <w:tmpl w:val="5E7AE2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1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3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94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8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0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936865321">
    <w:abstractNumId w:val="2"/>
  </w:num>
  <w:num w:numId="2" w16cid:durableId="1953508149">
    <w:abstractNumId w:val="7"/>
  </w:num>
  <w:num w:numId="3" w16cid:durableId="1051615213">
    <w:abstractNumId w:val="29"/>
  </w:num>
  <w:num w:numId="4" w16cid:durableId="1569851116">
    <w:abstractNumId w:val="0"/>
  </w:num>
  <w:num w:numId="5" w16cid:durableId="2049454090">
    <w:abstractNumId w:val="63"/>
  </w:num>
  <w:num w:numId="6" w16cid:durableId="2117405714">
    <w:abstractNumId w:val="39"/>
  </w:num>
  <w:num w:numId="7" w16cid:durableId="972102900">
    <w:abstractNumId w:val="1"/>
  </w:num>
  <w:num w:numId="8" w16cid:durableId="17068270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47398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22157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68552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4217000">
    <w:abstractNumId w:val="86"/>
  </w:num>
  <w:num w:numId="13" w16cid:durableId="761729863">
    <w:abstractNumId w:val="47"/>
  </w:num>
  <w:num w:numId="14" w16cid:durableId="117838441">
    <w:abstractNumId w:val="14"/>
  </w:num>
  <w:num w:numId="15" w16cid:durableId="390815225">
    <w:abstractNumId w:val="19"/>
  </w:num>
  <w:num w:numId="16" w16cid:durableId="1133138602">
    <w:abstractNumId w:val="49"/>
  </w:num>
  <w:num w:numId="17" w16cid:durableId="311254204">
    <w:abstractNumId w:val="50"/>
  </w:num>
  <w:num w:numId="18" w16cid:durableId="1341813105">
    <w:abstractNumId w:val="95"/>
  </w:num>
  <w:num w:numId="19" w16cid:durableId="1157767227">
    <w:abstractNumId w:val="85"/>
  </w:num>
  <w:num w:numId="20" w16cid:durableId="1448740087">
    <w:abstractNumId w:val="75"/>
  </w:num>
  <w:num w:numId="21" w16cid:durableId="1947226805">
    <w:abstractNumId w:val="97"/>
  </w:num>
  <w:num w:numId="22" w16cid:durableId="458492380">
    <w:abstractNumId w:val="99"/>
  </w:num>
  <w:num w:numId="23" w16cid:durableId="1095007626">
    <w:abstractNumId w:val="98"/>
  </w:num>
  <w:num w:numId="24" w16cid:durableId="2108501584">
    <w:abstractNumId w:val="87"/>
  </w:num>
  <w:num w:numId="25" w16cid:durableId="21460036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5133896">
    <w:abstractNumId w:val="83"/>
  </w:num>
  <w:num w:numId="27" w16cid:durableId="1190609728">
    <w:abstractNumId w:val="89"/>
  </w:num>
  <w:num w:numId="28" w16cid:durableId="39672211">
    <w:abstractNumId w:val="94"/>
  </w:num>
  <w:num w:numId="29" w16cid:durableId="1149982639">
    <w:abstractNumId w:val="69"/>
  </w:num>
  <w:num w:numId="30" w16cid:durableId="460928851">
    <w:abstractNumId w:val="65"/>
  </w:num>
  <w:num w:numId="31" w16cid:durableId="2091460782">
    <w:abstractNumId w:val="52"/>
  </w:num>
  <w:num w:numId="32" w16cid:durableId="1739939495">
    <w:abstractNumId w:val="44"/>
  </w:num>
  <w:num w:numId="33" w16cid:durableId="1852179045">
    <w:abstractNumId w:val="81"/>
  </w:num>
  <w:num w:numId="34" w16cid:durableId="1698584227">
    <w:abstractNumId w:val="82"/>
  </w:num>
  <w:num w:numId="35" w16cid:durableId="1506019776">
    <w:abstractNumId w:val="57"/>
  </w:num>
  <w:num w:numId="36" w16cid:durableId="548300970">
    <w:abstractNumId w:val="79"/>
  </w:num>
  <w:num w:numId="37" w16cid:durableId="467668683">
    <w:abstractNumId w:val="68"/>
  </w:num>
  <w:num w:numId="38" w16cid:durableId="1784954042">
    <w:abstractNumId w:val="42"/>
  </w:num>
  <w:num w:numId="39" w16cid:durableId="84497916">
    <w:abstractNumId w:val="70"/>
  </w:num>
  <w:num w:numId="40" w16cid:durableId="528496598">
    <w:abstractNumId w:val="67"/>
  </w:num>
  <w:num w:numId="41" w16cid:durableId="1152286255">
    <w:abstractNumId w:val="96"/>
  </w:num>
  <w:num w:numId="42" w16cid:durableId="589655194">
    <w:abstractNumId w:val="73"/>
  </w:num>
  <w:num w:numId="43" w16cid:durableId="2106220519">
    <w:abstractNumId w:val="84"/>
  </w:num>
  <w:num w:numId="44" w16cid:durableId="1008867195">
    <w:abstractNumId w:val="88"/>
  </w:num>
  <w:num w:numId="45" w16cid:durableId="783377821">
    <w:abstractNumId w:val="48"/>
  </w:num>
  <w:num w:numId="46" w16cid:durableId="1413965923">
    <w:abstractNumId w:val="58"/>
  </w:num>
  <w:num w:numId="47" w16cid:durableId="328947309">
    <w:abstractNumId w:val="56"/>
  </w:num>
  <w:num w:numId="48" w16cid:durableId="4644693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69304458">
    <w:abstractNumId w:val="41"/>
  </w:num>
  <w:num w:numId="50" w16cid:durableId="295373116">
    <w:abstractNumId w:val="90"/>
  </w:num>
  <w:num w:numId="51" w16cid:durableId="858276143">
    <w:abstractNumId w:val="51"/>
  </w:num>
  <w:num w:numId="52" w16cid:durableId="1614825123">
    <w:abstractNumId w:val="76"/>
  </w:num>
  <w:num w:numId="53" w16cid:durableId="834685637">
    <w:abstractNumId w:val="74"/>
  </w:num>
  <w:num w:numId="54" w16cid:durableId="1693914774">
    <w:abstractNumId w:val="3"/>
  </w:num>
  <w:num w:numId="55" w16cid:durableId="881989104">
    <w:abstractNumId w:val="66"/>
  </w:num>
  <w:num w:numId="56" w16cid:durableId="1036465349">
    <w:abstractNumId w:val="71"/>
  </w:num>
  <w:num w:numId="57" w16cid:durableId="485172345">
    <w:abstractNumId w:val="46"/>
  </w:num>
  <w:num w:numId="58" w16cid:durableId="2022199666">
    <w:abstractNumId w:val="72"/>
  </w:num>
  <w:num w:numId="59" w16cid:durableId="803044251">
    <w:abstractNumId w:val="62"/>
  </w:num>
  <w:num w:numId="60" w16cid:durableId="161624394">
    <w:abstractNumId w:val="6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4334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10E6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3F3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9790D"/>
    <w:rsid w:val="000A0EA7"/>
    <w:rsid w:val="000A113D"/>
    <w:rsid w:val="000A159E"/>
    <w:rsid w:val="000A23A2"/>
    <w:rsid w:val="000A3F62"/>
    <w:rsid w:val="000A4584"/>
    <w:rsid w:val="000A498E"/>
    <w:rsid w:val="000A5488"/>
    <w:rsid w:val="000A728E"/>
    <w:rsid w:val="000A7BD0"/>
    <w:rsid w:val="000B015C"/>
    <w:rsid w:val="000B0D5D"/>
    <w:rsid w:val="000B11F8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143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232"/>
    <w:rsid w:val="000F0CD1"/>
    <w:rsid w:val="000F0F12"/>
    <w:rsid w:val="000F10DD"/>
    <w:rsid w:val="000F1D19"/>
    <w:rsid w:val="000F200A"/>
    <w:rsid w:val="000F50E6"/>
    <w:rsid w:val="000F5924"/>
    <w:rsid w:val="000F6B29"/>
    <w:rsid w:val="001002B9"/>
    <w:rsid w:val="0010216B"/>
    <w:rsid w:val="00102383"/>
    <w:rsid w:val="00102865"/>
    <w:rsid w:val="001037BB"/>
    <w:rsid w:val="0010787F"/>
    <w:rsid w:val="00107B91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40A1"/>
    <w:rsid w:val="00126F75"/>
    <w:rsid w:val="001277C8"/>
    <w:rsid w:val="00131A45"/>
    <w:rsid w:val="00132572"/>
    <w:rsid w:val="001344D0"/>
    <w:rsid w:val="00137316"/>
    <w:rsid w:val="0013768F"/>
    <w:rsid w:val="00140873"/>
    <w:rsid w:val="0014101A"/>
    <w:rsid w:val="0014198D"/>
    <w:rsid w:val="00141B19"/>
    <w:rsid w:val="00141FBC"/>
    <w:rsid w:val="001423BE"/>
    <w:rsid w:val="00142DE2"/>
    <w:rsid w:val="00143A64"/>
    <w:rsid w:val="00143E0E"/>
    <w:rsid w:val="00150B80"/>
    <w:rsid w:val="00151993"/>
    <w:rsid w:val="00151A94"/>
    <w:rsid w:val="00152A05"/>
    <w:rsid w:val="00154111"/>
    <w:rsid w:val="001546C6"/>
    <w:rsid w:val="0015518E"/>
    <w:rsid w:val="0015618F"/>
    <w:rsid w:val="001576BB"/>
    <w:rsid w:val="0016018A"/>
    <w:rsid w:val="001637B1"/>
    <w:rsid w:val="00163878"/>
    <w:rsid w:val="001646C5"/>
    <w:rsid w:val="0016548C"/>
    <w:rsid w:val="001670E5"/>
    <w:rsid w:val="0017211E"/>
    <w:rsid w:val="0017367B"/>
    <w:rsid w:val="00173B9A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31A"/>
    <w:rsid w:val="00183C6D"/>
    <w:rsid w:val="00183FEE"/>
    <w:rsid w:val="00184754"/>
    <w:rsid w:val="00184F0B"/>
    <w:rsid w:val="00185CAF"/>
    <w:rsid w:val="001863BD"/>
    <w:rsid w:val="001909E1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97D31"/>
    <w:rsid w:val="001A1A88"/>
    <w:rsid w:val="001A24CC"/>
    <w:rsid w:val="001A3D01"/>
    <w:rsid w:val="001A77DA"/>
    <w:rsid w:val="001B0210"/>
    <w:rsid w:val="001B1D80"/>
    <w:rsid w:val="001B1FC0"/>
    <w:rsid w:val="001B434F"/>
    <w:rsid w:val="001B45AD"/>
    <w:rsid w:val="001C0C6A"/>
    <w:rsid w:val="001C0EBB"/>
    <w:rsid w:val="001C15C9"/>
    <w:rsid w:val="001C1AC3"/>
    <w:rsid w:val="001C22DF"/>
    <w:rsid w:val="001C4B00"/>
    <w:rsid w:val="001C5F2D"/>
    <w:rsid w:val="001C65EA"/>
    <w:rsid w:val="001C7EF4"/>
    <w:rsid w:val="001C7F83"/>
    <w:rsid w:val="001D257C"/>
    <w:rsid w:val="001D33F8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2428"/>
    <w:rsid w:val="001F2C59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259"/>
    <w:rsid w:val="00205A1F"/>
    <w:rsid w:val="002060B6"/>
    <w:rsid w:val="00206462"/>
    <w:rsid w:val="00206BA2"/>
    <w:rsid w:val="00207079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8AA"/>
    <w:rsid w:val="00267FCB"/>
    <w:rsid w:val="00270D8F"/>
    <w:rsid w:val="00270F35"/>
    <w:rsid w:val="00270F6E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455"/>
    <w:rsid w:val="00285DDD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34A6"/>
    <w:rsid w:val="002B4513"/>
    <w:rsid w:val="002B6645"/>
    <w:rsid w:val="002C0146"/>
    <w:rsid w:val="002C0F89"/>
    <w:rsid w:val="002C0FB2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E751E"/>
    <w:rsid w:val="002F4E2D"/>
    <w:rsid w:val="002F58FD"/>
    <w:rsid w:val="002F6C7F"/>
    <w:rsid w:val="002F7188"/>
    <w:rsid w:val="0030163F"/>
    <w:rsid w:val="00301F8E"/>
    <w:rsid w:val="00302214"/>
    <w:rsid w:val="003022EF"/>
    <w:rsid w:val="00302331"/>
    <w:rsid w:val="00302AEF"/>
    <w:rsid w:val="003054E0"/>
    <w:rsid w:val="00305829"/>
    <w:rsid w:val="003068E8"/>
    <w:rsid w:val="00306B5E"/>
    <w:rsid w:val="00306F3B"/>
    <w:rsid w:val="00310052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19B8"/>
    <w:rsid w:val="0033284B"/>
    <w:rsid w:val="00334A36"/>
    <w:rsid w:val="00336586"/>
    <w:rsid w:val="00336BF1"/>
    <w:rsid w:val="00336DD3"/>
    <w:rsid w:val="00337D6C"/>
    <w:rsid w:val="00343CC5"/>
    <w:rsid w:val="00343F5F"/>
    <w:rsid w:val="00344550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1D7A"/>
    <w:rsid w:val="00392F35"/>
    <w:rsid w:val="00393399"/>
    <w:rsid w:val="00394042"/>
    <w:rsid w:val="00394641"/>
    <w:rsid w:val="00395FA1"/>
    <w:rsid w:val="003975E6"/>
    <w:rsid w:val="003A0FF3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386A"/>
    <w:rsid w:val="003C51A3"/>
    <w:rsid w:val="003C7A62"/>
    <w:rsid w:val="003D0582"/>
    <w:rsid w:val="003D2858"/>
    <w:rsid w:val="003D3E1C"/>
    <w:rsid w:val="003D402A"/>
    <w:rsid w:val="003D551D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121"/>
    <w:rsid w:val="003F6C19"/>
    <w:rsid w:val="003F7536"/>
    <w:rsid w:val="003F75B4"/>
    <w:rsid w:val="003F7B68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02F"/>
    <w:rsid w:val="00435921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392B"/>
    <w:rsid w:val="00474B68"/>
    <w:rsid w:val="00475A6F"/>
    <w:rsid w:val="00475BE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3713"/>
    <w:rsid w:val="00494340"/>
    <w:rsid w:val="00495726"/>
    <w:rsid w:val="00496167"/>
    <w:rsid w:val="00497741"/>
    <w:rsid w:val="0049779E"/>
    <w:rsid w:val="00497EFC"/>
    <w:rsid w:val="00497FF4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A7D80"/>
    <w:rsid w:val="004B070C"/>
    <w:rsid w:val="004B1284"/>
    <w:rsid w:val="004B2D60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1EA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2C4E"/>
    <w:rsid w:val="00513B9C"/>
    <w:rsid w:val="005140CC"/>
    <w:rsid w:val="00516510"/>
    <w:rsid w:val="00516C21"/>
    <w:rsid w:val="00517162"/>
    <w:rsid w:val="00520DA8"/>
    <w:rsid w:val="005224DE"/>
    <w:rsid w:val="005226B7"/>
    <w:rsid w:val="00522B7B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08FA"/>
    <w:rsid w:val="0055102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3D5"/>
    <w:rsid w:val="00577648"/>
    <w:rsid w:val="00577C50"/>
    <w:rsid w:val="00582069"/>
    <w:rsid w:val="0058366B"/>
    <w:rsid w:val="00583F4D"/>
    <w:rsid w:val="00584221"/>
    <w:rsid w:val="00584CDA"/>
    <w:rsid w:val="00584DD4"/>
    <w:rsid w:val="005853B8"/>
    <w:rsid w:val="00587DC3"/>
    <w:rsid w:val="00590A55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1AEA"/>
    <w:rsid w:val="005A329A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C6A1B"/>
    <w:rsid w:val="005D06C2"/>
    <w:rsid w:val="005D12BB"/>
    <w:rsid w:val="005D1678"/>
    <w:rsid w:val="005D2B3A"/>
    <w:rsid w:val="005D43A0"/>
    <w:rsid w:val="005D4CA3"/>
    <w:rsid w:val="005D4E87"/>
    <w:rsid w:val="005D5096"/>
    <w:rsid w:val="005D600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1250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022F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8C9"/>
    <w:rsid w:val="00670D6C"/>
    <w:rsid w:val="00670E8B"/>
    <w:rsid w:val="00671604"/>
    <w:rsid w:val="00671EB7"/>
    <w:rsid w:val="0067456E"/>
    <w:rsid w:val="006746A8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32A7"/>
    <w:rsid w:val="00693366"/>
    <w:rsid w:val="0069450E"/>
    <w:rsid w:val="00694937"/>
    <w:rsid w:val="006953BB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2F5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2FA7"/>
    <w:rsid w:val="006E33D7"/>
    <w:rsid w:val="006E3CC4"/>
    <w:rsid w:val="006E3EF5"/>
    <w:rsid w:val="006E4D2F"/>
    <w:rsid w:val="006E4F15"/>
    <w:rsid w:val="006E6E94"/>
    <w:rsid w:val="006E76DC"/>
    <w:rsid w:val="006E77AE"/>
    <w:rsid w:val="006E7F6B"/>
    <w:rsid w:val="006F2C0D"/>
    <w:rsid w:val="006F2C83"/>
    <w:rsid w:val="006F3076"/>
    <w:rsid w:val="006F30EF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1C6C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CE"/>
    <w:rsid w:val="00755274"/>
    <w:rsid w:val="0075584F"/>
    <w:rsid w:val="007566E1"/>
    <w:rsid w:val="00757963"/>
    <w:rsid w:val="00757D70"/>
    <w:rsid w:val="00757FE0"/>
    <w:rsid w:val="0076015C"/>
    <w:rsid w:val="00762ECA"/>
    <w:rsid w:val="0076335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00E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0F18"/>
    <w:rsid w:val="008311D5"/>
    <w:rsid w:val="00831444"/>
    <w:rsid w:val="00836619"/>
    <w:rsid w:val="00837080"/>
    <w:rsid w:val="008370F4"/>
    <w:rsid w:val="008400F8"/>
    <w:rsid w:val="00843803"/>
    <w:rsid w:val="008439F6"/>
    <w:rsid w:val="0084456A"/>
    <w:rsid w:val="00844F1B"/>
    <w:rsid w:val="00845D8E"/>
    <w:rsid w:val="00845E90"/>
    <w:rsid w:val="00846849"/>
    <w:rsid w:val="0084753E"/>
    <w:rsid w:val="008512C3"/>
    <w:rsid w:val="00851849"/>
    <w:rsid w:val="00853800"/>
    <w:rsid w:val="00855CA9"/>
    <w:rsid w:val="00855D8A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691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574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5F84"/>
    <w:rsid w:val="008D61CF"/>
    <w:rsid w:val="008D6550"/>
    <w:rsid w:val="008E0541"/>
    <w:rsid w:val="008E0DF6"/>
    <w:rsid w:val="008E1D1E"/>
    <w:rsid w:val="008E1DED"/>
    <w:rsid w:val="008E25FA"/>
    <w:rsid w:val="008E2936"/>
    <w:rsid w:val="008E2F4C"/>
    <w:rsid w:val="008E3394"/>
    <w:rsid w:val="008E3808"/>
    <w:rsid w:val="008E4229"/>
    <w:rsid w:val="008E42F0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61E8"/>
    <w:rsid w:val="008F78E5"/>
    <w:rsid w:val="008F78F8"/>
    <w:rsid w:val="008F7DC2"/>
    <w:rsid w:val="00901E43"/>
    <w:rsid w:val="00902E19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2200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194E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0FF2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43F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4C9B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6FB4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1B60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558C"/>
    <w:rsid w:val="00AA6F12"/>
    <w:rsid w:val="00AB0507"/>
    <w:rsid w:val="00AB0681"/>
    <w:rsid w:val="00AB0FF9"/>
    <w:rsid w:val="00AB1E80"/>
    <w:rsid w:val="00AB2231"/>
    <w:rsid w:val="00AB34CE"/>
    <w:rsid w:val="00AB4004"/>
    <w:rsid w:val="00AB6332"/>
    <w:rsid w:val="00AB643B"/>
    <w:rsid w:val="00AB6448"/>
    <w:rsid w:val="00AB7D03"/>
    <w:rsid w:val="00AB7DB0"/>
    <w:rsid w:val="00AB7FDC"/>
    <w:rsid w:val="00AC0B32"/>
    <w:rsid w:val="00AC28D3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18A5"/>
    <w:rsid w:val="00AE44B7"/>
    <w:rsid w:val="00AE71F3"/>
    <w:rsid w:val="00AF15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76B"/>
    <w:rsid w:val="00B108F6"/>
    <w:rsid w:val="00B14B68"/>
    <w:rsid w:val="00B156CA"/>
    <w:rsid w:val="00B15939"/>
    <w:rsid w:val="00B17E0B"/>
    <w:rsid w:val="00B20360"/>
    <w:rsid w:val="00B236F8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0AC8"/>
    <w:rsid w:val="00B615D5"/>
    <w:rsid w:val="00B61D7A"/>
    <w:rsid w:val="00B62DC2"/>
    <w:rsid w:val="00B63B7B"/>
    <w:rsid w:val="00B64640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7AD"/>
    <w:rsid w:val="00BA1E22"/>
    <w:rsid w:val="00BA1E33"/>
    <w:rsid w:val="00BA267C"/>
    <w:rsid w:val="00BA32A5"/>
    <w:rsid w:val="00BA4ADF"/>
    <w:rsid w:val="00BA577B"/>
    <w:rsid w:val="00BA5B90"/>
    <w:rsid w:val="00BA7DD7"/>
    <w:rsid w:val="00BB3856"/>
    <w:rsid w:val="00BB3D70"/>
    <w:rsid w:val="00BB49CD"/>
    <w:rsid w:val="00BB675F"/>
    <w:rsid w:val="00BB74A6"/>
    <w:rsid w:val="00BC149D"/>
    <w:rsid w:val="00BC14CF"/>
    <w:rsid w:val="00BC3B4B"/>
    <w:rsid w:val="00BC3E38"/>
    <w:rsid w:val="00BC4BAE"/>
    <w:rsid w:val="00BC50D1"/>
    <w:rsid w:val="00BC5C84"/>
    <w:rsid w:val="00BC6E71"/>
    <w:rsid w:val="00BC6F7D"/>
    <w:rsid w:val="00BD227C"/>
    <w:rsid w:val="00BD2CDC"/>
    <w:rsid w:val="00BD327F"/>
    <w:rsid w:val="00BD3F62"/>
    <w:rsid w:val="00BD407D"/>
    <w:rsid w:val="00BE06A2"/>
    <w:rsid w:val="00BE15CC"/>
    <w:rsid w:val="00BE1A91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1081"/>
    <w:rsid w:val="00C1116E"/>
    <w:rsid w:val="00C1179D"/>
    <w:rsid w:val="00C12BAA"/>
    <w:rsid w:val="00C1377D"/>
    <w:rsid w:val="00C1439F"/>
    <w:rsid w:val="00C14C25"/>
    <w:rsid w:val="00C169AD"/>
    <w:rsid w:val="00C173FD"/>
    <w:rsid w:val="00C2085C"/>
    <w:rsid w:val="00C2122A"/>
    <w:rsid w:val="00C23434"/>
    <w:rsid w:val="00C23892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1793"/>
    <w:rsid w:val="00C42AAD"/>
    <w:rsid w:val="00C443C7"/>
    <w:rsid w:val="00C4596B"/>
    <w:rsid w:val="00C45D7D"/>
    <w:rsid w:val="00C51AF7"/>
    <w:rsid w:val="00C51D89"/>
    <w:rsid w:val="00C54C8E"/>
    <w:rsid w:val="00C55241"/>
    <w:rsid w:val="00C5587C"/>
    <w:rsid w:val="00C56A7F"/>
    <w:rsid w:val="00C56B23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17"/>
    <w:rsid w:val="00C66526"/>
    <w:rsid w:val="00C67B71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4398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1523"/>
    <w:rsid w:val="00CB3312"/>
    <w:rsid w:val="00CB459D"/>
    <w:rsid w:val="00CB4BF3"/>
    <w:rsid w:val="00CB4D5F"/>
    <w:rsid w:val="00CB5AB9"/>
    <w:rsid w:val="00CB6ABB"/>
    <w:rsid w:val="00CB7299"/>
    <w:rsid w:val="00CC0D6E"/>
    <w:rsid w:val="00CC1978"/>
    <w:rsid w:val="00CC3FB1"/>
    <w:rsid w:val="00CC401E"/>
    <w:rsid w:val="00CC41F9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2DD1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720"/>
    <w:rsid w:val="00D1787B"/>
    <w:rsid w:val="00D17B38"/>
    <w:rsid w:val="00D21EA5"/>
    <w:rsid w:val="00D224EF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6E17"/>
    <w:rsid w:val="00D57BCB"/>
    <w:rsid w:val="00D57DB6"/>
    <w:rsid w:val="00D6004F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670C9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4F6D"/>
    <w:rsid w:val="00D86632"/>
    <w:rsid w:val="00D873E6"/>
    <w:rsid w:val="00D911F7"/>
    <w:rsid w:val="00D91508"/>
    <w:rsid w:val="00D91933"/>
    <w:rsid w:val="00D94FC5"/>
    <w:rsid w:val="00D955BD"/>
    <w:rsid w:val="00D95C30"/>
    <w:rsid w:val="00D96238"/>
    <w:rsid w:val="00D967E5"/>
    <w:rsid w:val="00DA004A"/>
    <w:rsid w:val="00DA0F18"/>
    <w:rsid w:val="00DA0FC6"/>
    <w:rsid w:val="00DA182B"/>
    <w:rsid w:val="00DA3202"/>
    <w:rsid w:val="00DA33B9"/>
    <w:rsid w:val="00DA5452"/>
    <w:rsid w:val="00DA62BC"/>
    <w:rsid w:val="00DA7D1A"/>
    <w:rsid w:val="00DB28C4"/>
    <w:rsid w:val="00DB5F8A"/>
    <w:rsid w:val="00DC2D9B"/>
    <w:rsid w:val="00DC5425"/>
    <w:rsid w:val="00DC647D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6FE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141E"/>
    <w:rsid w:val="00E2418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51FA"/>
    <w:rsid w:val="00E46B41"/>
    <w:rsid w:val="00E50E6E"/>
    <w:rsid w:val="00E513E6"/>
    <w:rsid w:val="00E516A4"/>
    <w:rsid w:val="00E517F5"/>
    <w:rsid w:val="00E55957"/>
    <w:rsid w:val="00E55F7F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3E1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254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053C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D77"/>
    <w:rsid w:val="00ED66A3"/>
    <w:rsid w:val="00ED6D2D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0081"/>
    <w:rsid w:val="00EF111C"/>
    <w:rsid w:val="00EF1B6E"/>
    <w:rsid w:val="00EF31CF"/>
    <w:rsid w:val="00EF32CE"/>
    <w:rsid w:val="00EF42E0"/>
    <w:rsid w:val="00EF665A"/>
    <w:rsid w:val="00EF6A52"/>
    <w:rsid w:val="00EF6C0D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0966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C98"/>
    <w:rsid w:val="00F649FD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35A2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4B3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779"/>
    <w:rsid w:val="00FB38FD"/>
    <w:rsid w:val="00FB4F84"/>
    <w:rsid w:val="00FB5436"/>
    <w:rsid w:val="00FB5753"/>
    <w:rsid w:val="00FB5A63"/>
    <w:rsid w:val="00FB5AA9"/>
    <w:rsid w:val="00FB6AF4"/>
    <w:rsid w:val="00FB7613"/>
    <w:rsid w:val="00FC06DA"/>
    <w:rsid w:val="00FC0C29"/>
    <w:rsid w:val="00FC1470"/>
    <w:rsid w:val="00FC4799"/>
    <w:rsid w:val="00FC4BB2"/>
    <w:rsid w:val="00FC5697"/>
    <w:rsid w:val="00FC7C0A"/>
    <w:rsid w:val="00FC7F87"/>
    <w:rsid w:val="00FD03E4"/>
    <w:rsid w:val="00FD0E85"/>
    <w:rsid w:val="00FD120C"/>
    <w:rsid w:val="00FD15FD"/>
    <w:rsid w:val="00FD1A22"/>
    <w:rsid w:val="00FD3AAC"/>
    <w:rsid w:val="00FD3BF4"/>
    <w:rsid w:val="00FE0300"/>
    <w:rsid w:val="00FE208E"/>
    <w:rsid w:val="00FE32AB"/>
    <w:rsid w:val="00FE3AB8"/>
    <w:rsid w:val="00FE4001"/>
    <w:rsid w:val="00FE49D2"/>
    <w:rsid w:val="00FE4F5D"/>
    <w:rsid w:val="00FE6363"/>
    <w:rsid w:val="00FE76DE"/>
    <w:rsid w:val="00FF2741"/>
    <w:rsid w:val="00FF2957"/>
    <w:rsid w:val="00FF5BEF"/>
    <w:rsid w:val="00FF69BE"/>
    <w:rsid w:val="00FF6A8C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7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A3D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D9FB-CD7F-411A-8976-FE90F1C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Michał Urbański</cp:lastModifiedBy>
  <cp:revision>117</cp:revision>
  <cp:lastPrinted>2023-06-28T10:30:00Z</cp:lastPrinted>
  <dcterms:created xsi:type="dcterms:W3CDTF">2023-05-09T06:37:00Z</dcterms:created>
  <dcterms:modified xsi:type="dcterms:W3CDTF">2023-06-30T10:08:00Z</dcterms:modified>
</cp:coreProperties>
</file>