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4F" w:rsidRPr="00B2568B" w:rsidRDefault="004D0E4F" w:rsidP="004D0E4F">
      <w:pPr>
        <w:spacing w:after="0" w:line="240" w:lineRule="auto"/>
        <w:ind w:left="7080"/>
        <w:jc w:val="right"/>
        <w:rPr>
          <w:rFonts w:ascii="Montserrat" w:hAnsi="Montserrat"/>
          <w:i/>
          <w:iCs/>
          <w:color w:val="009999"/>
          <w:sz w:val="20"/>
          <w:szCs w:val="20"/>
        </w:rPr>
      </w:pPr>
      <w:r w:rsidRPr="00B2568B">
        <w:rPr>
          <w:rFonts w:ascii="Montserrat" w:hAnsi="Montserrat"/>
          <w:i/>
          <w:iCs/>
          <w:color w:val="009999"/>
          <w:sz w:val="20"/>
          <w:szCs w:val="20"/>
        </w:rPr>
        <w:t>Załącznik nr</w:t>
      </w:r>
      <w:r>
        <w:rPr>
          <w:rFonts w:ascii="Montserrat" w:hAnsi="Montserrat"/>
          <w:i/>
          <w:iCs/>
          <w:color w:val="009999"/>
          <w:sz w:val="20"/>
          <w:szCs w:val="20"/>
        </w:rPr>
        <w:t xml:space="preserve"> </w:t>
      </w:r>
      <w:r w:rsidRPr="00513CA5">
        <w:rPr>
          <w:rFonts w:ascii="Montserrat" w:hAnsi="Montserrat"/>
          <w:i/>
          <w:iCs/>
          <w:color w:val="009999"/>
          <w:sz w:val="20"/>
          <w:szCs w:val="20"/>
        </w:rPr>
        <w:t>4</w:t>
      </w:r>
    </w:p>
    <w:p w:rsidR="004D0E4F" w:rsidRPr="00B2568B" w:rsidRDefault="004D0E4F" w:rsidP="004D0E4F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Montserrat" w:hAnsi="Montserrat"/>
          <w:i/>
          <w:iCs/>
          <w:color w:val="009999"/>
          <w:sz w:val="20"/>
          <w:szCs w:val="20"/>
        </w:rPr>
      </w:pPr>
      <w:r w:rsidRPr="00B2568B">
        <w:rPr>
          <w:rFonts w:ascii="Montserrat" w:hAnsi="Montserrat"/>
          <w:i/>
          <w:iCs/>
          <w:color w:val="009999"/>
          <w:sz w:val="20"/>
          <w:szCs w:val="20"/>
        </w:rPr>
        <w:t>do Specyfikacji Warunków Zamówienia</w:t>
      </w:r>
    </w:p>
    <w:p w:rsidR="004D0E4F" w:rsidRPr="00B2568B" w:rsidRDefault="004D0E4F" w:rsidP="004D0E4F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Montserrat" w:hAnsi="Montserrat"/>
          <w:i/>
          <w:iCs/>
          <w:color w:val="009999"/>
          <w:sz w:val="20"/>
          <w:szCs w:val="20"/>
        </w:rPr>
      </w:pPr>
      <w:r w:rsidRPr="00B2568B">
        <w:rPr>
          <w:rFonts w:ascii="Montserrat" w:hAnsi="Montserrat"/>
          <w:i/>
          <w:iCs/>
          <w:color w:val="009999"/>
          <w:sz w:val="20"/>
          <w:szCs w:val="20"/>
        </w:rPr>
        <w:t>nr TP-</w:t>
      </w:r>
      <w:r>
        <w:rPr>
          <w:rFonts w:ascii="Montserrat" w:hAnsi="Montserrat"/>
          <w:i/>
          <w:iCs/>
          <w:color w:val="009999"/>
          <w:sz w:val="20"/>
          <w:szCs w:val="20"/>
        </w:rPr>
        <w:t>29/24</w:t>
      </w:r>
    </w:p>
    <w:p w:rsidR="004D0E4F" w:rsidRDefault="004D0E4F" w:rsidP="00FE72FE">
      <w:pPr>
        <w:spacing w:after="0" w:line="240" w:lineRule="auto"/>
        <w:ind w:left="7080"/>
        <w:jc w:val="right"/>
        <w:rPr>
          <w:rFonts w:ascii="Montserrat" w:hAnsi="Montserrat"/>
          <w:i/>
          <w:iCs/>
          <w:color w:val="009999"/>
          <w:sz w:val="20"/>
          <w:szCs w:val="20"/>
        </w:rPr>
      </w:pPr>
    </w:p>
    <w:p w:rsidR="000F790A" w:rsidRPr="000F790A" w:rsidRDefault="000F790A" w:rsidP="000F790A">
      <w:pPr>
        <w:spacing w:after="0" w:line="240" w:lineRule="auto"/>
        <w:rPr>
          <w:rFonts w:ascii="Montserrat" w:eastAsia="Times New Roman" w:hAnsi="Montserrat"/>
          <w:i/>
          <w:iCs/>
          <w:sz w:val="16"/>
          <w:szCs w:val="16"/>
          <w:lang w:eastAsia="zh-CN"/>
        </w:rPr>
      </w:pPr>
    </w:p>
    <w:p w:rsidR="000F790A" w:rsidRPr="000F790A" w:rsidRDefault="000F790A" w:rsidP="000F790A">
      <w:pPr>
        <w:suppressAutoHyphens/>
        <w:spacing w:after="0"/>
        <w:jc w:val="center"/>
        <w:rPr>
          <w:rFonts w:ascii="Montserrat" w:eastAsia="Times New Roman" w:hAnsi="Montserrat"/>
          <w:b/>
          <w:sz w:val="20"/>
          <w:szCs w:val="20"/>
          <w:u w:val="single"/>
          <w:lang w:eastAsia="ar-SA"/>
        </w:rPr>
      </w:pPr>
      <w:r w:rsidRPr="000F790A">
        <w:rPr>
          <w:rFonts w:ascii="Montserrat" w:eastAsia="Times New Roman" w:hAnsi="Montserrat"/>
          <w:b/>
          <w:sz w:val="20"/>
          <w:szCs w:val="20"/>
          <w:lang w:eastAsia="ar-SA"/>
        </w:rPr>
        <w:t>TP-</w:t>
      </w:r>
      <w:r>
        <w:rPr>
          <w:rFonts w:ascii="Montserrat" w:eastAsia="Times New Roman" w:hAnsi="Montserrat"/>
          <w:b/>
          <w:sz w:val="20"/>
          <w:szCs w:val="20"/>
          <w:lang w:eastAsia="ar-SA"/>
        </w:rPr>
        <w:t>29</w:t>
      </w:r>
      <w:r w:rsidRPr="000F790A">
        <w:rPr>
          <w:rFonts w:ascii="Montserrat" w:eastAsia="Times New Roman" w:hAnsi="Montserrat"/>
          <w:b/>
          <w:sz w:val="20"/>
          <w:szCs w:val="20"/>
          <w:lang w:eastAsia="ar-SA"/>
        </w:rPr>
        <w:t>/24 FORMULARZ OFERTOWY – kryteria ocen</w:t>
      </w:r>
      <w:r>
        <w:rPr>
          <w:rFonts w:ascii="Montserrat" w:eastAsia="Times New Roman" w:hAnsi="Montserrat"/>
          <w:b/>
          <w:sz w:val="20"/>
          <w:szCs w:val="20"/>
          <w:lang w:eastAsia="ar-SA"/>
        </w:rPr>
        <w:t>y ofert</w:t>
      </w:r>
    </w:p>
    <w:p w:rsidR="000F790A" w:rsidRPr="000F790A" w:rsidRDefault="000F790A" w:rsidP="000F790A">
      <w:pPr>
        <w:suppressAutoHyphens/>
        <w:spacing w:after="0" w:line="240" w:lineRule="auto"/>
        <w:jc w:val="both"/>
        <w:rPr>
          <w:rFonts w:ascii="Montserrat" w:eastAsia="Times New Roman" w:hAnsi="Montserrat"/>
          <w:sz w:val="20"/>
          <w:szCs w:val="20"/>
          <w:lang w:eastAsia="ar-SA"/>
        </w:rPr>
      </w:pPr>
    </w:p>
    <w:p w:rsidR="000F790A" w:rsidRPr="000F790A" w:rsidRDefault="000F790A" w:rsidP="000F790A">
      <w:pPr>
        <w:numPr>
          <w:ilvl w:val="0"/>
          <w:numId w:val="93"/>
        </w:numPr>
        <w:suppressAutoHyphens/>
        <w:spacing w:after="0" w:line="240" w:lineRule="auto"/>
        <w:ind w:left="426" w:hanging="426"/>
        <w:jc w:val="both"/>
        <w:rPr>
          <w:rFonts w:ascii="Montserrat" w:eastAsia="Times New Roman" w:hAnsi="Montserrat"/>
          <w:b/>
          <w:sz w:val="20"/>
          <w:szCs w:val="20"/>
          <w:lang w:eastAsia="ar-SA"/>
        </w:rPr>
      </w:pPr>
      <w:r w:rsidRPr="000F790A">
        <w:rPr>
          <w:rFonts w:ascii="Montserrat" w:eastAsia="Times New Roman" w:hAnsi="Montserrat"/>
          <w:b/>
          <w:sz w:val="20"/>
          <w:szCs w:val="20"/>
          <w:lang w:eastAsia="ar-SA"/>
        </w:rPr>
        <w:t>Oznaczenie WYKONAWCY składającego ofertę.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3020"/>
        <w:gridCol w:w="6189"/>
      </w:tblGrid>
      <w:tr w:rsidR="000F790A" w:rsidRPr="000F790A" w:rsidTr="000F790A">
        <w:trPr>
          <w:trHeight w:val="724"/>
          <w:jc w:val="center"/>
        </w:trPr>
        <w:tc>
          <w:tcPr>
            <w:tcW w:w="3020" w:type="dxa"/>
            <w:vAlign w:val="center"/>
          </w:tcPr>
          <w:p w:rsidR="000F790A" w:rsidRPr="000F790A" w:rsidRDefault="000F790A" w:rsidP="000F790A">
            <w:pPr>
              <w:suppressAutoHyphens/>
              <w:spacing w:after="0"/>
              <w:jc w:val="both"/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</w:pPr>
            <w:r w:rsidRPr="000F790A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nazwa WYKONAWCY</w:t>
            </w:r>
          </w:p>
        </w:tc>
        <w:tc>
          <w:tcPr>
            <w:tcW w:w="6189" w:type="dxa"/>
            <w:vAlign w:val="center"/>
          </w:tcPr>
          <w:p w:rsidR="000F790A" w:rsidRPr="000F790A" w:rsidRDefault="000F790A" w:rsidP="000F790A">
            <w:pPr>
              <w:suppressAutoHyphens/>
              <w:spacing w:after="0"/>
              <w:jc w:val="both"/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</w:pPr>
          </w:p>
        </w:tc>
      </w:tr>
    </w:tbl>
    <w:p w:rsidR="000F790A" w:rsidRPr="000F790A" w:rsidRDefault="000F790A" w:rsidP="000F790A">
      <w:pPr>
        <w:suppressAutoHyphens/>
        <w:spacing w:after="0"/>
        <w:jc w:val="both"/>
        <w:rPr>
          <w:rFonts w:ascii="Montserrat" w:eastAsia="Times New Roman" w:hAnsi="Montserrat"/>
          <w:sz w:val="20"/>
          <w:szCs w:val="20"/>
          <w:lang w:eastAsia="ar-SA"/>
        </w:rPr>
      </w:pPr>
    </w:p>
    <w:p w:rsidR="000F790A" w:rsidRPr="000F790A" w:rsidRDefault="000F790A" w:rsidP="000F790A">
      <w:pPr>
        <w:numPr>
          <w:ilvl w:val="0"/>
          <w:numId w:val="93"/>
        </w:numPr>
        <w:suppressAutoHyphens/>
        <w:spacing w:after="0" w:line="240" w:lineRule="auto"/>
        <w:ind w:left="426" w:hanging="426"/>
        <w:jc w:val="both"/>
        <w:rPr>
          <w:rFonts w:ascii="Montserrat" w:eastAsia="Times New Roman" w:hAnsi="Montserrat"/>
          <w:b/>
          <w:sz w:val="20"/>
          <w:szCs w:val="20"/>
          <w:lang w:eastAsia="ar-SA"/>
        </w:rPr>
      </w:pPr>
      <w:r w:rsidRPr="000F790A">
        <w:rPr>
          <w:rFonts w:ascii="Montserrat" w:eastAsia="Times New Roman" w:hAnsi="Montserrat"/>
          <w:b/>
          <w:sz w:val="20"/>
          <w:szCs w:val="20"/>
          <w:lang w:eastAsia="ar-SA"/>
        </w:rPr>
        <w:t>Kryteria ocen</w:t>
      </w:r>
      <w:r w:rsidR="001D1F6D">
        <w:rPr>
          <w:rFonts w:ascii="Montserrat" w:eastAsia="Times New Roman" w:hAnsi="Montserrat"/>
          <w:b/>
          <w:sz w:val="20"/>
          <w:szCs w:val="20"/>
          <w:lang w:eastAsia="ar-SA"/>
        </w:rPr>
        <w:t>y ofert</w:t>
      </w:r>
      <w:r w:rsidRPr="000F790A">
        <w:rPr>
          <w:rFonts w:ascii="Montserrat" w:eastAsia="Times New Roman" w:hAnsi="Montserrat"/>
          <w:b/>
          <w:sz w:val="20"/>
          <w:szCs w:val="20"/>
          <w:lang w:eastAsia="ar-SA"/>
        </w:rPr>
        <w:t xml:space="preserve"> - opis.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0F790A" w:rsidRPr="000F790A" w:rsidTr="000F790A">
        <w:trPr>
          <w:trHeight w:val="397"/>
          <w:jc w:val="center"/>
        </w:trPr>
        <w:tc>
          <w:tcPr>
            <w:tcW w:w="9639" w:type="dxa"/>
            <w:vAlign w:val="center"/>
          </w:tcPr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0F790A" w:rsidRPr="000F790A" w:rsidTr="000F790A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0F790A" w:rsidRPr="000F790A" w:rsidRDefault="000F790A" w:rsidP="000F790A">
                  <w:pPr>
                    <w:suppressAutoHyphens/>
                    <w:spacing w:after="0" w:line="240" w:lineRule="auto"/>
                    <w:jc w:val="center"/>
                    <w:rPr>
                      <w:rFonts w:ascii="Montserrat" w:eastAsia="Times New Roman" w:hAnsi="Montserrat"/>
                      <w:b/>
                      <w:color w:val="FF0000"/>
                      <w:sz w:val="20"/>
                      <w:szCs w:val="20"/>
                      <w:lang w:eastAsia="ar-SA"/>
                    </w:rPr>
                  </w:pPr>
                  <w:r w:rsidRPr="000F790A">
                    <w:rPr>
                      <w:rFonts w:ascii="Montserrat" w:eastAsia="Times New Roman" w:hAnsi="Montserrat"/>
                      <w:b/>
                      <w:sz w:val="20"/>
                      <w:szCs w:val="20"/>
                      <w:lang w:eastAsia="ar-SA"/>
                    </w:rPr>
                    <w:t>Kryterium nr 1</w:t>
                  </w:r>
                  <w:r w:rsidRPr="000F790A">
                    <w:rPr>
                      <w:rFonts w:ascii="Montserrat" w:eastAsia="Times New Roman" w:hAnsi="Montserrat"/>
                      <w:b/>
                      <w:color w:val="FF0000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0F790A">
                    <w:rPr>
                      <w:rFonts w:ascii="Montserrat" w:eastAsia="Times New Roman" w:hAnsi="Montserrat"/>
                      <w:b/>
                      <w:sz w:val="20"/>
                      <w:szCs w:val="20"/>
                      <w:lang w:eastAsia="ar-SA"/>
                    </w:rPr>
                    <w:t>(CENA)</w:t>
                  </w:r>
                </w:p>
              </w:tc>
            </w:tr>
            <w:tr w:rsidR="000F790A" w:rsidRPr="000F790A" w:rsidTr="000F790A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0F790A" w:rsidRPr="000F790A" w:rsidRDefault="000F790A" w:rsidP="000F790A">
                  <w:pPr>
                    <w:suppressAutoHyphens/>
                    <w:spacing w:before="240" w:after="120" w:line="240" w:lineRule="auto"/>
                    <w:rPr>
                      <w:rFonts w:ascii="Montserrat" w:eastAsia="Times New Roman" w:hAnsi="Montserrat"/>
                      <w:sz w:val="20"/>
                      <w:szCs w:val="20"/>
                      <w:lang w:eastAsia="ar-SA"/>
                    </w:rPr>
                  </w:pPr>
                  <w:r w:rsidRPr="000F790A">
                    <w:rPr>
                      <w:rFonts w:ascii="Montserrat" w:eastAsia="Times New Roman" w:hAnsi="Montserrat"/>
                      <w:sz w:val="20"/>
                      <w:szCs w:val="20"/>
                      <w:lang w:eastAsia="ar-SA"/>
                    </w:rPr>
                    <w:t xml:space="preserve">Wartość </w:t>
                  </w:r>
                  <w:r w:rsidRPr="000F790A">
                    <w:rPr>
                      <w:rFonts w:ascii="Montserrat" w:eastAsia="Times New Roman" w:hAnsi="Montserrat"/>
                      <w:b/>
                      <w:sz w:val="20"/>
                      <w:szCs w:val="20"/>
                      <w:lang w:eastAsia="ar-SA"/>
                    </w:rPr>
                    <w:t>kryterium nr 1</w:t>
                  </w:r>
                  <w:r w:rsidRPr="000F790A">
                    <w:rPr>
                      <w:rFonts w:ascii="Montserrat" w:eastAsia="Times New Roman" w:hAnsi="Montserrat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0F790A">
                    <w:rPr>
                      <w:rFonts w:ascii="Montserrat" w:eastAsia="Times New Roman" w:hAnsi="Montserrat"/>
                      <w:b/>
                      <w:bCs/>
                      <w:sz w:val="20"/>
                      <w:szCs w:val="20"/>
                      <w:lang w:eastAsia="ar-SA"/>
                    </w:rPr>
                    <w:t>– cena oferty,</w:t>
                  </w:r>
                  <w:r w:rsidRPr="000F790A">
                    <w:rPr>
                      <w:rFonts w:ascii="Montserrat" w:eastAsia="Times New Roman" w:hAnsi="Montserrat"/>
                      <w:sz w:val="20"/>
                      <w:szCs w:val="20"/>
                      <w:lang w:eastAsia="ar-SA"/>
                    </w:rPr>
                    <w:t xml:space="preserve"> obliczana będzie wg wzoru:</w:t>
                  </w:r>
                </w:p>
                <w:p w:rsidR="000F790A" w:rsidRPr="000F790A" w:rsidRDefault="000F790A" w:rsidP="000F790A">
                  <w:pPr>
                    <w:suppressAutoHyphens/>
                    <w:spacing w:after="120" w:line="240" w:lineRule="auto"/>
                    <w:ind w:left="567"/>
                    <w:rPr>
                      <w:rFonts w:ascii="Montserrat" w:eastAsia="Times New Roman" w:hAnsi="Montserrat"/>
                      <w:sz w:val="20"/>
                      <w:szCs w:val="20"/>
                      <w:lang w:eastAsia="ar-SA"/>
                    </w:rPr>
                  </w:pPr>
                </w:p>
                <w:tbl>
                  <w:tblPr>
                    <w:tblW w:w="0" w:type="auto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1205"/>
                    <w:gridCol w:w="4712"/>
                    <w:gridCol w:w="247"/>
                  </w:tblGrid>
                  <w:tr w:rsidR="000F790A" w:rsidRPr="000F790A" w:rsidTr="000F790A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F790A" w:rsidRPr="000F790A" w:rsidRDefault="000F790A" w:rsidP="000F790A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Montserrat" w:eastAsia="Times New Roman" w:hAnsi="Montserrat"/>
                            <w:b/>
                            <w:sz w:val="20"/>
                            <w:szCs w:val="20"/>
                            <w:lang w:eastAsia="ar-SA"/>
                          </w:rPr>
                        </w:pPr>
                        <w:r w:rsidRPr="000F790A">
                          <w:rPr>
                            <w:rFonts w:ascii="Montserrat" w:eastAsia="Times New Roman" w:hAnsi="Montserrat"/>
                            <w:sz w:val="20"/>
                            <w:szCs w:val="20"/>
                            <w:lang w:eastAsia="ar-SA"/>
                          </w:rPr>
                          <w:t> </w:t>
                        </w:r>
                        <w:r w:rsidRPr="000F790A">
                          <w:rPr>
                            <w:rFonts w:ascii="Montserrat" w:eastAsia="Times New Roman" w:hAnsi="Montserrat"/>
                            <w:b/>
                            <w:sz w:val="20"/>
                            <w:szCs w:val="20"/>
                            <w:lang w:eastAsia="ar-SA"/>
                          </w:rPr>
                          <w:t>W</w:t>
                        </w:r>
                        <w:r w:rsidRPr="000F790A">
                          <w:rPr>
                            <w:rFonts w:ascii="Montserrat" w:eastAsia="Times New Roman" w:hAnsi="Montserrat"/>
                            <w:b/>
                            <w:sz w:val="20"/>
                            <w:szCs w:val="20"/>
                            <w:vertAlign w:val="subscript"/>
                            <w:lang w:eastAsia="ar-SA"/>
                          </w:rPr>
                          <w:t>k1</w:t>
                        </w:r>
                        <w:r w:rsidRPr="000F790A">
                          <w:rPr>
                            <w:rFonts w:ascii="Montserrat" w:eastAsia="Times New Roman" w:hAnsi="Montserrat"/>
                            <w:b/>
                            <w:sz w:val="20"/>
                            <w:szCs w:val="20"/>
                            <w:lang w:eastAsia="ar-SA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4712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0F790A" w:rsidRPr="000F790A" w:rsidRDefault="000F790A" w:rsidP="000F790A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Montserrat" w:eastAsia="Times New Roman" w:hAnsi="Montserrat"/>
                            <w:sz w:val="20"/>
                            <w:szCs w:val="20"/>
                            <w:lang w:eastAsia="ar-SA"/>
                          </w:rPr>
                        </w:pPr>
                        <w:r w:rsidRPr="000F790A">
                          <w:rPr>
                            <w:rFonts w:ascii="Montserrat" w:eastAsia="Times New Roman" w:hAnsi="Montserrat"/>
                            <w:b/>
                            <w:sz w:val="20"/>
                            <w:szCs w:val="20"/>
                            <w:lang w:eastAsia="ar-SA"/>
                          </w:rPr>
                          <w:t>najniższa cena spośród oferowanych x 60</w:t>
                        </w:r>
                      </w:p>
                    </w:tc>
                    <w:tc>
                      <w:tcPr>
                        <w:tcW w:w="247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F790A" w:rsidRPr="000F790A" w:rsidRDefault="000F790A" w:rsidP="000F790A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Montserrat" w:eastAsia="Times New Roman" w:hAnsi="Montserrat"/>
                            <w:sz w:val="20"/>
                            <w:szCs w:val="20"/>
                            <w:lang w:eastAsia="ar-SA"/>
                          </w:rPr>
                        </w:pPr>
                      </w:p>
                      <w:p w:rsidR="000F790A" w:rsidRPr="000F790A" w:rsidRDefault="000F790A" w:rsidP="000F790A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Montserrat" w:eastAsia="Times New Roman" w:hAnsi="Montserrat"/>
                            <w:sz w:val="20"/>
                            <w:szCs w:val="20"/>
                            <w:lang w:eastAsia="ar-SA"/>
                          </w:rPr>
                        </w:pPr>
                      </w:p>
                    </w:tc>
                  </w:tr>
                  <w:tr w:rsidR="000F790A" w:rsidRPr="000F790A" w:rsidTr="000F790A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0F790A" w:rsidRPr="000F790A" w:rsidRDefault="000F790A" w:rsidP="000F790A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Montserrat" w:eastAsia="Times New Roman" w:hAnsi="Montserrat"/>
                            <w:sz w:val="20"/>
                            <w:szCs w:val="20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712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0F790A" w:rsidRPr="000F790A" w:rsidRDefault="000F790A" w:rsidP="000F790A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Montserrat" w:eastAsia="Times New Roman" w:hAnsi="Montserrat"/>
                            <w:sz w:val="20"/>
                            <w:szCs w:val="20"/>
                            <w:lang w:eastAsia="ar-SA"/>
                          </w:rPr>
                        </w:pPr>
                        <w:r w:rsidRPr="000F790A">
                          <w:rPr>
                            <w:rFonts w:ascii="Montserrat" w:eastAsia="Times New Roman" w:hAnsi="Montserrat"/>
                            <w:b/>
                            <w:sz w:val="20"/>
                            <w:szCs w:val="20"/>
                            <w:lang w:eastAsia="ar-SA"/>
                          </w:rPr>
                          <w:t>cena oferty</w:t>
                        </w:r>
                      </w:p>
                    </w:tc>
                    <w:tc>
                      <w:tcPr>
                        <w:tcW w:w="247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0F790A" w:rsidRPr="000F790A" w:rsidRDefault="000F790A" w:rsidP="000F790A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Montserrat" w:eastAsia="Times New Roman" w:hAnsi="Montserrat"/>
                            <w:sz w:val="20"/>
                            <w:szCs w:val="20"/>
                            <w:lang w:eastAsia="ar-SA"/>
                          </w:rPr>
                        </w:pPr>
                      </w:p>
                    </w:tc>
                  </w:tr>
                </w:tbl>
                <w:p w:rsidR="000F790A" w:rsidRPr="000F790A" w:rsidRDefault="000F790A" w:rsidP="000F790A">
                  <w:pPr>
                    <w:suppressAutoHyphens/>
                    <w:spacing w:after="120" w:line="240" w:lineRule="auto"/>
                    <w:ind w:left="284"/>
                    <w:rPr>
                      <w:rFonts w:ascii="Montserrat" w:eastAsia="Times New Roman" w:hAnsi="Montserrat"/>
                      <w:sz w:val="20"/>
                      <w:szCs w:val="20"/>
                      <w:lang w:eastAsia="ar-SA"/>
                    </w:rPr>
                  </w:pPr>
                </w:p>
                <w:p w:rsidR="000F790A" w:rsidRPr="000F790A" w:rsidRDefault="000F790A" w:rsidP="000F790A">
                  <w:pPr>
                    <w:suppressAutoHyphens/>
                    <w:spacing w:after="120" w:line="240" w:lineRule="auto"/>
                    <w:jc w:val="both"/>
                    <w:rPr>
                      <w:rFonts w:ascii="Montserrat" w:eastAsia="Times New Roman" w:hAnsi="Montserrat"/>
                      <w:color w:val="FF0000"/>
                      <w:sz w:val="20"/>
                      <w:szCs w:val="20"/>
                      <w:lang w:eastAsia="ar-SA"/>
                    </w:rPr>
                  </w:pPr>
                  <w:r w:rsidRPr="000F790A">
                    <w:rPr>
                      <w:rFonts w:ascii="Montserrat" w:eastAsia="Times New Roman" w:hAnsi="Montserrat"/>
                      <w:sz w:val="20"/>
                      <w:szCs w:val="20"/>
                      <w:lang w:eastAsia="ar-SA"/>
                    </w:rPr>
                    <w:t xml:space="preserve">Maksymalna liczba punktów możliwych do uzyskania w Kryterium nr 1 wynosi </w:t>
                  </w:r>
                  <w:r w:rsidRPr="000F790A">
                    <w:rPr>
                      <w:rFonts w:ascii="Montserrat" w:eastAsia="Times New Roman" w:hAnsi="Montserrat"/>
                      <w:sz w:val="20"/>
                      <w:szCs w:val="20"/>
                      <w:lang w:eastAsia="ar-SA"/>
                    </w:rPr>
                    <w:br/>
                    <w:t>60 punktów.</w:t>
                  </w:r>
                </w:p>
              </w:tc>
            </w:tr>
          </w:tbl>
          <w:p w:rsidR="000F790A" w:rsidRPr="000F790A" w:rsidRDefault="000F790A" w:rsidP="000F790A">
            <w:pPr>
              <w:suppressAutoHyphens/>
              <w:spacing w:after="0" w:line="240" w:lineRule="auto"/>
              <w:ind w:right="-108"/>
              <w:jc w:val="both"/>
              <w:rPr>
                <w:rFonts w:ascii="Montserrat" w:eastAsia="Times New Roman" w:hAnsi="Montserrat"/>
                <w:b/>
                <w:color w:val="FF0000"/>
                <w:sz w:val="20"/>
                <w:szCs w:val="20"/>
                <w:lang w:eastAsia="ar-SA"/>
              </w:rPr>
            </w:pPr>
          </w:p>
          <w:tbl>
            <w:tblPr>
              <w:tblStyle w:val="Tabela-Siatka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0F790A" w:rsidRPr="000F790A" w:rsidTr="000F790A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0F790A" w:rsidRPr="000F790A" w:rsidRDefault="000F790A" w:rsidP="000F790A">
                  <w:pPr>
                    <w:suppressAutoHyphens/>
                    <w:spacing w:after="0" w:line="240" w:lineRule="auto"/>
                    <w:jc w:val="center"/>
                    <w:rPr>
                      <w:rFonts w:ascii="Montserrat" w:eastAsia="Times New Roman" w:hAnsi="Montserrat"/>
                      <w:b/>
                      <w:color w:val="FF0000"/>
                      <w:sz w:val="20"/>
                      <w:szCs w:val="20"/>
                      <w:lang w:eastAsia="ar-SA"/>
                    </w:rPr>
                  </w:pPr>
                  <w:r w:rsidRPr="000F790A">
                    <w:rPr>
                      <w:rFonts w:ascii="Montserrat" w:eastAsia="Times New Roman" w:hAnsi="Montserrat"/>
                      <w:b/>
                      <w:sz w:val="20"/>
                      <w:szCs w:val="20"/>
                      <w:lang w:eastAsia="ar-SA"/>
                    </w:rPr>
                    <w:t>Kryterium nr 2 (</w:t>
                  </w:r>
                  <w:r w:rsidR="003D2467" w:rsidRPr="003D2467">
                    <w:rPr>
                      <w:rFonts w:ascii="Montserrat" w:eastAsia="Times New Roman" w:hAnsi="Montserrat"/>
                      <w:b/>
                      <w:sz w:val="20"/>
                      <w:szCs w:val="20"/>
                      <w:lang w:eastAsia="ar-SA"/>
                    </w:rPr>
                    <w:t>CZAS USUNIĘCIA AWARII UNIEMOŻLIWIAJĄCEJ UŻYTKOWANIE OPROGRAMOWANIA</w:t>
                  </w:r>
                  <w:r w:rsidRPr="000F790A">
                    <w:rPr>
                      <w:rFonts w:ascii="Montserrat" w:eastAsia="Times New Roman" w:hAnsi="Montserrat"/>
                      <w:b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</w:tr>
            <w:tr w:rsidR="000F790A" w:rsidRPr="000F790A" w:rsidTr="000F790A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:rsidR="003D2467" w:rsidRPr="00816070" w:rsidRDefault="003D2467" w:rsidP="00B776C2">
                  <w:pPr>
                    <w:tabs>
                      <w:tab w:val="left" w:pos="1134"/>
                    </w:tabs>
                    <w:spacing w:after="120" w:line="240" w:lineRule="auto"/>
                    <w:jc w:val="both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816070">
                    <w:rPr>
                      <w:rFonts w:ascii="Montserrat" w:hAnsi="Montserrat"/>
                      <w:b/>
                      <w:sz w:val="20"/>
                      <w:szCs w:val="20"/>
                    </w:rPr>
                    <w:t>Wartość kryterium nr 2</w:t>
                  </w:r>
                  <w:r w:rsidRPr="00816070">
                    <w:rPr>
                      <w:rFonts w:ascii="Montserrat" w:hAnsi="Montserrat"/>
                      <w:sz w:val="20"/>
                      <w:szCs w:val="20"/>
                    </w:rPr>
                    <w:t xml:space="preserve"> – będzie ustalona według następującego wzoru:</w:t>
                  </w:r>
                </w:p>
                <w:p w:rsidR="003D2467" w:rsidRPr="00816070" w:rsidRDefault="003D2467" w:rsidP="003D2467">
                  <w:pPr>
                    <w:pStyle w:val="Akapitzlist"/>
                    <w:spacing w:after="120" w:line="240" w:lineRule="auto"/>
                    <w:ind w:left="2977" w:right="-2"/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  <w:r w:rsidRPr="00816070">
                    <w:rPr>
                      <w:rFonts w:ascii="Montserrat" w:hAnsi="Montserrat"/>
                      <w:b/>
                      <w:sz w:val="20"/>
                      <w:szCs w:val="20"/>
                    </w:rPr>
                    <w:t>W</w:t>
                  </w:r>
                  <w:r w:rsidRPr="00816070">
                    <w:rPr>
                      <w:rFonts w:ascii="Montserrat" w:hAnsi="Montserrat"/>
                      <w:b/>
                      <w:sz w:val="20"/>
                      <w:szCs w:val="20"/>
                      <w:vertAlign w:val="subscript"/>
                    </w:rPr>
                    <w:t>k2</w:t>
                  </w:r>
                  <w:r w:rsidRPr="00816070">
                    <w:rPr>
                      <w:rFonts w:ascii="Montserrat" w:hAnsi="Montserrat"/>
                      <w:b/>
                      <w:sz w:val="20"/>
                      <w:szCs w:val="20"/>
                    </w:rPr>
                    <w:t xml:space="preserve"> = liczba przyznanych punktów</w:t>
                  </w:r>
                </w:p>
                <w:p w:rsidR="00816070" w:rsidRDefault="00816070" w:rsidP="00B776C2">
                  <w:pPr>
                    <w:tabs>
                      <w:tab w:val="left" w:pos="851"/>
                    </w:tabs>
                    <w:spacing w:after="120" w:line="240" w:lineRule="auto"/>
                    <w:jc w:val="both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  <w:p w:rsidR="00816070" w:rsidRPr="00816070" w:rsidRDefault="00816070" w:rsidP="00B776C2">
                  <w:pPr>
                    <w:tabs>
                      <w:tab w:val="left" w:pos="851"/>
                    </w:tabs>
                    <w:spacing w:after="120" w:line="240" w:lineRule="auto"/>
                    <w:jc w:val="both"/>
                    <w:rPr>
                      <w:rFonts w:ascii="Montserrat" w:hAnsi="Montserrat"/>
                      <w:sz w:val="18"/>
                      <w:szCs w:val="20"/>
                    </w:rPr>
                  </w:pPr>
                  <w:r w:rsidRPr="00816070">
                    <w:rPr>
                      <w:rStyle w:val="Domylnaczcionkaakapitu1"/>
                      <w:rFonts w:ascii="Montserrat" w:hAnsi="Montserrat"/>
                      <w:sz w:val="20"/>
                    </w:rPr>
                    <w:t>Ocena w zakresie kryterium nr 2 zostanie dokonana na podstawie wypełnionego formularza ofertowego i złożonej w nim deklaracji WYKONAWCY w sprawie</w:t>
                  </w:r>
                  <w:r>
                    <w:t xml:space="preserve"> </w:t>
                  </w:r>
                  <w:r w:rsidRPr="00816070">
                    <w:rPr>
                      <w:rStyle w:val="Domylnaczcionkaakapitu1"/>
                      <w:rFonts w:ascii="Montserrat" w:hAnsi="Montserrat"/>
                      <w:sz w:val="20"/>
                    </w:rPr>
                    <w:t>czas</w:t>
                  </w:r>
                  <w:r>
                    <w:rPr>
                      <w:rStyle w:val="Domylnaczcionkaakapitu1"/>
                      <w:rFonts w:ascii="Montserrat" w:hAnsi="Montserrat"/>
                      <w:sz w:val="20"/>
                    </w:rPr>
                    <w:t>u</w:t>
                  </w:r>
                  <w:r w:rsidRPr="00816070">
                    <w:rPr>
                      <w:rStyle w:val="Domylnaczcionkaakapitu1"/>
                      <w:rFonts w:ascii="Montserrat" w:hAnsi="Montserrat"/>
                      <w:sz w:val="20"/>
                    </w:rPr>
                    <w:t xml:space="preserve"> usunięcia awarii uniemożliwiającej użytkowanie oprogramowania</w:t>
                  </w:r>
                  <w:r>
                    <w:rPr>
                      <w:rStyle w:val="Domylnaczcionkaakapitu1"/>
                      <w:rFonts w:ascii="Montserrat" w:hAnsi="Montserrat"/>
                      <w:sz w:val="20"/>
                    </w:rPr>
                    <w:t>.</w:t>
                  </w:r>
                </w:p>
                <w:p w:rsidR="003D2467" w:rsidRPr="00816070" w:rsidRDefault="003D2467" w:rsidP="00B776C2">
                  <w:pPr>
                    <w:tabs>
                      <w:tab w:val="left" w:pos="851"/>
                    </w:tabs>
                    <w:spacing w:after="120" w:line="240" w:lineRule="auto"/>
                    <w:jc w:val="both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816070">
                    <w:rPr>
                      <w:rFonts w:ascii="Montserrat" w:hAnsi="Montserrat"/>
                      <w:sz w:val="20"/>
                      <w:szCs w:val="20"/>
                    </w:rPr>
                    <w:t xml:space="preserve">Wymagany czas usunięcia awarii uniemożliwiającej użytkowanie oprogramowania wynosi </w:t>
                  </w:r>
                  <w:r w:rsidRPr="00816070">
                    <w:rPr>
                      <w:rFonts w:ascii="Montserrat" w:hAnsi="Montserrat"/>
                      <w:b/>
                      <w:sz w:val="20"/>
                      <w:szCs w:val="20"/>
                    </w:rPr>
                    <w:t>do dwóch dni roboczych</w:t>
                  </w:r>
                  <w:r w:rsidRPr="00816070">
                    <w:rPr>
                      <w:rFonts w:ascii="Montserrat" w:hAnsi="Montserrat"/>
                      <w:sz w:val="20"/>
                      <w:szCs w:val="20"/>
                    </w:rPr>
                    <w:t>. Czas krótszy niż dwa dni robocze stanowi kryterium oceny ofert. Czas usunięcia ww. awarii liczony jest od momentu zgłoszenia awarii przez ZAMAWIAJĄCEGO.</w:t>
                  </w:r>
                </w:p>
                <w:p w:rsidR="003D2467" w:rsidRPr="00816070" w:rsidRDefault="003D2467" w:rsidP="00B776C2">
                  <w:pPr>
                    <w:tabs>
                      <w:tab w:val="left" w:pos="1276"/>
                    </w:tabs>
                    <w:spacing w:after="120" w:line="240" w:lineRule="auto"/>
                    <w:jc w:val="both"/>
                    <w:rPr>
                      <w:rFonts w:ascii="Montserrat" w:eastAsiaTheme="minorHAnsi" w:hAnsi="Montserrat"/>
                      <w:sz w:val="20"/>
                      <w:szCs w:val="20"/>
                    </w:rPr>
                  </w:pPr>
                  <w:r w:rsidRPr="00816070">
                    <w:rPr>
                      <w:rFonts w:ascii="Montserrat" w:eastAsiaTheme="minorHAnsi" w:hAnsi="Montserrat"/>
                      <w:sz w:val="20"/>
                      <w:szCs w:val="20"/>
                    </w:rPr>
                    <w:t>Punkty zostaną przyznane w sposób następujący:</w:t>
                  </w:r>
                </w:p>
                <w:p w:rsidR="003D2467" w:rsidRPr="00816070" w:rsidRDefault="003D2467" w:rsidP="00B776C2">
                  <w:pPr>
                    <w:numPr>
                      <w:ilvl w:val="0"/>
                      <w:numId w:val="97"/>
                    </w:numPr>
                    <w:tabs>
                      <w:tab w:val="left" w:pos="387"/>
                    </w:tabs>
                    <w:spacing w:after="120" w:line="240" w:lineRule="auto"/>
                    <w:ind w:left="387" w:hanging="387"/>
                    <w:jc w:val="both"/>
                    <w:rPr>
                      <w:rFonts w:ascii="Montserrat" w:eastAsiaTheme="minorHAnsi" w:hAnsi="Montserrat"/>
                      <w:sz w:val="20"/>
                      <w:szCs w:val="20"/>
                    </w:rPr>
                  </w:pPr>
                  <w:r w:rsidRPr="00816070">
                    <w:rPr>
                      <w:rFonts w:ascii="Montserrat" w:hAnsi="Montserrat"/>
                      <w:sz w:val="20"/>
                      <w:szCs w:val="20"/>
                    </w:rPr>
                    <w:t xml:space="preserve">czas usunięcia awarii uniemożliwiającej użytkowanie oprogramowania wynosi </w:t>
                  </w:r>
                  <w:r w:rsidRPr="00816070">
                    <w:rPr>
                      <w:rFonts w:ascii="Montserrat" w:hAnsi="Montserrat"/>
                      <w:sz w:val="20"/>
                      <w:szCs w:val="20"/>
                    </w:rPr>
                    <w:br/>
                    <w:t>dwa dni robocze</w:t>
                  </w:r>
                  <w:r w:rsidRPr="00816070">
                    <w:rPr>
                      <w:rFonts w:ascii="Montserrat" w:eastAsiaTheme="minorHAnsi" w:hAnsi="Montserrat"/>
                      <w:sz w:val="20"/>
                      <w:szCs w:val="20"/>
                    </w:rPr>
                    <w:t xml:space="preserve"> – 0 pkt,</w:t>
                  </w:r>
                </w:p>
                <w:p w:rsidR="003D2467" w:rsidRPr="00816070" w:rsidRDefault="003D2467" w:rsidP="00B776C2">
                  <w:pPr>
                    <w:numPr>
                      <w:ilvl w:val="0"/>
                      <w:numId w:val="97"/>
                    </w:numPr>
                    <w:tabs>
                      <w:tab w:val="left" w:pos="387"/>
                    </w:tabs>
                    <w:spacing w:after="120" w:line="240" w:lineRule="auto"/>
                    <w:ind w:left="387" w:hanging="387"/>
                    <w:jc w:val="both"/>
                    <w:rPr>
                      <w:rFonts w:ascii="Montserrat" w:eastAsiaTheme="minorHAnsi" w:hAnsi="Montserrat"/>
                      <w:sz w:val="20"/>
                      <w:szCs w:val="20"/>
                    </w:rPr>
                  </w:pPr>
                  <w:r w:rsidRPr="00816070">
                    <w:rPr>
                      <w:rFonts w:ascii="Montserrat" w:hAnsi="Montserrat"/>
                      <w:sz w:val="20"/>
                      <w:szCs w:val="20"/>
                    </w:rPr>
                    <w:t xml:space="preserve">czas usunięcia awarii uniemożliwiającej użytkowanie oprogramowania wynosi </w:t>
                  </w:r>
                  <w:r w:rsidRPr="00816070">
                    <w:rPr>
                      <w:rFonts w:ascii="Montserrat" w:hAnsi="Montserrat"/>
                      <w:sz w:val="20"/>
                      <w:szCs w:val="20"/>
                    </w:rPr>
                    <w:br/>
                    <w:t>jeden dzień roboczy</w:t>
                  </w:r>
                  <w:r w:rsidRPr="00816070">
                    <w:rPr>
                      <w:rFonts w:ascii="Montserrat" w:eastAsiaTheme="minorHAnsi" w:hAnsi="Montserrat"/>
                      <w:sz w:val="20"/>
                      <w:szCs w:val="20"/>
                    </w:rPr>
                    <w:t xml:space="preserve"> – 40 pkt.</w:t>
                  </w:r>
                </w:p>
                <w:p w:rsidR="003D2467" w:rsidRPr="00816070" w:rsidRDefault="003D2467" w:rsidP="00B776C2">
                  <w:pPr>
                    <w:spacing w:after="120"/>
                    <w:jc w:val="both"/>
                    <w:rPr>
                      <w:rFonts w:ascii="Montserrat" w:hAnsi="Montserrat"/>
                      <w:sz w:val="20"/>
                      <w:szCs w:val="20"/>
                      <w:lang w:eastAsia="ar-SA"/>
                    </w:rPr>
                  </w:pPr>
                  <w:r w:rsidRPr="00816070">
                    <w:rPr>
                      <w:rFonts w:ascii="Montserrat" w:hAnsi="Montserrat"/>
                      <w:sz w:val="20"/>
                      <w:szCs w:val="20"/>
                    </w:rPr>
                    <w:t>Maksymalna liczba punktów możliwych do uzyskania w Kryterium nr 2 wynosi</w:t>
                  </w:r>
                  <w:r w:rsidRPr="00816070">
                    <w:rPr>
                      <w:rFonts w:ascii="Montserrat" w:hAnsi="Montserrat"/>
                      <w:sz w:val="20"/>
                      <w:szCs w:val="20"/>
                    </w:rPr>
                    <w:br/>
                    <w:t>40 punktów.</w:t>
                  </w:r>
                </w:p>
                <w:p w:rsidR="003D2467" w:rsidRPr="00816070" w:rsidRDefault="003D2467" w:rsidP="00B776C2">
                  <w:pPr>
                    <w:suppressAutoHyphens/>
                    <w:spacing w:after="120" w:line="240" w:lineRule="auto"/>
                    <w:jc w:val="both"/>
                    <w:rPr>
                      <w:rFonts w:ascii="Montserrat" w:eastAsia="Times New Roman" w:hAnsi="Montserrat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816070">
                    <w:rPr>
                      <w:rFonts w:ascii="Montserrat" w:eastAsia="Times New Roman" w:hAnsi="Montserrat"/>
                      <w:b/>
                      <w:bCs/>
                      <w:sz w:val="20"/>
                      <w:szCs w:val="20"/>
                      <w:lang w:eastAsia="ar-SA"/>
                    </w:rPr>
                    <w:t xml:space="preserve">ZAMAWIAJĄCY zastrzega, że brak określenia lub błędne określenie (podanie innej wartości niż wskazana </w:t>
                  </w:r>
                  <w:r w:rsidRPr="00816070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>w pkt 1 lub 2 powyżej</w:t>
                  </w:r>
                  <w:r w:rsidRPr="00816070">
                    <w:rPr>
                      <w:rFonts w:ascii="Montserrat" w:eastAsia="Times New Roman" w:hAnsi="Montserrat"/>
                      <w:b/>
                      <w:bCs/>
                      <w:sz w:val="20"/>
                      <w:szCs w:val="20"/>
                      <w:lang w:eastAsia="ar-SA"/>
                    </w:rPr>
                    <w:t xml:space="preserve">) lub wpisanie więcej niż jednej wartości  (spośród wskazanych </w:t>
                  </w:r>
                  <w:r w:rsidRPr="00816070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>w pkt 1 lub 2 powyżej</w:t>
                  </w:r>
                  <w:r w:rsidRPr="00816070">
                    <w:rPr>
                      <w:rFonts w:ascii="Montserrat" w:eastAsia="Times New Roman" w:hAnsi="Montserrat"/>
                      <w:b/>
                      <w:bCs/>
                      <w:sz w:val="20"/>
                      <w:szCs w:val="20"/>
                      <w:lang w:eastAsia="ar-SA"/>
                    </w:rPr>
                    <w:t xml:space="preserve">) w formularzu ofertowym ww. kryterium jest jednoznaczne z wyborem </w:t>
                  </w:r>
                  <w:r w:rsidRPr="00816070">
                    <w:rPr>
                      <w:rFonts w:ascii="Montserrat" w:eastAsiaTheme="minorHAnsi" w:hAnsi="Montserrat"/>
                      <w:b/>
                      <w:sz w:val="20"/>
                      <w:szCs w:val="20"/>
                      <w:lang w:eastAsia="ar-SA"/>
                    </w:rPr>
                    <w:t>najniżej punktowanej opcji.</w:t>
                  </w:r>
                </w:p>
                <w:p w:rsidR="000F790A" w:rsidRPr="00816070" w:rsidRDefault="000F790A" w:rsidP="00816070">
                  <w:pPr>
                    <w:spacing w:after="120" w:line="240" w:lineRule="auto"/>
                    <w:jc w:val="both"/>
                    <w:rPr>
                      <w:rFonts w:ascii="Montserrat" w:eastAsia="Times New Roman" w:hAnsi="Montserrat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0F790A" w:rsidRPr="000F790A" w:rsidRDefault="000F790A" w:rsidP="000F790A">
            <w:pPr>
              <w:suppressAutoHyphens/>
              <w:spacing w:after="0" w:line="240" w:lineRule="auto"/>
              <w:ind w:right="-108"/>
              <w:jc w:val="both"/>
              <w:rPr>
                <w:rFonts w:ascii="Montserrat" w:eastAsia="Times New Roman" w:hAnsi="Montserrat"/>
                <w:b/>
                <w:color w:val="FF0000"/>
                <w:sz w:val="20"/>
                <w:szCs w:val="20"/>
                <w:lang w:eastAsia="ar-SA"/>
              </w:rPr>
            </w:pPr>
          </w:p>
          <w:p w:rsidR="000F790A" w:rsidRPr="000F790A" w:rsidRDefault="000F790A" w:rsidP="000F790A">
            <w:pPr>
              <w:suppressAutoHyphens/>
              <w:spacing w:after="0" w:line="240" w:lineRule="auto"/>
              <w:ind w:right="-108"/>
              <w:jc w:val="both"/>
              <w:rPr>
                <w:rFonts w:ascii="Montserrat" w:eastAsia="Times New Roman" w:hAnsi="Montserrat"/>
                <w:b/>
                <w:color w:val="FF0000"/>
                <w:sz w:val="20"/>
                <w:szCs w:val="20"/>
                <w:lang w:eastAsia="ar-SA"/>
              </w:rPr>
            </w:pPr>
          </w:p>
          <w:p w:rsidR="000F790A" w:rsidRPr="000F790A" w:rsidRDefault="000F790A" w:rsidP="000F790A">
            <w:pPr>
              <w:numPr>
                <w:ilvl w:val="0"/>
                <w:numId w:val="93"/>
              </w:numPr>
              <w:suppressAutoHyphens/>
              <w:spacing w:after="0" w:line="240" w:lineRule="auto"/>
              <w:ind w:left="601" w:hanging="567"/>
              <w:jc w:val="both"/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</w:pPr>
            <w:r w:rsidRPr="000F790A"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  <w:t>Oferta WYKONAWCY.</w:t>
            </w:r>
          </w:p>
        </w:tc>
      </w:tr>
    </w:tbl>
    <w:p w:rsidR="000F790A" w:rsidRDefault="000F790A" w:rsidP="000F790A">
      <w:pPr>
        <w:tabs>
          <w:tab w:val="left" w:pos="709"/>
        </w:tabs>
        <w:suppressAutoHyphens/>
        <w:spacing w:after="120" w:line="240" w:lineRule="auto"/>
        <w:rPr>
          <w:rFonts w:ascii="Montserrat" w:eastAsia="Wingdings 2" w:hAnsi="Montserrat"/>
          <w:i/>
          <w:color w:val="FF0000"/>
          <w:sz w:val="20"/>
          <w:szCs w:val="20"/>
          <w:lang w:eastAsia="ar-SA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565"/>
        <w:gridCol w:w="4644"/>
      </w:tblGrid>
      <w:tr w:rsidR="000E786C" w:rsidRPr="000E786C" w:rsidTr="000E786C">
        <w:trPr>
          <w:trHeight w:val="416"/>
          <w:jc w:val="center"/>
        </w:trPr>
        <w:tc>
          <w:tcPr>
            <w:tcW w:w="9209" w:type="dxa"/>
            <w:gridSpan w:val="2"/>
            <w:vAlign w:val="center"/>
          </w:tcPr>
          <w:p w:rsidR="000E786C" w:rsidRPr="000E786C" w:rsidRDefault="00F27AC7" w:rsidP="000E786C">
            <w:pPr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CENA – Kryterium nr 1</w:t>
            </w:r>
          </w:p>
        </w:tc>
      </w:tr>
      <w:tr w:rsidR="000E786C" w:rsidRPr="000E786C" w:rsidTr="000E786C">
        <w:trPr>
          <w:trHeight w:val="422"/>
          <w:jc w:val="center"/>
        </w:trPr>
        <w:tc>
          <w:tcPr>
            <w:tcW w:w="4565" w:type="dxa"/>
            <w:vAlign w:val="center"/>
          </w:tcPr>
          <w:p w:rsidR="000E786C" w:rsidRPr="000E786C" w:rsidRDefault="000E786C" w:rsidP="000E786C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0E786C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wartość netto (zł) </w:t>
            </w:r>
          </w:p>
          <w:p w:rsidR="000E786C" w:rsidRPr="000E786C" w:rsidRDefault="000E786C" w:rsidP="000E786C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F27AC7">
              <w:rPr>
                <w:rFonts w:ascii="Montserrat" w:hAnsi="Montserrat"/>
                <w:i/>
                <w:color w:val="000000" w:themeColor="text1"/>
                <w:sz w:val="18"/>
                <w:szCs w:val="20"/>
              </w:rPr>
              <w:t>(wypełnia WYKONAWCA)</w:t>
            </w:r>
          </w:p>
        </w:tc>
        <w:tc>
          <w:tcPr>
            <w:tcW w:w="4644" w:type="dxa"/>
            <w:vAlign w:val="center"/>
          </w:tcPr>
          <w:p w:rsidR="000E786C" w:rsidRPr="000E786C" w:rsidRDefault="000E786C" w:rsidP="000E786C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0E786C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wartość brutto (zł) </w:t>
            </w:r>
          </w:p>
          <w:p w:rsidR="000E786C" w:rsidRPr="000E786C" w:rsidRDefault="000E786C" w:rsidP="000E786C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F27AC7">
              <w:rPr>
                <w:rFonts w:ascii="Montserrat" w:hAnsi="Montserrat"/>
                <w:i/>
                <w:color w:val="000000" w:themeColor="text1"/>
                <w:sz w:val="18"/>
                <w:szCs w:val="20"/>
              </w:rPr>
              <w:t>(wypełnia WYKONAWCA)</w:t>
            </w:r>
          </w:p>
        </w:tc>
      </w:tr>
      <w:tr w:rsidR="000E786C" w:rsidRPr="000E786C" w:rsidTr="000E786C">
        <w:trPr>
          <w:trHeight w:val="440"/>
          <w:jc w:val="center"/>
        </w:trPr>
        <w:tc>
          <w:tcPr>
            <w:tcW w:w="4565" w:type="dxa"/>
            <w:vAlign w:val="center"/>
          </w:tcPr>
          <w:p w:rsidR="000E786C" w:rsidRPr="000E786C" w:rsidRDefault="000E786C" w:rsidP="000E786C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0E786C" w:rsidRPr="000E786C" w:rsidRDefault="000E786C" w:rsidP="000E786C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</w:p>
        </w:tc>
      </w:tr>
      <w:tr w:rsidR="000E786C" w:rsidRPr="000E786C" w:rsidTr="000E786C">
        <w:trPr>
          <w:trHeight w:val="564"/>
          <w:jc w:val="center"/>
        </w:trPr>
        <w:tc>
          <w:tcPr>
            <w:tcW w:w="9209" w:type="dxa"/>
            <w:gridSpan w:val="2"/>
            <w:vAlign w:val="center"/>
          </w:tcPr>
          <w:p w:rsidR="000E786C" w:rsidRPr="000E786C" w:rsidRDefault="000E786C" w:rsidP="000E786C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0E786C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wartość brutto słownie </w:t>
            </w:r>
            <w:r w:rsidRPr="000E786C">
              <w:rPr>
                <w:rFonts w:ascii="Montserrat" w:hAnsi="Montserrat"/>
                <w:i/>
                <w:color w:val="000000" w:themeColor="text1"/>
                <w:sz w:val="20"/>
                <w:szCs w:val="20"/>
              </w:rPr>
              <w:t>(wypełnia WYKONAWCA)</w:t>
            </w:r>
            <w:r w:rsidRPr="000E786C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0E786C" w:rsidRPr="000E786C" w:rsidTr="000E786C">
        <w:trPr>
          <w:trHeight w:val="425"/>
          <w:jc w:val="center"/>
        </w:trPr>
        <w:tc>
          <w:tcPr>
            <w:tcW w:w="9209" w:type="dxa"/>
            <w:gridSpan w:val="2"/>
            <w:vAlign w:val="center"/>
          </w:tcPr>
          <w:p w:rsidR="000E786C" w:rsidRPr="000E786C" w:rsidRDefault="000E786C" w:rsidP="000E786C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</w:p>
        </w:tc>
      </w:tr>
      <w:tr w:rsidR="000E786C" w:rsidRPr="000E786C" w:rsidTr="000E786C">
        <w:trPr>
          <w:trHeight w:val="524"/>
          <w:jc w:val="center"/>
        </w:trPr>
        <w:tc>
          <w:tcPr>
            <w:tcW w:w="9209" w:type="dxa"/>
            <w:gridSpan w:val="2"/>
            <w:vAlign w:val="center"/>
          </w:tcPr>
          <w:p w:rsidR="000E786C" w:rsidRPr="00F27AC7" w:rsidRDefault="00F27AC7" w:rsidP="00EA2089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F27AC7"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  <w:t xml:space="preserve">czas usunięcia awarii uniemożliwiającej użytkowanie oprogramowania </w:t>
            </w:r>
            <w:r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  <w:br/>
              <w:t>–</w:t>
            </w:r>
            <w:r w:rsidRPr="00F27AC7"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  <w:t xml:space="preserve"> kryterium nr 2</w:t>
            </w:r>
            <w:r w:rsidR="000E786C" w:rsidRPr="00F27AC7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E786C" w:rsidRPr="00F27AC7">
              <w:rPr>
                <w:rFonts w:ascii="Montserrat" w:hAnsi="Montserrat"/>
                <w:i/>
                <w:color w:val="000000" w:themeColor="text1"/>
                <w:sz w:val="20"/>
                <w:szCs w:val="20"/>
              </w:rPr>
              <w:t>(wypełnia WYKONAWCA zgodnie z tabelą</w:t>
            </w:r>
            <w:r w:rsidRPr="00F27AC7">
              <w:rPr>
                <w:rFonts w:ascii="Montserrat" w:hAnsi="Montserrat"/>
                <w:i/>
                <w:color w:val="000000" w:themeColor="text1"/>
                <w:sz w:val="20"/>
                <w:szCs w:val="20"/>
              </w:rPr>
              <w:t xml:space="preserve"> w </w:t>
            </w:r>
            <w:r w:rsidR="00EA2089">
              <w:rPr>
                <w:rFonts w:ascii="Montserrat" w:hAnsi="Montserrat"/>
                <w:i/>
                <w:color w:val="000000" w:themeColor="text1"/>
                <w:sz w:val="20"/>
                <w:szCs w:val="20"/>
              </w:rPr>
              <w:t>części</w:t>
            </w:r>
            <w:r w:rsidRPr="00F27AC7">
              <w:rPr>
                <w:rFonts w:ascii="Montserrat" w:hAnsi="Montserrat"/>
                <w:i/>
                <w:color w:val="000000" w:themeColor="text1"/>
                <w:sz w:val="20"/>
                <w:szCs w:val="20"/>
              </w:rPr>
              <w:t xml:space="preserve"> II</w:t>
            </w:r>
            <w:r w:rsidR="00EA2089">
              <w:rPr>
                <w:rFonts w:ascii="Montserrat" w:hAnsi="Montserrat"/>
                <w:i/>
                <w:color w:val="000000" w:themeColor="text1"/>
                <w:sz w:val="20"/>
                <w:szCs w:val="20"/>
              </w:rPr>
              <w:t xml:space="preserve"> formularza</w:t>
            </w:r>
            <w:r w:rsidR="000E786C" w:rsidRPr="00F27AC7">
              <w:rPr>
                <w:rFonts w:ascii="Montserrat" w:hAnsi="Montserrat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0E786C" w:rsidRPr="000E786C" w:rsidTr="000E786C">
        <w:trPr>
          <w:trHeight w:val="359"/>
          <w:jc w:val="center"/>
        </w:trPr>
        <w:tc>
          <w:tcPr>
            <w:tcW w:w="9209" w:type="dxa"/>
            <w:gridSpan w:val="2"/>
            <w:vAlign w:val="center"/>
          </w:tcPr>
          <w:p w:rsidR="000E786C" w:rsidRDefault="000E786C" w:rsidP="000E786C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</w:p>
          <w:p w:rsidR="00F27AC7" w:rsidRPr="000E786C" w:rsidRDefault="00F27AC7" w:rsidP="000E786C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E786C" w:rsidRDefault="000E786C" w:rsidP="000F790A">
      <w:pPr>
        <w:tabs>
          <w:tab w:val="left" w:pos="709"/>
        </w:tabs>
        <w:suppressAutoHyphens/>
        <w:spacing w:after="120" w:line="240" w:lineRule="auto"/>
        <w:rPr>
          <w:rFonts w:ascii="Montserrat" w:eastAsia="Wingdings 2" w:hAnsi="Montserrat"/>
          <w:i/>
          <w:color w:val="FF0000"/>
          <w:sz w:val="20"/>
          <w:szCs w:val="20"/>
          <w:lang w:eastAsia="ar-SA"/>
        </w:rPr>
      </w:pPr>
    </w:p>
    <w:p w:rsidR="000F790A" w:rsidRPr="000F790A" w:rsidRDefault="000F790A" w:rsidP="000F790A">
      <w:pPr>
        <w:numPr>
          <w:ilvl w:val="0"/>
          <w:numId w:val="93"/>
        </w:numPr>
        <w:suppressAutoHyphens/>
        <w:spacing w:after="120" w:line="240" w:lineRule="auto"/>
        <w:ind w:left="426" w:hanging="426"/>
        <w:rPr>
          <w:rFonts w:ascii="Montserrat" w:eastAsia="Wingdings 2" w:hAnsi="Montserrat"/>
          <w:b/>
          <w:sz w:val="20"/>
          <w:szCs w:val="20"/>
          <w:lang w:eastAsia="ar-SA"/>
        </w:rPr>
      </w:pPr>
      <w:r w:rsidRPr="000F790A">
        <w:rPr>
          <w:rFonts w:ascii="Montserrat" w:eastAsia="Wingdings 2" w:hAnsi="Montserrat"/>
          <w:b/>
          <w:sz w:val="20"/>
          <w:szCs w:val="20"/>
          <w:lang w:eastAsia="ar-SA"/>
        </w:rPr>
        <w:t>Oświadczenia.</w:t>
      </w:r>
    </w:p>
    <w:p w:rsidR="000F790A" w:rsidRPr="00816070" w:rsidRDefault="000F790A" w:rsidP="00816070">
      <w:pPr>
        <w:pStyle w:val="Akapitzlist"/>
        <w:numPr>
          <w:ilvl w:val="0"/>
          <w:numId w:val="98"/>
        </w:numPr>
        <w:suppressAutoHyphens/>
        <w:spacing w:after="120" w:line="240" w:lineRule="auto"/>
        <w:ind w:left="426" w:hanging="426"/>
        <w:jc w:val="both"/>
        <w:rPr>
          <w:rFonts w:ascii="Montserrat" w:eastAsia="Times New Roman" w:hAnsi="Montserrat" w:cs="Wingdings 2"/>
          <w:sz w:val="20"/>
          <w:szCs w:val="20"/>
          <w:lang w:eastAsia="ar-SA"/>
        </w:rPr>
      </w:pPr>
      <w:r w:rsidRPr="00816070">
        <w:rPr>
          <w:rFonts w:ascii="Montserrat" w:eastAsia="Times New Roman" w:hAnsi="Montserrat" w:cs="Wingdings 2"/>
          <w:sz w:val="20"/>
          <w:szCs w:val="20"/>
          <w:lang w:eastAsia="ar-SA"/>
        </w:rPr>
        <w:t xml:space="preserve">Oświadczamy, że zapoznaliśmy się ze Specyfikacją Warunków Zamówienia </w:t>
      </w:r>
      <w:r w:rsidRPr="00816070">
        <w:rPr>
          <w:rFonts w:ascii="Montserrat" w:eastAsia="Times New Roman" w:hAnsi="Montserrat" w:cs="Wingdings 2"/>
          <w:sz w:val="20"/>
          <w:szCs w:val="20"/>
          <w:lang w:eastAsia="ar-SA"/>
        </w:rPr>
        <w:br/>
        <w:t>i nie wnosimy do niej zastrzeżeń oraz posiadamy konieczne informacje potrzebne                               do właściwego wykonania zamówienia.</w:t>
      </w:r>
    </w:p>
    <w:p w:rsidR="000F790A" w:rsidRPr="00816070" w:rsidRDefault="000F790A" w:rsidP="00816070">
      <w:pPr>
        <w:pStyle w:val="Akapitzlist"/>
        <w:numPr>
          <w:ilvl w:val="0"/>
          <w:numId w:val="98"/>
        </w:numPr>
        <w:suppressAutoHyphens/>
        <w:spacing w:after="120" w:line="240" w:lineRule="auto"/>
        <w:ind w:left="426" w:hanging="426"/>
        <w:jc w:val="both"/>
        <w:rPr>
          <w:rFonts w:ascii="Montserrat" w:eastAsia="Times New Roman" w:hAnsi="Montserrat" w:cs="Wingdings 2"/>
          <w:sz w:val="20"/>
          <w:szCs w:val="20"/>
          <w:lang w:eastAsia="ar-SA"/>
        </w:rPr>
      </w:pPr>
      <w:r w:rsidRPr="00816070">
        <w:rPr>
          <w:rFonts w:ascii="Montserrat" w:eastAsia="Times New Roman" w:hAnsi="Montserrat" w:cs="Wingdings 2"/>
          <w:sz w:val="20"/>
          <w:szCs w:val="20"/>
          <w:lang w:eastAsia="ar-SA"/>
        </w:rPr>
        <w:t xml:space="preserve">Oświadczamy, że uważamy się za związanych niniejszą ofertą na czas wskazany </w:t>
      </w:r>
      <w:r w:rsidRPr="00816070">
        <w:rPr>
          <w:rFonts w:ascii="Montserrat" w:eastAsia="Times New Roman" w:hAnsi="Montserrat" w:cs="Wingdings 2"/>
          <w:sz w:val="20"/>
          <w:szCs w:val="20"/>
          <w:lang w:eastAsia="ar-SA"/>
        </w:rPr>
        <w:br/>
        <w:t>w Specyfikacji Warunków Zamówienia.</w:t>
      </w:r>
    </w:p>
    <w:p w:rsidR="000F790A" w:rsidRPr="00816070" w:rsidRDefault="000F790A" w:rsidP="00816070">
      <w:pPr>
        <w:pStyle w:val="Akapitzlist"/>
        <w:numPr>
          <w:ilvl w:val="0"/>
          <w:numId w:val="98"/>
        </w:numPr>
        <w:suppressAutoHyphens/>
        <w:spacing w:after="120" w:line="240" w:lineRule="auto"/>
        <w:ind w:left="426" w:hanging="426"/>
        <w:jc w:val="both"/>
        <w:rPr>
          <w:rFonts w:ascii="Montserrat" w:eastAsia="Times New Roman" w:hAnsi="Montserrat" w:cs="Wingdings 2"/>
          <w:sz w:val="20"/>
          <w:szCs w:val="20"/>
          <w:lang w:eastAsia="ar-SA"/>
        </w:rPr>
      </w:pPr>
      <w:r w:rsidRPr="00816070">
        <w:rPr>
          <w:rFonts w:ascii="Montserrat" w:eastAsia="Times New Roman" w:hAnsi="Montserrat" w:cs="Wingdings 2"/>
          <w:sz w:val="20"/>
          <w:szCs w:val="20"/>
          <w:lang w:eastAsia="ar-SA"/>
        </w:rPr>
        <w:t>Oświadczamy, że zawarty w Specyfikacji Warunków Zamówienia projekt umowy został przez nas zaakceptowany i zobowiązujemy się w przypadku wybrania naszej oferty do zawarcia umowy na warunkach zawartych w projekcie w miejscu</w:t>
      </w:r>
      <w:r w:rsidRPr="00816070">
        <w:rPr>
          <w:rFonts w:ascii="Montserrat" w:eastAsia="Times New Roman" w:hAnsi="Montserrat" w:cs="Wingdings 2"/>
          <w:sz w:val="20"/>
          <w:szCs w:val="20"/>
          <w:lang w:eastAsia="ar-SA"/>
        </w:rPr>
        <w:br/>
        <w:t>i terminie wyznaczonym przez ZAMAWIAJĄCEGO.</w:t>
      </w:r>
    </w:p>
    <w:p w:rsidR="000F790A" w:rsidRPr="000F790A" w:rsidRDefault="000F790A" w:rsidP="000F790A">
      <w:pPr>
        <w:suppressAutoHyphens/>
        <w:spacing w:after="0"/>
        <w:jc w:val="both"/>
        <w:rPr>
          <w:rFonts w:ascii="Montserrat" w:eastAsia="Times New Roman" w:hAnsi="Montserrat" w:cs="Wingdings 2"/>
          <w:sz w:val="20"/>
          <w:szCs w:val="20"/>
          <w:lang w:eastAsia="ar-SA"/>
        </w:rPr>
      </w:pPr>
    </w:p>
    <w:tbl>
      <w:tblPr>
        <w:tblW w:w="9328" w:type="dxa"/>
        <w:jc w:val="center"/>
        <w:tblLook w:val="04A0" w:firstRow="1" w:lastRow="0" w:firstColumn="1" w:lastColumn="0" w:noHBand="0" w:noVBand="1"/>
      </w:tblPr>
      <w:tblGrid>
        <w:gridCol w:w="4175"/>
        <w:gridCol w:w="5153"/>
      </w:tblGrid>
      <w:tr w:rsidR="000F790A" w:rsidRPr="000F790A" w:rsidTr="000F790A">
        <w:trPr>
          <w:trHeight w:val="80"/>
          <w:jc w:val="center"/>
        </w:trPr>
        <w:tc>
          <w:tcPr>
            <w:tcW w:w="4175" w:type="dxa"/>
            <w:vAlign w:val="bottom"/>
          </w:tcPr>
          <w:p w:rsidR="000F790A" w:rsidRPr="000F790A" w:rsidRDefault="000F790A" w:rsidP="000F790A">
            <w:pPr>
              <w:suppressAutoHyphens/>
              <w:spacing w:after="0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  <w:p w:rsidR="000F790A" w:rsidRPr="000F790A" w:rsidRDefault="000F790A" w:rsidP="000F790A">
            <w:pPr>
              <w:suppressAutoHyphens/>
              <w:spacing w:after="0"/>
              <w:rPr>
                <w:rFonts w:ascii="Montserrat" w:eastAsia="Times New Roman" w:hAnsi="Montserrat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153" w:type="dxa"/>
            <w:vAlign w:val="bottom"/>
          </w:tcPr>
          <w:p w:rsidR="000F790A" w:rsidRPr="000F790A" w:rsidRDefault="000F790A" w:rsidP="000F790A">
            <w:pPr>
              <w:suppressAutoHyphens/>
              <w:spacing w:after="0" w:line="240" w:lineRule="auto"/>
              <w:jc w:val="center"/>
              <w:rPr>
                <w:rFonts w:ascii="Montserrat" w:eastAsia="Times New Roman" w:hAnsi="Montserrat"/>
                <w:i/>
                <w:iCs/>
                <w:sz w:val="16"/>
                <w:szCs w:val="16"/>
                <w:lang w:eastAsia="ar-SA"/>
              </w:rPr>
            </w:pPr>
          </w:p>
          <w:p w:rsidR="000F790A" w:rsidRPr="000F790A" w:rsidRDefault="000F790A" w:rsidP="000F790A">
            <w:pPr>
              <w:suppressAutoHyphens/>
              <w:spacing w:after="0" w:line="240" w:lineRule="auto"/>
              <w:jc w:val="center"/>
              <w:rPr>
                <w:rFonts w:ascii="Montserrat" w:eastAsia="Times New Roman" w:hAnsi="Montserrat"/>
                <w:sz w:val="16"/>
                <w:szCs w:val="16"/>
                <w:lang w:eastAsia="ar-SA"/>
              </w:rPr>
            </w:pPr>
            <w:r w:rsidRPr="000F790A">
              <w:rPr>
                <w:rFonts w:ascii="Montserrat" w:eastAsia="Times New Roman" w:hAnsi="Montserrat"/>
                <w:i/>
                <w:iCs/>
                <w:sz w:val="16"/>
                <w:szCs w:val="16"/>
                <w:lang w:eastAsia="ar-SA"/>
              </w:rPr>
              <w:t>podpisy osób upoważnionych do składania</w:t>
            </w:r>
            <w:r w:rsidRPr="000F790A">
              <w:rPr>
                <w:rFonts w:ascii="Montserrat" w:eastAsia="Times New Roman" w:hAnsi="Montserrat"/>
                <w:i/>
                <w:iCs/>
                <w:sz w:val="16"/>
                <w:szCs w:val="16"/>
                <w:lang w:eastAsia="ar-SA"/>
              </w:rPr>
              <w:br/>
              <w:t xml:space="preserve"> oświadczeń woli w imieniu WYKONAWCY</w:t>
            </w:r>
          </w:p>
        </w:tc>
      </w:tr>
    </w:tbl>
    <w:p w:rsidR="004D0E4F" w:rsidRDefault="004D0E4F">
      <w:pPr>
        <w:spacing w:after="0" w:line="240" w:lineRule="auto"/>
        <w:rPr>
          <w:rFonts w:ascii="Montserrat" w:hAnsi="Montserrat"/>
          <w:i/>
          <w:iCs/>
          <w:color w:val="009999"/>
          <w:sz w:val="20"/>
          <w:szCs w:val="20"/>
        </w:rPr>
      </w:pPr>
    </w:p>
    <w:p w:rsidR="000F790A" w:rsidRDefault="000F790A">
      <w:pPr>
        <w:spacing w:after="0" w:line="240" w:lineRule="auto"/>
        <w:rPr>
          <w:rFonts w:ascii="Montserrat" w:hAnsi="Montserrat"/>
          <w:i/>
          <w:iCs/>
          <w:color w:val="009999"/>
          <w:sz w:val="20"/>
          <w:szCs w:val="20"/>
        </w:rPr>
      </w:pPr>
    </w:p>
    <w:p w:rsidR="000F790A" w:rsidRDefault="000F790A">
      <w:pPr>
        <w:spacing w:after="0" w:line="240" w:lineRule="auto"/>
        <w:rPr>
          <w:rFonts w:ascii="Montserrat" w:hAnsi="Montserrat"/>
          <w:i/>
          <w:iCs/>
          <w:color w:val="009999"/>
          <w:sz w:val="20"/>
          <w:szCs w:val="20"/>
        </w:rPr>
      </w:pPr>
    </w:p>
    <w:p w:rsidR="009E6C4C" w:rsidRPr="000C2D10" w:rsidRDefault="009E6C4C" w:rsidP="00777C3D">
      <w:pPr>
        <w:pStyle w:val="TreA"/>
        <w:spacing w:after="120"/>
        <w:ind w:left="6237"/>
        <w:jc w:val="right"/>
        <w:rPr>
          <w:rFonts w:ascii="Montserrat" w:hAnsi="Montserrat"/>
          <w:i/>
          <w:color w:val="0000CC"/>
          <w:sz w:val="20"/>
          <w:szCs w:val="20"/>
        </w:rPr>
      </w:pPr>
      <w:bookmarkStart w:id="0" w:name="_GoBack"/>
      <w:bookmarkEnd w:id="0"/>
    </w:p>
    <w:sectPr w:rsidR="009E6C4C" w:rsidRPr="000C2D10" w:rsidSect="004A64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08" w:rsidRDefault="004F4908" w:rsidP="0033796B">
      <w:r>
        <w:separator/>
      </w:r>
    </w:p>
  </w:endnote>
  <w:endnote w:type="continuationSeparator" w:id="0">
    <w:p w:rsidR="004F4908" w:rsidRDefault="004F4908" w:rsidP="0033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ndale Sans UI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Helvetica Neue">
    <w:altName w:val="Times New Roman"/>
    <w:charset w:val="00"/>
    <w:family w:val="swiss"/>
    <w:pitch w:val="default"/>
    <w:sig w:usb0="00000000" w:usb1="00000000" w:usb2="00000000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ms Rm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08" w:rsidRPr="00337742" w:rsidRDefault="004F4908" w:rsidP="00B51DAF">
    <w:pPr>
      <w:ind w:left="-993"/>
      <w:jc w:val="right"/>
      <w:rPr>
        <w:rFonts w:ascii="Montserrat" w:hAnsi="Montserrat"/>
        <w:color w:val="009999"/>
        <w:sz w:val="20"/>
      </w:rPr>
    </w:pPr>
    <w:r w:rsidRPr="00337742">
      <w:rPr>
        <w:rFonts w:ascii="Montserrat" w:hAnsi="Montserrat"/>
        <w:b/>
        <w:color w:val="009999"/>
        <w:sz w:val="20"/>
      </w:rPr>
      <w:fldChar w:fldCharType="begin"/>
    </w:r>
    <w:r w:rsidRPr="00337742">
      <w:rPr>
        <w:rFonts w:ascii="Montserrat" w:hAnsi="Montserrat"/>
        <w:b/>
        <w:color w:val="009999"/>
        <w:sz w:val="20"/>
      </w:rPr>
      <w:instrText xml:space="preserve"> PAGE   \* MERGEFORMAT </w:instrText>
    </w:r>
    <w:r w:rsidRPr="00337742">
      <w:rPr>
        <w:rFonts w:ascii="Montserrat" w:hAnsi="Montserrat"/>
        <w:b/>
        <w:color w:val="009999"/>
        <w:sz w:val="20"/>
      </w:rPr>
      <w:fldChar w:fldCharType="separate"/>
    </w:r>
    <w:r w:rsidR="000D41F4">
      <w:rPr>
        <w:rFonts w:ascii="Montserrat" w:hAnsi="Montserrat"/>
        <w:b/>
        <w:noProof/>
        <w:color w:val="009999"/>
        <w:sz w:val="20"/>
      </w:rPr>
      <w:t>2</w:t>
    </w:r>
    <w:r w:rsidRPr="00337742">
      <w:rPr>
        <w:rFonts w:ascii="Montserrat" w:hAnsi="Montserrat"/>
        <w:b/>
        <w:color w:val="009999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08" w:rsidRPr="00356915" w:rsidRDefault="004F4908" w:rsidP="005660AE">
    <w:pPr>
      <w:ind w:left="-993"/>
      <w:rPr>
        <w:lang w:val="en-US"/>
      </w:rPr>
    </w:pPr>
  </w:p>
  <w:p w:rsidR="004F4908" w:rsidRPr="00356915" w:rsidRDefault="004F4908" w:rsidP="007E6FBB">
    <w:pPr>
      <w:ind w:left="-99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08" w:rsidRDefault="004F4908" w:rsidP="0033796B">
      <w:r>
        <w:separator/>
      </w:r>
    </w:p>
  </w:footnote>
  <w:footnote w:type="continuationSeparator" w:id="0">
    <w:p w:rsidR="004F4908" w:rsidRDefault="004F4908" w:rsidP="0033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08" w:rsidRDefault="004F4908" w:rsidP="00D72621">
    <w:pPr>
      <w:pStyle w:val="Nagwek"/>
      <w:tabs>
        <w:tab w:val="clear" w:pos="4536"/>
        <w:tab w:val="clear" w:pos="9072"/>
        <w:tab w:val="center" w:pos="4180"/>
        <w:tab w:val="right" w:pos="9070"/>
        <w:tab w:val="right" w:pos="10632"/>
      </w:tabs>
      <w:spacing w:after="0" w:line="240" w:lineRule="auto"/>
      <w:ind w:left="-709"/>
      <w:rPr>
        <w:b/>
        <w:i/>
        <w:noProof/>
        <w:color w:val="0000FF"/>
      </w:rPr>
    </w:pPr>
    <w:r>
      <w:rPr>
        <w:b/>
        <w:i/>
        <w:noProof/>
        <w:color w:val="0000FF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08" w:rsidRDefault="004F4908" w:rsidP="00135955">
    <w:pPr>
      <w:pStyle w:val="Nagwek"/>
      <w:tabs>
        <w:tab w:val="clear" w:pos="4536"/>
        <w:tab w:val="clear" w:pos="9072"/>
        <w:tab w:val="left" w:pos="3510"/>
      </w:tabs>
      <w:ind w:left="142"/>
      <w:rPr>
        <w:b/>
        <w:sz w:val="24"/>
        <w:szCs w:val="24"/>
        <w:lang w:eastAsia="pl-PL"/>
      </w:rPr>
    </w:pPr>
  </w:p>
  <w:p w:rsidR="004F4908" w:rsidRDefault="004F4908" w:rsidP="006F54E1">
    <w:pPr>
      <w:pStyle w:val="Default"/>
      <w:rPr>
        <w:sz w:val="18"/>
        <w:szCs w:val="18"/>
        <w:lang w:eastAsia="pl-PL"/>
      </w:rPr>
    </w:pPr>
  </w:p>
  <w:p w:rsidR="004F4908" w:rsidRPr="00AE2CE5" w:rsidRDefault="004F4908" w:rsidP="00AE2CE5">
    <w:pPr>
      <w:pStyle w:val="Nagwek"/>
      <w:ind w:left="142"/>
      <w:rPr>
        <w:b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1C06A8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C72614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34C3A6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3B84AA1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5"/>
    <w:multiLevelType w:val="multilevel"/>
    <w:tmpl w:val="5568CFB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31" w:hanging="547"/>
      </w:pPr>
    </w:lvl>
  </w:abstractNum>
  <w:abstractNum w:abstractNumId="8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8"/>
    <w:multiLevelType w:val="multilevel"/>
    <w:tmpl w:val="861ECD7A"/>
    <w:name w:val="WW8Num14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cs="Symbol"/>
        <w:color w:val="000000"/>
      </w:rPr>
    </w:lvl>
    <w:lvl w:ilvl="1">
      <w:start w:val="14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4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4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4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4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4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4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A"/>
    <w:multiLevelType w:val="multilevel"/>
    <w:tmpl w:val="1188F68E"/>
    <w:name w:val="WW8Num16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0000000B"/>
    <w:multiLevelType w:val="multilevel"/>
    <w:tmpl w:val="4A44607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0000000C"/>
    <w:multiLevelType w:val="multilevel"/>
    <w:tmpl w:val="B8980F12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0000000D"/>
    <w:multiLevelType w:val="multilevel"/>
    <w:tmpl w:val="C78CD952"/>
    <w:name w:val="WW8Num1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4F806D8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4776FA4E"/>
    <w:name w:val="WW8Num15"/>
    <w:lvl w:ilvl="0">
      <w:start w:val="1"/>
      <w:numFmt w:val="decimal"/>
      <w:lvlText w:val="%1."/>
      <w:lvlJc w:val="left"/>
      <w:pPr>
        <w:tabs>
          <w:tab w:val="num" w:pos="600"/>
        </w:tabs>
        <w:ind w:left="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8">
      <w:start w:val="1"/>
      <w:numFmt w:val="decimal"/>
      <w:lvlText w:val="%9)"/>
      <w:lvlJc w:val="left"/>
      <w:pPr>
        <w:tabs>
          <w:tab w:val="num" w:pos="600"/>
        </w:tabs>
        <w:ind w:left="600" w:firstLine="0"/>
      </w:pPr>
    </w:lvl>
  </w:abstractNum>
  <w:abstractNum w:abstractNumId="16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600"/>
        </w:tabs>
        <w:ind w:left="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</w:abstractNum>
  <w:abstractNum w:abstractNumId="17" w15:restartNumberingAfterBreak="0">
    <w:nsid w:val="00000011"/>
    <w:multiLevelType w:val="multilevel"/>
    <w:tmpl w:val="02C6D9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B8FE715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</w:abstractNum>
  <w:abstractNum w:abstractNumId="20" w15:restartNumberingAfterBreak="0">
    <w:nsid w:val="00000019"/>
    <w:multiLevelType w:val="multilevel"/>
    <w:tmpl w:val="0476818E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</w:abstractNum>
  <w:abstractNum w:abstractNumId="21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B"/>
    <w:multiLevelType w:val="single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C"/>
    <w:multiLevelType w:val="singleLevel"/>
    <w:tmpl w:val="4E58F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</w:abstractNum>
  <w:abstractNum w:abstractNumId="24" w15:restartNumberingAfterBreak="0">
    <w:nsid w:val="0000001D"/>
    <w:multiLevelType w:val="singleLevel"/>
    <w:tmpl w:val="ED3C9D04"/>
    <w:name w:val="WW8Num59"/>
    <w:lvl w:ilvl="0">
      <w:start w:val="8"/>
      <w:numFmt w:val="upperRoman"/>
      <w:lvlText w:val="%1."/>
      <w:lvlJc w:val="left"/>
      <w:pPr>
        <w:tabs>
          <w:tab w:val="num" w:pos="-76"/>
        </w:tabs>
        <w:ind w:left="1004" w:hanging="720"/>
      </w:pPr>
      <w:rPr>
        <w:rFonts w:hint="default"/>
        <w:b/>
      </w:rPr>
    </w:lvl>
  </w:abstractNum>
  <w:abstractNum w:abstractNumId="25" w15:restartNumberingAfterBreak="0">
    <w:nsid w:val="0000001E"/>
    <w:multiLevelType w:val="singleLevel"/>
    <w:tmpl w:val="0415000F"/>
    <w:name w:val="WW8Num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6" w15:restartNumberingAfterBreak="0">
    <w:nsid w:val="0000001F"/>
    <w:multiLevelType w:val="single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20"/>
    <w:multiLevelType w:val="singleLevel"/>
    <w:tmpl w:val="8BAA748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21"/>
    <w:multiLevelType w:val="multilevel"/>
    <w:tmpl w:val="5FDE3F5A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00000022"/>
    <w:multiLevelType w:val="multilevel"/>
    <w:tmpl w:val="856E2E04"/>
    <w:name w:val="WW8Num4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00000025"/>
    <w:multiLevelType w:val="multilevel"/>
    <w:tmpl w:val="00000025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8"/>
    <w:multiLevelType w:val="multilevel"/>
    <w:tmpl w:val="B04E56AE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00000029"/>
    <w:multiLevelType w:val="singleLevel"/>
    <w:tmpl w:val="0000002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A"/>
    <w:multiLevelType w:val="singleLevel"/>
    <w:tmpl w:val="CA90A34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34" w15:restartNumberingAfterBreak="0">
    <w:nsid w:val="0000002B"/>
    <w:multiLevelType w:val="multilevel"/>
    <w:tmpl w:val="0000002B"/>
    <w:name w:val="WW8Num7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</w:abstractNum>
  <w:abstractNum w:abstractNumId="35" w15:restartNumberingAfterBreak="0">
    <w:nsid w:val="0000002C"/>
    <w:multiLevelType w:val="singleLevel"/>
    <w:tmpl w:val="199E08B6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831" w:hanging="547"/>
      </w:pPr>
    </w:lvl>
  </w:abstractNum>
  <w:abstractNum w:abstractNumId="37" w15:restartNumberingAfterBreak="0">
    <w:nsid w:val="0000002E"/>
    <w:multiLevelType w:val="multilevel"/>
    <w:tmpl w:val="4EE05332"/>
    <w:name w:val="WW8Num54"/>
    <w:lvl w:ilvl="0">
      <w:start w:val="1"/>
      <w:numFmt w:val="decimal"/>
      <w:lvlText w:val="%1."/>
      <w:lvlJc w:val="left"/>
      <w:pPr>
        <w:tabs>
          <w:tab w:val="num" w:pos="5183"/>
        </w:tabs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8" w15:restartNumberingAfterBreak="0">
    <w:nsid w:val="0000002F"/>
    <w:multiLevelType w:val="multilevel"/>
    <w:tmpl w:val="0BC6F43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sz w:val="18"/>
        <w:szCs w:val="18"/>
      </w:rPr>
    </w:lvl>
  </w:abstractNum>
  <w:abstractNum w:abstractNumId="39" w15:restartNumberingAfterBreak="0">
    <w:nsid w:val="00000030"/>
    <w:multiLevelType w:val="singleLevel"/>
    <w:tmpl w:val="00000030"/>
    <w:name w:val="WW8Num8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32"/>
    <w:multiLevelType w:val="singleLevel"/>
    <w:tmpl w:val="00000032"/>
    <w:name w:val="WW8Num9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41" w15:restartNumberingAfterBreak="0">
    <w:nsid w:val="00000034"/>
    <w:multiLevelType w:val="multilevel"/>
    <w:tmpl w:val="B5867C96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5"/>
    <w:multiLevelType w:val="multilevel"/>
    <w:tmpl w:val="4F40BCA2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3A"/>
    <w:multiLevelType w:val="singleLevel"/>
    <w:tmpl w:val="0000003A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4" w15:restartNumberingAfterBreak="0">
    <w:nsid w:val="0000003B"/>
    <w:multiLevelType w:val="singleLevel"/>
    <w:tmpl w:val="A46C3C66"/>
    <w:name w:val="WW8Num95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</w:abstractNum>
  <w:abstractNum w:abstractNumId="45" w15:restartNumberingAfterBreak="0">
    <w:nsid w:val="00000048"/>
    <w:multiLevelType w:val="multilevel"/>
    <w:tmpl w:val="E21AA2BA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="Times New Roman" w:hAnsi="Montserrat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6" w15:restartNumberingAfterBreak="0">
    <w:nsid w:val="0000004C"/>
    <w:multiLevelType w:val="multilevel"/>
    <w:tmpl w:val="0000004C"/>
    <w:name w:val="WW8Num11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5" w:hanging="360"/>
      </w:pPr>
      <w:rPr>
        <w:rFonts w:hint="default"/>
        <w:b w:val="0"/>
        <w:i w:val="0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  <w:sz w:val="22"/>
        <w:szCs w:val="22"/>
        <w:lang w:val="pl-PL"/>
      </w:rPr>
    </w:lvl>
  </w:abstractNum>
  <w:abstractNum w:abstractNumId="47" w15:restartNumberingAfterBreak="0">
    <w:nsid w:val="00000050"/>
    <w:multiLevelType w:val="multilevel"/>
    <w:tmpl w:val="00000050"/>
    <w:name w:val="WW8Num119"/>
    <w:lvl w:ilvl="0">
      <w:start w:val="1"/>
      <w:numFmt w:val="decimal"/>
      <w:lvlText w:val="%1."/>
      <w:lvlJc w:val="left"/>
      <w:pPr>
        <w:tabs>
          <w:tab w:val="num" w:pos="708"/>
        </w:tabs>
        <w:ind w:left="60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</w:abstractNum>
  <w:abstractNum w:abstractNumId="48" w15:restartNumberingAfterBreak="0">
    <w:nsid w:val="00000058"/>
    <w:multiLevelType w:val="singleLevel"/>
    <w:tmpl w:val="0B3083C6"/>
    <w:name w:val="WW8Num26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/>
        <w:i w:val="0"/>
        <w:color w:val="auto"/>
        <w:sz w:val="20"/>
        <w:szCs w:val="20"/>
      </w:rPr>
    </w:lvl>
  </w:abstractNum>
  <w:abstractNum w:abstractNumId="49" w15:restartNumberingAfterBreak="0">
    <w:nsid w:val="00000063"/>
    <w:multiLevelType w:val="multilevel"/>
    <w:tmpl w:val="00000063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64"/>
    <w:multiLevelType w:val="multilevel"/>
    <w:tmpl w:val="00000064"/>
    <w:name w:val="WW8Num146"/>
    <w:lvl w:ilvl="0">
      <w:start w:val="8"/>
      <w:numFmt w:val="upperRoman"/>
      <w:lvlText w:val="%1."/>
      <w:lvlJc w:val="right"/>
      <w:pPr>
        <w:tabs>
          <w:tab w:val="num" w:pos="0"/>
        </w:tabs>
        <w:ind w:left="2345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345" w:hanging="360"/>
      </w:pPr>
      <w:rPr>
        <w:rFonts w:ascii="Symbol" w:hAnsi="Symbol" w:cs="Symbol" w:hint="default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85" w:hanging="1800"/>
      </w:pPr>
      <w:rPr>
        <w:rFonts w:hint="default"/>
      </w:rPr>
    </w:lvl>
  </w:abstractNum>
  <w:abstractNum w:abstractNumId="51" w15:restartNumberingAfterBreak="0">
    <w:nsid w:val="00000069"/>
    <w:multiLevelType w:val="singleLevel"/>
    <w:tmpl w:val="00000069"/>
    <w:name w:val="WW8Num1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52" w15:restartNumberingAfterBreak="0">
    <w:nsid w:val="00000070"/>
    <w:multiLevelType w:val="multilevel"/>
    <w:tmpl w:val="00000070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7B"/>
    <w:multiLevelType w:val="singleLevel"/>
    <w:tmpl w:val="0000007B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54" w15:restartNumberingAfterBreak="0">
    <w:nsid w:val="00000080"/>
    <w:multiLevelType w:val="multilevel"/>
    <w:tmpl w:val="96F6EBB2"/>
    <w:name w:val="WW8Num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82"/>
    <w:multiLevelType w:val="singleLevel"/>
    <w:tmpl w:val="00000082"/>
    <w:name w:val="WW8Num1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8A"/>
    <w:multiLevelType w:val="singleLevel"/>
    <w:tmpl w:val="0000008A"/>
    <w:name w:val="WW8Num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8D"/>
    <w:multiLevelType w:val="singleLevel"/>
    <w:tmpl w:val="0000008D"/>
    <w:name w:val="WW8Num19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NewRoman"/>
        <w:sz w:val="22"/>
        <w:szCs w:val="22"/>
      </w:rPr>
    </w:lvl>
  </w:abstractNum>
  <w:abstractNum w:abstractNumId="58" w15:restartNumberingAfterBreak="0">
    <w:nsid w:val="0000008F"/>
    <w:multiLevelType w:val="singleLevel"/>
    <w:tmpl w:val="A3B26610"/>
    <w:name w:val="WW8Num1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2"/>
      </w:rPr>
    </w:lvl>
  </w:abstractNum>
  <w:abstractNum w:abstractNumId="59" w15:restartNumberingAfterBreak="0">
    <w:nsid w:val="00137FC9"/>
    <w:multiLevelType w:val="hybridMultilevel"/>
    <w:tmpl w:val="D1567D48"/>
    <w:name w:val="WW8Num36223222"/>
    <w:lvl w:ilvl="0" w:tplc="A80A0C34">
      <w:start w:val="1"/>
      <w:numFmt w:val="decimal"/>
      <w:lvlText w:val="%1)"/>
      <w:lvlJc w:val="left"/>
      <w:pPr>
        <w:ind w:left="21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0" w15:restartNumberingAfterBreak="0">
    <w:nsid w:val="003641E8"/>
    <w:multiLevelType w:val="hybridMultilevel"/>
    <w:tmpl w:val="5F20BE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1971999"/>
    <w:multiLevelType w:val="hybridMultilevel"/>
    <w:tmpl w:val="1B8AC882"/>
    <w:lvl w:ilvl="0" w:tplc="BCE40BE4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43102E8"/>
    <w:multiLevelType w:val="hybridMultilevel"/>
    <w:tmpl w:val="6D60801A"/>
    <w:lvl w:ilvl="0" w:tplc="D6AC0D6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076F575C"/>
    <w:multiLevelType w:val="hybridMultilevel"/>
    <w:tmpl w:val="5C14DD96"/>
    <w:name w:val="WW8Num362232"/>
    <w:lvl w:ilvl="0" w:tplc="4CE8DAC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2"/>
      </w:rPr>
    </w:lvl>
    <w:lvl w:ilvl="1" w:tplc="C3E6F59C" w:tentative="1">
      <w:start w:val="1"/>
      <w:numFmt w:val="lowerLetter"/>
      <w:lvlText w:val="%2."/>
      <w:lvlJc w:val="left"/>
      <w:pPr>
        <w:ind w:left="1800" w:hanging="360"/>
      </w:pPr>
    </w:lvl>
    <w:lvl w:ilvl="2" w:tplc="A9BC0082" w:tentative="1">
      <w:start w:val="1"/>
      <w:numFmt w:val="lowerRoman"/>
      <w:lvlText w:val="%3."/>
      <w:lvlJc w:val="right"/>
      <w:pPr>
        <w:ind w:left="2520" w:hanging="180"/>
      </w:pPr>
    </w:lvl>
    <w:lvl w:ilvl="3" w:tplc="8C449EDA" w:tentative="1">
      <w:start w:val="1"/>
      <w:numFmt w:val="decimal"/>
      <w:lvlText w:val="%4."/>
      <w:lvlJc w:val="left"/>
      <w:pPr>
        <w:ind w:left="3240" w:hanging="360"/>
      </w:pPr>
    </w:lvl>
    <w:lvl w:ilvl="4" w:tplc="9C04D492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07F4411A"/>
    <w:multiLevelType w:val="hybridMultilevel"/>
    <w:tmpl w:val="053E752C"/>
    <w:lvl w:ilvl="0" w:tplc="7356214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D95AD214">
      <w:start w:val="7"/>
      <w:numFmt w:val="decimal"/>
      <w:lvlText w:val="%4."/>
      <w:lvlJc w:val="left"/>
      <w:pPr>
        <w:ind w:left="288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5" w15:restartNumberingAfterBreak="0">
    <w:nsid w:val="07FD160E"/>
    <w:multiLevelType w:val="hybridMultilevel"/>
    <w:tmpl w:val="A17CA2E8"/>
    <w:lvl w:ilvl="0" w:tplc="5492DCC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8AD0A7E"/>
    <w:multiLevelType w:val="hybridMultilevel"/>
    <w:tmpl w:val="E116BDCE"/>
    <w:lvl w:ilvl="0" w:tplc="7D9E9EC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0CAB22A8"/>
    <w:multiLevelType w:val="hybridMultilevel"/>
    <w:tmpl w:val="9BA462FE"/>
    <w:name w:val="WW8Num922"/>
    <w:lvl w:ilvl="0" w:tplc="50068370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68" w15:restartNumberingAfterBreak="0">
    <w:nsid w:val="0D4E0FE6"/>
    <w:multiLevelType w:val="hybridMultilevel"/>
    <w:tmpl w:val="945E865E"/>
    <w:lvl w:ilvl="0" w:tplc="DB90A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D72137"/>
    <w:multiLevelType w:val="hybridMultilevel"/>
    <w:tmpl w:val="29807A5C"/>
    <w:lvl w:ilvl="0" w:tplc="B8EEF0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C3E6F59C" w:tentative="1">
      <w:start w:val="1"/>
      <w:numFmt w:val="lowerLetter"/>
      <w:lvlText w:val="%2."/>
      <w:lvlJc w:val="left"/>
      <w:pPr>
        <w:ind w:left="1800" w:hanging="360"/>
      </w:pPr>
    </w:lvl>
    <w:lvl w:ilvl="2" w:tplc="A9BC0082" w:tentative="1">
      <w:start w:val="1"/>
      <w:numFmt w:val="lowerRoman"/>
      <w:lvlText w:val="%3."/>
      <w:lvlJc w:val="right"/>
      <w:pPr>
        <w:ind w:left="2520" w:hanging="180"/>
      </w:pPr>
    </w:lvl>
    <w:lvl w:ilvl="3" w:tplc="8C449EDA" w:tentative="1">
      <w:start w:val="1"/>
      <w:numFmt w:val="decimal"/>
      <w:lvlText w:val="%4."/>
      <w:lvlJc w:val="left"/>
      <w:pPr>
        <w:ind w:left="3240" w:hanging="360"/>
      </w:pPr>
    </w:lvl>
    <w:lvl w:ilvl="4" w:tplc="9C04D492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0E260AF4"/>
    <w:multiLevelType w:val="hybridMultilevel"/>
    <w:tmpl w:val="ACEA3296"/>
    <w:lvl w:ilvl="0" w:tplc="8332998A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0F35072B"/>
    <w:multiLevelType w:val="hybridMultilevel"/>
    <w:tmpl w:val="3C423330"/>
    <w:name w:val="WW8Num692"/>
    <w:lvl w:ilvl="0" w:tplc="190C6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1128716D"/>
    <w:multiLevelType w:val="hybridMultilevel"/>
    <w:tmpl w:val="8A009D08"/>
    <w:lvl w:ilvl="0" w:tplc="810C25CA">
      <w:start w:val="2"/>
      <w:numFmt w:val="decimal"/>
      <w:lvlText w:val="%1."/>
      <w:lvlJc w:val="left"/>
      <w:pPr>
        <w:ind w:left="128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2C1288D"/>
    <w:multiLevelType w:val="hybridMultilevel"/>
    <w:tmpl w:val="ABDA3C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1363693D"/>
    <w:multiLevelType w:val="hybridMultilevel"/>
    <w:tmpl w:val="9D30E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5470495"/>
    <w:multiLevelType w:val="hybridMultilevel"/>
    <w:tmpl w:val="02DE35F4"/>
    <w:name w:val="WW8Num108222"/>
    <w:lvl w:ilvl="0" w:tplc="0B22563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5C26AB3"/>
    <w:multiLevelType w:val="multilevel"/>
    <w:tmpl w:val="EC041546"/>
    <w:lvl w:ilvl="0">
      <w:start w:val="7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7" w15:restartNumberingAfterBreak="0">
    <w:nsid w:val="16B24EF4"/>
    <w:multiLevelType w:val="hybridMultilevel"/>
    <w:tmpl w:val="0F742D26"/>
    <w:lvl w:ilvl="0" w:tplc="6CFC5A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72C216C"/>
    <w:multiLevelType w:val="hybridMultilevel"/>
    <w:tmpl w:val="DB24959E"/>
    <w:name w:val="WW8Num1322"/>
    <w:lvl w:ilvl="0" w:tplc="16A05BC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19C26776"/>
    <w:multiLevelType w:val="hybridMultilevel"/>
    <w:tmpl w:val="C29C6516"/>
    <w:lvl w:ilvl="0" w:tplc="46B2660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A974EF8"/>
    <w:multiLevelType w:val="hybridMultilevel"/>
    <w:tmpl w:val="820A606E"/>
    <w:lvl w:ilvl="0" w:tplc="E070E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AF26A94"/>
    <w:multiLevelType w:val="multilevel"/>
    <w:tmpl w:val="2C144630"/>
    <w:name w:val="WW8Num202"/>
    <w:lvl w:ilvl="0">
      <w:start w:val="4"/>
      <w:numFmt w:val="upperRoman"/>
      <w:lvlText w:val="%1."/>
      <w:lvlJc w:val="left"/>
      <w:pPr>
        <w:tabs>
          <w:tab w:val="num" w:pos="348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0" w:hanging="720"/>
      </w:pPr>
      <w:rPr>
        <w:rFonts w:hint="default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5" w:hanging="720"/>
      </w:pPr>
      <w:rPr>
        <w:rFonts w:hint="default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0" w:hanging="1080"/>
      </w:pPr>
      <w:rPr>
        <w:rFonts w:hint="default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5" w:hanging="1080"/>
      </w:pPr>
      <w:rPr>
        <w:rFonts w:hint="default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0" w:hanging="1440"/>
      </w:pPr>
      <w:rPr>
        <w:rFonts w:hint="default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55" w:hanging="1440"/>
      </w:pPr>
      <w:rPr>
        <w:rFonts w:hint="default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0" w:hanging="1800"/>
      </w:pPr>
      <w:rPr>
        <w:rFonts w:hint="default"/>
        <w:szCs w:val="22"/>
      </w:rPr>
    </w:lvl>
  </w:abstractNum>
  <w:abstractNum w:abstractNumId="82" w15:restartNumberingAfterBreak="0">
    <w:nsid w:val="1D865860"/>
    <w:multiLevelType w:val="hybridMultilevel"/>
    <w:tmpl w:val="F306C782"/>
    <w:name w:val="WW8Num4922"/>
    <w:lvl w:ilvl="0" w:tplc="6B9EE45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1D882EF5"/>
    <w:multiLevelType w:val="multilevel"/>
    <w:tmpl w:val="2B28076E"/>
    <w:name w:val="WW8Num47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84" w15:restartNumberingAfterBreak="0">
    <w:nsid w:val="1DB72F98"/>
    <w:multiLevelType w:val="hybridMultilevel"/>
    <w:tmpl w:val="B5A88872"/>
    <w:lvl w:ilvl="0" w:tplc="23889F0A">
      <w:start w:val="5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DE519A6"/>
    <w:multiLevelType w:val="hybridMultilevel"/>
    <w:tmpl w:val="34867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152401"/>
    <w:multiLevelType w:val="hybridMultilevel"/>
    <w:tmpl w:val="8AAED9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FB04E0A"/>
    <w:multiLevelType w:val="hybridMultilevel"/>
    <w:tmpl w:val="537649D6"/>
    <w:name w:val="WW8Num3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1FDE46DD"/>
    <w:multiLevelType w:val="hybridMultilevel"/>
    <w:tmpl w:val="825A3E2A"/>
    <w:lvl w:ilvl="0" w:tplc="6F5A6A62">
      <w:start w:val="1"/>
      <w:numFmt w:val="decimal"/>
      <w:lvlText w:val="%1)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0B45086"/>
    <w:multiLevelType w:val="singleLevel"/>
    <w:tmpl w:val="406CDEA8"/>
    <w:lvl w:ilvl="0">
      <w:start w:val="5"/>
      <w:numFmt w:val="decimal"/>
      <w:pStyle w:val="Punktnumerowany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0" w15:restartNumberingAfterBreak="0">
    <w:nsid w:val="217E1ECA"/>
    <w:multiLevelType w:val="hybridMultilevel"/>
    <w:tmpl w:val="E21273FA"/>
    <w:lvl w:ilvl="0" w:tplc="32F43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22D4CF4"/>
    <w:multiLevelType w:val="hybridMultilevel"/>
    <w:tmpl w:val="0338EFBA"/>
    <w:lvl w:ilvl="0" w:tplc="4B9026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Montserrat" w:eastAsia="Times New Roman" w:hAnsi="Montserrat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EEC4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8D0C9810">
      <w:start w:val="1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2891384"/>
    <w:multiLevelType w:val="hybridMultilevel"/>
    <w:tmpl w:val="C0F89886"/>
    <w:name w:val="WW8Num732"/>
    <w:lvl w:ilvl="0" w:tplc="3C54AD8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4992EC5"/>
    <w:multiLevelType w:val="hybridMultilevel"/>
    <w:tmpl w:val="04523F44"/>
    <w:lvl w:ilvl="0" w:tplc="EA648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7367B6"/>
    <w:multiLevelType w:val="multilevel"/>
    <w:tmpl w:val="C106A360"/>
    <w:name w:val="WW8Num27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5" w15:restartNumberingAfterBreak="0">
    <w:nsid w:val="26780531"/>
    <w:multiLevelType w:val="multilevel"/>
    <w:tmpl w:val="B6BA7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270054BC"/>
    <w:multiLevelType w:val="multilevel"/>
    <w:tmpl w:val="2B28076E"/>
    <w:name w:val="WW8Num4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97" w15:restartNumberingAfterBreak="0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2ADA30C5"/>
    <w:multiLevelType w:val="multilevel"/>
    <w:tmpl w:val="59686D80"/>
    <w:lvl w:ilvl="0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</w:abstractNum>
  <w:abstractNum w:abstractNumId="99" w15:restartNumberingAfterBreak="0">
    <w:nsid w:val="2B9642B0"/>
    <w:multiLevelType w:val="hybridMultilevel"/>
    <w:tmpl w:val="DC3ED74E"/>
    <w:lvl w:ilvl="0" w:tplc="68AAB7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C403CDA"/>
    <w:multiLevelType w:val="hybridMultilevel"/>
    <w:tmpl w:val="5FBC2E18"/>
    <w:name w:val="WW8Num49223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2D2A6D65"/>
    <w:multiLevelType w:val="hybridMultilevel"/>
    <w:tmpl w:val="67360D26"/>
    <w:lvl w:ilvl="0" w:tplc="D03414C0">
      <w:start w:val="1"/>
      <w:numFmt w:val="upperRoman"/>
      <w:lvlText w:val="%1."/>
      <w:lvlJc w:val="left"/>
      <w:pPr>
        <w:ind w:left="249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2" w15:restartNumberingAfterBreak="0">
    <w:nsid w:val="2DAF5DF5"/>
    <w:multiLevelType w:val="hybridMultilevel"/>
    <w:tmpl w:val="50F68130"/>
    <w:lvl w:ilvl="0" w:tplc="F20EC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0ECD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8A7118F"/>
    <w:multiLevelType w:val="hybridMultilevel"/>
    <w:tmpl w:val="5394CF04"/>
    <w:name w:val="WW8Num432"/>
    <w:lvl w:ilvl="0" w:tplc="0D1C2BB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3C711D"/>
    <w:multiLevelType w:val="hybridMultilevel"/>
    <w:tmpl w:val="B2CCD17C"/>
    <w:lvl w:ilvl="0" w:tplc="943AFE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3B1B4958"/>
    <w:multiLevelType w:val="hybridMultilevel"/>
    <w:tmpl w:val="C6DEA9A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3C7F20C5"/>
    <w:multiLevelType w:val="hybridMultilevel"/>
    <w:tmpl w:val="9AC0399C"/>
    <w:lvl w:ilvl="0" w:tplc="4B60362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E297CD7"/>
    <w:multiLevelType w:val="hybridMultilevel"/>
    <w:tmpl w:val="3F7A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E4A4F94"/>
    <w:multiLevelType w:val="hybridMultilevel"/>
    <w:tmpl w:val="57CA5040"/>
    <w:lvl w:ilvl="0" w:tplc="82822C22">
      <w:start w:val="1"/>
      <w:numFmt w:val="decimal"/>
      <w:lvlText w:val="%1."/>
      <w:lvlJc w:val="left"/>
      <w:pPr>
        <w:ind w:left="644" w:hanging="360"/>
      </w:pPr>
      <w:rPr>
        <w:rFonts w:ascii="Montserrat" w:hAnsi="Montserrat" w:cs="Times New Roman" w:hint="default"/>
        <w:b w:val="0"/>
        <w:strike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E174BB"/>
    <w:multiLevelType w:val="hybridMultilevel"/>
    <w:tmpl w:val="FA38EB72"/>
    <w:name w:val="WW8Num5922"/>
    <w:lvl w:ilvl="0" w:tplc="22B02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EFD3445"/>
    <w:multiLevelType w:val="hybridMultilevel"/>
    <w:tmpl w:val="DA5A3EEE"/>
    <w:lvl w:ilvl="0" w:tplc="7F2AE49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3F3E6C88"/>
    <w:multiLevelType w:val="hybridMultilevel"/>
    <w:tmpl w:val="6CB847B4"/>
    <w:lvl w:ilvl="0" w:tplc="599C0FB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B454FF"/>
    <w:multiLevelType w:val="multilevel"/>
    <w:tmpl w:val="F0826804"/>
    <w:name w:val="WW8Num13522"/>
    <w:lvl w:ilvl="0">
      <w:start w:val="1"/>
      <w:numFmt w:val="decimal"/>
      <w:lvlText w:val="%1."/>
      <w:lvlJc w:val="left"/>
      <w:pPr>
        <w:tabs>
          <w:tab w:val="num" w:pos="708"/>
        </w:tabs>
        <w:ind w:left="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</w:abstractNum>
  <w:abstractNum w:abstractNumId="113" w15:restartNumberingAfterBreak="0">
    <w:nsid w:val="42B86063"/>
    <w:multiLevelType w:val="hybridMultilevel"/>
    <w:tmpl w:val="E0D2766C"/>
    <w:name w:val="WW8Num2622"/>
    <w:lvl w:ilvl="0" w:tplc="EE06E674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0D0F69"/>
    <w:multiLevelType w:val="multilevel"/>
    <w:tmpl w:val="5344D85A"/>
    <w:lvl w:ilvl="0">
      <w:start w:val="5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</w:abstractNum>
  <w:abstractNum w:abstractNumId="115" w15:restartNumberingAfterBreak="0">
    <w:nsid w:val="43443F0A"/>
    <w:multiLevelType w:val="hybridMultilevel"/>
    <w:tmpl w:val="39F02732"/>
    <w:name w:val="WW8Num68"/>
    <w:lvl w:ilvl="0" w:tplc="A984BA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3566B41"/>
    <w:multiLevelType w:val="hybridMultilevel"/>
    <w:tmpl w:val="C8D2BA6C"/>
    <w:name w:val="WW8Num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43F67AB3"/>
    <w:multiLevelType w:val="hybridMultilevel"/>
    <w:tmpl w:val="3C063D98"/>
    <w:lvl w:ilvl="0" w:tplc="6F5A6A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8B6506"/>
    <w:multiLevelType w:val="hybridMultilevel"/>
    <w:tmpl w:val="B504ECCE"/>
    <w:name w:val="WW8Num49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88B4751"/>
    <w:multiLevelType w:val="hybridMultilevel"/>
    <w:tmpl w:val="D4461704"/>
    <w:lvl w:ilvl="0" w:tplc="4F48CB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48A11770"/>
    <w:multiLevelType w:val="hybridMultilevel"/>
    <w:tmpl w:val="23B09486"/>
    <w:lvl w:ilvl="0" w:tplc="7FE62D90">
      <w:start w:val="1"/>
      <w:numFmt w:val="lowerLetter"/>
      <w:lvlText w:val="%1.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4A9B7089"/>
    <w:multiLevelType w:val="hybridMultilevel"/>
    <w:tmpl w:val="27E6E53E"/>
    <w:name w:val="WW8Num2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1405BD"/>
    <w:multiLevelType w:val="hybridMultilevel"/>
    <w:tmpl w:val="2A72C148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584E3B9C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 w15:restartNumberingAfterBreak="0">
    <w:nsid w:val="4D86635A"/>
    <w:multiLevelType w:val="hybridMultilevel"/>
    <w:tmpl w:val="9D24D642"/>
    <w:lvl w:ilvl="0" w:tplc="22184FA2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4E317088"/>
    <w:multiLevelType w:val="hybridMultilevel"/>
    <w:tmpl w:val="279C0D54"/>
    <w:lvl w:ilvl="0" w:tplc="02C6A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E5965F1"/>
    <w:multiLevelType w:val="hybridMultilevel"/>
    <w:tmpl w:val="49A4740C"/>
    <w:name w:val="WW8Num2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 w15:restartNumberingAfterBreak="0">
    <w:nsid w:val="4F7D3EF4"/>
    <w:multiLevelType w:val="hybridMultilevel"/>
    <w:tmpl w:val="4924453C"/>
    <w:lvl w:ilvl="0" w:tplc="9190D094">
      <w:start w:val="1"/>
      <w:numFmt w:val="decimal"/>
      <w:lvlText w:val="%1."/>
      <w:lvlJc w:val="left"/>
      <w:pPr>
        <w:ind w:left="643" w:hanging="360"/>
      </w:pPr>
      <w:rPr>
        <w:rFonts w:ascii="Montserrat" w:eastAsia="Calibri" w:hAnsi="Montserra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7" w15:restartNumberingAfterBreak="0">
    <w:nsid w:val="549808C3"/>
    <w:multiLevelType w:val="hybridMultilevel"/>
    <w:tmpl w:val="90CEA8EC"/>
    <w:lvl w:ilvl="0" w:tplc="82FC8C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171D54"/>
    <w:multiLevelType w:val="hybridMultilevel"/>
    <w:tmpl w:val="C332E302"/>
    <w:lvl w:ilvl="0" w:tplc="87B0D262">
      <w:start w:val="1"/>
      <w:numFmt w:val="lowerLetter"/>
      <w:lvlText w:val="%1)"/>
      <w:lvlJc w:val="left"/>
      <w:pPr>
        <w:ind w:left="1429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 w15:restartNumberingAfterBreak="0">
    <w:nsid w:val="5BEA647B"/>
    <w:multiLevelType w:val="hybridMultilevel"/>
    <w:tmpl w:val="7242AA04"/>
    <w:lvl w:ilvl="0" w:tplc="F9FA9194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5C62621F"/>
    <w:multiLevelType w:val="hybridMultilevel"/>
    <w:tmpl w:val="2258FB0A"/>
    <w:name w:val="WW8Num632222222222222"/>
    <w:lvl w:ilvl="0" w:tplc="E0E8B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10654F"/>
    <w:multiLevelType w:val="hybridMultilevel"/>
    <w:tmpl w:val="5A608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C83011"/>
    <w:multiLevelType w:val="hybridMultilevel"/>
    <w:tmpl w:val="47FC13F2"/>
    <w:lvl w:ilvl="0" w:tplc="ABB497C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13B65CD"/>
    <w:multiLevelType w:val="hybridMultilevel"/>
    <w:tmpl w:val="F702A042"/>
    <w:lvl w:ilvl="0" w:tplc="7DEEB4BC">
      <w:start w:val="1"/>
      <w:numFmt w:val="lowerLetter"/>
      <w:lvlText w:val="%1)"/>
      <w:lvlJc w:val="left"/>
      <w:pPr>
        <w:ind w:left="644" w:hanging="360"/>
      </w:pPr>
      <w:rPr>
        <w:rFonts w:ascii="Montserrat" w:eastAsia="Times New Roman" w:hAnsi="Montserrat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28D0506"/>
    <w:multiLevelType w:val="hybridMultilevel"/>
    <w:tmpl w:val="90EACD50"/>
    <w:lvl w:ilvl="0" w:tplc="0B1EE594">
      <w:start w:val="1"/>
      <w:numFmt w:val="decimal"/>
      <w:pStyle w:val="pkt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4D91705"/>
    <w:multiLevelType w:val="hybridMultilevel"/>
    <w:tmpl w:val="F9860BB6"/>
    <w:name w:val="WW8Num13222"/>
    <w:lvl w:ilvl="0" w:tplc="16A05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6B506DB"/>
    <w:multiLevelType w:val="hybridMultilevel"/>
    <w:tmpl w:val="53A66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8665659"/>
    <w:multiLevelType w:val="hybridMultilevel"/>
    <w:tmpl w:val="5060C906"/>
    <w:lvl w:ilvl="0" w:tplc="7B700814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694E30C6"/>
    <w:multiLevelType w:val="hybridMultilevel"/>
    <w:tmpl w:val="905EFD1C"/>
    <w:lvl w:ilvl="0" w:tplc="C4244CE8">
      <w:start w:val="1"/>
      <w:numFmt w:val="bullet"/>
      <w:pStyle w:val="punkty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39" w15:restartNumberingAfterBreak="0">
    <w:nsid w:val="6A2C67CF"/>
    <w:multiLevelType w:val="hybridMultilevel"/>
    <w:tmpl w:val="15A8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A643ED3"/>
    <w:multiLevelType w:val="multilevel"/>
    <w:tmpl w:val="014AC96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ontserrat" w:eastAsia="Calibri" w:hAnsi="Montserrat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1" w15:restartNumberingAfterBreak="0">
    <w:nsid w:val="6BDE60FE"/>
    <w:multiLevelType w:val="hybridMultilevel"/>
    <w:tmpl w:val="567EB734"/>
    <w:name w:val="WW8Num203"/>
    <w:lvl w:ilvl="0" w:tplc="F7E4725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C0136F2"/>
    <w:multiLevelType w:val="multilevel"/>
    <w:tmpl w:val="B7DAAF68"/>
    <w:name w:val="WW8Num2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</w:abstractNum>
  <w:abstractNum w:abstractNumId="143" w15:restartNumberingAfterBreak="0">
    <w:nsid w:val="6C5952E7"/>
    <w:multiLevelType w:val="multilevel"/>
    <w:tmpl w:val="E4BCB8E0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4" w15:restartNumberingAfterBreak="0">
    <w:nsid w:val="6CCD4A46"/>
    <w:multiLevelType w:val="hybridMultilevel"/>
    <w:tmpl w:val="24CC247E"/>
    <w:name w:val="WW8Num632"/>
    <w:lvl w:ilvl="0" w:tplc="6A84A6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064CD5"/>
    <w:multiLevelType w:val="multilevel"/>
    <w:tmpl w:val="2254638E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6" w15:restartNumberingAfterBreak="0">
    <w:nsid w:val="6D3554B8"/>
    <w:multiLevelType w:val="hybridMultilevel"/>
    <w:tmpl w:val="E116BDCE"/>
    <w:lvl w:ilvl="0" w:tplc="7D9E9EC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6E8A7814"/>
    <w:multiLevelType w:val="hybridMultilevel"/>
    <w:tmpl w:val="35ECFD2C"/>
    <w:name w:val="WW8Num592"/>
    <w:lvl w:ilvl="0" w:tplc="269A5E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8" w15:restartNumberingAfterBreak="0">
    <w:nsid w:val="709C6123"/>
    <w:multiLevelType w:val="multilevel"/>
    <w:tmpl w:val="00A40B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71AC2376"/>
    <w:multiLevelType w:val="hybridMultilevel"/>
    <w:tmpl w:val="3E3C0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127BB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F75869"/>
    <w:multiLevelType w:val="hybridMultilevel"/>
    <w:tmpl w:val="F4285A12"/>
    <w:name w:val="WW8Num602"/>
    <w:lvl w:ilvl="0" w:tplc="87542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3241BC"/>
    <w:multiLevelType w:val="multilevel"/>
    <w:tmpl w:val="69124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1137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2" w15:restartNumberingAfterBreak="0">
    <w:nsid w:val="72D22469"/>
    <w:multiLevelType w:val="hybridMultilevel"/>
    <w:tmpl w:val="294CAC32"/>
    <w:name w:val="WW8Num362232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3" w15:restartNumberingAfterBreak="0">
    <w:nsid w:val="76A13DF1"/>
    <w:multiLevelType w:val="multilevel"/>
    <w:tmpl w:val="FF783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54" w15:restartNumberingAfterBreak="0">
    <w:nsid w:val="78A05F06"/>
    <w:multiLevelType w:val="hybridMultilevel"/>
    <w:tmpl w:val="56845F1A"/>
    <w:lvl w:ilvl="0" w:tplc="DB90A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E52F25"/>
    <w:multiLevelType w:val="hybridMultilevel"/>
    <w:tmpl w:val="94982140"/>
    <w:name w:val="WW8Num49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285308"/>
    <w:multiLevelType w:val="hybridMultilevel"/>
    <w:tmpl w:val="2A30D5CA"/>
    <w:lvl w:ilvl="0" w:tplc="47AC04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7A0789"/>
    <w:multiLevelType w:val="hybridMultilevel"/>
    <w:tmpl w:val="9D3811F6"/>
    <w:lvl w:ilvl="0" w:tplc="50D69F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8" w15:restartNumberingAfterBreak="0">
    <w:nsid w:val="797C5913"/>
    <w:multiLevelType w:val="hybridMultilevel"/>
    <w:tmpl w:val="A4000ED6"/>
    <w:name w:val="WW8Num6922"/>
    <w:lvl w:ilvl="0" w:tplc="74AC5D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7AEF6F4D"/>
    <w:multiLevelType w:val="hybridMultilevel"/>
    <w:tmpl w:val="6DA61A5C"/>
    <w:lvl w:ilvl="0" w:tplc="14EE4120">
      <w:start w:val="7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B4F4C30"/>
    <w:multiLevelType w:val="hybridMultilevel"/>
    <w:tmpl w:val="1428BE56"/>
    <w:lvl w:ilvl="0" w:tplc="32F43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BDA36B3"/>
    <w:multiLevelType w:val="multilevel"/>
    <w:tmpl w:val="B808A09E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Times New Roman" w:hint="default"/>
        <w:b w:val="0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1143" w:hanging="576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Calibri" w:hint="default"/>
      </w:rPr>
    </w:lvl>
  </w:abstractNum>
  <w:abstractNum w:abstractNumId="162" w15:restartNumberingAfterBreak="0">
    <w:nsid w:val="7CED6B5E"/>
    <w:multiLevelType w:val="multilevel"/>
    <w:tmpl w:val="610438B8"/>
    <w:lvl w:ilvl="0">
      <w:start w:val="1"/>
      <w:numFmt w:val="decimal"/>
      <w:pStyle w:val="Nagwek1"/>
      <w:lvlText w:val="%1"/>
      <w:lvlJc w:val="left"/>
      <w:pPr>
        <w:tabs>
          <w:tab w:val="num" w:pos="1709"/>
        </w:tabs>
        <w:ind w:left="1709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1214"/>
        </w:tabs>
        <w:ind w:left="1214" w:hanging="363"/>
      </w:pPr>
      <w:rPr>
        <w:rFonts w:ascii="Montserrat" w:hAnsi="Montserrat" w:cs="Times New Roman" w:hint="default"/>
        <w:b w:val="0"/>
        <w:bCs/>
        <w:sz w:val="20"/>
        <w:szCs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3" w15:restartNumberingAfterBreak="0">
    <w:nsid w:val="7F774AF2"/>
    <w:multiLevelType w:val="multilevel"/>
    <w:tmpl w:val="F8F222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</w:abstractNum>
  <w:abstractNum w:abstractNumId="164" w15:restartNumberingAfterBreak="0">
    <w:nsid w:val="7FDF64DF"/>
    <w:multiLevelType w:val="hybridMultilevel"/>
    <w:tmpl w:val="04D47F20"/>
    <w:name w:val="WW8Num932"/>
    <w:lvl w:ilvl="0" w:tplc="E0E8B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3"/>
  </w:num>
  <w:num w:numId="5">
    <w:abstractNumId w:val="13"/>
  </w:num>
  <w:num w:numId="6">
    <w:abstractNumId w:val="161"/>
  </w:num>
  <w:num w:numId="7">
    <w:abstractNumId w:val="148"/>
  </w:num>
  <w:num w:numId="8">
    <w:abstractNumId w:val="77"/>
  </w:num>
  <w:num w:numId="9">
    <w:abstractNumId w:val="70"/>
  </w:num>
  <w:num w:numId="10">
    <w:abstractNumId w:val="2"/>
  </w:num>
  <w:num w:numId="11">
    <w:abstractNumId w:val="1"/>
  </w:num>
  <w:num w:numId="12">
    <w:abstractNumId w:val="0"/>
  </w:num>
  <w:num w:numId="13">
    <w:abstractNumId w:val="157"/>
  </w:num>
  <w:num w:numId="14">
    <w:abstractNumId w:val="147"/>
  </w:num>
  <w:num w:numId="15">
    <w:abstractNumId w:val="109"/>
  </w:num>
  <w:num w:numId="16">
    <w:abstractNumId w:val="62"/>
  </w:num>
  <w:num w:numId="17">
    <w:abstractNumId w:val="128"/>
  </w:num>
  <w:num w:numId="18">
    <w:abstractNumId w:val="160"/>
  </w:num>
  <w:num w:numId="19">
    <w:abstractNumId w:val="80"/>
  </w:num>
  <w:num w:numId="20">
    <w:abstractNumId w:val="132"/>
  </w:num>
  <w:num w:numId="21">
    <w:abstractNumId w:val="85"/>
  </w:num>
  <w:num w:numId="22">
    <w:abstractNumId w:val="136"/>
  </w:num>
  <w:num w:numId="23">
    <w:abstractNumId w:val="74"/>
  </w:num>
  <w:num w:numId="24">
    <w:abstractNumId w:val="126"/>
  </w:num>
  <w:num w:numId="25">
    <w:abstractNumId w:val="89"/>
    <w:lvlOverride w:ilvl="0">
      <w:startOverride w:val="5"/>
    </w:lvlOverride>
  </w:num>
  <w:num w:numId="26">
    <w:abstractNumId w:val="140"/>
  </w:num>
  <w:num w:numId="27">
    <w:abstractNumId w:val="69"/>
  </w:num>
  <w:num w:numId="28">
    <w:abstractNumId w:val="68"/>
  </w:num>
  <w:num w:numId="29">
    <w:abstractNumId w:val="64"/>
  </w:num>
  <w:num w:numId="30">
    <w:abstractNumId w:val="151"/>
  </w:num>
  <w:num w:numId="31">
    <w:abstractNumId w:val="108"/>
  </w:num>
  <w:num w:numId="32">
    <w:abstractNumId w:val="154"/>
  </w:num>
  <w:num w:numId="33">
    <w:abstractNumId w:val="156"/>
  </w:num>
  <w:num w:numId="34">
    <w:abstractNumId w:val="76"/>
  </w:num>
  <w:num w:numId="35">
    <w:abstractNumId w:val="79"/>
  </w:num>
  <w:num w:numId="36">
    <w:abstractNumId w:val="93"/>
  </w:num>
  <w:num w:numId="37">
    <w:abstractNumId w:val="134"/>
  </w:num>
  <w:num w:numId="38">
    <w:abstractNumId w:val="138"/>
  </w:num>
  <w:num w:numId="39">
    <w:abstractNumId w:val="162"/>
  </w:num>
  <w:num w:numId="40">
    <w:abstractNumId w:val="71"/>
  </w:num>
  <w:num w:numId="41">
    <w:abstractNumId w:val="153"/>
  </w:num>
  <w:num w:numId="42">
    <w:abstractNumId w:val="123"/>
  </w:num>
  <w:num w:numId="43">
    <w:abstractNumId w:val="90"/>
  </w:num>
  <w:num w:numId="44">
    <w:abstractNumId w:val="61"/>
  </w:num>
  <w:num w:numId="45">
    <w:abstractNumId w:val="102"/>
  </w:num>
  <w:num w:numId="46">
    <w:abstractNumId w:val="146"/>
  </w:num>
  <w:num w:numId="47">
    <w:abstractNumId w:val="137"/>
  </w:num>
  <w:num w:numId="48">
    <w:abstractNumId w:val="45"/>
  </w:num>
  <w:num w:numId="49">
    <w:abstractNumId w:val="47"/>
  </w:num>
  <w:num w:numId="50">
    <w:abstractNumId w:val="131"/>
  </w:num>
  <w:num w:numId="51">
    <w:abstractNumId w:val="129"/>
  </w:num>
  <w:num w:numId="52">
    <w:abstractNumId w:val="159"/>
  </w:num>
  <w:num w:numId="53">
    <w:abstractNumId w:val="21"/>
  </w:num>
  <w:num w:numId="54">
    <w:abstractNumId w:val="35"/>
  </w:num>
  <w:num w:numId="55">
    <w:abstractNumId w:val="49"/>
  </w:num>
  <w:num w:numId="56">
    <w:abstractNumId w:val="51"/>
  </w:num>
  <w:num w:numId="57">
    <w:abstractNumId w:val="52"/>
  </w:num>
  <w:num w:numId="58">
    <w:abstractNumId w:val="53"/>
  </w:num>
  <w:num w:numId="59">
    <w:abstractNumId w:val="54"/>
  </w:num>
  <w:num w:numId="60">
    <w:abstractNumId w:val="55"/>
  </w:num>
  <w:num w:numId="61">
    <w:abstractNumId w:val="56"/>
  </w:num>
  <w:num w:numId="62">
    <w:abstractNumId w:val="58"/>
  </w:num>
  <w:num w:numId="63">
    <w:abstractNumId w:val="113"/>
  </w:num>
  <w:num w:numId="64">
    <w:abstractNumId w:val="60"/>
  </w:num>
  <w:num w:numId="65">
    <w:abstractNumId w:val="66"/>
  </w:num>
  <w:num w:numId="66">
    <w:abstractNumId w:val="86"/>
  </w:num>
  <w:num w:numId="67">
    <w:abstractNumId w:val="117"/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9"/>
  </w:num>
  <w:num w:numId="70">
    <w:abstractNumId w:val="107"/>
  </w:num>
  <w:num w:numId="71">
    <w:abstractNumId w:val="97"/>
  </w:num>
  <w:num w:numId="72">
    <w:abstractNumId w:val="37"/>
  </w:num>
  <w:num w:numId="73">
    <w:abstractNumId w:val="119"/>
  </w:num>
  <w:num w:numId="74">
    <w:abstractNumId w:val="91"/>
    <w:lvlOverride w:ilvl="0">
      <w:startOverride w:val="1"/>
    </w:lvlOverride>
    <w:lvlOverride w:ilvl="1"/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5"/>
  </w:num>
  <w:num w:numId="76">
    <w:abstractNumId w:val="127"/>
  </w:num>
  <w:num w:numId="77">
    <w:abstractNumId w:val="104"/>
  </w:num>
  <w:num w:numId="78">
    <w:abstractNumId w:val="63"/>
  </w:num>
  <w:num w:numId="79">
    <w:abstractNumId w:val="98"/>
  </w:num>
  <w:num w:numId="80">
    <w:abstractNumId w:val="163"/>
  </w:num>
  <w:num w:numId="81">
    <w:abstractNumId w:val="114"/>
  </w:num>
  <w:num w:numId="82">
    <w:abstractNumId w:val="139"/>
  </w:num>
  <w:num w:numId="8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3"/>
  </w:num>
  <w:num w:numId="85">
    <w:abstractNumId w:val="88"/>
  </w:num>
  <w:num w:numId="86">
    <w:abstractNumId w:val="84"/>
  </w:num>
  <w:num w:numId="87">
    <w:abstractNumId w:val="149"/>
  </w:num>
  <w:num w:numId="88">
    <w:abstractNumId w:val="105"/>
  </w:num>
  <w:num w:numId="89">
    <w:abstractNumId w:val="120"/>
  </w:num>
  <w:num w:numId="90">
    <w:abstractNumId w:val="106"/>
  </w:num>
  <w:num w:numId="91">
    <w:abstractNumId w:val="72"/>
  </w:num>
  <w:num w:numId="92">
    <w:abstractNumId w:val="124"/>
  </w:num>
  <w:num w:numId="93">
    <w:abstractNumId w:val="101"/>
  </w:num>
  <w:num w:numId="94">
    <w:abstractNumId w:val="133"/>
  </w:num>
  <w:num w:numId="95">
    <w:abstractNumId w:val="121"/>
  </w:num>
  <w:num w:numId="96">
    <w:abstractNumId w:val="59"/>
  </w:num>
  <w:num w:numId="97">
    <w:abstractNumId w:val="65"/>
  </w:num>
  <w:num w:numId="98">
    <w:abstractNumId w:val="11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mailMerge>
    <w:mainDocumentType w:val="formLetters"/>
    <w:dataType w:val="textFile"/>
    <w:activeRecord w:val="-1"/>
  </w:mailMerge>
  <w:defaultTabStop w:val="708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6E4"/>
    <w:rsid w:val="0000012C"/>
    <w:rsid w:val="00000300"/>
    <w:rsid w:val="000007F0"/>
    <w:rsid w:val="00000814"/>
    <w:rsid w:val="00000BE8"/>
    <w:rsid w:val="00000D8E"/>
    <w:rsid w:val="00001556"/>
    <w:rsid w:val="00001557"/>
    <w:rsid w:val="00001D4C"/>
    <w:rsid w:val="00002349"/>
    <w:rsid w:val="000023B4"/>
    <w:rsid w:val="00002499"/>
    <w:rsid w:val="00002C04"/>
    <w:rsid w:val="00002D9E"/>
    <w:rsid w:val="0000316E"/>
    <w:rsid w:val="000033DC"/>
    <w:rsid w:val="000034F7"/>
    <w:rsid w:val="00003D30"/>
    <w:rsid w:val="00004102"/>
    <w:rsid w:val="0000425A"/>
    <w:rsid w:val="00004523"/>
    <w:rsid w:val="000045B9"/>
    <w:rsid w:val="00004798"/>
    <w:rsid w:val="000047D3"/>
    <w:rsid w:val="00004865"/>
    <w:rsid w:val="000049C2"/>
    <w:rsid w:val="000049F9"/>
    <w:rsid w:val="00004ACF"/>
    <w:rsid w:val="00004D78"/>
    <w:rsid w:val="00004EAB"/>
    <w:rsid w:val="00005844"/>
    <w:rsid w:val="00005AFA"/>
    <w:rsid w:val="00005C67"/>
    <w:rsid w:val="000060D6"/>
    <w:rsid w:val="000062E5"/>
    <w:rsid w:val="000069BF"/>
    <w:rsid w:val="00006F8D"/>
    <w:rsid w:val="0000724A"/>
    <w:rsid w:val="000074AD"/>
    <w:rsid w:val="000074B3"/>
    <w:rsid w:val="00007621"/>
    <w:rsid w:val="000077E9"/>
    <w:rsid w:val="00007AD5"/>
    <w:rsid w:val="00007B94"/>
    <w:rsid w:val="00007E8D"/>
    <w:rsid w:val="00010D11"/>
    <w:rsid w:val="00010D48"/>
    <w:rsid w:val="00010ECA"/>
    <w:rsid w:val="0001138E"/>
    <w:rsid w:val="00011390"/>
    <w:rsid w:val="00011F4D"/>
    <w:rsid w:val="00012772"/>
    <w:rsid w:val="000127AC"/>
    <w:rsid w:val="00012852"/>
    <w:rsid w:val="000135AB"/>
    <w:rsid w:val="000136BA"/>
    <w:rsid w:val="00013716"/>
    <w:rsid w:val="000137F9"/>
    <w:rsid w:val="00013E3A"/>
    <w:rsid w:val="00013EBB"/>
    <w:rsid w:val="00014304"/>
    <w:rsid w:val="00014457"/>
    <w:rsid w:val="000148F4"/>
    <w:rsid w:val="00014BF7"/>
    <w:rsid w:val="00014CE1"/>
    <w:rsid w:val="00015706"/>
    <w:rsid w:val="000165C0"/>
    <w:rsid w:val="00016B61"/>
    <w:rsid w:val="00016CCA"/>
    <w:rsid w:val="00016D5F"/>
    <w:rsid w:val="00016F17"/>
    <w:rsid w:val="00016F67"/>
    <w:rsid w:val="00017B1B"/>
    <w:rsid w:val="000205D1"/>
    <w:rsid w:val="000209E8"/>
    <w:rsid w:val="00020BA5"/>
    <w:rsid w:val="0002102D"/>
    <w:rsid w:val="00021099"/>
    <w:rsid w:val="0002112B"/>
    <w:rsid w:val="00021237"/>
    <w:rsid w:val="00021305"/>
    <w:rsid w:val="00021381"/>
    <w:rsid w:val="0002159E"/>
    <w:rsid w:val="000218A6"/>
    <w:rsid w:val="00021F04"/>
    <w:rsid w:val="000224AC"/>
    <w:rsid w:val="00023274"/>
    <w:rsid w:val="00023320"/>
    <w:rsid w:val="00023BA9"/>
    <w:rsid w:val="00024AC9"/>
    <w:rsid w:val="00025048"/>
    <w:rsid w:val="0002556C"/>
    <w:rsid w:val="00025AAB"/>
    <w:rsid w:val="00025B9F"/>
    <w:rsid w:val="00025DE8"/>
    <w:rsid w:val="00025ED0"/>
    <w:rsid w:val="00025F35"/>
    <w:rsid w:val="00026140"/>
    <w:rsid w:val="00026A79"/>
    <w:rsid w:val="00026A7F"/>
    <w:rsid w:val="00026BF7"/>
    <w:rsid w:val="00026C78"/>
    <w:rsid w:val="0002786A"/>
    <w:rsid w:val="000278B8"/>
    <w:rsid w:val="00027DFA"/>
    <w:rsid w:val="0003012B"/>
    <w:rsid w:val="00030489"/>
    <w:rsid w:val="0003090C"/>
    <w:rsid w:val="00030C05"/>
    <w:rsid w:val="00031594"/>
    <w:rsid w:val="000318A6"/>
    <w:rsid w:val="00031FEC"/>
    <w:rsid w:val="0003228D"/>
    <w:rsid w:val="000326A8"/>
    <w:rsid w:val="00032AEF"/>
    <w:rsid w:val="00033621"/>
    <w:rsid w:val="000336FF"/>
    <w:rsid w:val="000338BB"/>
    <w:rsid w:val="00033D67"/>
    <w:rsid w:val="00033E3D"/>
    <w:rsid w:val="00033F91"/>
    <w:rsid w:val="000343FD"/>
    <w:rsid w:val="00034752"/>
    <w:rsid w:val="00035076"/>
    <w:rsid w:val="0003568F"/>
    <w:rsid w:val="00035BE9"/>
    <w:rsid w:val="0003690E"/>
    <w:rsid w:val="00036B30"/>
    <w:rsid w:val="0003713A"/>
    <w:rsid w:val="0003765A"/>
    <w:rsid w:val="000378CB"/>
    <w:rsid w:val="00040409"/>
    <w:rsid w:val="00040600"/>
    <w:rsid w:val="00040778"/>
    <w:rsid w:val="00040822"/>
    <w:rsid w:val="00040AAE"/>
    <w:rsid w:val="00040AC0"/>
    <w:rsid w:val="00040D07"/>
    <w:rsid w:val="00041509"/>
    <w:rsid w:val="000417D8"/>
    <w:rsid w:val="00042E04"/>
    <w:rsid w:val="00042F03"/>
    <w:rsid w:val="00043566"/>
    <w:rsid w:val="00043A27"/>
    <w:rsid w:val="00043C4D"/>
    <w:rsid w:val="00043E8D"/>
    <w:rsid w:val="00043F5F"/>
    <w:rsid w:val="0004491D"/>
    <w:rsid w:val="00044A57"/>
    <w:rsid w:val="00044D0D"/>
    <w:rsid w:val="00044D59"/>
    <w:rsid w:val="00044E9E"/>
    <w:rsid w:val="000452C2"/>
    <w:rsid w:val="000452FE"/>
    <w:rsid w:val="0004552D"/>
    <w:rsid w:val="0004568F"/>
    <w:rsid w:val="00045F93"/>
    <w:rsid w:val="00046183"/>
    <w:rsid w:val="00046B84"/>
    <w:rsid w:val="000472E7"/>
    <w:rsid w:val="0004742E"/>
    <w:rsid w:val="00047457"/>
    <w:rsid w:val="00047663"/>
    <w:rsid w:val="00047845"/>
    <w:rsid w:val="000478CB"/>
    <w:rsid w:val="000478EA"/>
    <w:rsid w:val="00047C6A"/>
    <w:rsid w:val="00047DBF"/>
    <w:rsid w:val="00050120"/>
    <w:rsid w:val="00050E52"/>
    <w:rsid w:val="000512DB"/>
    <w:rsid w:val="000514C9"/>
    <w:rsid w:val="000518C5"/>
    <w:rsid w:val="00051919"/>
    <w:rsid w:val="0005229D"/>
    <w:rsid w:val="00052369"/>
    <w:rsid w:val="0005255C"/>
    <w:rsid w:val="000527B2"/>
    <w:rsid w:val="00052C39"/>
    <w:rsid w:val="00052F01"/>
    <w:rsid w:val="00053711"/>
    <w:rsid w:val="00053B13"/>
    <w:rsid w:val="0005451D"/>
    <w:rsid w:val="00054633"/>
    <w:rsid w:val="00055112"/>
    <w:rsid w:val="00055150"/>
    <w:rsid w:val="00055175"/>
    <w:rsid w:val="00055422"/>
    <w:rsid w:val="00055860"/>
    <w:rsid w:val="00055ABA"/>
    <w:rsid w:val="00055BB8"/>
    <w:rsid w:val="00055F8C"/>
    <w:rsid w:val="0005608C"/>
    <w:rsid w:val="000560D5"/>
    <w:rsid w:val="00056979"/>
    <w:rsid w:val="00056F72"/>
    <w:rsid w:val="00057AA5"/>
    <w:rsid w:val="0006056A"/>
    <w:rsid w:val="00061181"/>
    <w:rsid w:val="000616AA"/>
    <w:rsid w:val="00061A58"/>
    <w:rsid w:val="00061D23"/>
    <w:rsid w:val="000626E6"/>
    <w:rsid w:val="00062C1B"/>
    <w:rsid w:val="00062F85"/>
    <w:rsid w:val="0006311F"/>
    <w:rsid w:val="000633EB"/>
    <w:rsid w:val="0006346E"/>
    <w:rsid w:val="000637E6"/>
    <w:rsid w:val="000637E9"/>
    <w:rsid w:val="00063850"/>
    <w:rsid w:val="00063A08"/>
    <w:rsid w:val="00063BB7"/>
    <w:rsid w:val="00064085"/>
    <w:rsid w:val="0006423A"/>
    <w:rsid w:val="00064802"/>
    <w:rsid w:val="00064D37"/>
    <w:rsid w:val="00064D86"/>
    <w:rsid w:val="00065435"/>
    <w:rsid w:val="00065500"/>
    <w:rsid w:val="000657D3"/>
    <w:rsid w:val="0006587A"/>
    <w:rsid w:val="00065970"/>
    <w:rsid w:val="00065BAA"/>
    <w:rsid w:val="000660AC"/>
    <w:rsid w:val="0006610D"/>
    <w:rsid w:val="0006625D"/>
    <w:rsid w:val="0006632E"/>
    <w:rsid w:val="00066C93"/>
    <w:rsid w:val="00066EE4"/>
    <w:rsid w:val="00067165"/>
    <w:rsid w:val="000676D2"/>
    <w:rsid w:val="00067BD9"/>
    <w:rsid w:val="00067C70"/>
    <w:rsid w:val="0007038A"/>
    <w:rsid w:val="00070569"/>
    <w:rsid w:val="00070642"/>
    <w:rsid w:val="00070EB7"/>
    <w:rsid w:val="00071067"/>
    <w:rsid w:val="0007212F"/>
    <w:rsid w:val="000728D1"/>
    <w:rsid w:val="00072AFE"/>
    <w:rsid w:val="00072E6E"/>
    <w:rsid w:val="00072FBB"/>
    <w:rsid w:val="00073599"/>
    <w:rsid w:val="00073668"/>
    <w:rsid w:val="000748EF"/>
    <w:rsid w:val="00074992"/>
    <w:rsid w:val="00074D2C"/>
    <w:rsid w:val="00074FC4"/>
    <w:rsid w:val="000760FC"/>
    <w:rsid w:val="0007629A"/>
    <w:rsid w:val="0007645D"/>
    <w:rsid w:val="00076635"/>
    <w:rsid w:val="00076BC1"/>
    <w:rsid w:val="00076F0B"/>
    <w:rsid w:val="000776A4"/>
    <w:rsid w:val="00077806"/>
    <w:rsid w:val="00077B30"/>
    <w:rsid w:val="00077C34"/>
    <w:rsid w:val="00077EF3"/>
    <w:rsid w:val="00080072"/>
    <w:rsid w:val="000801C4"/>
    <w:rsid w:val="00080D18"/>
    <w:rsid w:val="00080EF3"/>
    <w:rsid w:val="000819E9"/>
    <w:rsid w:val="00081A06"/>
    <w:rsid w:val="00081CD6"/>
    <w:rsid w:val="000829EF"/>
    <w:rsid w:val="0008356F"/>
    <w:rsid w:val="00083AD0"/>
    <w:rsid w:val="0008479D"/>
    <w:rsid w:val="00084D69"/>
    <w:rsid w:val="0008590D"/>
    <w:rsid w:val="000859C1"/>
    <w:rsid w:val="000862F5"/>
    <w:rsid w:val="000865B7"/>
    <w:rsid w:val="0008688A"/>
    <w:rsid w:val="0008691E"/>
    <w:rsid w:val="00086CD1"/>
    <w:rsid w:val="0008721F"/>
    <w:rsid w:val="000879F7"/>
    <w:rsid w:val="000879F8"/>
    <w:rsid w:val="00087D12"/>
    <w:rsid w:val="00090312"/>
    <w:rsid w:val="00090628"/>
    <w:rsid w:val="00090A5A"/>
    <w:rsid w:val="0009133D"/>
    <w:rsid w:val="0009170E"/>
    <w:rsid w:val="00091A05"/>
    <w:rsid w:val="00091BCD"/>
    <w:rsid w:val="00091CA4"/>
    <w:rsid w:val="000922E5"/>
    <w:rsid w:val="00092731"/>
    <w:rsid w:val="00092C0A"/>
    <w:rsid w:val="00092C69"/>
    <w:rsid w:val="00093D8D"/>
    <w:rsid w:val="000941C8"/>
    <w:rsid w:val="000943F4"/>
    <w:rsid w:val="00094BD3"/>
    <w:rsid w:val="00094D14"/>
    <w:rsid w:val="00095477"/>
    <w:rsid w:val="00095640"/>
    <w:rsid w:val="00095755"/>
    <w:rsid w:val="00095A1D"/>
    <w:rsid w:val="000962E4"/>
    <w:rsid w:val="00096378"/>
    <w:rsid w:val="0009705F"/>
    <w:rsid w:val="00097178"/>
    <w:rsid w:val="000972C5"/>
    <w:rsid w:val="000978BC"/>
    <w:rsid w:val="00097F84"/>
    <w:rsid w:val="000A0590"/>
    <w:rsid w:val="000A0870"/>
    <w:rsid w:val="000A0AB4"/>
    <w:rsid w:val="000A0EE0"/>
    <w:rsid w:val="000A1099"/>
    <w:rsid w:val="000A10F7"/>
    <w:rsid w:val="000A135D"/>
    <w:rsid w:val="000A139E"/>
    <w:rsid w:val="000A2053"/>
    <w:rsid w:val="000A20DE"/>
    <w:rsid w:val="000A2320"/>
    <w:rsid w:val="000A23F7"/>
    <w:rsid w:val="000A26F6"/>
    <w:rsid w:val="000A28C1"/>
    <w:rsid w:val="000A292E"/>
    <w:rsid w:val="000A2B84"/>
    <w:rsid w:val="000A348D"/>
    <w:rsid w:val="000A42EB"/>
    <w:rsid w:val="000A4662"/>
    <w:rsid w:val="000A47DA"/>
    <w:rsid w:val="000A4B8F"/>
    <w:rsid w:val="000A4BC2"/>
    <w:rsid w:val="000A52B5"/>
    <w:rsid w:val="000A5C88"/>
    <w:rsid w:val="000A6343"/>
    <w:rsid w:val="000A6EFA"/>
    <w:rsid w:val="000A6F61"/>
    <w:rsid w:val="000A7024"/>
    <w:rsid w:val="000A7106"/>
    <w:rsid w:val="000A7274"/>
    <w:rsid w:val="000A781B"/>
    <w:rsid w:val="000A7AAA"/>
    <w:rsid w:val="000A7DA8"/>
    <w:rsid w:val="000A7FB0"/>
    <w:rsid w:val="000B0570"/>
    <w:rsid w:val="000B0A1D"/>
    <w:rsid w:val="000B0CE3"/>
    <w:rsid w:val="000B0DE3"/>
    <w:rsid w:val="000B11E4"/>
    <w:rsid w:val="000B1AAF"/>
    <w:rsid w:val="000B1ECB"/>
    <w:rsid w:val="000B2193"/>
    <w:rsid w:val="000B25DF"/>
    <w:rsid w:val="000B2725"/>
    <w:rsid w:val="000B278B"/>
    <w:rsid w:val="000B2B5C"/>
    <w:rsid w:val="000B2DBA"/>
    <w:rsid w:val="000B31C6"/>
    <w:rsid w:val="000B3977"/>
    <w:rsid w:val="000B3BAD"/>
    <w:rsid w:val="000B4067"/>
    <w:rsid w:val="000B4599"/>
    <w:rsid w:val="000B4883"/>
    <w:rsid w:val="000B4AA1"/>
    <w:rsid w:val="000B4E27"/>
    <w:rsid w:val="000B4E39"/>
    <w:rsid w:val="000B5176"/>
    <w:rsid w:val="000B5362"/>
    <w:rsid w:val="000B575D"/>
    <w:rsid w:val="000B5E61"/>
    <w:rsid w:val="000B6A0C"/>
    <w:rsid w:val="000C05B3"/>
    <w:rsid w:val="000C0F8F"/>
    <w:rsid w:val="000C1A3D"/>
    <w:rsid w:val="000C1B30"/>
    <w:rsid w:val="000C1ECE"/>
    <w:rsid w:val="000C21EF"/>
    <w:rsid w:val="000C23F7"/>
    <w:rsid w:val="000C27B0"/>
    <w:rsid w:val="000C298C"/>
    <w:rsid w:val="000C2D07"/>
    <w:rsid w:val="000C2D10"/>
    <w:rsid w:val="000C2D4B"/>
    <w:rsid w:val="000C2DB4"/>
    <w:rsid w:val="000C30C0"/>
    <w:rsid w:val="000C3517"/>
    <w:rsid w:val="000C415F"/>
    <w:rsid w:val="000C4597"/>
    <w:rsid w:val="000C4FFD"/>
    <w:rsid w:val="000C5A44"/>
    <w:rsid w:val="000C5E96"/>
    <w:rsid w:val="000C7444"/>
    <w:rsid w:val="000C77CA"/>
    <w:rsid w:val="000C7937"/>
    <w:rsid w:val="000C7E5B"/>
    <w:rsid w:val="000D004E"/>
    <w:rsid w:val="000D00CD"/>
    <w:rsid w:val="000D038B"/>
    <w:rsid w:val="000D0966"/>
    <w:rsid w:val="000D0D9D"/>
    <w:rsid w:val="000D0E2C"/>
    <w:rsid w:val="000D0FD0"/>
    <w:rsid w:val="000D1333"/>
    <w:rsid w:val="000D1412"/>
    <w:rsid w:val="000D18BB"/>
    <w:rsid w:val="000D2116"/>
    <w:rsid w:val="000D21A4"/>
    <w:rsid w:val="000D25EB"/>
    <w:rsid w:val="000D297D"/>
    <w:rsid w:val="000D2ABC"/>
    <w:rsid w:val="000D2D76"/>
    <w:rsid w:val="000D2FC7"/>
    <w:rsid w:val="000D316E"/>
    <w:rsid w:val="000D3459"/>
    <w:rsid w:val="000D36C6"/>
    <w:rsid w:val="000D3865"/>
    <w:rsid w:val="000D3B7D"/>
    <w:rsid w:val="000D400D"/>
    <w:rsid w:val="000D409D"/>
    <w:rsid w:val="000D41F4"/>
    <w:rsid w:val="000D4279"/>
    <w:rsid w:val="000D4370"/>
    <w:rsid w:val="000D44BA"/>
    <w:rsid w:val="000D50BC"/>
    <w:rsid w:val="000D5F46"/>
    <w:rsid w:val="000D6649"/>
    <w:rsid w:val="000D6825"/>
    <w:rsid w:val="000D6BA2"/>
    <w:rsid w:val="000D6DA7"/>
    <w:rsid w:val="000D6FCB"/>
    <w:rsid w:val="000D7169"/>
    <w:rsid w:val="000D7787"/>
    <w:rsid w:val="000D7895"/>
    <w:rsid w:val="000D7EEA"/>
    <w:rsid w:val="000E06C7"/>
    <w:rsid w:val="000E080C"/>
    <w:rsid w:val="000E0B85"/>
    <w:rsid w:val="000E0FF0"/>
    <w:rsid w:val="000E102E"/>
    <w:rsid w:val="000E11A4"/>
    <w:rsid w:val="000E1D76"/>
    <w:rsid w:val="000E1F4E"/>
    <w:rsid w:val="000E2013"/>
    <w:rsid w:val="000E217C"/>
    <w:rsid w:val="000E25C2"/>
    <w:rsid w:val="000E26E9"/>
    <w:rsid w:val="000E2CDE"/>
    <w:rsid w:val="000E2EBF"/>
    <w:rsid w:val="000E3063"/>
    <w:rsid w:val="000E337B"/>
    <w:rsid w:val="000E3845"/>
    <w:rsid w:val="000E3EB4"/>
    <w:rsid w:val="000E47B5"/>
    <w:rsid w:val="000E4B86"/>
    <w:rsid w:val="000E4D71"/>
    <w:rsid w:val="000E4DC2"/>
    <w:rsid w:val="000E4FD6"/>
    <w:rsid w:val="000E54FC"/>
    <w:rsid w:val="000E589C"/>
    <w:rsid w:val="000E5C58"/>
    <w:rsid w:val="000E5C8C"/>
    <w:rsid w:val="000E615A"/>
    <w:rsid w:val="000E6297"/>
    <w:rsid w:val="000E68BD"/>
    <w:rsid w:val="000E6E48"/>
    <w:rsid w:val="000E768B"/>
    <w:rsid w:val="000E786C"/>
    <w:rsid w:val="000E78F9"/>
    <w:rsid w:val="000F0247"/>
    <w:rsid w:val="000F04D3"/>
    <w:rsid w:val="000F18A3"/>
    <w:rsid w:val="000F2081"/>
    <w:rsid w:val="000F21CD"/>
    <w:rsid w:val="000F2D78"/>
    <w:rsid w:val="000F30FF"/>
    <w:rsid w:val="000F43E7"/>
    <w:rsid w:val="000F440B"/>
    <w:rsid w:val="000F4E5E"/>
    <w:rsid w:val="000F4F54"/>
    <w:rsid w:val="000F55ED"/>
    <w:rsid w:val="000F59A6"/>
    <w:rsid w:val="000F5C0E"/>
    <w:rsid w:val="000F611D"/>
    <w:rsid w:val="000F6435"/>
    <w:rsid w:val="000F68A1"/>
    <w:rsid w:val="000F6DF0"/>
    <w:rsid w:val="000F6E6E"/>
    <w:rsid w:val="000F74A6"/>
    <w:rsid w:val="000F790A"/>
    <w:rsid w:val="000F7B9E"/>
    <w:rsid w:val="000F7ED3"/>
    <w:rsid w:val="0010043F"/>
    <w:rsid w:val="00100603"/>
    <w:rsid w:val="00100B53"/>
    <w:rsid w:val="00100D21"/>
    <w:rsid w:val="00100DC9"/>
    <w:rsid w:val="00101058"/>
    <w:rsid w:val="0010152D"/>
    <w:rsid w:val="00101DFB"/>
    <w:rsid w:val="001027A3"/>
    <w:rsid w:val="001029C9"/>
    <w:rsid w:val="00102DE2"/>
    <w:rsid w:val="001035E0"/>
    <w:rsid w:val="00103D77"/>
    <w:rsid w:val="00104650"/>
    <w:rsid w:val="0010469E"/>
    <w:rsid w:val="001046A7"/>
    <w:rsid w:val="001048BC"/>
    <w:rsid w:val="001048D4"/>
    <w:rsid w:val="00104AC6"/>
    <w:rsid w:val="00104CEC"/>
    <w:rsid w:val="00104F15"/>
    <w:rsid w:val="00104F90"/>
    <w:rsid w:val="00105002"/>
    <w:rsid w:val="0010567E"/>
    <w:rsid w:val="00105EA2"/>
    <w:rsid w:val="00106711"/>
    <w:rsid w:val="00106784"/>
    <w:rsid w:val="00106830"/>
    <w:rsid w:val="00106BEF"/>
    <w:rsid w:val="001070D9"/>
    <w:rsid w:val="00107331"/>
    <w:rsid w:val="00107FC9"/>
    <w:rsid w:val="0011037C"/>
    <w:rsid w:val="0011068C"/>
    <w:rsid w:val="00110C31"/>
    <w:rsid w:val="00110D88"/>
    <w:rsid w:val="00110F6D"/>
    <w:rsid w:val="0011133A"/>
    <w:rsid w:val="00111958"/>
    <w:rsid w:val="00112527"/>
    <w:rsid w:val="00112993"/>
    <w:rsid w:val="00112DF4"/>
    <w:rsid w:val="0011311B"/>
    <w:rsid w:val="0011313C"/>
    <w:rsid w:val="0011379D"/>
    <w:rsid w:val="00113A1C"/>
    <w:rsid w:val="00113B5E"/>
    <w:rsid w:val="00114069"/>
    <w:rsid w:val="001142A2"/>
    <w:rsid w:val="001146B3"/>
    <w:rsid w:val="00115A6F"/>
    <w:rsid w:val="00116897"/>
    <w:rsid w:val="00116BF3"/>
    <w:rsid w:val="00116E9E"/>
    <w:rsid w:val="00116EB3"/>
    <w:rsid w:val="00117127"/>
    <w:rsid w:val="0011729C"/>
    <w:rsid w:val="0011754C"/>
    <w:rsid w:val="00117670"/>
    <w:rsid w:val="001177F6"/>
    <w:rsid w:val="001178A0"/>
    <w:rsid w:val="001202F1"/>
    <w:rsid w:val="001209CB"/>
    <w:rsid w:val="00120AF1"/>
    <w:rsid w:val="00120F8A"/>
    <w:rsid w:val="00121172"/>
    <w:rsid w:val="00121477"/>
    <w:rsid w:val="00121A01"/>
    <w:rsid w:val="00121CCB"/>
    <w:rsid w:val="00122506"/>
    <w:rsid w:val="00122B7F"/>
    <w:rsid w:val="0012316F"/>
    <w:rsid w:val="001239A3"/>
    <w:rsid w:val="00123B7A"/>
    <w:rsid w:val="00123C21"/>
    <w:rsid w:val="00123E14"/>
    <w:rsid w:val="00124217"/>
    <w:rsid w:val="00124335"/>
    <w:rsid w:val="001244D2"/>
    <w:rsid w:val="0012471F"/>
    <w:rsid w:val="0012489F"/>
    <w:rsid w:val="00124BB0"/>
    <w:rsid w:val="001251D6"/>
    <w:rsid w:val="00125253"/>
    <w:rsid w:val="00125303"/>
    <w:rsid w:val="001253C6"/>
    <w:rsid w:val="00125976"/>
    <w:rsid w:val="00125D66"/>
    <w:rsid w:val="00126F75"/>
    <w:rsid w:val="00127AC7"/>
    <w:rsid w:val="00127DE0"/>
    <w:rsid w:val="0013012D"/>
    <w:rsid w:val="00130215"/>
    <w:rsid w:val="001302F8"/>
    <w:rsid w:val="00130995"/>
    <w:rsid w:val="00130E20"/>
    <w:rsid w:val="00130FC4"/>
    <w:rsid w:val="0013105C"/>
    <w:rsid w:val="00131A1F"/>
    <w:rsid w:val="00132297"/>
    <w:rsid w:val="0013281C"/>
    <w:rsid w:val="00132F0C"/>
    <w:rsid w:val="0013335F"/>
    <w:rsid w:val="001333AF"/>
    <w:rsid w:val="001335E0"/>
    <w:rsid w:val="00133653"/>
    <w:rsid w:val="00133ACF"/>
    <w:rsid w:val="00134A3C"/>
    <w:rsid w:val="0013507C"/>
    <w:rsid w:val="00135315"/>
    <w:rsid w:val="00135497"/>
    <w:rsid w:val="00135683"/>
    <w:rsid w:val="00135955"/>
    <w:rsid w:val="001359DD"/>
    <w:rsid w:val="0013605D"/>
    <w:rsid w:val="0013605F"/>
    <w:rsid w:val="0013617D"/>
    <w:rsid w:val="0013692E"/>
    <w:rsid w:val="00136C32"/>
    <w:rsid w:val="001371A2"/>
    <w:rsid w:val="00137614"/>
    <w:rsid w:val="001376DA"/>
    <w:rsid w:val="00137779"/>
    <w:rsid w:val="0014086E"/>
    <w:rsid w:val="00140B4A"/>
    <w:rsid w:val="00140C8E"/>
    <w:rsid w:val="00140F4C"/>
    <w:rsid w:val="001416B0"/>
    <w:rsid w:val="001419D1"/>
    <w:rsid w:val="001419F1"/>
    <w:rsid w:val="001422ED"/>
    <w:rsid w:val="00142C13"/>
    <w:rsid w:val="00142F2E"/>
    <w:rsid w:val="001430AC"/>
    <w:rsid w:val="00143A20"/>
    <w:rsid w:val="00143CF5"/>
    <w:rsid w:val="00144C33"/>
    <w:rsid w:val="00144C84"/>
    <w:rsid w:val="00144DF2"/>
    <w:rsid w:val="001454BC"/>
    <w:rsid w:val="001457A8"/>
    <w:rsid w:val="00145E2F"/>
    <w:rsid w:val="00145F03"/>
    <w:rsid w:val="00146066"/>
    <w:rsid w:val="0014626C"/>
    <w:rsid w:val="00146295"/>
    <w:rsid w:val="001463E0"/>
    <w:rsid w:val="00146AF8"/>
    <w:rsid w:val="00146BF9"/>
    <w:rsid w:val="00146C90"/>
    <w:rsid w:val="00146E03"/>
    <w:rsid w:val="001470D2"/>
    <w:rsid w:val="00147321"/>
    <w:rsid w:val="001479B4"/>
    <w:rsid w:val="00147BCF"/>
    <w:rsid w:val="00147EAC"/>
    <w:rsid w:val="001503A8"/>
    <w:rsid w:val="00150CD7"/>
    <w:rsid w:val="00150FFF"/>
    <w:rsid w:val="00151093"/>
    <w:rsid w:val="00151106"/>
    <w:rsid w:val="00152428"/>
    <w:rsid w:val="00152B4D"/>
    <w:rsid w:val="00152C5D"/>
    <w:rsid w:val="00152D55"/>
    <w:rsid w:val="0015345B"/>
    <w:rsid w:val="00153780"/>
    <w:rsid w:val="0015386B"/>
    <w:rsid w:val="001539ED"/>
    <w:rsid w:val="00153CA0"/>
    <w:rsid w:val="00153DAD"/>
    <w:rsid w:val="00153E27"/>
    <w:rsid w:val="001540B9"/>
    <w:rsid w:val="00154151"/>
    <w:rsid w:val="00154315"/>
    <w:rsid w:val="001546BF"/>
    <w:rsid w:val="00154B04"/>
    <w:rsid w:val="00154B90"/>
    <w:rsid w:val="0015524D"/>
    <w:rsid w:val="0015554B"/>
    <w:rsid w:val="00155756"/>
    <w:rsid w:val="001571AD"/>
    <w:rsid w:val="001576DF"/>
    <w:rsid w:val="00157893"/>
    <w:rsid w:val="00157D77"/>
    <w:rsid w:val="001601BD"/>
    <w:rsid w:val="001602BF"/>
    <w:rsid w:val="00160B30"/>
    <w:rsid w:val="0016120E"/>
    <w:rsid w:val="0016161A"/>
    <w:rsid w:val="001617F2"/>
    <w:rsid w:val="00161EDC"/>
    <w:rsid w:val="00161FFB"/>
    <w:rsid w:val="001622BC"/>
    <w:rsid w:val="001629F7"/>
    <w:rsid w:val="00162A86"/>
    <w:rsid w:val="00162B9E"/>
    <w:rsid w:val="00162C87"/>
    <w:rsid w:val="00162F37"/>
    <w:rsid w:val="00163477"/>
    <w:rsid w:val="001636BB"/>
    <w:rsid w:val="001640CB"/>
    <w:rsid w:val="00164275"/>
    <w:rsid w:val="00164857"/>
    <w:rsid w:val="00164B49"/>
    <w:rsid w:val="00165083"/>
    <w:rsid w:val="00165EFC"/>
    <w:rsid w:val="00166075"/>
    <w:rsid w:val="00166722"/>
    <w:rsid w:val="0016686E"/>
    <w:rsid w:val="00166E32"/>
    <w:rsid w:val="00167195"/>
    <w:rsid w:val="00167284"/>
    <w:rsid w:val="001674FD"/>
    <w:rsid w:val="00167B2A"/>
    <w:rsid w:val="00167E98"/>
    <w:rsid w:val="00167F98"/>
    <w:rsid w:val="00167FAE"/>
    <w:rsid w:val="001700AB"/>
    <w:rsid w:val="0017037E"/>
    <w:rsid w:val="001705C0"/>
    <w:rsid w:val="00170772"/>
    <w:rsid w:val="0017100B"/>
    <w:rsid w:val="001711D3"/>
    <w:rsid w:val="00171264"/>
    <w:rsid w:val="00171793"/>
    <w:rsid w:val="00172728"/>
    <w:rsid w:val="00172CB0"/>
    <w:rsid w:val="00172E04"/>
    <w:rsid w:val="00172F1C"/>
    <w:rsid w:val="00172F50"/>
    <w:rsid w:val="001731E8"/>
    <w:rsid w:val="00173B1C"/>
    <w:rsid w:val="00173D65"/>
    <w:rsid w:val="00173DB4"/>
    <w:rsid w:val="00174125"/>
    <w:rsid w:val="001747CC"/>
    <w:rsid w:val="00174E09"/>
    <w:rsid w:val="001751F9"/>
    <w:rsid w:val="0017557B"/>
    <w:rsid w:val="00175EDA"/>
    <w:rsid w:val="00176047"/>
    <w:rsid w:val="0017620A"/>
    <w:rsid w:val="001767DC"/>
    <w:rsid w:val="0017690A"/>
    <w:rsid w:val="00176985"/>
    <w:rsid w:val="00176A5F"/>
    <w:rsid w:val="00176B8A"/>
    <w:rsid w:val="00176D01"/>
    <w:rsid w:val="0017713D"/>
    <w:rsid w:val="00177B06"/>
    <w:rsid w:val="00177CD5"/>
    <w:rsid w:val="00177FCE"/>
    <w:rsid w:val="00180388"/>
    <w:rsid w:val="00180656"/>
    <w:rsid w:val="00180A6B"/>
    <w:rsid w:val="00180C03"/>
    <w:rsid w:val="00180CC2"/>
    <w:rsid w:val="00180F13"/>
    <w:rsid w:val="00181350"/>
    <w:rsid w:val="00181C9C"/>
    <w:rsid w:val="00181D95"/>
    <w:rsid w:val="0018204E"/>
    <w:rsid w:val="001824DC"/>
    <w:rsid w:val="0018282B"/>
    <w:rsid w:val="001829C0"/>
    <w:rsid w:val="00182C52"/>
    <w:rsid w:val="00183188"/>
    <w:rsid w:val="001838C3"/>
    <w:rsid w:val="00183BFB"/>
    <w:rsid w:val="00183ECD"/>
    <w:rsid w:val="00184498"/>
    <w:rsid w:val="0018458A"/>
    <w:rsid w:val="001847C5"/>
    <w:rsid w:val="001850D2"/>
    <w:rsid w:val="00185309"/>
    <w:rsid w:val="00185616"/>
    <w:rsid w:val="00185775"/>
    <w:rsid w:val="001858E5"/>
    <w:rsid w:val="0018615D"/>
    <w:rsid w:val="0018628F"/>
    <w:rsid w:val="0018659A"/>
    <w:rsid w:val="001866AA"/>
    <w:rsid w:val="0018686D"/>
    <w:rsid w:val="001868E2"/>
    <w:rsid w:val="00186B5F"/>
    <w:rsid w:val="00186CC2"/>
    <w:rsid w:val="00186F38"/>
    <w:rsid w:val="00187067"/>
    <w:rsid w:val="001873A4"/>
    <w:rsid w:val="001875CE"/>
    <w:rsid w:val="0018769A"/>
    <w:rsid w:val="00187842"/>
    <w:rsid w:val="00190049"/>
    <w:rsid w:val="0019063C"/>
    <w:rsid w:val="00190E1E"/>
    <w:rsid w:val="00191003"/>
    <w:rsid w:val="0019139F"/>
    <w:rsid w:val="001917B3"/>
    <w:rsid w:val="00191A7C"/>
    <w:rsid w:val="00191A83"/>
    <w:rsid w:val="00191B42"/>
    <w:rsid w:val="00191ED3"/>
    <w:rsid w:val="00191FD1"/>
    <w:rsid w:val="00192365"/>
    <w:rsid w:val="00192497"/>
    <w:rsid w:val="00192984"/>
    <w:rsid w:val="0019298F"/>
    <w:rsid w:val="001929A4"/>
    <w:rsid w:val="00192E25"/>
    <w:rsid w:val="00193068"/>
    <w:rsid w:val="00193B68"/>
    <w:rsid w:val="00193C96"/>
    <w:rsid w:val="00193FBA"/>
    <w:rsid w:val="00194167"/>
    <w:rsid w:val="00194539"/>
    <w:rsid w:val="00194925"/>
    <w:rsid w:val="00194B8E"/>
    <w:rsid w:val="001957EA"/>
    <w:rsid w:val="001959EE"/>
    <w:rsid w:val="001962BD"/>
    <w:rsid w:val="00196611"/>
    <w:rsid w:val="00196F92"/>
    <w:rsid w:val="00197241"/>
    <w:rsid w:val="00197650"/>
    <w:rsid w:val="00197AA0"/>
    <w:rsid w:val="00197E4F"/>
    <w:rsid w:val="001A0309"/>
    <w:rsid w:val="001A039D"/>
    <w:rsid w:val="001A08E4"/>
    <w:rsid w:val="001A09B0"/>
    <w:rsid w:val="001A14F9"/>
    <w:rsid w:val="001A1AF1"/>
    <w:rsid w:val="001A329B"/>
    <w:rsid w:val="001A3B1C"/>
    <w:rsid w:val="001A3F84"/>
    <w:rsid w:val="001A486C"/>
    <w:rsid w:val="001A487F"/>
    <w:rsid w:val="001A4A5D"/>
    <w:rsid w:val="001A4FB1"/>
    <w:rsid w:val="001A5058"/>
    <w:rsid w:val="001A5219"/>
    <w:rsid w:val="001A52A0"/>
    <w:rsid w:val="001A5445"/>
    <w:rsid w:val="001A5B7F"/>
    <w:rsid w:val="001A5CF3"/>
    <w:rsid w:val="001A5FEA"/>
    <w:rsid w:val="001A60A9"/>
    <w:rsid w:val="001A6204"/>
    <w:rsid w:val="001A6CCD"/>
    <w:rsid w:val="001A7008"/>
    <w:rsid w:val="001A73DB"/>
    <w:rsid w:val="001A77A6"/>
    <w:rsid w:val="001A78FB"/>
    <w:rsid w:val="001A7A76"/>
    <w:rsid w:val="001A7B60"/>
    <w:rsid w:val="001B0489"/>
    <w:rsid w:val="001B0736"/>
    <w:rsid w:val="001B097A"/>
    <w:rsid w:val="001B12BE"/>
    <w:rsid w:val="001B1848"/>
    <w:rsid w:val="001B1B3F"/>
    <w:rsid w:val="001B1B5D"/>
    <w:rsid w:val="001B1EED"/>
    <w:rsid w:val="001B216E"/>
    <w:rsid w:val="001B2495"/>
    <w:rsid w:val="001B25F3"/>
    <w:rsid w:val="001B262B"/>
    <w:rsid w:val="001B2796"/>
    <w:rsid w:val="001B2805"/>
    <w:rsid w:val="001B2AF5"/>
    <w:rsid w:val="001B3200"/>
    <w:rsid w:val="001B32A0"/>
    <w:rsid w:val="001B3588"/>
    <w:rsid w:val="001B3722"/>
    <w:rsid w:val="001B374B"/>
    <w:rsid w:val="001B37AC"/>
    <w:rsid w:val="001B4A84"/>
    <w:rsid w:val="001B4D87"/>
    <w:rsid w:val="001B511E"/>
    <w:rsid w:val="001B569B"/>
    <w:rsid w:val="001B56E0"/>
    <w:rsid w:val="001B59B6"/>
    <w:rsid w:val="001B5B08"/>
    <w:rsid w:val="001B5C27"/>
    <w:rsid w:val="001B5D48"/>
    <w:rsid w:val="001B6019"/>
    <w:rsid w:val="001B6494"/>
    <w:rsid w:val="001B70EE"/>
    <w:rsid w:val="001B7E14"/>
    <w:rsid w:val="001C0AE4"/>
    <w:rsid w:val="001C0B23"/>
    <w:rsid w:val="001C0F99"/>
    <w:rsid w:val="001C18FB"/>
    <w:rsid w:val="001C1FD6"/>
    <w:rsid w:val="001C21EC"/>
    <w:rsid w:val="001C257B"/>
    <w:rsid w:val="001C294F"/>
    <w:rsid w:val="001C29C1"/>
    <w:rsid w:val="001C2C18"/>
    <w:rsid w:val="001C3000"/>
    <w:rsid w:val="001C3D9B"/>
    <w:rsid w:val="001C555A"/>
    <w:rsid w:val="001C57DF"/>
    <w:rsid w:val="001C58B8"/>
    <w:rsid w:val="001C5B8F"/>
    <w:rsid w:val="001C5F25"/>
    <w:rsid w:val="001C5F6D"/>
    <w:rsid w:val="001C5F6E"/>
    <w:rsid w:val="001C6E24"/>
    <w:rsid w:val="001C7043"/>
    <w:rsid w:val="001C70FF"/>
    <w:rsid w:val="001C7259"/>
    <w:rsid w:val="001C737E"/>
    <w:rsid w:val="001C7473"/>
    <w:rsid w:val="001C791A"/>
    <w:rsid w:val="001C7D47"/>
    <w:rsid w:val="001D0674"/>
    <w:rsid w:val="001D0A82"/>
    <w:rsid w:val="001D0C14"/>
    <w:rsid w:val="001D104D"/>
    <w:rsid w:val="001D1439"/>
    <w:rsid w:val="001D1516"/>
    <w:rsid w:val="001D15C8"/>
    <w:rsid w:val="001D1D54"/>
    <w:rsid w:val="001D1D8C"/>
    <w:rsid w:val="001D1F6D"/>
    <w:rsid w:val="001D222C"/>
    <w:rsid w:val="001D242A"/>
    <w:rsid w:val="001D2663"/>
    <w:rsid w:val="001D270F"/>
    <w:rsid w:val="001D2885"/>
    <w:rsid w:val="001D291D"/>
    <w:rsid w:val="001D2EFA"/>
    <w:rsid w:val="001D335D"/>
    <w:rsid w:val="001D382B"/>
    <w:rsid w:val="001D431F"/>
    <w:rsid w:val="001D432D"/>
    <w:rsid w:val="001D43F6"/>
    <w:rsid w:val="001D4518"/>
    <w:rsid w:val="001D5319"/>
    <w:rsid w:val="001D5795"/>
    <w:rsid w:val="001D59D0"/>
    <w:rsid w:val="001D5A1C"/>
    <w:rsid w:val="001D5E16"/>
    <w:rsid w:val="001D5F4C"/>
    <w:rsid w:val="001D5F72"/>
    <w:rsid w:val="001D619B"/>
    <w:rsid w:val="001D646E"/>
    <w:rsid w:val="001D6685"/>
    <w:rsid w:val="001D679F"/>
    <w:rsid w:val="001D6951"/>
    <w:rsid w:val="001D71B2"/>
    <w:rsid w:val="001D771C"/>
    <w:rsid w:val="001D77C3"/>
    <w:rsid w:val="001E00F5"/>
    <w:rsid w:val="001E0295"/>
    <w:rsid w:val="001E065D"/>
    <w:rsid w:val="001E0750"/>
    <w:rsid w:val="001E078C"/>
    <w:rsid w:val="001E0819"/>
    <w:rsid w:val="001E0B50"/>
    <w:rsid w:val="001E0D38"/>
    <w:rsid w:val="001E0F0B"/>
    <w:rsid w:val="001E102A"/>
    <w:rsid w:val="001E120C"/>
    <w:rsid w:val="001E160C"/>
    <w:rsid w:val="001E2140"/>
    <w:rsid w:val="001E2144"/>
    <w:rsid w:val="001E2426"/>
    <w:rsid w:val="001E2C60"/>
    <w:rsid w:val="001E3B59"/>
    <w:rsid w:val="001E3C65"/>
    <w:rsid w:val="001E3D11"/>
    <w:rsid w:val="001E4058"/>
    <w:rsid w:val="001E4250"/>
    <w:rsid w:val="001E4632"/>
    <w:rsid w:val="001E4736"/>
    <w:rsid w:val="001E4A68"/>
    <w:rsid w:val="001E4CAC"/>
    <w:rsid w:val="001E5290"/>
    <w:rsid w:val="001E5E1C"/>
    <w:rsid w:val="001E61EA"/>
    <w:rsid w:val="001E652B"/>
    <w:rsid w:val="001E67FE"/>
    <w:rsid w:val="001E7160"/>
    <w:rsid w:val="001E7201"/>
    <w:rsid w:val="001E7462"/>
    <w:rsid w:val="001E7954"/>
    <w:rsid w:val="001E7BC4"/>
    <w:rsid w:val="001E7D77"/>
    <w:rsid w:val="001F0348"/>
    <w:rsid w:val="001F05F7"/>
    <w:rsid w:val="001F0601"/>
    <w:rsid w:val="001F0720"/>
    <w:rsid w:val="001F0779"/>
    <w:rsid w:val="001F08DA"/>
    <w:rsid w:val="001F0A56"/>
    <w:rsid w:val="001F0C01"/>
    <w:rsid w:val="001F0C66"/>
    <w:rsid w:val="001F105C"/>
    <w:rsid w:val="001F16DD"/>
    <w:rsid w:val="001F1DA8"/>
    <w:rsid w:val="001F245F"/>
    <w:rsid w:val="001F276F"/>
    <w:rsid w:val="001F29F3"/>
    <w:rsid w:val="001F2A9C"/>
    <w:rsid w:val="001F2D33"/>
    <w:rsid w:val="001F2E86"/>
    <w:rsid w:val="001F3660"/>
    <w:rsid w:val="001F3CE4"/>
    <w:rsid w:val="001F3EA6"/>
    <w:rsid w:val="001F3ED1"/>
    <w:rsid w:val="001F40D8"/>
    <w:rsid w:val="001F4284"/>
    <w:rsid w:val="001F42BA"/>
    <w:rsid w:val="001F443B"/>
    <w:rsid w:val="001F4681"/>
    <w:rsid w:val="001F484B"/>
    <w:rsid w:val="001F4B47"/>
    <w:rsid w:val="001F4E12"/>
    <w:rsid w:val="001F4EAB"/>
    <w:rsid w:val="001F5CFD"/>
    <w:rsid w:val="001F64F4"/>
    <w:rsid w:val="001F65FD"/>
    <w:rsid w:val="001F69AB"/>
    <w:rsid w:val="001F6B3D"/>
    <w:rsid w:val="001F723F"/>
    <w:rsid w:val="001F7F87"/>
    <w:rsid w:val="0020027C"/>
    <w:rsid w:val="00200358"/>
    <w:rsid w:val="002003CF"/>
    <w:rsid w:val="00200521"/>
    <w:rsid w:val="00200C0D"/>
    <w:rsid w:val="00200C33"/>
    <w:rsid w:val="002011DC"/>
    <w:rsid w:val="0020170D"/>
    <w:rsid w:val="00201CA2"/>
    <w:rsid w:val="00201F29"/>
    <w:rsid w:val="002020BC"/>
    <w:rsid w:val="00202877"/>
    <w:rsid w:val="00202884"/>
    <w:rsid w:val="00202B8A"/>
    <w:rsid w:val="00202E97"/>
    <w:rsid w:val="00203603"/>
    <w:rsid w:val="00204148"/>
    <w:rsid w:val="002041BB"/>
    <w:rsid w:val="00204538"/>
    <w:rsid w:val="00204608"/>
    <w:rsid w:val="00204F38"/>
    <w:rsid w:val="002052A9"/>
    <w:rsid w:val="00205BA9"/>
    <w:rsid w:val="0020612A"/>
    <w:rsid w:val="00206332"/>
    <w:rsid w:val="00206602"/>
    <w:rsid w:val="00207050"/>
    <w:rsid w:val="00207260"/>
    <w:rsid w:val="00207686"/>
    <w:rsid w:val="00207817"/>
    <w:rsid w:val="00207A95"/>
    <w:rsid w:val="0021004C"/>
    <w:rsid w:val="00210197"/>
    <w:rsid w:val="0021028C"/>
    <w:rsid w:val="002102A9"/>
    <w:rsid w:val="00210F74"/>
    <w:rsid w:val="00211F11"/>
    <w:rsid w:val="00213384"/>
    <w:rsid w:val="002145B3"/>
    <w:rsid w:val="002147B6"/>
    <w:rsid w:val="00215680"/>
    <w:rsid w:val="00215C9B"/>
    <w:rsid w:val="002162BD"/>
    <w:rsid w:val="002169F5"/>
    <w:rsid w:val="00216A6C"/>
    <w:rsid w:val="00216C1B"/>
    <w:rsid w:val="00216E8C"/>
    <w:rsid w:val="00217A15"/>
    <w:rsid w:val="00217BCF"/>
    <w:rsid w:val="00217C6A"/>
    <w:rsid w:val="00217F8D"/>
    <w:rsid w:val="002208BD"/>
    <w:rsid w:val="00221079"/>
    <w:rsid w:val="0022166B"/>
    <w:rsid w:val="002216AE"/>
    <w:rsid w:val="00221D0B"/>
    <w:rsid w:val="00222181"/>
    <w:rsid w:val="00222540"/>
    <w:rsid w:val="00222582"/>
    <w:rsid w:val="00222B82"/>
    <w:rsid w:val="00222D0A"/>
    <w:rsid w:val="00222D48"/>
    <w:rsid w:val="00222E02"/>
    <w:rsid w:val="00222FAF"/>
    <w:rsid w:val="00223AB2"/>
    <w:rsid w:val="00223F06"/>
    <w:rsid w:val="00225022"/>
    <w:rsid w:val="002250BA"/>
    <w:rsid w:val="002254D0"/>
    <w:rsid w:val="00225775"/>
    <w:rsid w:val="00226064"/>
    <w:rsid w:val="0022637D"/>
    <w:rsid w:val="00226452"/>
    <w:rsid w:val="00226A11"/>
    <w:rsid w:val="00226DAA"/>
    <w:rsid w:val="00226F9C"/>
    <w:rsid w:val="002276FF"/>
    <w:rsid w:val="00227827"/>
    <w:rsid w:val="0023000E"/>
    <w:rsid w:val="002308BA"/>
    <w:rsid w:val="002309EA"/>
    <w:rsid w:val="00231827"/>
    <w:rsid w:val="0023186C"/>
    <w:rsid w:val="002325D3"/>
    <w:rsid w:val="00232910"/>
    <w:rsid w:val="002329B6"/>
    <w:rsid w:val="00232B39"/>
    <w:rsid w:val="00233121"/>
    <w:rsid w:val="00233374"/>
    <w:rsid w:val="002333C3"/>
    <w:rsid w:val="00233BE1"/>
    <w:rsid w:val="002342C9"/>
    <w:rsid w:val="002343A3"/>
    <w:rsid w:val="00234462"/>
    <w:rsid w:val="00234974"/>
    <w:rsid w:val="00234A6E"/>
    <w:rsid w:val="002353BB"/>
    <w:rsid w:val="0023597A"/>
    <w:rsid w:val="00235C8F"/>
    <w:rsid w:val="00235CE8"/>
    <w:rsid w:val="0023633C"/>
    <w:rsid w:val="00236414"/>
    <w:rsid w:val="00236B69"/>
    <w:rsid w:val="00236D66"/>
    <w:rsid w:val="00236DCD"/>
    <w:rsid w:val="00237005"/>
    <w:rsid w:val="002372F8"/>
    <w:rsid w:val="00237504"/>
    <w:rsid w:val="00237A0B"/>
    <w:rsid w:val="00237BCA"/>
    <w:rsid w:val="00237FB1"/>
    <w:rsid w:val="0024003E"/>
    <w:rsid w:val="002402D2"/>
    <w:rsid w:val="0024049D"/>
    <w:rsid w:val="002406B1"/>
    <w:rsid w:val="0024070F"/>
    <w:rsid w:val="00240955"/>
    <w:rsid w:val="00240E67"/>
    <w:rsid w:val="002419FE"/>
    <w:rsid w:val="00241B9F"/>
    <w:rsid w:val="00241D80"/>
    <w:rsid w:val="002425F7"/>
    <w:rsid w:val="00243088"/>
    <w:rsid w:val="0024368A"/>
    <w:rsid w:val="002438C7"/>
    <w:rsid w:val="00243A33"/>
    <w:rsid w:val="00243DE5"/>
    <w:rsid w:val="00244802"/>
    <w:rsid w:val="002448C5"/>
    <w:rsid w:val="00245038"/>
    <w:rsid w:val="0024582A"/>
    <w:rsid w:val="00245BE7"/>
    <w:rsid w:val="00245C6A"/>
    <w:rsid w:val="00245CC4"/>
    <w:rsid w:val="0024671F"/>
    <w:rsid w:val="00246B30"/>
    <w:rsid w:val="00246C38"/>
    <w:rsid w:val="00246C89"/>
    <w:rsid w:val="00247B7C"/>
    <w:rsid w:val="00250036"/>
    <w:rsid w:val="002508EA"/>
    <w:rsid w:val="00250D89"/>
    <w:rsid w:val="00250DA5"/>
    <w:rsid w:val="00250F8E"/>
    <w:rsid w:val="00251036"/>
    <w:rsid w:val="0025159E"/>
    <w:rsid w:val="00251737"/>
    <w:rsid w:val="0025179F"/>
    <w:rsid w:val="0025182F"/>
    <w:rsid w:val="0025196D"/>
    <w:rsid w:val="00251F61"/>
    <w:rsid w:val="00252A0B"/>
    <w:rsid w:val="00252AB7"/>
    <w:rsid w:val="002535C3"/>
    <w:rsid w:val="002536F2"/>
    <w:rsid w:val="002537F1"/>
    <w:rsid w:val="00253B21"/>
    <w:rsid w:val="00253D91"/>
    <w:rsid w:val="00253EA3"/>
    <w:rsid w:val="00254060"/>
    <w:rsid w:val="0025408D"/>
    <w:rsid w:val="00254437"/>
    <w:rsid w:val="00254C1D"/>
    <w:rsid w:val="002554E0"/>
    <w:rsid w:val="002558DF"/>
    <w:rsid w:val="002559CE"/>
    <w:rsid w:val="00255F53"/>
    <w:rsid w:val="002561EB"/>
    <w:rsid w:val="00256E31"/>
    <w:rsid w:val="0025733C"/>
    <w:rsid w:val="0025798F"/>
    <w:rsid w:val="00257FAB"/>
    <w:rsid w:val="002600A7"/>
    <w:rsid w:val="00260103"/>
    <w:rsid w:val="0026018F"/>
    <w:rsid w:val="002605B9"/>
    <w:rsid w:val="002606FC"/>
    <w:rsid w:val="00260A99"/>
    <w:rsid w:val="00260E51"/>
    <w:rsid w:val="00261184"/>
    <w:rsid w:val="0026156D"/>
    <w:rsid w:val="00261A8A"/>
    <w:rsid w:val="00261DC8"/>
    <w:rsid w:val="00262400"/>
    <w:rsid w:val="0026265F"/>
    <w:rsid w:val="00262939"/>
    <w:rsid w:val="002635A8"/>
    <w:rsid w:val="00263662"/>
    <w:rsid w:val="002637CB"/>
    <w:rsid w:val="002638D4"/>
    <w:rsid w:val="00263997"/>
    <w:rsid w:val="00263E9B"/>
    <w:rsid w:val="002641A4"/>
    <w:rsid w:val="00264398"/>
    <w:rsid w:val="00264823"/>
    <w:rsid w:val="00264FFA"/>
    <w:rsid w:val="002654DB"/>
    <w:rsid w:val="002659C0"/>
    <w:rsid w:val="00265FC8"/>
    <w:rsid w:val="00266249"/>
    <w:rsid w:val="002667ED"/>
    <w:rsid w:val="00266A69"/>
    <w:rsid w:val="00266F21"/>
    <w:rsid w:val="00266F80"/>
    <w:rsid w:val="0026712D"/>
    <w:rsid w:val="00267132"/>
    <w:rsid w:val="002674E5"/>
    <w:rsid w:val="00267CAA"/>
    <w:rsid w:val="00270911"/>
    <w:rsid w:val="00270B93"/>
    <w:rsid w:val="00270EFA"/>
    <w:rsid w:val="002712D7"/>
    <w:rsid w:val="00271539"/>
    <w:rsid w:val="00271E38"/>
    <w:rsid w:val="0027331A"/>
    <w:rsid w:val="00273497"/>
    <w:rsid w:val="002738B0"/>
    <w:rsid w:val="00273F93"/>
    <w:rsid w:val="00275188"/>
    <w:rsid w:val="00275975"/>
    <w:rsid w:val="002764D4"/>
    <w:rsid w:val="0027651E"/>
    <w:rsid w:val="002769E1"/>
    <w:rsid w:val="00276B13"/>
    <w:rsid w:val="002773D4"/>
    <w:rsid w:val="0027770C"/>
    <w:rsid w:val="00277A7D"/>
    <w:rsid w:val="0028085C"/>
    <w:rsid w:val="0028116D"/>
    <w:rsid w:val="00281285"/>
    <w:rsid w:val="002820D9"/>
    <w:rsid w:val="00282262"/>
    <w:rsid w:val="00282359"/>
    <w:rsid w:val="0028265D"/>
    <w:rsid w:val="002828D9"/>
    <w:rsid w:val="00282F2F"/>
    <w:rsid w:val="00283C8D"/>
    <w:rsid w:val="00283D63"/>
    <w:rsid w:val="00283F4C"/>
    <w:rsid w:val="002844D8"/>
    <w:rsid w:val="002847E7"/>
    <w:rsid w:val="00284A7C"/>
    <w:rsid w:val="00284D6A"/>
    <w:rsid w:val="00285046"/>
    <w:rsid w:val="0028555E"/>
    <w:rsid w:val="002857D3"/>
    <w:rsid w:val="00285811"/>
    <w:rsid w:val="00285AB3"/>
    <w:rsid w:val="00285BF8"/>
    <w:rsid w:val="00285BFF"/>
    <w:rsid w:val="00285C6A"/>
    <w:rsid w:val="00285D6F"/>
    <w:rsid w:val="0028608B"/>
    <w:rsid w:val="002863CA"/>
    <w:rsid w:val="00286545"/>
    <w:rsid w:val="0028669E"/>
    <w:rsid w:val="002867DD"/>
    <w:rsid w:val="00286B25"/>
    <w:rsid w:val="002877E6"/>
    <w:rsid w:val="002879DB"/>
    <w:rsid w:val="00287A2C"/>
    <w:rsid w:val="00287B18"/>
    <w:rsid w:val="00287B2E"/>
    <w:rsid w:val="00287C4E"/>
    <w:rsid w:val="00287D4A"/>
    <w:rsid w:val="00287D9A"/>
    <w:rsid w:val="00290ADD"/>
    <w:rsid w:val="00290B74"/>
    <w:rsid w:val="00290C4D"/>
    <w:rsid w:val="00291449"/>
    <w:rsid w:val="002914DF"/>
    <w:rsid w:val="00291D35"/>
    <w:rsid w:val="00291F2A"/>
    <w:rsid w:val="00291F52"/>
    <w:rsid w:val="00292018"/>
    <w:rsid w:val="00292120"/>
    <w:rsid w:val="00292828"/>
    <w:rsid w:val="00292835"/>
    <w:rsid w:val="00292F1F"/>
    <w:rsid w:val="0029310C"/>
    <w:rsid w:val="00293519"/>
    <w:rsid w:val="00293C70"/>
    <w:rsid w:val="002942CF"/>
    <w:rsid w:val="002945D3"/>
    <w:rsid w:val="002947D2"/>
    <w:rsid w:val="00294ACE"/>
    <w:rsid w:val="00294B69"/>
    <w:rsid w:val="00295089"/>
    <w:rsid w:val="00295239"/>
    <w:rsid w:val="00295441"/>
    <w:rsid w:val="0029552F"/>
    <w:rsid w:val="002955C0"/>
    <w:rsid w:val="0029684D"/>
    <w:rsid w:val="0029689F"/>
    <w:rsid w:val="00296AF7"/>
    <w:rsid w:val="00296E7F"/>
    <w:rsid w:val="00296F4E"/>
    <w:rsid w:val="0029750C"/>
    <w:rsid w:val="002977C6"/>
    <w:rsid w:val="0029796F"/>
    <w:rsid w:val="00297C5D"/>
    <w:rsid w:val="00297CFE"/>
    <w:rsid w:val="00297F99"/>
    <w:rsid w:val="002A0185"/>
    <w:rsid w:val="002A09D6"/>
    <w:rsid w:val="002A0A5A"/>
    <w:rsid w:val="002A0AC9"/>
    <w:rsid w:val="002A0C1E"/>
    <w:rsid w:val="002A0E34"/>
    <w:rsid w:val="002A1687"/>
    <w:rsid w:val="002A1F96"/>
    <w:rsid w:val="002A214F"/>
    <w:rsid w:val="002A2620"/>
    <w:rsid w:val="002A2BB2"/>
    <w:rsid w:val="002A2BDC"/>
    <w:rsid w:val="002A2D17"/>
    <w:rsid w:val="002A30CB"/>
    <w:rsid w:val="002A35C0"/>
    <w:rsid w:val="002A3B45"/>
    <w:rsid w:val="002A3F1D"/>
    <w:rsid w:val="002A4151"/>
    <w:rsid w:val="002A42B5"/>
    <w:rsid w:val="002A433B"/>
    <w:rsid w:val="002A43E8"/>
    <w:rsid w:val="002A4602"/>
    <w:rsid w:val="002A4B1F"/>
    <w:rsid w:val="002A508D"/>
    <w:rsid w:val="002A55F5"/>
    <w:rsid w:val="002A5D1F"/>
    <w:rsid w:val="002A5D75"/>
    <w:rsid w:val="002A5F44"/>
    <w:rsid w:val="002A68A7"/>
    <w:rsid w:val="002A693E"/>
    <w:rsid w:val="002A6DB9"/>
    <w:rsid w:val="002A6E18"/>
    <w:rsid w:val="002A6F5B"/>
    <w:rsid w:val="002A6FE4"/>
    <w:rsid w:val="002A78F3"/>
    <w:rsid w:val="002B06FE"/>
    <w:rsid w:val="002B0DFD"/>
    <w:rsid w:val="002B1312"/>
    <w:rsid w:val="002B19E4"/>
    <w:rsid w:val="002B1FD5"/>
    <w:rsid w:val="002B2A7C"/>
    <w:rsid w:val="002B2C15"/>
    <w:rsid w:val="002B322A"/>
    <w:rsid w:val="002B33CE"/>
    <w:rsid w:val="002B381A"/>
    <w:rsid w:val="002B387F"/>
    <w:rsid w:val="002B3B07"/>
    <w:rsid w:val="002B3D6D"/>
    <w:rsid w:val="002B40D7"/>
    <w:rsid w:val="002B42DB"/>
    <w:rsid w:val="002B45B9"/>
    <w:rsid w:val="002B4F46"/>
    <w:rsid w:val="002B5003"/>
    <w:rsid w:val="002B5147"/>
    <w:rsid w:val="002B558D"/>
    <w:rsid w:val="002B58C1"/>
    <w:rsid w:val="002B5D69"/>
    <w:rsid w:val="002B5E46"/>
    <w:rsid w:val="002B62B1"/>
    <w:rsid w:val="002B6585"/>
    <w:rsid w:val="002B65E1"/>
    <w:rsid w:val="002B6691"/>
    <w:rsid w:val="002B724B"/>
    <w:rsid w:val="002B7861"/>
    <w:rsid w:val="002B7B61"/>
    <w:rsid w:val="002B7E51"/>
    <w:rsid w:val="002C0C9B"/>
    <w:rsid w:val="002C106C"/>
    <w:rsid w:val="002C1175"/>
    <w:rsid w:val="002C126C"/>
    <w:rsid w:val="002C1738"/>
    <w:rsid w:val="002C1D00"/>
    <w:rsid w:val="002C1D36"/>
    <w:rsid w:val="002C1F92"/>
    <w:rsid w:val="002C2573"/>
    <w:rsid w:val="002C2A52"/>
    <w:rsid w:val="002C2E92"/>
    <w:rsid w:val="002C36B7"/>
    <w:rsid w:val="002C378C"/>
    <w:rsid w:val="002C37AE"/>
    <w:rsid w:val="002C37D2"/>
    <w:rsid w:val="002C3B11"/>
    <w:rsid w:val="002C48FA"/>
    <w:rsid w:val="002C49E6"/>
    <w:rsid w:val="002C4DDE"/>
    <w:rsid w:val="002C5098"/>
    <w:rsid w:val="002C5124"/>
    <w:rsid w:val="002C5879"/>
    <w:rsid w:val="002C596E"/>
    <w:rsid w:val="002C5E0E"/>
    <w:rsid w:val="002C5FD2"/>
    <w:rsid w:val="002C6001"/>
    <w:rsid w:val="002C62B3"/>
    <w:rsid w:val="002C641E"/>
    <w:rsid w:val="002C67EC"/>
    <w:rsid w:val="002C68D7"/>
    <w:rsid w:val="002C6EBD"/>
    <w:rsid w:val="002C6F2D"/>
    <w:rsid w:val="002C7485"/>
    <w:rsid w:val="002C7695"/>
    <w:rsid w:val="002C7AEC"/>
    <w:rsid w:val="002D005A"/>
    <w:rsid w:val="002D006F"/>
    <w:rsid w:val="002D008B"/>
    <w:rsid w:val="002D0638"/>
    <w:rsid w:val="002D087B"/>
    <w:rsid w:val="002D0A38"/>
    <w:rsid w:val="002D0FCF"/>
    <w:rsid w:val="002D11C5"/>
    <w:rsid w:val="002D126D"/>
    <w:rsid w:val="002D13DC"/>
    <w:rsid w:val="002D1927"/>
    <w:rsid w:val="002D19EB"/>
    <w:rsid w:val="002D1A6F"/>
    <w:rsid w:val="002D251B"/>
    <w:rsid w:val="002D25D2"/>
    <w:rsid w:val="002D326A"/>
    <w:rsid w:val="002D34F5"/>
    <w:rsid w:val="002D384B"/>
    <w:rsid w:val="002D3979"/>
    <w:rsid w:val="002D3A4F"/>
    <w:rsid w:val="002D3A72"/>
    <w:rsid w:val="002D3C7C"/>
    <w:rsid w:val="002D3E71"/>
    <w:rsid w:val="002D3F99"/>
    <w:rsid w:val="002D4086"/>
    <w:rsid w:val="002D4167"/>
    <w:rsid w:val="002D423F"/>
    <w:rsid w:val="002D4475"/>
    <w:rsid w:val="002D455A"/>
    <w:rsid w:val="002D46FA"/>
    <w:rsid w:val="002D4E48"/>
    <w:rsid w:val="002D54C2"/>
    <w:rsid w:val="002D55D6"/>
    <w:rsid w:val="002D6693"/>
    <w:rsid w:val="002D68AD"/>
    <w:rsid w:val="002D77E5"/>
    <w:rsid w:val="002D7B35"/>
    <w:rsid w:val="002E0382"/>
    <w:rsid w:val="002E0A7E"/>
    <w:rsid w:val="002E0DBA"/>
    <w:rsid w:val="002E151F"/>
    <w:rsid w:val="002E1670"/>
    <w:rsid w:val="002E1857"/>
    <w:rsid w:val="002E185E"/>
    <w:rsid w:val="002E1A97"/>
    <w:rsid w:val="002E255E"/>
    <w:rsid w:val="002E2C87"/>
    <w:rsid w:val="002E2D16"/>
    <w:rsid w:val="002E32DA"/>
    <w:rsid w:val="002E3923"/>
    <w:rsid w:val="002E3A5E"/>
    <w:rsid w:val="002E3EFE"/>
    <w:rsid w:val="002E49FD"/>
    <w:rsid w:val="002E51EE"/>
    <w:rsid w:val="002E5938"/>
    <w:rsid w:val="002E5961"/>
    <w:rsid w:val="002E5FF4"/>
    <w:rsid w:val="002E60AC"/>
    <w:rsid w:val="002E6617"/>
    <w:rsid w:val="002E675E"/>
    <w:rsid w:val="002E6873"/>
    <w:rsid w:val="002E68D1"/>
    <w:rsid w:val="002E694F"/>
    <w:rsid w:val="002E79E6"/>
    <w:rsid w:val="002E7CDF"/>
    <w:rsid w:val="002F0BAA"/>
    <w:rsid w:val="002F0C9E"/>
    <w:rsid w:val="002F0E81"/>
    <w:rsid w:val="002F1AF9"/>
    <w:rsid w:val="002F1C32"/>
    <w:rsid w:val="002F2811"/>
    <w:rsid w:val="002F2D69"/>
    <w:rsid w:val="002F3133"/>
    <w:rsid w:val="002F352C"/>
    <w:rsid w:val="002F3A69"/>
    <w:rsid w:val="002F3C4F"/>
    <w:rsid w:val="002F3F5D"/>
    <w:rsid w:val="002F445C"/>
    <w:rsid w:val="002F4B86"/>
    <w:rsid w:val="002F4EC4"/>
    <w:rsid w:val="002F50AE"/>
    <w:rsid w:val="002F58CC"/>
    <w:rsid w:val="002F5ADB"/>
    <w:rsid w:val="002F5F79"/>
    <w:rsid w:val="002F608B"/>
    <w:rsid w:val="002F6234"/>
    <w:rsid w:val="002F701E"/>
    <w:rsid w:val="002F70CE"/>
    <w:rsid w:val="002F723F"/>
    <w:rsid w:val="002F726F"/>
    <w:rsid w:val="002F737E"/>
    <w:rsid w:val="002F7658"/>
    <w:rsid w:val="002F779B"/>
    <w:rsid w:val="002F795F"/>
    <w:rsid w:val="002F7AC1"/>
    <w:rsid w:val="0030087E"/>
    <w:rsid w:val="00300B54"/>
    <w:rsid w:val="00300C1E"/>
    <w:rsid w:val="00300D77"/>
    <w:rsid w:val="00301247"/>
    <w:rsid w:val="0030132E"/>
    <w:rsid w:val="00301A7A"/>
    <w:rsid w:val="00302040"/>
    <w:rsid w:val="00302210"/>
    <w:rsid w:val="003024C8"/>
    <w:rsid w:val="00302647"/>
    <w:rsid w:val="00302728"/>
    <w:rsid w:val="00303163"/>
    <w:rsid w:val="003032FC"/>
    <w:rsid w:val="003036A7"/>
    <w:rsid w:val="003037B2"/>
    <w:rsid w:val="0030382E"/>
    <w:rsid w:val="00303A6A"/>
    <w:rsid w:val="00303B72"/>
    <w:rsid w:val="0030447F"/>
    <w:rsid w:val="00304807"/>
    <w:rsid w:val="00305398"/>
    <w:rsid w:val="00305526"/>
    <w:rsid w:val="00305E3F"/>
    <w:rsid w:val="003061B2"/>
    <w:rsid w:val="00306484"/>
    <w:rsid w:val="00307182"/>
    <w:rsid w:val="0030736B"/>
    <w:rsid w:val="003073D7"/>
    <w:rsid w:val="00307EFB"/>
    <w:rsid w:val="00307F0A"/>
    <w:rsid w:val="003105BE"/>
    <w:rsid w:val="00310711"/>
    <w:rsid w:val="003108EB"/>
    <w:rsid w:val="003116F0"/>
    <w:rsid w:val="00311862"/>
    <w:rsid w:val="00311A68"/>
    <w:rsid w:val="00311CF3"/>
    <w:rsid w:val="00311D2A"/>
    <w:rsid w:val="0031268E"/>
    <w:rsid w:val="00312795"/>
    <w:rsid w:val="00312CE5"/>
    <w:rsid w:val="00312EA7"/>
    <w:rsid w:val="0031376F"/>
    <w:rsid w:val="00314063"/>
    <w:rsid w:val="00314821"/>
    <w:rsid w:val="00314AF2"/>
    <w:rsid w:val="00314D84"/>
    <w:rsid w:val="00314E3D"/>
    <w:rsid w:val="00315032"/>
    <w:rsid w:val="00315C82"/>
    <w:rsid w:val="00315CB9"/>
    <w:rsid w:val="003167DF"/>
    <w:rsid w:val="003169B1"/>
    <w:rsid w:val="0031729C"/>
    <w:rsid w:val="00317514"/>
    <w:rsid w:val="00317843"/>
    <w:rsid w:val="0031788E"/>
    <w:rsid w:val="00317930"/>
    <w:rsid w:val="00317C1E"/>
    <w:rsid w:val="00317D43"/>
    <w:rsid w:val="00317D6C"/>
    <w:rsid w:val="00320498"/>
    <w:rsid w:val="003214CD"/>
    <w:rsid w:val="00321B4D"/>
    <w:rsid w:val="00321F18"/>
    <w:rsid w:val="00322CC7"/>
    <w:rsid w:val="00323153"/>
    <w:rsid w:val="00323736"/>
    <w:rsid w:val="00323858"/>
    <w:rsid w:val="003245B8"/>
    <w:rsid w:val="00324752"/>
    <w:rsid w:val="0032492F"/>
    <w:rsid w:val="00325085"/>
    <w:rsid w:val="00325197"/>
    <w:rsid w:val="00325D6E"/>
    <w:rsid w:val="003260BA"/>
    <w:rsid w:val="003263F6"/>
    <w:rsid w:val="0032649A"/>
    <w:rsid w:val="00326875"/>
    <w:rsid w:val="00326A03"/>
    <w:rsid w:val="00326BFB"/>
    <w:rsid w:val="00326CBD"/>
    <w:rsid w:val="00326CBF"/>
    <w:rsid w:val="0032700E"/>
    <w:rsid w:val="00327138"/>
    <w:rsid w:val="00327210"/>
    <w:rsid w:val="00327695"/>
    <w:rsid w:val="00327901"/>
    <w:rsid w:val="00327EAE"/>
    <w:rsid w:val="00327F0B"/>
    <w:rsid w:val="00327F77"/>
    <w:rsid w:val="00330334"/>
    <w:rsid w:val="00330498"/>
    <w:rsid w:val="0033054A"/>
    <w:rsid w:val="0033076C"/>
    <w:rsid w:val="003308F9"/>
    <w:rsid w:val="00331A53"/>
    <w:rsid w:val="00331BFC"/>
    <w:rsid w:val="003329AC"/>
    <w:rsid w:val="00332D86"/>
    <w:rsid w:val="003335BB"/>
    <w:rsid w:val="00333633"/>
    <w:rsid w:val="00333A8D"/>
    <w:rsid w:val="003343B2"/>
    <w:rsid w:val="003343BD"/>
    <w:rsid w:val="00334ABA"/>
    <w:rsid w:val="00334AFA"/>
    <w:rsid w:val="00334B8D"/>
    <w:rsid w:val="00335180"/>
    <w:rsid w:val="00335ABD"/>
    <w:rsid w:val="00335B3E"/>
    <w:rsid w:val="00335DE5"/>
    <w:rsid w:val="00335FE4"/>
    <w:rsid w:val="003360F7"/>
    <w:rsid w:val="003362E5"/>
    <w:rsid w:val="0033674C"/>
    <w:rsid w:val="00336B5F"/>
    <w:rsid w:val="003370A9"/>
    <w:rsid w:val="003372FF"/>
    <w:rsid w:val="00337425"/>
    <w:rsid w:val="003374BD"/>
    <w:rsid w:val="0033773F"/>
    <w:rsid w:val="00337742"/>
    <w:rsid w:val="0033796B"/>
    <w:rsid w:val="00337B93"/>
    <w:rsid w:val="00337CCD"/>
    <w:rsid w:val="00337D8B"/>
    <w:rsid w:val="00337F87"/>
    <w:rsid w:val="00340284"/>
    <w:rsid w:val="0034053B"/>
    <w:rsid w:val="00340557"/>
    <w:rsid w:val="00340913"/>
    <w:rsid w:val="00340B64"/>
    <w:rsid w:val="00340F14"/>
    <w:rsid w:val="00340FD8"/>
    <w:rsid w:val="00341106"/>
    <w:rsid w:val="00341B5B"/>
    <w:rsid w:val="00341E4A"/>
    <w:rsid w:val="00342666"/>
    <w:rsid w:val="00342D05"/>
    <w:rsid w:val="0034315D"/>
    <w:rsid w:val="0034382A"/>
    <w:rsid w:val="00343E8A"/>
    <w:rsid w:val="00343EAA"/>
    <w:rsid w:val="00344437"/>
    <w:rsid w:val="00344491"/>
    <w:rsid w:val="00344A2B"/>
    <w:rsid w:val="00344E4C"/>
    <w:rsid w:val="00345331"/>
    <w:rsid w:val="00345343"/>
    <w:rsid w:val="00345897"/>
    <w:rsid w:val="003460C9"/>
    <w:rsid w:val="00346387"/>
    <w:rsid w:val="00346ABB"/>
    <w:rsid w:val="00346B95"/>
    <w:rsid w:val="0034752E"/>
    <w:rsid w:val="003477B6"/>
    <w:rsid w:val="003478E5"/>
    <w:rsid w:val="00347A48"/>
    <w:rsid w:val="00350384"/>
    <w:rsid w:val="0035091C"/>
    <w:rsid w:val="00350AA0"/>
    <w:rsid w:val="003512D3"/>
    <w:rsid w:val="003513AA"/>
    <w:rsid w:val="0035164C"/>
    <w:rsid w:val="00351D3D"/>
    <w:rsid w:val="003523A9"/>
    <w:rsid w:val="003526EE"/>
    <w:rsid w:val="00352993"/>
    <w:rsid w:val="00353365"/>
    <w:rsid w:val="00353665"/>
    <w:rsid w:val="00353AA2"/>
    <w:rsid w:val="00353D86"/>
    <w:rsid w:val="00354B38"/>
    <w:rsid w:val="00354D76"/>
    <w:rsid w:val="00355550"/>
    <w:rsid w:val="0035570C"/>
    <w:rsid w:val="00355913"/>
    <w:rsid w:val="003559FD"/>
    <w:rsid w:val="00355B4C"/>
    <w:rsid w:val="003564E5"/>
    <w:rsid w:val="003564F4"/>
    <w:rsid w:val="00356915"/>
    <w:rsid w:val="00356CEA"/>
    <w:rsid w:val="00357766"/>
    <w:rsid w:val="00357A4F"/>
    <w:rsid w:val="00357B55"/>
    <w:rsid w:val="00360239"/>
    <w:rsid w:val="00360A4E"/>
    <w:rsid w:val="003617E9"/>
    <w:rsid w:val="003618B7"/>
    <w:rsid w:val="0036217A"/>
    <w:rsid w:val="00362785"/>
    <w:rsid w:val="00362AA3"/>
    <w:rsid w:val="00362F47"/>
    <w:rsid w:val="003630C4"/>
    <w:rsid w:val="0036366A"/>
    <w:rsid w:val="00363A33"/>
    <w:rsid w:val="00363AFB"/>
    <w:rsid w:val="00363E2E"/>
    <w:rsid w:val="00364343"/>
    <w:rsid w:val="0036509B"/>
    <w:rsid w:val="003653CA"/>
    <w:rsid w:val="00365AD8"/>
    <w:rsid w:val="00366461"/>
    <w:rsid w:val="00366595"/>
    <w:rsid w:val="003670C6"/>
    <w:rsid w:val="00367125"/>
    <w:rsid w:val="003671E7"/>
    <w:rsid w:val="0036753A"/>
    <w:rsid w:val="0036765B"/>
    <w:rsid w:val="00367798"/>
    <w:rsid w:val="00367959"/>
    <w:rsid w:val="003679F7"/>
    <w:rsid w:val="00367E24"/>
    <w:rsid w:val="00370035"/>
    <w:rsid w:val="00370072"/>
    <w:rsid w:val="0037037A"/>
    <w:rsid w:val="00370C2A"/>
    <w:rsid w:val="00371478"/>
    <w:rsid w:val="00371795"/>
    <w:rsid w:val="00371A79"/>
    <w:rsid w:val="00371E91"/>
    <w:rsid w:val="003722EE"/>
    <w:rsid w:val="00372D55"/>
    <w:rsid w:val="00372F03"/>
    <w:rsid w:val="003737CF"/>
    <w:rsid w:val="003740F9"/>
    <w:rsid w:val="003743BF"/>
    <w:rsid w:val="00374FEE"/>
    <w:rsid w:val="0037507E"/>
    <w:rsid w:val="003750EC"/>
    <w:rsid w:val="0037522C"/>
    <w:rsid w:val="003756D0"/>
    <w:rsid w:val="003758D4"/>
    <w:rsid w:val="003760BA"/>
    <w:rsid w:val="003762A0"/>
    <w:rsid w:val="00377D38"/>
    <w:rsid w:val="0038040E"/>
    <w:rsid w:val="003807B4"/>
    <w:rsid w:val="00380C51"/>
    <w:rsid w:val="00380EA8"/>
    <w:rsid w:val="003810E2"/>
    <w:rsid w:val="003821BE"/>
    <w:rsid w:val="003821EF"/>
    <w:rsid w:val="003826AB"/>
    <w:rsid w:val="00382BE8"/>
    <w:rsid w:val="00382F54"/>
    <w:rsid w:val="0038317C"/>
    <w:rsid w:val="00383CC0"/>
    <w:rsid w:val="00383F8C"/>
    <w:rsid w:val="00383FC0"/>
    <w:rsid w:val="003845F1"/>
    <w:rsid w:val="00384AC4"/>
    <w:rsid w:val="00384FC4"/>
    <w:rsid w:val="0038510D"/>
    <w:rsid w:val="003851ED"/>
    <w:rsid w:val="00385396"/>
    <w:rsid w:val="003857B0"/>
    <w:rsid w:val="0038615E"/>
    <w:rsid w:val="00386325"/>
    <w:rsid w:val="0038641E"/>
    <w:rsid w:val="00386623"/>
    <w:rsid w:val="00386785"/>
    <w:rsid w:val="00386F1D"/>
    <w:rsid w:val="00387205"/>
    <w:rsid w:val="0038729E"/>
    <w:rsid w:val="00387444"/>
    <w:rsid w:val="00387FFD"/>
    <w:rsid w:val="00390077"/>
    <w:rsid w:val="0039036B"/>
    <w:rsid w:val="003903AF"/>
    <w:rsid w:val="003904D4"/>
    <w:rsid w:val="00390D13"/>
    <w:rsid w:val="00391032"/>
    <w:rsid w:val="003910AD"/>
    <w:rsid w:val="00391215"/>
    <w:rsid w:val="00391A5B"/>
    <w:rsid w:val="003920C9"/>
    <w:rsid w:val="0039278A"/>
    <w:rsid w:val="00393DD5"/>
    <w:rsid w:val="00393E06"/>
    <w:rsid w:val="00394091"/>
    <w:rsid w:val="003940EE"/>
    <w:rsid w:val="003944DB"/>
    <w:rsid w:val="003946D6"/>
    <w:rsid w:val="00394769"/>
    <w:rsid w:val="0039478B"/>
    <w:rsid w:val="00394C5B"/>
    <w:rsid w:val="00394E49"/>
    <w:rsid w:val="00395C9F"/>
    <w:rsid w:val="00395DCC"/>
    <w:rsid w:val="00396250"/>
    <w:rsid w:val="00396371"/>
    <w:rsid w:val="0039642A"/>
    <w:rsid w:val="003967C4"/>
    <w:rsid w:val="003968CA"/>
    <w:rsid w:val="003969A3"/>
    <w:rsid w:val="00397243"/>
    <w:rsid w:val="0039744C"/>
    <w:rsid w:val="003974D0"/>
    <w:rsid w:val="00397836"/>
    <w:rsid w:val="00397AA7"/>
    <w:rsid w:val="00397FDE"/>
    <w:rsid w:val="00397FF6"/>
    <w:rsid w:val="003A01B7"/>
    <w:rsid w:val="003A03BA"/>
    <w:rsid w:val="003A0B5A"/>
    <w:rsid w:val="003A0D38"/>
    <w:rsid w:val="003A106E"/>
    <w:rsid w:val="003A11E2"/>
    <w:rsid w:val="003A13D0"/>
    <w:rsid w:val="003A1435"/>
    <w:rsid w:val="003A2402"/>
    <w:rsid w:val="003A2634"/>
    <w:rsid w:val="003A2876"/>
    <w:rsid w:val="003A3495"/>
    <w:rsid w:val="003A38A1"/>
    <w:rsid w:val="003A3971"/>
    <w:rsid w:val="003A45F4"/>
    <w:rsid w:val="003A4F27"/>
    <w:rsid w:val="003A57A4"/>
    <w:rsid w:val="003A5EA0"/>
    <w:rsid w:val="003A6775"/>
    <w:rsid w:val="003A6E0F"/>
    <w:rsid w:val="003A7186"/>
    <w:rsid w:val="003A7366"/>
    <w:rsid w:val="003A73A4"/>
    <w:rsid w:val="003A76D4"/>
    <w:rsid w:val="003A78D4"/>
    <w:rsid w:val="003A7B76"/>
    <w:rsid w:val="003A7D0A"/>
    <w:rsid w:val="003A7FC2"/>
    <w:rsid w:val="003B071A"/>
    <w:rsid w:val="003B0825"/>
    <w:rsid w:val="003B0E2F"/>
    <w:rsid w:val="003B1181"/>
    <w:rsid w:val="003B14F5"/>
    <w:rsid w:val="003B1515"/>
    <w:rsid w:val="003B15B4"/>
    <w:rsid w:val="003B1A9B"/>
    <w:rsid w:val="003B1DA8"/>
    <w:rsid w:val="003B21E6"/>
    <w:rsid w:val="003B26F3"/>
    <w:rsid w:val="003B2720"/>
    <w:rsid w:val="003B2AFE"/>
    <w:rsid w:val="003B2E83"/>
    <w:rsid w:val="003B3034"/>
    <w:rsid w:val="003B32DC"/>
    <w:rsid w:val="003B3733"/>
    <w:rsid w:val="003B465E"/>
    <w:rsid w:val="003B4841"/>
    <w:rsid w:val="003B4F43"/>
    <w:rsid w:val="003B50EA"/>
    <w:rsid w:val="003B51E7"/>
    <w:rsid w:val="003B558C"/>
    <w:rsid w:val="003B55F4"/>
    <w:rsid w:val="003B5973"/>
    <w:rsid w:val="003B5996"/>
    <w:rsid w:val="003B5A9E"/>
    <w:rsid w:val="003B658F"/>
    <w:rsid w:val="003B67B7"/>
    <w:rsid w:val="003B693D"/>
    <w:rsid w:val="003B69C0"/>
    <w:rsid w:val="003B6B93"/>
    <w:rsid w:val="003B6CDD"/>
    <w:rsid w:val="003B7867"/>
    <w:rsid w:val="003C02A6"/>
    <w:rsid w:val="003C03D1"/>
    <w:rsid w:val="003C0AF8"/>
    <w:rsid w:val="003C0C28"/>
    <w:rsid w:val="003C0D77"/>
    <w:rsid w:val="003C0E45"/>
    <w:rsid w:val="003C0F5C"/>
    <w:rsid w:val="003C0FC7"/>
    <w:rsid w:val="003C19B6"/>
    <w:rsid w:val="003C1C90"/>
    <w:rsid w:val="003C20D7"/>
    <w:rsid w:val="003C23E3"/>
    <w:rsid w:val="003C2988"/>
    <w:rsid w:val="003C3420"/>
    <w:rsid w:val="003C38CB"/>
    <w:rsid w:val="003C3A0D"/>
    <w:rsid w:val="003C3DFC"/>
    <w:rsid w:val="003C3EDE"/>
    <w:rsid w:val="003C401E"/>
    <w:rsid w:val="003C41DD"/>
    <w:rsid w:val="003C42F7"/>
    <w:rsid w:val="003C4369"/>
    <w:rsid w:val="003C4ABB"/>
    <w:rsid w:val="003C4D46"/>
    <w:rsid w:val="003C4F93"/>
    <w:rsid w:val="003C5831"/>
    <w:rsid w:val="003C5957"/>
    <w:rsid w:val="003C5BC9"/>
    <w:rsid w:val="003C5EED"/>
    <w:rsid w:val="003C604B"/>
    <w:rsid w:val="003C6430"/>
    <w:rsid w:val="003C6515"/>
    <w:rsid w:val="003C6643"/>
    <w:rsid w:val="003C6BF1"/>
    <w:rsid w:val="003C6D05"/>
    <w:rsid w:val="003C6FBA"/>
    <w:rsid w:val="003C744A"/>
    <w:rsid w:val="003C7861"/>
    <w:rsid w:val="003C7BD8"/>
    <w:rsid w:val="003C7F19"/>
    <w:rsid w:val="003D057F"/>
    <w:rsid w:val="003D0719"/>
    <w:rsid w:val="003D084D"/>
    <w:rsid w:val="003D0BF4"/>
    <w:rsid w:val="003D0FD3"/>
    <w:rsid w:val="003D1E9A"/>
    <w:rsid w:val="003D2007"/>
    <w:rsid w:val="003D2467"/>
    <w:rsid w:val="003D258A"/>
    <w:rsid w:val="003D2622"/>
    <w:rsid w:val="003D2628"/>
    <w:rsid w:val="003D2B3C"/>
    <w:rsid w:val="003D2B45"/>
    <w:rsid w:val="003D2EBC"/>
    <w:rsid w:val="003D3099"/>
    <w:rsid w:val="003D3354"/>
    <w:rsid w:val="003D336A"/>
    <w:rsid w:val="003D3459"/>
    <w:rsid w:val="003D364B"/>
    <w:rsid w:val="003D374F"/>
    <w:rsid w:val="003D38F1"/>
    <w:rsid w:val="003D38F4"/>
    <w:rsid w:val="003D3B79"/>
    <w:rsid w:val="003D4567"/>
    <w:rsid w:val="003D47CA"/>
    <w:rsid w:val="003D4BA7"/>
    <w:rsid w:val="003D58C7"/>
    <w:rsid w:val="003D58CB"/>
    <w:rsid w:val="003D5CC0"/>
    <w:rsid w:val="003D5DA2"/>
    <w:rsid w:val="003D5F3A"/>
    <w:rsid w:val="003D618E"/>
    <w:rsid w:val="003D6725"/>
    <w:rsid w:val="003D6D76"/>
    <w:rsid w:val="003D6FB8"/>
    <w:rsid w:val="003D7124"/>
    <w:rsid w:val="003D7F0C"/>
    <w:rsid w:val="003D7FCB"/>
    <w:rsid w:val="003E032B"/>
    <w:rsid w:val="003E0476"/>
    <w:rsid w:val="003E07A0"/>
    <w:rsid w:val="003E09D0"/>
    <w:rsid w:val="003E0D0C"/>
    <w:rsid w:val="003E0E3A"/>
    <w:rsid w:val="003E209A"/>
    <w:rsid w:val="003E2302"/>
    <w:rsid w:val="003E24EC"/>
    <w:rsid w:val="003E2740"/>
    <w:rsid w:val="003E2921"/>
    <w:rsid w:val="003E2951"/>
    <w:rsid w:val="003E36DA"/>
    <w:rsid w:val="003E39FB"/>
    <w:rsid w:val="003E3D74"/>
    <w:rsid w:val="003E43F5"/>
    <w:rsid w:val="003E46B2"/>
    <w:rsid w:val="003E4C5B"/>
    <w:rsid w:val="003E4EAB"/>
    <w:rsid w:val="003E5324"/>
    <w:rsid w:val="003E570B"/>
    <w:rsid w:val="003E5D7F"/>
    <w:rsid w:val="003E5DD3"/>
    <w:rsid w:val="003E6161"/>
    <w:rsid w:val="003E65E1"/>
    <w:rsid w:val="003E7008"/>
    <w:rsid w:val="003E7906"/>
    <w:rsid w:val="003E7FB0"/>
    <w:rsid w:val="003F0016"/>
    <w:rsid w:val="003F0395"/>
    <w:rsid w:val="003F08E3"/>
    <w:rsid w:val="003F0BCA"/>
    <w:rsid w:val="003F0C6F"/>
    <w:rsid w:val="003F0FA5"/>
    <w:rsid w:val="003F129B"/>
    <w:rsid w:val="003F13D4"/>
    <w:rsid w:val="003F170A"/>
    <w:rsid w:val="003F18FF"/>
    <w:rsid w:val="003F196A"/>
    <w:rsid w:val="003F1ABB"/>
    <w:rsid w:val="003F1B9C"/>
    <w:rsid w:val="003F1C84"/>
    <w:rsid w:val="003F2537"/>
    <w:rsid w:val="003F273D"/>
    <w:rsid w:val="003F2AE4"/>
    <w:rsid w:val="003F2C7D"/>
    <w:rsid w:val="003F2E46"/>
    <w:rsid w:val="003F315C"/>
    <w:rsid w:val="003F31E0"/>
    <w:rsid w:val="003F367F"/>
    <w:rsid w:val="003F38C7"/>
    <w:rsid w:val="003F3981"/>
    <w:rsid w:val="003F412D"/>
    <w:rsid w:val="003F47E6"/>
    <w:rsid w:val="003F4A67"/>
    <w:rsid w:val="003F4FA8"/>
    <w:rsid w:val="003F53B7"/>
    <w:rsid w:val="003F58E7"/>
    <w:rsid w:val="003F5DC1"/>
    <w:rsid w:val="003F6642"/>
    <w:rsid w:val="003F688B"/>
    <w:rsid w:val="003F7057"/>
    <w:rsid w:val="003F77BB"/>
    <w:rsid w:val="003F77CA"/>
    <w:rsid w:val="003F7BA1"/>
    <w:rsid w:val="003F7D3A"/>
    <w:rsid w:val="0040009B"/>
    <w:rsid w:val="00400137"/>
    <w:rsid w:val="00400755"/>
    <w:rsid w:val="004008B4"/>
    <w:rsid w:val="00400F31"/>
    <w:rsid w:val="00400F72"/>
    <w:rsid w:val="004010F0"/>
    <w:rsid w:val="004018C4"/>
    <w:rsid w:val="00401B63"/>
    <w:rsid w:val="00401DC5"/>
    <w:rsid w:val="0040212F"/>
    <w:rsid w:val="00402223"/>
    <w:rsid w:val="0040244B"/>
    <w:rsid w:val="0040250E"/>
    <w:rsid w:val="00402D4A"/>
    <w:rsid w:val="00402DBE"/>
    <w:rsid w:val="00402E9A"/>
    <w:rsid w:val="004032D0"/>
    <w:rsid w:val="00404340"/>
    <w:rsid w:val="00404889"/>
    <w:rsid w:val="00404BB0"/>
    <w:rsid w:val="0040503C"/>
    <w:rsid w:val="00405112"/>
    <w:rsid w:val="0040600D"/>
    <w:rsid w:val="00406909"/>
    <w:rsid w:val="00406B23"/>
    <w:rsid w:val="00406EAE"/>
    <w:rsid w:val="0040793D"/>
    <w:rsid w:val="00407C4D"/>
    <w:rsid w:val="004105AD"/>
    <w:rsid w:val="00410728"/>
    <w:rsid w:val="00410895"/>
    <w:rsid w:val="004108E1"/>
    <w:rsid w:val="00410B8B"/>
    <w:rsid w:val="00410E02"/>
    <w:rsid w:val="00411105"/>
    <w:rsid w:val="00411256"/>
    <w:rsid w:val="00411400"/>
    <w:rsid w:val="004116E7"/>
    <w:rsid w:val="0041185E"/>
    <w:rsid w:val="004127F6"/>
    <w:rsid w:val="00412C5B"/>
    <w:rsid w:val="004130D3"/>
    <w:rsid w:val="00413492"/>
    <w:rsid w:val="004144D1"/>
    <w:rsid w:val="004147E4"/>
    <w:rsid w:val="00414933"/>
    <w:rsid w:val="00414DEF"/>
    <w:rsid w:val="00414F3C"/>
    <w:rsid w:val="00414FA9"/>
    <w:rsid w:val="004152C0"/>
    <w:rsid w:val="004153AB"/>
    <w:rsid w:val="004155D0"/>
    <w:rsid w:val="00415ABE"/>
    <w:rsid w:val="00415E40"/>
    <w:rsid w:val="004161DB"/>
    <w:rsid w:val="004167E4"/>
    <w:rsid w:val="00416813"/>
    <w:rsid w:val="00416D33"/>
    <w:rsid w:val="00417681"/>
    <w:rsid w:val="00417AF5"/>
    <w:rsid w:val="00417EF0"/>
    <w:rsid w:val="00420088"/>
    <w:rsid w:val="00420504"/>
    <w:rsid w:val="004207E5"/>
    <w:rsid w:val="00420FFD"/>
    <w:rsid w:val="00421246"/>
    <w:rsid w:val="00421432"/>
    <w:rsid w:val="00421C03"/>
    <w:rsid w:val="0042242B"/>
    <w:rsid w:val="00422573"/>
    <w:rsid w:val="0042275C"/>
    <w:rsid w:val="0042442F"/>
    <w:rsid w:val="00424450"/>
    <w:rsid w:val="00425073"/>
    <w:rsid w:val="00425558"/>
    <w:rsid w:val="0042581D"/>
    <w:rsid w:val="00425E1A"/>
    <w:rsid w:val="0042613E"/>
    <w:rsid w:val="004261DE"/>
    <w:rsid w:val="004262D5"/>
    <w:rsid w:val="0042645B"/>
    <w:rsid w:val="00426A42"/>
    <w:rsid w:val="00426AB4"/>
    <w:rsid w:val="00426DCB"/>
    <w:rsid w:val="00426E2F"/>
    <w:rsid w:val="004270F0"/>
    <w:rsid w:val="004271F1"/>
    <w:rsid w:val="004273E8"/>
    <w:rsid w:val="00427EBA"/>
    <w:rsid w:val="004300CF"/>
    <w:rsid w:val="0043037C"/>
    <w:rsid w:val="004305D4"/>
    <w:rsid w:val="00430910"/>
    <w:rsid w:val="00430A6E"/>
    <w:rsid w:val="00430C92"/>
    <w:rsid w:val="00430F71"/>
    <w:rsid w:val="00430FBE"/>
    <w:rsid w:val="00431329"/>
    <w:rsid w:val="004325A9"/>
    <w:rsid w:val="00432B27"/>
    <w:rsid w:val="00432E4A"/>
    <w:rsid w:val="00432E6D"/>
    <w:rsid w:val="004330E5"/>
    <w:rsid w:val="00433236"/>
    <w:rsid w:val="004335AA"/>
    <w:rsid w:val="00433F2F"/>
    <w:rsid w:val="00434227"/>
    <w:rsid w:val="00435076"/>
    <w:rsid w:val="004352D3"/>
    <w:rsid w:val="0043534F"/>
    <w:rsid w:val="00435362"/>
    <w:rsid w:val="0043549F"/>
    <w:rsid w:val="004357A1"/>
    <w:rsid w:val="004357C8"/>
    <w:rsid w:val="00435A53"/>
    <w:rsid w:val="004360E7"/>
    <w:rsid w:val="00436167"/>
    <w:rsid w:val="00436652"/>
    <w:rsid w:val="00436711"/>
    <w:rsid w:val="0043696D"/>
    <w:rsid w:val="00436BC2"/>
    <w:rsid w:val="00436BC8"/>
    <w:rsid w:val="004372E2"/>
    <w:rsid w:val="00437839"/>
    <w:rsid w:val="00440B62"/>
    <w:rsid w:val="00440D97"/>
    <w:rsid w:val="004419A2"/>
    <w:rsid w:val="00441F83"/>
    <w:rsid w:val="00441F97"/>
    <w:rsid w:val="00441FDB"/>
    <w:rsid w:val="004430E0"/>
    <w:rsid w:val="0044326B"/>
    <w:rsid w:val="004437E1"/>
    <w:rsid w:val="00443831"/>
    <w:rsid w:val="00444092"/>
    <w:rsid w:val="00444D1B"/>
    <w:rsid w:val="00444D98"/>
    <w:rsid w:val="00445303"/>
    <w:rsid w:val="00445710"/>
    <w:rsid w:val="00445C39"/>
    <w:rsid w:val="00445CF5"/>
    <w:rsid w:val="004461BA"/>
    <w:rsid w:val="0044664F"/>
    <w:rsid w:val="00446671"/>
    <w:rsid w:val="004469E3"/>
    <w:rsid w:val="00446DE8"/>
    <w:rsid w:val="00447027"/>
    <w:rsid w:val="00447141"/>
    <w:rsid w:val="0044729C"/>
    <w:rsid w:val="004475D6"/>
    <w:rsid w:val="00447890"/>
    <w:rsid w:val="00447FB7"/>
    <w:rsid w:val="00447FD2"/>
    <w:rsid w:val="0045032C"/>
    <w:rsid w:val="0045042B"/>
    <w:rsid w:val="004508C9"/>
    <w:rsid w:val="00450A1E"/>
    <w:rsid w:val="00450AFF"/>
    <w:rsid w:val="0045147A"/>
    <w:rsid w:val="004514C5"/>
    <w:rsid w:val="004518F4"/>
    <w:rsid w:val="004520B2"/>
    <w:rsid w:val="004525A4"/>
    <w:rsid w:val="004528CF"/>
    <w:rsid w:val="00452C84"/>
    <w:rsid w:val="00452E14"/>
    <w:rsid w:val="0045362E"/>
    <w:rsid w:val="004537AA"/>
    <w:rsid w:val="00453ABF"/>
    <w:rsid w:val="00453B18"/>
    <w:rsid w:val="00453C74"/>
    <w:rsid w:val="004546E8"/>
    <w:rsid w:val="0045483E"/>
    <w:rsid w:val="00454B4D"/>
    <w:rsid w:val="00454BEA"/>
    <w:rsid w:val="00454DF2"/>
    <w:rsid w:val="0045523A"/>
    <w:rsid w:val="004554C7"/>
    <w:rsid w:val="00455521"/>
    <w:rsid w:val="0045611B"/>
    <w:rsid w:val="004563A3"/>
    <w:rsid w:val="004566F0"/>
    <w:rsid w:val="0045680E"/>
    <w:rsid w:val="00456B9B"/>
    <w:rsid w:val="004575F7"/>
    <w:rsid w:val="00457745"/>
    <w:rsid w:val="004579B5"/>
    <w:rsid w:val="004601C5"/>
    <w:rsid w:val="0046025C"/>
    <w:rsid w:val="00460382"/>
    <w:rsid w:val="00460451"/>
    <w:rsid w:val="00460B47"/>
    <w:rsid w:val="00461541"/>
    <w:rsid w:val="00461707"/>
    <w:rsid w:val="00461B09"/>
    <w:rsid w:val="00461C3F"/>
    <w:rsid w:val="004621DB"/>
    <w:rsid w:val="00463466"/>
    <w:rsid w:val="00464369"/>
    <w:rsid w:val="00464B7E"/>
    <w:rsid w:val="00464D24"/>
    <w:rsid w:val="00464E45"/>
    <w:rsid w:val="0046551B"/>
    <w:rsid w:val="0046569A"/>
    <w:rsid w:val="00465F15"/>
    <w:rsid w:val="00465FD9"/>
    <w:rsid w:val="00466177"/>
    <w:rsid w:val="004664D2"/>
    <w:rsid w:val="00467876"/>
    <w:rsid w:val="00467950"/>
    <w:rsid w:val="004679B4"/>
    <w:rsid w:val="00467A55"/>
    <w:rsid w:val="00467CCF"/>
    <w:rsid w:val="00467DB8"/>
    <w:rsid w:val="004706D0"/>
    <w:rsid w:val="00470749"/>
    <w:rsid w:val="00470CA1"/>
    <w:rsid w:val="00471195"/>
    <w:rsid w:val="0047183A"/>
    <w:rsid w:val="00471910"/>
    <w:rsid w:val="00471B49"/>
    <w:rsid w:val="00472989"/>
    <w:rsid w:val="00472AA2"/>
    <w:rsid w:val="00472C4F"/>
    <w:rsid w:val="00472CC7"/>
    <w:rsid w:val="00473293"/>
    <w:rsid w:val="00473947"/>
    <w:rsid w:val="004741F7"/>
    <w:rsid w:val="00474A83"/>
    <w:rsid w:val="004756CC"/>
    <w:rsid w:val="00475BEE"/>
    <w:rsid w:val="00476024"/>
    <w:rsid w:val="0047672C"/>
    <w:rsid w:val="00476785"/>
    <w:rsid w:val="0047693E"/>
    <w:rsid w:val="00476A46"/>
    <w:rsid w:val="00476AFD"/>
    <w:rsid w:val="004774E7"/>
    <w:rsid w:val="004776ED"/>
    <w:rsid w:val="00477AC4"/>
    <w:rsid w:val="004800AA"/>
    <w:rsid w:val="004803B1"/>
    <w:rsid w:val="0048041D"/>
    <w:rsid w:val="00480598"/>
    <w:rsid w:val="0048070F"/>
    <w:rsid w:val="004807F4"/>
    <w:rsid w:val="004812E0"/>
    <w:rsid w:val="00481487"/>
    <w:rsid w:val="00481606"/>
    <w:rsid w:val="00481EC2"/>
    <w:rsid w:val="00482D43"/>
    <w:rsid w:val="0048348C"/>
    <w:rsid w:val="004835FF"/>
    <w:rsid w:val="004839AB"/>
    <w:rsid w:val="00483C33"/>
    <w:rsid w:val="00483C88"/>
    <w:rsid w:val="00484E6F"/>
    <w:rsid w:val="00484E74"/>
    <w:rsid w:val="00485848"/>
    <w:rsid w:val="00485ACF"/>
    <w:rsid w:val="00485B11"/>
    <w:rsid w:val="00486166"/>
    <w:rsid w:val="00486A62"/>
    <w:rsid w:val="00490A43"/>
    <w:rsid w:val="00490C49"/>
    <w:rsid w:val="00490DAF"/>
    <w:rsid w:val="004915BE"/>
    <w:rsid w:val="0049163F"/>
    <w:rsid w:val="004919CF"/>
    <w:rsid w:val="00491B65"/>
    <w:rsid w:val="00491F01"/>
    <w:rsid w:val="00492279"/>
    <w:rsid w:val="004923F5"/>
    <w:rsid w:val="004924E2"/>
    <w:rsid w:val="0049255E"/>
    <w:rsid w:val="00493939"/>
    <w:rsid w:val="00493C86"/>
    <w:rsid w:val="00494B89"/>
    <w:rsid w:val="0049533B"/>
    <w:rsid w:val="004959AE"/>
    <w:rsid w:val="00495EFA"/>
    <w:rsid w:val="0049608D"/>
    <w:rsid w:val="00496096"/>
    <w:rsid w:val="00496129"/>
    <w:rsid w:val="0049654C"/>
    <w:rsid w:val="00496690"/>
    <w:rsid w:val="00496A7E"/>
    <w:rsid w:val="00496BD1"/>
    <w:rsid w:val="00496EEF"/>
    <w:rsid w:val="00497027"/>
    <w:rsid w:val="00497068"/>
    <w:rsid w:val="0049718C"/>
    <w:rsid w:val="00497762"/>
    <w:rsid w:val="004A03B2"/>
    <w:rsid w:val="004A05EF"/>
    <w:rsid w:val="004A0672"/>
    <w:rsid w:val="004A07D7"/>
    <w:rsid w:val="004A0C6F"/>
    <w:rsid w:val="004A195F"/>
    <w:rsid w:val="004A1C85"/>
    <w:rsid w:val="004A1DBB"/>
    <w:rsid w:val="004A2200"/>
    <w:rsid w:val="004A2366"/>
    <w:rsid w:val="004A27FD"/>
    <w:rsid w:val="004A2E4E"/>
    <w:rsid w:val="004A2FEA"/>
    <w:rsid w:val="004A31DD"/>
    <w:rsid w:val="004A3761"/>
    <w:rsid w:val="004A40FB"/>
    <w:rsid w:val="004A445C"/>
    <w:rsid w:val="004A4901"/>
    <w:rsid w:val="004A4907"/>
    <w:rsid w:val="004A4C71"/>
    <w:rsid w:val="004A4F39"/>
    <w:rsid w:val="004A55BC"/>
    <w:rsid w:val="004A5BF2"/>
    <w:rsid w:val="004A5D56"/>
    <w:rsid w:val="004A5FAC"/>
    <w:rsid w:val="004A646B"/>
    <w:rsid w:val="004A6497"/>
    <w:rsid w:val="004A655F"/>
    <w:rsid w:val="004A6A16"/>
    <w:rsid w:val="004A6F8E"/>
    <w:rsid w:val="004A7090"/>
    <w:rsid w:val="004A76DD"/>
    <w:rsid w:val="004A7BFC"/>
    <w:rsid w:val="004A7DE3"/>
    <w:rsid w:val="004B026F"/>
    <w:rsid w:val="004B081D"/>
    <w:rsid w:val="004B082E"/>
    <w:rsid w:val="004B0ABF"/>
    <w:rsid w:val="004B0F60"/>
    <w:rsid w:val="004B142B"/>
    <w:rsid w:val="004B14AB"/>
    <w:rsid w:val="004B1652"/>
    <w:rsid w:val="004B174D"/>
    <w:rsid w:val="004B17EC"/>
    <w:rsid w:val="004B1BDE"/>
    <w:rsid w:val="004B1DE2"/>
    <w:rsid w:val="004B20C1"/>
    <w:rsid w:val="004B26EE"/>
    <w:rsid w:val="004B32E8"/>
    <w:rsid w:val="004B34AC"/>
    <w:rsid w:val="004B34D8"/>
    <w:rsid w:val="004B367B"/>
    <w:rsid w:val="004B371B"/>
    <w:rsid w:val="004B3D5A"/>
    <w:rsid w:val="004B43F2"/>
    <w:rsid w:val="004B4654"/>
    <w:rsid w:val="004B477E"/>
    <w:rsid w:val="004B4AA8"/>
    <w:rsid w:val="004B4ABE"/>
    <w:rsid w:val="004B4BB9"/>
    <w:rsid w:val="004B4DCE"/>
    <w:rsid w:val="004B4EA8"/>
    <w:rsid w:val="004B51E4"/>
    <w:rsid w:val="004B51FF"/>
    <w:rsid w:val="004B54FB"/>
    <w:rsid w:val="004B5D13"/>
    <w:rsid w:val="004B7F91"/>
    <w:rsid w:val="004C0B92"/>
    <w:rsid w:val="004C0D1D"/>
    <w:rsid w:val="004C15FD"/>
    <w:rsid w:val="004C1863"/>
    <w:rsid w:val="004C20FC"/>
    <w:rsid w:val="004C211C"/>
    <w:rsid w:val="004C2500"/>
    <w:rsid w:val="004C2A28"/>
    <w:rsid w:val="004C2FA8"/>
    <w:rsid w:val="004C474B"/>
    <w:rsid w:val="004C478A"/>
    <w:rsid w:val="004C47F1"/>
    <w:rsid w:val="004C4BC9"/>
    <w:rsid w:val="004C4E2D"/>
    <w:rsid w:val="004C4FE7"/>
    <w:rsid w:val="004C57A0"/>
    <w:rsid w:val="004C5C09"/>
    <w:rsid w:val="004C5ECC"/>
    <w:rsid w:val="004C6208"/>
    <w:rsid w:val="004C65A8"/>
    <w:rsid w:val="004C6AAA"/>
    <w:rsid w:val="004C6ED6"/>
    <w:rsid w:val="004C6EE5"/>
    <w:rsid w:val="004C7299"/>
    <w:rsid w:val="004C7708"/>
    <w:rsid w:val="004C79AF"/>
    <w:rsid w:val="004C7AEA"/>
    <w:rsid w:val="004D003A"/>
    <w:rsid w:val="004D0E4F"/>
    <w:rsid w:val="004D12C4"/>
    <w:rsid w:val="004D141D"/>
    <w:rsid w:val="004D16D0"/>
    <w:rsid w:val="004D1781"/>
    <w:rsid w:val="004D1913"/>
    <w:rsid w:val="004D1976"/>
    <w:rsid w:val="004D1BE4"/>
    <w:rsid w:val="004D20B2"/>
    <w:rsid w:val="004D2607"/>
    <w:rsid w:val="004D2E4F"/>
    <w:rsid w:val="004D3D3F"/>
    <w:rsid w:val="004D3D4E"/>
    <w:rsid w:val="004D3E37"/>
    <w:rsid w:val="004D3FAA"/>
    <w:rsid w:val="004D40B1"/>
    <w:rsid w:val="004D460C"/>
    <w:rsid w:val="004D493F"/>
    <w:rsid w:val="004D4D0F"/>
    <w:rsid w:val="004D5065"/>
    <w:rsid w:val="004D55FA"/>
    <w:rsid w:val="004D5707"/>
    <w:rsid w:val="004D5B92"/>
    <w:rsid w:val="004D5D21"/>
    <w:rsid w:val="004D61CF"/>
    <w:rsid w:val="004D66F2"/>
    <w:rsid w:val="004D67DD"/>
    <w:rsid w:val="004D6C23"/>
    <w:rsid w:val="004D7556"/>
    <w:rsid w:val="004E02C6"/>
    <w:rsid w:val="004E0DB4"/>
    <w:rsid w:val="004E1F03"/>
    <w:rsid w:val="004E26AD"/>
    <w:rsid w:val="004E2D43"/>
    <w:rsid w:val="004E2F17"/>
    <w:rsid w:val="004E2FFE"/>
    <w:rsid w:val="004E3147"/>
    <w:rsid w:val="004E474A"/>
    <w:rsid w:val="004E50BD"/>
    <w:rsid w:val="004E516C"/>
    <w:rsid w:val="004E53AC"/>
    <w:rsid w:val="004E540A"/>
    <w:rsid w:val="004E5B76"/>
    <w:rsid w:val="004E5E6D"/>
    <w:rsid w:val="004E6169"/>
    <w:rsid w:val="004E676F"/>
    <w:rsid w:val="004E6F49"/>
    <w:rsid w:val="004E721B"/>
    <w:rsid w:val="004E73D1"/>
    <w:rsid w:val="004E7767"/>
    <w:rsid w:val="004E7888"/>
    <w:rsid w:val="004E7F5B"/>
    <w:rsid w:val="004E7FBD"/>
    <w:rsid w:val="004F0C39"/>
    <w:rsid w:val="004F0C4F"/>
    <w:rsid w:val="004F0DE6"/>
    <w:rsid w:val="004F0EEE"/>
    <w:rsid w:val="004F1127"/>
    <w:rsid w:val="004F11C5"/>
    <w:rsid w:val="004F198D"/>
    <w:rsid w:val="004F1D02"/>
    <w:rsid w:val="004F1E17"/>
    <w:rsid w:val="004F2A90"/>
    <w:rsid w:val="004F2B55"/>
    <w:rsid w:val="004F2DE4"/>
    <w:rsid w:val="004F311A"/>
    <w:rsid w:val="004F3C3D"/>
    <w:rsid w:val="004F4148"/>
    <w:rsid w:val="004F440B"/>
    <w:rsid w:val="004F44FE"/>
    <w:rsid w:val="004F4908"/>
    <w:rsid w:val="004F4A54"/>
    <w:rsid w:val="004F4CBA"/>
    <w:rsid w:val="004F4CEA"/>
    <w:rsid w:val="004F55E3"/>
    <w:rsid w:val="004F579C"/>
    <w:rsid w:val="004F5B91"/>
    <w:rsid w:val="004F5BA1"/>
    <w:rsid w:val="004F5CCE"/>
    <w:rsid w:val="004F5F68"/>
    <w:rsid w:val="004F614A"/>
    <w:rsid w:val="004F6163"/>
    <w:rsid w:val="004F68F8"/>
    <w:rsid w:val="004F6A0A"/>
    <w:rsid w:val="004F70F3"/>
    <w:rsid w:val="004F72B8"/>
    <w:rsid w:val="004F7AF4"/>
    <w:rsid w:val="005001A9"/>
    <w:rsid w:val="00500456"/>
    <w:rsid w:val="0050107C"/>
    <w:rsid w:val="005013C0"/>
    <w:rsid w:val="005013DC"/>
    <w:rsid w:val="00501E82"/>
    <w:rsid w:val="00502100"/>
    <w:rsid w:val="005023F6"/>
    <w:rsid w:val="005027A2"/>
    <w:rsid w:val="005028D3"/>
    <w:rsid w:val="00502BA8"/>
    <w:rsid w:val="00502D6B"/>
    <w:rsid w:val="00502F78"/>
    <w:rsid w:val="00503377"/>
    <w:rsid w:val="00503571"/>
    <w:rsid w:val="005037A9"/>
    <w:rsid w:val="00503AEE"/>
    <w:rsid w:val="00503CBA"/>
    <w:rsid w:val="00503DA1"/>
    <w:rsid w:val="005040C4"/>
    <w:rsid w:val="00504E11"/>
    <w:rsid w:val="005053F4"/>
    <w:rsid w:val="005061B0"/>
    <w:rsid w:val="00506378"/>
    <w:rsid w:val="0050756E"/>
    <w:rsid w:val="00507A8B"/>
    <w:rsid w:val="005106BB"/>
    <w:rsid w:val="005107EB"/>
    <w:rsid w:val="00510B5B"/>
    <w:rsid w:val="00510DC2"/>
    <w:rsid w:val="00510FB7"/>
    <w:rsid w:val="00511445"/>
    <w:rsid w:val="005115F9"/>
    <w:rsid w:val="005124F2"/>
    <w:rsid w:val="00512A11"/>
    <w:rsid w:val="00512A99"/>
    <w:rsid w:val="00512DBC"/>
    <w:rsid w:val="00512E41"/>
    <w:rsid w:val="00513136"/>
    <w:rsid w:val="00513562"/>
    <w:rsid w:val="00513CA5"/>
    <w:rsid w:val="00513EDB"/>
    <w:rsid w:val="00514961"/>
    <w:rsid w:val="00514A32"/>
    <w:rsid w:val="00514BF1"/>
    <w:rsid w:val="00515085"/>
    <w:rsid w:val="0051579C"/>
    <w:rsid w:val="00515820"/>
    <w:rsid w:val="005158E9"/>
    <w:rsid w:val="00515A79"/>
    <w:rsid w:val="00515C1A"/>
    <w:rsid w:val="00515DD5"/>
    <w:rsid w:val="00515E0C"/>
    <w:rsid w:val="0051602C"/>
    <w:rsid w:val="005168EC"/>
    <w:rsid w:val="00516DBD"/>
    <w:rsid w:val="00516E06"/>
    <w:rsid w:val="00517329"/>
    <w:rsid w:val="005176F3"/>
    <w:rsid w:val="00517978"/>
    <w:rsid w:val="00517BFF"/>
    <w:rsid w:val="00517CBE"/>
    <w:rsid w:val="00520BB1"/>
    <w:rsid w:val="00520D4E"/>
    <w:rsid w:val="00521323"/>
    <w:rsid w:val="005214BD"/>
    <w:rsid w:val="00521968"/>
    <w:rsid w:val="00521E38"/>
    <w:rsid w:val="005224DB"/>
    <w:rsid w:val="00522884"/>
    <w:rsid w:val="00522A7E"/>
    <w:rsid w:val="00522B31"/>
    <w:rsid w:val="005230F0"/>
    <w:rsid w:val="005237C3"/>
    <w:rsid w:val="00523957"/>
    <w:rsid w:val="00523E8E"/>
    <w:rsid w:val="00523F73"/>
    <w:rsid w:val="005244D4"/>
    <w:rsid w:val="00524621"/>
    <w:rsid w:val="00524F9C"/>
    <w:rsid w:val="005251B6"/>
    <w:rsid w:val="00525BA5"/>
    <w:rsid w:val="00526373"/>
    <w:rsid w:val="005263A7"/>
    <w:rsid w:val="005273C3"/>
    <w:rsid w:val="005274BA"/>
    <w:rsid w:val="00527BF9"/>
    <w:rsid w:val="0053010B"/>
    <w:rsid w:val="00530515"/>
    <w:rsid w:val="0053052A"/>
    <w:rsid w:val="00530547"/>
    <w:rsid w:val="00530A90"/>
    <w:rsid w:val="00530C17"/>
    <w:rsid w:val="00530FA4"/>
    <w:rsid w:val="005311AC"/>
    <w:rsid w:val="00531342"/>
    <w:rsid w:val="0053136F"/>
    <w:rsid w:val="0053137A"/>
    <w:rsid w:val="005317A6"/>
    <w:rsid w:val="00531F19"/>
    <w:rsid w:val="00531F3C"/>
    <w:rsid w:val="00532576"/>
    <w:rsid w:val="00532A35"/>
    <w:rsid w:val="00532B14"/>
    <w:rsid w:val="00532BA7"/>
    <w:rsid w:val="005331D9"/>
    <w:rsid w:val="0053347A"/>
    <w:rsid w:val="005334D2"/>
    <w:rsid w:val="00533ACA"/>
    <w:rsid w:val="00534112"/>
    <w:rsid w:val="00534A3D"/>
    <w:rsid w:val="00534B44"/>
    <w:rsid w:val="00534BB8"/>
    <w:rsid w:val="00534D40"/>
    <w:rsid w:val="00534E43"/>
    <w:rsid w:val="0053574E"/>
    <w:rsid w:val="00535D31"/>
    <w:rsid w:val="005363CF"/>
    <w:rsid w:val="00536E94"/>
    <w:rsid w:val="00536F53"/>
    <w:rsid w:val="00537179"/>
    <w:rsid w:val="005372E6"/>
    <w:rsid w:val="005373AD"/>
    <w:rsid w:val="005374FB"/>
    <w:rsid w:val="00537D64"/>
    <w:rsid w:val="00537EE6"/>
    <w:rsid w:val="005401A1"/>
    <w:rsid w:val="005405F9"/>
    <w:rsid w:val="00540686"/>
    <w:rsid w:val="005411A1"/>
    <w:rsid w:val="00541267"/>
    <w:rsid w:val="005415E5"/>
    <w:rsid w:val="005417A3"/>
    <w:rsid w:val="005417FE"/>
    <w:rsid w:val="00541D02"/>
    <w:rsid w:val="00542B62"/>
    <w:rsid w:val="00542EEE"/>
    <w:rsid w:val="00542F5E"/>
    <w:rsid w:val="0054375E"/>
    <w:rsid w:val="0054375F"/>
    <w:rsid w:val="005437FA"/>
    <w:rsid w:val="0054381A"/>
    <w:rsid w:val="00543B9C"/>
    <w:rsid w:val="00543D4C"/>
    <w:rsid w:val="00543FBA"/>
    <w:rsid w:val="0054481A"/>
    <w:rsid w:val="00544956"/>
    <w:rsid w:val="00544CBA"/>
    <w:rsid w:val="0054535E"/>
    <w:rsid w:val="00545361"/>
    <w:rsid w:val="00545366"/>
    <w:rsid w:val="00545C8F"/>
    <w:rsid w:val="00545D5B"/>
    <w:rsid w:val="00545F1E"/>
    <w:rsid w:val="00545F36"/>
    <w:rsid w:val="005460C4"/>
    <w:rsid w:val="00546741"/>
    <w:rsid w:val="005469B2"/>
    <w:rsid w:val="00546F79"/>
    <w:rsid w:val="00547209"/>
    <w:rsid w:val="005478AE"/>
    <w:rsid w:val="00547A8E"/>
    <w:rsid w:val="005507DC"/>
    <w:rsid w:val="0055081D"/>
    <w:rsid w:val="00550E22"/>
    <w:rsid w:val="005513E5"/>
    <w:rsid w:val="00551680"/>
    <w:rsid w:val="00551B67"/>
    <w:rsid w:val="00551E4E"/>
    <w:rsid w:val="00552283"/>
    <w:rsid w:val="005522A2"/>
    <w:rsid w:val="00552A1C"/>
    <w:rsid w:val="00552DC1"/>
    <w:rsid w:val="00552EA7"/>
    <w:rsid w:val="005531D8"/>
    <w:rsid w:val="00553517"/>
    <w:rsid w:val="00554036"/>
    <w:rsid w:val="0055444B"/>
    <w:rsid w:val="00554A22"/>
    <w:rsid w:val="00554A58"/>
    <w:rsid w:val="00554B73"/>
    <w:rsid w:val="00554FE8"/>
    <w:rsid w:val="005553D5"/>
    <w:rsid w:val="005554FD"/>
    <w:rsid w:val="0055570B"/>
    <w:rsid w:val="0055593A"/>
    <w:rsid w:val="005559FE"/>
    <w:rsid w:val="0055623F"/>
    <w:rsid w:val="00556C01"/>
    <w:rsid w:val="005573F4"/>
    <w:rsid w:val="0055746C"/>
    <w:rsid w:val="0056003C"/>
    <w:rsid w:val="00560C8B"/>
    <w:rsid w:val="0056123A"/>
    <w:rsid w:val="005612F8"/>
    <w:rsid w:val="00561341"/>
    <w:rsid w:val="00562B3E"/>
    <w:rsid w:val="005633F3"/>
    <w:rsid w:val="00563415"/>
    <w:rsid w:val="00563AA7"/>
    <w:rsid w:val="00563D36"/>
    <w:rsid w:val="00563D74"/>
    <w:rsid w:val="0056436C"/>
    <w:rsid w:val="0056483E"/>
    <w:rsid w:val="00564938"/>
    <w:rsid w:val="00564979"/>
    <w:rsid w:val="00564989"/>
    <w:rsid w:val="00564F34"/>
    <w:rsid w:val="00564F61"/>
    <w:rsid w:val="00565163"/>
    <w:rsid w:val="005652BF"/>
    <w:rsid w:val="00565379"/>
    <w:rsid w:val="005654F8"/>
    <w:rsid w:val="0056558F"/>
    <w:rsid w:val="005655A7"/>
    <w:rsid w:val="005659DD"/>
    <w:rsid w:val="00565EA4"/>
    <w:rsid w:val="00565F11"/>
    <w:rsid w:val="005660AE"/>
    <w:rsid w:val="005667C5"/>
    <w:rsid w:val="00567222"/>
    <w:rsid w:val="00567420"/>
    <w:rsid w:val="005674F7"/>
    <w:rsid w:val="00567895"/>
    <w:rsid w:val="00567BC7"/>
    <w:rsid w:val="00567BD0"/>
    <w:rsid w:val="00567D67"/>
    <w:rsid w:val="00570171"/>
    <w:rsid w:val="0057053A"/>
    <w:rsid w:val="0057085A"/>
    <w:rsid w:val="005709A8"/>
    <w:rsid w:val="00570BAC"/>
    <w:rsid w:val="00570CCC"/>
    <w:rsid w:val="00570E3A"/>
    <w:rsid w:val="005715E0"/>
    <w:rsid w:val="00571B9F"/>
    <w:rsid w:val="0057202C"/>
    <w:rsid w:val="005723C8"/>
    <w:rsid w:val="005727FE"/>
    <w:rsid w:val="0057282D"/>
    <w:rsid w:val="00572BF4"/>
    <w:rsid w:val="00572E36"/>
    <w:rsid w:val="00573551"/>
    <w:rsid w:val="00573CA0"/>
    <w:rsid w:val="005741DB"/>
    <w:rsid w:val="005743FA"/>
    <w:rsid w:val="00574C16"/>
    <w:rsid w:val="00574CB8"/>
    <w:rsid w:val="00574D78"/>
    <w:rsid w:val="0057509C"/>
    <w:rsid w:val="00575283"/>
    <w:rsid w:val="005753F4"/>
    <w:rsid w:val="0057592A"/>
    <w:rsid w:val="00575F53"/>
    <w:rsid w:val="00576DDC"/>
    <w:rsid w:val="00577949"/>
    <w:rsid w:val="00577953"/>
    <w:rsid w:val="0058034C"/>
    <w:rsid w:val="005806A8"/>
    <w:rsid w:val="00580B7D"/>
    <w:rsid w:val="00580D8F"/>
    <w:rsid w:val="00580EF0"/>
    <w:rsid w:val="00580FFF"/>
    <w:rsid w:val="005810CC"/>
    <w:rsid w:val="005812D8"/>
    <w:rsid w:val="00581654"/>
    <w:rsid w:val="0058167A"/>
    <w:rsid w:val="00581B4D"/>
    <w:rsid w:val="00581D1C"/>
    <w:rsid w:val="00581F7A"/>
    <w:rsid w:val="005822F5"/>
    <w:rsid w:val="00582415"/>
    <w:rsid w:val="0058249A"/>
    <w:rsid w:val="00582B2A"/>
    <w:rsid w:val="00582C57"/>
    <w:rsid w:val="00582CE7"/>
    <w:rsid w:val="00582D76"/>
    <w:rsid w:val="00583959"/>
    <w:rsid w:val="00583ACD"/>
    <w:rsid w:val="00584026"/>
    <w:rsid w:val="0058419D"/>
    <w:rsid w:val="00584373"/>
    <w:rsid w:val="00584527"/>
    <w:rsid w:val="0058462E"/>
    <w:rsid w:val="00584CCC"/>
    <w:rsid w:val="005850B7"/>
    <w:rsid w:val="005851FD"/>
    <w:rsid w:val="005852A1"/>
    <w:rsid w:val="005855E3"/>
    <w:rsid w:val="00585AE3"/>
    <w:rsid w:val="00585F97"/>
    <w:rsid w:val="005864A6"/>
    <w:rsid w:val="00586642"/>
    <w:rsid w:val="00587102"/>
    <w:rsid w:val="0058735E"/>
    <w:rsid w:val="005874DA"/>
    <w:rsid w:val="005875E9"/>
    <w:rsid w:val="005879FC"/>
    <w:rsid w:val="00587BB5"/>
    <w:rsid w:val="00587E94"/>
    <w:rsid w:val="00590D3E"/>
    <w:rsid w:val="00590FDC"/>
    <w:rsid w:val="005918E6"/>
    <w:rsid w:val="00591A9E"/>
    <w:rsid w:val="00591FCF"/>
    <w:rsid w:val="0059242C"/>
    <w:rsid w:val="005928F5"/>
    <w:rsid w:val="00592B0D"/>
    <w:rsid w:val="00593310"/>
    <w:rsid w:val="00593A9B"/>
    <w:rsid w:val="00593AD5"/>
    <w:rsid w:val="00593CF3"/>
    <w:rsid w:val="00593EAD"/>
    <w:rsid w:val="00593EFB"/>
    <w:rsid w:val="00594195"/>
    <w:rsid w:val="00594915"/>
    <w:rsid w:val="00594924"/>
    <w:rsid w:val="0059505B"/>
    <w:rsid w:val="005950BC"/>
    <w:rsid w:val="00595178"/>
    <w:rsid w:val="00595310"/>
    <w:rsid w:val="005954C0"/>
    <w:rsid w:val="00595549"/>
    <w:rsid w:val="00595780"/>
    <w:rsid w:val="00595B41"/>
    <w:rsid w:val="00595B67"/>
    <w:rsid w:val="0059697E"/>
    <w:rsid w:val="00596E5D"/>
    <w:rsid w:val="005970E8"/>
    <w:rsid w:val="0059769A"/>
    <w:rsid w:val="00597763"/>
    <w:rsid w:val="00597AC4"/>
    <w:rsid w:val="005A03D0"/>
    <w:rsid w:val="005A07A2"/>
    <w:rsid w:val="005A0A03"/>
    <w:rsid w:val="005A0FA9"/>
    <w:rsid w:val="005A1656"/>
    <w:rsid w:val="005A1F96"/>
    <w:rsid w:val="005A2AE4"/>
    <w:rsid w:val="005A2CCD"/>
    <w:rsid w:val="005A31A7"/>
    <w:rsid w:val="005A3744"/>
    <w:rsid w:val="005A3D27"/>
    <w:rsid w:val="005A41E7"/>
    <w:rsid w:val="005A4A70"/>
    <w:rsid w:val="005A4DA8"/>
    <w:rsid w:val="005A5F36"/>
    <w:rsid w:val="005A628F"/>
    <w:rsid w:val="005A656C"/>
    <w:rsid w:val="005A670E"/>
    <w:rsid w:val="005A6720"/>
    <w:rsid w:val="005A689A"/>
    <w:rsid w:val="005A6A35"/>
    <w:rsid w:val="005A6CE2"/>
    <w:rsid w:val="005A6F37"/>
    <w:rsid w:val="005A7240"/>
    <w:rsid w:val="005A74BD"/>
    <w:rsid w:val="005A7783"/>
    <w:rsid w:val="005A7CA9"/>
    <w:rsid w:val="005B03EC"/>
    <w:rsid w:val="005B06CD"/>
    <w:rsid w:val="005B095F"/>
    <w:rsid w:val="005B09BF"/>
    <w:rsid w:val="005B13FF"/>
    <w:rsid w:val="005B1455"/>
    <w:rsid w:val="005B18CA"/>
    <w:rsid w:val="005B19CA"/>
    <w:rsid w:val="005B1DC8"/>
    <w:rsid w:val="005B2014"/>
    <w:rsid w:val="005B2265"/>
    <w:rsid w:val="005B300D"/>
    <w:rsid w:val="005B3130"/>
    <w:rsid w:val="005B3165"/>
    <w:rsid w:val="005B3F82"/>
    <w:rsid w:val="005B4311"/>
    <w:rsid w:val="005B4C18"/>
    <w:rsid w:val="005B5196"/>
    <w:rsid w:val="005B54A8"/>
    <w:rsid w:val="005B57B5"/>
    <w:rsid w:val="005B57F3"/>
    <w:rsid w:val="005B5B70"/>
    <w:rsid w:val="005B6467"/>
    <w:rsid w:val="005B696F"/>
    <w:rsid w:val="005B6F6D"/>
    <w:rsid w:val="005B6F79"/>
    <w:rsid w:val="005B7151"/>
    <w:rsid w:val="005B7223"/>
    <w:rsid w:val="005B7FB5"/>
    <w:rsid w:val="005C024A"/>
    <w:rsid w:val="005C0613"/>
    <w:rsid w:val="005C0732"/>
    <w:rsid w:val="005C10AD"/>
    <w:rsid w:val="005C127A"/>
    <w:rsid w:val="005C15F5"/>
    <w:rsid w:val="005C1B2A"/>
    <w:rsid w:val="005C234D"/>
    <w:rsid w:val="005C23D4"/>
    <w:rsid w:val="005C2842"/>
    <w:rsid w:val="005C299B"/>
    <w:rsid w:val="005C3081"/>
    <w:rsid w:val="005C3B1A"/>
    <w:rsid w:val="005C4528"/>
    <w:rsid w:val="005C47FC"/>
    <w:rsid w:val="005C4A49"/>
    <w:rsid w:val="005C4F89"/>
    <w:rsid w:val="005C5620"/>
    <w:rsid w:val="005C5833"/>
    <w:rsid w:val="005C593D"/>
    <w:rsid w:val="005C5953"/>
    <w:rsid w:val="005C5A8F"/>
    <w:rsid w:val="005C5AD5"/>
    <w:rsid w:val="005C6031"/>
    <w:rsid w:val="005C664B"/>
    <w:rsid w:val="005C6E78"/>
    <w:rsid w:val="005C7DD7"/>
    <w:rsid w:val="005C7FCF"/>
    <w:rsid w:val="005D0016"/>
    <w:rsid w:val="005D0354"/>
    <w:rsid w:val="005D086C"/>
    <w:rsid w:val="005D0906"/>
    <w:rsid w:val="005D09E5"/>
    <w:rsid w:val="005D110D"/>
    <w:rsid w:val="005D123F"/>
    <w:rsid w:val="005D1258"/>
    <w:rsid w:val="005D1484"/>
    <w:rsid w:val="005D182D"/>
    <w:rsid w:val="005D18E0"/>
    <w:rsid w:val="005D2478"/>
    <w:rsid w:val="005D2663"/>
    <w:rsid w:val="005D2AEC"/>
    <w:rsid w:val="005D39A8"/>
    <w:rsid w:val="005D3F9B"/>
    <w:rsid w:val="005D4471"/>
    <w:rsid w:val="005D4A13"/>
    <w:rsid w:val="005D4F06"/>
    <w:rsid w:val="005D51C9"/>
    <w:rsid w:val="005D52C1"/>
    <w:rsid w:val="005D5691"/>
    <w:rsid w:val="005D56F6"/>
    <w:rsid w:val="005D5D8A"/>
    <w:rsid w:val="005D68B0"/>
    <w:rsid w:val="005D6A76"/>
    <w:rsid w:val="005D6F56"/>
    <w:rsid w:val="005D75D4"/>
    <w:rsid w:val="005E0090"/>
    <w:rsid w:val="005E011B"/>
    <w:rsid w:val="005E0285"/>
    <w:rsid w:val="005E0674"/>
    <w:rsid w:val="005E0AA0"/>
    <w:rsid w:val="005E1096"/>
    <w:rsid w:val="005E187A"/>
    <w:rsid w:val="005E1D7E"/>
    <w:rsid w:val="005E1E14"/>
    <w:rsid w:val="005E1E44"/>
    <w:rsid w:val="005E1EC5"/>
    <w:rsid w:val="005E23ED"/>
    <w:rsid w:val="005E23EF"/>
    <w:rsid w:val="005E2408"/>
    <w:rsid w:val="005E2460"/>
    <w:rsid w:val="005E25E6"/>
    <w:rsid w:val="005E2612"/>
    <w:rsid w:val="005E317A"/>
    <w:rsid w:val="005E32D0"/>
    <w:rsid w:val="005E3430"/>
    <w:rsid w:val="005E343A"/>
    <w:rsid w:val="005E3579"/>
    <w:rsid w:val="005E3B24"/>
    <w:rsid w:val="005E4491"/>
    <w:rsid w:val="005E4725"/>
    <w:rsid w:val="005E47E4"/>
    <w:rsid w:val="005E47FC"/>
    <w:rsid w:val="005E502A"/>
    <w:rsid w:val="005E555B"/>
    <w:rsid w:val="005E556B"/>
    <w:rsid w:val="005E559F"/>
    <w:rsid w:val="005E5D64"/>
    <w:rsid w:val="005E6462"/>
    <w:rsid w:val="005E6FAA"/>
    <w:rsid w:val="005E71CA"/>
    <w:rsid w:val="005E727C"/>
    <w:rsid w:val="005E7894"/>
    <w:rsid w:val="005E78A4"/>
    <w:rsid w:val="005E78B3"/>
    <w:rsid w:val="005E7D36"/>
    <w:rsid w:val="005E7F32"/>
    <w:rsid w:val="005F0D96"/>
    <w:rsid w:val="005F0E6E"/>
    <w:rsid w:val="005F10D2"/>
    <w:rsid w:val="005F192D"/>
    <w:rsid w:val="005F19AB"/>
    <w:rsid w:val="005F1A4B"/>
    <w:rsid w:val="005F1C20"/>
    <w:rsid w:val="005F238B"/>
    <w:rsid w:val="005F24B0"/>
    <w:rsid w:val="005F283F"/>
    <w:rsid w:val="005F2B7E"/>
    <w:rsid w:val="005F2F53"/>
    <w:rsid w:val="005F3255"/>
    <w:rsid w:val="005F3347"/>
    <w:rsid w:val="005F346E"/>
    <w:rsid w:val="005F3671"/>
    <w:rsid w:val="005F369F"/>
    <w:rsid w:val="005F3850"/>
    <w:rsid w:val="005F3B06"/>
    <w:rsid w:val="005F3D32"/>
    <w:rsid w:val="005F3D44"/>
    <w:rsid w:val="005F3D8F"/>
    <w:rsid w:val="005F3EAB"/>
    <w:rsid w:val="005F437A"/>
    <w:rsid w:val="005F437D"/>
    <w:rsid w:val="005F44A8"/>
    <w:rsid w:val="005F4562"/>
    <w:rsid w:val="005F4A36"/>
    <w:rsid w:val="005F4F81"/>
    <w:rsid w:val="005F59B8"/>
    <w:rsid w:val="005F5E26"/>
    <w:rsid w:val="005F5F02"/>
    <w:rsid w:val="005F600C"/>
    <w:rsid w:val="005F66A8"/>
    <w:rsid w:val="005F690C"/>
    <w:rsid w:val="005F6FB6"/>
    <w:rsid w:val="005F726E"/>
    <w:rsid w:val="005F72CF"/>
    <w:rsid w:val="005F7808"/>
    <w:rsid w:val="00600702"/>
    <w:rsid w:val="006009FF"/>
    <w:rsid w:val="006013BF"/>
    <w:rsid w:val="00601B48"/>
    <w:rsid w:val="00602066"/>
    <w:rsid w:val="0060227A"/>
    <w:rsid w:val="00602A69"/>
    <w:rsid w:val="00602B50"/>
    <w:rsid w:val="00603746"/>
    <w:rsid w:val="00603B8B"/>
    <w:rsid w:val="0060433E"/>
    <w:rsid w:val="006043E1"/>
    <w:rsid w:val="006044C5"/>
    <w:rsid w:val="006044D3"/>
    <w:rsid w:val="00604E6B"/>
    <w:rsid w:val="00605007"/>
    <w:rsid w:val="00605707"/>
    <w:rsid w:val="006057A7"/>
    <w:rsid w:val="0060580A"/>
    <w:rsid w:val="00605A6F"/>
    <w:rsid w:val="00605D14"/>
    <w:rsid w:val="0060653E"/>
    <w:rsid w:val="006067FC"/>
    <w:rsid w:val="006068D7"/>
    <w:rsid w:val="00606FAA"/>
    <w:rsid w:val="006074C2"/>
    <w:rsid w:val="006077DA"/>
    <w:rsid w:val="00607902"/>
    <w:rsid w:val="00607C64"/>
    <w:rsid w:val="00610190"/>
    <w:rsid w:val="0061054F"/>
    <w:rsid w:val="006107C4"/>
    <w:rsid w:val="006108FA"/>
    <w:rsid w:val="00610BFC"/>
    <w:rsid w:val="00610EDD"/>
    <w:rsid w:val="00611450"/>
    <w:rsid w:val="00611625"/>
    <w:rsid w:val="006117F1"/>
    <w:rsid w:val="00611DEF"/>
    <w:rsid w:val="006128BE"/>
    <w:rsid w:val="00612EAA"/>
    <w:rsid w:val="0061331F"/>
    <w:rsid w:val="00613917"/>
    <w:rsid w:val="00613A2A"/>
    <w:rsid w:val="00613D9B"/>
    <w:rsid w:val="00613E1F"/>
    <w:rsid w:val="006141E5"/>
    <w:rsid w:val="0061438A"/>
    <w:rsid w:val="00614684"/>
    <w:rsid w:val="00614775"/>
    <w:rsid w:val="0061590D"/>
    <w:rsid w:val="00615954"/>
    <w:rsid w:val="00616B53"/>
    <w:rsid w:val="00616D16"/>
    <w:rsid w:val="00616DFE"/>
    <w:rsid w:val="00616FDF"/>
    <w:rsid w:val="00617323"/>
    <w:rsid w:val="00617333"/>
    <w:rsid w:val="006173F3"/>
    <w:rsid w:val="006177B2"/>
    <w:rsid w:val="00617BCD"/>
    <w:rsid w:val="00617CA1"/>
    <w:rsid w:val="00617CF2"/>
    <w:rsid w:val="00617D50"/>
    <w:rsid w:val="00617E42"/>
    <w:rsid w:val="00617E8A"/>
    <w:rsid w:val="00617FE1"/>
    <w:rsid w:val="00620738"/>
    <w:rsid w:val="006209DA"/>
    <w:rsid w:val="00620AB4"/>
    <w:rsid w:val="00620FA4"/>
    <w:rsid w:val="00621034"/>
    <w:rsid w:val="0062137B"/>
    <w:rsid w:val="0062191A"/>
    <w:rsid w:val="00621BB8"/>
    <w:rsid w:val="00622584"/>
    <w:rsid w:val="00622797"/>
    <w:rsid w:val="00623589"/>
    <w:rsid w:val="00623810"/>
    <w:rsid w:val="00623E74"/>
    <w:rsid w:val="0062403D"/>
    <w:rsid w:val="00624241"/>
    <w:rsid w:val="0062444F"/>
    <w:rsid w:val="006245D8"/>
    <w:rsid w:val="00624A2D"/>
    <w:rsid w:val="00624AC4"/>
    <w:rsid w:val="00624F50"/>
    <w:rsid w:val="00624FA2"/>
    <w:rsid w:val="00625289"/>
    <w:rsid w:val="00625B15"/>
    <w:rsid w:val="00625DA1"/>
    <w:rsid w:val="006260A7"/>
    <w:rsid w:val="00626788"/>
    <w:rsid w:val="00626B97"/>
    <w:rsid w:val="00626E76"/>
    <w:rsid w:val="00626F29"/>
    <w:rsid w:val="00626F2D"/>
    <w:rsid w:val="006277D6"/>
    <w:rsid w:val="00627AA1"/>
    <w:rsid w:val="00627BAE"/>
    <w:rsid w:val="00627EF6"/>
    <w:rsid w:val="00630B07"/>
    <w:rsid w:val="006312EC"/>
    <w:rsid w:val="0063156A"/>
    <w:rsid w:val="00631A20"/>
    <w:rsid w:val="00631B1B"/>
    <w:rsid w:val="00631CA1"/>
    <w:rsid w:val="00631CCA"/>
    <w:rsid w:val="00631D0C"/>
    <w:rsid w:val="00632419"/>
    <w:rsid w:val="00633341"/>
    <w:rsid w:val="00633426"/>
    <w:rsid w:val="006337B9"/>
    <w:rsid w:val="0063387D"/>
    <w:rsid w:val="00633920"/>
    <w:rsid w:val="00633A7E"/>
    <w:rsid w:val="00633B21"/>
    <w:rsid w:val="00633C8C"/>
    <w:rsid w:val="00633CD8"/>
    <w:rsid w:val="006341BC"/>
    <w:rsid w:val="006344F6"/>
    <w:rsid w:val="006346AD"/>
    <w:rsid w:val="0063493B"/>
    <w:rsid w:val="00634B61"/>
    <w:rsid w:val="006350CE"/>
    <w:rsid w:val="00635113"/>
    <w:rsid w:val="00635BE5"/>
    <w:rsid w:val="00635FC9"/>
    <w:rsid w:val="00636199"/>
    <w:rsid w:val="0063633A"/>
    <w:rsid w:val="0063699B"/>
    <w:rsid w:val="00637487"/>
    <w:rsid w:val="006375D4"/>
    <w:rsid w:val="00640CCE"/>
    <w:rsid w:val="00640F29"/>
    <w:rsid w:val="006411B0"/>
    <w:rsid w:val="00641588"/>
    <w:rsid w:val="00641A2B"/>
    <w:rsid w:val="00642503"/>
    <w:rsid w:val="0064268C"/>
    <w:rsid w:val="00642858"/>
    <w:rsid w:val="00642D8E"/>
    <w:rsid w:val="00642E2B"/>
    <w:rsid w:val="00643288"/>
    <w:rsid w:val="006436F4"/>
    <w:rsid w:val="006449EC"/>
    <w:rsid w:val="00644CC8"/>
    <w:rsid w:val="00644CFD"/>
    <w:rsid w:val="006457B7"/>
    <w:rsid w:val="006458F1"/>
    <w:rsid w:val="00645CBF"/>
    <w:rsid w:val="00646589"/>
    <w:rsid w:val="00646B50"/>
    <w:rsid w:val="00646B5C"/>
    <w:rsid w:val="00646C31"/>
    <w:rsid w:val="00647AC2"/>
    <w:rsid w:val="00647E31"/>
    <w:rsid w:val="00650ABA"/>
    <w:rsid w:val="00650EC7"/>
    <w:rsid w:val="00651034"/>
    <w:rsid w:val="006510E9"/>
    <w:rsid w:val="00651402"/>
    <w:rsid w:val="00651F34"/>
    <w:rsid w:val="006520B8"/>
    <w:rsid w:val="00652151"/>
    <w:rsid w:val="0065215F"/>
    <w:rsid w:val="006524F6"/>
    <w:rsid w:val="00652939"/>
    <w:rsid w:val="00652A65"/>
    <w:rsid w:val="0065306E"/>
    <w:rsid w:val="006534C8"/>
    <w:rsid w:val="0065351E"/>
    <w:rsid w:val="00653E74"/>
    <w:rsid w:val="00654498"/>
    <w:rsid w:val="0065510A"/>
    <w:rsid w:val="0065564A"/>
    <w:rsid w:val="0065615B"/>
    <w:rsid w:val="00656593"/>
    <w:rsid w:val="00656626"/>
    <w:rsid w:val="00656C2F"/>
    <w:rsid w:val="00656D25"/>
    <w:rsid w:val="00656E3B"/>
    <w:rsid w:val="00657048"/>
    <w:rsid w:val="006571D3"/>
    <w:rsid w:val="006577A1"/>
    <w:rsid w:val="00657B34"/>
    <w:rsid w:val="00660599"/>
    <w:rsid w:val="00660623"/>
    <w:rsid w:val="00660838"/>
    <w:rsid w:val="00660B13"/>
    <w:rsid w:val="00660B82"/>
    <w:rsid w:val="00660BC3"/>
    <w:rsid w:val="00660BE1"/>
    <w:rsid w:val="00660D76"/>
    <w:rsid w:val="0066166B"/>
    <w:rsid w:val="006617AF"/>
    <w:rsid w:val="00661E59"/>
    <w:rsid w:val="00662115"/>
    <w:rsid w:val="00662A93"/>
    <w:rsid w:val="00662ABC"/>
    <w:rsid w:val="00663421"/>
    <w:rsid w:val="006634CD"/>
    <w:rsid w:val="006635AA"/>
    <w:rsid w:val="00663789"/>
    <w:rsid w:val="00663F0C"/>
    <w:rsid w:val="00664243"/>
    <w:rsid w:val="006645E6"/>
    <w:rsid w:val="00665A3E"/>
    <w:rsid w:val="00665EBD"/>
    <w:rsid w:val="006673FD"/>
    <w:rsid w:val="00667509"/>
    <w:rsid w:val="00667AC8"/>
    <w:rsid w:val="00670404"/>
    <w:rsid w:val="00670A15"/>
    <w:rsid w:val="0067108B"/>
    <w:rsid w:val="006714F2"/>
    <w:rsid w:val="00671988"/>
    <w:rsid w:val="006723F5"/>
    <w:rsid w:val="00672709"/>
    <w:rsid w:val="00672A9F"/>
    <w:rsid w:val="006730F9"/>
    <w:rsid w:val="00673E54"/>
    <w:rsid w:val="00673F1D"/>
    <w:rsid w:val="00673FAA"/>
    <w:rsid w:val="00673FDC"/>
    <w:rsid w:val="00674001"/>
    <w:rsid w:val="006741C0"/>
    <w:rsid w:val="006747A4"/>
    <w:rsid w:val="00674923"/>
    <w:rsid w:val="00674ADF"/>
    <w:rsid w:val="00674ED0"/>
    <w:rsid w:val="00674F37"/>
    <w:rsid w:val="0067572A"/>
    <w:rsid w:val="00676126"/>
    <w:rsid w:val="00676338"/>
    <w:rsid w:val="0067690F"/>
    <w:rsid w:val="00676946"/>
    <w:rsid w:val="006769F3"/>
    <w:rsid w:val="00677050"/>
    <w:rsid w:val="00677083"/>
    <w:rsid w:val="00677D39"/>
    <w:rsid w:val="00677F91"/>
    <w:rsid w:val="006800F7"/>
    <w:rsid w:val="00680F53"/>
    <w:rsid w:val="006811F8"/>
    <w:rsid w:val="00681603"/>
    <w:rsid w:val="006817B5"/>
    <w:rsid w:val="006826BA"/>
    <w:rsid w:val="00682F2E"/>
    <w:rsid w:val="00683166"/>
    <w:rsid w:val="0068321B"/>
    <w:rsid w:val="00683751"/>
    <w:rsid w:val="006837ED"/>
    <w:rsid w:val="00683856"/>
    <w:rsid w:val="00683FE7"/>
    <w:rsid w:val="0068462E"/>
    <w:rsid w:val="00684818"/>
    <w:rsid w:val="0068498F"/>
    <w:rsid w:val="00684EF7"/>
    <w:rsid w:val="00684F02"/>
    <w:rsid w:val="00684F05"/>
    <w:rsid w:val="00685511"/>
    <w:rsid w:val="0068570D"/>
    <w:rsid w:val="00685AE7"/>
    <w:rsid w:val="00686F5D"/>
    <w:rsid w:val="00687203"/>
    <w:rsid w:val="00687709"/>
    <w:rsid w:val="006900B2"/>
    <w:rsid w:val="006904E6"/>
    <w:rsid w:val="00691173"/>
    <w:rsid w:val="0069123E"/>
    <w:rsid w:val="006917B1"/>
    <w:rsid w:val="0069271F"/>
    <w:rsid w:val="006928EE"/>
    <w:rsid w:val="00692A49"/>
    <w:rsid w:val="00692C29"/>
    <w:rsid w:val="00692FD6"/>
    <w:rsid w:val="00693285"/>
    <w:rsid w:val="00693887"/>
    <w:rsid w:val="00693DA6"/>
    <w:rsid w:val="00693DAB"/>
    <w:rsid w:val="006941BA"/>
    <w:rsid w:val="006942C7"/>
    <w:rsid w:val="006947CB"/>
    <w:rsid w:val="00694ADE"/>
    <w:rsid w:val="00694AF3"/>
    <w:rsid w:val="00694AFE"/>
    <w:rsid w:val="00694D4D"/>
    <w:rsid w:val="006956D1"/>
    <w:rsid w:val="0069588C"/>
    <w:rsid w:val="00696F80"/>
    <w:rsid w:val="00697957"/>
    <w:rsid w:val="00697985"/>
    <w:rsid w:val="00697DC2"/>
    <w:rsid w:val="00697DDB"/>
    <w:rsid w:val="006A034F"/>
    <w:rsid w:val="006A0892"/>
    <w:rsid w:val="006A0CAC"/>
    <w:rsid w:val="006A144E"/>
    <w:rsid w:val="006A15FF"/>
    <w:rsid w:val="006A1B0E"/>
    <w:rsid w:val="006A1D5A"/>
    <w:rsid w:val="006A1DB1"/>
    <w:rsid w:val="006A1ECB"/>
    <w:rsid w:val="006A2D50"/>
    <w:rsid w:val="006A2F6D"/>
    <w:rsid w:val="006A30A7"/>
    <w:rsid w:val="006A33F9"/>
    <w:rsid w:val="006A38AF"/>
    <w:rsid w:val="006A3902"/>
    <w:rsid w:val="006A3DB8"/>
    <w:rsid w:val="006A4076"/>
    <w:rsid w:val="006A42FF"/>
    <w:rsid w:val="006A451B"/>
    <w:rsid w:val="006A455B"/>
    <w:rsid w:val="006A46E8"/>
    <w:rsid w:val="006A4B14"/>
    <w:rsid w:val="006A4F88"/>
    <w:rsid w:val="006A507F"/>
    <w:rsid w:val="006A5464"/>
    <w:rsid w:val="006A5930"/>
    <w:rsid w:val="006A59CE"/>
    <w:rsid w:val="006A5DFA"/>
    <w:rsid w:val="006A6076"/>
    <w:rsid w:val="006A6375"/>
    <w:rsid w:val="006A698E"/>
    <w:rsid w:val="006A69F3"/>
    <w:rsid w:val="006A6CB1"/>
    <w:rsid w:val="006A754F"/>
    <w:rsid w:val="006A78F6"/>
    <w:rsid w:val="006A7C95"/>
    <w:rsid w:val="006A7DEA"/>
    <w:rsid w:val="006B0247"/>
    <w:rsid w:val="006B0AC3"/>
    <w:rsid w:val="006B1344"/>
    <w:rsid w:val="006B1C36"/>
    <w:rsid w:val="006B1EAE"/>
    <w:rsid w:val="006B2072"/>
    <w:rsid w:val="006B273D"/>
    <w:rsid w:val="006B275E"/>
    <w:rsid w:val="006B2DD9"/>
    <w:rsid w:val="006B2FBD"/>
    <w:rsid w:val="006B334F"/>
    <w:rsid w:val="006B35A0"/>
    <w:rsid w:val="006B3E38"/>
    <w:rsid w:val="006B4209"/>
    <w:rsid w:val="006B4BC9"/>
    <w:rsid w:val="006B4C92"/>
    <w:rsid w:val="006B4FA4"/>
    <w:rsid w:val="006B58CA"/>
    <w:rsid w:val="006B5A26"/>
    <w:rsid w:val="006B5B26"/>
    <w:rsid w:val="006B5DCE"/>
    <w:rsid w:val="006B6326"/>
    <w:rsid w:val="006B6569"/>
    <w:rsid w:val="006B6E23"/>
    <w:rsid w:val="006B700D"/>
    <w:rsid w:val="006B70D9"/>
    <w:rsid w:val="006B72D4"/>
    <w:rsid w:val="006B74A7"/>
    <w:rsid w:val="006B752A"/>
    <w:rsid w:val="006B7C91"/>
    <w:rsid w:val="006C0850"/>
    <w:rsid w:val="006C0902"/>
    <w:rsid w:val="006C17E5"/>
    <w:rsid w:val="006C17F7"/>
    <w:rsid w:val="006C1C04"/>
    <w:rsid w:val="006C1CDF"/>
    <w:rsid w:val="006C1EC4"/>
    <w:rsid w:val="006C240A"/>
    <w:rsid w:val="006C24A9"/>
    <w:rsid w:val="006C27B7"/>
    <w:rsid w:val="006C27C9"/>
    <w:rsid w:val="006C297E"/>
    <w:rsid w:val="006C299C"/>
    <w:rsid w:val="006C2D6E"/>
    <w:rsid w:val="006C3093"/>
    <w:rsid w:val="006C3B86"/>
    <w:rsid w:val="006C3FF6"/>
    <w:rsid w:val="006C4131"/>
    <w:rsid w:val="006C4268"/>
    <w:rsid w:val="006C4509"/>
    <w:rsid w:val="006C48A0"/>
    <w:rsid w:val="006C4C42"/>
    <w:rsid w:val="006C4D7D"/>
    <w:rsid w:val="006C517C"/>
    <w:rsid w:val="006C586A"/>
    <w:rsid w:val="006C59A2"/>
    <w:rsid w:val="006C6617"/>
    <w:rsid w:val="006C663B"/>
    <w:rsid w:val="006C6A62"/>
    <w:rsid w:val="006C6E4E"/>
    <w:rsid w:val="006C7F77"/>
    <w:rsid w:val="006D04E7"/>
    <w:rsid w:val="006D0635"/>
    <w:rsid w:val="006D0E5C"/>
    <w:rsid w:val="006D0F47"/>
    <w:rsid w:val="006D10EA"/>
    <w:rsid w:val="006D17F7"/>
    <w:rsid w:val="006D1C5C"/>
    <w:rsid w:val="006D1C8C"/>
    <w:rsid w:val="006D21F1"/>
    <w:rsid w:val="006D22D8"/>
    <w:rsid w:val="006D239B"/>
    <w:rsid w:val="006D29E1"/>
    <w:rsid w:val="006D30D7"/>
    <w:rsid w:val="006D3324"/>
    <w:rsid w:val="006D3B75"/>
    <w:rsid w:val="006D3C72"/>
    <w:rsid w:val="006D43C7"/>
    <w:rsid w:val="006D44F1"/>
    <w:rsid w:val="006D47F5"/>
    <w:rsid w:val="006D4CC2"/>
    <w:rsid w:val="006D4F79"/>
    <w:rsid w:val="006D5091"/>
    <w:rsid w:val="006D5992"/>
    <w:rsid w:val="006D5DE6"/>
    <w:rsid w:val="006D5E0E"/>
    <w:rsid w:val="006D6360"/>
    <w:rsid w:val="006D6484"/>
    <w:rsid w:val="006D6E37"/>
    <w:rsid w:val="006D74F7"/>
    <w:rsid w:val="006D7C19"/>
    <w:rsid w:val="006D7EA2"/>
    <w:rsid w:val="006E0468"/>
    <w:rsid w:val="006E0885"/>
    <w:rsid w:val="006E125D"/>
    <w:rsid w:val="006E15A4"/>
    <w:rsid w:val="006E16C3"/>
    <w:rsid w:val="006E1712"/>
    <w:rsid w:val="006E1B2E"/>
    <w:rsid w:val="006E2074"/>
    <w:rsid w:val="006E22C0"/>
    <w:rsid w:val="006E2615"/>
    <w:rsid w:val="006E2A2D"/>
    <w:rsid w:val="006E2ABD"/>
    <w:rsid w:val="006E2AE3"/>
    <w:rsid w:val="006E327F"/>
    <w:rsid w:val="006E32A1"/>
    <w:rsid w:val="006E35BD"/>
    <w:rsid w:val="006E36EF"/>
    <w:rsid w:val="006E3A32"/>
    <w:rsid w:val="006E3CC2"/>
    <w:rsid w:val="006E3F63"/>
    <w:rsid w:val="006E450F"/>
    <w:rsid w:val="006E4F92"/>
    <w:rsid w:val="006E4FA0"/>
    <w:rsid w:val="006E5BCA"/>
    <w:rsid w:val="006E63CD"/>
    <w:rsid w:val="006E6694"/>
    <w:rsid w:val="006E66A8"/>
    <w:rsid w:val="006E71B1"/>
    <w:rsid w:val="006E7BBF"/>
    <w:rsid w:val="006E7C97"/>
    <w:rsid w:val="006F0195"/>
    <w:rsid w:val="006F06F5"/>
    <w:rsid w:val="006F0A8C"/>
    <w:rsid w:val="006F1BC3"/>
    <w:rsid w:val="006F24D7"/>
    <w:rsid w:val="006F2A41"/>
    <w:rsid w:val="006F2B7B"/>
    <w:rsid w:val="006F2BF5"/>
    <w:rsid w:val="006F2DFF"/>
    <w:rsid w:val="006F3B87"/>
    <w:rsid w:val="006F3E71"/>
    <w:rsid w:val="006F4192"/>
    <w:rsid w:val="006F4630"/>
    <w:rsid w:val="006F4784"/>
    <w:rsid w:val="006F48EB"/>
    <w:rsid w:val="006F4B31"/>
    <w:rsid w:val="006F4B4D"/>
    <w:rsid w:val="006F4D23"/>
    <w:rsid w:val="006F54E1"/>
    <w:rsid w:val="006F56E1"/>
    <w:rsid w:val="006F5756"/>
    <w:rsid w:val="006F5992"/>
    <w:rsid w:val="006F5C1E"/>
    <w:rsid w:val="006F5C24"/>
    <w:rsid w:val="006F686E"/>
    <w:rsid w:val="006F6D95"/>
    <w:rsid w:val="006F6F3E"/>
    <w:rsid w:val="006F76AD"/>
    <w:rsid w:val="006F7701"/>
    <w:rsid w:val="006F7AB1"/>
    <w:rsid w:val="006F7C9F"/>
    <w:rsid w:val="006F7EA1"/>
    <w:rsid w:val="00700322"/>
    <w:rsid w:val="00700757"/>
    <w:rsid w:val="00700BD2"/>
    <w:rsid w:val="00700C26"/>
    <w:rsid w:val="0070109D"/>
    <w:rsid w:val="007011CA"/>
    <w:rsid w:val="007011F5"/>
    <w:rsid w:val="007013AF"/>
    <w:rsid w:val="007013C8"/>
    <w:rsid w:val="00701C4D"/>
    <w:rsid w:val="00701CC0"/>
    <w:rsid w:val="00701F35"/>
    <w:rsid w:val="0070210A"/>
    <w:rsid w:val="007022BC"/>
    <w:rsid w:val="00702926"/>
    <w:rsid w:val="00702AA5"/>
    <w:rsid w:val="00702AEA"/>
    <w:rsid w:val="00702AF7"/>
    <w:rsid w:val="0070336E"/>
    <w:rsid w:val="0070371E"/>
    <w:rsid w:val="00703781"/>
    <w:rsid w:val="00703D92"/>
    <w:rsid w:val="0070479A"/>
    <w:rsid w:val="00704DEB"/>
    <w:rsid w:val="00705190"/>
    <w:rsid w:val="0070529F"/>
    <w:rsid w:val="007056BD"/>
    <w:rsid w:val="00705C5D"/>
    <w:rsid w:val="00705F56"/>
    <w:rsid w:val="0070630B"/>
    <w:rsid w:val="00706437"/>
    <w:rsid w:val="00706643"/>
    <w:rsid w:val="0070696A"/>
    <w:rsid w:val="00706D10"/>
    <w:rsid w:val="007070E4"/>
    <w:rsid w:val="00707257"/>
    <w:rsid w:val="007102D8"/>
    <w:rsid w:val="00710BC0"/>
    <w:rsid w:val="00710C0D"/>
    <w:rsid w:val="00711152"/>
    <w:rsid w:val="0071121E"/>
    <w:rsid w:val="007114CE"/>
    <w:rsid w:val="00711540"/>
    <w:rsid w:val="00711AE7"/>
    <w:rsid w:val="00711CB0"/>
    <w:rsid w:val="00712CFA"/>
    <w:rsid w:val="00712E9A"/>
    <w:rsid w:val="00712F9C"/>
    <w:rsid w:val="007134A9"/>
    <w:rsid w:val="00713BB9"/>
    <w:rsid w:val="00713D13"/>
    <w:rsid w:val="00713FB4"/>
    <w:rsid w:val="00713FC8"/>
    <w:rsid w:val="00714A23"/>
    <w:rsid w:val="007155C2"/>
    <w:rsid w:val="00715885"/>
    <w:rsid w:val="00715CB6"/>
    <w:rsid w:val="00715E51"/>
    <w:rsid w:val="007165C7"/>
    <w:rsid w:val="00716CEB"/>
    <w:rsid w:val="007172C2"/>
    <w:rsid w:val="007173DA"/>
    <w:rsid w:val="007173F8"/>
    <w:rsid w:val="007204A4"/>
    <w:rsid w:val="0072051F"/>
    <w:rsid w:val="007206C1"/>
    <w:rsid w:val="0072120A"/>
    <w:rsid w:val="00721F3F"/>
    <w:rsid w:val="00721FDD"/>
    <w:rsid w:val="00722203"/>
    <w:rsid w:val="007222F3"/>
    <w:rsid w:val="007227AB"/>
    <w:rsid w:val="007228E2"/>
    <w:rsid w:val="00723874"/>
    <w:rsid w:val="00723E33"/>
    <w:rsid w:val="0072416A"/>
    <w:rsid w:val="00724195"/>
    <w:rsid w:val="00724267"/>
    <w:rsid w:val="007245EC"/>
    <w:rsid w:val="007249FB"/>
    <w:rsid w:val="00724B24"/>
    <w:rsid w:val="007252A0"/>
    <w:rsid w:val="007258E1"/>
    <w:rsid w:val="00726239"/>
    <w:rsid w:val="00726564"/>
    <w:rsid w:val="00726C14"/>
    <w:rsid w:val="00726DAC"/>
    <w:rsid w:val="00726DB9"/>
    <w:rsid w:val="00726F27"/>
    <w:rsid w:val="0072709C"/>
    <w:rsid w:val="00727633"/>
    <w:rsid w:val="00727C84"/>
    <w:rsid w:val="00727E17"/>
    <w:rsid w:val="00730775"/>
    <w:rsid w:val="00730B97"/>
    <w:rsid w:val="00730E59"/>
    <w:rsid w:val="00730FF5"/>
    <w:rsid w:val="007316FB"/>
    <w:rsid w:val="00731F75"/>
    <w:rsid w:val="00732090"/>
    <w:rsid w:val="007323D4"/>
    <w:rsid w:val="00732B6B"/>
    <w:rsid w:val="00733344"/>
    <w:rsid w:val="00733625"/>
    <w:rsid w:val="00733831"/>
    <w:rsid w:val="007338C9"/>
    <w:rsid w:val="00733AFD"/>
    <w:rsid w:val="00733CE4"/>
    <w:rsid w:val="00733E73"/>
    <w:rsid w:val="00734310"/>
    <w:rsid w:val="007344D3"/>
    <w:rsid w:val="007345A3"/>
    <w:rsid w:val="00734C74"/>
    <w:rsid w:val="00734D5D"/>
    <w:rsid w:val="00734D81"/>
    <w:rsid w:val="00734E5A"/>
    <w:rsid w:val="0073528C"/>
    <w:rsid w:val="00735678"/>
    <w:rsid w:val="00735B02"/>
    <w:rsid w:val="00735FC1"/>
    <w:rsid w:val="00736000"/>
    <w:rsid w:val="00736522"/>
    <w:rsid w:val="00737376"/>
    <w:rsid w:val="007376A0"/>
    <w:rsid w:val="00737C63"/>
    <w:rsid w:val="007405F2"/>
    <w:rsid w:val="00740701"/>
    <w:rsid w:val="00740FF3"/>
    <w:rsid w:val="007415DC"/>
    <w:rsid w:val="0074163E"/>
    <w:rsid w:val="00741956"/>
    <w:rsid w:val="00741C24"/>
    <w:rsid w:val="00741E8E"/>
    <w:rsid w:val="0074201B"/>
    <w:rsid w:val="007424D6"/>
    <w:rsid w:val="00742772"/>
    <w:rsid w:val="00742B66"/>
    <w:rsid w:val="00742DCE"/>
    <w:rsid w:val="00742F56"/>
    <w:rsid w:val="00743027"/>
    <w:rsid w:val="007430A1"/>
    <w:rsid w:val="0074377C"/>
    <w:rsid w:val="00743B26"/>
    <w:rsid w:val="0074439C"/>
    <w:rsid w:val="00744A35"/>
    <w:rsid w:val="00744CAB"/>
    <w:rsid w:val="00745404"/>
    <w:rsid w:val="00745419"/>
    <w:rsid w:val="0074567D"/>
    <w:rsid w:val="007459CB"/>
    <w:rsid w:val="00745FE7"/>
    <w:rsid w:val="00745FEE"/>
    <w:rsid w:val="007464F2"/>
    <w:rsid w:val="007464FB"/>
    <w:rsid w:val="0074681D"/>
    <w:rsid w:val="00746E1E"/>
    <w:rsid w:val="007471B0"/>
    <w:rsid w:val="007476EA"/>
    <w:rsid w:val="00747974"/>
    <w:rsid w:val="007504F2"/>
    <w:rsid w:val="007508C5"/>
    <w:rsid w:val="00750AD5"/>
    <w:rsid w:val="0075109D"/>
    <w:rsid w:val="00751197"/>
    <w:rsid w:val="0075121B"/>
    <w:rsid w:val="00751479"/>
    <w:rsid w:val="00751522"/>
    <w:rsid w:val="00751752"/>
    <w:rsid w:val="007517D0"/>
    <w:rsid w:val="007519AB"/>
    <w:rsid w:val="00751A92"/>
    <w:rsid w:val="00751AF8"/>
    <w:rsid w:val="007521E9"/>
    <w:rsid w:val="00752280"/>
    <w:rsid w:val="00752326"/>
    <w:rsid w:val="0075285C"/>
    <w:rsid w:val="007528B7"/>
    <w:rsid w:val="00752AFE"/>
    <w:rsid w:val="00752B4E"/>
    <w:rsid w:val="00752EAD"/>
    <w:rsid w:val="00753030"/>
    <w:rsid w:val="007530B3"/>
    <w:rsid w:val="0075338D"/>
    <w:rsid w:val="00753421"/>
    <w:rsid w:val="00753A56"/>
    <w:rsid w:val="007541B5"/>
    <w:rsid w:val="0075453D"/>
    <w:rsid w:val="0075499F"/>
    <w:rsid w:val="00754FB6"/>
    <w:rsid w:val="0075550D"/>
    <w:rsid w:val="007556BB"/>
    <w:rsid w:val="00755C1D"/>
    <w:rsid w:val="00755C9C"/>
    <w:rsid w:val="007560B4"/>
    <w:rsid w:val="007566B5"/>
    <w:rsid w:val="00756A09"/>
    <w:rsid w:val="00756B08"/>
    <w:rsid w:val="00756E0F"/>
    <w:rsid w:val="00757122"/>
    <w:rsid w:val="00757158"/>
    <w:rsid w:val="007571B5"/>
    <w:rsid w:val="007572C9"/>
    <w:rsid w:val="0075759F"/>
    <w:rsid w:val="00757880"/>
    <w:rsid w:val="00757A81"/>
    <w:rsid w:val="00757AEC"/>
    <w:rsid w:val="00757EDC"/>
    <w:rsid w:val="00760257"/>
    <w:rsid w:val="007602EE"/>
    <w:rsid w:val="007603C9"/>
    <w:rsid w:val="00760906"/>
    <w:rsid w:val="00760950"/>
    <w:rsid w:val="00760C3D"/>
    <w:rsid w:val="00761271"/>
    <w:rsid w:val="007613BF"/>
    <w:rsid w:val="0076173B"/>
    <w:rsid w:val="00761968"/>
    <w:rsid w:val="00761C1C"/>
    <w:rsid w:val="007620FD"/>
    <w:rsid w:val="00762591"/>
    <w:rsid w:val="0076260B"/>
    <w:rsid w:val="00762EA8"/>
    <w:rsid w:val="00763028"/>
    <w:rsid w:val="007630CE"/>
    <w:rsid w:val="00763308"/>
    <w:rsid w:val="007636D1"/>
    <w:rsid w:val="007637C8"/>
    <w:rsid w:val="00763A50"/>
    <w:rsid w:val="007640B1"/>
    <w:rsid w:val="0076447B"/>
    <w:rsid w:val="0076494C"/>
    <w:rsid w:val="00764C50"/>
    <w:rsid w:val="007650C0"/>
    <w:rsid w:val="00765123"/>
    <w:rsid w:val="00765562"/>
    <w:rsid w:val="007656A6"/>
    <w:rsid w:val="00765831"/>
    <w:rsid w:val="00765838"/>
    <w:rsid w:val="00765BE4"/>
    <w:rsid w:val="007660C5"/>
    <w:rsid w:val="0076663D"/>
    <w:rsid w:val="00766A75"/>
    <w:rsid w:val="0076709C"/>
    <w:rsid w:val="0076775A"/>
    <w:rsid w:val="00767D28"/>
    <w:rsid w:val="00767DFA"/>
    <w:rsid w:val="00767F36"/>
    <w:rsid w:val="00770059"/>
    <w:rsid w:val="0077042A"/>
    <w:rsid w:val="007705CD"/>
    <w:rsid w:val="00770654"/>
    <w:rsid w:val="00770CBD"/>
    <w:rsid w:val="007712B5"/>
    <w:rsid w:val="007715A4"/>
    <w:rsid w:val="00771B6C"/>
    <w:rsid w:val="0077223F"/>
    <w:rsid w:val="00772C28"/>
    <w:rsid w:val="00773C09"/>
    <w:rsid w:val="00774266"/>
    <w:rsid w:val="0077477B"/>
    <w:rsid w:val="00774C42"/>
    <w:rsid w:val="00774FB1"/>
    <w:rsid w:val="0077521B"/>
    <w:rsid w:val="00775461"/>
    <w:rsid w:val="00775591"/>
    <w:rsid w:val="00775870"/>
    <w:rsid w:val="0077589E"/>
    <w:rsid w:val="00775AC4"/>
    <w:rsid w:val="00775CDC"/>
    <w:rsid w:val="0077626A"/>
    <w:rsid w:val="007767FE"/>
    <w:rsid w:val="00776A69"/>
    <w:rsid w:val="00776B90"/>
    <w:rsid w:val="00776C37"/>
    <w:rsid w:val="00777C3D"/>
    <w:rsid w:val="00777F08"/>
    <w:rsid w:val="00780AA3"/>
    <w:rsid w:val="00780ADE"/>
    <w:rsid w:val="00780B9D"/>
    <w:rsid w:val="00780CF6"/>
    <w:rsid w:val="00780F3A"/>
    <w:rsid w:val="0078101F"/>
    <w:rsid w:val="00782379"/>
    <w:rsid w:val="007823F5"/>
    <w:rsid w:val="0078240D"/>
    <w:rsid w:val="00782F49"/>
    <w:rsid w:val="00783964"/>
    <w:rsid w:val="00783A75"/>
    <w:rsid w:val="00784045"/>
    <w:rsid w:val="00784189"/>
    <w:rsid w:val="0078427A"/>
    <w:rsid w:val="007844E1"/>
    <w:rsid w:val="00784884"/>
    <w:rsid w:val="00784BA9"/>
    <w:rsid w:val="00784BB1"/>
    <w:rsid w:val="007853AE"/>
    <w:rsid w:val="00785D70"/>
    <w:rsid w:val="007861D9"/>
    <w:rsid w:val="00787142"/>
    <w:rsid w:val="007875D7"/>
    <w:rsid w:val="007876CD"/>
    <w:rsid w:val="00787773"/>
    <w:rsid w:val="0078792D"/>
    <w:rsid w:val="00787FBE"/>
    <w:rsid w:val="00790A2F"/>
    <w:rsid w:val="00790F6C"/>
    <w:rsid w:val="007916A0"/>
    <w:rsid w:val="00791CB6"/>
    <w:rsid w:val="00791ECB"/>
    <w:rsid w:val="0079289C"/>
    <w:rsid w:val="00792A4E"/>
    <w:rsid w:val="00792ECA"/>
    <w:rsid w:val="00793170"/>
    <w:rsid w:val="007937F0"/>
    <w:rsid w:val="0079387E"/>
    <w:rsid w:val="007938B8"/>
    <w:rsid w:val="00793957"/>
    <w:rsid w:val="007940BC"/>
    <w:rsid w:val="007941A6"/>
    <w:rsid w:val="00794C3E"/>
    <w:rsid w:val="00794EBC"/>
    <w:rsid w:val="007952EE"/>
    <w:rsid w:val="007955F0"/>
    <w:rsid w:val="00795EF9"/>
    <w:rsid w:val="00795F2F"/>
    <w:rsid w:val="007966D8"/>
    <w:rsid w:val="00797855"/>
    <w:rsid w:val="0079796A"/>
    <w:rsid w:val="007A0909"/>
    <w:rsid w:val="007A10E1"/>
    <w:rsid w:val="007A17EE"/>
    <w:rsid w:val="007A1B00"/>
    <w:rsid w:val="007A1EE2"/>
    <w:rsid w:val="007A1FED"/>
    <w:rsid w:val="007A225F"/>
    <w:rsid w:val="007A2468"/>
    <w:rsid w:val="007A26F2"/>
    <w:rsid w:val="007A2A64"/>
    <w:rsid w:val="007A2AE5"/>
    <w:rsid w:val="007A2E5F"/>
    <w:rsid w:val="007A32FB"/>
    <w:rsid w:val="007A3D6D"/>
    <w:rsid w:val="007A3DDD"/>
    <w:rsid w:val="007A41CB"/>
    <w:rsid w:val="007A41FD"/>
    <w:rsid w:val="007A44E6"/>
    <w:rsid w:val="007A4883"/>
    <w:rsid w:val="007A4EA7"/>
    <w:rsid w:val="007A4F38"/>
    <w:rsid w:val="007A5AEB"/>
    <w:rsid w:val="007A5AF6"/>
    <w:rsid w:val="007A5BA2"/>
    <w:rsid w:val="007A5E42"/>
    <w:rsid w:val="007A6070"/>
    <w:rsid w:val="007A64D9"/>
    <w:rsid w:val="007A65A4"/>
    <w:rsid w:val="007A7025"/>
    <w:rsid w:val="007A7427"/>
    <w:rsid w:val="007A7442"/>
    <w:rsid w:val="007A7921"/>
    <w:rsid w:val="007A79D6"/>
    <w:rsid w:val="007A7ED0"/>
    <w:rsid w:val="007B01AF"/>
    <w:rsid w:val="007B0699"/>
    <w:rsid w:val="007B071D"/>
    <w:rsid w:val="007B09C7"/>
    <w:rsid w:val="007B09D4"/>
    <w:rsid w:val="007B0AD5"/>
    <w:rsid w:val="007B141E"/>
    <w:rsid w:val="007B14DA"/>
    <w:rsid w:val="007B1561"/>
    <w:rsid w:val="007B16E5"/>
    <w:rsid w:val="007B1903"/>
    <w:rsid w:val="007B1FCB"/>
    <w:rsid w:val="007B267F"/>
    <w:rsid w:val="007B2C6A"/>
    <w:rsid w:val="007B3820"/>
    <w:rsid w:val="007B3CC8"/>
    <w:rsid w:val="007B4078"/>
    <w:rsid w:val="007B4464"/>
    <w:rsid w:val="007B4CF4"/>
    <w:rsid w:val="007B4F7F"/>
    <w:rsid w:val="007B5307"/>
    <w:rsid w:val="007B5E73"/>
    <w:rsid w:val="007B5FC5"/>
    <w:rsid w:val="007B6063"/>
    <w:rsid w:val="007B65FC"/>
    <w:rsid w:val="007B6A83"/>
    <w:rsid w:val="007B6DAF"/>
    <w:rsid w:val="007B6E30"/>
    <w:rsid w:val="007B7BF3"/>
    <w:rsid w:val="007C0656"/>
    <w:rsid w:val="007C0692"/>
    <w:rsid w:val="007C0BF9"/>
    <w:rsid w:val="007C1F06"/>
    <w:rsid w:val="007C20E3"/>
    <w:rsid w:val="007C2160"/>
    <w:rsid w:val="007C23A7"/>
    <w:rsid w:val="007C23CA"/>
    <w:rsid w:val="007C2A69"/>
    <w:rsid w:val="007C2CAB"/>
    <w:rsid w:val="007C33BB"/>
    <w:rsid w:val="007C37C1"/>
    <w:rsid w:val="007C387F"/>
    <w:rsid w:val="007C39A1"/>
    <w:rsid w:val="007C3C49"/>
    <w:rsid w:val="007C447B"/>
    <w:rsid w:val="007C457B"/>
    <w:rsid w:val="007C47B4"/>
    <w:rsid w:val="007C4C73"/>
    <w:rsid w:val="007C5717"/>
    <w:rsid w:val="007C5C72"/>
    <w:rsid w:val="007C6415"/>
    <w:rsid w:val="007C6B73"/>
    <w:rsid w:val="007C6C59"/>
    <w:rsid w:val="007C6CC2"/>
    <w:rsid w:val="007C6D70"/>
    <w:rsid w:val="007C710C"/>
    <w:rsid w:val="007C739C"/>
    <w:rsid w:val="007C75B0"/>
    <w:rsid w:val="007C7F5A"/>
    <w:rsid w:val="007D0039"/>
    <w:rsid w:val="007D0605"/>
    <w:rsid w:val="007D06B3"/>
    <w:rsid w:val="007D09AC"/>
    <w:rsid w:val="007D0EE4"/>
    <w:rsid w:val="007D214B"/>
    <w:rsid w:val="007D26F9"/>
    <w:rsid w:val="007D2E0E"/>
    <w:rsid w:val="007D2E26"/>
    <w:rsid w:val="007D3269"/>
    <w:rsid w:val="007D395B"/>
    <w:rsid w:val="007D399C"/>
    <w:rsid w:val="007D3BDC"/>
    <w:rsid w:val="007D3E8B"/>
    <w:rsid w:val="007D4437"/>
    <w:rsid w:val="007D4948"/>
    <w:rsid w:val="007D4C22"/>
    <w:rsid w:val="007D4C8C"/>
    <w:rsid w:val="007D4CF0"/>
    <w:rsid w:val="007D4D7C"/>
    <w:rsid w:val="007D50F5"/>
    <w:rsid w:val="007D51DA"/>
    <w:rsid w:val="007D6A45"/>
    <w:rsid w:val="007D6C05"/>
    <w:rsid w:val="007D6C47"/>
    <w:rsid w:val="007D7285"/>
    <w:rsid w:val="007D7953"/>
    <w:rsid w:val="007D7AA2"/>
    <w:rsid w:val="007D7D86"/>
    <w:rsid w:val="007E008E"/>
    <w:rsid w:val="007E0767"/>
    <w:rsid w:val="007E07E6"/>
    <w:rsid w:val="007E081B"/>
    <w:rsid w:val="007E0851"/>
    <w:rsid w:val="007E0A84"/>
    <w:rsid w:val="007E0AF7"/>
    <w:rsid w:val="007E0B0E"/>
    <w:rsid w:val="007E0B4A"/>
    <w:rsid w:val="007E0F4C"/>
    <w:rsid w:val="007E2315"/>
    <w:rsid w:val="007E231F"/>
    <w:rsid w:val="007E2444"/>
    <w:rsid w:val="007E35C1"/>
    <w:rsid w:val="007E3A05"/>
    <w:rsid w:val="007E3B96"/>
    <w:rsid w:val="007E3E05"/>
    <w:rsid w:val="007E45E4"/>
    <w:rsid w:val="007E482B"/>
    <w:rsid w:val="007E4ABC"/>
    <w:rsid w:val="007E4B67"/>
    <w:rsid w:val="007E4DB4"/>
    <w:rsid w:val="007E51D9"/>
    <w:rsid w:val="007E5703"/>
    <w:rsid w:val="007E590C"/>
    <w:rsid w:val="007E611E"/>
    <w:rsid w:val="007E6146"/>
    <w:rsid w:val="007E6FBB"/>
    <w:rsid w:val="007E7150"/>
    <w:rsid w:val="007E715F"/>
    <w:rsid w:val="007E7237"/>
    <w:rsid w:val="007E72C5"/>
    <w:rsid w:val="007E7626"/>
    <w:rsid w:val="007E7A46"/>
    <w:rsid w:val="007E7B77"/>
    <w:rsid w:val="007F00E0"/>
    <w:rsid w:val="007F0CA7"/>
    <w:rsid w:val="007F1103"/>
    <w:rsid w:val="007F11CE"/>
    <w:rsid w:val="007F18AB"/>
    <w:rsid w:val="007F1BED"/>
    <w:rsid w:val="007F1E58"/>
    <w:rsid w:val="007F3787"/>
    <w:rsid w:val="007F37ED"/>
    <w:rsid w:val="007F3880"/>
    <w:rsid w:val="007F38AA"/>
    <w:rsid w:val="007F38E3"/>
    <w:rsid w:val="007F437F"/>
    <w:rsid w:val="007F4765"/>
    <w:rsid w:val="007F4FE4"/>
    <w:rsid w:val="007F537C"/>
    <w:rsid w:val="007F5EF7"/>
    <w:rsid w:val="007F5F4C"/>
    <w:rsid w:val="007F5F94"/>
    <w:rsid w:val="007F65EB"/>
    <w:rsid w:val="007F68AB"/>
    <w:rsid w:val="007F6C05"/>
    <w:rsid w:val="007F6D19"/>
    <w:rsid w:val="007F6EFE"/>
    <w:rsid w:val="007F70AE"/>
    <w:rsid w:val="007F7639"/>
    <w:rsid w:val="007F77D7"/>
    <w:rsid w:val="0080030F"/>
    <w:rsid w:val="0080049B"/>
    <w:rsid w:val="00801019"/>
    <w:rsid w:val="00801212"/>
    <w:rsid w:val="008013D1"/>
    <w:rsid w:val="0080174D"/>
    <w:rsid w:val="0080179C"/>
    <w:rsid w:val="0080183A"/>
    <w:rsid w:val="008019F4"/>
    <w:rsid w:val="00801FFA"/>
    <w:rsid w:val="00802290"/>
    <w:rsid w:val="00802888"/>
    <w:rsid w:val="00802973"/>
    <w:rsid w:val="008029B8"/>
    <w:rsid w:val="008029F2"/>
    <w:rsid w:val="00802B22"/>
    <w:rsid w:val="00802D7A"/>
    <w:rsid w:val="00802F63"/>
    <w:rsid w:val="0080359E"/>
    <w:rsid w:val="00803630"/>
    <w:rsid w:val="00803689"/>
    <w:rsid w:val="008036C1"/>
    <w:rsid w:val="0080389D"/>
    <w:rsid w:val="00803E0D"/>
    <w:rsid w:val="008040F9"/>
    <w:rsid w:val="008043CE"/>
    <w:rsid w:val="00804633"/>
    <w:rsid w:val="0080489E"/>
    <w:rsid w:val="00804AF0"/>
    <w:rsid w:val="00804FF6"/>
    <w:rsid w:val="008050A3"/>
    <w:rsid w:val="0080564B"/>
    <w:rsid w:val="00805837"/>
    <w:rsid w:val="00806213"/>
    <w:rsid w:val="008062B7"/>
    <w:rsid w:val="00806717"/>
    <w:rsid w:val="008071FE"/>
    <w:rsid w:val="008076B3"/>
    <w:rsid w:val="008077B0"/>
    <w:rsid w:val="00807BE6"/>
    <w:rsid w:val="00810444"/>
    <w:rsid w:val="00810828"/>
    <w:rsid w:val="00810B07"/>
    <w:rsid w:val="00810EDD"/>
    <w:rsid w:val="00811088"/>
    <w:rsid w:val="00811208"/>
    <w:rsid w:val="0081159D"/>
    <w:rsid w:val="008115F4"/>
    <w:rsid w:val="00812237"/>
    <w:rsid w:val="00812FB5"/>
    <w:rsid w:val="00813082"/>
    <w:rsid w:val="008133AF"/>
    <w:rsid w:val="00813A65"/>
    <w:rsid w:val="00813CD2"/>
    <w:rsid w:val="00814693"/>
    <w:rsid w:val="008147AB"/>
    <w:rsid w:val="00815488"/>
    <w:rsid w:val="00815684"/>
    <w:rsid w:val="008156E6"/>
    <w:rsid w:val="00815C08"/>
    <w:rsid w:val="00815D72"/>
    <w:rsid w:val="00816070"/>
    <w:rsid w:val="008161F6"/>
    <w:rsid w:val="00816346"/>
    <w:rsid w:val="008164E8"/>
    <w:rsid w:val="00816693"/>
    <w:rsid w:val="00816807"/>
    <w:rsid w:val="0081687E"/>
    <w:rsid w:val="00816C87"/>
    <w:rsid w:val="00816D98"/>
    <w:rsid w:val="00817472"/>
    <w:rsid w:val="00817A3F"/>
    <w:rsid w:val="00817DBA"/>
    <w:rsid w:val="008201F0"/>
    <w:rsid w:val="0082049A"/>
    <w:rsid w:val="00820B63"/>
    <w:rsid w:val="00821410"/>
    <w:rsid w:val="00821A3B"/>
    <w:rsid w:val="00821A6D"/>
    <w:rsid w:val="00821E62"/>
    <w:rsid w:val="0082229E"/>
    <w:rsid w:val="0082297C"/>
    <w:rsid w:val="00822B9F"/>
    <w:rsid w:val="00822BE2"/>
    <w:rsid w:val="008230A0"/>
    <w:rsid w:val="008230DB"/>
    <w:rsid w:val="00823C27"/>
    <w:rsid w:val="00823DBE"/>
    <w:rsid w:val="00823FE0"/>
    <w:rsid w:val="008248AF"/>
    <w:rsid w:val="00824FC4"/>
    <w:rsid w:val="008250BE"/>
    <w:rsid w:val="008252EA"/>
    <w:rsid w:val="00825A04"/>
    <w:rsid w:val="00825BC5"/>
    <w:rsid w:val="00825E5B"/>
    <w:rsid w:val="00826254"/>
    <w:rsid w:val="008262DE"/>
    <w:rsid w:val="00826636"/>
    <w:rsid w:val="00826DA1"/>
    <w:rsid w:val="0082798B"/>
    <w:rsid w:val="00827A7C"/>
    <w:rsid w:val="00827E58"/>
    <w:rsid w:val="00827FA8"/>
    <w:rsid w:val="00827FCC"/>
    <w:rsid w:val="00831234"/>
    <w:rsid w:val="00831732"/>
    <w:rsid w:val="008319B2"/>
    <w:rsid w:val="00831A2A"/>
    <w:rsid w:val="00831CEE"/>
    <w:rsid w:val="00832328"/>
    <w:rsid w:val="008329A2"/>
    <w:rsid w:val="00832CF8"/>
    <w:rsid w:val="00833037"/>
    <w:rsid w:val="00833244"/>
    <w:rsid w:val="0083347D"/>
    <w:rsid w:val="0083353C"/>
    <w:rsid w:val="00833ACE"/>
    <w:rsid w:val="008343E1"/>
    <w:rsid w:val="00834BAC"/>
    <w:rsid w:val="00834D88"/>
    <w:rsid w:val="00834E66"/>
    <w:rsid w:val="008353E6"/>
    <w:rsid w:val="00835793"/>
    <w:rsid w:val="00835E07"/>
    <w:rsid w:val="00836397"/>
    <w:rsid w:val="00836468"/>
    <w:rsid w:val="008367A6"/>
    <w:rsid w:val="00836A44"/>
    <w:rsid w:val="008370D4"/>
    <w:rsid w:val="0083766F"/>
    <w:rsid w:val="008379AD"/>
    <w:rsid w:val="00837C14"/>
    <w:rsid w:val="00837E67"/>
    <w:rsid w:val="0084003A"/>
    <w:rsid w:val="00840564"/>
    <w:rsid w:val="00840C6D"/>
    <w:rsid w:val="00840E2C"/>
    <w:rsid w:val="00841354"/>
    <w:rsid w:val="008414F4"/>
    <w:rsid w:val="00841560"/>
    <w:rsid w:val="008415A5"/>
    <w:rsid w:val="008416EA"/>
    <w:rsid w:val="008417AA"/>
    <w:rsid w:val="0084189D"/>
    <w:rsid w:val="00841A7B"/>
    <w:rsid w:val="008422F0"/>
    <w:rsid w:val="008425F9"/>
    <w:rsid w:val="00842998"/>
    <w:rsid w:val="00843236"/>
    <w:rsid w:val="0084399C"/>
    <w:rsid w:val="00843A49"/>
    <w:rsid w:val="00843C28"/>
    <w:rsid w:val="00843E0B"/>
    <w:rsid w:val="008448AD"/>
    <w:rsid w:val="00844A01"/>
    <w:rsid w:val="00844ADE"/>
    <w:rsid w:val="00844B0D"/>
    <w:rsid w:val="00844BB6"/>
    <w:rsid w:val="00844DBA"/>
    <w:rsid w:val="00844FCC"/>
    <w:rsid w:val="00845238"/>
    <w:rsid w:val="0084566D"/>
    <w:rsid w:val="008456EF"/>
    <w:rsid w:val="008458D8"/>
    <w:rsid w:val="00845AA1"/>
    <w:rsid w:val="008461C9"/>
    <w:rsid w:val="0084625B"/>
    <w:rsid w:val="00846502"/>
    <w:rsid w:val="0084667F"/>
    <w:rsid w:val="0084693B"/>
    <w:rsid w:val="00846AA6"/>
    <w:rsid w:val="00846C0A"/>
    <w:rsid w:val="00846C7C"/>
    <w:rsid w:val="00846CDB"/>
    <w:rsid w:val="00846DF1"/>
    <w:rsid w:val="00847C40"/>
    <w:rsid w:val="00847D45"/>
    <w:rsid w:val="008503D4"/>
    <w:rsid w:val="00850CC6"/>
    <w:rsid w:val="0085118E"/>
    <w:rsid w:val="008513AE"/>
    <w:rsid w:val="00851954"/>
    <w:rsid w:val="00852587"/>
    <w:rsid w:val="0085320F"/>
    <w:rsid w:val="008539D1"/>
    <w:rsid w:val="00853AED"/>
    <w:rsid w:val="00853F04"/>
    <w:rsid w:val="008541B0"/>
    <w:rsid w:val="00854902"/>
    <w:rsid w:val="00854CAE"/>
    <w:rsid w:val="008550BC"/>
    <w:rsid w:val="0085526D"/>
    <w:rsid w:val="008560F2"/>
    <w:rsid w:val="00856544"/>
    <w:rsid w:val="008565FE"/>
    <w:rsid w:val="0085760C"/>
    <w:rsid w:val="00857852"/>
    <w:rsid w:val="008578E2"/>
    <w:rsid w:val="00857F0A"/>
    <w:rsid w:val="00860375"/>
    <w:rsid w:val="00860549"/>
    <w:rsid w:val="008608CD"/>
    <w:rsid w:val="0086101D"/>
    <w:rsid w:val="008610B3"/>
    <w:rsid w:val="008612A5"/>
    <w:rsid w:val="008614F8"/>
    <w:rsid w:val="008617E9"/>
    <w:rsid w:val="008619E5"/>
    <w:rsid w:val="00861BB9"/>
    <w:rsid w:val="00861E3B"/>
    <w:rsid w:val="00861E84"/>
    <w:rsid w:val="008623F6"/>
    <w:rsid w:val="008626E5"/>
    <w:rsid w:val="0086279D"/>
    <w:rsid w:val="00862A85"/>
    <w:rsid w:val="00862B6D"/>
    <w:rsid w:val="0086305C"/>
    <w:rsid w:val="00863181"/>
    <w:rsid w:val="008633E0"/>
    <w:rsid w:val="008633FE"/>
    <w:rsid w:val="008634DE"/>
    <w:rsid w:val="0086386B"/>
    <w:rsid w:val="008638D1"/>
    <w:rsid w:val="00863CDC"/>
    <w:rsid w:val="00863FFF"/>
    <w:rsid w:val="00864032"/>
    <w:rsid w:val="00864285"/>
    <w:rsid w:val="008645BB"/>
    <w:rsid w:val="00864BE2"/>
    <w:rsid w:val="00864EEE"/>
    <w:rsid w:val="00865225"/>
    <w:rsid w:val="008652E9"/>
    <w:rsid w:val="00865855"/>
    <w:rsid w:val="00865DB8"/>
    <w:rsid w:val="0086630B"/>
    <w:rsid w:val="00866557"/>
    <w:rsid w:val="00866D00"/>
    <w:rsid w:val="00866DE5"/>
    <w:rsid w:val="0086714E"/>
    <w:rsid w:val="00867669"/>
    <w:rsid w:val="00867848"/>
    <w:rsid w:val="008679C0"/>
    <w:rsid w:val="00867D45"/>
    <w:rsid w:val="00867ED4"/>
    <w:rsid w:val="00867FF5"/>
    <w:rsid w:val="00870171"/>
    <w:rsid w:val="008701CE"/>
    <w:rsid w:val="0087076A"/>
    <w:rsid w:val="00870A1B"/>
    <w:rsid w:val="00870CAF"/>
    <w:rsid w:val="00870DDA"/>
    <w:rsid w:val="008711D7"/>
    <w:rsid w:val="00871342"/>
    <w:rsid w:val="00871563"/>
    <w:rsid w:val="008715D2"/>
    <w:rsid w:val="008716D3"/>
    <w:rsid w:val="00871998"/>
    <w:rsid w:val="008724A2"/>
    <w:rsid w:val="0087265A"/>
    <w:rsid w:val="00872B89"/>
    <w:rsid w:val="0087354E"/>
    <w:rsid w:val="00873A42"/>
    <w:rsid w:val="00873DAC"/>
    <w:rsid w:val="00874220"/>
    <w:rsid w:val="00874277"/>
    <w:rsid w:val="00874B6E"/>
    <w:rsid w:val="00874F00"/>
    <w:rsid w:val="0087507B"/>
    <w:rsid w:val="008753C4"/>
    <w:rsid w:val="008754EE"/>
    <w:rsid w:val="008763E1"/>
    <w:rsid w:val="0087661B"/>
    <w:rsid w:val="00876B1A"/>
    <w:rsid w:val="00876E4D"/>
    <w:rsid w:val="0087724F"/>
    <w:rsid w:val="008772F7"/>
    <w:rsid w:val="008775E2"/>
    <w:rsid w:val="00877C18"/>
    <w:rsid w:val="008803F5"/>
    <w:rsid w:val="00880EAC"/>
    <w:rsid w:val="008811AB"/>
    <w:rsid w:val="0088140C"/>
    <w:rsid w:val="00881B3E"/>
    <w:rsid w:val="00881F48"/>
    <w:rsid w:val="00882100"/>
    <w:rsid w:val="0088225D"/>
    <w:rsid w:val="008823CE"/>
    <w:rsid w:val="0088257D"/>
    <w:rsid w:val="00882721"/>
    <w:rsid w:val="00883491"/>
    <w:rsid w:val="008839F1"/>
    <w:rsid w:val="0088403E"/>
    <w:rsid w:val="0088572C"/>
    <w:rsid w:val="008859CA"/>
    <w:rsid w:val="00886902"/>
    <w:rsid w:val="00887103"/>
    <w:rsid w:val="00887158"/>
    <w:rsid w:val="00887211"/>
    <w:rsid w:val="008876BF"/>
    <w:rsid w:val="008903FE"/>
    <w:rsid w:val="0089063E"/>
    <w:rsid w:val="0089098E"/>
    <w:rsid w:val="00890F42"/>
    <w:rsid w:val="00890FFC"/>
    <w:rsid w:val="008910C1"/>
    <w:rsid w:val="00891135"/>
    <w:rsid w:val="00891231"/>
    <w:rsid w:val="008913D6"/>
    <w:rsid w:val="00891473"/>
    <w:rsid w:val="00891772"/>
    <w:rsid w:val="00891D82"/>
    <w:rsid w:val="00891D96"/>
    <w:rsid w:val="00891DDF"/>
    <w:rsid w:val="00891FFD"/>
    <w:rsid w:val="00892487"/>
    <w:rsid w:val="0089272E"/>
    <w:rsid w:val="008932C0"/>
    <w:rsid w:val="008933C4"/>
    <w:rsid w:val="00893523"/>
    <w:rsid w:val="008936AC"/>
    <w:rsid w:val="00893997"/>
    <w:rsid w:val="00893CDC"/>
    <w:rsid w:val="00894915"/>
    <w:rsid w:val="00894E7E"/>
    <w:rsid w:val="00895CF3"/>
    <w:rsid w:val="00895D2E"/>
    <w:rsid w:val="008960A6"/>
    <w:rsid w:val="008965CF"/>
    <w:rsid w:val="0089695A"/>
    <w:rsid w:val="00896AE4"/>
    <w:rsid w:val="00897088"/>
    <w:rsid w:val="008972B9"/>
    <w:rsid w:val="00897705"/>
    <w:rsid w:val="00897BD1"/>
    <w:rsid w:val="00897DB2"/>
    <w:rsid w:val="008A030F"/>
    <w:rsid w:val="008A0773"/>
    <w:rsid w:val="008A0829"/>
    <w:rsid w:val="008A08FB"/>
    <w:rsid w:val="008A0AFD"/>
    <w:rsid w:val="008A1342"/>
    <w:rsid w:val="008A15BF"/>
    <w:rsid w:val="008A179F"/>
    <w:rsid w:val="008A1E69"/>
    <w:rsid w:val="008A2E02"/>
    <w:rsid w:val="008A2E57"/>
    <w:rsid w:val="008A320F"/>
    <w:rsid w:val="008A32AA"/>
    <w:rsid w:val="008A337D"/>
    <w:rsid w:val="008A42FE"/>
    <w:rsid w:val="008A4863"/>
    <w:rsid w:val="008A4946"/>
    <w:rsid w:val="008A49F1"/>
    <w:rsid w:val="008A4BBC"/>
    <w:rsid w:val="008A5252"/>
    <w:rsid w:val="008A580E"/>
    <w:rsid w:val="008A5998"/>
    <w:rsid w:val="008A647D"/>
    <w:rsid w:val="008A6679"/>
    <w:rsid w:val="008A688A"/>
    <w:rsid w:val="008A725F"/>
    <w:rsid w:val="008A72E5"/>
    <w:rsid w:val="008A7512"/>
    <w:rsid w:val="008A78DF"/>
    <w:rsid w:val="008A7AA5"/>
    <w:rsid w:val="008B0104"/>
    <w:rsid w:val="008B0408"/>
    <w:rsid w:val="008B047A"/>
    <w:rsid w:val="008B0616"/>
    <w:rsid w:val="008B0C95"/>
    <w:rsid w:val="008B0FB0"/>
    <w:rsid w:val="008B10DA"/>
    <w:rsid w:val="008B1196"/>
    <w:rsid w:val="008B12A9"/>
    <w:rsid w:val="008B1491"/>
    <w:rsid w:val="008B1B1F"/>
    <w:rsid w:val="008B2005"/>
    <w:rsid w:val="008B2185"/>
    <w:rsid w:val="008B219A"/>
    <w:rsid w:val="008B21C2"/>
    <w:rsid w:val="008B2B0C"/>
    <w:rsid w:val="008B2C07"/>
    <w:rsid w:val="008B2FC0"/>
    <w:rsid w:val="008B313F"/>
    <w:rsid w:val="008B32AD"/>
    <w:rsid w:val="008B33F1"/>
    <w:rsid w:val="008B40AA"/>
    <w:rsid w:val="008B46D4"/>
    <w:rsid w:val="008B4704"/>
    <w:rsid w:val="008B4C91"/>
    <w:rsid w:val="008B4C97"/>
    <w:rsid w:val="008B4DE3"/>
    <w:rsid w:val="008B51BA"/>
    <w:rsid w:val="008B5439"/>
    <w:rsid w:val="008B557E"/>
    <w:rsid w:val="008B5BAF"/>
    <w:rsid w:val="008B6012"/>
    <w:rsid w:val="008B6113"/>
    <w:rsid w:val="008B6731"/>
    <w:rsid w:val="008B68CD"/>
    <w:rsid w:val="008B6D3F"/>
    <w:rsid w:val="008B6F75"/>
    <w:rsid w:val="008B7416"/>
    <w:rsid w:val="008B7B07"/>
    <w:rsid w:val="008B7D18"/>
    <w:rsid w:val="008B7DB0"/>
    <w:rsid w:val="008C013C"/>
    <w:rsid w:val="008C052F"/>
    <w:rsid w:val="008C08E1"/>
    <w:rsid w:val="008C0965"/>
    <w:rsid w:val="008C0CB7"/>
    <w:rsid w:val="008C1034"/>
    <w:rsid w:val="008C143B"/>
    <w:rsid w:val="008C152B"/>
    <w:rsid w:val="008C1544"/>
    <w:rsid w:val="008C1647"/>
    <w:rsid w:val="008C1D53"/>
    <w:rsid w:val="008C30B6"/>
    <w:rsid w:val="008C3128"/>
    <w:rsid w:val="008C35B1"/>
    <w:rsid w:val="008C3757"/>
    <w:rsid w:val="008C3FA2"/>
    <w:rsid w:val="008C3FBC"/>
    <w:rsid w:val="008C4170"/>
    <w:rsid w:val="008C4590"/>
    <w:rsid w:val="008C4832"/>
    <w:rsid w:val="008C5140"/>
    <w:rsid w:val="008C523C"/>
    <w:rsid w:val="008C5266"/>
    <w:rsid w:val="008C543A"/>
    <w:rsid w:val="008C575E"/>
    <w:rsid w:val="008C5CDF"/>
    <w:rsid w:val="008C6415"/>
    <w:rsid w:val="008C6699"/>
    <w:rsid w:val="008C673F"/>
    <w:rsid w:val="008C685A"/>
    <w:rsid w:val="008C6F70"/>
    <w:rsid w:val="008C7617"/>
    <w:rsid w:val="008C7D6B"/>
    <w:rsid w:val="008D0BD3"/>
    <w:rsid w:val="008D10F6"/>
    <w:rsid w:val="008D11C9"/>
    <w:rsid w:val="008D1DBB"/>
    <w:rsid w:val="008D2680"/>
    <w:rsid w:val="008D26C8"/>
    <w:rsid w:val="008D2A92"/>
    <w:rsid w:val="008D2D58"/>
    <w:rsid w:val="008D31F7"/>
    <w:rsid w:val="008D3465"/>
    <w:rsid w:val="008D3C16"/>
    <w:rsid w:val="008D3D16"/>
    <w:rsid w:val="008D3D30"/>
    <w:rsid w:val="008D3E90"/>
    <w:rsid w:val="008D44C6"/>
    <w:rsid w:val="008D4A5D"/>
    <w:rsid w:val="008D4D76"/>
    <w:rsid w:val="008D4E89"/>
    <w:rsid w:val="008D51BE"/>
    <w:rsid w:val="008D51F7"/>
    <w:rsid w:val="008D574D"/>
    <w:rsid w:val="008D57D7"/>
    <w:rsid w:val="008D57E3"/>
    <w:rsid w:val="008D588A"/>
    <w:rsid w:val="008D657F"/>
    <w:rsid w:val="008D66A5"/>
    <w:rsid w:val="008D6991"/>
    <w:rsid w:val="008D6DAF"/>
    <w:rsid w:val="008D7174"/>
    <w:rsid w:val="008D741F"/>
    <w:rsid w:val="008D796F"/>
    <w:rsid w:val="008E0225"/>
    <w:rsid w:val="008E02AF"/>
    <w:rsid w:val="008E032F"/>
    <w:rsid w:val="008E0769"/>
    <w:rsid w:val="008E0A33"/>
    <w:rsid w:val="008E0B8E"/>
    <w:rsid w:val="008E1DDA"/>
    <w:rsid w:val="008E246F"/>
    <w:rsid w:val="008E2688"/>
    <w:rsid w:val="008E2917"/>
    <w:rsid w:val="008E2F2A"/>
    <w:rsid w:val="008E3141"/>
    <w:rsid w:val="008E3421"/>
    <w:rsid w:val="008E3700"/>
    <w:rsid w:val="008E37E4"/>
    <w:rsid w:val="008E3926"/>
    <w:rsid w:val="008E3A5C"/>
    <w:rsid w:val="008E3E68"/>
    <w:rsid w:val="008E400E"/>
    <w:rsid w:val="008E4254"/>
    <w:rsid w:val="008E5A56"/>
    <w:rsid w:val="008E5C94"/>
    <w:rsid w:val="008E6693"/>
    <w:rsid w:val="008E67CF"/>
    <w:rsid w:val="008E6CFE"/>
    <w:rsid w:val="008E7922"/>
    <w:rsid w:val="008E7E37"/>
    <w:rsid w:val="008F0214"/>
    <w:rsid w:val="008F0834"/>
    <w:rsid w:val="008F0D32"/>
    <w:rsid w:val="008F0F29"/>
    <w:rsid w:val="008F10A5"/>
    <w:rsid w:val="008F1B79"/>
    <w:rsid w:val="008F2216"/>
    <w:rsid w:val="008F22A7"/>
    <w:rsid w:val="008F2504"/>
    <w:rsid w:val="008F2CBC"/>
    <w:rsid w:val="008F2DF9"/>
    <w:rsid w:val="008F308E"/>
    <w:rsid w:val="008F3715"/>
    <w:rsid w:val="008F3791"/>
    <w:rsid w:val="008F3957"/>
    <w:rsid w:val="008F3F7E"/>
    <w:rsid w:val="008F42DB"/>
    <w:rsid w:val="008F43BB"/>
    <w:rsid w:val="008F452B"/>
    <w:rsid w:val="008F45C7"/>
    <w:rsid w:val="008F49E1"/>
    <w:rsid w:val="008F4A38"/>
    <w:rsid w:val="008F5699"/>
    <w:rsid w:val="008F56BF"/>
    <w:rsid w:val="008F6BD2"/>
    <w:rsid w:val="008F745D"/>
    <w:rsid w:val="008F7A4D"/>
    <w:rsid w:val="008F7AB4"/>
    <w:rsid w:val="008F7B1A"/>
    <w:rsid w:val="00900A7D"/>
    <w:rsid w:val="00900EBF"/>
    <w:rsid w:val="00900EF5"/>
    <w:rsid w:val="00901164"/>
    <w:rsid w:val="009011A7"/>
    <w:rsid w:val="009012C7"/>
    <w:rsid w:val="00901300"/>
    <w:rsid w:val="009018B8"/>
    <w:rsid w:val="009029BF"/>
    <w:rsid w:val="00902A8B"/>
    <w:rsid w:val="00902CDE"/>
    <w:rsid w:val="0090362D"/>
    <w:rsid w:val="00903D91"/>
    <w:rsid w:val="00903F49"/>
    <w:rsid w:val="009040F0"/>
    <w:rsid w:val="0090459C"/>
    <w:rsid w:val="009049C2"/>
    <w:rsid w:val="00904A94"/>
    <w:rsid w:val="00904B54"/>
    <w:rsid w:val="00904DB3"/>
    <w:rsid w:val="00904EBC"/>
    <w:rsid w:val="00905A6D"/>
    <w:rsid w:val="00905C02"/>
    <w:rsid w:val="0090612C"/>
    <w:rsid w:val="0090667E"/>
    <w:rsid w:val="00906D76"/>
    <w:rsid w:val="00906F85"/>
    <w:rsid w:val="00906FFE"/>
    <w:rsid w:val="009078FD"/>
    <w:rsid w:val="00907ABC"/>
    <w:rsid w:val="00910334"/>
    <w:rsid w:val="009105B4"/>
    <w:rsid w:val="00910D55"/>
    <w:rsid w:val="00910E8D"/>
    <w:rsid w:val="00910FBF"/>
    <w:rsid w:val="0091126F"/>
    <w:rsid w:val="009113A9"/>
    <w:rsid w:val="0091155F"/>
    <w:rsid w:val="00911A05"/>
    <w:rsid w:val="009120B8"/>
    <w:rsid w:val="00913413"/>
    <w:rsid w:val="009134A8"/>
    <w:rsid w:val="00913782"/>
    <w:rsid w:val="00913CA1"/>
    <w:rsid w:val="00913CEC"/>
    <w:rsid w:val="00914009"/>
    <w:rsid w:val="009145A2"/>
    <w:rsid w:val="009147FB"/>
    <w:rsid w:val="00914AAC"/>
    <w:rsid w:val="0091524C"/>
    <w:rsid w:val="0091561E"/>
    <w:rsid w:val="0091575F"/>
    <w:rsid w:val="00915B30"/>
    <w:rsid w:val="00916503"/>
    <w:rsid w:val="00916896"/>
    <w:rsid w:val="00916DD8"/>
    <w:rsid w:val="00916ED4"/>
    <w:rsid w:val="00917477"/>
    <w:rsid w:val="00917BE1"/>
    <w:rsid w:val="00917D9B"/>
    <w:rsid w:val="00917F84"/>
    <w:rsid w:val="00920AB2"/>
    <w:rsid w:val="00920AC7"/>
    <w:rsid w:val="00920E35"/>
    <w:rsid w:val="009210A4"/>
    <w:rsid w:val="009219D5"/>
    <w:rsid w:val="00921A92"/>
    <w:rsid w:val="00921BB6"/>
    <w:rsid w:val="009229B9"/>
    <w:rsid w:val="00922C5E"/>
    <w:rsid w:val="00922DDA"/>
    <w:rsid w:val="00922E61"/>
    <w:rsid w:val="00923AF2"/>
    <w:rsid w:val="009249F8"/>
    <w:rsid w:val="00924BD1"/>
    <w:rsid w:val="00924D3F"/>
    <w:rsid w:val="0092509B"/>
    <w:rsid w:val="00925593"/>
    <w:rsid w:val="009255FF"/>
    <w:rsid w:val="00925A77"/>
    <w:rsid w:val="009263B7"/>
    <w:rsid w:val="00926861"/>
    <w:rsid w:val="00927D6E"/>
    <w:rsid w:val="00927E48"/>
    <w:rsid w:val="00927F9C"/>
    <w:rsid w:val="0093037B"/>
    <w:rsid w:val="00930663"/>
    <w:rsid w:val="00930805"/>
    <w:rsid w:val="00930B1F"/>
    <w:rsid w:val="00930E38"/>
    <w:rsid w:val="00931034"/>
    <w:rsid w:val="009314C3"/>
    <w:rsid w:val="0093183F"/>
    <w:rsid w:val="00931E80"/>
    <w:rsid w:val="00932120"/>
    <w:rsid w:val="0093242E"/>
    <w:rsid w:val="00932C1C"/>
    <w:rsid w:val="00933371"/>
    <w:rsid w:val="00933657"/>
    <w:rsid w:val="009336EC"/>
    <w:rsid w:val="009336F8"/>
    <w:rsid w:val="00933EF3"/>
    <w:rsid w:val="00933FF9"/>
    <w:rsid w:val="009346FF"/>
    <w:rsid w:val="00934B90"/>
    <w:rsid w:val="00934BCA"/>
    <w:rsid w:val="00934CB3"/>
    <w:rsid w:val="00934E11"/>
    <w:rsid w:val="009352DC"/>
    <w:rsid w:val="0093542B"/>
    <w:rsid w:val="009354A8"/>
    <w:rsid w:val="00935C05"/>
    <w:rsid w:val="00936878"/>
    <w:rsid w:val="00936A6A"/>
    <w:rsid w:val="009377AF"/>
    <w:rsid w:val="00937BC3"/>
    <w:rsid w:val="0094055F"/>
    <w:rsid w:val="0094093A"/>
    <w:rsid w:val="009413E5"/>
    <w:rsid w:val="00941CB5"/>
    <w:rsid w:val="0094206C"/>
    <w:rsid w:val="009421A9"/>
    <w:rsid w:val="009427B8"/>
    <w:rsid w:val="009428E1"/>
    <w:rsid w:val="00942B02"/>
    <w:rsid w:val="00942C46"/>
    <w:rsid w:val="00942CED"/>
    <w:rsid w:val="00942FE5"/>
    <w:rsid w:val="009431BA"/>
    <w:rsid w:val="0094369C"/>
    <w:rsid w:val="00943BE1"/>
    <w:rsid w:val="00943FB7"/>
    <w:rsid w:val="00944248"/>
    <w:rsid w:val="0094443B"/>
    <w:rsid w:val="00944786"/>
    <w:rsid w:val="009447E3"/>
    <w:rsid w:val="0094499F"/>
    <w:rsid w:val="00944F08"/>
    <w:rsid w:val="00944FD0"/>
    <w:rsid w:val="00944FD6"/>
    <w:rsid w:val="009451B0"/>
    <w:rsid w:val="00945CF0"/>
    <w:rsid w:val="00945F0B"/>
    <w:rsid w:val="009460AB"/>
    <w:rsid w:val="009463C6"/>
    <w:rsid w:val="00946417"/>
    <w:rsid w:val="00946656"/>
    <w:rsid w:val="00946D3A"/>
    <w:rsid w:val="00946D50"/>
    <w:rsid w:val="009470C5"/>
    <w:rsid w:val="009476CA"/>
    <w:rsid w:val="00947A07"/>
    <w:rsid w:val="00950212"/>
    <w:rsid w:val="0095046E"/>
    <w:rsid w:val="00950637"/>
    <w:rsid w:val="00950933"/>
    <w:rsid w:val="0095096D"/>
    <w:rsid w:val="00950CC9"/>
    <w:rsid w:val="009516C8"/>
    <w:rsid w:val="00951C23"/>
    <w:rsid w:val="00951DE7"/>
    <w:rsid w:val="00951DF2"/>
    <w:rsid w:val="00951FF6"/>
    <w:rsid w:val="009524FB"/>
    <w:rsid w:val="00952912"/>
    <w:rsid w:val="00952AB4"/>
    <w:rsid w:val="00953744"/>
    <w:rsid w:val="00954002"/>
    <w:rsid w:val="0095402D"/>
    <w:rsid w:val="00954247"/>
    <w:rsid w:val="00954A1A"/>
    <w:rsid w:val="00954B77"/>
    <w:rsid w:val="00954DC8"/>
    <w:rsid w:val="00954E9D"/>
    <w:rsid w:val="00954F91"/>
    <w:rsid w:val="009552F5"/>
    <w:rsid w:val="00955648"/>
    <w:rsid w:val="009563B2"/>
    <w:rsid w:val="0095643D"/>
    <w:rsid w:val="00960874"/>
    <w:rsid w:val="00961B3D"/>
    <w:rsid w:val="00961E54"/>
    <w:rsid w:val="00962434"/>
    <w:rsid w:val="00962CAB"/>
    <w:rsid w:val="009632FD"/>
    <w:rsid w:val="009638B2"/>
    <w:rsid w:val="00963BD7"/>
    <w:rsid w:val="009640C9"/>
    <w:rsid w:val="0096560B"/>
    <w:rsid w:val="00965AF9"/>
    <w:rsid w:val="009664D5"/>
    <w:rsid w:val="009666DD"/>
    <w:rsid w:val="0096687A"/>
    <w:rsid w:val="00966BD1"/>
    <w:rsid w:val="00966CCC"/>
    <w:rsid w:val="00966D17"/>
    <w:rsid w:val="00967237"/>
    <w:rsid w:val="009676BC"/>
    <w:rsid w:val="009704FF"/>
    <w:rsid w:val="00970D30"/>
    <w:rsid w:val="00970E51"/>
    <w:rsid w:val="00971213"/>
    <w:rsid w:val="0097183C"/>
    <w:rsid w:val="00971916"/>
    <w:rsid w:val="00971D77"/>
    <w:rsid w:val="00971FDE"/>
    <w:rsid w:val="00972312"/>
    <w:rsid w:val="0097252F"/>
    <w:rsid w:val="009726D9"/>
    <w:rsid w:val="00972854"/>
    <w:rsid w:val="0097329B"/>
    <w:rsid w:val="00973559"/>
    <w:rsid w:val="00973697"/>
    <w:rsid w:val="00973B75"/>
    <w:rsid w:val="009747C3"/>
    <w:rsid w:val="00974881"/>
    <w:rsid w:val="00974AEA"/>
    <w:rsid w:val="00974E6F"/>
    <w:rsid w:val="0097508C"/>
    <w:rsid w:val="0097527D"/>
    <w:rsid w:val="009756CF"/>
    <w:rsid w:val="00975892"/>
    <w:rsid w:val="00976EA8"/>
    <w:rsid w:val="009770A9"/>
    <w:rsid w:val="00977196"/>
    <w:rsid w:val="00977387"/>
    <w:rsid w:val="009773FA"/>
    <w:rsid w:val="009775F4"/>
    <w:rsid w:val="0097774B"/>
    <w:rsid w:val="0097781E"/>
    <w:rsid w:val="00977AB7"/>
    <w:rsid w:val="0098056C"/>
    <w:rsid w:val="009809DE"/>
    <w:rsid w:val="00980B2B"/>
    <w:rsid w:val="00980B49"/>
    <w:rsid w:val="00980CEB"/>
    <w:rsid w:val="00980FE9"/>
    <w:rsid w:val="009814EB"/>
    <w:rsid w:val="00981537"/>
    <w:rsid w:val="009819AB"/>
    <w:rsid w:val="00981CE3"/>
    <w:rsid w:val="0098222C"/>
    <w:rsid w:val="0098283A"/>
    <w:rsid w:val="00982DC4"/>
    <w:rsid w:val="0098325F"/>
    <w:rsid w:val="009832B2"/>
    <w:rsid w:val="00983B23"/>
    <w:rsid w:val="00984167"/>
    <w:rsid w:val="0098421B"/>
    <w:rsid w:val="00984357"/>
    <w:rsid w:val="009844BA"/>
    <w:rsid w:val="009859CF"/>
    <w:rsid w:val="00985CF8"/>
    <w:rsid w:val="009862FB"/>
    <w:rsid w:val="00986906"/>
    <w:rsid w:val="00986A69"/>
    <w:rsid w:val="009873BD"/>
    <w:rsid w:val="00987C8B"/>
    <w:rsid w:val="00987E43"/>
    <w:rsid w:val="00990025"/>
    <w:rsid w:val="00990151"/>
    <w:rsid w:val="0099037E"/>
    <w:rsid w:val="00990512"/>
    <w:rsid w:val="00990A18"/>
    <w:rsid w:val="00990B65"/>
    <w:rsid w:val="00990F14"/>
    <w:rsid w:val="00991435"/>
    <w:rsid w:val="009917E5"/>
    <w:rsid w:val="00991827"/>
    <w:rsid w:val="00991B8B"/>
    <w:rsid w:val="00991C39"/>
    <w:rsid w:val="0099245B"/>
    <w:rsid w:val="00992AE9"/>
    <w:rsid w:val="00992DC9"/>
    <w:rsid w:val="00992FC2"/>
    <w:rsid w:val="00993AA6"/>
    <w:rsid w:val="00993CD8"/>
    <w:rsid w:val="0099435A"/>
    <w:rsid w:val="00994862"/>
    <w:rsid w:val="00994AD6"/>
    <w:rsid w:val="00994DA5"/>
    <w:rsid w:val="00994E15"/>
    <w:rsid w:val="00994FFC"/>
    <w:rsid w:val="009953DD"/>
    <w:rsid w:val="009964B0"/>
    <w:rsid w:val="009965C9"/>
    <w:rsid w:val="009975BE"/>
    <w:rsid w:val="0099763C"/>
    <w:rsid w:val="0099785D"/>
    <w:rsid w:val="00997A54"/>
    <w:rsid w:val="00997BEB"/>
    <w:rsid w:val="00997D79"/>
    <w:rsid w:val="009A0266"/>
    <w:rsid w:val="009A05DF"/>
    <w:rsid w:val="009A080C"/>
    <w:rsid w:val="009A0830"/>
    <w:rsid w:val="009A0975"/>
    <w:rsid w:val="009A0EFC"/>
    <w:rsid w:val="009A13A3"/>
    <w:rsid w:val="009A13AD"/>
    <w:rsid w:val="009A1B2F"/>
    <w:rsid w:val="009A1E3E"/>
    <w:rsid w:val="009A22D6"/>
    <w:rsid w:val="009A2489"/>
    <w:rsid w:val="009A266A"/>
    <w:rsid w:val="009A2A6F"/>
    <w:rsid w:val="009A2E61"/>
    <w:rsid w:val="009A2EC7"/>
    <w:rsid w:val="009A3708"/>
    <w:rsid w:val="009A376A"/>
    <w:rsid w:val="009A3894"/>
    <w:rsid w:val="009A3A10"/>
    <w:rsid w:val="009A3B52"/>
    <w:rsid w:val="009A3B53"/>
    <w:rsid w:val="009A3D4C"/>
    <w:rsid w:val="009A41BF"/>
    <w:rsid w:val="009A464A"/>
    <w:rsid w:val="009A466E"/>
    <w:rsid w:val="009A5095"/>
    <w:rsid w:val="009A56F1"/>
    <w:rsid w:val="009A5DC9"/>
    <w:rsid w:val="009A5FC2"/>
    <w:rsid w:val="009A606C"/>
    <w:rsid w:val="009A617C"/>
    <w:rsid w:val="009A63C4"/>
    <w:rsid w:val="009A7826"/>
    <w:rsid w:val="009A797E"/>
    <w:rsid w:val="009B01BE"/>
    <w:rsid w:val="009B033B"/>
    <w:rsid w:val="009B0780"/>
    <w:rsid w:val="009B09C2"/>
    <w:rsid w:val="009B0CE2"/>
    <w:rsid w:val="009B1D17"/>
    <w:rsid w:val="009B23FC"/>
    <w:rsid w:val="009B2587"/>
    <w:rsid w:val="009B2AE3"/>
    <w:rsid w:val="009B33D9"/>
    <w:rsid w:val="009B3C50"/>
    <w:rsid w:val="009B3EE7"/>
    <w:rsid w:val="009B42B7"/>
    <w:rsid w:val="009B430A"/>
    <w:rsid w:val="009B4396"/>
    <w:rsid w:val="009B4583"/>
    <w:rsid w:val="009B46F9"/>
    <w:rsid w:val="009B5394"/>
    <w:rsid w:val="009B549C"/>
    <w:rsid w:val="009B58A2"/>
    <w:rsid w:val="009B5E9E"/>
    <w:rsid w:val="009B6091"/>
    <w:rsid w:val="009B60F9"/>
    <w:rsid w:val="009B6266"/>
    <w:rsid w:val="009B6EB7"/>
    <w:rsid w:val="009B779A"/>
    <w:rsid w:val="009B79E1"/>
    <w:rsid w:val="009B7C2F"/>
    <w:rsid w:val="009C0243"/>
    <w:rsid w:val="009C0786"/>
    <w:rsid w:val="009C084E"/>
    <w:rsid w:val="009C08D7"/>
    <w:rsid w:val="009C102E"/>
    <w:rsid w:val="009C1031"/>
    <w:rsid w:val="009C1E7F"/>
    <w:rsid w:val="009C1EDA"/>
    <w:rsid w:val="009C1FC9"/>
    <w:rsid w:val="009C1FD7"/>
    <w:rsid w:val="009C2478"/>
    <w:rsid w:val="009C2DD2"/>
    <w:rsid w:val="009C312C"/>
    <w:rsid w:val="009C353F"/>
    <w:rsid w:val="009C3622"/>
    <w:rsid w:val="009C375B"/>
    <w:rsid w:val="009C3B9E"/>
    <w:rsid w:val="009C3EAC"/>
    <w:rsid w:val="009C4691"/>
    <w:rsid w:val="009C522D"/>
    <w:rsid w:val="009C5734"/>
    <w:rsid w:val="009C5C16"/>
    <w:rsid w:val="009C5C6C"/>
    <w:rsid w:val="009C5DE8"/>
    <w:rsid w:val="009C6146"/>
    <w:rsid w:val="009C62B4"/>
    <w:rsid w:val="009C65F4"/>
    <w:rsid w:val="009C68AA"/>
    <w:rsid w:val="009C732E"/>
    <w:rsid w:val="009C7339"/>
    <w:rsid w:val="009C751C"/>
    <w:rsid w:val="009C7542"/>
    <w:rsid w:val="009C7B15"/>
    <w:rsid w:val="009C7FAE"/>
    <w:rsid w:val="009D001B"/>
    <w:rsid w:val="009D09F3"/>
    <w:rsid w:val="009D0A19"/>
    <w:rsid w:val="009D0CCD"/>
    <w:rsid w:val="009D10D4"/>
    <w:rsid w:val="009D14DC"/>
    <w:rsid w:val="009D1520"/>
    <w:rsid w:val="009D1DB6"/>
    <w:rsid w:val="009D1EF2"/>
    <w:rsid w:val="009D24E9"/>
    <w:rsid w:val="009D2784"/>
    <w:rsid w:val="009D283D"/>
    <w:rsid w:val="009D293E"/>
    <w:rsid w:val="009D2A8D"/>
    <w:rsid w:val="009D2EFD"/>
    <w:rsid w:val="009D3057"/>
    <w:rsid w:val="009D3247"/>
    <w:rsid w:val="009D33ED"/>
    <w:rsid w:val="009D3C46"/>
    <w:rsid w:val="009D4EE3"/>
    <w:rsid w:val="009D56E1"/>
    <w:rsid w:val="009D5B59"/>
    <w:rsid w:val="009D682B"/>
    <w:rsid w:val="009D6EBC"/>
    <w:rsid w:val="009D705D"/>
    <w:rsid w:val="009D7086"/>
    <w:rsid w:val="009D7621"/>
    <w:rsid w:val="009D7768"/>
    <w:rsid w:val="009D78B2"/>
    <w:rsid w:val="009D7993"/>
    <w:rsid w:val="009D7B46"/>
    <w:rsid w:val="009D7DC5"/>
    <w:rsid w:val="009D7DCA"/>
    <w:rsid w:val="009E04C4"/>
    <w:rsid w:val="009E0AE1"/>
    <w:rsid w:val="009E0CC5"/>
    <w:rsid w:val="009E0DBD"/>
    <w:rsid w:val="009E1226"/>
    <w:rsid w:val="009E12E0"/>
    <w:rsid w:val="009E1BD7"/>
    <w:rsid w:val="009E223B"/>
    <w:rsid w:val="009E247C"/>
    <w:rsid w:val="009E2952"/>
    <w:rsid w:val="009E29DF"/>
    <w:rsid w:val="009E2C3B"/>
    <w:rsid w:val="009E3406"/>
    <w:rsid w:val="009E34A4"/>
    <w:rsid w:val="009E34E4"/>
    <w:rsid w:val="009E3C6D"/>
    <w:rsid w:val="009E3C83"/>
    <w:rsid w:val="009E3E6A"/>
    <w:rsid w:val="009E451D"/>
    <w:rsid w:val="009E4546"/>
    <w:rsid w:val="009E4B4C"/>
    <w:rsid w:val="009E5767"/>
    <w:rsid w:val="009E59E7"/>
    <w:rsid w:val="009E62E7"/>
    <w:rsid w:val="009E6503"/>
    <w:rsid w:val="009E6BFB"/>
    <w:rsid w:val="009E6C4C"/>
    <w:rsid w:val="009E6D09"/>
    <w:rsid w:val="009E6FC6"/>
    <w:rsid w:val="009E7089"/>
    <w:rsid w:val="009E78DC"/>
    <w:rsid w:val="009E7976"/>
    <w:rsid w:val="009E79F7"/>
    <w:rsid w:val="009E7AC0"/>
    <w:rsid w:val="009E7C07"/>
    <w:rsid w:val="009F0091"/>
    <w:rsid w:val="009F00DF"/>
    <w:rsid w:val="009F0281"/>
    <w:rsid w:val="009F0529"/>
    <w:rsid w:val="009F09E1"/>
    <w:rsid w:val="009F0EFF"/>
    <w:rsid w:val="009F0FE7"/>
    <w:rsid w:val="009F1669"/>
    <w:rsid w:val="009F167D"/>
    <w:rsid w:val="009F18A2"/>
    <w:rsid w:val="009F19E1"/>
    <w:rsid w:val="009F1D51"/>
    <w:rsid w:val="009F1DC4"/>
    <w:rsid w:val="009F2217"/>
    <w:rsid w:val="009F31ED"/>
    <w:rsid w:val="009F3422"/>
    <w:rsid w:val="009F40D5"/>
    <w:rsid w:val="009F4499"/>
    <w:rsid w:val="009F489C"/>
    <w:rsid w:val="009F4A0C"/>
    <w:rsid w:val="009F4D6B"/>
    <w:rsid w:val="009F5520"/>
    <w:rsid w:val="009F5566"/>
    <w:rsid w:val="009F5686"/>
    <w:rsid w:val="009F56E4"/>
    <w:rsid w:val="009F5AFC"/>
    <w:rsid w:val="009F61B7"/>
    <w:rsid w:val="009F65DF"/>
    <w:rsid w:val="009F65F3"/>
    <w:rsid w:val="009F6927"/>
    <w:rsid w:val="009F6E49"/>
    <w:rsid w:val="009F6EAD"/>
    <w:rsid w:val="009F709B"/>
    <w:rsid w:val="009F7147"/>
    <w:rsid w:val="009F76C6"/>
    <w:rsid w:val="009F792F"/>
    <w:rsid w:val="009F7945"/>
    <w:rsid w:val="009F7B1F"/>
    <w:rsid w:val="009F7C8F"/>
    <w:rsid w:val="00A00744"/>
    <w:rsid w:val="00A0093B"/>
    <w:rsid w:val="00A00D2A"/>
    <w:rsid w:val="00A00FFE"/>
    <w:rsid w:val="00A01657"/>
    <w:rsid w:val="00A016A4"/>
    <w:rsid w:val="00A01875"/>
    <w:rsid w:val="00A01B94"/>
    <w:rsid w:val="00A01EA4"/>
    <w:rsid w:val="00A01F88"/>
    <w:rsid w:val="00A02D1B"/>
    <w:rsid w:val="00A02FF6"/>
    <w:rsid w:val="00A0325D"/>
    <w:rsid w:val="00A033A6"/>
    <w:rsid w:val="00A03623"/>
    <w:rsid w:val="00A03E66"/>
    <w:rsid w:val="00A041DA"/>
    <w:rsid w:val="00A04216"/>
    <w:rsid w:val="00A04356"/>
    <w:rsid w:val="00A04663"/>
    <w:rsid w:val="00A04A29"/>
    <w:rsid w:val="00A04BD6"/>
    <w:rsid w:val="00A04FBA"/>
    <w:rsid w:val="00A04FF9"/>
    <w:rsid w:val="00A0519A"/>
    <w:rsid w:val="00A0578F"/>
    <w:rsid w:val="00A057D9"/>
    <w:rsid w:val="00A05861"/>
    <w:rsid w:val="00A058C4"/>
    <w:rsid w:val="00A05A36"/>
    <w:rsid w:val="00A05DEE"/>
    <w:rsid w:val="00A0630D"/>
    <w:rsid w:val="00A0632D"/>
    <w:rsid w:val="00A064D7"/>
    <w:rsid w:val="00A067CC"/>
    <w:rsid w:val="00A06CBE"/>
    <w:rsid w:val="00A06E6C"/>
    <w:rsid w:val="00A0717F"/>
    <w:rsid w:val="00A0746E"/>
    <w:rsid w:val="00A07517"/>
    <w:rsid w:val="00A07628"/>
    <w:rsid w:val="00A076F5"/>
    <w:rsid w:val="00A07801"/>
    <w:rsid w:val="00A10109"/>
    <w:rsid w:val="00A10191"/>
    <w:rsid w:val="00A102D0"/>
    <w:rsid w:val="00A102E0"/>
    <w:rsid w:val="00A1054A"/>
    <w:rsid w:val="00A106F6"/>
    <w:rsid w:val="00A10E82"/>
    <w:rsid w:val="00A10E92"/>
    <w:rsid w:val="00A10FA6"/>
    <w:rsid w:val="00A11FF5"/>
    <w:rsid w:val="00A125ED"/>
    <w:rsid w:val="00A126B1"/>
    <w:rsid w:val="00A12936"/>
    <w:rsid w:val="00A12B25"/>
    <w:rsid w:val="00A12B78"/>
    <w:rsid w:val="00A13220"/>
    <w:rsid w:val="00A1337D"/>
    <w:rsid w:val="00A13437"/>
    <w:rsid w:val="00A13512"/>
    <w:rsid w:val="00A136DC"/>
    <w:rsid w:val="00A13A43"/>
    <w:rsid w:val="00A13DD2"/>
    <w:rsid w:val="00A14778"/>
    <w:rsid w:val="00A14BC7"/>
    <w:rsid w:val="00A1505C"/>
    <w:rsid w:val="00A15C30"/>
    <w:rsid w:val="00A15E3A"/>
    <w:rsid w:val="00A15E95"/>
    <w:rsid w:val="00A16016"/>
    <w:rsid w:val="00A16332"/>
    <w:rsid w:val="00A16350"/>
    <w:rsid w:val="00A16554"/>
    <w:rsid w:val="00A16785"/>
    <w:rsid w:val="00A16A09"/>
    <w:rsid w:val="00A16BE4"/>
    <w:rsid w:val="00A172D9"/>
    <w:rsid w:val="00A177FB"/>
    <w:rsid w:val="00A17856"/>
    <w:rsid w:val="00A1795D"/>
    <w:rsid w:val="00A17EAA"/>
    <w:rsid w:val="00A201BC"/>
    <w:rsid w:val="00A205EC"/>
    <w:rsid w:val="00A21525"/>
    <w:rsid w:val="00A21565"/>
    <w:rsid w:val="00A21868"/>
    <w:rsid w:val="00A218E6"/>
    <w:rsid w:val="00A21BD0"/>
    <w:rsid w:val="00A21C7B"/>
    <w:rsid w:val="00A21D0F"/>
    <w:rsid w:val="00A2200E"/>
    <w:rsid w:val="00A22550"/>
    <w:rsid w:val="00A2293A"/>
    <w:rsid w:val="00A22C58"/>
    <w:rsid w:val="00A23081"/>
    <w:rsid w:val="00A231B9"/>
    <w:rsid w:val="00A2347C"/>
    <w:rsid w:val="00A23A3F"/>
    <w:rsid w:val="00A23D5B"/>
    <w:rsid w:val="00A23FDC"/>
    <w:rsid w:val="00A241D6"/>
    <w:rsid w:val="00A249D3"/>
    <w:rsid w:val="00A24F05"/>
    <w:rsid w:val="00A25528"/>
    <w:rsid w:val="00A258C4"/>
    <w:rsid w:val="00A26B54"/>
    <w:rsid w:val="00A26CA2"/>
    <w:rsid w:val="00A26FA6"/>
    <w:rsid w:val="00A27233"/>
    <w:rsid w:val="00A27261"/>
    <w:rsid w:val="00A27586"/>
    <w:rsid w:val="00A27FAC"/>
    <w:rsid w:val="00A3002B"/>
    <w:rsid w:val="00A3025F"/>
    <w:rsid w:val="00A30661"/>
    <w:rsid w:val="00A30835"/>
    <w:rsid w:val="00A3083C"/>
    <w:rsid w:val="00A309AA"/>
    <w:rsid w:val="00A30A3D"/>
    <w:rsid w:val="00A30D0D"/>
    <w:rsid w:val="00A31267"/>
    <w:rsid w:val="00A313F8"/>
    <w:rsid w:val="00A3158B"/>
    <w:rsid w:val="00A315E8"/>
    <w:rsid w:val="00A31672"/>
    <w:rsid w:val="00A319CB"/>
    <w:rsid w:val="00A31E3B"/>
    <w:rsid w:val="00A3257E"/>
    <w:rsid w:val="00A32692"/>
    <w:rsid w:val="00A32794"/>
    <w:rsid w:val="00A32991"/>
    <w:rsid w:val="00A32F19"/>
    <w:rsid w:val="00A3300E"/>
    <w:rsid w:val="00A33054"/>
    <w:rsid w:val="00A33192"/>
    <w:rsid w:val="00A336AB"/>
    <w:rsid w:val="00A336CD"/>
    <w:rsid w:val="00A34563"/>
    <w:rsid w:val="00A352C3"/>
    <w:rsid w:val="00A35A00"/>
    <w:rsid w:val="00A35DC9"/>
    <w:rsid w:val="00A35F1A"/>
    <w:rsid w:val="00A362C4"/>
    <w:rsid w:val="00A3657D"/>
    <w:rsid w:val="00A3779B"/>
    <w:rsid w:val="00A3791C"/>
    <w:rsid w:val="00A379BD"/>
    <w:rsid w:val="00A409FE"/>
    <w:rsid w:val="00A40A94"/>
    <w:rsid w:val="00A41445"/>
    <w:rsid w:val="00A414BB"/>
    <w:rsid w:val="00A41563"/>
    <w:rsid w:val="00A41763"/>
    <w:rsid w:val="00A41A22"/>
    <w:rsid w:val="00A41B2A"/>
    <w:rsid w:val="00A41D75"/>
    <w:rsid w:val="00A4207E"/>
    <w:rsid w:val="00A4222F"/>
    <w:rsid w:val="00A42293"/>
    <w:rsid w:val="00A4247B"/>
    <w:rsid w:val="00A42510"/>
    <w:rsid w:val="00A42828"/>
    <w:rsid w:val="00A42AEA"/>
    <w:rsid w:val="00A42DD5"/>
    <w:rsid w:val="00A43425"/>
    <w:rsid w:val="00A434EC"/>
    <w:rsid w:val="00A434FA"/>
    <w:rsid w:val="00A43A82"/>
    <w:rsid w:val="00A43AB9"/>
    <w:rsid w:val="00A43F3E"/>
    <w:rsid w:val="00A44436"/>
    <w:rsid w:val="00A445C9"/>
    <w:rsid w:val="00A44706"/>
    <w:rsid w:val="00A44AB6"/>
    <w:rsid w:val="00A4534F"/>
    <w:rsid w:val="00A4552F"/>
    <w:rsid w:val="00A4559C"/>
    <w:rsid w:val="00A455CF"/>
    <w:rsid w:val="00A46056"/>
    <w:rsid w:val="00A4662A"/>
    <w:rsid w:val="00A4759C"/>
    <w:rsid w:val="00A4763D"/>
    <w:rsid w:val="00A50135"/>
    <w:rsid w:val="00A505FA"/>
    <w:rsid w:val="00A50640"/>
    <w:rsid w:val="00A509FD"/>
    <w:rsid w:val="00A50B9C"/>
    <w:rsid w:val="00A52173"/>
    <w:rsid w:val="00A52399"/>
    <w:rsid w:val="00A52413"/>
    <w:rsid w:val="00A5251B"/>
    <w:rsid w:val="00A52919"/>
    <w:rsid w:val="00A52C18"/>
    <w:rsid w:val="00A52CBA"/>
    <w:rsid w:val="00A53570"/>
    <w:rsid w:val="00A53732"/>
    <w:rsid w:val="00A53DE9"/>
    <w:rsid w:val="00A5412C"/>
    <w:rsid w:val="00A54B3E"/>
    <w:rsid w:val="00A54B81"/>
    <w:rsid w:val="00A54CC8"/>
    <w:rsid w:val="00A54CEA"/>
    <w:rsid w:val="00A5534B"/>
    <w:rsid w:val="00A55AA1"/>
    <w:rsid w:val="00A55B40"/>
    <w:rsid w:val="00A55B70"/>
    <w:rsid w:val="00A55E20"/>
    <w:rsid w:val="00A5648C"/>
    <w:rsid w:val="00A56C99"/>
    <w:rsid w:val="00A5783B"/>
    <w:rsid w:val="00A579B6"/>
    <w:rsid w:val="00A57F63"/>
    <w:rsid w:val="00A57F9E"/>
    <w:rsid w:val="00A603F9"/>
    <w:rsid w:val="00A604C6"/>
    <w:rsid w:val="00A609C1"/>
    <w:rsid w:val="00A60A36"/>
    <w:rsid w:val="00A60B97"/>
    <w:rsid w:val="00A60EBB"/>
    <w:rsid w:val="00A610B3"/>
    <w:rsid w:val="00A614CF"/>
    <w:rsid w:val="00A61616"/>
    <w:rsid w:val="00A61770"/>
    <w:rsid w:val="00A61880"/>
    <w:rsid w:val="00A61CD3"/>
    <w:rsid w:val="00A61FF4"/>
    <w:rsid w:val="00A624A2"/>
    <w:rsid w:val="00A630EE"/>
    <w:rsid w:val="00A63399"/>
    <w:rsid w:val="00A63A53"/>
    <w:rsid w:val="00A63A68"/>
    <w:rsid w:val="00A63B82"/>
    <w:rsid w:val="00A64175"/>
    <w:rsid w:val="00A64EC1"/>
    <w:rsid w:val="00A65462"/>
    <w:rsid w:val="00A655D8"/>
    <w:rsid w:val="00A6580B"/>
    <w:rsid w:val="00A65A2B"/>
    <w:rsid w:val="00A65AD8"/>
    <w:rsid w:val="00A65B0D"/>
    <w:rsid w:val="00A660A1"/>
    <w:rsid w:val="00A664A1"/>
    <w:rsid w:val="00A667E8"/>
    <w:rsid w:val="00A668B7"/>
    <w:rsid w:val="00A6695B"/>
    <w:rsid w:val="00A675C2"/>
    <w:rsid w:val="00A678D8"/>
    <w:rsid w:val="00A6798E"/>
    <w:rsid w:val="00A67A28"/>
    <w:rsid w:val="00A67D43"/>
    <w:rsid w:val="00A67D7F"/>
    <w:rsid w:val="00A67F4C"/>
    <w:rsid w:val="00A700C4"/>
    <w:rsid w:val="00A70486"/>
    <w:rsid w:val="00A708D5"/>
    <w:rsid w:val="00A70A39"/>
    <w:rsid w:val="00A71205"/>
    <w:rsid w:val="00A71288"/>
    <w:rsid w:val="00A7128C"/>
    <w:rsid w:val="00A71B0D"/>
    <w:rsid w:val="00A71C5D"/>
    <w:rsid w:val="00A71F27"/>
    <w:rsid w:val="00A71FF7"/>
    <w:rsid w:val="00A7242D"/>
    <w:rsid w:val="00A727C4"/>
    <w:rsid w:val="00A72BCD"/>
    <w:rsid w:val="00A72E48"/>
    <w:rsid w:val="00A7311B"/>
    <w:rsid w:val="00A73149"/>
    <w:rsid w:val="00A73531"/>
    <w:rsid w:val="00A738E7"/>
    <w:rsid w:val="00A741E8"/>
    <w:rsid w:val="00A74931"/>
    <w:rsid w:val="00A758C2"/>
    <w:rsid w:val="00A75AD9"/>
    <w:rsid w:val="00A76823"/>
    <w:rsid w:val="00A76DCA"/>
    <w:rsid w:val="00A77360"/>
    <w:rsid w:val="00A776A8"/>
    <w:rsid w:val="00A80067"/>
    <w:rsid w:val="00A80183"/>
    <w:rsid w:val="00A80353"/>
    <w:rsid w:val="00A80467"/>
    <w:rsid w:val="00A804A5"/>
    <w:rsid w:val="00A807C1"/>
    <w:rsid w:val="00A80AFE"/>
    <w:rsid w:val="00A81230"/>
    <w:rsid w:val="00A81655"/>
    <w:rsid w:val="00A81CD3"/>
    <w:rsid w:val="00A833CF"/>
    <w:rsid w:val="00A8413B"/>
    <w:rsid w:val="00A8497B"/>
    <w:rsid w:val="00A84A5E"/>
    <w:rsid w:val="00A84B15"/>
    <w:rsid w:val="00A85A8F"/>
    <w:rsid w:val="00A85D56"/>
    <w:rsid w:val="00A86E0A"/>
    <w:rsid w:val="00A873BE"/>
    <w:rsid w:val="00A87417"/>
    <w:rsid w:val="00A8753D"/>
    <w:rsid w:val="00A87902"/>
    <w:rsid w:val="00A87D91"/>
    <w:rsid w:val="00A87FFB"/>
    <w:rsid w:val="00A908E9"/>
    <w:rsid w:val="00A909FE"/>
    <w:rsid w:val="00A90F6B"/>
    <w:rsid w:val="00A9174E"/>
    <w:rsid w:val="00A91B83"/>
    <w:rsid w:val="00A920FB"/>
    <w:rsid w:val="00A930A8"/>
    <w:rsid w:val="00A937A7"/>
    <w:rsid w:val="00A93863"/>
    <w:rsid w:val="00A93AA3"/>
    <w:rsid w:val="00A94144"/>
    <w:rsid w:val="00A945B8"/>
    <w:rsid w:val="00A9460E"/>
    <w:rsid w:val="00A947B3"/>
    <w:rsid w:val="00A9482D"/>
    <w:rsid w:val="00A94AAE"/>
    <w:rsid w:val="00A94C4D"/>
    <w:rsid w:val="00A94D60"/>
    <w:rsid w:val="00A94E7D"/>
    <w:rsid w:val="00A9521C"/>
    <w:rsid w:val="00A95808"/>
    <w:rsid w:val="00A95899"/>
    <w:rsid w:val="00A958D5"/>
    <w:rsid w:val="00A960A4"/>
    <w:rsid w:val="00A960B8"/>
    <w:rsid w:val="00A965C3"/>
    <w:rsid w:val="00A9676B"/>
    <w:rsid w:val="00A96901"/>
    <w:rsid w:val="00A96A90"/>
    <w:rsid w:val="00A96FBA"/>
    <w:rsid w:val="00A97419"/>
    <w:rsid w:val="00A97A91"/>
    <w:rsid w:val="00A97E92"/>
    <w:rsid w:val="00AA01DA"/>
    <w:rsid w:val="00AA0590"/>
    <w:rsid w:val="00AA05E3"/>
    <w:rsid w:val="00AA1766"/>
    <w:rsid w:val="00AA17E2"/>
    <w:rsid w:val="00AA187E"/>
    <w:rsid w:val="00AA1A10"/>
    <w:rsid w:val="00AA1BCF"/>
    <w:rsid w:val="00AA1D83"/>
    <w:rsid w:val="00AA263A"/>
    <w:rsid w:val="00AA2A7C"/>
    <w:rsid w:val="00AA2A84"/>
    <w:rsid w:val="00AA2C28"/>
    <w:rsid w:val="00AA303D"/>
    <w:rsid w:val="00AA320B"/>
    <w:rsid w:val="00AA3370"/>
    <w:rsid w:val="00AA33C6"/>
    <w:rsid w:val="00AA35A2"/>
    <w:rsid w:val="00AA3726"/>
    <w:rsid w:val="00AA3E9C"/>
    <w:rsid w:val="00AA4067"/>
    <w:rsid w:val="00AA45C6"/>
    <w:rsid w:val="00AA473C"/>
    <w:rsid w:val="00AA495F"/>
    <w:rsid w:val="00AA4AF6"/>
    <w:rsid w:val="00AA4F5D"/>
    <w:rsid w:val="00AA4FE7"/>
    <w:rsid w:val="00AA542F"/>
    <w:rsid w:val="00AA55D9"/>
    <w:rsid w:val="00AA5650"/>
    <w:rsid w:val="00AA6836"/>
    <w:rsid w:val="00AA699C"/>
    <w:rsid w:val="00AA6BC5"/>
    <w:rsid w:val="00AA6DBC"/>
    <w:rsid w:val="00AA755A"/>
    <w:rsid w:val="00AA76E7"/>
    <w:rsid w:val="00AA7780"/>
    <w:rsid w:val="00AA7A09"/>
    <w:rsid w:val="00AA7FF2"/>
    <w:rsid w:val="00AB01C4"/>
    <w:rsid w:val="00AB04B5"/>
    <w:rsid w:val="00AB0571"/>
    <w:rsid w:val="00AB05FF"/>
    <w:rsid w:val="00AB0608"/>
    <w:rsid w:val="00AB080D"/>
    <w:rsid w:val="00AB1CDE"/>
    <w:rsid w:val="00AB1F9A"/>
    <w:rsid w:val="00AB2A36"/>
    <w:rsid w:val="00AB2C05"/>
    <w:rsid w:val="00AB2D78"/>
    <w:rsid w:val="00AB2E6C"/>
    <w:rsid w:val="00AB2F64"/>
    <w:rsid w:val="00AB33F7"/>
    <w:rsid w:val="00AB35B1"/>
    <w:rsid w:val="00AB37E1"/>
    <w:rsid w:val="00AB3D58"/>
    <w:rsid w:val="00AB404E"/>
    <w:rsid w:val="00AB425A"/>
    <w:rsid w:val="00AB47CB"/>
    <w:rsid w:val="00AB4B59"/>
    <w:rsid w:val="00AB4B7E"/>
    <w:rsid w:val="00AB5F25"/>
    <w:rsid w:val="00AB611E"/>
    <w:rsid w:val="00AB632F"/>
    <w:rsid w:val="00AB6388"/>
    <w:rsid w:val="00AB6C4E"/>
    <w:rsid w:val="00AB7811"/>
    <w:rsid w:val="00AC005F"/>
    <w:rsid w:val="00AC0808"/>
    <w:rsid w:val="00AC08E1"/>
    <w:rsid w:val="00AC09FC"/>
    <w:rsid w:val="00AC0F89"/>
    <w:rsid w:val="00AC11F7"/>
    <w:rsid w:val="00AC13CB"/>
    <w:rsid w:val="00AC147C"/>
    <w:rsid w:val="00AC1A5C"/>
    <w:rsid w:val="00AC1A7B"/>
    <w:rsid w:val="00AC1B27"/>
    <w:rsid w:val="00AC2712"/>
    <w:rsid w:val="00AC2A44"/>
    <w:rsid w:val="00AC2B7F"/>
    <w:rsid w:val="00AC2C9B"/>
    <w:rsid w:val="00AC3AA6"/>
    <w:rsid w:val="00AC3C39"/>
    <w:rsid w:val="00AC3EA2"/>
    <w:rsid w:val="00AC4425"/>
    <w:rsid w:val="00AC4444"/>
    <w:rsid w:val="00AC4995"/>
    <w:rsid w:val="00AC4E78"/>
    <w:rsid w:val="00AC58BF"/>
    <w:rsid w:val="00AC5EDD"/>
    <w:rsid w:val="00AC600D"/>
    <w:rsid w:val="00AC62D2"/>
    <w:rsid w:val="00AC6301"/>
    <w:rsid w:val="00AC6EF9"/>
    <w:rsid w:val="00AC6F37"/>
    <w:rsid w:val="00AC70A4"/>
    <w:rsid w:val="00AC7217"/>
    <w:rsid w:val="00AC77D1"/>
    <w:rsid w:val="00AD0080"/>
    <w:rsid w:val="00AD02BD"/>
    <w:rsid w:val="00AD0315"/>
    <w:rsid w:val="00AD0760"/>
    <w:rsid w:val="00AD09F1"/>
    <w:rsid w:val="00AD09FD"/>
    <w:rsid w:val="00AD0CD5"/>
    <w:rsid w:val="00AD0E45"/>
    <w:rsid w:val="00AD1146"/>
    <w:rsid w:val="00AD1222"/>
    <w:rsid w:val="00AD1273"/>
    <w:rsid w:val="00AD1813"/>
    <w:rsid w:val="00AD1E97"/>
    <w:rsid w:val="00AD22E7"/>
    <w:rsid w:val="00AD2695"/>
    <w:rsid w:val="00AD2C28"/>
    <w:rsid w:val="00AD3694"/>
    <w:rsid w:val="00AD3B23"/>
    <w:rsid w:val="00AD3C0A"/>
    <w:rsid w:val="00AD3D97"/>
    <w:rsid w:val="00AD41D3"/>
    <w:rsid w:val="00AD4503"/>
    <w:rsid w:val="00AD4C87"/>
    <w:rsid w:val="00AD515E"/>
    <w:rsid w:val="00AD52BE"/>
    <w:rsid w:val="00AD54CC"/>
    <w:rsid w:val="00AD5A46"/>
    <w:rsid w:val="00AD60AC"/>
    <w:rsid w:val="00AD6252"/>
    <w:rsid w:val="00AD6ED8"/>
    <w:rsid w:val="00AD6EE4"/>
    <w:rsid w:val="00AD70D7"/>
    <w:rsid w:val="00AD75A8"/>
    <w:rsid w:val="00AD7BEF"/>
    <w:rsid w:val="00AD7DDD"/>
    <w:rsid w:val="00AE01A6"/>
    <w:rsid w:val="00AE0705"/>
    <w:rsid w:val="00AE159C"/>
    <w:rsid w:val="00AE1BFE"/>
    <w:rsid w:val="00AE2CE5"/>
    <w:rsid w:val="00AE3028"/>
    <w:rsid w:val="00AE3527"/>
    <w:rsid w:val="00AE37B1"/>
    <w:rsid w:val="00AE3A0C"/>
    <w:rsid w:val="00AE3B87"/>
    <w:rsid w:val="00AE3FC7"/>
    <w:rsid w:val="00AE4491"/>
    <w:rsid w:val="00AE4553"/>
    <w:rsid w:val="00AE4B23"/>
    <w:rsid w:val="00AE4F45"/>
    <w:rsid w:val="00AE4F50"/>
    <w:rsid w:val="00AE54F9"/>
    <w:rsid w:val="00AE5578"/>
    <w:rsid w:val="00AE5E2F"/>
    <w:rsid w:val="00AE6750"/>
    <w:rsid w:val="00AE67CF"/>
    <w:rsid w:val="00AE6CEA"/>
    <w:rsid w:val="00AE7066"/>
    <w:rsid w:val="00AE73D4"/>
    <w:rsid w:val="00AE7892"/>
    <w:rsid w:val="00AE78CD"/>
    <w:rsid w:val="00AE7F91"/>
    <w:rsid w:val="00AE7FDA"/>
    <w:rsid w:val="00AF14A1"/>
    <w:rsid w:val="00AF15AB"/>
    <w:rsid w:val="00AF1A82"/>
    <w:rsid w:val="00AF1B98"/>
    <w:rsid w:val="00AF1CDB"/>
    <w:rsid w:val="00AF202D"/>
    <w:rsid w:val="00AF24FE"/>
    <w:rsid w:val="00AF2A1D"/>
    <w:rsid w:val="00AF2BF6"/>
    <w:rsid w:val="00AF3350"/>
    <w:rsid w:val="00AF348E"/>
    <w:rsid w:val="00AF3741"/>
    <w:rsid w:val="00AF3A98"/>
    <w:rsid w:val="00AF3AB8"/>
    <w:rsid w:val="00AF3D60"/>
    <w:rsid w:val="00AF40CA"/>
    <w:rsid w:val="00AF42A9"/>
    <w:rsid w:val="00AF473C"/>
    <w:rsid w:val="00AF4CEF"/>
    <w:rsid w:val="00AF4F19"/>
    <w:rsid w:val="00AF5112"/>
    <w:rsid w:val="00AF52FB"/>
    <w:rsid w:val="00AF5B23"/>
    <w:rsid w:val="00AF660E"/>
    <w:rsid w:val="00AF6702"/>
    <w:rsid w:val="00AF6A5A"/>
    <w:rsid w:val="00AF6AE9"/>
    <w:rsid w:val="00AF6BDB"/>
    <w:rsid w:val="00AF6CA5"/>
    <w:rsid w:val="00AF7063"/>
    <w:rsid w:val="00AF7140"/>
    <w:rsid w:val="00AF72B0"/>
    <w:rsid w:val="00AF765B"/>
    <w:rsid w:val="00AF7E0B"/>
    <w:rsid w:val="00AF7FFD"/>
    <w:rsid w:val="00B00A83"/>
    <w:rsid w:val="00B00D81"/>
    <w:rsid w:val="00B00EB6"/>
    <w:rsid w:val="00B00F5F"/>
    <w:rsid w:val="00B01030"/>
    <w:rsid w:val="00B0126B"/>
    <w:rsid w:val="00B014E8"/>
    <w:rsid w:val="00B01B85"/>
    <w:rsid w:val="00B01F3C"/>
    <w:rsid w:val="00B02148"/>
    <w:rsid w:val="00B0217B"/>
    <w:rsid w:val="00B02189"/>
    <w:rsid w:val="00B0265B"/>
    <w:rsid w:val="00B026DC"/>
    <w:rsid w:val="00B02B94"/>
    <w:rsid w:val="00B03449"/>
    <w:rsid w:val="00B0344B"/>
    <w:rsid w:val="00B034A8"/>
    <w:rsid w:val="00B03E57"/>
    <w:rsid w:val="00B04072"/>
    <w:rsid w:val="00B04435"/>
    <w:rsid w:val="00B0447B"/>
    <w:rsid w:val="00B04A2C"/>
    <w:rsid w:val="00B04C2A"/>
    <w:rsid w:val="00B04F06"/>
    <w:rsid w:val="00B0510C"/>
    <w:rsid w:val="00B0554C"/>
    <w:rsid w:val="00B06541"/>
    <w:rsid w:val="00B067E7"/>
    <w:rsid w:val="00B06C90"/>
    <w:rsid w:val="00B072CB"/>
    <w:rsid w:val="00B075A0"/>
    <w:rsid w:val="00B0792D"/>
    <w:rsid w:val="00B0795D"/>
    <w:rsid w:val="00B07BD7"/>
    <w:rsid w:val="00B10AF6"/>
    <w:rsid w:val="00B10C79"/>
    <w:rsid w:val="00B10FDE"/>
    <w:rsid w:val="00B1142A"/>
    <w:rsid w:val="00B1155F"/>
    <w:rsid w:val="00B12286"/>
    <w:rsid w:val="00B12296"/>
    <w:rsid w:val="00B12939"/>
    <w:rsid w:val="00B12B64"/>
    <w:rsid w:val="00B12E20"/>
    <w:rsid w:val="00B13318"/>
    <w:rsid w:val="00B13367"/>
    <w:rsid w:val="00B134A6"/>
    <w:rsid w:val="00B139D6"/>
    <w:rsid w:val="00B13FE0"/>
    <w:rsid w:val="00B144F8"/>
    <w:rsid w:val="00B14D7F"/>
    <w:rsid w:val="00B154E2"/>
    <w:rsid w:val="00B15A6F"/>
    <w:rsid w:val="00B15AF8"/>
    <w:rsid w:val="00B15D7E"/>
    <w:rsid w:val="00B1633B"/>
    <w:rsid w:val="00B163BA"/>
    <w:rsid w:val="00B16553"/>
    <w:rsid w:val="00B16C3E"/>
    <w:rsid w:val="00B16C73"/>
    <w:rsid w:val="00B1710C"/>
    <w:rsid w:val="00B1711C"/>
    <w:rsid w:val="00B17334"/>
    <w:rsid w:val="00B17425"/>
    <w:rsid w:val="00B1760F"/>
    <w:rsid w:val="00B1780E"/>
    <w:rsid w:val="00B17D75"/>
    <w:rsid w:val="00B201D0"/>
    <w:rsid w:val="00B20BDE"/>
    <w:rsid w:val="00B20E55"/>
    <w:rsid w:val="00B212D3"/>
    <w:rsid w:val="00B2146D"/>
    <w:rsid w:val="00B21BB0"/>
    <w:rsid w:val="00B21EA3"/>
    <w:rsid w:val="00B2232D"/>
    <w:rsid w:val="00B225BC"/>
    <w:rsid w:val="00B2293B"/>
    <w:rsid w:val="00B229FE"/>
    <w:rsid w:val="00B22F71"/>
    <w:rsid w:val="00B231DB"/>
    <w:rsid w:val="00B234E9"/>
    <w:rsid w:val="00B236EE"/>
    <w:rsid w:val="00B23869"/>
    <w:rsid w:val="00B247F1"/>
    <w:rsid w:val="00B24D1D"/>
    <w:rsid w:val="00B2568B"/>
    <w:rsid w:val="00B2574F"/>
    <w:rsid w:val="00B25B57"/>
    <w:rsid w:val="00B25B8B"/>
    <w:rsid w:val="00B25D66"/>
    <w:rsid w:val="00B26096"/>
    <w:rsid w:val="00B26212"/>
    <w:rsid w:val="00B26314"/>
    <w:rsid w:val="00B26361"/>
    <w:rsid w:val="00B27ECA"/>
    <w:rsid w:val="00B300CE"/>
    <w:rsid w:val="00B31BA2"/>
    <w:rsid w:val="00B31DC4"/>
    <w:rsid w:val="00B326CA"/>
    <w:rsid w:val="00B32A16"/>
    <w:rsid w:val="00B32E94"/>
    <w:rsid w:val="00B333AE"/>
    <w:rsid w:val="00B33716"/>
    <w:rsid w:val="00B339F0"/>
    <w:rsid w:val="00B33EBF"/>
    <w:rsid w:val="00B34552"/>
    <w:rsid w:val="00B34A00"/>
    <w:rsid w:val="00B34D45"/>
    <w:rsid w:val="00B34D8C"/>
    <w:rsid w:val="00B3501E"/>
    <w:rsid w:val="00B350EF"/>
    <w:rsid w:val="00B352FE"/>
    <w:rsid w:val="00B353FA"/>
    <w:rsid w:val="00B35499"/>
    <w:rsid w:val="00B355C3"/>
    <w:rsid w:val="00B35AA4"/>
    <w:rsid w:val="00B35AC3"/>
    <w:rsid w:val="00B35BD4"/>
    <w:rsid w:val="00B365D5"/>
    <w:rsid w:val="00B368BE"/>
    <w:rsid w:val="00B369E3"/>
    <w:rsid w:val="00B37002"/>
    <w:rsid w:val="00B371DE"/>
    <w:rsid w:val="00B3728E"/>
    <w:rsid w:val="00B375FB"/>
    <w:rsid w:val="00B37863"/>
    <w:rsid w:val="00B37AA1"/>
    <w:rsid w:val="00B402AB"/>
    <w:rsid w:val="00B402E6"/>
    <w:rsid w:val="00B403D8"/>
    <w:rsid w:val="00B406E9"/>
    <w:rsid w:val="00B4087C"/>
    <w:rsid w:val="00B409F1"/>
    <w:rsid w:val="00B40B53"/>
    <w:rsid w:val="00B40F91"/>
    <w:rsid w:val="00B4114E"/>
    <w:rsid w:val="00B41249"/>
    <w:rsid w:val="00B422E8"/>
    <w:rsid w:val="00B424B0"/>
    <w:rsid w:val="00B42C2D"/>
    <w:rsid w:val="00B43401"/>
    <w:rsid w:val="00B43702"/>
    <w:rsid w:val="00B43990"/>
    <w:rsid w:val="00B43A43"/>
    <w:rsid w:val="00B43C2F"/>
    <w:rsid w:val="00B4408A"/>
    <w:rsid w:val="00B44BA1"/>
    <w:rsid w:val="00B44E26"/>
    <w:rsid w:val="00B455AB"/>
    <w:rsid w:val="00B456F1"/>
    <w:rsid w:val="00B45AD5"/>
    <w:rsid w:val="00B464DA"/>
    <w:rsid w:val="00B46A50"/>
    <w:rsid w:val="00B4748D"/>
    <w:rsid w:val="00B474A9"/>
    <w:rsid w:val="00B47B4E"/>
    <w:rsid w:val="00B47F39"/>
    <w:rsid w:val="00B502EE"/>
    <w:rsid w:val="00B5036A"/>
    <w:rsid w:val="00B5064A"/>
    <w:rsid w:val="00B50B43"/>
    <w:rsid w:val="00B50EF0"/>
    <w:rsid w:val="00B50FCC"/>
    <w:rsid w:val="00B513CC"/>
    <w:rsid w:val="00B513DD"/>
    <w:rsid w:val="00B5159B"/>
    <w:rsid w:val="00B51613"/>
    <w:rsid w:val="00B51619"/>
    <w:rsid w:val="00B51CE8"/>
    <w:rsid w:val="00B51DAF"/>
    <w:rsid w:val="00B52B15"/>
    <w:rsid w:val="00B52D78"/>
    <w:rsid w:val="00B52E95"/>
    <w:rsid w:val="00B52F04"/>
    <w:rsid w:val="00B5307A"/>
    <w:rsid w:val="00B530A7"/>
    <w:rsid w:val="00B53346"/>
    <w:rsid w:val="00B53350"/>
    <w:rsid w:val="00B533BA"/>
    <w:rsid w:val="00B53572"/>
    <w:rsid w:val="00B5368B"/>
    <w:rsid w:val="00B53766"/>
    <w:rsid w:val="00B538D0"/>
    <w:rsid w:val="00B53F60"/>
    <w:rsid w:val="00B544AA"/>
    <w:rsid w:val="00B54623"/>
    <w:rsid w:val="00B54C74"/>
    <w:rsid w:val="00B55537"/>
    <w:rsid w:val="00B5553F"/>
    <w:rsid w:val="00B557B1"/>
    <w:rsid w:val="00B562DD"/>
    <w:rsid w:val="00B56317"/>
    <w:rsid w:val="00B5648C"/>
    <w:rsid w:val="00B567FB"/>
    <w:rsid w:val="00B56F1D"/>
    <w:rsid w:val="00B57C86"/>
    <w:rsid w:val="00B6088A"/>
    <w:rsid w:val="00B609C3"/>
    <w:rsid w:val="00B60B0B"/>
    <w:rsid w:val="00B60D1F"/>
    <w:rsid w:val="00B60D89"/>
    <w:rsid w:val="00B61300"/>
    <w:rsid w:val="00B6164B"/>
    <w:rsid w:val="00B6166F"/>
    <w:rsid w:val="00B61725"/>
    <w:rsid w:val="00B6214F"/>
    <w:rsid w:val="00B622FE"/>
    <w:rsid w:val="00B62F0B"/>
    <w:rsid w:val="00B6343B"/>
    <w:rsid w:val="00B638E7"/>
    <w:rsid w:val="00B63D42"/>
    <w:rsid w:val="00B6405D"/>
    <w:rsid w:val="00B640F0"/>
    <w:rsid w:val="00B643C9"/>
    <w:rsid w:val="00B64BE7"/>
    <w:rsid w:val="00B64C87"/>
    <w:rsid w:val="00B652BA"/>
    <w:rsid w:val="00B6567B"/>
    <w:rsid w:val="00B65963"/>
    <w:rsid w:val="00B65CA7"/>
    <w:rsid w:val="00B6615D"/>
    <w:rsid w:val="00B66287"/>
    <w:rsid w:val="00B663EE"/>
    <w:rsid w:val="00B6665F"/>
    <w:rsid w:val="00B66C42"/>
    <w:rsid w:val="00B66E87"/>
    <w:rsid w:val="00B672ED"/>
    <w:rsid w:val="00B67460"/>
    <w:rsid w:val="00B67968"/>
    <w:rsid w:val="00B700F7"/>
    <w:rsid w:val="00B704B1"/>
    <w:rsid w:val="00B7059C"/>
    <w:rsid w:val="00B70631"/>
    <w:rsid w:val="00B70916"/>
    <w:rsid w:val="00B70959"/>
    <w:rsid w:val="00B70E15"/>
    <w:rsid w:val="00B71091"/>
    <w:rsid w:val="00B7124F"/>
    <w:rsid w:val="00B715F0"/>
    <w:rsid w:val="00B715F1"/>
    <w:rsid w:val="00B7194B"/>
    <w:rsid w:val="00B7196D"/>
    <w:rsid w:val="00B71F55"/>
    <w:rsid w:val="00B727C9"/>
    <w:rsid w:val="00B72B73"/>
    <w:rsid w:val="00B7330C"/>
    <w:rsid w:val="00B7364B"/>
    <w:rsid w:val="00B736B7"/>
    <w:rsid w:val="00B7377E"/>
    <w:rsid w:val="00B739A9"/>
    <w:rsid w:val="00B74095"/>
    <w:rsid w:val="00B7412D"/>
    <w:rsid w:val="00B74131"/>
    <w:rsid w:val="00B74310"/>
    <w:rsid w:val="00B7522C"/>
    <w:rsid w:val="00B76614"/>
    <w:rsid w:val="00B76ABD"/>
    <w:rsid w:val="00B77099"/>
    <w:rsid w:val="00B776C2"/>
    <w:rsid w:val="00B777A5"/>
    <w:rsid w:val="00B77953"/>
    <w:rsid w:val="00B802D1"/>
    <w:rsid w:val="00B803DC"/>
    <w:rsid w:val="00B803DF"/>
    <w:rsid w:val="00B808AA"/>
    <w:rsid w:val="00B8100F"/>
    <w:rsid w:val="00B810A3"/>
    <w:rsid w:val="00B81593"/>
    <w:rsid w:val="00B815C8"/>
    <w:rsid w:val="00B81DD0"/>
    <w:rsid w:val="00B823BB"/>
    <w:rsid w:val="00B82CB6"/>
    <w:rsid w:val="00B82FD6"/>
    <w:rsid w:val="00B83885"/>
    <w:rsid w:val="00B83B5E"/>
    <w:rsid w:val="00B840AC"/>
    <w:rsid w:val="00B840D3"/>
    <w:rsid w:val="00B84201"/>
    <w:rsid w:val="00B846C0"/>
    <w:rsid w:val="00B84F40"/>
    <w:rsid w:val="00B85306"/>
    <w:rsid w:val="00B85BDF"/>
    <w:rsid w:val="00B85F1B"/>
    <w:rsid w:val="00B871E6"/>
    <w:rsid w:val="00B874B8"/>
    <w:rsid w:val="00B876CA"/>
    <w:rsid w:val="00B87C9C"/>
    <w:rsid w:val="00B90A21"/>
    <w:rsid w:val="00B90C97"/>
    <w:rsid w:val="00B90F99"/>
    <w:rsid w:val="00B911C1"/>
    <w:rsid w:val="00B91BE9"/>
    <w:rsid w:val="00B92E57"/>
    <w:rsid w:val="00B933BE"/>
    <w:rsid w:val="00B937D8"/>
    <w:rsid w:val="00B939B7"/>
    <w:rsid w:val="00B93ADE"/>
    <w:rsid w:val="00B9409C"/>
    <w:rsid w:val="00B94359"/>
    <w:rsid w:val="00B94379"/>
    <w:rsid w:val="00B94482"/>
    <w:rsid w:val="00B9453E"/>
    <w:rsid w:val="00B95890"/>
    <w:rsid w:val="00B95A17"/>
    <w:rsid w:val="00B95AE7"/>
    <w:rsid w:val="00B95BC0"/>
    <w:rsid w:val="00B9618F"/>
    <w:rsid w:val="00B96C51"/>
    <w:rsid w:val="00B96D39"/>
    <w:rsid w:val="00B96D97"/>
    <w:rsid w:val="00B96DCE"/>
    <w:rsid w:val="00B97825"/>
    <w:rsid w:val="00B9797A"/>
    <w:rsid w:val="00B979CA"/>
    <w:rsid w:val="00BA04D5"/>
    <w:rsid w:val="00BA083B"/>
    <w:rsid w:val="00BA0C6E"/>
    <w:rsid w:val="00BA10A8"/>
    <w:rsid w:val="00BA1593"/>
    <w:rsid w:val="00BA16D5"/>
    <w:rsid w:val="00BA199A"/>
    <w:rsid w:val="00BA1F05"/>
    <w:rsid w:val="00BA21E6"/>
    <w:rsid w:val="00BA2439"/>
    <w:rsid w:val="00BA2EDE"/>
    <w:rsid w:val="00BA3208"/>
    <w:rsid w:val="00BA3775"/>
    <w:rsid w:val="00BA386B"/>
    <w:rsid w:val="00BA3BE8"/>
    <w:rsid w:val="00BA4257"/>
    <w:rsid w:val="00BA447C"/>
    <w:rsid w:val="00BA4B61"/>
    <w:rsid w:val="00BA4B80"/>
    <w:rsid w:val="00BA4BDA"/>
    <w:rsid w:val="00BA5091"/>
    <w:rsid w:val="00BA51A4"/>
    <w:rsid w:val="00BA525D"/>
    <w:rsid w:val="00BA56D7"/>
    <w:rsid w:val="00BA5C2C"/>
    <w:rsid w:val="00BA5D89"/>
    <w:rsid w:val="00BA6DC0"/>
    <w:rsid w:val="00BA6FE8"/>
    <w:rsid w:val="00BA70D6"/>
    <w:rsid w:val="00BB05B9"/>
    <w:rsid w:val="00BB099B"/>
    <w:rsid w:val="00BB151E"/>
    <w:rsid w:val="00BB183D"/>
    <w:rsid w:val="00BB1B1D"/>
    <w:rsid w:val="00BB1C1F"/>
    <w:rsid w:val="00BB1D53"/>
    <w:rsid w:val="00BB219D"/>
    <w:rsid w:val="00BB2479"/>
    <w:rsid w:val="00BB287C"/>
    <w:rsid w:val="00BB29E8"/>
    <w:rsid w:val="00BB2C42"/>
    <w:rsid w:val="00BB2FAA"/>
    <w:rsid w:val="00BB304E"/>
    <w:rsid w:val="00BB312B"/>
    <w:rsid w:val="00BB3642"/>
    <w:rsid w:val="00BB3ADD"/>
    <w:rsid w:val="00BB43F0"/>
    <w:rsid w:val="00BB481A"/>
    <w:rsid w:val="00BB4D2F"/>
    <w:rsid w:val="00BB4D8D"/>
    <w:rsid w:val="00BB5141"/>
    <w:rsid w:val="00BB5559"/>
    <w:rsid w:val="00BB5A10"/>
    <w:rsid w:val="00BB5A92"/>
    <w:rsid w:val="00BB5C2F"/>
    <w:rsid w:val="00BB5C84"/>
    <w:rsid w:val="00BB5E66"/>
    <w:rsid w:val="00BB61A7"/>
    <w:rsid w:val="00BB669C"/>
    <w:rsid w:val="00BB6B7D"/>
    <w:rsid w:val="00BB71C6"/>
    <w:rsid w:val="00BB72FB"/>
    <w:rsid w:val="00BB79BA"/>
    <w:rsid w:val="00BC0051"/>
    <w:rsid w:val="00BC04C6"/>
    <w:rsid w:val="00BC1040"/>
    <w:rsid w:val="00BC133C"/>
    <w:rsid w:val="00BC1A43"/>
    <w:rsid w:val="00BC1AB0"/>
    <w:rsid w:val="00BC1B61"/>
    <w:rsid w:val="00BC2C3E"/>
    <w:rsid w:val="00BC2D6D"/>
    <w:rsid w:val="00BC344A"/>
    <w:rsid w:val="00BC4176"/>
    <w:rsid w:val="00BC4395"/>
    <w:rsid w:val="00BC464D"/>
    <w:rsid w:val="00BC51BB"/>
    <w:rsid w:val="00BC53A2"/>
    <w:rsid w:val="00BC59A8"/>
    <w:rsid w:val="00BC60A6"/>
    <w:rsid w:val="00BC628A"/>
    <w:rsid w:val="00BC6617"/>
    <w:rsid w:val="00BC6892"/>
    <w:rsid w:val="00BC6A6B"/>
    <w:rsid w:val="00BC6C89"/>
    <w:rsid w:val="00BC7220"/>
    <w:rsid w:val="00BC7BF5"/>
    <w:rsid w:val="00BD05E6"/>
    <w:rsid w:val="00BD0A26"/>
    <w:rsid w:val="00BD0AF4"/>
    <w:rsid w:val="00BD0C0A"/>
    <w:rsid w:val="00BD0F70"/>
    <w:rsid w:val="00BD14C7"/>
    <w:rsid w:val="00BD1909"/>
    <w:rsid w:val="00BD1C67"/>
    <w:rsid w:val="00BD1D1E"/>
    <w:rsid w:val="00BD2662"/>
    <w:rsid w:val="00BD2A2B"/>
    <w:rsid w:val="00BD4822"/>
    <w:rsid w:val="00BD4C6A"/>
    <w:rsid w:val="00BD4C7D"/>
    <w:rsid w:val="00BD4DBA"/>
    <w:rsid w:val="00BD538A"/>
    <w:rsid w:val="00BD53F4"/>
    <w:rsid w:val="00BD53FA"/>
    <w:rsid w:val="00BD5B3C"/>
    <w:rsid w:val="00BD5C38"/>
    <w:rsid w:val="00BD628A"/>
    <w:rsid w:val="00BD62A1"/>
    <w:rsid w:val="00BD6BF2"/>
    <w:rsid w:val="00BD6DE3"/>
    <w:rsid w:val="00BD6FD2"/>
    <w:rsid w:val="00BD704D"/>
    <w:rsid w:val="00BD71C3"/>
    <w:rsid w:val="00BD767F"/>
    <w:rsid w:val="00BE03A3"/>
    <w:rsid w:val="00BE0406"/>
    <w:rsid w:val="00BE056E"/>
    <w:rsid w:val="00BE065C"/>
    <w:rsid w:val="00BE075C"/>
    <w:rsid w:val="00BE11D3"/>
    <w:rsid w:val="00BE1376"/>
    <w:rsid w:val="00BE1A04"/>
    <w:rsid w:val="00BE1DD5"/>
    <w:rsid w:val="00BE22C6"/>
    <w:rsid w:val="00BE232B"/>
    <w:rsid w:val="00BE2486"/>
    <w:rsid w:val="00BE2FF3"/>
    <w:rsid w:val="00BE344A"/>
    <w:rsid w:val="00BE3858"/>
    <w:rsid w:val="00BE3ACC"/>
    <w:rsid w:val="00BE3FA4"/>
    <w:rsid w:val="00BE41DD"/>
    <w:rsid w:val="00BE51EF"/>
    <w:rsid w:val="00BE5253"/>
    <w:rsid w:val="00BE568A"/>
    <w:rsid w:val="00BE5918"/>
    <w:rsid w:val="00BE5A30"/>
    <w:rsid w:val="00BE6652"/>
    <w:rsid w:val="00BE6B3F"/>
    <w:rsid w:val="00BE6B43"/>
    <w:rsid w:val="00BE6FF0"/>
    <w:rsid w:val="00BE7B44"/>
    <w:rsid w:val="00BE7DA5"/>
    <w:rsid w:val="00BE7DEF"/>
    <w:rsid w:val="00BE7FD1"/>
    <w:rsid w:val="00BF01B5"/>
    <w:rsid w:val="00BF045B"/>
    <w:rsid w:val="00BF0556"/>
    <w:rsid w:val="00BF0A01"/>
    <w:rsid w:val="00BF0F63"/>
    <w:rsid w:val="00BF0FC5"/>
    <w:rsid w:val="00BF106E"/>
    <w:rsid w:val="00BF12B2"/>
    <w:rsid w:val="00BF137A"/>
    <w:rsid w:val="00BF1AA8"/>
    <w:rsid w:val="00BF20F8"/>
    <w:rsid w:val="00BF210D"/>
    <w:rsid w:val="00BF215A"/>
    <w:rsid w:val="00BF24FC"/>
    <w:rsid w:val="00BF2599"/>
    <w:rsid w:val="00BF29B9"/>
    <w:rsid w:val="00BF2ABA"/>
    <w:rsid w:val="00BF2C39"/>
    <w:rsid w:val="00BF2CE2"/>
    <w:rsid w:val="00BF2F24"/>
    <w:rsid w:val="00BF3152"/>
    <w:rsid w:val="00BF36CC"/>
    <w:rsid w:val="00BF38E8"/>
    <w:rsid w:val="00BF4295"/>
    <w:rsid w:val="00BF44A5"/>
    <w:rsid w:val="00BF459D"/>
    <w:rsid w:val="00BF46F2"/>
    <w:rsid w:val="00BF4B00"/>
    <w:rsid w:val="00BF4B8F"/>
    <w:rsid w:val="00BF4C20"/>
    <w:rsid w:val="00BF6A82"/>
    <w:rsid w:val="00BF6E39"/>
    <w:rsid w:val="00BF6FBB"/>
    <w:rsid w:val="00BF774F"/>
    <w:rsid w:val="00BF7E1D"/>
    <w:rsid w:val="00BF7E96"/>
    <w:rsid w:val="00C004EA"/>
    <w:rsid w:val="00C0050B"/>
    <w:rsid w:val="00C00B6F"/>
    <w:rsid w:val="00C00C89"/>
    <w:rsid w:val="00C00F57"/>
    <w:rsid w:val="00C018DA"/>
    <w:rsid w:val="00C01FAA"/>
    <w:rsid w:val="00C025E4"/>
    <w:rsid w:val="00C028CB"/>
    <w:rsid w:val="00C02BA0"/>
    <w:rsid w:val="00C02C65"/>
    <w:rsid w:val="00C033D4"/>
    <w:rsid w:val="00C03AE7"/>
    <w:rsid w:val="00C03D19"/>
    <w:rsid w:val="00C04B33"/>
    <w:rsid w:val="00C05A6C"/>
    <w:rsid w:val="00C05A75"/>
    <w:rsid w:val="00C05B4E"/>
    <w:rsid w:val="00C05C9F"/>
    <w:rsid w:val="00C05DB7"/>
    <w:rsid w:val="00C0655C"/>
    <w:rsid w:val="00C06997"/>
    <w:rsid w:val="00C06A65"/>
    <w:rsid w:val="00C06CDC"/>
    <w:rsid w:val="00C06D64"/>
    <w:rsid w:val="00C070BD"/>
    <w:rsid w:val="00C0736C"/>
    <w:rsid w:val="00C0736D"/>
    <w:rsid w:val="00C0778E"/>
    <w:rsid w:val="00C07906"/>
    <w:rsid w:val="00C079F8"/>
    <w:rsid w:val="00C07B29"/>
    <w:rsid w:val="00C07E63"/>
    <w:rsid w:val="00C10123"/>
    <w:rsid w:val="00C10A72"/>
    <w:rsid w:val="00C10BCB"/>
    <w:rsid w:val="00C10D77"/>
    <w:rsid w:val="00C11471"/>
    <w:rsid w:val="00C11612"/>
    <w:rsid w:val="00C1208C"/>
    <w:rsid w:val="00C12581"/>
    <w:rsid w:val="00C12B2A"/>
    <w:rsid w:val="00C13286"/>
    <w:rsid w:val="00C14137"/>
    <w:rsid w:val="00C141C5"/>
    <w:rsid w:val="00C142CB"/>
    <w:rsid w:val="00C143FB"/>
    <w:rsid w:val="00C1496D"/>
    <w:rsid w:val="00C149BB"/>
    <w:rsid w:val="00C14DAD"/>
    <w:rsid w:val="00C14E5E"/>
    <w:rsid w:val="00C14EDB"/>
    <w:rsid w:val="00C15362"/>
    <w:rsid w:val="00C16085"/>
    <w:rsid w:val="00C161C4"/>
    <w:rsid w:val="00C1634E"/>
    <w:rsid w:val="00C163F0"/>
    <w:rsid w:val="00C163F7"/>
    <w:rsid w:val="00C16460"/>
    <w:rsid w:val="00C165F4"/>
    <w:rsid w:val="00C16761"/>
    <w:rsid w:val="00C16BB8"/>
    <w:rsid w:val="00C16F7D"/>
    <w:rsid w:val="00C174DA"/>
    <w:rsid w:val="00C1751C"/>
    <w:rsid w:val="00C20036"/>
    <w:rsid w:val="00C2016B"/>
    <w:rsid w:val="00C209D8"/>
    <w:rsid w:val="00C212EB"/>
    <w:rsid w:val="00C21B72"/>
    <w:rsid w:val="00C226DC"/>
    <w:rsid w:val="00C227B3"/>
    <w:rsid w:val="00C2295E"/>
    <w:rsid w:val="00C22FE2"/>
    <w:rsid w:val="00C233F4"/>
    <w:rsid w:val="00C235CF"/>
    <w:rsid w:val="00C241DE"/>
    <w:rsid w:val="00C243D0"/>
    <w:rsid w:val="00C244FB"/>
    <w:rsid w:val="00C24624"/>
    <w:rsid w:val="00C25240"/>
    <w:rsid w:val="00C2548A"/>
    <w:rsid w:val="00C25BC1"/>
    <w:rsid w:val="00C26019"/>
    <w:rsid w:val="00C26460"/>
    <w:rsid w:val="00C267EE"/>
    <w:rsid w:val="00C274B9"/>
    <w:rsid w:val="00C2750E"/>
    <w:rsid w:val="00C27BBA"/>
    <w:rsid w:val="00C304CE"/>
    <w:rsid w:val="00C30745"/>
    <w:rsid w:val="00C30B79"/>
    <w:rsid w:val="00C31483"/>
    <w:rsid w:val="00C31487"/>
    <w:rsid w:val="00C314F4"/>
    <w:rsid w:val="00C31B23"/>
    <w:rsid w:val="00C321AB"/>
    <w:rsid w:val="00C32266"/>
    <w:rsid w:val="00C328E5"/>
    <w:rsid w:val="00C32B0D"/>
    <w:rsid w:val="00C32B66"/>
    <w:rsid w:val="00C33192"/>
    <w:rsid w:val="00C339B8"/>
    <w:rsid w:val="00C34190"/>
    <w:rsid w:val="00C34206"/>
    <w:rsid w:val="00C3453C"/>
    <w:rsid w:val="00C34C3A"/>
    <w:rsid w:val="00C34E4C"/>
    <w:rsid w:val="00C3501B"/>
    <w:rsid w:val="00C3538C"/>
    <w:rsid w:val="00C35E39"/>
    <w:rsid w:val="00C36608"/>
    <w:rsid w:val="00C36673"/>
    <w:rsid w:val="00C36CAE"/>
    <w:rsid w:val="00C36FC8"/>
    <w:rsid w:val="00C370EA"/>
    <w:rsid w:val="00C37461"/>
    <w:rsid w:val="00C37875"/>
    <w:rsid w:val="00C37A34"/>
    <w:rsid w:val="00C37B58"/>
    <w:rsid w:val="00C405D5"/>
    <w:rsid w:val="00C40770"/>
    <w:rsid w:val="00C407BD"/>
    <w:rsid w:val="00C407E4"/>
    <w:rsid w:val="00C4081F"/>
    <w:rsid w:val="00C40933"/>
    <w:rsid w:val="00C41536"/>
    <w:rsid w:val="00C4162A"/>
    <w:rsid w:val="00C41741"/>
    <w:rsid w:val="00C41F11"/>
    <w:rsid w:val="00C4256F"/>
    <w:rsid w:val="00C42613"/>
    <w:rsid w:val="00C426CB"/>
    <w:rsid w:val="00C428C0"/>
    <w:rsid w:val="00C42A53"/>
    <w:rsid w:val="00C42D15"/>
    <w:rsid w:val="00C43C67"/>
    <w:rsid w:val="00C44446"/>
    <w:rsid w:val="00C4450E"/>
    <w:rsid w:val="00C4464D"/>
    <w:rsid w:val="00C448CE"/>
    <w:rsid w:val="00C44F5C"/>
    <w:rsid w:val="00C44FA9"/>
    <w:rsid w:val="00C457E4"/>
    <w:rsid w:val="00C459CC"/>
    <w:rsid w:val="00C46046"/>
    <w:rsid w:val="00C4694C"/>
    <w:rsid w:val="00C4699A"/>
    <w:rsid w:val="00C46A88"/>
    <w:rsid w:val="00C46D3E"/>
    <w:rsid w:val="00C46ED1"/>
    <w:rsid w:val="00C4796E"/>
    <w:rsid w:val="00C47A1F"/>
    <w:rsid w:val="00C47F3D"/>
    <w:rsid w:val="00C47FA1"/>
    <w:rsid w:val="00C50432"/>
    <w:rsid w:val="00C5078F"/>
    <w:rsid w:val="00C508B0"/>
    <w:rsid w:val="00C509CC"/>
    <w:rsid w:val="00C50A50"/>
    <w:rsid w:val="00C50BC8"/>
    <w:rsid w:val="00C512A7"/>
    <w:rsid w:val="00C512B4"/>
    <w:rsid w:val="00C514CB"/>
    <w:rsid w:val="00C51808"/>
    <w:rsid w:val="00C51CFF"/>
    <w:rsid w:val="00C5214A"/>
    <w:rsid w:val="00C5278A"/>
    <w:rsid w:val="00C529DC"/>
    <w:rsid w:val="00C52C07"/>
    <w:rsid w:val="00C52CC2"/>
    <w:rsid w:val="00C53223"/>
    <w:rsid w:val="00C53269"/>
    <w:rsid w:val="00C53542"/>
    <w:rsid w:val="00C53DAD"/>
    <w:rsid w:val="00C53EDB"/>
    <w:rsid w:val="00C54300"/>
    <w:rsid w:val="00C54402"/>
    <w:rsid w:val="00C54521"/>
    <w:rsid w:val="00C5469F"/>
    <w:rsid w:val="00C5475D"/>
    <w:rsid w:val="00C54F90"/>
    <w:rsid w:val="00C54FCB"/>
    <w:rsid w:val="00C55426"/>
    <w:rsid w:val="00C5548B"/>
    <w:rsid w:val="00C55976"/>
    <w:rsid w:val="00C55CF2"/>
    <w:rsid w:val="00C56245"/>
    <w:rsid w:val="00C562CD"/>
    <w:rsid w:val="00C5668B"/>
    <w:rsid w:val="00C56DA1"/>
    <w:rsid w:val="00C571CC"/>
    <w:rsid w:val="00C578BB"/>
    <w:rsid w:val="00C57BFD"/>
    <w:rsid w:val="00C6038E"/>
    <w:rsid w:val="00C60595"/>
    <w:rsid w:val="00C60810"/>
    <w:rsid w:val="00C61351"/>
    <w:rsid w:val="00C6161F"/>
    <w:rsid w:val="00C61A57"/>
    <w:rsid w:val="00C61CA2"/>
    <w:rsid w:val="00C62251"/>
    <w:rsid w:val="00C62284"/>
    <w:rsid w:val="00C628D0"/>
    <w:rsid w:val="00C63556"/>
    <w:rsid w:val="00C636A5"/>
    <w:rsid w:val="00C63AD8"/>
    <w:rsid w:val="00C63BE2"/>
    <w:rsid w:val="00C63F5A"/>
    <w:rsid w:val="00C64077"/>
    <w:rsid w:val="00C64317"/>
    <w:rsid w:val="00C643B0"/>
    <w:rsid w:val="00C64410"/>
    <w:rsid w:val="00C64C11"/>
    <w:rsid w:val="00C64F2B"/>
    <w:rsid w:val="00C64FD1"/>
    <w:rsid w:val="00C65033"/>
    <w:rsid w:val="00C6518D"/>
    <w:rsid w:val="00C663EE"/>
    <w:rsid w:val="00C6697D"/>
    <w:rsid w:val="00C66A9F"/>
    <w:rsid w:val="00C66CB8"/>
    <w:rsid w:val="00C66F87"/>
    <w:rsid w:val="00C66FD4"/>
    <w:rsid w:val="00C66FF0"/>
    <w:rsid w:val="00C67A23"/>
    <w:rsid w:val="00C67B27"/>
    <w:rsid w:val="00C70069"/>
    <w:rsid w:val="00C705E3"/>
    <w:rsid w:val="00C7084C"/>
    <w:rsid w:val="00C70CD0"/>
    <w:rsid w:val="00C70CFB"/>
    <w:rsid w:val="00C70F83"/>
    <w:rsid w:val="00C71000"/>
    <w:rsid w:val="00C717CD"/>
    <w:rsid w:val="00C718EC"/>
    <w:rsid w:val="00C71BE5"/>
    <w:rsid w:val="00C72248"/>
    <w:rsid w:val="00C72692"/>
    <w:rsid w:val="00C726C3"/>
    <w:rsid w:val="00C726E6"/>
    <w:rsid w:val="00C7285B"/>
    <w:rsid w:val="00C72CB3"/>
    <w:rsid w:val="00C73CF0"/>
    <w:rsid w:val="00C751C7"/>
    <w:rsid w:val="00C757E1"/>
    <w:rsid w:val="00C76003"/>
    <w:rsid w:val="00C76032"/>
    <w:rsid w:val="00C760B8"/>
    <w:rsid w:val="00C768D5"/>
    <w:rsid w:val="00C76FE9"/>
    <w:rsid w:val="00C77572"/>
    <w:rsid w:val="00C7777D"/>
    <w:rsid w:val="00C777F9"/>
    <w:rsid w:val="00C77943"/>
    <w:rsid w:val="00C77A7B"/>
    <w:rsid w:val="00C77DDC"/>
    <w:rsid w:val="00C77FB9"/>
    <w:rsid w:val="00C8055A"/>
    <w:rsid w:val="00C80C1D"/>
    <w:rsid w:val="00C80EC5"/>
    <w:rsid w:val="00C80F23"/>
    <w:rsid w:val="00C8112E"/>
    <w:rsid w:val="00C8138F"/>
    <w:rsid w:val="00C813C2"/>
    <w:rsid w:val="00C813C7"/>
    <w:rsid w:val="00C81549"/>
    <w:rsid w:val="00C82386"/>
    <w:rsid w:val="00C82C44"/>
    <w:rsid w:val="00C82C8F"/>
    <w:rsid w:val="00C835DA"/>
    <w:rsid w:val="00C835F3"/>
    <w:rsid w:val="00C83709"/>
    <w:rsid w:val="00C837D2"/>
    <w:rsid w:val="00C83844"/>
    <w:rsid w:val="00C83CBF"/>
    <w:rsid w:val="00C83E1C"/>
    <w:rsid w:val="00C83E4F"/>
    <w:rsid w:val="00C83F28"/>
    <w:rsid w:val="00C84D75"/>
    <w:rsid w:val="00C85033"/>
    <w:rsid w:val="00C85076"/>
    <w:rsid w:val="00C851EB"/>
    <w:rsid w:val="00C857A2"/>
    <w:rsid w:val="00C85AD5"/>
    <w:rsid w:val="00C85EB6"/>
    <w:rsid w:val="00C864D1"/>
    <w:rsid w:val="00C86A3F"/>
    <w:rsid w:val="00C86BAC"/>
    <w:rsid w:val="00C86D79"/>
    <w:rsid w:val="00C87678"/>
    <w:rsid w:val="00C87CEA"/>
    <w:rsid w:val="00C87CFE"/>
    <w:rsid w:val="00C87FEC"/>
    <w:rsid w:val="00C90864"/>
    <w:rsid w:val="00C910B0"/>
    <w:rsid w:val="00C91287"/>
    <w:rsid w:val="00C91498"/>
    <w:rsid w:val="00C91A18"/>
    <w:rsid w:val="00C91BFC"/>
    <w:rsid w:val="00C920C7"/>
    <w:rsid w:val="00C92691"/>
    <w:rsid w:val="00C929BC"/>
    <w:rsid w:val="00C92AA1"/>
    <w:rsid w:val="00C93021"/>
    <w:rsid w:val="00C933F0"/>
    <w:rsid w:val="00C93888"/>
    <w:rsid w:val="00C939DD"/>
    <w:rsid w:val="00C939EF"/>
    <w:rsid w:val="00C93BA1"/>
    <w:rsid w:val="00C94427"/>
    <w:rsid w:val="00C944AF"/>
    <w:rsid w:val="00C94EB5"/>
    <w:rsid w:val="00C9531D"/>
    <w:rsid w:val="00C958FF"/>
    <w:rsid w:val="00C9596F"/>
    <w:rsid w:val="00C95A09"/>
    <w:rsid w:val="00C963F5"/>
    <w:rsid w:val="00C966F0"/>
    <w:rsid w:val="00C968AB"/>
    <w:rsid w:val="00C96D17"/>
    <w:rsid w:val="00C975C7"/>
    <w:rsid w:val="00C97A10"/>
    <w:rsid w:val="00C97A74"/>
    <w:rsid w:val="00C97FEB"/>
    <w:rsid w:val="00CA0251"/>
    <w:rsid w:val="00CA0F32"/>
    <w:rsid w:val="00CA11C2"/>
    <w:rsid w:val="00CA12BE"/>
    <w:rsid w:val="00CA17E8"/>
    <w:rsid w:val="00CA1E3D"/>
    <w:rsid w:val="00CA22B8"/>
    <w:rsid w:val="00CA22DB"/>
    <w:rsid w:val="00CA2341"/>
    <w:rsid w:val="00CA2542"/>
    <w:rsid w:val="00CA2A21"/>
    <w:rsid w:val="00CA36C5"/>
    <w:rsid w:val="00CA3821"/>
    <w:rsid w:val="00CA38A2"/>
    <w:rsid w:val="00CA3CEC"/>
    <w:rsid w:val="00CA3E54"/>
    <w:rsid w:val="00CA4253"/>
    <w:rsid w:val="00CA48F0"/>
    <w:rsid w:val="00CA4C4D"/>
    <w:rsid w:val="00CA4E74"/>
    <w:rsid w:val="00CA5376"/>
    <w:rsid w:val="00CA53E1"/>
    <w:rsid w:val="00CA5C9A"/>
    <w:rsid w:val="00CA5CE0"/>
    <w:rsid w:val="00CA5F50"/>
    <w:rsid w:val="00CA60E2"/>
    <w:rsid w:val="00CA624B"/>
    <w:rsid w:val="00CA64A2"/>
    <w:rsid w:val="00CA6A80"/>
    <w:rsid w:val="00CA6D4E"/>
    <w:rsid w:val="00CA6D84"/>
    <w:rsid w:val="00CA7077"/>
    <w:rsid w:val="00CA7218"/>
    <w:rsid w:val="00CA766B"/>
    <w:rsid w:val="00CA7950"/>
    <w:rsid w:val="00CA7C0F"/>
    <w:rsid w:val="00CB048D"/>
    <w:rsid w:val="00CB0513"/>
    <w:rsid w:val="00CB134E"/>
    <w:rsid w:val="00CB158D"/>
    <w:rsid w:val="00CB1AB9"/>
    <w:rsid w:val="00CB1D06"/>
    <w:rsid w:val="00CB1FCC"/>
    <w:rsid w:val="00CB20AC"/>
    <w:rsid w:val="00CB32BC"/>
    <w:rsid w:val="00CB3423"/>
    <w:rsid w:val="00CB3445"/>
    <w:rsid w:val="00CB35B6"/>
    <w:rsid w:val="00CB37CA"/>
    <w:rsid w:val="00CB384F"/>
    <w:rsid w:val="00CB3C5B"/>
    <w:rsid w:val="00CB3F53"/>
    <w:rsid w:val="00CB4713"/>
    <w:rsid w:val="00CB4A9C"/>
    <w:rsid w:val="00CB4DAA"/>
    <w:rsid w:val="00CB4E02"/>
    <w:rsid w:val="00CB528D"/>
    <w:rsid w:val="00CB53D5"/>
    <w:rsid w:val="00CB55DA"/>
    <w:rsid w:val="00CB5F6F"/>
    <w:rsid w:val="00CB60E5"/>
    <w:rsid w:val="00CB6107"/>
    <w:rsid w:val="00CB6629"/>
    <w:rsid w:val="00CB6897"/>
    <w:rsid w:val="00CB695E"/>
    <w:rsid w:val="00CB6AE0"/>
    <w:rsid w:val="00CB6BF9"/>
    <w:rsid w:val="00CB79FD"/>
    <w:rsid w:val="00CB7B70"/>
    <w:rsid w:val="00CC01E0"/>
    <w:rsid w:val="00CC0236"/>
    <w:rsid w:val="00CC039A"/>
    <w:rsid w:val="00CC049B"/>
    <w:rsid w:val="00CC0710"/>
    <w:rsid w:val="00CC0782"/>
    <w:rsid w:val="00CC0A3E"/>
    <w:rsid w:val="00CC125C"/>
    <w:rsid w:val="00CC1312"/>
    <w:rsid w:val="00CC168F"/>
    <w:rsid w:val="00CC1714"/>
    <w:rsid w:val="00CC1F37"/>
    <w:rsid w:val="00CC24C3"/>
    <w:rsid w:val="00CC259E"/>
    <w:rsid w:val="00CC2668"/>
    <w:rsid w:val="00CC2B2E"/>
    <w:rsid w:val="00CC3024"/>
    <w:rsid w:val="00CC3026"/>
    <w:rsid w:val="00CC3187"/>
    <w:rsid w:val="00CC3688"/>
    <w:rsid w:val="00CC36E3"/>
    <w:rsid w:val="00CC3767"/>
    <w:rsid w:val="00CC3856"/>
    <w:rsid w:val="00CC3B2F"/>
    <w:rsid w:val="00CC4131"/>
    <w:rsid w:val="00CC45AC"/>
    <w:rsid w:val="00CC46BC"/>
    <w:rsid w:val="00CC4BDD"/>
    <w:rsid w:val="00CC4CE4"/>
    <w:rsid w:val="00CC5129"/>
    <w:rsid w:val="00CC5462"/>
    <w:rsid w:val="00CC5947"/>
    <w:rsid w:val="00CC6084"/>
    <w:rsid w:val="00CC6A00"/>
    <w:rsid w:val="00CC6FBC"/>
    <w:rsid w:val="00CC7709"/>
    <w:rsid w:val="00CD0A8A"/>
    <w:rsid w:val="00CD0AA9"/>
    <w:rsid w:val="00CD0C6B"/>
    <w:rsid w:val="00CD0D3A"/>
    <w:rsid w:val="00CD1633"/>
    <w:rsid w:val="00CD187A"/>
    <w:rsid w:val="00CD1DD2"/>
    <w:rsid w:val="00CD1F38"/>
    <w:rsid w:val="00CD2349"/>
    <w:rsid w:val="00CD244A"/>
    <w:rsid w:val="00CD257F"/>
    <w:rsid w:val="00CD2E84"/>
    <w:rsid w:val="00CD2F10"/>
    <w:rsid w:val="00CD3AB1"/>
    <w:rsid w:val="00CD3B7A"/>
    <w:rsid w:val="00CD4D4E"/>
    <w:rsid w:val="00CD4E0A"/>
    <w:rsid w:val="00CD5504"/>
    <w:rsid w:val="00CD57A5"/>
    <w:rsid w:val="00CD5B1D"/>
    <w:rsid w:val="00CD626E"/>
    <w:rsid w:val="00CD68D8"/>
    <w:rsid w:val="00CD693E"/>
    <w:rsid w:val="00CD6FD7"/>
    <w:rsid w:val="00CD704C"/>
    <w:rsid w:val="00CD74AE"/>
    <w:rsid w:val="00CD76D8"/>
    <w:rsid w:val="00CD7B72"/>
    <w:rsid w:val="00CD7D82"/>
    <w:rsid w:val="00CD7DEC"/>
    <w:rsid w:val="00CE08AE"/>
    <w:rsid w:val="00CE0AAD"/>
    <w:rsid w:val="00CE0AF5"/>
    <w:rsid w:val="00CE0BB2"/>
    <w:rsid w:val="00CE0D9B"/>
    <w:rsid w:val="00CE0D9E"/>
    <w:rsid w:val="00CE19C4"/>
    <w:rsid w:val="00CE1ABF"/>
    <w:rsid w:val="00CE218B"/>
    <w:rsid w:val="00CE238C"/>
    <w:rsid w:val="00CE24A2"/>
    <w:rsid w:val="00CE24CE"/>
    <w:rsid w:val="00CE2B68"/>
    <w:rsid w:val="00CE2C02"/>
    <w:rsid w:val="00CE2C1B"/>
    <w:rsid w:val="00CE2E97"/>
    <w:rsid w:val="00CE2F8B"/>
    <w:rsid w:val="00CE3245"/>
    <w:rsid w:val="00CE349F"/>
    <w:rsid w:val="00CE3809"/>
    <w:rsid w:val="00CE3866"/>
    <w:rsid w:val="00CE3E48"/>
    <w:rsid w:val="00CE4A1D"/>
    <w:rsid w:val="00CE4FB3"/>
    <w:rsid w:val="00CE4FF2"/>
    <w:rsid w:val="00CE5943"/>
    <w:rsid w:val="00CE6173"/>
    <w:rsid w:val="00CE67B7"/>
    <w:rsid w:val="00CE7617"/>
    <w:rsid w:val="00CE7632"/>
    <w:rsid w:val="00CE7B97"/>
    <w:rsid w:val="00CE7E7B"/>
    <w:rsid w:val="00CF031E"/>
    <w:rsid w:val="00CF082E"/>
    <w:rsid w:val="00CF0D96"/>
    <w:rsid w:val="00CF103A"/>
    <w:rsid w:val="00CF1222"/>
    <w:rsid w:val="00CF14F6"/>
    <w:rsid w:val="00CF1745"/>
    <w:rsid w:val="00CF1CF3"/>
    <w:rsid w:val="00CF1E5F"/>
    <w:rsid w:val="00CF2712"/>
    <w:rsid w:val="00CF2744"/>
    <w:rsid w:val="00CF2A10"/>
    <w:rsid w:val="00CF2A81"/>
    <w:rsid w:val="00CF2A96"/>
    <w:rsid w:val="00CF2B22"/>
    <w:rsid w:val="00CF2CD3"/>
    <w:rsid w:val="00CF394B"/>
    <w:rsid w:val="00CF3AD8"/>
    <w:rsid w:val="00CF3B76"/>
    <w:rsid w:val="00CF3E2B"/>
    <w:rsid w:val="00CF3FF2"/>
    <w:rsid w:val="00CF4446"/>
    <w:rsid w:val="00CF454C"/>
    <w:rsid w:val="00CF4B56"/>
    <w:rsid w:val="00CF4E3D"/>
    <w:rsid w:val="00CF4ED9"/>
    <w:rsid w:val="00CF535B"/>
    <w:rsid w:val="00CF536E"/>
    <w:rsid w:val="00CF5723"/>
    <w:rsid w:val="00CF5796"/>
    <w:rsid w:val="00CF596A"/>
    <w:rsid w:val="00CF5BE2"/>
    <w:rsid w:val="00CF5D3B"/>
    <w:rsid w:val="00CF5F90"/>
    <w:rsid w:val="00CF6029"/>
    <w:rsid w:val="00CF6228"/>
    <w:rsid w:val="00CF64EB"/>
    <w:rsid w:val="00CF6620"/>
    <w:rsid w:val="00CF6CD9"/>
    <w:rsid w:val="00CF71D8"/>
    <w:rsid w:val="00CF74D1"/>
    <w:rsid w:val="00CF7513"/>
    <w:rsid w:val="00CF7E73"/>
    <w:rsid w:val="00D00684"/>
    <w:rsid w:val="00D00C5C"/>
    <w:rsid w:val="00D00EEA"/>
    <w:rsid w:val="00D00F80"/>
    <w:rsid w:val="00D014EE"/>
    <w:rsid w:val="00D014F3"/>
    <w:rsid w:val="00D016E1"/>
    <w:rsid w:val="00D018DE"/>
    <w:rsid w:val="00D01A91"/>
    <w:rsid w:val="00D01D37"/>
    <w:rsid w:val="00D02132"/>
    <w:rsid w:val="00D02350"/>
    <w:rsid w:val="00D025D9"/>
    <w:rsid w:val="00D0284C"/>
    <w:rsid w:val="00D0297A"/>
    <w:rsid w:val="00D02C96"/>
    <w:rsid w:val="00D02DE6"/>
    <w:rsid w:val="00D02E0B"/>
    <w:rsid w:val="00D03007"/>
    <w:rsid w:val="00D033DB"/>
    <w:rsid w:val="00D03634"/>
    <w:rsid w:val="00D03920"/>
    <w:rsid w:val="00D043E0"/>
    <w:rsid w:val="00D04A74"/>
    <w:rsid w:val="00D05425"/>
    <w:rsid w:val="00D05FCB"/>
    <w:rsid w:val="00D0617C"/>
    <w:rsid w:val="00D06607"/>
    <w:rsid w:val="00D06729"/>
    <w:rsid w:val="00D06FF9"/>
    <w:rsid w:val="00D07A9D"/>
    <w:rsid w:val="00D07E40"/>
    <w:rsid w:val="00D107A2"/>
    <w:rsid w:val="00D107F8"/>
    <w:rsid w:val="00D10C91"/>
    <w:rsid w:val="00D113C0"/>
    <w:rsid w:val="00D11D7D"/>
    <w:rsid w:val="00D127BC"/>
    <w:rsid w:val="00D12862"/>
    <w:rsid w:val="00D12883"/>
    <w:rsid w:val="00D12969"/>
    <w:rsid w:val="00D129B3"/>
    <w:rsid w:val="00D12B96"/>
    <w:rsid w:val="00D12EC5"/>
    <w:rsid w:val="00D13174"/>
    <w:rsid w:val="00D132BD"/>
    <w:rsid w:val="00D1388A"/>
    <w:rsid w:val="00D13A0B"/>
    <w:rsid w:val="00D13D81"/>
    <w:rsid w:val="00D13E01"/>
    <w:rsid w:val="00D14362"/>
    <w:rsid w:val="00D14558"/>
    <w:rsid w:val="00D14DC8"/>
    <w:rsid w:val="00D15057"/>
    <w:rsid w:val="00D1513A"/>
    <w:rsid w:val="00D15C88"/>
    <w:rsid w:val="00D16093"/>
    <w:rsid w:val="00D163B0"/>
    <w:rsid w:val="00D1643F"/>
    <w:rsid w:val="00D16492"/>
    <w:rsid w:val="00D16EAD"/>
    <w:rsid w:val="00D16EF3"/>
    <w:rsid w:val="00D1721C"/>
    <w:rsid w:val="00D172D4"/>
    <w:rsid w:val="00D1793B"/>
    <w:rsid w:val="00D17BA2"/>
    <w:rsid w:val="00D17D52"/>
    <w:rsid w:val="00D200D0"/>
    <w:rsid w:val="00D2019A"/>
    <w:rsid w:val="00D20564"/>
    <w:rsid w:val="00D21352"/>
    <w:rsid w:val="00D21384"/>
    <w:rsid w:val="00D21CB0"/>
    <w:rsid w:val="00D21E36"/>
    <w:rsid w:val="00D22164"/>
    <w:rsid w:val="00D223D3"/>
    <w:rsid w:val="00D22435"/>
    <w:rsid w:val="00D2279F"/>
    <w:rsid w:val="00D227FE"/>
    <w:rsid w:val="00D228F5"/>
    <w:rsid w:val="00D232C2"/>
    <w:rsid w:val="00D2349A"/>
    <w:rsid w:val="00D2376A"/>
    <w:rsid w:val="00D23FAD"/>
    <w:rsid w:val="00D241C3"/>
    <w:rsid w:val="00D24438"/>
    <w:rsid w:val="00D252E1"/>
    <w:rsid w:val="00D25774"/>
    <w:rsid w:val="00D258E4"/>
    <w:rsid w:val="00D25AE5"/>
    <w:rsid w:val="00D26546"/>
    <w:rsid w:val="00D2663F"/>
    <w:rsid w:val="00D26686"/>
    <w:rsid w:val="00D266E9"/>
    <w:rsid w:val="00D26BAD"/>
    <w:rsid w:val="00D26C26"/>
    <w:rsid w:val="00D26D48"/>
    <w:rsid w:val="00D276A8"/>
    <w:rsid w:val="00D27C6C"/>
    <w:rsid w:val="00D305E5"/>
    <w:rsid w:val="00D30A63"/>
    <w:rsid w:val="00D30F69"/>
    <w:rsid w:val="00D3110E"/>
    <w:rsid w:val="00D314DB"/>
    <w:rsid w:val="00D31ED5"/>
    <w:rsid w:val="00D323C6"/>
    <w:rsid w:val="00D324C2"/>
    <w:rsid w:val="00D326E0"/>
    <w:rsid w:val="00D32BDC"/>
    <w:rsid w:val="00D32C85"/>
    <w:rsid w:val="00D32E35"/>
    <w:rsid w:val="00D33585"/>
    <w:rsid w:val="00D33D38"/>
    <w:rsid w:val="00D33E60"/>
    <w:rsid w:val="00D34540"/>
    <w:rsid w:val="00D345E2"/>
    <w:rsid w:val="00D346CC"/>
    <w:rsid w:val="00D3472C"/>
    <w:rsid w:val="00D35230"/>
    <w:rsid w:val="00D355C7"/>
    <w:rsid w:val="00D35E81"/>
    <w:rsid w:val="00D35E83"/>
    <w:rsid w:val="00D362A0"/>
    <w:rsid w:val="00D3652C"/>
    <w:rsid w:val="00D36779"/>
    <w:rsid w:val="00D36C35"/>
    <w:rsid w:val="00D37476"/>
    <w:rsid w:val="00D378C9"/>
    <w:rsid w:val="00D37BB3"/>
    <w:rsid w:val="00D37F5D"/>
    <w:rsid w:val="00D4059D"/>
    <w:rsid w:val="00D411F5"/>
    <w:rsid w:val="00D41529"/>
    <w:rsid w:val="00D4168B"/>
    <w:rsid w:val="00D41721"/>
    <w:rsid w:val="00D4193A"/>
    <w:rsid w:val="00D41AA4"/>
    <w:rsid w:val="00D41C46"/>
    <w:rsid w:val="00D42408"/>
    <w:rsid w:val="00D4257B"/>
    <w:rsid w:val="00D432C5"/>
    <w:rsid w:val="00D4331B"/>
    <w:rsid w:val="00D433EF"/>
    <w:rsid w:val="00D4387B"/>
    <w:rsid w:val="00D43ACB"/>
    <w:rsid w:val="00D44039"/>
    <w:rsid w:val="00D446FB"/>
    <w:rsid w:val="00D4488F"/>
    <w:rsid w:val="00D44ED9"/>
    <w:rsid w:val="00D451FB"/>
    <w:rsid w:val="00D453F9"/>
    <w:rsid w:val="00D45B5E"/>
    <w:rsid w:val="00D460CD"/>
    <w:rsid w:val="00D4614A"/>
    <w:rsid w:val="00D46D15"/>
    <w:rsid w:val="00D46DEC"/>
    <w:rsid w:val="00D476E5"/>
    <w:rsid w:val="00D47A30"/>
    <w:rsid w:val="00D5053A"/>
    <w:rsid w:val="00D5054A"/>
    <w:rsid w:val="00D50E0F"/>
    <w:rsid w:val="00D5188D"/>
    <w:rsid w:val="00D51936"/>
    <w:rsid w:val="00D51A35"/>
    <w:rsid w:val="00D51DDD"/>
    <w:rsid w:val="00D52512"/>
    <w:rsid w:val="00D525B1"/>
    <w:rsid w:val="00D52AC3"/>
    <w:rsid w:val="00D52BB6"/>
    <w:rsid w:val="00D53EB5"/>
    <w:rsid w:val="00D53FBE"/>
    <w:rsid w:val="00D54AA1"/>
    <w:rsid w:val="00D550AD"/>
    <w:rsid w:val="00D55AB6"/>
    <w:rsid w:val="00D55C68"/>
    <w:rsid w:val="00D55D28"/>
    <w:rsid w:val="00D561A2"/>
    <w:rsid w:val="00D5645B"/>
    <w:rsid w:val="00D5663B"/>
    <w:rsid w:val="00D56D8E"/>
    <w:rsid w:val="00D574B7"/>
    <w:rsid w:val="00D57843"/>
    <w:rsid w:val="00D57DC0"/>
    <w:rsid w:val="00D57E67"/>
    <w:rsid w:val="00D6034A"/>
    <w:rsid w:val="00D6111A"/>
    <w:rsid w:val="00D612EB"/>
    <w:rsid w:val="00D61467"/>
    <w:rsid w:val="00D61713"/>
    <w:rsid w:val="00D61B9D"/>
    <w:rsid w:val="00D631E1"/>
    <w:rsid w:val="00D634B4"/>
    <w:rsid w:val="00D63D32"/>
    <w:rsid w:val="00D640B3"/>
    <w:rsid w:val="00D6432F"/>
    <w:rsid w:val="00D6435F"/>
    <w:rsid w:val="00D6442C"/>
    <w:rsid w:val="00D64A19"/>
    <w:rsid w:val="00D65219"/>
    <w:rsid w:val="00D6556E"/>
    <w:rsid w:val="00D65990"/>
    <w:rsid w:val="00D65C1B"/>
    <w:rsid w:val="00D66021"/>
    <w:rsid w:val="00D66091"/>
    <w:rsid w:val="00D6633E"/>
    <w:rsid w:val="00D665FA"/>
    <w:rsid w:val="00D6688A"/>
    <w:rsid w:val="00D66C98"/>
    <w:rsid w:val="00D66E2C"/>
    <w:rsid w:val="00D66F7B"/>
    <w:rsid w:val="00D67AFC"/>
    <w:rsid w:val="00D67B0B"/>
    <w:rsid w:val="00D7015A"/>
    <w:rsid w:val="00D701E0"/>
    <w:rsid w:val="00D70A40"/>
    <w:rsid w:val="00D70C94"/>
    <w:rsid w:val="00D70D4C"/>
    <w:rsid w:val="00D70D67"/>
    <w:rsid w:val="00D714D4"/>
    <w:rsid w:val="00D7165E"/>
    <w:rsid w:val="00D717C7"/>
    <w:rsid w:val="00D71CC6"/>
    <w:rsid w:val="00D724F3"/>
    <w:rsid w:val="00D725A2"/>
    <w:rsid w:val="00D72621"/>
    <w:rsid w:val="00D728AA"/>
    <w:rsid w:val="00D72B32"/>
    <w:rsid w:val="00D72C17"/>
    <w:rsid w:val="00D72E64"/>
    <w:rsid w:val="00D73277"/>
    <w:rsid w:val="00D73568"/>
    <w:rsid w:val="00D73A26"/>
    <w:rsid w:val="00D73C63"/>
    <w:rsid w:val="00D744A4"/>
    <w:rsid w:val="00D74973"/>
    <w:rsid w:val="00D74C35"/>
    <w:rsid w:val="00D74FBC"/>
    <w:rsid w:val="00D76177"/>
    <w:rsid w:val="00D764D6"/>
    <w:rsid w:val="00D76AC1"/>
    <w:rsid w:val="00D76D3C"/>
    <w:rsid w:val="00D771CA"/>
    <w:rsid w:val="00D7761D"/>
    <w:rsid w:val="00D778B1"/>
    <w:rsid w:val="00D77A10"/>
    <w:rsid w:val="00D77A33"/>
    <w:rsid w:val="00D77B33"/>
    <w:rsid w:val="00D80255"/>
    <w:rsid w:val="00D8039A"/>
    <w:rsid w:val="00D8070E"/>
    <w:rsid w:val="00D81082"/>
    <w:rsid w:val="00D812D5"/>
    <w:rsid w:val="00D8155B"/>
    <w:rsid w:val="00D8198A"/>
    <w:rsid w:val="00D81A17"/>
    <w:rsid w:val="00D81DC3"/>
    <w:rsid w:val="00D81E9A"/>
    <w:rsid w:val="00D8201C"/>
    <w:rsid w:val="00D824D8"/>
    <w:rsid w:val="00D825BA"/>
    <w:rsid w:val="00D8261B"/>
    <w:rsid w:val="00D82956"/>
    <w:rsid w:val="00D83063"/>
    <w:rsid w:val="00D83601"/>
    <w:rsid w:val="00D83E0A"/>
    <w:rsid w:val="00D83E7E"/>
    <w:rsid w:val="00D84179"/>
    <w:rsid w:val="00D849B7"/>
    <w:rsid w:val="00D85560"/>
    <w:rsid w:val="00D85619"/>
    <w:rsid w:val="00D8575C"/>
    <w:rsid w:val="00D858CB"/>
    <w:rsid w:val="00D860EE"/>
    <w:rsid w:val="00D865B2"/>
    <w:rsid w:val="00D87F76"/>
    <w:rsid w:val="00D90003"/>
    <w:rsid w:val="00D90377"/>
    <w:rsid w:val="00D90B5C"/>
    <w:rsid w:val="00D90B98"/>
    <w:rsid w:val="00D918FF"/>
    <w:rsid w:val="00D91AA0"/>
    <w:rsid w:val="00D91D30"/>
    <w:rsid w:val="00D91ED8"/>
    <w:rsid w:val="00D92182"/>
    <w:rsid w:val="00D92776"/>
    <w:rsid w:val="00D92A62"/>
    <w:rsid w:val="00D92EC3"/>
    <w:rsid w:val="00D93576"/>
    <w:rsid w:val="00D938B6"/>
    <w:rsid w:val="00D93E3D"/>
    <w:rsid w:val="00D9448E"/>
    <w:rsid w:val="00D94773"/>
    <w:rsid w:val="00D95074"/>
    <w:rsid w:val="00D95377"/>
    <w:rsid w:val="00D95E3D"/>
    <w:rsid w:val="00D96659"/>
    <w:rsid w:val="00D966E5"/>
    <w:rsid w:val="00D96751"/>
    <w:rsid w:val="00D968FC"/>
    <w:rsid w:val="00D9710D"/>
    <w:rsid w:val="00D9747C"/>
    <w:rsid w:val="00D9757A"/>
    <w:rsid w:val="00D97796"/>
    <w:rsid w:val="00D978A1"/>
    <w:rsid w:val="00D978E0"/>
    <w:rsid w:val="00D97F7B"/>
    <w:rsid w:val="00DA0019"/>
    <w:rsid w:val="00DA0164"/>
    <w:rsid w:val="00DA0691"/>
    <w:rsid w:val="00DA13A7"/>
    <w:rsid w:val="00DA19B0"/>
    <w:rsid w:val="00DA20AE"/>
    <w:rsid w:val="00DA25E2"/>
    <w:rsid w:val="00DA2720"/>
    <w:rsid w:val="00DA29B0"/>
    <w:rsid w:val="00DA2CD3"/>
    <w:rsid w:val="00DA2CFC"/>
    <w:rsid w:val="00DA3281"/>
    <w:rsid w:val="00DA362C"/>
    <w:rsid w:val="00DA3AA4"/>
    <w:rsid w:val="00DA3AD9"/>
    <w:rsid w:val="00DA3C9B"/>
    <w:rsid w:val="00DA47DC"/>
    <w:rsid w:val="00DA533E"/>
    <w:rsid w:val="00DA5E37"/>
    <w:rsid w:val="00DA5ED9"/>
    <w:rsid w:val="00DA625E"/>
    <w:rsid w:val="00DA62F7"/>
    <w:rsid w:val="00DA6755"/>
    <w:rsid w:val="00DA68D9"/>
    <w:rsid w:val="00DA6AB0"/>
    <w:rsid w:val="00DA6B26"/>
    <w:rsid w:val="00DA7372"/>
    <w:rsid w:val="00DA74CF"/>
    <w:rsid w:val="00DA74EB"/>
    <w:rsid w:val="00DA778F"/>
    <w:rsid w:val="00DA7A02"/>
    <w:rsid w:val="00DA7DC7"/>
    <w:rsid w:val="00DB038E"/>
    <w:rsid w:val="00DB05D0"/>
    <w:rsid w:val="00DB0B9F"/>
    <w:rsid w:val="00DB0C56"/>
    <w:rsid w:val="00DB16B7"/>
    <w:rsid w:val="00DB16BC"/>
    <w:rsid w:val="00DB1C93"/>
    <w:rsid w:val="00DB1D77"/>
    <w:rsid w:val="00DB2186"/>
    <w:rsid w:val="00DB2197"/>
    <w:rsid w:val="00DB289F"/>
    <w:rsid w:val="00DB2E76"/>
    <w:rsid w:val="00DB319E"/>
    <w:rsid w:val="00DB32B1"/>
    <w:rsid w:val="00DB3A32"/>
    <w:rsid w:val="00DB402A"/>
    <w:rsid w:val="00DB4828"/>
    <w:rsid w:val="00DB4837"/>
    <w:rsid w:val="00DB4CB6"/>
    <w:rsid w:val="00DB4FF6"/>
    <w:rsid w:val="00DB50EF"/>
    <w:rsid w:val="00DB5644"/>
    <w:rsid w:val="00DB5654"/>
    <w:rsid w:val="00DB5C94"/>
    <w:rsid w:val="00DB5E12"/>
    <w:rsid w:val="00DB61DE"/>
    <w:rsid w:val="00DB6725"/>
    <w:rsid w:val="00DB6B37"/>
    <w:rsid w:val="00DB6CB6"/>
    <w:rsid w:val="00DB7594"/>
    <w:rsid w:val="00DB790D"/>
    <w:rsid w:val="00DB7969"/>
    <w:rsid w:val="00DB7A89"/>
    <w:rsid w:val="00DB7AC1"/>
    <w:rsid w:val="00DB7D6A"/>
    <w:rsid w:val="00DB7DA1"/>
    <w:rsid w:val="00DC0555"/>
    <w:rsid w:val="00DC05A2"/>
    <w:rsid w:val="00DC0A37"/>
    <w:rsid w:val="00DC0A4A"/>
    <w:rsid w:val="00DC11F9"/>
    <w:rsid w:val="00DC15F6"/>
    <w:rsid w:val="00DC1895"/>
    <w:rsid w:val="00DC18CA"/>
    <w:rsid w:val="00DC1965"/>
    <w:rsid w:val="00DC1BBA"/>
    <w:rsid w:val="00DC1DC8"/>
    <w:rsid w:val="00DC21C8"/>
    <w:rsid w:val="00DC23A2"/>
    <w:rsid w:val="00DC3296"/>
    <w:rsid w:val="00DC3345"/>
    <w:rsid w:val="00DC33D0"/>
    <w:rsid w:val="00DC3B64"/>
    <w:rsid w:val="00DC4550"/>
    <w:rsid w:val="00DC4B8F"/>
    <w:rsid w:val="00DC4C0C"/>
    <w:rsid w:val="00DC59A8"/>
    <w:rsid w:val="00DC5BC9"/>
    <w:rsid w:val="00DC62FA"/>
    <w:rsid w:val="00DC691B"/>
    <w:rsid w:val="00DC72D2"/>
    <w:rsid w:val="00DC7704"/>
    <w:rsid w:val="00DC7CC9"/>
    <w:rsid w:val="00DC7E6B"/>
    <w:rsid w:val="00DD01C0"/>
    <w:rsid w:val="00DD022A"/>
    <w:rsid w:val="00DD065C"/>
    <w:rsid w:val="00DD084A"/>
    <w:rsid w:val="00DD18F7"/>
    <w:rsid w:val="00DD1BE7"/>
    <w:rsid w:val="00DD1C26"/>
    <w:rsid w:val="00DD1D50"/>
    <w:rsid w:val="00DD211D"/>
    <w:rsid w:val="00DD28D4"/>
    <w:rsid w:val="00DD2BD0"/>
    <w:rsid w:val="00DD2CB2"/>
    <w:rsid w:val="00DD2E8C"/>
    <w:rsid w:val="00DD3412"/>
    <w:rsid w:val="00DD3C36"/>
    <w:rsid w:val="00DD42B0"/>
    <w:rsid w:val="00DD455D"/>
    <w:rsid w:val="00DD463C"/>
    <w:rsid w:val="00DD4826"/>
    <w:rsid w:val="00DD4E82"/>
    <w:rsid w:val="00DD4F41"/>
    <w:rsid w:val="00DD4FF8"/>
    <w:rsid w:val="00DD5A11"/>
    <w:rsid w:val="00DD5B59"/>
    <w:rsid w:val="00DD5C85"/>
    <w:rsid w:val="00DD5D70"/>
    <w:rsid w:val="00DD5F1E"/>
    <w:rsid w:val="00DD6054"/>
    <w:rsid w:val="00DD61E1"/>
    <w:rsid w:val="00DD676D"/>
    <w:rsid w:val="00DD67A8"/>
    <w:rsid w:val="00DD6A54"/>
    <w:rsid w:val="00DD7025"/>
    <w:rsid w:val="00DD7340"/>
    <w:rsid w:val="00DD7C6D"/>
    <w:rsid w:val="00DD7C81"/>
    <w:rsid w:val="00DD7D57"/>
    <w:rsid w:val="00DD7F09"/>
    <w:rsid w:val="00DE0643"/>
    <w:rsid w:val="00DE0B5F"/>
    <w:rsid w:val="00DE0CC3"/>
    <w:rsid w:val="00DE0E2F"/>
    <w:rsid w:val="00DE1228"/>
    <w:rsid w:val="00DE1682"/>
    <w:rsid w:val="00DE1830"/>
    <w:rsid w:val="00DE216A"/>
    <w:rsid w:val="00DE24AC"/>
    <w:rsid w:val="00DE256C"/>
    <w:rsid w:val="00DE2576"/>
    <w:rsid w:val="00DE2750"/>
    <w:rsid w:val="00DE3101"/>
    <w:rsid w:val="00DE38A4"/>
    <w:rsid w:val="00DE3E8F"/>
    <w:rsid w:val="00DE42EF"/>
    <w:rsid w:val="00DE48A6"/>
    <w:rsid w:val="00DE4A03"/>
    <w:rsid w:val="00DE55CB"/>
    <w:rsid w:val="00DE56C2"/>
    <w:rsid w:val="00DE5E04"/>
    <w:rsid w:val="00DE61CF"/>
    <w:rsid w:val="00DE63BA"/>
    <w:rsid w:val="00DE6416"/>
    <w:rsid w:val="00DE66DF"/>
    <w:rsid w:val="00DE67A0"/>
    <w:rsid w:val="00DE6DF5"/>
    <w:rsid w:val="00DE6E25"/>
    <w:rsid w:val="00DE72D8"/>
    <w:rsid w:val="00DE7637"/>
    <w:rsid w:val="00DF00B4"/>
    <w:rsid w:val="00DF06F4"/>
    <w:rsid w:val="00DF090C"/>
    <w:rsid w:val="00DF0940"/>
    <w:rsid w:val="00DF0D22"/>
    <w:rsid w:val="00DF10C4"/>
    <w:rsid w:val="00DF115F"/>
    <w:rsid w:val="00DF15F7"/>
    <w:rsid w:val="00DF228A"/>
    <w:rsid w:val="00DF233B"/>
    <w:rsid w:val="00DF25B3"/>
    <w:rsid w:val="00DF25D4"/>
    <w:rsid w:val="00DF29F4"/>
    <w:rsid w:val="00DF2A0A"/>
    <w:rsid w:val="00DF2A83"/>
    <w:rsid w:val="00DF32EB"/>
    <w:rsid w:val="00DF3376"/>
    <w:rsid w:val="00DF3664"/>
    <w:rsid w:val="00DF3776"/>
    <w:rsid w:val="00DF3A4C"/>
    <w:rsid w:val="00DF4050"/>
    <w:rsid w:val="00DF4528"/>
    <w:rsid w:val="00DF45DA"/>
    <w:rsid w:val="00DF4844"/>
    <w:rsid w:val="00DF4940"/>
    <w:rsid w:val="00DF4E47"/>
    <w:rsid w:val="00DF4E9B"/>
    <w:rsid w:val="00DF4FDC"/>
    <w:rsid w:val="00DF5B66"/>
    <w:rsid w:val="00DF67E0"/>
    <w:rsid w:val="00DF69AC"/>
    <w:rsid w:val="00DF72A8"/>
    <w:rsid w:val="00DF7641"/>
    <w:rsid w:val="00DF76B1"/>
    <w:rsid w:val="00DF77C3"/>
    <w:rsid w:val="00DF77D0"/>
    <w:rsid w:val="00DF7CAB"/>
    <w:rsid w:val="00DF7CDB"/>
    <w:rsid w:val="00DF7EF6"/>
    <w:rsid w:val="00E00230"/>
    <w:rsid w:val="00E0048A"/>
    <w:rsid w:val="00E007B3"/>
    <w:rsid w:val="00E008B8"/>
    <w:rsid w:val="00E00DC9"/>
    <w:rsid w:val="00E00F48"/>
    <w:rsid w:val="00E013D4"/>
    <w:rsid w:val="00E01536"/>
    <w:rsid w:val="00E01668"/>
    <w:rsid w:val="00E016A8"/>
    <w:rsid w:val="00E01884"/>
    <w:rsid w:val="00E01BE0"/>
    <w:rsid w:val="00E01C52"/>
    <w:rsid w:val="00E027C7"/>
    <w:rsid w:val="00E028E1"/>
    <w:rsid w:val="00E02C71"/>
    <w:rsid w:val="00E02D1F"/>
    <w:rsid w:val="00E02ECD"/>
    <w:rsid w:val="00E03402"/>
    <w:rsid w:val="00E038B8"/>
    <w:rsid w:val="00E03B44"/>
    <w:rsid w:val="00E03BB1"/>
    <w:rsid w:val="00E04784"/>
    <w:rsid w:val="00E054F1"/>
    <w:rsid w:val="00E054F4"/>
    <w:rsid w:val="00E056AF"/>
    <w:rsid w:val="00E0609F"/>
    <w:rsid w:val="00E072AC"/>
    <w:rsid w:val="00E07524"/>
    <w:rsid w:val="00E07AB1"/>
    <w:rsid w:val="00E07DB1"/>
    <w:rsid w:val="00E07FAB"/>
    <w:rsid w:val="00E10545"/>
    <w:rsid w:val="00E105EC"/>
    <w:rsid w:val="00E10975"/>
    <w:rsid w:val="00E109B6"/>
    <w:rsid w:val="00E10A7E"/>
    <w:rsid w:val="00E10F11"/>
    <w:rsid w:val="00E11144"/>
    <w:rsid w:val="00E112A4"/>
    <w:rsid w:val="00E11328"/>
    <w:rsid w:val="00E12622"/>
    <w:rsid w:val="00E127A6"/>
    <w:rsid w:val="00E128C3"/>
    <w:rsid w:val="00E12E2E"/>
    <w:rsid w:val="00E12EB2"/>
    <w:rsid w:val="00E130D3"/>
    <w:rsid w:val="00E13468"/>
    <w:rsid w:val="00E138FC"/>
    <w:rsid w:val="00E13E7B"/>
    <w:rsid w:val="00E13FAB"/>
    <w:rsid w:val="00E148D6"/>
    <w:rsid w:val="00E14D2A"/>
    <w:rsid w:val="00E158E8"/>
    <w:rsid w:val="00E15AD8"/>
    <w:rsid w:val="00E16428"/>
    <w:rsid w:val="00E164A5"/>
    <w:rsid w:val="00E166EF"/>
    <w:rsid w:val="00E16756"/>
    <w:rsid w:val="00E167EC"/>
    <w:rsid w:val="00E16B04"/>
    <w:rsid w:val="00E16C03"/>
    <w:rsid w:val="00E16FA2"/>
    <w:rsid w:val="00E1716D"/>
    <w:rsid w:val="00E20529"/>
    <w:rsid w:val="00E20743"/>
    <w:rsid w:val="00E20826"/>
    <w:rsid w:val="00E209A9"/>
    <w:rsid w:val="00E20F86"/>
    <w:rsid w:val="00E21425"/>
    <w:rsid w:val="00E214EA"/>
    <w:rsid w:val="00E21B66"/>
    <w:rsid w:val="00E21DC9"/>
    <w:rsid w:val="00E21F01"/>
    <w:rsid w:val="00E22360"/>
    <w:rsid w:val="00E22637"/>
    <w:rsid w:val="00E2267F"/>
    <w:rsid w:val="00E2314A"/>
    <w:rsid w:val="00E23872"/>
    <w:rsid w:val="00E23B8E"/>
    <w:rsid w:val="00E24644"/>
    <w:rsid w:val="00E248C9"/>
    <w:rsid w:val="00E2493F"/>
    <w:rsid w:val="00E24B38"/>
    <w:rsid w:val="00E24FFB"/>
    <w:rsid w:val="00E2519C"/>
    <w:rsid w:val="00E2552B"/>
    <w:rsid w:val="00E2553C"/>
    <w:rsid w:val="00E25879"/>
    <w:rsid w:val="00E25924"/>
    <w:rsid w:val="00E259B0"/>
    <w:rsid w:val="00E25B97"/>
    <w:rsid w:val="00E26241"/>
    <w:rsid w:val="00E26758"/>
    <w:rsid w:val="00E26B12"/>
    <w:rsid w:val="00E26E72"/>
    <w:rsid w:val="00E275B8"/>
    <w:rsid w:val="00E27765"/>
    <w:rsid w:val="00E27AB4"/>
    <w:rsid w:val="00E27AB8"/>
    <w:rsid w:val="00E27CCE"/>
    <w:rsid w:val="00E27F03"/>
    <w:rsid w:val="00E3016B"/>
    <w:rsid w:val="00E30172"/>
    <w:rsid w:val="00E30489"/>
    <w:rsid w:val="00E305BD"/>
    <w:rsid w:val="00E30C0A"/>
    <w:rsid w:val="00E31662"/>
    <w:rsid w:val="00E31728"/>
    <w:rsid w:val="00E319C1"/>
    <w:rsid w:val="00E31A27"/>
    <w:rsid w:val="00E31AC9"/>
    <w:rsid w:val="00E32C34"/>
    <w:rsid w:val="00E32C7B"/>
    <w:rsid w:val="00E32DC7"/>
    <w:rsid w:val="00E32FEA"/>
    <w:rsid w:val="00E33071"/>
    <w:rsid w:val="00E336B6"/>
    <w:rsid w:val="00E337A2"/>
    <w:rsid w:val="00E3397C"/>
    <w:rsid w:val="00E33C1B"/>
    <w:rsid w:val="00E33CF7"/>
    <w:rsid w:val="00E3459F"/>
    <w:rsid w:val="00E34777"/>
    <w:rsid w:val="00E35091"/>
    <w:rsid w:val="00E355F3"/>
    <w:rsid w:val="00E35BBD"/>
    <w:rsid w:val="00E3609E"/>
    <w:rsid w:val="00E360CB"/>
    <w:rsid w:val="00E366ED"/>
    <w:rsid w:val="00E36901"/>
    <w:rsid w:val="00E36A09"/>
    <w:rsid w:val="00E36C18"/>
    <w:rsid w:val="00E36EDD"/>
    <w:rsid w:val="00E36FBD"/>
    <w:rsid w:val="00E37581"/>
    <w:rsid w:val="00E37B3C"/>
    <w:rsid w:val="00E37B84"/>
    <w:rsid w:val="00E37CAC"/>
    <w:rsid w:val="00E37D52"/>
    <w:rsid w:val="00E37E62"/>
    <w:rsid w:val="00E403CE"/>
    <w:rsid w:val="00E40923"/>
    <w:rsid w:val="00E4094B"/>
    <w:rsid w:val="00E40B60"/>
    <w:rsid w:val="00E40BDA"/>
    <w:rsid w:val="00E41B3E"/>
    <w:rsid w:val="00E4206D"/>
    <w:rsid w:val="00E42178"/>
    <w:rsid w:val="00E4227C"/>
    <w:rsid w:val="00E4239B"/>
    <w:rsid w:val="00E42A33"/>
    <w:rsid w:val="00E42AD2"/>
    <w:rsid w:val="00E4303E"/>
    <w:rsid w:val="00E435C0"/>
    <w:rsid w:val="00E4362F"/>
    <w:rsid w:val="00E43C9C"/>
    <w:rsid w:val="00E43DF8"/>
    <w:rsid w:val="00E43EFD"/>
    <w:rsid w:val="00E44970"/>
    <w:rsid w:val="00E44AC6"/>
    <w:rsid w:val="00E4571B"/>
    <w:rsid w:val="00E45D5B"/>
    <w:rsid w:val="00E45F6C"/>
    <w:rsid w:val="00E4610F"/>
    <w:rsid w:val="00E4641E"/>
    <w:rsid w:val="00E466BB"/>
    <w:rsid w:val="00E468F1"/>
    <w:rsid w:val="00E46C21"/>
    <w:rsid w:val="00E46DEA"/>
    <w:rsid w:val="00E50527"/>
    <w:rsid w:val="00E50978"/>
    <w:rsid w:val="00E50ADE"/>
    <w:rsid w:val="00E50EB5"/>
    <w:rsid w:val="00E51666"/>
    <w:rsid w:val="00E51747"/>
    <w:rsid w:val="00E520F7"/>
    <w:rsid w:val="00E525BD"/>
    <w:rsid w:val="00E52717"/>
    <w:rsid w:val="00E5278A"/>
    <w:rsid w:val="00E52B7E"/>
    <w:rsid w:val="00E52CE6"/>
    <w:rsid w:val="00E52F9A"/>
    <w:rsid w:val="00E53729"/>
    <w:rsid w:val="00E5375B"/>
    <w:rsid w:val="00E53EC3"/>
    <w:rsid w:val="00E54308"/>
    <w:rsid w:val="00E54C92"/>
    <w:rsid w:val="00E5511A"/>
    <w:rsid w:val="00E5511C"/>
    <w:rsid w:val="00E55D34"/>
    <w:rsid w:val="00E55F32"/>
    <w:rsid w:val="00E564F0"/>
    <w:rsid w:val="00E56803"/>
    <w:rsid w:val="00E57C50"/>
    <w:rsid w:val="00E57F1A"/>
    <w:rsid w:val="00E60363"/>
    <w:rsid w:val="00E60F10"/>
    <w:rsid w:val="00E6115D"/>
    <w:rsid w:val="00E616A8"/>
    <w:rsid w:val="00E62487"/>
    <w:rsid w:val="00E626F3"/>
    <w:rsid w:val="00E62B9A"/>
    <w:rsid w:val="00E635CD"/>
    <w:rsid w:val="00E64722"/>
    <w:rsid w:val="00E64B6F"/>
    <w:rsid w:val="00E64C74"/>
    <w:rsid w:val="00E6543F"/>
    <w:rsid w:val="00E6548B"/>
    <w:rsid w:val="00E65A34"/>
    <w:rsid w:val="00E65BA2"/>
    <w:rsid w:val="00E66443"/>
    <w:rsid w:val="00E664A6"/>
    <w:rsid w:val="00E670C0"/>
    <w:rsid w:val="00E67FCF"/>
    <w:rsid w:val="00E70EDE"/>
    <w:rsid w:val="00E71227"/>
    <w:rsid w:val="00E713A3"/>
    <w:rsid w:val="00E714DE"/>
    <w:rsid w:val="00E716B5"/>
    <w:rsid w:val="00E716CC"/>
    <w:rsid w:val="00E718A8"/>
    <w:rsid w:val="00E71EC0"/>
    <w:rsid w:val="00E71FF5"/>
    <w:rsid w:val="00E724F1"/>
    <w:rsid w:val="00E725BA"/>
    <w:rsid w:val="00E72617"/>
    <w:rsid w:val="00E7264D"/>
    <w:rsid w:val="00E727F2"/>
    <w:rsid w:val="00E72CA8"/>
    <w:rsid w:val="00E72D84"/>
    <w:rsid w:val="00E72DE8"/>
    <w:rsid w:val="00E73044"/>
    <w:rsid w:val="00E7318C"/>
    <w:rsid w:val="00E7319F"/>
    <w:rsid w:val="00E73636"/>
    <w:rsid w:val="00E737A6"/>
    <w:rsid w:val="00E7414A"/>
    <w:rsid w:val="00E75845"/>
    <w:rsid w:val="00E7590C"/>
    <w:rsid w:val="00E75C10"/>
    <w:rsid w:val="00E75D6C"/>
    <w:rsid w:val="00E767CA"/>
    <w:rsid w:val="00E76E69"/>
    <w:rsid w:val="00E776C7"/>
    <w:rsid w:val="00E77955"/>
    <w:rsid w:val="00E77B6F"/>
    <w:rsid w:val="00E77C2C"/>
    <w:rsid w:val="00E77D11"/>
    <w:rsid w:val="00E77DFA"/>
    <w:rsid w:val="00E802F4"/>
    <w:rsid w:val="00E8093B"/>
    <w:rsid w:val="00E80F43"/>
    <w:rsid w:val="00E8100E"/>
    <w:rsid w:val="00E81470"/>
    <w:rsid w:val="00E81C3A"/>
    <w:rsid w:val="00E823C5"/>
    <w:rsid w:val="00E824BC"/>
    <w:rsid w:val="00E8361C"/>
    <w:rsid w:val="00E837FD"/>
    <w:rsid w:val="00E83C97"/>
    <w:rsid w:val="00E83E18"/>
    <w:rsid w:val="00E83FF4"/>
    <w:rsid w:val="00E840C7"/>
    <w:rsid w:val="00E8420D"/>
    <w:rsid w:val="00E84B0B"/>
    <w:rsid w:val="00E853F3"/>
    <w:rsid w:val="00E85E0A"/>
    <w:rsid w:val="00E85EF5"/>
    <w:rsid w:val="00E862CE"/>
    <w:rsid w:val="00E872FA"/>
    <w:rsid w:val="00E874CC"/>
    <w:rsid w:val="00E87890"/>
    <w:rsid w:val="00E90354"/>
    <w:rsid w:val="00E903E2"/>
    <w:rsid w:val="00E904BF"/>
    <w:rsid w:val="00E9179F"/>
    <w:rsid w:val="00E91A02"/>
    <w:rsid w:val="00E91C3E"/>
    <w:rsid w:val="00E91D43"/>
    <w:rsid w:val="00E921DB"/>
    <w:rsid w:val="00E923C5"/>
    <w:rsid w:val="00E92BFA"/>
    <w:rsid w:val="00E92D2D"/>
    <w:rsid w:val="00E92EA4"/>
    <w:rsid w:val="00E93285"/>
    <w:rsid w:val="00E933CE"/>
    <w:rsid w:val="00E9348A"/>
    <w:rsid w:val="00E93620"/>
    <w:rsid w:val="00E938F1"/>
    <w:rsid w:val="00E93BB4"/>
    <w:rsid w:val="00E93EC7"/>
    <w:rsid w:val="00E93FBF"/>
    <w:rsid w:val="00E94568"/>
    <w:rsid w:val="00E94771"/>
    <w:rsid w:val="00E94846"/>
    <w:rsid w:val="00E94D25"/>
    <w:rsid w:val="00E95034"/>
    <w:rsid w:val="00E9529E"/>
    <w:rsid w:val="00E95571"/>
    <w:rsid w:val="00E96971"/>
    <w:rsid w:val="00E969B6"/>
    <w:rsid w:val="00E96D31"/>
    <w:rsid w:val="00E97204"/>
    <w:rsid w:val="00E973CF"/>
    <w:rsid w:val="00E97DC3"/>
    <w:rsid w:val="00EA01C8"/>
    <w:rsid w:val="00EA0C0D"/>
    <w:rsid w:val="00EA0C10"/>
    <w:rsid w:val="00EA1863"/>
    <w:rsid w:val="00EA1882"/>
    <w:rsid w:val="00EA19AF"/>
    <w:rsid w:val="00EA1A88"/>
    <w:rsid w:val="00EA2089"/>
    <w:rsid w:val="00EA2570"/>
    <w:rsid w:val="00EA27DF"/>
    <w:rsid w:val="00EA2820"/>
    <w:rsid w:val="00EA2B1C"/>
    <w:rsid w:val="00EA2BB1"/>
    <w:rsid w:val="00EA315D"/>
    <w:rsid w:val="00EA33A6"/>
    <w:rsid w:val="00EA371B"/>
    <w:rsid w:val="00EA3804"/>
    <w:rsid w:val="00EA398B"/>
    <w:rsid w:val="00EA3994"/>
    <w:rsid w:val="00EA3C43"/>
    <w:rsid w:val="00EA4593"/>
    <w:rsid w:val="00EA4667"/>
    <w:rsid w:val="00EA479F"/>
    <w:rsid w:val="00EA4F9E"/>
    <w:rsid w:val="00EA5281"/>
    <w:rsid w:val="00EA5C3D"/>
    <w:rsid w:val="00EA5C86"/>
    <w:rsid w:val="00EA5FEF"/>
    <w:rsid w:val="00EA6265"/>
    <w:rsid w:val="00EA65F0"/>
    <w:rsid w:val="00EA67BD"/>
    <w:rsid w:val="00EA67CE"/>
    <w:rsid w:val="00EA6A16"/>
    <w:rsid w:val="00EA6D03"/>
    <w:rsid w:val="00EA7131"/>
    <w:rsid w:val="00EA7241"/>
    <w:rsid w:val="00EA7301"/>
    <w:rsid w:val="00EA73AB"/>
    <w:rsid w:val="00EA7822"/>
    <w:rsid w:val="00EA7BAD"/>
    <w:rsid w:val="00EB0178"/>
    <w:rsid w:val="00EB0D33"/>
    <w:rsid w:val="00EB0DE2"/>
    <w:rsid w:val="00EB0DFD"/>
    <w:rsid w:val="00EB1A4F"/>
    <w:rsid w:val="00EB22E6"/>
    <w:rsid w:val="00EB266E"/>
    <w:rsid w:val="00EB293A"/>
    <w:rsid w:val="00EB2EEA"/>
    <w:rsid w:val="00EB3782"/>
    <w:rsid w:val="00EB3A0D"/>
    <w:rsid w:val="00EB3D76"/>
    <w:rsid w:val="00EB3DE8"/>
    <w:rsid w:val="00EB40F8"/>
    <w:rsid w:val="00EB4406"/>
    <w:rsid w:val="00EB45DC"/>
    <w:rsid w:val="00EB4A02"/>
    <w:rsid w:val="00EB4C9A"/>
    <w:rsid w:val="00EB4D0D"/>
    <w:rsid w:val="00EB54F3"/>
    <w:rsid w:val="00EB59E1"/>
    <w:rsid w:val="00EB5B70"/>
    <w:rsid w:val="00EB5BFD"/>
    <w:rsid w:val="00EB6481"/>
    <w:rsid w:val="00EB6CBA"/>
    <w:rsid w:val="00EB6E1E"/>
    <w:rsid w:val="00EB71C6"/>
    <w:rsid w:val="00EB72DC"/>
    <w:rsid w:val="00EC0436"/>
    <w:rsid w:val="00EC1407"/>
    <w:rsid w:val="00EC1428"/>
    <w:rsid w:val="00EC1497"/>
    <w:rsid w:val="00EC1866"/>
    <w:rsid w:val="00EC1870"/>
    <w:rsid w:val="00EC23BA"/>
    <w:rsid w:val="00EC2861"/>
    <w:rsid w:val="00EC2EA5"/>
    <w:rsid w:val="00EC3676"/>
    <w:rsid w:val="00EC3A45"/>
    <w:rsid w:val="00EC3B41"/>
    <w:rsid w:val="00EC3E61"/>
    <w:rsid w:val="00EC3EBA"/>
    <w:rsid w:val="00EC41CE"/>
    <w:rsid w:val="00EC4553"/>
    <w:rsid w:val="00EC4941"/>
    <w:rsid w:val="00EC4D77"/>
    <w:rsid w:val="00EC4DCD"/>
    <w:rsid w:val="00EC5638"/>
    <w:rsid w:val="00EC56D0"/>
    <w:rsid w:val="00EC5751"/>
    <w:rsid w:val="00EC5949"/>
    <w:rsid w:val="00EC5D7C"/>
    <w:rsid w:val="00EC6183"/>
    <w:rsid w:val="00EC622E"/>
    <w:rsid w:val="00EC6D84"/>
    <w:rsid w:val="00EC79A0"/>
    <w:rsid w:val="00ED001F"/>
    <w:rsid w:val="00ED0310"/>
    <w:rsid w:val="00ED04E9"/>
    <w:rsid w:val="00ED0640"/>
    <w:rsid w:val="00ED0837"/>
    <w:rsid w:val="00ED0BA3"/>
    <w:rsid w:val="00ED15B8"/>
    <w:rsid w:val="00ED15FB"/>
    <w:rsid w:val="00ED1AF7"/>
    <w:rsid w:val="00ED1D4F"/>
    <w:rsid w:val="00ED209E"/>
    <w:rsid w:val="00ED21DA"/>
    <w:rsid w:val="00ED23D9"/>
    <w:rsid w:val="00ED28E3"/>
    <w:rsid w:val="00ED2DBC"/>
    <w:rsid w:val="00ED2ED8"/>
    <w:rsid w:val="00ED316E"/>
    <w:rsid w:val="00ED3768"/>
    <w:rsid w:val="00ED3CA4"/>
    <w:rsid w:val="00ED3FCF"/>
    <w:rsid w:val="00ED3FF6"/>
    <w:rsid w:val="00ED41B1"/>
    <w:rsid w:val="00ED495D"/>
    <w:rsid w:val="00ED4BC2"/>
    <w:rsid w:val="00ED4F09"/>
    <w:rsid w:val="00ED4F11"/>
    <w:rsid w:val="00ED5971"/>
    <w:rsid w:val="00ED5A85"/>
    <w:rsid w:val="00ED5CE8"/>
    <w:rsid w:val="00ED5EB0"/>
    <w:rsid w:val="00ED5EF7"/>
    <w:rsid w:val="00ED638F"/>
    <w:rsid w:val="00ED651F"/>
    <w:rsid w:val="00ED680E"/>
    <w:rsid w:val="00ED6AC2"/>
    <w:rsid w:val="00ED6B16"/>
    <w:rsid w:val="00ED6C1D"/>
    <w:rsid w:val="00ED7122"/>
    <w:rsid w:val="00ED745A"/>
    <w:rsid w:val="00ED770D"/>
    <w:rsid w:val="00ED77EA"/>
    <w:rsid w:val="00ED7851"/>
    <w:rsid w:val="00ED7ECC"/>
    <w:rsid w:val="00ED7FD3"/>
    <w:rsid w:val="00EE03BA"/>
    <w:rsid w:val="00EE06B8"/>
    <w:rsid w:val="00EE078D"/>
    <w:rsid w:val="00EE1030"/>
    <w:rsid w:val="00EE1140"/>
    <w:rsid w:val="00EE185E"/>
    <w:rsid w:val="00EE1954"/>
    <w:rsid w:val="00EE1DD0"/>
    <w:rsid w:val="00EE1FA0"/>
    <w:rsid w:val="00EE28C1"/>
    <w:rsid w:val="00EE2C20"/>
    <w:rsid w:val="00EE2ED7"/>
    <w:rsid w:val="00EE2F6C"/>
    <w:rsid w:val="00EE3048"/>
    <w:rsid w:val="00EE369F"/>
    <w:rsid w:val="00EE37E5"/>
    <w:rsid w:val="00EE3DFA"/>
    <w:rsid w:val="00EE4408"/>
    <w:rsid w:val="00EE45D4"/>
    <w:rsid w:val="00EE469F"/>
    <w:rsid w:val="00EE483C"/>
    <w:rsid w:val="00EE486C"/>
    <w:rsid w:val="00EE4961"/>
    <w:rsid w:val="00EE4B90"/>
    <w:rsid w:val="00EE4E2A"/>
    <w:rsid w:val="00EE5377"/>
    <w:rsid w:val="00EE5B17"/>
    <w:rsid w:val="00EE5BAB"/>
    <w:rsid w:val="00EE6585"/>
    <w:rsid w:val="00EE661A"/>
    <w:rsid w:val="00EE686D"/>
    <w:rsid w:val="00EE6878"/>
    <w:rsid w:val="00EE700D"/>
    <w:rsid w:val="00EE7182"/>
    <w:rsid w:val="00EE7506"/>
    <w:rsid w:val="00EE7819"/>
    <w:rsid w:val="00EE7C3B"/>
    <w:rsid w:val="00EE7DD1"/>
    <w:rsid w:val="00EE7F5D"/>
    <w:rsid w:val="00EF0719"/>
    <w:rsid w:val="00EF0AA5"/>
    <w:rsid w:val="00EF0AC6"/>
    <w:rsid w:val="00EF0C96"/>
    <w:rsid w:val="00EF0E45"/>
    <w:rsid w:val="00EF12FC"/>
    <w:rsid w:val="00EF132F"/>
    <w:rsid w:val="00EF15B9"/>
    <w:rsid w:val="00EF16A5"/>
    <w:rsid w:val="00EF18BE"/>
    <w:rsid w:val="00EF2000"/>
    <w:rsid w:val="00EF238A"/>
    <w:rsid w:val="00EF24B4"/>
    <w:rsid w:val="00EF2B16"/>
    <w:rsid w:val="00EF2B4E"/>
    <w:rsid w:val="00EF2E7D"/>
    <w:rsid w:val="00EF3554"/>
    <w:rsid w:val="00EF3EDD"/>
    <w:rsid w:val="00EF4031"/>
    <w:rsid w:val="00EF4361"/>
    <w:rsid w:val="00EF4527"/>
    <w:rsid w:val="00EF478D"/>
    <w:rsid w:val="00EF49AD"/>
    <w:rsid w:val="00EF4B1D"/>
    <w:rsid w:val="00EF4B55"/>
    <w:rsid w:val="00EF4C47"/>
    <w:rsid w:val="00EF4DDB"/>
    <w:rsid w:val="00EF4F27"/>
    <w:rsid w:val="00EF53C1"/>
    <w:rsid w:val="00EF5D81"/>
    <w:rsid w:val="00EF5DCC"/>
    <w:rsid w:val="00EF5EB5"/>
    <w:rsid w:val="00EF6259"/>
    <w:rsid w:val="00EF6693"/>
    <w:rsid w:val="00EF76F2"/>
    <w:rsid w:val="00EF7C94"/>
    <w:rsid w:val="00EF7E42"/>
    <w:rsid w:val="00EF7F30"/>
    <w:rsid w:val="00F004A6"/>
    <w:rsid w:val="00F00780"/>
    <w:rsid w:val="00F008A0"/>
    <w:rsid w:val="00F00997"/>
    <w:rsid w:val="00F00A6D"/>
    <w:rsid w:val="00F010DF"/>
    <w:rsid w:val="00F01524"/>
    <w:rsid w:val="00F01571"/>
    <w:rsid w:val="00F01CEA"/>
    <w:rsid w:val="00F01F1D"/>
    <w:rsid w:val="00F02220"/>
    <w:rsid w:val="00F024E9"/>
    <w:rsid w:val="00F02B27"/>
    <w:rsid w:val="00F02B3E"/>
    <w:rsid w:val="00F03162"/>
    <w:rsid w:val="00F0357E"/>
    <w:rsid w:val="00F03675"/>
    <w:rsid w:val="00F03E13"/>
    <w:rsid w:val="00F03E8B"/>
    <w:rsid w:val="00F047B2"/>
    <w:rsid w:val="00F048B6"/>
    <w:rsid w:val="00F04C26"/>
    <w:rsid w:val="00F04CB4"/>
    <w:rsid w:val="00F04D51"/>
    <w:rsid w:val="00F05257"/>
    <w:rsid w:val="00F05575"/>
    <w:rsid w:val="00F069A0"/>
    <w:rsid w:val="00F06FE7"/>
    <w:rsid w:val="00F07125"/>
    <w:rsid w:val="00F07305"/>
    <w:rsid w:val="00F07411"/>
    <w:rsid w:val="00F07614"/>
    <w:rsid w:val="00F0785E"/>
    <w:rsid w:val="00F07A93"/>
    <w:rsid w:val="00F104C0"/>
    <w:rsid w:val="00F10C6A"/>
    <w:rsid w:val="00F10FED"/>
    <w:rsid w:val="00F11DD8"/>
    <w:rsid w:val="00F1239E"/>
    <w:rsid w:val="00F123EE"/>
    <w:rsid w:val="00F1271B"/>
    <w:rsid w:val="00F13662"/>
    <w:rsid w:val="00F138F3"/>
    <w:rsid w:val="00F1391C"/>
    <w:rsid w:val="00F139D1"/>
    <w:rsid w:val="00F13BD8"/>
    <w:rsid w:val="00F14438"/>
    <w:rsid w:val="00F144E5"/>
    <w:rsid w:val="00F14BB9"/>
    <w:rsid w:val="00F15059"/>
    <w:rsid w:val="00F1517B"/>
    <w:rsid w:val="00F152A6"/>
    <w:rsid w:val="00F155AB"/>
    <w:rsid w:val="00F156B7"/>
    <w:rsid w:val="00F15847"/>
    <w:rsid w:val="00F15F85"/>
    <w:rsid w:val="00F1653D"/>
    <w:rsid w:val="00F16BDD"/>
    <w:rsid w:val="00F17112"/>
    <w:rsid w:val="00F20057"/>
    <w:rsid w:val="00F20412"/>
    <w:rsid w:val="00F20A46"/>
    <w:rsid w:val="00F2104B"/>
    <w:rsid w:val="00F2123B"/>
    <w:rsid w:val="00F21449"/>
    <w:rsid w:val="00F21488"/>
    <w:rsid w:val="00F21529"/>
    <w:rsid w:val="00F217D8"/>
    <w:rsid w:val="00F21A35"/>
    <w:rsid w:val="00F21A3E"/>
    <w:rsid w:val="00F21EE9"/>
    <w:rsid w:val="00F22345"/>
    <w:rsid w:val="00F225F9"/>
    <w:rsid w:val="00F228BA"/>
    <w:rsid w:val="00F22CDB"/>
    <w:rsid w:val="00F2338B"/>
    <w:rsid w:val="00F235CC"/>
    <w:rsid w:val="00F23D71"/>
    <w:rsid w:val="00F24247"/>
    <w:rsid w:val="00F24272"/>
    <w:rsid w:val="00F24463"/>
    <w:rsid w:val="00F249F9"/>
    <w:rsid w:val="00F24C6A"/>
    <w:rsid w:val="00F24E49"/>
    <w:rsid w:val="00F25068"/>
    <w:rsid w:val="00F26249"/>
    <w:rsid w:val="00F262B4"/>
    <w:rsid w:val="00F26794"/>
    <w:rsid w:val="00F26D33"/>
    <w:rsid w:val="00F27245"/>
    <w:rsid w:val="00F27262"/>
    <w:rsid w:val="00F27379"/>
    <w:rsid w:val="00F2773E"/>
    <w:rsid w:val="00F2791F"/>
    <w:rsid w:val="00F27AC7"/>
    <w:rsid w:val="00F27B4D"/>
    <w:rsid w:val="00F30163"/>
    <w:rsid w:val="00F303E9"/>
    <w:rsid w:val="00F30B25"/>
    <w:rsid w:val="00F30E11"/>
    <w:rsid w:val="00F30F6C"/>
    <w:rsid w:val="00F31364"/>
    <w:rsid w:val="00F314A0"/>
    <w:rsid w:val="00F315F0"/>
    <w:rsid w:val="00F31771"/>
    <w:rsid w:val="00F318C5"/>
    <w:rsid w:val="00F31DD9"/>
    <w:rsid w:val="00F31EC9"/>
    <w:rsid w:val="00F31F1A"/>
    <w:rsid w:val="00F32033"/>
    <w:rsid w:val="00F320CE"/>
    <w:rsid w:val="00F32223"/>
    <w:rsid w:val="00F32793"/>
    <w:rsid w:val="00F32B5B"/>
    <w:rsid w:val="00F32B9F"/>
    <w:rsid w:val="00F32F7F"/>
    <w:rsid w:val="00F334B8"/>
    <w:rsid w:val="00F337D9"/>
    <w:rsid w:val="00F33B25"/>
    <w:rsid w:val="00F33B2F"/>
    <w:rsid w:val="00F34664"/>
    <w:rsid w:val="00F348F3"/>
    <w:rsid w:val="00F34BBE"/>
    <w:rsid w:val="00F34D22"/>
    <w:rsid w:val="00F35063"/>
    <w:rsid w:val="00F3512C"/>
    <w:rsid w:val="00F355BB"/>
    <w:rsid w:val="00F356A3"/>
    <w:rsid w:val="00F357CC"/>
    <w:rsid w:val="00F360E5"/>
    <w:rsid w:val="00F361BD"/>
    <w:rsid w:val="00F36D4E"/>
    <w:rsid w:val="00F37B15"/>
    <w:rsid w:val="00F400A7"/>
    <w:rsid w:val="00F400DA"/>
    <w:rsid w:val="00F405ED"/>
    <w:rsid w:val="00F40B5E"/>
    <w:rsid w:val="00F415FD"/>
    <w:rsid w:val="00F42361"/>
    <w:rsid w:val="00F42405"/>
    <w:rsid w:val="00F42BA4"/>
    <w:rsid w:val="00F42F24"/>
    <w:rsid w:val="00F43D46"/>
    <w:rsid w:val="00F44143"/>
    <w:rsid w:val="00F45B69"/>
    <w:rsid w:val="00F45C36"/>
    <w:rsid w:val="00F45C9D"/>
    <w:rsid w:val="00F45FDA"/>
    <w:rsid w:val="00F465C9"/>
    <w:rsid w:val="00F468D2"/>
    <w:rsid w:val="00F4719C"/>
    <w:rsid w:val="00F47329"/>
    <w:rsid w:val="00F479A1"/>
    <w:rsid w:val="00F47B48"/>
    <w:rsid w:val="00F500C0"/>
    <w:rsid w:val="00F500D0"/>
    <w:rsid w:val="00F501ED"/>
    <w:rsid w:val="00F509BF"/>
    <w:rsid w:val="00F509D3"/>
    <w:rsid w:val="00F50A61"/>
    <w:rsid w:val="00F511F3"/>
    <w:rsid w:val="00F51589"/>
    <w:rsid w:val="00F5178B"/>
    <w:rsid w:val="00F51909"/>
    <w:rsid w:val="00F5288C"/>
    <w:rsid w:val="00F528CB"/>
    <w:rsid w:val="00F52AEC"/>
    <w:rsid w:val="00F52EA0"/>
    <w:rsid w:val="00F5381F"/>
    <w:rsid w:val="00F53D52"/>
    <w:rsid w:val="00F53F37"/>
    <w:rsid w:val="00F53FA7"/>
    <w:rsid w:val="00F54362"/>
    <w:rsid w:val="00F5472B"/>
    <w:rsid w:val="00F54D23"/>
    <w:rsid w:val="00F54F97"/>
    <w:rsid w:val="00F55034"/>
    <w:rsid w:val="00F5530A"/>
    <w:rsid w:val="00F555AB"/>
    <w:rsid w:val="00F558B3"/>
    <w:rsid w:val="00F56714"/>
    <w:rsid w:val="00F5698D"/>
    <w:rsid w:val="00F571AD"/>
    <w:rsid w:val="00F57330"/>
    <w:rsid w:val="00F57A9E"/>
    <w:rsid w:val="00F600E1"/>
    <w:rsid w:val="00F60609"/>
    <w:rsid w:val="00F6061A"/>
    <w:rsid w:val="00F61030"/>
    <w:rsid w:val="00F611D8"/>
    <w:rsid w:val="00F615A4"/>
    <w:rsid w:val="00F616BD"/>
    <w:rsid w:val="00F616DE"/>
    <w:rsid w:val="00F618C9"/>
    <w:rsid w:val="00F61BF4"/>
    <w:rsid w:val="00F61EA1"/>
    <w:rsid w:val="00F6278E"/>
    <w:rsid w:val="00F62839"/>
    <w:rsid w:val="00F62B68"/>
    <w:rsid w:val="00F62BFE"/>
    <w:rsid w:val="00F62D06"/>
    <w:rsid w:val="00F62D6B"/>
    <w:rsid w:val="00F630D6"/>
    <w:rsid w:val="00F63392"/>
    <w:rsid w:val="00F6393A"/>
    <w:rsid w:val="00F63F6E"/>
    <w:rsid w:val="00F6414D"/>
    <w:rsid w:val="00F64417"/>
    <w:rsid w:val="00F646CF"/>
    <w:rsid w:val="00F64CDE"/>
    <w:rsid w:val="00F64D6F"/>
    <w:rsid w:val="00F64F5B"/>
    <w:rsid w:val="00F64F64"/>
    <w:rsid w:val="00F65125"/>
    <w:rsid w:val="00F66031"/>
    <w:rsid w:val="00F663AE"/>
    <w:rsid w:val="00F66C98"/>
    <w:rsid w:val="00F66D11"/>
    <w:rsid w:val="00F67131"/>
    <w:rsid w:val="00F675EA"/>
    <w:rsid w:val="00F702C9"/>
    <w:rsid w:val="00F704F7"/>
    <w:rsid w:val="00F70D17"/>
    <w:rsid w:val="00F711B6"/>
    <w:rsid w:val="00F713F2"/>
    <w:rsid w:val="00F71469"/>
    <w:rsid w:val="00F714C2"/>
    <w:rsid w:val="00F719CE"/>
    <w:rsid w:val="00F71AAF"/>
    <w:rsid w:val="00F72725"/>
    <w:rsid w:val="00F72CB0"/>
    <w:rsid w:val="00F731D7"/>
    <w:rsid w:val="00F73266"/>
    <w:rsid w:val="00F735F7"/>
    <w:rsid w:val="00F73701"/>
    <w:rsid w:val="00F738C9"/>
    <w:rsid w:val="00F739B3"/>
    <w:rsid w:val="00F74403"/>
    <w:rsid w:val="00F7476E"/>
    <w:rsid w:val="00F74AB9"/>
    <w:rsid w:val="00F74DF5"/>
    <w:rsid w:val="00F74EFA"/>
    <w:rsid w:val="00F75766"/>
    <w:rsid w:val="00F7589F"/>
    <w:rsid w:val="00F75E6B"/>
    <w:rsid w:val="00F76489"/>
    <w:rsid w:val="00F767BC"/>
    <w:rsid w:val="00F76DB5"/>
    <w:rsid w:val="00F771A6"/>
    <w:rsid w:val="00F77550"/>
    <w:rsid w:val="00F77BB6"/>
    <w:rsid w:val="00F801B3"/>
    <w:rsid w:val="00F804F7"/>
    <w:rsid w:val="00F80B81"/>
    <w:rsid w:val="00F80D66"/>
    <w:rsid w:val="00F8108E"/>
    <w:rsid w:val="00F81696"/>
    <w:rsid w:val="00F8201D"/>
    <w:rsid w:val="00F8204D"/>
    <w:rsid w:val="00F822F2"/>
    <w:rsid w:val="00F82FB4"/>
    <w:rsid w:val="00F835ED"/>
    <w:rsid w:val="00F83631"/>
    <w:rsid w:val="00F83CF2"/>
    <w:rsid w:val="00F8461B"/>
    <w:rsid w:val="00F8471C"/>
    <w:rsid w:val="00F8476E"/>
    <w:rsid w:val="00F849D3"/>
    <w:rsid w:val="00F84B4F"/>
    <w:rsid w:val="00F85250"/>
    <w:rsid w:val="00F85336"/>
    <w:rsid w:val="00F8552F"/>
    <w:rsid w:val="00F8553E"/>
    <w:rsid w:val="00F8560C"/>
    <w:rsid w:val="00F856F5"/>
    <w:rsid w:val="00F859D1"/>
    <w:rsid w:val="00F85A79"/>
    <w:rsid w:val="00F85D90"/>
    <w:rsid w:val="00F86244"/>
    <w:rsid w:val="00F865E2"/>
    <w:rsid w:val="00F86922"/>
    <w:rsid w:val="00F86924"/>
    <w:rsid w:val="00F878C9"/>
    <w:rsid w:val="00F87A9B"/>
    <w:rsid w:val="00F87B82"/>
    <w:rsid w:val="00F87CBA"/>
    <w:rsid w:val="00F900EB"/>
    <w:rsid w:val="00F90792"/>
    <w:rsid w:val="00F9079A"/>
    <w:rsid w:val="00F90C46"/>
    <w:rsid w:val="00F9100F"/>
    <w:rsid w:val="00F912C6"/>
    <w:rsid w:val="00F912E4"/>
    <w:rsid w:val="00F913AD"/>
    <w:rsid w:val="00F914FF"/>
    <w:rsid w:val="00F91621"/>
    <w:rsid w:val="00F916E4"/>
    <w:rsid w:val="00F91991"/>
    <w:rsid w:val="00F91A28"/>
    <w:rsid w:val="00F92236"/>
    <w:rsid w:val="00F92ABC"/>
    <w:rsid w:val="00F92BB1"/>
    <w:rsid w:val="00F92E96"/>
    <w:rsid w:val="00F930FA"/>
    <w:rsid w:val="00F931D7"/>
    <w:rsid w:val="00F933C0"/>
    <w:rsid w:val="00F93CDC"/>
    <w:rsid w:val="00F93DBE"/>
    <w:rsid w:val="00F9460D"/>
    <w:rsid w:val="00F948C5"/>
    <w:rsid w:val="00F96307"/>
    <w:rsid w:val="00F96631"/>
    <w:rsid w:val="00F967B3"/>
    <w:rsid w:val="00F972B9"/>
    <w:rsid w:val="00F974EB"/>
    <w:rsid w:val="00F977DA"/>
    <w:rsid w:val="00F9782F"/>
    <w:rsid w:val="00F97E0A"/>
    <w:rsid w:val="00F97E71"/>
    <w:rsid w:val="00F97F83"/>
    <w:rsid w:val="00FA0493"/>
    <w:rsid w:val="00FA0509"/>
    <w:rsid w:val="00FA0D55"/>
    <w:rsid w:val="00FA126B"/>
    <w:rsid w:val="00FA16E8"/>
    <w:rsid w:val="00FA1707"/>
    <w:rsid w:val="00FA19E6"/>
    <w:rsid w:val="00FA19F9"/>
    <w:rsid w:val="00FA1D6A"/>
    <w:rsid w:val="00FA2129"/>
    <w:rsid w:val="00FA2857"/>
    <w:rsid w:val="00FA2ABB"/>
    <w:rsid w:val="00FA30D8"/>
    <w:rsid w:val="00FA33D6"/>
    <w:rsid w:val="00FA3478"/>
    <w:rsid w:val="00FA34BE"/>
    <w:rsid w:val="00FA38FE"/>
    <w:rsid w:val="00FA3A5A"/>
    <w:rsid w:val="00FA3B89"/>
    <w:rsid w:val="00FA40F5"/>
    <w:rsid w:val="00FA43B7"/>
    <w:rsid w:val="00FA4BBC"/>
    <w:rsid w:val="00FA4D7C"/>
    <w:rsid w:val="00FA5163"/>
    <w:rsid w:val="00FA597F"/>
    <w:rsid w:val="00FA5A1C"/>
    <w:rsid w:val="00FA6062"/>
    <w:rsid w:val="00FA72AB"/>
    <w:rsid w:val="00FA7348"/>
    <w:rsid w:val="00FA74EC"/>
    <w:rsid w:val="00FA7983"/>
    <w:rsid w:val="00FA7BE1"/>
    <w:rsid w:val="00FB0A64"/>
    <w:rsid w:val="00FB0D57"/>
    <w:rsid w:val="00FB13A9"/>
    <w:rsid w:val="00FB1428"/>
    <w:rsid w:val="00FB1F1D"/>
    <w:rsid w:val="00FB2174"/>
    <w:rsid w:val="00FB2691"/>
    <w:rsid w:val="00FB2B92"/>
    <w:rsid w:val="00FB2FFF"/>
    <w:rsid w:val="00FB31F1"/>
    <w:rsid w:val="00FB32D6"/>
    <w:rsid w:val="00FB37E7"/>
    <w:rsid w:val="00FB3B13"/>
    <w:rsid w:val="00FB46D6"/>
    <w:rsid w:val="00FB4DDB"/>
    <w:rsid w:val="00FB4EA0"/>
    <w:rsid w:val="00FB50BE"/>
    <w:rsid w:val="00FB52DA"/>
    <w:rsid w:val="00FB584C"/>
    <w:rsid w:val="00FB61F2"/>
    <w:rsid w:val="00FB6428"/>
    <w:rsid w:val="00FB71BB"/>
    <w:rsid w:val="00FB7255"/>
    <w:rsid w:val="00FB77A0"/>
    <w:rsid w:val="00FB77C6"/>
    <w:rsid w:val="00FB77DB"/>
    <w:rsid w:val="00FB7885"/>
    <w:rsid w:val="00FB7CB8"/>
    <w:rsid w:val="00FC0113"/>
    <w:rsid w:val="00FC07AB"/>
    <w:rsid w:val="00FC0FD7"/>
    <w:rsid w:val="00FC1169"/>
    <w:rsid w:val="00FC14B4"/>
    <w:rsid w:val="00FC1520"/>
    <w:rsid w:val="00FC18F4"/>
    <w:rsid w:val="00FC20B9"/>
    <w:rsid w:val="00FC20F7"/>
    <w:rsid w:val="00FC20FB"/>
    <w:rsid w:val="00FC2626"/>
    <w:rsid w:val="00FC2EE5"/>
    <w:rsid w:val="00FC3B3C"/>
    <w:rsid w:val="00FC3CF8"/>
    <w:rsid w:val="00FC4985"/>
    <w:rsid w:val="00FC4A14"/>
    <w:rsid w:val="00FC52BF"/>
    <w:rsid w:val="00FC53B9"/>
    <w:rsid w:val="00FC631E"/>
    <w:rsid w:val="00FC65A0"/>
    <w:rsid w:val="00FC6C86"/>
    <w:rsid w:val="00FC6F37"/>
    <w:rsid w:val="00FC75A5"/>
    <w:rsid w:val="00FD09E1"/>
    <w:rsid w:val="00FD1114"/>
    <w:rsid w:val="00FD1395"/>
    <w:rsid w:val="00FD14D4"/>
    <w:rsid w:val="00FD1F72"/>
    <w:rsid w:val="00FD2877"/>
    <w:rsid w:val="00FD2A97"/>
    <w:rsid w:val="00FD2B9B"/>
    <w:rsid w:val="00FD2CE2"/>
    <w:rsid w:val="00FD30B9"/>
    <w:rsid w:val="00FD314A"/>
    <w:rsid w:val="00FD3206"/>
    <w:rsid w:val="00FD322F"/>
    <w:rsid w:val="00FD33E6"/>
    <w:rsid w:val="00FD3579"/>
    <w:rsid w:val="00FD3B02"/>
    <w:rsid w:val="00FD3B61"/>
    <w:rsid w:val="00FD3E8F"/>
    <w:rsid w:val="00FD4040"/>
    <w:rsid w:val="00FD40B1"/>
    <w:rsid w:val="00FD48A5"/>
    <w:rsid w:val="00FD4D6B"/>
    <w:rsid w:val="00FD5018"/>
    <w:rsid w:val="00FD544E"/>
    <w:rsid w:val="00FD5528"/>
    <w:rsid w:val="00FD6943"/>
    <w:rsid w:val="00FD6D33"/>
    <w:rsid w:val="00FD6F4A"/>
    <w:rsid w:val="00FD7561"/>
    <w:rsid w:val="00FD7B27"/>
    <w:rsid w:val="00FD7C70"/>
    <w:rsid w:val="00FE07D2"/>
    <w:rsid w:val="00FE1122"/>
    <w:rsid w:val="00FE119F"/>
    <w:rsid w:val="00FE1695"/>
    <w:rsid w:val="00FE18C0"/>
    <w:rsid w:val="00FE20B9"/>
    <w:rsid w:val="00FE2153"/>
    <w:rsid w:val="00FE25A7"/>
    <w:rsid w:val="00FE2765"/>
    <w:rsid w:val="00FE2D8F"/>
    <w:rsid w:val="00FE321B"/>
    <w:rsid w:val="00FE32D9"/>
    <w:rsid w:val="00FE3A19"/>
    <w:rsid w:val="00FE3DEA"/>
    <w:rsid w:val="00FE4382"/>
    <w:rsid w:val="00FE4939"/>
    <w:rsid w:val="00FE4B49"/>
    <w:rsid w:val="00FE4BB7"/>
    <w:rsid w:val="00FE4DC5"/>
    <w:rsid w:val="00FE552A"/>
    <w:rsid w:val="00FE5542"/>
    <w:rsid w:val="00FE599F"/>
    <w:rsid w:val="00FE5C0A"/>
    <w:rsid w:val="00FE5C17"/>
    <w:rsid w:val="00FE5E91"/>
    <w:rsid w:val="00FE614D"/>
    <w:rsid w:val="00FE6552"/>
    <w:rsid w:val="00FE72FE"/>
    <w:rsid w:val="00FE742B"/>
    <w:rsid w:val="00FE74D4"/>
    <w:rsid w:val="00FE767C"/>
    <w:rsid w:val="00FE783F"/>
    <w:rsid w:val="00FE7921"/>
    <w:rsid w:val="00FE7967"/>
    <w:rsid w:val="00FE7A9B"/>
    <w:rsid w:val="00FF04BB"/>
    <w:rsid w:val="00FF07C2"/>
    <w:rsid w:val="00FF172B"/>
    <w:rsid w:val="00FF1ED3"/>
    <w:rsid w:val="00FF1FD1"/>
    <w:rsid w:val="00FF21AF"/>
    <w:rsid w:val="00FF227A"/>
    <w:rsid w:val="00FF2439"/>
    <w:rsid w:val="00FF2A16"/>
    <w:rsid w:val="00FF2E16"/>
    <w:rsid w:val="00FF345B"/>
    <w:rsid w:val="00FF36F7"/>
    <w:rsid w:val="00FF4C41"/>
    <w:rsid w:val="00FF4CBA"/>
    <w:rsid w:val="00FF566D"/>
    <w:rsid w:val="00FF5B0A"/>
    <w:rsid w:val="00FF5D6D"/>
    <w:rsid w:val="00FF60E8"/>
    <w:rsid w:val="00FF6CFF"/>
    <w:rsid w:val="00FF6F6E"/>
    <w:rsid w:val="00FF711D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08D7CCD-B4EA-4C16-9C06-0BE7FE7B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1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F47E6"/>
    <w:pPr>
      <w:keepNext/>
      <w:numPr>
        <w:numId w:val="39"/>
      </w:numPr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F47E6"/>
    <w:pPr>
      <w:keepNext/>
      <w:numPr>
        <w:ilvl w:val="1"/>
        <w:numId w:val="39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Tekstpodstawowy"/>
    <w:link w:val="Nagwek3Znak"/>
    <w:qFormat/>
    <w:rsid w:val="003F47E6"/>
    <w:pPr>
      <w:keepNext/>
      <w:numPr>
        <w:ilvl w:val="2"/>
        <w:numId w:val="39"/>
      </w:numPr>
      <w:spacing w:before="280" w:after="280"/>
      <w:outlineLvl w:val="2"/>
    </w:pPr>
    <w:rPr>
      <w:b/>
      <w:sz w:val="27"/>
    </w:rPr>
  </w:style>
  <w:style w:type="paragraph" w:styleId="Nagwek4">
    <w:name w:val="heading 4"/>
    <w:basedOn w:val="Normalny"/>
    <w:next w:val="Normalny"/>
    <w:link w:val="Nagwek4Znak"/>
    <w:qFormat/>
    <w:rsid w:val="00A4207E"/>
    <w:pPr>
      <w:keepNext/>
      <w:numPr>
        <w:ilvl w:val="3"/>
        <w:numId w:val="39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C240A"/>
    <w:pPr>
      <w:numPr>
        <w:ilvl w:val="4"/>
        <w:numId w:val="39"/>
      </w:numPr>
      <w:spacing w:before="240" w:after="60"/>
      <w:outlineLvl w:val="4"/>
    </w:pPr>
    <w:rPr>
      <w:b/>
      <w:bCs/>
      <w:i/>
      <w:iCs/>
      <w:color w:val="FF0000"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A4207E"/>
    <w:pPr>
      <w:keepNext/>
      <w:numPr>
        <w:ilvl w:val="5"/>
        <w:numId w:val="39"/>
      </w:numPr>
      <w:outlineLvl w:val="5"/>
    </w:pPr>
    <w:rPr>
      <w:rFonts w:ascii="CG Times (WE)" w:hAnsi="CG Times (WE)"/>
      <w:b/>
      <w:sz w:val="40"/>
    </w:rPr>
  </w:style>
  <w:style w:type="paragraph" w:styleId="Nagwek7">
    <w:name w:val="heading 7"/>
    <w:basedOn w:val="Normalny"/>
    <w:next w:val="Normalny"/>
    <w:link w:val="Nagwek7Znak"/>
    <w:qFormat/>
    <w:rsid w:val="003F47E6"/>
    <w:pPr>
      <w:keepNext/>
      <w:numPr>
        <w:ilvl w:val="6"/>
        <w:numId w:val="39"/>
      </w:numPr>
      <w:tabs>
        <w:tab w:val="left" w:pos="360"/>
      </w:tabs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A4207E"/>
    <w:pPr>
      <w:keepNext/>
      <w:numPr>
        <w:ilvl w:val="7"/>
        <w:numId w:val="39"/>
      </w:numPr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A4207E"/>
    <w:pPr>
      <w:keepNext/>
      <w:keepLines/>
      <w:numPr>
        <w:ilvl w:val="8"/>
        <w:numId w:val="39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F47E6"/>
    <w:rPr>
      <w:sz w:val="24"/>
      <w:szCs w:val="22"/>
      <w:lang w:eastAsia="en-US"/>
    </w:rPr>
  </w:style>
  <w:style w:type="character" w:customStyle="1" w:styleId="Nagwek2Znak">
    <w:name w:val="Nagłówek 2 Znak"/>
    <w:link w:val="Nagwek2"/>
    <w:rsid w:val="003F47E6"/>
    <w:rPr>
      <w:b/>
      <w:bCs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F47E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F47E6"/>
    <w:rPr>
      <w:rFonts w:ascii="Times New Roman" w:eastAsia="Times New Roman" w:hAnsi="Times New Roman"/>
      <w:lang w:eastAsia="ar-SA"/>
    </w:rPr>
  </w:style>
  <w:style w:type="character" w:customStyle="1" w:styleId="Nagwek3Znak">
    <w:name w:val="Nagłówek 3 Znak"/>
    <w:link w:val="Nagwek3"/>
    <w:rsid w:val="003F47E6"/>
    <w:rPr>
      <w:b/>
      <w:sz w:val="27"/>
      <w:szCs w:val="22"/>
      <w:lang w:eastAsia="en-US"/>
    </w:rPr>
  </w:style>
  <w:style w:type="character" w:customStyle="1" w:styleId="Nagwek7Znak">
    <w:name w:val="Nagłówek 7 Znak"/>
    <w:link w:val="Nagwek7"/>
    <w:rsid w:val="003F47E6"/>
    <w:rPr>
      <w:b/>
      <w:sz w:val="22"/>
      <w:szCs w:val="22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337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3796B"/>
  </w:style>
  <w:style w:type="paragraph" w:styleId="Stopka">
    <w:name w:val="footer"/>
    <w:basedOn w:val="Normalny"/>
    <w:link w:val="StopkaZnak"/>
    <w:unhideWhenUsed/>
    <w:rsid w:val="00337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796B"/>
  </w:style>
  <w:style w:type="paragraph" w:styleId="Tekstdymka">
    <w:name w:val="Balloon Text"/>
    <w:basedOn w:val="Normalny"/>
    <w:link w:val="TekstdymkaZnak"/>
    <w:semiHidden/>
    <w:unhideWhenUsed/>
    <w:rsid w:val="003379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3796B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F400DA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rsid w:val="00F400DA"/>
  </w:style>
  <w:style w:type="character" w:customStyle="1" w:styleId="TekstprzypisudolnegoZnak">
    <w:name w:val="Tekst przypisu dolnego Znak"/>
    <w:aliases w:val="Podrozdział Znak,Footnote Znak"/>
    <w:link w:val="Tekstprzypisudolnego"/>
    <w:rsid w:val="00F400DA"/>
    <w:rPr>
      <w:rFonts w:ascii="Times New Roman" w:eastAsia="Times New Roman" w:hAnsi="Times New Roman"/>
    </w:rPr>
  </w:style>
  <w:style w:type="character" w:styleId="Hipercze">
    <w:name w:val="Hyperlink"/>
    <w:unhideWhenUsed/>
    <w:rsid w:val="00356915"/>
    <w:rPr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3F47E6"/>
    <w:pPr>
      <w:suppressLineNumbers/>
    </w:pPr>
  </w:style>
  <w:style w:type="paragraph" w:styleId="NormalnyWeb">
    <w:name w:val="Normal (Web)"/>
    <w:basedOn w:val="Normalny"/>
    <w:uiPriority w:val="99"/>
    <w:qFormat/>
    <w:rsid w:val="003F47E6"/>
  </w:style>
  <w:style w:type="paragraph" w:customStyle="1" w:styleId="WYCZYFORMATOWANIE">
    <w:name w:val="WYCZY?? FORMATOWANIE"/>
    <w:basedOn w:val="NormalnyWeb"/>
    <w:rsid w:val="003F47E6"/>
    <w:pPr>
      <w:spacing w:before="280"/>
      <w:jc w:val="both"/>
    </w:pPr>
    <w:rPr>
      <w:b/>
      <w:color w:val="000000"/>
    </w:rPr>
  </w:style>
  <w:style w:type="paragraph" w:customStyle="1" w:styleId="Tekstpodstawowywcity31">
    <w:name w:val="Tekst podstawowy wcięty 31"/>
    <w:basedOn w:val="Normalny"/>
    <w:rsid w:val="003F47E6"/>
    <w:pPr>
      <w:ind w:left="720"/>
      <w:jc w:val="both"/>
    </w:pPr>
    <w:rPr>
      <w:rFonts w:ascii="Arial" w:hAnsi="Arial" w:cs="StarSymbol"/>
      <w:b/>
      <w:sz w:val="24"/>
      <w:szCs w:val="24"/>
    </w:rPr>
  </w:style>
  <w:style w:type="paragraph" w:customStyle="1" w:styleId="Tekstpodstawowywcity21">
    <w:name w:val="Tekst podstawowy wcięty 21"/>
    <w:basedOn w:val="Normalny"/>
    <w:rsid w:val="003F47E6"/>
    <w:pPr>
      <w:spacing w:line="360" w:lineRule="auto"/>
      <w:ind w:left="723"/>
      <w:jc w:val="both"/>
    </w:pPr>
  </w:style>
  <w:style w:type="paragraph" w:customStyle="1" w:styleId="Tekstpodstawowy21">
    <w:name w:val="Tekst podstawowy 21"/>
    <w:basedOn w:val="Normalny"/>
    <w:rsid w:val="003F47E6"/>
    <w:pPr>
      <w:spacing w:line="360" w:lineRule="auto"/>
      <w:jc w:val="both"/>
    </w:pPr>
    <w:rPr>
      <w:color w:val="000000"/>
    </w:rPr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uiPriority w:val="34"/>
    <w:qFormat/>
    <w:rsid w:val="003F47E6"/>
    <w:pPr>
      <w:ind w:left="708"/>
    </w:p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uiPriority w:val="34"/>
    <w:qFormat/>
    <w:rsid w:val="00E16756"/>
    <w:rPr>
      <w:rFonts w:ascii="Times New Roman" w:eastAsia="Times New Roman" w:hAnsi="Times New Roman"/>
      <w:lang w:eastAsia="ar-SA"/>
    </w:rPr>
  </w:style>
  <w:style w:type="paragraph" w:customStyle="1" w:styleId="ZnakZnakZnakZnakZnakZnakZnak">
    <w:name w:val="Znak Znak Znak Znak Znak Znak Znak"/>
    <w:basedOn w:val="Normalny"/>
    <w:rsid w:val="003F47E6"/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014BF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14BF7"/>
    <w:rPr>
      <w:rFonts w:ascii="Times New Roman" w:eastAsia="Times New Roman" w:hAnsi="Times New Roman"/>
      <w:lang w:eastAsia="ar-SA"/>
    </w:rPr>
  </w:style>
  <w:style w:type="paragraph" w:customStyle="1" w:styleId="StandardowyArial11">
    <w:name w:val="Standardowy + Arial 11"/>
    <w:basedOn w:val="Normalny"/>
    <w:uiPriority w:val="99"/>
    <w:qFormat/>
    <w:rsid w:val="006D0E5C"/>
    <w:pPr>
      <w:autoSpaceDE w:val="0"/>
      <w:autoSpaceDN w:val="0"/>
      <w:spacing w:before="60" w:after="60"/>
      <w:ind w:left="720" w:hanging="360"/>
      <w:jc w:val="both"/>
    </w:pPr>
    <w:rPr>
      <w:rFonts w:ascii="Arial" w:hAnsi="Arial" w:cs="Arial"/>
      <w:lang w:eastAsia="pl-PL"/>
    </w:rPr>
  </w:style>
  <w:style w:type="character" w:styleId="Odwoaniedokomentarza">
    <w:name w:val="annotation reference"/>
    <w:semiHidden/>
    <w:unhideWhenUsed/>
    <w:rsid w:val="00617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7FE1"/>
  </w:style>
  <w:style w:type="character" w:customStyle="1" w:styleId="TekstkomentarzaZnak">
    <w:name w:val="Tekst komentarza Znak"/>
    <w:link w:val="Tekstkomentarza"/>
    <w:uiPriority w:val="99"/>
    <w:rsid w:val="00617FE1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F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7FE1"/>
    <w:rPr>
      <w:rFonts w:ascii="Times New Roman" w:eastAsia="Times New Roman" w:hAnsi="Times New Roman"/>
      <w:b/>
      <w:bCs/>
      <w:lang w:eastAsia="ar-SA"/>
    </w:rPr>
  </w:style>
  <w:style w:type="paragraph" w:customStyle="1" w:styleId="Standard">
    <w:name w:val="Standard"/>
    <w:rsid w:val="008F250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8F2504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color w:val="000000"/>
      <w:kern w:val="3"/>
      <w:sz w:val="24"/>
      <w:szCs w:val="24"/>
      <w:lang w:val="en-US" w:eastAsia="zh-CN" w:bidi="en-US"/>
    </w:rPr>
  </w:style>
  <w:style w:type="paragraph" w:customStyle="1" w:styleId="Default">
    <w:name w:val="Default"/>
    <w:basedOn w:val="Standard"/>
    <w:rsid w:val="008F2504"/>
    <w:pPr>
      <w:autoSpaceDE w:val="0"/>
    </w:pPr>
    <w:rPr>
      <w:rFonts w:eastAsia="Times New Roman" w:cs="Times New Roman"/>
      <w:color w:val="000000"/>
    </w:rPr>
  </w:style>
  <w:style w:type="paragraph" w:styleId="Tekstpodstawowy2">
    <w:name w:val="Body Text 2"/>
    <w:basedOn w:val="Normalny"/>
    <w:link w:val="Tekstpodstawowy2Znak"/>
    <w:unhideWhenUsed/>
    <w:rsid w:val="00486A6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86A62"/>
    <w:rPr>
      <w:rFonts w:ascii="Times New Roman" w:eastAsia="Times New Roman" w:hAnsi="Times New Roman"/>
      <w:lang w:eastAsia="ar-SA"/>
    </w:rPr>
  </w:style>
  <w:style w:type="paragraph" w:customStyle="1" w:styleId="Styl1">
    <w:name w:val="Styl1"/>
    <w:basedOn w:val="Normalny"/>
    <w:rsid w:val="009078FD"/>
    <w:pPr>
      <w:snapToGrid w:val="0"/>
      <w:jc w:val="both"/>
    </w:pPr>
  </w:style>
  <w:style w:type="character" w:customStyle="1" w:styleId="st1">
    <w:name w:val="st1"/>
    <w:basedOn w:val="Domylnaczcionkaakapitu"/>
    <w:rsid w:val="00DF45DA"/>
  </w:style>
  <w:style w:type="character" w:customStyle="1" w:styleId="Domylnaczcionkaakapitu1">
    <w:name w:val="Domyślna czcionka akapitu1"/>
    <w:qFormat/>
    <w:rsid w:val="00A23FDC"/>
  </w:style>
  <w:style w:type="paragraph" w:customStyle="1" w:styleId="Normalny1">
    <w:name w:val="Normalny1"/>
    <w:rsid w:val="00A23FDC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kapitzlist1">
    <w:name w:val="Akapit z listą1"/>
    <w:basedOn w:val="Normalny"/>
    <w:rsid w:val="00243A33"/>
    <w:pPr>
      <w:spacing w:line="100" w:lineRule="atLeast"/>
      <w:ind w:left="708"/>
    </w:pPr>
    <w:rPr>
      <w:lang w:eastAsia="zh-CN"/>
    </w:rPr>
  </w:style>
  <w:style w:type="paragraph" w:customStyle="1" w:styleId="WW-Domylnie">
    <w:name w:val="WW-Domyślnie"/>
    <w:rsid w:val="00243A33"/>
    <w:pPr>
      <w:suppressAutoHyphens/>
      <w:spacing w:line="100" w:lineRule="atLeast"/>
    </w:pPr>
    <w:rPr>
      <w:rFonts w:ascii="Times New Roman" w:eastAsia="Times New Roman" w:hAnsi="Times New Roman"/>
      <w:lang w:eastAsia="zh-CN"/>
    </w:rPr>
  </w:style>
  <w:style w:type="character" w:styleId="Pogrubienie">
    <w:name w:val="Strong"/>
    <w:uiPriority w:val="22"/>
    <w:qFormat/>
    <w:rsid w:val="0059697E"/>
    <w:rPr>
      <w:b/>
      <w:bCs/>
    </w:rPr>
  </w:style>
  <w:style w:type="character" w:customStyle="1" w:styleId="luchili">
    <w:name w:val="luc_hili"/>
    <w:basedOn w:val="Domylnaczcionkaakapitu"/>
    <w:rsid w:val="009516C8"/>
  </w:style>
  <w:style w:type="paragraph" w:styleId="Tekstprzypisukocowego">
    <w:name w:val="endnote text"/>
    <w:basedOn w:val="Normalny"/>
    <w:link w:val="TekstprzypisukocowegoZnak"/>
    <w:semiHidden/>
    <w:unhideWhenUsed/>
    <w:rsid w:val="00AD3B23"/>
  </w:style>
  <w:style w:type="character" w:customStyle="1" w:styleId="TekstprzypisukocowegoZnak">
    <w:name w:val="Tekst przypisu końcowego Znak"/>
    <w:link w:val="Tekstprzypisukocowego"/>
    <w:semiHidden/>
    <w:rsid w:val="00AD3B23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semiHidden/>
    <w:unhideWhenUsed/>
    <w:rsid w:val="00AD3B23"/>
    <w:rPr>
      <w:vertAlign w:val="superscript"/>
    </w:rPr>
  </w:style>
  <w:style w:type="paragraph" w:styleId="Bezodstpw">
    <w:name w:val="No Spacing"/>
    <w:qFormat/>
    <w:rsid w:val="00D71CC6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Akapitzlist2">
    <w:name w:val="Akapit z listą2"/>
    <w:basedOn w:val="Normalny"/>
    <w:rsid w:val="004C20FC"/>
    <w:pPr>
      <w:ind w:left="708"/>
    </w:pPr>
  </w:style>
  <w:style w:type="paragraph" w:customStyle="1" w:styleId="western">
    <w:name w:val="western"/>
    <w:basedOn w:val="Normalny"/>
    <w:rsid w:val="00EB72DC"/>
    <w:pPr>
      <w:spacing w:before="100" w:beforeAutospacing="1" w:after="119" w:line="102" w:lineRule="atLeast"/>
    </w:pPr>
    <w:rPr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7C6B73"/>
    <w:pPr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7C6B73"/>
    <w:pPr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  <w:lang w:eastAsia="pl-PL"/>
    </w:rPr>
  </w:style>
  <w:style w:type="paragraph" w:customStyle="1" w:styleId="xl77">
    <w:name w:val="xl77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  <w:lang w:eastAsia="pl-PL"/>
    </w:rPr>
  </w:style>
  <w:style w:type="paragraph" w:customStyle="1" w:styleId="xl78">
    <w:name w:val="xl78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80">
    <w:name w:val="xl80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81">
    <w:name w:val="xl81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2">
    <w:name w:val="xl82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3">
    <w:name w:val="xl83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4">
    <w:name w:val="xl84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5">
    <w:name w:val="xl85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6">
    <w:name w:val="xl86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7C6B73"/>
    <w:pPr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9">
    <w:name w:val="xl89"/>
    <w:basedOn w:val="Normalny"/>
    <w:rsid w:val="007C6B73"/>
    <w:pPr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90">
    <w:name w:val="xl90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91">
    <w:name w:val="xl91"/>
    <w:basedOn w:val="Normalny"/>
    <w:rsid w:val="007C6B73"/>
    <w:pPr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92">
    <w:name w:val="xl92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93">
    <w:name w:val="xl93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94">
    <w:name w:val="xl94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AKAPIT">
    <w:name w:val="AKAPIT"/>
    <w:basedOn w:val="Normalny"/>
    <w:rsid w:val="00DB4828"/>
    <w:pPr>
      <w:spacing w:before="60" w:line="360" w:lineRule="auto"/>
      <w:jc w:val="both"/>
    </w:pPr>
    <w:rPr>
      <w:rFonts w:ascii="Arial" w:hAnsi="Arial" w:cs="Arial"/>
      <w:sz w:val="24"/>
      <w:lang w:eastAsia="pl-PL"/>
    </w:rPr>
  </w:style>
  <w:style w:type="paragraph" w:customStyle="1" w:styleId="tekstwstpny">
    <w:name w:val="tekst wstępny"/>
    <w:basedOn w:val="Normalny"/>
    <w:uiPriority w:val="99"/>
    <w:rsid w:val="000D5F46"/>
    <w:pPr>
      <w:autoSpaceDE w:val="0"/>
      <w:autoSpaceDN w:val="0"/>
      <w:spacing w:before="60" w:after="60"/>
    </w:pPr>
    <w:rPr>
      <w:rFonts w:ascii="Arial" w:hAnsi="Arial" w:cs="Arial"/>
      <w:lang w:eastAsia="pl-PL"/>
    </w:rPr>
  </w:style>
  <w:style w:type="character" w:customStyle="1" w:styleId="Nagwek4Znak">
    <w:name w:val="Nagłówek 4 Znak"/>
    <w:link w:val="Nagwek4"/>
    <w:rsid w:val="00A4207E"/>
    <w:rPr>
      <w:sz w:val="24"/>
      <w:szCs w:val="22"/>
      <w:lang w:eastAsia="en-US"/>
    </w:rPr>
  </w:style>
  <w:style w:type="character" w:customStyle="1" w:styleId="Nagwek5Znak">
    <w:name w:val="Nagłówek 5 Znak"/>
    <w:link w:val="Nagwek5"/>
    <w:rsid w:val="006C240A"/>
    <w:rPr>
      <w:b/>
      <w:bCs/>
      <w:i/>
      <w:iCs/>
      <w:color w:val="FF0000"/>
      <w:sz w:val="24"/>
      <w:szCs w:val="26"/>
      <w:lang w:eastAsia="en-US"/>
    </w:rPr>
  </w:style>
  <w:style w:type="character" w:customStyle="1" w:styleId="Nagwek6Znak">
    <w:name w:val="Nagłówek 6 Znak"/>
    <w:link w:val="Nagwek6"/>
    <w:rsid w:val="00A4207E"/>
    <w:rPr>
      <w:rFonts w:ascii="CG Times (WE)" w:hAnsi="CG Times (WE)"/>
      <w:b/>
      <w:sz w:val="40"/>
      <w:szCs w:val="22"/>
      <w:lang w:eastAsia="en-US"/>
    </w:rPr>
  </w:style>
  <w:style w:type="character" w:customStyle="1" w:styleId="Nagwek8Znak">
    <w:name w:val="Nagłówek 8 Znak"/>
    <w:link w:val="Nagwek8"/>
    <w:rsid w:val="00A4207E"/>
    <w:rPr>
      <w:sz w:val="24"/>
      <w:szCs w:val="22"/>
      <w:lang w:eastAsia="en-US"/>
    </w:rPr>
  </w:style>
  <w:style w:type="character" w:customStyle="1" w:styleId="Nagwek9Znak">
    <w:name w:val="Nagłówek 9 Znak"/>
    <w:link w:val="Nagwek9"/>
    <w:rsid w:val="00A4207E"/>
    <w:rPr>
      <w:rFonts w:ascii="Cambria" w:hAnsi="Cambria"/>
      <w:i/>
      <w:iCs/>
      <w:color w:val="404040"/>
      <w:sz w:val="22"/>
      <w:szCs w:val="22"/>
      <w:lang w:eastAsia="en-US"/>
    </w:rPr>
  </w:style>
  <w:style w:type="paragraph" w:customStyle="1" w:styleId="ng-scope">
    <w:name w:val="ng-scope"/>
    <w:basedOn w:val="Normalny"/>
    <w:rsid w:val="000D40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A4207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eastAsia="pl-PL"/>
    </w:rPr>
  </w:style>
  <w:style w:type="paragraph" w:customStyle="1" w:styleId="WW-Zwykytekst">
    <w:name w:val="WW-Zwykły tekst"/>
    <w:basedOn w:val="Normalny"/>
    <w:rsid w:val="00A4207E"/>
    <w:pPr>
      <w:suppressLineNumbers/>
    </w:pPr>
    <w:rPr>
      <w:rFonts w:ascii="Courier New" w:hAnsi="Courier New"/>
      <w:sz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420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A4207E"/>
    <w:rPr>
      <w:rFonts w:ascii="Times New Roman" w:eastAsia="Times New Roman" w:hAnsi="Times New Roman"/>
      <w:lang w:eastAsia="ar-SA"/>
    </w:rPr>
  </w:style>
  <w:style w:type="paragraph" w:customStyle="1" w:styleId="Tekstpodstawowy23">
    <w:name w:val="Tekst podstawowy 23"/>
    <w:basedOn w:val="Normalny"/>
    <w:rsid w:val="00A4207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eastAsia="pl-PL"/>
    </w:rPr>
  </w:style>
  <w:style w:type="paragraph" w:customStyle="1" w:styleId="Tekstpodstawowywcity22">
    <w:name w:val="Tekst podstawowy wcięty 22"/>
    <w:basedOn w:val="Normalny"/>
    <w:rsid w:val="00A4207E"/>
    <w:pPr>
      <w:tabs>
        <w:tab w:val="left" w:pos="284"/>
      </w:tabs>
      <w:overflowPunct w:val="0"/>
      <w:autoSpaceDE w:val="0"/>
      <w:autoSpaceDN w:val="0"/>
      <w:adjustRightInd w:val="0"/>
      <w:ind w:left="142"/>
      <w:jc w:val="both"/>
      <w:textAlignment w:val="baseline"/>
    </w:pPr>
    <w:rPr>
      <w:sz w:val="24"/>
      <w:lang w:eastAsia="pl-PL"/>
    </w:rPr>
  </w:style>
  <w:style w:type="paragraph" w:customStyle="1" w:styleId="Domylnie">
    <w:name w:val="Domyślnie"/>
    <w:rsid w:val="00A4207E"/>
    <w:rPr>
      <w:rFonts w:ascii="Times New Roman" w:eastAsia="Times New Roman" w:hAnsi="Times New Roman"/>
      <w:snapToGrid w:val="0"/>
      <w:sz w:val="24"/>
    </w:rPr>
  </w:style>
  <w:style w:type="paragraph" w:customStyle="1" w:styleId="Tekstpodstawowywcity32">
    <w:name w:val="Tekst podstawowy wcięty 32"/>
    <w:basedOn w:val="Normalny"/>
    <w:rsid w:val="00A4207E"/>
    <w:pPr>
      <w:tabs>
        <w:tab w:val="left" w:pos="284"/>
      </w:tabs>
      <w:overflowPunct w:val="0"/>
      <w:autoSpaceDE w:val="0"/>
      <w:autoSpaceDN w:val="0"/>
      <w:adjustRightInd w:val="0"/>
      <w:ind w:left="284" w:hanging="29"/>
      <w:jc w:val="both"/>
      <w:textAlignment w:val="baseline"/>
    </w:pPr>
    <w:rPr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420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A4207E"/>
    <w:rPr>
      <w:rFonts w:ascii="Times New Roman" w:eastAsia="Times New Roman" w:hAnsi="Times New Roman"/>
      <w:sz w:val="16"/>
      <w:szCs w:val="16"/>
      <w:lang w:eastAsia="ar-SA"/>
    </w:rPr>
  </w:style>
  <w:style w:type="character" w:styleId="UyteHipercze">
    <w:name w:val="FollowedHyperlink"/>
    <w:semiHidden/>
    <w:unhideWhenUsed/>
    <w:rsid w:val="00A4207E"/>
    <w:rPr>
      <w:color w:val="800080"/>
      <w:u w:val="single"/>
    </w:rPr>
  </w:style>
  <w:style w:type="character" w:customStyle="1" w:styleId="Tekstpodstawowywcity3Znak">
    <w:name w:val="Tekst podstawowy wcięty 3 Znak"/>
    <w:semiHidden/>
    <w:rsid w:val="00A4207E"/>
    <w:rPr>
      <w:rFonts w:ascii="CG Times (WE)" w:eastAsia="Times New Roman" w:hAnsi="CG Times (WE)"/>
      <w:sz w:val="24"/>
    </w:rPr>
  </w:style>
  <w:style w:type="paragraph" w:styleId="Tekstpodstawowywcity3">
    <w:name w:val="Body Text Indent 3"/>
    <w:basedOn w:val="Normalny"/>
    <w:link w:val="Tekstpodstawowywcity3Znak1"/>
    <w:semiHidden/>
    <w:rsid w:val="00A4207E"/>
    <w:pPr>
      <w:ind w:left="567"/>
      <w:jc w:val="both"/>
    </w:pPr>
    <w:rPr>
      <w:rFonts w:ascii="CG Times (WE)" w:hAnsi="CG Times (WE)"/>
      <w:sz w:val="24"/>
    </w:rPr>
  </w:style>
  <w:style w:type="character" w:customStyle="1" w:styleId="Tekstpodstawowywcity3Znak1">
    <w:name w:val="Tekst podstawowy wcięty 3 Znak1"/>
    <w:link w:val="Tekstpodstawowywcity3"/>
    <w:semiHidden/>
    <w:rsid w:val="00A4207E"/>
    <w:rPr>
      <w:rFonts w:ascii="CG Times (WE)" w:eastAsia="Times New Roman" w:hAnsi="CG Times (WE)"/>
      <w:sz w:val="24"/>
      <w:lang w:eastAsia="ar-SA"/>
    </w:rPr>
  </w:style>
  <w:style w:type="character" w:customStyle="1" w:styleId="StopkaZnak1">
    <w:name w:val="Stopka Znak1"/>
    <w:rsid w:val="00A42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4">
    <w:name w:val="Tekst podstawowy 24"/>
    <w:basedOn w:val="Normalny"/>
    <w:rsid w:val="00A4207E"/>
    <w:pPr>
      <w:ind w:left="993"/>
    </w:pPr>
    <w:rPr>
      <w:rFonts w:ascii="CG Times (WE)" w:hAnsi="CG Times (WE)"/>
      <w:sz w:val="24"/>
      <w:lang w:eastAsia="pl-PL"/>
    </w:rPr>
  </w:style>
  <w:style w:type="paragraph" w:styleId="Podtytu">
    <w:name w:val="Subtitle"/>
    <w:basedOn w:val="Normalny"/>
    <w:link w:val="PodtytuZnak"/>
    <w:qFormat/>
    <w:rsid w:val="00A4207E"/>
    <w:rPr>
      <w:rFonts w:ascii="Univers" w:hAnsi="Univers"/>
      <w:b/>
      <w:sz w:val="24"/>
    </w:rPr>
  </w:style>
  <w:style w:type="character" w:customStyle="1" w:styleId="PodtytuZnak">
    <w:name w:val="Podtytuł Znak"/>
    <w:link w:val="Podtytu"/>
    <w:rsid w:val="00A4207E"/>
    <w:rPr>
      <w:rFonts w:ascii="Univers" w:eastAsia="Times New Roman" w:hAnsi="Univers"/>
      <w:b/>
      <w:sz w:val="24"/>
    </w:rPr>
  </w:style>
  <w:style w:type="paragraph" w:styleId="Tytu">
    <w:name w:val="Title"/>
    <w:basedOn w:val="Normalny"/>
    <w:link w:val="TytuZnak"/>
    <w:qFormat/>
    <w:rsid w:val="00A4207E"/>
    <w:pPr>
      <w:jc w:val="center"/>
    </w:pPr>
    <w:rPr>
      <w:rFonts w:ascii="Univers" w:hAnsi="Univers"/>
      <w:sz w:val="24"/>
    </w:rPr>
  </w:style>
  <w:style w:type="character" w:customStyle="1" w:styleId="TytuZnak">
    <w:name w:val="Tytuł Znak"/>
    <w:link w:val="Tytu"/>
    <w:rsid w:val="00A4207E"/>
    <w:rPr>
      <w:rFonts w:ascii="Univers" w:eastAsia="Times New Roman" w:hAnsi="Univers"/>
      <w:sz w:val="24"/>
    </w:rPr>
  </w:style>
  <w:style w:type="paragraph" w:styleId="Legenda">
    <w:name w:val="caption"/>
    <w:basedOn w:val="Normalny"/>
    <w:next w:val="Normalny"/>
    <w:qFormat/>
    <w:rsid w:val="00A4207E"/>
    <w:pPr>
      <w:ind w:left="284"/>
    </w:pPr>
    <w:rPr>
      <w:rFonts w:ascii="Arial" w:hAnsi="Arial" w:cs="Arial"/>
      <w:sz w:val="24"/>
      <w:lang w:eastAsia="pl-PL"/>
    </w:rPr>
  </w:style>
  <w:style w:type="character" w:customStyle="1" w:styleId="ZwykytekstZnak">
    <w:name w:val="Zwykły tekst Znak"/>
    <w:uiPriority w:val="99"/>
    <w:rsid w:val="00A4207E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1"/>
    <w:uiPriority w:val="99"/>
    <w:rsid w:val="00A4207E"/>
    <w:rPr>
      <w:rFonts w:ascii="Courier New" w:hAnsi="Courier New"/>
    </w:rPr>
  </w:style>
  <w:style w:type="character" w:customStyle="1" w:styleId="ZwykytekstZnak1">
    <w:name w:val="Zwykły tekst Znak1"/>
    <w:link w:val="Zwykytekst"/>
    <w:uiPriority w:val="99"/>
    <w:rsid w:val="00A4207E"/>
    <w:rPr>
      <w:rFonts w:ascii="Courier New" w:eastAsia="Times New Roman" w:hAnsi="Courier New"/>
      <w:lang w:eastAsia="ar-SA"/>
    </w:rPr>
  </w:style>
  <w:style w:type="character" w:customStyle="1" w:styleId="BezodstpwZnak">
    <w:name w:val="Bez odstępów Znak"/>
    <w:rsid w:val="00A4207E"/>
    <w:rPr>
      <w:sz w:val="22"/>
      <w:szCs w:val="22"/>
      <w:lang w:eastAsia="en-US" w:bidi="ar-SA"/>
    </w:rPr>
  </w:style>
  <w:style w:type="character" w:customStyle="1" w:styleId="NagwekZnak1">
    <w:name w:val="Nagłówek Znak1"/>
    <w:rsid w:val="00A4207E"/>
    <w:rPr>
      <w:rFonts w:cs="Calibri"/>
      <w:lang w:eastAsia="ar-SA"/>
    </w:rPr>
  </w:style>
  <w:style w:type="paragraph" w:styleId="Lista2">
    <w:name w:val="List 2"/>
    <w:basedOn w:val="Normalny"/>
    <w:semiHidden/>
    <w:unhideWhenUsed/>
    <w:rsid w:val="00A4207E"/>
    <w:pPr>
      <w:ind w:left="566" w:hanging="283"/>
      <w:contextualSpacing/>
    </w:pPr>
    <w:rPr>
      <w:lang w:eastAsia="pl-PL"/>
    </w:rPr>
  </w:style>
  <w:style w:type="paragraph" w:styleId="Lista3">
    <w:name w:val="List 3"/>
    <w:basedOn w:val="Normalny"/>
    <w:semiHidden/>
    <w:unhideWhenUsed/>
    <w:rsid w:val="00A4207E"/>
    <w:pPr>
      <w:ind w:left="849" w:hanging="283"/>
      <w:contextualSpacing/>
    </w:pPr>
    <w:rPr>
      <w:lang w:eastAsia="pl-PL"/>
    </w:rPr>
  </w:style>
  <w:style w:type="paragraph" w:styleId="Lista4">
    <w:name w:val="List 4"/>
    <w:basedOn w:val="Normalny"/>
    <w:semiHidden/>
    <w:unhideWhenUsed/>
    <w:rsid w:val="00A4207E"/>
    <w:pPr>
      <w:ind w:left="1132" w:hanging="283"/>
      <w:contextualSpacing/>
    </w:pPr>
    <w:rPr>
      <w:lang w:eastAsia="pl-PL"/>
    </w:rPr>
  </w:style>
  <w:style w:type="paragraph" w:styleId="Lista5">
    <w:name w:val="List 5"/>
    <w:basedOn w:val="Normalny"/>
    <w:semiHidden/>
    <w:unhideWhenUsed/>
    <w:rsid w:val="00A4207E"/>
    <w:pPr>
      <w:ind w:left="1415" w:hanging="283"/>
      <w:contextualSpacing/>
    </w:pPr>
    <w:rPr>
      <w:lang w:eastAsia="pl-PL"/>
    </w:rPr>
  </w:style>
  <w:style w:type="paragraph" w:styleId="Listapunktowana2">
    <w:name w:val="List Bullet 2"/>
    <w:basedOn w:val="Normalny"/>
    <w:semiHidden/>
    <w:unhideWhenUsed/>
    <w:rsid w:val="00A4207E"/>
    <w:pPr>
      <w:numPr>
        <w:numId w:val="10"/>
      </w:numPr>
      <w:contextualSpacing/>
    </w:pPr>
    <w:rPr>
      <w:lang w:eastAsia="pl-PL"/>
    </w:rPr>
  </w:style>
  <w:style w:type="paragraph" w:styleId="Listapunktowana3">
    <w:name w:val="List Bullet 3"/>
    <w:basedOn w:val="Normalny"/>
    <w:semiHidden/>
    <w:unhideWhenUsed/>
    <w:rsid w:val="00A4207E"/>
    <w:pPr>
      <w:numPr>
        <w:numId w:val="11"/>
      </w:numPr>
      <w:contextualSpacing/>
    </w:pPr>
    <w:rPr>
      <w:lang w:eastAsia="pl-PL"/>
    </w:rPr>
  </w:style>
  <w:style w:type="paragraph" w:styleId="Listapunktowana5">
    <w:name w:val="List Bullet 5"/>
    <w:basedOn w:val="Normalny"/>
    <w:semiHidden/>
    <w:unhideWhenUsed/>
    <w:rsid w:val="00A4207E"/>
    <w:pPr>
      <w:numPr>
        <w:numId w:val="12"/>
      </w:numPr>
      <w:contextualSpacing/>
    </w:pPr>
    <w:rPr>
      <w:lang w:eastAsia="pl-PL"/>
    </w:rPr>
  </w:style>
  <w:style w:type="paragraph" w:styleId="Lista-kontynuacja2">
    <w:name w:val="List Continue 2"/>
    <w:basedOn w:val="Normalny"/>
    <w:semiHidden/>
    <w:unhideWhenUsed/>
    <w:rsid w:val="00A4207E"/>
    <w:pPr>
      <w:spacing w:after="120"/>
      <w:ind w:left="566"/>
      <w:contextualSpacing/>
    </w:pPr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A4207E"/>
    <w:pPr>
      <w:ind w:firstLine="210"/>
    </w:pPr>
    <w:rPr>
      <w:lang w:eastAsia="pl-PL"/>
    </w:rPr>
  </w:style>
  <w:style w:type="character" w:customStyle="1" w:styleId="Tekstpodstawowyzwciciem2Znak">
    <w:name w:val="Tekst podstawowy z wcięciem 2 Znak"/>
    <w:link w:val="Tekstpodstawowyzwciciem2"/>
    <w:semiHidden/>
    <w:rsid w:val="00A4207E"/>
    <w:rPr>
      <w:rFonts w:ascii="Times New Roman" w:eastAsia="Times New Roman" w:hAnsi="Times New Roman"/>
      <w:lang w:eastAsia="ar-SA"/>
    </w:rPr>
  </w:style>
  <w:style w:type="character" w:customStyle="1" w:styleId="PlandokumentuZnak">
    <w:name w:val="Plan dokumentu Znak"/>
    <w:semiHidden/>
    <w:rsid w:val="00A4207E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Normalny"/>
    <w:next w:val="Mapadokumentu1"/>
    <w:unhideWhenUsed/>
    <w:rsid w:val="00A4207E"/>
    <w:rPr>
      <w:rFonts w:ascii="Tahoma" w:hAnsi="Tahoma"/>
      <w:sz w:val="16"/>
      <w:szCs w:val="16"/>
    </w:rPr>
  </w:style>
  <w:style w:type="character" w:customStyle="1" w:styleId="PlandokumentuZnak1">
    <w:name w:val="Plan dokumentu Znak1"/>
    <w:semiHidden/>
    <w:rsid w:val="00A4207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4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1">
    <w:name w:val="Nagłówek 21"/>
    <w:basedOn w:val="Normalny"/>
    <w:next w:val="Normalny"/>
    <w:rsid w:val="00A4207E"/>
    <w:pPr>
      <w:keepNext/>
      <w:tabs>
        <w:tab w:val="left" w:pos="0"/>
      </w:tabs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207E"/>
    <w:pPr>
      <w:ind w:left="200" w:hanging="200"/>
    </w:pPr>
  </w:style>
  <w:style w:type="paragraph" w:styleId="Nagwekindeksu">
    <w:name w:val="index heading"/>
    <w:basedOn w:val="Normalny"/>
    <w:next w:val="Indeks1"/>
    <w:uiPriority w:val="99"/>
    <w:semiHidden/>
    <w:rsid w:val="00A4207E"/>
    <w:rPr>
      <w:lang w:eastAsia="pl-PL"/>
    </w:rPr>
  </w:style>
  <w:style w:type="character" w:customStyle="1" w:styleId="dane1">
    <w:name w:val="dane1"/>
    <w:rsid w:val="00A4207E"/>
    <w:rPr>
      <w:color w:val="0000CD"/>
    </w:rPr>
  </w:style>
  <w:style w:type="paragraph" w:customStyle="1" w:styleId="pkt">
    <w:name w:val="pkt"/>
    <w:basedOn w:val="Normalny"/>
    <w:link w:val="pktZnak"/>
    <w:rsid w:val="00A4207E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A4207E"/>
    <w:rPr>
      <w:rFonts w:ascii="Times New Roman" w:eastAsia="Times New Roman" w:hAnsi="Times New Roman"/>
      <w:sz w:val="24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A4207E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A4207E"/>
    <w:rPr>
      <w:rFonts w:ascii="Segoe UI" w:eastAsia="Times New Roman" w:hAnsi="Segoe UI" w:cs="Segoe UI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702AF7"/>
    <w:rPr>
      <w:i/>
      <w:iCs/>
      <w:color w:val="FF0000"/>
      <w:sz w:val="22"/>
      <w:u w:val="single"/>
    </w:rPr>
  </w:style>
  <w:style w:type="paragraph" w:customStyle="1" w:styleId="NormalnyWeb1">
    <w:name w:val="Normalny (Web)1"/>
    <w:basedOn w:val="Normalny"/>
    <w:rsid w:val="00C717C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eastAsia="pl-PL"/>
    </w:rPr>
  </w:style>
  <w:style w:type="character" w:customStyle="1" w:styleId="FontStyle73">
    <w:name w:val="Font Style73"/>
    <w:rsid w:val="00C717CD"/>
    <w:rPr>
      <w:rFonts w:ascii="Arial Narrow" w:hAnsi="Arial Narrow"/>
      <w:b/>
      <w:bCs/>
      <w:smallCaps/>
      <w:sz w:val="20"/>
      <w:szCs w:val="20"/>
    </w:rPr>
  </w:style>
  <w:style w:type="paragraph" w:customStyle="1" w:styleId="abody">
    <w:name w:val="a) body"/>
    <w:rsid w:val="00A75AD9"/>
    <w:pPr>
      <w:tabs>
        <w:tab w:val="left" w:pos="720"/>
        <w:tab w:val="left" w:pos="109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076"/>
      </w:tabs>
      <w:spacing w:before="40" w:after="40"/>
      <w:ind w:left="379" w:hanging="379"/>
    </w:pPr>
    <w:rPr>
      <w:rFonts w:ascii="Arial" w:eastAsia="ヒラギノ角ゴ Pro W3" w:hAnsi="Arial"/>
      <w:color w:val="000000"/>
    </w:rPr>
  </w:style>
  <w:style w:type="paragraph" w:styleId="Lista">
    <w:name w:val="List"/>
    <w:basedOn w:val="Normalny"/>
    <w:uiPriority w:val="99"/>
    <w:semiHidden/>
    <w:unhideWhenUsed/>
    <w:rsid w:val="005D182D"/>
    <w:pPr>
      <w:ind w:left="283" w:hanging="283"/>
      <w:contextualSpacing/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972312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972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lb">
    <w:name w:val="a_lb"/>
    <w:basedOn w:val="Domylnaczcionkaakapitu"/>
    <w:rsid w:val="00EE078D"/>
  </w:style>
  <w:style w:type="character" w:customStyle="1" w:styleId="Brak">
    <w:name w:val="Brak"/>
    <w:rsid w:val="009A0830"/>
  </w:style>
  <w:style w:type="paragraph" w:customStyle="1" w:styleId="Style39">
    <w:name w:val="Style39"/>
    <w:basedOn w:val="Normalny"/>
    <w:uiPriority w:val="99"/>
    <w:rsid w:val="009A0830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9A0830"/>
    <w:rPr>
      <w:rFonts w:ascii="Calibri" w:hAnsi="Calibri" w:cs="Calibri"/>
      <w:sz w:val="22"/>
      <w:szCs w:val="22"/>
    </w:rPr>
  </w:style>
  <w:style w:type="paragraph" w:customStyle="1" w:styleId="DomylneA">
    <w:name w:val="Domyślne A"/>
    <w:rsid w:val="009A08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TreA">
    <w:name w:val="Treść A"/>
    <w:rsid w:val="00285A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paragraph" w:customStyle="1" w:styleId="Punktnumerowany">
    <w:name w:val="Punkt numerowany"/>
    <w:basedOn w:val="Normalny"/>
    <w:rsid w:val="00285AB3"/>
    <w:pPr>
      <w:numPr>
        <w:numId w:val="25"/>
      </w:numPr>
      <w:spacing w:before="120"/>
      <w:jc w:val="both"/>
    </w:pPr>
    <w:rPr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5992"/>
    <w:rPr>
      <w:i/>
      <w:iCs/>
    </w:rPr>
  </w:style>
  <w:style w:type="character" w:customStyle="1" w:styleId="ng-binding">
    <w:name w:val="ng-binding"/>
    <w:basedOn w:val="Domylnaczcionkaakapitu"/>
    <w:rsid w:val="000D400D"/>
  </w:style>
  <w:style w:type="character" w:customStyle="1" w:styleId="ng-scope1">
    <w:name w:val="ng-scope1"/>
    <w:basedOn w:val="Domylnaczcionkaakapitu"/>
    <w:rsid w:val="000D400D"/>
  </w:style>
  <w:style w:type="character" w:customStyle="1" w:styleId="markedcontent">
    <w:name w:val="markedcontent"/>
    <w:basedOn w:val="Domylnaczcionkaakapitu"/>
    <w:rsid w:val="00E336B6"/>
  </w:style>
  <w:style w:type="character" w:customStyle="1" w:styleId="FontStyle51">
    <w:name w:val="Font Style51"/>
    <w:rsid w:val="00305398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305398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F03E1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rsid w:val="00615954"/>
    <w:rPr>
      <w:rFonts w:ascii="Bookman Old Style" w:hAnsi="Bookman Old Style" w:cs="Bookman Old Style" w:hint="default"/>
      <w:b/>
      <w:bCs/>
      <w:sz w:val="18"/>
      <w:szCs w:val="18"/>
    </w:rPr>
  </w:style>
  <w:style w:type="paragraph" w:customStyle="1" w:styleId="pkt1">
    <w:name w:val="pkt1"/>
    <w:basedOn w:val="Normalny"/>
    <w:qFormat/>
    <w:rsid w:val="008D3C16"/>
    <w:pPr>
      <w:numPr>
        <w:numId w:val="37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">
    <w:name w:val="Umowa"/>
    <w:basedOn w:val="Normalny"/>
    <w:uiPriority w:val="99"/>
    <w:rsid w:val="00187842"/>
    <w:pPr>
      <w:spacing w:after="0" w:line="240" w:lineRule="auto"/>
      <w:jc w:val="both"/>
    </w:pPr>
    <w:rPr>
      <w:rFonts w:ascii="Tms Rmn PL" w:eastAsia="Times New Roman" w:hAnsi="Tms Rmn PL"/>
      <w:sz w:val="24"/>
      <w:szCs w:val="20"/>
      <w:lang w:eastAsia="pl-PL"/>
    </w:rPr>
  </w:style>
  <w:style w:type="paragraph" w:customStyle="1" w:styleId="punkty">
    <w:name w:val="punkty"/>
    <w:basedOn w:val="Normalny"/>
    <w:rsid w:val="00187842"/>
    <w:pPr>
      <w:numPr>
        <w:numId w:val="38"/>
      </w:numPr>
      <w:spacing w:before="6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9F61B7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e26">
    <w:name w:val="Style26"/>
    <w:basedOn w:val="Normalny"/>
    <w:rsid w:val="001A5B7F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Bookman Old Style" w:eastAsia="Times New Roman" w:hAnsi="Bookman Old Style"/>
      <w:sz w:val="24"/>
      <w:szCs w:val="24"/>
      <w:lang w:eastAsia="pl-PL"/>
    </w:rPr>
  </w:style>
  <w:style w:type="paragraph" w:customStyle="1" w:styleId="Style27">
    <w:name w:val="Style27"/>
    <w:basedOn w:val="Normalny"/>
    <w:rsid w:val="00EA0C0D"/>
    <w:pPr>
      <w:widowControl w:val="0"/>
      <w:autoSpaceDE w:val="0"/>
      <w:autoSpaceDN w:val="0"/>
      <w:adjustRightInd w:val="0"/>
      <w:spacing w:after="0" w:line="325" w:lineRule="exact"/>
      <w:ind w:hanging="290"/>
      <w:jc w:val="both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FontStyle33">
    <w:name w:val="Font Style33"/>
    <w:rsid w:val="00EA0C0D"/>
    <w:rPr>
      <w:rFonts w:ascii="Bookman Old Style" w:hAnsi="Bookman Old Style" w:cs="Bookman Old Style" w:hint="default"/>
      <w:sz w:val="18"/>
      <w:szCs w:val="18"/>
    </w:rPr>
  </w:style>
  <w:style w:type="paragraph" w:customStyle="1" w:styleId="Style2">
    <w:name w:val="Style2"/>
    <w:basedOn w:val="Normalny"/>
    <w:rsid w:val="00CD2F10"/>
    <w:pPr>
      <w:widowControl w:val="0"/>
      <w:autoSpaceDE w:val="0"/>
      <w:spacing w:after="0" w:line="25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Normalny"/>
    <w:rsid w:val="00CD2F10"/>
    <w:pPr>
      <w:widowControl w:val="0"/>
      <w:autoSpaceDE w:val="0"/>
      <w:autoSpaceDN w:val="0"/>
      <w:adjustRightInd w:val="0"/>
      <w:spacing w:after="0" w:line="326" w:lineRule="exact"/>
      <w:ind w:hanging="295"/>
    </w:pPr>
    <w:rPr>
      <w:rFonts w:ascii="Bookman Old Style" w:eastAsia="Times New Roman" w:hAnsi="Bookman Old Styl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8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8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6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0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4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614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19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3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9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29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8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79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25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231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4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2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23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5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5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71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83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85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6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1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421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204">
                                      <w:marLeft w:val="115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2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74512">
                                              <w:marLeft w:val="0"/>
                                              <w:marRight w:val="0"/>
                                              <w:marTop w:val="173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22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3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2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67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939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LEW~1\AppData\Local\Temp\2012%20SIWZ%20ma&#322;a%20ce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F1196-696D-4ABD-9257-E0016485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SIWZ mała cena.dotx</Template>
  <TotalTime>354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Hewlett-Packard Company</Company>
  <LinksUpToDate>false</LinksUpToDate>
  <CharactersWithSpaces>2773</CharactersWithSpaces>
  <SharedDoc>false</SharedDoc>
  <HLinks>
    <vt:vector size="42" baseType="variant">
      <vt:variant>
        <vt:i4>4325381</vt:i4>
      </vt:variant>
      <vt:variant>
        <vt:i4>18</vt:i4>
      </vt:variant>
      <vt:variant>
        <vt:i4>0</vt:i4>
      </vt:variant>
      <vt:variant>
        <vt:i4>5</vt:i4>
      </vt:variant>
      <vt:variant>
        <vt:lpwstr>http://mojafirma.infor.pl/odszkodowania/</vt:lpwstr>
      </vt:variant>
      <vt:variant>
        <vt:lpwstr/>
      </vt:variant>
      <vt:variant>
        <vt:i4>1769476</vt:i4>
      </vt:variant>
      <vt:variant>
        <vt:i4>15</vt:i4>
      </vt:variant>
      <vt:variant>
        <vt:i4>0</vt:i4>
      </vt:variant>
      <vt:variant>
        <vt:i4>5</vt:i4>
      </vt:variant>
      <vt:variant>
        <vt:lpwstr>http://www.onkologia.szczecin.pl/</vt:lpwstr>
      </vt:variant>
      <vt:variant>
        <vt:lpwstr/>
      </vt:variant>
      <vt:variant>
        <vt:i4>5308442</vt:i4>
      </vt:variant>
      <vt:variant>
        <vt:i4>12</vt:i4>
      </vt:variant>
      <vt:variant>
        <vt:i4>0</vt:i4>
      </vt:variant>
      <vt:variant>
        <vt:i4>5</vt:i4>
      </vt:variant>
      <vt:variant>
        <vt:lpwstr>mailto:zamowienia_publiczne@onkologia.szczecin.pl</vt:lpwstr>
      </vt:variant>
      <vt:variant>
        <vt:lpwstr/>
      </vt:variant>
      <vt:variant>
        <vt:i4>1769476</vt:i4>
      </vt:variant>
      <vt:variant>
        <vt:i4>9</vt:i4>
      </vt:variant>
      <vt:variant>
        <vt:i4>0</vt:i4>
      </vt:variant>
      <vt:variant>
        <vt:i4>5</vt:i4>
      </vt:variant>
      <vt:variant>
        <vt:lpwstr>http://www.onkologia.szczecin.pl/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http://sip.legalis.pl/document-view.seam?documentId=mfrxilrtgi2tqobzg42tgltqmfyc4mzvguytoojtge</vt:lpwstr>
      </vt:variant>
      <vt:variant>
        <vt:lpwstr/>
      </vt:variant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http://sip.legalis.pl/document-view.seam?documentId=mfrxilrtgi2tqobzg42tgltqmfyc4mzvguytoojtga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azalewska</dc:creator>
  <cp:lastModifiedBy>Adrianna Zalewska</cp:lastModifiedBy>
  <cp:revision>160</cp:revision>
  <cp:lastPrinted>2024-05-15T08:41:00Z</cp:lastPrinted>
  <dcterms:created xsi:type="dcterms:W3CDTF">2024-05-24T11:58:00Z</dcterms:created>
  <dcterms:modified xsi:type="dcterms:W3CDTF">2024-07-25T09:25:00Z</dcterms:modified>
</cp:coreProperties>
</file>