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04562B" w:rsidRDefault="00696613" w:rsidP="0004562B">
      <w:pPr>
        <w:pStyle w:val="Legenda"/>
        <w:spacing w:before="0" w:after="0"/>
        <w:rPr>
          <w:rFonts w:asciiTheme="minorHAnsi" w:hAnsiTheme="minorHAnsi" w:cstheme="minorHAnsi"/>
          <w:b/>
          <w:i w:val="0"/>
          <w:sz w:val="22"/>
          <w:szCs w:val="22"/>
        </w:rPr>
      </w:pPr>
      <w:r w:rsidRPr="0004562B">
        <w:rPr>
          <w:rFonts w:asciiTheme="minorHAnsi" w:hAnsiTheme="minorHAnsi" w:cstheme="minorHAnsi"/>
          <w:b/>
          <w:i w:val="0"/>
          <w:sz w:val="22"/>
          <w:szCs w:val="22"/>
          <w:lang w:eastAsia="pl-PL"/>
        </w:rPr>
        <w:t>ZAMAWIAJĄCY</w:t>
      </w:r>
    </w:p>
    <w:p w14:paraId="3BFED75E" w14:textId="77777777" w:rsidR="00696613" w:rsidRPr="0004562B" w:rsidRDefault="00696613" w:rsidP="0004562B">
      <w:pPr>
        <w:spacing w:after="0" w:line="240" w:lineRule="auto"/>
        <w:rPr>
          <w:rFonts w:cstheme="minorHAnsi"/>
        </w:rPr>
      </w:pPr>
      <w:r w:rsidRPr="0004562B">
        <w:rPr>
          <w:rFonts w:cstheme="minorHAnsi"/>
          <w:b/>
          <w:lang w:eastAsia="pl-PL"/>
        </w:rPr>
        <w:t>UNIWERSYTET MEDYCZNY W BIAŁYMSTOKU</w:t>
      </w:r>
      <w:r w:rsidRPr="0004562B">
        <w:rPr>
          <w:rFonts w:cstheme="minorHAnsi"/>
        </w:rPr>
        <w:t xml:space="preserve">, </w:t>
      </w:r>
      <w:r w:rsidRPr="0004562B">
        <w:rPr>
          <w:rFonts w:cstheme="minorHAnsi"/>
          <w:b/>
          <w:lang w:eastAsia="pl-PL"/>
        </w:rPr>
        <w:t>ul. Jana Kilińskiego 1, 15 – 089 Białystok</w:t>
      </w:r>
    </w:p>
    <w:p w14:paraId="1B5BA830" w14:textId="32D7AA6F" w:rsidR="00696613" w:rsidRPr="0004562B" w:rsidRDefault="00696613" w:rsidP="0004562B">
      <w:pPr>
        <w:spacing w:after="0" w:line="240" w:lineRule="auto"/>
        <w:rPr>
          <w:rFonts w:cstheme="minorHAnsi"/>
        </w:rPr>
      </w:pPr>
      <w:r w:rsidRPr="0004562B">
        <w:rPr>
          <w:rFonts w:cstheme="minorHAnsi"/>
          <w:b/>
          <w:lang w:eastAsia="pl-PL"/>
        </w:rPr>
        <w:t>NIP: 542 - 021 - 17 – 17, REGON: 000288604</w:t>
      </w:r>
      <w:r w:rsidR="00167BFA" w:rsidRPr="0004562B">
        <w:rPr>
          <w:rFonts w:cstheme="minorHAnsi"/>
        </w:rPr>
        <w:t xml:space="preserve">, </w:t>
      </w:r>
      <w:hyperlink r:id="rId8" w:history="1">
        <w:r w:rsidRPr="0004562B">
          <w:rPr>
            <w:rStyle w:val="Hipercze"/>
            <w:rFonts w:cstheme="minorHAnsi"/>
            <w:b/>
            <w:lang w:eastAsia="pl-PL"/>
          </w:rPr>
          <w:t>www.umb.edu.pl</w:t>
        </w:r>
      </w:hyperlink>
    </w:p>
    <w:p w14:paraId="26500B7C" w14:textId="77777777" w:rsidR="00696613" w:rsidRPr="0004562B" w:rsidRDefault="00696613" w:rsidP="0004562B">
      <w:pPr>
        <w:spacing w:after="0" w:line="240" w:lineRule="auto"/>
        <w:rPr>
          <w:rFonts w:cstheme="minorHAnsi"/>
        </w:rPr>
      </w:pPr>
      <w:r w:rsidRPr="0004562B">
        <w:rPr>
          <w:rFonts w:cstheme="minorHAnsi"/>
          <w:b/>
          <w:lang w:eastAsia="pl-PL"/>
        </w:rPr>
        <w:t>Kontakt: Dział Zamówień Publicznych</w:t>
      </w:r>
    </w:p>
    <w:p w14:paraId="67D569EA" w14:textId="77777777" w:rsidR="00696613" w:rsidRPr="0004562B" w:rsidRDefault="00696613" w:rsidP="0004562B">
      <w:pPr>
        <w:spacing w:after="0" w:line="240" w:lineRule="auto"/>
        <w:rPr>
          <w:rFonts w:cstheme="minorHAnsi"/>
        </w:rPr>
      </w:pPr>
      <w:r w:rsidRPr="0004562B">
        <w:rPr>
          <w:rFonts w:cstheme="minorHAnsi"/>
          <w:lang w:eastAsia="pl-PL"/>
        </w:rPr>
        <w:t>tel. 85 748 56 25, 85 748 55 39, 85 748 55 50, 85 748 56 26, 85 748 56 40, 85 748 57 39, 85 748 54 43, 85 686 51 37</w:t>
      </w:r>
    </w:p>
    <w:p w14:paraId="014D15FF" w14:textId="77777777" w:rsidR="00696613" w:rsidRPr="0004562B" w:rsidRDefault="00696613" w:rsidP="0004562B">
      <w:pPr>
        <w:spacing w:after="0" w:line="240" w:lineRule="auto"/>
        <w:rPr>
          <w:rFonts w:cstheme="minorHAnsi"/>
          <w:b/>
          <w:lang w:val="en-US"/>
        </w:rPr>
      </w:pPr>
      <w:r w:rsidRPr="0004562B">
        <w:rPr>
          <w:rFonts w:cstheme="minorHAnsi"/>
          <w:b/>
          <w:lang w:val="en-US" w:eastAsia="pl-PL"/>
        </w:rPr>
        <w:t xml:space="preserve">e-mail: </w:t>
      </w:r>
      <w:hyperlink r:id="rId9" w:history="1">
        <w:r w:rsidRPr="0004562B">
          <w:rPr>
            <w:rStyle w:val="Hipercze"/>
            <w:rFonts w:cstheme="minorHAnsi"/>
            <w:b/>
            <w:lang w:val="en-US" w:eastAsia="pl-PL"/>
          </w:rPr>
          <w:t>zampubl@umb.edu.pl</w:t>
        </w:r>
      </w:hyperlink>
      <w:r w:rsidRPr="0004562B">
        <w:rPr>
          <w:rFonts w:cstheme="minorHAnsi"/>
          <w:b/>
          <w:lang w:val="en-US"/>
        </w:rPr>
        <w:t xml:space="preserve"> </w:t>
      </w:r>
    </w:p>
    <w:p w14:paraId="05517EE7" w14:textId="77777777" w:rsidR="00696613" w:rsidRPr="0004562B" w:rsidRDefault="00696613" w:rsidP="0004562B">
      <w:pPr>
        <w:spacing w:after="0" w:line="240" w:lineRule="auto"/>
        <w:jc w:val="center"/>
        <w:rPr>
          <w:rFonts w:cstheme="minorHAnsi"/>
          <w:lang w:val="en-US"/>
        </w:rPr>
      </w:pPr>
      <w:r w:rsidRPr="0004562B">
        <w:rPr>
          <w:rFonts w:cstheme="minorHAns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556719C6" w:rsidR="00696613" w:rsidRPr="0004562B" w:rsidRDefault="00696613" w:rsidP="0004562B">
      <w:pPr>
        <w:keepNext/>
        <w:spacing w:after="0" w:line="240" w:lineRule="auto"/>
        <w:rPr>
          <w:rFonts w:cstheme="minorHAnsi"/>
          <w:b/>
          <w:color w:val="000000" w:themeColor="text1"/>
          <w:lang w:eastAsia="pl-PL"/>
        </w:rPr>
      </w:pPr>
      <w:r w:rsidRPr="0004562B">
        <w:rPr>
          <w:rFonts w:cstheme="minorHAnsi"/>
          <w:b/>
          <w:color w:val="000000" w:themeColor="text1"/>
          <w:lang w:eastAsia="pl-PL"/>
        </w:rPr>
        <w:t xml:space="preserve">Białystok, dn. </w:t>
      </w:r>
      <w:r w:rsidR="00B22C98">
        <w:rPr>
          <w:rFonts w:cstheme="minorHAnsi"/>
          <w:b/>
          <w:color w:val="000000" w:themeColor="text1"/>
          <w:lang w:eastAsia="pl-PL"/>
        </w:rPr>
        <w:t>14</w:t>
      </w:r>
      <w:r w:rsidR="005F6804">
        <w:rPr>
          <w:rFonts w:cstheme="minorHAnsi"/>
          <w:b/>
          <w:color w:val="000000" w:themeColor="text1"/>
          <w:lang w:eastAsia="pl-PL"/>
        </w:rPr>
        <w:t>.04</w:t>
      </w:r>
      <w:r w:rsidR="00F77C19" w:rsidRPr="0004562B">
        <w:rPr>
          <w:rFonts w:cstheme="minorHAnsi"/>
          <w:b/>
          <w:color w:val="000000" w:themeColor="text1"/>
          <w:lang w:eastAsia="pl-PL"/>
        </w:rPr>
        <w:t>.2023</w:t>
      </w:r>
      <w:r w:rsidRPr="0004562B">
        <w:rPr>
          <w:rFonts w:cstheme="minorHAnsi"/>
          <w:b/>
          <w:color w:val="000000" w:themeColor="text1"/>
          <w:lang w:eastAsia="pl-PL"/>
        </w:rPr>
        <w:t xml:space="preserve"> r.</w:t>
      </w:r>
    </w:p>
    <w:p w14:paraId="49DCC175" w14:textId="77777777" w:rsidR="0004562B" w:rsidRDefault="0004562B" w:rsidP="0004562B">
      <w:pPr>
        <w:keepNext/>
        <w:spacing w:after="0" w:line="240" w:lineRule="auto"/>
        <w:rPr>
          <w:rFonts w:cstheme="minorHAnsi"/>
          <w:b/>
          <w:color w:val="000000" w:themeColor="text1"/>
          <w:lang w:eastAsia="pl-PL"/>
        </w:rPr>
      </w:pPr>
    </w:p>
    <w:p w14:paraId="5B5CCEF6" w14:textId="087586E6" w:rsidR="00696613" w:rsidRPr="0004562B" w:rsidRDefault="00677D85" w:rsidP="0004562B">
      <w:pPr>
        <w:keepNext/>
        <w:spacing w:after="0" w:line="240" w:lineRule="auto"/>
        <w:rPr>
          <w:rFonts w:cstheme="minorHAnsi"/>
          <w:b/>
          <w:lang w:eastAsia="pl-PL"/>
        </w:rPr>
      </w:pPr>
      <w:r w:rsidRPr="0004562B">
        <w:rPr>
          <w:rFonts w:cstheme="minorHAnsi"/>
          <w:b/>
          <w:color w:val="000000" w:themeColor="text1"/>
          <w:lang w:eastAsia="pl-PL"/>
        </w:rPr>
        <w:t xml:space="preserve">Nr sprawy: </w:t>
      </w:r>
      <w:r w:rsidR="00CB36A5" w:rsidRPr="0004562B">
        <w:rPr>
          <w:rFonts w:cstheme="minorHAnsi"/>
          <w:b/>
          <w:lang w:eastAsia="pl-PL"/>
        </w:rPr>
        <w:t>AZP.25.1</w:t>
      </w:r>
      <w:r w:rsidR="00C52FD3" w:rsidRPr="0004562B">
        <w:rPr>
          <w:rFonts w:cstheme="minorHAnsi"/>
          <w:b/>
          <w:lang w:eastAsia="pl-PL"/>
        </w:rPr>
        <w:t>.</w:t>
      </w:r>
      <w:r w:rsidR="005F6804">
        <w:rPr>
          <w:rFonts w:cstheme="minorHAnsi"/>
          <w:b/>
          <w:lang w:eastAsia="pl-PL"/>
        </w:rPr>
        <w:t>30</w:t>
      </w:r>
      <w:r w:rsidR="00F77C19" w:rsidRPr="0004562B">
        <w:rPr>
          <w:rFonts w:cstheme="minorHAnsi"/>
          <w:b/>
          <w:lang w:eastAsia="pl-PL"/>
        </w:rPr>
        <w:t>.2023</w:t>
      </w:r>
    </w:p>
    <w:p w14:paraId="34F68EEE" w14:textId="77777777" w:rsidR="0004562B" w:rsidRDefault="0004562B" w:rsidP="0004562B">
      <w:pPr>
        <w:keepNext/>
        <w:spacing w:after="0" w:line="240" w:lineRule="auto"/>
        <w:rPr>
          <w:rFonts w:cstheme="minorHAnsi"/>
          <w:b/>
          <w:lang w:eastAsia="pl-PL"/>
        </w:rPr>
      </w:pPr>
    </w:p>
    <w:p w14:paraId="71D609BD" w14:textId="77777777" w:rsidR="0004562B" w:rsidRDefault="0004562B" w:rsidP="0004562B">
      <w:pPr>
        <w:keepNext/>
        <w:spacing w:after="0" w:line="240" w:lineRule="auto"/>
        <w:rPr>
          <w:rFonts w:cstheme="minorHAnsi"/>
          <w:b/>
          <w:lang w:eastAsia="pl-PL"/>
        </w:rPr>
      </w:pPr>
    </w:p>
    <w:p w14:paraId="3AFDFF4C" w14:textId="7ED63F8D" w:rsidR="00696613" w:rsidRPr="0004562B" w:rsidRDefault="00696613" w:rsidP="0004562B">
      <w:pPr>
        <w:keepNext/>
        <w:spacing w:after="0" w:line="240" w:lineRule="auto"/>
        <w:rPr>
          <w:rFonts w:cstheme="minorHAnsi"/>
          <w:b/>
          <w:lang w:eastAsia="pl-PL"/>
        </w:rPr>
      </w:pPr>
      <w:r w:rsidRPr="0004562B">
        <w:rPr>
          <w:rFonts w:cstheme="minorHAnsi"/>
          <w:b/>
          <w:lang w:eastAsia="pl-PL"/>
        </w:rPr>
        <w:t>SPECYFIKACJA WARUNKÓW ZAMÓWIENIA (zwana dalej SWZ)</w:t>
      </w:r>
      <w:r w:rsidR="0004562B" w:rsidRPr="0004562B">
        <w:rPr>
          <w:rFonts w:cstheme="minorHAnsi"/>
          <w:b/>
          <w:lang w:eastAsia="pl-PL"/>
        </w:rPr>
        <w:t xml:space="preserve"> </w:t>
      </w:r>
      <w:r w:rsidRPr="0004562B">
        <w:rPr>
          <w:rFonts w:cstheme="minorHAnsi"/>
          <w:b/>
          <w:lang w:eastAsia="pl-PL"/>
        </w:rPr>
        <w:t xml:space="preserve">DLA ZAMÓWIENIA KLASYCZNEGO </w:t>
      </w:r>
      <w:r w:rsidR="0004562B" w:rsidRPr="0004562B">
        <w:rPr>
          <w:rFonts w:cstheme="minorHAnsi"/>
          <w:b/>
          <w:lang w:eastAsia="pl-PL"/>
        </w:rPr>
        <w:br/>
      </w:r>
      <w:r w:rsidRPr="0004562B">
        <w:rPr>
          <w:rFonts w:cstheme="minorHAnsi"/>
          <w:b/>
          <w:lang w:eastAsia="pl-PL"/>
        </w:rPr>
        <w:t>O SZACUNKOWEJ WARTOŚCI</w:t>
      </w:r>
      <w:r w:rsidR="0004562B" w:rsidRPr="0004562B">
        <w:rPr>
          <w:rFonts w:cstheme="minorHAnsi"/>
          <w:b/>
          <w:lang w:eastAsia="pl-PL"/>
        </w:rPr>
        <w:t xml:space="preserve"> </w:t>
      </w:r>
      <w:r w:rsidR="00156AE4" w:rsidRPr="0004562B">
        <w:rPr>
          <w:rFonts w:cstheme="minorHAnsi"/>
          <w:b/>
          <w:lang w:eastAsia="pl-PL"/>
        </w:rPr>
        <w:t>WIĘKSZEJ</w:t>
      </w:r>
      <w:r w:rsidRPr="0004562B">
        <w:rPr>
          <w:rFonts w:cstheme="minorHAnsi"/>
          <w:b/>
          <w:lang w:eastAsia="pl-PL"/>
        </w:rPr>
        <w:t xml:space="preserve"> NIŻ PROGI UNIJNE</w:t>
      </w:r>
      <w:r w:rsidRPr="0004562B">
        <w:rPr>
          <w:rFonts w:cstheme="minorHAnsi"/>
          <w:b/>
          <w:bCs/>
          <w:color w:val="000000"/>
        </w:rPr>
        <w:t xml:space="preserve"> </w:t>
      </w:r>
      <w:r w:rsidRPr="0004562B">
        <w:rPr>
          <w:rFonts w:cstheme="minorHAnsi"/>
          <w:b/>
          <w:bCs/>
        </w:rPr>
        <w:t>(215 000 EURO)</w:t>
      </w:r>
    </w:p>
    <w:p w14:paraId="7C50FBF4" w14:textId="77777777" w:rsidR="0004562B" w:rsidRPr="0004562B" w:rsidRDefault="0004562B" w:rsidP="0004562B">
      <w:pPr>
        <w:spacing w:after="0" w:line="240" w:lineRule="auto"/>
        <w:rPr>
          <w:rFonts w:cstheme="minorHAnsi"/>
          <w:b/>
          <w:lang w:eastAsia="pl-PL"/>
        </w:rPr>
      </w:pPr>
    </w:p>
    <w:p w14:paraId="3D37D07D" w14:textId="77777777" w:rsidR="00696613" w:rsidRPr="0004562B" w:rsidRDefault="00696613" w:rsidP="0004562B">
      <w:pPr>
        <w:spacing w:after="0" w:line="240" w:lineRule="auto"/>
        <w:rPr>
          <w:rFonts w:cstheme="minorHAnsi"/>
          <w:b/>
          <w:lang w:eastAsia="pl-PL"/>
        </w:rPr>
      </w:pPr>
      <w:r w:rsidRPr="0004562B">
        <w:rPr>
          <w:rFonts w:cstheme="minorHAnsi"/>
          <w:b/>
          <w:lang w:eastAsia="pl-PL"/>
        </w:rPr>
        <w:t>KATEGORIA – DOSTAWY</w:t>
      </w:r>
    </w:p>
    <w:p w14:paraId="3B408A3A" w14:textId="77777777" w:rsidR="0004562B" w:rsidRDefault="0004562B" w:rsidP="0004562B">
      <w:pPr>
        <w:spacing w:after="0" w:line="240" w:lineRule="auto"/>
        <w:rPr>
          <w:rFonts w:eastAsia="Times New Roman" w:cstheme="minorHAnsi"/>
          <w:bCs/>
          <w:lang w:eastAsia="pl-PL"/>
        </w:rPr>
      </w:pPr>
    </w:p>
    <w:p w14:paraId="214628FF" w14:textId="49DECA08" w:rsidR="00696613" w:rsidRPr="0004562B" w:rsidRDefault="00696613" w:rsidP="0004562B">
      <w:pPr>
        <w:spacing w:after="0" w:line="240" w:lineRule="auto"/>
        <w:rPr>
          <w:rFonts w:eastAsia="Times New Roman" w:cstheme="minorHAnsi"/>
          <w:bCs/>
          <w:lang w:eastAsia="pl-PL"/>
        </w:rPr>
      </w:pPr>
      <w:r w:rsidRPr="0004562B">
        <w:rPr>
          <w:rFonts w:eastAsia="Times New Roman" w:cstheme="minorHAnsi"/>
          <w:bCs/>
          <w:lang w:eastAsia="pl-PL"/>
        </w:rPr>
        <w:t xml:space="preserve">Postępowanie o zamówienie publiczne jest prowadzone w trybie przetargu nieograniczonego, zgodnie </w:t>
      </w:r>
      <w:r w:rsidR="0004562B" w:rsidRPr="0004562B">
        <w:rPr>
          <w:rFonts w:eastAsia="Times New Roman" w:cstheme="minorHAnsi"/>
          <w:bCs/>
          <w:lang w:eastAsia="pl-PL"/>
        </w:rPr>
        <w:br/>
      </w:r>
      <w:r w:rsidRPr="0004562B">
        <w:rPr>
          <w:rFonts w:eastAsia="Times New Roman" w:cstheme="minorHAnsi"/>
          <w:bCs/>
          <w:lang w:eastAsia="pl-PL"/>
        </w:rPr>
        <w:t>z ustawą z dnia 11 września 2019 r. Prawo zamó</w:t>
      </w:r>
      <w:r w:rsidR="00C52FD3" w:rsidRPr="0004562B">
        <w:rPr>
          <w:rFonts w:eastAsia="Times New Roman" w:cstheme="minorHAnsi"/>
          <w:bCs/>
          <w:lang w:eastAsia="pl-PL"/>
        </w:rPr>
        <w:t>wień publicznych  (Dz. U. z 2022</w:t>
      </w:r>
      <w:r w:rsidRPr="0004562B">
        <w:rPr>
          <w:rFonts w:eastAsia="Times New Roman" w:cstheme="minorHAnsi"/>
          <w:bCs/>
          <w:lang w:eastAsia="pl-PL"/>
        </w:rPr>
        <w:t xml:space="preserve"> r., poz.</w:t>
      </w:r>
      <w:r w:rsidR="009F15A5" w:rsidRPr="0004562B">
        <w:rPr>
          <w:rFonts w:eastAsia="Times New Roman" w:cstheme="minorHAnsi"/>
          <w:bCs/>
          <w:lang w:eastAsia="pl-PL"/>
        </w:rPr>
        <w:t xml:space="preserve"> </w:t>
      </w:r>
      <w:r w:rsidRPr="0004562B">
        <w:rPr>
          <w:rFonts w:eastAsia="Times New Roman" w:cstheme="minorHAnsi"/>
          <w:bCs/>
          <w:lang w:eastAsia="pl-PL"/>
        </w:rPr>
        <w:t>1</w:t>
      </w:r>
      <w:r w:rsidR="00C52FD3" w:rsidRPr="0004562B">
        <w:rPr>
          <w:rFonts w:eastAsia="Times New Roman" w:cstheme="minorHAnsi"/>
          <w:bCs/>
          <w:lang w:eastAsia="pl-PL"/>
        </w:rPr>
        <w:t>710</w:t>
      </w:r>
      <w:r w:rsidR="004C31BB" w:rsidRPr="0004562B">
        <w:rPr>
          <w:rFonts w:eastAsia="Times New Roman" w:cstheme="minorHAnsi"/>
          <w:bCs/>
          <w:lang w:eastAsia="pl-PL"/>
        </w:rPr>
        <w:t xml:space="preserve"> ze zm.</w:t>
      </w:r>
      <w:r w:rsidRPr="0004562B">
        <w:rPr>
          <w:rFonts w:eastAsia="Times New Roman" w:cstheme="minorHAnsi"/>
          <w:bCs/>
          <w:lang w:eastAsia="pl-PL"/>
        </w:rPr>
        <w:t>) – zwaną dalej „ustawą Pzp”</w:t>
      </w:r>
    </w:p>
    <w:p w14:paraId="3603A292" w14:textId="77777777" w:rsidR="0004562B" w:rsidRDefault="0004562B" w:rsidP="0004562B">
      <w:pPr>
        <w:spacing w:after="0" w:line="240" w:lineRule="auto"/>
        <w:rPr>
          <w:rFonts w:eastAsia="Times New Roman" w:cstheme="minorHAnsi"/>
          <w:u w:val="single"/>
          <w:lang w:eastAsia="pl-PL"/>
        </w:rPr>
      </w:pPr>
    </w:p>
    <w:p w14:paraId="44808A2A" w14:textId="77777777" w:rsidR="0004562B" w:rsidRDefault="0004562B" w:rsidP="0004562B">
      <w:pPr>
        <w:spacing w:after="0" w:line="240" w:lineRule="auto"/>
        <w:rPr>
          <w:rFonts w:eastAsia="Times New Roman" w:cstheme="minorHAnsi"/>
          <w:u w:val="single"/>
          <w:lang w:eastAsia="pl-PL"/>
        </w:rPr>
      </w:pPr>
    </w:p>
    <w:p w14:paraId="6B76887C" w14:textId="34C0FB9B" w:rsidR="004B595B" w:rsidRPr="0004562B" w:rsidRDefault="00696613" w:rsidP="0004562B">
      <w:pPr>
        <w:spacing w:after="0" w:line="240" w:lineRule="auto"/>
        <w:rPr>
          <w:rFonts w:cstheme="minorHAnsi"/>
          <w:b/>
          <w:bCs/>
          <w:color w:val="000000" w:themeColor="text1"/>
        </w:rPr>
      </w:pPr>
      <w:r w:rsidRPr="0004562B">
        <w:rPr>
          <w:rFonts w:eastAsia="Times New Roman" w:cstheme="minorHAnsi"/>
          <w:u w:val="single"/>
          <w:lang w:eastAsia="pl-PL"/>
        </w:rPr>
        <w:t xml:space="preserve">Przedmiot zamówienia: </w:t>
      </w:r>
      <w:r w:rsidR="00285782" w:rsidRPr="0004562B">
        <w:rPr>
          <w:rFonts w:eastAsia="Times New Roman" w:cstheme="minorHAnsi"/>
          <w:bCs/>
          <w:lang w:eastAsia="pl-PL"/>
        </w:rPr>
        <w:t xml:space="preserve"> </w:t>
      </w:r>
      <w:r w:rsidR="004B595B" w:rsidRPr="0004562B">
        <w:rPr>
          <w:rFonts w:cstheme="minorHAnsi"/>
          <w:b/>
          <w:bCs/>
          <w:color w:val="000000" w:themeColor="text1"/>
        </w:rPr>
        <w:t>Dostawa wraz z rozładunkiem, wniesieniem, zainstalowaniem, uruchomieniem urządzenia oraz dostarczeniem instrukcji stanowiskowej wraz z jej wdrożeniem</w:t>
      </w:r>
      <w:r w:rsidR="005F6804">
        <w:rPr>
          <w:rFonts w:cstheme="minorHAnsi"/>
          <w:b/>
          <w:bCs/>
          <w:color w:val="000000" w:themeColor="text1"/>
        </w:rPr>
        <w:t>, z podziałem na 8</w:t>
      </w:r>
      <w:r w:rsidR="004B595B" w:rsidRPr="0004562B">
        <w:rPr>
          <w:rFonts w:cstheme="minorHAnsi"/>
          <w:b/>
          <w:bCs/>
          <w:color w:val="000000" w:themeColor="text1"/>
        </w:rPr>
        <w:t xml:space="preserve"> części </w:t>
      </w:r>
    </w:p>
    <w:p w14:paraId="12413FE8" w14:textId="77777777" w:rsidR="0004562B" w:rsidRDefault="0004562B" w:rsidP="0004562B">
      <w:pPr>
        <w:spacing w:after="0" w:line="240" w:lineRule="auto"/>
        <w:rPr>
          <w:rFonts w:cstheme="minorHAnsi"/>
          <w:b/>
        </w:rPr>
      </w:pPr>
    </w:p>
    <w:p w14:paraId="6C3D682B" w14:textId="77777777" w:rsidR="0004562B" w:rsidRDefault="0004562B" w:rsidP="0004562B">
      <w:pPr>
        <w:spacing w:after="0" w:line="240" w:lineRule="auto"/>
        <w:rPr>
          <w:rFonts w:cstheme="minorHAnsi"/>
          <w:b/>
        </w:rPr>
      </w:pPr>
    </w:p>
    <w:p w14:paraId="0AD21F01" w14:textId="77777777" w:rsidR="0004562B" w:rsidRDefault="0004562B" w:rsidP="0004562B">
      <w:pPr>
        <w:spacing w:after="0" w:line="240" w:lineRule="auto"/>
        <w:rPr>
          <w:rFonts w:cstheme="minorHAnsi"/>
          <w:b/>
        </w:rPr>
      </w:pPr>
    </w:p>
    <w:p w14:paraId="44BBF57C" w14:textId="29BFEF15" w:rsidR="004B595B" w:rsidRPr="0004562B" w:rsidRDefault="0004562B" w:rsidP="0004562B">
      <w:pPr>
        <w:spacing w:after="0" w:line="240" w:lineRule="auto"/>
        <w:rPr>
          <w:rFonts w:cstheme="minorHAnsi"/>
          <w:b/>
        </w:rPr>
      </w:pPr>
      <w:r w:rsidRPr="0004562B">
        <w:rPr>
          <w:rFonts w:cstheme="minorHAnsi"/>
          <w:b/>
        </w:rPr>
        <w:t>z</w:t>
      </w:r>
      <w:r w:rsidR="004B595B" w:rsidRPr="0004562B">
        <w:rPr>
          <w:rFonts w:cstheme="minorHAnsi"/>
          <w:b/>
        </w:rPr>
        <w:t>atwierdził:</w:t>
      </w:r>
    </w:p>
    <w:p w14:paraId="1EB58CB7" w14:textId="79C55DE6" w:rsidR="00F77C19" w:rsidRPr="0004562B" w:rsidRDefault="004B595B" w:rsidP="0004562B">
      <w:pPr>
        <w:spacing w:after="0" w:line="240" w:lineRule="auto"/>
        <w:rPr>
          <w:rFonts w:cstheme="minorHAnsi"/>
        </w:rPr>
      </w:pPr>
      <w:r w:rsidRPr="0004562B">
        <w:rPr>
          <w:rFonts w:cstheme="minorHAnsi"/>
          <w:b/>
        </w:rPr>
        <w:t>mgr Konrad Raczkowski - Kanclerz UMB - ……………………………………</w:t>
      </w:r>
      <w:r w:rsidR="00F77C19" w:rsidRPr="0004562B">
        <w:rPr>
          <w:rFonts w:cstheme="minorHAnsi"/>
        </w:rPr>
        <w:t xml:space="preserve"> </w:t>
      </w:r>
    </w:p>
    <w:p w14:paraId="35E40972" w14:textId="6B338E57" w:rsidR="00F77C19" w:rsidRPr="0004562B" w:rsidRDefault="00F77C19" w:rsidP="0004562B">
      <w:pPr>
        <w:spacing w:after="0" w:line="240" w:lineRule="auto"/>
        <w:rPr>
          <w:rFonts w:cstheme="minorHAnsi"/>
          <w:b/>
        </w:rPr>
      </w:pPr>
    </w:p>
    <w:p w14:paraId="27EC7606" w14:textId="77777777" w:rsidR="0004562B" w:rsidRDefault="0004562B" w:rsidP="0004562B">
      <w:pPr>
        <w:spacing w:after="0" w:line="240" w:lineRule="auto"/>
        <w:rPr>
          <w:rFonts w:eastAsia="Times New Roman" w:cstheme="minorHAnsi"/>
          <w:lang w:eastAsia="pl-PL"/>
        </w:rPr>
      </w:pPr>
    </w:p>
    <w:p w14:paraId="5C69D10D" w14:textId="38EEC678" w:rsidR="00D60B58" w:rsidRPr="0004562B" w:rsidRDefault="004B595B" w:rsidP="0004562B">
      <w:pPr>
        <w:spacing w:after="0" w:line="240" w:lineRule="auto"/>
        <w:rPr>
          <w:rFonts w:eastAsia="Times New Roman" w:cstheme="minorHAnsi"/>
          <w:lang w:eastAsia="pl-PL"/>
        </w:rPr>
      </w:pPr>
      <w:r w:rsidRPr="0004562B">
        <w:rPr>
          <w:rFonts w:eastAsia="Times New Roman" w:cstheme="minorHAnsi"/>
          <w:lang w:eastAsia="pl-PL"/>
        </w:rPr>
        <w:t>s</w:t>
      </w:r>
      <w:r w:rsidR="00D60B58" w:rsidRPr="0004562B">
        <w:rPr>
          <w:rFonts w:eastAsia="Times New Roman" w:cstheme="minorHAnsi"/>
          <w:lang w:eastAsia="pl-PL"/>
        </w:rPr>
        <w:t>porz</w:t>
      </w:r>
      <w:r w:rsidR="0004562B" w:rsidRPr="0004562B">
        <w:rPr>
          <w:rFonts w:eastAsia="Times New Roman" w:cstheme="minorHAnsi"/>
          <w:lang w:eastAsia="pl-PL"/>
        </w:rPr>
        <w:t>ądził</w:t>
      </w:r>
      <w:r w:rsidR="00D60B58" w:rsidRPr="0004562B">
        <w:rPr>
          <w:rFonts w:eastAsia="Times New Roman" w:cstheme="minorHAnsi"/>
          <w:lang w:eastAsia="pl-PL"/>
        </w:rPr>
        <w:t xml:space="preserve">: </w:t>
      </w:r>
    </w:p>
    <w:p w14:paraId="39FC13B3" w14:textId="77777777" w:rsidR="0004562B" w:rsidRDefault="0004562B" w:rsidP="0004562B">
      <w:pPr>
        <w:spacing w:after="0" w:line="240" w:lineRule="auto"/>
        <w:rPr>
          <w:rFonts w:eastAsia="Times New Roman" w:cstheme="minorHAnsi"/>
          <w:lang w:eastAsia="pl-PL"/>
        </w:rPr>
      </w:pPr>
    </w:p>
    <w:p w14:paraId="168C858F" w14:textId="77777777" w:rsidR="0004562B" w:rsidRDefault="0004562B" w:rsidP="0004562B">
      <w:pPr>
        <w:spacing w:after="0" w:line="240" w:lineRule="auto"/>
        <w:rPr>
          <w:rFonts w:eastAsia="Times New Roman" w:cstheme="minorHAnsi"/>
          <w:lang w:eastAsia="pl-PL"/>
        </w:rPr>
      </w:pPr>
    </w:p>
    <w:p w14:paraId="4343D05F" w14:textId="1B9D9AE4" w:rsidR="0004562B" w:rsidRPr="0004562B" w:rsidRDefault="004B595B" w:rsidP="0004562B">
      <w:pPr>
        <w:spacing w:after="0" w:line="240" w:lineRule="auto"/>
        <w:rPr>
          <w:rFonts w:eastAsia="Times New Roman" w:cstheme="minorHAnsi"/>
          <w:lang w:eastAsia="pl-PL"/>
        </w:rPr>
      </w:pPr>
      <w:r w:rsidRPr="0004562B">
        <w:rPr>
          <w:rFonts w:eastAsia="Times New Roman" w:cstheme="minorHAnsi"/>
          <w:lang w:eastAsia="pl-PL"/>
        </w:rPr>
        <w:t>s</w:t>
      </w:r>
      <w:r w:rsidR="00D60B58" w:rsidRPr="0004562B">
        <w:rPr>
          <w:rFonts w:eastAsia="Times New Roman" w:cstheme="minorHAnsi"/>
          <w:lang w:eastAsia="pl-PL"/>
        </w:rPr>
        <w:t xml:space="preserve">prawdził: </w:t>
      </w:r>
    </w:p>
    <w:p w14:paraId="35788B10" w14:textId="77777777" w:rsidR="0004562B" w:rsidRDefault="0004562B" w:rsidP="0004562B">
      <w:pPr>
        <w:spacing w:after="0" w:line="240" w:lineRule="auto"/>
        <w:rPr>
          <w:rFonts w:eastAsia="Times New Roman" w:cstheme="minorHAnsi"/>
          <w:b/>
        </w:rPr>
      </w:pPr>
    </w:p>
    <w:p w14:paraId="6C7BB835" w14:textId="77777777" w:rsidR="0004562B" w:rsidRDefault="0004562B" w:rsidP="0004562B">
      <w:pPr>
        <w:spacing w:after="0" w:line="240" w:lineRule="auto"/>
        <w:rPr>
          <w:rFonts w:eastAsia="Times New Roman" w:cstheme="minorHAnsi"/>
          <w:b/>
        </w:rPr>
      </w:pPr>
    </w:p>
    <w:p w14:paraId="6156A976" w14:textId="77777777" w:rsidR="0004562B" w:rsidRDefault="0004562B" w:rsidP="0004562B">
      <w:pPr>
        <w:spacing w:after="0" w:line="240" w:lineRule="auto"/>
        <w:rPr>
          <w:rFonts w:eastAsia="Times New Roman" w:cstheme="minorHAnsi"/>
          <w:b/>
        </w:rPr>
      </w:pPr>
    </w:p>
    <w:p w14:paraId="54AFF666" w14:textId="77777777" w:rsidR="0004562B" w:rsidRDefault="0004562B" w:rsidP="0004562B">
      <w:pPr>
        <w:spacing w:after="0" w:line="240" w:lineRule="auto"/>
        <w:rPr>
          <w:rFonts w:eastAsia="Times New Roman" w:cstheme="minorHAnsi"/>
          <w:b/>
        </w:rPr>
      </w:pPr>
    </w:p>
    <w:p w14:paraId="2FE174DD" w14:textId="77777777" w:rsidR="00E25C55" w:rsidRDefault="00E25C55" w:rsidP="0004562B">
      <w:pPr>
        <w:spacing w:after="0" w:line="240" w:lineRule="auto"/>
        <w:rPr>
          <w:rFonts w:eastAsia="Times New Roman" w:cstheme="minorHAnsi"/>
          <w:b/>
        </w:rPr>
      </w:pPr>
    </w:p>
    <w:p w14:paraId="774D172D" w14:textId="77777777" w:rsidR="00E25C55" w:rsidRDefault="00E25C55" w:rsidP="0004562B">
      <w:pPr>
        <w:spacing w:after="0" w:line="240" w:lineRule="auto"/>
        <w:rPr>
          <w:rFonts w:eastAsia="Times New Roman" w:cstheme="minorHAnsi"/>
          <w:b/>
        </w:rPr>
      </w:pPr>
    </w:p>
    <w:p w14:paraId="7FC7CBD7" w14:textId="5F7D5244" w:rsidR="00285782" w:rsidRPr="0004562B" w:rsidRDefault="00D60B58" w:rsidP="0004562B">
      <w:pPr>
        <w:spacing w:after="0" w:line="240" w:lineRule="auto"/>
        <w:rPr>
          <w:rFonts w:eastAsia="Times New Roman" w:cstheme="minorHAnsi"/>
          <w:b/>
          <w:i/>
          <w:color w:val="0000FF"/>
          <w:lang w:eastAsia="pl-PL"/>
        </w:rPr>
      </w:pPr>
      <w:r w:rsidRPr="0004562B">
        <w:rPr>
          <w:rFonts w:eastAsia="Times New Roman" w:cstheme="minorHAnsi"/>
          <w:b/>
        </w:rPr>
        <w:t xml:space="preserve">Oferta, dokumenty i oświadczenia muszą być złożone pod rygorem nieważności w formie elektronicznej (opatrzonej kwalifikowanym podpisem elektronicznym) za pośrednictwem Platformy dostępnej pod </w:t>
      </w:r>
      <w:r w:rsidRPr="0004562B">
        <w:rPr>
          <w:rFonts w:eastAsia="Times New Roman" w:cstheme="minorHAnsi"/>
          <w:b/>
          <w:color w:val="000000" w:themeColor="text1"/>
        </w:rPr>
        <w:t xml:space="preserve">adresem </w:t>
      </w:r>
      <w:r w:rsidRPr="0004562B">
        <w:rPr>
          <w:rFonts w:eastAsia="Times New Roman" w:cstheme="minorHAnsi"/>
          <w:b/>
          <w:i/>
          <w:color w:val="5B9BD5" w:themeColor="accent1"/>
          <w:lang w:eastAsia="pl-PL"/>
        </w:rPr>
        <w:t>https://platformazakupowa.pl/pn/umb</w:t>
      </w:r>
    </w:p>
    <w:p w14:paraId="7B8F7732" w14:textId="77777777" w:rsidR="0004562B" w:rsidRDefault="0004562B">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0F423F9F" w:rsidR="00537958" w:rsidRPr="0004562B" w:rsidRDefault="00AC20D0" w:rsidP="0004562B">
      <w:pPr>
        <w:suppressAutoHyphens/>
        <w:spacing w:after="0"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04562B" w14:paraId="1C53CA6A" w14:textId="77777777" w:rsidTr="00115B9A">
        <w:tc>
          <w:tcPr>
            <w:tcW w:w="1413" w:type="dxa"/>
          </w:tcPr>
          <w:p w14:paraId="67554F1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w:t>
            </w:r>
          </w:p>
        </w:tc>
        <w:tc>
          <w:tcPr>
            <w:tcW w:w="7649" w:type="dxa"/>
          </w:tcPr>
          <w:p w14:paraId="4EC951CB" w14:textId="77777777" w:rsidR="006035D1" w:rsidRPr="0004562B" w:rsidRDefault="006035D1" w:rsidP="0004562B">
            <w:pPr>
              <w:suppressAutoHyphens/>
              <w:spacing w:line="240" w:lineRule="auto"/>
              <w:rPr>
                <w:rFonts w:eastAsia="Times New Roman" w:cstheme="minorHAnsi"/>
                <w:color w:val="000000" w:themeColor="text1"/>
                <w:lang w:val="cs-CZ" w:eastAsia="ar-SA"/>
              </w:rPr>
            </w:pPr>
            <w:r w:rsidRPr="0004562B">
              <w:rPr>
                <w:rFonts w:eastAsia="Times New Roman" w:cstheme="minorHAnsi"/>
                <w:bCs/>
                <w:color w:val="000000" w:themeColor="text1"/>
                <w:lang w:val="cs-CZ" w:eastAsia="ar-SA"/>
              </w:rPr>
              <w:t>Nazwa i adres Zamawiającego</w:t>
            </w:r>
          </w:p>
        </w:tc>
      </w:tr>
      <w:tr w:rsidR="006035D1" w:rsidRPr="0004562B" w14:paraId="19C28903" w14:textId="77777777" w:rsidTr="00115B9A">
        <w:tc>
          <w:tcPr>
            <w:tcW w:w="1413" w:type="dxa"/>
          </w:tcPr>
          <w:p w14:paraId="55890D0A"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II</w:t>
            </w:r>
          </w:p>
        </w:tc>
        <w:tc>
          <w:tcPr>
            <w:tcW w:w="7649" w:type="dxa"/>
          </w:tcPr>
          <w:p w14:paraId="05C60BE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04562B" w14:paraId="24CE0A03" w14:textId="77777777" w:rsidTr="00115B9A">
        <w:tc>
          <w:tcPr>
            <w:tcW w:w="1413" w:type="dxa"/>
          </w:tcPr>
          <w:p w14:paraId="570EFC80"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III</w:t>
            </w:r>
          </w:p>
        </w:tc>
        <w:tc>
          <w:tcPr>
            <w:tcW w:w="7649" w:type="dxa"/>
          </w:tcPr>
          <w:p w14:paraId="74F98E1E" w14:textId="6952FC7D"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Tryb udzielenia zamówienia</w:t>
            </w:r>
            <w:r w:rsidR="00B403C9" w:rsidRPr="0004562B">
              <w:rPr>
                <w:rFonts w:eastAsia="Times New Roman" w:cstheme="minorHAnsi"/>
                <w:bCs/>
                <w:color w:val="000000" w:themeColor="text1"/>
                <w:lang w:val="cs-CZ" w:eastAsia="ar-SA"/>
              </w:rPr>
              <w:t xml:space="preserve"> i źródło finansowania</w:t>
            </w:r>
          </w:p>
        </w:tc>
      </w:tr>
      <w:tr w:rsidR="006035D1" w:rsidRPr="0004562B" w14:paraId="314600FE" w14:textId="77777777" w:rsidTr="00115B9A">
        <w:tc>
          <w:tcPr>
            <w:tcW w:w="1413" w:type="dxa"/>
          </w:tcPr>
          <w:p w14:paraId="0F62EB56"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IV</w:t>
            </w:r>
          </w:p>
        </w:tc>
        <w:tc>
          <w:tcPr>
            <w:tcW w:w="7649" w:type="dxa"/>
          </w:tcPr>
          <w:p w14:paraId="60EAF857"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przedmiotu zamówienia</w:t>
            </w:r>
          </w:p>
        </w:tc>
      </w:tr>
      <w:tr w:rsidR="006035D1" w:rsidRPr="0004562B" w14:paraId="040163D6" w14:textId="77777777" w:rsidTr="00115B9A">
        <w:tc>
          <w:tcPr>
            <w:tcW w:w="1413" w:type="dxa"/>
          </w:tcPr>
          <w:p w14:paraId="65A0CC8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w:t>
            </w:r>
          </w:p>
        </w:tc>
        <w:tc>
          <w:tcPr>
            <w:tcW w:w="7649" w:type="dxa"/>
          </w:tcPr>
          <w:p w14:paraId="64D2BF4A"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Informacja o przedmiotowych środkach dowodowych</w:t>
            </w:r>
          </w:p>
        </w:tc>
      </w:tr>
      <w:tr w:rsidR="006035D1" w:rsidRPr="0004562B" w14:paraId="662EC1CE" w14:textId="77777777" w:rsidTr="00115B9A">
        <w:tc>
          <w:tcPr>
            <w:tcW w:w="1413" w:type="dxa"/>
          </w:tcPr>
          <w:p w14:paraId="445FB613"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w:t>
            </w:r>
          </w:p>
        </w:tc>
        <w:tc>
          <w:tcPr>
            <w:tcW w:w="7649" w:type="dxa"/>
          </w:tcPr>
          <w:p w14:paraId="26D8CC9F"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realizacji zamówienia</w:t>
            </w:r>
          </w:p>
        </w:tc>
      </w:tr>
      <w:tr w:rsidR="006035D1" w:rsidRPr="0004562B" w14:paraId="6D84E685" w14:textId="77777777" w:rsidTr="00115B9A">
        <w:tc>
          <w:tcPr>
            <w:tcW w:w="1413" w:type="dxa"/>
          </w:tcPr>
          <w:p w14:paraId="2ACDF81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VII</w:t>
            </w:r>
          </w:p>
        </w:tc>
        <w:tc>
          <w:tcPr>
            <w:tcW w:w="7649" w:type="dxa"/>
          </w:tcPr>
          <w:p w14:paraId="3AB28429"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04562B" w14:paraId="1EC8A818" w14:textId="77777777" w:rsidTr="00115B9A">
        <w:tc>
          <w:tcPr>
            <w:tcW w:w="1413" w:type="dxa"/>
          </w:tcPr>
          <w:p w14:paraId="1E8C5D0D"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VIII</w:t>
            </w:r>
          </w:p>
        </w:tc>
        <w:tc>
          <w:tcPr>
            <w:tcW w:w="7649" w:type="dxa"/>
          </w:tcPr>
          <w:p w14:paraId="09DA8262" w14:textId="3B40C04A"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Informacja o warunkach udziału w postępowaniu o udzielenie zamówienia wraz </w:t>
            </w:r>
            <w:r w:rsidR="0004562B" w:rsidRPr="0004562B">
              <w:rPr>
                <w:rFonts w:eastAsia="Times New Roman" w:cstheme="minorHAnsi"/>
                <w:bCs/>
                <w:color w:val="000000" w:themeColor="text1"/>
                <w:lang w:val="cs-CZ" w:eastAsia="ar-SA"/>
              </w:rPr>
              <w:br/>
            </w:r>
            <w:r w:rsidRPr="0004562B">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04562B" w14:paraId="771DFACB" w14:textId="77777777" w:rsidTr="00115B9A">
        <w:tc>
          <w:tcPr>
            <w:tcW w:w="1413" w:type="dxa"/>
          </w:tcPr>
          <w:p w14:paraId="12E566EE"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IX</w:t>
            </w:r>
          </w:p>
        </w:tc>
        <w:tc>
          <w:tcPr>
            <w:tcW w:w="7649" w:type="dxa"/>
          </w:tcPr>
          <w:p w14:paraId="05AA738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04562B" w14:paraId="655EB5A5" w14:textId="77777777" w:rsidTr="00115B9A">
        <w:tc>
          <w:tcPr>
            <w:tcW w:w="1413" w:type="dxa"/>
          </w:tcPr>
          <w:p w14:paraId="542B434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w:t>
            </w:r>
          </w:p>
        </w:tc>
        <w:tc>
          <w:tcPr>
            <w:tcW w:w="7649" w:type="dxa"/>
          </w:tcPr>
          <w:p w14:paraId="1AC07BE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Wskazanie osób uprawnionych do komunikowania się z wykonawcami</w:t>
            </w:r>
          </w:p>
        </w:tc>
      </w:tr>
      <w:tr w:rsidR="006035D1" w:rsidRPr="0004562B" w14:paraId="7AAB0010" w14:textId="77777777" w:rsidTr="00115B9A">
        <w:tc>
          <w:tcPr>
            <w:tcW w:w="1413" w:type="dxa"/>
          </w:tcPr>
          <w:p w14:paraId="7D6B5B85"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w:t>
            </w:r>
          </w:p>
        </w:tc>
        <w:tc>
          <w:tcPr>
            <w:tcW w:w="7649" w:type="dxa"/>
          </w:tcPr>
          <w:p w14:paraId="1AA302B1"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związania ofertą</w:t>
            </w:r>
          </w:p>
        </w:tc>
      </w:tr>
      <w:tr w:rsidR="006035D1" w:rsidRPr="0004562B" w14:paraId="27E5977C" w14:textId="77777777" w:rsidTr="00115B9A">
        <w:tc>
          <w:tcPr>
            <w:tcW w:w="1413" w:type="dxa"/>
          </w:tcPr>
          <w:p w14:paraId="0D2E55C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 xml:space="preserve">Część XII  </w:t>
            </w:r>
          </w:p>
        </w:tc>
        <w:tc>
          <w:tcPr>
            <w:tcW w:w="7649" w:type="dxa"/>
          </w:tcPr>
          <w:p w14:paraId="459CB557"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Wymagania dotyczące wadium  </w:t>
            </w:r>
          </w:p>
        </w:tc>
      </w:tr>
      <w:tr w:rsidR="006035D1" w:rsidRPr="0004562B" w14:paraId="2D864EC0" w14:textId="77777777" w:rsidTr="00115B9A">
        <w:tc>
          <w:tcPr>
            <w:tcW w:w="1413" w:type="dxa"/>
          </w:tcPr>
          <w:p w14:paraId="2DF13176"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 xml:space="preserve">Część XIII   </w:t>
            </w:r>
          </w:p>
        </w:tc>
        <w:tc>
          <w:tcPr>
            <w:tcW w:w="7649" w:type="dxa"/>
          </w:tcPr>
          <w:p w14:paraId="1903454D"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sposobu przygotowywania oferty</w:t>
            </w:r>
          </w:p>
        </w:tc>
      </w:tr>
      <w:tr w:rsidR="006035D1" w:rsidRPr="0004562B" w14:paraId="4110DCA8" w14:textId="77777777" w:rsidTr="00115B9A">
        <w:tc>
          <w:tcPr>
            <w:tcW w:w="1413" w:type="dxa"/>
          </w:tcPr>
          <w:p w14:paraId="1487E2E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XIV</w:t>
            </w:r>
          </w:p>
        </w:tc>
        <w:tc>
          <w:tcPr>
            <w:tcW w:w="7649" w:type="dxa"/>
          </w:tcPr>
          <w:p w14:paraId="3C19B3B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Sposób oraz termin składania ofert</w:t>
            </w:r>
          </w:p>
        </w:tc>
      </w:tr>
      <w:tr w:rsidR="006035D1" w:rsidRPr="0004562B" w14:paraId="0FC02219" w14:textId="77777777" w:rsidTr="00115B9A">
        <w:tc>
          <w:tcPr>
            <w:tcW w:w="1413" w:type="dxa"/>
          </w:tcPr>
          <w:p w14:paraId="3EEDFD10"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w:t>
            </w:r>
          </w:p>
        </w:tc>
        <w:tc>
          <w:tcPr>
            <w:tcW w:w="7649" w:type="dxa"/>
          </w:tcPr>
          <w:p w14:paraId="4B12151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Termin otwarcia ofert</w:t>
            </w:r>
          </w:p>
        </w:tc>
      </w:tr>
      <w:tr w:rsidR="006035D1" w:rsidRPr="0004562B" w14:paraId="06E71CBC" w14:textId="77777777" w:rsidTr="00115B9A">
        <w:tc>
          <w:tcPr>
            <w:tcW w:w="1413" w:type="dxa"/>
          </w:tcPr>
          <w:p w14:paraId="58E8CD88"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w:t>
            </w:r>
          </w:p>
        </w:tc>
        <w:tc>
          <w:tcPr>
            <w:tcW w:w="7649" w:type="dxa"/>
          </w:tcPr>
          <w:p w14:paraId="7621B9F0"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Sposób obliczenia ceny</w:t>
            </w:r>
          </w:p>
        </w:tc>
      </w:tr>
      <w:tr w:rsidR="006035D1" w:rsidRPr="0004562B" w14:paraId="050A931C" w14:textId="77777777" w:rsidTr="00115B9A">
        <w:tc>
          <w:tcPr>
            <w:tcW w:w="1413" w:type="dxa"/>
          </w:tcPr>
          <w:p w14:paraId="6B46052D"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XVII</w:t>
            </w:r>
          </w:p>
        </w:tc>
        <w:tc>
          <w:tcPr>
            <w:tcW w:w="7649" w:type="dxa"/>
          </w:tcPr>
          <w:p w14:paraId="784187FB"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Opis kryteriów oceny ofert wraz z podaniem wag tych kryteriów i sposobu oceny ofert</w:t>
            </w:r>
          </w:p>
        </w:tc>
      </w:tr>
      <w:tr w:rsidR="006035D1" w:rsidRPr="0004562B" w14:paraId="76264DD7" w14:textId="77777777" w:rsidTr="00115B9A">
        <w:tc>
          <w:tcPr>
            <w:tcW w:w="1413" w:type="dxa"/>
          </w:tcPr>
          <w:p w14:paraId="01BA5472"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XVIII</w:t>
            </w:r>
          </w:p>
        </w:tc>
        <w:tc>
          <w:tcPr>
            <w:tcW w:w="7649" w:type="dxa"/>
          </w:tcPr>
          <w:p w14:paraId="64464086" w14:textId="3E1DA76E"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 xml:space="preserve">Informacja o formalnościach, jakie muszą zostać dopełnione po wyborze oferty </w:t>
            </w:r>
            <w:r w:rsidR="0004562B" w:rsidRPr="0004562B">
              <w:rPr>
                <w:rFonts w:eastAsia="Times New Roman" w:cstheme="minorHAnsi"/>
                <w:bCs/>
                <w:color w:val="000000" w:themeColor="text1"/>
                <w:lang w:val="cs-CZ" w:eastAsia="ar-SA"/>
              </w:rPr>
              <w:br/>
            </w:r>
            <w:r w:rsidRPr="0004562B">
              <w:rPr>
                <w:rFonts w:eastAsia="Times New Roman" w:cstheme="minorHAnsi"/>
                <w:bCs/>
                <w:color w:val="000000" w:themeColor="text1"/>
                <w:lang w:val="cs-CZ" w:eastAsia="ar-SA"/>
              </w:rPr>
              <w:t>w celu zawarcia umowy w sprawie zamówienia publicznego</w:t>
            </w:r>
          </w:p>
        </w:tc>
      </w:tr>
      <w:tr w:rsidR="006035D1" w:rsidRPr="0004562B" w14:paraId="2DF1DD43" w14:textId="77777777" w:rsidTr="00115B9A">
        <w:tc>
          <w:tcPr>
            <w:tcW w:w="1413" w:type="dxa"/>
          </w:tcPr>
          <w:p w14:paraId="368516E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XIX</w:t>
            </w:r>
          </w:p>
        </w:tc>
        <w:tc>
          <w:tcPr>
            <w:tcW w:w="7649" w:type="dxa"/>
          </w:tcPr>
          <w:p w14:paraId="2ACDA2F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04562B" w14:paraId="33977772" w14:textId="77777777" w:rsidTr="00115B9A">
        <w:tc>
          <w:tcPr>
            <w:tcW w:w="1413" w:type="dxa"/>
          </w:tcPr>
          <w:p w14:paraId="32C20CA9"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w:t>
            </w:r>
          </w:p>
        </w:tc>
        <w:tc>
          <w:tcPr>
            <w:tcW w:w="7649" w:type="dxa"/>
          </w:tcPr>
          <w:p w14:paraId="596C8782"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Pouczenie o środkach ochrony prawnej przysługujących wykonawcy</w:t>
            </w:r>
          </w:p>
        </w:tc>
      </w:tr>
      <w:tr w:rsidR="006035D1" w:rsidRPr="0004562B" w14:paraId="1A342333" w14:textId="77777777" w:rsidTr="00115B9A">
        <w:tc>
          <w:tcPr>
            <w:tcW w:w="1413" w:type="dxa"/>
          </w:tcPr>
          <w:p w14:paraId="54CE157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w:t>
            </w:r>
          </w:p>
        </w:tc>
        <w:tc>
          <w:tcPr>
            <w:tcW w:w="7649" w:type="dxa"/>
          </w:tcPr>
          <w:p w14:paraId="011B951D"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Informacje dotyczące zabezpieczenia należytego wykonania umowy</w:t>
            </w:r>
          </w:p>
        </w:tc>
      </w:tr>
      <w:tr w:rsidR="006035D1" w:rsidRPr="0004562B" w14:paraId="2B81A635" w14:textId="77777777" w:rsidTr="00115B9A">
        <w:tc>
          <w:tcPr>
            <w:tcW w:w="1413" w:type="dxa"/>
          </w:tcPr>
          <w:p w14:paraId="5D370EB4"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XXII</w:t>
            </w:r>
          </w:p>
        </w:tc>
        <w:tc>
          <w:tcPr>
            <w:tcW w:w="7649" w:type="dxa"/>
          </w:tcPr>
          <w:p w14:paraId="243BF70E"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04562B" w14:paraId="22398459" w14:textId="77777777" w:rsidTr="00115B9A">
        <w:tc>
          <w:tcPr>
            <w:tcW w:w="1413" w:type="dxa"/>
          </w:tcPr>
          <w:p w14:paraId="27D21C18"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XXIII</w:t>
            </w:r>
          </w:p>
        </w:tc>
        <w:tc>
          <w:tcPr>
            <w:tcW w:w="7649" w:type="dxa"/>
          </w:tcPr>
          <w:p w14:paraId="428C7A38"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Pozostałe informacje</w:t>
            </w:r>
          </w:p>
        </w:tc>
      </w:tr>
      <w:tr w:rsidR="006035D1" w:rsidRPr="0004562B" w14:paraId="7B95447A" w14:textId="77777777" w:rsidTr="00115B9A">
        <w:tc>
          <w:tcPr>
            <w:tcW w:w="1413" w:type="dxa"/>
          </w:tcPr>
          <w:p w14:paraId="1397012F" w14:textId="77777777" w:rsidR="006035D1" w:rsidRPr="0004562B" w:rsidRDefault="006035D1" w:rsidP="0004562B">
            <w:pPr>
              <w:suppressAutoHyphens/>
              <w:spacing w:line="240" w:lineRule="auto"/>
              <w:rPr>
                <w:rFonts w:eastAsia="Times New Roman" w:cstheme="minorHAnsi"/>
                <w:b/>
                <w:color w:val="000000" w:themeColor="text1"/>
                <w:lang w:eastAsia="ar-SA"/>
              </w:rPr>
            </w:pPr>
            <w:r w:rsidRPr="0004562B">
              <w:rPr>
                <w:rFonts w:eastAsia="Times New Roman" w:cstheme="minorHAnsi"/>
                <w:b/>
                <w:color w:val="000000" w:themeColor="text1"/>
                <w:lang w:eastAsia="ar-SA"/>
              </w:rPr>
              <w:t>Część XXIV</w:t>
            </w:r>
          </w:p>
        </w:tc>
        <w:tc>
          <w:tcPr>
            <w:tcW w:w="7649" w:type="dxa"/>
          </w:tcPr>
          <w:p w14:paraId="23151A0E" w14:textId="77777777" w:rsidR="006035D1" w:rsidRPr="0004562B" w:rsidRDefault="006035D1" w:rsidP="0004562B">
            <w:pPr>
              <w:suppressAutoHyphens/>
              <w:spacing w:line="240" w:lineRule="auto"/>
              <w:rPr>
                <w:rFonts w:eastAsia="Times New Roman" w:cstheme="minorHAnsi"/>
                <w:bCs/>
                <w:color w:val="000000" w:themeColor="text1"/>
                <w:lang w:val="cs-CZ" w:eastAsia="ar-SA"/>
              </w:rPr>
            </w:pPr>
            <w:r w:rsidRPr="0004562B">
              <w:rPr>
                <w:rFonts w:eastAsia="Times New Roman" w:cstheme="minorHAnsi"/>
                <w:bCs/>
                <w:color w:val="000000" w:themeColor="text1"/>
                <w:lang w:val="cs-CZ" w:eastAsia="ar-SA"/>
              </w:rPr>
              <w:t>Załączniki do SWZ</w:t>
            </w:r>
          </w:p>
        </w:tc>
      </w:tr>
    </w:tbl>
    <w:p w14:paraId="60DB8631" w14:textId="77777777" w:rsidR="00285782" w:rsidRPr="0004562B" w:rsidRDefault="00285782" w:rsidP="0004562B">
      <w:pPr>
        <w:pStyle w:val="Nagwek1"/>
        <w:spacing w:after="0"/>
        <w:rPr>
          <w:rFonts w:cstheme="minorHAnsi"/>
          <w:sz w:val="22"/>
          <w:szCs w:val="22"/>
        </w:rPr>
      </w:pPr>
    </w:p>
    <w:p w14:paraId="0CF0DB61" w14:textId="77777777" w:rsidR="00285782" w:rsidRPr="0004562B" w:rsidRDefault="00285782" w:rsidP="0004562B">
      <w:pPr>
        <w:spacing w:after="0" w:line="240" w:lineRule="auto"/>
        <w:rPr>
          <w:rFonts w:eastAsia="Times New Roman" w:cstheme="minorHAnsi"/>
          <w:b/>
          <w:lang w:eastAsia="ar-SA"/>
        </w:rPr>
      </w:pPr>
      <w:r w:rsidRPr="0004562B">
        <w:rPr>
          <w:rFonts w:cstheme="minorHAnsi"/>
        </w:rPr>
        <w:br w:type="page"/>
      </w:r>
    </w:p>
    <w:p w14:paraId="08752803" w14:textId="60B7F9A3" w:rsidR="00FE25A0" w:rsidRPr="0004562B" w:rsidRDefault="00604221" w:rsidP="0004562B">
      <w:pPr>
        <w:pStyle w:val="Nagwek1"/>
        <w:spacing w:after="0"/>
        <w:rPr>
          <w:rFonts w:cstheme="minorHAnsi"/>
          <w:sz w:val="22"/>
          <w:szCs w:val="22"/>
        </w:rPr>
      </w:pPr>
      <w:r w:rsidRPr="0004562B">
        <w:rPr>
          <w:rFonts w:cstheme="minorHAnsi"/>
          <w:sz w:val="22"/>
          <w:szCs w:val="22"/>
        </w:rPr>
        <w:lastRenderedPageBreak/>
        <w:t xml:space="preserve">CZĘŚĆ </w:t>
      </w:r>
      <w:r w:rsidR="00FE25A0" w:rsidRPr="0004562B">
        <w:rPr>
          <w:rFonts w:cstheme="minorHAnsi"/>
          <w:sz w:val="22"/>
          <w:szCs w:val="22"/>
        </w:rPr>
        <w:t>I.  Nazwa i adres Zamawiającego</w:t>
      </w:r>
    </w:p>
    <w:p w14:paraId="4C759328" w14:textId="77777777" w:rsidR="00252509" w:rsidRPr="0004562B" w:rsidRDefault="00FE25A0" w:rsidP="0004562B">
      <w:pPr>
        <w:suppressAutoHyphens/>
        <w:spacing w:after="0" w:line="240" w:lineRule="auto"/>
        <w:rPr>
          <w:rFonts w:eastAsia="Times New Roman" w:cstheme="minorHAnsi"/>
          <w:lang w:eastAsia="ar-SA"/>
        </w:rPr>
      </w:pPr>
      <w:r w:rsidRPr="0004562B">
        <w:rPr>
          <w:rFonts w:eastAsia="Times New Roman" w:cstheme="minorHAnsi"/>
          <w:lang w:eastAsia="ar-SA"/>
        </w:rPr>
        <w:t>Zamawiający: UNIWE</w:t>
      </w:r>
      <w:r w:rsidR="00B203CD" w:rsidRPr="0004562B">
        <w:rPr>
          <w:rFonts w:eastAsia="Times New Roman" w:cstheme="minorHAnsi"/>
          <w:lang w:eastAsia="ar-SA"/>
        </w:rPr>
        <w:t xml:space="preserve">RSYTET MEDYCZNY w Białymstoku, </w:t>
      </w:r>
      <w:r w:rsidRPr="0004562B">
        <w:rPr>
          <w:rFonts w:eastAsia="Times New Roman" w:cstheme="minorHAnsi"/>
          <w:lang w:eastAsia="ar-SA"/>
        </w:rPr>
        <w:t>ul. Jana Kilińskiego 1</w:t>
      </w:r>
      <w:r w:rsidR="00C557E4" w:rsidRPr="0004562B">
        <w:rPr>
          <w:rFonts w:eastAsia="Times New Roman" w:cstheme="minorHAnsi"/>
          <w:lang w:eastAsia="ar-SA"/>
        </w:rPr>
        <w:t xml:space="preserve">, </w:t>
      </w:r>
      <w:r w:rsidR="00252509" w:rsidRPr="0004562B">
        <w:rPr>
          <w:rFonts w:eastAsia="Times New Roman" w:cstheme="minorHAnsi"/>
          <w:lang w:eastAsia="ar-SA"/>
        </w:rPr>
        <w:t>15-089 Białystok</w:t>
      </w:r>
    </w:p>
    <w:p w14:paraId="61C745EA" w14:textId="77777777" w:rsidR="00B43EED" w:rsidRPr="0004562B" w:rsidRDefault="00252509" w:rsidP="0004562B">
      <w:pPr>
        <w:suppressAutoHyphens/>
        <w:spacing w:after="0" w:line="240" w:lineRule="auto"/>
        <w:rPr>
          <w:rFonts w:eastAsia="Times New Roman" w:cstheme="minorHAnsi"/>
          <w:lang w:eastAsia="ar-SA"/>
        </w:rPr>
      </w:pPr>
      <w:r w:rsidRPr="0004562B">
        <w:rPr>
          <w:rFonts w:eastAsia="Times New Roman" w:cstheme="minorHAnsi"/>
          <w:lang w:eastAsia="ar-SA"/>
        </w:rPr>
        <w:t xml:space="preserve">tel. 85 748 56 25, 85 748 55 39, 85 748 55 50, 85 748 56 26, 85 748 56 40, 85 748 57 39, 85 748 54 43, </w:t>
      </w:r>
    </w:p>
    <w:p w14:paraId="423817C1" w14:textId="34D20870" w:rsidR="00252509" w:rsidRPr="0004562B" w:rsidRDefault="00252509" w:rsidP="0004562B">
      <w:pPr>
        <w:suppressAutoHyphens/>
        <w:spacing w:after="0" w:line="240" w:lineRule="auto"/>
        <w:rPr>
          <w:rFonts w:eastAsia="Times New Roman" w:cstheme="minorHAnsi"/>
          <w:lang w:eastAsia="ar-SA"/>
        </w:rPr>
      </w:pPr>
      <w:r w:rsidRPr="0004562B">
        <w:rPr>
          <w:rFonts w:eastAsia="Times New Roman" w:cstheme="minorHAnsi"/>
          <w:lang w:eastAsia="ar-SA"/>
        </w:rPr>
        <w:t>85 686 51 37</w:t>
      </w:r>
    </w:p>
    <w:p w14:paraId="5CF07FAD" w14:textId="51CA87C4" w:rsidR="003016E5" w:rsidRPr="0004562B" w:rsidRDefault="00C227A3" w:rsidP="0004562B">
      <w:pPr>
        <w:suppressAutoHyphens/>
        <w:spacing w:after="0" w:line="240" w:lineRule="auto"/>
        <w:rPr>
          <w:rFonts w:eastAsia="Times New Roman" w:cstheme="minorHAnsi"/>
          <w:lang w:eastAsia="ar-SA"/>
        </w:rPr>
      </w:pPr>
      <w:r w:rsidRPr="0004562B">
        <w:rPr>
          <w:rFonts w:eastAsia="Times New Roman" w:cstheme="minorHAnsi"/>
          <w:lang w:eastAsia="ar-SA"/>
        </w:rPr>
        <w:t>adres poczty elektronicznej</w:t>
      </w:r>
      <w:r w:rsidR="00347C7E" w:rsidRPr="0004562B">
        <w:rPr>
          <w:rFonts w:eastAsia="Times New Roman" w:cstheme="minorHAnsi"/>
          <w:lang w:eastAsia="ar-SA"/>
        </w:rPr>
        <w:t xml:space="preserve"> </w:t>
      </w:r>
      <w:hyperlink r:id="rId10" w:history="1">
        <w:r w:rsidR="006103A7" w:rsidRPr="0004562B">
          <w:rPr>
            <w:rStyle w:val="Hipercze"/>
            <w:rFonts w:eastAsia="Times New Roman" w:cstheme="minorHAnsi"/>
            <w:b/>
            <w:lang w:eastAsia="ar-SA"/>
          </w:rPr>
          <w:t>zampubl@umb.edu.pl</w:t>
        </w:r>
      </w:hyperlink>
    </w:p>
    <w:p w14:paraId="1FC782FE" w14:textId="7C4F102B" w:rsidR="00FE25A0" w:rsidRPr="0004562B" w:rsidRDefault="00FE25A0" w:rsidP="0004562B">
      <w:pPr>
        <w:suppressAutoHyphens/>
        <w:spacing w:after="0" w:line="240" w:lineRule="auto"/>
        <w:rPr>
          <w:rFonts w:eastAsia="Times New Roman" w:cstheme="minorHAnsi"/>
          <w:lang w:eastAsia="ar-SA"/>
        </w:rPr>
      </w:pPr>
      <w:r w:rsidRPr="0004562B">
        <w:rPr>
          <w:rFonts w:eastAsia="Times New Roman" w:cstheme="minorHAnsi"/>
          <w:lang w:eastAsia="ar-SA"/>
        </w:rPr>
        <w:t>adres strony internet</w:t>
      </w:r>
      <w:r w:rsidR="00347C7E" w:rsidRPr="0004562B">
        <w:rPr>
          <w:rFonts w:eastAsia="Times New Roman" w:cstheme="minorHAnsi"/>
          <w:lang w:eastAsia="ar-SA"/>
        </w:rPr>
        <w:t>owej prowadzonego postępowania</w:t>
      </w:r>
      <w:r w:rsidR="00347C7E" w:rsidRPr="0004562B">
        <w:rPr>
          <w:rFonts w:eastAsia="Times New Roman" w:cstheme="minorHAnsi"/>
          <w:b/>
          <w:lang w:eastAsia="ar-SA"/>
        </w:rPr>
        <w:t xml:space="preserve">: </w:t>
      </w:r>
      <w:r w:rsidR="005943A7" w:rsidRPr="0004562B">
        <w:rPr>
          <w:rFonts w:eastAsia="Times New Roman" w:cstheme="minorHAnsi"/>
          <w:b/>
          <w:color w:val="0070C0"/>
          <w:u w:val="single"/>
          <w:lang w:eastAsia="ar-SA"/>
        </w:rPr>
        <w:t>https://platformazakupowa.pl/pn/umb</w:t>
      </w:r>
    </w:p>
    <w:p w14:paraId="7D8C7B6C" w14:textId="77777777" w:rsidR="0004562B" w:rsidRDefault="0004562B" w:rsidP="0004562B">
      <w:pPr>
        <w:suppressAutoHyphens/>
        <w:spacing w:after="0" w:line="240" w:lineRule="auto"/>
        <w:rPr>
          <w:rStyle w:val="Nagwek1Znak"/>
          <w:rFonts w:eastAsiaTheme="minorHAnsi" w:cstheme="minorHAnsi"/>
          <w:sz w:val="22"/>
          <w:szCs w:val="22"/>
        </w:rPr>
      </w:pPr>
    </w:p>
    <w:p w14:paraId="4211A196" w14:textId="792FD6E3" w:rsidR="00FE25A0" w:rsidRPr="0004562B" w:rsidRDefault="00604221" w:rsidP="0004562B">
      <w:pPr>
        <w:suppressAutoHyphens/>
        <w:spacing w:after="0" w:line="240" w:lineRule="auto"/>
        <w:rPr>
          <w:rFonts w:eastAsia="Times New Roman" w:cstheme="minorHAnsi"/>
          <w:b/>
          <w:u w:val="single"/>
          <w:lang w:eastAsia="ar-SA"/>
        </w:rPr>
      </w:pPr>
      <w:r w:rsidRPr="0004562B">
        <w:rPr>
          <w:rStyle w:val="Nagwek1Znak"/>
          <w:rFonts w:eastAsiaTheme="minorHAnsi" w:cstheme="minorHAnsi"/>
          <w:sz w:val="22"/>
          <w:szCs w:val="22"/>
        </w:rPr>
        <w:t xml:space="preserve">CZĘŚĆ </w:t>
      </w:r>
      <w:r w:rsidR="00E91C34" w:rsidRPr="0004562B">
        <w:rPr>
          <w:rStyle w:val="Nagwek1Znak"/>
          <w:rFonts w:eastAsiaTheme="minorHAnsi" w:cstheme="minorHAnsi"/>
          <w:sz w:val="22"/>
          <w:szCs w:val="22"/>
        </w:rPr>
        <w:t xml:space="preserve">II. </w:t>
      </w:r>
      <w:r w:rsidR="00FE25A0" w:rsidRPr="0004562B">
        <w:rPr>
          <w:rStyle w:val="Nagwek1Znak"/>
          <w:rFonts w:eastAsiaTheme="minorHAnsi" w:cstheme="minorHAnsi"/>
          <w:sz w:val="22"/>
          <w:szCs w:val="22"/>
        </w:rPr>
        <w:t>Adres strony internetowej, na kt</w:t>
      </w:r>
      <w:r w:rsidR="00252509" w:rsidRPr="0004562B">
        <w:rPr>
          <w:rStyle w:val="Nagwek1Znak"/>
          <w:rFonts w:eastAsiaTheme="minorHAnsi" w:cstheme="minorHAnsi"/>
          <w:sz w:val="22"/>
          <w:szCs w:val="22"/>
        </w:rPr>
        <w:t xml:space="preserve">órej udostępniane będą  zmiany  </w:t>
      </w:r>
      <w:r w:rsidR="00FE25A0" w:rsidRPr="0004562B">
        <w:rPr>
          <w:rStyle w:val="Nagwek1Znak"/>
          <w:rFonts w:eastAsiaTheme="minorHAnsi" w:cstheme="minorHAnsi"/>
          <w:sz w:val="22"/>
          <w:szCs w:val="22"/>
        </w:rPr>
        <w:t>i wyjaśnienia SWZ oraz inne dokumenty zamówienia bezpośrednio związane z postępowaniem</w:t>
      </w:r>
      <w:r w:rsidR="00236CD1" w:rsidRPr="0004562B">
        <w:rPr>
          <w:rStyle w:val="Nagwek1Znak"/>
          <w:rFonts w:eastAsiaTheme="minorHAnsi" w:cstheme="minorHAnsi"/>
          <w:sz w:val="22"/>
          <w:szCs w:val="22"/>
        </w:rPr>
        <w:t xml:space="preserve"> </w:t>
      </w:r>
      <w:r w:rsidR="00FE25A0" w:rsidRPr="0004562B">
        <w:rPr>
          <w:rStyle w:val="Nagwek1Znak"/>
          <w:rFonts w:eastAsiaTheme="minorHAnsi" w:cstheme="minorHAnsi"/>
          <w:sz w:val="22"/>
          <w:szCs w:val="22"/>
        </w:rPr>
        <w:t xml:space="preserve">- </w:t>
      </w:r>
      <w:r w:rsidR="005943A7" w:rsidRPr="0004562B">
        <w:rPr>
          <w:rFonts w:eastAsia="Times New Roman" w:cstheme="minorHAnsi"/>
          <w:b/>
          <w:color w:val="0070C0"/>
          <w:lang w:eastAsia="ar-SA"/>
        </w:rPr>
        <w:t>https://platformazakupowa.pl/pn/umb</w:t>
      </w:r>
    </w:p>
    <w:p w14:paraId="7B626070" w14:textId="79143BD7" w:rsidR="00236CD1" w:rsidRPr="0004562B" w:rsidRDefault="00236CD1" w:rsidP="0004562B">
      <w:pPr>
        <w:suppressAutoHyphens/>
        <w:spacing w:after="0" w:line="240" w:lineRule="auto"/>
        <w:rPr>
          <w:rFonts w:eastAsia="Times New Roman" w:cstheme="minorHAnsi"/>
          <w:lang w:eastAsia="ar-SA"/>
        </w:rPr>
      </w:pPr>
      <w:r w:rsidRPr="0004562B">
        <w:rPr>
          <w:rFonts w:eastAsia="Times New Roman" w:cstheme="minorHAnsi"/>
          <w:lang w:eastAsia="ar-SA"/>
        </w:rPr>
        <w:t>Zamawiający wymaga, aby wszystkie pisma związane z przedmiotowym postępowaniem były opa</w:t>
      </w:r>
      <w:r w:rsidR="00B91984" w:rsidRPr="0004562B">
        <w:rPr>
          <w:rFonts w:eastAsia="Times New Roman" w:cstheme="minorHAnsi"/>
          <w:lang w:eastAsia="ar-SA"/>
        </w:rPr>
        <w:t xml:space="preserve">trzone numerem sprawy </w:t>
      </w:r>
      <w:r w:rsidR="00E639D2" w:rsidRPr="0004562B">
        <w:rPr>
          <w:rFonts w:eastAsia="Times New Roman" w:cstheme="minorHAnsi"/>
          <w:b/>
          <w:lang w:eastAsia="ar-SA"/>
        </w:rPr>
        <w:t>AZP.25.1.</w:t>
      </w:r>
      <w:r w:rsidR="005F6804">
        <w:rPr>
          <w:rFonts w:eastAsia="Times New Roman" w:cstheme="minorHAnsi"/>
          <w:b/>
          <w:lang w:eastAsia="ar-SA"/>
        </w:rPr>
        <w:t>30</w:t>
      </w:r>
      <w:r w:rsidR="00252509" w:rsidRPr="0004562B">
        <w:rPr>
          <w:rFonts w:eastAsia="Times New Roman" w:cstheme="minorHAnsi"/>
          <w:b/>
          <w:lang w:eastAsia="ar-SA"/>
        </w:rPr>
        <w:t>.202</w:t>
      </w:r>
      <w:r w:rsidR="00F77C19" w:rsidRPr="0004562B">
        <w:rPr>
          <w:rFonts w:eastAsia="Times New Roman" w:cstheme="minorHAnsi"/>
          <w:b/>
          <w:lang w:eastAsia="ar-SA"/>
        </w:rPr>
        <w:t>3</w:t>
      </w:r>
    </w:p>
    <w:p w14:paraId="1167CC4F" w14:textId="77777777" w:rsidR="0004562B" w:rsidRDefault="0004562B" w:rsidP="0004562B">
      <w:pPr>
        <w:pStyle w:val="Nagwek1"/>
        <w:spacing w:after="0"/>
        <w:rPr>
          <w:rFonts w:cstheme="minorHAnsi"/>
          <w:sz w:val="22"/>
          <w:szCs w:val="22"/>
        </w:rPr>
      </w:pPr>
    </w:p>
    <w:p w14:paraId="37D95E87" w14:textId="66A75041"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III. </w:t>
      </w:r>
      <w:r w:rsidR="00FE25A0" w:rsidRPr="0004562B">
        <w:rPr>
          <w:rFonts w:cstheme="minorHAnsi"/>
          <w:sz w:val="22"/>
          <w:szCs w:val="22"/>
        </w:rPr>
        <w:t>Tryb udzielenia zamówienia</w:t>
      </w:r>
      <w:r w:rsidR="00B90985" w:rsidRPr="0004562B">
        <w:rPr>
          <w:rFonts w:cstheme="minorHAnsi"/>
          <w:sz w:val="22"/>
          <w:szCs w:val="22"/>
        </w:rPr>
        <w:t xml:space="preserve"> i źródło finansowania</w:t>
      </w:r>
    </w:p>
    <w:p w14:paraId="290C2621" w14:textId="31694FD4" w:rsidR="00FE25A0" w:rsidRPr="0004562B" w:rsidRDefault="00FE25A0" w:rsidP="0004562B">
      <w:pPr>
        <w:pStyle w:val="Akapitzlist"/>
        <w:numPr>
          <w:ilvl w:val="0"/>
          <w:numId w:val="20"/>
        </w:numPr>
        <w:suppressAutoHyphens/>
        <w:ind w:left="357" w:hanging="357"/>
        <w:rPr>
          <w:rFonts w:eastAsia="Times New Roman" w:cstheme="minorHAnsi"/>
          <w:sz w:val="22"/>
          <w:szCs w:val="22"/>
          <w:lang w:eastAsia="ar-SA"/>
        </w:rPr>
      </w:pPr>
      <w:r w:rsidRPr="0004562B">
        <w:rPr>
          <w:rFonts w:eastAsia="Times New Roman" w:cstheme="minorHAnsi"/>
          <w:sz w:val="22"/>
          <w:szCs w:val="22"/>
          <w:lang w:eastAsia="ar-SA"/>
        </w:rPr>
        <w:t>Postępowanie o udzielenie zamówienia publicznego prowadzone jes</w:t>
      </w:r>
      <w:r w:rsidR="007804EF" w:rsidRPr="0004562B">
        <w:rPr>
          <w:rFonts w:eastAsia="Times New Roman" w:cstheme="minorHAnsi"/>
          <w:sz w:val="22"/>
          <w:szCs w:val="22"/>
          <w:lang w:eastAsia="ar-SA"/>
        </w:rPr>
        <w:t xml:space="preserve">t na podstawie art. 132 ustawy </w:t>
      </w:r>
      <w:r w:rsidR="0004562B">
        <w:rPr>
          <w:rFonts w:eastAsia="Times New Roman" w:cstheme="minorHAnsi"/>
          <w:sz w:val="22"/>
          <w:szCs w:val="22"/>
          <w:lang w:eastAsia="ar-SA"/>
        </w:rPr>
        <w:br/>
      </w:r>
      <w:r w:rsidRPr="0004562B">
        <w:rPr>
          <w:rFonts w:eastAsia="Times New Roman" w:cstheme="minorHAnsi"/>
          <w:sz w:val="22"/>
          <w:szCs w:val="22"/>
          <w:lang w:eastAsia="ar-SA"/>
        </w:rPr>
        <w:t>z dnia 11 września 2019 r. Pr</w:t>
      </w:r>
      <w:r w:rsidR="007E0554" w:rsidRPr="0004562B">
        <w:rPr>
          <w:rFonts w:eastAsia="Times New Roman" w:cstheme="minorHAnsi"/>
          <w:sz w:val="22"/>
          <w:szCs w:val="22"/>
          <w:lang w:eastAsia="ar-SA"/>
        </w:rPr>
        <w:t xml:space="preserve">awo zamówień publicznych </w:t>
      </w:r>
      <w:r w:rsidR="00E563B8" w:rsidRPr="0004562B">
        <w:rPr>
          <w:rFonts w:eastAsia="Times New Roman" w:cstheme="minorHAnsi"/>
          <w:sz w:val="22"/>
          <w:szCs w:val="22"/>
          <w:lang w:val="pl-PL" w:eastAsia="ar-SA"/>
        </w:rPr>
        <w:t>(</w:t>
      </w:r>
      <w:r w:rsidR="00E563B8" w:rsidRPr="0004562B">
        <w:rPr>
          <w:rFonts w:eastAsia="Times New Roman" w:cstheme="minorHAnsi"/>
          <w:sz w:val="22"/>
          <w:szCs w:val="22"/>
          <w:lang w:val="x-none" w:eastAsia="ar-SA"/>
        </w:rPr>
        <w:t>t.j. Dz. U. z 202</w:t>
      </w:r>
      <w:r w:rsidR="005943A7" w:rsidRPr="0004562B">
        <w:rPr>
          <w:rFonts w:eastAsia="Times New Roman" w:cstheme="minorHAnsi"/>
          <w:sz w:val="22"/>
          <w:szCs w:val="22"/>
          <w:lang w:val="pl-PL" w:eastAsia="ar-SA"/>
        </w:rPr>
        <w:t>2</w:t>
      </w:r>
      <w:r w:rsidR="005943A7" w:rsidRPr="0004562B">
        <w:rPr>
          <w:rFonts w:eastAsia="Times New Roman" w:cstheme="minorHAnsi"/>
          <w:sz w:val="22"/>
          <w:szCs w:val="22"/>
          <w:lang w:val="x-none" w:eastAsia="ar-SA"/>
        </w:rPr>
        <w:t xml:space="preserve"> r.</w:t>
      </w:r>
      <w:r w:rsidR="00F3096F">
        <w:rPr>
          <w:rFonts w:eastAsia="Times New Roman" w:cstheme="minorHAnsi"/>
          <w:sz w:val="22"/>
          <w:szCs w:val="22"/>
          <w:lang w:val="pl-PL" w:eastAsia="ar-SA"/>
        </w:rPr>
        <w:t>,</w:t>
      </w:r>
      <w:r w:rsidR="005943A7" w:rsidRPr="0004562B">
        <w:rPr>
          <w:rFonts w:eastAsia="Times New Roman" w:cstheme="minorHAnsi"/>
          <w:sz w:val="22"/>
          <w:szCs w:val="22"/>
          <w:lang w:val="x-none" w:eastAsia="ar-SA"/>
        </w:rPr>
        <w:t xml:space="preserve"> poz. 1710</w:t>
      </w:r>
      <w:r w:rsidR="00E563B8" w:rsidRPr="0004562B">
        <w:rPr>
          <w:rFonts w:eastAsia="Times New Roman" w:cstheme="minorHAnsi"/>
          <w:sz w:val="22"/>
          <w:szCs w:val="22"/>
          <w:lang w:val="x-none" w:eastAsia="ar-SA"/>
        </w:rPr>
        <w:t xml:space="preserve"> ze zm.)</w:t>
      </w:r>
      <w:r w:rsidR="0004562B">
        <w:rPr>
          <w:rFonts w:eastAsia="Times New Roman" w:cstheme="minorHAnsi"/>
          <w:sz w:val="22"/>
          <w:szCs w:val="22"/>
          <w:lang w:eastAsia="ar-SA"/>
        </w:rPr>
        <w:t xml:space="preserve"> </w:t>
      </w:r>
      <w:r w:rsidRPr="0004562B">
        <w:rPr>
          <w:rFonts w:eastAsia="Times New Roman" w:cstheme="minorHAnsi"/>
          <w:sz w:val="22"/>
          <w:szCs w:val="22"/>
          <w:lang w:eastAsia="ar-SA"/>
        </w:rPr>
        <w:t>w trybie przetargu nieograniczonego o wartości przekraczającej progi unijne</w:t>
      </w:r>
      <w:r w:rsidR="00E432C7" w:rsidRPr="0004562B">
        <w:rPr>
          <w:rFonts w:eastAsia="Times New Roman" w:cstheme="minorHAnsi"/>
          <w:sz w:val="22"/>
          <w:szCs w:val="22"/>
          <w:lang w:eastAsia="ar-SA"/>
        </w:rPr>
        <w:t>.</w:t>
      </w:r>
      <w:r w:rsidR="00E432C7" w:rsidRPr="0004562B">
        <w:rPr>
          <w:rFonts w:eastAsia="Times New Roman" w:cstheme="minorHAnsi"/>
          <w:color w:val="FF0000"/>
          <w:sz w:val="22"/>
          <w:szCs w:val="22"/>
          <w:lang w:eastAsia="ar-SA"/>
        </w:rPr>
        <w:t xml:space="preserve"> </w:t>
      </w:r>
      <w:r w:rsidRPr="0004562B">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4CC26343" w:rsidR="007804EF" w:rsidRPr="0004562B" w:rsidRDefault="008E356F" w:rsidP="0004562B">
      <w:pPr>
        <w:pStyle w:val="Akapitzlist"/>
        <w:numPr>
          <w:ilvl w:val="0"/>
          <w:numId w:val="20"/>
        </w:numPr>
        <w:suppressAutoHyphens/>
        <w:ind w:left="357" w:hanging="357"/>
        <w:contextualSpacing w:val="0"/>
        <w:rPr>
          <w:rFonts w:cstheme="minorHAnsi"/>
          <w:bCs/>
          <w:sz w:val="22"/>
          <w:szCs w:val="22"/>
          <w:u w:val="single"/>
          <w:lang w:val="pl-PL"/>
        </w:rPr>
      </w:pPr>
      <w:r w:rsidRPr="0004562B">
        <w:rPr>
          <w:rFonts w:cstheme="minorHAnsi"/>
          <w:bCs/>
          <w:sz w:val="22"/>
          <w:szCs w:val="22"/>
          <w:u w:val="single"/>
        </w:rPr>
        <w:t>Przedmiot zamówienia</w:t>
      </w:r>
      <w:r w:rsidR="0087365A" w:rsidRPr="0004562B">
        <w:rPr>
          <w:rFonts w:cstheme="minorHAnsi"/>
          <w:bCs/>
          <w:sz w:val="22"/>
          <w:szCs w:val="22"/>
          <w:u w:val="single"/>
        </w:rPr>
        <w:t xml:space="preserve"> fina</w:t>
      </w:r>
      <w:r w:rsidR="00C26004" w:rsidRPr="0004562B">
        <w:rPr>
          <w:rFonts w:cstheme="minorHAnsi"/>
          <w:bCs/>
          <w:sz w:val="22"/>
          <w:szCs w:val="22"/>
          <w:u w:val="single"/>
        </w:rPr>
        <w:t xml:space="preserve">nsowany </w:t>
      </w:r>
      <w:r w:rsidR="00242EC6">
        <w:rPr>
          <w:rFonts w:cstheme="minorHAnsi"/>
          <w:bCs/>
          <w:sz w:val="22"/>
          <w:szCs w:val="22"/>
          <w:u w:val="single"/>
        </w:rPr>
        <w:t xml:space="preserve">jest </w:t>
      </w:r>
      <w:r w:rsidR="006F3C72" w:rsidRPr="0004562B">
        <w:rPr>
          <w:rFonts w:cstheme="minorHAnsi"/>
          <w:bCs/>
          <w:sz w:val="22"/>
          <w:szCs w:val="22"/>
          <w:u w:val="single"/>
        </w:rPr>
        <w:t>z</w:t>
      </w:r>
      <w:r w:rsidR="000E3DD1" w:rsidRPr="0004562B">
        <w:rPr>
          <w:rFonts w:cstheme="minorHAnsi"/>
          <w:bCs/>
          <w:sz w:val="22"/>
          <w:szCs w:val="22"/>
          <w:u w:val="single"/>
        </w:rPr>
        <w:t xml:space="preserve">e środków zewnętrznych - </w:t>
      </w:r>
      <w:r w:rsidR="0004562B">
        <w:rPr>
          <w:rFonts w:cstheme="minorHAnsi"/>
          <w:bCs/>
          <w:sz w:val="22"/>
          <w:szCs w:val="22"/>
          <w:u w:val="single"/>
          <w:lang w:val="pl-PL"/>
        </w:rPr>
        <w:t>p</w:t>
      </w:r>
      <w:r w:rsidR="000E3DD1" w:rsidRPr="0004562B">
        <w:rPr>
          <w:rFonts w:cstheme="minorHAnsi"/>
          <w:bCs/>
          <w:sz w:val="22"/>
          <w:szCs w:val="22"/>
          <w:u w:val="single"/>
          <w:lang w:val="pl-PL"/>
        </w:rPr>
        <w:t xml:space="preserve">rojekt </w:t>
      </w:r>
      <w:r w:rsidR="0004562B">
        <w:rPr>
          <w:rFonts w:cstheme="minorHAnsi"/>
          <w:bCs/>
          <w:sz w:val="22"/>
          <w:szCs w:val="22"/>
          <w:u w:val="single"/>
          <w:lang w:val="pl-PL"/>
        </w:rPr>
        <w:t xml:space="preserve">- </w:t>
      </w:r>
      <w:r w:rsidR="00F308FC" w:rsidRPr="0004562B">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035D455C" w14:textId="77777777" w:rsidR="0004562B" w:rsidRDefault="0004562B" w:rsidP="0004562B">
      <w:pPr>
        <w:pStyle w:val="Nagwek1"/>
        <w:spacing w:after="0"/>
        <w:rPr>
          <w:rFonts w:cstheme="minorHAnsi"/>
          <w:sz w:val="22"/>
          <w:szCs w:val="22"/>
        </w:rPr>
      </w:pPr>
    </w:p>
    <w:p w14:paraId="71A527B7" w14:textId="1776F184" w:rsidR="008F31C5" w:rsidRPr="0004562B" w:rsidRDefault="00604221" w:rsidP="0004562B">
      <w:pPr>
        <w:pStyle w:val="Nagwek1"/>
        <w:spacing w:after="0"/>
        <w:rPr>
          <w:rFonts w:cstheme="minorHAnsi"/>
          <w:bCs/>
          <w:sz w:val="22"/>
          <w:szCs w:val="22"/>
        </w:rPr>
      </w:pPr>
      <w:r w:rsidRPr="0004562B">
        <w:rPr>
          <w:rFonts w:cstheme="minorHAnsi"/>
          <w:sz w:val="22"/>
          <w:szCs w:val="22"/>
        </w:rPr>
        <w:t xml:space="preserve">CZĘŚĆ IV. </w:t>
      </w:r>
      <w:r w:rsidR="00FE25A0" w:rsidRPr="0004562B">
        <w:rPr>
          <w:rFonts w:cstheme="minorHAnsi"/>
          <w:sz w:val="22"/>
          <w:szCs w:val="22"/>
        </w:rPr>
        <w:t>Opis przedmiotu zamówienia</w:t>
      </w:r>
      <w:r w:rsidR="008E356F" w:rsidRPr="0004562B">
        <w:rPr>
          <w:rFonts w:cstheme="minorHAnsi"/>
          <w:sz w:val="22"/>
          <w:szCs w:val="22"/>
        </w:rPr>
        <w:t xml:space="preserve"> </w:t>
      </w:r>
    </w:p>
    <w:p w14:paraId="38F3C657" w14:textId="6F8A3D63" w:rsidR="0004562B" w:rsidRDefault="00AC20D0" w:rsidP="00E25C55">
      <w:pPr>
        <w:pStyle w:val="Akapitzlist"/>
        <w:numPr>
          <w:ilvl w:val="0"/>
          <w:numId w:val="42"/>
        </w:numPr>
        <w:tabs>
          <w:tab w:val="left" w:pos="7290"/>
        </w:tabs>
        <w:ind w:left="284" w:hanging="284"/>
        <w:rPr>
          <w:rFonts w:eastAsia="Times New Roman" w:cstheme="minorHAnsi"/>
          <w:sz w:val="22"/>
          <w:szCs w:val="22"/>
        </w:rPr>
      </w:pPr>
      <w:r w:rsidRPr="0004562B">
        <w:rPr>
          <w:rFonts w:cstheme="minorHAnsi"/>
          <w:color w:val="000000" w:themeColor="text1"/>
          <w:sz w:val="22"/>
          <w:szCs w:val="22"/>
        </w:rPr>
        <w:t>Przedmiotem zamówienia jest</w:t>
      </w:r>
      <w:r w:rsidR="00285782" w:rsidRPr="0004562B">
        <w:rPr>
          <w:rFonts w:cstheme="minorHAnsi"/>
          <w:color w:val="000000" w:themeColor="text1"/>
          <w:sz w:val="22"/>
          <w:szCs w:val="22"/>
        </w:rPr>
        <w:t xml:space="preserve"> </w:t>
      </w:r>
      <w:r w:rsidR="0004562B">
        <w:rPr>
          <w:rFonts w:eastAsia="Times New Roman" w:cstheme="minorHAnsi"/>
          <w:sz w:val="22"/>
          <w:szCs w:val="22"/>
        </w:rPr>
        <w:t>d</w:t>
      </w:r>
      <w:r w:rsidR="0004562B" w:rsidRPr="0004562B">
        <w:rPr>
          <w:rFonts w:eastAsia="Times New Roman" w:cstheme="minorHAnsi"/>
          <w:sz w:val="22"/>
          <w:szCs w:val="22"/>
        </w:rPr>
        <w:t>ostawa wraz z rozładunkiem, wniesieniem, zainstalowaniem, uruchomieniem urządzenia oraz dostarczeniem instrukcji stanowiskowej wraz z</w:t>
      </w:r>
      <w:r w:rsidR="0004562B">
        <w:rPr>
          <w:rFonts w:eastAsia="Times New Roman" w:cstheme="minorHAnsi"/>
          <w:sz w:val="22"/>
          <w:szCs w:val="22"/>
        </w:rPr>
        <w:t xml:space="preserve"> jej wdrożeniem</w:t>
      </w:r>
      <w:r w:rsidR="005F6804">
        <w:rPr>
          <w:rFonts w:eastAsia="Times New Roman" w:cstheme="minorHAnsi"/>
          <w:sz w:val="22"/>
          <w:szCs w:val="22"/>
        </w:rPr>
        <w:t>,</w:t>
      </w:r>
      <w:r w:rsidR="0004562B">
        <w:rPr>
          <w:rFonts w:eastAsia="Times New Roman" w:cstheme="minorHAnsi"/>
          <w:sz w:val="22"/>
          <w:szCs w:val="22"/>
        </w:rPr>
        <w:t xml:space="preserve"> </w:t>
      </w:r>
      <w:r w:rsidR="0004562B">
        <w:rPr>
          <w:rFonts w:eastAsia="Times New Roman" w:cstheme="minorHAnsi"/>
          <w:sz w:val="22"/>
          <w:szCs w:val="22"/>
        </w:rPr>
        <w:br/>
        <w:t xml:space="preserve">z podziałem na </w:t>
      </w:r>
      <w:r w:rsidR="005F6804">
        <w:rPr>
          <w:rFonts w:eastAsia="Times New Roman" w:cstheme="minorHAnsi"/>
          <w:sz w:val="22"/>
          <w:szCs w:val="22"/>
        </w:rPr>
        <w:t>8</w:t>
      </w:r>
      <w:r w:rsidR="0004562B" w:rsidRPr="0004562B">
        <w:rPr>
          <w:rFonts w:eastAsia="Times New Roman" w:cstheme="minorHAnsi"/>
          <w:sz w:val="22"/>
          <w:szCs w:val="22"/>
        </w:rPr>
        <w:t xml:space="preserve"> części:</w:t>
      </w:r>
    </w:p>
    <w:p w14:paraId="665DD3E4"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1: Wirówka laboratoryjna z funkcją chłodzenia − 1 szt.</w:t>
      </w:r>
    </w:p>
    <w:p w14:paraId="3896BA34"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2: Zestaw do Western Blot wraz z systemem do wizualizacji − 1 szt.</w:t>
      </w:r>
    </w:p>
    <w:p w14:paraId="097237B5"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3: Kontener do przechowywania próbek w ciekłym azocie z wyposażeniem− 1 szt.</w:t>
      </w:r>
    </w:p>
    <w:p w14:paraId="7DCFD3EC"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4: Inkubator z wytrząsaniem− 1 szt.</w:t>
      </w:r>
    </w:p>
    <w:p w14:paraId="2901F547"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5: Wytwornica produkująca lód płatkowy − 1 szt.</w:t>
      </w:r>
    </w:p>
    <w:p w14:paraId="4B2B780A"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6: Aparat USG − 1 szt.</w:t>
      </w:r>
    </w:p>
    <w:p w14:paraId="5DA8E9E7"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7: Urządzenie do pomiaru ciśnienia centralnego i prędkości fali tętna i abi- 1 szt.</w:t>
      </w:r>
    </w:p>
    <w:p w14:paraId="34222DB1" w14:textId="77777777" w:rsidR="005F6804" w:rsidRPr="005F6804" w:rsidRDefault="005F6804" w:rsidP="005F6804">
      <w:pPr>
        <w:pStyle w:val="Akapitzlist"/>
        <w:ind w:left="714"/>
        <w:rPr>
          <w:rFonts w:eastAsia="Times New Roman" w:cstheme="minorHAnsi"/>
          <w:sz w:val="22"/>
          <w:szCs w:val="22"/>
        </w:rPr>
      </w:pPr>
      <w:r w:rsidRPr="005F6804">
        <w:rPr>
          <w:rFonts w:eastAsia="Times New Roman" w:cstheme="minorHAnsi"/>
          <w:sz w:val="22"/>
          <w:szCs w:val="22"/>
        </w:rPr>
        <w:t>Część nr 8: Dygestorium – 1 szt.</w:t>
      </w:r>
    </w:p>
    <w:p w14:paraId="30284891" w14:textId="77777777" w:rsidR="00F3096F" w:rsidRDefault="00F3096F" w:rsidP="0004562B">
      <w:pPr>
        <w:suppressAutoHyphens/>
        <w:spacing w:after="0" w:line="240" w:lineRule="auto"/>
        <w:rPr>
          <w:rFonts w:cstheme="minorHAnsi"/>
          <w:bCs/>
          <w:iCs/>
          <w:color w:val="000000" w:themeColor="text1"/>
        </w:rPr>
      </w:pPr>
    </w:p>
    <w:p w14:paraId="6AE11BAA" w14:textId="3813394E" w:rsidR="008F31C5" w:rsidRPr="0004562B" w:rsidRDefault="0056545A" w:rsidP="0004562B">
      <w:pPr>
        <w:suppressAutoHyphens/>
        <w:spacing w:after="0" w:line="240" w:lineRule="auto"/>
        <w:rPr>
          <w:rFonts w:cstheme="minorHAnsi"/>
          <w:color w:val="000000" w:themeColor="text1"/>
          <w:lang w:eastAsia="ar-SA"/>
        </w:rPr>
      </w:pPr>
      <w:r w:rsidRPr="0004562B">
        <w:rPr>
          <w:rFonts w:cstheme="minorHAnsi"/>
          <w:bCs/>
          <w:iCs/>
          <w:color w:val="000000" w:themeColor="text1"/>
        </w:rPr>
        <w:t>ZAŁĄCZNIKI DOTYCZĄCE PRZEDMIOTU ZAM</w:t>
      </w:r>
      <w:r w:rsidR="00C057E8" w:rsidRPr="0004562B">
        <w:rPr>
          <w:rFonts w:cstheme="minorHAnsi"/>
          <w:bCs/>
          <w:iCs/>
          <w:color w:val="000000" w:themeColor="text1"/>
        </w:rPr>
        <w:t xml:space="preserve">ÓWIENIA, </w:t>
      </w:r>
      <w:r w:rsidR="00C057E8" w:rsidRPr="0004562B">
        <w:rPr>
          <w:rFonts w:cstheme="minorHAnsi"/>
          <w:bCs/>
          <w:iCs/>
        </w:rPr>
        <w:t xml:space="preserve">odpowiednio dla poszczególnych </w:t>
      </w:r>
      <w:r w:rsidR="00F86E56" w:rsidRPr="0004562B">
        <w:rPr>
          <w:rFonts w:cstheme="minorHAnsi"/>
          <w:bCs/>
          <w:iCs/>
        </w:rPr>
        <w:t>części</w:t>
      </w:r>
      <w:r w:rsidR="00C311AD" w:rsidRPr="0004562B">
        <w:rPr>
          <w:rFonts w:cstheme="minorHAnsi"/>
          <w:bCs/>
          <w:iCs/>
        </w:rPr>
        <w:t>:</w:t>
      </w:r>
    </w:p>
    <w:p w14:paraId="2A2A9580" w14:textId="39E5C249" w:rsidR="0056545A" w:rsidRPr="0004562B" w:rsidRDefault="00B300E2"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O</w:t>
      </w:r>
      <w:r w:rsidR="0056545A" w:rsidRPr="0004562B">
        <w:rPr>
          <w:rFonts w:cstheme="minorHAnsi"/>
          <w:bCs/>
          <w:iCs/>
          <w:color w:val="000000" w:themeColor="text1"/>
          <w:sz w:val="22"/>
          <w:szCs w:val="22"/>
        </w:rPr>
        <w:t>pis przedmiotu zamówienia</w:t>
      </w:r>
      <w:r w:rsidR="00636847" w:rsidRPr="0004562B">
        <w:rPr>
          <w:rFonts w:cstheme="minorHAnsi"/>
          <w:bCs/>
          <w:iCs/>
          <w:color w:val="000000" w:themeColor="text1"/>
          <w:sz w:val="22"/>
          <w:szCs w:val="22"/>
        </w:rPr>
        <w:t xml:space="preserve"> </w:t>
      </w:r>
      <w:r w:rsidR="0056545A" w:rsidRPr="0004562B">
        <w:rPr>
          <w:rFonts w:cstheme="minorHAnsi"/>
          <w:bCs/>
          <w:iCs/>
          <w:color w:val="000000" w:themeColor="text1"/>
          <w:sz w:val="22"/>
          <w:szCs w:val="22"/>
        </w:rPr>
        <w:t>– Załącznik nr 2 do SWZ,</w:t>
      </w:r>
    </w:p>
    <w:p w14:paraId="7BBD522F" w14:textId="07EE4562" w:rsidR="0056545A" w:rsidRPr="005F6804" w:rsidRDefault="0056545A" w:rsidP="0004562B">
      <w:pPr>
        <w:pStyle w:val="Akapitzlist"/>
        <w:numPr>
          <w:ilvl w:val="0"/>
          <w:numId w:val="21"/>
        </w:numPr>
        <w:suppressAutoHyphens/>
        <w:ind w:left="284" w:hanging="284"/>
        <w:rPr>
          <w:rFonts w:cstheme="minorHAnsi"/>
          <w:bCs/>
          <w:iCs/>
          <w:strike/>
          <w:color w:val="000000" w:themeColor="text1"/>
          <w:sz w:val="22"/>
          <w:szCs w:val="22"/>
        </w:rPr>
      </w:pPr>
      <w:r w:rsidRPr="005F6804">
        <w:rPr>
          <w:rFonts w:cstheme="minorHAnsi"/>
          <w:bCs/>
          <w:iCs/>
          <w:strike/>
          <w:color w:val="000000" w:themeColor="text1"/>
          <w:sz w:val="22"/>
          <w:szCs w:val="22"/>
        </w:rPr>
        <w:t>Tabela oceny technicznej – Załącznik nr 3 do SWZ,</w:t>
      </w:r>
    </w:p>
    <w:p w14:paraId="3D254EE4" w14:textId="399E546F" w:rsidR="0056545A" w:rsidRPr="0004562B"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Tabela oceny warunków gwarancji – Załącznik nr 4 do SWZ,</w:t>
      </w:r>
    </w:p>
    <w:p w14:paraId="17E14EF2" w14:textId="09439BCB" w:rsidR="0056545A" w:rsidRPr="0004562B"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Warunki gwarancji, rękojmi i serwisu gwarancyjnego – Załącznik nr 5 do SWZ,</w:t>
      </w:r>
    </w:p>
    <w:p w14:paraId="20D67EB1" w14:textId="2EB2A5B5" w:rsidR="008F31C5" w:rsidRDefault="0056545A" w:rsidP="0004562B">
      <w:pPr>
        <w:pStyle w:val="Akapitzlist"/>
        <w:numPr>
          <w:ilvl w:val="0"/>
          <w:numId w:val="21"/>
        </w:numPr>
        <w:suppressAutoHyphens/>
        <w:ind w:left="284" w:hanging="284"/>
        <w:rPr>
          <w:rFonts w:cstheme="minorHAnsi"/>
          <w:bCs/>
          <w:iCs/>
          <w:color w:val="000000" w:themeColor="text1"/>
          <w:sz w:val="22"/>
          <w:szCs w:val="22"/>
        </w:rPr>
      </w:pPr>
      <w:r w:rsidRPr="0004562B">
        <w:rPr>
          <w:rFonts w:cstheme="minorHAnsi"/>
          <w:bCs/>
          <w:iCs/>
          <w:color w:val="000000" w:themeColor="text1"/>
          <w:sz w:val="22"/>
          <w:szCs w:val="22"/>
        </w:rPr>
        <w:t xml:space="preserve">Procedura dostawy i </w:t>
      </w:r>
      <w:r w:rsidR="008F31C5" w:rsidRPr="0004562B">
        <w:rPr>
          <w:rFonts w:cstheme="minorHAnsi"/>
          <w:bCs/>
          <w:iCs/>
          <w:color w:val="000000" w:themeColor="text1"/>
          <w:sz w:val="22"/>
          <w:szCs w:val="22"/>
        </w:rPr>
        <w:t>odbioru urządzenia – Załącznik nr 6 do SWZ.</w:t>
      </w:r>
    </w:p>
    <w:p w14:paraId="508D9ADB" w14:textId="77777777" w:rsidR="005F6804" w:rsidRDefault="005F6804">
      <w:pPr>
        <w:spacing w:line="259" w:lineRule="auto"/>
        <w:rPr>
          <w:u w:val="single"/>
        </w:rPr>
      </w:pPr>
    </w:p>
    <w:p w14:paraId="51F987AB" w14:textId="357C3A75" w:rsidR="0068394F" w:rsidRPr="00C85AB4" w:rsidRDefault="00B31821">
      <w:pPr>
        <w:spacing w:line="259" w:lineRule="auto"/>
        <w:rPr>
          <w:rFonts w:eastAsiaTheme="minorEastAsia"/>
          <w:b/>
          <w:color w:val="FF0000"/>
          <w:u w:val="single"/>
          <w:lang w:val="cs-CZ" w:eastAsia="pl-PL"/>
        </w:rPr>
      </w:pPr>
      <w:r w:rsidRPr="00F657B4">
        <w:rPr>
          <w:u w:val="single"/>
        </w:rPr>
        <w:t xml:space="preserve">Zamawiający zaleca wykonanie wizji lokalnej pomieszczeń przed złożeniem oferty w celu zapoznania się </w:t>
      </w:r>
      <w:r w:rsidR="00E25C55" w:rsidRPr="00F657B4">
        <w:rPr>
          <w:u w:val="single"/>
        </w:rPr>
        <w:br/>
      </w:r>
      <w:r w:rsidRPr="00F657B4">
        <w:rPr>
          <w:u w:val="single"/>
        </w:rPr>
        <w:t>z istniejącymi warunkami i ustaleniu szczegółów technicznych nie podanych w specyfikacji</w:t>
      </w:r>
      <w:r w:rsidR="00C85AB4" w:rsidRPr="00F657B4">
        <w:rPr>
          <w:u w:val="single"/>
        </w:rPr>
        <w:t xml:space="preserve"> - </w:t>
      </w:r>
      <w:r w:rsidR="00C85AB4" w:rsidRPr="00F657B4">
        <w:rPr>
          <w:b/>
          <w:u w:val="single"/>
        </w:rPr>
        <w:t>dotyczy części nr 5</w:t>
      </w:r>
      <w:r w:rsidRPr="00F657B4">
        <w:rPr>
          <w:b/>
          <w:u w:val="single"/>
        </w:rPr>
        <w:t>.</w:t>
      </w:r>
      <w:r w:rsidR="0068394F" w:rsidRPr="00C85AB4">
        <w:rPr>
          <w:b/>
          <w:color w:val="FF0000"/>
          <w:u w:val="single"/>
        </w:rPr>
        <w:br w:type="page"/>
      </w:r>
    </w:p>
    <w:p w14:paraId="6471E513" w14:textId="58C9D4E7" w:rsidR="0068394F" w:rsidRPr="0068394F" w:rsidRDefault="0068394F" w:rsidP="002A3608">
      <w:pPr>
        <w:pStyle w:val="Akapitzlist"/>
        <w:numPr>
          <w:ilvl w:val="0"/>
          <w:numId w:val="42"/>
        </w:numPr>
        <w:spacing w:line="259" w:lineRule="auto"/>
        <w:ind w:left="284" w:hanging="284"/>
        <w:rPr>
          <w:sz w:val="22"/>
          <w:szCs w:val="22"/>
        </w:rPr>
      </w:pPr>
      <w:r w:rsidRPr="0068394F">
        <w:rPr>
          <w:sz w:val="22"/>
          <w:szCs w:val="22"/>
        </w:rPr>
        <w:lastRenderedPageBreak/>
        <w:t xml:space="preserve">Symbol Wspólnego Słownika Zamówień (CPV): </w:t>
      </w:r>
    </w:p>
    <w:p w14:paraId="041293DB" w14:textId="77777777" w:rsidR="00F657B4" w:rsidRPr="00F657B4" w:rsidRDefault="00F657B4" w:rsidP="00F657B4">
      <w:pPr>
        <w:pStyle w:val="Akapitzlist"/>
        <w:ind w:hanging="436"/>
        <w:rPr>
          <w:rFonts w:eastAsia="Times New Roman" w:cstheme="minorHAnsi"/>
          <w:sz w:val="22"/>
          <w:szCs w:val="22"/>
        </w:rPr>
      </w:pPr>
      <w:r w:rsidRPr="00F657B4">
        <w:rPr>
          <w:rFonts w:eastAsia="Times New Roman" w:cstheme="minorHAnsi"/>
          <w:sz w:val="22"/>
          <w:szCs w:val="22"/>
        </w:rPr>
        <w:t xml:space="preserve">Część nr 1: </w:t>
      </w:r>
      <w:r w:rsidRPr="00F657B4">
        <w:rPr>
          <w:rFonts w:eastAsia="Times New Roman" w:cstheme="minorHAnsi"/>
          <w:b/>
          <w:sz w:val="22"/>
          <w:szCs w:val="22"/>
        </w:rPr>
        <w:t xml:space="preserve">: </w:t>
      </w:r>
      <w:r w:rsidRPr="00F657B4">
        <w:rPr>
          <w:rFonts w:eastAsia="Times New Roman" w:cstheme="minorHAnsi"/>
          <w:sz w:val="22"/>
          <w:szCs w:val="22"/>
        </w:rPr>
        <w:t xml:space="preserve">Część nr 1: Wirówka laboratoryjna z funkcją chłodzenia − </w:t>
      </w:r>
      <w:r w:rsidRPr="00F657B4">
        <w:rPr>
          <w:rFonts w:eastAsia="Times New Roman" w:cstheme="minorHAnsi"/>
          <w:b/>
          <w:sz w:val="22"/>
          <w:szCs w:val="22"/>
        </w:rPr>
        <w:t>42931100-2,</w:t>
      </w:r>
    </w:p>
    <w:p w14:paraId="57BED99A" w14:textId="77777777" w:rsidR="00F657B4" w:rsidRPr="00F657B4" w:rsidRDefault="00F657B4" w:rsidP="00F657B4">
      <w:pPr>
        <w:pStyle w:val="Akapitzlist"/>
        <w:ind w:hanging="436"/>
        <w:rPr>
          <w:rFonts w:eastAsia="Times New Roman" w:cstheme="minorHAnsi"/>
          <w:sz w:val="22"/>
          <w:szCs w:val="22"/>
        </w:rPr>
      </w:pPr>
      <w:r w:rsidRPr="00F657B4">
        <w:rPr>
          <w:rFonts w:eastAsia="Times New Roman" w:cstheme="minorHAnsi"/>
          <w:sz w:val="22"/>
          <w:szCs w:val="22"/>
        </w:rPr>
        <w:t xml:space="preserve">Część nr 2: Zestaw do Western Blot wraz z systemem do wizualizacji − </w:t>
      </w:r>
      <w:r w:rsidRPr="00F657B4">
        <w:rPr>
          <w:rFonts w:eastAsia="Times New Roman" w:cstheme="minorHAnsi"/>
          <w:b/>
          <w:sz w:val="22"/>
          <w:szCs w:val="22"/>
        </w:rPr>
        <w:t>38540000-2,</w:t>
      </w:r>
    </w:p>
    <w:p w14:paraId="4FAEC6C1" w14:textId="77777777" w:rsidR="00F657B4" w:rsidRPr="00F657B4" w:rsidRDefault="00F657B4" w:rsidP="00F657B4">
      <w:pPr>
        <w:pStyle w:val="Akapitzlist"/>
        <w:ind w:hanging="436"/>
        <w:rPr>
          <w:rFonts w:eastAsia="Times New Roman" w:cstheme="minorHAnsi"/>
          <w:color w:val="0070C0"/>
          <w:sz w:val="22"/>
          <w:szCs w:val="22"/>
        </w:rPr>
      </w:pPr>
      <w:r w:rsidRPr="00F657B4">
        <w:rPr>
          <w:rFonts w:eastAsia="Times New Roman" w:cstheme="minorHAnsi"/>
          <w:sz w:val="22"/>
          <w:szCs w:val="22"/>
        </w:rPr>
        <w:t xml:space="preserve">Część nr 3: Kontener do przechowywania próbek w ciekłym azocie z wyposażeniem – </w:t>
      </w:r>
      <w:r w:rsidRPr="00F657B4">
        <w:rPr>
          <w:rFonts w:eastAsia="Times New Roman" w:cstheme="minorHAnsi"/>
          <w:b/>
          <w:sz w:val="22"/>
          <w:szCs w:val="22"/>
        </w:rPr>
        <w:t>38000000-5,</w:t>
      </w:r>
    </w:p>
    <w:p w14:paraId="7F0BC3D5" w14:textId="77777777" w:rsidR="00F657B4" w:rsidRPr="00F657B4" w:rsidRDefault="00F657B4" w:rsidP="00F657B4">
      <w:pPr>
        <w:pStyle w:val="Akapitzlist"/>
        <w:ind w:hanging="436"/>
        <w:rPr>
          <w:rFonts w:eastAsia="Times New Roman" w:cstheme="minorHAnsi"/>
          <w:color w:val="0070C0"/>
          <w:sz w:val="22"/>
          <w:szCs w:val="22"/>
        </w:rPr>
      </w:pPr>
      <w:r w:rsidRPr="00F657B4">
        <w:rPr>
          <w:rFonts w:eastAsia="Times New Roman" w:cstheme="minorHAnsi"/>
          <w:sz w:val="22"/>
          <w:szCs w:val="22"/>
        </w:rPr>
        <w:t xml:space="preserve">Część nr 4: Inkubator z wytrząsaniem− </w:t>
      </w:r>
      <w:r w:rsidRPr="00F657B4">
        <w:rPr>
          <w:rFonts w:eastAsia="Times New Roman" w:cstheme="minorHAnsi"/>
          <w:b/>
          <w:sz w:val="22"/>
          <w:szCs w:val="22"/>
        </w:rPr>
        <w:t>38436300-3,</w:t>
      </w:r>
    </w:p>
    <w:p w14:paraId="0164CDE6" w14:textId="77777777" w:rsidR="00F657B4" w:rsidRPr="00F657B4" w:rsidRDefault="00F657B4" w:rsidP="00F657B4">
      <w:pPr>
        <w:pStyle w:val="Akapitzlist"/>
        <w:ind w:hanging="436"/>
        <w:rPr>
          <w:rFonts w:eastAsia="Times New Roman" w:cstheme="minorHAnsi"/>
          <w:sz w:val="22"/>
          <w:szCs w:val="22"/>
        </w:rPr>
      </w:pPr>
      <w:r w:rsidRPr="00F657B4">
        <w:rPr>
          <w:rFonts w:eastAsia="Times New Roman" w:cstheme="minorHAnsi"/>
          <w:sz w:val="22"/>
          <w:szCs w:val="22"/>
        </w:rPr>
        <w:t xml:space="preserve">Część nr 5: Wytwornica produkująca lód płatkowy − </w:t>
      </w:r>
      <w:r w:rsidRPr="00F657B4">
        <w:rPr>
          <w:rFonts w:eastAsia="Times New Roman" w:cstheme="minorHAnsi"/>
          <w:b/>
          <w:sz w:val="22"/>
          <w:szCs w:val="22"/>
        </w:rPr>
        <w:t xml:space="preserve">39711100-0 </w:t>
      </w:r>
    </w:p>
    <w:p w14:paraId="133BAC6D" w14:textId="77777777" w:rsidR="00F657B4" w:rsidRPr="00F657B4" w:rsidRDefault="00F657B4" w:rsidP="00F657B4">
      <w:pPr>
        <w:pStyle w:val="Akapitzlist"/>
        <w:ind w:hanging="436"/>
        <w:rPr>
          <w:rFonts w:eastAsia="Times New Roman" w:cstheme="minorHAnsi"/>
          <w:color w:val="0070C0"/>
          <w:sz w:val="22"/>
          <w:szCs w:val="22"/>
        </w:rPr>
      </w:pPr>
      <w:r w:rsidRPr="00F657B4">
        <w:rPr>
          <w:rFonts w:eastAsia="Times New Roman" w:cstheme="minorHAnsi"/>
          <w:sz w:val="22"/>
          <w:szCs w:val="22"/>
        </w:rPr>
        <w:t xml:space="preserve">Część nr 6: Aparat USG − </w:t>
      </w:r>
      <w:r w:rsidRPr="00F657B4">
        <w:rPr>
          <w:rFonts w:eastAsia="Times New Roman" w:cstheme="minorHAnsi"/>
          <w:b/>
          <w:sz w:val="22"/>
          <w:szCs w:val="22"/>
        </w:rPr>
        <w:t>33112200-0</w:t>
      </w:r>
    </w:p>
    <w:p w14:paraId="73528A18" w14:textId="77777777" w:rsidR="00F657B4" w:rsidRPr="00F657B4" w:rsidRDefault="00F657B4" w:rsidP="00F657B4">
      <w:pPr>
        <w:pStyle w:val="Akapitzlist"/>
        <w:ind w:hanging="436"/>
        <w:rPr>
          <w:rFonts w:eastAsia="Times New Roman" w:cstheme="minorHAnsi"/>
          <w:sz w:val="22"/>
          <w:szCs w:val="22"/>
        </w:rPr>
      </w:pPr>
      <w:r w:rsidRPr="00F657B4">
        <w:rPr>
          <w:rFonts w:eastAsia="Times New Roman" w:cstheme="minorHAnsi"/>
          <w:sz w:val="22"/>
          <w:szCs w:val="22"/>
        </w:rPr>
        <w:t xml:space="preserve">Część nr 7: Urządzenie do pomiaru ciśnienia centralnego i prędkości fali tętna i abi – </w:t>
      </w:r>
      <w:r w:rsidRPr="00F657B4">
        <w:rPr>
          <w:rFonts w:eastAsia="Times New Roman" w:cstheme="minorHAnsi"/>
          <w:b/>
          <w:sz w:val="22"/>
          <w:szCs w:val="22"/>
        </w:rPr>
        <w:t>33100000- 1</w:t>
      </w:r>
    </w:p>
    <w:p w14:paraId="40889E69" w14:textId="7FA8463D" w:rsidR="00F657B4" w:rsidRPr="00F657B4" w:rsidRDefault="00F657B4" w:rsidP="00F657B4">
      <w:pPr>
        <w:pStyle w:val="Akapitzlist"/>
        <w:ind w:hanging="436"/>
        <w:rPr>
          <w:rFonts w:eastAsia="Times New Roman" w:cstheme="minorHAnsi"/>
          <w:sz w:val="22"/>
          <w:szCs w:val="22"/>
        </w:rPr>
      </w:pPr>
      <w:r w:rsidRPr="00F657B4">
        <w:rPr>
          <w:rFonts w:eastAsia="Times New Roman" w:cstheme="minorHAnsi"/>
          <w:sz w:val="22"/>
          <w:szCs w:val="22"/>
        </w:rPr>
        <w:t xml:space="preserve">Część nr 8: </w:t>
      </w:r>
      <w:r>
        <w:rPr>
          <w:rFonts w:eastAsia="Times New Roman" w:cstheme="minorHAnsi"/>
          <w:sz w:val="22"/>
          <w:szCs w:val="22"/>
        </w:rPr>
        <w:t xml:space="preserve">Dygestorium - </w:t>
      </w:r>
      <w:r w:rsidRPr="00F657B4">
        <w:rPr>
          <w:rFonts w:cstheme="minorHAnsi"/>
          <w:b/>
          <w:sz w:val="22"/>
          <w:szCs w:val="22"/>
        </w:rPr>
        <w:t xml:space="preserve">39141500-7  </w:t>
      </w:r>
    </w:p>
    <w:p w14:paraId="077FDE82" w14:textId="4C31802F" w:rsidR="00596CC1" w:rsidRPr="0068394F" w:rsidRDefault="002A56DA" w:rsidP="002A3608">
      <w:pPr>
        <w:pStyle w:val="Akapitzlist"/>
        <w:numPr>
          <w:ilvl w:val="0"/>
          <w:numId w:val="42"/>
        </w:numPr>
        <w:suppressAutoHyphens/>
        <w:ind w:left="284" w:hanging="284"/>
        <w:rPr>
          <w:rFonts w:cstheme="minorHAnsi"/>
          <w:bCs/>
          <w:iCs/>
          <w:color w:val="000000" w:themeColor="text1"/>
          <w:sz w:val="22"/>
          <w:szCs w:val="22"/>
        </w:rPr>
      </w:pPr>
      <w:r w:rsidRPr="0068394F">
        <w:rPr>
          <w:rFonts w:cstheme="minorHAnsi"/>
          <w:color w:val="000000" w:themeColor="text1"/>
          <w:sz w:val="22"/>
          <w:szCs w:val="22"/>
        </w:rPr>
        <w:t>Zamawiający dopusz</w:t>
      </w:r>
      <w:r w:rsidR="009A2452" w:rsidRPr="0068394F">
        <w:rPr>
          <w:rFonts w:cstheme="minorHAnsi"/>
          <w:color w:val="000000" w:themeColor="text1"/>
          <w:sz w:val="22"/>
          <w:szCs w:val="22"/>
        </w:rPr>
        <w:t>cza składanie ofert częściowych, tj. na jedną, kilka lub wszystkie części.</w:t>
      </w:r>
    </w:p>
    <w:p w14:paraId="048EC150" w14:textId="1268370F" w:rsidR="00136EDF" w:rsidRPr="0004562B" w:rsidRDefault="009746D8" w:rsidP="002A3608">
      <w:pPr>
        <w:pStyle w:val="Akapitzlist"/>
        <w:numPr>
          <w:ilvl w:val="0"/>
          <w:numId w:val="42"/>
        </w:numPr>
        <w:suppressAutoHyphens/>
        <w:ind w:left="284" w:hanging="284"/>
        <w:rPr>
          <w:rFonts w:cstheme="minorHAnsi"/>
          <w:bCs/>
          <w:iCs/>
          <w:color w:val="000000" w:themeColor="text1"/>
          <w:sz w:val="22"/>
          <w:szCs w:val="22"/>
        </w:rPr>
      </w:pPr>
      <w:r w:rsidRPr="0004562B">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04562B">
        <w:rPr>
          <w:rFonts w:cstheme="minorHAnsi"/>
          <w:b/>
          <w:color w:val="000000" w:themeColor="text1"/>
          <w:sz w:val="22"/>
          <w:szCs w:val="22"/>
          <w:u w:val="single"/>
        </w:rPr>
        <w:t>poprzez dołączenie do oferty stosownych przedmiotowych środków dowodowych</w:t>
      </w:r>
      <w:r w:rsidRPr="0004562B">
        <w:rPr>
          <w:rFonts w:cstheme="minorHAnsi"/>
          <w:b/>
          <w:color w:val="000000" w:themeColor="text1"/>
          <w:sz w:val="22"/>
          <w:szCs w:val="22"/>
        </w:rPr>
        <w:t xml:space="preserve">, </w:t>
      </w:r>
      <w:r w:rsidR="0068394F">
        <w:rPr>
          <w:rFonts w:cstheme="minorHAnsi"/>
          <w:b/>
          <w:color w:val="000000" w:themeColor="text1"/>
          <w:sz w:val="22"/>
          <w:szCs w:val="22"/>
        </w:rPr>
        <w:br/>
      </w:r>
      <w:r w:rsidRPr="0004562B">
        <w:rPr>
          <w:rFonts w:cstheme="minorHAnsi"/>
          <w:color w:val="000000" w:themeColor="text1"/>
          <w:sz w:val="22"/>
          <w:szCs w:val="22"/>
        </w:rPr>
        <w:t>o których mowa w art. 104–107 Pzp, że proponowane rozwiązania w równoważnym stopniu spełniają wymagania określone w opisie przedmiotu zamówienia.</w:t>
      </w:r>
    </w:p>
    <w:p w14:paraId="431505AD" w14:textId="77777777" w:rsidR="0068394F" w:rsidRDefault="0068394F" w:rsidP="0004562B">
      <w:pPr>
        <w:pStyle w:val="Nagwek1"/>
        <w:spacing w:after="0"/>
        <w:rPr>
          <w:rFonts w:cstheme="minorHAnsi"/>
          <w:sz w:val="22"/>
          <w:szCs w:val="22"/>
        </w:rPr>
      </w:pPr>
    </w:p>
    <w:p w14:paraId="07B8F111" w14:textId="00F599DB" w:rsidR="003717E3"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V. Informacja o przedmiotowych środkach dowodowych</w:t>
      </w:r>
    </w:p>
    <w:p w14:paraId="5D04DDBC" w14:textId="723ABF37" w:rsidR="003717E3" w:rsidRDefault="002475B8" w:rsidP="0068394F">
      <w:pPr>
        <w:spacing w:after="0" w:line="240" w:lineRule="auto"/>
        <w:ind w:left="284" w:hanging="284"/>
        <w:rPr>
          <w:rFonts w:cstheme="minorHAnsi"/>
          <w:color w:val="000000" w:themeColor="text1"/>
        </w:rPr>
      </w:pPr>
      <w:r w:rsidRPr="0004562B">
        <w:rPr>
          <w:rFonts w:cstheme="minorHAnsi"/>
          <w:color w:val="000000" w:themeColor="text1"/>
        </w:rPr>
        <w:t xml:space="preserve">1. </w:t>
      </w:r>
      <w:r w:rsidR="0068394F">
        <w:rPr>
          <w:rFonts w:cstheme="minorHAnsi"/>
          <w:color w:val="000000" w:themeColor="text1"/>
        </w:rPr>
        <w:tab/>
      </w:r>
      <w:r w:rsidR="003717E3" w:rsidRPr="0004562B">
        <w:rPr>
          <w:rFonts w:cstheme="minorHAnsi"/>
          <w:color w:val="000000" w:themeColor="text1"/>
        </w:rPr>
        <w:t>Wykonawca składa wraz z ofertą niżej wymienione przedmiotowe środki dowodowe, na potwierdzenie zgodności of</w:t>
      </w:r>
      <w:r w:rsidR="0072594C" w:rsidRPr="0004562B">
        <w:rPr>
          <w:rFonts w:cstheme="minorHAnsi"/>
          <w:color w:val="000000" w:themeColor="text1"/>
        </w:rPr>
        <w:t>erowanej dostawy z wymaganiami</w:t>
      </w:r>
      <w:r w:rsidR="00233FEA" w:rsidRPr="0004562B">
        <w:rPr>
          <w:rFonts w:cstheme="minorHAnsi"/>
          <w:color w:val="000000" w:themeColor="text1"/>
        </w:rPr>
        <w:t xml:space="preserve">, cechami </w:t>
      </w:r>
      <w:r w:rsidR="00650EE1" w:rsidRPr="0004562B">
        <w:rPr>
          <w:rFonts w:cstheme="minorHAnsi"/>
          <w:color w:val="000000" w:themeColor="text1"/>
        </w:rPr>
        <w:t xml:space="preserve">lub kryteriami </w:t>
      </w:r>
      <w:r w:rsidR="003717E3" w:rsidRPr="0004562B">
        <w:rPr>
          <w:rFonts w:cstheme="minorHAnsi"/>
          <w:color w:val="000000" w:themeColor="text1"/>
        </w:rPr>
        <w:t>określonymi w opisie przedmiotu zamówienia lub opisie kryteriów oceny ofert:</w:t>
      </w:r>
    </w:p>
    <w:p w14:paraId="759B8180" w14:textId="39D110C7" w:rsidR="00F657B4" w:rsidRPr="00F657B4" w:rsidRDefault="00F657B4" w:rsidP="0068394F">
      <w:pPr>
        <w:spacing w:after="0" w:line="240" w:lineRule="auto"/>
        <w:ind w:left="284" w:hanging="284"/>
        <w:rPr>
          <w:rFonts w:cstheme="minorHAnsi"/>
          <w:b/>
          <w:color w:val="000000" w:themeColor="text1"/>
          <w:u w:val="single"/>
        </w:rPr>
      </w:pPr>
      <w:r w:rsidRPr="00F657B4">
        <w:rPr>
          <w:rFonts w:cstheme="minorHAnsi"/>
          <w:b/>
          <w:color w:val="000000" w:themeColor="text1"/>
          <w:u w:val="single"/>
        </w:rPr>
        <w:t xml:space="preserve">- dotyczy części </w:t>
      </w:r>
      <w:r>
        <w:rPr>
          <w:rFonts w:cstheme="minorHAnsi"/>
          <w:b/>
          <w:color w:val="000000" w:themeColor="text1"/>
          <w:u w:val="single"/>
        </w:rPr>
        <w:t xml:space="preserve">nr </w:t>
      </w:r>
      <w:r w:rsidRPr="00F657B4">
        <w:rPr>
          <w:rFonts w:cstheme="minorHAnsi"/>
          <w:b/>
          <w:color w:val="000000" w:themeColor="text1"/>
          <w:u w:val="single"/>
        </w:rPr>
        <w:t>1-8:</w:t>
      </w:r>
    </w:p>
    <w:p w14:paraId="11D278CD" w14:textId="4489466D" w:rsidR="00C057E8" w:rsidRPr="0004562B" w:rsidRDefault="006C0F4D" w:rsidP="0068394F">
      <w:pPr>
        <w:suppressAutoHyphens/>
        <w:spacing w:after="0" w:line="240" w:lineRule="auto"/>
        <w:ind w:left="567" w:hanging="283"/>
        <w:rPr>
          <w:rFonts w:cstheme="minorHAnsi"/>
          <w:b/>
          <w:bCs/>
          <w:i/>
          <w:iCs/>
          <w:color w:val="000000" w:themeColor="text1"/>
        </w:rPr>
      </w:pPr>
      <w:r w:rsidRPr="0004562B">
        <w:rPr>
          <w:rFonts w:cstheme="minorHAnsi"/>
          <w:b/>
          <w:bCs/>
          <w:i/>
          <w:iCs/>
          <w:color w:val="000000" w:themeColor="text1"/>
        </w:rPr>
        <w:t xml:space="preserve"> - </w:t>
      </w:r>
      <w:r w:rsidR="0068394F">
        <w:rPr>
          <w:rFonts w:cstheme="minorHAnsi"/>
          <w:b/>
          <w:bCs/>
          <w:i/>
          <w:iCs/>
          <w:color w:val="000000" w:themeColor="text1"/>
        </w:rPr>
        <w:tab/>
      </w:r>
      <w:r w:rsidRPr="0004562B">
        <w:rPr>
          <w:rFonts w:cstheme="minorHAnsi"/>
          <w:b/>
          <w:bCs/>
          <w:i/>
          <w:iCs/>
          <w:color w:val="000000" w:themeColor="text1"/>
        </w:rPr>
        <w:t>O</w:t>
      </w:r>
      <w:r w:rsidR="00C057E8" w:rsidRPr="0004562B">
        <w:rPr>
          <w:rFonts w:cstheme="minorHAnsi"/>
          <w:b/>
          <w:bCs/>
          <w:i/>
          <w:iCs/>
          <w:color w:val="000000" w:themeColor="text1"/>
        </w:rPr>
        <w:t>pis przedmiotu zamówienia</w:t>
      </w:r>
      <w:r w:rsidR="00636847" w:rsidRPr="0004562B">
        <w:rPr>
          <w:rFonts w:cstheme="minorHAnsi"/>
          <w:b/>
          <w:bCs/>
          <w:i/>
          <w:iCs/>
          <w:color w:val="000000" w:themeColor="text1"/>
        </w:rPr>
        <w:t xml:space="preserve"> </w:t>
      </w:r>
      <w:r w:rsidR="00C057E8" w:rsidRPr="0004562B">
        <w:rPr>
          <w:rFonts w:cstheme="minorHAnsi"/>
          <w:b/>
          <w:bCs/>
          <w:i/>
          <w:iCs/>
          <w:color w:val="000000" w:themeColor="text1"/>
        </w:rPr>
        <w:t>– Załącznik nr 2 do SWZ,</w:t>
      </w:r>
    </w:p>
    <w:p w14:paraId="52711AE0" w14:textId="712F0E97" w:rsidR="00C057E8" w:rsidRPr="00F3096F" w:rsidRDefault="0072594C" w:rsidP="0068394F">
      <w:pPr>
        <w:suppressAutoHyphens/>
        <w:spacing w:after="0" w:line="240" w:lineRule="auto"/>
        <w:ind w:left="567" w:hanging="283"/>
        <w:rPr>
          <w:rFonts w:cstheme="minorHAnsi"/>
          <w:b/>
          <w:bCs/>
          <w:i/>
          <w:iCs/>
          <w:strike/>
          <w:color w:val="000000" w:themeColor="text1"/>
        </w:rPr>
      </w:pPr>
      <w:r w:rsidRPr="0004562B">
        <w:rPr>
          <w:rFonts w:cstheme="minorHAnsi"/>
          <w:b/>
          <w:bCs/>
          <w:i/>
          <w:iCs/>
          <w:color w:val="000000" w:themeColor="text1"/>
        </w:rPr>
        <w:t xml:space="preserve"> </w:t>
      </w:r>
      <w:r w:rsidRPr="00F3096F">
        <w:rPr>
          <w:rFonts w:cstheme="minorHAnsi"/>
          <w:b/>
          <w:bCs/>
          <w:i/>
          <w:iCs/>
          <w:strike/>
          <w:color w:val="000000" w:themeColor="text1"/>
        </w:rPr>
        <w:t xml:space="preserve">- </w:t>
      </w:r>
      <w:r w:rsidR="0068394F" w:rsidRPr="00F3096F">
        <w:rPr>
          <w:rFonts w:cstheme="minorHAnsi"/>
          <w:b/>
          <w:bCs/>
          <w:i/>
          <w:iCs/>
          <w:strike/>
          <w:color w:val="000000" w:themeColor="text1"/>
        </w:rPr>
        <w:tab/>
      </w:r>
      <w:r w:rsidR="00C057E8" w:rsidRPr="00F3096F">
        <w:rPr>
          <w:rFonts w:cstheme="minorHAnsi"/>
          <w:b/>
          <w:bCs/>
          <w:i/>
          <w:iCs/>
          <w:strike/>
          <w:color w:val="000000" w:themeColor="text1"/>
        </w:rPr>
        <w:t>Tabela oceny tech</w:t>
      </w:r>
      <w:r w:rsidR="00233FEA" w:rsidRPr="00F3096F">
        <w:rPr>
          <w:rFonts w:cstheme="minorHAnsi"/>
          <w:b/>
          <w:bCs/>
          <w:i/>
          <w:iCs/>
          <w:strike/>
          <w:color w:val="000000" w:themeColor="text1"/>
        </w:rPr>
        <w:t>nicznej – Załącznik nr 3 do SWZ,</w:t>
      </w:r>
    </w:p>
    <w:p w14:paraId="5820EB60" w14:textId="354F9D0F" w:rsidR="00C057E8" w:rsidRPr="0004562B" w:rsidRDefault="0072594C" w:rsidP="0068394F">
      <w:pPr>
        <w:suppressAutoHyphens/>
        <w:spacing w:after="0" w:line="240" w:lineRule="auto"/>
        <w:ind w:left="567" w:hanging="283"/>
        <w:rPr>
          <w:rFonts w:cstheme="minorHAnsi"/>
          <w:b/>
          <w:bCs/>
          <w:i/>
          <w:iCs/>
          <w:color w:val="000000" w:themeColor="text1"/>
        </w:rPr>
      </w:pPr>
      <w:r w:rsidRPr="0004562B">
        <w:rPr>
          <w:rFonts w:cstheme="minorHAnsi"/>
          <w:b/>
          <w:bCs/>
          <w:i/>
          <w:iCs/>
          <w:color w:val="000000" w:themeColor="text1"/>
        </w:rPr>
        <w:t xml:space="preserve"> - </w:t>
      </w:r>
      <w:r w:rsidR="0068394F">
        <w:rPr>
          <w:rFonts w:cstheme="minorHAnsi"/>
          <w:b/>
          <w:bCs/>
          <w:i/>
          <w:iCs/>
          <w:color w:val="000000" w:themeColor="text1"/>
        </w:rPr>
        <w:tab/>
      </w:r>
      <w:r w:rsidR="00C057E8" w:rsidRPr="0004562B">
        <w:rPr>
          <w:rFonts w:cstheme="minorHAnsi"/>
          <w:b/>
          <w:bCs/>
          <w:i/>
          <w:iCs/>
          <w:color w:val="000000" w:themeColor="text1"/>
        </w:rPr>
        <w:t xml:space="preserve">Tabela oceny warunków gwarancji – Załącznik nr </w:t>
      </w:r>
      <w:r w:rsidR="00233FEA" w:rsidRPr="0004562B">
        <w:rPr>
          <w:rFonts w:cstheme="minorHAnsi"/>
          <w:b/>
          <w:bCs/>
          <w:i/>
          <w:iCs/>
          <w:color w:val="000000" w:themeColor="text1"/>
        </w:rPr>
        <w:t>4 do SWZ,</w:t>
      </w:r>
    </w:p>
    <w:p w14:paraId="786A6B20" w14:textId="4183E5EC" w:rsidR="007E61E9" w:rsidRDefault="003717E3" w:rsidP="0068394F">
      <w:pPr>
        <w:spacing w:after="0" w:line="240" w:lineRule="auto"/>
        <w:ind w:left="567" w:hanging="283"/>
        <w:rPr>
          <w:rFonts w:eastAsia="Times New Roman" w:cstheme="minorHAnsi"/>
          <w:b/>
          <w:i/>
          <w:color w:val="000000" w:themeColor="text1"/>
          <w:lang w:val="cs-CZ"/>
        </w:rPr>
      </w:pPr>
      <w:r w:rsidRPr="0004562B">
        <w:rPr>
          <w:rFonts w:eastAsia="Times New Roman" w:cstheme="minorHAnsi"/>
          <w:b/>
          <w:i/>
          <w:color w:val="000000" w:themeColor="text1"/>
          <w:lang w:eastAsia="pl-PL"/>
        </w:rPr>
        <w:t xml:space="preserve">- </w:t>
      </w:r>
      <w:r w:rsidR="0068394F">
        <w:rPr>
          <w:rFonts w:eastAsia="Times New Roman" w:cstheme="minorHAnsi"/>
          <w:b/>
          <w:i/>
          <w:color w:val="000000" w:themeColor="text1"/>
          <w:lang w:eastAsia="pl-PL"/>
        </w:rPr>
        <w:tab/>
      </w:r>
      <w:r w:rsidR="007E61E9" w:rsidRPr="0004562B">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t>
      </w:r>
      <w:r w:rsidR="00937E40">
        <w:rPr>
          <w:rFonts w:eastAsia="Times New Roman" w:cstheme="minorHAnsi"/>
          <w:b/>
          <w:i/>
          <w:color w:val="000000" w:themeColor="text1"/>
          <w:lang w:val="cs-CZ"/>
        </w:rPr>
        <w:br/>
      </w:r>
      <w:r w:rsidR="007E61E9" w:rsidRPr="0004562B">
        <w:rPr>
          <w:rFonts w:eastAsia="Times New Roman" w:cstheme="minorHAnsi"/>
          <w:b/>
          <w:i/>
          <w:color w:val="000000" w:themeColor="text1"/>
          <w:lang w:val="cs-CZ"/>
        </w:rPr>
        <w:t>w kr</w:t>
      </w:r>
      <w:r w:rsidR="00EF01EE" w:rsidRPr="0004562B">
        <w:rPr>
          <w:rFonts w:eastAsia="Times New Roman" w:cstheme="minorHAnsi"/>
          <w:b/>
          <w:i/>
          <w:color w:val="000000" w:themeColor="text1"/>
          <w:lang w:val="cs-CZ"/>
        </w:rPr>
        <w:t xml:space="preserve">yterium Parametrów </w:t>
      </w:r>
      <w:r w:rsidR="003A0EFE">
        <w:rPr>
          <w:rFonts w:eastAsia="Times New Roman" w:cstheme="minorHAnsi"/>
          <w:b/>
          <w:i/>
          <w:color w:val="000000" w:themeColor="text1"/>
          <w:lang w:val="cs-CZ"/>
        </w:rPr>
        <w:t>Technicznych,</w:t>
      </w:r>
    </w:p>
    <w:p w14:paraId="5F61AF03" w14:textId="33B98FCB" w:rsidR="003A0EFE" w:rsidRPr="00F657B4" w:rsidRDefault="003A0EFE" w:rsidP="0068394F">
      <w:pPr>
        <w:spacing w:after="0" w:line="240" w:lineRule="auto"/>
        <w:ind w:left="567" w:hanging="283"/>
        <w:rPr>
          <w:rFonts w:eastAsia="Times New Roman" w:cstheme="minorHAnsi"/>
          <w:b/>
          <w:u w:val="single"/>
          <w:lang w:val="cs-CZ"/>
        </w:rPr>
      </w:pPr>
      <w:r w:rsidRPr="00F657B4">
        <w:rPr>
          <w:rFonts w:eastAsia="Times New Roman" w:cstheme="minorHAnsi"/>
          <w:b/>
          <w:u w:val="single"/>
          <w:lang w:val="cs-CZ"/>
        </w:rPr>
        <w:t>- dotyczy wyłącznie części nr 8</w:t>
      </w:r>
    </w:p>
    <w:p w14:paraId="5427F460" w14:textId="77777777" w:rsidR="00F657B4" w:rsidRPr="00F657B4" w:rsidRDefault="00F657B4" w:rsidP="00F657B4">
      <w:pPr>
        <w:numPr>
          <w:ilvl w:val="0"/>
          <w:numId w:val="49"/>
        </w:numPr>
        <w:spacing w:after="0" w:line="240" w:lineRule="auto"/>
        <w:rPr>
          <w:rFonts w:eastAsia="Times New Roman" w:cstheme="minorHAnsi"/>
          <w:b/>
          <w:i/>
        </w:rPr>
      </w:pPr>
      <w:r w:rsidRPr="00F657B4">
        <w:rPr>
          <w:rFonts w:eastAsia="Times New Roman" w:cstheme="minorHAnsi"/>
          <w:b/>
          <w:i/>
        </w:rPr>
        <w:t xml:space="preserve">Certyfikat producenta/wykonawcy mebli dotyczący systemu jakości, czyli certyfikat spełniania wymagań odpowiedniej Polskiej Normy (np. PN-EN ISO 9001:2015-10 lub równoważnej) dotyczącej systemów zapewniania jakości w zakresie "Projektowanie, produkcja, montaż i serwis mebli laboratoryjnych oraz biurowych. Dystrybucja wyposażenia laboratoriów oraz dezynfekantów”, wydany przez jednostkę akredytowaną i uprawnioną do certyfikacji w zakresie systemów zarządzania jakością. </w:t>
      </w:r>
    </w:p>
    <w:p w14:paraId="1BD6F326" w14:textId="3D794080" w:rsidR="00F657B4" w:rsidRPr="00F657B4" w:rsidRDefault="00F657B4" w:rsidP="00F657B4">
      <w:pPr>
        <w:numPr>
          <w:ilvl w:val="0"/>
          <w:numId w:val="49"/>
        </w:numPr>
        <w:spacing w:after="0" w:line="240" w:lineRule="auto"/>
        <w:rPr>
          <w:rFonts w:eastAsia="Times New Roman" w:cstheme="minorHAnsi"/>
          <w:b/>
          <w:i/>
        </w:rPr>
      </w:pPr>
      <w:r w:rsidRPr="00F657B4">
        <w:rPr>
          <w:rFonts w:eastAsia="Times New Roman" w:cstheme="minorHAnsi"/>
          <w:b/>
          <w:i/>
        </w:rPr>
        <w:t>Certyfikat producenta/wykonawcy mebli dotyczący spełniania wymagań odpowiedniej Polskiej Normy (np. PN-ISO 45001:2018-06 lub równoważnej) w zakresie "Projektowanie, produkcja, montaż i serwis mebli laboratoryjnych oraz biurowych. Dystrybucja wyposażenia laboratoriów oraz dezynfekantów”, wydany przez akredytowaną jednostkę uprawnioną do certyfikacji.</w:t>
      </w:r>
    </w:p>
    <w:p w14:paraId="203ABE57" w14:textId="77777777" w:rsidR="00F657B4" w:rsidRPr="00F657B4" w:rsidRDefault="00F657B4" w:rsidP="00F657B4">
      <w:pPr>
        <w:numPr>
          <w:ilvl w:val="0"/>
          <w:numId w:val="49"/>
        </w:numPr>
        <w:spacing w:after="0" w:line="240" w:lineRule="auto"/>
        <w:rPr>
          <w:rFonts w:eastAsia="Times New Roman" w:cstheme="minorHAnsi"/>
          <w:b/>
          <w:i/>
        </w:rPr>
      </w:pPr>
      <w:r w:rsidRPr="00F657B4">
        <w:rPr>
          <w:rFonts w:eastAsia="Times New Roman" w:cstheme="minorHAnsi"/>
          <w:b/>
          <w:i/>
        </w:rPr>
        <w:t>Certyfikat producenta/wykonawcy mebli dotyczący spełniania wymagań odpowiedniej Normy PN- ISO 14001:2015-09 lub równoważnej  w zakresie  "Projektowanie, produkcja, montaż i serwis mebli laboratoryjnych oraz biurowych. Dystrybucja wyposażenia laboratoriów oraz dezynfektantów.” Wydany przez jednostkę akredytowaną i uprawnioną do certyfikacji.</w:t>
      </w:r>
    </w:p>
    <w:p w14:paraId="08A4D8AA" w14:textId="77777777" w:rsidR="00F657B4" w:rsidRPr="00745934" w:rsidRDefault="00F657B4" w:rsidP="00F657B4">
      <w:pPr>
        <w:numPr>
          <w:ilvl w:val="0"/>
          <w:numId w:val="49"/>
        </w:numPr>
        <w:spacing w:after="0" w:line="240" w:lineRule="auto"/>
        <w:rPr>
          <w:rFonts w:eastAsia="Times New Roman" w:cstheme="minorHAnsi"/>
          <w:b/>
          <w:i/>
        </w:rPr>
      </w:pPr>
      <w:r w:rsidRPr="00F657B4">
        <w:rPr>
          <w:rFonts w:eastAsia="Times New Roman" w:cstheme="minorHAnsi"/>
          <w:b/>
          <w:i/>
        </w:rPr>
        <w:lastRenderedPageBreak/>
        <w:t>D</w:t>
      </w:r>
      <w:r w:rsidRPr="00F657B4">
        <w:rPr>
          <w:rFonts w:eastAsia="Times New Roman" w:cstheme="minorHAnsi"/>
          <w:b/>
          <w:bCs/>
          <w:i/>
        </w:rPr>
        <w:t xml:space="preserve">okument DTR wraz ze zdjęciami lub rysunkiem/rysunkami i wymiarami zaoferowanego dygestorium. Ww. dokument musi zawierać informacje o technologii wykonania dygestorium. </w:t>
      </w:r>
    </w:p>
    <w:p w14:paraId="697413BB" w14:textId="77777777" w:rsidR="00745934" w:rsidRPr="00F657B4" w:rsidRDefault="00745934" w:rsidP="00745934">
      <w:pPr>
        <w:spacing w:after="0" w:line="240" w:lineRule="auto"/>
        <w:ind w:left="720"/>
        <w:rPr>
          <w:rFonts w:eastAsia="Times New Roman" w:cstheme="minorHAnsi"/>
          <w:b/>
          <w:i/>
        </w:rPr>
      </w:pPr>
    </w:p>
    <w:p w14:paraId="4F0790E8" w14:textId="38267771" w:rsidR="003717E3" w:rsidRDefault="002475B8" w:rsidP="00F44EB2">
      <w:pPr>
        <w:spacing w:after="0" w:line="240" w:lineRule="auto"/>
        <w:ind w:left="284" w:hanging="284"/>
        <w:rPr>
          <w:rFonts w:eastAsia="Times New Roman" w:cstheme="minorHAnsi"/>
          <w:color w:val="000000" w:themeColor="text1"/>
          <w:lang w:eastAsia="pl-PL"/>
        </w:rPr>
      </w:pPr>
      <w:r w:rsidRPr="0004562B">
        <w:rPr>
          <w:rFonts w:eastAsia="Times New Roman" w:cstheme="minorHAnsi"/>
          <w:color w:val="000000" w:themeColor="text1"/>
          <w:lang w:eastAsia="pl-PL"/>
        </w:rPr>
        <w:t xml:space="preserve">2.  </w:t>
      </w:r>
      <w:r w:rsidR="0072594C" w:rsidRPr="0004562B">
        <w:rPr>
          <w:rFonts w:eastAsia="Times New Roman" w:cstheme="minorHAnsi"/>
          <w:color w:val="000000" w:themeColor="text1"/>
          <w:lang w:eastAsia="pl-PL"/>
        </w:rPr>
        <w:t>Zamawiający wymaga załączenia materiałów informa</w:t>
      </w:r>
      <w:r w:rsidR="00537958" w:rsidRPr="0004562B">
        <w:rPr>
          <w:rFonts w:eastAsia="Times New Roman" w:cstheme="minorHAnsi"/>
          <w:color w:val="000000" w:themeColor="text1"/>
          <w:lang w:eastAsia="pl-PL"/>
        </w:rPr>
        <w:t xml:space="preserve">cyjnych w języku polskim, o ile </w:t>
      </w:r>
      <w:r w:rsidR="0072594C" w:rsidRPr="0004562B">
        <w:rPr>
          <w:rFonts w:eastAsia="Times New Roman" w:cstheme="minorHAnsi"/>
          <w:color w:val="000000" w:themeColor="text1"/>
          <w:lang w:eastAsia="pl-PL"/>
        </w:rPr>
        <w:t xml:space="preserve">załącznik </w:t>
      </w:r>
      <w:r w:rsidR="00650EE1" w:rsidRPr="0004562B">
        <w:rPr>
          <w:rFonts w:eastAsia="Times New Roman" w:cstheme="minorHAnsi"/>
          <w:color w:val="000000" w:themeColor="text1"/>
          <w:lang w:eastAsia="pl-PL"/>
        </w:rPr>
        <w:t>nr 2 do SWZ nie stanowi inaczej.</w:t>
      </w:r>
    </w:p>
    <w:p w14:paraId="22732602" w14:textId="337DE2E6" w:rsidR="003717E3" w:rsidRDefault="00937E40" w:rsidP="00F44EB2">
      <w:pPr>
        <w:spacing w:after="0" w:line="240" w:lineRule="auto"/>
        <w:ind w:left="284" w:hanging="284"/>
        <w:rPr>
          <w:rFonts w:eastAsia="Times New Roman" w:cstheme="minorHAnsi"/>
          <w:color w:val="000000" w:themeColor="text1"/>
        </w:rPr>
      </w:pPr>
      <w:r>
        <w:rPr>
          <w:rFonts w:eastAsia="Times New Roman" w:cstheme="minorHAnsi"/>
          <w:color w:val="000000" w:themeColor="text1"/>
          <w:lang w:eastAsia="pl-PL"/>
        </w:rPr>
        <w:t xml:space="preserve">3. </w:t>
      </w:r>
      <w:r>
        <w:rPr>
          <w:rFonts w:eastAsia="Times New Roman" w:cstheme="minorHAnsi"/>
          <w:color w:val="000000" w:themeColor="text1"/>
          <w:lang w:eastAsia="pl-PL"/>
        </w:rPr>
        <w:tab/>
      </w:r>
      <w:r w:rsidR="003717E3" w:rsidRPr="00937E40">
        <w:rPr>
          <w:rFonts w:eastAsia="Times New Roman" w:cstheme="minorHAnsi"/>
          <w:color w:val="000000" w:themeColor="text1"/>
        </w:rPr>
        <w:t>Zamawiający zaakceptuje równoważne przedmiotowe środki dowodowe, jeżeli będą potwierdzały, że oferowana dostawa spełnia określone przez Zamawiającego wymagania, cechy lub kryteria.</w:t>
      </w:r>
    </w:p>
    <w:p w14:paraId="4A0A471C" w14:textId="7F76598F" w:rsidR="003717E3" w:rsidRDefault="00937E40" w:rsidP="00937E40">
      <w:pPr>
        <w:spacing w:after="0" w:line="240" w:lineRule="auto"/>
        <w:ind w:left="284" w:hanging="284"/>
        <w:rPr>
          <w:rFonts w:eastAsia="Times New Roman" w:cstheme="minorHAnsi"/>
          <w:color w:val="000000" w:themeColor="text1"/>
        </w:rPr>
      </w:pPr>
      <w:r>
        <w:rPr>
          <w:rFonts w:eastAsia="Times New Roman" w:cstheme="minorHAnsi"/>
          <w:color w:val="000000" w:themeColor="text1"/>
        </w:rPr>
        <w:t xml:space="preserve">4. </w:t>
      </w:r>
      <w:r>
        <w:rPr>
          <w:rFonts w:eastAsia="Times New Roman" w:cstheme="minorHAnsi"/>
          <w:color w:val="000000" w:themeColor="text1"/>
        </w:rPr>
        <w:tab/>
      </w:r>
      <w:r w:rsidR="003717E3" w:rsidRPr="00937E40">
        <w:rPr>
          <w:rFonts w:eastAsia="Times New Roman" w:cstheme="minorHAnsi"/>
          <w:color w:val="000000" w:themeColor="text1"/>
        </w:rPr>
        <w:t>Jeżeli wykonawca nie złoży przedmiotowych środków dowodowych lub przedmiotowe środki będą niekompletne, Zamawiający wezwie do ich złożenia lub uzupełniania w wyznaczonym terminie.</w:t>
      </w:r>
    </w:p>
    <w:p w14:paraId="38924754" w14:textId="7A56B224" w:rsidR="00FE25A0" w:rsidRPr="00937E40" w:rsidRDefault="00937E40" w:rsidP="00937E40">
      <w:pPr>
        <w:spacing w:after="0" w:line="240" w:lineRule="auto"/>
        <w:ind w:left="284" w:hanging="284"/>
        <w:rPr>
          <w:rFonts w:eastAsia="Times New Roman" w:cstheme="minorHAnsi"/>
          <w:strike/>
          <w:color w:val="000000" w:themeColor="text1"/>
          <w:lang w:eastAsia="pl-PL"/>
        </w:rPr>
      </w:pPr>
      <w:r>
        <w:rPr>
          <w:rFonts w:eastAsia="Times New Roman" w:cstheme="minorHAnsi"/>
          <w:color w:val="000000" w:themeColor="text1"/>
        </w:rPr>
        <w:t xml:space="preserve">5. </w:t>
      </w:r>
      <w:r>
        <w:rPr>
          <w:rFonts w:eastAsia="Times New Roman" w:cstheme="minorHAnsi"/>
          <w:color w:val="000000" w:themeColor="text1"/>
        </w:rPr>
        <w:tab/>
      </w:r>
      <w:r w:rsidR="003717E3" w:rsidRPr="00937E40">
        <w:rPr>
          <w:rFonts w:eastAsia="Times New Roman" w:cstheme="minorHAnsi"/>
          <w:color w:val="000000" w:themeColor="text1"/>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14:paraId="1887A5C7" w14:textId="77777777" w:rsidR="0068394F" w:rsidRDefault="0068394F" w:rsidP="0004562B">
      <w:pPr>
        <w:pStyle w:val="Nagwek1"/>
        <w:spacing w:after="0"/>
        <w:rPr>
          <w:rFonts w:cstheme="minorHAnsi"/>
          <w:sz w:val="22"/>
          <w:szCs w:val="22"/>
        </w:rPr>
      </w:pPr>
    </w:p>
    <w:p w14:paraId="5EC74265" w14:textId="04F556EB"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VI. </w:t>
      </w:r>
      <w:r w:rsidR="00FE25A0" w:rsidRPr="0004562B">
        <w:rPr>
          <w:rFonts w:cstheme="minorHAnsi"/>
          <w:sz w:val="22"/>
          <w:szCs w:val="22"/>
        </w:rPr>
        <w:t>Termin realizacji zamówienia</w:t>
      </w:r>
    </w:p>
    <w:p w14:paraId="63BFA431" w14:textId="1CEBF5E8" w:rsidR="004E353A" w:rsidRPr="0004562B" w:rsidRDefault="007A73CC" w:rsidP="00937E40">
      <w:pPr>
        <w:pStyle w:val="Tekstpodstawowywcity2"/>
        <w:numPr>
          <w:ilvl w:val="0"/>
          <w:numId w:val="22"/>
        </w:numPr>
        <w:spacing w:after="0" w:line="240" w:lineRule="auto"/>
        <w:ind w:left="284" w:hanging="246"/>
        <w:rPr>
          <w:rFonts w:asciiTheme="minorHAnsi" w:hAnsiTheme="minorHAnsi" w:cstheme="minorHAnsi"/>
          <w:color w:val="000000" w:themeColor="text1"/>
          <w:sz w:val="22"/>
          <w:szCs w:val="22"/>
        </w:rPr>
      </w:pPr>
      <w:r w:rsidRPr="0004562B">
        <w:rPr>
          <w:rFonts w:asciiTheme="minorHAnsi" w:hAnsiTheme="minorHAnsi" w:cstheme="minorHAnsi"/>
          <w:color w:val="000000" w:themeColor="text1"/>
          <w:sz w:val="22"/>
          <w:szCs w:val="22"/>
        </w:rPr>
        <w:t xml:space="preserve"> Termin (okres) realizacji zamówienia</w:t>
      </w:r>
      <w:r w:rsidR="00934372" w:rsidRPr="0004562B">
        <w:rPr>
          <w:rFonts w:asciiTheme="minorHAnsi" w:hAnsiTheme="minorHAnsi" w:cstheme="minorHAnsi"/>
          <w:color w:val="000000" w:themeColor="text1"/>
          <w:sz w:val="22"/>
          <w:szCs w:val="22"/>
        </w:rPr>
        <w:t xml:space="preserve">, liczony </w:t>
      </w:r>
      <w:r w:rsidRPr="0004562B">
        <w:rPr>
          <w:rFonts w:asciiTheme="minorHAnsi" w:hAnsiTheme="minorHAnsi" w:cstheme="minorHAnsi"/>
          <w:color w:val="000000" w:themeColor="text1"/>
          <w:sz w:val="22"/>
          <w:szCs w:val="22"/>
        </w:rPr>
        <w:t>od daty zawarcia umowy:</w:t>
      </w:r>
    </w:p>
    <w:p w14:paraId="1D3EA83A" w14:textId="45AFE255"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1: do 90 dni,</w:t>
      </w:r>
    </w:p>
    <w:p w14:paraId="07C885A7" w14:textId="078AB61E"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2: do 56 dni,</w:t>
      </w:r>
    </w:p>
    <w:p w14:paraId="32BBFD35" w14:textId="6F794B34"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3: do 21 dni,</w:t>
      </w:r>
    </w:p>
    <w:p w14:paraId="70EDB42A" w14:textId="1B46ED79"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4: do 63 dni,</w:t>
      </w:r>
    </w:p>
    <w:p w14:paraId="6A25AE42" w14:textId="0B10FDDF"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5: do 49 dni,</w:t>
      </w:r>
    </w:p>
    <w:p w14:paraId="429B15AF" w14:textId="25E80F5B"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6: do 112 dni,</w:t>
      </w:r>
    </w:p>
    <w:p w14:paraId="529BB024" w14:textId="52A1EA81" w:rsidR="00F657B4" w:rsidRPr="00F657B4"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sidRPr="00F657B4">
        <w:rPr>
          <w:rFonts w:asciiTheme="minorHAnsi" w:hAnsiTheme="minorHAnsi" w:cstheme="minorHAnsi"/>
          <w:color w:val="000000" w:themeColor="text1"/>
          <w:sz w:val="22"/>
          <w:szCs w:val="22"/>
        </w:rPr>
        <w:t>Część nr 7: do 15 dni,</w:t>
      </w:r>
    </w:p>
    <w:p w14:paraId="4433F512" w14:textId="610523AB" w:rsidR="00937E40" w:rsidRPr="0004562B" w:rsidRDefault="00F657B4" w:rsidP="00F657B4">
      <w:pPr>
        <w:pStyle w:val="Tekstpodstawowywcity2"/>
        <w:spacing w:after="0" w:line="240" w:lineRule="auto"/>
        <w:ind w:left="39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Część nr 8: do 30 </w:t>
      </w:r>
      <w:r w:rsidRPr="00F657B4">
        <w:rPr>
          <w:rFonts w:asciiTheme="minorHAnsi" w:hAnsiTheme="minorHAnsi" w:cstheme="minorHAnsi"/>
          <w:color w:val="000000" w:themeColor="text1"/>
          <w:sz w:val="22"/>
          <w:szCs w:val="22"/>
        </w:rPr>
        <w:t>dni.</w:t>
      </w:r>
    </w:p>
    <w:p w14:paraId="4E6BEA12" w14:textId="16D1D597" w:rsidR="00934372" w:rsidRPr="00937E40" w:rsidRDefault="00934372" w:rsidP="0004562B">
      <w:pPr>
        <w:pStyle w:val="Akapitzlist"/>
        <w:numPr>
          <w:ilvl w:val="0"/>
          <w:numId w:val="22"/>
        </w:numPr>
        <w:autoSpaceDE w:val="0"/>
        <w:rPr>
          <w:rFonts w:eastAsia="Times New Roman" w:cstheme="minorHAnsi"/>
          <w:color w:val="FF0000"/>
          <w:sz w:val="22"/>
          <w:szCs w:val="22"/>
          <w:lang w:eastAsia="ar-SA"/>
        </w:rPr>
      </w:pPr>
      <w:r w:rsidRPr="0004562B">
        <w:rPr>
          <w:rFonts w:eastAsia="Times New Roman" w:cstheme="minorHAnsi"/>
          <w:color w:val="000000" w:themeColor="text1"/>
          <w:sz w:val="22"/>
          <w:szCs w:val="22"/>
          <w:lang w:eastAsia="ar-SA"/>
        </w:rPr>
        <w:t>Miejsce dostawy i realizacji zamówienia:</w:t>
      </w:r>
      <w:r w:rsidR="00376A3D" w:rsidRPr="0004562B">
        <w:rPr>
          <w:rFonts w:cstheme="minorHAnsi"/>
          <w:sz w:val="22"/>
          <w:szCs w:val="22"/>
        </w:rPr>
        <w:t xml:space="preserve"> </w:t>
      </w:r>
    </w:p>
    <w:p w14:paraId="35182648" w14:textId="2525EDBD" w:rsidR="00CB1226" w:rsidRPr="00CB1226" w:rsidRDefault="00CB1226" w:rsidP="00CB1226">
      <w:pPr>
        <w:pStyle w:val="Akapitzlist"/>
        <w:autoSpaceDE w:val="0"/>
        <w:ind w:left="709" w:hanging="425"/>
        <w:rPr>
          <w:rFonts w:eastAsia="Times New Roman" w:cstheme="minorHAnsi"/>
          <w:sz w:val="22"/>
          <w:szCs w:val="22"/>
          <w:lang w:eastAsia="ar-SA"/>
        </w:rPr>
      </w:pPr>
      <w:r w:rsidRPr="00CB1226">
        <w:rPr>
          <w:rFonts w:eastAsia="Times New Roman" w:cstheme="minorHAnsi"/>
          <w:sz w:val="22"/>
          <w:szCs w:val="22"/>
          <w:lang w:eastAsia="ar-SA"/>
        </w:rPr>
        <w:t>1)</w:t>
      </w:r>
      <w:r w:rsidRPr="00CB1226">
        <w:rPr>
          <w:rFonts w:eastAsia="Times New Roman" w:cstheme="minorHAnsi"/>
          <w:color w:val="FF0000"/>
          <w:sz w:val="22"/>
          <w:szCs w:val="22"/>
          <w:lang w:eastAsia="ar-SA"/>
        </w:rPr>
        <w:tab/>
      </w:r>
      <w:r w:rsidRPr="00CB1226">
        <w:rPr>
          <w:rFonts w:eastAsia="Times New Roman" w:cstheme="minorHAnsi"/>
          <w:sz w:val="22"/>
          <w:szCs w:val="22"/>
          <w:lang w:eastAsia="ar-SA"/>
        </w:rPr>
        <w:t xml:space="preserve">Część nr 1 - 5: Zakład Chemii Leków UMB, Collegium Floridum, ul. A. Mickiewicza 2B, </w:t>
      </w:r>
      <w:r>
        <w:rPr>
          <w:rFonts w:eastAsia="Times New Roman" w:cstheme="minorHAnsi"/>
          <w:sz w:val="22"/>
          <w:szCs w:val="22"/>
          <w:lang w:eastAsia="ar-SA"/>
        </w:rPr>
        <w:br/>
      </w:r>
      <w:r w:rsidRPr="00CB1226">
        <w:rPr>
          <w:rFonts w:eastAsia="Times New Roman" w:cstheme="minorHAnsi"/>
          <w:sz w:val="22"/>
          <w:szCs w:val="22"/>
          <w:lang w:eastAsia="ar-SA"/>
        </w:rPr>
        <w:t>15-222 Białystok</w:t>
      </w:r>
      <w:r w:rsidR="00745934">
        <w:rPr>
          <w:rFonts w:eastAsia="Times New Roman" w:cstheme="minorHAnsi"/>
          <w:sz w:val="22"/>
          <w:szCs w:val="22"/>
          <w:lang w:eastAsia="ar-SA"/>
        </w:rPr>
        <w:t>;</w:t>
      </w:r>
    </w:p>
    <w:p w14:paraId="7A8159A4" w14:textId="0EFEE37C" w:rsidR="00CB1226" w:rsidRPr="00CB1226" w:rsidRDefault="00CB1226" w:rsidP="00CB1226">
      <w:pPr>
        <w:pStyle w:val="Akapitzlist"/>
        <w:autoSpaceDE w:val="0"/>
        <w:ind w:left="709" w:hanging="425"/>
        <w:rPr>
          <w:rFonts w:eastAsia="Times New Roman" w:cstheme="minorHAnsi"/>
          <w:sz w:val="22"/>
          <w:szCs w:val="22"/>
          <w:lang w:eastAsia="ar-SA"/>
        </w:rPr>
      </w:pPr>
      <w:r w:rsidRPr="00CB1226">
        <w:rPr>
          <w:rFonts w:eastAsia="Times New Roman" w:cstheme="minorHAnsi"/>
          <w:sz w:val="22"/>
          <w:szCs w:val="22"/>
          <w:lang w:eastAsia="ar-SA"/>
        </w:rPr>
        <w:t>2)</w:t>
      </w:r>
      <w:r w:rsidRPr="00CB1226">
        <w:rPr>
          <w:rFonts w:eastAsia="Times New Roman" w:cstheme="minorHAnsi"/>
          <w:sz w:val="22"/>
          <w:szCs w:val="22"/>
          <w:lang w:eastAsia="ar-SA"/>
        </w:rPr>
        <w:tab/>
        <w:t xml:space="preserve">Część nr 6 - 7: Zakład Medycyny Populacyjnej i Prewencji Chorób Cywilizacyjnych UMB, </w:t>
      </w:r>
      <w:r>
        <w:rPr>
          <w:rFonts w:eastAsia="Times New Roman" w:cstheme="minorHAnsi"/>
          <w:sz w:val="22"/>
          <w:szCs w:val="22"/>
          <w:lang w:eastAsia="ar-SA"/>
        </w:rPr>
        <w:br/>
      </w:r>
      <w:r w:rsidRPr="00CB1226">
        <w:rPr>
          <w:rFonts w:eastAsia="Times New Roman" w:cstheme="minorHAnsi"/>
          <w:sz w:val="22"/>
          <w:szCs w:val="22"/>
          <w:lang w:eastAsia="ar-SA"/>
        </w:rPr>
        <w:t>Centrum Futuri, ul. Wa</w:t>
      </w:r>
      <w:r w:rsidR="00745934">
        <w:rPr>
          <w:rFonts w:eastAsia="Times New Roman" w:cstheme="minorHAnsi"/>
          <w:sz w:val="22"/>
          <w:szCs w:val="22"/>
          <w:lang w:eastAsia="ar-SA"/>
        </w:rPr>
        <w:t>szyngtona 15B, 15-269 Białystok;</w:t>
      </w:r>
    </w:p>
    <w:p w14:paraId="42CF1CDD" w14:textId="07FE6788" w:rsidR="00937E40" w:rsidRPr="00CB1226" w:rsidRDefault="00CB1226" w:rsidP="00CB1226">
      <w:pPr>
        <w:pStyle w:val="Akapitzlist"/>
        <w:autoSpaceDE w:val="0"/>
        <w:ind w:left="709" w:hanging="425"/>
        <w:rPr>
          <w:rFonts w:eastAsia="Times New Roman" w:cstheme="minorHAnsi"/>
          <w:sz w:val="22"/>
          <w:szCs w:val="22"/>
          <w:lang w:eastAsia="ar-SA"/>
        </w:rPr>
      </w:pPr>
      <w:r w:rsidRPr="00CB1226">
        <w:rPr>
          <w:rFonts w:eastAsia="Times New Roman" w:cstheme="minorHAnsi"/>
          <w:sz w:val="22"/>
          <w:szCs w:val="22"/>
          <w:lang w:eastAsia="ar-SA"/>
        </w:rPr>
        <w:t>3)</w:t>
      </w:r>
      <w:r w:rsidRPr="00CB1226">
        <w:rPr>
          <w:rFonts w:eastAsia="Times New Roman" w:cstheme="minorHAnsi"/>
          <w:sz w:val="22"/>
          <w:szCs w:val="22"/>
          <w:lang w:eastAsia="ar-SA"/>
        </w:rPr>
        <w:tab/>
        <w:t xml:space="preserve">Część nr 8:  Zakład Bromatologii (Laboratorium Analizy Pierwiastków) UMB, Collegium Floridum, </w:t>
      </w:r>
      <w:r>
        <w:rPr>
          <w:rFonts w:eastAsia="Times New Roman" w:cstheme="minorHAnsi"/>
          <w:sz w:val="22"/>
          <w:szCs w:val="22"/>
          <w:lang w:eastAsia="ar-SA"/>
        </w:rPr>
        <w:br/>
      </w:r>
      <w:r w:rsidRPr="00CB1226">
        <w:rPr>
          <w:rFonts w:eastAsia="Times New Roman" w:cstheme="minorHAnsi"/>
          <w:sz w:val="22"/>
          <w:szCs w:val="22"/>
          <w:lang w:eastAsia="ar-SA"/>
        </w:rPr>
        <w:t>ul. A. Mickiewicza 2B, 15-222 Białystok, parter.</w:t>
      </w:r>
    </w:p>
    <w:p w14:paraId="24069D42" w14:textId="2B7D031E" w:rsidR="00962EF9" w:rsidRPr="00937E40" w:rsidRDefault="00962EF9" w:rsidP="0004562B">
      <w:pPr>
        <w:pStyle w:val="Akapitzlist"/>
        <w:ind w:left="398"/>
        <w:rPr>
          <w:rFonts w:eastAsia="Times New Roman" w:cstheme="minorHAnsi"/>
          <w:sz w:val="20"/>
          <w:szCs w:val="20"/>
        </w:rPr>
      </w:pPr>
    </w:p>
    <w:p w14:paraId="0C069002" w14:textId="609A2AF1" w:rsidR="007E0554" w:rsidRPr="0004562B" w:rsidRDefault="00604221" w:rsidP="0004562B">
      <w:pPr>
        <w:pStyle w:val="Nagwek1"/>
        <w:spacing w:after="0"/>
        <w:rPr>
          <w:rFonts w:cstheme="minorHAnsi"/>
          <w:sz w:val="22"/>
          <w:szCs w:val="22"/>
        </w:rPr>
      </w:pPr>
      <w:r w:rsidRPr="0004562B">
        <w:rPr>
          <w:rFonts w:cstheme="minorHAnsi"/>
          <w:sz w:val="22"/>
          <w:szCs w:val="22"/>
        </w:rPr>
        <w:t xml:space="preserve">CZĘŚĆ VII. </w:t>
      </w:r>
      <w:r w:rsidR="007E0554" w:rsidRPr="0004562B">
        <w:rPr>
          <w:rFonts w:cstheme="minorHAnsi"/>
          <w:sz w:val="22"/>
          <w:szCs w:val="22"/>
        </w:rPr>
        <w:t>Podstawy wykluczenia, o których mowa w art. 108</w:t>
      </w:r>
      <w:r w:rsidR="00CB6B50" w:rsidRPr="0004562B">
        <w:rPr>
          <w:rFonts w:cstheme="minorHAnsi"/>
          <w:sz w:val="22"/>
          <w:szCs w:val="22"/>
        </w:rPr>
        <w:t xml:space="preserve"> ust. 1</w:t>
      </w:r>
      <w:r w:rsidR="008B097D" w:rsidRPr="0004562B">
        <w:rPr>
          <w:rFonts w:cstheme="minorHAnsi"/>
          <w:sz w:val="22"/>
          <w:szCs w:val="22"/>
        </w:rPr>
        <w:t xml:space="preserve"> wraz z wykazem podmiotowych środków dowodowych</w:t>
      </w:r>
      <w:r w:rsidR="00236CD1" w:rsidRPr="0004562B">
        <w:rPr>
          <w:rFonts w:cstheme="minorHAnsi"/>
          <w:sz w:val="22"/>
          <w:szCs w:val="22"/>
        </w:rPr>
        <w:t xml:space="preserve"> potwierdzających brak podstaw wykluczenia</w:t>
      </w:r>
    </w:p>
    <w:p w14:paraId="2DC8D6D7" w14:textId="1670E3C3" w:rsidR="00FE25A0" w:rsidRPr="0004562B" w:rsidRDefault="00FE25A0" w:rsidP="0004562B">
      <w:pPr>
        <w:suppressAutoHyphens/>
        <w:autoSpaceDE w:val="0"/>
        <w:spacing w:after="0" w:line="240" w:lineRule="auto"/>
        <w:ind w:left="284" w:hanging="284"/>
        <w:rPr>
          <w:rFonts w:eastAsia="Times New Roman" w:cstheme="minorHAnsi"/>
          <w:b/>
          <w:bCs/>
          <w:lang w:eastAsia="ar-SA"/>
        </w:rPr>
      </w:pPr>
      <w:r w:rsidRPr="0004562B">
        <w:rPr>
          <w:rFonts w:eastAsia="Times New Roman" w:cstheme="minorHAnsi"/>
          <w:lang w:eastAsia="ar-SA"/>
        </w:rPr>
        <w:t xml:space="preserve">1. </w:t>
      </w:r>
      <w:r w:rsidR="007E0554" w:rsidRPr="0004562B">
        <w:rPr>
          <w:rFonts w:eastAsia="Times New Roman" w:cstheme="minorHAnsi"/>
          <w:lang w:eastAsia="ar-SA"/>
        </w:rPr>
        <w:t xml:space="preserve"> </w:t>
      </w:r>
      <w:r w:rsidRPr="0004562B">
        <w:rPr>
          <w:rFonts w:eastAsia="Times New Roman" w:cstheme="minorHAnsi"/>
          <w:lang w:eastAsia="ar-SA"/>
        </w:rPr>
        <w:t>Z postępowania o udzielenie zamówienia wyklucza się wykonawcę</w:t>
      </w:r>
      <w:r w:rsidR="007E0554" w:rsidRPr="0004562B">
        <w:rPr>
          <w:rFonts w:eastAsia="Times New Roman" w:cstheme="minorHAnsi"/>
          <w:lang w:eastAsia="ar-SA"/>
        </w:rPr>
        <w:t>:</w:t>
      </w:r>
    </w:p>
    <w:p w14:paraId="07E5432E" w14:textId="2862EB5E" w:rsidR="007E0554" w:rsidRPr="0004562B" w:rsidRDefault="007E0554"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1</w:t>
      </w:r>
      <w:r w:rsidR="00CB6B50" w:rsidRPr="0004562B">
        <w:rPr>
          <w:rFonts w:eastAsia="Times New Roman" w:cstheme="minorHAnsi"/>
          <w:lang w:eastAsia="ar-SA"/>
        </w:rPr>
        <w:t>)</w:t>
      </w:r>
      <w:r w:rsidRPr="0004562B">
        <w:rPr>
          <w:rFonts w:eastAsia="Times New Roman" w:cstheme="minorHAnsi"/>
          <w:lang w:eastAsia="ar-SA"/>
        </w:rPr>
        <w:t xml:space="preserve"> będącego osobą fizyczną, którego prawomocnie skazano za przestępstwo:</w:t>
      </w:r>
    </w:p>
    <w:p w14:paraId="014EEDEB" w14:textId="1AB688BE"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a) </w:t>
      </w:r>
      <w:r w:rsidR="00CB6B50" w:rsidRPr="0004562B">
        <w:rPr>
          <w:rFonts w:eastAsia="Times New Roman" w:cstheme="minorHAnsi"/>
          <w:lang w:eastAsia="ar-SA"/>
        </w:rPr>
        <w:tab/>
      </w:r>
      <w:r w:rsidRPr="0004562B">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04562B">
        <w:rPr>
          <w:rFonts w:eastAsia="Times New Roman" w:cstheme="minorHAnsi"/>
          <w:lang w:eastAsia="ar-SA"/>
        </w:rPr>
        <w:t>u</w:t>
      </w:r>
      <w:r w:rsidRPr="0004562B">
        <w:rPr>
          <w:rFonts w:eastAsia="Times New Roman" w:cstheme="minorHAnsi"/>
          <w:lang w:eastAsia="ar-SA"/>
        </w:rPr>
        <w:t xml:space="preserve"> karn</w:t>
      </w:r>
      <w:r w:rsidR="00CB6B50" w:rsidRPr="0004562B">
        <w:rPr>
          <w:rFonts w:eastAsia="Times New Roman" w:cstheme="minorHAnsi"/>
          <w:lang w:eastAsia="ar-SA"/>
        </w:rPr>
        <w:t>ego,</w:t>
      </w:r>
    </w:p>
    <w:p w14:paraId="4C09F84F" w14:textId="67A89EEA"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b) </w:t>
      </w:r>
      <w:r w:rsidR="00CB6B50" w:rsidRPr="0004562B">
        <w:rPr>
          <w:rFonts w:eastAsia="Times New Roman" w:cstheme="minorHAnsi"/>
          <w:lang w:eastAsia="ar-SA"/>
        </w:rPr>
        <w:tab/>
      </w:r>
      <w:r w:rsidRPr="0004562B">
        <w:rPr>
          <w:rFonts w:eastAsia="Times New Roman" w:cstheme="minorHAnsi"/>
          <w:lang w:eastAsia="ar-SA"/>
        </w:rPr>
        <w:t>handlu ludźmi, o którym mowa w art. 189a Kodeksu karnego,</w:t>
      </w:r>
    </w:p>
    <w:p w14:paraId="3587C16C" w14:textId="42FB07B6"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c) </w:t>
      </w:r>
      <w:r w:rsidR="00CB6B50" w:rsidRPr="0004562B">
        <w:rPr>
          <w:rFonts w:eastAsia="Times New Roman" w:cstheme="minorHAnsi"/>
          <w:lang w:eastAsia="ar-SA"/>
        </w:rPr>
        <w:tab/>
      </w:r>
      <w:r w:rsidR="00F729A2" w:rsidRPr="0004562B">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937E40">
        <w:rPr>
          <w:rFonts w:eastAsia="Times New Roman" w:cstheme="minorHAnsi"/>
          <w:lang w:eastAsia="ar-SA"/>
        </w:rPr>
        <w:br/>
      </w:r>
      <w:r w:rsidR="00F729A2" w:rsidRPr="0004562B">
        <w:rPr>
          <w:rFonts w:eastAsia="Times New Roman" w:cstheme="minorHAnsi"/>
          <w:lang w:eastAsia="ar-SA"/>
        </w:rPr>
        <w:t xml:space="preserve">ust. 1-4 ustawy z dnia 12 maja 2011 r. o refundacji leków, środków spożywczych specjalnego przeznaczenia żywieniowego oraz wyrobów medycznych (Dz. U. z 2021 r. poz. 523, 1292, 1559 </w:t>
      </w:r>
      <w:r w:rsidR="00937E40">
        <w:rPr>
          <w:rFonts w:eastAsia="Times New Roman" w:cstheme="minorHAnsi"/>
          <w:lang w:eastAsia="ar-SA"/>
        </w:rPr>
        <w:br/>
      </w:r>
      <w:r w:rsidR="00F729A2" w:rsidRPr="0004562B">
        <w:rPr>
          <w:rFonts w:eastAsia="Times New Roman" w:cstheme="minorHAnsi"/>
          <w:lang w:eastAsia="ar-SA"/>
        </w:rPr>
        <w:t>i 2054),</w:t>
      </w:r>
    </w:p>
    <w:p w14:paraId="34141F8E" w14:textId="5A8F242D"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d) </w:t>
      </w:r>
      <w:r w:rsidR="00CB6B50" w:rsidRPr="0004562B">
        <w:rPr>
          <w:rFonts w:eastAsia="Times New Roman" w:cstheme="minorHAnsi"/>
          <w:lang w:eastAsia="ar-SA"/>
        </w:rPr>
        <w:tab/>
      </w:r>
      <w:r w:rsidRPr="0004562B">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e) </w:t>
      </w:r>
      <w:r w:rsidR="00CB6B50" w:rsidRPr="0004562B">
        <w:rPr>
          <w:rFonts w:eastAsia="Times New Roman" w:cstheme="minorHAnsi"/>
          <w:color w:val="FF0000"/>
          <w:lang w:eastAsia="ar-SA"/>
        </w:rPr>
        <w:tab/>
      </w:r>
      <w:r w:rsidRPr="0004562B">
        <w:rPr>
          <w:rFonts w:eastAsia="Times New Roman" w:cstheme="minorHAnsi"/>
          <w:lang w:eastAsia="ar-SA"/>
        </w:rPr>
        <w:t>o charakterze terrorystycznym, o którym mowa w art. 115 § 20 Kodeksu karnego, lub mające na celu popełnienie tego przestępstwa,</w:t>
      </w:r>
    </w:p>
    <w:p w14:paraId="3F0A9055" w14:textId="699AB839"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lastRenderedPageBreak/>
        <w:t xml:space="preserve">f) </w:t>
      </w:r>
      <w:r w:rsidR="00CB6B50" w:rsidRPr="0004562B">
        <w:rPr>
          <w:rFonts w:eastAsia="Times New Roman" w:cstheme="minorHAnsi"/>
          <w:lang w:eastAsia="ar-SA"/>
        </w:rPr>
        <w:tab/>
      </w:r>
      <w:r w:rsidRPr="0004562B">
        <w:rPr>
          <w:rFonts w:eastAsia="Times New Roman" w:cstheme="minorHAnsi"/>
          <w:lang w:eastAsia="ar-SA"/>
        </w:rPr>
        <w:t>powierzenia wykonywania pracy małoletniemu cudz</w:t>
      </w:r>
      <w:r w:rsidR="00CB6B50" w:rsidRPr="0004562B">
        <w:rPr>
          <w:rFonts w:eastAsia="Times New Roman" w:cstheme="minorHAnsi"/>
          <w:lang w:eastAsia="ar-SA"/>
        </w:rPr>
        <w:t xml:space="preserve">oziemcowi, o którym mowa </w:t>
      </w:r>
      <w:r w:rsidR="00745934">
        <w:rPr>
          <w:rFonts w:eastAsia="Times New Roman" w:cstheme="minorHAnsi"/>
          <w:lang w:eastAsia="ar-SA"/>
        </w:rPr>
        <w:br/>
      </w:r>
      <w:r w:rsidR="00CB6B50" w:rsidRPr="0004562B">
        <w:rPr>
          <w:rFonts w:eastAsia="Times New Roman" w:cstheme="minorHAnsi"/>
          <w:lang w:eastAsia="ar-SA"/>
        </w:rPr>
        <w:t xml:space="preserve">w art. </w:t>
      </w:r>
      <w:r w:rsidRPr="0004562B">
        <w:rPr>
          <w:rFonts w:eastAsia="Times New Roman" w:cstheme="minorHAnsi"/>
          <w:lang w:eastAsia="ar-SA"/>
        </w:rPr>
        <w:t xml:space="preserve">9 ust. 2 ustawy z dnia 15 czerwca 2012 r. o skutkach powierzania wykonywania pracy cudzoziemcom przebywającym wbrew przepisom na terytorium Rzeczypospolitej Polskiej </w:t>
      </w:r>
      <w:r w:rsidR="00937E40">
        <w:rPr>
          <w:rFonts w:eastAsia="Times New Roman" w:cstheme="minorHAnsi"/>
          <w:lang w:eastAsia="ar-SA"/>
        </w:rPr>
        <w:br/>
      </w:r>
      <w:r w:rsidRPr="0004562B">
        <w:rPr>
          <w:rFonts w:eastAsia="Times New Roman" w:cstheme="minorHAnsi"/>
          <w:lang w:eastAsia="ar-SA"/>
        </w:rPr>
        <w:t>(Dz. U. poz. 769),</w:t>
      </w:r>
    </w:p>
    <w:p w14:paraId="134FEF1D" w14:textId="20BF2D76"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g) </w:t>
      </w:r>
      <w:r w:rsidR="00CB6B50" w:rsidRPr="0004562B">
        <w:rPr>
          <w:rFonts w:eastAsia="Times New Roman" w:cstheme="minorHAnsi"/>
          <w:lang w:eastAsia="ar-SA"/>
        </w:rPr>
        <w:tab/>
      </w:r>
      <w:r w:rsidRPr="0004562B">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04562B" w:rsidRDefault="007E0554" w:rsidP="0004562B">
      <w:pPr>
        <w:autoSpaceDE w:val="0"/>
        <w:spacing w:after="0" w:line="240" w:lineRule="auto"/>
        <w:ind w:left="993" w:hanging="426"/>
        <w:rPr>
          <w:rFonts w:eastAsia="Times New Roman" w:cstheme="minorHAnsi"/>
          <w:lang w:eastAsia="ar-SA"/>
        </w:rPr>
      </w:pPr>
      <w:r w:rsidRPr="0004562B">
        <w:rPr>
          <w:rFonts w:eastAsia="Times New Roman" w:cstheme="minorHAnsi"/>
          <w:lang w:eastAsia="ar-SA"/>
        </w:rPr>
        <w:t xml:space="preserve">h) </w:t>
      </w:r>
      <w:r w:rsidR="00CB6B50" w:rsidRPr="0004562B">
        <w:rPr>
          <w:rFonts w:eastAsia="Times New Roman" w:cstheme="minorHAnsi"/>
          <w:lang w:eastAsia="ar-SA"/>
        </w:rPr>
        <w:tab/>
      </w:r>
      <w:r w:rsidRPr="0004562B">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04562B" w:rsidRDefault="007E0554" w:rsidP="0004562B">
      <w:pPr>
        <w:autoSpaceDE w:val="0"/>
        <w:spacing w:after="0" w:line="240" w:lineRule="auto"/>
        <w:ind w:left="851" w:firstLine="142"/>
        <w:rPr>
          <w:rFonts w:eastAsia="Times New Roman" w:cstheme="minorHAnsi"/>
          <w:lang w:eastAsia="ar-SA"/>
        </w:rPr>
      </w:pPr>
      <w:r w:rsidRPr="0004562B">
        <w:rPr>
          <w:rFonts w:eastAsia="Times New Roman" w:cstheme="minorHAnsi"/>
          <w:lang w:eastAsia="ar-SA"/>
        </w:rPr>
        <w:t>- lub za odpowiedni czyn zabroniony określony w przepisach prawa obcego;</w:t>
      </w:r>
    </w:p>
    <w:p w14:paraId="63C4CC30" w14:textId="2D79E833" w:rsidR="007E0554" w:rsidRPr="0004562B" w:rsidRDefault="007E0554"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2</w:t>
      </w:r>
      <w:r w:rsidR="00CB6B50" w:rsidRPr="0004562B">
        <w:rPr>
          <w:rFonts w:eastAsia="Times New Roman" w:cstheme="minorHAnsi"/>
          <w:lang w:eastAsia="ar-SA"/>
        </w:rPr>
        <w:t>)</w:t>
      </w:r>
      <w:r w:rsidRPr="0004562B">
        <w:rPr>
          <w:rFonts w:eastAsia="Times New Roman" w:cstheme="minorHAnsi"/>
          <w:lang w:eastAsia="ar-SA"/>
        </w:rPr>
        <w:t xml:space="preserve"> </w:t>
      </w:r>
      <w:r w:rsidR="00937E40">
        <w:rPr>
          <w:rFonts w:eastAsia="Times New Roman" w:cstheme="minorHAnsi"/>
          <w:lang w:eastAsia="ar-SA"/>
        </w:rPr>
        <w:tab/>
      </w:r>
      <w:r w:rsidRPr="0004562B">
        <w:rPr>
          <w:rFonts w:eastAsia="Times New Roman" w:cstheme="minorHAnsi"/>
          <w:lang w:eastAsia="ar-SA"/>
        </w:rPr>
        <w:t xml:space="preserve">jeżeli urzędującego członka jego organu zarządzającego lub nadzorczego, wspólnika spółki </w:t>
      </w:r>
      <w:r w:rsidR="00CB6B50" w:rsidRPr="0004562B">
        <w:rPr>
          <w:rFonts w:eastAsia="Times New Roman" w:cstheme="minorHAnsi"/>
          <w:lang w:eastAsia="ar-SA"/>
        </w:rPr>
        <w:br/>
      </w:r>
      <w:r w:rsidRPr="0004562B">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04562B">
        <w:rPr>
          <w:rFonts w:eastAsia="Times New Roman" w:cstheme="minorHAnsi"/>
          <w:lang w:eastAsia="ar-SA"/>
        </w:rPr>
        <w:t xml:space="preserve">m mowa </w:t>
      </w:r>
      <w:r w:rsidR="00937E40">
        <w:rPr>
          <w:rFonts w:eastAsia="Times New Roman" w:cstheme="minorHAnsi"/>
          <w:lang w:eastAsia="ar-SA"/>
        </w:rPr>
        <w:br/>
      </w:r>
      <w:r w:rsidR="00CB6B50" w:rsidRPr="0004562B">
        <w:rPr>
          <w:rFonts w:eastAsia="Times New Roman" w:cstheme="minorHAnsi"/>
          <w:lang w:eastAsia="ar-SA"/>
        </w:rPr>
        <w:t>w pkt 1</w:t>
      </w:r>
      <w:r w:rsidR="00280A46" w:rsidRPr="0004562B">
        <w:rPr>
          <w:rFonts w:eastAsia="Times New Roman" w:cstheme="minorHAnsi"/>
          <w:lang w:eastAsia="ar-SA"/>
        </w:rPr>
        <w:t>)</w:t>
      </w:r>
      <w:r w:rsidRPr="0004562B">
        <w:rPr>
          <w:rFonts w:eastAsia="Times New Roman" w:cstheme="minorHAnsi"/>
          <w:lang w:eastAsia="ar-SA"/>
        </w:rPr>
        <w:t>;</w:t>
      </w:r>
    </w:p>
    <w:p w14:paraId="0FDA3CA2" w14:textId="38CDABD8"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3)</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 xml:space="preserve">wobec którego wydano prawomocny wyrok sądu lub ostateczną decyzję administracyjną </w:t>
      </w:r>
      <w:r w:rsidR="00CB6B50" w:rsidRPr="0004562B">
        <w:rPr>
          <w:rFonts w:eastAsia="Times New Roman" w:cstheme="minorHAnsi"/>
          <w:lang w:eastAsia="ar-SA"/>
        </w:rPr>
        <w:br/>
      </w:r>
      <w:r w:rsidR="007E0554" w:rsidRPr="0004562B">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4546439A"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4)</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wobec którego prawomocnie orzeczono zakaz ubiegania się o zamówienia publiczne;</w:t>
      </w:r>
    </w:p>
    <w:p w14:paraId="4C79B175" w14:textId="37D11584" w:rsidR="007E0554"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5)</w:t>
      </w:r>
      <w:r w:rsidR="00CB6B50" w:rsidRPr="0004562B">
        <w:rPr>
          <w:rFonts w:eastAsia="Times New Roman" w:cstheme="minorHAnsi"/>
          <w:lang w:eastAsia="ar-SA"/>
        </w:rPr>
        <w:t xml:space="preserve"> </w:t>
      </w:r>
      <w:r w:rsidR="00937E40">
        <w:rPr>
          <w:rFonts w:eastAsia="Times New Roman" w:cstheme="minorHAnsi"/>
          <w:lang w:eastAsia="ar-SA"/>
        </w:rPr>
        <w:tab/>
      </w:r>
      <w:r w:rsidR="00CB6B50" w:rsidRPr="0004562B">
        <w:rPr>
          <w:rFonts w:eastAsia="Times New Roman" w:cstheme="minorHAnsi"/>
          <w:lang w:eastAsia="ar-SA"/>
        </w:rPr>
        <w:t>jeżeli z</w:t>
      </w:r>
      <w:r w:rsidR="007E0554" w:rsidRPr="0004562B">
        <w:rPr>
          <w:rFonts w:eastAsia="Times New Roman" w:cstheme="minorHAnsi"/>
          <w:lang w:eastAsia="ar-SA"/>
        </w:rPr>
        <w:t>amawiający może stwierdzić, na podstaw</w:t>
      </w:r>
      <w:r w:rsidR="00CB6B50" w:rsidRPr="0004562B">
        <w:rPr>
          <w:rFonts w:eastAsia="Times New Roman" w:cstheme="minorHAnsi"/>
          <w:lang w:eastAsia="ar-SA"/>
        </w:rPr>
        <w:t xml:space="preserve">ie wiarygodnych przesłanek, że wykonawca zawarł </w:t>
      </w:r>
      <w:r w:rsidR="00E25C55">
        <w:rPr>
          <w:rFonts w:eastAsia="Times New Roman" w:cstheme="minorHAnsi"/>
          <w:lang w:eastAsia="ar-SA"/>
        </w:rPr>
        <w:br/>
      </w:r>
      <w:r w:rsidR="00CB6B50" w:rsidRPr="0004562B">
        <w:rPr>
          <w:rFonts w:eastAsia="Times New Roman" w:cstheme="minorHAnsi"/>
          <w:lang w:eastAsia="ar-SA"/>
        </w:rPr>
        <w:t>z innymi w</w:t>
      </w:r>
      <w:r w:rsidR="007E0554" w:rsidRPr="0004562B">
        <w:rPr>
          <w:rFonts w:eastAsia="Times New Roman" w:cstheme="minorHAnsi"/>
          <w:lang w:eastAsia="ar-SA"/>
        </w:rPr>
        <w:t xml:space="preserve">ykonawcami porozumienie mające na celu zakłócenie konkurencji, </w:t>
      </w:r>
      <w:r w:rsidR="00CB6B50" w:rsidRPr="0004562B">
        <w:rPr>
          <w:rFonts w:eastAsia="Times New Roman" w:cstheme="minorHAnsi"/>
          <w:lang w:eastAsia="ar-SA"/>
        </w:rPr>
        <w:br/>
      </w:r>
      <w:r w:rsidR="007E0554" w:rsidRPr="0004562B">
        <w:rPr>
          <w:rFonts w:eastAsia="Times New Roman" w:cstheme="minorHAnsi"/>
          <w:lang w:eastAsia="ar-SA"/>
        </w:rPr>
        <w:t>w szczególności jeżeli należąc do tej samej grupy kapitałowej w rozumieniu ustawy z dnia 16 lutego 2007 r. o ochr</w:t>
      </w:r>
      <w:r w:rsidRPr="0004562B">
        <w:rPr>
          <w:rFonts w:eastAsia="Times New Roman" w:cstheme="minorHAnsi"/>
          <w:lang w:eastAsia="ar-SA"/>
        </w:rPr>
        <w:t>onie konkurencji i konsumentów</w:t>
      </w:r>
      <w:r w:rsidR="007E0554" w:rsidRPr="0004562B">
        <w:rPr>
          <w:rFonts w:eastAsia="Times New Roman" w:cstheme="minorHAnsi"/>
          <w:lang w:eastAsia="ar-SA"/>
        </w:rPr>
        <w:t xml:space="preserve">, złożyli odrębne oferty, oferty częściowe lub wnioski </w:t>
      </w:r>
      <w:r w:rsidR="00E25C55">
        <w:rPr>
          <w:rFonts w:eastAsia="Times New Roman" w:cstheme="minorHAnsi"/>
          <w:lang w:eastAsia="ar-SA"/>
        </w:rPr>
        <w:br/>
      </w:r>
      <w:r w:rsidR="007E0554" w:rsidRPr="0004562B">
        <w:rPr>
          <w:rFonts w:eastAsia="Times New Roman" w:cstheme="minorHAnsi"/>
          <w:lang w:eastAsia="ar-SA"/>
        </w:rPr>
        <w:t>o dopuszczenie do udziału w postępowaniu, chyba że wykażą, że przygotowali te oferty lub wnioski niezależnie od siebie;</w:t>
      </w:r>
    </w:p>
    <w:p w14:paraId="0712D2E8" w14:textId="0D1EA3A9" w:rsidR="00280A46" w:rsidRPr="0004562B" w:rsidRDefault="00280A46" w:rsidP="0004562B">
      <w:pPr>
        <w:autoSpaceDE w:val="0"/>
        <w:spacing w:after="0" w:line="240" w:lineRule="auto"/>
        <w:ind w:left="567" w:hanging="283"/>
        <w:rPr>
          <w:rFonts w:eastAsia="Times New Roman" w:cstheme="minorHAnsi"/>
          <w:lang w:eastAsia="ar-SA"/>
        </w:rPr>
      </w:pPr>
      <w:r w:rsidRPr="0004562B">
        <w:rPr>
          <w:rFonts w:eastAsia="Times New Roman" w:cstheme="minorHAnsi"/>
          <w:lang w:eastAsia="ar-SA"/>
        </w:rPr>
        <w:t>6)</w:t>
      </w:r>
      <w:r w:rsidR="007E0554" w:rsidRPr="0004562B">
        <w:rPr>
          <w:rFonts w:eastAsia="Times New Roman" w:cstheme="minorHAnsi"/>
          <w:lang w:eastAsia="ar-SA"/>
        </w:rPr>
        <w:t xml:space="preserve"> </w:t>
      </w:r>
      <w:r w:rsidR="00937E40">
        <w:rPr>
          <w:rFonts w:eastAsia="Times New Roman" w:cstheme="minorHAnsi"/>
          <w:lang w:eastAsia="ar-SA"/>
        </w:rPr>
        <w:tab/>
      </w:r>
      <w:r w:rsidR="007E0554" w:rsidRPr="0004562B">
        <w:rPr>
          <w:rFonts w:eastAsia="Times New Roman" w:cstheme="minorHAnsi"/>
          <w:lang w:eastAsia="ar-SA"/>
        </w:rPr>
        <w:t>jeżeli, w przypadkach, o których mowa w art. 85 ust. 1 ustawy, doszło do zakłócenia konkurencji wynikającego z wcz</w:t>
      </w:r>
      <w:r w:rsidRPr="0004562B">
        <w:rPr>
          <w:rFonts w:eastAsia="Times New Roman" w:cstheme="minorHAnsi"/>
          <w:lang w:eastAsia="ar-SA"/>
        </w:rPr>
        <w:t>eśniejszego zaangażowania tego w</w:t>
      </w:r>
      <w:r w:rsidR="007E0554" w:rsidRPr="0004562B">
        <w:rPr>
          <w:rFonts w:eastAsia="Times New Roman" w:cstheme="minorHAnsi"/>
          <w:lang w:eastAsia="ar-SA"/>
        </w:rPr>
        <w:t xml:space="preserve">ykonawcy lub podmiotu, który należy </w:t>
      </w:r>
      <w:r w:rsidR="00CB6B50" w:rsidRPr="0004562B">
        <w:rPr>
          <w:rFonts w:eastAsia="Times New Roman" w:cstheme="minorHAnsi"/>
          <w:lang w:eastAsia="ar-SA"/>
        </w:rPr>
        <w:br/>
      </w:r>
      <w:r w:rsidRPr="0004562B">
        <w:rPr>
          <w:rFonts w:eastAsia="Times New Roman" w:cstheme="minorHAnsi"/>
          <w:lang w:eastAsia="ar-SA"/>
        </w:rPr>
        <w:t>z w</w:t>
      </w:r>
      <w:r w:rsidR="007E0554" w:rsidRPr="0004562B">
        <w:rPr>
          <w:rFonts w:eastAsia="Times New Roman" w:cstheme="minorHAnsi"/>
          <w:lang w:eastAsia="ar-SA"/>
        </w:rPr>
        <w:t xml:space="preserve">ykonawcą do tej samej grupy kapitałowej w rozumieniu ustawy z dnia 16 lutego 2007 r. </w:t>
      </w:r>
      <w:r w:rsidR="00CB6B50" w:rsidRPr="0004562B">
        <w:rPr>
          <w:rFonts w:eastAsia="Times New Roman" w:cstheme="minorHAnsi"/>
          <w:lang w:eastAsia="ar-SA"/>
        </w:rPr>
        <w:br/>
      </w:r>
      <w:r w:rsidR="007E0554" w:rsidRPr="0004562B">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04562B" w:rsidRDefault="007E0554" w:rsidP="0004562B">
      <w:pPr>
        <w:autoSpaceDE w:val="0"/>
        <w:spacing w:after="0" w:line="240" w:lineRule="auto"/>
        <w:ind w:left="567"/>
        <w:rPr>
          <w:rFonts w:eastAsia="Times New Roman" w:cstheme="minorHAnsi"/>
          <w:lang w:eastAsia="ar-SA"/>
        </w:rPr>
      </w:pPr>
      <w:r w:rsidRPr="0004562B">
        <w:rPr>
          <w:rFonts w:eastAsia="Times New Roman" w:cstheme="minorHAnsi"/>
          <w:lang w:eastAsia="ar-SA"/>
        </w:rPr>
        <w:t>w postępowaniu o udzielenie zamówienia.</w:t>
      </w:r>
    </w:p>
    <w:p w14:paraId="0BC77F7B" w14:textId="71C18613" w:rsidR="00FE25A0" w:rsidRPr="0004562B" w:rsidRDefault="00FE25A0" w:rsidP="0004562B">
      <w:pPr>
        <w:autoSpaceDE w:val="0"/>
        <w:spacing w:after="0" w:line="240" w:lineRule="auto"/>
        <w:rPr>
          <w:rFonts w:eastAsia="Times New Roman" w:cstheme="minorHAnsi"/>
          <w:lang w:eastAsia="ar-SA"/>
        </w:rPr>
      </w:pPr>
      <w:r w:rsidRPr="0004562B">
        <w:rPr>
          <w:rFonts w:eastAsia="Times New Roman" w:cstheme="minorHAnsi"/>
          <w:lang w:eastAsia="ar-SA"/>
        </w:rPr>
        <w:t>2.</w:t>
      </w:r>
      <w:r w:rsidRPr="0004562B">
        <w:rPr>
          <w:rFonts w:eastAsia="Times New Roman" w:cstheme="minorHAnsi"/>
          <w:color w:val="FF0000"/>
          <w:lang w:eastAsia="ar-SA"/>
        </w:rPr>
        <w:t xml:space="preserve"> </w:t>
      </w:r>
      <w:r w:rsidR="00280A46" w:rsidRPr="0004562B">
        <w:rPr>
          <w:rFonts w:eastAsia="Times New Roman" w:cstheme="minorHAnsi"/>
          <w:lang w:eastAsia="ar-SA"/>
        </w:rPr>
        <w:t>Okresy wykluczenia - w</w:t>
      </w:r>
      <w:r w:rsidRPr="0004562B">
        <w:rPr>
          <w:rFonts w:eastAsia="Times New Roman" w:cstheme="minorHAnsi"/>
          <w:lang w:eastAsia="ar-SA"/>
        </w:rPr>
        <w:t>ykluczenie wykonawcy następuje:</w:t>
      </w:r>
    </w:p>
    <w:p w14:paraId="7F72453B" w14:textId="27700653"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7942D0" w:rsidR="00FE25A0" w:rsidRPr="0004562B" w:rsidRDefault="00280A46"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w:t>
      </w:r>
      <w:r w:rsidR="00FE25A0" w:rsidRPr="0004562B">
        <w:rPr>
          <w:rFonts w:eastAsia="Times New Roman" w:cstheme="minorHAnsi"/>
          <w:lang w:eastAsia="ar-SA"/>
        </w:rPr>
        <w:t>.2. w</w:t>
      </w:r>
      <w:r w:rsidRPr="0004562B">
        <w:rPr>
          <w:rFonts w:eastAsia="Times New Roman" w:cstheme="minorHAnsi"/>
          <w:lang w:eastAsia="ar-SA"/>
        </w:rPr>
        <w:t xml:space="preserve"> przypadkach, o których mowa w </w:t>
      </w:r>
      <w:r w:rsidR="00FE25A0" w:rsidRPr="0004562B">
        <w:rPr>
          <w:rFonts w:eastAsia="Times New Roman" w:cstheme="minorHAnsi"/>
          <w:lang w:eastAsia="ar-SA"/>
        </w:rPr>
        <w:t xml:space="preserve">art. 108 ust. 1 pkt 1 lit. h i pkt 2, gdy osoba, o której mowa </w:t>
      </w:r>
      <w:r w:rsidR="00937E40">
        <w:rPr>
          <w:rFonts w:eastAsia="Times New Roman" w:cstheme="minorHAnsi"/>
          <w:lang w:eastAsia="ar-SA"/>
        </w:rPr>
        <w:br/>
      </w:r>
      <w:r w:rsidR="00FE25A0" w:rsidRPr="0004562B">
        <w:rPr>
          <w:rFonts w:eastAsia="Times New Roman" w:cstheme="minorHAnsi"/>
          <w:lang w:eastAsia="ar-SA"/>
        </w:rPr>
        <w:t>w tych przepisach, została skazana za przestępstwo wymienione w art. 108 ust. 1 pkt 1 lit. h,</w:t>
      </w:r>
    </w:p>
    <w:p w14:paraId="2CF9856E" w14:textId="5B7A4F61" w:rsidR="00FE25A0" w:rsidRPr="0004562B" w:rsidRDefault="00FE25A0" w:rsidP="0004562B">
      <w:pPr>
        <w:autoSpaceDE w:val="0"/>
        <w:spacing w:after="0" w:line="240" w:lineRule="auto"/>
        <w:ind w:left="851"/>
        <w:rPr>
          <w:rFonts w:eastAsia="Times New Roman" w:cstheme="minorHAnsi"/>
          <w:lang w:eastAsia="ar-SA"/>
        </w:rPr>
      </w:pPr>
      <w:r w:rsidRPr="0004562B">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2.3.</w:t>
      </w:r>
      <w:r w:rsidRPr="0004562B">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04562B" w:rsidRDefault="00FE25A0"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2.4.</w:t>
      </w:r>
      <w:r w:rsidRPr="0004562B">
        <w:rPr>
          <w:rFonts w:eastAsia="Times New Roman" w:cstheme="minorHAnsi"/>
          <w:lang w:eastAsia="ar-SA"/>
        </w:rPr>
        <w:tab/>
        <w:t>w przypadkach, o któryc</w:t>
      </w:r>
      <w:r w:rsidR="00280A46" w:rsidRPr="0004562B">
        <w:rPr>
          <w:rFonts w:eastAsia="Times New Roman" w:cstheme="minorHAnsi"/>
          <w:lang w:eastAsia="ar-SA"/>
        </w:rPr>
        <w:t xml:space="preserve">h mowa w art. 108 ust. 1 pkt 5, </w:t>
      </w:r>
      <w:r w:rsidRPr="0004562B">
        <w:rPr>
          <w:rFonts w:eastAsia="Times New Roman" w:cstheme="minorHAnsi"/>
          <w:lang w:eastAsia="ar-SA"/>
        </w:rPr>
        <w:t>na okres 3 lat od zaistnienia zdarzenia będącego podstawą wykluczenia;</w:t>
      </w:r>
    </w:p>
    <w:p w14:paraId="4A9D70AC" w14:textId="2A87C26F" w:rsidR="00FE25A0" w:rsidRPr="0004562B" w:rsidRDefault="00280A46" w:rsidP="0004562B">
      <w:pPr>
        <w:autoSpaceDE w:val="0"/>
        <w:spacing w:after="0" w:line="240" w:lineRule="auto"/>
        <w:ind w:left="851" w:hanging="567"/>
        <w:rPr>
          <w:rFonts w:eastAsia="Times New Roman" w:cstheme="minorHAnsi"/>
          <w:lang w:eastAsia="ar-SA"/>
        </w:rPr>
      </w:pPr>
      <w:r w:rsidRPr="0004562B">
        <w:rPr>
          <w:rFonts w:eastAsia="Times New Roman" w:cstheme="minorHAnsi"/>
          <w:lang w:eastAsia="ar-SA"/>
        </w:rPr>
        <w:t>2</w:t>
      </w:r>
      <w:r w:rsidR="00FE25A0" w:rsidRPr="0004562B">
        <w:rPr>
          <w:rFonts w:eastAsia="Times New Roman" w:cstheme="minorHAnsi"/>
          <w:lang w:eastAsia="ar-SA"/>
        </w:rPr>
        <w:t xml:space="preserve">.5. </w:t>
      </w:r>
      <w:r w:rsidRPr="0004562B">
        <w:rPr>
          <w:rFonts w:eastAsia="Times New Roman" w:cstheme="minorHAnsi"/>
          <w:lang w:eastAsia="ar-SA"/>
        </w:rPr>
        <w:tab/>
      </w:r>
      <w:r w:rsidR="00FE25A0" w:rsidRPr="0004562B">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04562B" w:rsidRDefault="00FE25A0" w:rsidP="0004562B">
      <w:pPr>
        <w:autoSpaceDE w:val="0"/>
        <w:spacing w:after="0" w:line="240" w:lineRule="auto"/>
        <w:ind w:left="426" w:hanging="426"/>
        <w:rPr>
          <w:rFonts w:eastAsia="Times New Roman" w:cstheme="minorHAnsi"/>
          <w:lang w:eastAsia="ar-SA"/>
        </w:rPr>
      </w:pPr>
      <w:r w:rsidRPr="0004562B">
        <w:rPr>
          <w:rFonts w:eastAsia="Times New Roman" w:cstheme="minorHAnsi"/>
          <w:lang w:eastAsia="ar-SA"/>
        </w:rPr>
        <w:lastRenderedPageBreak/>
        <w:t xml:space="preserve">3. </w:t>
      </w:r>
      <w:r w:rsidR="00280A46" w:rsidRPr="0004562B">
        <w:rPr>
          <w:rFonts w:eastAsia="Times New Roman" w:cstheme="minorHAnsi"/>
          <w:lang w:eastAsia="ar-SA"/>
        </w:rPr>
        <w:tab/>
      </w:r>
      <w:r w:rsidR="00236CD1" w:rsidRPr="0004562B">
        <w:rPr>
          <w:rFonts w:eastAsia="Times New Roman" w:cstheme="minorHAnsi"/>
          <w:lang w:eastAsia="ar-SA"/>
        </w:rPr>
        <w:t xml:space="preserve">Informacja dotycząca samooczyszczenia (art. 110 ust. 2 ustawy Pzp) - </w:t>
      </w:r>
      <w:r w:rsidRPr="0004562B">
        <w:rPr>
          <w:rFonts w:eastAsia="Times New Roman" w:cstheme="minorHAnsi"/>
          <w:lang w:eastAsia="ar-SA"/>
        </w:rPr>
        <w:t xml:space="preserve">Wykonawca, </w:t>
      </w:r>
      <w:r w:rsidR="00280A46" w:rsidRPr="0004562B">
        <w:rPr>
          <w:rFonts w:eastAsia="Times New Roman" w:cstheme="minorHAnsi"/>
          <w:lang w:eastAsia="ar-SA"/>
        </w:rPr>
        <w:t>nie podlega wykluczeniu w okolicznościach określonych w</w:t>
      </w:r>
      <w:r w:rsidRPr="0004562B">
        <w:rPr>
          <w:rFonts w:eastAsia="Times New Roman" w:cstheme="minorHAnsi"/>
          <w:lang w:eastAsia="ar-SA"/>
        </w:rPr>
        <w:t xml:space="preserve"> art. 108 ust. 1 pkt 1, 2 i 5 </w:t>
      </w:r>
      <w:r w:rsidR="00B75404" w:rsidRPr="0004562B">
        <w:rPr>
          <w:rFonts w:eastAsia="Times New Roman" w:cstheme="minorHAnsi"/>
          <w:lang w:eastAsia="ar-SA"/>
        </w:rPr>
        <w:t>jeżeli udowodni zamawiającemu, że spełnił łącznie następujące przesłanki</w:t>
      </w:r>
      <w:r w:rsidRPr="0004562B">
        <w:rPr>
          <w:rFonts w:eastAsia="Times New Roman" w:cstheme="minorHAnsi"/>
          <w:lang w:eastAsia="ar-SA"/>
        </w:rPr>
        <w:t>:</w:t>
      </w:r>
    </w:p>
    <w:p w14:paraId="35AA8270" w14:textId="638E2D96"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 xml:space="preserve">3.1. </w:t>
      </w:r>
      <w:r w:rsidRPr="0004562B">
        <w:rPr>
          <w:rFonts w:eastAsia="Times New Roman" w:cstheme="minorHAnsi"/>
          <w:lang w:eastAsia="ar-SA"/>
        </w:rPr>
        <w:tab/>
        <w:t>naprawił lub zobowiązał się do naprawienia szkody wyrządzonej przestępstwem,</w:t>
      </w:r>
      <w:r w:rsidR="00280A46" w:rsidRPr="0004562B">
        <w:rPr>
          <w:rFonts w:eastAsia="Times New Roman" w:cstheme="minorHAnsi"/>
          <w:lang w:eastAsia="ar-SA"/>
        </w:rPr>
        <w:t xml:space="preserve"> </w:t>
      </w:r>
      <w:r w:rsidRPr="0004562B">
        <w:rPr>
          <w:rFonts w:eastAsia="Times New Roman" w:cstheme="minorHAnsi"/>
          <w:lang w:eastAsia="ar-SA"/>
        </w:rPr>
        <w:t>wykroczeniem lub swoim nieprawidłowym postępowaniem, w tym poprzez zadośćuczynienie pieniężne;</w:t>
      </w:r>
    </w:p>
    <w:p w14:paraId="695AE2BE" w14:textId="7D049871"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3.2.</w:t>
      </w:r>
      <w:r w:rsidRPr="0004562B">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04562B" w:rsidRDefault="00FE25A0" w:rsidP="0004562B">
      <w:pPr>
        <w:autoSpaceDE w:val="0"/>
        <w:spacing w:after="0" w:line="240" w:lineRule="auto"/>
        <w:ind w:left="993" w:hanging="567"/>
        <w:rPr>
          <w:rFonts w:eastAsia="Times New Roman" w:cstheme="minorHAnsi"/>
          <w:lang w:eastAsia="ar-SA"/>
        </w:rPr>
      </w:pPr>
      <w:r w:rsidRPr="0004562B">
        <w:rPr>
          <w:rFonts w:eastAsia="Times New Roman" w:cstheme="minorHAnsi"/>
          <w:lang w:eastAsia="ar-SA"/>
        </w:rPr>
        <w:t xml:space="preserve">3.3. </w:t>
      </w:r>
      <w:r w:rsidRPr="0004562B">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04562B">
        <w:rPr>
          <w:rFonts w:eastAsia="Times New Roman" w:cstheme="minorHAnsi"/>
          <w:lang w:eastAsia="ar-SA"/>
        </w:rPr>
        <w:br/>
      </w:r>
      <w:r w:rsidRPr="0004562B">
        <w:rPr>
          <w:rFonts w:eastAsia="Times New Roman" w:cstheme="minorHAnsi"/>
          <w:lang w:eastAsia="ar-SA"/>
        </w:rPr>
        <w:t>w szczególności:</w:t>
      </w:r>
    </w:p>
    <w:p w14:paraId="0A400312" w14:textId="298C5B52"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a)</w:t>
      </w:r>
      <w:r w:rsidRPr="0004562B">
        <w:rPr>
          <w:rFonts w:eastAsia="Times New Roman" w:cstheme="minorHAnsi"/>
          <w:lang w:eastAsia="ar-SA"/>
        </w:rPr>
        <w:tab/>
      </w:r>
      <w:r w:rsidR="00FE25A0" w:rsidRPr="0004562B">
        <w:rPr>
          <w:rFonts w:eastAsia="Times New Roman" w:cstheme="minorHAnsi"/>
          <w:lang w:eastAsia="ar-SA"/>
        </w:rPr>
        <w:t>zerwał wszelkie powiązania z osobami lub podmiotami odpowiedzialnymi za</w:t>
      </w:r>
      <w:r w:rsidRPr="0004562B">
        <w:rPr>
          <w:rFonts w:eastAsia="Times New Roman" w:cstheme="minorHAnsi"/>
          <w:lang w:eastAsia="ar-SA"/>
        </w:rPr>
        <w:t xml:space="preserve"> </w:t>
      </w:r>
      <w:r w:rsidR="00FE25A0" w:rsidRPr="0004562B">
        <w:rPr>
          <w:rFonts w:eastAsia="Times New Roman" w:cstheme="minorHAnsi"/>
          <w:lang w:eastAsia="ar-SA"/>
        </w:rPr>
        <w:t>nieprawidłowe postępowanie wykonawcy,</w:t>
      </w:r>
    </w:p>
    <w:p w14:paraId="54C27D8A" w14:textId="3B55EA21"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b) </w:t>
      </w:r>
      <w:r w:rsidRPr="0004562B">
        <w:rPr>
          <w:rFonts w:eastAsia="Times New Roman" w:cstheme="minorHAnsi"/>
          <w:lang w:eastAsia="ar-SA"/>
        </w:rPr>
        <w:tab/>
      </w:r>
      <w:r w:rsidR="00FE25A0" w:rsidRPr="0004562B">
        <w:rPr>
          <w:rFonts w:eastAsia="Times New Roman" w:cstheme="minorHAnsi"/>
          <w:lang w:eastAsia="ar-SA"/>
        </w:rPr>
        <w:t>zreorganizował personel,</w:t>
      </w:r>
    </w:p>
    <w:p w14:paraId="4456F338" w14:textId="6A03C668"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c) </w:t>
      </w:r>
      <w:r w:rsidRPr="0004562B">
        <w:rPr>
          <w:rFonts w:eastAsia="Times New Roman" w:cstheme="minorHAnsi"/>
          <w:lang w:eastAsia="ar-SA"/>
        </w:rPr>
        <w:tab/>
      </w:r>
      <w:r w:rsidR="00FE25A0" w:rsidRPr="0004562B">
        <w:rPr>
          <w:rFonts w:eastAsia="Times New Roman" w:cstheme="minorHAnsi"/>
          <w:lang w:eastAsia="ar-SA"/>
        </w:rPr>
        <w:t>wdrożył system sprawozdawczości i kontroli,</w:t>
      </w:r>
    </w:p>
    <w:p w14:paraId="4106FE19" w14:textId="2DDF7C7E" w:rsidR="00FE25A0" w:rsidRPr="0004562B" w:rsidRDefault="00B75404" w:rsidP="0004562B">
      <w:pPr>
        <w:autoSpaceDE w:val="0"/>
        <w:spacing w:after="0" w:line="240" w:lineRule="auto"/>
        <w:ind w:left="1419" w:hanging="285"/>
        <w:rPr>
          <w:rFonts w:eastAsia="Times New Roman" w:cstheme="minorHAnsi"/>
          <w:lang w:eastAsia="ar-SA"/>
        </w:rPr>
      </w:pPr>
      <w:r w:rsidRPr="0004562B">
        <w:rPr>
          <w:rFonts w:eastAsia="Times New Roman" w:cstheme="minorHAnsi"/>
          <w:lang w:eastAsia="ar-SA"/>
        </w:rPr>
        <w:t xml:space="preserve">d) </w:t>
      </w:r>
      <w:r w:rsidRPr="0004562B">
        <w:rPr>
          <w:rFonts w:eastAsia="Times New Roman" w:cstheme="minorHAnsi"/>
          <w:lang w:eastAsia="ar-SA"/>
        </w:rPr>
        <w:tab/>
      </w:r>
      <w:r w:rsidR="00FE25A0" w:rsidRPr="0004562B">
        <w:rPr>
          <w:rFonts w:eastAsia="Times New Roman" w:cstheme="minorHAnsi"/>
          <w:lang w:eastAsia="ar-SA"/>
        </w:rPr>
        <w:t xml:space="preserve">utworzył struktury audytu wewnętrznego </w:t>
      </w:r>
      <w:r w:rsidRPr="0004562B">
        <w:rPr>
          <w:rFonts w:eastAsia="Times New Roman" w:cstheme="minorHAnsi"/>
          <w:lang w:eastAsia="ar-SA"/>
        </w:rPr>
        <w:t xml:space="preserve">do monitorowania przestrzegania </w:t>
      </w:r>
      <w:r w:rsidR="00FE25A0" w:rsidRPr="0004562B">
        <w:rPr>
          <w:rFonts w:eastAsia="Times New Roman" w:cstheme="minorHAnsi"/>
          <w:lang w:eastAsia="ar-SA"/>
        </w:rPr>
        <w:t>przepisów, wewnętrznych regulacji lub standardów,</w:t>
      </w:r>
    </w:p>
    <w:p w14:paraId="444EDE8C" w14:textId="71B7B926" w:rsidR="00FE25A0" w:rsidRPr="0004562B" w:rsidRDefault="00B75404" w:rsidP="0004562B">
      <w:pPr>
        <w:autoSpaceDE w:val="0"/>
        <w:spacing w:after="0" w:line="240" w:lineRule="auto"/>
        <w:ind w:left="1418" w:hanging="284"/>
        <w:rPr>
          <w:rFonts w:eastAsia="Times New Roman" w:cstheme="minorHAnsi"/>
          <w:lang w:eastAsia="ar-SA"/>
        </w:rPr>
      </w:pPr>
      <w:r w:rsidRPr="0004562B">
        <w:rPr>
          <w:rFonts w:eastAsia="Times New Roman" w:cstheme="minorHAnsi"/>
          <w:lang w:eastAsia="ar-SA"/>
        </w:rPr>
        <w:t xml:space="preserve">e) </w:t>
      </w:r>
      <w:r w:rsidRPr="0004562B">
        <w:rPr>
          <w:rFonts w:eastAsia="Times New Roman" w:cstheme="minorHAnsi"/>
          <w:lang w:eastAsia="ar-SA"/>
        </w:rPr>
        <w:tab/>
      </w:r>
      <w:r w:rsidR="00FE25A0" w:rsidRPr="0004562B">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4</w:t>
      </w:r>
      <w:r w:rsidR="00FE25A0" w:rsidRPr="0004562B">
        <w:rPr>
          <w:rFonts w:eastAsia="Times New Roman" w:cstheme="minorHAnsi"/>
          <w:lang w:eastAsia="ar-SA"/>
        </w:rPr>
        <w:t>.</w:t>
      </w:r>
      <w:r w:rsidR="00FE25A0" w:rsidRPr="0004562B">
        <w:rPr>
          <w:rFonts w:eastAsia="Times New Roman" w:cstheme="minorHAnsi"/>
          <w:lang w:eastAsia="ar-SA"/>
        </w:rPr>
        <w:tab/>
        <w:t>W przypadkach, o których mowa w art. 108 ust. 1 pkt 6 ustawy P</w:t>
      </w:r>
      <w:r w:rsidR="00FB216B" w:rsidRPr="0004562B">
        <w:rPr>
          <w:rFonts w:eastAsia="Times New Roman" w:cstheme="minorHAnsi"/>
          <w:lang w:eastAsia="ar-SA"/>
        </w:rPr>
        <w:t>zp</w:t>
      </w:r>
      <w:r w:rsidR="00FE25A0" w:rsidRPr="0004562B">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04562B">
        <w:rPr>
          <w:rFonts w:eastAsia="Times New Roman" w:cstheme="minorHAnsi"/>
          <w:lang w:eastAsia="ar-SA"/>
        </w:rPr>
        <w:t>zp</w:t>
      </w:r>
      <w:r w:rsidR="00FE25A0" w:rsidRPr="0004562B">
        <w:rPr>
          <w:rFonts w:eastAsia="Times New Roman" w:cstheme="minorHAnsi"/>
          <w:lang w:eastAsia="ar-SA"/>
        </w:rPr>
        <w:t>).</w:t>
      </w:r>
    </w:p>
    <w:p w14:paraId="72C50C99" w14:textId="496B53AB"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5</w:t>
      </w:r>
      <w:r w:rsidR="00FE25A0" w:rsidRPr="0004562B">
        <w:rPr>
          <w:rFonts w:eastAsia="Times New Roman" w:cstheme="minorHAnsi"/>
          <w:lang w:eastAsia="ar-SA"/>
        </w:rPr>
        <w:t xml:space="preserve">. </w:t>
      </w:r>
      <w:r w:rsidRPr="0004562B">
        <w:rPr>
          <w:rFonts w:eastAsia="Times New Roman" w:cstheme="minorHAnsi"/>
          <w:lang w:eastAsia="ar-SA"/>
        </w:rPr>
        <w:tab/>
      </w:r>
      <w:r w:rsidR="00FE25A0" w:rsidRPr="0004562B">
        <w:rPr>
          <w:rFonts w:eastAsia="Times New Roman" w:cstheme="minorHAnsi"/>
          <w:lang w:eastAsia="ar-SA"/>
        </w:rPr>
        <w:t>Zamawiający może wykluczyć wykonawcę na każdym etapie postępowania o udzielenie</w:t>
      </w:r>
      <w:r w:rsidRPr="0004562B">
        <w:rPr>
          <w:rFonts w:eastAsia="Times New Roman" w:cstheme="minorHAnsi"/>
          <w:lang w:eastAsia="ar-SA"/>
        </w:rPr>
        <w:t xml:space="preserve"> </w:t>
      </w:r>
      <w:r w:rsidR="00FE25A0" w:rsidRPr="0004562B">
        <w:rPr>
          <w:rFonts w:eastAsia="Times New Roman" w:cstheme="minorHAnsi"/>
          <w:lang w:eastAsia="ar-SA"/>
        </w:rPr>
        <w:t>zamówienia.</w:t>
      </w:r>
    </w:p>
    <w:p w14:paraId="1936FA19" w14:textId="1289C557" w:rsidR="00FE25A0" w:rsidRPr="0004562B" w:rsidRDefault="00B75404"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6</w:t>
      </w:r>
      <w:r w:rsidR="000B61E6" w:rsidRPr="0004562B">
        <w:rPr>
          <w:rFonts w:eastAsia="Times New Roman" w:cstheme="minorHAnsi"/>
          <w:lang w:eastAsia="ar-SA"/>
        </w:rPr>
        <w:t>.</w:t>
      </w:r>
      <w:r w:rsidR="000B61E6" w:rsidRPr="0004562B">
        <w:rPr>
          <w:rFonts w:eastAsia="Times New Roman" w:cstheme="minorHAnsi"/>
          <w:lang w:eastAsia="ar-SA"/>
        </w:rPr>
        <w:tab/>
      </w:r>
      <w:r w:rsidR="00FE25A0" w:rsidRPr="0004562B">
        <w:rPr>
          <w:rFonts w:eastAsia="Times New Roman" w:cstheme="minorHAnsi"/>
          <w:lang w:eastAsia="ar-SA"/>
        </w:rPr>
        <w:t xml:space="preserve">Zamawiający </w:t>
      </w:r>
      <w:r w:rsidR="001875CD" w:rsidRPr="0004562B">
        <w:rPr>
          <w:rFonts w:eastAsia="Times New Roman" w:cstheme="minorHAnsi"/>
          <w:lang w:eastAsia="ar-SA"/>
        </w:rPr>
        <w:t>nie przewiduje podstaw wykluczenia</w:t>
      </w:r>
      <w:r w:rsidR="000E45DC" w:rsidRPr="0004562B">
        <w:rPr>
          <w:rFonts w:eastAsia="Times New Roman" w:cstheme="minorHAnsi"/>
          <w:lang w:eastAsia="ar-SA"/>
        </w:rPr>
        <w:t>,</w:t>
      </w:r>
      <w:r w:rsidR="001875CD" w:rsidRPr="0004562B">
        <w:rPr>
          <w:rFonts w:eastAsia="Times New Roman" w:cstheme="minorHAnsi"/>
          <w:lang w:eastAsia="ar-SA"/>
        </w:rPr>
        <w:t xml:space="preserve"> o których mowa w art. 109 ustawy Pzp.</w:t>
      </w:r>
    </w:p>
    <w:p w14:paraId="45CA2010" w14:textId="71E935C6" w:rsidR="004F7948" w:rsidRPr="0004562B" w:rsidRDefault="004F7948" w:rsidP="0004562B">
      <w:pPr>
        <w:autoSpaceDE w:val="0"/>
        <w:autoSpaceDN w:val="0"/>
        <w:adjustRightInd w:val="0"/>
        <w:spacing w:after="0" w:line="240" w:lineRule="auto"/>
        <w:ind w:left="284" w:hanging="284"/>
        <w:rPr>
          <w:rFonts w:eastAsia="Times New Roman" w:cstheme="minorHAnsi"/>
          <w:b/>
          <w:color w:val="000000"/>
          <w:u w:val="single"/>
          <w:lang w:eastAsia="pl-PL"/>
        </w:rPr>
      </w:pPr>
      <w:r w:rsidRPr="0004562B">
        <w:rPr>
          <w:rFonts w:eastAsia="Times New Roman" w:cstheme="minorHAnsi"/>
          <w:color w:val="000000"/>
          <w:lang w:eastAsia="pl-PL"/>
        </w:rPr>
        <w:t xml:space="preserve">7. </w:t>
      </w:r>
      <w:r w:rsidRPr="0004562B">
        <w:rPr>
          <w:rFonts w:eastAsia="Times New Roman" w:cstheme="minorHAnsi"/>
          <w:b/>
          <w:color w:val="000000"/>
          <w:u w:val="single"/>
          <w:lang w:eastAsia="pl-PL"/>
        </w:rPr>
        <w:t>W celu</w:t>
      </w:r>
      <w:r w:rsidR="00136EDF" w:rsidRPr="0004562B">
        <w:rPr>
          <w:rFonts w:eastAsia="Times New Roman" w:cstheme="minorHAnsi"/>
          <w:b/>
          <w:color w:val="000000"/>
          <w:u w:val="single"/>
          <w:lang w:eastAsia="pl-PL"/>
        </w:rPr>
        <w:t xml:space="preserve"> potwierdzenia braku podstaw </w:t>
      </w:r>
      <w:r w:rsidRPr="0004562B">
        <w:rPr>
          <w:rFonts w:eastAsia="Times New Roman" w:cstheme="minorHAnsi"/>
          <w:b/>
          <w:color w:val="000000"/>
          <w:u w:val="single"/>
          <w:lang w:eastAsia="pl-PL"/>
        </w:rPr>
        <w:t>wykluczenia z udziału w postępowaniu</w:t>
      </w:r>
      <w:r w:rsidR="0025717C"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wykonawca</w:t>
      </w:r>
      <w:r w:rsidR="00136EDF"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na wezwanie zamawiającego</w:t>
      </w:r>
      <w:r w:rsidR="00136EDF" w:rsidRPr="0004562B">
        <w:rPr>
          <w:rFonts w:eastAsia="Times New Roman" w:cstheme="minorHAnsi"/>
          <w:b/>
          <w:color w:val="000000"/>
          <w:u w:val="single"/>
          <w:lang w:eastAsia="pl-PL"/>
        </w:rPr>
        <w:t>,</w:t>
      </w:r>
      <w:r w:rsidRPr="0004562B">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04562B" w:rsidRDefault="004F7948" w:rsidP="0004562B">
      <w:pPr>
        <w:autoSpaceDE w:val="0"/>
        <w:autoSpaceDN w:val="0"/>
        <w:adjustRightInd w:val="0"/>
        <w:spacing w:after="0" w:line="240" w:lineRule="auto"/>
        <w:ind w:firstLine="284"/>
        <w:rPr>
          <w:rFonts w:eastAsia="Times New Roman" w:cstheme="minorHAnsi"/>
          <w:color w:val="000000"/>
          <w:lang w:eastAsia="pl-PL"/>
        </w:rPr>
      </w:pPr>
      <w:r w:rsidRPr="0004562B">
        <w:rPr>
          <w:rFonts w:eastAsia="Times New Roman" w:cstheme="minorHAnsi"/>
          <w:color w:val="000000"/>
          <w:lang w:eastAsia="pl-PL"/>
        </w:rPr>
        <w:t>7</w:t>
      </w:r>
      <w:r w:rsidR="001875CD" w:rsidRPr="0004562B">
        <w:rPr>
          <w:rFonts w:eastAsia="Times New Roman" w:cstheme="minorHAnsi"/>
          <w:color w:val="000000"/>
          <w:lang w:eastAsia="pl-PL"/>
        </w:rPr>
        <w:t>.1. informację</w:t>
      </w:r>
      <w:r w:rsidRPr="0004562B">
        <w:rPr>
          <w:rFonts w:eastAsia="Times New Roman" w:cstheme="minorHAnsi"/>
          <w:color w:val="000000"/>
          <w:lang w:eastAsia="pl-PL"/>
        </w:rPr>
        <w:t xml:space="preserve"> z Krajowego Rejestru Karnego w zakresie:</w:t>
      </w:r>
    </w:p>
    <w:p w14:paraId="176B6635" w14:textId="77777777" w:rsidR="004F7948" w:rsidRPr="0004562B" w:rsidRDefault="004F7948" w:rsidP="0004562B">
      <w:pPr>
        <w:autoSpaceDE w:val="0"/>
        <w:autoSpaceDN w:val="0"/>
        <w:adjustRightInd w:val="0"/>
        <w:spacing w:after="0" w:line="240" w:lineRule="auto"/>
        <w:ind w:firstLine="709"/>
        <w:rPr>
          <w:rFonts w:eastAsia="Times New Roman" w:cstheme="minorHAnsi"/>
          <w:color w:val="000000"/>
          <w:lang w:eastAsia="pl-PL"/>
        </w:rPr>
      </w:pPr>
      <w:r w:rsidRPr="0004562B">
        <w:rPr>
          <w:rFonts w:eastAsia="Times New Roman" w:cstheme="minorHAnsi"/>
          <w:color w:val="000000"/>
          <w:lang w:eastAsia="pl-PL"/>
        </w:rPr>
        <w:t>a) art. 108 ust. 1 pkt 1 i 2 ustawy Pzp,</w:t>
      </w:r>
    </w:p>
    <w:p w14:paraId="0E3CB355" w14:textId="12EB831A" w:rsidR="004F7948" w:rsidRPr="0004562B" w:rsidRDefault="004F7948" w:rsidP="0004562B">
      <w:pPr>
        <w:autoSpaceDE w:val="0"/>
        <w:autoSpaceDN w:val="0"/>
        <w:adjustRightInd w:val="0"/>
        <w:spacing w:after="0" w:line="240" w:lineRule="auto"/>
        <w:ind w:left="851" w:hanging="142"/>
        <w:rPr>
          <w:rFonts w:eastAsia="Times New Roman" w:cstheme="minorHAnsi"/>
          <w:lang w:eastAsia="pl-PL"/>
        </w:rPr>
      </w:pPr>
      <w:r w:rsidRPr="0004562B">
        <w:rPr>
          <w:rFonts w:eastAsia="Times New Roman" w:cstheme="minorHAnsi"/>
          <w:color w:val="000000"/>
          <w:lang w:eastAsia="pl-PL"/>
        </w:rPr>
        <w:t xml:space="preserve">b) art. 108 ust. 1 pkt 4 ustawy Pzp, </w:t>
      </w:r>
      <w:r w:rsidRPr="0004562B">
        <w:rPr>
          <w:rFonts w:eastAsia="Times New Roman" w:cstheme="minorHAnsi"/>
          <w:lang w:eastAsia="pl-PL"/>
        </w:rPr>
        <w:t>dotyczącej o</w:t>
      </w:r>
      <w:r w:rsidR="00136EDF" w:rsidRPr="0004562B">
        <w:rPr>
          <w:rFonts w:eastAsia="Times New Roman" w:cstheme="minorHAnsi"/>
          <w:lang w:eastAsia="pl-PL"/>
        </w:rPr>
        <w:t xml:space="preserve">rzeczenia zakazu ubiegania się </w:t>
      </w:r>
      <w:r w:rsidRPr="0004562B">
        <w:rPr>
          <w:rFonts w:eastAsia="Times New Roman" w:cstheme="minorHAnsi"/>
          <w:lang w:eastAsia="pl-PL"/>
        </w:rPr>
        <w:t>o zamówienie publiczne tytułem środka karnego</w:t>
      </w:r>
    </w:p>
    <w:p w14:paraId="49B88092" w14:textId="77777777" w:rsidR="004F7948" w:rsidRPr="0004562B" w:rsidRDefault="004F7948" w:rsidP="0004562B">
      <w:pPr>
        <w:autoSpaceDE w:val="0"/>
        <w:autoSpaceDN w:val="0"/>
        <w:adjustRightInd w:val="0"/>
        <w:spacing w:after="0" w:line="240" w:lineRule="auto"/>
        <w:ind w:firstLine="708"/>
        <w:rPr>
          <w:rFonts w:eastAsia="Times New Roman" w:cstheme="minorHAnsi"/>
          <w:color w:val="000000"/>
          <w:lang w:eastAsia="pl-PL"/>
        </w:rPr>
      </w:pPr>
      <w:r w:rsidRPr="0004562B">
        <w:rPr>
          <w:rFonts w:eastAsia="Times New Roman" w:cstheme="minorHAnsi"/>
          <w:color w:val="000000"/>
          <w:lang w:eastAsia="pl-PL"/>
        </w:rPr>
        <w:t>- sporządzonej nie wcześniej niż 6 miesięcy przed jej złożeniem;</w:t>
      </w:r>
    </w:p>
    <w:p w14:paraId="46293FD3" w14:textId="2D3C10C0" w:rsidR="004F7948" w:rsidRPr="0004562B" w:rsidRDefault="004F7948"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color w:val="000000"/>
          <w:lang w:eastAsia="pl-PL"/>
        </w:rPr>
        <w:t>7</w:t>
      </w:r>
      <w:r w:rsidR="001875CD" w:rsidRPr="0004562B">
        <w:rPr>
          <w:rFonts w:eastAsia="Times New Roman" w:cstheme="minorHAnsi"/>
          <w:color w:val="000000"/>
          <w:lang w:eastAsia="pl-PL"/>
        </w:rPr>
        <w:t>.2. oświadczenie</w:t>
      </w:r>
      <w:r w:rsidRPr="0004562B">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w:t>
      </w:r>
      <w:r w:rsidR="00937E40">
        <w:rPr>
          <w:rFonts w:eastAsia="Times New Roman" w:cstheme="minorHAnsi"/>
          <w:color w:val="000000"/>
          <w:lang w:eastAsia="pl-PL"/>
        </w:rPr>
        <w:br/>
      </w:r>
      <w:r w:rsidRPr="0004562B">
        <w:rPr>
          <w:rFonts w:eastAsia="Times New Roman" w:cstheme="minorHAnsi"/>
          <w:color w:val="000000"/>
          <w:lang w:eastAsia="pl-PL"/>
        </w:rPr>
        <w:t>i konsumentów (Dz. U. z 2020 r., poz. 1076 i 1086), z innym wykonawcą, który złożył odrębną ofertę, ofertę częściową</w:t>
      </w:r>
      <w:r w:rsidR="0025717C" w:rsidRPr="0004562B">
        <w:rPr>
          <w:rFonts w:eastAsia="Times New Roman" w:cstheme="minorHAnsi"/>
          <w:color w:val="000000"/>
          <w:lang w:eastAsia="pl-PL"/>
        </w:rPr>
        <w:t>,</w:t>
      </w:r>
      <w:r w:rsidRPr="0004562B">
        <w:rPr>
          <w:rFonts w:eastAsia="Times New Roman" w:cstheme="minorHAnsi"/>
          <w:color w:val="000000"/>
          <w:lang w:eastAsia="pl-PL"/>
        </w:rPr>
        <w:t xml:space="preserve"> albo oświadczenia o przynależności do tej samej grupy kapitałowej wraz </w:t>
      </w:r>
      <w:r w:rsidR="00937E40">
        <w:rPr>
          <w:rFonts w:eastAsia="Times New Roman" w:cstheme="minorHAnsi"/>
          <w:color w:val="000000"/>
          <w:lang w:eastAsia="pl-PL"/>
        </w:rPr>
        <w:br/>
      </w:r>
      <w:r w:rsidRPr="0004562B">
        <w:rPr>
          <w:rFonts w:eastAsia="Times New Roman" w:cstheme="minorHAnsi"/>
          <w:color w:val="000000"/>
          <w:lang w:eastAsia="pl-PL"/>
        </w:rPr>
        <w:t>z dokumentami lub informacjami potwierdzającymi przygotowanie oferty, oferty częściowej, niezależnie od innego wykonawcy należącego do tej samej grupy kapitałowej;</w:t>
      </w:r>
    </w:p>
    <w:p w14:paraId="378252E0" w14:textId="418C5D74" w:rsidR="004F7948" w:rsidRPr="0004562B" w:rsidRDefault="004F7948" w:rsidP="0004562B">
      <w:pPr>
        <w:autoSpaceDE w:val="0"/>
        <w:autoSpaceDN w:val="0"/>
        <w:adjustRightInd w:val="0"/>
        <w:spacing w:after="0" w:line="240" w:lineRule="auto"/>
        <w:rPr>
          <w:rFonts w:eastAsia="Times New Roman" w:cstheme="minorHAnsi"/>
          <w:i/>
          <w:color w:val="000000"/>
          <w:u w:val="single"/>
          <w:lang w:eastAsia="pl-PL"/>
        </w:rPr>
      </w:pPr>
      <w:r w:rsidRPr="0004562B">
        <w:rPr>
          <w:rFonts w:eastAsia="Times New Roman" w:cstheme="minorHAnsi"/>
          <w:i/>
          <w:color w:val="000000"/>
          <w:u w:val="single"/>
          <w:lang w:eastAsia="pl-PL"/>
        </w:rPr>
        <w:t>Wykonawca może sporządzić oświadczenie zgodnie ze w</w:t>
      </w:r>
      <w:r w:rsidR="000F20A8" w:rsidRPr="0004562B">
        <w:rPr>
          <w:rFonts w:eastAsia="Times New Roman" w:cstheme="minorHAnsi"/>
          <w:i/>
          <w:color w:val="000000"/>
          <w:u w:val="single"/>
          <w:lang w:eastAsia="pl-PL"/>
        </w:rPr>
        <w:t xml:space="preserve">zorem stanowiącym </w:t>
      </w:r>
      <w:r w:rsidR="000F20A8" w:rsidRPr="0004562B">
        <w:rPr>
          <w:rFonts w:eastAsia="Times New Roman" w:cstheme="minorHAnsi"/>
          <w:i/>
          <w:color w:val="000000" w:themeColor="text1"/>
          <w:u w:val="single"/>
          <w:lang w:eastAsia="pl-PL"/>
        </w:rPr>
        <w:t>Załącznik nr 8</w:t>
      </w:r>
      <w:r w:rsidRPr="0004562B">
        <w:rPr>
          <w:rFonts w:eastAsia="Times New Roman" w:cstheme="minorHAnsi"/>
          <w:i/>
          <w:color w:val="000000" w:themeColor="text1"/>
          <w:u w:val="single"/>
          <w:lang w:eastAsia="pl-PL"/>
        </w:rPr>
        <w:t xml:space="preserve"> </w:t>
      </w:r>
      <w:r w:rsidRPr="0004562B">
        <w:rPr>
          <w:rFonts w:eastAsia="Times New Roman" w:cstheme="minorHAnsi"/>
          <w:i/>
          <w:color w:val="000000"/>
          <w:u w:val="single"/>
          <w:lang w:eastAsia="pl-PL"/>
        </w:rPr>
        <w:t>do SWZ.</w:t>
      </w:r>
    </w:p>
    <w:p w14:paraId="690FF321" w14:textId="745B5656" w:rsidR="004F7948" w:rsidRPr="0004562B" w:rsidRDefault="004F7948"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color w:val="000000"/>
          <w:lang w:eastAsia="pl-PL"/>
        </w:rPr>
        <w:t>7.3.</w:t>
      </w:r>
      <w:r w:rsidR="001875CD" w:rsidRPr="0004562B">
        <w:rPr>
          <w:rFonts w:eastAsia="Times New Roman" w:cstheme="minorHAnsi"/>
          <w:color w:val="000000"/>
          <w:lang w:eastAsia="pl-PL"/>
        </w:rPr>
        <w:tab/>
        <w:t>oświadczenie</w:t>
      </w:r>
      <w:r w:rsidRPr="0004562B">
        <w:rPr>
          <w:rFonts w:eastAsia="Times New Roman" w:cstheme="minorHAnsi"/>
          <w:color w:val="000000"/>
          <w:lang w:eastAsia="pl-PL"/>
        </w:rPr>
        <w:t xml:space="preserve"> wykonawcy o aktualności informacji zawartych w oświadczeniu, o którym mowa </w:t>
      </w:r>
      <w:r w:rsidR="00937E40">
        <w:rPr>
          <w:rFonts w:eastAsia="Times New Roman" w:cstheme="minorHAnsi"/>
          <w:color w:val="000000"/>
          <w:lang w:eastAsia="pl-PL"/>
        </w:rPr>
        <w:br/>
      </w:r>
      <w:r w:rsidRPr="0004562B">
        <w:rPr>
          <w:rFonts w:eastAsia="Times New Roman" w:cstheme="minorHAnsi"/>
          <w:color w:val="000000"/>
          <w:lang w:eastAsia="pl-PL"/>
        </w:rPr>
        <w:t>w art. 125 ust. 1 ustawy Pzp, w zakresie podstaw wykluczenia z postępowania wskazanych przez zamawiającego, o których mowa w:</w:t>
      </w:r>
    </w:p>
    <w:p w14:paraId="23EF226A" w14:textId="1E6BA72E"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a)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3 ustawy Pzp,</w:t>
      </w:r>
    </w:p>
    <w:p w14:paraId="56D2E295" w14:textId="0A4D05E2"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b) </w:t>
      </w:r>
      <w:r w:rsidRPr="0004562B">
        <w:rPr>
          <w:rFonts w:eastAsia="Times New Roman" w:cstheme="minorHAnsi"/>
          <w:color w:val="000000"/>
          <w:lang w:eastAsia="pl-PL"/>
        </w:rPr>
        <w:tab/>
      </w:r>
      <w:r w:rsidR="004F7948" w:rsidRPr="0004562B">
        <w:rPr>
          <w:rFonts w:eastAsia="Times New Roman" w:cstheme="minorHAnsi"/>
          <w:color w:val="000000"/>
          <w:lang w:eastAsia="pl-PL"/>
        </w:rPr>
        <w:t xml:space="preserve">art. 108 ust. 1 pkt 4 ustawy Pzp, dotyczących orzeczenia zakazu ubiegania </w:t>
      </w:r>
      <w:r w:rsidRPr="0004562B">
        <w:rPr>
          <w:rFonts w:eastAsia="Times New Roman" w:cstheme="minorHAnsi"/>
          <w:color w:val="000000"/>
          <w:lang w:eastAsia="pl-PL"/>
        </w:rPr>
        <w:t xml:space="preserve">się </w:t>
      </w:r>
      <w:r w:rsidRPr="0004562B">
        <w:rPr>
          <w:rFonts w:eastAsia="Times New Roman" w:cstheme="minorHAnsi"/>
          <w:color w:val="000000"/>
          <w:lang w:eastAsia="pl-PL"/>
        </w:rPr>
        <w:br/>
      </w:r>
      <w:r w:rsidR="004F7948" w:rsidRPr="0004562B">
        <w:rPr>
          <w:rFonts w:eastAsia="Times New Roman" w:cstheme="minorHAnsi"/>
          <w:color w:val="000000"/>
          <w:lang w:eastAsia="pl-PL"/>
        </w:rPr>
        <w:t>o zamówienie publiczne tytułem środka zapobiegawczego,</w:t>
      </w:r>
    </w:p>
    <w:p w14:paraId="2E44F687" w14:textId="5025F383"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c)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5 ustawy Pzp, dotyczących zawarcia z innymi wykonawcami</w:t>
      </w:r>
      <w:r w:rsidRPr="0004562B">
        <w:rPr>
          <w:rFonts w:eastAsia="Times New Roman" w:cstheme="minorHAnsi"/>
          <w:color w:val="000000"/>
          <w:lang w:eastAsia="pl-PL"/>
        </w:rPr>
        <w:t xml:space="preserve"> </w:t>
      </w:r>
      <w:r w:rsidR="004F7948" w:rsidRPr="0004562B">
        <w:rPr>
          <w:rFonts w:eastAsia="Times New Roman" w:cstheme="minorHAnsi"/>
          <w:color w:val="000000"/>
          <w:lang w:eastAsia="pl-PL"/>
        </w:rPr>
        <w:t>porozumienia mającego na celu zakłócenie konkurencji,</w:t>
      </w:r>
    </w:p>
    <w:p w14:paraId="26B26FE3" w14:textId="5AFBD5FC" w:rsidR="004F7948" w:rsidRPr="0004562B" w:rsidRDefault="00136EDF"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d) </w:t>
      </w:r>
      <w:r w:rsidRPr="0004562B">
        <w:rPr>
          <w:rFonts w:eastAsia="Times New Roman" w:cstheme="minorHAnsi"/>
          <w:color w:val="000000"/>
          <w:lang w:eastAsia="pl-PL"/>
        </w:rPr>
        <w:tab/>
      </w:r>
      <w:r w:rsidR="004F7948" w:rsidRPr="0004562B">
        <w:rPr>
          <w:rFonts w:eastAsia="Times New Roman" w:cstheme="minorHAnsi"/>
          <w:color w:val="000000"/>
          <w:lang w:eastAsia="pl-PL"/>
        </w:rPr>
        <w:t>art. 108 ust. 1 pkt 6 ustawy Pzp.</w:t>
      </w:r>
    </w:p>
    <w:p w14:paraId="45C381E7" w14:textId="4A644DC8" w:rsidR="004F7948" w:rsidRPr="0004562B" w:rsidRDefault="004F7948" w:rsidP="0004562B">
      <w:pPr>
        <w:autoSpaceDE w:val="0"/>
        <w:autoSpaceDN w:val="0"/>
        <w:adjustRightInd w:val="0"/>
        <w:spacing w:after="0" w:line="240" w:lineRule="auto"/>
        <w:rPr>
          <w:rFonts w:eastAsia="Times New Roman" w:cstheme="minorHAnsi"/>
          <w:i/>
          <w:iCs/>
          <w:color w:val="000000"/>
          <w:lang w:eastAsia="pl-PL"/>
        </w:rPr>
      </w:pPr>
      <w:r w:rsidRPr="0004562B">
        <w:rPr>
          <w:rFonts w:eastAsia="Times New Roman" w:cstheme="minorHAnsi"/>
          <w:i/>
          <w:iCs/>
          <w:color w:val="000000"/>
          <w:u w:val="single"/>
          <w:lang w:eastAsia="pl-PL"/>
        </w:rPr>
        <w:t>Wykonawca może sporządzić oświadczenie zgodnie ze wz</w:t>
      </w:r>
      <w:r w:rsidR="000F20A8" w:rsidRPr="0004562B">
        <w:rPr>
          <w:rFonts w:eastAsia="Times New Roman" w:cstheme="minorHAnsi"/>
          <w:i/>
          <w:iCs/>
          <w:color w:val="000000"/>
          <w:u w:val="single"/>
          <w:lang w:eastAsia="pl-PL"/>
        </w:rPr>
        <w:t xml:space="preserve">orem stanowiącym </w:t>
      </w:r>
      <w:r w:rsidR="000F20A8" w:rsidRPr="0004562B">
        <w:rPr>
          <w:rFonts w:eastAsia="Times New Roman" w:cstheme="minorHAnsi"/>
          <w:i/>
          <w:iCs/>
          <w:color w:val="000000" w:themeColor="text1"/>
          <w:u w:val="single"/>
          <w:lang w:eastAsia="pl-PL"/>
        </w:rPr>
        <w:t>Załącznik nr 9</w:t>
      </w:r>
      <w:r w:rsidRPr="0004562B">
        <w:rPr>
          <w:rFonts w:eastAsia="Times New Roman" w:cstheme="minorHAnsi"/>
          <w:i/>
          <w:iCs/>
          <w:color w:val="000000" w:themeColor="text1"/>
          <w:u w:val="single"/>
          <w:lang w:eastAsia="pl-PL"/>
        </w:rPr>
        <w:t xml:space="preserve"> </w:t>
      </w:r>
      <w:r w:rsidRPr="0004562B">
        <w:rPr>
          <w:rFonts w:eastAsia="Times New Roman" w:cstheme="minorHAnsi"/>
          <w:i/>
          <w:iCs/>
          <w:color w:val="000000"/>
          <w:u w:val="single"/>
          <w:lang w:eastAsia="pl-PL"/>
        </w:rPr>
        <w:t>do SWZ</w:t>
      </w:r>
      <w:r w:rsidRPr="0004562B">
        <w:rPr>
          <w:rFonts w:eastAsia="Times New Roman" w:cstheme="minorHAnsi"/>
          <w:i/>
          <w:iCs/>
          <w:color w:val="000000"/>
          <w:lang w:eastAsia="pl-PL"/>
        </w:rPr>
        <w:t>.</w:t>
      </w:r>
    </w:p>
    <w:p w14:paraId="6F9A49A8" w14:textId="77777777" w:rsidR="00745934" w:rsidRDefault="00745934" w:rsidP="0004562B">
      <w:pPr>
        <w:autoSpaceDE w:val="0"/>
        <w:autoSpaceDN w:val="0"/>
        <w:adjustRightInd w:val="0"/>
        <w:spacing w:after="0" w:line="240" w:lineRule="auto"/>
        <w:rPr>
          <w:rFonts w:eastAsia="Times New Roman" w:cstheme="minorHAnsi"/>
          <w:b/>
          <w:color w:val="000000"/>
          <w:u w:val="single"/>
          <w:lang w:eastAsia="pl-PL"/>
        </w:rPr>
      </w:pPr>
    </w:p>
    <w:p w14:paraId="0D08A1E7" w14:textId="77777777" w:rsidR="00745934" w:rsidRDefault="00745934" w:rsidP="0004562B">
      <w:pPr>
        <w:autoSpaceDE w:val="0"/>
        <w:autoSpaceDN w:val="0"/>
        <w:adjustRightInd w:val="0"/>
        <w:spacing w:after="0" w:line="240" w:lineRule="auto"/>
        <w:rPr>
          <w:rFonts w:eastAsia="Times New Roman" w:cstheme="minorHAnsi"/>
          <w:b/>
          <w:color w:val="000000"/>
          <w:u w:val="single"/>
          <w:lang w:eastAsia="pl-PL"/>
        </w:rPr>
      </w:pPr>
    </w:p>
    <w:p w14:paraId="785B6071" w14:textId="4DE45D3B" w:rsidR="004F7948" w:rsidRPr="0004562B" w:rsidRDefault="004F7948" w:rsidP="0004562B">
      <w:pPr>
        <w:autoSpaceDE w:val="0"/>
        <w:autoSpaceDN w:val="0"/>
        <w:adjustRightInd w:val="0"/>
        <w:spacing w:after="0" w:line="240" w:lineRule="auto"/>
        <w:rPr>
          <w:rFonts w:eastAsia="Times New Roman" w:cstheme="minorHAnsi"/>
          <w:b/>
          <w:color w:val="000000"/>
          <w:u w:val="single"/>
          <w:lang w:eastAsia="pl-PL"/>
        </w:rPr>
      </w:pPr>
      <w:r w:rsidRPr="0004562B">
        <w:rPr>
          <w:rFonts w:eastAsia="Times New Roman" w:cstheme="minorHAnsi"/>
          <w:b/>
          <w:color w:val="000000"/>
          <w:u w:val="single"/>
          <w:lang w:eastAsia="pl-PL"/>
        </w:rPr>
        <w:lastRenderedPageBreak/>
        <w:t>8. Dokumenty podmiotów zagranicznych</w:t>
      </w:r>
    </w:p>
    <w:p w14:paraId="648FD3F9" w14:textId="2797D3FC" w:rsidR="004F7948" w:rsidRPr="0004562B" w:rsidRDefault="004F7948" w:rsidP="0004562B">
      <w:pPr>
        <w:autoSpaceDE w:val="0"/>
        <w:autoSpaceDN w:val="0"/>
        <w:adjustRightInd w:val="0"/>
        <w:spacing w:after="0" w:line="240" w:lineRule="auto"/>
        <w:ind w:left="426" w:hanging="426"/>
        <w:rPr>
          <w:rFonts w:eastAsia="Times New Roman" w:cstheme="minorHAnsi"/>
          <w:color w:val="000000"/>
          <w:lang w:eastAsia="pl-PL"/>
        </w:rPr>
      </w:pPr>
      <w:r w:rsidRPr="0004562B">
        <w:rPr>
          <w:rFonts w:eastAsia="Times New Roman" w:cstheme="minorHAnsi"/>
          <w:color w:val="000000"/>
          <w:lang w:eastAsia="pl-PL"/>
        </w:rPr>
        <w:t>8.1.</w:t>
      </w:r>
      <w:r w:rsidRPr="0004562B">
        <w:rPr>
          <w:rFonts w:eastAsia="Times New Roman" w:cstheme="minorHAnsi"/>
          <w:color w:val="000000"/>
          <w:lang w:eastAsia="pl-PL"/>
        </w:rPr>
        <w:tab/>
        <w:t xml:space="preserve">Jeżeli Wykonawca ma siedzibę lub miejsce zamieszkania poza </w:t>
      </w:r>
      <w:r w:rsidR="0025717C" w:rsidRPr="0004562B">
        <w:rPr>
          <w:rFonts w:eastAsia="Times New Roman" w:cstheme="minorHAnsi"/>
          <w:color w:val="000000"/>
          <w:lang w:eastAsia="pl-PL"/>
        </w:rPr>
        <w:t>granicami</w:t>
      </w:r>
      <w:r w:rsidRPr="0004562B">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F0C111C" w:rsidR="004F7948" w:rsidRPr="0004562B" w:rsidRDefault="004F7948" w:rsidP="0004562B">
      <w:pPr>
        <w:autoSpaceDE w:val="0"/>
        <w:autoSpaceDN w:val="0"/>
        <w:adjustRightInd w:val="0"/>
        <w:spacing w:after="0" w:line="240" w:lineRule="auto"/>
        <w:ind w:left="426" w:hanging="426"/>
        <w:rPr>
          <w:rFonts w:eastAsia="Times New Roman" w:cstheme="minorHAnsi"/>
          <w:color w:val="000000"/>
          <w:lang w:eastAsia="pl-PL"/>
        </w:rPr>
      </w:pPr>
      <w:r w:rsidRPr="0004562B">
        <w:rPr>
          <w:rFonts w:eastAsia="Times New Roman" w:cstheme="minorHAnsi"/>
          <w:color w:val="000000"/>
          <w:lang w:eastAsia="pl-PL"/>
        </w:rPr>
        <w:t>8.2.</w:t>
      </w:r>
      <w:r w:rsidRPr="0004562B">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04562B">
        <w:rPr>
          <w:rFonts w:eastAsia="Times New Roman" w:cstheme="minorHAnsi"/>
          <w:color w:val="000000"/>
          <w:lang w:eastAsia="pl-PL"/>
        </w:rPr>
        <w:t>8.1.</w:t>
      </w:r>
      <w:r w:rsidRPr="0004562B">
        <w:rPr>
          <w:rFonts w:eastAsia="Times New Roman" w:cstheme="minorHAnsi"/>
          <w:color w:val="000000"/>
          <w:lang w:eastAsia="pl-PL"/>
        </w:rPr>
        <w:t xml:space="preserve">, lub gdy dokumenty te nie odnoszą się do wszystkich przypadków, o których mowa w art. 108 ust. 1 pkt 1, 2 i 4 ustawy Pzp zastępuje się je odpowiednio </w:t>
      </w:r>
      <w:r w:rsidR="00937E40">
        <w:rPr>
          <w:rFonts w:eastAsia="Times New Roman" w:cstheme="minorHAnsi"/>
          <w:color w:val="000000"/>
          <w:lang w:eastAsia="pl-PL"/>
        </w:rPr>
        <w:br/>
      </w:r>
      <w:r w:rsidRPr="0004562B">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04562B">
        <w:rPr>
          <w:rFonts w:eastAsia="Times New Roman" w:cstheme="minorHAnsi"/>
          <w:color w:val="000000"/>
          <w:lang w:eastAsia="pl-PL"/>
        </w:rPr>
        <w:t xml:space="preserve"> </w:t>
      </w:r>
      <w:r w:rsidRPr="0004562B">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04562B">
        <w:rPr>
          <w:rFonts w:eastAsia="Times New Roman" w:cstheme="minorHAnsi"/>
          <w:color w:val="000000"/>
          <w:lang w:eastAsia="pl-PL"/>
        </w:rPr>
        <w:t>ż</w:t>
      </w:r>
      <w:r w:rsidRPr="0004562B">
        <w:rPr>
          <w:rFonts w:eastAsia="Times New Roman" w:cstheme="minorHAnsi"/>
          <w:color w:val="000000"/>
          <w:lang w:eastAsia="pl-PL"/>
        </w:rPr>
        <w:t xml:space="preserve"> wystawiony nie wcześniej niż 6 miesiące przed jego złożeniem.</w:t>
      </w:r>
    </w:p>
    <w:p w14:paraId="50A4F5CA" w14:textId="23458905" w:rsidR="00D05B07" w:rsidRPr="0004562B" w:rsidRDefault="0025717C"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9</w:t>
      </w:r>
      <w:r w:rsidR="004F7948" w:rsidRPr="0004562B">
        <w:rPr>
          <w:rFonts w:eastAsia="Times New Roman" w:cstheme="minorHAnsi"/>
          <w:color w:val="000000"/>
          <w:lang w:eastAsia="pl-PL"/>
        </w:rPr>
        <w:t>.</w:t>
      </w:r>
      <w:r w:rsidR="00D05B07" w:rsidRPr="0004562B">
        <w:rPr>
          <w:rFonts w:eastAsia="Times New Roman" w:cstheme="minorHAnsi"/>
          <w:color w:val="000000"/>
          <w:lang w:eastAsia="pl-PL"/>
        </w:rPr>
        <w:tab/>
      </w:r>
      <w:r w:rsidRPr="0004562B">
        <w:rPr>
          <w:rFonts w:eastAsia="Times New Roman" w:cstheme="minorHAnsi"/>
          <w:lang w:eastAsia="pl-PL"/>
        </w:rPr>
        <w:t xml:space="preserve">W przypadku </w:t>
      </w:r>
      <w:r w:rsidR="00D05B07" w:rsidRPr="0004562B">
        <w:rPr>
          <w:rFonts w:eastAsia="Times New Roman" w:cstheme="minorHAnsi"/>
          <w:lang w:eastAsia="pl-PL"/>
        </w:rPr>
        <w:t>wykonawców wspólnie ubiegających</w:t>
      </w:r>
      <w:r w:rsidRPr="0004562B">
        <w:rPr>
          <w:rFonts w:eastAsia="Times New Roman" w:cstheme="minorHAnsi"/>
          <w:lang w:eastAsia="pl-PL"/>
        </w:rPr>
        <w:t xml:space="preserve"> się o udzielenie zamówienia</w:t>
      </w:r>
      <w:r w:rsidR="00D05B07" w:rsidRPr="0004562B">
        <w:rPr>
          <w:rFonts w:eastAsia="Times New Roman" w:cstheme="minorHAnsi"/>
          <w:lang w:eastAsia="pl-PL"/>
        </w:rPr>
        <w:t>,</w:t>
      </w:r>
      <w:r w:rsidRPr="0004562B">
        <w:rPr>
          <w:rFonts w:eastAsia="Times New Roman" w:cstheme="minorHAnsi"/>
          <w:lang w:eastAsia="pl-PL"/>
        </w:rPr>
        <w:t xml:space="preserve"> </w:t>
      </w:r>
      <w:r w:rsidR="001875CD" w:rsidRPr="0004562B">
        <w:rPr>
          <w:rFonts w:eastAsia="Times New Roman" w:cstheme="minorHAnsi"/>
          <w:lang w:eastAsia="pl-PL"/>
        </w:rPr>
        <w:t>podmiotowe środki dowodowe</w:t>
      </w:r>
      <w:r w:rsidRPr="0004562B">
        <w:rPr>
          <w:rFonts w:eastAsia="Times New Roman" w:cstheme="minorHAnsi"/>
          <w:lang w:eastAsia="pl-PL"/>
        </w:rPr>
        <w:t xml:space="preserve"> wskazane w pkt. 7.1. – 7.3. składa</w:t>
      </w:r>
      <w:r w:rsidR="00D05B07" w:rsidRPr="0004562B">
        <w:rPr>
          <w:rFonts w:eastAsia="Times New Roman" w:cstheme="minorHAnsi"/>
          <w:lang w:eastAsia="pl-PL"/>
        </w:rPr>
        <w:t xml:space="preserve"> odrębnie każdy z wykonawców</w:t>
      </w:r>
      <w:r w:rsidRPr="0004562B">
        <w:rPr>
          <w:rFonts w:eastAsia="Times New Roman" w:cstheme="minorHAnsi"/>
          <w:lang w:eastAsia="pl-PL"/>
        </w:rPr>
        <w:t xml:space="preserve"> wspólnie ubiegający</w:t>
      </w:r>
      <w:r w:rsidR="00D05B07" w:rsidRPr="0004562B">
        <w:rPr>
          <w:rFonts w:eastAsia="Times New Roman" w:cstheme="minorHAnsi"/>
          <w:lang w:eastAsia="pl-PL"/>
        </w:rPr>
        <w:t>ch</w:t>
      </w:r>
      <w:r w:rsidRPr="0004562B">
        <w:rPr>
          <w:rFonts w:eastAsia="Times New Roman" w:cstheme="minorHAnsi"/>
          <w:lang w:eastAsia="pl-PL"/>
        </w:rPr>
        <w:t xml:space="preserve"> się o udzielenia zamówienia.</w:t>
      </w:r>
    </w:p>
    <w:p w14:paraId="3CF9405B" w14:textId="77777777" w:rsidR="00937E40" w:rsidRDefault="00937E40" w:rsidP="0004562B">
      <w:pPr>
        <w:pStyle w:val="Nagwek1"/>
        <w:spacing w:after="0"/>
        <w:rPr>
          <w:rFonts w:cstheme="minorHAnsi"/>
          <w:sz w:val="22"/>
          <w:szCs w:val="22"/>
        </w:rPr>
      </w:pPr>
    </w:p>
    <w:p w14:paraId="6D254501" w14:textId="59DF16C1"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VIII. Informacja o warunkach udziału w postępowaniu o udzielenie zamówienia</w:t>
      </w:r>
      <w:r w:rsidR="008B097D" w:rsidRPr="0004562B">
        <w:rPr>
          <w:rFonts w:cstheme="minorHAnsi"/>
          <w:sz w:val="22"/>
          <w:szCs w:val="22"/>
        </w:rPr>
        <w:t xml:space="preserve"> wraz z wykazem podmiotowych środków dowodowych</w:t>
      </w:r>
      <w:r w:rsidR="001875CD" w:rsidRPr="0004562B">
        <w:rPr>
          <w:rFonts w:cstheme="minorHAnsi"/>
          <w:sz w:val="22"/>
          <w:szCs w:val="22"/>
        </w:rPr>
        <w:t xml:space="preserve"> potwierdzających spełnianie warunków udziału w postępowaniu</w:t>
      </w:r>
    </w:p>
    <w:p w14:paraId="49D532D8" w14:textId="5A092D16" w:rsidR="00FE25A0" w:rsidRPr="0004562B" w:rsidRDefault="00FE25A0" w:rsidP="0004562B">
      <w:pPr>
        <w:autoSpaceDE w:val="0"/>
        <w:spacing w:after="0" w:line="240" w:lineRule="auto"/>
        <w:ind w:left="284" w:hanging="284"/>
        <w:rPr>
          <w:rFonts w:eastAsia="Times New Roman" w:cstheme="minorHAnsi"/>
          <w:lang w:eastAsia="ar-SA"/>
        </w:rPr>
      </w:pPr>
      <w:r w:rsidRPr="0004562B">
        <w:rPr>
          <w:rFonts w:eastAsia="Times New Roman" w:cstheme="minorHAnsi"/>
          <w:lang w:eastAsia="ar-SA"/>
        </w:rPr>
        <w:t xml:space="preserve">1. Zgodnie z art. 112 ust. 2 ustawy Pzp, Zamawiający ustala </w:t>
      </w:r>
      <w:r w:rsidR="00912426" w:rsidRPr="0004562B">
        <w:rPr>
          <w:rFonts w:eastAsia="Times New Roman" w:cstheme="minorHAnsi"/>
          <w:lang w:eastAsia="ar-SA"/>
        </w:rPr>
        <w:t>warunki udziału</w:t>
      </w:r>
      <w:r w:rsidRPr="0004562B">
        <w:rPr>
          <w:rFonts w:eastAsia="Times New Roman" w:cstheme="minorHAnsi"/>
          <w:lang w:eastAsia="ar-SA"/>
        </w:rPr>
        <w:t xml:space="preserve"> w postępowaniu </w:t>
      </w:r>
      <w:r w:rsidR="001875CD" w:rsidRPr="0004562B">
        <w:rPr>
          <w:rFonts w:eastAsia="Times New Roman" w:cstheme="minorHAnsi"/>
          <w:lang w:eastAsia="ar-SA"/>
        </w:rPr>
        <w:t>dotyczące</w:t>
      </w:r>
      <w:r w:rsidRPr="0004562B">
        <w:rPr>
          <w:rFonts w:eastAsia="Times New Roman" w:cstheme="minorHAnsi"/>
          <w:lang w:eastAsia="ar-SA"/>
        </w:rPr>
        <w:t>:</w:t>
      </w:r>
    </w:p>
    <w:p w14:paraId="5F1E2B9C" w14:textId="65417C99"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1.1. zdolności do wyst</w:t>
      </w:r>
      <w:r w:rsidR="00912426" w:rsidRPr="0004562B">
        <w:rPr>
          <w:rFonts w:eastAsia="Times New Roman" w:cstheme="minorHAnsi"/>
          <w:lang w:eastAsia="ar-SA"/>
        </w:rPr>
        <w:t>ępowania w obrocie gospodarczym - zamawiający nie określa warunku;</w:t>
      </w:r>
    </w:p>
    <w:p w14:paraId="61CD02D4" w14:textId="03CDF064"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1.2. uprawnień do prowadzenia określonej działalności gospodarczej lub zawodowej, o ile w</w:t>
      </w:r>
      <w:r w:rsidR="006E2846" w:rsidRPr="0004562B">
        <w:rPr>
          <w:rFonts w:eastAsia="Times New Roman" w:cstheme="minorHAnsi"/>
          <w:lang w:eastAsia="ar-SA"/>
        </w:rPr>
        <w:t>y</w:t>
      </w:r>
      <w:r w:rsidRPr="0004562B">
        <w:rPr>
          <w:rFonts w:eastAsia="Times New Roman" w:cstheme="minorHAnsi"/>
          <w:lang w:eastAsia="ar-SA"/>
        </w:rPr>
        <w:t xml:space="preserve">nika to </w:t>
      </w:r>
      <w:r w:rsidR="00937E40">
        <w:rPr>
          <w:rFonts w:eastAsia="Times New Roman" w:cstheme="minorHAnsi"/>
          <w:lang w:eastAsia="ar-SA"/>
        </w:rPr>
        <w:br/>
      </w:r>
      <w:r w:rsidRPr="0004562B">
        <w:rPr>
          <w:rFonts w:eastAsia="Times New Roman" w:cstheme="minorHAnsi"/>
          <w:lang w:eastAsia="ar-SA"/>
        </w:rPr>
        <w:t>z odrębnych pr</w:t>
      </w:r>
      <w:r w:rsidR="00912426" w:rsidRPr="0004562B">
        <w:rPr>
          <w:rFonts w:eastAsia="Times New Roman" w:cstheme="minorHAnsi"/>
          <w:lang w:eastAsia="ar-SA"/>
        </w:rPr>
        <w:t>zepisów - zamawiający nie określa warunku;</w:t>
      </w:r>
    </w:p>
    <w:p w14:paraId="3F04FBAD" w14:textId="28791573" w:rsidR="00FE25A0" w:rsidRPr="0004562B" w:rsidRDefault="00FE25A0" w:rsidP="0004562B">
      <w:pPr>
        <w:autoSpaceDE w:val="0"/>
        <w:spacing w:after="0" w:line="240" w:lineRule="auto"/>
        <w:ind w:left="709" w:hanging="425"/>
        <w:rPr>
          <w:rFonts w:eastAsia="Times New Roman" w:cstheme="minorHAnsi"/>
          <w:lang w:eastAsia="ar-SA"/>
        </w:rPr>
      </w:pPr>
      <w:r w:rsidRPr="0004562B">
        <w:rPr>
          <w:rFonts w:eastAsia="Times New Roman" w:cstheme="minorHAnsi"/>
          <w:lang w:eastAsia="ar-SA"/>
        </w:rPr>
        <w:t>1.3. sytua</w:t>
      </w:r>
      <w:r w:rsidR="00912426" w:rsidRPr="0004562B">
        <w:rPr>
          <w:rFonts w:eastAsia="Times New Roman" w:cstheme="minorHAnsi"/>
          <w:lang w:eastAsia="ar-SA"/>
        </w:rPr>
        <w:t>cji ekonomicznej lub finansowej - zamawiający nie określa warunku;</w:t>
      </w:r>
    </w:p>
    <w:p w14:paraId="783BC675" w14:textId="0508CDD2" w:rsidR="00FE25A0" w:rsidRPr="00B22C98" w:rsidRDefault="00FE25A0" w:rsidP="0004562B">
      <w:pPr>
        <w:autoSpaceDE w:val="0"/>
        <w:spacing w:after="0" w:line="240" w:lineRule="auto"/>
        <w:ind w:left="709" w:hanging="425"/>
        <w:rPr>
          <w:rFonts w:eastAsia="Times New Roman" w:cstheme="minorHAnsi"/>
          <w:lang w:eastAsia="ar-SA"/>
        </w:rPr>
      </w:pPr>
      <w:r w:rsidRPr="00B22C98">
        <w:rPr>
          <w:rFonts w:eastAsia="Times New Roman" w:cstheme="minorHAnsi"/>
          <w:lang w:eastAsia="ar-SA"/>
        </w:rPr>
        <w:t>1.4. zdolności technicznej lub zawodowej</w:t>
      </w:r>
      <w:r w:rsidR="00BB0881" w:rsidRPr="00B22C98">
        <w:rPr>
          <w:rFonts w:eastAsia="Times New Roman" w:cstheme="minorHAnsi"/>
          <w:lang w:eastAsia="ar-SA"/>
        </w:rPr>
        <w:t xml:space="preserve"> - </w:t>
      </w:r>
      <w:r w:rsidR="00832814" w:rsidRPr="00B22C98">
        <w:rPr>
          <w:rFonts w:eastAsia="Times New Roman" w:cstheme="minorHAnsi"/>
          <w:lang w:eastAsia="ar-SA"/>
        </w:rPr>
        <w:t>zamawiający nie określa warunku.</w:t>
      </w:r>
    </w:p>
    <w:p w14:paraId="6C29219D" w14:textId="423087A2" w:rsidR="008106C6" w:rsidRPr="0004562B" w:rsidRDefault="00FB319E" w:rsidP="0004562B">
      <w:pPr>
        <w:autoSpaceDE w:val="0"/>
        <w:autoSpaceDN w:val="0"/>
        <w:adjustRightInd w:val="0"/>
        <w:spacing w:after="0" w:line="240" w:lineRule="auto"/>
        <w:ind w:left="284" w:hanging="284"/>
        <w:rPr>
          <w:rFonts w:eastAsia="Times New Roman" w:cstheme="minorHAnsi"/>
          <w:b/>
          <w:color w:val="000000"/>
          <w:lang w:eastAsia="pl-PL"/>
        </w:rPr>
      </w:pPr>
      <w:r w:rsidRPr="0004562B">
        <w:rPr>
          <w:rFonts w:eastAsia="Times New Roman" w:cstheme="minorHAnsi"/>
          <w:color w:val="000000"/>
          <w:lang w:eastAsia="pl-PL"/>
        </w:rPr>
        <w:t xml:space="preserve">2. </w:t>
      </w:r>
      <w:r w:rsidR="00EB7038" w:rsidRPr="0004562B">
        <w:rPr>
          <w:rFonts w:eastAsia="Times New Roman" w:cstheme="minorHAnsi"/>
          <w:b/>
          <w:lang w:eastAsia="pl-PL"/>
        </w:rPr>
        <w:t>W</w:t>
      </w:r>
      <w:r w:rsidR="008106C6" w:rsidRPr="0004562B">
        <w:rPr>
          <w:rFonts w:eastAsia="Times New Roman" w:cstheme="minorHAnsi"/>
          <w:b/>
          <w:lang w:eastAsia="pl-PL"/>
        </w:rPr>
        <w:t xml:space="preserve"> związku z brakiem warunków udziału w postępowaniu, Zamawia</w:t>
      </w:r>
      <w:r w:rsidR="00EB7038" w:rsidRPr="0004562B">
        <w:rPr>
          <w:rFonts w:eastAsia="Times New Roman" w:cstheme="minorHAnsi"/>
          <w:b/>
          <w:lang w:eastAsia="pl-PL"/>
        </w:rPr>
        <w:t>jący nie będzie wzywał Wykonawcy</w:t>
      </w:r>
      <w:r w:rsidR="008106C6" w:rsidRPr="0004562B">
        <w:rPr>
          <w:rFonts w:eastAsia="Times New Roman" w:cstheme="minorHAnsi"/>
          <w:b/>
          <w:lang w:eastAsia="pl-PL"/>
        </w:rPr>
        <w:t xml:space="preserve"> do złożenia </w:t>
      </w:r>
      <w:r w:rsidR="009D1338" w:rsidRPr="0004562B">
        <w:rPr>
          <w:rFonts w:eastAsia="Times New Roman" w:cstheme="minorHAnsi"/>
          <w:b/>
          <w:lang w:eastAsia="pl-PL"/>
        </w:rPr>
        <w:t xml:space="preserve">podmiotowych środków dowodowych </w:t>
      </w:r>
      <w:r w:rsidR="000F20A8" w:rsidRPr="0004562B">
        <w:rPr>
          <w:rFonts w:eastAsia="Times New Roman" w:cstheme="minorHAnsi"/>
          <w:b/>
          <w:lang w:eastAsia="pl-PL"/>
        </w:rPr>
        <w:t>w tym zakresie.</w:t>
      </w:r>
    </w:p>
    <w:p w14:paraId="4126AD2A" w14:textId="77777777" w:rsidR="00937E40" w:rsidRDefault="00937E40" w:rsidP="0004562B">
      <w:pPr>
        <w:pStyle w:val="Nagwek1"/>
        <w:spacing w:after="0"/>
        <w:rPr>
          <w:rFonts w:cstheme="minorHAnsi"/>
          <w:sz w:val="22"/>
          <w:szCs w:val="22"/>
        </w:rPr>
      </w:pPr>
    </w:p>
    <w:p w14:paraId="2248AF46" w14:textId="520CF239"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I</w:t>
      </w:r>
      <w:r w:rsidR="00FE25A0" w:rsidRPr="0004562B">
        <w:rPr>
          <w:rFonts w:cstheme="minorHAnsi"/>
          <w:sz w:val="22"/>
          <w:szCs w:val="22"/>
        </w:rPr>
        <w:t xml:space="preserve">X. Informacja o środkach komunikacji elektronicznej, przy użyciu których zamawiający będzie komunikował się </w:t>
      </w:r>
      <w:r w:rsidR="008106C6" w:rsidRPr="0004562B">
        <w:rPr>
          <w:rFonts w:cstheme="minorHAnsi"/>
          <w:sz w:val="22"/>
          <w:szCs w:val="22"/>
        </w:rPr>
        <w:t xml:space="preserve">z wykonawcami, oraz informacje </w:t>
      </w:r>
      <w:r w:rsidR="00FE25A0" w:rsidRPr="0004562B">
        <w:rPr>
          <w:rFonts w:cstheme="minorHAnsi"/>
          <w:sz w:val="22"/>
          <w:szCs w:val="22"/>
        </w:rPr>
        <w:t>o wymaganiach technicznych i organizac</w:t>
      </w:r>
      <w:r w:rsidR="008106C6" w:rsidRPr="0004562B">
        <w:rPr>
          <w:rFonts w:cstheme="minorHAnsi"/>
          <w:sz w:val="22"/>
          <w:szCs w:val="22"/>
        </w:rPr>
        <w:t xml:space="preserve">yjnych sporządzania, wysyłania </w:t>
      </w:r>
      <w:r w:rsidR="00FE25A0" w:rsidRPr="0004562B">
        <w:rPr>
          <w:rFonts w:cstheme="minorHAnsi"/>
          <w:sz w:val="22"/>
          <w:szCs w:val="22"/>
        </w:rPr>
        <w:t>i odbierania korespondencji elektronicznej</w:t>
      </w:r>
    </w:p>
    <w:p w14:paraId="6A390EC6" w14:textId="3E28A418" w:rsidR="00A87B97" w:rsidRPr="0004562B" w:rsidRDefault="00A87B97" w:rsidP="0004562B">
      <w:pPr>
        <w:spacing w:after="0" w:line="240" w:lineRule="auto"/>
        <w:rPr>
          <w:rFonts w:cstheme="minorHAnsi"/>
        </w:rPr>
      </w:pPr>
      <w:r w:rsidRPr="0004562B">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sidRPr="0004562B">
        <w:rPr>
          <w:rFonts w:cstheme="minorHAnsi"/>
        </w:rPr>
        <w:t xml:space="preserve"> </w:t>
      </w:r>
      <w:r w:rsidRPr="0004562B">
        <w:rPr>
          <w:rFonts w:cstheme="minorHAnsi"/>
        </w:rPr>
        <w:t>r., poz. 2452) oraz Rozporządzeniu Ministra Rozwoju, Pracy i Technol</w:t>
      </w:r>
      <w:r w:rsidR="006D670B" w:rsidRPr="0004562B">
        <w:rPr>
          <w:rFonts w:cstheme="minorHAnsi"/>
        </w:rPr>
        <w:t xml:space="preserve">ogii z dnia 23 grudnia 2020 r. </w:t>
      </w:r>
      <w:r w:rsidRPr="0004562B">
        <w:rPr>
          <w:rFonts w:cstheme="minorHAnsi"/>
        </w:rPr>
        <w:t>w sprawie podmiotowych środków dowodowych oraz innych dokumentów lub oświadczeń, jakich może żądać zamawiający od wykonawcy (Dz. U. z 2020 r., poz. 2415)</w:t>
      </w:r>
      <w:r w:rsidR="00ED0755" w:rsidRPr="0004562B">
        <w:rPr>
          <w:rFonts w:cstheme="minorHAnsi"/>
        </w:rPr>
        <w:t>, w szczególności:</w:t>
      </w:r>
    </w:p>
    <w:p w14:paraId="29F8C009" w14:textId="5AC2BD20"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t xml:space="preserve">Oferty i oświadczenia JEDZ należy złożyć pod rygorem nieważności w formie elektronicznej, opatrzonej kwalifikowanym podpisem elektronicznym. </w:t>
      </w:r>
    </w:p>
    <w:p w14:paraId="46EBE7A5" w14:textId="16C464FC"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w:t>
      </w:r>
      <w:r w:rsidR="00937E40">
        <w:rPr>
          <w:rFonts w:cstheme="minorHAnsi"/>
          <w:sz w:val="22"/>
          <w:szCs w:val="22"/>
        </w:rPr>
        <w:br/>
      </w:r>
      <w:r w:rsidRPr="0004562B">
        <w:rPr>
          <w:rFonts w:cstheme="minorHAnsi"/>
          <w:sz w:val="22"/>
          <w:szCs w:val="22"/>
        </w:rPr>
        <w:t xml:space="preserve">o informatyzacji działalności podmiotów realizujących zadania publiczne (t.j. Dz. U. z 2020 r., ze zm.), </w:t>
      </w:r>
      <w:r w:rsidR="00937E40">
        <w:rPr>
          <w:rFonts w:cstheme="minorHAnsi"/>
          <w:sz w:val="22"/>
          <w:szCs w:val="22"/>
        </w:rPr>
        <w:br/>
      </w:r>
      <w:r w:rsidRPr="0004562B">
        <w:rPr>
          <w:rFonts w:cstheme="minorHAnsi"/>
          <w:sz w:val="22"/>
          <w:szCs w:val="22"/>
        </w:rPr>
        <w:t>z uwzględnieniem rodzaju przeka</w:t>
      </w:r>
      <w:r w:rsidR="00D27884" w:rsidRPr="0004562B">
        <w:rPr>
          <w:rFonts w:cstheme="minorHAnsi"/>
          <w:sz w:val="22"/>
          <w:szCs w:val="22"/>
        </w:rPr>
        <w:t>zywanych danych.</w:t>
      </w:r>
      <w:r w:rsidRPr="0004562B">
        <w:rPr>
          <w:rFonts w:cstheme="minorHAnsi"/>
          <w:sz w:val="22"/>
          <w:szCs w:val="22"/>
        </w:rPr>
        <w:t xml:space="preserve">  </w:t>
      </w:r>
    </w:p>
    <w:p w14:paraId="63227EA1" w14:textId="05FE9D79" w:rsidR="00A87B97" w:rsidRPr="0004562B" w:rsidRDefault="00A87B97" w:rsidP="0004562B">
      <w:pPr>
        <w:pStyle w:val="Akapitzlist"/>
        <w:numPr>
          <w:ilvl w:val="0"/>
          <w:numId w:val="10"/>
        </w:numPr>
        <w:ind w:left="284" w:hanging="284"/>
        <w:rPr>
          <w:rFonts w:cstheme="minorHAnsi"/>
          <w:sz w:val="22"/>
          <w:szCs w:val="22"/>
        </w:rPr>
      </w:pPr>
      <w:r w:rsidRPr="0004562B">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04562B">
        <w:rPr>
          <w:rFonts w:cstheme="minorHAnsi"/>
          <w:sz w:val="22"/>
          <w:szCs w:val="22"/>
        </w:rPr>
        <w:t>,</w:t>
      </w:r>
      <w:r w:rsidRPr="0004562B">
        <w:rPr>
          <w:rFonts w:cstheme="minorHAnsi"/>
          <w:sz w:val="22"/>
          <w:szCs w:val="22"/>
        </w:rPr>
        <w:t xml:space="preserve"> podmiotu udostępniającego zasoby</w:t>
      </w:r>
      <w:r w:rsidR="00ED0755" w:rsidRPr="0004562B">
        <w:rPr>
          <w:rFonts w:cstheme="minorHAnsi"/>
          <w:sz w:val="22"/>
          <w:szCs w:val="22"/>
        </w:rPr>
        <w:t xml:space="preserve"> lub podwykonawcy niebędącego podmiotem udostępniającym zasoby</w:t>
      </w:r>
      <w:r w:rsidRPr="0004562B">
        <w:rPr>
          <w:rFonts w:cstheme="minorHAnsi"/>
          <w:sz w:val="22"/>
          <w:szCs w:val="22"/>
        </w:rPr>
        <w:t>:</w:t>
      </w:r>
    </w:p>
    <w:p w14:paraId="3D60D096" w14:textId="13EBE900" w:rsidR="00A87B97" w:rsidRPr="0004562B" w:rsidRDefault="00A87B97" w:rsidP="0004562B">
      <w:pPr>
        <w:pStyle w:val="Akapitzlist"/>
        <w:ind w:left="709" w:hanging="142"/>
        <w:rPr>
          <w:rFonts w:cstheme="minorHAnsi"/>
          <w:sz w:val="22"/>
          <w:szCs w:val="22"/>
        </w:rPr>
      </w:pPr>
      <w:r w:rsidRPr="0004562B">
        <w:rPr>
          <w:rFonts w:cstheme="minorHAnsi"/>
          <w:sz w:val="22"/>
          <w:szCs w:val="22"/>
        </w:rPr>
        <w:t>- zostały wystawione przez upoważnione podmioty inne niż wykonawca, wykonawca wspólnie ubiegający się o udzielenie zamówienia, podmiot udostępniający zasoby</w:t>
      </w:r>
      <w:r w:rsidR="00ED0755" w:rsidRPr="0004562B">
        <w:rPr>
          <w:rFonts w:cstheme="minorHAnsi"/>
          <w:sz w:val="22"/>
          <w:szCs w:val="22"/>
        </w:rPr>
        <w:t xml:space="preserve"> lub podwykonawca</w:t>
      </w:r>
      <w:r w:rsidRPr="0004562B">
        <w:rPr>
          <w:rFonts w:cstheme="minorHAnsi"/>
          <w:sz w:val="22"/>
          <w:szCs w:val="22"/>
        </w:rPr>
        <w:t xml:space="preserve"> jako dokument elektroniczny – przekazuje się ten dokument,</w:t>
      </w:r>
    </w:p>
    <w:p w14:paraId="462EEC20" w14:textId="45C76FE4" w:rsidR="00A87B97" w:rsidRPr="0004562B" w:rsidRDefault="00A87B97" w:rsidP="0004562B">
      <w:pPr>
        <w:pStyle w:val="Akapitzlist"/>
        <w:ind w:left="709" w:hanging="142"/>
        <w:rPr>
          <w:rFonts w:cstheme="minorHAnsi"/>
          <w:sz w:val="22"/>
          <w:szCs w:val="22"/>
        </w:rPr>
      </w:pPr>
      <w:r w:rsidRPr="0004562B">
        <w:rPr>
          <w:rFonts w:cstheme="minorHAnsi"/>
          <w:sz w:val="22"/>
          <w:szCs w:val="22"/>
        </w:rPr>
        <w:t xml:space="preserve">- zostały wystawione przez upoważnione podmioty inne niż wykonawca, wykonawca wspólnie ubiegający się o udzielenie zamówienia, podmiot udostępniający zasoby </w:t>
      </w:r>
      <w:r w:rsidR="00ED0755" w:rsidRPr="0004562B">
        <w:rPr>
          <w:rFonts w:cstheme="minorHAnsi"/>
          <w:sz w:val="22"/>
          <w:szCs w:val="22"/>
        </w:rPr>
        <w:t xml:space="preserve">lub podwykonawca </w:t>
      </w:r>
      <w:r w:rsidRPr="0004562B">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04562B">
        <w:rPr>
          <w:rFonts w:cstheme="minorHAnsi"/>
          <w:sz w:val="22"/>
          <w:szCs w:val="22"/>
        </w:rPr>
        <w:t xml:space="preserve">z dokumentem </w:t>
      </w:r>
      <w:r w:rsidRPr="0004562B">
        <w:rPr>
          <w:rFonts w:cstheme="minorHAnsi"/>
          <w:sz w:val="22"/>
          <w:szCs w:val="22"/>
        </w:rPr>
        <w:t>w postaci papierowej.</w:t>
      </w:r>
    </w:p>
    <w:p w14:paraId="1125551B" w14:textId="0762DB96" w:rsidR="00A87B97" w:rsidRPr="0004562B" w:rsidRDefault="00ED0755" w:rsidP="0004562B">
      <w:pPr>
        <w:pStyle w:val="Akapitzlist"/>
        <w:ind w:left="284" w:hanging="284"/>
        <w:rPr>
          <w:rFonts w:cstheme="minorHAnsi"/>
          <w:sz w:val="22"/>
          <w:szCs w:val="22"/>
        </w:rPr>
      </w:pPr>
      <w:r w:rsidRPr="0004562B">
        <w:rPr>
          <w:rFonts w:cstheme="minorHAnsi"/>
          <w:sz w:val="22"/>
          <w:szCs w:val="22"/>
        </w:rPr>
        <w:t>4</w:t>
      </w:r>
      <w:r w:rsidR="00A87B97" w:rsidRPr="0004562B">
        <w:rPr>
          <w:rFonts w:cstheme="minorHAnsi"/>
          <w:sz w:val="22"/>
          <w:szCs w:val="22"/>
        </w:rPr>
        <w:t xml:space="preserve">. Poświadczenia zgodności cyfrowego odwzorowania z dokumentem w postaci papierowej, dokonuje </w:t>
      </w:r>
      <w:r w:rsidR="00937E40">
        <w:rPr>
          <w:rFonts w:cstheme="minorHAnsi"/>
          <w:sz w:val="22"/>
          <w:szCs w:val="22"/>
        </w:rPr>
        <w:br/>
      </w:r>
      <w:r w:rsidR="00A87B97" w:rsidRPr="0004562B">
        <w:rPr>
          <w:rFonts w:cstheme="minorHAnsi"/>
          <w:sz w:val="22"/>
          <w:szCs w:val="22"/>
        </w:rPr>
        <w:t>w przypadku:</w:t>
      </w:r>
    </w:p>
    <w:p w14:paraId="603E993D" w14:textId="55DB6CE1" w:rsidR="00A87B97" w:rsidRPr="0004562B" w:rsidRDefault="00A87B97" w:rsidP="0004562B">
      <w:pPr>
        <w:pStyle w:val="Akapitzlist"/>
        <w:ind w:left="709" w:hanging="142"/>
        <w:rPr>
          <w:rFonts w:cstheme="minorHAnsi"/>
          <w:sz w:val="22"/>
          <w:szCs w:val="22"/>
        </w:rPr>
      </w:pPr>
      <w:r w:rsidRPr="0004562B">
        <w:rPr>
          <w:rFonts w:cstheme="minorHAnsi"/>
          <w:sz w:val="22"/>
          <w:szCs w:val="22"/>
        </w:rPr>
        <w:t>- podmiotowych środków dowodowych oraz dokumentów potwierdzających umocowanie do reprezentowania – odpowiednio wykonawca, wykonawca wspólnie ubiegający się o udzielen</w:t>
      </w:r>
      <w:r w:rsidR="00ED0755" w:rsidRPr="0004562B">
        <w:rPr>
          <w:rFonts w:cstheme="minorHAnsi"/>
          <w:sz w:val="22"/>
          <w:szCs w:val="22"/>
        </w:rPr>
        <w:t xml:space="preserve">ie zamówienia, </w:t>
      </w:r>
      <w:r w:rsidRPr="0004562B">
        <w:rPr>
          <w:rFonts w:cstheme="minorHAnsi"/>
          <w:sz w:val="22"/>
          <w:szCs w:val="22"/>
        </w:rPr>
        <w:t>podmiot udostępniający zasoby</w:t>
      </w:r>
      <w:r w:rsidR="00ED0755" w:rsidRPr="0004562B">
        <w:rPr>
          <w:rFonts w:cstheme="minorHAnsi"/>
          <w:sz w:val="22"/>
          <w:szCs w:val="22"/>
        </w:rPr>
        <w:t xml:space="preserve"> lub podwykonawca</w:t>
      </w:r>
      <w:r w:rsidRPr="0004562B">
        <w:rPr>
          <w:rFonts w:cstheme="minorHAnsi"/>
          <w:sz w:val="22"/>
          <w:szCs w:val="22"/>
        </w:rPr>
        <w:t xml:space="preserve">, w zakresie </w:t>
      </w:r>
      <w:r w:rsidR="00ED0755" w:rsidRPr="0004562B">
        <w:rPr>
          <w:rFonts w:cstheme="minorHAnsi"/>
          <w:sz w:val="22"/>
          <w:szCs w:val="22"/>
        </w:rPr>
        <w:t xml:space="preserve">podmiotowych środków dowodowych lub </w:t>
      </w:r>
      <w:r w:rsidRPr="0004562B">
        <w:rPr>
          <w:rFonts w:cstheme="minorHAnsi"/>
          <w:sz w:val="22"/>
          <w:szCs w:val="22"/>
        </w:rPr>
        <w:t>dokumentów</w:t>
      </w:r>
      <w:r w:rsidR="00ED0755" w:rsidRPr="0004562B">
        <w:rPr>
          <w:rFonts w:cstheme="minorHAnsi"/>
          <w:sz w:val="22"/>
          <w:szCs w:val="22"/>
        </w:rPr>
        <w:t xml:space="preserve"> potwierdzających umocowanie do reprezentowania</w:t>
      </w:r>
      <w:r w:rsidRPr="0004562B">
        <w:rPr>
          <w:rFonts w:cstheme="minorHAnsi"/>
          <w:sz w:val="22"/>
          <w:szCs w:val="22"/>
        </w:rPr>
        <w:t>, które każdego z nich dotyczą,</w:t>
      </w:r>
    </w:p>
    <w:p w14:paraId="5C89AE59" w14:textId="5DECD478" w:rsidR="00A87B97" w:rsidRPr="0004562B" w:rsidRDefault="00A87B97" w:rsidP="0004562B">
      <w:pPr>
        <w:pStyle w:val="Akapitzlist"/>
        <w:ind w:left="709" w:hanging="142"/>
        <w:rPr>
          <w:rFonts w:cstheme="minorHAnsi"/>
          <w:sz w:val="22"/>
          <w:szCs w:val="22"/>
        </w:rPr>
      </w:pPr>
      <w:r w:rsidRPr="0004562B">
        <w:rPr>
          <w:rFonts w:cstheme="minorHAnsi"/>
          <w:sz w:val="22"/>
          <w:szCs w:val="22"/>
        </w:rPr>
        <w:t>- przedmiotowych środków dowodowych – odpowiednio wykonawca lub wykonawca wspólnie ubiegający się o udzielenie zamówienia,</w:t>
      </w:r>
    </w:p>
    <w:p w14:paraId="28F26978" w14:textId="3CD1B225"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innych dokumentów – odpowiednio wykonawca lub wykonawca wspólnie ubiegający się </w:t>
      </w:r>
      <w:r w:rsidR="00ED0755" w:rsidRPr="0004562B">
        <w:rPr>
          <w:rFonts w:cstheme="minorHAnsi"/>
          <w:sz w:val="22"/>
          <w:szCs w:val="22"/>
        </w:rPr>
        <w:br/>
      </w:r>
      <w:r w:rsidR="00A87B97" w:rsidRPr="0004562B">
        <w:rPr>
          <w:rFonts w:cstheme="minorHAnsi"/>
          <w:sz w:val="22"/>
          <w:szCs w:val="22"/>
        </w:rPr>
        <w:t>o udzielenie zamówienia, w zakresie dokumentów, które każdego z nich dotyczą.</w:t>
      </w:r>
    </w:p>
    <w:p w14:paraId="76C4F1F6" w14:textId="57FEFEDB" w:rsidR="00A87B97" w:rsidRPr="0004562B" w:rsidRDefault="00ED0755" w:rsidP="0004562B">
      <w:pPr>
        <w:pStyle w:val="Akapitzlist"/>
        <w:ind w:left="284" w:hanging="284"/>
        <w:rPr>
          <w:rFonts w:cstheme="minorHAnsi"/>
          <w:sz w:val="22"/>
          <w:szCs w:val="22"/>
        </w:rPr>
      </w:pPr>
      <w:r w:rsidRPr="0004562B">
        <w:rPr>
          <w:rFonts w:cstheme="minorHAnsi"/>
          <w:sz w:val="22"/>
          <w:szCs w:val="22"/>
        </w:rPr>
        <w:t>5</w:t>
      </w:r>
      <w:r w:rsidR="00A87B97" w:rsidRPr="0004562B">
        <w:rPr>
          <w:rFonts w:cstheme="minorHAnsi"/>
          <w:sz w:val="22"/>
          <w:szCs w:val="22"/>
        </w:rPr>
        <w:t>. Podmiotowe środki dowodowe, zobowiązanie podmiotu udostępniającego zasoby, przedmiotowe środki dowodowe, niewystawione przez upoważnione podmioty</w:t>
      </w:r>
      <w:r w:rsidRPr="0004562B">
        <w:rPr>
          <w:rFonts w:cstheme="minorHAnsi"/>
          <w:sz w:val="22"/>
          <w:szCs w:val="22"/>
        </w:rPr>
        <w:t xml:space="preserve"> oraz pełnomocnictwo</w:t>
      </w:r>
      <w:r w:rsidR="00A87B97" w:rsidRPr="0004562B">
        <w:rPr>
          <w:rFonts w:cstheme="minorHAnsi"/>
          <w:sz w:val="22"/>
          <w:szCs w:val="22"/>
        </w:rPr>
        <w:t>:</w:t>
      </w:r>
    </w:p>
    <w:p w14:paraId="7C83749B" w14:textId="58FFB46A"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przekazuje się w postaci elektronicznej i opatruje się kwalifikowanym podpisem elektronicznym, </w:t>
      </w:r>
    </w:p>
    <w:p w14:paraId="5A1D6374" w14:textId="5A08BEB4" w:rsidR="00A87B97" w:rsidRPr="0004562B" w:rsidRDefault="00A022BA" w:rsidP="0004562B">
      <w:pPr>
        <w:pStyle w:val="Akapitzlist"/>
        <w:ind w:left="709" w:hanging="142"/>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04562B">
        <w:rPr>
          <w:rFonts w:cstheme="minorHAnsi"/>
          <w:sz w:val="22"/>
          <w:szCs w:val="22"/>
        </w:rPr>
        <w:br/>
      </w:r>
      <w:r w:rsidR="00A87B97" w:rsidRPr="0004562B">
        <w:rPr>
          <w:rFonts w:cstheme="minorHAnsi"/>
          <w:sz w:val="22"/>
          <w:szCs w:val="22"/>
        </w:rPr>
        <w:t>w postaci papierowej.</w:t>
      </w:r>
    </w:p>
    <w:p w14:paraId="7AB62EFA" w14:textId="3C77E3EB" w:rsidR="002A360E" w:rsidRPr="0004562B" w:rsidRDefault="00ED0755" w:rsidP="0004562B">
      <w:pPr>
        <w:pStyle w:val="Akapitzlist"/>
        <w:ind w:left="284" w:hanging="284"/>
        <w:rPr>
          <w:rFonts w:cstheme="minorHAnsi"/>
          <w:sz w:val="22"/>
          <w:szCs w:val="22"/>
        </w:rPr>
      </w:pPr>
      <w:r w:rsidRPr="0004562B">
        <w:rPr>
          <w:rFonts w:cstheme="minorHAnsi"/>
          <w:sz w:val="22"/>
          <w:szCs w:val="22"/>
        </w:rPr>
        <w:t>6</w:t>
      </w:r>
      <w:r w:rsidR="00A87B97" w:rsidRPr="0004562B">
        <w:rPr>
          <w:rFonts w:cstheme="minorHAnsi"/>
          <w:sz w:val="22"/>
          <w:szCs w:val="22"/>
        </w:rPr>
        <w:t>. Poświadczenia zgodności cyfrowego odwzorowania z dokumentem</w:t>
      </w:r>
      <w:r w:rsidR="00101876" w:rsidRPr="0004562B">
        <w:rPr>
          <w:rFonts w:cstheme="minorHAnsi"/>
          <w:sz w:val="22"/>
          <w:szCs w:val="22"/>
        </w:rPr>
        <w:t xml:space="preserve"> w postaci papierowej, dokonuje</w:t>
      </w:r>
      <w:r w:rsidR="002A360E" w:rsidRPr="0004562B">
        <w:rPr>
          <w:rFonts w:cstheme="minorHAnsi"/>
          <w:sz w:val="22"/>
          <w:szCs w:val="22"/>
        </w:rPr>
        <w:t xml:space="preserve"> </w:t>
      </w:r>
      <w:r w:rsidR="00A87B97" w:rsidRPr="0004562B">
        <w:rPr>
          <w:rFonts w:cstheme="minorHAnsi"/>
          <w:sz w:val="22"/>
          <w:szCs w:val="22"/>
        </w:rPr>
        <w:t>w przypadku:</w:t>
      </w:r>
    </w:p>
    <w:p w14:paraId="4691A562" w14:textId="178DF836" w:rsidR="00A87B97" w:rsidRPr="0004562B" w:rsidRDefault="00A022BA" w:rsidP="00937E40">
      <w:pPr>
        <w:pStyle w:val="Akapitzlist"/>
        <w:ind w:left="567" w:hanging="141"/>
        <w:rPr>
          <w:rFonts w:cstheme="minorHAnsi"/>
          <w:sz w:val="22"/>
          <w:szCs w:val="22"/>
        </w:rPr>
      </w:pPr>
      <w:r w:rsidRPr="0004562B">
        <w:rPr>
          <w:rFonts w:cstheme="minorHAnsi"/>
          <w:sz w:val="22"/>
          <w:szCs w:val="22"/>
        </w:rPr>
        <w:t>-</w:t>
      </w:r>
      <w:r w:rsidRPr="0004562B">
        <w:rPr>
          <w:rFonts w:cstheme="minorHAnsi"/>
          <w:sz w:val="22"/>
          <w:szCs w:val="22"/>
        </w:rPr>
        <w:tab/>
      </w:r>
      <w:r w:rsidR="00A87B97" w:rsidRPr="0004562B">
        <w:rPr>
          <w:rFonts w:cstheme="minorHAnsi"/>
          <w:sz w:val="22"/>
          <w:szCs w:val="22"/>
        </w:rPr>
        <w:t>podmiotowych środków dowodowych – odpowiednio wykonawca, wykonawca wspólnie ubiegający się o udzielenie zamówienia</w:t>
      </w:r>
      <w:r w:rsidRPr="0004562B">
        <w:rPr>
          <w:rFonts w:cstheme="minorHAnsi"/>
          <w:sz w:val="22"/>
          <w:szCs w:val="22"/>
        </w:rPr>
        <w:t xml:space="preserve">, </w:t>
      </w:r>
      <w:r w:rsidR="00A87B97" w:rsidRPr="0004562B">
        <w:rPr>
          <w:rFonts w:cstheme="minorHAnsi"/>
          <w:sz w:val="22"/>
          <w:szCs w:val="22"/>
        </w:rPr>
        <w:t>podmiot udostępniający zasoby</w:t>
      </w:r>
      <w:r w:rsidRPr="0004562B">
        <w:rPr>
          <w:rFonts w:cstheme="minorHAnsi"/>
          <w:sz w:val="22"/>
          <w:szCs w:val="22"/>
        </w:rPr>
        <w:t xml:space="preserve"> lub podwykonawca</w:t>
      </w:r>
      <w:r w:rsidR="00A87B97" w:rsidRPr="0004562B">
        <w:rPr>
          <w:rFonts w:cstheme="minorHAnsi"/>
          <w:sz w:val="22"/>
          <w:szCs w:val="22"/>
        </w:rPr>
        <w:t xml:space="preserve">, w zakresie </w:t>
      </w:r>
      <w:r w:rsidRPr="0004562B">
        <w:rPr>
          <w:rFonts w:cstheme="minorHAnsi"/>
          <w:sz w:val="22"/>
          <w:szCs w:val="22"/>
        </w:rPr>
        <w:t>podmiotowych środków dowodowych</w:t>
      </w:r>
      <w:r w:rsidR="00A87B97" w:rsidRPr="0004562B">
        <w:rPr>
          <w:rFonts w:cstheme="minorHAnsi"/>
          <w:sz w:val="22"/>
          <w:szCs w:val="22"/>
        </w:rPr>
        <w:t>, które każdego z nich dotyczą,</w:t>
      </w:r>
    </w:p>
    <w:p w14:paraId="5C82836E" w14:textId="3EDEFE6B" w:rsidR="00A87B97" w:rsidRPr="0004562B" w:rsidRDefault="00A87B97" w:rsidP="00937E40">
      <w:pPr>
        <w:pStyle w:val="Akapitzlist"/>
        <w:ind w:left="567" w:hanging="141"/>
        <w:rPr>
          <w:rFonts w:cstheme="minorHAnsi"/>
          <w:sz w:val="22"/>
          <w:szCs w:val="22"/>
        </w:rPr>
      </w:pPr>
      <w:r w:rsidRPr="0004562B">
        <w:rPr>
          <w:rFonts w:cstheme="minorHAnsi"/>
          <w:sz w:val="22"/>
          <w:szCs w:val="22"/>
        </w:rPr>
        <w:t>- przedmiotow</w:t>
      </w:r>
      <w:r w:rsidR="00BE1543" w:rsidRPr="0004562B">
        <w:rPr>
          <w:rFonts w:cstheme="minorHAnsi"/>
          <w:sz w:val="22"/>
          <w:szCs w:val="22"/>
        </w:rPr>
        <w:t>ego</w:t>
      </w:r>
      <w:r w:rsidRPr="0004562B">
        <w:rPr>
          <w:rFonts w:cstheme="minorHAnsi"/>
          <w:sz w:val="22"/>
          <w:szCs w:val="22"/>
        </w:rPr>
        <w:t xml:space="preserve"> środk</w:t>
      </w:r>
      <w:r w:rsidR="00BE1543" w:rsidRPr="0004562B">
        <w:rPr>
          <w:rFonts w:cstheme="minorHAnsi"/>
          <w:sz w:val="22"/>
          <w:szCs w:val="22"/>
        </w:rPr>
        <w:t>a</w:t>
      </w:r>
      <w:r w:rsidRPr="0004562B">
        <w:rPr>
          <w:rFonts w:cstheme="minorHAnsi"/>
          <w:sz w:val="22"/>
          <w:szCs w:val="22"/>
        </w:rPr>
        <w:t xml:space="preserve"> dowodow</w:t>
      </w:r>
      <w:r w:rsidR="00BE1543" w:rsidRPr="0004562B">
        <w:rPr>
          <w:rFonts w:cstheme="minorHAnsi"/>
          <w:sz w:val="22"/>
          <w:szCs w:val="22"/>
        </w:rPr>
        <w:t>ego</w:t>
      </w:r>
      <w:r w:rsidRPr="0004562B">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04562B" w:rsidRDefault="00A87B97" w:rsidP="00937E40">
      <w:pPr>
        <w:pStyle w:val="Akapitzlist"/>
        <w:ind w:left="567" w:hanging="141"/>
        <w:rPr>
          <w:rFonts w:cstheme="minorHAnsi"/>
          <w:sz w:val="22"/>
          <w:szCs w:val="22"/>
        </w:rPr>
      </w:pPr>
      <w:r w:rsidRPr="0004562B">
        <w:rPr>
          <w:rFonts w:cstheme="minorHAnsi"/>
          <w:sz w:val="22"/>
          <w:szCs w:val="22"/>
        </w:rPr>
        <w:t>- pełnomocnictwa – mocodawca.</w:t>
      </w:r>
    </w:p>
    <w:p w14:paraId="0CFCBF7B" w14:textId="01DB5E40" w:rsidR="00A87B97" w:rsidRPr="0004562B" w:rsidRDefault="00A022BA" w:rsidP="0004562B">
      <w:pPr>
        <w:pStyle w:val="Akapitzlist"/>
        <w:ind w:left="284" w:hanging="284"/>
        <w:rPr>
          <w:rFonts w:cstheme="minorHAnsi"/>
          <w:sz w:val="22"/>
          <w:szCs w:val="22"/>
        </w:rPr>
      </w:pPr>
      <w:r w:rsidRPr="0004562B">
        <w:rPr>
          <w:rFonts w:cstheme="minorHAnsi"/>
          <w:sz w:val="22"/>
          <w:szCs w:val="22"/>
        </w:rPr>
        <w:t>7</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sz w:val="22"/>
          <w:szCs w:val="22"/>
        </w:rPr>
        <w:t xml:space="preserve">Poświadczenia zgodności cyfrowego odwzorowania z dokumentem w postaci papierowej, o którym mowa </w:t>
      </w:r>
      <w:r w:rsidRPr="0004562B">
        <w:rPr>
          <w:rFonts w:cstheme="minorHAnsi"/>
          <w:sz w:val="22"/>
          <w:szCs w:val="22"/>
        </w:rPr>
        <w:t>w pkt. 3 i 5</w:t>
      </w:r>
      <w:r w:rsidR="00A87B97" w:rsidRPr="0004562B">
        <w:rPr>
          <w:rFonts w:cstheme="minorHAnsi"/>
          <w:sz w:val="22"/>
          <w:szCs w:val="22"/>
        </w:rPr>
        <w:t>, może dokonać również notariusz.</w:t>
      </w:r>
    </w:p>
    <w:p w14:paraId="574A8023" w14:textId="57BB67CF" w:rsidR="00A87B97" w:rsidRPr="0004562B" w:rsidRDefault="00A022BA" w:rsidP="0004562B">
      <w:pPr>
        <w:pStyle w:val="Akapitzlist"/>
        <w:ind w:left="284" w:hanging="284"/>
        <w:rPr>
          <w:rFonts w:cstheme="minorHAnsi"/>
          <w:b/>
          <w:sz w:val="22"/>
          <w:szCs w:val="22"/>
        </w:rPr>
      </w:pPr>
      <w:r w:rsidRPr="0004562B">
        <w:rPr>
          <w:rFonts w:cstheme="minorHAnsi"/>
          <w:sz w:val="22"/>
          <w:szCs w:val="22"/>
        </w:rPr>
        <w:t>8</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b/>
          <w:sz w:val="22"/>
          <w:szCs w:val="22"/>
        </w:rPr>
        <w:t>Podmiotowe środki dowodowe, przedmiotowe środki dowodowe oraz inne dokumenty lub oświadczenia, sporządzone w języku obcym, przekazuje się wraz</w:t>
      </w:r>
      <w:r w:rsidR="00297F27" w:rsidRPr="0004562B">
        <w:rPr>
          <w:rFonts w:cstheme="minorHAnsi"/>
          <w:b/>
          <w:sz w:val="22"/>
          <w:szCs w:val="22"/>
        </w:rPr>
        <w:t xml:space="preserve"> z tłumaczeniem na język polski, chyba że szczególne zapisy SWZ stanowią inaczej.</w:t>
      </w:r>
    </w:p>
    <w:p w14:paraId="6022B03B" w14:textId="6B33456A" w:rsidR="00A87B97" w:rsidRPr="0004562B" w:rsidRDefault="00A022BA" w:rsidP="0004562B">
      <w:pPr>
        <w:pStyle w:val="Akapitzlist"/>
        <w:ind w:left="284" w:hanging="284"/>
        <w:rPr>
          <w:rFonts w:cstheme="minorHAnsi"/>
          <w:b/>
          <w:sz w:val="22"/>
          <w:szCs w:val="22"/>
        </w:rPr>
      </w:pPr>
      <w:r w:rsidRPr="0004562B">
        <w:rPr>
          <w:rFonts w:cstheme="minorHAnsi"/>
          <w:sz w:val="22"/>
          <w:szCs w:val="22"/>
        </w:rPr>
        <w:t>9</w:t>
      </w:r>
      <w:r w:rsidR="00A87B97" w:rsidRPr="0004562B">
        <w:rPr>
          <w:rFonts w:cstheme="minorHAnsi"/>
          <w:sz w:val="22"/>
          <w:szCs w:val="22"/>
        </w:rPr>
        <w:t xml:space="preserve">. </w:t>
      </w:r>
      <w:r w:rsidR="00937E40">
        <w:rPr>
          <w:rFonts w:cstheme="minorHAnsi"/>
          <w:sz w:val="22"/>
          <w:szCs w:val="22"/>
        </w:rPr>
        <w:tab/>
      </w:r>
      <w:r w:rsidR="00A87B97" w:rsidRPr="0004562B">
        <w:rPr>
          <w:rFonts w:cstheme="minorHAnsi"/>
          <w:sz w:val="22"/>
          <w:szCs w:val="22"/>
        </w:rPr>
        <w:t>W przypadku, gdy dokumenty elektroniczne w postępowaniu, przekazywane przy użyciu środków komunikacji elektronicznej, zawierają informacje stanowi</w:t>
      </w:r>
      <w:r w:rsidR="002A360E" w:rsidRPr="0004562B">
        <w:rPr>
          <w:rFonts w:cstheme="minorHAnsi"/>
          <w:sz w:val="22"/>
          <w:szCs w:val="22"/>
        </w:rPr>
        <w:t xml:space="preserve">ące tajemnicę przedsiębiorstwa </w:t>
      </w:r>
      <w:r w:rsidR="00A87B97" w:rsidRPr="0004562B">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04562B">
        <w:rPr>
          <w:rFonts w:cstheme="minorHAnsi"/>
          <w:b/>
          <w:sz w:val="22"/>
          <w:szCs w:val="22"/>
        </w:rPr>
        <w:t xml:space="preserve">w wydzielonym  </w:t>
      </w:r>
      <w:r w:rsidR="00E25C55">
        <w:rPr>
          <w:rFonts w:cstheme="minorHAnsi"/>
          <w:b/>
          <w:sz w:val="22"/>
          <w:szCs w:val="22"/>
        </w:rPr>
        <w:br/>
      </w:r>
      <w:r w:rsidR="00A87B97" w:rsidRPr="0004562B">
        <w:rPr>
          <w:rFonts w:cstheme="minorHAnsi"/>
          <w:b/>
          <w:sz w:val="22"/>
          <w:szCs w:val="22"/>
        </w:rPr>
        <w:t>i odpowiednio oznaczonym pliku.</w:t>
      </w:r>
    </w:p>
    <w:p w14:paraId="33ECCFD3" w14:textId="1D1CD646" w:rsidR="00A87B97" w:rsidRPr="0004562B" w:rsidRDefault="00A022BA" w:rsidP="0004562B">
      <w:pPr>
        <w:pStyle w:val="Akapitzlist"/>
        <w:ind w:left="284" w:hanging="284"/>
        <w:rPr>
          <w:rFonts w:cstheme="minorHAnsi"/>
          <w:sz w:val="22"/>
          <w:szCs w:val="22"/>
        </w:rPr>
      </w:pPr>
      <w:r w:rsidRPr="0004562B">
        <w:rPr>
          <w:rFonts w:cstheme="minorHAnsi"/>
          <w:sz w:val="22"/>
          <w:szCs w:val="22"/>
        </w:rPr>
        <w:t>10</w:t>
      </w:r>
      <w:r w:rsidR="00A87B97" w:rsidRPr="0004562B">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04562B">
        <w:rPr>
          <w:rFonts w:cstheme="minorHAnsi"/>
          <w:sz w:val="22"/>
          <w:szCs w:val="22"/>
        </w:rPr>
        <w:br/>
      </w:r>
      <w:r w:rsidR="00A87B97" w:rsidRPr="0004562B">
        <w:rPr>
          <w:rFonts w:cstheme="minorHAnsi"/>
          <w:sz w:val="22"/>
          <w:szCs w:val="22"/>
        </w:rPr>
        <w:t>w tym pliku kwalifikowanym podpisem elektronicznym.</w:t>
      </w:r>
    </w:p>
    <w:p w14:paraId="25680299" w14:textId="77777777" w:rsidR="006E563D" w:rsidRPr="0004562B" w:rsidRDefault="006E563D" w:rsidP="0004562B">
      <w:pPr>
        <w:pStyle w:val="Akapitzlist"/>
        <w:ind w:left="284" w:hanging="284"/>
        <w:rPr>
          <w:rFonts w:cstheme="minorHAnsi"/>
          <w:b/>
          <w:sz w:val="22"/>
          <w:szCs w:val="22"/>
          <w:u w:val="single"/>
        </w:rPr>
      </w:pPr>
      <w:r w:rsidRPr="0004562B">
        <w:rPr>
          <w:rFonts w:cstheme="minorHAnsi"/>
          <w:b/>
          <w:sz w:val="22"/>
          <w:szCs w:val="22"/>
          <w:u w:val="single"/>
        </w:rPr>
        <w:lastRenderedPageBreak/>
        <w:t>PLATFORMA ZAKUPOWA  - OpenNexus</w:t>
      </w:r>
    </w:p>
    <w:p w14:paraId="22387CED" w14:textId="77777777" w:rsidR="006E563D" w:rsidRPr="0004562B" w:rsidRDefault="006E563D" w:rsidP="0004562B">
      <w:pPr>
        <w:pStyle w:val="Akapitzlist"/>
        <w:ind w:left="284" w:hanging="284"/>
        <w:rPr>
          <w:rFonts w:eastAsia="Times New Roman" w:cstheme="minorHAnsi"/>
          <w:strike/>
          <w:sz w:val="22"/>
          <w:szCs w:val="22"/>
          <w:lang w:eastAsia="ar-SA"/>
        </w:rPr>
      </w:pPr>
      <w:r w:rsidRPr="0004562B">
        <w:rPr>
          <w:rFonts w:cstheme="minorHAnsi"/>
          <w:sz w:val="22"/>
          <w:szCs w:val="22"/>
        </w:rPr>
        <w:t xml:space="preserve">1. </w:t>
      </w:r>
      <w:r w:rsidRPr="0004562B">
        <w:rPr>
          <w:rFonts w:eastAsia="Calibri" w:cstheme="minorHAnsi"/>
          <w:sz w:val="22"/>
          <w:szCs w:val="22"/>
        </w:rPr>
        <w:t xml:space="preserve">Komunikacja między zamawiającym a wykonawcami odbywa się za pośrednictwem platformazakupowa.pl i formularza „Wyślij wiadomość do zamawiającego”.  </w:t>
      </w:r>
    </w:p>
    <w:p w14:paraId="6C1D65AA" w14:textId="77777777" w:rsidR="006E563D" w:rsidRPr="0004562B" w:rsidRDefault="006E563D" w:rsidP="0004562B">
      <w:pPr>
        <w:widowControl w:val="0"/>
        <w:autoSpaceDE w:val="0"/>
        <w:autoSpaceDN w:val="0"/>
        <w:spacing w:after="0" w:line="240" w:lineRule="auto"/>
        <w:ind w:left="284"/>
        <w:rPr>
          <w:rFonts w:eastAsia="Avenir-Light" w:cstheme="minorHAnsi"/>
        </w:rPr>
      </w:pPr>
      <w:r w:rsidRPr="0004562B">
        <w:rPr>
          <w:rFonts w:eastAsia="Avenir-Light" w:cstheme="minorHAnsi"/>
        </w:rPr>
        <w:t>Instrukcja korzystania z systemu jest dostępna pod wyżej wskazanym adresem.</w:t>
      </w:r>
    </w:p>
    <w:p w14:paraId="3ED2153B" w14:textId="77777777" w:rsidR="006E563D" w:rsidRPr="0004562B" w:rsidRDefault="006E563D" w:rsidP="0004562B">
      <w:pPr>
        <w:pStyle w:val="Akapitzlist"/>
        <w:widowControl w:val="0"/>
        <w:numPr>
          <w:ilvl w:val="0"/>
          <w:numId w:val="11"/>
        </w:numPr>
        <w:suppressAutoHyphens/>
        <w:autoSpaceDE w:val="0"/>
        <w:autoSpaceDN w:val="0"/>
        <w:ind w:left="284" w:hanging="284"/>
        <w:rPr>
          <w:rFonts w:eastAsia="Times New Roman" w:cstheme="minorHAnsi"/>
          <w:sz w:val="22"/>
          <w:szCs w:val="22"/>
          <w:lang w:eastAsia="ar-SA"/>
        </w:rPr>
      </w:pPr>
      <w:r w:rsidRPr="0004562B">
        <w:rPr>
          <w:rFonts w:cstheme="minorHAnsi"/>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04562B" w:rsidRDefault="006E563D" w:rsidP="0004562B">
      <w:pPr>
        <w:widowControl w:val="0"/>
        <w:autoSpaceDE w:val="0"/>
        <w:autoSpaceDN w:val="0"/>
        <w:spacing w:after="0" w:line="240" w:lineRule="auto"/>
        <w:rPr>
          <w:rFonts w:eastAsia="Times New Roman" w:cstheme="minorHAnsi"/>
          <w:b/>
          <w:u w:val="single"/>
          <w:lang w:eastAsia="ar-SA"/>
        </w:rPr>
      </w:pPr>
      <w:r w:rsidRPr="0004562B">
        <w:rPr>
          <w:rFonts w:eastAsia="Times New Roman" w:cstheme="minorHAnsi"/>
          <w:b/>
          <w:u w:val="single"/>
          <w:lang w:eastAsia="ar-SA"/>
        </w:rPr>
        <w:t>Ogólne zasady korzystania z Platformy:</w:t>
      </w:r>
    </w:p>
    <w:p w14:paraId="4258D19A" w14:textId="77777777" w:rsidR="006E563D" w:rsidRPr="0004562B" w:rsidRDefault="006E563D" w:rsidP="0004562B">
      <w:pPr>
        <w:spacing w:after="0" w:line="240" w:lineRule="auto"/>
        <w:ind w:left="284" w:hanging="284"/>
        <w:rPr>
          <w:rFonts w:cstheme="minorHAnsi"/>
        </w:rPr>
      </w:pPr>
      <w:r w:rsidRPr="0004562B">
        <w:rPr>
          <w:rFonts w:cstheme="minorHAnsi"/>
        </w:rPr>
        <w:t xml:space="preserve">1. </w:t>
      </w:r>
      <w:r w:rsidRPr="0004562B">
        <w:rPr>
          <w:rFonts w:cstheme="minorHAnsi"/>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04562B" w:rsidRDefault="006E563D" w:rsidP="0004562B">
      <w:pPr>
        <w:spacing w:after="0" w:line="240" w:lineRule="auto"/>
        <w:ind w:left="284" w:hanging="284"/>
        <w:rPr>
          <w:rFonts w:cstheme="minorHAnsi"/>
        </w:rPr>
      </w:pPr>
      <w:r w:rsidRPr="0004562B">
        <w:rPr>
          <w:rFonts w:cstheme="minorHAnsi"/>
        </w:rPr>
        <w:t xml:space="preserve">2. </w:t>
      </w:r>
      <w:r w:rsidRPr="0004562B">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04562B" w:rsidRDefault="006E563D" w:rsidP="0004562B">
      <w:pPr>
        <w:spacing w:after="0" w:line="240" w:lineRule="auto"/>
        <w:ind w:left="284" w:hanging="284"/>
        <w:rPr>
          <w:rFonts w:cstheme="minorHAnsi"/>
        </w:rPr>
      </w:pPr>
      <w:r w:rsidRPr="0004562B">
        <w:rPr>
          <w:rFonts w:cstheme="minorHAnsi"/>
        </w:rPr>
        <w:t xml:space="preserve">3. </w:t>
      </w:r>
      <w:r w:rsidRPr="0004562B">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04562B" w:rsidRDefault="006E563D" w:rsidP="0004562B">
      <w:pPr>
        <w:spacing w:after="0" w:line="240" w:lineRule="auto"/>
        <w:ind w:left="993" w:hanging="567"/>
        <w:rPr>
          <w:rFonts w:cstheme="minorHAnsi"/>
        </w:rPr>
      </w:pPr>
      <w:r w:rsidRPr="0004562B">
        <w:rPr>
          <w:rFonts w:cstheme="minorHAnsi"/>
        </w:rPr>
        <w:t>a)</w:t>
      </w:r>
      <w:r w:rsidRPr="0004562B">
        <w:rPr>
          <w:rFonts w:cstheme="minorHAnsi"/>
        </w:rPr>
        <w:tab/>
        <w:t>stały dostęp do sieci Internet o gwarantowanej przepustowości nie mniejszej niż 512 kb/s,</w:t>
      </w:r>
    </w:p>
    <w:p w14:paraId="45F3B062" w14:textId="77777777" w:rsidR="006E563D" w:rsidRPr="0004562B" w:rsidRDefault="006E563D" w:rsidP="0004562B">
      <w:pPr>
        <w:spacing w:after="0" w:line="240" w:lineRule="auto"/>
        <w:ind w:left="993" w:hanging="567"/>
        <w:rPr>
          <w:rFonts w:cstheme="minorHAnsi"/>
        </w:rPr>
      </w:pPr>
      <w:r w:rsidRPr="0004562B">
        <w:rPr>
          <w:rFonts w:cstheme="minorHAnsi"/>
        </w:rPr>
        <w:t>b)</w:t>
      </w:r>
      <w:r w:rsidRPr="0004562B">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04562B" w:rsidRDefault="006E563D" w:rsidP="0004562B">
      <w:pPr>
        <w:spacing w:after="0" w:line="240" w:lineRule="auto"/>
        <w:ind w:left="993" w:hanging="567"/>
        <w:rPr>
          <w:rFonts w:cstheme="minorHAnsi"/>
        </w:rPr>
      </w:pPr>
      <w:r w:rsidRPr="0004562B">
        <w:rPr>
          <w:rFonts w:cstheme="minorHAnsi"/>
        </w:rPr>
        <w:t>c)</w:t>
      </w:r>
      <w:r w:rsidRPr="0004562B">
        <w:rPr>
          <w:rFonts w:cstheme="minorHAnsi"/>
        </w:rPr>
        <w:tab/>
        <w:t xml:space="preserve">zainstalowana dowolna, inna przeglądarka internetowa niż Internet Explorer,  </w:t>
      </w:r>
    </w:p>
    <w:p w14:paraId="2FD0B4B0" w14:textId="77777777" w:rsidR="006E563D" w:rsidRPr="0004562B" w:rsidRDefault="006E563D" w:rsidP="0004562B">
      <w:pPr>
        <w:spacing w:after="0" w:line="240" w:lineRule="auto"/>
        <w:ind w:left="993" w:hanging="567"/>
        <w:rPr>
          <w:rFonts w:cstheme="minorHAnsi"/>
        </w:rPr>
      </w:pPr>
      <w:r w:rsidRPr="0004562B">
        <w:rPr>
          <w:rFonts w:cstheme="minorHAnsi"/>
        </w:rPr>
        <w:t>d)</w:t>
      </w:r>
      <w:r w:rsidRPr="0004562B">
        <w:rPr>
          <w:rFonts w:cstheme="minorHAnsi"/>
        </w:rPr>
        <w:tab/>
        <w:t>włączona obsługa JavaScript,</w:t>
      </w:r>
    </w:p>
    <w:p w14:paraId="74B0A2B8" w14:textId="77777777" w:rsidR="006E563D" w:rsidRPr="0004562B" w:rsidRDefault="006E563D" w:rsidP="0004562B">
      <w:pPr>
        <w:spacing w:after="0" w:line="240" w:lineRule="auto"/>
        <w:ind w:left="993" w:hanging="567"/>
        <w:rPr>
          <w:rFonts w:cstheme="minorHAnsi"/>
        </w:rPr>
      </w:pPr>
      <w:r w:rsidRPr="0004562B">
        <w:rPr>
          <w:rFonts w:cstheme="minorHAnsi"/>
        </w:rPr>
        <w:t>e)</w:t>
      </w:r>
      <w:r w:rsidRPr="0004562B">
        <w:rPr>
          <w:rFonts w:cstheme="minorHAnsi"/>
        </w:rPr>
        <w:tab/>
        <w:t>zainstalowany program Adobe Acrobat Reader lub inny obsługujący format plików .pdf,</w:t>
      </w:r>
    </w:p>
    <w:p w14:paraId="375F646E" w14:textId="77777777" w:rsidR="006E563D" w:rsidRPr="0004562B" w:rsidRDefault="006E563D" w:rsidP="0004562B">
      <w:pPr>
        <w:spacing w:after="0" w:line="240" w:lineRule="auto"/>
        <w:ind w:left="993" w:hanging="567"/>
        <w:rPr>
          <w:rFonts w:cstheme="minorHAnsi"/>
        </w:rPr>
      </w:pPr>
      <w:r w:rsidRPr="0004562B">
        <w:rPr>
          <w:rFonts w:cstheme="minorHAnsi"/>
        </w:rPr>
        <w:t>f)</w:t>
      </w:r>
      <w:r w:rsidRPr="0004562B">
        <w:rPr>
          <w:rFonts w:cstheme="minorHAnsi"/>
        </w:rPr>
        <w:tab/>
        <w:t>Platformazakupowa.pl działa według standardu przyjętego w komunikacji sieciowej - kodowanie UTF8,</w:t>
      </w:r>
    </w:p>
    <w:p w14:paraId="619CA5E7" w14:textId="77777777" w:rsidR="006E563D" w:rsidRPr="0004562B" w:rsidRDefault="006E563D" w:rsidP="0004562B">
      <w:pPr>
        <w:spacing w:after="0" w:line="240" w:lineRule="auto"/>
        <w:ind w:left="993" w:hanging="567"/>
        <w:rPr>
          <w:rFonts w:cstheme="minorHAnsi"/>
        </w:rPr>
      </w:pPr>
      <w:r w:rsidRPr="0004562B">
        <w:rPr>
          <w:rFonts w:cstheme="minorHAnsi"/>
        </w:rPr>
        <w:t>g)</w:t>
      </w:r>
      <w:r w:rsidRPr="0004562B">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04562B" w:rsidRDefault="006E563D" w:rsidP="0004562B">
      <w:pPr>
        <w:spacing w:after="0" w:line="240" w:lineRule="auto"/>
        <w:rPr>
          <w:rFonts w:cstheme="minorHAnsi"/>
        </w:rPr>
      </w:pPr>
      <w:r w:rsidRPr="0004562B">
        <w:rPr>
          <w:rFonts w:cstheme="minorHAnsi"/>
        </w:rPr>
        <w:t>4.   Wykonawca, przystępując do niniejszego postępowania o udzielenie zamówienia publicznego:</w:t>
      </w:r>
    </w:p>
    <w:p w14:paraId="6DD7B584" w14:textId="77777777" w:rsidR="006E563D" w:rsidRPr="0004562B" w:rsidRDefault="006E563D" w:rsidP="00E25C55">
      <w:pPr>
        <w:spacing w:after="0" w:line="240" w:lineRule="auto"/>
        <w:ind w:left="709" w:hanging="283"/>
        <w:rPr>
          <w:rFonts w:cstheme="minorHAnsi"/>
        </w:rPr>
      </w:pPr>
      <w:r w:rsidRPr="0004562B">
        <w:rPr>
          <w:rFonts w:cstheme="minorHAnsi"/>
        </w:rPr>
        <w:t>a)</w:t>
      </w:r>
      <w:r w:rsidRPr="0004562B">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04562B" w:rsidRDefault="006E563D" w:rsidP="00E25C55">
      <w:pPr>
        <w:spacing w:after="0" w:line="240" w:lineRule="auto"/>
        <w:ind w:left="709" w:hanging="283"/>
        <w:rPr>
          <w:rFonts w:cstheme="minorHAnsi"/>
        </w:rPr>
      </w:pPr>
      <w:r w:rsidRPr="0004562B">
        <w:rPr>
          <w:rFonts w:cstheme="minorHAnsi"/>
        </w:rPr>
        <w:t>b)</w:t>
      </w:r>
      <w:r w:rsidRPr="0004562B">
        <w:rPr>
          <w:rFonts w:cstheme="minorHAnsi"/>
        </w:rPr>
        <w:tab/>
        <w:t xml:space="preserve">zapoznał i stosuje się do Instrukcji składania ofert/wniosków dostępnej pod linkiem. </w:t>
      </w:r>
    </w:p>
    <w:p w14:paraId="5900AADF" w14:textId="77777777" w:rsidR="006E563D" w:rsidRPr="0004562B" w:rsidRDefault="006E563D" w:rsidP="0004562B">
      <w:pPr>
        <w:spacing w:after="0" w:line="240" w:lineRule="auto"/>
        <w:ind w:left="426" w:hanging="426"/>
        <w:rPr>
          <w:rFonts w:cstheme="minorHAnsi"/>
        </w:rPr>
      </w:pPr>
      <w:r w:rsidRPr="0004562B">
        <w:rPr>
          <w:rFonts w:cstheme="minorHAnsi"/>
        </w:rPr>
        <w:t xml:space="preserve">5. </w:t>
      </w:r>
      <w:r w:rsidRPr="0004562B">
        <w:rPr>
          <w:rFonts w:cstheme="minorHAnsi"/>
        </w:rPr>
        <w:tab/>
        <w:t xml:space="preserve">Zamawiający nie ponosi odpowiedzialności za złożenie oferty w sposób niezgodny z Instrukcją korzystania z platformazakupowa.pl, w szczególności za sytuację, gdy zamawiający zapozna się </w:t>
      </w:r>
      <w:r w:rsidRPr="0004562B">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59129E2A" w:rsidR="006E563D" w:rsidRPr="0004562B" w:rsidRDefault="006E563D" w:rsidP="0004562B">
      <w:pPr>
        <w:spacing w:after="0" w:line="240" w:lineRule="auto"/>
        <w:ind w:left="425" w:hanging="425"/>
        <w:rPr>
          <w:rFonts w:cstheme="minorHAnsi"/>
          <w:b/>
        </w:rPr>
      </w:pPr>
      <w:r w:rsidRPr="0004562B">
        <w:rPr>
          <w:rFonts w:cstheme="minorHAnsi"/>
        </w:rPr>
        <w:t xml:space="preserve">6. </w:t>
      </w:r>
      <w:r w:rsidRPr="0004562B">
        <w:rPr>
          <w:rFonts w:cstheme="minorHAnsi"/>
        </w:rPr>
        <w:tab/>
      </w:r>
      <w:r w:rsidRPr="0004562B">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00E25C55">
        <w:rPr>
          <w:rFonts w:cstheme="minorHAnsi"/>
          <w:b/>
        </w:rPr>
        <w:br/>
      </w:r>
      <w:r w:rsidRPr="0004562B">
        <w:rPr>
          <w:rFonts w:cstheme="minorHAnsi"/>
          <w:b/>
        </w:rPr>
        <w:t>w zakładce „Instrukcje dla Wykonawców" na stronie internetowej pod adresem: https://platformazakupowa.pl/strona/45-instrukcje</w:t>
      </w:r>
    </w:p>
    <w:p w14:paraId="14443EEE" w14:textId="77777777" w:rsidR="00937E40" w:rsidRDefault="00937E40" w:rsidP="0004562B">
      <w:pPr>
        <w:pStyle w:val="Nagwek1"/>
        <w:spacing w:after="0"/>
        <w:rPr>
          <w:rFonts w:cstheme="minorHAnsi"/>
          <w:sz w:val="22"/>
          <w:szCs w:val="22"/>
        </w:rPr>
      </w:pPr>
    </w:p>
    <w:p w14:paraId="2ECE460F" w14:textId="77777777" w:rsidR="00B22C98" w:rsidRDefault="00B22C98">
      <w:pPr>
        <w:spacing w:line="259" w:lineRule="auto"/>
        <w:rPr>
          <w:rFonts w:eastAsia="Times New Roman" w:cstheme="minorHAnsi"/>
          <w:b/>
          <w:lang w:eastAsia="ar-SA"/>
        </w:rPr>
      </w:pPr>
      <w:r>
        <w:rPr>
          <w:rFonts w:cstheme="minorHAnsi"/>
        </w:rPr>
        <w:br w:type="page"/>
      </w:r>
    </w:p>
    <w:p w14:paraId="2EDEFFA2" w14:textId="1B5F3704" w:rsidR="00FE25A0" w:rsidRPr="0004562B" w:rsidRDefault="00604221" w:rsidP="0004562B">
      <w:pPr>
        <w:pStyle w:val="Nagwek1"/>
        <w:spacing w:after="0"/>
        <w:rPr>
          <w:rFonts w:cstheme="minorHAnsi"/>
          <w:sz w:val="22"/>
          <w:szCs w:val="22"/>
        </w:rPr>
      </w:pPr>
      <w:r w:rsidRPr="0004562B">
        <w:rPr>
          <w:rFonts w:cstheme="minorHAnsi"/>
          <w:sz w:val="22"/>
          <w:szCs w:val="22"/>
        </w:rPr>
        <w:lastRenderedPageBreak/>
        <w:t xml:space="preserve">CZĘŚĆ </w:t>
      </w:r>
      <w:r w:rsidR="00D27884" w:rsidRPr="0004562B">
        <w:rPr>
          <w:rFonts w:cstheme="minorHAnsi"/>
          <w:sz w:val="22"/>
          <w:szCs w:val="22"/>
        </w:rPr>
        <w:t>X</w:t>
      </w:r>
      <w:r w:rsidR="00FE25A0" w:rsidRPr="0004562B">
        <w:rPr>
          <w:rFonts w:cstheme="minorHAnsi"/>
          <w:sz w:val="22"/>
          <w:szCs w:val="22"/>
        </w:rPr>
        <w:t>. Wskazanie osób uprawnionych do komunikowania się z wykonawcami</w:t>
      </w:r>
    </w:p>
    <w:p w14:paraId="3C01BC0C" w14:textId="0BDA3EDD" w:rsidR="00FE25A0" w:rsidRPr="0004562B" w:rsidRDefault="00FE25A0" w:rsidP="00937E40">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04562B">
        <w:rPr>
          <w:rFonts w:eastAsia="Times New Roman" w:cstheme="minorHAnsi"/>
          <w:bCs/>
          <w:color w:val="000000"/>
          <w:spacing w:val="-2"/>
          <w:lang w:eastAsia="ar-SA"/>
        </w:rPr>
        <w:t xml:space="preserve">1. </w:t>
      </w:r>
      <w:r w:rsidR="00937E40">
        <w:rPr>
          <w:rFonts w:eastAsia="Times New Roman" w:cstheme="minorHAnsi"/>
          <w:bCs/>
          <w:color w:val="000000"/>
          <w:spacing w:val="-2"/>
          <w:lang w:eastAsia="ar-SA"/>
        </w:rPr>
        <w:tab/>
      </w:r>
      <w:r w:rsidRPr="0004562B">
        <w:rPr>
          <w:rFonts w:eastAsia="Times New Roman" w:cstheme="minorHAnsi"/>
          <w:bCs/>
          <w:color w:val="000000"/>
          <w:spacing w:val="-2"/>
          <w:lang w:eastAsia="ar-SA"/>
        </w:rPr>
        <w:t>Do komunikowania się z wykonawcami uprawnieni są:</w:t>
      </w:r>
    </w:p>
    <w:p w14:paraId="2997FC2A" w14:textId="47205231" w:rsidR="00FE25A0" w:rsidRDefault="00FE25A0" w:rsidP="00937E40">
      <w:pPr>
        <w:shd w:val="clear" w:color="auto" w:fill="FFFFFF"/>
        <w:suppressAutoHyphens/>
        <w:spacing w:after="0" w:line="240" w:lineRule="auto"/>
        <w:ind w:left="426"/>
        <w:rPr>
          <w:rFonts w:eastAsia="Times New Roman" w:cstheme="minorHAnsi"/>
          <w:bCs/>
          <w:color w:val="000000" w:themeColor="text1"/>
          <w:spacing w:val="-2"/>
          <w:lang w:eastAsia="ar-SA"/>
        </w:rPr>
      </w:pPr>
      <w:r w:rsidRPr="00937E40">
        <w:rPr>
          <w:rFonts w:eastAsia="Times New Roman" w:cstheme="minorHAnsi"/>
          <w:bCs/>
          <w:color w:val="000000"/>
          <w:spacing w:val="-2"/>
          <w:lang w:eastAsia="ar-SA"/>
        </w:rPr>
        <w:t>- w sprawach merytorycznych związ</w:t>
      </w:r>
      <w:r w:rsidR="00F057E0" w:rsidRPr="00937E40">
        <w:rPr>
          <w:rFonts w:eastAsia="Times New Roman" w:cstheme="minorHAnsi"/>
          <w:bCs/>
          <w:color w:val="000000"/>
          <w:spacing w:val="-2"/>
          <w:lang w:eastAsia="ar-SA"/>
        </w:rPr>
        <w:t xml:space="preserve">anych z przedmiotem zamówienia: </w:t>
      </w:r>
      <w:r w:rsidR="00CB1226">
        <w:rPr>
          <w:rFonts w:eastAsia="Times New Roman" w:cstheme="minorHAnsi"/>
          <w:bCs/>
          <w:color w:val="000000" w:themeColor="text1"/>
          <w:spacing w:val="-2"/>
          <w:lang w:eastAsia="ar-SA"/>
        </w:rPr>
        <w:t>Katarzyna Włodarczyk - część 1-7</w:t>
      </w:r>
      <w:r w:rsidR="002E70D8" w:rsidRPr="00937E40">
        <w:rPr>
          <w:rFonts w:eastAsia="Times New Roman" w:cstheme="minorHAnsi"/>
          <w:bCs/>
          <w:color w:val="000000" w:themeColor="text1"/>
          <w:spacing w:val="-2"/>
          <w:lang w:eastAsia="ar-SA"/>
        </w:rPr>
        <w:t xml:space="preserve">, </w:t>
      </w:r>
      <w:hyperlink r:id="rId11" w:history="1">
        <w:r w:rsidR="00CB1226" w:rsidRPr="006F0D0F">
          <w:rPr>
            <w:rStyle w:val="Hipercze"/>
            <w:rFonts w:eastAsia="Times New Roman" w:cstheme="minorHAnsi"/>
            <w:bCs/>
            <w:spacing w:val="-2"/>
            <w:lang w:eastAsia="ar-SA"/>
          </w:rPr>
          <w:t>katarzyna.wlodarczyk@umb.edu.pl</w:t>
        </w:r>
      </w:hyperlink>
      <w:r w:rsidR="00CB1226">
        <w:rPr>
          <w:rFonts w:eastAsia="Times New Roman" w:cstheme="minorHAnsi"/>
          <w:bCs/>
          <w:color w:val="000000" w:themeColor="text1"/>
          <w:spacing w:val="-2"/>
          <w:lang w:eastAsia="ar-SA"/>
        </w:rPr>
        <w:t xml:space="preserve">, Sławomir Kieczka - część 8 - </w:t>
      </w:r>
      <w:hyperlink r:id="rId12" w:history="1">
        <w:r w:rsidR="00CB1226" w:rsidRPr="006F0D0F">
          <w:rPr>
            <w:rStyle w:val="Hipercze"/>
            <w:rFonts w:eastAsia="Times New Roman" w:cstheme="minorHAnsi"/>
            <w:bCs/>
            <w:spacing w:val="-2"/>
            <w:lang w:eastAsia="ar-SA"/>
          </w:rPr>
          <w:t>slawomir.kieczka@umb.edu.pl</w:t>
        </w:r>
      </w:hyperlink>
    </w:p>
    <w:p w14:paraId="46B1AF00" w14:textId="0F37D911" w:rsidR="00FE25A0" w:rsidRPr="0004562B" w:rsidRDefault="00FE25A0" w:rsidP="00937E40">
      <w:pPr>
        <w:shd w:val="clear" w:color="auto" w:fill="FFFFFF"/>
        <w:suppressAutoHyphens/>
        <w:spacing w:after="0" w:line="240" w:lineRule="auto"/>
        <w:ind w:firstLine="426"/>
        <w:rPr>
          <w:rFonts w:eastAsia="Times New Roman" w:cstheme="minorHAnsi"/>
          <w:b/>
          <w:bCs/>
          <w:color w:val="000000" w:themeColor="text1"/>
          <w:spacing w:val="-2"/>
          <w:lang w:eastAsia="ar-SA"/>
        </w:rPr>
      </w:pPr>
      <w:r w:rsidRPr="00937E40">
        <w:rPr>
          <w:rFonts w:eastAsia="Times New Roman" w:cstheme="minorHAnsi"/>
          <w:bCs/>
          <w:color w:val="000000"/>
          <w:spacing w:val="-2"/>
          <w:lang w:eastAsia="ar-SA"/>
        </w:rPr>
        <w:t xml:space="preserve">- w sprawach procedury przetargowej: </w:t>
      </w:r>
      <w:r w:rsidR="00937E40">
        <w:rPr>
          <w:rFonts w:eastAsia="Times New Roman" w:cstheme="minorHAnsi"/>
          <w:bCs/>
          <w:color w:val="000000" w:themeColor="text1"/>
          <w:spacing w:val="-2"/>
          <w:lang w:eastAsia="ar-SA"/>
        </w:rPr>
        <w:t>Elżbieta Samsonowicz-Łęczycka</w:t>
      </w:r>
      <w:r w:rsidR="004D3DD6" w:rsidRPr="00937E40">
        <w:rPr>
          <w:rFonts w:eastAsia="Times New Roman" w:cstheme="minorHAnsi"/>
          <w:bCs/>
          <w:color w:val="000000" w:themeColor="text1"/>
          <w:spacing w:val="-2"/>
          <w:lang w:eastAsia="ar-SA"/>
        </w:rPr>
        <w:t xml:space="preserve">, </w:t>
      </w:r>
      <w:r w:rsidR="00937E40">
        <w:rPr>
          <w:rFonts w:eastAsia="Times New Roman" w:cstheme="minorHAnsi"/>
          <w:bCs/>
          <w:color w:val="000000" w:themeColor="text1"/>
          <w:spacing w:val="-2"/>
          <w:lang w:eastAsia="ar-SA"/>
        </w:rPr>
        <w:t>elzbieta.leczycka</w:t>
      </w:r>
      <w:r w:rsidR="00A87B97" w:rsidRPr="0004562B">
        <w:rPr>
          <w:rFonts w:eastAsia="Times New Roman" w:cstheme="minorHAnsi"/>
          <w:bCs/>
          <w:color w:val="000000" w:themeColor="text1"/>
          <w:spacing w:val="-2"/>
          <w:lang w:eastAsia="ar-SA"/>
        </w:rPr>
        <w:t>@umb.edu.pl</w:t>
      </w:r>
    </w:p>
    <w:p w14:paraId="43DF917A" w14:textId="402ED4F7" w:rsidR="009302D2" w:rsidRPr="0004562B" w:rsidRDefault="00FE25A0" w:rsidP="0004562B">
      <w:pPr>
        <w:spacing w:after="0" w:line="240" w:lineRule="auto"/>
        <w:ind w:left="284" w:hanging="284"/>
        <w:rPr>
          <w:rFonts w:eastAsia="Times New Roman" w:cstheme="minorHAnsi"/>
          <w:bCs/>
          <w:spacing w:val="-2"/>
          <w:lang w:eastAsia="ar-SA"/>
        </w:rPr>
      </w:pPr>
      <w:r w:rsidRPr="0004562B">
        <w:rPr>
          <w:rFonts w:eastAsia="Times New Roman" w:cstheme="minorHAnsi"/>
          <w:bCs/>
          <w:color w:val="000000"/>
          <w:spacing w:val="-2"/>
          <w:lang w:eastAsia="ar-SA"/>
        </w:rPr>
        <w:t xml:space="preserve">2. </w:t>
      </w:r>
      <w:r w:rsidRPr="0004562B">
        <w:rPr>
          <w:rFonts w:eastAsia="Times New Roman" w:cstheme="minorHAnsi"/>
          <w:bCs/>
          <w:color w:val="000000"/>
          <w:spacing w:val="-2"/>
          <w:lang w:eastAsia="ar-SA"/>
        </w:rPr>
        <w:tab/>
      </w:r>
      <w:r w:rsidR="009302D2" w:rsidRPr="0004562B">
        <w:rPr>
          <w:rFonts w:eastAsia="Times New Roman" w:cstheme="minorHAnsi"/>
          <w:bCs/>
          <w:spacing w:val="-2"/>
          <w:lang w:eastAsia="ar-SA"/>
        </w:rPr>
        <w:t xml:space="preserve">Komunikacja ustna dopuszczalna jest tylko w odniesieniu do informacji, które nie są istotne, </w:t>
      </w:r>
      <w:r w:rsidR="009302D2" w:rsidRPr="0004562B">
        <w:rPr>
          <w:rFonts w:eastAsia="Times New Roman" w:cstheme="minorHAnsi"/>
          <w:bCs/>
          <w:spacing w:val="-2"/>
          <w:lang w:eastAsia="ar-SA"/>
        </w:rPr>
        <w:br/>
        <w:t>w szczególności nie dotyczą ogłoszenia o zamówieniu lub dokumentów zamówienia.</w:t>
      </w:r>
    </w:p>
    <w:p w14:paraId="160B7991" w14:textId="76BE4A0D" w:rsidR="00FE25A0"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spacing w:val="-2"/>
          <w:lang w:eastAsia="ar-SA"/>
        </w:rPr>
      </w:pPr>
      <w:r w:rsidRPr="0004562B">
        <w:rPr>
          <w:rFonts w:eastAsia="Times New Roman" w:cstheme="minorHAnsi"/>
          <w:bCs/>
          <w:color w:val="000000"/>
          <w:spacing w:val="-2"/>
          <w:lang w:eastAsia="ar-SA"/>
        </w:rPr>
        <w:t xml:space="preserve">3. </w:t>
      </w:r>
      <w:r w:rsidR="00D27884" w:rsidRPr="0004562B">
        <w:rPr>
          <w:rFonts w:eastAsia="Times New Roman" w:cstheme="minorHAnsi"/>
          <w:bCs/>
          <w:color w:val="000000"/>
          <w:spacing w:val="-2"/>
          <w:lang w:eastAsia="ar-SA"/>
        </w:rPr>
        <w:tab/>
        <w:t>Wykonawca może zwrócić się do z</w:t>
      </w:r>
      <w:r w:rsidRPr="0004562B">
        <w:rPr>
          <w:rFonts w:eastAsia="Times New Roman" w:cstheme="minorHAnsi"/>
          <w:bCs/>
          <w:color w:val="000000"/>
          <w:spacing w:val="-2"/>
          <w:lang w:eastAsia="ar-SA"/>
        </w:rPr>
        <w:t xml:space="preserve">amawiającego z wnioskiem o wyjaśnienie treści SWZ. </w:t>
      </w:r>
      <w:r w:rsidRPr="0004562B">
        <w:rPr>
          <w:rFonts w:eastAsia="Times New Roman" w:cstheme="minorHAnsi"/>
          <w:bCs/>
          <w:spacing w:val="-2"/>
          <w:lang w:eastAsia="ar-SA"/>
        </w:rPr>
        <w:t>Wnioski należy sk</w:t>
      </w:r>
      <w:r w:rsidR="00D27884" w:rsidRPr="0004562B">
        <w:rPr>
          <w:rFonts w:eastAsia="Times New Roman" w:cstheme="minorHAnsi"/>
          <w:bCs/>
          <w:spacing w:val="-2"/>
          <w:lang w:eastAsia="ar-SA"/>
        </w:rPr>
        <w:t>ładać w sposób wskazany w ust. 5 części IX</w:t>
      </w:r>
      <w:r w:rsidRPr="0004562B">
        <w:rPr>
          <w:rFonts w:eastAsia="Times New Roman" w:cstheme="minorHAnsi"/>
          <w:bCs/>
          <w:spacing w:val="-2"/>
          <w:lang w:eastAsia="ar-SA"/>
        </w:rPr>
        <w:t xml:space="preserve"> SWZ.</w:t>
      </w:r>
    </w:p>
    <w:p w14:paraId="5376EF46" w14:textId="77777777" w:rsidR="00556805"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themeColor="text1"/>
          <w:spacing w:val="-2"/>
          <w:lang w:eastAsia="ar-SA"/>
        </w:rPr>
      </w:pPr>
      <w:r w:rsidRPr="0004562B">
        <w:rPr>
          <w:rFonts w:eastAsia="Times New Roman" w:cstheme="minorHAnsi"/>
          <w:bCs/>
          <w:color w:val="000000"/>
          <w:spacing w:val="-2"/>
          <w:lang w:eastAsia="ar-SA"/>
        </w:rPr>
        <w:t xml:space="preserve">4. </w:t>
      </w:r>
      <w:r w:rsidRPr="0004562B">
        <w:rPr>
          <w:rFonts w:eastAsia="Times New Roman" w:cstheme="minorHAnsi"/>
          <w:bCs/>
          <w:color w:val="000000"/>
          <w:spacing w:val="-2"/>
          <w:lang w:eastAsia="ar-SA"/>
        </w:rPr>
        <w:tab/>
      </w:r>
      <w:r w:rsidR="00556805" w:rsidRPr="0004562B">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E25C55" w:rsidRDefault="00556805" w:rsidP="0004562B">
      <w:pPr>
        <w:shd w:val="clear" w:color="auto" w:fill="FFFFFF"/>
        <w:tabs>
          <w:tab w:val="left" w:pos="1134"/>
        </w:tabs>
        <w:suppressAutoHyphens/>
        <w:spacing w:after="0" w:line="240" w:lineRule="auto"/>
        <w:ind w:left="284" w:hanging="284"/>
        <w:rPr>
          <w:rFonts w:eastAsia="Times New Roman" w:cstheme="minorHAnsi"/>
          <w:bCs/>
          <w:color w:val="000000" w:themeColor="text1"/>
          <w:spacing w:val="-2"/>
          <w:lang w:eastAsia="ar-SA"/>
        </w:rPr>
      </w:pPr>
      <w:r w:rsidRPr="0004562B">
        <w:rPr>
          <w:rFonts w:eastAsia="Times New Roman" w:cstheme="minorHAnsi"/>
          <w:bCs/>
          <w:color w:val="000000" w:themeColor="text1"/>
          <w:spacing w:val="-2"/>
          <w:lang w:eastAsia="ar-SA"/>
        </w:rPr>
        <w:t xml:space="preserve">     </w:t>
      </w:r>
      <w:r w:rsidRPr="00E25C55">
        <w:rPr>
          <w:rFonts w:eastAsia="Times New Roman" w:cstheme="minorHAnsi"/>
          <w:bCs/>
          <w:color w:val="000000" w:themeColor="text1"/>
          <w:spacing w:val="-2"/>
          <w:lang w:eastAsia="ar-SA"/>
        </w:rPr>
        <w:t>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spacing w:val="-2"/>
          <w:lang w:eastAsia="ar-SA"/>
        </w:rPr>
      </w:pPr>
      <w:r w:rsidRPr="0004562B">
        <w:rPr>
          <w:rFonts w:eastAsia="Times New Roman" w:cstheme="minorHAnsi"/>
          <w:bCs/>
          <w:color w:val="000000"/>
          <w:spacing w:val="-2"/>
          <w:lang w:eastAsia="ar-SA"/>
        </w:rPr>
        <w:t xml:space="preserve">5. </w:t>
      </w:r>
      <w:r w:rsidRPr="0004562B">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660EF9F7" w:rsidR="004D3DD6" w:rsidRPr="0004562B" w:rsidRDefault="00FE25A0" w:rsidP="0004562B">
      <w:pPr>
        <w:shd w:val="clear" w:color="auto" w:fill="FFFFFF"/>
        <w:tabs>
          <w:tab w:val="left" w:pos="1134"/>
        </w:tabs>
        <w:suppressAutoHyphens/>
        <w:spacing w:after="0" w:line="240" w:lineRule="auto"/>
        <w:ind w:left="284" w:hanging="284"/>
        <w:rPr>
          <w:rFonts w:eastAsia="Times New Roman" w:cstheme="minorHAnsi"/>
          <w:bCs/>
          <w:color w:val="000000"/>
          <w:spacing w:val="-2"/>
          <w:u w:val="single"/>
          <w:lang w:eastAsia="ar-SA"/>
        </w:rPr>
      </w:pPr>
      <w:r w:rsidRPr="0004562B">
        <w:rPr>
          <w:rFonts w:eastAsia="Times New Roman" w:cstheme="minorHAnsi"/>
          <w:bCs/>
          <w:color w:val="000000"/>
          <w:spacing w:val="-2"/>
          <w:lang w:eastAsia="ar-SA"/>
        </w:rPr>
        <w:t xml:space="preserve">6. </w:t>
      </w:r>
      <w:r w:rsidRPr="0004562B">
        <w:rPr>
          <w:rFonts w:eastAsia="Times New Roman" w:cstheme="minorHAnsi"/>
          <w:bCs/>
          <w:color w:val="000000"/>
          <w:spacing w:val="-2"/>
          <w:lang w:eastAsia="ar-SA"/>
        </w:rPr>
        <w:tab/>
        <w:t>W przypadku gdy wniosek o wyjaśnienie treści SWZ nie wpł</w:t>
      </w:r>
      <w:r w:rsidR="00E142CA">
        <w:rPr>
          <w:rFonts w:eastAsia="Times New Roman" w:cstheme="minorHAnsi"/>
          <w:bCs/>
          <w:color w:val="000000"/>
          <w:spacing w:val="-2"/>
          <w:lang w:eastAsia="ar-SA"/>
        </w:rPr>
        <w:t xml:space="preserve">ynął w terminie, o którym mowa </w:t>
      </w:r>
      <w:r w:rsidRPr="0004562B">
        <w:rPr>
          <w:rFonts w:eastAsia="Times New Roman" w:cstheme="minorHAnsi"/>
          <w:bCs/>
          <w:color w:val="000000"/>
          <w:spacing w:val="-2"/>
          <w:lang w:eastAsia="ar-SA"/>
        </w:rPr>
        <w:t>w ust. 4, Zamawiający nie ma obowiązku udzielania wyjaśnień SWZ oraz obowiązku przedłużenia terminu składania ofert.</w:t>
      </w:r>
    </w:p>
    <w:p w14:paraId="67985C03" w14:textId="77777777" w:rsidR="00E142CA" w:rsidRDefault="00E142CA" w:rsidP="0004562B">
      <w:pPr>
        <w:pStyle w:val="Nagwek1"/>
        <w:spacing w:after="0"/>
        <w:rPr>
          <w:rFonts w:cstheme="minorHAnsi"/>
          <w:sz w:val="22"/>
          <w:szCs w:val="22"/>
        </w:rPr>
      </w:pPr>
    </w:p>
    <w:p w14:paraId="53F3819C" w14:textId="63B1DB7A"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XI</w:t>
      </w:r>
      <w:r w:rsidR="00FE25A0" w:rsidRPr="0004562B">
        <w:rPr>
          <w:rFonts w:cstheme="minorHAnsi"/>
          <w:sz w:val="22"/>
          <w:szCs w:val="22"/>
        </w:rPr>
        <w:t>. Termin związania ofertą</w:t>
      </w:r>
    </w:p>
    <w:p w14:paraId="3FC01ACF" w14:textId="28273E48" w:rsidR="00FE25A0" w:rsidRPr="00CB1226" w:rsidRDefault="00FE25A0" w:rsidP="0004562B">
      <w:pPr>
        <w:numPr>
          <w:ilvl w:val="3"/>
          <w:numId w:val="6"/>
        </w:numPr>
        <w:suppressAutoHyphens/>
        <w:autoSpaceDE w:val="0"/>
        <w:autoSpaceDN w:val="0"/>
        <w:adjustRightInd w:val="0"/>
        <w:spacing w:after="0" w:line="240" w:lineRule="auto"/>
        <w:ind w:left="284" w:hanging="284"/>
        <w:rPr>
          <w:rFonts w:eastAsia="Times New Roman" w:cstheme="minorHAnsi"/>
          <w:color w:val="FF0000"/>
          <w:u w:val="single"/>
          <w:lang w:eastAsia="pl-PL"/>
        </w:rPr>
      </w:pPr>
      <w:r w:rsidRPr="0004562B">
        <w:rPr>
          <w:rFonts w:eastAsia="Times New Roman" w:cstheme="minorHAnsi"/>
          <w:lang w:eastAsia="pl-PL"/>
        </w:rPr>
        <w:t xml:space="preserve">Wykonawca składający ofertę jest nią związany nie dłużej niż 90 dni od dnia upływu </w:t>
      </w:r>
      <w:r w:rsidRPr="0004562B">
        <w:rPr>
          <w:rFonts w:eastAsia="Times New Roman" w:cstheme="minorHAnsi"/>
          <w:color w:val="000000" w:themeColor="text1"/>
          <w:lang w:eastAsia="pl-PL"/>
        </w:rPr>
        <w:t>terminu s</w:t>
      </w:r>
      <w:r w:rsidR="00A13983" w:rsidRPr="0004562B">
        <w:rPr>
          <w:rFonts w:eastAsia="Times New Roman" w:cstheme="minorHAnsi"/>
          <w:color w:val="000000" w:themeColor="text1"/>
          <w:lang w:eastAsia="pl-PL"/>
        </w:rPr>
        <w:t xml:space="preserve">kładania ofert, </w:t>
      </w:r>
      <w:r w:rsidR="00A13983" w:rsidRPr="00CB1226">
        <w:rPr>
          <w:rFonts w:eastAsia="Times New Roman" w:cstheme="minorHAnsi"/>
          <w:b/>
          <w:color w:val="FF0000"/>
          <w:u w:val="single"/>
          <w:lang w:eastAsia="pl-PL"/>
        </w:rPr>
        <w:t>tj. do dnia</w:t>
      </w:r>
      <w:r w:rsidR="006F266E" w:rsidRPr="00CB1226">
        <w:rPr>
          <w:rFonts w:eastAsia="Times New Roman" w:cstheme="minorHAnsi"/>
          <w:b/>
          <w:color w:val="FF0000"/>
          <w:u w:val="single"/>
          <w:lang w:eastAsia="pl-PL"/>
        </w:rPr>
        <w:t xml:space="preserve"> </w:t>
      </w:r>
      <w:r w:rsidR="00B22C98">
        <w:rPr>
          <w:rFonts w:eastAsia="Times New Roman" w:cstheme="minorHAnsi"/>
          <w:b/>
          <w:color w:val="FF0000"/>
          <w:u w:val="single"/>
          <w:lang w:eastAsia="pl-PL"/>
        </w:rPr>
        <w:t>20.08</w:t>
      </w:r>
      <w:r w:rsidR="00A01C5B" w:rsidRPr="00CB1226">
        <w:rPr>
          <w:rFonts w:eastAsia="Times New Roman" w:cstheme="minorHAnsi"/>
          <w:b/>
          <w:color w:val="FF0000"/>
          <w:u w:val="single"/>
          <w:lang w:eastAsia="pl-PL"/>
        </w:rPr>
        <w:t>.</w:t>
      </w:r>
      <w:r w:rsidR="00894B59" w:rsidRPr="00CB1226">
        <w:rPr>
          <w:rFonts w:eastAsia="Times New Roman" w:cstheme="minorHAnsi"/>
          <w:b/>
          <w:color w:val="FF0000"/>
          <w:u w:val="single"/>
          <w:lang w:eastAsia="pl-PL"/>
        </w:rPr>
        <w:t>2023</w:t>
      </w:r>
      <w:r w:rsidR="00F732BA" w:rsidRPr="00CB1226">
        <w:rPr>
          <w:rFonts w:eastAsia="Times New Roman" w:cstheme="minorHAnsi"/>
          <w:b/>
          <w:color w:val="FF0000"/>
          <w:u w:val="single"/>
          <w:lang w:eastAsia="pl-PL"/>
        </w:rPr>
        <w:t xml:space="preserve"> r.</w:t>
      </w:r>
    </w:p>
    <w:p w14:paraId="47D14892" w14:textId="568D349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Pr="0004562B">
        <w:rPr>
          <w:rFonts w:eastAsia="Times New Roman" w:cstheme="minorHAnsi"/>
          <w:lang w:eastAsia="pl-PL"/>
        </w:rPr>
        <w:tab/>
        <w:t>W przypadku</w:t>
      </w:r>
      <w:r w:rsidR="00C311AD" w:rsidRPr="0004562B">
        <w:rPr>
          <w:rFonts w:eastAsia="Times New Roman" w:cstheme="minorHAnsi"/>
          <w:lang w:eastAsia="pl-PL"/>
        </w:rPr>
        <w:t>,</w:t>
      </w:r>
      <w:r w:rsidRPr="0004562B">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3. </w:t>
      </w:r>
      <w:r w:rsidRPr="0004562B">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4. </w:t>
      </w:r>
      <w:r w:rsidRPr="0004562B">
        <w:rPr>
          <w:rFonts w:eastAsia="Times New Roman" w:cstheme="minorHAnsi"/>
          <w:lang w:eastAsia="pl-PL"/>
        </w:rPr>
        <w:tab/>
        <w:t>W przypadku</w:t>
      </w:r>
      <w:r w:rsidR="0033146C" w:rsidRPr="0004562B">
        <w:rPr>
          <w:rFonts w:eastAsia="Times New Roman" w:cstheme="minorHAnsi"/>
          <w:lang w:eastAsia="pl-PL"/>
        </w:rPr>
        <w:t>,</w:t>
      </w:r>
      <w:r w:rsidRPr="0004562B">
        <w:rPr>
          <w:rFonts w:eastAsia="Times New Roman" w:cstheme="minorHAnsi"/>
          <w:lang w:eastAsia="pl-PL"/>
        </w:rPr>
        <w:t xml:space="preserve"> gdy zamawiający żąda wniesienia wadium, przedłużenie terminu związania ofertą, </w:t>
      </w:r>
      <w:r w:rsidRPr="0004562B">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5B0EC36B" w14:textId="77777777" w:rsidR="00E142CA" w:rsidRDefault="00E142CA" w:rsidP="0004562B">
      <w:pPr>
        <w:pStyle w:val="Nagwek1"/>
        <w:spacing w:after="0"/>
        <w:rPr>
          <w:rFonts w:cstheme="minorHAnsi"/>
          <w:sz w:val="22"/>
          <w:szCs w:val="22"/>
        </w:rPr>
      </w:pPr>
    </w:p>
    <w:p w14:paraId="23136D2B" w14:textId="3828C51A"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D27884" w:rsidRPr="0004562B">
        <w:rPr>
          <w:rFonts w:cstheme="minorHAnsi"/>
          <w:sz w:val="22"/>
          <w:szCs w:val="22"/>
        </w:rPr>
        <w:t>XI</w:t>
      </w:r>
      <w:r w:rsidR="00FE25A0" w:rsidRPr="0004562B">
        <w:rPr>
          <w:rFonts w:cstheme="minorHAnsi"/>
          <w:sz w:val="22"/>
          <w:szCs w:val="22"/>
        </w:rPr>
        <w:t xml:space="preserve">I.  Wymagania dotyczące wadium  </w:t>
      </w:r>
    </w:p>
    <w:p w14:paraId="4A111EAA" w14:textId="26E34F01" w:rsidR="008106C6" w:rsidRPr="0004562B" w:rsidRDefault="008106C6" w:rsidP="0004562B">
      <w:pPr>
        <w:shd w:val="clear" w:color="auto" w:fill="FFFFFF"/>
        <w:tabs>
          <w:tab w:val="left" w:pos="1134"/>
        </w:tabs>
        <w:suppressAutoHyphens/>
        <w:spacing w:after="0" w:line="240" w:lineRule="auto"/>
        <w:rPr>
          <w:rFonts w:eastAsia="Times New Roman" w:cstheme="minorHAnsi"/>
          <w:lang w:eastAsia="ar-SA"/>
        </w:rPr>
      </w:pPr>
      <w:r w:rsidRPr="0004562B">
        <w:rPr>
          <w:rFonts w:eastAsia="Times New Roman" w:cstheme="minorHAnsi"/>
          <w:lang w:eastAsia="ar-SA"/>
        </w:rPr>
        <w:t>Zamawiając</w:t>
      </w:r>
      <w:r w:rsidR="008907FC" w:rsidRPr="0004562B">
        <w:rPr>
          <w:rFonts w:eastAsia="Times New Roman" w:cstheme="minorHAnsi"/>
          <w:lang w:eastAsia="ar-SA"/>
        </w:rPr>
        <w:t>y nie wymaga wniesienia wadium.</w:t>
      </w:r>
    </w:p>
    <w:p w14:paraId="20FF5E70" w14:textId="3A626A5E" w:rsidR="00E142CA" w:rsidRDefault="00E142CA">
      <w:pPr>
        <w:spacing w:line="259" w:lineRule="auto"/>
        <w:rPr>
          <w:rFonts w:eastAsia="Times New Roman" w:cstheme="minorHAnsi"/>
          <w:b/>
          <w:color w:val="000000"/>
          <w:lang w:eastAsia="ar-SA"/>
        </w:rPr>
      </w:pPr>
    </w:p>
    <w:p w14:paraId="681CFDB2" w14:textId="606BC207" w:rsidR="00FE25A0" w:rsidRPr="0004562B" w:rsidRDefault="00604221" w:rsidP="0004562B">
      <w:pPr>
        <w:pStyle w:val="Nagwek1"/>
        <w:spacing w:after="0"/>
        <w:rPr>
          <w:rFonts w:cstheme="minorHAnsi"/>
          <w:sz w:val="22"/>
          <w:szCs w:val="22"/>
        </w:rPr>
      </w:pPr>
      <w:r w:rsidRPr="0004562B">
        <w:rPr>
          <w:rFonts w:cstheme="minorHAnsi"/>
          <w:color w:val="000000"/>
          <w:sz w:val="22"/>
          <w:szCs w:val="22"/>
        </w:rPr>
        <w:t xml:space="preserve">CZĘŚĆ </w:t>
      </w:r>
      <w:r w:rsidR="00D27884" w:rsidRPr="0004562B">
        <w:rPr>
          <w:rFonts w:cstheme="minorHAnsi"/>
          <w:color w:val="000000"/>
          <w:sz w:val="22"/>
          <w:szCs w:val="22"/>
        </w:rPr>
        <w:t>XIII</w:t>
      </w:r>
      <w:r w:rsidR="00FE25A0" w:rsidRPr="0004562B">
        <w:rPr>
          <w:rFonts w:cstheme="minorHAnsi"/>
          <w:color w:val="000000"/>
          <w:sz w:val="22"/>
          <w:szCs w:val="22"/>
        </w:rPr>
        <w:t xml:space="preserve">.   </w:t>
      </w:r>
      <w:r w:rsidR="00FE25A0" w:rsidRPr="0004562B">
        <w:rPr>
          <w:rFonts w:cstheme="minorHAnsi"/>
          <w:sz w:val="22"/>
          <w:szCs w:val="22"/>
        </w:rPr>
        <w:t xml:space="preserve">Opis sposobu przygotowywania oferty </w:t>
      </w:r>
    </w:p>
    <w:p w14:paraId="6E21EC46" w14:textId="7654FF76" w:rsidR="00734DB7"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color w:val="000000"/>
          <w:lang w:eastAsia="pl-PL"/>
        </w:rPr>
        <w:t xml:space="preserve">1. </w:t>
      </w:r>
      <w:r w:rsidRPr="0004562B">
        <w:rPr>
          <w:rFonts w:eastAsia="Times New Roman" w:cstheme="minorHAnsi"/>
          <w:color w:val="000000"/>
          <w:lang w:eastAsia="pl-PL"/>
        </w:rPr>
        <w:tab/>
      </w:r>
      <w:r w:rsidR="00A75205" w:rsidRPr="0004562B">
        <w:rPr>
          <w:rFonts w:eastAsia="Times New Roman" w:cstheme="minorHAnsi"/>
          <w:lang w:eastAsia="pl-PL"/>
        </w:rPr>
        <w:t>W</w:t>
      </w:r>
      <w:r w:rsidRPr="0004562B">
        <w:rPr>
          <w:rFonts w:eastAsia="Times New Roman" w:cstheme="minorHAnsi"/>
          <w:lang w:eastAsia="pl-PL"/>
        </w:rPr>
        <w:t>ykonawca zobowiązany jest złożyć</w:t>
      </w:r>
      <w:r w:rsidR="00A75205" w:rsidRPr="0004562B">
        <w:rPr>
          <w:rFonts w:eastAsia="Times New Roman" w:cstheme="minorHAnsi"/>
          <w:lang w:eastAsia="pl-PL"/>
        </w:rPr>
        <w:t xml:space="preserve"> zamawiającemu o</w:t>
      </w:r>
      <w:r w:rsidRPr="0004562B">
        <w:rPr>
          <w:rFonts w:eastAsia="Times New Roman" w:cstheme="minorHAnsi"/>
          <w:lang w:eastAsia="pl-PL"/>
        </w:rPr>
        <w:t>fertę zawierającą:</w:t>
      </w:r>
    </w:p>
    <w:p w14:paraId="0838C362" w14:textId="79661635" w:rsidR="007F1BA7" w:rsidRPr="00CB1226" w:rsidRDefault="00FE25A0" w:rsidP="0004562B">
      <w:pPr>
        <w:pStyle w:val="Akapitzlist"/>
        <w:numPr>
          <w:ilvl w:val="1"/>
          <w:numId w:val="12"/>
        </w:numPr>
        <w:autoSpaceDE w:val="0"/>
        <w:autoSpaceDN w:val="0"/>
        <w:adjustRightInd w:val="0"/>
        <w:ind w:left="709" w:hanging="425"/>
        <w:rPr>
          <w:rFonts w:eastAsia="Times New Roman" w:cstheme="minorHAnsi"/>
          <w:b/>
          <w:color w:val="000000"/>
          <w:sz w:val="22"/>
          <w:szCs w:val="22"/>
        </w:rPr>
      </w:pPr>
      <w:r w:rsidRPr="0004562B">
        <w:rPr>
          <w:rFonts w:eastAsia="Times New Roman" w:cstheme="minorHAnsi"/>
          <w:b/>
          <w:color w:val="000000"/>
          <w:sz w:val="22"/>
          <w:szCs w:val="22"/>
        </w:rPr>
        <w:t xml:space="preserve"> </w:t>
      </w:r>
      <w:r w:rsidR="003279D8" w:rsidRPr="0004562B">
        <w:rPr>
          <w:rFonts w:eastAsia="Times New Roman" w:cstheme="minorHAnsi"/>
          <w:b/>
          <w:color w:val="000000"/>
          <w:sz w:val="22"/>
          <w:szCs w:val="22"/>
          <w:u w:val="single"/>
        </w:rPr>
        <w:t>F</w:t>
      </w:r>
      <w:r w:rsidR="00954FA8" w:rsidRPr="0004562B">
        <w:rPr>
          <w:rFonts w:eastAsia="Times New Roman" w:cstheme="minorHAnsi"/>
          <w:b/>
          <w:color w:val="000000"/>
          <w:sz w:val="22"/>
          <w:szCs w:val="22"/>
          <w:u w:val="single"/>
        </w:rPr>
        <w:t>ormularz ofertowy</w:t>
      </w:r>
      <w:r w:rsidRPr="0004562B">
        <w:rPr>
          <w:rFonts w:eastAsia="Times New Roman" w:cstheme="minorHAnsi"/>
          <w:b/>
          <w:color w:val="000000"/>
          <w:sz w:val="22"/>
          <w:szCs w:val="22"/>
        </w:rPr>
        <w:t xml:space="preserve"> - załącznik nr 1 do SWZ,</w:t>
      </w:r>
      <w:r w:rsidR="00954FA8" w:rsidRPr="0004562B">
        <w:rPr>
          <w:rFonts w:cstheme="minorHAnsi"/>
          <w:sz w:val="22"/>
          <w:szCs w:val="22"/>
        </w:rPr>
        <w:t xml:space="preserve"> </w:t>
      </w:r>
      <w:r w:rsidR="00954FA8" w:rsidRPr="0004562B">
        <w:rPr>
          <w:rFonts w:eastAsia="Times New Roman" w:cstheme="minorHAnsi"/>
          <w:b/>
          <w:color w:val="000000"/>
          <w:sz w:val="22"/>
          <w:szCs w:val="22"/>
        </w:rPr>
        <w:t xml:space="preserve">w </w:t>
      </w:r>
      <w:r w:rsidR="00D27884" w:rsidRPr="0004562B">
        <w:rPr>
          <w:rFonts w:eastAsia="Times New Roman" w:cstheme="minorHAnsi"/>
          <w:b/>
          <w:color w:val="000000"/>
          <w:sz w:val="22"/>
          <w:szCs w:val="22"/>
        </w:rPr>
        <w:t>formie elektronicznej (</w:t>
      </w:r>
      <w:r w:rsidR="00954FA8" w:rsidRPr="0004562B">
        <w:rPr>
          <w:rFonts w:eastAsia="Times New Roman" w:cstheme="minorHAnsi"/>
          <w:b/>
          <w:color w:val="000000"/>
          <w:sz w:val="22"/>
          <w:szCs w:val="22"/>
        </w:rPr>
        <w:t>opatrzon</w:t>
      </w:r>
      <w:r w:rsidR="00D27884" w:rsidRPr="0004562B">
        <w:rPr>
          <w:rFonts w:eastAsia="Times New Roman" w:cstheme="minorHAnsi"/>
          <w:b/>
          <w:color w:val="000000"/>
          <w:sz w:val="22"/>
          <w:szCs w:val="22"/>
        </w:rPr>
        <w:t>ej</w:t>
      </w:r>
      <w:r w:rsidR="00954FA8" w:rsidRPr="0004562B">
        <w:rPr>
          <w:rFonts w:eastAsia="Times New Roman" w:cstheme="minorHAnsi"/>
          <w:b/>
          <w:color w:val="000000"/>
          <w:sz w:val="22"/>
          <w:szCs w:val="22"/>
        </w:rPr>
        <w:t xml:space="preserve"> </w:t>
      </w:r>
      <w:r w:rsidR="00954FA8" w:rsidRPr="00CB1226">
        <w:rPr>
          <w:rFonts w:eastAsia="Times New Roman" w:cstheme="minorHAnsi"/>
          <w:b/>
          <w:color w:val="000000"/>
          <w:sz w:val="22"/>
          <w:szCs w:val="22"/>
        </w:rPr>
        <w:t>kwalifikowanym podpisem elektronicznym</w:t>
      </w:r>
      <w:r w:rsidR="00D27884" w:rsidRPr="00CB1226">
        <w:rPr>
          <w:rFonts w:eastAsia="Times New Roman" w:cstheme="minorHAnsi"/>
          <w:b/>
          <w:color w:val="000000"/>
          <w:sz w:val="22"/>
          <w:szCs w:val="22"/>
        </w:rPr>
        <w:t>)</w:t>
      </w:r>
      <w:r w:rsidR="00954FA8" w:rsidRPr="00CB1226">
        <w:rPr>
          <w:rFonts w:eastAsia="Times New Roman" w:cstheme="minorHAnsi"/>
          <w:b/>
          <w:color w:val="000000"/>
          <w:sz w:val="22"/>
          <w:szCs w:val="22"/>
        </w:rPr>
        <w:t>,</w:t>
      </w:r>
    </w:p>
    <w:p w14:paraId="341C2F23" w14:textId="7E805FDB" w:rsidR="00F45C5B" w:rsidRPr="00CB1226" w:rsidRDefault="00F45C5B"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CB1226">
        <w:rPr>
          <w:rFonts w:eastAsia="Times New Roman" w:cstheme="minorHAnsi"/>
          <w:b/>
          <w:color w:val="000000" w:themeColor="text1"/>
          <w:sz w:val="22"/>
          <w:szCs w:val="22"/>
          <w:u w:val="single"/>
        </w:rPr>
        <w:t xml:space="preserve">Opis przedmiotu zamówienia - </w:t>
      </w:r>
      <w:r w:rsidR="007F1BA7" w:rsidRPr="00CB122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7FD6A4A2" w:rsidR="00F45C5B" w:rsidRPr="00352FF8" w:rsidRDefault="00F45C5B" w:rsidP="0004562B">
      <w:pPr>
        <w:pStyle w:val="Akapitzlist"/>
        <w:numPr>
          <w:ilvl w:val="1"/>
          <w:numId w:val="12"/>
        </w:numPr>
        <w:autoSpaceDE w:val="0"/>
        <w:autoSpaceDN w:val="0"/>
        <w:adjustRightInd w:val="0"/>
        <w:ind w:left="709" w:hanging="425"/>
        <w:rPr>
          <w:rFonts w:eastAsia="Times New Roman" w:cstheme="minorHAnsi"/>
          <w:b/>
          <w:strike/>
          <w:color w:val="000000" w:themeColor="text1"/>
          <w:sz w:val="22"/>
          <w:szCs w:val="22"/>
        </w:rPr>
      </w:pPr>
      <w:r w:rsidRPr="00352FF8">
        <w:rPr>
          <w:rFonts w:eastAsia="Times New Roman" w:cstheme="minorHAnsi"/>
          <w:b/>
          <w:strike/>
          <w:color w:val="000000" w:themeColor="text1"/>
          <w:sz w:val="22"/>
          <w:szCs w:val="22"/>
          <w:u w:val="single"/>
        </w:rPr>
        <w:t>Tabelę Oceny Technicznej</w:t>
      </w:r>
      <w:r w:rsidRPr="00352FF8">
        <w:rPr>
          <w:rFonts w:eastAsia="Times New Roman" w:cstheme="minorHAnsi"/>
          <w:b/>
          <w:strike/>
          <w:color w:val="000000" w:themeColor="text1"/>
          <w:sz w:val="22"/>
          <w:szCs w:val="22"/>
        </w:rPr>
        <w:t xml:space="preserve"> – załącznik nr 3 do SWZ, w formie elektronicznej (opatrzonej kwalifikowanym podpisem elektronicznym),</w:t>
      </w:r>
    </w:p>
    <w:p w14:paraId="2707C0F3" w14:textId="6876D2A9" w:rsidR="00F45C5B" w:rsidRPr="00CB1226" w:rsidRDefault="003279D8"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CB1226">
        <w:rPr>
          <w:rFonts w:eastAsia="Times New Roman" w:cstheme="minorHAnsi"/>
          <w:b/>
          <w:color w:val="000000" w:themeColor="text1"/>
          <w:sz w:val="22"/>
          <w:szCs w:val="22"/>
          <w:u w:val="single"/>
        </w:rPr>
        <w:t>Tabelę</w:t>
      </w:r>
      <w:r w:rsidR="00F45C5B" w:rsidRPr="00CB1226">
        <w:rPr>
          <w:rFonts w:eastAsia="Times New Roman" w:cstheme="minorHAnsi"/>
          <w:b/>
          <w:color w:val="000000" w:themeColor="text1"/>
          <w:sz w:val="22"/>
          <w:szCs w:val="22"/>
          <w:u w:val="single"/>
        </w:rPr>
        <w:t xml:space="preserve"> Oceny Warunków Gwarancji</w:t>
      </w:r>
      <w:r w:rsidR="00F45C5B" w:rsidRPr="00CB122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734B456E" w:rsidR="003279D8" w:rsidRPr="00CB1226" w:rsidRDefault="00F45C5B" w:rsidP="0004562B">
      <w:pPr>
        <w:pStyle w:val="Akapitzlist"/>
        <w:numPr>
          <w:ilvl w:val="1"/>
          <w:numId w:val="12"/>
        </w:numPr>
        <w:autoSpaceDE w:val="0"/>
        <w:autoSpaceDN w:val="0"/>
        <w:adjustRightInd w:val="0"/>
        <w:ind w:left="709" w:hanging="425"/>
        <w:rPr>
          <w:rFonts w:eastAsia="Times New Roman" w:cstheme="minorHAnsi"/>
          <w:b/>
          <w:color w:val="000000" w:themeColor="text1"/>
          <w:sz w:val="22"/>
          <w:szCs w:val="22"/>
        </w:rPr>
      </w:pPr>
      <w:r w:rsidRPr="00CB1226">
        <w:rPr>
          <w:rFonts w:eastAsia="Times New Roman" w:cstheme="minorHAnsi"/>
          <w:b/>
          <w:color w:val="000000" w:themeColor="text1"/>
          <w:sz w:val="22"/>
          <w:szCs w:val="22"/>
          <w:u w:val="single"/>
        </w:rPr>
        <w:t xml:space="preserve">Materiały informacyjne </w:t>
      </w:r>
      <w:r w:rsidRPr="00CB1226">
        <w:rPr>
          <w:rFonts w:eastAsia="Times New Roman" w:cstheme="minorHAnsi"/>
          <w:b/>
          <w:color w:val="000000" w:themeColor="text1"/>
          <w:sz w:val="22"/>
          <w:szCs w:val="22"/>
        </w:rPr>
        <w:t>- w formie elektronicznej (opatrzonej kwalifikowanym podpisem elektronicznym)</w:t>
      </w:r>
      <w:r w:rsidR="003279D8" w:rsidRPr="00CB1226">
        <w:rPr>
          <w:rFonts w:eastAsia="Times New Roman" w:cstheme="minorHAnsi"/>
          <w:b/>
          <w:color w:val="000000" w:themeColor="text1"/>
          <w:sz w:val="22"/>
          <w:szCs w:val="22"/>
        </w:rPr>
        <w:t>,</w:t>
      </w:r>
    </w:p>
    <w:p w14:paraId="014C1796" w14:textId="1C8AC251" w:rsidR="00CB1226" w:rsidRPr="00352FF8" w:rsidRDefault="00CB1226" w:rsidP="00CB1226">
      <w:pPr>
        <w:pStyle w:val="Akapitzlist"/>
        <w:numPr>
          <w:ilvl w:val="1"/>
          <w:numId w:val="12"/>
        </w:numPr>
        <w:ind w:left="709" w:hanging="425"/>
        <w:rPr>
          <w:rFonts w:eastAsia="Times New Roman" w:cstheme="minorHAnsi"/>
          <w:b/>
          <w:sz w:val="22"/>
          <w:szCs w:val="22"/>
        </w:rPr>
      </w:pPr>
      <w:r w:rsidRPr="00CB1226">
        <w:rPr>
          <w:rFonts w:eastAsia="Times New Roman" w:cstheme="minorHAnsi"/>
          <w:b/>
          <w:color w:val="000000" w:themeColor="text1"/>
          <w:sz w:val="22"/>
          <w:szCs w:val="22"/>
          <w:u w:val="single"/>
        </w:rPr>
        <w:lastRenderedPageBreak/>
        <w:t xml:space="preserve">dotyczy wyłącznie części 8 - </w:t>
      </w:r>
      <w:r w:rsidR="00F657B4" w:rsidRPr="00352FF8">
        <w:rPr>
          <w:rFonts w:eastAsia="Times New Roman" w:cstheme="minorHAnsi"/>
          <w:b/>
          <w:sz w:val="22"/>
          <w:szCs w:val="22"/>
          <w:u w:val="single"/>
        </w:rPr>
        <w:t>Certyfikat producenta/wykonawcy mebli dotyczący systemu jakości,</w:t>
      </w:r>
      <w:r w:rsidR="00F657B4" w:rsidRPr="00352FF8">
        <w:rPr>
          <w:rFonts w:eastAsia="Times New Roman" w:cstheme="minorHAnsi"/>
          <w:b/>
          <w:sz w:val="22"/>
          <w:szCs w:val="22"/>
        </w:rPr>
        <w:t xml:space="preserve"> czyli certyfikat spełniania wymagań odpowiedniej Polskiej Normy (np. PN-EN ISO 9001:2015-10 lub równoważnej) dotyczącej systemów zapewniania jakości w zakresie "Projektowanie, produkcja, montaż i serwis mebli laboratoryjnych oraz biurowych. Dystrybucja wyposażenia laboratoriów oraz dezynfekantów”, wydany przez jednostkę akredytowaną i uprawnioną do certyfikacji w zakresie</w:t>
      </w:r>
      <w:r w:rsidRPr="00352FF8">
        <w:rPr>
          <w:rFonts w:eastAsia="Times New Roman" w:cstheme="minorHAnsi"/>
          <w:b/>
          <w:sz w:val="22"/>
          <w:szCs w:val="22"/>
        </w:rPr>
        <w:t xml:space="preserve"> systemów zarządzania jakością</w:t>
      </w:r>
      <w:r w:rsidRPr="00352FF8">
        <w:rPr>
          <w:rFonts w:cstheme="minorHAnsi"/>
          <w:sz w:val="22"/>
          <w:szCs w:val="22"/>
        </w:rPr>
        <w:t xml:space="preserve"> - </w:t>
      </w:r>
      <w:r w:rsidRPr="00352FF8">
        <w:rPr>
          <w:rFonts w:eastAsia="Times New Roman" w:cstheme="minorHAnsi"/>
          <w:b/>
          <w:sz w:val="22"/>
          <w:szCs w:val="22"/>
        </w:rPr>
        <w:t>w formie elektronicznej (opatrzonej kwalifikowanym podpisem elektronicznym),</w:t>
      </w:r>
    </w:p>
    <w:p w14:paraId="7127CFEF" w14:textId="55F8CED0" w:rsidR="00CB1226" w:rsidRPr="00352FF8" w:rsidRDefault="00CB1226" w:rsidP="00CB1226">
      <w:pPr>
        <w:pStyle w:val="Akapitzlist"/>
        <w:numPr>
          <w:ilvl w:val="1"/>
          <w:numId w:val="12"/>
        </w:numPr>
        <w:autoSpaceDE w:val="0"/>
        <w:autoSpaceDN w:val="0"/>
        <w:adjustRightInd w:val="0"/>
        <w:ind w:left="709" w:hanging="425"/>
        <w:rPr>
          <w:rFonts w:eastAsia="Times New Roman" w:cstheme="minorHAnsi"/>
          <w:b/>
          <w:sz w:val="22"/>
          <w:szCs w:val="22"/>
        </w:rPr>
      </w:pPr>
      <w:r w:rsidRPr="00352FF8">
        <w:rPr>
          <w:rFonts w:eastAsia="Times New Roman" w:cstheme="minorHAnsi"/>
          <w:b/>
          <w:sz w:val="22"/>
          <w:szCs w:val="22"/>
          <w:u w:val="single"/>
        </w:rPr>
        <w:t xml:space="preserve">dotyczy wyłącznie części 8 - </w:t>
      </w:r>
      <w:r w:rsidR="00F657B4" w:rsidRPr="00352FF8">
        <w:rPr>
          <w:rFonts w:eastAsia="Times New Roman" w:cstheme="minorHAnsi"/>
          <w:b/>
          <w:sz w:val="22"/>
          <w:szCs w:val="22"/>
          <w:u w:val="single"/>
        </w:rPr>
        <w:t>Certyfikat producenta/wykonawcy mebli</w:t>
      </w:r>
      <w:r w:rsidR="00F657B4" w:rsidRPr="00352FF8">
        <w:rPr>
          <w:rFonts w:eastAsia="Times New Roman" w:cstheme="minorHAnsi"/>
          <w:b/>
          <w:sz w:val="22"/>
          <w:szCs w:val="22"/>
        </w:rPr>
        <w:t xml:space="preserve"> dotyczący spełniania wymagań odpowiedniej Polskiej Normy (np. PN-ISO 45001:2018-06 lub równoważnej) w zakresie "Projektowanie, produkcja, montaż i serwis mebli laboratoryjnych oraz biurowych. Dystrybucja wyposażenia laboratoriów oraz dezynfekantów”, wydany przez akredytowaną jednostkę uprawnioną do certyfikacji</w:t>
      </w:r>
      <w:r w:rsidRPr="00352FF8">
        <w:rPr>
          <w:rFonts w:eastAsia="Times New Roman" w:cstheme="minorHAnsi"/>
          <w:b/>
          <w:sz w:val="22"/>
          <w:szCs w:val="22"/>
        </w:rPr>
        <w:t xml:space="preserve"> -</w:t>
      </w:r>
      <w:r w:rsidRPr="00352FF8">
        <w:rPr>
          <w:rFonts w:cstheme="minorHAnsi"/>
          <w:sz w:val="22"/>
          <w:szCs w:val="22"/>
        </w:rPr>
        <w:t xml:space="preserve"> </w:t>
      </w:r>
      <w:r w:rsidRPr="00352FF8">
        <w:rPr>
          <w:rFonts w:eastAsia="Times New Roman" w:cstheme="minorHAnsi"/>
          <w:b/>
          <w:sz w:val="22"/>
          <w:szCs w:val="22"/>
        </w:rPr>
        <w:t>w formie elektronicznej (opatrzonej kwalifikowanym podpisem elektronicznym),</w:t>
      </w:r>
    </w:p>
    <w:p w14:paraId="30B02154" w14:textId="64F53273" w:rsidR="00CB1226" w:rsidRPr="00352FF8" w:rsidRDefault="00CB1226" w:rsidP="00CB1226">
      <w:pPr>
        <w:pStyle w:val="Akapitzlist"/>
        <w:numPr>
          <w:ilvl w:val="1"/>
          <w:numId w:val="12"/>
        </w:numPr>
        <w:autoSpaceDE w:val="0"/>
        <w:autoSpaceDN w:val="0"/>
        <w:adjustRightInd w:val="0"/>
        <w:ind w:left="709" w:hanging="425"/>
        <w:rPr>
          <w:rFonts w:eastAsia="Times New Roman" w:cstheme="minorHAnsi"/>
          <w:b/>
          <w:sz w:val="22"/>
          <w:szCs w:val="22"/>
        </w:rPr>
      </w:pPr>
      <w:r w:rsidRPr="00352FF8">
        <w:rPr>
          <w:rFonts w:eastAsia="Times New Roman" w:cstheme="minorHAnsi"/>
          <w:b/>
          <w:sz w:val="22"/>
          <w:szCs w:val="22"/>
          <w:u w:val="single"/>
        </w:rPr>
        <w:t xml:space="preserve">dotyczy wyłącznie części 8 - </w:t>
      </w:r>
      <w:r w:rsidR="00F657B4" w:rsidRPr="00352FF8">
        <w:rPr>
          <w:rFonts w:eastAsia="Times New Roman" w:cstheme="minorHAnsi"/>
          <w:b/>
          <w:sz w:val="22"/>
          <w:szCs w:val="22"/>
          <w:u w:val="single"/>
        </w:rPr>
        <w:t>Certyfikat producenta/wykonawcy mebli</w:t>
      </w:r>
      <w:r w:rsidR="00F657B4" w:rsidRPr="00352FF8">
        <w:rPr>
          <w:rFonts w:eastAsia="Times New Roman" w:cstheme="minorHAnsi"/>
          <w:b/>
          <w:sz w:val="22"/>
          <w:szCs w:val="22"/>
        </w:rPr>
        <w:t xml:space="preserve"> dotyczący spełniania wymagań odpowiedniej Normy PN- ISO 14001:2015-09 lub równoważnej  w zakresie  "Projektowanie, produkcja, montaż i serwis mebli laboratoryjnych oraz biurowych. Dystrybucja wyposażenia laboratoriów oraz dezynfektantów.” Wydany przez jednostkę akredytowaną i uprawnioną do certyfikacji</w:t>
      </w:r>
      <w:r w:rsidRPr="00352FF8">
        <w:rPr>
          <w:rFonts w:eastAsia="Times New Roman" w:cstheme="minorHAnsi"/>
          <w:b/>
          <w:sz w:val="22"/>
          <w:szCs w:val="22"/>
        </w:rPr>
        <w:t xml:space="preserve"> - </w:t>
      </w:r>
      <w:r w:rsidRPr="00352FF8">
        <w:rPr>
          <w:rFonts w:eastAsia="Times New Roman" w:cstheme="minorHAnsi"/>
          <w:b/>
          <w:sz w:val="22"/>
          <w:szCs w:val="22"/>
          <w:lang w:val="pl-PL" w:eastAsia="en-US"/>
        </w:rPr>
        <w:t>w formie elektronicznej (opatrzonej kwalifikowanym podpisem elektronicznym),</w:t>
      </w:r>
    </w:p>
    <w:p w14:paraId="1EB3B807" w14:textId="2D9D47B6" w:rsidR="00CB1226" w:rsidRPr="00352FF8" w:rsidRDefault="00CB1226" w:rsidP="00CB1226">
      <w:pPr>
        <w:pStyle w:val="Akapitzlist"/>
        <w:numPr>
          <w:ilvl w:val="1"/>
          <w:numId w:val="12"/>
        </w:numPr>
        <w:autoSpaceDE w:val="0"/>
        <w:autoSpaceDN w:val="0"/>
        <w:adjustRightInd w:val="0"/>
        <w:ind w:left="709" w:hanging="425"/>
        <w:rPr>
          <w:rFonts w:eastAsia="Times New Roman" w:cstheme="minorHAnsi"/>
          <w:b/>
          <w:sz w:val="22"/>
          <w:szCs w:val="22"/>
        </w:rPr>
      </w:pPr>
      <w:r w:rsidRPr="00352FF8">
        <w:rPr>
          <w:rFonts w:eastAsia="Times New Roman" w:cstheme="minorHAnsi"/>
          <w:b/>
          <w:sz w:val="22"/>
          <w:szCs w:val="22"/>
          <w:u w:val="single"/>
        </w:rPr>
        <w:t xml:space="preserve">dotyczy wyłącznie części 8 - </w:t>
      </w:r>
      <w:r w:rsidR="00F657B4" w:rsidRPr="00352FF8">
        <w:rPr>
          <w:rFonts w:eastAsia="Times New Roman" w:cstheme="minorHAnsi"/>
          <w:b/>
          <w:sz w:val="22"/>
          <w:szCs w:val="22"/>
          <w:u w:val="single"/>
        </w:rPr>
        <w:t>D</w:t>
      </w:r>
      <w:r w:rsidR="00F657B4" w:rsidRPr="00352FF8">
        <w:rPr>
          <w:rFonts w:eastAsia="Times New Roman" w:cstheme="minorHAnsi"/>
          <w:b/>
          <w:bCs/>
          <w:sz w:val="22"/>
          <w:szCs w:val="22"/>
          <w:u w:val="single"/>
        </w:rPr>
        <w:t>okument DTR</w:t>
      </w:r>
      <w:r w:rsidR="00F657B4" w:rsidRPr="00352FF8">
        <w:rPr>
          <w:rFonts w:eastAsia="Times New Roman" w:cstheme="minorHAnsi"/>
          <w:b/>
          <w:bCs/>
          <w:sz w:val="22"/>
          <w:szCs w:val="22"/>
        </w:rPr>
        <w:t xml:space="preserve"> wraz ze zdjęciami lub rysunkiem/rysunkami i wymiarami zaoferowanego dygestorium. Ww. dokument musi zawierać informacje o technologii wykonania dygestorium</w:t>
      </w:r>
      <w:r w:rsidRPr="00352FF8">
        <w:rPr>
          <w:rFonts w:eastAsia="Times New Roman" w:cstheme="minorHAnsi"/>
          <w:b/>
          <w:bCs/>
          <w:sz w:val="22"/>
          <w:szCs w:val="22"/>
        </w:rPr>
        <w:t xml:space="preserve"> - </w:t>
      </w:r>
      <w:r w:rsidRPr="00352FF8">
        <w:rPr>
          <w:rFonts w:eastAsia="Times New Roman" w:cstheme="minorHAnsi"/>
          <w:b/>
          <w:bCs/>
          <w:sz w:val="22"/>
          <w:szCs w:val="22"/>
          <w:lang w:val="pl-PL" w:eastAsia="en-US"/>
        </w:rPr>
        <w:t>w formie elektronicznej (opatrzonej kwalifikowanym podpisem elektronicznym),</w:t>
      </w:r>
    </w:p>
    <w:p w14:paraId="613C8E19" w14:textId="3C454E0A" w:rsidR="00954FA8" w:rsidRPr="00CB1226" w:rsidRDefault="003279D8" w:rsidP="00CB1226">
      <w:pPr>
        <w:pStyle w:val="Akapitzlist"/>
        <w:numPr>
          <w:ilvl w:val="1"/>
          <w:numId w:val="12"/>
        </w:numPr>
        <w:autoSpaceDE w:val="0"/>
        <w:autoSpaceDN w:val="0"/>
        <w:adjustRightInd w:val="0"/>
        <w:ind w:left="851" w:hanging="567"/>
        <w:rPr>
          <w:rFonts w:eastAsia="Times New Roman" w:cstheme="minorHAnsi"/>
          <w:b/>
          <w:color w:val="000000" w:themeColor="text1"/>
          <w:sz w:val="22"/>
          <w:szCs w:val="22"/>
        </w:rPr>
      </w:pPr>
      <w:r w:rsidRPr="00CB1226">
        <w:rPr>
          <w:rFonts w:eastAsia="Times New Roman" w:cstheme="minorHAnsi"/>
          <w:b/>
          <w:color w:val="000000" w:themeColor="text1"/>
          <w:sz w:val="22"/>
          <w:szCs w:val="22"/>
          <w:u w:val="single"/>
        </w:rPr>
        <w:t>O</w:t>
      </w:r>
      <w:r w:rsidR="00954FA8" w:rsidRPr="00CB1226">
        <w:rPr>
          <w:rFonts w:eastAsia="Times New Roman" w:cstheme="minorHAnsi"/>
          <w:b/>
          <w:color w:val="000000" w:themeColor="text1"/>
          <w:sz w:val="22"/>
          <w:szCs w:val="22"/>
          <w:u w:val="single"/>
        </w:rPr>
        <w:t xml:space="preserve">świadczenie o niepodleganiu wykluczeniu, spełnianiu warunków udziału </w:t>
      </w:r>
      <w:r w:rsidR="00954FA8" w:rsidRPr="00CB122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CB1226">
        <w:rPr>
          <w:rFonts w:eastAsia="Times New Roman" w:cstheme="minorHAnsi"/>
          <w:b/>
          <w:sz w:val="22"/>
          <w:szCs w:val="22"/>
          <w:u w:val="single"/>
        </w:rPr>
        <w:t>dokumentu zamówienia (JEDZ)</w:t>
      </w:r>
      <w:r w:rsidR="00954FA8" w:rsidRPr="00CB1226">
        <w:rPr>
          <w:rFonts w:eastAsia="Times New Roman" w:cstheme="minorHAnsi"/>
          <w:sz w:val="22"/>
          <w:szCs w:val="22"/>
        </w:rPr>
        <w:t>, sporządzon</w:t>
      </w:r>
      <w:r w:rsidRPr="00CB1226">
        <w:rPr>
          <w:rFonts w:eastAsia="Times New Roman" w:cstheme="minorHAnsi"/>
          <w:sz w:val="22"/>
          <w:szCs w:val="22"/>
        </w:rPr>
        <w:t>ym</w:t>
      </w:r>
      <w:r w:rsidR="00954FA8" w:rsidRPr="00CB1226">
        <w:rPr>
          <w:rFonts w:eastAsia="Times New Roman" w:cstheme="minorHAnsi"/>
          <w:sz w:val="22"/>
          <w:szCs w:val="22"/>
        </w:rPr>
        <w:t xml:space="preserve"> zgodnie ze wzorem standardowego formularza określon</w:t>
      </w:r>
      <w:r w:rsidRPr="00CB1226">
        <w:rPr>
          <w:rFonts w:eastAsia="Times New Roman" w:cstheme="minorHAnsi"/>
          <w:sz w:val="22"/>
          <w:szCs w:val="22"/>
        </w:rPr>
        <w:t>ego</w:t>
      </w:r>
      <w:r w:rsidR="00954FA8" w:rsidRPr="00CB1226">
        <w:rPr>
          <w:rFonts w:eastAsia="Times New Roman" w:cstheme="minorHAnsi"/>
          <w:sz w:val="22"/>
          <w:szCs w:val="22"/>
        </w:rPr>
        <w:t xml:space="preserve"> w rozporządzeniu wykonawczym Komisji (UE) 2016/7 </w:t>
      </w:r>
      <w:r w:rsidR="00E142CA" w:rsidRPr="00CB1226">
        <w:rPr>
          <w:rFonts w:eastAsia="Times New Roman" w:cstheme="minorHAnsi"/>
          <w:sz w:val="22"/>
          <w:szCs w:val="22"/>
        </w:rPr>
        <w:br/>
      </w:r>
      <w:r w:rsidR="00954FA8" w:rsidRPr="00CB1226">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CB1226">
        <w:rPr>
          <w:rFonts w:eastAsia="Times New Roman" w:cstheme="minorHAnsi"/>
          <w:sz w:val="22"/>
          <w:szCs w:val="22"/>
        </w:rPr>
        <w:t xml:space="preserve"> stanowi załącznik nr 7</w:t>
      </w:r>
      <w:r w:rsidR="00954FA8" w:rsidRPr="00CB1226">
        <w:rPr>
          <w:rFonts w:eastAsia="Times New Roman" w:cstheme="minorHAnsi"/>
          <w:sz w:val="22"/>
          <w:szCs w:val="22"/>
        </w:rPr>
        <w:t xml:space="preserve"> do SWZ. Oświadczenie, o którym mowa, </w:t>
      </w:r>
      <w:r w:rsidRPr="00CB1226">
        <w:rPr>
          <w:rFonts w:eastAsia="Times New Roman" w:cstheme="minorHAnsi"/>
          <w:sz w:val="22"/>
          <w:szCs w:val="22"/>
        </w:rPr>
        <w:t>stanowi dowód potwierdzający</w:t>
      </w:r>
      <w:r w:rsidR="00954FA8" w:rsidRPr="00CB122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D0FC60D"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u w:val="single"/>
          <w:lang w:eastAsia="pl-PL"/>
        </w:rPr>
        <w:t xml:space="preserve">W przypadku wspólnego ubiegania się o zamówienie przez wykonawców, oświadczenie, </w:t>
      </w:r>
      <w:r w:rsidRPr="0004562B">
        <w:rPr>
          <w:rFonts w:eastAsia="Times New Roman" w:cstheme="minorHAnsi"/>
          <w:color w:val="000000"/>
          <w:u w:val="single"/>
          <w:lang w:eastAsia="pl-PL"/>
        </w:rPr>
        <w:br/>
        <w:t>o którym mowa, składa każdy z wykonawców.</w:t>
      </w:r>
      <w:r w:rsidRPr="0004562B">
        <w:rPr>
          <w:rFonts w:eastAsia="Times New Roman" w:cstheme="minorHAnsi"/>
          <w:color w:val="000000"/>
          <w:lang w:eastAsia="pl-PL"/>
        </w:rPr>
        <w:t xml:space="preserve"> Oświadczen</w:t>
      </w:r>
      <w:r w:rsidR="00EB54CC" w:rsidRPr="0004562B">
        <w:rPr>
          <w:rFonts w:eastAsia="Times New Roman" w:cstheme="minorHAnsi"/>
          <w:color w:val="000000"/>
          <w:lang w:eastAsia="pl-PL"/>
        </w:rPr>
        <w:t xml:space="preserve">ia te potwierdzają brak podstaw </w:t>
      </w:r>
      <w:r w:rsidRPr="0004562B">
        <w:rPr>
          <w:rFonts w:eastAsia="Times New Roman" w:cstheme="minorHAnsi"/>
          <w:color w:val="000000"/>
          <w:lang w:eastAsia="pl-PL"/>
        </w:rPr>
        <w:t>wykluczenia oraz spełnianie warunków udziału w postępow</w:t>
      </w:r>
      <w:r w:rsidR="00E142CA">
        <w:rPr>
          <w:rFonts w:eastAsia="Times New Roman" w:cstheme="minorHAnsi"/>
          <w:color w:val="000000"/>
          <w:lang w:eastAsia="pl-PL"/>
        </w:rPr>
        <w:t xml:space="preserve">aniu w zakresie, w jakim każdy </w:t>
      </w:r>
      <w:r w:rsidRPr="0004562B">
        <w:rPr>
          <w:rFonts w:eastAsia="Times New Roman" w:cstheme="minorHAnsi"/>
          <w:color w:val="000000"/>
          <w:lang w:eastAsia="pl-PL"/>
        </w:rPr>
        <w:t>z wykonawców wykazuje spełnianie warunków udziału w postępowaniu.</w:t>
      </w:r>
    </w:p>
    <w:p w14:paraId="66C41E6C" w14:textId="77777777" w:rsidR="00954FA8" w:rsidRPr="00B22C98" w:rsidRDefault="00954FA8" w:rsidP="0004562B">
      <w:pPr>
        <w:autoSpaceDE w:val="0"/>
        <w:autoSpaceDN w:val="0"/>
        <w:adjustRightInd w:val="0"/>
        <w:spacing w:after="0" w:line="240" w:lineRule="auto"/>
        <w:ind w:left="284"/>
        <w:rPr>
          <w:rFonts w:eastAsia="Times New Roman" w:cstheme="minorHAnsi"/>
          <w:strike/>
          <w:lang w:eastAsia="pl-PL"/>
        </w:rPr>
      </w:pPr>
      <w:r w:rsidRPr="00B22C98">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04562B" w:rsidRDefault="00954FA8" w:rsidP="0004562B">
      <w:pPr>
        <w:autoSpaceDE w:val="0"/>
        <w:autoSpaceDN w:val="0"/>
        <w:adjustRightInd w:val="0"/>
        <w:spacing w:after="0" w:line="240" w:lineRule="auto"/>
        <w:ind w:left="284"/>
        <w:rPr>
          <w:rFonts w:eastAsia="Times New Roman" w:cstheme="minorHAnsi"/>
          <w:color w:val="000000"/>
          <w:lang w:eastAsia="pl-PL"/>
        </w:rPr>
      </w:pPr>
      <w:r w:rsidRPr="0004562B">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04562B" w:rsidRDefault="00954FA8" w:rsidP="0004562B">
      <w:pPr>
        <w:autoSpaceDE w:val="0"/>
        <w:autoSpaceDN w:val="0"/>
        <w:adjustRightInd w:val="0"/>
        <w:spacing w:after="0" w:line="240" w:lineRule="auto"/>
        <w:ind w:left="567" w:hanging="425"/>
        <w:rPr>
          <w:rFonts w:eastAsia="Times New Roman" w:cstheme="minorHAnsi"/>
          <w:color w:val="000000" w:themeColor="text1"/>
          <w:lang w:eastAsia="pl-PL"/>
        </w:rPr>
      </w:pPr>
      <w:r w:rsidRPr="0004562B">
        <w:rPr>
          <w:rFonts w:eastAsia="Times New Roman" w:cstheme="minorHAnsi"/>
          <w:color w:val="000000" w:themeColor="text1"/>
          <w:lang w:eastAsia="pl-PL"/>
        </w:rPr>
        <w:t>A. Część II – należy wypełnić w całości</w:t>
      </w:r>
      <w:r w:rsidR="00AE2F05" w:rsidRPr="0004562B">
        <w:rPr>
          <w:rFonts w:eastAsia="Times New Roman" w:cstheme="minorHAnsi"/>
          <w:color w:val="000000" w:themeColor="text1"/>
          <w:lang w:eastAsia="pl-PL"/>
        </w:rPr>
        <w:t xml:space="preserve"> (bez p</w:t>
      </w:r>
      <w:r w:rsidR="00572D6F" w:rsidRPr="0004562B">
        <w:rPr>
          <w:rFonts w:eastAsia="Times New Roman" w:cstheme="minorHAnsi"/>
          <w:color w:val="000000" w:themeColor="text1"/>
          <w:lang w:eastAsia="pl-PL"/>
        </w:rPr>
        <w:t>oz.</w:t>
      </w:r>
      <w:r w:rsidR="007F1BA7" w:rsidRPr="0004562B">
        <w:rPr>
          <w:rFonts w:eastAsia="Times New Roman" w:cstheme="minorHAnsi"/>
          <w:color w:val="000000" w:themeColor="text1"/>
          <w:lang w:eastAsia="pl-PL"/>
        </w:rPr>
        <w:t xml:space="preserve"> </w:t>
      </w:r>
      <w:r w:rsidR="00C82964" w:rsidRPr="0004562B">
        <w:rPr>
          <w:rFonts w:eastAsia="Times New Roman" w:cstheme="minorHAnsi"/>
          <w:color w:val="000000" w:themeColor="text1"/>
          <w:lang w:eastAsia="pl-PL"/>
        </w:rPr>
        <w:t xml:space="preserve">A.2.2 i </w:t>
      </w:r>
      <w:r w:rsidR="00AE2F05" w:rsidRPr="0004562B">
        <w:rPr>
          <w:rFonts w:eastAsia="Times New Roman" w:cstheme="minorHAnsi"/>
          <w:color w:val="000000" w:themeColor="text1"/>
          <w:lang w:eastAsia="pl-PL"/>
        </w:rPr>
        <w:t>C.1)</w:t>
      </w:r>
      <w:r w:rsidRPr="0004562B">
        <w:rPr>
          <w:rFonts w:eastAsia="Times New Roman" w:cstheme="minorHAnsi"/>
          <w:color w:val="000000" w:themeColor="text1"/>
          <w:lang w:eastAsia="pl-PL"/>
        </w:rPr>
        <w:t>,</w:t>
      </w:r>
    </w:p>
    <w:p w14:paraId="364AD270" w14:textId="77777777" w:rsidR="00954FA8" w:rsidRPr="0004562B" w:rsidRDefault="00954FA8" w:rsidP="0004562B">
      <w:pPr>
        <w:autoSpaceDE w:val="0"/>
        <w:autoSpaceDN w:val="0"/>
        <w:adjustRightInd w:val="0"/>
        <w:spacing w:after="0" w:line="240" w:lineRule="auto"/>
        <w:ind w:left="567" w:hanging="425"/>
        <w:rPr>
          <w:rFonts w:eastAsia="Times New Roman" w:cstheme="minorHAnsi"/>
          <w:color w:val="000000" w:themeColor="text1"/>
          <w:lang w:eastAsia="pl-PL"/>
        </w:rPr>
      </w:pPr>
      <w:r w:rsidRPr="0004562B">
        <w:rPr>
          <w:rFonts w:eastAsia="Times New Roman" w:cstheme="minorHAnsi"/>
          <w:color w:val="000000" w:themeColor="text1"/>
          <w:lang w:eastAsia="pl-PL"/>
        </w:rPr>
        <w:t>B. Część III – należy wypełnić następująco:</w:t>
      </w:r>
    </w:p>
    <w:p w14:paraId="02C00047"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lastRenderedPageBreak/>
        <w:t xml:space="preserve">3. na potwierdzenie braku podstaw do wykluczenia wskazanych w art. 108 ust. 1 pkt 1 lit. g) </w:t>
      </w:r>
      <w:r w:rsidRPr="0004562B">
        <w:rPr>
          <w:rFonts w:eastAsia="Times New Roman" w:cstheme="minorHAnsi"/>
          <w:color w:val="000000" w:themeColor="text1"/>
          <w:lang w:eastAsia="pl-PL"/>
        </w:rPr>
        <w:br/>
        <w:t>i pkt 2 ustawy Pzp – informacje wymagane w Części III lit. D.1. JEDZ;</w:t>
      </w:r>
    </w:p>
    <w:p w14:paraId="205A1B2C"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4.</w:t>
      </w:r>
      <w:r w:rsidRPr="0004562B">
        <w:rPr>
          <w:rFonts w:eastAsia="Times New Roman" w:cstheme="minorHAnsi"/>
          <w:color w:val="000000" w:themeColor="text1"/>
          <w:lang w:eastAsia="pl-PL"/>
        </w:rPr>
        <w:tab/>
        <w:t xml:space="preserve">na potwierdzenie braku podstaw do wykluczenia wskazanych w art. 108 ust. 1 pkt 1 lit. h) </w:t>
      </w:r>
      <w:r w:rsidRPr="0004562B">
        <w:rPr>
          <w:rFonts w:eastAsia="Times New Roman" w:cstheme="minorHAnsi"/>
          <w:color w:val="000000" w:themeColor="text1"/>
          <w:lang w:eastAsia="pl-PL"/>
        </w:rPr>
        <w:br/>
        <w:t>i pkt 2 ustawy Pzp – informacje wymagane w Części III lit. C 1.1. JEDZ;</w:t>
      </w:r>
    </w:p>
    <w:p w14:paraId="3BD126F9"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pl-PL"/>
        </w:rPr>
      </w:pPr>
      <w:r w:rsidRPr="0004562B">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04562B" w:rsidRDefault="00136CB5" w:rsidP="0004562B">
      <w:pPr>
        <w:autoSpaceDE w:val="0"/>
        <w:autoSpaceDN w:val="0"/>
        <w:adjustRightInd w:val="0"/>
        <w:spacing w:after="0" w:line="240" w:lineRule="auto"/>
        <w:ind w:left="709" w:hanging="283"/>
        <w:rPr>
          <w:rFonts w:eastAsia="Times New Roman" w:cstheme="minorHAnsi"/>
          <w:color w:val="000000" w:themeColor="text1"/>
          <w:lang w:eastAsia="ar-SA"/>
        </w:rPr>
      </w:pPr>
      <w:r w:rsidRPr="0004562B">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04562B">
        <w:rPr>
          <w:rFonts w:eastAsia="Times New Roman" w:cstheme="minorHAnsi"/>
          <w:color w:val="000000" w:themeColor="text1"/>
          <w:lang w:eastAsia="ar-SA"/>
        </w:rPr>
        <w:t xml:space="preserve"> </w:t>
      </w:r>
    </w:p>
    <w:p w14:paraId="29848544" w14:textId="77777777" w:rsidR="00136CB5" w:rsidRPr="00B22C98" w:rsidRDefault="00136CB5" w:rsidP="0004562B">
      <w:pPr>
        <w:autoSpaceDE w:val="0"/>
        <w:autoSpaceDN w:val="0"/>
        <w:adjustRightInd w:val="0"/>
        <w:spacing w:after="0" w:line="240" w:lineRule="auto"/>
        <w:ind w:left="851" w:hanging="709"/>
        <w:rPr>
          <w:rFonts w:eastAsia="Times New Roman" w:cstheme="minorHAnsi"/>
          <w:lang w:eastAsia="ar-SA"/>
        </w:rPr>
      </w:pPr>
      <w:r w:rsidRPr="0004562B">
        <w:rPr>
          <w:rFonts w:eastAsia="Times New Roman" w:cstheme="minorHAnsi"/>
          <w:color w:val="000000" w:themeColor="text1"/>
          <w:lang w:eastAsia="ar-SA"/>
        </w:rPr>
        <w:t xml:space="preserve">C. </w:t>
      </w:r>
      <w:r w:rsidRPr="00B22C98">
        <w:rPr>
          <w:rFonts w:eastAsia="Times New Roman" w:cstheme="minorHAnsi"/>
          <w:strike/>
          <w:lang w:eastAsia="ar-SA"/>
        </w:rPr>
        <w:t>Część IV - należy ograniczyć się do wypełnienia sekcji α – ogólne oświadczenie dotyczące wszystkich kryteriów kwalifikacji;</w:t>
      </w:r>
    </w:p>
    <w:p w14:paraId="7D375AFB" w14:textId="14CBF982" w:rsidR="00954FA8" w:rsidRPr="0004562B" w:rsidRDefault="00136CB5" w:rsidP="0004562B">
      <w:pPr>
        <w:autoSpaceDE w:val="0"/>
        <w:autoSpaceDN w:val="0"/>
        <w:adjustRightInd w:val="0"/>
        <w:spacing w:after="0" w:line="240" w:lineRule="auto"/>
        <w:rPr>
          <w:rFonts w:eastAsia="Times New Roman" w:cstheme="minorHAnsi"/>
          <w:color w:val="000000" w:themeColor="text1"/>
          <w:lang w:eastAsia="pl-PL"/>
        </w:rPr>
      </w:pPr>
      <w:r w:rsidRPr="0004562B">
        <w:rPr>
          <w:rFonts w:eastAsia="Times New Roman" w:cstheme="minorHAnsi"/>
          <w:color w:val="000000" w:themeColor="text1"/>
          <w:lang w:eastAsia="pl-PL"/>
        </w:rPr>
        <w:t xml:space="preserve">  D. Część VI – należy wypełnić w całości.</w:t>
      </w:r>
    </w:p>
    <w:p w14:paraId="37D71063" w14:textId="14B90E1F" w:rsidR="00954FA8" w:rsidRPr="0004562B" w:rsidRDefault="00CB1226" w:rsidP="00CB1226">
      <w:pPr>
        <w:autoSpaceDE w:val="0"/>
        <w:autoSpaceDN w:val="0"/>
        <w:adjustRightInd w:val="0"/>
        <w:spacing w:after="0" w:line="240" w:lineRule="auto"/>
        <w:ind w:left="1134" w:hanging="566"/>
        <w:rPr>
          <w:rFonts w:eastAsia="Times New Roman" w:cstheme="minorHAnsi"/>
          <w:b/>
          <w:color w:val="000000" w:themeColor="text1"/>
          <w:u w:val="single"/>
          <w:lang w:eastAsia="pl-PL"/>
        </w:rPr>
      </w:pPr>
      <w:r>
        <w:rPr>
          <w:rFonts w:eastAsia="Times New Roman" w:cstheme="minorHAnsi"/>
          <w:b/>
          <w:color w:val="000000" w:themeColor="text1"/>
          <w:lang w:eastAsia="pl-PL"/>
        </w:rPr>
        <w:t>1.11</w:t>
      </w:r>
      <w:r w:rsidR="00954FA8" w:rsidRPr="0004562B">
        <w:rPr>
          <w:rFonts w:eastAsia="Times New Roman" w:cstheme="minorHAnsi"/>
          <w:b/>
          <w:color w:val="000000" w:themeColor="text1"/>
          <w:lang w:eastAsia="pl-PL"/>
        </w:rPr>
        <w:t>.</w:t>
      </w:r>
      <w:r w:rsidR="00954FA8" w:rsidRPr="0004562B">
        <w:rPr>
          <w:rFonts w:eastAsia="Times New Roman" w:cstheme="minorHAnsi"/>
          <w:color w:val="000000" w:themeColor="text1"/>
          <w:lang w:eastAsia="pl-PL"/>
        </w:rPr>
        <w:tab/>
      </w:r>
      <w:r w:rsidR="00954FA8" w:rsidRPr="0004562B">
        <w:rPr>
          <w:rFonts w:eastAsia="Times New Roman" w:cstheme="minorHAnsi"/>
          <w:b/>
          <w:color w:val="000000" w:themeColor="text1"/>
          <w:u w:val="single"/>
          <w:lang w:eastAsia="pl-PL"/>
        </w:rPr>
        <w:t>pełnomocnictwo do złożenia oferty udzi</w:t>
      </w:r>
      <w:r w:rsidR="00C2508F" w:rsidRPr="0004562B">
        <w:rPr>
          <w:rFonts w:eastAsia="Times New Roman" w:cstheme="minorHAnsi"/>
          <w:b/>
          <w:color w:val="000000" w:themeColor="text1"/>
          <w:u w:val="single"/>
          <w:lang w:eastAsia="pl-PL"/>
        </w:rPr>
        <w:t xml:space="preserve">elone pod rygorem nieważności, </w:t>
      </w:r>
      <w:r w:rsidR="00954FA8" w:rsidRPr="0004562B">
        <w:rPr>
          <w:rFonts w:eastAsia="Times New Roman" w:cstheme="minorHAnsi"/>
          <w:b/>
          <w:color w:val="000000" w:themeColor="text1"/>
          <w:u w:val="single"/>
          <w:lang w:eastAsia="pl-PL"/>
        </w:rPr>
        <w:t xml:space="preserve">w </w:t>
      </w:r>
      <w:r w:rsidR="00D27884" w:rsidRPr="0004562B">
        <w:rPr>
          <w:rFonts w:eastAsia="Times New Roman" w:cstheme="minorHAnsi"/>
          <w:b/>
          <w:color w:val="000000" w:themeColor="text1"/>
          <w:u w:val="single"/>
          <w:lang w:eastAsia="pl-PL"/>
        </w:rPr>
        <w:t>formie elektronicznej (</w:t>
      </w:r>
      <w:r w:rsidR="00954FA8" w:rsidRPr="0004562B">
        <w:rPr>
          <w:rFonts w:eastAsia="Times New Roman" w:cstheme="minorHAnsi"/>
          <w:b/>
          <w:color w:val="000000" w:themeColor="text1"/>
          <w:u w:val="single"/>
          <w:lang w:eastAsia="pl-PL"/>
        </w:rPr>
        <w:t>opatrzonej kwalifikowanym podpisem elektronicznym</w:t>
      </w:r>
      <w:r w:rsidR="00D27884" w:rsidRPr="0004562B">
        <w:rPr>
          <w:rFonts w:eastAsia="Times New Roman" w:cstheme="minorHAnsi"/>
          <w:b/>
          <w:color w:val="000000" w:themeColor="text1"/>
          <w:u w:val="single"/>
          <w:lang w:eastAsia="pl-PL"/>
        </w:rPr>
        <w:t>) – jeżeli dotyczy</w:t>
      </w:r>
      <w:r w:rsidR="003E5359" w:rsidRPr="0004562B">
        <w:rPr>
          <w:rFonts w:eastAsia="Times New Roman" w:cstheme="minorHAnsi"/>
          <w:b/>
          <w:color w:val="000000" w:themeColor="text1"/>
          <w:u w:val="single"/>
          <w:lang w:eastAsia="pl-PL"/>
        </w:rPr>
        <w:t>,</w:t>
      </w:r>
    </w:p>
    <w:p w14:paraId="0477D231" w14:textId="59E03D90" w:rsidR="00570056" w:rsidRPr="0004562B" w:rsidRDefault="00CB1226" w:rsidP="00CB1226">
      <w:pPr>
        <w:autoSpaceDE w:val="0"/>
        <w:autoSpaceDN w:val="0"/>
        <w:adjustRightInd w:val="0"/>
        <w:spacing w:after="0" w:line="240" w:lineRule="auto"/>
        <w:ind w:left="1134" w:hanging="566"/>
        <w:rPr>
          <w:rFonts w:eastAsia="Times New Roman" w:cstheme="minorHAnsi"/>
          <w:b/>
          <w:color w:val="000000" w:themeColor="text1"/>
          <w:u w:val="single"/>
          <w:lang w:eastAsia="pl-PL"/>
        </w:rPr>
      </w:pPr>
      <w:r>
        <w:rPr>
          <w:rFonts w:eastAsia="Times New Roman" w:cstheme="minorHAnsi"/>
          <w:b/>
          <w:color w:val="000000" w:themeColor="text1"/>
          <w:lang w:eastAsia="pl-PL"/>
        </w:rPr>
        <w:t>1.12</w:t>
      </w:r>
      <w:r w:rsidR="00954FA8" w:rsidRPr="0004562B">
        <w:rPr>
          <w:rFonts w:eastAsia="Times New Roman" w:cstheme="minorHAnsi"/>
          <w:b/>
          <w:color w:val="000000" w:themeColor="text1"/>
          <w:lang w:eastAsia="pl-PL"/>
        </w:rPr>
        <w:t>.</w:t>
      </w:r>
      <w:r w:rsidR="00954FA8" w:rsidRPr="0004562B">
        <w:rPr>
          <w:rFonts w:eastAsia="Times New Roman" w:cstheme="minorHAnsi"/>
          <w:b/>
          <w:color w:val="000000" w:themeColor="text1"/>
          <w:lang w:eastAsia="pl-PL"/>
        </w:rPr>
        <w:tab/>
      </w:r>
      <w:r w:rsidR="00954FA8" w:rsidRPr="0004562B">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04562B">
        <w:rPr>
          <w:rFonts w:eastAsia="Times New Roman" w:cstheme="minorHAnsi"/>
          <w:b/>
          <w:color w:val="000000" w:themeColor="text1"/>
          <w:u w:val="single"/>
          <w:lang w:eastAsia="pl-PL"/>
        </w:rPr>
        <w:t>formie elektronicznej (</w:t>
      </w:r>
      <w:r w:rsidR="00954FA8" w:rsidRPr="0004562B">
        <w:rPr>
          <w:rFonts w:eastAsia="Times New Roman" w:cstheme="minorHAnsi"/>
          <w:b/>
          <w:color w:val="000000" w:themeColor="text1"/>
          <w:u w:val="single"/>
          <w:lang w:eastAsia="pl-PL"/>
        </w:rPr>
        <w:t>opatrzonej kwalifikowanym podpisem elektronicznym</w:t>
      </w:r>
      <w:r w:rsidR="00D27884" w:rsidRPr="0004562B">
        <w:rPr>
          <w:rFonts w:eastAsia="Times New Roman" w:cstheme="minorHAnsi"/>
          <w:b/>
          <w:color w:val="000000" w:themeColor="text1"/>
          <w:u w:val="single"/>
          <w:lang w:eastAsia="pl-PL"/>
        </w:rPr>
        <w:t>) – jeżeli dotyczy</w:t>
      </w:r>
      <w:r w:rsidR="003E5359" w:rsidRPr="0004562B">
        <w:rPr>
          <w:rFonts w:eastAsia="Times New Roman" w:cstheme="minorHAnsi"/>
          <w:b/>
          <w:color w:val="000000" w:themeColor="text1"/>
          <w:u w:val="single"/>
          <w:lang w:eastAsia="pl-PL"/>
        </w:rPr>
        <w:t>,</w:t>
      </w:r>
    </w:p>
    <w:p w14:paraId="28230C3E" w14:textId="15891235" w:rsidR="00BB43BE" w:rsidRPr="0004562B" w:rsidRDefault="00CB1226" w:rsidP="00CB1226">
      <w:pPr>
        <w:widowControl w:val="0"/>
        <w:suppressAutoHyphens/>
        <w:spacing w:after="0" w:line="240" w:lineRule="auto"/>
        <w:ind w:left="1134" w:hanging="566"/>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lang w:eastAsia="pl-PL"/>
        </w:rPr>
        <w:t>1.13</w:t>
      </w:r>
      <w:r w:rsidR="00570056" w:rsidRPr="00CB1226">
        <w:rPr>
          <w:rFonts w:eastAsia="Times New Roman" w:cstheme="minorHAnsi"/>
          <w:b/>
          <w:color w:val="000000" w:themeColor="text1"/>
          <w:lang w:eastAsia="pl-PL"/>
        </w:rPr>
        <w:t xml:space="preserve">. </w:t>
      </w:r>
      <w:r w:rsidRPr="00CB1226">
        <w:rPr>
          <w:rFonts w:eastAsia="Times New Roman" w:cstheme="minorHAnsi"/>
          <w:b/>
          <w:color w:val="000000" w:themeColor="text1"/>
          <w:lang w:eastAsia="pl-PL"/>
        </w:rPr>
        <w:tab/>
      </w:r>
      <w:r w:rsidR="00570056" w:rsidRPr="0004562B">
        <w:rPr>
          <w:rFonts w:eastAsia="NSimSun" w:cstheme="minorHAnsi"/>
          <w:b/>
          <w:color w:val="000000" w:themeColor="text1"/>
          <w:kern w:val="2"/>
          <w:u w:val="single"/>
          <w:lang w:eastAsia="zh-CN" w:bidi="hi-IN"/>
        </w:rPr>
        <w:t xml:space="preserve">przedmiotowe środki dowodowe,  o których mowa w Części </w:t>
      </w:r>
      <w:r w:rsidR="009C5050" w:rsidRPr="0004562B">
        <w:rPr>
          <w:rFonts w:eastAsia="NSimSun" w:cstheme="minorHAnsi"/>
          <w:b/>
          <w:color w:val="000000" w:themeColor="text1"/>
          <w:kern w:val="2"/>
          <w:u w:val="single"/>
          <w:lang w:eastAsia="zh-CN" w:bidi="hi-IN"/>
        </w:rPr>
        <w:t>I</w:t>
      </w:r>
      <w:r w:rsidR="0033146C" w:rsidRPr="0004562B">
        <w:rPr>
          <w:rFonts w:eastAsia="NSimSun" w:cstheme="minorHAnsi"/>
          <w:b/>
          <w:color w:val="000000" w:themeColor="text1"/>
          <w:kern w:val="2"/>
          <w:u w:val="single"/>
          <w:lang w:eastAsia="zh-CN" w:bidi="hi-IN"/>
        </w:rPr>
        <w:t xml:space="preserve">V pkt 4 </w:t>
      </w:r>
      <w:r w:rsidR="00570056" w:rsidRPr="0004562B">
        <w:rPr>
          <w:rFonts w:eastAsia="NSimSun" w:cstheme="minorHAnsi"/>
          <w:b/>
          <w:color w:val="000000" w:themeColor="text1"/>
          <w:kern w:val="2"/>
          <w:u w:val="single"/>
          <w:lang w:eastAsia="zh-CN" w:bidi="hi-IN"/>
        </w:rPr>
        <w:t xml:space="preserve">SWZ </w:t>
      </w:r>
      <w:r w:rsidR="00CE4D41" w:rsidRPr="0004562B">
        <w:rPr>
          <w:rFonts w:eastAsia="NSimSun" w:cstheme="minorHAnsi"/>
          <w:b/>
          <w:color w:val="000000" w:themeColor="text1"/>
          <w:kern w:val="2"/>
          <w:u w:val="single"/>
          <w:lang w:eastAsia="zh-CN" w:bidi="hi-IN"/>
        </w:rPr>
        <w:t>(jeżeli</w:t>
      </w:r>
      <w:r w:rsidR="00570056" w:rsidRPr="0004562B">
        <w:rPr>
          <w:rFonts w:eastAsia="NSimSun" w:cstheme="minorHAnsi"/>
          <w:b/>
          <w:color w:val="000000" w:themeColor="text1"/>
          <w:kern w:val="2"/>
          <w:u w:val="single"/>
          <w:lang w:eastAsia="zh-CN" w:bidi="hi-IN"/>
        </w:rPr>
        <w:t xml:space="preserve"> dotyczy);</w:t>
      </w:r>
    </w:p>
    <w:p w14:paraId="112DDE02" w14:textId="77777777" w:rsidR="00E142CA" w:rsidRDefault="00E142CA" w:rsidP="0004562B">
      <w:pPr>
        <w:autoSpaceDE w:val="0"/>
        <w:autoSpaceDN w:val="0"/>
        <w:adjustRightInd w:val="0"/>
        <w:spacing w:after="0" w:line="240" w:lineRule="auto"/>
        <w:rPr>
          <w:rFonts w:eastAsia="Times New Roman" w:cstheme="minorHAnsi"/>
          <w:lang w:eastAsia="pl-PL"/>
        </w:rPr>
      </w:pPr>
    </w:p>
    <w:p w14:paraId="0D478FDA" w14:textId="6DB504A3" w:rsidR="00D27884" w:rsidRPr="0004562B" w:rsidRDefault="00BB43BE" w:rsidP="0004562B">
      <w:pPr>
        <w:autoSpaceDE w:val="0"/>
        <w:autoSpaceDN w:val="0"/>
        <w:adjustRightInd w:val="0"/>
        <w:spacing w:after="0" w:line="240" w:lineRule="auto"/>
        <w:rPr>
          <w:rFonts w:eastAsia="Times New Roman" w:cstheme="minorHAnsi"/>
          <w:lang w:eastAsia="ar-SA"/>
        </w:rPr>
      </w:pPr>
      <w:r w:rsidRPr="0004562B">
        <w:rPr>
          <w:rFonts w:eastAsia="Times New Roman" w:cstheme="minorHAnsi"/>
          <w:lang w:eastAsia="pl-PL"/>
        </w:rPr>
        <w:t>Jeżeli wykonawca nie złożył oświadczenia, o którym mowa w art. 125 ust. 1 ustawy (JEDZ), podmiotowych środków dowodowych, innych dokumentów lub oświadczeń skł</w:t>
      </w:r>
      <w:r w:rsidR="00C2508F" w:rsidRPr="0004562B">
        <w:rPr>
          <w:rFonts w:eastAsia="Times New Roman" w:cstheme="minorHAnsi"/>
          <w:lang w:eastAsia="pl-PL"/>
        </w:rPr>
        <w:t xml:space="preserve">adanych </w:t>
      </w:r>
      <w:r w:rsidRPr="0004562B">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5A065B67"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lang w:eastAsia="pl-PL"/>
        </w:rPr>
        <w:t>2</w:t>
      </w:r>
      <w:r w:rsidR="00C0145F" w:rsidRPr="0004562B">
        <w:rPr>
          <w:rFonts w:eastAsia="Times New Roman" w:cstheme="minorHAnsi"/>
        </w:rPr>
        <w:t>.</w:t>
      </w:r>
      <w:r w:rsidR="00C0145F" w:rsidRPr="0004562B">
        <w:rPr>
          <w:rFonts w:eastAsia="Times New Roman" w:cstheme="minorHAnsi"/>
          <w:color w:val="000000"/>
        </w:rPr>
        <w:t xml:space="preserve"> </w:t>
      </w:r>
      <w:r w:rsidR="00352FF8">
        <w:rPr>
          <w:rFonts w:eastAsia="Times New Roman" w:cstheme="minorHAnsi"/>
          <w:color w:val="000000"/>
        </w:rPr>
        <w:tab/>
      </w:r>
      <w:r w:rsidR="00734DB7" w:rsidRPr="0004562B">
        <w:rPr>
          <w:rFonts w:eastAsia="Times New Roman" w:cstheme="minorHAnsi"/>
          <w:color w:val="000000"/>
          <w:lang w:eastAsia="pl-PL"/>
        </w:rPr>
        <w:t>Wykonawca</w:t>
      </w:r>
      <w:r w:rsidR="007868C3" w:rsidRPr="0004562B">
        <w:rPr>
          <w:rFonts w:eastAsia="Times New Roman" w:cstheme="minorHAnsi"/>
          <w:color w:val="000000"/>
          <w:lang w:eastAsia="pl-PL"/>
        </w:rPr>
        <w:t xml:space="preserve"> może złożyć tylko jedną ofertę </w:t>
      </w:r>
      <w:r w:rsidR="007868C3" w:rsidRPr="0004562B">
        <w:rPr>
          <w:rFonts w:eastAsia="Times New Roman" w:cstheme="minorHAnsi"/>
          <w:color w:val="000000" w:themeColor="text1"/>
          <w:lang w:eastAsia="pl-PL"/>
        </w:rPr>
        <w:t>w danej części.</w:t>
      </w:r>
    </w:p>
    <w:p w14:paraId="4C3593C1" w14:textId="47CCA511"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3</w:t>
      </w:r>
      <w:r w:rsidR="00734DB7" w:rsidRPr="0004562B">
        <w:rPr>
          <w:rFonts w:eastAsia="Times New Roman" w:cstheme="minorHAnsi"/>
          <w:color w:val="000000"/>
          <w:lang w:eastAsia="pl-PL"/>
        </w:rPr>
        <w:t xml:space="preserve">. </w:t>
      </w:r>
      <w:r w:rsidR="00734DB7" w:rsidRPr="0004562B">
        <w:rPr>
          <w:rFonts w:eastAsia="Times New Roman" w:cstheme="minorHAnsi"/>
          <w:color w:val="000000"/>
          <w:lang w:eastAsia="pl-PL"/>
        </w:rPr>
        <w:tab/>
        <w:t>Treść oferty musi być zgodna z wymaganiami zamawiaj</w:t>
      </w:r>
      <w:r w:rsidR="00C2508F" w:rsidRPr="0004562B">
        <w:rPr>
          <w:rFonts w:eastAsia="Times New Roman" w:cstheme="minorHAnsi"/>
          <w:color w:val="000000"/>
          <w:lang w:eastAsia="pl-PL"/>
        </w:rPr>
        <w:t xml:space="preserve">ącego określonymi w dokumentach </w:t>
      </w:r>
      <w:r w:rsidR="00734DB7" w:rsidRPr="0004562B">
        <w:rPr>
          <w:rFonts w:eastAsia="Times New Roman" w:cstheme="minorHAnsi"/>
          <w:color w:val="000000"/>
          <w:lang w:eastAsia="pl-PL"/>
        </w:rPr>
        <w:t>zamówienia.</w:t>
      </w:r>
    </w:p>
    <w:p w14:paraId="7CAC784F" w14:textId="3C330E5A" w:rsidR="00734DB7" w:rsidRPr="0004562B" w:rsidRDefault="005260F1" w:rsidP="0004562B">
      <w:pPr>
        <w:autoSpaceDE w:val="0"/>
        <w:autoSpaceDN w:val="0"/>
        <w:adjustRightInd w:val="0"/>
        <w:spacing w:after="0" w:line="240" w:lineRule="auto"/>
        <w:ind w:left="284" w:hanging="284"/>
        <w:rPr>
          <w:rFonts w:eastAsia="Times New Roman" w:cstheme="minorHAnsi"/>
          <w:color w:val="000000"/>
          <w:lang w:eastAsia="pl-PL"/>
        </w:rPr>
      </w:pPr>
      <w:r w:rsidRPr="0004562B">
        <w:rPr>
          <w:rFonts w:eastAsia="Times New Roman" w:cstheme="minorHAnsi"/>
          <w:color w:val="000000"/>
          <w:lang w:eastAsia="pl-PL"/>
        </w:rPr>
        <w:t>4</w:t>
      </w:r>
      <w:r w:rsidR="00734DB7" w:rsidRPr="0004562B">
        <w:rPr>
          <w:rFonts w:eastAsia="Times New Roman" w:cstheme="minorHAnsi"/>
          <w:color w:val="000000"/>
          <w:lang w:eastAsia="pl-PL"/>
        </w:rPr>
        <w:t xml:space="preserve">. </w:t>
      </w:r>
      <w:r w:rsidR="00734DB7" w:rsidRPr="0004562B">
        <w:rPr>
          <w:rFonts w:eastAsia="Times New Roman" w:cstheme="minorHAnsi"/>
          <w:color w:val="000000"/>
          <w:lang w:eastAsia="pl-PL"/>
        </w:rPr>
        <w:tab/>
        <w:t>W ofercie Wykonawca winien skalkulować cenę dla całośc</w:t>
      </w:r>
      <w:r w:rsidRPr="0004562B">
        <w:rPr>
          <w:rFonts w:eastAsia="Times New Roman" w:cstheme="minorHAnsi"/>
          <w:color w:val="000000"/>
          <w:lang w:eastAsia="pl-PL"/>
        </w:rPr>
        <w:t xml:space="preserve">i przedmiotu zamówienia. Podana </w:t>
      </w:r>
      <w:r w:rsidR="00734DB7" w:rsidRPr="0004562B">
        <w:rPr>
          <w:rFonts w:eastAsia="Times New Roman" w:cstheme="minorHAnsi"/>
          <w:color w:val="000000"/>
          <w:lang w:eastAsia="pl-PL"/>
        </w:rPr>
        <w:t>cena musi uwzględniać wszystkie wymogi realizacji zamówienia o</w:t>
      </w:r>
      <w:r w:rsidRPr="0004562B">
        <w:rPr>
          <w:rFonts w:eastAsia="Times New Roman" w:cstheme="minorHAnsi"/>
          <w:color w:val="000000"/>
          <w:lang w:eastAsia="pl-PL"/>
        </w:rPr>
        <w:t xml:space="preserve">kreślone niniejszą specyfikacją </w:t>
      </w:r>
      <w:r w:rsidR="00734DB7" w:rsidRPr="0004562B">
        <w:rPr>
          <w:rFonts w:eastAsia="Times New Roman" w:cstheme="minorHAnsi"/>
          <w:color w:val="000000"/>
          <w:lang w:eastAsia="pl-PL"/>
        </w:rPr>
        <w:t xml:space="preserve">oraz przepisami dotyczącymi przedmiotu zamówienia. </w:t>
      </w:r>
    </w:p>
    <w:p w14:paraId="79F82551" w14:textId="10F46854" w:rsidR="00734DB7" w:rsidRPr="0004562B" w:rsidRDefault="005260F1"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lang w:eastAsia="pl-PL"/>
        </w:rPr>
        <w:t>5</w:t>
      </w:r>
      <w:r w:rsidR="00734DB7" w:rsidRPr="0004562B">
        <w:rPr>
          <w:rFonts w:eastAsia="Times New Roman" w:cstheme="minorHAnsi"/>
          <w:color w:val="000000"/>
          <w:lang w:eastAsia="pl-PL"/>
        </w:rPr>
        <w:t>. Wykonawca ponosi wszelkie koszty przygotowania i złożenia oferty</w:t>
      </w:r>
      <w:r w:rsidR="009302D2" w:rsidRPr="0004562B">
        <w:rPr>
          <w:rFonts w:eastAsia="Times New Roman" w:cstheme="minorHAnsi"/>
          <w:color w:val="000000"/>
          <w:lang w:eastAsia="pl-PL"/>
        </w:rPr>
        <w:t>.</w:t>
      </w:r>
    </w:p>
    <w:p w14:paraId="52C8E5E3" w14:textId="3811764E" w:rsidR="00FE25A0" w:rsidRPr="0004562B" w:rsidRDefault="005260F1"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rPr>
        <w:t xml:space="preserve">6. </w:t>
      </w:r>
      <w:r w:rsidR="00A75205" w:rsidRPr="0004562B">
        <w:rPr>
          <w:rFonts w:eastAsia="Times New Roman" w:cstheme="minorHAnsi"/>
          <w:color w:val="000000"/>
        </w:rPr>
        <w:t xml:space="preserve">Oferta wraz z załącznikami powinna być podpisana przez osobę upoważnioną do reprezentowania Wykonawcy. Oferta sporządzona w </w:t>
      </w:r>
      <w:r w:rsidR="009302D2" w:rsidRPr="0004562B">
        <w:rPr>
          <w:rFonts w:eastAsia="Times New Roman" w:cstheme="minorHAnsi"/>
          <w:color w:val="000000"/>
        </w:rPr>
        <w:t xml:space="preserve">formie </w:t>
      </w:r>
      <w:r w:rsidR="00A75205" w:rsidRPr="0004562B">
        <w:rPr>
          <w:rFonts w:eastAsia="Times New Roman" w:cstheme="minorHAnsi"/>
          <w:color w:val="000000"/>
        </w:rPr>
        <w:t xml:space="preserve">elektronicznej powinna być podpisana </w:t>
      </w:r>
      <w:r w:rsidR="00C0145F" w:rsidRPr="0004562B">
        <w:rPr>
          <w:rFonts w:eastAsia="Times New Roman" w:cstheme="minorHAnsi"/>
          <w:color w:val="000000"/>
        </w:rPr>
        <w:t>k</w:t>
      </w:r>
      <w:r w:rsidR="00A75205" w:rsidRPr="0004562B">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04562B" w:rsidRDefault="0041280E" w:rsidP="0004562B">
      <w:pPr>
        <w:widowControl w:val="0"/>
        <w:suppressAutoHyphens/>
        <w:autoSpaceDE w:val="0"/>
        <w:autoSpaceDN w:val="0"/>
        <w:adjustRightInd w:val="0"/>
        <w:spacing w:after="0" w:line="240" w:lineRule="auto"/>
        <w:ind w:left="284" w:hanging="284"/>
        <w:rPr>
          <w:rFonts w:eastAsia="Times New Roman" w:cstheme="minorHAnsi"/>
          <w:color w:val="000000"/>
        </w:rPr>
      </w:pPr>
      <w:r w:rsidRPr="0004562B">
        <w:rPr>
          <w:rFonts w:eastAsia="Times New Roman" w:cstheme="minorHAnsi"/>
          <w:color w:val="000000"/>
        </w:rPr>
        <w:t xml:space="preserve">7. </w:t>
      </w:r>
      <w:r w:rsidRPr="0004562B">
        <w:rPr>
          <w:rFonts w:eastAsia="Times New Roman" w:cstheme="minorHAnsi"/>
          <w:color w:val="000000"/>
        </w:rPr>
        <w:tab/>
      </w:r>
      <w:r w:rsidR="00C0145F" w:rsidRPr="0004562B">
        <w:rPr>
          <w:rFonts w:eastAsia="Times New Roman" w:cstheme="minorHAnsi"/>
          <w:color w:val="000000"/>
        </w:rPr>
        <w:t>W przypadku składania oferty przez Wykonawców występujących wspólnie</w:t>
      </w:r>
      <w:r w:rsidR="007868C3" w:rsidRPr="0004562B">
        <w:rPr>
          <w:rFonts w:eastAsia="Times New Roman" w:cstheme="minorHAnsi"/>
          <w:color w:val="000000"/>
        </w:rPr>
        <w:t>,</w:t>
      </w:r>
      <w:r w:rsidR="00C0145F" w:rsidRPr="0004562B">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04562B" w:rsidRDefault="00C0145F" w:rsidP="0004562B">
      <w:pPr>
        <w:pStyle w:val="Akapitzlist"/>
        <w:widowControl w:val="0"/>
        <w:numPr>
          <w:ilvl w:val="0"/>
          <w:numId w:val="17"/>
        </w:numPr>
        <w:suppressAutoHyphens/>
        <w:autoSpaceDE w:val="0"/>
        <w:autoSpaceDN w:val="0"/>
        <w:adjustRightInd w:val="0"/>
        <w:ind w:left="284" w:hanging="284"/>
        <w:rPr>
          <w:rFonts w:eastAsia="Times New Roman" w:cstheme="minorHAnsi"/>
          <w:color w:val="000000" w:themeColor="text1"/>
          <w:sz w:val="22"/>
          <w:szCs w:val="22"/>
        </w:rPr>
      </w:pPr>
      <w:r w:rsidRPr="0004562B">
        <w:rPr>
          <w:rFonts w:eastAsia="Times New Roman" w:cstheme="minorHAnsi"/>
          <w:color w:val="000000"/>
          <w:sz w:val="22"/>
          <w:szCs w:val="22"/>
        </w:rPr>
        <w:t>Dokumenty sporządzone w języku obcym należy złożyć wraz z tłumaczeniem na język polski</w:t>
      </w:r>
      <w:r w:rsidR="007868C3" w:rsidRPr="0004562B">
        <w:rPr>
          <w:rFonts w:eastAsia="Times New Roman" w:cstheme="minorHAnsi"/>
          <w:color w:val="000000"/>
          <w:sz w:val="22"/>
          <w:szCs w:val="22"/>
        </w:rPr>
        <w:t xml:space="preserve">, </w:t>
      </w:r>
      <w:r w:rsidR="005A4AAB" w:rsidRPr="0004562B">
        <w:rPr>
          <w:rFonts w:eastAsia="Times New Roman" w:cstheme="minorHAnsi"/>
          <w:color w:val="000000" w:themeColor="text1"/>
          <w:sz w:val="22"/>
          <w:szCs w:val="22"/>
        </w:rPr>
        <w:t xml:space="preserve">chyba że </w:t>
      </w:r>
      <w:r w:rsidR="007868C3" w:rsidRPr="0004562B">
        <w:rPr>
          <w:rFonts w:eastAsia="Times New Roman" w:cstheme="minorHAnsi"/>
          <w:color w:val="000000" w:themeColor="text1"/>
          <w:sz w:val="22"/>
          <w:szCs w:val="22"/>
        </w:rPr>
        <w:t>szczególne</w:t>
      </w:r>
      <w:r w:rsidR="005A4AAB" w:rsidRPr="0004562B">
        <w:rPr>
          <w:rFonts w:eastAsia="Times New Roman" w:cstheme="minorHAnsi"/>
          <w:color w:val="000000" w:themeColor="text1"/>
          <w:sz w:val="22"/>
          <w:szCs w:val="22"/>
        </w:rPr>
        <w:t xml:space="preserve"> zapisy </w:t>
      </w:r>
      <w:r w:rsidR="007868C3" w:rsidRPr="0004562B">
        <w:rPr>
          <w:rFonts w:eastAsia="Times New Roman" w:cstheme="minorHAnsi"/>
          <w:color w:val="000000" w:themeColor="text1"/>
          <w:sz w:val="22"/>
          <w:szCs w:val="22"/>
        </w:rPr>
        <w:t>SWZ stanowią inaczej.</w:t>
      </w:r>
    </w:p>
    <w:p w14:paraId="509C45AF" w14:textId="526C5D75"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Oferta powinna być złożona przy użyciu środków komunikacji elektronicznej tzn. za pośrednictwem platformazakupowa.pl pod adresem: </w:t>
      </w:r>
      <w:hyperlink r:id="rId13" w:history="1">
        <w:r w:rsidRPr="0004562B">
          <w:rPr>
            <w:rStyle w:val="Hipercze"/>
            <w:rFonts w:cstheme="minorHAnsi"/>
            <w:sz w:val="22"/>
            <w:szCs w:val="22"/>
          </w:rPr>
          <w:t>https://platformazakupowa.pl/pn/umb</w:t>
        </w:r>
      </w:hyperlink>
      <w:r w:rsidRPr="0004562B">
        <w:rPr>
          <w:rFonts w:cstheme="minorHAnsi"/>
          <w:sz w:val="22"/>
          <w:szCs w:val="22"/>
        </w:rPr>
        <w:t>.</w:t>
      </w:r>
    </w:p>
    <w:p w14:paraId="162A2C82"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Do oferty należy dołączyć wszystkie wymagane w SWZ dokumenty.</w:t>
      </w:r>
    </w:p>
    <w:p w14:paraId="6AFA3A3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Po wypełnieniu Formularza składania oferty i dołączenia  wszystkich wymaganych załączników należy kliknąć przycisk „Przejdź do podsumowania”.</w:t>
      </w:r>
    </w:p>
    <w:p w14:paraId="1C98124B"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Oferta lub wniosek składana elektronicznie musi zostać podpisana elektronicznym podpisem kwalifikowanym. W procesie składania oferty za pośrednictwem </w:t>
      </w:r>
      <w:hyperlink r:id="rId14">
        <w:r w:rsidRPr="0004562B">
          <w:rPr>
            <w:rFonts w:cstheme="minorHAnsi"/>
            <w:color w:val="1155CC"/>
            <w:sz w:val="22"/>
            <w:szCs w:val="22"/>
            <w:u w:val="single"/>
          </w:rPr>
          <w:t>platformazakupowa.pl</w:t>
        </w:r>
      </w:hyperlink>
      <w:r w:rsidRPr="0004562B">
        <w:rPr>
          <w:rFonts w:cstheme="minorHAnsi"/>
          <w:sz w:val="22"/>
          <w:szCs w:val="22"/>
        </w:rPr>
        <w:t xml:space="preserve">, Wykonawca powinien złożyć podpis bezpośrednio na dokumentach przesłanych za pośrednictwem </w:t>
      </w:r>
      <w:hyperlink r:id="rId15" w:history="1">
        <w:r w:rsidRPr="0004562B">
          <w:rPr>
            <w:rStyle w:val="Hipercze"/>
            <w:rFonts w:cstheme="minorHAnsi"/>
            <w:sz w:val="22"/>
            <w:szCs w:val="22"/>
          </w:rPr>
          <w:t>https://platformazakupowa.pl/pn/umb</w:t>
        </w:r>
      </w:hyperlink>
      <w:r w:rsidRPr="0004562B">
        <w:rPr>
          <w:rFonts w:cstheme="minorHAnsi"/>
          <w:sz w:val="22"/>
          <w:szCs w:val="22"/>
        </w:rPr>
        <w:t xml:space="preserve">. </w:t>
      </w:r>
    </w:p>
    <w:p w14:paraId="110297A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Za datę złożenia oferty przyjmuje się datę jej przekazania w systemie (platformie) w drugim kroku składania oferty poprzez kliknięcie przycisku “Złóż ofertę” i wyświetlenie się komunikatu, że oferta </w:t>
      </w:r>
      <w:r w:rsidRPr="0004562B">
        <w:rPr>
          <w:rFonts w:cstheme="minorHAnsi"/>
          <w:sz w:val="22"/>
          <w:szCs w:val="22"/>
        </w:rPr>
        <w:lastRenderedPageBreak/>
        <w:t>została zaszyfrowana i złożona.</w:t>
      </w:r>
    </w:p>
    <w:p w14:paraId="2B806AF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sz w:val="22"/>
          <w:szCs w:val="22"/>
        </w:rPr>
      </w:pPr>
      <w:r w:rsidRPr="0004562B">
        <w:rPr>
          <w:rFonts w:cstheme="minorHAnsi"/>
          <w:sz w:val="22"/>
          <w:szCs w:val="22"/>
        </w:rPr>
        <w:t xml:space="preserve"> Szczegółowa instrukcja dla Wykonawców dotycząca złożenia, zmiany i wycofania oferty znajduje się na stronie internetowej pod adresem:  </w:t>
      </w:r>
      <w:hyperlink r:id="rId16">
        <w:r w:rsidRPr="0004562B">
          <w:rPr>
            <w:rFonts w:cstheme="minorHAnsi"/>
            <w:sz w:val="22"/>
            <w:szCs w:val="22"/>
            <w:u w:val="single"/>
          </w:rPr>
          <w:t>https://platformazakupowa.pl/strona/45-instrukcje</w:t>
        </w:r>
      </w:hyperlink>
    </w:p>
    <w:p w14:paraId="789426EC"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w:t>
      </w:r>
      <w:r w:rsidRPr="0004562B">
        <w:rPr>
          <w:rFonts w:cstheme="minorHAnsi"/>
          <w:b/>
          <w:sz w:val="22"/>
          <w:szCs w:val="22"/>
        </w:rPr>
        <w:t>Rozszerzenia plików wykorzystywanych przez Wykonawców muszą być zgodne z</w:t>
      </w:r>
      <w:r w:rsidRPr="0004562B">
        <w:rPr>
          <w:rFonts w:cstheme="minorHAns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Zamawiający rekomenduje wykorzystanie formatów: .pdf .doc .docx .xls .xlsx .jpg (.jpeg) </w:t>
      </w:r>
      <w:r w:rsidRPr="0004562B">
        <w:rPr>
          <w:rFonts w:cstheme="minorHAnsi"/>
          <w:b/>
          <w:sz w:val="22"/>
          <w:szCs w:val="22"/>
          <w:u w:val="single"/>
        </w:rPr>
        <w:t>ze szczególnym wskazaniem na .pdf</w:t>
      </w:r>
    </w:p>
    <w:p w14:paraId="7BBC0FE6" w14:textId="77777777" w:rsidR="00894B59" w:rsidRPr="0004562B" w:rsidRDefault="00894B59" w:rsidP="0004562B">
      <w:pPr>
        <w:pStyle w:val="Akapitzlist"/>
        <w:widowControl w:val="0"/>
        <w:numPr>
          <w:ilvl w:val="0"/>
          <w:numId w:val="17"/>
        </w:numPr>
        <w:suppressAutoHyphens/>
        <w:autoSpaceDE w:val="0"/>
        <w:autoSpaceDN w:val="0"/>
        <w:adjustRightInd w:val="0"/>
        <w:ind w:left="284" w:hanging="284"/>
        <w:contextualSpacing w:val="0"/>
        <w:rPr>
          <w:rFonts w:cstheme="minorHAnsi"/>
          <w:color w:val="0070C0"/>
          <w:sz w:val="22"/>
          <w:szCs w:val="22"/>
        </w:rPr>
      </w:pPr>
      <w:r w:rsidRPr="0004562B">
        <w:rPr>
          <w:rFonts w:cstheme="minorHAnsi"/>
          <w:sz w:val="22"/>
          <w:szCs w:val="22"/>
        </w:rPr>
        <w:t xml:space="preserve"> W celu ewentualnej kompresji danych Zamawiający rekomenduje wykorzystanie jednego z rozszerzeń:</w:t>
      </w:r>
    </w:p>
    <w:p w14:paraId="78BAE3B6" w14:textId="77777777" w:rsidR="00894B59" w:rsidRPr="0004562B" w:rsidRDefault="00894B59" w:rsidP="0004562B">
      <w:pPr>
        <w:spacing w:after="0" w:line="240" w:lineRule="auto"/>
        <w:ind w:left="426"/>
        <w:jc w:val="both"/>
        <w:rPr>
          <w:rFonts w:cstheme="minorHAnsi"/>
        </w:rPr>
      </w:pPr>
      <w:r w:rsidRPr="0004562B">
        <w:rPr>
          <w:rFonts w:cstheme="minorHAnsi"/>
        </w:rPr>
        <w:t xml:space="preserve">.zip </w:t>
      </w:r>
    </w:p>
    <w:p w14:paraId="34BEB262" w14:textId="77777777" w:rsidR="00894B59" w:rsidRPr="0004562B" w:rsidRDefault="00894B59" w:rsidP="0004562B">
      <w:pPr>
        <w:spacing w:after="0" w:line="240" w:lineRule="auto"/>
        <w:ind w:left="426"/>
        <w:jc w:val="both"/>
        <w:rPr>
          <w:rFonts w:cstheme="minorHAnsi"/>
        </w:rPr>
      </w:pPr>
      <w:r w:rsidRPr="0004562B">
        <w:rPr>
          <w:rFonts w:cstheme="minorHAnsi"/>
        </w:rPr>
        <w:t>.7Z</w:t>
      </w:r>
    </w:p>
    <w:p w14:paraId="12CE176C" w14:textId="77777777" w:rsidR="00894B59" w:rsidRPr="0004562B" w:rsidRDefault="00894B59" w:rsidP="0004562B">
      <w:pPr>
        <w:pStyle w:val="Akapitzlist"/>
        <w:numPr>
          <w:ilvl w:val="0"/>
          <w:numId w:val="17"/>
        </w:numPr>
        <w:ind w:left="426" w:hanging="426"/>
        <w:contextualSpacing w:val="0"/>
        <w:jc w:val="both"/>
        <w:rPr>
          <w:rFonts w:eastAsia="Calibri" w:cstheme="minorHAnsi"/>
          <w:sz w:val="22"/>
          <w:szCs w:val="22"/>
        </w:rPr>
      </w:pPr>
      <w:r w:rsidRPr="0004562B">
        <w:rPr>
          <w:rFonts w:cstheme="minorHAnsi"/>
          <w:sz w:val="22"/>
          <w:szCs w:val="22"/>
        </w:rPr>
        <w:t xml:space="preserve">Wśród rozszerzeń powszechnych a </w:t>
      </w:r>
      <w:r w:rsidRPr="0004562B">
        <w:rPr>
          <w:rFonts w:cstheme="minorHAnsi"/>
          <w:b/>
          <w:sz w:val="22"/>
          <w:szCs w:val="22"/>
        </w:rPr>
        <w:t>niewystępujących</w:t>
      </w:r>
      <w:r w:rsidRPr="0004562B">
        <w:rPr>
          <w:rFonts w:cstheme="minorHAnsi"/>
          <w:sz w:val="22"/>
          <w:szCs w:val="22"/>
        </w:rPr>
        <w:t xml:space="preserve"> w Rozporządzeniu KRI występują: .rar .gif .bmp .numbers .pages. </w:t>
      </w:r>
      <w:r w:rsidRPr="0004562B">
        <w:rPr>
          <w:rFonts w:cstheme="minorHAnsi"/>
          <w:b/>
          <w:color w:val="FF9900"/>
          <w:sz w:val="22"/>
          <w:szCs w:val="22"/>
        </w:rPr>
        <w:t>Dokumenty złożone w takich plikach zostaną uznane za złożone nieskutecznie.</w:t>
      </w:r>
    </w:p>
    <w:p w14:paraId="07653818" w14:textId="77777777" w:rsidR="00894B59" w:rsidRPr="0004562B" w:rsidRDefault="00894B59" w:rsidP="0004562B">
      <w:pPr>
        <w:numPr>
          <w:ilvl w:val="0"/>
          <w:numId w:val="17"/>
        </w:numPr>
        <w:spacing w:after="0" w:line="240" w:lineRule="auto"/>
        <w:ind w:left="426" w:hanging="426"/>
        <w:jc w:val="both"/>
        <w:rPr>
          <w:rFonts w:eastAsia="Calibri" w:cstheme="minorHAnsi"/>
        </w:rPr>
      </w:pPr>
      <w:r w:rsidRPr="0004562B">
        <w:rPr>
          <w:rFonts w:cstheme="minorHAnsi"/>
        </w:rPr>
        <w:t xml:space="preserve">Ze względu na niskie ryzyko naruszenia integralności pliku oraz łatwiejszą weryfikację podpisu zamawiający zaleca, w miarę możliwości, </w:t>
      </w:r>
      <w:r w:rsidRPr="0004562B">
        <w:rPr>
          <w:rFonts w:cstheme="minorHAnsi"/>
          <w:b/>
        </w:rPr>
        <w:t xml:space="preserve">przekonwertowanie plików składających się na ofertę na rozszerzenie .pdf  i opatrzenie ich podpisem kwalifikowanym w formacie PAdES. </w:t>
      </w:r>
    </w:p>
    <w:p w14:paraId="5125AA7D"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Pliki w innych formatach niż PDF </w:t>
      </w:r>
      <w:r w:rsidRPr="0004562B">
        <w:rPr>
          <w:rFonts w:cstheme="minorHAnsi"/>
          <w:b/>
        </w:rPr>
        <w:t>zaleca się opatrzyć podpisem w formacie XAdES o typie zewnętrznym</w:t>
      </w:r>
      <w:r w:rsidRPr="0004562B">
        <w:rPr>
          <w:rFonts w:cstheme="minorHAnsi"/>
        </w:rPr>
        <w:t>. Wykonawca powinien pamiętać, aby plik z podpisem przekazywać łącznie z dokumentem podpisywanym.</w:t>
      </w:r>
    </w:p>
    <w:p w14:paraId="2D0A58F9"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Zamawiający rekomenduje wykorzystanie podpisu z kwalifikowanym znacznikiem czasu.</w:t>
      </w:r>
    </w:p>
    <w:p w14:paraId="010420F4"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Zamawiający zaleca, aby Wykonawca z odpowiednim wyprzedzeniem przetestował możliwość prawidłowego wykorzystania wybranej metody podpisania plików oferty.</w:t>
      </w:r>
    </w:p>
    <w:p w14:paraId="1670D19D" w14:textId="77777777" w:rsidR="00894B59" w:rsidRPr="0004562B" w:rsidRDefault="00894B59" w:rsidP="0004562B">
      <w:pPr>
        <w:numPr>
          <w:ilvl w:val="0"/>
          <w:numId w:val="17"/>
        </w:numPr>
        <w:spacing w:after="0" w:line="240" w:lineRule="auto"/>
        <w:ind w:left="426" w:hanging="426"/>
        <w:jc w:val="both"/>
        <w:rPr>
          <w:rFonts w:cstheme="minorHAnsi"/>
          <w:b/>
        </w:rPr>
      </w:pPr>
      <w:r w:rsidRPr="0004562B">
        <w:rPr>
          <w:rFonts w:cstheme="minorHAns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Jeśli Wykonawca pakuje dokumenty np. w plik o rozszerzeniu .zip, zaleca się wcześniejsze podpisanie każdego ze skompresowanych plików. </w:t>
      </w:r>
    </w:p>
    <w:p w14:paraId="2F53AEF0" w14:textId="77777777" w:rsidR="00894B59" w:rsidRPr="0004562B" w:rsidRDefault="00894B59" w:rsidP="0004562B">
      <w:pPr>
        <w:numPr>
          <w:ilvl w:val="0"/>
          <w:numId w:val="17"/>
        </w:numPr>
        <w:spacing w:after="0" w:line="240" w:lineRule="auto"/>
        <w:ind w:left="426" w:hanging="426"/>
        <w:jc w:val="both"/>
        <w:rPr>
          <w:rFonts w:cstheme="minorHAnsi"/>
        </w:rPr>
      </w:pPr>
      <w:r w:rsidRPr="0004562B">
        <w:rPr>
          <w:rFonts w:cstheme="minorHAnsi"/>
        </w:rPr>
        <w:t xml:space="preserve">Zamawiający zaleca aby </w:t>
      </w:r>
      <w:r w:rsidRPr="0004562B">
        <w:rPr>
          <w:rFonts w:cstheme="minorHAnsi"/>
          <w:b/>
          <w:u w:val="single"/>
        </w:rPr>
        <w:t>nie</w:t>
      </w:r>
      <w:r w:rsidRPr="0004562B">
        <w:rPr>
          <w:rFonts w:cstheme="minorHAnsi"/>
          <w:b/>
        </w:rPr>
        <w:t xml:space="preserve"> </w:t>
      </w:r>
      <w:r w:rsidRPr="0004562B">
        <w:rPr>
          <w:rFonts w:cstheme="minorHAnsi"/>
        </w:rPr>
        <w:t xml:space="preserve">wprowadzać jakichkolwiek zmian w plikach po podpisaniu ich podpisem kwalifikowanym. Może to skutkować naruszeniem integralności plików co równoważne będzie </w:t>
      </w:r>
      <w:r w:rsidRPr="0004562B">
        <w:rPr>
          <w:rFonts w:cstheme="minorHAnsi"/>
        </w:rPr>
        <w:br/>
        <w:t>z koniecznością odrzucenia oferty.</w:t>
      </w:r>
    </w:p>
    <w:p w14:paraId="386AFA41" w14:textId="77777777" w:rsidR="00894B59" w:rsidRPr="0004562B" w:rsidRDefault="00894B59" w:rsidP="0004562B">
      <w:pPr>
        <w:pStyle w:val="Akapitzlist"/>
        <w:numPr>
          <w:ilvl w:val="0"/>
          <w:numId w:val="17"/>
        </w:numPr>
        <w:ind w:left="426" w:hanging="426"/>
        <w:contextualSpacing w:val="0"/>
        <w:rPr>
          <w:rFonts w:cstheme="minorHAnsi"/>
          <w:sz w:val="22"/>
          <w:szCs w:val="22"/>
        </w:rPr>
      </w:pPr>
      <w:r w:rsidRPr="0004562B">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04562B" w:rsidRDefault="00894B59" w:rsidP="0004562B">
      <w:pPr>
        <w:widowControl w:val="0"/>
        <w:suppressAutoHyphens/>
        <w:autoSpaceDE w:val="0"/>
        <w:autoSpaceDN w:val="0"/>
        <w:adjustRightInd w:val="0"/>
        <w:spacing w:after="0" w:line="240" w:lineRule="auto"/>
        <w:rPr>
          <w:rFonts w:cstheme="minorHAnsi"/>
          <w:b/>
          <w:u w:val="single"/>
        </w:rPr>
      </w:pPr>
      <w:r w:rsidRPr="0004562B">
        <w:rPr>
          <w:rFonts w:cstheme="minorHAnsi"/>
          <w:b/>
          <w:u w:val="single"/>
        </w:rPr>
        <w:t>28. Wykonawcy wspólnie ubiegający się o udzielenie zamówienia</w:t>
      </w:r>
    </w:p>
    <w:p w14:paraId="1719F22A" w14:textId="77777777" w:rsidR="00894B59" w:rsidRPr="0004562B" w:rsidRDefault="00894B59" w:rsidP="0004562B">
      <w:pPr>
        <w:pStyle w:val="Akapitzlist"/>
        <w:numPr>
          <w:ilvl w:val="0"/>
          <w:numId w:val="8"/>
        </w:numPr>
        <w:ind w:left="426" w:hanging="426"/>
        <w:rPr>
          <w:rFonts w:cstheme="minorHAnsi"/>
          <w:sz w:val="22"/>
          <w:szCs w:val="22"/>
        </w:rPr>
      </w:pPr>
      <w:r w:rsidRPr="0004562B">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04562B">
        <w:rPr>
          <w:rFonts w:cstheme="minorHAnsi"/>
          <w:sz w:val="22"/>
          <w:szCs w:val="22"/>
        </w:rPr>
        <w:b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04562B">
        <w:rPr>
          <w:rFonts w:cstheme="minorHAnsi"/>
          <w:sz w:val="22"/>
          <w:szCs w:val="22"/>
        </w:rPr>
        <w:lastRenderedPageBreak/>
        <w:t>korespondencji i podejmowanie zobowiązań związanych z postępowaniem o udzielenie zamówienia publicznego.</w:t>
      </w:r>
    </w:p>
    <w:p w14:paraId="596BEA88" w14:textId="77777777" w:rsidR="00894B59" w:rsidRPr="0004562B" w:rsidRDefault="00894B59" w:rsidP="0004562B">
      <w:pPr>
        <w:pStyle w:val="Akapitzlist"/>
        <w:ind w:left="426" w:hanging="426"/>
        <w:rPr>
          <w:rFonts w:cstheme="minorHAnsi"/>
          <w:sz w:val="22"/>
          <w:szCs w:val="22"/>
        </w:rPr>
      </w:pPr>
      <w:r w:rsidRPr="0004562B">
        <w:rPr>
          <w:rFonts w:cstheme="minorHAnsi"/>
          <w:sz w:val="22"/>
          <w:szCs w:val="22"/>
        </w:rPr>
        <w:t xml:space="preserve">2. </w:t>
      </w:r>
      <w:r w:rsidRPr="0004562B">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04562B" w:rsidRDefault="00894B59" w:rsidP="0004562B">
      <w:pPr>
        <w:pStyle w:val="Akapitzlist"/>
        <w:ind w:left="426"/>
        <w:rPr>
          <w:rFonts w:cstheme="minorHAnsi"/>
          <w:sz w:val="22"/>
          <w:szCs w:val="22"/>
        </w:rPr>
      </w:pPr>
      <w:r w:rsidRPr="0004562B">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B22C98" w:rsidRDefault="00894B59" w:rsidP="0004562B">
      <w:pPr>
        <w:pStyle w:val="Akapitzlist"/>
        <w:numPr>
          <w:ilvl w:val="0"/>
          <w:numId w:val="9"/>
        </w:numPr>
        <w:ind w:left="426" w:hanging="426"/>
        <w:rPr>
          <w:rFonts w:cstheme="minorHAnsi"/>
          <w:strike/>
          <w:sz w:val="22"/>
          <w:szCs w:val="22"/>
        </w:rPr>
      </w:pPr>
      <w:r w:rsidRPr="00B22C98">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04562B" w:rsidRDefault="00894B59" w:rsidP="0004562B">
      <w:pPr>
        <w:pStyle w:val="Akapitzlist"/>
        <w:numPr>
          <w:ilvl w:val="0"/>
          <w:numId w:val="9"/>
        </w:numPr>
        <w:ind w:left="426" w:hanging="426"/>
        <w:rPr>
          <w:rFonts w:cstheme="minorHAnsi"/>
          <w:sz w:val="22"/>
          <w:szCs w:val="22"/>
        </w:rPr>
      </w:pPr>
      <w:r w:rsidRPr="0004562B">
        <w:rPr>
          <w:rFonts w:cstheme="minorHAnsi"/>
          <w:sz w:val="22"/>
          <w:szCs w:val="22"/>
        </w:rPr>
        <w:t>Wykonawcy wspólnie ubiegający się o udzielenie zamówienia publicznego, ponoszą solidarną odpowiedzialność za wykonanie umowy.</w:t>
      </w:r>
    </w:p>
    <w:p w14:paraId="40A5250A" w14:textId="77777777" w:rsidR="00894B59" w:rsidRPr="0004562B" w:rsidRDefault="00894B59" w:rsidP="0004562B">
      <w:pPr>
        <w:pStyle w:val="Akapitzlist"/>
        <w:numPr>
          <w:ilvl w:val="0"/>
          <w:numId w:val="9"/>
        </w:numPr>
        <w:ind w:left="426" w:hanging="426"/>
        <w:rPr>
          <w:rFonts w:cstheme="minorHAnsi"/>
          <w:color w:val="FF0000"/>
          <w:sz w:val="22"/>
          <w:szCs w:val="22"/>
        </w:rPr>
      </w:pPr>
      <w:r w:rsidRPr="0004562B">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04562B">
        <w:rPr>
          <w:rFonts w:cstheme="minorHAnsi"/>
          <w:sz w:val="22"/>
          <w:szCs w:val="22"/>
        </w:rPr>
        <w:br/>
        <w:t>o udzielenie zamówienia.</w:t>
      </w:r>
    </w:p>
    <w:p w14:paraId="1A8AC0CF" w14:textId="77777777" w:rsidR="00894B59" w:rsidRPr="0004562B" w:rsidRDefault="00894B59" w:rsidP="0004562B">
      <w:pPr>
        <w:spacing w:after="0" w:line="240" w:lineRule="auto"/>
        <w:rPr>
          <w:rFonts w:cstheme="minorHAnsi"/>
          <w:b/>
          <w:u w:val="single"/>
        </w:rPr>
      </w:pPr>
      <w:r w:rsidRPr="0004562B">
        <w:rPr>
          <w:rFonts w:cstheme="minorHAnsi"/>
          <w:b/>
          <w:u w:val="single"/>
        </w:rPr>
        <w:t>29. Informacja o podwykonawcach</w:t>
      </w:r>
    </w:p>
    <w:p w14:paraId="58138650" w14:textId="77777777" w:rsidR="00894B59" w:rsidRPr="0004562B" w:rsidRDefault="00894B59" w:rsidP="0004562B">
      <w:pPr>
        <w:spacing w:after="0" w:line="240" w:lineRule="auto"/>
        <w:ind w:left="425" w:hanging="425"/>
        <w:rPr>
          <w:rFonts w:cstheme="minorHAnsi"/>
          <w:color w:val="000000" w:themeColor="text1"/>
        </w:rPr>
      </w:pPr>
      <w:r w:rsidRPr="0004562B">
        <w:rPr>
          <w:rFonts w:cstheme="minorHAnsi"/>
          <w:color w:val="000000" w:themeColor="text1"/>
        </w:rPr>
        <w:t>1.</w:t>
      </w:r>
      <w:r w:rsidRPr="0004562B">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04562B" w:rsidRDefault="00894B59" w:rsidP="0004562B">
      <w:pPr>
        <w:spacing w:after="0" w:line="240" w:lineRule="auto"/>
        <w:ind w:left="425" w:hanging="425"/>
        <w:rPr>
          <w:rFonts w:cstheme="minorHAnsi"/>
        </w:rPr>
      </w:pPr>
      <w:r w:rsidRPr="0004562B">
        <w:rPr>
          <w:rFonts w:cstheme="minorHAnsi"/>
        </w:rPr>
        <w:t>2.</w:t>
      </w:r>
      <w:r w:rsidRPr="0004562B">
        <w:rPr>
          <w:rFonts w:cstheme="minorHAnsi"/>
        </w:rPr>
        <w:tab/>
        <w:t xml:space="preserve">Zgodnie z art. 7 pkt 27 ustawy Pzp przez umowę o podwykonawstwo należy rozumieć umowę </w:t>
      </w:r>
      <w:r w:rsidRPr="0004562B">
        <w:rPr>
          <w:rFonts w:cstheme="minorHAnsi"/>
        </w:rPr>
        <w:br/>
        <w:t xml:space="preserve">w formie pisemnej o charakterze odpłatnym, zawartą między wykonawcą a podwykonawcą, </w:t>
      </w:r>
      <w:r w:rsidRPr="0004562B">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04562B" w:rsidRDefault="00894B59" w:rsidP="0004562B">
      <w:pPr>
        <w:spacing w:after="0" w:line="240" w:lineRule="auto"/>
        <w:ind w:left="425" w:hanging="425"/>
        <w:rPr>
          <w:rFonts w:cstheme="minorHAnsi"/>
        </w:rPr>
      </w:pPr>
      <w:r w:rsidRPr="0004562B">
        <w:rPr>
          <w:rFonts w:cstheme="minorHAnsi"/>
        </w:rPr>
        <w:t>3.</w:t>
      </w:r>
      <w:r w:rsidRPr="0004562B">
        <w:rPr>
          <w:rFonts w:cstheme="minorHAnsi"/>
        </w:rPr>
        <w:tab/>
        <w:t>Przyjmuje się, że brak wskazania części zamówienia, której wykonawca zamierza powierzyć podwykonawcy oznacza realizację zamówienia siłami własnymi.</w:t>
      </w:r>
    </w:p>
    <w:p w14:paraId="2FADC3E3" w14:textId="77777777" w:rsidR="00894B59" w:rsidRPr="0004562B" w:rsidRDefault="00894B59" w:rsidP="0004562B">
      <w:pPr>
        <w:spacing w:after="0" w:line="240" w:lineRule="auto"/>
        <w:ind w:left="425" w:hanging="425"/>
        <w:rPr>
          <w:rFonts w:cstheme="minorHAnsi"/>
        </w:rPr>
      </w:pPr>
      <w:r w:rsidRPr="0004562B">
        <w:rPr>
          <w:rFonts w:cstheme="minorHAnsi"/>
        </w:rPr>
        <w:t>4.</w:t>
      </w:r>
      <w:r w:rsidRPr="0004562B">
        <w:rPr>
          <w:rFonts w:cstheme="minorHAnsi"/>
          <w:color w:val="FF0000"/>
        </w:rPr>
        <w:tab/>
      </w:r>
      <w:r w:rsidRPr="0004562B">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04562B" w:rsidRDefault="00894B59" w:rsidP="0004562B">
      <w:pPr>
        <w:autoSpaceDE w:val="0"/>
        <w:autoSpaceDN w:val="0"/>
        <w:adjustRightInd w:val="0"/>
        <w:spacing w:after="0" w:line="240" w:lineRule="auto"/>
        <w:rPr>
          <w:rFonts w:eastAsia="Times New Roman" w:cstheme="minorHAnsi"/>
          <w:b/>
          <w:u w:val="single"/>
        </w:rPr>
      </w:pPr>
      <w:r w:rsidRPr="0004562B">
        <w:rPr>
          <w:rFonts w:eastAsia="Times New Roman" w:cstheme="minorHAnsi"/>
          <w:b/>
          <w:u w:val="single"/>
        </w:rPr>
        <w:t>ODWRÓCONA KOLEJNOŚĆ OCENY OFERT</w:t>
      </w:r>
    </w:p>
    <w:p w14:paraId="2156729A" w14:textId="77777777" w:rsidR="00894B59" w:rsidRPr="0004562B" w:rsidRDefault="00894B59" w:rsidP="0004562B">
      <w:pPr>
        <w:autoSpaceDE w:val="0"/>
        <w:autoSpaceDN w:val="0"/>
        <w:adjustRightInd w:val="0"/>
        <w:spacing w:after="0" w:line="240" w:lineRule="auto"/>
        <w:rPr>
          <w:rFonts w:eastAsia="Times New Roman" w:cstheme="minorHAnsi"/>
          <w:b/>
          <w:u w:val="single"/>
        </w:rPr>
      </w:pPr>
      <w:r w:rsidRPr="0004562B">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04562B" w:rsidRDefault="00894B59" w:rsidP="002A3608">
      <w:pPr>
        <w:pStyle w:val="Akapitzlist"/>
        <w:numPr>
          <w:ilvl w:val="0"/>
          <w:numId w:val="40"/>
        </w:numPr>
        <w:ind w:left="426" w:hanging="426"/>
        <w:rPr>
          <w:rFonts w:cstheme="minorHAnsi"/>
          <w:b/>
          <w:sz w:val="22"/>
          <w:szCs w:val="22"/>
          <w:u w:val="single"/>
        </w:rPr>
      </w:pPr>
      <w:r w:rsidRPr="0004562B">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04562B" w:rsidRDefault="00894B59" w:rsidP="0004562B">
      <w:pPr>
        <w:autoSpaceDE w:val="0"/>
        <w:autoSpaceDN w:val="0"/>
        <w:adjustRightInd w:val="0"/>
        <w:spacing w:after="0" w:line="240" w:lineRule="auto"/>
        <w:ind w:firstLine="284"/>
        <w:rPr>
          <w:rFonts w:eastAsia="Times New Roman" w:cstheme="minorHAnsi"/>
          <w:color w:val="000000"/>
          <w:lang w:eastAsia="pl-PL"/>
        </w:rPr>
      </w:pPr>
      <w:r w:rsidRPr="0004562B">
        <w:rPr>
          <w:rFonts w:eastAsiaTheme="minorEastAsia" w:cstheme="minorHAnsi"/>
          <w:b/>
          <w:lang w:val="cs-CZ" w:eastAsia="pl-PL"/>
        </w:rPr>
        <w:t>30.</w:t>
      </w:r>
      <w:r w:rsidRPr="0004562B">
        <w:rPr>
          <w:rFonts w:eastAsia="Times New Roman" w:cstheme="minorHAnsi"/>
          <w:b/>
          <w:color w:val="000000"/>
          <w:lang w:eastAsia="pl-PL"/>
        </w:rPr>
        <w:t>1.</w:t>
      </w:r>
      <w:r w:rsidRPr="0004562B">
        <w:rPr>
          <w:rFonts w:eastAsia="Times New Roman" w:cstheme="minorHAnsi"/>
          <w:color w:val="000000"/>
          <w:lang w:eastAsia="pl-PL"/>
        </w:rPr>
        <w:t xml:space="preserve"> informacja z Krajowego Rejestru Karnego w zakresie:</w:t>
      </w:r>
    </w:p>
    <w:p w14:paraId="2FA51D97" w14:textId="77777777" w:rsidR="00894B59" w:rsidRPr="0004562B" w:rsidRDefault="00894B59" w:rsidP="0004562B">
      <w:pPr>
        <w:autoSpaceDE w:val="0"/>
        <w:autoSpaceDN w:val="0"/>
        <w:adjustRightInd w:val="0"/>
        <w:spacing w:after="0" w:line="240" w:lineRule="auto"/>
        <w:ind w:firstLine="709"/>
        <w:rPr>
          <w:rFonts w:eastAsia="Times New Roman" w:cstheme="minorHAnsi"/>
          <w:color w:val="000000"/>
          <w:lang w:eastAsia="pl-PL"/>
        </w:rPr>
      </w:pPr>
      <w:r w:rsidRPr="0004562B">
        <w:rPr>
          <w:rFonts w:eastAsia="Times New Roman" w:cstheme="minorHAnsi"/>
          <w:color w:val="000000"/>
          <w:lang w:eastAsia="pl-PL"/>
        </w:rPr>
        <w:t>a) art. 108 ust. 1 pkt 1 i 2 ustawy Pzp,</w:t>
      </w:r>
    </w:p>
    <w:p w14:paraId="6C6CE8A5" w14:textId="77777777" w:rsidR="00894B59" w:rsidRPr="0004562B" w:rsidRDefault="00894B59" w:rsidP="0004562B">
      <w:pPr>
        <w:autoSpaceDE w:val="0"/>
        <w:autoSpaceDN w:val="0"/>
        <w:adjustRightInd w:val="0"/>
        <w:spacing w:after="0" w:line="240" w:lineRule="auto"/>
        <w:ind w:left="851" w:hanging="142"/>
        <w:rPr>
          <w:rFonts w:eastAsia="Times New Roman" w:cstheme="minorHAnsi"/>
          <w:lang w:eastAsia="pl-PL"/>
        </w:rPr>
      </w:pPr>
      <w:r w:rsidRPr="0004562B">
        <w:rPr>
          <w:rFonts w:eastAsia="Times New Roman" w:cstheme="minorHAnsi"/>
          <w:color w:val="000000"/>
          <w:lang w:eastAsia="pl-PL"/>
        </w:rPr>
        <w:t xml:space="preserve">b) art. 108 ust. 1 pkt 4 ustawy Pzp, </w:t>
      </w:r>
      <w:r w:rsidRPr="0004562B">
        <w:rPr>
          <w:rFonts w:eastAsia="Times New Roman" w:cstheme="minorHAnsi"/>
          <w:lang w:eastAsia="pl-PL"/>
        </w:rPr>
        <w:t>dotyczącej orzeczenia zakazu ubiegania się o zamówienie publiczne tytułem środka karnego</w:t>
      </w:r>
    </w:p>
    <w:p w14:paraId="2925E406" w14:textId="77777777" w:rsidR="00894B59" w:rsidRPr="0004562B" w:rsidRDefault="00894B59" w:rsidP="0004562B">
      <w:pPr>
        <w:autoSpaceDE w:val="0"/>
        <w:autoSpaceDN w:val="0"/>
        <w:adjustRightInd w:val="0"/>
        <w:spacing w:after="0" w:line="240" w:lineRule="auto"/>
        <w:ind w:firstLine="708"/>
        <w:rPr>
          <w:rFonts w:eastAsia="Times New Roman" w:cstheme="minorHAnsi"/>
          <w:color w:val="000000"/>
          <w:lang w:eastAsia="pl-PL"/>
        </w:rPr>
      </w:pPr>
      <w:r w:rsidRPr="0004562B">
        <w:rPr>
          <w:rFonts w:eastAsia="Times New Roman" w:cstheme="minorHAnsi"/>
          <w:color w:val="000000"/>
          <w:lang w:eastAsia="pl-PL"/>
        </w:rPr>
        <w:t>- sporządzonej nie wcześniej niż 6 miesięcy przed jej złożeniem;</w:t>
      </w:r>
    </w:p>
    <w:p w14:paraId="2DA98B2E" w14:textId="5701FE38" w:rsidR="00894B59" w:rsidRPr="0004562B" w:rsidRDefault="00894B59"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b/>
          <w:color w:val="000000"/>
          <w:lang w:eastAsia="pl-PL"/>
        </w:rPr>
        <w:t>30.2.</w:t>
      </w:r>
      <w:r w:rsidRPr="0004562B">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w:t>
      </w:r>
      <w:r w:rsidR="00E142CA">
        <w:rPr>
          <w:rFonts w:eastAsia="Times New Roman" w:cstheme="minorHAnsi"/>
          <w:color w:val="000000"/>
          <w:lang w:eastAsia="pl-PL"/>
        </w:rPr>
        <w:br/>
      </w:r>
      <w:r w:rsidRPr="0004562B">
        <w:rPr>
          <w:rFonts w:eastAsia="Times New Roman" w:cstheme="minorHAnsi"/>
          <w:color w:val="000000"/>
          <w:lang w:eastAsia="pl-PL"/>
        </w:rPr>
        <w:lastRenderedPageBreak/>
        <w:t xml:space="preserve">i konsumentów (Dz. U. z 2020 r., poz. 1076 i 1086), z innym wykonawcą, który złożył odrębną ofertę, ofertę częściową, albo oświadczenia o przynależności do tej samej grupy kapitałowej wraz </w:t>
      </w:r>
      <w:r w:rsidR="00E142CA">
        <w:rPr>
          <w:rFonts w:eastAsia="Times New Roman" w:cstheme="minorHAnsi"/>
          <w:color w:val="000000"/>
          <w:lang w:eastAsia="pl-PL"/>
        </w:rPr>
        <w:br/>
      </w:r>
      <w:r w:rsidRPr="0004562B">
        <w:rPr>
          <w:rFonts w:eastAsia="Times New Roman" w:cstheme="minorHAnsi"/>
          <w:color w:val="000000"/>
          <w:lang w:eastAsia="pl-PL"/>
        </w:rPr>
        <w:t>z dokumentami lub informacjami potwierdzającymi przygotowanie oferty, oferty częściowej, niezależnie od innego wykonawcy należącego do tej samej grupy kapitałowej;</w:t>
      </w:r>
    </w:p>
    <w:p w14:paraId="5C4D24BF" w14:textId="329DB22B" w:rsidR="00894B59" w:rsidRPr="0004562B" w:rsidRDefault="00894B59" w:rsidP="0004562B">
      <w:pPr>
        <w:autoSpaceDE w:val="0"/>
        <w:autoSpaceDN w:val="0"/>
        <w:adjustRightInd w:val="0"/>
        <w:spacing w:after="0" w:line="240" w:lineRule="auto"/>
        <w:rPr>
          <w:rFonts w:eastAsia="Times New Roman" w:cstheme="minorHAnsi"/>
          <w:i/>
          <w:color w:val="000000"/>
          <w:u w:val="single"/>
          <w:lang w:eastAsia="pl-PL"/>
        </w:rPr>
      </w:pPr>
      <w:r w:rsidRPr="0004562B">
        <w:rPr>
          <w:rFonts w:eastAsia="Times New Roman" w:cstheme="minorHAnsi"/>
          <w:i/>
          <w:color w:val="000000"/>
          <w:u w:val="single"/>
          <w:lang w:eastAsia="pl-PL"/>
        </w:rPr>
        <w:t>Wykonawca może sporządzić oświadczenie zgodnie ze w</w:t>
      </w:r>
      <w:r w:rsidR="001F06F9" w:rsidRPr="0004562B">
        <w:rPr>
          <w:rFonts w:eastAsia="Times New Roman" w:cstheme="minorHAnsi"/>
          <w:i/>
          <w:color w:val="000000"/>
          <w:u w:val="single"/>
          <w:lang w:eastAsia="pl-PL"/>
        </w:rPr>
        <w:t>zorem stanowiącym Załącznik nr 8</w:t>
      </w:r>
      <w:r w:rsidRPr="0004562B">
        <w:rPr>
          <w:rFonts w:eastAsia="Times New Roman" w:cstheme="minorHAnsi"/>
          <w:i/>
          <w:color w:val="000000"/>
          <w:u w:val="single"/>
          <w:lang w:eastAsia="pl-PL"/>
        </w:rPr>
        <w:t xml:space="preserve"> do SWZ.</w:t>
      </w:r>
    </w:p>
    <w:p w14:paraId="1687A6B4" w14:textId="02829053" w:rsidR="00894B59" w:rsidRPr="0004562B" w:rsidRDefault="00894B59" w:rsidP="0004562B">
      <w:pPr>
        <w:autoSpaceDE w:val="0"/>
        <w:autoSpaceDN w:val="0"/>
        <w:adjustRightInd w:val="0"/>
        <w:spacing w:after="0" w:line="240" w:lineRule="auto"/>
        <w:ind w:left="709" w:hanging="425"/>
        <w:rPr>
          <w:rFonts w:eastAsia="Times New Roman" w:cstheme="minorHAnsi"/>
          <w:color w:val="000000"/>
          <w:lang w:eastAsia="pl-PL"/>
        </w:rPr>
      </w:pPr>
      <w:r w:rsidRPr="0004562B">
        <w:rPr>
          <w:rFonts w:eastAsia="Times New Roman" w:cstheme="minorHAnsi"/>
          <w:b/>
          <w:color w:val="000000"/>
          <w:lang w:eastAsia="pl-PL"/>
        </w:rPr>
        <w:t>30.3.</w:t>
      </w:r>
      <w:r w:rsidRPr="0004562B">
        <w:rPr>
          <w:rFonts w:eastAsia="Times New Roman" w:cstheme="minorHAnsi"/>
          <w:color w:val="000000"/>
          <w:lang w:eastAsia="pl-PL"/>
        </w:rPr>
        <w:t xml:space="preserve"> oświadczenie wykonawcy o aktualności informacji zawartych w oświadczeniu, o którym mowa </w:t>
      </w:r>
      <w:r w:rsidR="00E142CA">
        <w:rPr>
          <w:rFonts w:eastAsia="Times New Roman" w:cstheme="minorHAnsi"/>
          <w:color w:val="000000"/>
          <w:lang w:eastAsia="pl-PL"/>
        </w:rPr>
        <w:br/>
      </w:r>
      <w:r w:rsidRPr="0004562B">
        <w:rPr>
          <w:rFonts w:eastAsia="Times New Roman" w:cstheme="minorHAnsi"/>
          <w:color w:val="000000"/>
          <w:lang w:eastAsia="pl-PL"/>
        </w:rPr>
        <w:t>w art. 125 ust. 1 ustawy Pzp, w zakresie podstaw wykluczenia z postępowania wskazanych przez zamawiającego, o których mowa w:</w:t>
      </w:r>
    </w:p>
    <w:p w14:paraId="6D130FC5"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a) </w:t>
      </w:r>
      <w:r w:rsidRPr="0004562B">
        <w:rPr>
          <w:rFonts w:eastAsia="Times New Roman" w:cstheme="minorHAnsi"/>
          <w:color w:val="000000"/>
          <w:lang w:eastAsia="pl-PL"/>
        </w:rPr>
        <w:tab/>
        <w:t>art. 108 ust. 1 pkt 3 ustawy Pzp,</w:t>
      </w:r>
    </w:p>
    <w:p w14:paraId="0F50E43E"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b) </w:t>
      </w:r>
      <w:r w:rsidRPr="0004562B">
        <w:rPr>
          <w:rFonts w:eastAsia="Times New Roman" w:cstheme="minorHAnsi"/>
          <w:color w:val="000000"/>
          <w:lang w:eastAsia="pl-PL"/>
        </w:rPr>
        <w:tab/>
        <w:t xml:space="preserve">art. 108 ust. 1 pkt 4 ustawy Pzp, dotyczących orzeczenia zakazu ubiegania się </w:t>
      </w:r>
      <w:r w:rsidRPr="0004562B">
        <w:rPr>
          <w:rFonts w:eastAsia="Times New Roman" w:cstheme="minorHAnsi"/>
          <w:color w:val="000000"/>
          <w:lang w:eastAsia="pl-PL"/>
        </w:rPr>
        <w:br/>
        <w:t>o zamówienie publiczne tytułem środka zapobiegawczego,</w:t>
      </w:r>
    </w:p>
    <w:p w14:paraId="2D50D2C0"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c) </w:t>
      </w:r>
      <w:r w:rsidRPr="0004562B">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04562B" w:rsidRDefault="00894B59" w:rsidP="0004562B">
      <w:pPr>
        <w:autoSpaceDE w:val="0"/>
        <w:autoSpaceDN w:val="0"/>
        <w:adjustRightInd w:val="0"/>
        <w:spacing w:after="0" w:line="240" w:lineRule="auto"/>
        <w:ind w:left="993" w:hanging="284"/>
        <w:rPr>
          <w:rFonts w:eastAsia="Times New Roman" w:cstheme="minorHAnsi"/>
          <w:color w:val="000000"/>
          <w:lang w:eastAsia="pl-PL"/>
        </w:rPr>
      </w:pPr>
      <w:r w:rsidRPr="0004562B">
        <w:rPr>
          <w:rFonts w:eastAsia="Times New Roman" w:cstheme="minorHAnsi"/>
          <w:color w:val="000000"/>
          <w:lang w:eastAsia="pl-PL"/>
        </w:rPr>
        <w:t xml:space="preserve">d) </w:t>
      </w:r>
      <w:r w:rsidRPr="0004562B">
        <w:rPr>
          <w:rFonts w:eastAsia="Times New Roman" w:cstheme="minorHAnsi"/>
          <w:color w:val="000000"/>
          <w:lang w:eastAsia="pl-PL"/>
        </w:rPr>
        <w:tab/>
        <w:t>art. 108 ust. 1 pkt 6 ustawy Pzp.</w:t>
      </w:r>
    </w:p>
    <w:p w14:paraId="121391C9" w14:textId="44AEB65C" w:rsidR="00894B59" w:rsidRPr="0004562B" w:rsidRDefault="00894B59" w:rsidP="0004562B">
      <w:pPr>
        <w:spacing w:after="0" w:line="240" w:lineRule="auto"/>
        <w:rPr>
          <w:rFonts w:eastAsia="Times New Roman" w:cstheme="minorHAnsi"/>
          <w:i/>
          <w:iCs/>
          <w:color w:val="000000"/>
          <w:lang w:eastAsia="pl-PL"/>
        </w:rPr>
      </w:pPr>
      <w:r w:rsidRPr="0004562B">
        <w:rPr>
          <w:rFonts w:eastAsia="Times New Roman" w:cstheme="minorHAnsi"/>
          <w:i/>
          <w:iCs/>
          <w:color w:val="000000"/>
          <w:u w:val="single"/>
          <w:lang w:eastAsia="pl-PL"/>
        </w:rPr>
        <w:t>Wykonawca może sporządzić oświadczenie zgodnie ze w</w:t>
      </w:r>
      <w:r w:rsidR="001F06F9" w:rsidRPr="0004562B">
        <w:rPr>
          <w:rFonts w:eastAsia="Times New Roman" w:cstheme="minorHAnsi"/>
          <w:i/>
          <w:iCs/>
          <w:color w:val="000000"/>
          <w:u w:val="single"/>
          <w:lang w:eastAsia="pl-PL"/>
        </w:rPr>
        <w:t>zorem stanowiącym Załącznik nr 9</w:t>
      </w:r>
      <w:r w:rsidRPr="0004562B">
        <w:rPr>
          <w:rFonts w:eastAsia="Times New Roman" w:cstheme="minorHAnsi"/>
          <w:i/>
          <w:iCs/>
          <w:color w:val="000000"/>
          <w:u w:val="single"/>
          <w:lang w:eastAsia="pl-PL"/>
        </w:rPr>
        <w:t xml:space="preserve"> do SWZ</w:t>
      </w:r>
      <w:r w:rsidRPr="0004562B">
        <w:rPr>
          <w:rFonts w:eastAsia="Times New Roman" w:cstheme="minorHAnsi"/>
          <w:i/>
          <w:iCs/>
          <w:color w:val="000000"/>
          <w:lang w:eastAsia="pl-PL"/>
        </w:rPr>
        <w:t>.</w:t>
      </w:r>
    </w:p>
    <w:p w14:paraId="65E77BCB" w14:textId="77777777" w:rsidR="00E142CA" w:rsidRDefault="00E142CA" w:rsidP="0004562B">
      <w:pPr>
        <w:widowControl w:val="0"/>
        <w:suppressAutoHyphens/>
        <w:autoSpaceDE w:val="0"/>
        <w:autoSpaceDN w:val="0"/>
        <w:adjustRightInd w:val="0"/>
        <w:spacing w:after="0" w:line="240" w:lineRule="auto"/>
        <w:rPr>
          <w:rFonts w:cstheme="minorHAnsi"/>
          <w:b/>
        </w:rPr>
      </w:pPr>
    </w:p>
    <w:p w14:paraId="509CF31E" w14:textId="6B6D066C" w:rsidR="00FE25A0" w:rsidRPr="0004562B" w:rsidRDefault="00604221" w:rsidP="0004562B">
      <w:pPr>
        <w:widowControl w:val="0"/>
        <w:suppressAutoHyphens/>
        <w:autoSpaceDE w:val="0"/>
        <w:autoSpaceDN w:val="0"/>
        <w:adjustRightInd w:val="0"/>
        <w:spacing w:after="0" w:line="240" w:lineRule="auto"/>
        <w:rPr>
          <w:rFonts w:cstheme="minorHAnsi"/>
          <w:b/>
        </w:rPr>
      </w:pPr>
      <w:r w:rsidRPr="0004562B">
        <w:rPr>
          <w:rFonts w:cstheme="minorHAnsi"/>
          <w:b/>
        </w:rPr>
        <w:t xml:space="preserve">CZĘŚĆ </w:t>
      </w:r>
      <w:r w:rsidR="00FE25A0" w:rsidRPr="0004562B">
        <w:rPr>
          <w:rFonts w:cstheme="minorHAnsi"/>
          <w:b/>
        </w:rPr>
        <w:t>X</w:t>
      </w:r>
      <w:r w:rsidR="009302D2" w:rsidRPr="0004562B">
        <w:rPr>
          <w:rFonts w:cstheme="minorHAnsi"/>
          <w:b/>
        </w:rPr>
        <w:t>I</w:t>
      </w:r>
      <w:r w:rsidR="00FE25A0" w:rsidRPr="0004562B">
        <w:rPr>
          <w:rFonts w:cstheme="minorHAnsi"/>
          <w:b/>
        </w:rPr>
        <w:t>V. Sposób oraz termin składania ofert</w:t>
      </w:r>
    </w:p>
    <w:p w14:paraId="30279D7E" w14:textId="48151934" w:rsidR="00FE25A0" w:rsidRPr="00CB1226" w:rsidRDefault="00FE25A0" w:rsidP="0004562B">
      <w:pPr>
        <w:numPr>
          <w:ilvl w:val="4"/>
          <w:numId w:val="6"/>
        </w:numPr>
        <w:shd w:val="clear" w:color="auto" w:fill="FFFFFF"/>
        <w:suppressAutoHyphens/>
        <w:spacing w:after="0" w:line="240" w:lineRule="auto"/>
        <w:ind w:left="284" w:hanging="284"/>
        <w:rPr>
          <w:rFonts w:eastAsia="Times New Roman" w:cstheme="minorHAnsi"/>
          <w:color w:val="FF0000"/>
          <w:lang w:eastAsia="pl-PL"/>
        </w:rPr>
      </w:pPr>
      <w:r w:rsidRPr="0004562B">
        <w:rPr>
          <w:rFonts w:eastAsia="Times New Roman" w:cstheme="minorHAnsi"/>
          <w:color w:val="000000"/>
          <w:lang w:eastAsia="pl-PL"/>
        </w:rPr>
        <w:t xml:space="preserve">Ofertę należy złożyć w terminie </w:t>
      </w:r>
      <w:r w:rsidR="00A13983" w:rsidRPr="00CB1226">
        <w:rPr>
          <w:rFonts w:eastAsia="Times New Roman" w:cstheme="minorHAnsi"/>
          <w:b/>
          <w:color w:val="FF0000"/>
          <w:lang w:eastAsia="pl-PL"/>
        </w:rPr>
        <w:t xml:space="preserve">do dnia </w:t>
      </w:r>
      <w:r w:rsidR="00B22C98">
        <w:rPr>
          <w:rFonts w:eastAsia="Times New Roman" w:cstheme="minorHAnsi"/>
          <w:b/>
          <w:color w:val="FF0000"/>
          <w:lang w:eastAsia="pl-PL"/>
        </w:rPr>
        <w:t>23.05</w:t>
      </w:r>
      <w:r w:rsidR="00A01C5B" w:rsidRPr="00CB1226">
        <w:rPr>
          <w:rFonts w:eastAsia="Times New Roman" w:cstheme="minorHAnsi"/>
          <w:b/>
          <w:color w:val="FF0000"/>
          <w:lang w:eastAsia="pl-PL"/>
        </w:rPr>
        <w:t>.2023</w:t>
      </w:r>
      <w:r w:rsidR="00F732BA" w:rsidRPr="00CB1226">
        <w:rPr>
          <w:rFonts w:eastAsia="Times New Roman" w:cstheme="minorHAnsi"/>
          <w:b/>
          <w:color w:val="FF0000"/>
          <w:lang w:eastAsia="pl-PL"/>
        </w:rPr>
        <w:t xml:space="preserve"> r.,</w:t>
      </w:r>
      <w:r w:rsidR="009302D2" w:rsidRPr="00CB1226">
        <w:rPr>
          <w:rFonts w:eastAsia="Times New Roman" w:cstheme="minorHAnsi"/>
          <w:b/>
          <w:color w:val="FF0000"/>
          <w:lang w:eastAsia="pl-PL"/>
        </w:rPr>
        <w:t xml:space="preserve"> do godz. 09</w:t>
      </w:r>
      <w:r w:rsidRPr="00CB1226">
        <w:rPr>
          <w:rFonts w:eastAsia="Times New Roman" w:cstheme="minorHAnsi"/>
          <w:b/>
          <w:color w:val="FF0000"/>
          <w:lang w:eastAsia="pl-PL"/>
        </w:rPr>
        <w:t>.00.</w:t>
      </w:r>
    </w:p>
    <w:p w14:paraId="74B83AB8" w14:textId="12CA70F2" w:rsidR="00C0145F" w:rsidRPr="0004562B" w:rsidRDefault="00FE25A0" w:rsidP="0004562B">
      <w:pPr>
        <w:numPr>
          <w:ilvl w:val="4"/>
          <w:numId w:val="6"/>
        </w:numPr>
        <w:shd w:val="clear" w:color="auto" w:fill="FFFFFF"/>
        <w:tabs>
          <w:tab w:val="clear" w:pos="2160"/>
        </w:tabs>
        <w:suppressAutoHyphens/>
        <w:spacing w:after="0" w:line="240" w:lineRule="auto"/>
        <w:ind w:left="284" w:hanging="284"/>
        <w:rPr>
          <w:rFonts w:eastAsia="Times New Roman" w:cstheme="minorHAnsi"/>
          <w:b/>
          <w:lang w:eastAsia="pl-PL"/>
        </w:rPr>
      </w:pPr>
      <w:r w:rsidRPr="0004562B">
        <w:rPr>
          <w:rFonts w:eastAsia="Times New Roman" w:cstheme="minorHAnsi"/>
          <w:lang w:eastAsia="pl-PL"/>
        </w:rPr>
        <w:t xml:space="preserve">Ofertę należy złożyć za pośrednictwem </w:t>
      </w:r>
      <w:r w:rsidR="00C0145F" w:rsidRPr="0004562B">
        <w:rPr>
          <w:rFonts w:eastAsia="Times New Roman" w:cstheme="minorHAnsi"/>
          <w:lang w:eastAsia="pl-PL"/>
        </w:rPr>
        <w:t xml:space="preserve">Platformy zakupowej znajdującej się pod adresem: </w:t>
      </w:r>
      <w:r w:rsidR="00894B59" w:rsidRPr="0004562B">
        <w:rPr>
          <w:rFonts w:eastAsia="Times New Roman" w:cstheme="minorHAnsi"/>
          <w:b/>
          <w:color w:val="2E74B5" w:themeColor="accent1" w:themeShade="BF"/>
          <w:lang w:eastAsia="pl-PL"/>
        </w:rPr>
        <w:t>https://platformazakupowa.pl/pn/umb</w:t>
      </w:r>
    </w:p>
    <w:p w14:paraId="293C65CD" w14:textId="0E62730D" w:rsidR="00FE25A0" w:rsidRPr="0004562B" w:rsidRDefault="00FE25A0" w:rsidP="0004562B">
      <w:pPr>
        <w:numPr>
          <w:ilvl w:val="4"/>
          <w:numId w:val="6"/>
        </w:numPr>
        <w:shd w:val="clear" w:color="auto" w:fill="FFFFFF"/>
        <w:tabs>
          <w:tab w:val="clear" w:pos="2160"/>
        </w:tabs>
        <w:suppressAutoHyphens/>
        <w:spacing w:after="0" w:line="240" w:lineRule="auto"/>
        <w:ind w:left="284" w:hanging="284"/>
        <w:rPr>
          <w:rFonts w:eastAsia="Times New Roman" w:cstheme="minorHAnsi"/>
          <w:lang w:eastAsia="pl-PL"/>
        </w:rPr>
      </w:pPr>
      <w:r w:rsidRPr="0004562B">
        <w:rPr>
          <w:rFonts w:eastAsia="Times New Roman" w:cstheme="minorHAnsi"/>
          <w:lang w:eastAsia="pl-PL"/>
        </w:rPr>
        <w:t>Ofertę należy sporządzić zgodnie z wymaganiami</w:t>
      </w:r>
      <w:r w:rsidR="00651A7C" w:rsidRPr="0004562B">
        <w:rPr>
          <w:rFonts w:eastAsia="Times New Roman" w:cstheme="minorHAnsi"/>
          <w:lang w:eastAsia="pl-PL"/>
        </w:rPr>
        <w:t xml:space="preserve"> części XIII</w:t>
      </w:r>
      <w:r w:rsidR="00C0145F" w:rsidRPr="0004562B">
        <w:rPr>
          <w:rFonts w:eastAsia="Times New Roman" w:cstheme="minorHAnsi"/>
          <w:lang w:eastAsia="pl-PL"/>
        </w:rPr>
        <w:t xml:space="preserve"> SWZ.</w:t>
      </w:r>
    </w:p>
    <w:p w14:paraId="7C850B10" w14:textId="77777777" w:rsidR="00E142CA" w:rsidRDefault="00E142CA" w:rsidP="0004562B">
      <w:pPr>
        <w:pStyle w:val="Nagwek1"/>
        <w:spacing w:after="0"/>
        <w:rPr>
          <w:rFonts w:cstheme="minorHAnsi"/>
          <w:sz w:val="22"/>
          <w:szCs w:val="22"/>
        </w:rPr>
      </w:pPr>
    </w:p>
    <w:p w14:paraId="0D1A35AE" w14:textId="2408325C" w:rsidR="00FE25A0" w:rsidRPr="0004562B" w:rsidRDefault="00604221" w:rsidP="0004562B">
      <w:pPr>
        <w:pStyle w:val="Nagwek1"/>
        <w:spacing w:after="0"/>
        <w:rPr>
          <w:rFonts w:cstheme="minorHAnsi"/>
          <w:bCs/>
          <w:spacing w:val="-2"/>
          <w:sz w:val="22"/>
          <w:szCs w:val="22"/>
        </w:rPr>
      </w:pPr>
      <w:r w:rsidRPr="0004562B">
        <w:rPr>
          <w:rFonts w:cstheme="minorHAnsi"/>
          <w:sz w:val="22"/>
          <w:szCs w:val="22"/>
        </w:rPr>
        <w:t xml:space="preserve">CZĘŚĆ </w:t>
      </w:r>
      <w:r w:rsidR="009302D2" w:rsidRPr="0004562B">
        <w:rPr>
          <w:rFonts w:cstheme="minorHAnsi"/>
          <w:sz w:val="22"/>
          <w:szCs w:val="22"/>
        </w:rPr>
        <w:t>XV.</w:t>
      </w:r>
      <w:r w:rsidR="00FE25A0" w:rsidRPr="0004562B">
        <w:rPr>
          <w:rFonts w:cstheme="minorHAnsi"/>
          <w:sz w:val="22"/>
          <w:szCs w:val="22"/>
        </w:rPr>
        <w:t xml:space="preserve"> Termin otwarcia ofert</w:t>
      </w:r>
    </w:p>
    <w:p w14:paraId="65C62E95" w14:textId="5678DBEC" w:rsidR="00FE25A0" w:rsidRPr="00E25C55" w:rsidRDefault="00FE25A0" w:rsidP="0004562B">
      <w:pPr>
        <w:numPr>
          <w:ilvl w:val="0"/>
          <w:numId w:val="2"/>
        </w:numPr>
        <w:suppressAutoHyphens/>
        <w:autoSpaceDE w:val="0"/>
        <w:spacing w:after="0" w:line="240" w:lineRule="auto"/>
        <w:ind w:left="284" w:hanging="284"/>
        <w:rPr>
          <w:rFonts w:eastAsia="Calibri" w:cstheme="minorHAnsi"/>
          <w:lang w:eastAsia="ar-SA"/>
        </w:rPr>
      </w:pPr>
      <w:r w:rsidRPr="0004562B">
        <w:rPr>
          <w:rFonts w:eastAsia="Calibri" w:cstheme="minorHAnsi"/>
          <w:lang w:eastAsia="ar-SA"/>
        </w:rPr>
        <w:t xml:space="preserve">Otwarcie ofert nastąpi </w:t>
      </w:r>
      <w:r w:rsidRPr="00CB1226">
        <w:rPr>
          <w:rFonts w:eastAsia="Calibri" w:cstheme="minorHAnsi"/>
          <w:b/>
          <w:color w:val="FF0000"/>
          <w:lang w:eastAsia="ar-SA"/>
        </w:rPr>
        <w:t>w dniu</w:t>
      </w:r>
      <w:r w:rsidRPr="00CB1226">
        <w:rPr>
          <w:rFonts w:eastAsia="Calibri" w:cstheme="minorHAnsi"/>
          <w:color w:val="FF0000"/>
          <w:lang w:eastAsia="ar-SA"/>
        </w:rPr>
        <w:t xml:space="preserve"> </w:t>
      </w:r>
      <w:r w:rsidR="00B22C98">
        <w:rPr>
          <w:rFonts w:eastAsia="Calibri" w:cstheme="minorHAnsi"/>
          <w:b/>
          <w:color w:val="FF0000"/>
          <w:lang w:eastAsia="ar-SA"/>
        </w:rPr>
        <w:t>23.05.</w:t>
      </w:r>
      <w:r w:rsidR="00A01C5B" w:rsidRPr="00CB1226">
        <w:rPr>
          <w:rFonts w:eastAsia="Calibri" w:cstheme="minorHAnsi"/>
          <w:b/>
          <w:color w:val="FF0000"/>
          <w:lang w:eastAsia="ar-SA"/>
        </w:rPr>
        <w:t>2023</w:t>
      </w:r>
      <w:r w:rsidRPr="00CB1226">
        <w:rPr>
          <w:rFonts w:eastAsia="Calibri" w:cstheme="minorHAnsi"/>
          <w:b/>
          <w:color w:val="FF0000"/>
          <w:lang w:eastAsia="ar-SA"/>
        </w:rPr>
        <w:t xml:space="preserve"> r. o godzinie</w:t>
      </w:r>
      <w:r w:rsidRPr="00CB1226">
        <w:rPr>
          <w:rFonts w:eastAsia="Calibri" w:cstheme="minorHAnsi"/>
          <w:color w:val="FF0000"/>
          <w:lang w:eastAsia="ar-SA"/>
        </w:rPr>
        <w:t xml:space="preserve"> </w:t>
      </w:r>
      <w:r w:rsidR="00894B59" w:rsidRPr="00CB1226">
        <w:rPr>
          <w:rFonts w:eastAsia="Calibri" w:cstheme="minorHAnsi"/>
          <w:b/>
          <w:color w:val="FF0000"/>
          <w:lang w:eastAsia="ar-SA"/>
        </w:rPr>
        <w:t>9</w:t>
      </w:r>
      <w:r w:rsidRPr="00CB1226">
        <w:rPr>
          <w:rFonts w:eastAsia="Calibri" w:cstheme="minorHAnsi"/>
          <w:b/>
          <w:color w:val="FF0000"/>
          <w:lang w:eastAsia="ar-SA"/>
        </w:rPr>
        <w:t>.0</w:t>
      </w:r>
      <w:r w:rsidR="00894B59" w:rsidRPr="00CB1226">
        <w:rPr>
          <w:rFonts w:eastAsia="Calibri" w:cstheme="minorHAnsi"/>
          <w:b/>
          <w:color w:val="FF0000"/>
          <w:lang w:eastAsia="ar-SA"/>
        </w:rPr>
        <w:t>5.</w:t>
      </w:r>
    </w:p>
    <w:p w14:paraId="6F0303FA" w14:textId="5B36D623"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 </w:t>
      </w:r>
      <w:r w:rsidR="00894B59" w:rsidRPr="0004562B">
        <w:rPr>
          <w:rFonts w:cstheme="minorHAnsi"/>
          <w:color w:val="000000"/>
          <w:lang w:eastAsia="ar-SA"/>
        </w:rPr>
        <w:t xml:space="preserve">Informacja z otwarcia ofert opublikowana zostanie na stronie postępowania na </w:t>
      </w:r>
      <w:hyperlink r:id="rId17" w:history="1">
        <w:r w:rsidR="00894B59" w:rsidRPr="0004562B">
          <w:rPr>
            <w:rStyle w:val="Hipercze"/>
            <w:rFonts w:cstheme="minorHAnsi"/>
            <w:b/>
            <w:bCs/>
            <w:lang w:eastAsia="ar-SA"/>
          </w:rPr>
          <w:t>https://platformazakupowa.pl/pn/umb</w:t>
        </w:r>
      </w:hyperlink>
      <w:r w:rsidR="00894B59" w:rsidRPr="0004562B">
        <w:rPr>
          <w:rFonts w:cstheme="minorHAnsi"/>
          <w:b/>
          <w:bCs/>
          <w:color w:val="000000"/>
          <w:u w:val="single"/>
          <w:lang w:eastAsia="ar-SA"/>
        </w:rPr>
        <w:t xml:space="preserve"> </w:t>
      </w:r>
      <w:r w:rsidR="00894B59" w:rsidRPr="0004562B">
        <w:rPr>
          <w:rFonts w:cstheme="minorHAnsi"/>
          <w:bCs/>
          <w:color w:val="000000"/>
          <w:lang w:eastAsia="ar-SA"/>
        </w:rPr>
        <w:t xml:space="preserve">w sekcji „Komunikaty” </w:t>
      </w:r>
      <w:r w:rsidR="00894B59" w:rsidRPr="0004562B">
        <w:rPr>
          <w:rFonts w:cstheme="minorHAnsi"/>
          <w:color w:val="000000"/>
          <w:lang w:eastAsia="ar-SA"/>
        </w:rPr>
        <w:t xml:space="preserve">i zawierać będzie dane określone </w:t>
      </w:r>
      <w:r w:rsidR="00A1083E">
        <w:rPr>
          <w:rFonts w:cstheme="minorHAnsi"/>
          <w:color w:val="000000"/>
          <w:lang w:eastAsia="ar-SA"/>
        </w:rPr>
        <w:br/>
      </w:r>
      <w:r w:rsidR="00894B59" w:rsidRPr="0004562B">
        <w:rPr>
          <w:rFonts w:cstheme="minorHAnsi"/>
          <w:color w:val="000000"/>
          <w:lang w:eastAsia="ar-SA"/>
        </w:rPr>
        <w:t>w art. 222 ust. 5 Pzp</w:t>
      </w:r>
      <w:r w:rsidRPr="0004562B">
        <w:rPr>
          <w:rFonts w:cstheme="minorHAnsi"/>
        </w:rPr>
        <w:t>.</w:t>
      </w:r>
    </w:p>
    <w:p w14:paraId="61BC937E" w14:textId="61C1D833"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 xml:space="preserve">W przypadku awarii systemu teleinformatycznego, która powoduje brak możliwości otwarcia ofert </w:t>
      </w:r>
      <w:r w:rsidR="00A1083E">
        <w:rPr>
          <w:rFonts w:cstheme="minorHAnsi"/>
          <w:color w:val="000000"/>
          <w:lang w:eastAsia="ar-SA"/>
        </w:rPr>
        <w:br/>
      </w:r>
      <w:r w:rsidRPr="0004562B">
        <w:rPr>
          <w:rFonts w:cstheme="minorHAnsi"/>
          <w:color w:val="000000"/>
          <w:lang w:eastAsia="ar-SA"/>
        </w:rPr>
        <w:t>w terminie określonym przez Zamawiającego, otwarcie ofert nastąpi niezwłocznie po usunięciu awarii.</w:t>
      </w:r>
    </w:p>
    <w:p w14:paraId="1A73246A" w14:textId="38F0B44D"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Zamawiający poinformuje o zmianie terminu otwarcia ofert na stronie internetowej prowadzonego postępowania.</w:t>
      </w:r>
    </w:p>
    <w:p w14:paraId="4E48AF9A" w14:textId="7A48BA1E" w:rsidR="00184DC8"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04562B" w:rsidRDefault="00184DC8" w:rsidP="0004562B">
      <w:pPr>
        <w:numPr>
          <w:ilvl w:val="0"/>
          <w:numId w:val="2"/>
        </w:numPr>
        <w:suppressAutoHyphens/>
        <w:autoSpaceDE w:val="0"/>
        <w:spacing w:after="0" w:line="240" w:lineRule="auto"/>
        <w:ind w:left="284" w:hanging="284"/>
        <w:rPr>
          <w:rFonts w:eastAsia="Calibri" w:cstheme="minorHAnsi"/>
          <w:lang w:eastAsia="ar-SA"/>
        </w:rPr>
      </w:pPr>
      <w:r w:rsidRPr="0004562B">
        <w:rPr>
          <w:rFonts w:cstheme="minorHAnsi"/>
        </w:rPr>
        <w:t>Zamawiający, najpóźniej przed otwarciem ofert, udostępnia na stronie internetowej prowadzonego postępowania informację o kwocie, jaką zamierza przeznaczyć na sfinansowanie zamówienia. </w:t>
      </w:r>
    </w:p>
    <w:p w14:paraId="1706605F" w14:textId="77777777" w:rsidR="00E142CA" w:rsidRDefault="00E142CA" w:rsidP="0004562B">
      <w:pPr>
        <w:pStyle w:val="Nagwek1"/>
        <w:spacing w:after="0"/>
        <w:rPr>
          <w:rFonts w:cstheme="minorHAnsi"/>
          <w:sz w:val="22"/>
          <w:szCs w:val="22"/>
        </w:rPr>
      </w:pPr>
    </w:p>
    <w:p w14:paraId="24DA2188" w14:textId="4C5EB11F"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302D2" w:rsidRPr="0004562B">
        <w:rPr>
          <w:rFonts w:cstheme="minorHAnsi"/>
          <w:sz w:val="22"/>
          <w:szCs w:val="22"/>
        </w:rPr>
        <w:t>XV</w:t>
      </w:r>
      <w:r w:rsidR="00FE25A0" w:rsidRPr="0004562B">
        <w:rPr>
          <w:rFonts w:cstheme="minorHAnsi"/>
          <w:sz w:val="22"/>
          <w:szCs w:val="22"/>
        </w:rPr>
        <w:t>I. Sposób obliczenia ceny</w:t>
      </w:r>
    </w:p>
    <w:p w14:paraId="5F451361" w14:textId="0E2982F4" w:rsidR="00FE25A0" w:rsidRPr="0004562B" w:rsidRDefault="00FE25A0" w:rsidP="0004562B">
      <w:pPr>
        <w:numPr>
          <w:ilvl w:val="0"/>
          <w:numId w:val="5"/>
        </w:numPr>
        <w:suppressAutoHyphens/>
        <w:spacing w:after="0" w:line="240" w:lineRule="auto"/>
        <w:ind w:left="284" w:hanging="284"/>
        <w:rPr>
          <w:rFonts w:eastAsia="Times New Roman" w:cstheme="minorHAnsi"/>
          <w:lang w:eastAsia="ar-SA"/>
        </w:rPr>
      </w:pPr>
      <w:r w:rsidRPr="0004562B">
        <w:rPr>
          <w:rFonts w:eastAsia="Times New Roman" w:cstheme="minorHAnsi"/>
          <w:color w:val="000000"/>
          <w:lang w:eastAsia="ar-SA"/>
        </w:rPr>
        <w:t xml:space="preserve">Cena ofertowa musi być podana w </w:t>
      </w:r>
      <w:r w:rsidRPr="0004562B">
        <w:rPr>
          <w:rFonts w:eastAsia="Times New Roman" w:cstheme="minorHAnsi"/>
          <w:lang w:eastAsia="ar-SA"/>
        </w:rPr>
        <w:t>PLN (zamawi</w:t>
      </w:r>
      <w:r w:rsidR="00E377FA" w:rsidRPr="0004562B">
        <w:rPr>
          <w:rFonts w:eastAsia="Times New Roman" w:cstheme="minorHAnsi"/>
          <w:lang w:eastAsia="ar-SA"/>
        </w:rPr>
        <w:t xml:space="preserve">ający nie przewiduje rozliczeń </w:t>
      </w:r>
      <w:r w:rsidRPr="0004562B">
        <w:rPr>
          <w:rFonts w:eastAsia="Times New Roman" w:cstheme="minorHAnsi"/>
          <w:lang w:eastAsia="ar-SA"/>
        </w:rPr>
        <w:t xml:space="preserve">z Wykonawcą </w:t>
      </w:r>
      <w:r w:rsidR="00E377FA" w:rsidRPr="0004562B">
        <w:rPr>
          <w:rFonts w:eastAsia="Times New Roman" w:cstheme="minorHAnsi"/>
          <w:lang w:eastAsia="ar-SA"/>
        </w:rPr>
        <w:br/>
      </w:r>
      <w:r w:rsidRPr="0004562B">
        <w:rPr>
          <w:rFonts w:eastAsia="Times New Roman" w:cstheme="minorHAnsi"/>
          <w:lang w:eastAsia="ar-SA"/>
        </w:rPr>
        <w:t>w walutach obcych).</w:t>
      </w:r>
    </w:p>
    <w:p w14:paraId="78055A2F" w14:textId="546CA7E5"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 xml:space="preserve">Cena oferty powinna obejmować pełny </w:t>
      </w:r>
      <w:r w:rsidRPr="0004562B">
        <w:rPr>
          <w:rFonts w:eastAsia="Times New Roman" w:cstheme="minorHAnsi"/>
          <w:lang w:eastAsia="ar-SA"/>
        </w:rPr>
        <w:t>zakres</w:t>
      </w:r>
      <w:r w:rsidR="00DC01C3" w:rsidRPr="0004562B">
        <w:rPr>
          <w:rFonts w:eastAsia="Times New Roman" w:cstheme="minorHAnsi"/>
          <w:lang w:eastAsia="ar-SA"/>
        </w:rPr>
        <w:t xml:space="preserve"> </w:t>
      </w:r>
      <w:r w:rsidR="008703EA" w:rsidRPr="0004562B">
        <w:rPr>
          <w:rFonts w:eastAsia="Times New Roman" w:cstheme="minorHAnsi"/>
          <w:lang w:eastAsia="ar-SA"/>
        </w:rPr>
        <w:t xml:space="preserve">dostaw </w:t>
      </w:r>
      <w:r w:rsidR="003970CC" w:rsidRPr="0004562B">
        <w:rPr>
          <w:rFonts w:eastAsia="Times New Roman" w:cstheme="minorHAnsi"/>
          <w:color w:val="000000"/>
          <w:lang w:eastAsia="ar-SA"/>
        </w:rPr>
        <w:t>określonych w niniejszej S</w:t>
      </w:r>
      <w:r w:rsidRPr="0004562B">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04562B" w:rsidRDefault="00FE25A0" w:rsidP="0004562B">
      <w:pPr>
        <w:numPr>
          <w:ilvl w:val="0"/>
          <w:numId w:val="5"/>
        </w:numPr>
        <w:suppressAutoHyphens/>
        <w:spacing w:after="0" w:line="240" w:lineRule="auto"/>
        <w:ind w:left="284" w:hanging="284"/>
        <w:rPr>
          <w:rFonts w:eastAsia="Times New Roman" w:cstheme="minorHAnsi"/>
          <w:lang w:eastAsia="ar-SA"/>
        </w:rPr>
      </w:pPr>
      <w:r w:rsidRPr="0004562B">
        <w:rPr>
          <w:rFonts w:eastAsia="Times New Roman" w:cstheme="minorHAnsi"/>
          <w:color w:val="000000"/>
          <w:lang w:eastAsia="ar-SA"/>
        </w:rPr>
        <w:t>Dla porównania ofert zamawiający przyjmie cenę brutto określoną w Formularzu ofertowym.</w:t>
      </w:r>
    </w:p>
    <w:p w14:paraId="3FBB6925" w14:textId="77777777"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lang w:eastAsia="ar-SA"/>
        </w:rPr>
        <w:t>Wykonawca zobowiązany jest do wypełnienia FORMULARZA OFERTOWEGO (Załącznik nr 1 do SWZ).</w:t>
      </w:r>
    </w:p>
    <w:p w14:paraId="13BD8976" w14:textId="6991732D"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04562B">
        <w:rPr>
          <w:rFonts w:eastAsia="Times New Roman" w:cstheme="minorHAnsi"/>
          <w:color w:val="000000"/>
          <w:lang w:eastAsia="ar-SA"/>
        </w:rPr>
        <w:br/>
      </w:r>
      <w:r w:rsidRPr="0004562B">
        <w:rPr>
          <w:rFonts w:eastAsia="Times New Roman" w:cstheme="minorHAnsi"/>
          <w:color w:val="000000"/>
          <w:lang w:eastAsia="ar-SA"/>
        </w:rPr>
        <w:t xml:space="preserve">w rachunkowości. </w:t>
      </w:r>
    </w:p>
    <w:p w14:paraId="694F2DA2" w14:textId="77777777" w:rsidR="00FE25A0" w:rsidRPr="0004562B" w:rsidRDefault="00FE25A0" w:rsidP="0004562B">
      <w:pPr>
        <w:numPr>
          <w:ilvl w:val="0"/>
          <w:numId w:val="5"/>
        </w:numPr>
        <w:suppressAutoHyphens/>
        <w:spacing w:after="0" w:line="240" w:lineRule="auto"/>
        <w:ind w:left="284" w:hanging="284"/>
        <w:rPr>
          <w:rFonts w:eastAsia="Times New Roman" w:cstheme="minorHAnsi"/>
          <w:color w:val="000000"/>
          <w:lang w:eastAsia="ar-SA"/>
        </w:rPr>
      </w:pPr>
      <w:r w:rsidRPr="0004562B">
        <w:rPr>
          <w:rFonts w:eastAsia="Times New Roman" w:cstheme="minorHAnsi"/>
          <w:color w:val="000000"/>
          <w:lang w:eastAsia="ar-SA"/>
        </w:rPr>
        <w:t>Wszystkie ceny określone w FORMULARZU OFERTOWYM winny być liczone z dokładnością do dwóch miejsc po przecinku.</w:t>
      </w:r>
    </w:p>
    <w:p w14:paraId="1D96A1C8" w14:textId="6AABE437" w:rsidR="00FE25A0" w:rsidRPr="0004562B" w:rsidRDefault="00FE25A0" w:rsidP="0004562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04562B">
        <w:rPr>
          <w:rFonts w:eastAsia="Times New Roman" w:cstheme="minorHAnsi"/>
          <w:color w:val="000000"/>
          <w:lang w:eastAsia="ar-SA"/>
        </w:rPr>
        <w:lastRenderedPageBreak/>
        <w:t xml:space="preserve">Stawka podatku VAT jest określana zgodnie z ustawą z dnia 11 marca 2004 r. podatku od towarów </w:t>
      </w:r>
      <w:r w:rsidR="00E142CA">
        <w:rPr>
          <w:rFonts w:eastAsia="Times New Roman" w:cstheme="minorHAnsi"/>
          <w:color w:val="000000"/>
          <w:lang w:eastAsia="ar-SA"/>
        </w:rPr>
        <w:br/>
      </w:r>
      <w:r w:rsidRPr="0004562B">
        <w:rPr>
          <w:rFonts w:eastAsia="Times New Roman" w:cstheme="minorHAnsi"/>
          <w:color w:val="000000"/>
          <w:lang w:eastAsia="ar-SA"/>
        </w:rPr>
        <w:t>i usług (</w:t>
      </w:r>
      <w:r w:rsidR="00EB2549" w:rsidRPr="0004562B">
        <w:rPr>
          <w:rFonts w:eastAsia="Times New Roman" w:cstheme="minorHAnsi"/>
          <w:color w:val="000000"/>
          <w:lang w:eastAsia="ar-SA"/>
        </w:rPr>
        <w:t>Dz.U. z 2020</w:t>
      </w:r>
      <w:r w:rsidR="0063511B" w:rsidRPr="0004562B">
        <w:rPr>
          <w:rFonts w:eastAsia="Times New Roman" w:cstheme="minorHAnsi"/>
          <w:color w:val="000000"/>
          <w:lang w:eastAsia="ar-SA"/>
        </w:rPr>
        <w:t xml:space="preserve"> r. </w:t>
      </w:r>
      <w:r w:rsidR="00EB2549" w:rsidRPr="0004562B">
        <w:rPr>
          <w:rFonts w:eastAsia="Times New Roman" w:cstheme="minorHAnsi"/>
          <w:color w:val="000000"/>
          <w:lang w:eastAsia="ar-SA"/>
        </w:rPr>
        <w:t>poz. 106</w:t>
      </w:r>
      <w:r w:rsidRPr="0004562B">
        <w:rPr>
          <w:rFonts w:eastAsia="Times New Roman" w:cstheme="minorHAnsi"/>
          <w:color w:val="000000"/>
          <w:lang w:eastAsia="ar-SA"/>
        </w:rPr>
        <w:t>).</w:t>
      </w:r>
    </w:p>
    <w:p w14:paraId="21AF15D3" w14:textId="350C6FB4" w:rsidR="008703EA" w:rsidRPr="0004562B" w:rsidRDefault="008703EA" w:rsidP="0004562B">
      <w:pPr>
        <w:numPr>
          <w:ilvl w:val="0"/>
          <w:numId w:val="5"/>
        </w:numPr>
        <w:suppressAutoHyphens/>
        <w:spacing w:after="0" w:line="240" w:lineRule="auto"/>
        <w:ind w:left="284" w:hanging="284"/>
        <w:rPr>
          <w:rFonts w:eastAsia="Times New Roman" w:cstheme="minorHAnsi"/>
          <w:b/>
          <w:bCs/>
          <w:color w:val="000000" w:themeColor="text1"/>
          <w:spacing w:val="-2"/>
          <w:u w:val="single"/>
          <w:lang w:eastAsia="ar-SA"/>
        </w:rPr>
      </w:pPr>
      <w:r w:rsidRPr="0004562B">
        <w:rPr>
          <w:rFonts w:cstheme="minorHAnsi"/>
          <w:color w:val="000000" w:themeColor="text1"/>
        </w:rPr>
        <w:t xml:space="preserve">Podana przez Wykonawcę </w:t>
      </w:r>
      <w:r w:rsidRPr="0004562B">
        <w:rPr>
          <w:rFonts w:cstheme="minorHAnsi"/>
          <w:b/>
          <w:color w:val="000000" w:themeColor="text1"/>
        </w:rPr>
        <w:t>cena ofertowa</w:t>
      </w:r>
      <w:r w:rsidRPr="0004562B">
        <w:rPr>
          <w:rFonts w:cstheme="minorHAnsi"/>
          <w:color w:val="000000" w:themeColor="text1"/>
        </w:rPr>
        <w:t xml:space="preserve"> mus</w:t>
      </w:r>
      <w:r w:rsidR="00F218C6" w:rsidRPr="0004562B">
        <w:rPr>
          <w:rFonts w:cstheme="minorHAnsi"/>
          <w:color w:val="000000" w:themeColor="text1"/>
        </w:rPr>
        <w:t xml:space="preserve">i uwzględniać wszelkie koszty, </w:t>
      </w:r>
      <w:r w:rsidRPr="0004562B">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04562B" w:rsidRDefault="009302D2" w:rsidP="0004562B">
      <w:pPr>
        <w:numPr>
          <w:ilvl w:val="0"/>
          <w:numId w:val="5"/>
        </w:numPr>
        <w:suppressAutoHyphens/>
        <w:spacing w:after="0" w:line="240" w:lineRule="auto"/>
        <w:ind w:left="284" w:hanging="284"/>
        <w:rPr>
          <w:rFonts w:eastAsia="Times New Roman" w:cstheme="minorHAnsi"/>
          <w:b/>
          <w:bCs/>
          <w:color w:val="000000"/>
          <w:spacing w:val="-2"/>
          <w:u w:val="single"/>
          <w:lang w:eastAsia="ar-SA"/>
        </w:rPr>
      </w:pPr>
      <w:r w:rsidRPr="0004562B">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F5F0BAA" w14:textId="77777777" w:rsidR="00E142CA" w:rsidRDefault="00E142CA" w:rsidP="0004562B">
      <w:pPr>
        <w:pStyle w:val="Nagwek1"/>
        <w:spacing w:after="0"/>
        <w:rPr>
          <w:rFonts w:cstheme="minorHAnsi"/>
          <w:sz w:val="22"/>
          <w:szCs w:val="22"/>
        </w:rPr>
      </w:pPr>
    </w:p>
    <w:p w14:paraId="296DC59B" w14:textId="6C967821" w:rsidR="00D27953" w:rsidRPr="0004562B" w:rsidRDefault="00604221" w:rsidP="0004562B">
      <w:pPr>
        <w:pStyle w:val="Nagwek1"/>
        <w:spacing w:after="0"/>
        <w:rPr>
          <w:rFonts w:cstheme="minorHAnsi"/>
          <w:color w:val="000000" w:themeColor="text1"/>
          <w:sz w:val="22"/>
          <w:szCs w:val="22"/>
        </w:rPr>
      </w:pPr>
      <w:r w:rsidRPr="0004562B">
        <w:rPr>
          <w:rFonts w:cstheme="minorHAnsi"/>
          <w:sz w:val="22"/>
          <w:szCs w:val="22"/>
        </w:rPr>
        <w:t xml:space="preserve">CZĘŚĆ </w:t>
      </w:r>
      <w:r w:rsidR="009302D2" w:rsidRPr="0004562B">
        <w:rPr>
          <w:rFonts w:cstheme="minorHAnsi"/>
          <w:sz w:val="22"/>
          <w:szCs w:val="22"/>
        </w:rPr>
        <w:t>XVI</w:t>
      </w:r>
      <w:r w:rsidR="00FE25A0" w:rsidRPr="0004562B">
        <w:rPr>
          <w:rFonts w:cstheme="minorHAnsi"/>
          <w:sz w:val="22"/>
          <w:szCs w:val="22"/>
        </w:rPr>
        <w:t>I. Opis kryteriów oceny ofert wraz</w:t>
      </w:r>
      <w:r w:rsidR="00455308" w:rsidRPr="0004562B">
        <w:rPr>
          <w:rFonts w:cstheme="minorHAnsi"/>
          <w:sz w:val="22"/>
          <w:szCs w:val="22"/>
        </w:rPr>
        <w:t xml:space="preserve"> z podaniem wag tych kryteriów </w:t>
      </w:r>
      <w:r w:rsidR="00FE25A0" w:rsidRPr="0004562B">
        <w:rPr>
          <w:rFonts w:cstheme="minorHAnsi"/>
          <w:color w:val="000000" w:themeColor="text1"/>
          <w:sz w:val="22"/>
          <w:szCs w:val="22"/>
        </w:rPr>
        <w:t>i sposobu oceny ofert</w:t>
      </w:r>
    </w:p>
    <w:p w14:paraId="3813395F" w14:textId="31B3E8DC" w:rsidR="00100C56" w:rsidRPr="00E142CA" w:rsidRDefault="00FE25A0" w:rsidP="0004562B">
      <w:pPr>
        <w:numPr>
          <w:ilvl w:val="2"/>
          <w:numId w:val="4"/>
        </w:numPr>
        <w:suppressAutoHyphens/>
        <w:spacing w:after="0" w:line="240" w:lineRule="auto"/>
        <w:ind w:left="284" w:hanging="284"/>
        <w:rPr>
          <w:rFonts w:eastAsia="Arial" w:cstheme="minorHAnsi"/>
          <w:b/>
          <w:color w:val="000000" w:themeColor="text1"/>
          <w:lang w:eastAsia="ar-SA"/>
        </w:rPr>
      </w:pPr>
      <w:r w:rsidRPr="0004562B">
        <w:rPr>
          <w:rFonts w:eastAsia="Times New Roman" w:cstheme="minorHAnsi"/>
          <w:color w:val="000000" w:themeColor="text1"/>
          <w:lang w:eastAsia="ar-SA"/>
        </w:rPr>
        <w:t>Przy wyborze oferty najkorzystniejszej Zamawiający będzie kierował się następującymi kryteriami:</w:t>
      </w:r>
    </w:p>
    <w:p w14:paraId="3EC2204B" w14:textId="77777777" w:rsidR="00E142CA" w:rsidRPr="0004562B" w:rsidRDefault="00E142CA" w:rsidP="00E142CA">
      <w:pPr>
        <w:suppressAutoHyphens/>
        <w:spacing w:after="0" w:line="240" w:lineRule="auto"/>
        <w:ind w:left="284"/>
        <w:rPr>
          <w:rFonts w:eastAsia="Arial" w:cstheme="minorHAnsi"/>
          <w:b/>
          <w:color w:val="000000" w:themeColor="text1"/>
          <w:lang w:eastAsia="ar-SA"/>
        </w:rPr>
      </w:pPr>
    </w:p>
    <w:tbl>
      <w:tblPr>
        <w:tblW w:w="6162" w:type="dxa"/>
        <w:tblInd w:w="70" w:type="dxa"/>
        <w:tblLayout w:type="fixed"/>
        <w:tblCellMar>
          <w:left w:w="70" w:type="dxa"/>
          <w:right w:w="70" w:type="dxa"/>
        </w:tblCellMar>
        <w:tblLook w:val="04A0" w:firstRow="1" w:lastRow="0" w:firstColumn="1" w:lastColumn="0" w:noHBand="0" w:noVBand="1"/>
      </w:tblPr>
      <w:tblGrid>
        <w:gridCol w:w="1343"/>
        <w:gridCol w:w="2551"/>
        <w:gridCol w:w="2268"/>
      </w:tblGrid>
      <w:tr w:rsidR="00CB1226" w:rsidRPr="0004562B" w14:paraId="00F08BCB" w14:textId="77777777" w:rsidTr="00CB1226">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CB1226" w:rsidRPr="0004562B" w:rsidRDefault="00CB1226" w:rsidP="0004562B">
            <w:pPr>
              <w:spacing w:after="0" w:line="240" w:lineRule="auto"/>
              <w:jc w:val="center"/>
              <w:rPr>
                <w:rFonts w:cstheme="minorHAnsi"/>
                <w:b/>
                <w:bCs/>
                <w:i/>
                <w:iCs/>
                <w:color w:val="000000" w:themeColor="text1"/>
              </w:rPr>
            </w:pPr>
            <w:r w:rsidRPr="0004562B">
              <w:rPr>
                <w:rFonts w:cstheme="minorHAnsi"/>
                <w:b/>
                <w:bCs/>
                <w:i/>
                <w:iCs/>
                <w:color w:val="000000" w:themeColor="text1"/>
              </w:rPr>
              <w:t>Nr części</w:t>
            </w:r>
          </w:p>
        </w:tc>
        <w:tc>
          <w:tcPr>
            <w:tcW w:w="2551" w:type="dxa"/>
            <w:tcBorders>
              <w:top w:val="single" w:sz="4" w:space="0" w:color="auto"/>
              <w:left w:val="nil"/>
              <w:bottom w:val="single" w:sz="4" w:space="0" w:color="auto"/>
              <w:right w:val="single" w:sz="4" w:space="0" w:color="auto"/>
            </w:tcBorders>
            <w:shd w:val="clear" w:color="auto" w:fill="C0C0C0"/>
            <w:vAlign w:val="center"/>
            <w:hideMark/>
          </w:tcPr>
          <w:p w14:paraId="604EB259" w14:textId="09223138" w:rsidR="00CB1226" w:rsidRPr="0004562B" w:rsidRDefault="00CB1226" w:rsidP="0004562B">
            <w:pPr>
              <w:spacing w:after="0" w:line="240" w:lineRule="auto"/>
              <w:jc w:val="center"/>
              <w:rPr>
                <w:rFonts w:cstheme="minorHAnsi"/>
                <w:b/>
                <w:bCs/>
                <w:i/>
                <w:iCs/>
                <w:color w:val="000000" w:themeColor="text1"/>
              </w:rPr>
            </w:pPr>
            <w:r w:rsidRPr="0004562B">
              <w:rPr>
                <w:rFonts w:cstheme="minorHAnsi"/>
                <w:b/>
                <w:bCs/>
                <w:i/>
                <w:iCs/>
                <w:color w:val="000000" w:themeColor="text1"/>
              </w:rPr>
              <w:t>Cena ofertowa</w:t>
            </w:r>
            <w:r>
              <w:rPr>
                <w:rFonts w:cstheme="minorHAnsi"/>
                <w:b/>
                <w:bCs/>
                <w:i/>
                <w:iCs/>
                <w:color w:val="000000" w:themeColor="text1"/>
              </w:rPr>
              <w:t xml:space="preserve"> (C)</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6045E97A" w14:textId="0F1570D5" w:rsidR="00CB1226" w:rsidRPr="0004562B" w:rsidRDefault="00CB1226" w:rsidP="0004562B">
            <w:pPr>
              <w:spacing w:after="0" w:line="240" w:lineRule="auto"/>
              <w:jc w:val="center"/>
              <w:rPr>
                <w:rFonts w:cstheme="minorHAnsi"/>
                <w:b/>
                <w:bCs/>
                <w:i/>
                <w:iCs/>
                <w:color w:val="000000" w:themeColor="text1"/>
              </w:rPr>
            </w:pPr>
            <w:r w:rsidRPr="0004562B">
              <w:rPr>
                <w:rFonts w:cstheme="minorHAnsi"/>
                <w:b/>
                <w:bCs/>
                <w:i/>
                <w:iCs/>
                <w:color w:val="000000" w:themeColor="text1"/>
              </w:rPr>
              <w:t xml:space="preserve">Okres gwarancji </w:t>
            </w:r>
            <w:r>
              <w:rPr>
                <w:rFonts w:cstheme="minorHAnsi"/>
                <w:b/>
                <w:bCs/>
                <w:i/>
                <w:iCs/>
                <w:color w:val="000000" w:themeColor="text1"/>
              </w:rPr>
              <w:t>(OG)</w:t>
            </w:r>
          </w:p>
        </w:tc>
      </w:tr>
      <w:tr w:rsidR="00CB1226" w:rsidRPr="0004562B" w14:paraId="6CA25385" w14:textId="77777777" w:rsidTr="00CB1226">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13B0727" w:rsidR="00CB1226" w:rsidRPr="0004562B" w:rsidRDefault="00CB1226" w:rsidP="0004562B">
            <w:pPr>
              <w:spacing w:after="0" w:line="240" w:lineRule="auto"/>
              <w:jc w:val="center"/>
              <w:rPr>
                <w:rFonts w:cstheme="minorHAnsi"/>
                <w:i/>
                <w:color w:val="000000" w:themeColor="text1"/>
              </w:rPr>
            </w:pPr>
            <w:r w:rsidRPr="0004562B">
              <w:rPr>
                <w:rFonts w:cstheme="minorHAnsi"/>
                <w:i/>
                <w:color w:val="000000" w:themeColor="text1"/>
              </w:rPr>
              <w:t>Część nr 1</w:t>
            </w:r>
          </w:p>
        </w:tc>
        <w:tc>
          <w:tcPr>
            <w:tcW w:w="2551" w:type="dxa"/>
            <w:tcBorders>
              <w:top w:val="single" w:sz="4" w:space="0" w:color="auto"/>
              <w:left w:val="nil"/>
              <w:bottom w:val="single" w:sz="4" w:space="0" w:color="auto"/>
              <w:right w:val="single" w:sz="4" w:space="0" w:color="auto"/>
            </w:tcBorders>
            <w:vAlign w:val="center"/>
          </w:tcPr>
          <w:p w14:paraId="6A375279" w14:textId="3DEF4592" w:rsidR="00CB1226" w:rsidRPr="0004562B" w:rsidRDefault="00CB1226" w:rsidP="0004562B">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7A169FC3" w14:textId="06BBC91B" w:rsidR="00CB1226" w:rsidRPr="0004562B" w:rsidRDefault="00CB1226" w:rsidP="0004562B">
            <w:pPr>
              <w:spacing w:after="0" w:line="240" w:lineRule="auto"/>
              <w:jc w:val="center"/>
              <w:rPr>
                <w:rFonts w:cstheme="minorHAnsi"/>
                <w:color w:val="000000" w:themeColor="text1"/>
              </w:rPr>
            </w:pPr>
            <w:r>
              <w:rPr>
                <w:rFonts w:cstheme="minorHAnsi"/>
                <w:color w:val="000000" w:themeColor="text1"/>
              </w:rPr>
              <w:t>4</w:t>
            </w:r>
            <w:r w:rsidRPr="0004562B">
              <w:rPr>
                <w:rFonts w:cstheme="minorHAnsi"/>
                <w:color w:val="000000" w:themeColor="text1"/>
              </w:rPr>
              <w:t>0%</w:t>
            </w:r>
          </w:p>
        </w:tc>
      </w:tr>
      <w:tr w:rsidR="00CB1226" w:rsidRPr="0004562B" w14:paraId="3F7F96D8" w14:textId="77777777" w:rsidTr="00CB1226">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26A23DDE"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Część nr 2</w:t>
            </w:r>
          </w:p>
        </w:tc>
        <w:tc>
          <w:tcPr>
            <w:tcW w:w="2551" w:type="dxa"/>
            <w:tcBorders>
              <w:top w:val="single" w:sz="4" w:space="0" w:color="auto"/>
              <w:left w:val="nil"/>
              <w:bottom w:val="single" w:sz="4" w:space="0" w:color="auto"/>
              <w:right w:val="single" w:sz="4" w:space="0" w:color="auto"/>
            </w:tcBorders>
            <w:vAlign w:val="center"/>
          </w:tcPr>
          <w:p w14:paraId="64FAF0F7" w14:textId="6EE56470"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41B53FA" w14:textId="5200A34F"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4195E5DE"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09A5AAC1"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Część nr 3</w:t>
            </w:r>
          </w:p>
        </w:tc>
        <w:tc>
          <w:tcPr>
            <w:tcW w:w="2551" w:type="dxa"/>
            <w:tcBorders>
              <w:top w:val="single" w:sz="4" w:space="0" w:color="auto"/>
              <w:left w:val="nil"/>
              <w:bottom w:val="single" w:sz="4" w:space="0" w:color="auto"/>
              <w:right w:val="single" w:sz="4" w:space="0" w:color="auto"/>
            </w:tcBorders>
            <w:vAlign w:val="center"/>
          </w:tcPr>
          <w:p w14:paraId="282561D9" w14:textId="602E3B7B"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F1C7A3E" w14:textId="16D0D6A2"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62714137"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0299980" w14:textId="0771AF0E"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Część nr 4</w:t>
            </w:r>
          </w:p>
        </w:tc>
        <w:tc>
          <w:tcPr>
            <w:tcW w:w="2551" w:type="dxa"/>
            <w:tcBorders>
              <w:top w:val="single" w:sz="4" w:space="0" w:color="auto"/>
              <w:left w:val="nil"/>
              <w:bottom w:val="single" w:sz="4" w:space="0" w:color="auto"/>
              <w:right w:val="single" w:sz="4" w:space="0" w:color="auto"/>
            </w:tcBorders>
            <w:vAlign w:val="center"/>
          </w:tcPr>
          <w:p w14:paraId="06F2BD0A" w14:textId="2F557119"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5C308AD" w14:textId="37F330AB"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02415CB5"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9FD7CF6" w14:textId="6781FF8C"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Część nr 5</w:t>
            </w:r>
          </w:p>
        </w:tc>
        <w:tc>
          <w:tcPr>
            <w:tcW w:w="2551" w:type="dxa"/>
            <w:tcBorders>
              <w:top w:val="single" w:sz="4" w:space="0" w:color="auto"/>
              <w:left w:val="nil"/>
              <w:bottom w:val="single" w:sz="4" w:space="0" w:color="auto"/>
              <w:right w:val="single" w:sz="4" w:space="0" w:color="auto"/>
            </w:tcBorders>
            <w:vAlign w:val="center"/>
          </w:tcPr>
          <w:p w14:paraId="2CAFB559" w14:textId="01359F44"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B9B6CB7" w14:textId="77120D92"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016F2164"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1E686AF" w14:textId="657964D1"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Część nr 6</w:t>
            </w:r>
          </w:p>
        </w:tc>
        <w:tc>
          <w:tcPr>
            <w:tcW w:w="2551" w:type="dxa"/>
            <w:tcBorders>
              <w:top w:val="single" w:sz="4" w:space="0" w:color="auto"/>
              <w:left w:val="nil"/>
              <w:bottom w:val="single" w:sz="4" w:space="0" w:color="auto"/>
              <w:right w:val="single" w:sz="4" w:space="0" w:color="auto"/>
            </w:tcBorders>
            <w:vAlign w:val="center"/>
          </w:tcPr>
          <w:p w14:paraId="33C9EB99" w14:textId="7D1D8EBF"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57FF4B49" w14:textId="25B9A79F"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0BAEB8DD"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28F4E0DE" w14:textId="68896F2A" w:rsidR="00CB1226" w:rsidRPr="0004562B" w:rsidRDefault="00CB1226" w:rsidP="00E142CA">
            <w:pPr>
              <w:spacing w:after="0" w:line="240" w:lineRule="auto"/>
              <w:jc w:val="center"/>
              <w:rPr>
                <w:rFonts w:cstheme="minorHAnsi"/>
                <w:i/>
                <w:color w:val="000000" w:themeColor="text1"/>
              </w:rPr>
            </w:pPr>
            <w:r w:rsidRPr="0004562B">
              <w:rPr>
                <w:rFonts w:cstheme="minorHAnsi"/>
                <w:i/>
                <w:color w:val="000000" w:themeColor="text1"/>
              </w:rPr>
              <w:t xml:space="preserve">Cześć nr 7 </w:t>
            </w:r>
          </w:p>
        </w:tc>
        <w:tc>
          <w:tcPr>
            <w:tcW w:w="2551" w:type="dxa"/>
            <w:tcBorders>
              <w:top w:val="single" w:sz="4" w:space="0" w:color="auto"/>
              <w:left w:val="nil"/>
              <w:bottom w:val="single" w:sz="4" w:space="0" w:color="auto"/>
              <w:right w:val="single" w:sz="4" w:space="0" w:color="auto"/>
            </w:tcBorders>
            <w:vAlign w:val="center"/>
          </w:tcPr>
          <w:p w14:paraId="5563786B" w14:textId="7B7A7D0A" w:rsidR="00CB1226" w:rsidRPr="0004562B" w:rsidRDefault="00CB1226" w:rsidP="00E142CA">
            <w:pPr>
              <w:spacing w:after="0" w:line="240" w:lineRule="auto"/>
              <w:jc w:val="center"/>
              <w:rPr>
                <w:rFonts w:cstheme="minorHAnsi"/>
                <w:color w:val="000000" w:themeColor="text1"/>
              </w:rPr>
            </w:pPr>
            <w:r w:rsidRPr="0004562B">
              <w:rPr>
                <w:rFonts w:cstheme="minorHAns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4150A4E0" w14:textId="2CBEB0F6"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r w:rsidR="00CB1226" w:rsidRPr="0004562B" w14:paraId="3BD0B35E" w14:textId="77777777" w:rsidTr="00CB1226">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EBA6387" w14:textId="0110DB50" w:rsidR="00CB1226" w:rsidRPr="0004562B" w:rsidRDefault="00CB1226" w:rsidP="00E142CA">
            <w:pPr>
              <w:spacing w:after="0" w:line="240" w:lineRule="auto"/>
              <w:jc w:val="center"/>
              <w:rPr>
                <w:rFonts w:cstheme="minorHAnsi"/>
                <w:i/>
                <w:color w:val="000000" w:themeColor="text1"/>
              </w:rPr>
            </w:pPr>
            <w:r>
              <w:rPr>
                <w:rFonts w:cstheme="minorHAnsi"/>
                <w:i/>
                <w:color w:val="000000" w:themeColor="text1"/>
              </w:rPr>
              <w:t>Cześć nr 8</w:t>
            </w:r>
          </w:p>
        </w:tc>
        <w:tc>
          <w:tcPr>
            <w:tcW w:w="2551" w:type="dxa"/>
            <w:tcBorders>
              <w:top w:val="single" w:sz="4" w:space="0" w:color="auto"/>
              <w:left w:val="nil"/>
              <w:bottom w:val="single" w:sz="4" w:space="0" w:color="auto"/>
              <w:right w:val="single" w:sz="4" w:space="0" w:color="auto"/>
            </w:tcBorders>
          </w:tcPr>
          <w:p w14:paraId="6F8904B0" w14:textId="08EE2145" w:rsidR="00CB1226" w:rsidRPr="0004562B" w:rsidRDefault="00CB1226" w:rsidP="00E142CA">
            <w:pPr>
              <w:spacing w:after="0" w:line="240" w:lineRule="auto"/>
              <w:jc w:val="center"/>
              <w:rPr>
                <w:rFonts w:cstheme="minorHAnsi"/>
                <w:color w:val="000000" w:themeColor="text1"/>
              </w:rPr>
            </w:pPr>
            <w:r w:rsidRPr="00281100">
              <w:t>60%</w:t>
            </w:r>
          </w:p>
        </w:tc>
        <w:tc>
          <w:tcPr>
            <w:tcW w:w="2268" w:type="dxa"/>
            <w:tcBorders>
              <w:top w:val="single" w:sz="4" w:space="0" w:color="auto"/>
              <w:left w:val="nil"/>
              <w:bottom w:val="single" w:sz="4" w:space="0" w:color="auto"/>
              <w:right w:val="single" w:sz="4" w:space="0" w:color="auto"/>
            </w:tcBorders>
            <w:vAlign w:val="center"/>
          </w:tcPr>
          <w:p w14:paraId="036B05F8" w14:textId="14DCE61D" w:rsidR="00CB1226" w:rsidRPr="0004562B" w:rsidRDefault="00CB1226" w:rsidP="00E142CA">
            <w:pPr>
              <w:spacing w:after="0" w:line="240" w:lineRule="auto"/>
              <w:jc w:val="center"/>
              <w:rPr>
                <w:rFonts w:cstheme="minorHAnsi"/>
                <w:color w:val="000000" w:themeColor="text1"/>
              </w:rPr>
            </w:pPr>
            <w:r>
              <w:rPr>
                <w:rFonts w:cstheme="minorHAnsi"/>
                <w:color w:val="000000" w:themeColor="text1"/>
              </w:rPr>
              <w:t>40%</w:t>
            </w:r>
          </w:p>
        </w:tc>
      </w:tr>
    </w:tbl>
    <w:p w14:paraId="111C5903" w14:textId="77777777" w:rsidR="00831BB8" w:rsidRPr="0004562B" w:rsidRDefault="00831BB8" w:rsidP="0004562B">
      <w:pPr>
        <w:pStyle w:val="Akapitzlist"/>
        <w:suppressAutoHyphens/>
        <w:ind w:left="426"/>
        <w:rPr>
          <w:rFonts w:eastAsia="Times New Roman" w:cstheme="minorHAnsi"/>
          <w:b/>
          <w:color w:val="000000" w:themeColor="text1"/>
          <w:sz w:val="22"/>
          <w:szCs w:val="22"/>
          <w:lang w:eastAsia="ar-SA"/>
        </w:rPr>
      </w:pPr>
    </w:p>
    <w:p w14:paraId="1C88C960" w14:textId="6837CAB8" w:rsidR="002A6E43" w:rsidRPr="0004562B" w:rsidRDefault="00D27953" w:rsidP="0004562B">
      <w:pPr>
        <w:pStyle w:val="Akapitzlist"/>
        <w:numPr>
          <w:ilvl w:val="0"/>
          <w:numId w:val="4"/>
        </w:numPr>
        <w:tabs>
          <w:tab w:val="clear" w:pos="1440"/>
          <w:tab w:val="num" w:pos="284"/>
        </w:tabs>
        <w:suppressAutoHyphens/>
        <w:ind w:left="426" w:hanging="426"/>
        <w:rPr>
          <w:rFonts w:eastAsia="Times New Roman" w:cstheme="minorHAnsi"/>
          <w:b/>
          <w:color w:val="000000" w:themeColor="text1"/>
          <w:sz w:val="22"/>
          <w:szCs w:val="22"/>
          <w:lang w:eastAsia="ar-SA"/>
        </w:rPr>
      </w:pPr>
      <w:r w:rsidRPr="0004562B">
        <w:rPr>
          <w:rFonts w:eastAsia="Times New Roman" w:cstheme="minorHAnsi"/>
          <w:b/>
          <w:color w:val="000000" w:themeColor="text1"/>
          <w:sz w:val="22"/>
          <w:szCs w:val="22"/>
          <w:lang w:eastAsia="ar-SA"/>
        </w:rPr>
        <w:t>Sposób oceny ofert w poszczególnych kryteriach</w:t>
      </w:r>
      <w:r w:rsidR="00002A22" w:rsidRPr="0004562B">
        <w:rPr>
          <w:rFonts w:eastAsia="Times New Roman" w:cstheme="minorHAnsi"/>
          <w:b/>
          <w:color w:val="000000" w:themeColor="text1"/>
          <w:sz w:val="22"/>
          <w:szCs w:val="22"/>
          <w:lang w:eastAsia="ar-SA"/>
        </w:rPr>
        <w:t>, zgodnie z danymi zawartymi w formularzu ofertowym i odpowiednich załącznikach do SWZ:</w:t>
      </w:r>
    </w:p>
    <w:p w14:paraId="70666572" w14:textId="5EBAB8F4" w:rsidR="00D27953" w:rsidRPr="0004562B" w:rsidRDefault="00ED628B" w:rsidP="0004562B">
      <w:pPr>
        <w:suppressAutoHyphens/>
        <w:spacing w:after="0" w:line="240" w:lineRule="auto"/>
        <w:rPr>
          <w:rFonts w:cstheme="minorHAnsi"/>
          <w:b/>
          <w:color w:val="000000" w:themeColor="text1"/>
          <w:lang w:eastAsia="ar-SA"/>
        </w:rPr>
      </w:pPr>
      <w:r w:rsidRPr="0004562B">
        <w:rPr>
          <w:rFonts w:cstheme="minorHAnsi"/>
          <w:b/>
          <w:color w:val="000000" w:themeColor="text1"/>
          <w:lang w:eastAsia="ar-SA"/>
        </w:rPr>
        <w:t>2.1</w:t>
      </w:r>
      <w:r w:rsidR="00E142CA">
        <w:rPr>
          <w:rFonts w:cstheme="minorHAnsi"/>
          <w:b/>
          <w:color w:val="000000" w:themeColor="text1"/>
          <w:lang w:eastAsia="ar-SA"/>
        </w:rPr>
        <w:t>.</w:t>
      </w:r>
      <w:r w:rsidRPr="0004562B">
        <w:rPr>
          <w:rFonts w:cstheme="minorHAnsi"/>
          <w:b/>
          <w:color w:val="000000" w:themeColor="text1"/>
          <w:lang w:eastAsia="ar-SA"/>
        </w:rPr>
        <w:t xml:space="preserve"> </w:t>
      </w:r>
      <w:r w:rsidR="002A6E43" w:rsidRPr="0004562B">
        <w:rPr>
          <w:rFonts w:cstheme="minorHAnsi"/>
          <w:b/>
          <w:color w:val="000000" w:themeColor="text1"/>
          <w:lang w:eastAsia="ar-SA"/>
        </w:rPr>
        <w:t xml:space="preserve">kryterium </w:t>
      </w:r>
      <w:r w:rsidR="00D27953" w:rsidRPr="0004562B">
        <w:rPr>
          <w:rFonts w:cstheme="minorHAnsi"/>
          <w:b/>
          <w:color w:val="000000" w:themeColor="text1"/>
          <w:lang w:eastAsia="ar-SA"/>
        </w:rPr>
        <w:t xml:space="preserve"> CENA OFERTOWA (C) </w:t>
      </w:r>
    </w:p>
    <w:p w14:paraId="1EDEBBE4" w14:textId="663C21DB"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Ocena punktowa dokonana zostanie zgodnie z formułą:</w:t>
      </w:r>
    </w:p>
    <w:p w14:paraId="61DADD43" w14:textId="750F713C" w:rsidR="00D27953" w:rsidRPr="0004562B" w:rsidRDefault="00021F7A" w:rsidP="0004562B">
      <w:pPr>
        <w:spacing w:after="0" w:line="240" w:lineRule="auto"/>
        <w:rPr>
          <w:rFonts w:cstheme="minorHAnsi"/>
          <w:color w:val="000000" w:themeColor="text1"/>
          <w:vertAlign w:val="subscript"/>
        </w:rPr>
      </w:pPr>
      <w:r w:rsidRPr="0004562B">
        <w:rPr>
          <w:rFonts w:cstheme="minorHAnsi"/>
          <w:color w:val="000000" w:themeColor="text1"/>
        </w:rPr>
        <w:t xml:space="preserve">           </w:t>
      </w:r>
      <w:r w:rsidR="00D27953" w:rsidRPr="0004562B">
        <w:rPr>
          <w:rFonts w:cstheme="minorHAnsi"/>
          <w:color w:val="000000" w:themeColor="text1"/>
        </w:rPr>
        <w:t xml:space="preserve"> </w:t>
      </w:r>
      <w:r w:rsidR="00C467C4" w:rsidRPr="0004562B">
        <w:rPr>
          <w:rFonts w:cstheme="minorHAnsi"/>
          <w:color w:val="000000" w:themeColor="text1"/>
        </w:rPr>
        <w:t xml:space="preserve">            </w:t>
      </w:r>
      <w:r w:rsidR="00D27953" w:rsidRPr="0004562B">
        <w:rPr>
          <w:rFonts w:cstheme="minorHAnsi"/>
          <w:color w:val="000000" w:themeColor="text1"/>
        </w:rPr>
        <w:t xml:space="preserve">C </w:t>
      </w:r>
      <w:r w:rsidR="00D27953" w:rsidRPr="0004562B">
        <w:rPr>
          <w:rFonts w:cstheme="minorHAnsi"/>
          <w:color w:val="000000" w:themeColor="text1"/>
          <w:vertAlign w:val="subscript"/>
        </w:rPr>
        <w:t>min.</w:t>
      </w:r>
    </w:p>
    <w:p w14:paraId="24673F77" w14:textId="16ABDF42" w:rsidR="00D27953" w:rsidRPr="0004562B" w:rsidRDefault="00D27953" w:rsidP="0004562B">
      <w:pPr>
        <w:spacing w:after="0" w:line="240" w:lineRule="auto"/>
        <w:rPr>
          <w:rFonts w:cstheme="minorHAnsi"/>
          <w:strike/>
          <w:color w:val="000000" w:themeColor="text1"/>
        </w:rPr>
      </w:pPr>
      <w:r w:rsidRPr="0004562B">
        <w:rPr>
          <w:rFonts w:cstheme="minorHAnsi"/>
          <w:color w:val="000000" w:themeColor="text1"/>
        </w:rPr>
        <w:t xml:space="preserve">             </w:t>
      </w:r>
      <w:r w:rsidR="00021F7A" w:rsidRPr="0004562B">
        <w:rPr>
          <w:rFonts w:cstheme="minorHAnsi"/>
          <w:color w:val="000000" w:themeColor="text1"/>
        </w:rPr>
        <w:t>C</w:t>
      </w:r>
      <w:r w:rsidRPr="0004562B">
        <w:rPr>
          <w:rFonts w:cstheme="minorHAnsi"/>
          <w:color w:val="000000" w:themeColor="text1"/>
        </w:rPr>
        <w:t xml:space="preserve"> = ---------- x</w:t>
      </w:r>
      <w:r w:rsidR="00312637" w:rsidRPr="0004562B">
        <w:rPr>
          <w:rFonts w:cstheme="minorHAnsi"/>
          <w:color w:val="000000" w:themeColor="text1"/>
        </w:rPr>
        <w:t xml:space="preserve"> waga kryterium</w:t>
      </w:r>
      <w:r w:rsidR="008F066B">
        <w:rPr>
          <w:rFonts w:cstheme="minorHAnsi"/>
          <w:color w:val="000000" w:themeColor="text1"/>
        </w:rPr>
        <w:t xml:space="preserve"> (60%)</w:t>
      </w:r>
    </w:p>
    <w:p w14:paraId="27FA6FD4" w14:textId="5628DFCB" w:rsidR="00D27953" w:rsidRPr="0004562B" w:rsidRDefault="008F066B" w:rsidP="0004562B">
      <w:pPr>
        <w:spacing w:after="0" w:line="240" w:lineRule="auto"/>
        <w:rPr>
          <w:rFonts w:cstheme="minorHAnsi"/>
          <w:color w:val="000000" w:themeColor="text1"/>
          <w:vertAlign w:val="subscript"/>
        </w:rPr>
      </w:pPr>
      <w:r>
        <w:rPr>
          <w:rFonts w:cstheme="minorHAnsi"/>
          <w:color w:val="000000" w:themeColor="text1"/>
        </w:rPr>
        <w:tab/>
        <w:t xml:space="preserve">          </w:t>
      </w:r>
      <w:r w:rsidR="00D27953" w:rsidRPr="0004562B">
        <w:rPr>
          <w:rFonts w:cstheme="minorHAnsi"/>
          <w:color w:val="000000" w:themeColor="text1"/>
        </w:rPr>
        <w:t xml:space="preserve">C </w:t>
      </w:r>
      <w:r w:rsidR="00D27953" w:rsidRPr="0004562B">
        <w:rPr>
          <w:rFonts w:cstheme="minorHAnsi"/>
          <w:color w:val="000000" w:themeColor="text1"/>
          <w:vertAlign w:val="subscript"/>
        </w:rPr>
        <w:t>of.</w:t>
      </w:r>
    </w:p>
    <w:p w14:paraId="4DA0E950" w14:textId="66A05F6F"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gdzie:</w:t>
      </w:r>
    </w:p>
    <w:p w14:paraId="31237EFA" w14:textId="17132AB1" w:rsidR="00D27953" w:rsidRPr="0004562B" w:rsidRDefault="00D27953" w:rsidP="0004562B">
      <w:pPr>
        <w:spacing w:after="0" w:line="240" w:lineRule="auto"/>
        <w:rPr>
          <w:rFonts w:cstheme="minorHAnsi"/>
          <w:color w:val="000000" w:themeColor="text1"/>
        </w:rPr>
      </w:pPr>
      <w:r w:rsidRPr="0004562B">
        <w:rPr>
          <w:rFonts w:cstheme="minorHAnsi"/>
          <w:color w:val="000000" w:themeColor="text1"/>
        </w:rPr>
        <w:t xml:space="preserve">C </w:t>
      </w:r>
      <w:r w:rsidRPr="0004562B">
        <w:rPr>
          <w:rFonts w:cstheme="minorHAnsi"/>
          <w:color w:val="000000" w:themeColor="text1"/>
          <w:vertAlign w:val="subscript"/>
        </w:rPr>
        <w:t xml:space="preserve">min. </w:t>
      </w:r>
      <w:r w:rsidR="00021F7A" w:rsidRPr="0004562B">
        <w:rPr>
          <w:rFonts w:cstheme="minorHAnsi"/>
          <w:color w:val="000000" w:themeColor="text1"/>
        </w:rPr>
        <w:t xml:space="preserve"> </w:t>
      </w:r>
      <w:r w:rsidR="008F066B" w:rsidRPr="008F066B">
        <w:rPr>
          <w:rFonts w:cstheme="minorHAnsi"/>
          <w:color w:val="000000" w:themeColor="text1"/>
        </w:rPr>
        <w:t>–</w:t>
      </w:r>
      <w:r w:rsidR="00021F7A" w:rsidRPr="0004562B">
        <w:rPr>
          <w:rFonts w:cstheme="minorHAnsi"/>
          <w:color w:val="000000" w:themeColor="text1"/>
        </w:rPr>
        <w:t xml:space="preserve"> </w:t>
      </w:r>
      <w:r w:rsidRPr="0004562B">
        <w:rPr>
          <w:rFonts w:cstheme="minorHAnsi"/>
          <w:color w:val="000000" w:themeColor="text1"/>
        </w:rPr>
        <w:t>najniższa</w:t>
      </w:r>
      <w:r w:rsidR="00021F7A" w:rsidRPr="0004562B">
        <w:rPr>
          <w:rFonts w:cstheme="minorHAnsi"/>
          <w:color w:val="000000" w:themeColor="text1"/>
        </w:rPr>
        <w:t xml:space="preserve"> cena </w:t>
      </w:r>
      <w:r w:rsidRPr="0004562B">
        <w:rPr>
          <w:rFonts w:cstheme="minorHAnsi"/>
          <w:color w:val="000000" w:themeColor="text1"/>
        </w:rPr>
        <w:t>spośród badanych ofert</w:t>
      </w:r>
    </w:p>
    <w:p w14:paraId="2C71A200" w14:textId="317A1C9C" w:rsidR="00C467C4" w:rsidRPr="0004562B" w:rsidRDefault="00D27953" w:rsidP="0004562B">
      <w:pPr>
        <w:spacing w:after="0" w:line="240" w:lineRule="auto"/>
        <w:rPr>
          <w:rFonts w:cstheme="minorHAnsi"/>
          <w:color w:val="000000" w:themeColor="text1"/>
        </w:rPr>
      </w:pPr>
      <w:r w:rsidRPr="0004562B">
        <w:rPr>
          <w:rFonts w:cstheme="minorHAnsi"/>
          <w:color w:val="000000" w:themeColor="text1"/>
        </w:rPr>
        <w:t xml:space="preserve">C </w:t>
      </w:r>
      <w:r w:rsidRPr="0004562B">
        <w:rPr>
          <w:rFonts w:cstheme="minorHAnsi"/>
          <w:color w:val="000000" w:themeColor="text1"/>
          <w:vertAlign w:val="subscript"/>
        </w:rPr>
        <w:t xml:space="preserve">of. </w:t>
      </w:r>
      <w:r w:rsidR="008F066B">
        <w:rPr>
          <w:rFonts w:cstheme="minorHAnsi"/>
          <w:color w:val="000000" w:themeColor="text1"/>
        </w:rPr>
        <w:t xml:space="preserve">   </w:t>
      </w:r>
      <w:r w:rsidR="008F066B" w:rsidRPr="008F066B">
        <w:rPr>
          <w:rFonts w:cstheme="minorHAnsi"/>
          <w:color w:val="000000" w:themeColor="text1"/>
        </w:rPr>
        <w:t>–</w:t>
      </w:r>
      <w:r w:rsidR="00021F7A" w:rsidRPr="0004562B">
        <w:rPr>
          <w:rFonts w:cstheme="minorHAnsi"/>
          <w:color w:val="000000" w:themeColor="text1"/>
        </w:rPr>
        <w:t xml:space="preserve"> cena oferty badanej</w:t>
      </w:r>
    </w:p>
    <w:p w14:paraId="46854224" w14:textId="77777777" w:rsidR="00E142CA" w:rsidRDefault="00E142CA" w:rsidP="0004562B">
      <w:pPr>
        <w:spacing w:after="0" w:line="240" w:lineRule="auto"/>
        <w:rPr>
          <w:rFonts w:cstheme="minorHAnsi"/>
          <w:b/>
          <w:color w:val="000000" w:themeColor="text1"/>
          <w:lang w:eastAsia="ar-SA"/>
        </w:rPr>
      </w:pPr>
    </w:p>
    <w:p w14:paraId="00C8AE67" w14:textId="09B551B9" w:rsidR="000E5B40" w:rsidRDefault="00CB1226" w:rsidP="0004562B">
      <w:pPr>
        <w:spacing w:after="0" w:line="240" w:lineRule="auto"/>
        <w:rPr>
          <w:rFonts w:cstheme="minorHAnsi"/>
          <w:b/>
          <w:color w:val="000000" w:themeColor="text1"/>
          <w:lang w:eastAsia="ar-SA"/>
        </w:rPr>
      </w:pPr>
      <w:r>
        <w:rPr>
          <w:rFonts w:cstheme="minorHAnsi"/>
          <w:b/>
          <w:color w:val="000000" w:themeColor="text1"/>
          <w:lang w:eastAsia="ar-SA"/>
        </w:rPr>
        <w:t>2.2</w:t>
      </w:r>
      <w:r w:rsidR="00ED628B" w:rsidRPr="0004562B">
        <w:rPr>
          <w:rFonts w:cstheme="minorHAnsi"/>
          <w:b/>
          <w:color w:val="000000" w:themeColor="text1"/>
          <w:lang w:eastAsia="ar-SA"/>
        </w:rPr>
        <w:t>.</w:t>
      </w:r>
      <w:r w:rsidR="00021F7A" w:rsidRPr="0004562B">
        <w:rPr>
          <w:rFonts w:cstheme="minorHAnsi"/>
          <w:b/>
          <w:color w:val="000000" w:themeColor="text1"/>
          <w:lang w:eastAsia="ar-SA"/>
        </w:rPr>
        <w:t xml:space="preserve"> </w:t>
      </w:r>
      <w:r w:rsidR="002A6E43" w:rsidRPr="0004562B">
        <w:rPr>
          <w:rFonts w:cstheme="minorHAnsi"/>
          <w:b/>
          <w:color w:val="000000" w:themeColor="text1"/>
          <w:lang w:eastAsia="ar-SA"/>
        </w:rPr>
        <w:t xml:space="preserve">kryterium </w:t>
      </w:r>
      <w:r w:rsidR="0066196B" w:rsidRPr="0004562B">
        <w:rPr>
          <w:rFonts w:cstheme="minorHAnsi"/>
          <w:b/>
          <w:color w:val="000000" w:themeColor="text1"/>
          <w:lang w:eastAsia="ar-SA"/>
        </w:rPr>
        <w:t>OKRES</w:t>
      </w:r>
      <w:r w:rsidR="002A6E43" w:rsidRPr="0004562B">
        <w:rPr>
          <w:rFonts w:cstheme="minorHAnsi"/>
          <w:b/>
          <w:color w:val="000000" w:themeColor="text1"/>
          <w:lang w:eastAsia="ar-SA"/>
        </w:rPr>
        <w:t xml:space="preserve"> GWARAN</w:t>
      </w:r>
      <w:r w:rsidR="0066196B" w:rsidRPr="0004562B">
        <w:rPr>
          <w:rFonts w:cstheme="minorHAnsi"/>
          <w:b/>
          <w:color w:val="000000" w:themeColor="text1"/>
          <w:lang w:eastAsia="ar-SA"/>
        </w:rPr>
        <w:t>CJI (O</w:t>
      </w:r>
      <w:r w:rsidR="00ED628B" w:rsidRPr="0004562B">
        <w:rPr>
          <w:rFonts w:cstheme="minorHAnsi"/>
          <w:b/>
          <w:color w:val="000000" w:themeColor="text1"/>
          <w:lang w:eastAsia="ar-SA"/>
        </w:rPr>
        <w:t xml:space="preserve">G) </w:t>
      </w:r>
    </w:p>
    <w:p w14:paraId="40ED59DE" w14:textId="77777777" w:rsidR="00352FF8" w:rsidRPr="0004562B" w:rsidRDefault="00352FF8" w:rsidP="0004562B">
      <w:pPr>
        <w:spacing w:after="0" w:line="240" w:lineRule="auto"/>
        <w:rPr>
          <w:rFonts w:cstheme="minorHAnsi"/>
          <w:b/>
          <w:color w:val="000000" w:themeColor="text1"/>
          <w:lang w:eastAsia="ar-SA"/>
        </w:rPr>
      </w:pPr>
    </w:p>
    <w:p w14:paraId="47DC31F2" w14:textId="1A074D82" w:rsidR="00021F7A" w:rsidRPr="0004562B" w:rsidRDefault="00021F7A" w:rsidP="0004562B">
      <w:pPr>
        <w:spacing w:after="0" w:line="240" w:lineRule="auto"/>
        <w:rPr>
          <w:rFonts w:cstheme="minorHAnsi"/>
          <w:b/>
          <w:color w:val="000000" w:themeColor="text1"/>
          <w:lang w:eastAsia="ar-SA"/>
        </w:rPr>
      </w:pPr>
      <w:r w:rsidRPr="0004562B">
        <w:rPr>
          <w:rFonts w:cstheme="minorHAnsi"/>
          <w:color w:val="000000" w:themeColor="text1"/>
        </w:rPr>
        <w:t>Ocena punktowa dokonana zostanie zgodnie z formułą:</w:t>
      </w:r>
    </w:p>
    <w:p w14:paraId="22673B92" w14:textId="32F72953" w:rsidR="002A6E43" w:rsidRPr="0004562B" w:rsidRDefault="002A6E43" w:rsidP="0004562B">
      <w:pPr>
        <w:tabs>
          <w:tab w:val="left" w:pos="1276"/>
          <w:tab w:val="left" w:leader="dot" w:pos="9214"/>
        </w:tabs>
        <w:suppressAutoHyphens/>
        <w:spacing w:after="0" w:line="240" w:lineRule="auto"/>
        <w:rPr>
          <w:rFonts w:cstheme="minorHAnsi"/>
          <w:color w:val="000000" w:themeColor="text1"/>
          <w:lang w:val="en-US" w:eastAsia="ar-SA"/>
        </w:rPr>
      </w:pPr>
      <w:r w:rsidRPr="0004562B">
        <w:rPr>
          <w:rFonts w:cstheme="minorHAnsi"/>
          <w:color w:val="000000" w:themeColor="text1"/>
          <w:lang w:eastAsia="ar-SA"/>
        </w:rPr>
        <w:t xml:space="preserve">            </w:t>
      </w:r>
      <w:r w:rsidR="00C467C4" w:rsidRPr="0004562B">
        <w:rPr>
          <w:rFonts w:cstheme="minorHAnsi"/>
          <w:color w:val="000000" w:themeColor="text1"/>
          <w:lang w:eastAsia="ar-SA"/>
        </w:rPr>
        <w:t xml:space="preserve">       </w:t>
      </w:r>
      <w:r w:rsidR="0066196B" w:rsidRPr="0004562B">
        <w:rPr>
          <w:rFonts w:cstheme="minorHAnsi"/>
          <w:color w:val="000000" w:themeColor="text1"/>
          <w:lang w:val="en-US" w:eastAsia="ar-SA"/>
        </w:rPr>
        <w:t>O</w:t>
      </w:r>
      <w:r w:rsidRPr="0004562B">
        <w:rPr>
          <w:rFonts w:cstheme="minorHAnsi"/>
          <w:color w:val="000000" w:themeColor="text1"/>
          <w:lang w:val="en-US" w:eastAsia="ar-SA"/>
        </w:rPr>
        <w:t>G of.</w:t>
      </w:r>
    </w:p>
    <w:p w14:paraId="6D65090F" w14:textId="62E2AD6F" w:rsidR="002A6E43" w:rsidRPr="0004562B" w:rsidRDefault="000E5B40" w:rsidP="0004562B">
      <w:pPr>
        <w:tabs>
          <w:tab w:val="left" w:pos="1276"/>
          <w:tab w:val="left" w:leader="dot" w:pos="9214"/>
        </w:tabs>
        <w:suppressAutoHyphens/>
        <w:spacing w:after="0" w:line="240" w:lineRule="auto"/>
        <w:rPr>
          <w:rFonts w:cstheme="minorHAnsi"/>
          <w:strike/>
          <w:color w:val="000000" w:themeColor="text1"/>
          <w:lang w:val="en-US" w:eastAsia="ar-SA"/>
        </w:rPr>
      </w:pPr>
      <w:r w:rsidRPr="0004562B">
        <w:rPr>
          <w:rFonts w:cstheme="minorHAnsi"/>
          <w:color w:val="000000" w:themeColor="text1"/>
          <w:lang w:val="en-US" w:eastAsia="ar-SA"/>
        </w:rPr>
        <w:t xml:space="preserve">        </w:t>
      </w:r>
      <w:r w:rsidR="0066196B" w:rsidRPr="0004562B">
        <w:rPr>
          <w:rFonts w:cstheme="minorHAnsi"/>
          <w:color w:val="000000" w:themeColor="text1"/>
          <w:lang w:val="en-US" w:eastAsia="ar-SA"/>
        </w:rPr>
        <w:t>O</w:t>
      </w:r>
      <w:r w:rsidR="00ED628B" w:rsidRPr="0004562B">
        <w:rPr>
          <w:rFonts w:cstheme="minorHAnsi"/>
          <w:color w:val="000000" w:themeColor="text1"/>
          <w:lang w:val="en-US" w:eastAsia="ar-SA"/>
        </w:rPr>
        <w:t>G</w:t>
      </w:r>
      <w:r w:rsidRPr="0004562B">
        <w:rPr>
          <w:rFonts w:cstheme="minorHAnsi"/>
          <w:color w:val="000000" w:themeColor="text1"/>
          <w:lang w:val="en-US" w:eastAsia="ar-SA"/>
        </w:rPr>
        <w:t xml:space="preserve"> </w:t>
      </w:r>
      <w:r w:rsidR="002A6E43" w:rsidRPr="0004562B">
        <w:rPr>
          <w:rFonts w:cstheme="minorHAnsi"/>
          <w:color w:val="000000" w:themeColor="text1"/>
          <w:lang w:val="en-US" w:eastAsia="ar-SA"/>
        </w:rPr>
        <w:t>= -</w:t>
      </w:r>
      <w:r w:rsidRPr="0004562B">
        <w:rPr>
          <w:rFonts w:cstheme="minorHAnsi"/>
          <w:color w:val="000000" w:themeColor="text1"/>
          <w:lang w:val="en-US" w:eastAsia="ar-SA"/>
        </w:rPr>
        <w:t>-------</w:t>
      </w:r>
      <w:r w:rsidR="002A6E43" w:rsidRPr="0004562B">
        <w:rPr>
          <w:rFonts w:cstheme="minorHAnsi"/>
          <w:color w:val="000000" w:themeColor="text1"/>
          <w:lang w:val="en-US" w:eastAsia="ar-SA"/>
        </w:rPr>
        <w:t>---  x</w:t>
      </w:r>
      <w:r w:rsidRPr="0004562B">
        <w:rPr>
          <w:rFonts w:cstheme="minorHAnsi"/>
          <w:color w:val="000000" w:themeColor="text1"/>
          <w:lang w:val="en-US" w:eastAsia="ar-SA"/>
        </w:rPr>
        <w:t xml:space="preserve"> </w:t>
      </w:r>
      <w:r w:rsidR="00885EF1" w:rsidRPr="0004562B">
        <w:rPr>
          <w:rFonts w:cstheme="minorHAnsi"/>
          <w:color w:val="000000" w:themeColor="text1"/>
          <w:lang w:val="en-US" w:eastAsia="ar-SA"/>
        </w:rPr>
        <w:t xml:space="preserve">waga kryterium </w:t>
      </w:r>
      <w:r w:rsidR="002A6E43" w:rsidRPr="0004562B">
        <w:rPr>
          <w:rFonts w:cstheme="minorHAnsi"/>
          <w:color w:val="000000" w:themeColor="text1"/>
          <w:lang w:val="en-US" w:eastAsia="ar-SA"/>
        </w:rPr>
        <w:t xml:space="preserve"> </w:t>
      </w:r>
      <w:r w:rsidR="00CB1226">
        <w:rPr>
          <w:rFonts w:cstheme="minorHAnsi"/>
          <w:color w:val="000000" w:themeColor="text1"/>
          <w:lang w:val="en-US" w:eastAsia="ar-SA"/>
        </w:rPr>
        <w:t>(4</w:t>
      </w:r>
      <w:r w:rsidR="008F066B">
        <w:rPr>
          <w:rFonts w:cstheme="minorHAnsi"/>
          <w:color w:val="000000" w:themeColor="text1"/>
          <w:lang w:val="en-US" w:eastAsia="ar-SA"/>
        </w:rPr>
        <w:t>0%)</w:t>
      </w:r>
    </w:p>
    <w:p w14:paraId="5819670E" w14:textId="44062C10" w:rsidR="002A6E43" w:rsidRPr="0004562B" w:rsidRDefault="002A6E43" w:rsidP="0004562B">
      <w:pPr>
        <w:tabs>
          <w:tab w:val="left" w:pos="1276"/>
          <w:tab w:val="left" w:leader="dot" w:pos="9214"/>
        </w:tabs>
        <w:suppressAutoHyphens/>
        <w:spacing w:after="0" w:line="240" w:lineRule="auto"/>
        <w:rPr>
          <w:rFonts w:cstheme="minorHAnsi"/>
          <w:strike/>
          <w:color w:val="000000" w:themeColor="text1"/>
          <w:lang w:val="en-US" w:eastAsia="ar-SA"/>
        </w:rPr>
      </w:pPr>
      <w:r w:rsidRPr="0004562B">
        <w:rPr>
          <w:rFonts w:cstheme="minorHAnsi"/>
          <w:b/>
          <w:color w:val="000000" w:themeColor="text1"/>
          <w:lang w:val="en-US" w:eastAsia="ar-SA"/>
        </w:rPr>
        <w:t xml:space="preserve">            </w:t>
      </w:r>
      <w:r w:rsidR="00C467C4" w:rsidRPr="0004562B">
        <w:rPr>
          <w:rFonts w:cstheme="minorHAnsi"/>
          <w:b/>
          <w:color w:val="000000" w:themeColor="text1"/>
          <w:lang w:val="en-US" w:eastAsia="ar-SA"/>
        </w:rPr>
        <w:t xml:space="preserve">     </w:t>
      </w:r>
      <w:r w:rsidR="0066196B" w:rsidRPr="0004562B">
        <w:rPr>
          <w:rFonts w:cstheme="minorHAnsi"/>
          <w:color w:val="000000" w:themeColor="text1"/>
          <w:lang w:val="en-US" w:eastAsia="ar-SA"/>
        </w:rPr>
        <w:t>O</w:t>
      </w:r>
      <w:r w:rsidRPr="0004562B">
        <w:rPr>
          <w:rFonts w:cstheme="minorHAnsi"/>
          <w:color w:val="000000" w:themeColor="text1"/>
          <w:lang w:val="en-US" w:eastAsia="ar-SA"/>
        </w:rPr>
        <w:t>G max.</w:t>
      </w:r>
      <w:r w:rsidR="000E5B40" w:rsidRPr="0004562B">
        <w:rPr>
          <w:rFonts w:cstheme="minorHAnsi"/>
          <w:color w:val="000000" w:themeColor="text1"/>
          <w:lang w:val="en-US" w:eastAsia="ar-SA"/>
        </w:rPr>
        <w:t xml:space="preserve"> </w:t>
      </w:r>
    </w:p>
    <w:p w14:paraId="61935F6C" w14:textId="546B6BC1" w:rsidR="002A6E43" w:rsidRPr="0004562B" w:rsidRDefault="000E5B40"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g</w:t>
      </w:r>
      <w:r w:rsidR="002A6E43" w:rsidRPr="0004562B">
        <w:rPr>
          <w:rFonts w:cstheme="minorHAnsi"/>
          <w:color w:val="000000" w:themeColor="text1"/>
          <w:lang w:eastAsia="ar-SA"/>
        </w:rPr>
        <w:t>dzie:</w:t>
      </w:r>
    </w:p>
    <w:p w14:paraId="6DC09C2E" w14:textId="115B8507" w:rsidR="002A6E43" w:rsidRPr="0004562B" w:rsidRDefault="0066196B"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lastRenderedPageBreak/>
        <w:t>O</w:t>
      </w:r>
      <w:r w:rsidR="00ED628B" w:rsidRPr="0004562B">
        <w:rPr>
          <w:rFonts w:cstheme="minorHAnsi"/>
          <w:color w:val="000000" w:themeColor="text1"/>
          <w:lang w:eastAsia="ar-SA"/>
        </w:rPr>
        <w:t>G</w:t>
      </w:r>
      <w:r w:rsidR="002A6E43" w:rsidRPr="0004562B">
        <w:rPr>
          <w:rFonts w:cstheme="minorHAnsi"/>
          <w:color w:val="000000" w:themeColor="text1"/>
          <w:lang w:eastAsia="ar-SA"/>
        </w:rPr>
        <w:t xml:space="preserve"> of.   </w:t>
      </w:r>
      <w:r w:rsidRPr="0004562B">
        <w:rPr>
          <w:rFonts w:cstheme="minorHAnsi"/>
          <w:color w:val="000000" w:themeColor="text1"/>
          <w:lang w:eastAsia="ar-SA"/>
        </w:rPr>
        <w:t>–</w:t>
      </w:r>
      <w:r w:rsidR="000E5B40" w:rsidRPr="0004562B">
        <w:rPr>
          <w:rFonts w:cstheme="minorHAnsi"/>
          <w:color w:val="000000" w:themeColor="text1"/>
          <w:lang w:eastAsia="ar-SA"/>
        </w:rPr>
        <w:t xml:space="preserve"> </w:t>
      </w:r>
      <w:r w:rsidRPr="0004562B">
        <w:rPr>
          <w:rFonts w:cstheme="minorHAnsi"/>
          <w:color w:val="000000" w:themeColor="text1"/>
          <w:lang w:eastAsia="ar-SA"/>
        </w:rPr>
        <w:t>oferowany okres gwarancji</w:t>
      </w:r>
    </w:p>
    <w:p w14:paraId="5C20F631" w14:textId="245DFA36" w:rsidR="00C467C4" w:rsidRDefault="0066196B" w:rsidP="0004562B">
      <w:pPr>
        <w:tabs>
          <w:tab w:val="left" w:pos="1276"/>
          <w:tab w:val="left" w:leader="dot" w:pos="9214"/>
        </w:tabs>
        <w:suppressAutoHyphens/>
        <w:spacing w:after="0" w:line="240" w:lineRule="auto"/>
        <w:rPr>
          <w:rFonts w:cstheme="minorHAnsi"/>
          <w:color w:val="000000" w:themeColor="text1"/>
          <w:lang w:eastAsia="ar-SA"/>
        </w:rPr>
      </w:pPr>
      <w:r w:rsidRPr="0004562B">
        <w:rPr>
          <w:rFonts w:cstheme="minorHAnsi"/>
          <w:color w:val="000000" w:themeColor="text1"/>
          <w:lang w:eastAsia="ar-SA"/>
        </w:rPr>
        <w:t>O</w:t>
      </w:r>
      <w:r w:rsidR="00ED628B" w:rsidRPr="0004562B">
        <w:rPr>
          <w:rFonts w:cstheme="minorHAnsi"/>
          <w:color w:val="000000" w:themeColor="text1"/>
          <w:lang w:eastAsia="ar-SA"/>
        </w:rPr>
        <w:t>G</w:t>
      </w:r>
      <w:r w:rsidR="002A6E43" w:rsidRPr="0004562B">
        <w:rPr>
          <w:rFonts w:cstheme="minorHAnsi"/>
          <w:color w:val="000000" w:themeColor="text1"/>
          <w:lang w:eastAsia="ar-SA"/>
        </w:rPr>
        <w:t xml:space="preserve"> max. –</w:t>
      </w:r>
      <w:r w:rsidR="000E5B40" w:rsidRPr="0004562B">
        <w:rPr>
          <w:rFonts w:cstheme="minorHAnsi"/>
          <w:color w:val="000000" w:themeColor="text1"/>
          <w:lang w:eastAsia="ar-SA"/>
        </w:rPr>
        <w:t xml:space="preserve"> </w:t>
      </w:r>
      <w:r w:rsidRPr="0004562B">
        <w:rPr>
          <w:rFonts w:cstheme="minorHAnsi"/>
          <w:color w:val="000000" w:themeColor="text1"/>
          <w:lang w:eastAsia="ar-SA"/>
        </w:rPr>
        <w:t>maksymalny okres gwarancji</w:t>
      </w:r>
    </w:p>
    <w:p w14:paraId="6B533F55" w14:textId="77777777" w:rsidR="00CB1226" w:rsidRPr="0004562B" w:rsidRDefault="00CB1226" w:rsidP="0004562B">
      <w:pPr>
        <w:tabs>
          <w:tab w:val="left" w:pos="1276"/>
          <w:tab w:val="left" w:leader="dot" w:pos="9214"/>
        </w:tabs>
        <w:suppressAutoHyphens/>
        <w:spacing w:after="0" w:line="240" w:lineRule="auto"/>
        <w:rPr>
          <w:rFonts w:cstheme="minorHAnsi"/>
          <w:color w:val="000000" w:themeColor="text1"/>
          <w:lang w:eastAsia="ar-SA"/>
        </w:rPr>
      </w:pPr>
    </w:p>
    <w:p w14:paraId="297F39D5" w14:textId="1A3A9BDD" w:rsidR="00B2369F" w:rsidRPr="00CB1226" w:rsidRDefault="00135909" w:rsidP="00CB1226">
      <w:pPr>
        <w:rPr>
          <w:rFonts w:cstheme="minorHAnsi"/>
          <w:b/>
          <w:color w:val="000000" w:themeColor="text1"/>
        </w:rPr>
      </w:pPr>
      <w:r w:rsidRPr="00CB1226">
        <w:rPr>
          <w:rFonts w:cstheme="minorHAnsi"/>
          <w:b/>
          <w:color w:val="000000" w:themeColor="text1"/>
        </w:rPr>
        <w:t xml:space="preserve">Za </w:t>
      </w:r>
      <w:r w:rsidR="002A6E43" w:rsidRPr="00CB1226">
        <w:rPr>
          <w:rFonts w:cstheme="minorHAnsi"/>
          <w:b/>
          <w:color w:val="000000" w:themeColor="text1"/>
        </w:rPr>
        <w:t xml:space="preserve">najkorzystniejszą </w:t>
      </w:r>
      <w:r w:rsidR="00002A22" w:rsidRPr="00CB1226">
        <w:rPr>
          <w:rFonts w:cstheme="minorHAnsi"/>
          <w:b/>
          <w:color w:val="000000" w:themeColor="text1"/>
        </w:rPr>
        <w:t xml:space="preserve">w danej części </w:t>
      </w:r>
      <w:r w:rsidRPr="00CB1226">
        <w:rPr>
          <w:rFonts w:cstheme="minorHAnsi"/>
          <w:b/>
          <w:color w:val="000000" w:themeColor="text1"/>
        </w:rPr>
        <w:t xml:space="preserve">zostanie uznana </w:t>
      </w:r>
      <w:r w:rsidR="002A6E43" w:rsidRPr="00CB1226">
        <w:rPr>
          <w:rFonts w:cstheme="minorHAnsi"/>
          <w:b/>
          <w:color w:val="000000" w:themeColor="text1"/>
        </w:rPr>
        <w:t>oferta, która odpowiada ws</w:t>
      </w:r>
      <w:r w:rsidRPr="00CB1226">
        <w:rPr>
          <w:rFonts w:cstheme="minorHAnsi"/>
          <w:b/>
          <w:color w:val="000000" w:themeColor="text1"/>
        </w:rPr>
        <w:t>zystkim wymaganiom zawartym w S</w:t>
      </w:r>
      <w:r w:rsidR="002A6E43" w:rsidRPr="00CB1226">
        <w:rPr>
          <w:rFonts w:cstheme="minorHAnsi"/>
          <w:b/>
          <w:color w:val="000000" w:themeColor="text1"/>
        </w:rPr>
        <w:t xml:space="preserve">WZ </w:t>
      </w:r>
      <w:r w:rsidR="00700F7E" w:rsidRPr="00CB1226">
        <w:rPr>
          <w:rFonts w:cstheme="minorHAnsi"/>
          <w:b/>
          <w:color w:val="000000" w:themeColor="text1"/>
        </w:rPr>
        <w:t xml:space="preserve"> i uzyska największą sumę</w:t>
      </w:r>
      <w:r w:rsidRPr="00CB1226">
        <w:rPr>
          <w:rFonts w:cstheme="minorHAnsi"/>
          <w:b/>
          <w:color w:val="000000" w:themeColor="text1"/>
        </w:rPr>
        <w:t xml:space="preserve"> punktów, </w:t>
      </w:r>
      <w:r w:rsidR="00E142CA" w:rsidRPr="00CB1226">
        <w:rPr>
          <w:rFonts w:cstheme="minorHAnsi"/>
          <w:b/>
          <w:color w:val="000000" w:themeColor="text1"/>
        </w:rPr>
        <w:t>zgodnie z ustalonymi kryteriami i wzorem:</w:t>
      </w:r>
    </w:p>
    <w:p w14:paraId="2E6C00FB" w14:textId="77777777" w:rsidR="00E142CA" w:rsidRDefault="00E142CA" w:rsidP="00E142CA">
      <w:pPr>
        <w:pStyle w:val="Akapitzlist"/>
        <w:ind w:left="360"/>
        <w:rPr>
          <w:rFonts w:cstheme="minorHAnsi"/>
          <w:b/>
          <w:color w:val="000000" w:themeColor="text1"/>
        </w:rPr>
      </w:pPr>
    </w:p>
    <w:p w14:paraId="557A1D77" w14:textId="2D24796E" w:rsidR="00E142CA" w:rsidRPr="00E142CA" w:rsidRDefault="00E142CA" w:rsidP="00E142CA">
      <w:pPr>
        <w:pStyle w:val="Akapitzlist"/>
        <w:ind w:left="3900" w:firstLine="348"/>
        <w:rPr>
          <w:rFonts w:cstheme="minorHAnsi"/>
          <w:b/>
          <w:color w:val="000000" w:themeColor="text1"/>
        </w:rPr>
      </w:pPr>
      <w:r w:rsidRPr="00E142CA">
        <w:rPr>
          <w:rFonts w:cstheme="minorHAnsi"/>
          <w:b/>
          <w:color w:val="000000" w:themeColor="text1"/>
        </w:rPr>
        <w:t>P = C + OG</w:t>
      </w:r>
    </w:p>
    <w:p w14:paraId="5A6AD4C3" w14:textId="77777777" w:rsidR="00E142CA" w:rsidRPr="00E142CA" w:rsidRDefault="00E142CA" w:rsidP="00E142CA">
      <w:pPr>
        <w:rPr>
          <w:rFonts w:cstheme="minorHAnsi"/>
          <w:b/>
          <w:color w:val="000000" w:themeColor="text1"/>
        </w:rPr>
      </w:pPr>
    </w:p>
    <w:p w14:paraId="7FDF0698" w14:textId="10DA64F1" w:rsidR="00FE25A0" w:rsidRPr="0004562B" w:rsidRDefault="00604221" w:rsidP="0004562B">
      <w:pPr>
        <w:pStyle w:val="Nagwek1"/>
        <w:spacing w:after="0"/>
        <w:rPr>
          <w:rFonts w:cstheme="minorHAnsi"/>
          <w:color w:val="FF0000"/>
          <w:sz w:val="22"/>
          <w:szCs w:val="22"/>
        </w:rPr>
      </w:pPr>
      <w:r w:rsidRPr="0004562B">
        <w:rPr>
          <w:rFonts w:cstheme="minorHAnsi"/>
          <w:sz w:val="22"/>
          <w:szCs w:val="22"/>
        </w:rPr>
        <w:t xml:space="preserve">CZĘŚĆ </w:t>
      </w:r>
      <w:r w:rsidR="009302D2" w:rsidRPr="0004562B">
        <w:rPr>
          <w:rFonts w:cstheme="minorHAnsi"/>
          <w:sz w:val="22"/>
          <w:szCs w:val="22"/>
        </w:rPr>
        <w:t>XVIII</w:t>
      </w:r>
      <w:r w:rsidR="00FE25A0" w:rsidRPr="0004562B">
        <w:rPr>
          <w:rFonts w:cstheme="minorHAnsi"/>
          <w:sz w:val="22"/>
          <w:szCs w:val="22"/>
        </w:rPr>
        <w:t>. Informacja o formalnościach, jakie muszą zostać dopełnione po wyborze oferty w celu zawarcia umowy w sprawie zamówienia publicznego</w:t>
      </w:r>
    </w:p>
    <w:p w14:paraId="2A0CECF5" w14:textId="5F56FB5A" w:rsidR="00FE25A0" w:rsidRPr="0004562B" w:rsidRDefault="00FE25A0" w:rsidP="0004562B">
      <w:pPr>
        <w:numPr>
          <w:ilvl w:val="3"/>
          <w:numId w:val="4"/>
        </w:numPr>
        <w:suppressAutoHyphens/>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Umowę w sprawie zamówienia publicznego, z uwzględnieniem art. 577 ustawy P</w:t>
      </w:r>
      <w:r w:rsidR="00FB216B" w:rsidRPr="0004562B">
        <w:rPr>
          <w:rFonts w:eastAsia="Times New Roman" w:cstheme="minorHAnsi"/>
          <w:lang w:eastAsia="pl-PL"/>
        </w:rPr>
        <w:t>zp</w:t>
      </w:r>
      <w:r w:rsidRPr="0004562B">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00200223" w:rsidRPr="0004562B">
        <w:rPr>
          <w:rFonts w:eastAsia="Times New Roman" w:cstheme="minorHAnsi"/>
          <w:lang w:eastAsia="pl-PL"/>
        </w:rPr>
        <w:tab/>
      </w:r>
      <w:r w:rsidRPr="0004562B">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04562B">
        <w:rPr>
          <w:rFonts w:eastAsia="Times New Roman" w:cstheme="minorHAnsi"/>
          <w:lang w:eastAsia="pl-PL"/>
        </w:rPr>
        <w:t xml:space="preserve"> </w:t>
      </w:r>
      <w:r w:rsidRPr="0004562B">
        <w:rPr>
          <w:rFonts w:eastAsia="Times New Roman" w:cstheme="minorHAnsi"/>
          <w:lang w:eastAsia="pl-PL"/>
        </w:rPr>
        <w:t>jedną ofertę.</w:t>
      </w:r>
    </w:p>
    <w:p w14:paraId="26471F78" w14:textId="5A974C1C" w:rsidR="00FE25A0" w:rsidRPr="0004562B" w:rsidRDefault="001272A2"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3</w:t>
      </w:r>
      <w:r w:rsidR="00455308" w:rsidRPr="0004562B">
        <w:rPr>
          <w:rFonts w:eastAsia="Times New Roman" w:cstheme="minorHAnsi"/>
          <w:lang w:eastAsia="pl-PL"/>
        </w:rPr>
        <w:t xml:space="preserve">. </w:t>
      </w:r>
      <w:r w:rsidR="00FE25A0" w:rsidRPr="0004562B">
        <w:rPr>
          <w:rFonts w:eastAsia="Times New Roman" w:cstheme="minorHAnsi"/>
          <w:lang w:eastAsia="pl-PL"/>
        </w:rPr>
        <w:t>Jeżeli wykonawca, którego oferta została wybrana jako najkorzystniejsza, uchyla się od zawarcia  umowy w</w:t>
      </w:r>
      <w:r w:rsidR="00455308" w:rsidRPr="0004562B">
        <w:rPr>
          <w:rFonts w:eastAsia="Times New Roman" w:cstheme="minorHAnsi"/>
          <w:lang w:eastAsia="pl-PL"/>
        </w:rPr>
        <w:t xml:space="preserve"> sprawie zamówienia publicznego, </w:t>
      </w:r>
      <w:r w:rsidR="00FE25A0" w:rsidRPr="0004562B">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04562B" w:rsidRDefault="00455308"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4</w:t>
      </w:r>
      <w:r w:rsidR="00FE25A0" w:rsidRPr="0004562B">
        <w:rPr>
          <w:rFonts w:eastAsia="Times New Roman" w:cstheme="minorHAnsi"/>
          <w:lang w:eastAsia="pl-PL"/>
        </w:rPr>
        <w:t>. O terminie i miejscu podpisania umowy zam</w:t>
      </w:r>
      <w:r w:rsidR="00CB2B3E" w:rsidRPr="0004562B">
        <w:rPr>
          <w:rFonts w:eastAsia="Times New Roman" w:cstheme="minorHAnsi"/>
          <w:lang w:eastAsia="pl-PL"/>
        </w:rPr>
        <w:t>awiający poinformuje wybranego w</w:t>
      </w:r>
      <w:r w:rsidR="008907FC" w:rsidRPr="0004562B">
        <w:rPr>
          <w:rFonts w:eastAsia="Times New Roman" w:cstheme="minorHAnsi"/>
          <w:lang w:eastAsia="pl-PL"/>
        </w:rPr>
        <w:t>ykonawcę.</w:t>
      </w:r>
    </w:p>
    <w:p w14:paraId="449645DD" w14:textId="77777777" w:rsidR="00342F20" w:rsidRDefault="00342F20" w:rsidP="0004562B">
      <w:pPr>
        <w:pStyle w:val="Nagwek1"/>
        <w:spacing w:after="0"/>
        <w:rPr>
          <w:rFonts w:cstheme="minorHAnsi"/>
          <w:sz w:val="22"/>
          <w:szCs w:val="22"/>
        </w:rPr>
      </w:pPr>
    </w:p>
    <w:p w14:paraId="6FCF68E7" w14:textId="32CB17F2"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FE25A0" w:rsidRPr="0004562B">
        <w:rPr>
          <w:rFonts w:cstheme="minorHAnsi"/>
          <w:sz w:val="22"/>
          <w:szCs w:val="22"/>
        </w:rPr>
        <w:t>X</w:t>
      </w:r>
      <w:r w:rsidR="009302D2" w:rsidRPr="0004562B">
        <w:rPr>
          <w:rFonts w:cstheme="minorHAnsi"/>
          <w:sz w:val="22"/>
          <w:szCs w:val="22"/>
        </w:rPr>
        <w:t>I</w:t>
      </w:r>
      <w:r w:rsidR="00FE25A0" w:rsidRPr="0004562B">
        <w:rPr>
          <w:rFonts w:cstheme="minorHAnsi"/>
          <w:sz w:val="22"/>
          <w:szCs w:val="22"/>
        </w:rPr>
        <w:t>X. Projektowane postanowienia umowy w sprawie  zamówienia publicznego, które zostaną wprowadzone do umowy w sprawie zamówienia publicznego</w:t>
      </w:r>
    </w:p>
    <w:p w14:paraId="0A78F2CB" w14:textId="02596700" w:rsidR="00FE25A0" w:rsidRPr="0004562B" w:rsidRDefault="00FE25A0" w:rsidP="0004562B">
      <w:pPr>
        <w:shd w:val="clear" w:color="auto" w:fill="FFFFFF"/>
        <w:suppressAutoHyphens/>
        <w:spacing w:after="0" w:line="240" w:lineRule="auto"/>
        <w:rPr>
          <w:rFonts w:eastAsia="Times New Roman" w:cstheme="minorHAnsi"/>
          <w:bCs/>
          <w:color w:val="000000"/>
          <w:spacing w:val="-2"/>
          <w:u w:val="single"/>
          <w:lang w:eastAsia="ar-SA"/>
        </w:rPr>
      </w:pPr>
      <w:r w:rsidRPr="0004562B">
        <w:rPr>
          <w:rFonts w:eastAsia="Times New Roman" w:cstheme="minorHAnsi"/>
          <w:bCs/>
          <w:color w:val="000000"/>
          <w:spacing w:val="-2"/>
          <w:lang w:eastAsia="ar-SA"/>
        </w:rPr>
        <w:t xml:space="preserve">Projektowane postanowienia </w:t>
      </w:r>
      <w:r w:rsidRPr="0004562B">
        <w:rPr>
          <w:rFonts w:eastAsia="Times New Roman" w:cstheme="minorHAnsi"/>
          <w:lang w:eastAsia="ar-SA"/>
        </w:rPr>
        <w:t xml:space="preserve">istotne dla Zamawiającego określa wzór umowy stanowiący integralną część SWZ - </w:t>
      </w:r>
      <w:r w:rsidR="009C2D5D" w:rsidRPr="0004562B">
        <w:rPr>
          <w:rFonts w:eastAsia="Times New Roman" w:cstheme="minorHAnsi"/>
          <w:color w:val="000000" w:themeColor="text1"/>
          <w:lang w:eastAsia="ar-SA"/>
        </w:rPr>
        <w:t>Załącznik nr 10</w:t>
      </w:r>
      <w:r w:rsidRPr="0004562B">
        <w:rPr>
          <w:rFonts w:eastAsia="Times New Roman" w:cstheme="minorHAnsi"/>
          <w:color w:val="000000" w:themeColor="text1"/>
          <w:lang w:eastAsia="ar-SA"/>
        </w:rPr>
        <w:t xml:space="preserve"> do SWZ. </w:t>
      </w:r>
      <w:r w:rsidRPr="0004562B">
        <w:rPr>
          <w:rFonts w:eastAsia="Times New Roman" w:cstheme="minorHAnsi"/>
          <w:lang w:eastAsia="ar-SA"/>
        </w:rPr>
        <w:t>Wykonawca, który przedstawił najkorzystniejszą ofertę, będzie zobowiązany do podpisania umowy zgodnie z załączonym wzorem umowy.</w:t>
      </w:r>
      <w:r w:rsidRPr="0004562B">
        <w:rPr>
          <w:rFonts w:eastAsia="Times New Roman" w:cstheme="minorHAnsi"/>
          <w:color w:val="FF0000"/>
          <w:lang w:eastAsia="ar-SA"/>
        </w:rPr>
        <w:t xml:space="preserve"> </w:t>
      </w:r>
      <w:r w:rsidRPr="0004562B">
        <w:rPr>
          <w:rFonts w:eastAsia="Times New Roman" w:cstheme="minorHAnsi"/>
          <w:lang w:eastAsia="ar-SA"/>
        </w:rPr>
        <w:t>Złożenie oferty jest równoznaczne z pełną akceptacją umowy przez Wykonawcę.</w:t>
      </w:r>
    </w:p>
    <w:p w14:paraId="540308C0" w14:textId="77777777" w:rsidR="00342F20" w:rsidRDefault="00342F20" w:rsidP="0004562B">
      <w:pPr>
        <w:pStyle w:val="Nagwek1"/>
        <w:spacing w:after="0"/>
        <w:rPr>
          <w:rFonts w:cstheme="minorHAnsi"/>
          <w:sz w:val="22"/>
          <w:szCs w:val="22"/>
        </w:rPr>
      </w:pPr>
    </w:p>
    <w:p w14:paraId="5D0710CA" w14:textId="2E87928D" w:rsidR="00FE25A0"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302D2" w:rsidRPr="0004562B">
        <w:rPr>
          <w:rFonts w:cstheme="minorHAnsi"/>
          <w:sz w:val="22"/>
          <w:szCs w:val="22"/>
        </w:rPr>
        <w:t>XX</w:t>
      </w:r>
      <w:r w:rsidR="00FE25A0" w:rsidRPr="0004562B">
        <w:rPr>
          <w:rFonts w:cstheme="minorHAnsi"/>
          <w:sz w:val="22"/>
          <w:szCs w:val="22"/>
        </w:rPr>
        <w:t>. Pouczenie o środkach ochrony prawnej przysługujących wykonawcy</w:t>
      </w:r>
    </w:p>
    <w:p w14:paraId="731C0B4F" w14:textId="77777777" w:rsidR="00FE25A0" w:rsidRPr="0004562B" w:rsidRDefault="00FE25A0" w:rsidP="0004562B">
      <w:pPr>
        <w:numPr>
          <w:ilvl w:val="4"/>
          <w:numId w:val="4"/>
        </w:numPr>
        <w:suppressAutoHyphens/>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Środki ochrony prawnej przewidziane w Dziale IX ustawy Pzp przysługują wykonawcy, </w:t>
      </w:r>
      <w:r w:rsidRPr="0004562B">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2. </w:t>
      </w:r>
      <w:r w:rsidRPr="0004562B">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3.</w:t>
      </w:r>
      <w:r w:rsidRPr="0004562B">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04562B">
        <w:rPr>
          <w:rFonts w:eastAsia="Times New Roman" w:cstheme="minorHAnsi"/>
          <w:lang w:eastAsia="pl-PL"/>
        </w:rPr>
        <w:t>ści, do której zamawiający jes</w:t>
      </w:r>
      <w:r w:rsidRPr="0004562B">
        <w:rPr>
          <w:rFonts w:eastAsia="Times New Roman" w:cstheme="minorHAnsi"/>
          <w:lang w:eastAsia="pl-PL"/>
        </w:rPr>
        <w:t>t zobowiązany na podstawie ustawy.</w:t>
      </w:r>
    </w:p>
    <w:p w14:paraId="1BA0D9E4" w14:textId="77777777" w:rsidR="00FE25A0" w:rsidRPr="0004562B" w:rsidRDefault="00FE25A0" w:rsidP="0004562B">
      <w:pPr>
        <w:autoSpaceDE w:val="0"/>
        <w:autoSpaceDN w:val="0"/>
        <w:adjustRightInd w:val="0"/>
        <w:spacing w:after="0" w:line="240" w:lineRule="auto"/>
        <w:ind w:left="284" w:hanging="284"/>
        <w:rPr>
          <w:rFonts w:eastAsia="Times New Roman" w:cstheme="minorHAnsi"/>
          <w:lang w:eastAsia="pl-PL"/>
        </w:rPr>
      </w:pPr>
      <w:r w:rsidRPr="0004562B">
        <w:rPr>
          <w:rFonts w:eastAsia="Times New Roman" w:cstheme="minorHAnsi"/>
          <w:lang w:eastAsia="pl-PL"/>
        </w:rPr>
        <w:t xml:space="preserve">4. </w:t>
      </w:r>
      <w:r w:rsidRPr="0004562B">
        <w:rPr>
          <w:rFonts w:eastAsia="Times New Roman" w:cstheme="minorHAnsi"/>
          <w:lang w:eastAsia="pl-PL"/>
        </w:rPr>
        <w:tab/>
        <w:t>Szczegółowe zasady wnoszenia środków ochrony prawnej oraz postępowania toczonego</w:t>
      </w:r>
    </w:p>
    <w:p w14:paraId="70149F17" w14:textId="6136D2C5" w:rsidR="00B53408" w:rsidRPr="0004562B" w:rsidRDefault="00FE25A0" w:rsidP="0004562B">
      <w:pPr>
        <w:shd w:val="clear" w:color="auto" w:fill="FFFFFF"/>
        <w:suppressAutoHyphens/>
        <w:spacing w:after="0" w:line="240" w:lineRule="auto"/>
        <w:ind w:left="284"/>
        <w:rPr>
          <w:rFonts w:eastAsia="Times New Roman" w:cstheme="minorHAnsi"/>
          <w:lang w:eastAsia="pl-PL"/>
        </w:rPr>
      </w:pPr>
      <w:r w:rsidRPr="0004562B">
        <w:rPr>
          <w:rFonts w:eastAsia="Times New Roman" w:cstheme="minorHAnsi"/>
          <w:lang w:eastAsia="pl-PL"/>
        </w:rPr>
        <w:t>wskutek ich wniesien</w:t>
      </w:r>
      <w:r w:rsidR="008907FC" w:rsidRPr="0004562B">
        <w:rPr>
          <w:rFonts w:eastAsia="Times New Roman" w:cstheme="minorHAnsi"/>
          <w:lang w:eastAsia="pl-PL"/>
        </w:rPr>
        <w:t>ia określa Dział IX ustawy Pzp.</w:t>
      </w:r>
    </w:p>
    <w:p w14:paraId="137382F2" w14:textId="77777777" w:rsidR="00342F20" w:rsidRDefault="00342F20" w:rsidP="0004562B">
      <w:pPr>
        <w:pStyle w:val="Nagwek1"/>
        <w:spacing w:after="0"/>
        <w:rPr>
          <w:rFonts w:cstheme="minorHAnsi"/>
          <w:sz w:val="22"/>
          <w:szCs w:val="22"/>
        </w:rPr>
      </w:pPr>
    </w:p>
    <w:p w14:paraId="5B31A3B0" w14:textId="77777777" w:rsidR="005C13F9" w:rsidRPr="0004562B" w:rsidRDefault="00B53408" w:rsidP="0004562B">
      <w:pPr>
        <w:pStyle w:val="Nagwek1"/>
        <w:spacing w:after="0"/>
        <w:rPr>
          <w:rFonts w:cstheme="minorHAnsi"/>
          <w:sz w:val="22"/>
          <w:szCs w:val="22"/>
        </w:rPr>
      </w:pPr>
      <w:r w:rsidRPr="0004562B">
        <w:rPr>
          <w:rFonts w:cstheme="minorHAnsi"/>
          <w:sz w:val="22"/>
          <w:szCs w:val="22"/>
        </w:rPr>
        <w:t>CZĘŚĆ XXI. Informacje dotyczące zabezpieczenia należyteg</w:t>
      </w:r>
      <w:r w:rsidR="00B203CD" w:rsidRPr="0004562B">
        <w:rPr>
          <w:rFonts w:cstheme="minorHAnsi"/>
          <w:sz w:val="22"/>
          <w:szCs w:val="22"/>
        </w:rPr>
        <w:t xml:space="preserve">o wykonania umowy </w:t>
      </w:r>
    </w:p>
    <w:p w14:paraId="2457C95E" w14:textId="1A617DBE" w:rsidR="00AC7535" w:rsidRPr="0004562B" w:rsidRDefault="00B53408" w:rsidP="0004562B">
      <w:pPr>
        <w:shd w:val="clear" w:color="auto" w:fill="FFFFFF"/>
        <w:suppressAutoHyphens/>
        <w:spacing w:after="0" w:line="240" w:lineRule="auto"/>
        <w:rPr>
          <w:rFonts w:eastAsia="Times New Roman" w:cstheme="minorHAnsi"/>
          <w:b/>
          <w:bCs/>
          <w:color w:val="000000"/>
          <w:spacing w:val="-2"/>
          <w:lang w:eastAsia="ar-SA"/>
        </w:rPr>
      </w:pPr>
      <w:r w:rsidRPr="0004562B">
        <w:rPr>
          <w:rFonts w:eastAsia="Times New Roman" w:cstheme="minorHAnsi"/>
          <w:bCs/>
          <w:color w:val="000000"/>
          <w:spacing w:val="-2"/>
          <w:lang w:eastAsia="ar-SA"/>
        </w:rPr>
        <w:t>Zamawiający nie wymaga wniesienia zabezpiecze</w:t>
      </w:r>
      <w:r w:rsidR="00AC7535" w:rsidRPr="0004562B">
        <w:rPr>
          <w:rFonts w:eastAsia="Times New Roman" w:cstheme="minorHAnsi"/>
          <w:bCs/>
          <w:color w:val="000000"/>
          <w:spacing w:val="-2"/>
          <w:lang w:eastAsia="ar-SA"/>
        </w:rPr>
        <w:t>nia należytego wykonania umowy.</w:t>
      </w:r>
      <w:r w:rsidR="00AC7535" w:rsidRPr="0004562B">
        <w:rPr>
          <w:rFonts w:eastAsia="Times New Roman" w:cstheme="minorHAnsi"/>
          <w:b/>
          <w:color w:val="000000"/>
          <w:u w:val="single"/>
          <w:lang w:eastAsia="ar-SA"/>
        </w:rPr>
        <w:t xml:space="preserve"> </w:t>
      </w:r>
    </w:p>
    <w:p w14:paraId="5173458B" w14:textId="77777777" w:rsidR="00342F20" w:rsidRDefault="00342F20" w:rsidP="0004562B">
      <w:pPr>
        <w:pStyle w:val="Nagwek1"/>
        <w:spacing w:after="0"/>
        <w:rPr>
          <w:rFonts w:cstheme="minorHAnsi"/>
          <w:sz w:val="22"/>
          <w:szCs w:val="22"/>
        </w:rPr>
      </w:pPr>
    </w:p>
    <w:p w14:paraId="37392524" w14:textId="77777777" w:rsidR="008D34C4" w:rsidRDefault="008D34C4">
      <w:pPr>
        <w:spacing w:line="259" w:lineRule="auto"/>
        <w:rPr>
          <w:rFonts w:eastAsia="Times New Roman" w:cstheme="minorHAnsi"/>
          <w:b/>
          <w:lang w:eastAsia="ar-SA"/>
        </w:rPr>
      </w:pPr>
      <w:r>
        <w:rPr>
          <w:rFonts w:cstheme="minorHAnsi"/>
        </w:rPr>
        <w:br w:type="page"/>
      </w:r>
    </w:p>
    <w:p w14:paraId="574562E3" w14:textId="04EA9A96" w:rsidR="00685560" w:rsidRPr="0004562B" w:rsidRDefault="00AC7535" w:rsidP="0004562B">
      <w:pPr>
        <w:pStyle w:val="Nagwek1"/>
        <w:spacing w:after="0"/>
        <w:rPr>
          <w:rFonts w:cstheme="minorHAnsi"/>
          <w:bCs/>
          <w:spacing w:val="-2"/>
          <w:sz w:val="22"/>
          <w:szCs w:val="22"/>
        </w:rPr>
      </w:pPr>
      <w:r w:rsidRPr="0004562B">
        <w:rPr>
          <w:rFonts w:cstheme="minorHAnsi"/>
          <w:sz w:val="22"/>
          <w:szCs w:val="22"/>
        </w:rPr>
        <w:lastRenderedPageBreak/>
        <w:t>CZĘŚĆ XXII</w:t>
      </w:r>
      <w:r w:rsidR="00503B47" w:rsidRPr="0004562B">
        <w:rPr>
          <w:rFonts w:cstheme="minorHAnsi"/>
          <w:sz w:val="22"/>
          <w:szCs w:val="22"/>
        </w:rPr>
        <w:t>.</w:t>
      </w:r>
      <w:r w:rsidRPr="0004562B">
        <w:rPr>
          <w:rFonts w:cstheme="minorHAnsi"/>
          <w:sz w:val="22"/>
          <w:szCs w:val="22"/>
        </w:rPr>
        <w:t xml:space="preserve"> Klauzula informacyjna z art. 13 RODO dotycząca przetwarzania danych osobowych w celu związanym z postępowaniem o udzielenie zamówienia publicznego</w:t>
      </w:r>
    </w:p>
    <w:p w14:paraId="2F01C9CB" w14:textId="4E3FD836" w:rsidR="00936EB5" w:rsidRPr="0004562B" w:rsidRDefault="00936EB5" w:rsidP="0004562B">
      <w:pPr>
        <w:spacing w:after="0" w:line="240" w:lineRule="auto"/>
        <w:rPr>
          <w:rFonts w:eastAsia="Times New Roman" w:cstheme="minorHAnsi"/>
          <w:lang w:eastAsia="pl-PL"/>
        </w:rPr>
      </w:pPr>
      <w:r w:rsidRPr="0004562B">
        <w:rPr>
          <w:rFonts w:eastAsia="Times New Roman" w:cstheme="minorHAnsi"/>
          <w:lang w:eastAsia="pl-PL"/>
        </w:rPr>
        <w:t xml:space="preserve">Zgodnie z art. 13 ust. 1 i 2 </w:t>
      </w:r>
      <w:r w:rsidRPr="0004562B">
        <w:rPr>
          <w:rFonts w:cstheme="minorHAnsi"/>
        </w:rPr>
        <w:t xml:space="preserve">rozporządzenia Parlamentu Europejskiego i Rady (UE) 2016/679 z dnia 27 kwietnia 2016 r. w sprawie ochrony osób fizycznych w związku z przetwarzaniem danych osobowych </w:t>
      </w:r>
      <w:r w:rsidR="00342F20">
        <w:rPr>
          <w:rFonts w:cstheme="minorHAnsi"/>
        </w:rPr>
        <w:br/>
      </w:r>
      <w:r w:rsidRPr="0004562B">
        <w:rPr>
          <w:rFonts w:cstheme="minorHAnsi"/>
        </w:rPr>
        <w:t xml:space="preserve">i w sprawie swobodnego przepływu takich danych oraz uchylenia dyrektywy 95/46/WE (ogólne rozporządzenie o ochronie danych) (Dz. Urz. UE L 119 z 04.05.2016, str. 1), </w:t>
      </w:r>
      <w:r w:rsidRPr="0004562B">
        <w:rPr>
          <w:rFonts w:eastAsia="Times New Roman" w:cstheme="minorHAnsi"/>
          <w:lang w:eastAsia="pl-PL"/>
        </w:rPr>
        <w:t xml:space="preserve">dalej „RODO”, informuję, że: </w:t>
      </w:r>
    </w:p>
    <w:p w14:paraId="72A740FE" w14:textId="77777777" w:rsidR="00936EB5" w:rsidRPr="0004562B" w:rsidRDefault="00936EB5" w:rsidP="0004562B">
      <w:pPr>
        <w:pStyle w:val="Akapitzlist"/>
        <w:numPr>
          <w:ilvl w:val="0"/>
          <w:numId w:val="13"/>
        </w:numPr>
        <w:ind w:left="426" w:hanging="426"/>
        <w:rPr>
          <w:rFonts w:eastAsia="Times New Roman" w:cstheme="minorHAnsi"/>
          <w:i/>
          <w:sz w:val="22"/>
          <w:szCs w:val="22"/>
        </w:rPr>
      </w:pPr>
      <w:r w:rsidRPr="0004562B">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04562B">
        <w:rPr>
          <w:rFonts w:cstheme="minorHAnsi"/>
          <w:sz w:val="22"/>
          <w:szCs w:val="22"/>
        </w:rPr>
        <w:t>;</w:t>
      </w:r>
    </w:p>
    <w:p w14:paraId="15753EB8"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przetwarzane będą w celu </w:t>
      </w:r>
      <w:r w:rsidRPr="0004562B">
        <w:rPr>
          <w:rFonts w:cstheme="minorHAnsi"/>
          <w:sz w:val="22"/>
          <w:szCs w:val="22"/>
        </w:rPr>
        <w:t xml:space="preserve">związanym z prowadzeniem postępowania </w:t>
      </w:r>
      <w:r w:rsidRPr="0004562B">
        <w:rPr>
          <w:rFonts w:cstheme="minorHAnsi"/>
          <w:sz w:val="22"/>
          <w:szCs w:val="22"/>
        </w:rPr>
        <w:br/>
        <w:t>o udzielenie zamówienia publicznego</w:t>
      </w:r>
      <w:r w:rsidRPr="0004562B">
        <w:rPr>
          <w:rFonts w:eastAsia="Times New Roman" w:cstheme="minorHAnsi"/>
          <w:sz w:val="22"/>
          <w:szCs w:val="22"/>
        </w:rPr>
        <w:t xml:space="preserve"> na podstawie art. 6 ust. 1 lit. c</w:t>
      </w:r>
      <w:r w:rsidRPr="0004562B">
        <w:rPr>
          <w:rFonts w:eastAsia="Times New Roman" w:cstheme="minorHAnsi"/>
          <w:i/>
          <w:sz w:val="22"/>
          <w:szCs w:val="22"/>
        </w:rPr>
        <w:t xml:space="preserve"> </w:t>
      </w:r>
      <w:r w:rsidRPr="0004562B">
        <w:rPr>
          <w:rFonts w:eastAsia="Times New Roman" w:cstheme="minorHAnsi"/>
          <w:sz w:val="22"/>
          <w:szCs w:val="22"/>
        </w:rPr>
        <w:t xml:space="preserve">RODO </w:t>
      </w:r>
      <w:r w:rsidRPr="0004562B">
        <w:rPr>
          <w:rFonts w:cstheme="minorHAnsi"/>
          <w:sz w:val="22"/>
          <w:szCs w:val="22"/>
        </w:rPr>
        <w:t>(tj. obowiązku prawnego ciążącego na administratorze – ustawa Prawo zamówień publicznych),</w:t>
      </w:r>
    </w:p>
    <w:p w14:paraId="21368652"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04562B" w:rsidRDefault="00936EB5" w:rsidP="0004562B">
      <w:pPr>
        <w:pStyle w:val="Akapitzlist"/>
        <w:numPr>
          <w:ilvl w:val="0"/>
          <w:numId w:val="14"/>
        </w:numPr>
        <w:ind w:left="426" w:hanging="426"/>
        <w:rPr>
          <w:rFonts w:eastAsia="Times New Roman" w:cstheme="minorHAnsi"/>
          <w:b/>
          <w:i/>
          <w:sz w:val="22"/>
          <w:szCs w:val="22"/>
        </w:rPr>
      </w:pPr>
      <w:r w:rsidRPr="0004562B">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04562B" w:rsidRDefault="00936EB5" w:rsidP="0004562B">
      <w:pPr>
        <w:pStyle w:val="Akapitzlist"/>
        <w:numPr>
          <w:ilvl w:val="0"/>
          <w:numId w:val="14"/>
        </w:numPr>
        <w:ind w:left="426" w:hanging="426"/>
        <w:rPr>
          <w:rFonts w:eastAsia="Calibri" w:cstheme="minorHAnsi"/>
          <w:sz w:val="22"/>
          <w:szCs w:val="22"/>
          <w:lang w:eastAsia="en-US"/>
        </w:rPr>
      </w:pPr>
      <w:r w:rsidRPr="0004562B">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04562B" w:rsidRDefault="00936EB5" w:rsidP="0004562B">
      <w:pPr>
        <w:pStyle w:val="Akapitzlist"/>
        <w:numPr>
          <w:ilvl w:val="0"/>
          <w:numId w:val="14"/>
        </w:numPr>
        <w:ind w:left="426" w:hanging="426"/>
        <w:rPr>
          <w:rFonts w:eastAsia="Times New Roman" w:cstheme="minorHAnsi"/>
          <w:sz w:val="22"/>
          <w:szCs w:val="22"/>
        </w:rPr>
      </w:pPr>
      <w:r w:rsidRPr="0004562B">
        <w:rPr>
          <w:rFonts w:eastAsia="Times New Roman" w:cstheme="minorHAnsi"/>
          <w:sz w:val="22"/>
          <w:szCs w:val="22"/>
        </w:rPr>
        <w:t>posiada Pani/Pan:</w:t>
      </w:r>
    </w:p>
    <w:p w14:paraId="1F8856CE"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na podstawie art. 15 RODO prawo dostępu do danych osobowych Pani/Pana dotyczących;</w:t>
      </w:r>
    </w:p>
    <w:p w14:paraId="4C76DF5F"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 xml:space="preserve">na podstawie art. 16 RODO prawo do sprostowania Pani/Pana danych osobowych </w:t>
      </w:r>
    </w:p>
    <w:p w14:paraId="076424BE" w14:textId="77777777" w:rsidR="00936EB5" w:rsidRPr="0004562B" w:rsidRDefault="00936EB5" w:rsidP="0004562B">
      <w:pPr>
        <w:pStyle w:val="Akapitzlist"/>
        <w:ind w:left="709"/>
        <w:rPr>
          <w:rFonts w:eastAsia="Times New Roman" w:cstheme="minorHAnsi"/>
          <w:i/>
          <w:sz w:val="22"/>
          <w:szCs w:val="22"/>
        </w:rPr>
      </w:pPr>
      <w:r w:rsidRPr="0004562B">
        <w:rPr>
          <w:rFonts w:eastAsia="Times New Roman" w:cstheme="minorHAnsi"/>
          <w:i/>
          <w:sz w:val="22"/>
          <w:szCs w:val="22"/>
        </w:rPr>
        <w:t>(skorzystanie z prawa do sprostowania nie może naruszać integralności protokołu oraz jego załączników),</w:t>
      </w:r>
    </w:p>
    <w:p w14:paraId="27E24FB6" w14:textId="77777777" w:rsidR="00936EB5" w:rsidRPr="0004562B" w:rsidRDefault="00936EB5" w:rsidP="0004562B">
      <w:pPr>
        <w:pStyle w:val="Akapitzlist"/>
        <w:numPr>
          <w:ilvl w:val="0"/>
          <w:numId w:val="15"/>
        </w:numPr>
        <w:ind w:left="709" w:hanging="283"/>
        <w:rPr>
          <w:rFonts w:eastAsia="Times New Roman" w:cstheme="minorHAnsi"/>
          <w:sz w:val="22"/>
          <w:szCs w:val="22"/>
        </w:rPr>
      </w:pPr>
      <w:r w:rsidRPr="0004562B">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04562B" w:rsidRDefault="00936EB5" w:rsidP="0004562B">
      <w:pPr>
        <w:pStyle w:val="Akapitzlist"/>
        <w:numPr>
          <w:ilvl w:val="0"/>
          <w:numId w:val="15"/>
        </w:numPr>
        <w:ind w:left="709" w:hanging="283"/>
        <w:rPr>
          <w:rFonts w:eastAsia="Times New Roman" w:cstheme="minorHAnsi"/>
          <w:i/>
          <w:sz w:val="22"/>
          <w:szCs w:val="22"/>
        </w:rPr>
      </w:pPr>
      <w:r w:rsidRPr="0004562B">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04562B" w:rsidRDefault="00936EB5" w:rsidP="0004562B">
      <w:pPr>
        <w:pStyle w:val="Akapitzlist"/>
        <w:numPr>
          <w:ilvl w:val="0"/>
          <w:numId w:val="14"/>
        </w:numPr>
        <w:ind w:left="426" w:hanging="426"/>
        <w:rPr>
          <w:rFonts w:eastAsia="Times New Roman" w:cstheme="minorHAnsi"/>
          <w:i/>
          <w:sz w:val="22"/>
          <w:szCs w:val="22"/>
        </w:rPr>
      </w:pPr>
      <w:r w:rsidRPr="0004562B">
        <w:rPr>
          <w:rFonts w:eastAsia="Times New Roman" w:cstheme="minorHAnsi"/>
          <w:sz w:val="22"/>
          <w:szCs w:val="22"/>
        </w:rPr>
        <w:t>nie przysługuje Pani/Panu:</w:t>
      </w:r>
    </w:p>
    <w:p w14:paraId="27001743" w14:textId="77777777" w:rsidR="00936EB5" w:rsidRPr="0004562B" w:rsidRDefault="00936EB5" w:rsidP="0004562B">
      <w:pPr>
        <w:pStyle w:val="Akapitzlist"/>
        <w:numPr>
          <w:ilvl w:val="0"/>
          <w:numId w:val="16"/>
        </w:numPr>
        <w:ind w:left="709" w:hanging="283"/>
        <w:rPr>
          <w:rFonts w:eastAsia="Times New Roman" w:cstheme="minorHAnsi"/>
          <w:i/>
          <w:sz w:val="22"/>
          <w:szCs w:val="22"/>
        </w:rPr>
      </w:pPr>
      <w:r w:rsidRPr="0004562B">
        <w:rPr>
          <w:rFonts w:eastAsia="Times New Roman" w:cstheme="minorHAnsi"/>
          <w:sz w:val="22"/>
          <w:szCs w:val="22"/>
        </w:rPr>
        <w:t>prawo do usunięcia danych osobowych w związku z art. 17 ust. 3 lit. b, d lub e RODO;</w:t>
      </w:r>
    </w:p>
    <w:p w14:paraId="49893F1B" w14:textId="77777777" w:rsidR="00936EB5" w:rsidRPr="0004562B" w:rsidRDefault="00936EB5" w:rsidP="0004562B">
      <w:pPr>
        <w:pStyle w:val="Akapitzlist"/>
        <w:numPr>
          <w:ilvl w:val="0"/>
          <w:numId w:val="16"/>
        </w:numPr>
        <w:ind w:left="709" w:hanging="283"/>
        <w:rPr>
          <w:rFonts w:eastAsia="Times New Roman" w:cstheme="minorHAnsi"/>
          <w:b/>
          <w:i/>
          <w:sz w:val="22"/>
          <w:szCs w:val="22"/>
        </w:rPr>
      </w:pPr>
      <w:r w:rsidRPr="0004562B">
        <w:rPr>
          <w:rFonts w:eastAsia="Times New Roman" w:cstheme="minorHAnsi"/>
          <w:sz w:val="22"/>
          <w:szCs w:val="22"/>
        </w:rPr>
        <w:t>prawo do przenoszenia danych osobowych, o którym mowa w art. 20 RODO;</w:t>
      </w:r>
    </w:p>
    <w:p w14:paraId="6D5CB815" w14:textId="0FB67EC2" w:rsidR="00FE25A0" w:rsidRPr="0004562B" w:rsidRDefault="00936EB5" w:rsidP="0004562B">
      <w:pPr>
        <w:pStyle w:val="Akapitzlist"/>
        <w:numPr>
          <w:ilvl w:val="0"/>
          <w:numId w:val="16"/>
        </w:numPr>
        <w:ind w:left="709" w:hanging="283"/>
        <w:rPr>
          <w:rFonts w:eastAsia="Times New Roman" w:cstheme="minorHAnsi"/>
          <w:i/>
          <w:sz w:val="22"/>
          <w:szCs w:val="22"/>
        </w:rPr>
      </w:pPr>
      <w:r w:rsidRPr="0004562B">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02566CFB" w14:textId="77777777" w:rsidR="00342F20" w:rsidRDefault="00342F20" w:rsidP="0004562B">
      <w:pPr>
        <w:pStyle w:val="Nagwek1"/>
        <w:spacing w:after="0"/>
        <w:rPr>
          <w:rFonts w:cstheme="minorHAnsi"/>
          <w:sz w:val="22"/>
          <w:szCs w:val="22"/>
        </w:rPr>
      </w:pPr>
    </w:p>
    <w:p w14:paraId="494B490C" w14:textId="77777777" w:rsidR="008D34C4" w:rsidRDefault="008D34C4">
      <w:pPr>
        <w:spacing w:line="259" w:lineRule="auto"/>
        <w:rPr>
          <w:rFonts w:eastAsia="Times New Roman" w:cstheme="minorHAnsi"/>
          <w:b/>
          <w:lang w:eastAsia="ar-SA"/>
        </w:rPr>
      </w:pPr>
      <w:r>
        <w:rPr>
          <w:rFonts w:cstheme="minorHAnsi"/>
        </w:rPr>
        <w:br w:type="page"/>
      </w:r>
    </w:p>
    <w:p w14:paraId="58AC5871" w14:textId="265295D8" w:rsidR="001704C2" w:rsidRPr="0004562B" w:rsidRDefault="00604221" w:rsidP="0004562B">
      <w:pPr>
        <w:pStyle w:val="Nagwek1"/>
        <w:spacing w:after="0"/>
        <w:rPr>
          <w:rFonts w:cstheme="minorHAnsi"/>
          <w:sz w:val="22"/>
          <w:szCs w:val="22"/>
        </w:rPr>
      </w:pPr>
      <w:bookmarkStart w:id="0" w:name="_GoBack"/>
      <w:bookmarkEnd w:id="0"/>
      <w:r w:rsidRPr="0004562B">
        <w:rPr>
          <w:rFonts w:cstheme="minorHAnsi"/>
          <w:sz w:val="22"/>
          <w:szCs w:val="22"/>
        </w:rPr>
        <w:lastRenderedPageBreak/>
        <w:t xml:space="preserve">CZĘŚĆ </w:t>
      </w:r>
      <w:r w:rsidR="009302D2" w:rsidRPr="0004562B">
        <w:rPr>
          <w:rFonts w:cstheme="minorHAnsi"/>
          <w:sz w:val="22"/>
          <w:szCs w:val="22"/>
        </w:rPr>
        <w:t>XXIII</w:t>
      </w:r>
      <w:r w:rsidR="001704C2" w:rsidRPr="0004562B">
        <w:rPr>
          <w:rFonts w:cstheme="minorHAnsi"/>
          <w:sz w:val="22"/>
          <w:szCs w:val="22"/>
        </w:rPr>
        <w:t>. Pozostałe informacje</w:t>
      </w:r>
    </w:p>
    <w:p w14:paraId="2AF02A9F" w14:textId="7BB021D9" w:rsidR="00F6704F" w:rsidRPr="0004562B" w:rsidRDefault="00F6704F" w:rsidP="0004562B">
      <w:pPr>
        <w:pStyle w:val="Akapitzlist"/>
        <w:numPr>
          <w:ilvl w:val="5"/>
          <w:numId w:val="4"/>
        </w:numPr>
        <w:tabs>
          <w:tab w:val="clear" w:pos="4320"/>
        </w:tabs>
        <w:autoSpaceDE w:val="0"/>
        <w:autoSpaceDN w:val="0"/>
        <w:adjustRightInd w:val="0"/>
        <w:ind w:left="284" w:hanging="284"/>
        <w:rPr>
          <w:rFonts w:cstheme="minorHAnsi"/>
          <w:sz w:val="22"/>
          <w:szCs w:val="22"/>
        </w:rPr>
      </w:pPr>
      <w:r w:rsidRPr="0004562B">
        <w:rPr>
          <w:rFonts w:cstheme="minorHAnsi"/>
          <w:sz w:val="22"/>
          <w:szCs w:val="22"/>
        </w:rPr>
        <w:t>Zamawiający nie dopuszcza składania ofert wariantowych.</w:t>
      </w:r>
    </w:p>
    <w:p w14:paraId="018F53F7" w14:textId="7873EA83" w:rsidR="00F6704F"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2</w:t>
      </w:r>
      <w:r w:rsidR="00F6704F" w:rsidRPr="0004562B">
        <w:rPr>
          <w:rFonts w:cstheme="minorHAnsi"/>
        </w:rPr>
        <w:t xml:space="preserve">. </w:t>
      </w:r>
      <w:r w:rsidR="009C71B3" w:rsidRPr="0004562B">
        <w:rPr>
          <w:rFonts w:cstheme="minorHAnsi"/>
        </w:rPr>
        <w:tab/>
      </w:r>
      <w:r w:rsidR="00F6704F" w:rsidRPr="0004562B">
        <w:rPr>
          <w:rFonts w:cstheme="minorHAnsi"/>
        </w:rPr>
        <w:t>Zamawiający nie przewiduje udzielenia zamówień, o których mowa w art. 214 ust. 1 pkt 8)</w:t>
      </w:r>
      <w:r w:rsidR="00936EB5" w:rsidRPr="0004562B">
        <w:rPr>
          <w:rFonts w:cstheme="minorHAnsi"/>
        </w:rPr>
        <w:t xml:space="preserve"> </w:t>
      </w:r>
      <w:r w:rsidR="00F6704F" w:rsidRPr="0004562B">
        <w:rPr>
          <w:rFonts w:cstheme="minorHAnsi"/>
        </w:rPr>
        <w:t>ustawy Pzp.</w:t>
      </w:r>
    </w:p>
    <w:p w14:paraId="2F0F6FD4" w14:textId="5357BF64" w:rsidR="00AD1406"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3</w:t>
      </w:r>
      <w:r w:rsidR="00F6704F" w:rsidRPr="0004562B">
        <w:rPr>
          <w:rFonts w:cstheme="minorHAnsi"/>
        </w:rPr>
        <w:t xml:space="preserve">. </w:t>
      </w:r>
      <w:r w:rsidR="009C71B3" w:rsidRPr="0004562B">
        <w:rPr>
          <w:rFonts w:cstheme="minorHAnsi"/>
        </w:rPr>
        <w:tab/>
      </w:r>
      <w:r w:rsidR="00AD1406" w:rsidRPr="0004562B">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04562B" w:rsidRDefault="001066D1" w:rsidP="0004562B">
      <w:pPr>
        <w:autoSpaceDE w:val="0"/>
        <w:autoSpaceDN w:val="0"/>
        <w:adjustRightInd w:val="0"/>
        <w:spacing w:after="0" w:line="240" w:lineRule="auto"/>
        <w:ind w:left="284" w:hanging="284"/>
        <w:rPr>
          <w:rFonts w:cstheme="minorHAnsi"/>
        </w:rPr>
      </w:pPr>
      <w:r w:rsidRPr="0004562B">
        <w:rPr>
          <w:rFonts w:cstheme="minorHAnsi"/>
        </w:rPr>
        <w:t>4</w:t>
      </w:r>
      <w:r w:rsidR="00AD1406" w:rsidRPr="0004562B">
        <w:rPr>
          <w:rFonts w:cstheme="minorHAnsi"/>
        </w:rPr>
        <w:t xml:space="preserve">.  </w:t>
      </w:r>
      <w:r w:rsidR="00F6704F" w:rsidRPr="0004562B">
        <w:rPr>
          <w:rFonts w:cstheme="minorHAnsi"/>
        </w:rPr>
        <w:t>Zamawiający nie przewiduje rozliczenia w walutach obcych.</w:t>
      </w:r>
    </w:p>
    <w:p w14:paraId="58538F64" w14:textId="6ABD5237"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5.</w:t>
      </w:r>
      <w:r w:rsidRPr="0004562B">
        <w:rPr>
          <w:rFonts w:cstheme="minorHAnsi"/>
        </w:rPr>
        <w:tab/>
      </w:r>
      <w:r w:rsidR="00F6704F" w:rsidRPr="0004562B">
        <w:rPr>
          <w:rFonts w:cstheme="minorHAnsi"/>
        </w:rPr>
        <w:t xml:space="preserve">Zamawiający nie przewiduje wyboru </w:t>
      </w:r>
      <w:r w:rsidRPr="0004562B">
        <w:rPr>
          <w:rFonts w:cstheme="minorHAnsi"/>
        </w:rPr>
        <w:t xml:space="preserve">najkorzystniejszej </w:t>
      </w:r>
      <w:r w:rsidR="00F6704F" w:rsidRPr="0004562B">
        <w:rPr>
          <w:rFonts w:cstheme="minorHAnsi"/>
        </w:rPr>
        <w:t>oferty</w:t>
      </w:r>
      <w:r w:rsidRPr="0004562B">
        <w:rPr>
          <w:rFonts w:cstheme="minorHAnsi"/>
        </w:rPr>
        <w:t xml:space="preserve"> z zastosowaniem </w:t>
      </w:r>
      <w:r w:rsidR="00F6704F" w:rsidRPr="0004562B">
        <w:rPr>
          <w:rFonts w:cstheme="minorHAnsi"/>
        </w:rPr>
        <w:t>aukcji elektronicznej.</w:t>
      </w:r>
    </w:p>
    <w:p w14:paraId="18B0D861" w14:textId="7C07E603" w:rsidR="00F6704F" w:rsidRPr="0004562B" w:rsidRDefault="00F6704F" w:rsidP="0004562B">
      <w:pPr>
        <w:autoSpaceDE w:val="0"/>
        <w:autoSpaceDN w:val="0"/>
        <w:adjustRightInd w:val="0"/>
        <w:spacing w:after="0" w:line="240" w:lineRule="auto"/>
        <w:ind w:left="284" w:hanging="284"/>
        <w:rPr>
          <w:rFonts w:cstheme="minorHAnsi"/>
        </w:rPr>
      </w:pPr>
      <w:r w:rsidRPr="0004562B">
        <w:rPr>
          <w:rFonts w:cstheme="minorHAnsi"/>
        </w:rPr>
        <w:t xml:space="preserve">6. </w:t>
      </w:r>
      <w:r w:rsidR="009C71B3" w:rsidRPr="0004562B">
        <w:rPr>
          <w:rFonts w:cstheme="minorHAnsi"/>
        </w:rPr>
        <w:tab/>
      </w:r>
      <w:r w:rsidRPr="0004562B">
        <w:rPr>
          <w:rFonts w:cstheme="minorHAnsi"/>
        </w:rPr>
        <w:t>Zamawiający nie przewiduje zwrotu kosztów udziału w postępowaniu.</w:t>
      </w:r>
    </w:p>
    <w:p w14:paraId="676EEB09" w14:textId="038C3DD3" w:rsidR="009C71B3"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 xml:space="preserve">7. Zamawiający nie przewiduje wymagań w zakresie zatrudnienia na podstawie stosunku pracy </w:t>
      </w:r>
      <w:r w:rsidRPr="0004562B">
        <w:rPr>
          <w:rFonts w:cstheme="minorHAnsi"/>
        </w:rPr>
        <w:br/>
        <w:t>w okolicznościach, o których mowa w art. 95 ustawy Pzp.</w:t>
      </w:r>
    </w:p>
    <w:p w14:paraId="5EBF5A9A" w14:textId="560FFFB8"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8</w:t>
      </w:r>
      <w:r w:rsidR="00F6704F" w:rsidRPr="0004562B">
        <w:rPr>
          <w:rFonts w:cstheme="minorHAnsi"/>
        </w:rPr>
        <w:t xml:space="preserve">. </w:t>
      </w:r>
      <w:r w:rsidRPr="0004562B">
        <w:rPr>
          <w:rFonts w:cstheme="minorHAnsi"/>
        </w:rPr>
        <w:tab/>
      </w:r>
      <w:r w:rsidR="00F6704F" w:rsidRPr="0004562B">
        <w:rPr>
          <w:rFonts w:cstheme="minorHAnsi"/>
        </w:rPr>
        <w:t>Zamawiający nie przewiduje wymagań</w:t>
      </w:r>
      <w:r w:rsidRPr="0004562B">
        <w:rPr>
          <w:rFonts w:cstheme="minorHAnsi"/>
        </w:rPr>
        <w:t xml:space="preserve"> w zakresie zatrudnienia osób</w:t>
      </w:r>
      <w:r w:rsidR="00F6704F" w:rsidRPr="0004562B">
        <w:rPr>
          <w:rFonts w:cstheme="minorHAnsi"/>
        </w:rPr>
        <w:t xml:space="preserve">, o których mowa w art. 96 </w:t>
      </w:r>
      <w:r w:rsidRPr="0004562B">
        <w:rPr>
          <w:rFonts w:cstheme="minorHAnsi"/>
        </w:rPr>
        <w:br/>
      </w:r>
      <w:r w:rsidR="00F6704F" w:rsidRPr="0004562B">
        <w:rPr>
          <w:rFonts w:cstheme="minorHAnsi"/>
        </w:rPr>
        <w:t>ust. 2 pkt 2 ustawy P</w:t>
      </w:r>
      <w:r w:rsidRPr="0004562B">
        <w:rPr>
          <w:rFonts w:cstheme="minorHAnsi"/>
        </w:rPr>
        <w:t>zp</w:t>
      </w:r>
      <w:r w:rsidR="00F6704F" w:rsidRPr="0004562B">
        <w:rPr>
          <w:rFonts w:cstheme="minorHAnsi"/>
        </w:rPr>
        <w:t>.</w:t>
      </w:r>
    </w:p>
    <w:p w14:paraId="1954FCE1" w14:textId="3ED20EC9" w:rsidR="00F6704F"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9</w:t>
      </w:r>
      <w:r w:rsidR="00F6704F" w:rsidRPr="0004562B">
        <w:rPr>
          <w:rFonts w:cstheme="minorHAnsi"/>
        </w:rPr>
        <w:t xml:space="preserve">. </w:t>
      </w:r>
      <w:r w:rsidRPr="0004562B">
        <w:rPr>
          <w:rFonts w:cstheme="minorHAnsi"/>
        </w:rPr>
        <w:tab/>
      </w:r>
      <w:r w:rsidR="00F6704F" w:rsidRPr="0004562B">
        <w:rPr>
          <w:rFonts w:cstheme="minorHAnsi"/>
        </w:rPr>
        <w:t>Zamawiający nie zastrzega możliwości ubiegania się o udzielenie zamówienia wyłącznie przez wykonawców, o których mowa w art. 94 ustawy P</w:t>
      </w:r>
      <w:r w:rsidRPr="0004562B">
        <w:rPr>
          <w:rFonts w:cstheme="minorHAnsi"/>
        </w:rPr>
        <w:t>zp</w:t>
      </w:r>
      <w:r w:rsidR="00F6704F" w:rsidRPr="0004562B">
        <w:rPr>
          <w:rFonts w:cstheme="minorHAnsi"/>
        </w:rPr>
        <w:t>.</w:t>
      </w:r>
    </w:p>
    <w:p w14:paraId="4A44FA14" w14:textId="1B3B1A63" w:rsidR="009C71B3"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10. Zamawiający nie zastrzega obowiązku osobistego wykonania przez wykonawcę kluczowych zadań.</w:t>
      </w:r>
    </w:p>
    <w:p w14:paraId="59912B5D" w14:textId="5A623137" w:rsidR="00623F78" w:rsidRPr="0004562B" w:rsidRDefault="009C71B3" w:rsidP="0004562B">
      <w:pPr>
        <w:autoSpaceDE w:val="0"/>
        <w:autoSpaceDN w:val="0"/>
        <w:adjustRightInd w:val="0"/>
        <w:spacing w:after="0" w:line="240" w:lineRule="auto"/>
        <w:ind w:left="284" w:hanging="284"/>
        <w:rPr>
          <w:rFonts w:cstheme="minorHAnsi"/>
        </w:rPr>
      </w:pPr>
      <w:r w:rsidRPr="0004562B">
        <w:rPr>
          <w:rFonts w:cstheme="minorHAnsi"/>
        </w:rPr>
        <w:t>11. Zamawiający nie wymaga ani nie dopuszcza składania ofert w postaci katalogów elektronicznych lub dołączenia katalogów elektronicznych do oferty</w:t>
      </w:r>
      <w:r w:rsidR="00AD1406" w:rsidRPr="0004562B">
        <w:rPr>
          <w:rFonts w:cstheme="minorHAnsi"/>
        </w:rPr>
        <w:t>, w sytuacji określonej w art. 93</w:t>
      </w:r>
      <w:r w:rsidRPr="0004562B">
        <w:rPr>
          <w:rFonts w:cstheme="minorHAnsi"/>
        </w:rPr>
        <w:t>.</w:t>
      </w:r>
      <w:r w:rsidR="008907FC" w:rsidRPr="0004562B">
        <w:rPr>
          <w:rFonts w:cstheme="minorHAnsi"/>
        </w:rPr>
        <w:t xml:space="preserve"> </w:t>
      </w:r>
    </w:p>
    <w:p w14:paraId="489F9919" w14:textId="77777777" w:rsidR="00342F20" w:rsidRDefault="00342F20" w:rsidP="0004562B">
      <w:pPr>
        <w:pStyle w:val="Nagwek1"/>
        <w:spacing w:after="0"/>
        <w:rPr>
          <w:rFonts w:cstheme="minorHAnsi"/>
          <w:sz w:val="22"/>
          <w:szCs w:val="22"/>
        </w:rPr>
      </w:pPr>
    </w:p>
    <w:p w14:paraId="2F593D56" w14:textId="013E2902" w:rsidR="009C2D5D" w:rsidRPr="0004562B" w:rsidRDefault="00604221" w:rsidP="0004562B">
      <w:pPr>
        <w:pStyle w:val="Nagwek1"/>
        <w:spacing w:after="0"/>
        <w:rPr>
          <w:rFonts w:cstheme="minorHAnsi"/>
          <w:sz w:val="22"/>
          <w:szCs w:val="22"/>
        </w:rPr>
      </w:pPr>
      <w:r w:rsidRPr="0004562B">
        <w:rPr>
          <w:rFonts w:cstheme="minorHAnsi"/>
          <w:sz w:val="22"/>
          <w:szCs w:val="22"/>
        </w:rPr>
        <w:t xml:space="preserve">CZĘŚĆ </w:t>
      </w:r>
      <w:r w:rsidR="009C71B3" w:rsidRPr="0004562B">
        <w:rPr>
          <w:rFonts w:cstheme="minorHAnsi"/>
          <w:sz w:val="22"/>
          <w:szCs w:val="22"/>
        </w:rPr>
        <w:t>X</w:t>
      </w:r>
      <w:r w:rsidR="00FA0139" w:rsidRPr="0004562B">
        <w:rPr>
          <w:rFonts w:cstheme="minorHAnsi"/>
          <w:sz w:val="22"/>
          <w:szCs w:val="22"/>
        </w:rPr>
        <w:t>X</w:t>
      </w:r>
      <w:r w:rsidR="00DE1AE0" w:rsidRPr="0004562B">
        <w:rPr>
          <w:rFonts w:cstheme="minorHAnsi"/>
          <w:sz w:val="22"/>
          <w:szCs w:val="22"/>
        </w:rPr>
        <w:t>IV</w:t>
      </w:r>
      <w:r w:rsidR="00503B47" w:rsidRPr="0004562B">
        <w:rPr>
          <w:rFonts w:cstheme="minorHAnsi"/>
          <w:sz w:val="22"/>
          <w:szCs w:val="22"/>
        </w:rPr>
        <w:t>.</w:t>
      </w:r>
      <w:r w:rsidR="009C2D5D" w:rsidRPr="0004562B">
        <w:rPr>
          <w:rFonts w:cstheme="minorHAnsi"/>
          <w:sz w:val="22"/>
          <w:szCs w:val="22"/>
        </w:rPr>
        <w:t xml:space="preserve"> </w:t>
      </w:r>
      <w:r w:rsidR="009C71B3" w:rsidRPr="0004562B">
        <w:rPr>
          <w:rFonts w:cstheme="minorHAnsi"/>
          <w:sz w:val="22"/>
          <w:szCs w:val="22"/>
        </w:rPr>
        <w:t xml:space="preserve"> Załączniki do S</w:t>
      </w:r>
      <w:r w:rsidR="00FE25A0" w:rsidRPr="0004562B">
        <w:rPr>
          <w:rFonts w:cstheme="minorHAnsi"/>
          <w:sz w:val="22"/>
          <w:szCs w:val="22"/>
        </w:rPr>
        <w:t>WZ</w:t>
      </w:r>
    </w:p>
    <w:p w14:paraId="3CC79371" w14:textId="2EED8EB7" w:rsidR="00FE25A0" w:rsidRPr="0004562B" w:rsidRDefault="009C71B3" w:rsidP="0004562B">
      <w:pPr>
        <w:suppressAutoHyphens/>
        <w:spacing w:after="0" w:line="240" w:lineRule="auto"/>
        <w:rPr>
          <w:rFonts w:eastAsia="Times New Roman" w:cstheme="minorHAnsi"/>
          <w:lang w:eastAsia="ar-SA"/>
        </w:rPr>
      </w:pPr>
      <w:r w:rsidRPr="0004562B">
        <w:rPr>
          <w:rFonts w:eastAsia="Times New Roman" w:cstheme="minorHAnsi"/>
          <w:lang w:eastAsia="ar-SA"/>
        </w:rPr>
        <w:t>Integralną część niniejszej S</w:t>
      </w:r>
      <w:r w:rsidR="00FE25A0" w:rsidRPr="0004562B">
        <w:rPr>
          <w:rFonts w:eastAsia="Times New Roman" w:cstheme="minorHAnsi"/>
          <w:lang w:eastAsia="ar-SA"/>
        </w:rPr>
        <w:t>WZ stanowią załączniki:</w:t>
      </w:r>
    </w:p>
    <w:p w14:paraId="4F7028FF" w14:textId="10C76926" w:rsidR="00FE25A0"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Formularz ofertowy – z</w:t>
      </w:r>
      <w:r w:rsidR="00B8369E" w:rsidRPr="0004562B">
        <w:rPr>
          <w:rFonts w:eastAsia="Times New Roman" w:cstheme="minorHAnsi"/>
          <w:lang w:eastAsia="ar-SA"/>
        </w:rPr>
        <w:t>ałącznik n</w:t>
      </w:r>
      <w:r w:rsidR="00FE25A0" w:rsidRPr="0004562B">
        <w:rPr>
          <w:rFonts w:eastAsia="Times New Roman" w:cstheme="minorHAnsi"/>
          <w:lang w:eastAsia="ar-SA"/>
        </w:rPr>
        <w:t>r 1,</w:t>
      </w:r>
    </w:p>
    <w:p w14:paraId="4448294E" w14:textId="5F48B68A"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rPr>
        <w:t>Opis przedmiotu zamówienia -  załącznik nr 2,</w:t>
      </w:r>
    </w:p>
    <w:p w14:paraId="13218F1B" w14:textId="4FEEEB4C" w:rsidR="009C2D5D" w:rsidRPr="00CB1226" w:rsidRDefault="009C2D5D" w:rsidP="0004562B">
      <w:pPr>
        <w:numPr>
          <w:ilvl w:val="0"/>
          <w:numId w:val="3"/>
        </w:numPr>
        <w:tabs>
          <w:tab w:val="left" w:pos="709"/>
        </w:tabs>
        <w:suppressAutoHyphens/>
        <w:spacing w:after="0" w:line="240" w:lineRule="auto"/>
        <w:rPr>
          <w:rFonts w:eastAsia="Times New Roman" w:cstheme="minorHAnsi"/>
          <w:strike/>
          <w:lang w:eastAsia="ar-SA"/>
        </w:rPr>
      </w:pPr>
      <w:r w:rsidRPr="00CB1226">
        <w:rPr>
          <w:rFonts w:eastAsia="Times New Roman" w:cstheme="minorHAnsi"/>
          <w:strike/>
          <w:lang w:eastAsia="ar-SA"/>
        </w:rPr>
        <w:t>Tabela oceny Technicznej – załącznik nr 3,</w:t>
      </w:r>
    </w:p>
    <w:p w14:paraId="77032D54" w14:textId="16E0A7D1"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Tabela oceny warunków gwarancji – załącznik nr 4,</w:t>
      </w:r>
    </w:p>
    <w:p w14:paraId="43545F81" w14:textId="357E28FF"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Warunki gwarancji, rękojmi i serwisu gwarancyjnego – załącznik nr 5,</w:t>
      </w:r>
    </w:p>
    <w:p w14:paraId="3AD5C1F2" w14:textId="43BE8AD0" w:rsidR="009C2D5D" w:rsidRPr="0004562B" w:rsidRDefault="009C2D5D"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Procedura dostawy i odbioru urządzenia – załącznik nr 6,</w:t>
      </w:r>
    </w:p>
    <w:p w14:paraId="0AE2BDE5" w14:textId="03429CCC" w:rsidR="00FE25A0" w:rsidRPr="0004562B" w:rsidRDefault="00ED0208" w:rsidP="0004562B">
      <w:pPr>
        <w:numPr>
          <w:ilvl w:val="0"/>
          <w:numId w:val="3"/>
        </w:numPr>
        <w:tabs>
          <w:tab w:val="left" w:pos="709"/>
        </w:tabs>
        <w:suppressAutoHyphens/>
        <w:spacing w:after="0" w:line="240" w:lineRule="auto"/>
        <w:rPr>
          <w:rFonts w:eastAsia="Times New Roman" w:cstheme="minorHAnsi"/>
          <w:lang w:eastAsia="ar-SA"/>
        </w:rPr>
      </w:pPr>
      <w:r w:rsidRPr="0004562B">
        <w:rPr>
          <w:rFonts w:eastAsia="Times New Roman" w:cstheme="minorHAnsi"/>
          <w:lang w:eastAsia="ar-SA"/>
        </w:rPr>
        <w:t xml:space="preserve">JEDZ – załącznik nr 7, </w:t>
      </w:r>
      <w:r w:rsidR="00B8369E" w:rsidRPr="0004562B">
        <w:rPr>
          <w:rFonts w:eastAsia="Times New Roman" w:cstheme="minorHAnsi"/>
          <w:lang w:eastAsia="ar-SA"/>
        </w:rPr>
        <w:t>I</w:t>
      </w:r>
      <w:r w:rsidR="00FE25A0" w:rsidRPr="0004562B">
        <w:rPr>
          <w:rFonts w:eastAsia="Times New Roman" w:cstheme="minorHAnsi"/>
          <w:lang w:eastAsia="ar-SA"/>
        </w:rPr>
        <w:t>nstrukcj</w:t>
      </w:r>
      <w:r w:rsidR="00B8369E" w:rsidRPr="0004562B">
        <w:rPr>
          <w:rFonts w:eastAsia="Times New Roman" w:cstheme="minorHAnsi"/>
          <w:lang w:eastAsia="ar-SA"/>
        </w:rPr>
        <w:t>a wypełnienia JE</w:t>
      </w:r>
      <w:r w:rsidR="00B8369E" w:rsidRPr="0004562B">
        <w:rPr>
          <w:rFonts w:eastAsia="Times New Roman" w:cstheme="minorHAnsi"/>
          <w:color w:val="000000" w:themeColor="text1"/>
          <w:lang w:eastAsia="ar-SA"/>
        </w:rPr>
        <w:t>DZ</w:t>
      </w:r>
      <w:r w:rsidR="00136CB5" w:rsidRPr="0004562B">
        <w:rPr>
          <w:rFonts w:eastAsia="Times New Roman" w:cstheme="minorHAnsi"/>
          <w:color w:val="000000" w:themeColor="text1"/>
          <w:lang w:eastAsia="ar-SA"/>
        </w:rPr>
        <w:t xml:space="preserve"> (wersja elektroniczna)</w:t>
      </w:r>
      <w:r w:rsidR="00B8369E" w:rsidRPr="0004562B">
        <w:rPr>
          <w:rFonts w:eastAsia="Times New Roman" w:cstheme="minorHAnsi"/>
          <w:color w:val="000000" w:themeColor="text1"/>
          <w:lang w:eastAsia="ar-SA"/>
        </w:rPr>
        <w:t xml:space="preserve"> </w:t>
      </w:r>
      <w:r w:rsidR="00B8369E" w:rsidRPr="0004562B">
        <w:rPr>
          <w:rFonts w:eastAsia="Times New Roman" w:cstheme="minorHAnsi"/>
          <w:lang w:eastAsia="ar-SA"/>
        </w:rPr>
        <w:t>– Załącznik n</w:t>
      </w:r>
      <w:r w:rsidR="00FE25A0" w:rsidRPr="0004562B">
        <w:rPr>
          <w:rFonts w:eastAsia="Times New Roman" w:cstheme="minorHAnsi"/>
          <w:lang w:eastAsia="ar-SA"/>
        </w:rPr>
        <w:t>r</w:t>
      </w:r>
      <w:r w:rsidR="009C2D5D" w:rsidRPr="0004562B">
        <w:rPr>
          <w:rFonts w:eastAsia="Times New Roman" w:cstheme="minorHAnsi"/>
          <w:color w:val="000000" w:themeColor="text1"/>
          <w:lang w:eastAsia="ar-SA"/>
        </w:rPr>
        <w:t xml:space="preserve"> 7a</w:t>
      </w:r>
      <w:r w:rsidR="00136CB5" w:rsidRPr="0004562B">
        <w:rPr>
          <w:rFonts w:eastAsia="Times New Roman" w:cstheme="minorHAnsi"/>
          <w:color w:val="000000" w:themeColor="text1"/>
          <w:lang w:eastAsia="ar-SA"/>
        </w:rPr>
        <w:t>,</w:t>
      </w:r>
    </w:p>
    <w:p w14:paraId="490CDA8D" w14:textId="7E4580E8" w:rsidR="009C2D5D" w:rsidRPr="0004562B" w:rsidRDefault="009C2D5D"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Oświadczenie wykonawcy o braku przynależności lub o przynależności do tej samej grupy kapitałowej – Załącznik nr 8,</w:t>
      </w:r>
    </w:p>
    <w:p w14:paraId="6C440F7A" w14:textId="543F9614" w:rsidR="009C2D5D" w:rsidRPr="0004562B" w:rsidRDefault="009C2D5D"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Oświadczenie wykonawcy o aktualności informacji – Załącznik nr 9.</w:t>
      </w:r>
    </w:p>
    <w:p w14:paraId="6AAFFE4B" w14:textId="2BC1E20D" w:rsidR="00FE25A0" w:rsidRPr="0004562B" w:rsidRDefault="00B8369E" w:rsidP="0004562B">
      <w:pPr>
        <w:numPr>
          <w:ilvl w:val="0"/>
          <w:numId w:val="3"/>
        </w:numPr>
        <w:tabs>
          <w:tab w:val="left" w:pos="709"/>
        </w:tabs>
        <w:suppressAutoHyphens/>
        <w:spacing w:after="0" w:line="240" w:lineRule="auto"/>
        <w:rPr>
          <w:rFonts w:eastAsia="Times New Roman" w:cstheme="minorHAnsi"/>
          <w:b/>
          <w:lang w:eastAsia="ar-SA"/>
        </w:rPr>
      </w:pPr>
      <w:r w:rsidRPr="0004562B">
        <w:rPr>
          <w:rFonts w:eastAsia="Times New Roman" w:cstheme="minorHAnsi"/>
          <w:lang w:eastAsia="ar-SA"/>
        </w:rPr>
        <w:t>Wzór umowy</w:t>
      </w:r>
      <w:r w:rsidR="00453FA9" w:rsidRPr="0004562B">
        <w:rPr>
          <w:rFonts w:eastAsia="Times New Roman" w:cstheme="minorHAnsi"/>
          <w:lang w:eastAsia="ar-SA"/>
        </w:rPr>
        <w:t xml:space="preserve"> wraz z protokołem odbioru</w:t>
      </w:r>
      <w:r w:rsidRPr="0004562B">
        <w:rPr>
          <w:rFonts w:eastAsia="Times New Roman" w:cstheme="minorHAnsi"/>
          <w:lang w:eastAsia="ar-SA"/>
        </w:rPr>
        <w:t xml:space="preserve"> – Załącznik</w:t>
      </w:r>
      <w:r w:rsidR="009C2D5D" w:rsidRPr="0004562B">
        <w:rPr>
          <w:rFonts w:eastAsia="Times New Roman" w:cstheme="minorHAnsi"/>
          <w:lang w:eastAsia="ar-SA"/>
        </w:rPr>
        <w:t xml:space="preserve"> nr 10.</w:t>
      </w:r>
    </w:p>
    <w:p w14:paraId="1A3AB179" w14:textId="2881D40B" w:rsidR="003016E5" w:rsidRPr="0004562B" w:rsidRDefault="00FE25A0" w:rsidP="0004562B">
      <w:pPr>
        <w:suppressAutoHyphens/>
        <w:spacing w:after="0" w:line="240" w:lineRule="auto"/>
        <w:rPr>
          <w:rFonts w:eastAsia="Arial" w:cstheme="minorHAnsi"/>
          <w:b/>
          <w:lang w:eastAsia="ar-SA"/>
        </w:rPr>
      </w:pPr>
      <w:r w:rsidRPr="0004562B">
        <w:rPr>
          <w:rFonts w:eastAsia="Arial" w:cstheme="minorHAnsi"/>
          <w:b/>
          <w:lang w:eastAsia="ar-SA"/>
        </w:rPr>
        <w:t xml:space="preserve">     </w:t>
      </w:r>
    </w:p>
    <w:p w14:paraId="0F09B720" w14:textId="10D901DC" w:rsidR="00D81ACF" w:rsidRPr="0004562B" w:rsidRDefault="004554EF" w:rsidP="0004562B">
      <w:pPr>
        <w:pageBreakBefore/>
        <w:spacing w:after="0" w:line="240" w:lineRule="auto"/>
        <w:ind w:right="17"/>
        <w:rPr>
          <w:rFonts w:cstheme="minorHAnsi"/>
          <w:b/>
          <w:i/>
          <w:iCs/>
        </w:rPr>
      </w:pPr>
      <w:r w:rsidRPr="0004562B">
        <w:rPr>
          <w:rFonts w:cstheme="minorHAnsi"/>
          <w:b/>
          <w:i/>
          <w:iCs/>
        </w:rPr>
        <w:lastRenderedPageBreak/>
        <w:t>Załącznik nr 8</w:t>
      </w:r>
      <w:r w:rsidR="00FF64E6" w:rsidRPr="0004562B">
        <w:rPr>
          <w:rFonts w:cstheme="minorHAnsi"/>
          <w:b/>
          <w:i/>
          <w:iCs/>
        </w:rPr>
        <w:t xml:space="preserve"> do SWZ</w:t>
      </w:r>
    </w:p>
    <w:p w14:paraId="28C3BBD9" w14:textId="77777777" w:rsidR="00242EC6" w:rsidRDefault="00242EC6" w:rsidP="0004562B">
      <w:pPr>
        <w:spacing w:after="0" w:line="240" w:lineRule="auto"/>
        <w:ind w:right="-142"/>
        <w:rPr>
          <w:rFonts w:eastAsia="Calibri" w:cstheme="minorHAnsi"/>
        </w:rPr>
      </w:pPr>
    </w:p>
    <w:p w14:paraId="780A4414" w14:textId="77777777" w:rsidR="00242EC6" w:rsidRDefault="00242EC6" w:rsidP="0004562B">
      <w:pPr>
        <w:spacing w:after="0" w:line="240" w:lineRule="auto"/>
        <w:ind w:right="-142"/>
        <w:rPr>
          <w:rFonts w:eastAsia="Calibri" w:cstheme="minorHAnsi"/>
        </w:rPr>
      </w:pPr>
    </w:p>
    <w:p w14:paraId="3CE2A1B6" w14:textId="77777777" w:rsidR="00242EC6" w:rsidRDefault="00242EC6" w:rsidP="0004562B">
      <w:pPr>
        <w:spacing w:after="0" w:line="240" w:lineRule="auto"/>
        <w:ind w:right="-142"/>
        <w:rPr>
          <w:rFonts w:eastAsia="Calibri" w:cstheme="minorHAnsi"/>
        </w:rPr>
      </w:pPr>
    </w:p>
    <w:p w14:paraId="02C2FAEE" w14:textId="7726932B" w:rsidR="00D81ACF" w:rsidRPr="0004562B" w:rsidRDefault="00D81ACF" w:rsidP="0004562B">
      <w:pPr>
        <w:spacing w:after="0" w:line="240" w:lineRule="auto"/>
        <w:ind w:right="-142"/>
        <w:rPr>
          <w:rFonts w:eastAsia="Calibri" w:cstheme="minorHAnsi"/>
          <w:i/>
        </w:rPr>
      </w:pPr>
      <w:r w:rsidRPr="0004562B">
        <w:rPr>
          <w:rFonts w:eastAsia="Calibri" w:cstheme="minorHAnsi"/>
        </w:rPr>
        <w:t xml:space="preserve">....................................................................    </w:t>
      </w:r>
      <w:r w:rsidRPr="0004562B">
        <w:rPr>
          <w:rFonts w:eastAsia="Calibri" w:cstheme="minorHAnsi"/>
        </w:rPr>
        <w:tab/>
      </w:r>
      <w:r w:rsidRPr="0004562B">
        <w:rPr>
          <w:rFonts w:eastAsia="Calibri" w:cstheme="minorHAnsi"/>
        </w:rPr>
        <w:tab/>
        <w:t xml:space="preserve">               </w:t>
      </w:r>
      <w:r w:rsidR="00863240" w:rsidRPr="0004562B">
        <w:rPr>
          <w:rFonts w:eastAsia="Calibri" w:cstheme="minorHAnsi"/>
        </w:rPr>
        <w:t xml:space="preserve"> </w:t>
      </w:r>
      <w:r w:rsidR="00863240" w:rsidRPr="0004562B">
        <w:rPr>
          <w:rFonts w:eastAsia="Calibri" w:cstheme="minorHAnsi"/>
        </w:rPr>
        <w:tab/>
      </w:r>
    </w:p>
    <w:p w14:paraId="2C0D9C3F" w14:textId="77777777" w:rsidR="00FF64E6"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 xml:space="preserve">Nazwa (firma) albo imię i nazwisko, siedziba           </w:t>
      </w:r>
    </w:p>
    <w:p w14:paraId="3715F755" w14:textId="0A6BA1A5"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albo miejsce</w:t>
      </w:r>
      <w:r w:rsidR="00FF64E6" w:rsidRPr="00242EC6">
        <w:rPr>
          <w:rFonts w:eastAsia="Calibri" w:cstheme="minorHAnsi"/>
          <w:i/>
          <w:sz w:val="18"/>
          <w:szCs w:val="18"/>
        </w:rPr>
        <w:t xml:space="preserve"> zamieszkania i adres Wykonawcy</w:t>
      </w:r>
    </w:p>
    <w:p w14:paraId="5D629310" w14:textId="77777777" w:rsidR="00242EC6" w:rsidRDefault="00242EC6" w:rsidP="0004562B">
      <w:pPr>
        <w:pStyle w:val="Nagwek1"/>
        <w:spacing w:after="0"/>
        <w:rPr>
          <w:rFonts w:cstheme="minorHAnsi"/>
          <w:sz w:val="22"/>
          <w:szCs w:val="22"/>
        </w:rPr>
      </w:pPr>
    </w:p>
    <w:p w14:paraId="29B0C5C0" w14:textId="77777777" w:rsidR="00242EC6" w:rsidRDefault="00242EC6" w:rsidP="0004562B">
      <w:pPr>
        <w:pStyle w:val="Nagwek1"/>
        <w:spacing w:after="0"/>
        <w:rPr>
          <w:rFonts w:cstheme="minorHAnsi"/>
          <w:sz w:val="22"/>
          <w:szCs w:val="22"/>
        </w:rPr>
      </w:pPr>
    </w:p>
    <w:p w14:paraId="7D9F10AB" w14:textId="77777777" w:rsidR="00242EC6" w:rsidRDefault="00242EC6" w:rsidP="0004562B">
      <w:pPr>
        <w:pStyle w:val="Nagwek1"/>
        <w:spacing w:after="0"/>
        <w:rPr>
          <w:rFonts w:cstheme="minorHAnsi"/>
          <w:sz w:val="22"/>
          <w:szCs w:val="22"/>
        </w:rPr>
      </w:pPr>
    </w:p>
    <w:p w14:paraId="27FB2202" w14:textId="78CC2CA0" w:rsidR="004554EF" w:rsidRPr="0004562B" w:rsidRDefault="000C66FD" w:rsidP="0004562B">
      <w:pPr>
        <w:pStyle w:val="Nagwek1"/>
        <w:spacing w:after="0"/>
        <w:rPr>
          <w:rFonts w:cstheme="minorHAnsi"/>
          <w:sz w:val="22"/>
          <w:szCs w:val="22"/>
        </w:rPr>
      </w:pPr>
      <w:r w:rsidRPr="0004562B">
        <w:rPr>
          <w:rFonts w:cstheme="minorHAnsi"/>
          <w:sz w:val="22"/>
          <w:szCs w:val="22"/>
        </w:rPr>
        <w:t xml:space="preserve">OŚWIADCZENIE WYKONAWCY </w:t>
      </w:r>
      <w:r w:rsidR="00D81ACF" w:rsidRPr="0004562B">
        <w:rPr>
          <w:rFonts w:cstheme="minorHAnsi"/>
          <w:sz w:val="22"/>
          <w:szCs w:val="22"/>
        </w:rPr>
        <w:t>O BRAKU PRZYN</w:t>
      </w:r>
      <w:r w:rsidRPr="0004562B">
        <w:rPr>
          <w:rFonts w:cstheme="minorHAnsi"/>
          <w:sz w:val="22"/>
          <w:szCs w:val="22"/>
        </w:rPr>
        <w:t xml:space="preserve">ALEŻNOŚCI LUB O PRZYNALEŻNOŚCI </w:t>
      </w:r>
      <w:r w:rsidR="00D81ACF" w:rsidRPr="0004562B">
        <w:rPr>
          <w:rFonts w:cstheme="minorHAnsi"/>
          <w:sz w:val="22"/>
          <w:szCs w:val="22"/>
        </w:rPr>
        <w:t>DO TEJ SAMEJ GRUPY KAPITAŁOWEJ</w:t>
      </w:r>
    </w:p>
    <w:p w14:paraId="5A4F599E" w14:textId="77777777" w:rsidR="00242EC6" w:rsidRDefault="00242EC6" w:rsidP="0004562B">
      <w:pPr>
        <w:spacing w:after="0" w:line="240" w:lineRule="auto"/>
        <w:rPr>
          <w:rFonts w:cstheme="minorHAnsi"/>
        </w:rPr>
      </w:pPr>
    </w:p>
    <w:p w14:paraId="0FA2C2E5" w14:textId="3ED2BF6C" w:rsidR="00D81ACF" w:rsidRDefault="00D81ACF" w:rsidP="00242EC6">
      <w:pPr>
        <w:spacing w:after="0" w:line="240" w:lineRule="auto"/>
        <w:rPr>
          <w:rFonts w:cstheme="minorHAnsi"/>
        </w:rPr>
      </w:pPr>
      <w:r w:rsidRPr="0004562B">
        <w:rPr>
          <w:rFonts w:cstheme="minorHAnsi"/>
        </w:rPr>
        <w:t>W związku ze złożeniem oferty w postępowaniu o udzi</w:t>
      </w:r>
      <w:r w:rsidR="00D66CB1" w:rsidRPr="0004562B">
        <w:rPr>
          <w:rFonts w:cstheme="minorHAnsi"/>
        </w:rPr>
        <w:t xml:space="preserve">elenie zamówienia publicznego nr </w:t>
      </w:r>
      <w:r w:rsidR="00EE29E9" w:rsidRPr="0004562B">
        <w:rPr>
          <w:rFonts w:cstheme="minorHAnsi"/>
          <w:b/>
        </w:rPr>
        <w:t>AZP.25.1.</w:t>
      </w:r>
      <w:r w:rsidR="00CB1226">
        <w:rPr>
          <w:rFonts w:cstheme="minorHAnsi"/>
          <w:b/>
        </w:rPr>
        <w:t>30</w:t>
      </w:r>
      <w:r w:rsidR="00683521" w:rsidRPr="0004562B">
        <w:rPr>
          <w:rFonts w:cstheme="minorHAnsi"/>
          <w:b/>
        </w:rPr>
        <w:t>.202</w:t>
      </w:r>
      <w:r w:rsidR="008D4294" w:rsidRPr="0004562B">
        <w:rPr>
          <w:rFonts w:cstheme="minorHAnsi"/>
          <w:b/>
        </w:rPr>
        <w:t>3</w:t>
      </w:r>
      <w:r w:rsidR="00D66CB1" w:rsidRPr="0004562B">
        <w:rPr>
          <w:rFonts w:cstheme="minorHAnsi"/>
        </w:rPr>
        <w:t xml:space="preserve">, </w:t>
      </w:r>
      <w:r w:rsidRPr="0004562B">
        <w:rPr>
          <w:rFonts w:cstheme="minorHAnsi"/>
        </w:rPr>
        <w:t xml:space="preserve"> </w:t>
      </w:r>
      <w:r w:rsidRPr="0004562B">
        <w:rPr>
          <w:rFonts w:cstheme="minorHAnsi"/>
          <w:b/>
        </w:rPr>
        <w:t xml:space="preserve"> </w:t>
      </w:r>
      <w:r w:rsidR="00D66CB1" w:rsidRPr="0004562B">
        <w:rPr>
          <w:rFonts w:cstheme="minorHAnsi"/>
        </w:rPr>
        <w:t>prowadzon</w:t>
      </w:r>
      <w:r w:rsidR="008F066B">
        <w:rPr>
          <w:rFonts w:cstheme="minorHAnsi"/>
        </w:rPr>
        <w:t>ym</w:t>
      </w:r>
      <w:r w:rsidRPr="0004562B">
        <w:rPr>
          <w:rFonts w:cstheme="minorHAnsi"/>
        </w:rPr>
        <w:t xml:space="preserve"> przez Uniwersytet Medyczny w Białymstoku</w:t>
      </w:r>
      <w:r w:rsidR="00242EC6">
        <w:rPr>
          <w:rFonts w:cstheme="minorHAnsi"/>
        </w:rPr>
        <w:t xml:space="preserve"> </w:t>
      </w:r>
      <w:r w:rsidR="000C66FD" w:rsidRPr="0004562B">
        <w:rPr>
          <w:rFonts w:cstheme="minorHAnsi"/>
        </w:rPr>
        <w:t xml:space="preserve">oświadczam, że: </w:t>
      </w:r>
    </w:p>
    <w:p w14:paraId="31C22601" w14:textId="77777777" w:rsidR="008F066B" w:rsidRPr="00242EC6" w:rsidRDefault="008F066B" w:rsidP="00242EC6">
      <w:pPr>
        <w:spacing w:after="0" w:line="240" w:lineRule="auto"/>
        <w:rPr>
          <w:rFonts w:cstheme="minorHAnsi"/>
          <w:b/>
        </w:rPr>
      </w:pPr>
    </w:p>
    <w:p w14:paraId="2604DEB5" w14:textId="04EFFD5A" w:rsidR="00D81ACF" w:rsidRPr="0004562B" w:rsidRDefault="00D81ACF" w:rsidP="0004562B">
      <w:pPr>
        <w:pStyle w:val="Tekstpodstawowywcity"/>
        <w:numPr>
          <w:ilvl w:val="0"/>
          <w:numId w:val="18"/>
        </w:numPr>
        <w:overflowPunct w:val="0"/>
        <w:autoSpaceDE w:val="0"/>
        <w:textAlignment w:val="baseline"/>
        <w:rPr>
          <w:rFonts w:asciiTheme="minorHAnsi" w:hAnsiTheme="minorHAnsi" w:cstheme="minorHAnsi"/>
        </w:rPr>
      </w:pPr>
      <w:r w:rsidRPr="0004562B">
        <w:rPr>
          <w:rFonts w:asciiTheme="minorHAnsi" w:hAnsiTheme="minorHAnsi" w:cstheme="minorHAnsi"/>
          <w:b/>
        </w:rPr>
        <w:t>nie należę</w:t>
      </w:r>
      <w:r w:rsidRPr="0004562B">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04562B">
        <w:rPr>
          <w:rFonts w:asciiTheme="minorHAnsi" w:hAnsiTheme="minorHAnsi" w:cstheme="minorHAnsi"/>
        </w:rPr>
        <w:br/>
        <w:t>i konsumentów (Dz. U</w:t>
      </w:r>
      <w:r w:rsidR="00F53EB7">
        <w:rPr>
          <w:rFonts w:asciiTheme="minorHAnsi" w:hAnsiTheme="minorHAnsi" w:cstheme="minorHAnsi"/>
        </w:rPr>
        <w:t xml:space="preserve">. z 2020 r. poz. 1076 i 1086), </w:t>
      </w:r>
      <w:r w:rsidRPr="0004562B">
        <w:rPr>
          <w:rFonts w:asciiTheme="minorHAnsi" w:hAnsiTheme="minorHAnsi" w:cstheme="minorHAnsi"/>
        </w:rPr>
        <w:t>w zakresie wynikającym z art. 108 ust. 1 pkt 5 ustawy Pzp*.</w:t>
      </w:r>
    </w:p>
    <w:p w14:paraId="76721446" w14:textId="2A74418F" w:rsidR="00D81ACF" w:rsidRPr="0004562B" w:rsidRDefault="00D81ACF" w:rsidP="0004562B">
      <w:pPr>
        <w:pStyle w:val="Tekstpodstawowywcity"/>
        <w:numPr>
          <w:ilvl w:val="0"/>
          <w:numId w:val="18"/>
        </w:numPr>
        <w:overflowPunct w:val="0"/>
        <w:autoSpaceDE w:val="0"/>
        <w:textAlignment w:val="baseline"/>
        <w:rPr>
          <w:rFonts w:asciiTheme="minorHAnsi" w:hAnsiTheme="minorHAnsi" w:cstheme="minorHAnsi"/>
        </w:rPr>
      </w:pPr>
      <w:r w:rsidRPr="0004562B">
        <w:rPr>
          <w:rFonts w:asciiTheme="minorHAnsi" w:hAnsiTheme="minorHAnsi" w:cstheme="minorHAnsi"/>
          <w:b/>
        </w:rPr>
        <w:t>należę</w:t>
      </w:r>
      <w:r w:rsidRPr="0004562B">
        <w:rPr>
          <w:rFonts w:asciiTheme="minorHAnsi" w:hAnsiTheme="minorHAnsi" w:cstheme="minorHAnsi"/>
        </w:rPr>
        <w:t xml:space="preserve"> do tej samej grupy kapitałowej w rozumieniu u</w:t>
      </w:r>
      <w:r w:rsidR="00F53EB7">
        <w:rPr>
          <w:rFonts w:asciiTheme="minorHAnsi" w:hAnsiTheme="minorHAnsi" w:cstheme="minorHAnsi"/>
        </w:rPr>
        <w:t xml:space="preserve">stawy z dnia 16 lutego 2007 r. </w:t>
      </w:r>
      <w:r w:rsidRPr="0004562B">
        <w:rPr>
          <w:rFonts w:asciiTheme="minorHAnsi" w:hAnsiTheme="minorHAnsi" w:cstheme="minorHAnsi"/>
        </w:rP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0000D4C9" w14:textId="0B1953D0"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1C5B2AF4" w14:textId="14BF2BAA" w:rsidR="00D81ACF" w:rsidRPr="0004562B" w:rsidRDefault="00D81ACF" w:rsidP="0004562B">
      <w:pPr>
        <w:spacing w:after="0" w:line="240" w:lineRule="auto"/>
        <w:ind w:left="708"/>
        <w:rPr>
          <w:rFonts w:cstheme="minorHAnsi"/>
        </w:rPr>
      </w:pPr>
      <w:r w:rsidRPr="0004562B">
        <w:rPr>
          <w:rFonts w:cstheme="minorHAnsi"/>
        </w:rPr>
        <w:t>2a. W załączeniu przekazuję dokumenty lub informacje potwierdzające przygotowanie oferty, oferty częściowej niezależnie od innego wykonawcy należącego do tej samej grupy kapitałowej</w:t>
      </w:r>
      <w:r w:rsidR="00D66CB1" w:rsidRPr="0004562B">
        <w:rPr>
          <w:rFonts w:cstheme="minorHAnsi"/>
        </w:rPr>
        <w:t>**</w:t>
      </w:r>
    </w:p>
    <w:p w14:paraId="708B8F8E"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350F2E47" w14:textId="77777777" w:rsidR="00D81ACF" w:rsidRPr="0004562B" w:rsidRDefault="00D81ACF" w:rsidP="0004562B">
      <w:pPr>
        <w:pStyle w:val="Tekstpodstawowywcity"/>
        <w:numPr>
          <w:ilvl w:val="1"/>
          <w:numId w:val="18"/>
        </w:numPr>
        <w:overflowPunct w:val="0"/>
        <w:autoSpaceDE w:val="0"/>
        <w:textAlignment w:val="baseline"/>
        <w:rPr>
          <w:rFonts w:asciiTheme="minorHAnsi" w:hAnsiTheme="minorHAnsi" w:cstheme="minorHAnsi"/>
        </w:rPr>
      </w:pPr>
      <w:r w:rsidRPr="0004562B">
        <w:rPr>
          <w:rFonts w:asciiTheme="minorHAnsi" w:hAnsiTheme="minorHAnsi" w:cstheme="minorHAnsi"/>
        </w:rPr>
        <w:t>……………………………………..</w:t>
      </w:r>
    </w:p>
    <w:p w14:paraId="1FEC3FFE" w14:textId="77777777" w:rsidR="00640CFA" w:rsidRPr="0004562B" w:rsidRDefault="00640CFA" w:rsidP="0004562B">
      <w:pPr>
        <w:shd w:val="clear" w:color="auto" w:fill="FFFFFF"/>
        <w:tabs>
          <w:tab w:val="left" w:pos="900"/>
          <w:tab w:val="left" w:pos="4536"/>
        </w:tabs>
        <w:spacing w:after="0" w:line="240" w:lineRule="auto"/>
        <w:ind w:right="422"/>
        <w:rPr>
          <w:rFonts w:cstheme="minorHAnsi"/>
          <w:i/>
        </w:rPr>
      </w:pPr>
    </w:p>
    <w:p w14:paraId="09C4B532"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5A6801A0"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63133562"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72F3DDC5" w14:textId="77777777" w:rsidR="00242EC6" w:rsidRDefault="00242EC6" w:rsidP="0004562B">
      <w:pPr>
        <w:shd w:val="clear" w:color="auto" w:fill="FFFFFF"/>
        <w:tabs>
          <w:tab w:val="left" w:pos="900"/>
          <w:tab w:val="left" w:pos="4536"/>
        </w:tabs>
        <w:spacing w:after="0" w:line="240" w:lineRule="auto"/>
        <w:ind w:right="422"/>
        <w:rPr>
          <w:rFonts w:cstheme="minorHAnsi"/>
          <w:i/>
        </w:rPr>
      </w:pPr>
    </w:p>
    <w:p w14:paraId="303814A3" w14:textId="524443DC" w:rsidR="00D81ACF" w:rsidRPr="0004562B" w:rsidRDefault="00D81ACF" w:rsidP="0004562B">
      <w:pPr>
        <w:shd w:val="clear" w:color="auto" w:fill="FFFFFF"/>
        <w:tabs>
          <w:tab w:val="left" w:pos="900"/>
          <w:tab w:val="left" w:pos="4536"/>
        </w:tabs>
        <w:spacing w:after="0" w:line="240" w:lineRule="auto"/>
        <w:ind w:right="422"/>
        <w:rPr>
          <w:rFonts w:cstheme="minorHAnsi"/>
          <w:i/>
        </w:rPr>
      </w:pPr>
      <w:r w:rsidRPr="0004562B">
        <w:rPr>
          <w:rFonts w:cstheme="minorHAnsi"/>
          <w:i/>
        </w:rPr>
        <w:t>kwalifikowany pod</w:t>
      </w:r>
      <w:r w:rsidR="00D66CB1" w:rsidRPr="0004562B">
        <w:rPr>
          <w:rFonts w:cstheme="minorHAnsi"/>
          <w:i/>
        </w:rPr>
        <w:t xml:space="preserve">pis elektroniczny Wykonawcy </w:t>
      </w:r>
    </w:p>
    <w:p w14:paraId="2F1D67B1" w14:textId="0A2725BB" w:rsidR="00D81ACF" w:rsidRPr="0004562B" w:rsidRDefault="00D81ACF" w:rsidP="0004562B">
      <w:pPr>
        <w:spacing w:after="0" w:line="240" w:lineRule="auto"/>
        <w:rPr>
          <w:rFonts w:cstheme="minorHAnsi"/>
          <w:i/>
        </w:rPr>
      </w:pPr>
    </w:p>
    <w:p w14:paraId="161FAF45" w14:textId="498756CA" w:rsidR="00D81ACF" w:rsidRPr="00242EC6" w:rsidRDefault="00D81ACF" w:rsidP="0004562B">
      <w:pPr>
        <w:spacing w:after="0" w:line="240" w:lineRule="auto"/>
        <w:ind w:left="425" w:hanging="425"/>
        <w:rPr>
          <w:rFonts w:cstheme="minorHAnsi"/>
          <w:i/>
          <w:sz w:val="20"/>
          <w:szCs w:val="20"/>
        </w:rPr>
      </w:pPr>
      <w:r w:rsidRPr="00242EC6">
        <w:rPr>
          <w:rFonts w:cstheme="minorHAnsi"/>
          <w:i/>
          <w:sz w:val="20"/>
          <w:szCs w:val="20"/>
        </w:rPr>
        <w:t>* niepotrzebne należy skreślić</w:t>
      </w:r>
    </w:p>
    <w:p w14:paraId="68196982" w14:textId="386302DC" w:rsidR="00D66CB1" w:rsidRPr="00242EC6" w:rsidRDefault="00D66CB1" w:rsidP="0004562B">
      <w:pPr>
        <w:spacing w:after="0" w:line="240" w:lineRule="auto"/>
        <w:ind w:left="425" w:hanging="425"/>
        <w:rPr>
          <w:rFonts w:cstheme="minorHAnsi"/>
          <w:i/>
          <w:sz w:val="20"/>
          <w:szCs w:val="20"/>
        </w:rPr>
      </w:pPr>
      <w:r w:rsidRPr="00242EC6">
        <w:rPr>
          <w:rFonts w:cstheme="minorHAnsi"/>
          <w:i/>
          <w:sz w:val="20"/>
          <w:szCs w:val="20"/>
        </w:rPr>
        <w:t xml:space="preserve">** jeżeli dotyczy </w:t>
      </w:r>
    </w:p>
    <w:p w14:paraId="5DA5B3A1" w14:textId="1CB83939" w:rsidR="00D81ACF" w:rsidRPr="0004562B" w:rsidRDefault="004554EF" w:rsidP="0004562B">
      <w:pPr>
        <w:pageBreakBefore/>
        <w:spacing w:after="0" w:line="240" w:lineRule="auto"/>
        <w:ind w:right="17"/>
        <w:rPr>
          <w:rFonts w:cstheme="minorHAnsi"/>
          <w:b/>
          <w:i/>
          <w:iCs/>
        </w:rPr>
      </w:pPr>
      <w:r w:rsidRPr="0004562B">
        <w:rPr>
          <w:rFonts w:cstheme="minorHAnsi"/>
          <w:b/>
          <w:i/>
          <w:iCs/>
        </w:rPr>
        <w:lastRenderedPageBreak/>
        <w:t>Załącznik nr 9</w:t>
      </w:r>
      <w:r w:rsidR="00640CFA" w:rsidRPr="0004562B">
        <w:rPr>
          <w:rFonts w:cstheme="minorHAnsi"/>
          <w:b/>
          <w:i/>
          <w:iCs/>
        </w:rPr>
        <w:t xml:space="preserve"> do SWZ</w:t>
      </w:r>
    </w:p>
    <w:p w14:paraId="129C8939" w14:textId="77777777" w:rsidR="00242EC6" w:rsidRDefault="00242EC6" w:rsidP="0004562B">
      <w:pPr>
        <w:spacing w:after="0" w:line="240" w:lineRule="auto"/>
        <w:ind w:right="-142"/>
        <w:rPr>
          <w:rFonts w:eastAsia="Calibri" w:cstheme="minorHAnsi"/>
        </w:rPr>
      </w:pPr>
    </w:p>
    <w:p w14:paraId="1A4918EA" w14:textId="77777777" w:rsidR="00242EC6" w:rsidRDefault="00242EC6" w:rsidP="0004562B">
      <w:pPr>
        <w:spacing w:after="0" w:line="240" w:lineRule="auto"/>
        <w:ind w:right="-142"/>
        <w:rPr>
          <w:rFonts w:eastAsia="Calibri" w:cstheme="minorHAnsi"/>
        </w:rPr>
      </w:pPr>
    </w:p>
    <w:p w14:paraId="014D8E3F" w14:textId="77777777" w:rsidR="00242EC6" w:rsidRDefault="00242EC6" w:rsidP="0004562B">
      <w:pPr>
        <w:spacing w:after="0" w:line="240" w:lineRule="auto"/>
        <w:ind w:right="-142"/>
        <w:rPr>
          <w:rFonts w:eastAsia="Calibri" w:cstheme="minorHAnsi"/>
        </w:rPr>
      </w:pPr>
    </w:p>
    <w:p w14:paraId="38E919DE" w14:textId="5A226349" w:rsidR="00D81ACF" w:rsidRPr="0004562B" w:rsidRDefault="00D81ACF" w:rsidP="0004562B">
      <w:pPr>
        <w:spacing w:after="0" w:line="240" w:lineRule="auto"/>
        <w:ind w:right="-142"/>
        <w:rPr>
          <w:rFonts w:eastAsia="Calibri" w:cstheme="minorHAnsi"/>
          <w:i/>
        </w:rPr>
      </w:pPr>
      <w:r w:rsidRPr="0004562B">
        <w:rPr>
          <w:rFonts w:eastAsia="Calibri" w:cstheme="minorHAnsi"/>
        </w:rPr>
        <w:t xml:space="preserve">.....................................................................    </w:t>
      </w:r>
      <w:r w:rsidRPr="0004562B">
        <w:rPr>
          <w:rFonts w:eastAsia="Calibri" w:cstheme="minorHAnsi"/>
        </w:rPr>
        <w:tab/>
      </w:r>
      <w:r w:rsidRPr="0004562B">
        <w:rPr>
          <w:rFonts w:eastAsia="Calibri" w:cstheme="minorHAnsi"/>
        </w:rPr>
        <w:tab/>
      </w:r>
      <w:r w:rsidR="00863240" w:rsidRPr="0004562B">
        <w:rPr>
          <w:rFonts w:eastAsia="Calibri" w:cstheme="minorHAnsi"/>
        </w:rPr>
        <w:t xml:space="preserve">                </w:t>
      </w:r>
      <w:r w:rsidR="00863240" w:rsidRPr="0004562B">
        <w:rPr>
          <w:rFonts w:eastAsia="Calibri" w:cstheme="minorHAnsi"/>
        </w:rPr>
        <w:tab/>
      </w:r>
    </w:p>
    <w:p w14:paraId="61922ADE" w14:textId="6153642D"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 xml:space="preserve">Nazwa (firma) albo imię i nazwisko, siedziba                                             </w:t>
      </w:r>
      <w:r w:rsidR="00863240" w:rsidRPr="00242EC6">
        <w:rPr>
          <w:rFonts w:eastAsia="Calibri" w:cstheme="minorHAnsi"/>
          <w:i/>
          <w:sz w:val="18"/>
          <w:szCs w:val="18"/>
        </w:rPr>
        <w:t xml:space="preserve">                               </w:t>
      </w:r>
      <w:r w:rsidRPr="00242EC6">
        <w:rPr>
          <w:rFonts w:eastAsia="Calibri" w:cstheme="minorHAnsi"/>
          <w:i/>
          <w:sz w:val="18"/>
          <w:szCs w:val="18"/>
        </w:rPr>
        <w:t xml:space="preserve">                       </w:t>
      </w:r>
    </w:p>
    <w:p w14:paraId="4700DDB9" w14:textId="49EA7CF5" w:rsidR="00D81ACF" w:rsidRPr="00242EC6" w:rsidRDefault="00D81ACF" w:rsidP="0004562B">
      <w:pPr>
        <w:spacing w:after="0" w:line="240" w:lineRule="auto"/>
        <w:rPr>
          <w:rFonts w:eastAsia="Calibri" w:cstheme="minorHAnsi"/>
          <w:i/>
          <w:sz w:val="18"/>
          <w:szCs w:val="18"/>
        </w:rPr>
      </w:pPr>
      <w:r w:rsidRPr="00242EC6">
        <w:rPr>
          <w:rFonts w:eastAsia="Calibri" w:cstheme="minorHAnsi"/>
          <w:i/>
          <w:sz w:val="18"/>
          <w:szCs w:val="18"/>
        </w:rPr>
        <w:t>albo miejsce</w:t>
      </w:r>
      <w:r w:rsidR="00640CFA" w:rsidRPr="00242EC6">
        <w:rPr>
          <w:rFonts w:eastAsia="Calibri" w:cstheme="minorHAnsi"/>
          <w:i/>
          <w:sz w:val="18"/>
          <w:szCs w:val="18"/>
        </w:rPr>
        <w:t xml:space="preserve"> zamieszkania i adres Wykonawcy</w:t>
      </w:r>
    </w:p>
    <w:p w14:paraId="349C59CD" w14:textId="77777777" w:rsidR="00242EC6" w:rsidRDefault="00242EC6" w:rsidP="0004562B">
      <w:pPr>
        <w:spacing w:after="0" w:line="240" w:lineRule="auto"/>
        <w:rPr>
          <w:rFonts w:cstheme="minorHAnsi"/>
          <w:b/>
          <w:u w:val="single"/>
        </w:rPr>
      </w:pPr>
    </w:p>
    <w:p w14:paraId="6D2DCDAF" w14:textId="77777777" w:rsidR="00242EC6" w:rsidRDefault="00242EC6" w:rsidP="0004562B">
      <w:pPr>
        <w:spacing w:after="0" w:line="240" w:lineRule="auto"/>
        <w:rPr>
          <w:rFonts w:cstheme="minorHAnsi"/>
          <w:b/>
          <w:u w:val="single"/>
        </w:rPr>
      </w:pPr>
    </w:p>
    <w:p w14:paraId="458B5D7D" w14:textId="7DE1CD23" w:rsidR="00D81ACF" w:rsidRPr="0004562B" w:rsidRDefault="00D81ACF" w:rsidP="0004562B">
      <w:pPr>
        <w:spacing w:after="0" w:line="240" w:lineRule="auto"/>
        <w:rPr>
          <w:rFonts w:cstheme="minorHAnsi"/>
          <w:b/>
          <w:u w:val="single"/>
        </w:rPr>
      </w:pPr>
      <w:r w:rsidRPr="0004562B">
        <w:rPr>
          <w:rFonts w:cstheme="minorHAnsi"/>
          <w:b/>
          <w:u w:val="single"/>
        </w:rPr>
        <w:t>OŚWIADCZEN</w:t>
      </w:r>
      <w:r w:rsidR="00041FF8" w:rsidRPr="0004562B">
        <w:rPr>
          <w:rFonts w:cstheme="minorHAnsi"/>
          <w:b/>
          <w:u w:val="single"/>
        </w:rPr>
        <w:t xml:space="preserve">IE  O  AKTUALNOŚCI  INFORMACJI </w:t>
      </w:r>
    </w:p>
    <w:p w14:paraId="2E75D60A" w14:textId="2CB825BE" w:rsidR="00D81ACF" w:rsidRDefault="00D81ACF" w:rsidP="00242EC6">
      <w:pPr>
        <w:spacing w:after="0" w:line="240" w:lineRule="auto"/>
        <w:rPr>
          <w:rFonts w:cstheme="minorHAnsi"/>
        </w:rPr>
      </w:pPr>
      <w:r w:rsidRPr="0004562B">
        <w:rPr>
          <w:rFonts w:cstheme="minorHAnsi"/>
        </w:rPr>
        <w:t>W związku ze złożeniem oferty w postępowaniu o udzielenie z</w:t>
      </w:r>
      <w:r w:rsidR="00D66CB1" w:rsidRPr="0004562B">
        <w:rPr>
          <w:rFonts w:cstheme="minorHAnsi"/>
        </w:rPr>
        <w:t xml:space="preserve">amówienia publicznego nr </w:t>
      </w:r>
      <w:r w:rsidR="00F47041" w:rsidRPr="0004562B">
        <w:rPr>
          <w:rFonts w:cstheme="minorHAnsi"/>
          <w:b/>
        </w:rPr>
        <w:t>AZP.25.1.</w:t>
      </w:r>
      <w:r w:rsidR="00CB1226">
        <w:rPr>
          <w:rFonts w:cstheme="minorHAnsi"/>
          <w:b/>
        </w:rPr>
        <w:t>30</w:t>
      </w:r>
      <w:r w:rsidR="004D1905" w:rsidRPr="0004562B">
        <w:rPr>
          <w:rFonts w:cstheme="minorHAnsi"/>
          <w:b/>
        </w:rPr>
        <w:t>.202</w:t>
      </w:r>
      <w:r w:rsidR="008D4294" w:rsidRPr="0004562B">
        <w:rPr>
          <w:rFonts w:cstheme="minorHAnsi"/>
          <w:b/>
        </w:rPr>
        <w:t>3</w:t>
      </w:r>
      <w:r w:rsidR="00D66CB1" w:rsidRPr="0004562B">
        <w:rPr>
          <w:rFonts w:cstheme="minorHAnsi"/>
          <w:b/>
        </w:rPr>
        <w:t xml:space="preserve">, </w:t>
      </w:r>
      <w:r w:rsidR="00D66CB1" w:rsidRPr="0004562B">
        <w:rPr>
          <w:rFonts w:cstheme="minorHAnsi"/>
        </w:rPr>
        <w:t>prowadzonym</w:t>
      </w:r>
      <w:r w:rsidRPr="0004562B">
        <w:rPr>
          <w:rFonts w:cstheme="minorHAnsi"/>
        </w:rPr>
        <w:t xml:space="preserve"> przez Uniwersytet Medyczny w Białymstoku</w:t>
      </w:r>
      <w:r w:rsidR="00242EC6">
        <w:rPr>
          <w:rFonts w:cstheme="minorHAnsi"/>
        </w:rPr>
        <w:t xml:space="preserve"> </w:t>
      </w:r>
      <w:r w:rsidRPr="0004562B">
        <w:rPr>
          <w:rFonts w:cstheme="minorHAnsi"/>
        </w:rPr>
        <w:t xml:space="preserve">oświadczam, że: </w:t>
      </w:r>
    </w:p>
    <w:p w14:paraId="0513AA31" w14:textId="77777777" w:rsidR="008F066B" w:rsidRPr="0004562B" w:rsidRDefault="008F066B" w:rsidP="00242EC6">
      <w:pPr>
        <w:spacing w:after="0" w:line="240" w:lineRule="auto"/>
        <w:rPr>
          <w:rFonts w:cstheme="minorHAnsi"/>
        </w:rPr>
      </w:pPr>
    </w:p>
    <w:p w14:paraId="5E74DF7C" w14:textId="77777777" w:rsidR="008F066B" w:rsidRDefault="00D81ACF" w:rsidP="0004562B">
      <w:pPr>
        <w:spacing w:after="0" w:line="240" w:lineRule="auto"/>
        <w:rPr>
          <w:rFonts w:cstheme="minorHAnsi"/>
          <w:b/>
        </w:rPr>
      </w:pPr>
      <w:r w:rsidRPr="0004562B">
        <w:rPr>
          <w:rFonts w:cstheme="minorHAnsi"/>
          <w:b/>
        </w:rPr>
        <w:t xml:space="preserve">informacje zawarte w oświadczeniu, o którym mowa w art. 125 ust. 1 ustawy Pzp, złożonym </w:t>
      </w:r>
      <w:r w:rsidR="00D66CB1" w:rsidRPr="0004562B">
        <w:rPr>
          <w:rFonts w:cstheme="minorHAnsi"/>
          <w:b/>
        </w:rPr>
        <w:t>w</w:t>
      </w:r>
      <w:r w:rsidRPr="0004562B">
        <w:rPr>
          <w:rFonts w:cstheme="minorHAnsi"/>
          <w:b/>
        </w:rPr>
        <w:t xml:space="preserve">raz </w:t>
      </w:r>
    </w:p>
    <w:p w14:paraId="79A11466" w14:textId="44AE6F0A" w:rsidR="00D81ACF" w:rsidRPr="0004562B" w:rsidRDefault="00D81ACF" w:rsidP="0004562B">
      <w:pPr>
        <w:spacing w:after="0" w:line="240" w:lineRule="auto"/>
        <w:rPr>
          <w:rFonts w:cstheme="minorHAnsi"/>
          <w:b/>
        </w:rPr>
      </w:pPr>
      <w:r w:rsidRPr="0004562B">
        <w:rPr>
          <w:rFonts w:cstheme="minorHAnsi"/>
          <w:b/>
        </w:rPr>
        <w:t>z ofertą,  w zakresie podstaw wykluczenia</w:t>
      </w:r>
      <w:r w:rsidRPr="0004562B">
        <w:rPr>
          <w:rFonts w:cstheme="minorHAnsi"/>
        </w:rPr>
        <w:t>:</w:t>
      </w:r>
    </w:p>
    <w:p w14:paraId="339873EF" w14:textId="77777777" w:rsidR="00D81ACF" w:rsidRPr="0004562B" w:rsidRDefault="00B22C98"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18" w:anchor="/document/17337528?unitId=art(108)ust(1)pkt(3)&amp;cm=DOCUMENT" w:history="1">
        <w:r w:rsidR="00D81ACF" w:rsidRPr="0004562B">
          <w:rPr>
            <w:rStyle w:val="Hipercze"/>
            <w:rFonts w:cstheme="minorHAnsi"/>
            <w:color w:val="000000" w:themeColor="text1"/>
            <w:sz w:val="22"/>
            <w:szCs w:val="22"/>
          </w:rPr>
          <w:t>art. 108 ust. 1 pkt 3</w:t>
        </w:r>
      </w:hyperlink>
      <w:r w:rsidR="00D81ACF" w:rsidRPr="0004562B">
        <w:rPr>
          <w:rFonts w:cstheme="minorHAnsi"/>
          <w:color w:val="000000" w:themeColor="text1"/>
          <w:sz w:val="22"/>
          <w:szCs w:val="22"/>
        </w:rPr>
        <w:t xml:space="preserve"> ustawy Pzp,</w:t>
      </w:r>
    </w:p>
    <w:p w14:paraId="7AA45A6F" w14:textId="77777777" w:rsidR="00D81ACF" w:rsidRPr="0004562B" w:rsidRDefault="00B22C98"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19" w:anchor="/document/17337528?unitId=art(108)ust(1)pkt(4)&amp;cm=DOCUMENT" w:history="1">
        <w:r w:rsidR="00D81ACF" w:rsidRPr="0004562B">
          <w:rPr>
            <w:rStyle w:val="Hipercze"/>
            <w:rFonts w:cstheme="minorHAnsi"/>
            <w:color w:val="000000" w:themeColor="text1"/>
            <w:sz w:val="22"/>
            <w:szCs w:val="22"/>
          </w:rPr>
          <w:t>art. 108 ust. 1 pkt 4</w:t>
        </w:r>
      </w:hyperlink>
      <w:r w:rsidR="00D81ACF" w:rsidRPr="0004562B">
        <w:rPr>
          <w:rFonts w:cstheme="minorHAnsi"/>
          <w:color w:val="000000" w:themeColor="text1"/>
          <w:sz w:val="22"/>
          <w:szCs w:val="22"/>
        </w:rPr>
        <w:t xml:space="preserve"> ustawy Pzp, dotyczących orzeczenia zakazu ubiegania się </w:t>
      </w:r>
      <w:r w:rsidR="00D81ACF" w:rsidRPr="0004562B">
        <w:rPr>
          <w:rFonts w:cstheme="minorHAnsi"/>
          <w:color w:val="000000" w:themeColor="text1"/>
          <w:sz w:val="22"/>
          <w:szCs w:val="22"/>
        </w:rPr>
        <w:br/>
        <w:t>o zamówienie publiczne tytułem środka zapobiegawczego,</w:t>
      </w:r>
    </w:p>
    <w:p w14:paraId="0E2E4086" w14:textId="77777777" w:rsidR="00D81ACF" w:rsidRPr="0004562B" w:rsidRDefault="00B22C98" w:rsidP="0004562B">
      <w:pPr>
        <w:pStyle w:val="Akapitzlist"/>
        <w:numPr>
          <w:ilvl w:val="4"/>
          <w:numId w:val="19"/>
        </w:numPr>
        <w:suppressAutoHyphens/>
        <w:overflowPunct w:val="0"/>
        <w:autoSpaceDE w:val="0"/>
        <w:textAlignment w:val="baseline"/>
        <w:rPr>
          <w:rFonts w:cstheme="minorHAnsi"/>
          <w:color w:val="000000" w:themeColor="text1"/>
          <w:sz w:val="22"/>
          <w:szCs w:val="22"/>
        </w:rPr>
      </w:pPr>
      <w:hyperlink r:id="rId20" w:anchor="/document/17337528?unitId=art(108)ust(1)pkt(5)&amp;cm=DOCUMENT" w:history="1">
        <w:r w:rsidR="00D81ACF" w:rsidRPr="0004562B">
          <w:rPr>
            <w:rStyle w:val="Hipercze"/>
            <w:rFonts w:cstheme="minorHAnsi"/>
            <w:color w:val="000000" w:themeColor="text1"/>
            <w:sz w:val="22"/>
            <w:szCs w:val="22"/>
          </w:rPr>
          <w:t>art. 108 ust. 1 pkt 5</w:t>
        </w:r>
      </w:hyperlink>
      <w:r w:rsidR="00D81ACF" w:rsidRPr="0004562B">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562B" w:rsidRDefault="00B22C98" w:rsidP="0004562B">
      <w:pPr>
        <w:pStyle w:val="Akapitzlist"/>
        <w:numPr>
          <w:ilvl w:val="4"/>
          <w:numId w:val="19"/>
        </w:numPr>
        <w:suppressAutoHyphens/>
        <w:overflowPunct w:val="0"/>
        <w:autoSpaceDE w:val="0"/>
        <w:textAlignment w:val="baseline"/>
        <w:rPr>
          <w:rFonts w:cstheme="minorHAnsi"/>
          <w:sz w:val="22"/>
          <w:szCs w:val="22"/>
        </w:rPr>
      </w:pPr>
      <w:hyperlink r:id="rId21" w:anchor="/document/17337528?unitId=art(108)ust(1)pkt(6)&amp;cm=DOCUMENT" w:history="1">
        <w:r w:rsidR="00D81ACF" w:rsidRPr="0004562B">
          <w:rPr>
            <w:rStyle w:val="Hipercze"/>
            <w:rFonts w:cstheme="minorHAnsi"/>
            <w:color w:val="000000" w:themeColor="text1"/>
            <w:sz w:val="22"/>
            <w:szCs w:val="22"/>
          </w:rPr>
          <w:t>art. 108 ust. 1 pkt 6</w:t>
        </w:r>
      </w:hyperlink>
      <w:r w:rsidR="00D81ACF" w:rsidRPr="0004562B">
        <w:rPr>
          <w:rFonts w:cstheme="minorHAnsi"/>
          <w:sz w:val="22"/>
          <w:szCs w:val="22"/>
        </w:rPr>
        <w:t xml:space="preserve"> ustawy Pzp,</w:t>
      </w:r>
    </w:p>
    <w:p w14:paraId="5DCBB419" w14:textId="77777777" w:rsidR="00D81ACF" w:rsidRPr="0004562B" w:rsidRDefault="00D81ACF" w:rsidP="0004562B">
      <w:pPr>
        <w:spacing w:after="0" w:line="240" w:lineRule="auto"/>
        <w:rPr>
          <w:rFonts w:cstheme="minorHAnsi"/>
          <w:b/>
          <w:bCs/>
          <w:u w:val="single"/>
        </w:rPr>
      </w:pPr>
      <w:r w:rsidRPr="0004562B">
        <w:rPr>
          <w:rFonts w:cstheme="minorHAnsi"/>
          <w:b/>
          <w:bCs/>
          <w:u w:val="single"/>
        </w:rPr>
        <w:t xml:space="preserve">są nadal aktualne. </w:t>
      </w:r>
    </w:p>
    <w:p w14:paraId="554EC6D7" w14:textId="77777777" w:rsidR="004554EF" w:rsidRPr="0004562B" w:rsidRDefault="004554EF" w:rsidP="0004562B">
      <w:pPr>
        <w:spacing w:after="0" w:line="240" w:lineRule="auto"/>
        <w:rPr>
          <w:rFonts w:cstheme="minorHAnsi"/>
          <w:i/>
        </w:rPr>
      </w:pPr>
    </w:p>
    <w:p w14:paraId="4A2F178C" w14:textId="77777777" w:rsidR="004554EF" w:rsidRDefault="004554EF" w:rsidP="0004562B">
      <w:pPr>
        <w:spacing w:after="0" w:line="240" w:lineRule="auto"/>
        <w:rPr>
          <w:rFonts w:cstheme="minorHAnsi"/>
          <w:i/>
        </w:rPr>
      </w:pPr>
    </w:p>
    <w:p w14:paraId="767C7810" w14:textId="77777777" w:rsidR="00242EC6" w:rsidRDefault="00242EC6" w:rsidP="0004562B">
      <w:pPr>
        <w:spacing w:after="0" w:line="240" w:lineRule="auto"/>
        <w:rPr>
          <w:rFonts w:cstheme="minorHAnsi"/>
          <w:i/>
        </w:rPr>
      </w:pPr>
    </w:p>
    <w:p w14:paraId="2016EA3C" w14:textId="77777777" w:rsidR="00242EC6" w:rsidRDefault="00242EC6" w:rsidP="0004562B">
      <w:pPr>
        <w:spacing w:after="0" w:line="240" w:lineRule="auto"/>
        <w:rPr>
          <w:rFonts w:cstheme="minorHAnsi"/>
          <w:i/>
        </w:rPr>
      </w:pPr>
    </w:p>
    <w:p w14:paraId="2A24D358" w14:textId="77777777" w:rsidR="00242EC6" w:rsidRPr="0004562B" w:rsidRDefault="00242EC6" w:rsidP="0004562B">
      <w:pPr>
        <w:spacing w:after="0" w:line="240" w:lineRule="auto"/>
        <w:rPr>
          <w:rFonts w:cstheme="minorHAnsi"/>
          <w:i/>
        </w:rPr>
      </w:pPr>
    </w:p>
    <w:p w14:paraId="15B2EA1E" w14:textId="5CB2EC5E" w:rsidR="004554EF" w:rsidRPr="0004562B" w:rsidRDefault="004554EF" w:rsidP="0004562B">
      <w:pPr>
        <w:spacing w:after="0" w:line="240" w:lineRule="auto"/>
        <w:rPr>
          <w:rFonts w:cstheme="minorHAnsi"/>
          <w:b/>
          <w:bCs/>
          <w:u w:val="single"/>
        </w:rPr>
      </w:pPr>
      <w:r w:rsidRPr="0004562B">
        <w:rPr>
          <w:rFonts w:cstheme="minorHAnsi"/>
          <w:i/>
        </w:rPr>
        <w:t>kwalifikowan</w:t>
      </w:r>
      <w:r w:rsidR="00AF04B7" w:rsidRPr="0004562B">
        <w:rPr>
          <w:rFonts w:cstheme="minorHAnsi"/>
          <w:i/>
        </w:rPr>
        <w:t xml:space="preserve">y podpis elektroniczny </w:t>
      </w:r>
    </w:p>
    <w:p w14:paraId="090D7DD1" w14:textId="77777777" w:rsidR="004554EF" w:rsidRPr="0004562B" w:rsidRDefault="004554EF" w:rsidP="0004562B">
      <w:pPr>
        <w:suppressAutoHyphens/>
        <w:spacing w:after="0" w:line="240" w:lineRule="auto"/>
        <w:ind w:left="4956"/>
        <w:rPr>
          <w:rFonts w:eastAsia="Calibri" w:cstheme="minorHAnsi"/>
          <w:b/>
          <w:i/>
          <w:iCs/>
          <w:lang w:eastAsia="ar-SA"/>
        </w:rPr>
      </w:pPr>
    </w:p>
    <w:p w14:paraId="65A05E4A" w14:textId="77777777" w:rsidR="004554EF" w:rsidRPr="0004562B" w:rsidRDefault="004554EF" w:rsidP="0004562B">
      <w:pPr>
        <w:suppressAutoHyphens/>
        <w:spacing w:after="0" w:line="240" w:lineRule="auto"/>
        <w:ind w:left="4956"/>
        <w:rPr>
          <w:rFonts w:eastAsia="Calibri" w:cstheme="minorHAnsi"/>
          <w:b/>
          <w:i/>
          <w:iCs/>
          <w:lang w:eastAsia="ar-SA"/>
        </w:rPr>
      </w:pPr>
    </w:p>
    <w:p w14:paraId="544E32E5" w14:textId="77777777" w:rsidR="004554EF" w:rsidRPr="0004562B" w:rsidRDefault="004554EF" w:rsidP="0004562B">
      <w:pPr>
        <w:suppressAutoHyphens/>
        <w:spacing w:after="0" w:line="240" w:lineRule="auto"/>
        <w:ind w:left="4956"/>
        <w:rPr>
          <w:rFonts w:eastAsia="Calibri" w:cstheme="minorHAnsi"/>
          <w:b/>
          <w:i/>
          <w:iCs/>
          <w:lang w:eastAsia="ar-SA"/>
        </w:rPr>
      </w:pPr>
    </w:p>
    <w:p w14:paraId="3774F192" w14:textId="25C360B1" w:rsidR="00D7144A" w:rsidRPr="00D605D5" w:rsidRDefault="00D7144A" w:rsidP="00CB1226">
      <w:pPr>
        <w:tabs>
          <w:tab w:val="left" w:pos="1070"/>
        </w:tabs>
        <w:spacing w:after="0" w:line="240" w:lineRule="auto"/>
        <w:rPr>
          <w:rFonts w:ascii="Calibri" w:hAnsi="Calibri" w:cs="Calibri"/>
          <w:color w:val="FF0000"/>
        </w:rPr>
      </w:pPr>
    </w:p>
    <w:sectPr w:rsidR="00D7144A" w:rsidRPr="00D605D5"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45F6" w14:textId="77777777" w:rsidR="00E31080" w:rsidRDefault="00E31080" w:rsidP="007D0747">
      <w:pPr>
        <w:spacing w:after="0" w:line="240" w:lineRule="auto"/>
      </w:pPr>
      <w:r>
        <w:separator/>
      </w:r>
    </w:p>
  </w:endnote>
  <w:endnote w:type="continuationSeparator" w:id="0">
    <w:p w14:paraId="1F04A71B" w14:textId="77777777" w:rsidR="00E31080" w:rsidRDefault="00E3108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F0C8" w14:textId="77777777" w:rsidR="00B22C98" w:rsidRDefault="00B22C98" w:rsidP="00CB36A5">
    <w:pPr>
      <w:tabs>
        <w:tab w:val="center" w:pos="4536"/>
        <w:tab w:val="right" w:pos="9072"/>
      </w:tabs>
      <w:spacing w:after="0" w:line="240" w:lineRule="auto"/>
      <w:jc w:val="center"/>
      <w:rPr>
        <w:rFonts w:ascii="Calibri" w:eastAsia="Calibri" w:hAnsi="Calibri" w:cs="Times New Roman"/>
        <w:i/>
        <w:sz w:val="16"/>
        <w:szCs w:val="16"/>
        <w:lang w:eastAsia="pl-PL"/>
      </w:rPr>
    </w:pPr>
    <w:bookmarkStart w:id="1" w:name="_Hlk63320999"/>
    <w:bookmarkStart w:id="2" w:name="_Hlk63321000"/>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B22C98" w:rsidRPr="0011700F" w:rsidRDefault="00B22C98"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B22C98" w:rsidRPr="00CB36A5" w:rsidRDefault="00B22C98"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8516" w14:textId="77777777" w:rsidR="00E31080" w:rsidRDefault="00E31080" w:rsidP="007D0747">
      <w:pPr>
        <w:spacing w:after="0" w:line="240" w:lineRule="auto"/>
      </w:pPr>
      <w:r>
        <w:separator/>
      </w:r>
    </w:p>
  </w:footnote>
  <w:footnote w:type="continuationSeparator" w:id="0">
    <w:p w14:paraId="54887AEC" w14:textId="77777777" w:rsidR="00E31080" w:rsidRDefault="00E31080"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B22C98" w:rsidRDefault="00B22C98"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B22C98" w:rsidRDefault="00B22C9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D34C4" w:rsidRPr="008D34C4">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B22C98" w:rsidRDefault="00B22C9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D34C4" w:rsidRPr="008D34C4">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D92C0E3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8F97993"/>
    <w:multiLevelType w:val="hybridMultilevel"/>
    <w:tmpl w:val="8A2EACA8"/>
    <w:lvl w:ilvl="0" w:tplc="1C5EC5D4">
      <w:start w:val="1"/>
      <w:numFmt w:val="decimal"/>
      <w:lvlText w:val="%1."/>
      <w:lvlJc w:val="left"/>
      <w:pPr>
        <w:ind w:left="720" w:hanging="360"/>
      </w:pPr>
      <w:rPr>
        <w:rFonts w:eastAsiaTheme="minorHAnsi"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936560"/>
    <w:multiLevelType w:val="hybridMultilevel"/>
    <w:tmpl w:val="B69AB3BE"/>
    <w:lvl w:ilvl="0" w:tplc="1C74FF18">
      <w:start w:val="1"/>
      <w:numFmt w:val="lowerLetter"/>
      <w:lvlText w:val="%1)"/>
      <w:lvlJc w:val="left"/>
      <w:pPr>
        <w:ind w:left="720" w:hanging="360"/>
      </w:pPr>
      <w:rPr>
        <w:rFonts w:ascii="Arial" w:hAnsi="Arial" w:cs="Arial" w:hint="default"/>
        <w:b/>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8EBC2506"/>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B64A7"/>
    <w:multiLevelType w:val="hybridMultilevel"/>
    <w:tmpl w:val="F95C09BE"/>
    <w:lvl w:ilvl="0" w:tplc="FD2402B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5C754AF"/>
    <w:multiLevelType w:val="multilevel"/>
    <w:tmpl w:val="304418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F9322A0"/>
    <w:multiLevelType w:val="hybridMultilevel"/>
    <w:tmpl w:val="CC58E970"/>
    <w:lvl w:ilvl="0" w:tplc="0428E61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65"/>
  </w:num>
  <w:num w:numId="13">
    <w:abstractNumId w:val="68"/>
  </w:num>
  <w:num w:numId="14">
    <w:abstractNumId w:val="55"/>
  </w:num>
  <w:num w:numId="15">
    <w:abstractNumId w:val="50"/>
  </w:num>
  <w:num w:numId="16">
    <w:abstractNumId w:val="60"/>
  </w:num>
  <w:num w:numId="17">
    <w:abstractNumId w:val="46"/>
  </w:num>
  <w:num w:numId="18">
    <w:abstractNumId w:val="48"/>
  </w:num>
  <w:num w:numId="19">
    <w:abstractNumId w:val="42"/>
  </w:num>
  <w:num w:numId="20">
    <w:abstractNumId w:val="57"/>
  </w:num>
  <w:num w:numId="21">
    <w:abstractNumId w:val="76"/>
  </w:num>
  <w:num w:numId="22">
    <w:abstractNumId w:val="43"/>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85"/>
  </w:num>
  <w:num w:numId="40">
    <w:abstractNumId w:val="79"/>
  </w:num>
  <w:num w:numId="41">
    <w:abstractNumId w:val="81"/>
  </w:num>
  <w:num w:numId="42">
    <w:abstractNumId w:val="44"/>
  </w:num>
  <w:num w:numId="43">
    <w:abstractNumId w:val="59"/>
  </w:num>
  <w:num w:numId="44">
    <w:abstractNumId w:val="61"/>
  </w:num>
  <w:num w:numId="45">
    <w:abstractNumId w:val="63"/>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70"/>
  </w:num>
  <w:num w:numId="49">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4562B"/>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2EC6"/>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8"/>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12637"/>
    <w:rsid w:val="00316EA3"/>
    <w:rsid w:val="003216E7"/>
    <w:rsid w:val="00322BFA"/>
    <w:rsid w:val="003279D8"/>
    <w:rsid w:val="0033146C"/>
    <w:rsid w:val="00331E03"/>
    <w:rsid w:val="00333B78"/>
    <w:rsid w:val="003424CB"/>
    <w:rsid w:val="00342F20"/>
    <w:rsid w:val="00347C7E"/>
    <w:rsid w:val="00352958"/>
    <w:rsid w:val="00352A6C"/>
    <w:rsid w:val="00352FF8"/>
    <w:rsid w:val="00355CC9"/>
    <w:rsid w:val="00357E57"/>
    <w:rsid w:val="0036239A"/>
    <w:rsid w:val="00363B95"/>
    <w:rsid w:val="003717E3"/>
    <w:rsid w:val="0037553C"/>
    <w:rsid w:val="00376A3D"/>
    <w:rsid w:val="00376F9C"/>
    <w:rsid w:val="00381BFD"/>
    <w:rsid w:val="00390B76"/>
    <w:rsid w:val="003970CC"/>
    <w:rsid w:val="00397DA7"/>
    <w:rsid w:val="003A0EFE"/>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4CCF"/>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595B"/>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43A7"/>
    <w:rsid w:val="005944B0"/>
    <w:rsid w:val="00595E82"/>
    <w:rsid w:val="00596CC1"/>
    <w:rsid w:val="005A347E"/>
    <w:rsid w:val="005A4AAB"/>
    <w:rsid w:val="005B0469"/>
    <w:rsid w:val="005B1DC8"/>
    <w:rsid w:val="005B3A37"/>
    <w:rsid w:val="005B4B7C"/>
    <w:rsid w:val="005C1298"/>
    <w:rsid w:val="005C13F9"/>
    <w:rsid w:val="005C5875"/>
    <w:rsid w:val="005C6266"/>
    <w:rsid w:val="005C7079"/>
    <w:rsid w:val="005D175C"/>
    <w:rsid w:val="005D24D6"/>
    <w:rsid w:val="005D678E"/>
    <w:rsid w:val="005F6804"/>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394F"/>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8A7"/>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5934"/>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5150"/>
    <w:rsid w:val="007A6A70"/>
    <w:rsid w:val="007A6FAC"/>
    <w:rsid w:val="007A73CC"/>
    <w:rsid w:val="007B3422"/>
    <w:rsid w:val="007B7CB4"/>
    <w:rsid w:val="007B7CED"/>
    <w:rsid w:val="007C38A4"/>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0E92"/>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4C4"/>
    <w:rsid w:val="008D3B62"/>
    <w:rsid w:val="008D4294"/>
    <w:rsid w:val="008E05F4"/>
    <w:rsid w:val="008E1197"/>
    <w:rsid w:val="008E18AA"/>
    <w:rsid w:val="008E30B2"/>
    <w:rsid w:val="008E356F"/>
    <w:rsid w:val="008E46DC"/>
    <w:rsid w:val="008E55C6"/>
    <w:rsid w:val="008F0227"/>
    <w:rsid w:val="008F066B"/>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37E40"/>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083E"/>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3E9"/>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2C98"/>
    <w:rsid w:val="00B2369F"/>
    <w:rsid w:val="00B27D7A"/>
    <w:rsid w:val="00B300E2"/>
    <w:rsid w:val="00B3099E"/>
    <w:rsid w:val="00B31821"/>
    <w:rsid w:val="00B367A6"/>
    <w:rsid w:val="00B36CB0"/>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5AB4"/>
    <w:rsid w:val="00C86DFD"/>
    <w:rsid w:val="00C9059F"/>
    <w:rsid w:val="00C90C54"/>
    <w:rsid w:val="00C9603C"/>
    <w:rsid w:val="00C96CD1"/>
    <w:rsid w:val="00CA2D78"/>
    <w:rsid w:val="00CA7C53"/>
    <w:rsid w:val="00CB1226"/>
    <w:rsid w:val="00CB17C6"/>
    <w:rsid w:val="00CB23EF"/>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0F3C"/>
    <w:rsid w:val="00D635DD"/>
    <w:rsid w:val="00D66AD5"/>
    <w:rsid w:val="00D66CB1"/>
    <w:rsid w:val="00D7069E"/>
    <w:rsid w:val="00D7144A"/>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142CA"/>
    <w:rsid w:val="00E2583B"/>
    <w:rsid w:val="00E25C55"/>
    <w:rsid w:val="00E31080"/>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385E"/>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096F"/>
    <w:rsid w:val="00F33251"/>
    <w:rsid w:val="00F40C6A"/>
    <w:rsid w:val="00F4217A"/>
    <w:rsid w:val="00F44EB2"/>
    <w:rsid w:val="00F45C5B"/>
    <w:rsid w:val="00F45D92"/>
    <w:rsid w:val="00F47041"/>
    <w:rsid w:val="00F52749"/>
    <w:rsid w:val="00F53726"/>
    <w:rsid w:val="00F53EB7"/>
    <w:rsid w:val="00F57118"/>
    <w:rsid w:val="00F6031D"/>
    <w:rsid w:val="00F6298A"/>
    <w:rsid w:val="00F62DB2"/>
    <w:rsid w:val="00F64166"/>
    <w:rsid w:val="00F65542"/>
    <w:rsid w:val="00F657B4"/>
    <w:rsid w:val="00F65843"/>
    <w:rsid w:val="00F6704F"/>
    <w:rsid w:val="00F670DE"/>
    <w:rsid w:val="00F67247"/>
    <w:rsid w:val="00F723AC"/>
    <w:rsid w:val="00F729A2"/>
    <w:rsid w:val="00F732BA"/>
    <w:rsid w:val="00F77087"/>
    <w:rsid w:val="00F77C19"/>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4562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slawomir.kieczka@umb.edu.pl" TargetMode="External"/><Relationship Id="rId17" Type="http://schemas.openxmlformats.org/officeDocument/2006/relationships/hyperlink" Target="https://platformazakupowa.pl/pn/um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lodarczyk@umb.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2F24-CC3C-49FB-9019-F5B3CCFF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10120</Words>
  <Characters>60720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Elżbieta Samsonowicz-Łęczycka</cp:lastModifiedBy>
  <cp:revision>20</cp:revision>
  <cp:lastPrinted>2023-04-14T10:21:00Z</cp:lastPrinted>
  <dcterms:created xsi:type="dcterms:W3CDTF">2023-02-21T12:35:00Z</dcterms:created>
  <dcterms:modified xsi:type="dcterms:W3CDTF">2023-04-14T10:21:00Z</dcterms:modified>
</cp:coreProperties>
</file>