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65B" w:rsidRPr="00D76297" w:rsidRDefault="00336DED" w:rsidP="00AB175E">
      <w:pPr>
        <w:tabs>
          <w:tab w:val="left" w:pos="993"/>
          <w:tab w:val="left" w:pos="5700"/>
        </w:tabs>
        <w:spacing w:line="240" w:lineRule="auto"/>
        <w:ind w:left="567" w:hanging="567"/>
        <w:rPr>
          <w:rFonts w:ascii="Calibri" w:eastAsia="Times New Roman" w:hAnsi="Calibri" w:cs="Calibri"/>
          <w:i/>
          <w:iCs/>
          <w:sz w:val="20"/>
          <w:szCs w:val="22"/>
        </w:rPr>
      </w:pPr>
      <w:r>
        <w:rPr>
          <w:rFonts w:ascii="Calibri" w:eastAsia="Times New Roman" w:hAnsi="Calibri" w:cs="Calibri"/>
          <w:i/>
          <w:iCs/>
          <w:sz w:val="20"/>
          <w:szCs w:val="22"/>
        </w:rPr>
        <w:t>*s</w:t>
      </w:r>
      <w:r w:rsidR="0067065B" w:rsidRPr="00D76297">
        <w:rPr>
          <w:rFonts w:ascii="Calibri" w:eastAsia="Times New Roman" w:hAnsi="Calibri" w:cs="Calibri"/>
          <w:i/>
          <w:iCs/>
          <w:sz w:val="20"/>
          <w:szCs w:val="22"/>
        </w:rPr>
        <w:t xml:space="preserve">kładane wraz z </w:t>
      </w:r>
      <w:proofErr w:type="gramStart"/>
      <w:r w:rsidR="0067065B" w:rsidRPr="00D76297">
        <w:rPr>
          <w:rFonts w:ascii="Calibri" w:eastAsia="Times New Roman" w:hAnsi="Calibri" w:cs="Calibri"/>
          <w:i/>
          <w:iCs/>
          <w:sz w:val="20"/>
          <w:szCs w:val="22"/>
        </w:rPr>
        <w:t xml:space="preserve">ofertą </w:t>
      </w:r>
      <w:r w:rsidR="0067065B" w:rsidRPr="00D76297">
        <w:rPr>
          <w:rFonts w:ascii="Calibri" w:eastAsia="Times New Roman" w:hAnsi="Calibri" w:cs="Calibri"/>
          <w:i/>
          <w:iCs/>
          <w:color w:val="FF0000"/>
          <w:sz w:val="20"/>
          <w:szCs w:val="22"/>
        </w:rPr>
        <w:t>(</w:t>
      </w:r>
      <w:r>
        <w:rPr>
          <w:rFonts w:ascii="Calibri" w:eastAsia="Times New Roman" w:hAnsi="Calibri" w:cs="Calibri"/>
          <w:i/>
          <w:iCs/>
          <w:color w:val="FF0000"/>
          <w:sz w:val="20"/>
          <w:szCs w:val="22"/>
        </w:rPr>
        <w:t>jeśli</w:t>
      </w:r>
      <w:proofErr w:type="gramEnd"/>
      <w:r>
        <w:rPr>
          <w:rFonts w:ascii="Calibri" w:eastAsia="Times New Roman" w:hAnsi="Calibri" w:cs="Calibri"/>
          <w:i/>
          <w:iCs/>
          <w:color w:val="FF0000"/>
          <w:sz w:val="20"/>
          <w:szCs w:val="22"/>
        </w:rPr>
        <w:t xml:space="preserve"> </w:t>
      </w:r>
      <w:r w:rsidR="0067065B" w:rsidRPr="00D76297">
        <w:rPr>
          <w:rFonts w:ascii="Calibri" w:eastAsia="Times New Roman" w:hAnsi="Calibri" w:cs="Calibri"/>
          <w:i/>
          <w:iCs/>
          <w:color w:val="FF0000"/>
          <w:sz w:val="20"/>
          <w:szCs w:val="22"/>
        </w:rPr>
        <w:t xml:space="preserve">dotyczy) </w:t>
      </w:r>
      <w:r w:rsidR="00AB175E">
        <w:rPr>
          <w:rFonts w:ascii="Calibri" w:eastAsia="Times New Roman" w:hAnsi="Calibri" w:cs="Calibri"/>
          <w:i/>
          <w:iCs/>
          <w:color w:val="FF0000"/>
          <w:sz w:val="20"/>
          <w:szCs w:val="22"/>
        </w:rPr>
        <w:tab/>
      </w:r>
    </w:p>
    <w:p w:rsidR="0067065B" w:rsidRPr="00926B0D" w:rsidRDefault="0067065B" w:rsidP="0067065B">
      <w:pPr>
        <w:pStyle w:val="Bezodstpw"/>
        <w:ind w:left="284"/>
        <w:jc w:val="both"/>
        <w:rPr>
          <w:rFonts w:ascii="Calibri" w:hAnsi="Calibri" w:cs="Calibri"/>
          <w:b/>
          <w:bCs/>
          <w:sz w:val="22"/>
          <w:szCs w:val="22"/>
          <w:highlight w:val="yellow"/>
          <w:lang w:val="pl-PL"/>
        </w:rPr>
      </w:pPr>
    </w:p>
    <w:p w:rsidR="0067065B" w:rsidRPr="00926B0D" w:rsidRDefault="0067065B" w:rsidP="0067065B">
      <w:pPr>
        <w:pStyle w:val="Bezodstpw"/>
        <w:ind w:left="284"/>
        <w:jc w:val="both"/>
        <w:rPr>
          <w:rFonts w:ascii="Calibri" w:hAnsi="Calibri" w:cs="Calibri"/>
          <w:b/>
          <w:bCs/>
          <w:sz w:val="22"/>
          <w:szCs w:val="22"/>
          <w:highlight w:val="yellow"/>
          <w:lang w:val="pl-PL"/>
        </w:rPr>
      </w:pPr>
    </w:p>
    <w:p w:rsidR="00D76297" w:rsidRPr="00E652BD" w:rsidRDefault="0067065B" w:rsidP="00D76297">
      <w:pPr>
        <w:autoSpaceDE w:val="0"/>
        <w:ind w:hanging="1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52BD">
        <w:rPr>
          <w:rFonts w:asciiTheme="minorHAnsi" w:hAnsiTheme="minorHAnsi" w:cstheme="minorHAnsi"/>
          <w:b/>
          <w:sz w:val="22"/>
          <w:szCs w:val="22"/>
        </w:rPr>
        <w:t>Oświadczenie składane przez wykonawców wspólnie ubiegających się o udzielenie zamówienia</w:t>
      </w:r>
    </w:p>
    <w:p w:rsidR="00D76297" w:rsidRPr="00E652BD" w:rsidRDefault="0067065B" w:rsidP="00D76297">
      <w:pPr>
        <w:autoSpaceDE w:val="0"/>
        <w:ind w:hanging="1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52BD">
        <w:rPr>
          <w:rFonts w:asciiTheme="minorHAnsi" w:hAnsiTheme="minorHAnsi" w:cstheme="minorHAnsi"/>
          <w:b/>
          <w:sz w:val="22"/>
          <w:szCs w:val="22"/>
        </w:rPr>
        <w:t xml:space="preserve">na podstawie art. 117 ust. 4 </w:t>
      </w:r>
      <w:proofErr w:type="gramStart"/>
      <w:r w:rsidRPr="00E652BD">
        <w:rPr>
          <w:rFonts w:asciiTheme="minorHAnsi" w:hAnsiTheme="minorHAnsi" w:cstheme="minorHAnsi"/>
          <w:b/>
          <w:sz w:val="22"/>
          <w:szCs w:val="22"/>
        </w:rPr>
        <w:t xml:space="preserve">ustawy </w:t>
      </w:r>
      <w:proofErr w:type="spellStart"/>
      <w:r w:rsidR="00D76297" w:rsidRPr="00E652BD">
        <w:rPr>
          <w:rFonts w:asciiTheme="minorHAnsi" w:hAnsiTheme="minorHAnsi" w:cstheme="minorHAnsi"/>
          <w:b/>
          <w:sz w:val="22"/>
          <w:szCs w:val="22"/>
        </w:rPr>
        <w:t>P</w:t>
      </w:r>
      <w:r w:rsidRPr="00E652BD">
        <w:rPr>
          <w:rFonts w:asciiTheme="minorHAnsi" w:hAnsiTheme="minorHAnsi" w:cstheme="minorHAnsi"/>
          <w:b/>
          <w:sz w:val="22"/>
          <w:szCs w:val="22"/>
        </w:rPr>
        <w:t>zp</w:t>
      </w:r>
      <w:proofErr w:type="spellEnd"/>
      <w:proofErr w:type="gramEnd"/>
      <w:r w:rsidRPr="00E652BD">
        <w:rPr>
          <w:rFonts w:asciiTheme="minorHAnsi" w:hAnsiTheme="minorHAnsi" w:cstheme="minorHAnsi"/>
          <w:b/>
          <w:sz w:val="22"/>
          <w:szCs w:val="22"/>
        </w:rPr>
        <w:t xml:space="preserve"> dotyczące robót budowlanych/dostaw/usług,</w:t>
      </w:r>
    </w:p>
    <w:p w:rsidR="00D76297" w:rsidRPr="00E652BD" w:rsidRDefault="0067065B" w:rsidP="00D76297">
      <w:pPr>
        <w:autoSpaceDE w:val="0"/>
        <w:ind w:hanging="15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652BD">
        <w:rPr>
          <w:rFonts w:asciiTheme="minorHAnsi" w:hAnsiTheme="minorHAnsi" w:cstheme="minorHAnsi"/>
          <w:b/>
          <w:sz w:val="22"/>
          <w:szCs w:val="22"/>
        </w:rPr>
        <w:t>które</w:t>
      </w:r>
      <w:proofErr w:type="gramEnd"/>
      <w:r w:rsidRPr="00E652BD">
        <w:rPr>
          <w:rFonts w:asciiTheme="minorHAnsi" w:hAnsiTheme="minorHAnsi" w:cstheme="minorHAnsi"/>
          <w:b/>
          <w:sz w:val="22"/>
          <w:szCs w:val="22"/>
        </w:rPr>
        <w:t xml:space="preserve"> wykonają poszczególni wykonawcy w postępowaniu</w:t>
      </w:r>
    </w:p>
    <w:p w:rsidR="0067065B" w:rsidRPr="00E652BD" w:rsidRDefault="0067065B" w:rsidP="00DA71B3">
      <w:pPr>
        <w:autoSpaceDE w:val="0"/>
        <w:ind w:hanging="15"/>
        <w:jc w:val="center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/>
        </w:rPr>
      </w:pPr>
      <w:proofErr w:type="gramStart"/>
      <w:r w:rsidRPr="00E652BD">
        <w:rPr>
          <w:rFonts w:asciiTheme="minorHAnsi" w:hAnsiTheme="minorHAnsi" w:cstheme="minorHAnsi"/>
          <w:b/>
          <w:sz w:val="22"/>
          <w:szCs w:val="22"/>
        </w:rPr>
        <w:t>pn</w:t>
      </w:r>
      <w:proofErr w:type="gramEnd"/>
      <w:r w:rsidRPr="00E652BD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Hlk57587010"/>
      <w:r w:rsidR="003747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75E" w:rsidRPr="00616C54">
        <w:rPr>
          <w:rFonts w:eastAsia="Times New Roman"/>
          <w:b/>
          <w:bCs/>
          <w:sz w:val="22"/>
          <w:szCs w:val="22"/>
          <w:lang w:eastAsia="pl-PL"/>
        </w:rPr>
        <w:t>Świadczenie specjalistycznych usług opiekuńczych dla osób z zaburzeniami psychicznymi</w:t>
      </w:r>
      <w:r w:rsidR="00D41C25">
        <w:rPr>
          <w:rFonts w:eastAsia="Times New Roman"/>
          <w:b/>
          <w:bCs/>
          <w:sz w:val="22"/>
          <w:szCs w:val="22"/>
          <w:lang w:eastAsia="pl-PL"/>
        </w:rPr>
        <w:t>.</w:t>
      </w:r>
      <w:bookmarkEnd w:id="0"/>
    </w:p>
    <w:p w:rsidR="0067065B" w:rsidRPr="001567B7" w:rsidRDefault="0067065B" w:rsidP="000C6FD6">
      <w:pPr>
        <w:pStyle w:val="default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3968"/>
        <w:gridCol w:w="3259"/>
      </w:tblGrid>
      <w:tr w:rsidR="00FE1D79" w:rsidRPr="001567B7" w:rsidTr="00B83BF4">
        <w:trPr>
          <w:trHeight w:val="471"/>
          <w:jc w:val="center"/>
        </w:trPr>
        <w:tc>
          <w:tcPr>
            <w:tcW w:w="1063" w:type="pct"/>
            <w:shd w:val="clear" w:color="auto" w:fill="F2F2F2"/>
            <w:vAlign w:val="center"/>
          </w:tcPr>
          <w:p w:rsidR="00FE1D79" w:rsidRPr="001567B7" w:rsidRDefault="00FE1D79" w:rsidP="00D76297">
            <w:pPr>
              <w:ind w:right="221"/>
              <w:jc w:val="center"/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161" w:type="pct"/>
            <w:shd w:val="clear" w:color="auto" w:fill="F2F2F2"/>
            <w:vAlign w:val="center"/>
          </w:tcPr>
          <w:p w:rsidR="00FE1D79" w:rsidRPr="001567B7" w:rsidRDefault="00FE1D79" w:rsidP="00D76297">
            <w:pPr>
              <w:ind w:right="221"/>
              <w:jc w:val="center"/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</w:pPr>
            <w:r w:rsidRPr="001567B7"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775" w:type="pct"/>
            <w:shd w:val="clear" w:color="auto" w:fill="F2F2F2"/>
            <w:vAlign w:val="center"/>
          </w:tcPr>
          <w:p w:rsidR="00FE1D79" w:rsidRPr="001567B7" w:rsidRDefault="00FE1D79" w:rsidP="00D76297">
            <w:pPr>
              <w:ind w:right="221"/>
              <w:jc w:val="center"/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</w:pPr>
            <w:r w:rsidRPr="001567B7">
              <w:rPr>
                <w:rFonts w:ascii="Calibri" w:hAnsi="Calibri" w:cs="Calibri"/>
                <w:sz w:val="22"/>
                <w:szCs w:val="22"/>
              </w:rPr>
              <w:t>Adres (ulica, kod, miejscowość)</w:t>
            </w:r>
          </w:p>
        </w:tc>
      </w:tr>
      <w:tr w:rsidR="00FE1D79" w:rsidRPr="001567B7" w:rsidTr="00390055">
        <w:trPr>
          <w:jc w:val="center"/>
        </w:trPr>
        <w:tc>
          <w:tcPr>
            <w:tcW w:w="1063" w:type="pct"/>
            <w:vAlign w:val="center"/>
          </w:tcPr>
          <w:p w:rsidR="00FE1D79" w:rsidRPr="001567B7" w:rsidRDefault="00FE1D79" w:rsidP="0067065B">
            <w:pPr>
              <w:ind w:right="220"/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</w:pPr>
            <w:r w:rsidRPr="001567B7"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1567B7"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  <w:br/>
            </w:r>
            <w:r w:rsidR="00390055" w:rsidRPr="00390055">
              <w:rPr>
                <w:rFonts w:ascii="Calibri" w:eastAsia="Arial Unicode MS" w:hAnsi="Calibri" w:cs="Calibri"/>
                <w:b/>
                <w:noProof/>
                <w:color w:val="000000"/>
                <w:sz w:val="22"/>
                <w:szCs w:val="22"/>
              </w:rPr>
              <w:t>LIDER:</w:t>
            </w:r>
          </w:p>
        </w:tc>
        <w:tc>
          <w:tcPr>
            <w:tcW w:w="2161" w:type="pct"/>
            <w:vAlign w:val="center"/>
          </w:tcPr>
          <w:p w:rsidR="00FE1D79" w:rsidRPr="001567B7" w:rsidRDefault="00FE1D79" w:rsidP="0067065B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75" w:type="pct"/>
            <w:vAlign w:val="center"/>
          </w:tcPr>
          <w:p w:rsidR="00FE1D79" w:rsidRPr="001567B7" w:rsidRDefault="00FE1D79" w:rsidP="0067065B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</w:pPr>
          </w:p>
        </w:tc>
      </w:tr>
      <w:tr w:rsidR="00FE1D79" w:rsidRPr="001567B7" w:rsidTr="00390055">
        <w:trPr>
          <w:jc w:val="center"/>
        </w:trPr>
        <w:tc>
          <w:tcPr>
            <w:tcW w:w="1063" w:type="pct"/>
            <w:vAlign w:val="center"/>
          </w:tcPr>
          <w:p w:rsidR="00FE1D79" w:rsidRPr="001567B7" w:rsidRDefault="00FE1D79" w:rsidP="0067065B">
            <w:pPr>
              <w:ind w:right="220"/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</w:pPr>
            <w:r w:rsidRPr="001567B7"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2161" w:type="pct"/>
            <w:vAlign w:val="center"/>
          </w:tcPr>
          <w:p w:rsidR="00FE1D79" w:rsidRPr="001567B7" w:rsidRDefault="00FE1D79" w:rsidP="0067065B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75" w:type="pct"/>
            <w:vAlign w:val="center"/>
          </w:tcPr>
          <w:p w:rsidR="00FE1D79" w:rsidRPr="001567B7" w:rsidRDefault="00FE1D79" w:rsidP="0067065B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</w:pPr>
          </w:p>
        </w:tc>
      </w:tr>
      <w:tr w:rsidR="00FE1D79" w:rsidRPr="001567B7" w:rsidTr="00390055">
        <w:trPr>
          <w:jc w:val="center"/>
        </w:trPr>
        <w:tc>
          <w:tcPr>
            <w:tcW w:w="1063" w:type="pct"/>
            <w:vAlign w:val="center"/>
          </w:tcPr>
          <w:p w:rsidR="00FE1D79" w:rsidRPr="001567B7" w:rsidRDefault="00FE1D79" w:rsidP="0067065B">
            <w:pPr>
              <w:ind w:right="220"/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</w:pPr>
            <w:r w:rsidRPr="001567B7"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2161" w:type="pct"/>
            <w:vAlign w:val="center"/>
          </w:tcPr>
          <w:p w:rsidR="00FE1D79" w:rsidRPr="001567B7" w:rsidRDefault="00FE1D79" w:rsidP="0067065B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75" w:type="pct"/>
            <w:vAlign w:val="center"/>
          </w:tcPr>
          <w:p w:rsidR="00FE1D79" w:rsidRPr="001567B7" w:rsidRDefault="00FE1D79" w:rsidP="0067065B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</w:pPr>
          </w:p>
        </w:tc>
      </w:tr>
      <w:tr w:rsidR="00FE1D79" w:rsidRPr="001567B7" w:rsidTr="00390055">
        <w:trPr>
          <w:jc w:val="center"/>
        </w:trPr>
        <w:tc>
          <w:tcPr>
            <w:tcW w:w="1063" w:type="pct"/>
            <w:vAlign w:val="center"/>
          </w:tcPr>
          <w:p w:rsidR="00FE1D79" w:rsidRPr="001567B7" w:rsidRDefault="00FE1D79" w:rsidP="0067065B">
            <w:pPr>
              <w:ind w:right="220"/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</w:pPr>
            <w:r w:rsidRPr="001567B7"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2161" w:type="pct"/>
            <w:vAlign w:val="center"/>
          </w:tcPr>
          <w:p w:rsidR="00FE1D79" w:rsidRPr="001567B7" w:rsidRDefault="00FE1D79" w:rsidP="0067065B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775" w:type="pct"/>
            <w:vAlign w:val="center"/>
          </w:tcPr>
          <w:p w:rsidR="00FE1D79" w:rsidRPr="001567B7" w:rsidRDefault="00FE1D79" w:rsidP="0067065B">
            <w:pPr>
              <w:ind w:right="220"/>
              <w:jc w:val="center"/>
              <w:rPr>
                <w:rFonts w:ascii="Calibri" w:eastAsia="Arial Unicode MS" w:hAnsi="Calibri" w:cs="Calibri"/>
                <w:noProof/>
                <w:color w:val="000000"/>
                <w:sz w:val="22"/>
                <w:szCs w:val="22"/>
              </w:rPr>
            </w:pPr>
          </w:p>
        </w:tc>
      </w:tr>
    </w:tbl>
    <w:p w:rsidR="0067065B" w:rsidRPr="001567B7" w:rsidRDefault="0067065B" w:rsidP="0067065B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</w:p>
    <w:p w:rsidR="0067065B" w:rsidRPr="001567B7" w:rsidRDefault="0067065B" w:rsidP="0067065B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</w:p>
    <w:p w:rsidR="0067065B" w:rsidRPr="001567B7" w:rsidRDefault="0067065B" w:rsidP="00C77BC4">
      <w:pPr>
        <w:pStyle w:val="default"/>
        <w:numPr>
          <w:ilvl w:val="0"/>
          <w:numId w:val="1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 xml:space="preserve">Oświadczam/y, że Wykonawca……………………………………………………………………………..: </w:t>
      </w:r>
    </w:p>
    <w:p w:rsidR="0067065B" w:rsidRPr="001567B7" w:rsidRDefault="0067065B" w:rsidP="0067065B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 xml:space="preserve">                                                                        [nazwa i adres Wykonawcy] </w:t>
      </w:r>
    </w:p>
    <w:p w:rsidR="0067065B" w:rsidRPr="001567B7" w:rsidRDefault="0067065B" w:rsidP="0067065B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</w:p>
    <w:p w:rsidR="00D76297" w:rsidRDefault="0067065B" w:rsidP="0067065B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proofErr w:type="gramStart"/>
      <w:r w:rsidRPr="001567B7">
        <w:rPr>
          <w:rFonts w:ascii="Calibri" w:hAnsi="Calibri" w:cs="Calibri"/>
          <w:sz w:val="22"/>
          <w:szCs w:val="22"/>
        </w:rPr>
        <w:t>zrealizuje</w:t>
      </w:r>
      <w:proofErr w:type="gramEnd"/>
      <w:r w:rsidRPr="001567B7">
        <w:rPr>
          <w:rFonts w:ascii="Calibri" w:hAnsi="Calibri" w:cs="Calibri"/>
          <w:sz w:val="22"/>
          <w:szCs w:val="22"/>
        </w:rPr>
        <w:t xml:space="preserve"> następujące roboty budowlane/usługi/dostawy:</w:t>
      </w:r>
    </w:p>
    <w:p w:rsidR="0067065B" w:rsidRPr="001567B7" w:rsidRDefault="0067065B" w:rsidP="0067065B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>…………………………………………..………………</w:t>
      </w:r>
      <w:r w:rsidR="00D76297">
        <w:rPr>
          <w:rFonts w:ascii="Calibri" w:hAnsi="Calibri" w:cs="Calibri"/>
          <w:sz w:val="22"/>
          <w:szCs w:val="22"/>
        </w:rPr>
        <w:t>…</w:t>
      </w:r>
      <w:r w:rsidRPr="001567B7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:rsidR="0067065B" w:rsidRPr="001567B7" w:rsidRDefault="0067065B" w:rsidP="0067065B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…………………………………………………………………………………………………………………*</w:t>
      </w:r>
    </w:p>
    <w:p w:rsidR="0067065B" w:rsidRPr="001567B7" w:rsidRDefault="0067065B" w:rsidP="0067065B">
      <w:pPr>
        <w:rPr>
          <w:rFonts w:ascii="Calibri" w:hAnsi="Calibri" w:cs="Calibri"/>
          <w:sz w:val="22"/>
          <w:szCs w:val="22"/>
        </w:rPr>
      </w:pPr>
    </w:p>
    <w:p w:rsidR="0067065B" w:rsidRPr="001567B7" w:rsidRDefault="0067065B" w:rsidP="00C77BC4">
      <w:pPr>
        <w:pStyle w:val="default"/>
        <w:numPr>
          <w:ilvl w:val="0"/>
          <w:numId w:val="1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 xml:space="preserve">Oświadczam/y, że Wykonawca……………………………………………………………………………..: </w:t>
      </w:r>
    </w:p>
    <w:p w:rsidR="0067065B" w:rsidRPr="001567B7" w:rsidRDefault="0067065B" w:rsidP="0067065B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 xml:space="preserve">                                                                        [nazwa i adres Wykonawcy] </w:t>
      </w:r>
    </w:p>
    <w:p w:rsidR="0067065B" w:rsidRPr="001567B7" w:rsidRDefault="0067065B" w:rsidP="0067065B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</w:p>
    <w:p w:rsidR="00D76297" w:rsidRDefault="0067065B" w:rsidP="0067065B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proofErr w:type="gramStart"/>
      <w:r w:rsidRPr="001567B7">
        <w:rPr>
          <w:rFonts w:ascii="Calibri" w:hAnsi="Calibri" w:cs="Calibri"/>
          <w:sz w:val="22"/>
          <w:szCs w:val="22"/>
        </w:rPr>
        <w:t>zrealizuje</w:t>
      </w:r>
      <w:proofErr w:type="gramEnd"/>
      <w:r w:rsidRPr="001567B7">
        <w:rPr>
          <w:rFonts w:ascii="Calibri" w:hAnsi="Calibri" w:cs="Calibri"/>
          <w:sz w:val="22"/>
          <w:szCs w:val="22"/>
        </w:rPr>
        <w:t xml:space="preserve"> następujące roboty budowlane/usługi/dostawy:</w:t>
      </w:r>
    </w:p>
    <w:p w:rsidR="0067065B" w:rsidRPr="001567B7" w:rsidRDefault="0067065B" w:rsidP="0067065B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>…………………………………………..……………………</w:t>
      </w:r>
      <w:r w:rsidR="00D76297">
        <w:rPr>
          <w:rFonts w:ascii="Calibri" w:hAnsi="Calibri" w:cs="Calibri"/>
          <w:sz w:val="22"/>
          <w:szCs w:val="22"/>
        </w:rPr>
        <w:t>…</w:t>
      </w:r>
      <w:r w:rsidRPr="001567B7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67065B" w:rsidRPr="001567B7" w:rsidRDefault="0067065B" w:rsidP="0067065B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  <w:r w:rsidRPr="001567B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…………………………………………………………………………………………………………………*</w:t>
      </w:r>
    </w:p>
    <w:p w:rsidR="0067065B" w:rsidRDefault="0067065B" w:rsidP="0067065B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</w:p>
    <w:p w:rsidR="00C77BC4" w:rsidRPr="001567B7" w:rsidRDefault="00C77BC4" w:rsidP="0067065B">
      <w:pPr>
        <w:pStyle w:val="default"/>
        <w:spacing w:before="0" w:beforeAutospacing="0" w:after="0" w:afterAutospacing="0"/>
        <w:ind w:left="567" w:hanging="283"/>
        <w:rPr>
          <w:rFonts w:ascii="Calibri" w:hAnsi="Calibri" w:cs="Calibri"/>
          <w:sz w:val="22"/>
          <w:szCs w:val="22"/>
        </w:rPr>
      </w:pPr>
    </w:p>
    <w:p w:rsidR="00D81CDA" w:rsidRPr="00D76297" w:rsidRDefault="00D81CDA" w:rsidP="00D81CDA">
      <w:pPr>
        <w:rPr>
          <w:rFonts w:ascii="Calibri" w:hAnsi="Calibri" w:cs="Calibri"/>
          <w:i/>
          <w:sz w:val="20"/>
          <w:szCs w:val="22"/>
        </w:rPr>
      </w:pPr>
      <w:r w:rsidRPr="00D76297">
        <w:rPr>
          <w:rFonts w:ascii="Calibri" w:hAnsi="Calibri" w:cs="Calibri"/>
          <w:i/>
          <w:sz w:val="20"/>
          <w:szCs w:val="22"/>
        </w:rPr>
        <w:t>*</w:t>
      </w:r>
      <w:r w:rsidR="00D76297" w:rsidRPr="00D76297">
        <w:rPr>
          <w:rFonts w:ascii="Calibri" w:hAnsi="Calibri" w:cs="Calibri"/>
          <w:i/>
          <w:sz w:val="20"/>
          <w:szCs w:val="22"/>
        </w:rPr>
        <w:t>p</w:t>
      </w:r>
      <w:r w:rsidRPr="00D76297">
        <w:rPr>
          <w:rFonts w:ascii="Calibri" w:hAnsi="Calibri" w:cs="Calibri"/>
          <w:i/>
          <w:sz w:val="20"/>
          <w:szCs w:val="22"/>
        </w:rPr>
        <w:t>owielić w zależności od potrzeb</w:t>
      </w:r>
    </w:p>
    <w:p w:rsidR="0067065B" w:rsidRPr="001567B7" w:rsidRDefault="0067065B" w:rsidP="0067065B">
      <w:pPr>
        <w:rPr>
          <w:rFonts w:ascii="Calibri" w:hAnsi="Calibri" w:cs="Calibri"/>
          <w:sz w:val="22"/>
          <w:szCs w:val="22"/>
        </w:rPr>
      </w:pPr>
    </w:p>
    <w:p w:rsidR="0067065B" w:rsidRPr="001567B7" w:rsidRDefault="0067065B" w:rsidP="0067065B">
      <w:pPr>
        <w:rPr>
          <w:rFonts w:ascii="Calibri" w:hAnsi="Calibri" w:cs="Calibri"/>
          <w:sz w:val="22"/>
          <w:szCs w:val="22"/>
        </w:rPr>
      </w:pPr>
    </w:p>
    <w:p w:rsidR="0067065B" w:rsidRPr="001567B7" w:rsidRDefault="0067065B" w:rsidP="0067065B">
      <w:pPr>
        <w:ind w:firstLine="708"/>
        <w:rPr>
          <w:rFonts w:ascii="Calibri" w:hAnsi="Calibri" w:cs="Calibri"/>
          <w:sz w:val="22"/>
          <w:szCs w:val="22"/>
        </w:rPr>
      </w:pPr>
    </w:p>
    <w:p w:rsidR="00D76297" w:rsidRPr="00085F69" w:rsidRDefault="00D76297" w:rsidP="00D76297">
      <w:pPr>
        <w:suppressAutoHyphens w:val="0"/>
        <w:jc w:val="right"/>
        <w:rPr>
          <w:rFonts w:ascii="Calibri" w:eastAsia="Calibri" w:hAnsi="Calibri" w:cs="Calibri"/>
          <w:b/>
          <w:i/>
          <w:iCs/>
          <w:color w:val="548DD4"/>
          <w:kern w:val="0"/>
          <w:sz w:val="18"/>
          <w:szCs w:val="22"/>
          <w:lang w:eastAsia="en-US"/>
        </w:rPr>
      </w:pPr>
      <w:r w:rsidRPr="00085F69">
        <w:rPr>
          <w:rFonts w:ascii="Calibri" w:eastAsia="Calibri" w:hAnsi="Calibri" w:cs="Calibri"/>
          <w:b/>
          <w:i/>
          <w:iCs/>
          <w:color w:val="548DD4"/>
          <w:kern w:val="0"/>
          <w:sz w:val="18"/>
          <w:szCs w:val="22"/>
          <w:lang w:eastAsia="en-US"/>
        </w:rPr>
        <w:t xml:space="preserve">Dokument należy podpisać kwalifikowanym podpisem </w:t>
      </w:r>
    </w:p>
    <w:p w:rsidR="00D76297" w:rsidRPr="002A3A7A" w:rsidRDefault="00D76297" w:rsidP="00D76297">
      <w:pPr>
        <w:widowControl/>
        <w:suppressAutoHyphens w:val="0"/>
        <w:spacing w:line="240" w:lineRule="auto"/>
        <w:ind w:left="2835"/>
        <w:jc w:val="right"/>
        <w:rPr>
          <w:rFonts w:ascii="Calibri" w:eastAsia="Times New Roman" w:hAnsi="Calibri"/>
          <w:kern w:val="0"/>
          <w:sz w:val="22"/>
          <w:szCs w:val="22"/>
          <w:lang w:eastAsia="pl-PL"/>
        </w:rPr>
      </w:pPr>
      <w:proofErr w:type="gramStart"/>
      <w:r w:rsidRPr="002A3A7A">
        <w:rPr>
          <w:rFonts w:ascii="Calibri" w:eastAsia="Calibri" w:hAnsi="Calibri" w:cs="Calibri"/>
          <w:b/>
          <w:i/>
          <w:iCs/>
          <w:color w:val="548DD4"/>
          <w:kern w:val="0"/>
          <w:sz w:val="18"/>
          <w:szCs w:val="22"/>
          <w:lang w:eastAsia="en-US"/>
        </w:rPr>
        <w:t>elektronicznym</w:t>
      </w:r>
      <w:proofErr w:type="gramEnd"/>
      <w:r w:rsidRPr="002A3A7A">
        <w:rPr>
          <w:rFonts w:ascii="Calibri" w:eastAsia="Calibri" w:hAnsi="Calibri" w:cs="Calibri"/>
          <w:b/>
          <w:i/>
          <w:iCs/>
          <w:color w:val="548DD4"/>
          <w:kern w:val="0"/>
          <w:sz w:val="18"/>
          <w:szCs w:val="22"/>
          <w:lang w:eastAsia="en-US"/>
        </w:rPr>
        <w:t xml:space="preserve"> lub podpisem zaufanym lub podpisem osobistym</w:t>
      </w:r>
    </w:p>
    <w:p w:rsidR="00D76297" w:rsidRDefault="00D76297" w:rsidP="00D76297">
      <w:pPr>
        <w:jc w:val="right"/>
        <w:rPr>
          <w:rFonts w:ascii="Calibri" w:eastAsia="Segoe Print" w:hAnsi="Calibri" w:cs="Calibri"/>
          <w:bCs/>
          <w:color w:val="000000"/>
          <w:sz w:val="20"/>
        </w:rPr>
      </w:pPr>
    </w:p>
    <w:p w:rsidR="009A0FB2" w:rsidRPr="001567B7" w:rsidRDefault="009A0FB2" w:rsidP="00F0744F">
      <w:pPr>
        <w:pStyle w:val="NormalnyWeb"/>
        <w:spacing w:before="0" w:beforeAutospacing="0" w:after="0" w:line="276" w:lineRule="auto"/>
        <w:rPr>
          <w:rFonts w:ascii="Calibri" w:hAnsi="Calibri" w:cs="Calibri"/>
          <w:sz w:val="22"/>
          <w:szCs w:val="22"/>
        </w:rPr>
      </w:pPr>
    </w:p>
    <w:p w:rsidR="009A0FB2" w:rsidRDefault="009A0FB2" w:rsidP="00F0744F">
      <w:pPr>
        <w:pStyle w:val="NormalnyWeb"/>
        <w:spacing w:before="0" w:beforeAutospacing="0" w:after="0" w:line="276" w:lineRule="auto"/>
        <w:rPr>
          <w:rFonts w:ascii="Calibri" w:hAnsi="Calibri" w:cs="Calibri"/>
          <w:sz w:val="22"/>
          <w:szCs w:val="22"/>
        </w:rPr>
      </w:pPr>
    </w:p>
    <w:p w:rsidR="003A1872" w:rsidRDefault="003A1872" w:rsidP="00F0744F">
      <w:pPr>
        <w:pStyle w:val="NormalnyWeb"/>
        <w:spacing w:before="0" w:beforeAutospacing="0" w:after="0" w:line="276" w:lineRule="auto"/>
        <w:rPr>
          <w:rFonts w:ascii="Calibri" w:hAnsi="Calibri" w:cs="Calibri"/>
          <w:sz w:val="22"/>
          <w:szCs w:val="22"/>
        </w:rPr>
      </w:pPr>
    </w:p>
    <w:p w:rsidR="003A1872" w:rsidRDefault="003A1872" w:rsidP="00F0744F">
      <w:pPr>
        <w:pStyle w:val="NormalnyWeb"/>
        <w:spacing w:before="0" w:beforeAutospacing="0" w:after="0" w:line="276" w:lineRule="auto"/>
        <w:rPr>
          <w:rFonts w:ascii="Calibri" w:hAnsi="Calibri" w:cs="Calibri"/>
          <w:sz w:val="22"/>
          <w:szCs w:val="22"/>
        </w:rPr>
      </w:pPr>
    </w:p>
    <w:p w:rsidR="009A0FB2" w:rsidRPr="001F6F75" w:rsidRDefault="009A0FB2" w:rsidP="00F0744F">
      <w:pPr>
        <w:pStyle w:val="NormalnyWeb"/>
        <w:spacing w:before="0" w:beforeAutospacing="0" w:after="0" w:line="276" w:lineRule="auto"/>
        <w:rPr>
          <w:rFonts w:ascii="Calibri" w:hAnsi="Calibri" w:cs="Calibri"/>
          <w:sz w:val="22"/>
          <w:szCs w:val="22"/>
        </w:rPr>
      </w:pPr>
    </w:p>
    <w:sectPr w:rsidR="009A0FB2" w:rsidRPr="001F6F75" w:rsidSect="00D76297">
      <w:headerReference w:type="default" r:id="rId8"/>
      <w:pgSz w:w="11906" w:h="16838"/>
      <w:pgMar w:top="1417" w:right="1417" w:bottom="1831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D0" w:rsidRDefault="00FF1ED0">
      <w:pPr>
        <w:spacing w:line="240" w:lineRule="auto"/>
      </w:pPr>
      <w:r>
        <w:separator/>
      </w:r>
    </w:p>
  </w:endnote>
  <w:endnote w:type="continuationSeparator" w:id="0">
    <w:p w:rsidR="00FF1ED0" w:rsidRDefault="00FF1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D0" w:rsidRDefault="00FF1ED0">
      <w:pPr>
        <w:spacing w:line="240" w:lineRule="auto"/>
      </w:pPr>
      <w:r>
        <w:separator/>
      </w:r>
    </w:p>
  </w:footnote>
  <w:footnote w:type="continuationSeparator" w:id="0">
    <w:p w:rsidR="00FF1ED0" w:rsidRDefault="00FF1E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55" w:rsidRPr="00390055" w:rsidRDefault="00E652BD" w:rsidP="00390055">
    <w:pPr>
      <w:keepNext/>
      <w:rPr>
        <w:rFonts w:ascii="Arial" w:eastAsia="Arial" w:hAnsi="Arial" w:cs="Tahoma"/>
        <w:sz w:val="20"/>
        <w:szCs w:val="28"/>
      </w:rPr>
    </w:pPr>
    <w:r>
      <w:rPr>
        <w:rFonts w:ascii="Arial" w:eastAsia="Arial" w:hAnsi="Arial" w:cs="Tahoma"/>
        <w:sz w:val="20"/>
        <w:szCs w:val="28"/>
      </w:rPr>
      <w:t>MOPS.</w:t>
    </w:r>
    <w:proofErr w:type="gramStart"/>
    <w:r>
      <w:rPr>
        <w:rFonts w:ascii="Arial" w:eastAsia="Arial" w:hAnsi="Arial" w:cs="Tahoma"/>
        <w:sz w:val="20"/>
        <w:szCs w:val="28"/>
      </w:rPr>
      <w:t>ZP.261.</w:t>
    </w:r>
    <w:r w:rsidR="00AB175E">
      <w:rPr>
        <w:rFonts w:ascii="Arial" w:eastAsia="Arial" w:hAnsi="Arial" w:cs="Tahoma"/>
        <w:sz w:val="20"/>
        <w:szCs w:val="28"/>
      </w:rPr>
      <w:t>2</w:t>
    </w:r>
    <w:r>
      <w:rPr>
        <w:rFonts w:ascii="Arial" w:eastAsia="Arial" w:hAnsi="Arial" w:cs="Tahoma"/>
        <w:sz w:val="20"/>
        <w:szCs w:val="28"/>
      </w:rPr>
      <w:t xml:space="preserve"> .202</w:t>
    </w:r>
    <w:r w:rsidR="00AB175E">
      <w:rPr>
        <w:rFonts w:ascii="Arial" w:eastAsia="Arial" w:hAnsi="Arial" w:cs="Tahoma"/>
        <w:sz w:val="20"/>
        <w:szCs w:val="28"/>
      </w:rPr>
      <w:t>4</w:t>
    </w:r>
    <w:r>
      <w:rPr>
        <w:rFonts w:ascii="Arial" w:eastAsia="Arial" w:hAnsi="Arial" w:cs="Tahoma"/>
        <w:sz w:val="20"/>
        <w:szCs w:val="28"/>
      </w:rPr>
      <w:t>.</w:t>
    </w:r>
    <w:proofErr w:type="gramEnd"/>
    <w:r>
      <w:rPr>
        <w:rFonts w:ascii="Arial" w:eastAsia="Arial" w:hAnsi="Arial" w:cs="Tahoma"/>
        <w:sz w:val="20"/>
        <w:szCs w:val="28"/>
      </w:rPr>
      <w:t>PZP</w:t>
    </w:r>
  </w:p>
  <w:p w:rsidR="00390055" w:rsidRPr="00390055" w:rsidRDefault="00390055" w:rsidP="00390055">
    <w:pPr>
      <w:keepNext/>
      <w:jc w:val="right"/>
      <w:rPr>
        <w:rFonts w:ascii="Arial" w:eastAsia="Arial" w:hAnsi="Arial" w:cs="Tahoma"/>
        <w:b/>
        <w:sz w:val="20"/>
        <w:szCs w:val="28"/>
      </w:rPr>
    </w:pPr>
    <w:r w:rsidRPr="00390055">
      <w:rPr>
        <w:rFonts w:ascii="Arial" w:eastAsia="Arial" w:hAnsi="Arial" w:cs="Tahoma"/>
        <w:b/>
        <w:sz w:val="20"/>
        <w:szCs w:val="28"/>
      </w:rPr>
      <w:t xml:space="preserve">Załącznik </w:t>
    </w:r>
    <w:r w:rsidR="00AB175E">
      <w:rPr>
        <w:rFonts w:ascii="Arial" w:eastAsia="Arial" w:hAnsi="Arial" w:cs="Tahoma"/>
        <w:b/>
        <w:sz w:val="20"/>
        <w:szCs w:val="28"/>
      </w:rPr>
      <w:t>5</w:t>
    </w:r>
    <w:r w:rsidRPr="00390055">
      <w:rPr>
        <w:rFonts w:ascii="Arial" w:eastAsia="Arial" w:hAnsi="Arial" w:cs="Tahoma"/>
        <w:b/>
        <w:sz w:val="20"/>
        <w:szCs w:val="28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pStyle w:val="StylStylNagwek3Zlewej127cmArialDolewej111pt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ustp"/>
      <w:lvlText w:val="%1."/>
      <w:lvlJc w:val="left"/>
      <w:pPr>
        <w:tabs>
          <w:tab w:val="num" w:pos="360"/>
        </w:tabs>
        <w:ind w:left="357" w:hanging="357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punkt"/>
      <w:lvlText w:val="%1)"/>
      <w:lvlJc w:val="left"/>
      <w:pPr>
        <w:tabs>
          <w:tab w:val="num" w:pos="777"/>
        </w:tabs>
        <w:ind w:left="777" w:hanging="38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14"/>
    <w:multiLevelType w:val="multilevel"/>
    <w:tmpl w:val="19E6E7D0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02691917"/>
    <w:multiLevelType w:val="hybridMultilevel"/>
    <w:tmpl w:val="83B09A70"/>
    <w:lvl w:ilvl="0" w:tplc="D2D4A9B2">
      <w:numFmt w:val="bullet"/>
      <w:lvlText w:val=""/>
      <w:lvlJc w:val="left"/>
      <w:pPr>
        <w:ind w:left="108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223A1D"/>
    <w:multiLevelType w:val="hybridMultilevel"/>
    <w:tmpl w:val="EF2C3392"/>
    <w:lvl w:ilvl="0" w:tplc="CFA2F0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CB75CA"/>
    <w:multiLevelType w:val="hybridMultilevel"/>
    <w:tmpl w:val="D860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02E7A"/>
    <w:multiLevelType w:val="hybridMultilevel"/>
    <w:tmpl w:val="603EA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F37E2"/>
    <w:multiLevelType w:val="hybridMultilevel"/>
    <w:tmpl w:val="9208DAFE"/>
    <w:lvl w:ilvl="0" w:tplc="953A71F8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13363"/>
    <w:multiLevelType w:val="multilevel"/>
    <w:tmpl w:val="5E413363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63D37"/>
    <w:multiLevelType w:val="hybridMultilevel"/>
    <w:tmpl w:val="6A164170"/>
    <w:lvl w:ilvl="0" w:tplc="5F78ED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A59CF"/>
    <w:multiLevelType w:val="hybridMultilevel"/>
    <w:tmpl w:val="E7704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1D0042"/>
    <w:multiLevelType w:val="hybridMultilevel"/>
    <w:tmpl w:val="E1F28806"/>
    <w:lvl w:ilvl="0" w:tplc="1E0CF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1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5767"/>
    <w:rsid w:val="00001956"/>
    <w:rsid w:val="00003009"/>
    <w:rsid w:val="0001457E"/>
    <w:rsid w:val="00020976"/>
    <w:rsid w:val="00031E3F"/>
    <w:rsid w:val="00037ACC"/>
    <w:rsid w:val="0004028D"/>
    <w:rsid w:val="00043855"/>
    <w:rsid w:val="000539D5"/>
    <w:rsid w:val="00062DB2"/>
    <w:rsid w:val="0006329D"/>
    <w:rsid w:val="00064046"/>
    <w:rsid w:val="00064B2E"/>
    <w:rsid w:val="00066503"/>
    <w:rsid w:val="00070FEA"/>
    <w:rsid w:val="00074EE2"/>
    <w:rsid w:val="0007582C"/>
    <w:rsid w:val="00076F6C"/>
    <w:rsid w:val="0007704C"/>
    <w:rsid w:val="000810FA"/>
    <w:rsid w:val="00085F69"/>
    <w:rsid w:val="00091868"/>
    <w:rsid w:val="000A0991"/>
    <w:rsid w:val="000B1D0B"/>
    <w:rsid w:val="000B5215"/>
    <w:rsid w:val="000C3A9C"/>
    <w:rsid w:val="000C5BFB"/>
    <w:rsid w:val="000C675A"/>
    <w:rsid w:val="000C6FD6"/>
    <w:rsid w:val="000D3C1D"/>
    <w:rsid w:val="000D63E5"/>
    <w:rsid w:val="000D7CF4"/>
    <w:rsid w:val="000E11A7"/>
    <w:rsid w:val="000F0128"/>
    <w:rsid w:val="000F0519"/>
    <w:rsid w:val="0010053D"/>
    <w:rsid w:val="00100FE2"/>
    <w:rsid w:val="00102FBB"/>
    <w:rsid w:val="00105F70"/>
    <w:rsid w:val="00113430"/>
    <w:rsid w:val="0012252D"/>
    <w:rsid w:val="00125B91"/>
    <w:rsid w:val="00131F9A"/>
    <w:rsid w:val="00135C3C"/>
    <w:rsid w:val="00135DD9"/>
    <w:rsid w:val="001478DE"/>
    <w:rsid w:val="00153687"/>
    <w:rsid w:val="00154CB6"/>
    <w:rsid w:val="0015504E"/>
    <w:rsid w:val="001567B7"/>
    <w:rsid w:val="00167736"/>
    <w:rsid w:val="00171A23"/>
    <w:rsid w:val="00175677"/>
    <w:rsid w:val="00187B80"/>
    <w:rsid w:val="001909FE"/>
    <w:rsid w:val="001A584E"/>
    <w:rsid w:val="001A5B6F"/>
    <w:rsid w:val="001A72DC"/>
    <w:rsid w:val="001B4BBB"/>
    <w:rsid w:val="001C2D6A"/>
    <w:rsid w:val="001D5D4F"/>
    <w:rsid w:val="001E15FF"/>
    <w:rsid w:val="001F3E11"/>
    <w:rsid w:val="001F59B9"/>
    <w:rsid w:val="001F5FCE"/>
    <w:rsid w:val="001F6F75"/>
    <w:rsid w:val="002059F3"/>
    <w:rsid w:val="00211A7B"/>
    <w:rsid w:val="00216F86"/>
    <w:rsid w:val="002259DE"/>
    <w:rsid w:val="00225CD9"/>
    <w:rsid w:val="002336AB"/>
    <w:rsid w:val="00244FDA"/>
    <w:rsid w:val="0024767C"/>
    <w:rsid w:val="00250A37"/>
    <w:rsid w:val="002645A0"/>
    <w:rsid w:val="00274CC9"/>
    <w:rsid w:val="00280DE9"/>
    <w:rsid w:val="002820E8"/>
    <w:rsid w:val="0028784F"/>
    <w:rsid w:val="00287CF2"/>
    <w:rsid w:val="0029079D"/>
    <w:rsid w:val="00292095"/>
    <w:rsid w:val="002A178A"/>
    <w:rsid w:val="002A3A7A"/>
    <w:rsid w:val="002A6663"/>
    <w:rsid w:val="002A69C8"/>
    <w:rsid w:val="002B5386"/>
    <w:rsid w:val="002B60DF"/>
    <w:rsid w:val="002B6C2E"/>
    <w:rsid w:val="002D7330"/>
    <w:rsid w:val="002E247B"/>
    <w:rsid w:val="002E6C8E"/>
    <w:rsid w:val="003207BB"/>
    <w:rsid w:val="00320CC9"/>
    <w:rsid w:val="003235B2"/>
    <w:rsid w:val="00327548"/>
    <w:rsid w:val="00334FFB"/>
    <w:rsid w:val="00336DED"/>
    <w:rsid w:val="0034073C"/>
    <w:rsid w:val="00345976"/>
    <w:rsid w:val="00350D9F"/>
    <w:rsid w:val="003569C6"/>
    <w:rsid w:val="003625B2"/>
    <w:rsid w:val="00364168"/>
    <w:rsid w:val="00366B8D"/>
    <w:rsid w:val="003713AB"/>
    <w:rsid w:val="003724C2"/>
    <w:rsid w:val="00374787"/>
    <w:rsid w:val="00374A77"/>
    <w:rsid w:val="00375220"/>
    <w:rsid w:val="00377CC1"/>
    <w:rsid w:val="0038223A"/>
    <w:rsid w:val="00384205"/>
    <w:rsid w:val="00390055"/>
    <w:rsid w:val="003931FD"/>
    <w:rsid w:val="003A1872"/>
    <w:rsid w:val="003A2419"/>
    <w:rsid w:val="003B5094"/>
    <w:rsid w:val="003C0BD7"/>
    <w:rsid w:val="003C1A63"/>
    <w:rsid w:val="003C48C1"/>
    <w:rsid w:val="003C5E3B"/>
    <w:rsid w:val="003D73F0"/>
    <w:rsid w:val="003E21FE"/>
    <w:rsid w:val="003E2833"/>
    <w:rsid w:val="003E46F8"/>
    <w:rsid w:val="003E4CC6"/>
    <w:rsid w:val="00403311"/>
    <w:rsid w:val="00404E05"/>
    <w:rsid w:val="0041371F"/>
    <w:rsid w:val="00425576"/>
    <w:rsid w:val="00427DA0"/>
    <w:rsid w:val="00431E82"/>
    <w:rsid w:val="0043320D"/>
    <w:rsid w:val="00434E3E"/>
    <w:rsid w:val="0044097E"/>
    <w:rsid w:val="00441F21"/>
    <w:rsid w:val="00443347"/>
    <w:rsid w:val="004447D6"/>
    <w:rsid w:val="00445B3C"/>
    <w:rsid w:val="004500F4"/>
    <w:rsid w:val="00453930"/>
    <w:rsid w:val="00453A51"/>
    <w:rsid w:val="00457BA4"/>
    <w:rsid w:val="00463883"/>
    <w:rsid w:val="004741E7"/>
    <w:rsid w:val="00474ABD"/>
    <w:rsid w:val="0047725E"/>
    <w:rsid w:val="00496869"/>
    <w:rsid w:val="004B017E"/>
    <w:rsid w:val="004B3B61"/>
    <w:rsid w:val="004B5C31"/>
    <w:rsid w:val="004C25BE"/>
    <w:rsid w:val="004C5B5B"/>
    <w:rsid w:val="004E43AA"/>
    <w:rsid w:val="004F1D24"/>
    <w:rsid w:val="004F2E93"/>
    <w:rsid w:val="004F5201"/>
    <w:rsid w:val="00500EB6"/>
    <w:rsid w:val="00504A32"/>
    <w:rsid w:val="0051055B"/>
    <w:rsid w:val="0051373A"/>
    <w:rsid w:val="00514788"/>
    <w:rsid w:val="0051611B"/>
    <w:rsid w:val="00536BB6"/>
    <w:rsid w:val="0053756F"/>
    <w:rsid w:val="00540485"/>
    <w:rsid w:val="00552762"/>
    <w:rsid w:val="005612F4"/>
    <w:rsid w:val="00562F94"/>
    <w:rsid w:val="00564291"/>
    <w:rsid w:val="00565BD2"/>
    <w:rsid w:val="00567D14"/>
    <w:rsid w:val="005762E5"/>
    <w:rsid w:val="00577473"/>
    <w:rsid w:val="0057757C"/>
    <w:rsid w:val="00581EB7"/>
    <w:rsid w:val="00586816"/>
    <w:rsid w:val="00586F73"/>
    <w:rsid w:val="0059064A"/>
    <w:rsid w:val="005A1584"/>
    <w:rsid w:val="005A5D7F"/>
    <w:rsid w:val="005B171C"/>
    <w:rsid w:val="005C212C"/>
    <w:rsid w:val="005C71F7"/>
    <w:rsid w:val="005D253C"/>
    <w:rsid w:val="005E53A5"/>
    <w:rsid w:val="005E7AFD"/>
    <w:rsid w:val="005F0321"/>
    <w:rsid w:val="005F5042"/>
    <w:rsid w:val="005F594A"/>
    <w:rsid w:val="00604025"/>
    <w:rsid w:val="00610D79"/>
    <w:rsid w:val="00613888"/>
    <w:rsid w:val="00614E74"/>
    <w:rsid w:val="00616056"/>
    <w:rsid w:val="00620E7D"/>
    <w:rsid w:val="00625D78"/>
    <w:rsid w:val="00627C1D"/>
    <w:rsid w:val="0063323F"/>
    <w:rsid w:val="0065635C"/>
    <w:rsid w:val="006628EA"/>
    <w:rsid w:val="00666938"/>
    <w:rsid w:val="0067065B"/>
    <w:rsid w:val="006756F6"/>
    <w:rsid w:val="0068363D"/>
    <w:rsid w:val="00690E7A"/>
    <w:rsid w:val="00693BEB"/>
    <w:rsid w:val="006A4007"/>
    <w:rsid w:val="006A4183"/>
    <w:rsid w:val="006A6972"/>
    <w:rsid w:val="006A7441"/>
    <w:rsid w:val="006A7868"/>
    <w:rsid w:val="006B4970"/>
    <w:rsid w:val="006C6280"/>
    <w:rsid w:val="006E07F8"/>
    <w:rsid w:val="006F4E26"/>
    <w:rsid w:val="007026BF"/>
    <w:rsid w:val="00705963"/>
    <w:rsid w:val="00710DCE"/>
    <w:rsid w:val="007111C3"/>
    <w:rsid w:val="007157D9"/>
    <w:rsid w:val="00726FCF"/>
    <w:rsid w:val="00736D0B"/>
    <w:rsid w:val="007414D2"/>
    <w:rsid w:val="00744F02"/>
    <w:rsid w:val="0076471E"/>
    <w:rsid w:val="007702BB"/>
    <w:rsid w:val="00775468"/>
    <w:rsid w:val="0078017A"/>
    <w:rsid w:val="00790431"/>
    <w:rsid w:val="007974F0"/>
    <w:rsid w:val="007A2A5D"/>
    <w:rsid w:val="007A73D0"/>
    <w:rsid w:val="007B01C7"/>
    <w:rsid w:val="007B45D9"/>
    <w:rsid w:val="007B6540"/>
    <w:rsid w:val="007C09B1"/>
    <w:rsid w:val="007C1ED4"/>
    <w:rsid w:val="007F151E"/>
    <w:rsid w:val="008025D2"/>
    <w:rsid w:val="00802AD7"/>
    <w:rsid w:val="00820462"/>
    <w:rsid w:val="0083188A"/>
    <w:rsid w:val="0083419B"/>
    <w:rsid w:val="0083485C"/>
    <w:rsid w:val="00841920"/>
    <w:rsid w:val="00847D43"/>
    <w:rsid w:val="0085085B"/>
    <w:rsid w:val="00866DD7"/>
    <w:rsid w:val="00870F01"/>
    <w:rsid w:val="008826A1"/>
    <w:rsid w:val="00883C6A"/>
    <w:rsid w:val="00886C70"/>
    <w:rsid w:val="008924FB"/>
    <w:rsid w:val="008A02D6"/>
    <w:rsid w:val="008A0381"/>
    <w:rsid w:val="008A5EC8"/>
    <w:rsid w:val="008C1A1F"/>
    <w:rsid w:val="008C50C9"/>
    <w:rsid w:val="008E4F35"/>
    <w:rsid w:val="008E6959"/>
    <w:rsid w:val="008F0813"/>
    <w:rsid w:val="008F3659"/>
    <w:rsid w:val="008F4512"/>
    <w:rsid w:val="009157C8"/>
    <w:rsid w:val="00923B5F"/>
    <w:rsid w:val="009253D4"/>
    <w:rsid w:val="00926B0D"/>
    <w:rsid w:val="009342B8"/>
    <w:rsid w:val="00936DAE"/>
    <w:rsid w:val="00937CD8"/>
    <w:rsid w:val="00946E6E"/>
    <w:rsid w:val="00947A4F"/>
    <w:rsid w:val="00952A98"/>
    <w:rsid w:val="009533FC"/>
    <w:rsid w:val="00954459"/>
    <w:rsid w:val="00957448"/>
    <w:rsid w:val="009579CC"/>
    <w:rsid w:val="009625DE"/>
    <w:rsid w:val="0096701F"/>
    <w:rsid w:val="0097547C"/>
    <w:rsid w:val="0098779D"/>
    <w:rsid w:val="00997439"/>
    <w:rsid w:val="009A0FB2"/>
    <w:rsid w:val="009A4445"/>
    <w:rsid w:val="009A6200"/>
    <w:rsid w:val="009A6325"/>
    <w:rsid w:val="009B351E"/>
    <w:rsid w:val="009B4C4A"/>
    <w:rsid w:val="009B4C91"/>
    <w:rsid w:val="009C0EE7"/>
    <w:rsid w:val="009D06DC"/>
    <w:rsid w:val="009D7EC0"/>
    <w:rsid w:val="009E3A0C"/>
    <w:rsid w:val="009E6692"/>
    <w:rsid w:val="009F4274"/>
    <w:rsid w:val="009F508C"/>
    <w:rsid w:val="00A103D6"/>
    <w:rsid w:val="00A25112"/>
    <w:rsid w:val="00A273EE"/>
    <w:rsid w:val="00A301E5"/>
    <w:rsid w:val="00A311A0"/>
    <w:rsid w:val="00A321AE"/>
    <w:rsid w:val="00A338D1"/>
    <w:rsid w:val="00A349BD"/>
    <w:rsid w:val="00A448AF"/>
    <w:rsid w:val="00A567AD"/>
    <w:rsid w:val="00A57587"/>
    <w:rsid w:val="00A646FD"/>
    <w:rsid w:val="00A667D3"/>
    <w:rsid w:val="00A713BC"/>
    <w:rsid w:val="00A75767"/>
    <w:rsid w:val="00A7626C"/>
    <w:rsid w:val="00A9010D"/>
    <w:rsid w:val="00A959C6"/>
    <w:rsid w:val="00AA6A38"/>
    <w:rsid w:val="00AB175E"/>
    <w:rsid w:val="00AC2B65"/>
    <w:rsid w:val="00AC7769"/>
    <w:rsid w:val="00AE30B1"/>
    <w:rsid w:val="00AE663A"/>
    <w:rsid w:val="00AE7B76"/>
    <w:rsid w:val="00B022D1"/>
    <w:rsid w:val="00B10883"/>
    <w:rsid w:val="00B148B5"/>
    <w:rsid w:val="00B21981"/>
    <w:rsid w:val="00B27CAB"/>
    <w:rsid w:val="00B314DE"/>
    <w:rsid w:val="00B36866"/>
    <w:rsid w:val="00B402C6"/>
    <w:rsid w:val="00B42757"/>
    <w:rsid w:val="00B43B42"/>
    <w:rsid w:val="00B5778E"/>
    <w:rsid w:val="00B6291A"/>
    <w:rsid w:val="00B65B06"/>
    <w:rsid w:val="00B81276"/>
    <w:rsid w:val="00B83BF4"/>
    <w:rsid w:val="00B859B8"/>
    <w:rsid w:val="00B87F1E"/>
    <w:rsid w:val="00B94CC1"/>
    <w:rsid w:val="00BA0BBA"/>
    <w:rsid w:val="00BA38EF"/>
    <w:rsid w:val="00BA556F"/>
    <w:rsid w:val="00BC1847"/>
    <w:rsid w:val="00BC7D59"/>
    <w:rsid w:val="00BD4DBF"/>
    <w:rsid w:val="00BD6564"/>
    <w:rsid w:val="00BE2AA9"/>
    <w:rsid w:val="00BE3D91"/>
    <w:rsid w:val="00BE5886"/>
    <w:rsid w:val="00BE5CF3"/>
    <w:rsid w:val="00BE641F"/>
    <w:rsid w:val="00BF48CE"/>
    <w:rsid w:val="00BF5555"/>
    <w:rsid w:val="00C003DF"/>
    <w:rsid w:val="00C00687"/>
    <w:rsid w:val="00C1020E"/>
    <w:rsid w:val="00C22E4D"/>
    <w:rsid w:val="00C24CD1"/>
    <w:rsid w:val="00C3007B"/>
    <w:rsid w:val="00C30900"/>
    <w:rsid w:val="00C3163E"/>
    <w:rsid w:val="00C33581"/>
    <w:rsid w:val="00C36DA8"/>
    <w:rsid w:val="00C416CB"/>
    <w:rsid w:val="00C77BC4"/>
    <w:rsid w:val="00C82F74"/>
    <w:rsid w:val="00C85B5F"/>
    <w:rsid w:val="00C90264"/>
    <w:rsid w:val="00CA3025"/>
    <w:rsid w:val="00CA4FEF"/>
    <w:rsid w:val="00CA5C3F"/>
    <w:rsid w:val="00CB180F"/>
    <w:rsid w:val="00CB2157"/>
    <w:rsid w:val="00CC0E1C"/>
    <w:rsid w:val="00CC113E"/>
    <w:rsid w:val="00CC2CC3"/>
    <w:rsid w:val="00CC49C5"/>
    <w:rsid w:val="00CC7F86"/>
    <w:rsid w:val="00CD14AB"/>
    <w:rsid w:val="00CD2C13"/>
    <w:rsid w:val="00CD52E7"/>
    <w:rsid w:val="00CF046D"/>
    <w:rsid w:val="00CF101B"/>
    <w:rsid w:val="00CF2E45"/>
    <w:rsid w:val="00CF3BC9"/>
    <w:rsid w:val="00D02E0F"/>
    <w:rsid w:val="00D03508"/>
    <w:rsid w:val="00D076D4"/>
    <w:rsid w:val="00D14290"/>
    <w:rsid w:val="00D2310E"/>
    <w:rsid w:val="00D24378"/>
    <w:rsid w:val="00D41865"/>
    <w:rsid w:val="00D41C25"/>
    <w:rsid w:val="00D43E63"/>
    <w:rsid w:val="00D649AB"/>
    <w:rsid w:val="00D723EE"/>
    <w:rsid w:val="00D76297"/>
    <w:rsid w:val="00D77D7A"/>
    <w:rsid w:val="00D80914"/>
    <w:rsid w:val="00D815FD"/>
    <w:rsid w:val="00D81CDA"/>
    <w:rsid w:val="00D81D52"/>
    <w:rsid w:val="00D85CA6"/>
    <w:rsid w:val="00D90B02"/>
    <w:rsid w:val="00D90C08"/>
    <w:rsid w:val="00D9233B"/>
    <w:rsid w:val="00D9249F"/>
    <w:rsid w:val="00D96759"/>
    <w:rsid w:val="00DA1505"/>
    <w:rsid w:val="00DA4907"/>
    <w:rsid w:val="00DA57C4"/>
    <w:rsid w:val="00DA71B3"/>
    <w:rsid w:val="00DD11F3"/>
    <w:rsid w:val="00DD5CFC"/>
    <w:rsid w:val="00DF0392"/>
    <w:rsid w:val="00DF6B95"/>
    <w:rsid w:val="00E02B9C"/>
    <w:rsid w:val="00E0796D"/>
    <w:rsid w:val="00E136A7"/>
    <w:rsid w:val="00E1495F"/>
    <w:rsid w:val="00E15512"/>
    <w:rsid w:val="00E16929"/>
    <w:rsid w:val="00E21A93"/>
    <w:rsid w:val="00E37265"/>
    <w:rsid w:val="00E40205"/>
    <w:rsid w:val="00E4122D"/>
    <w:rsid w:val="00E41F32"/>
    <w:rsid w:val="00E43676"/>
    <w:rsid w:val="00E51071"/>
    <w:rsid w:val="00E51618"/>
    <w:rsid w:val="00E652BD"/>
    <w:rsid w:val="00E711C1"/>
    <w:rsid w:val="00E8481A"/>
    <w:rsid w:val="00E87F89"/>
    <w:rsid w:val="00E90B06"/>
    <w:rsid w:val="00E91F87"/>
    <w:rsid w:val="00E92B9F"/>
    <w:rsid w:val="00E95033"/>
    <w:rsid w:val="00EA2F75"/>
    <w:rsid w:val="00EA6227"/>
    <w:rsid w:val="00EB097C"/>
    <w:rsid w:val="00EB0A24"/>
    <w:rsid w:val="00EB108E"/>
    <w:rsid w:val="00EB24B6"/>
    <w:rsid w:val="00EB3742"/>
    <w:rsid w:val="00EB7FB8"/>
    <w:rsid w:val="00EC144C"/>
    <w:rsid w:val="00EC167C"/>
    <w:rsid w:val="00EE12A3"/>
    <w:rsid w:val="00EE14E3"/>
    <w:rsid w:val="00EF44CE"/>
    <w:rsid w:val="00F0150D"/>
    <w:rsid w:val="00F0744F"/>
    <w:rsid w:val="00F166FB"/>
    <w:rsid w:val="00F34D98"/>
    <w:rsid w:val="00F37704"/>
    <w:rsid w:val="00F41F9D"/>
    <w:rsid w:val="00F45176"/>
    <w:rsid w:val="00F528CD"/>
    <w:rsid w:val="00F53C04"/>
    <w:rsid w:val="00F5578D"/>
    <w:rsid w:val="00F56645"/>
    <w:rsid w:val="00F57287"/>
    <w:rsid w:val="00F5748F"/>
    <w:rsid w:val="00F62D95"/>
    <w:rsid w:val="00F63DA0"/>
    <w:rsid w:val="00F65BA3"/>
    <w:rsid w:val="00F67D08"/>
    <w:rsid w:val="00F7179E"/>
    <w:rsid w:val="00F71CAA"/>
    <w:rsid w:val="00F741A5"/>
    <w:rsid w:val="00F74C1E"/>
    <w:rsid w:val="00F84303"/>
    <w:rsid w:val="00F8564C"/>
    <w:rsid w:val="00F85C64"/>
    <w:rsid w:val="00F86F34"/>
    <w:rsid w:val="00F87055"/>
    <w:rsid w:val="00FB27F0"/>
    <w:rsid w:val="00FB3835"/>
    <w:rsid w:val="00FC3C55"/>
    <w:rsid w:val="00FC6691"/>
    <w:rsid w:val="00FD331B"/>
    <w:rsid w:val="00FE1D79"/>
    <w:rsid w:val="00FE1E99"/>
    <w:rsid w:val="00FF1ED0"/>
    <w:rsid w:val="00FF3890"/>
    <w:rsid w:val="00FF40C2"/>
    <w:rsid w:val="00FF4A2F"/>
    <w:rsid w:val="00FF5C47"/>
    <w:rsid w:val="00FF6B0B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297"/>
    <w:pPr>
      <w:widowControl w:val="0"/>
      <w:suppressAutoHyphens/>
      <w:spacing w:line="326" w:lineRule="atLeast"/>
    </w:pPr>
    <w:rPr>
      <w:rFonts w:eastAsia="Lucida Sans Unicode"/>
      <w:kern w:val="1"/>
      <w:sz w:val="24"/>
      <w:lang w:eastAsia="zh-CN"/>
    </w:rPr>
  </w:style>
  <w:style w:type="paragraph" w:styleId="Nagwek1">
    <w:name w:val="heading 1"/>
    <w:basedOn w:val="Normalny"/>
    <w:next w:val="Normalny"/>
    <w:qFormat/>
    <w:rsid w:val="003D73F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3">
    <w:name w:val="heading 3"/>
    <w:basedOn w:val="Normalny"/>
    <w:next w:val="Tekstpodstawowy"/>
    <w:qFormat/>
    <w:rsid w:val="003D73F0"/>
    <w:pPr>
      <w:keepNext/>
      <w:numPr>
        <w:ilvl w:val="2"/>
        <w:numId w:val="1"/>
      </w:numPr>
      <w:spacing w:before="280" w:after="280"/>
      <w:jc w:val="center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3D73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73F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3D73F0"/>
  </w:style>
  <w:style w:type="character" w:customStyle="1" w:styleId="WW8Num1z2">
    <w:name w:val="WW8Num1z2"/>
    <w:rsid w:val="003D73F0"/>
  </w:style>
  <w:style w:type="character" w:customStyle="1" w:styleId="WW8Num1z3">
    <w:name w:val="WW8Num1z3"/>
    <w:rsid w:val="003D73F0"/>
  </w:style>
  <w:style w:type="character" w:customStyle="1" w:styleId="WW8Num1z4">
    <w:name w:val="WW8Num1z4"/>
    <w:rsid w:val="003D73F0"/>
  </w:style>
  <w:style w:type="character" w:customStyle="1" w:styleId="WW8Num1z5">
    <w:name w:val="WW8Num1z5"/>
    <w:rsid w:val="003D73F0"/>
  </w:style>
  <w:style w:type="character" w:customStyle="1" w:styleId="WW8Num1z6">
    <w:name w:val="WW8Num1z6"/>
    <w:rsid w:val="003D73F0"/>
  </w:style>
  <w:style w:type="character" w:customStyle="1" w:styleId="WW8Num1z7">
    <w:name w:val="WW8Num1z7"/>
    <w:rsid w:val="003D73F0"/>
  </w:style>
  <w:style w:type="character" w:customStyle="1" w:styleId="WW8Num1z8">
    <w:name w:val="WW8Num1z8"/>
    <w:rsid w:val="003D73F0"/>
  </w:style>
  <w:style w:type="character" w:customStyle="1" w:styleId="WW8Num2z0">
    <w:name w:val="WW8Num2z0"/>
    <w:rsid w:val="003D73F0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3D73F0"/>
    <w:rPr>
      <w:sz w:val="22"/>
      <w:szCs w:val="22"/>
    </w:rPr>
  </w:style>
  <w:style w:type="character" w:customStyle="1" w:styleId="WW8Num2z2">
    <w:name w:val="WW8Num2z2"/>
    <w:rsid w:val="003D73F0"/>
  </w:style>
  <w:style w:type="character" w:customStyle="1" w:styleId="WW8Num2z3">
    <w:name w:val="WW8Num2z3"/>
    <w:rsid w:val="003D73F0"/>
  </w:style>
  <w:style w:type="character" w:customStyle="1" w:styleId="WW8Num2z4">
    <w:name w:val="WW8Num2z4"/>
    <w:rsid w:val="003D73F0"/>
  </w:style>
  <w:style w:type="character" w:customStyle="1" w:styleId="WW8Num2z5">
    <w:name w:val="WW8Num2z5"/>
    <w:rsid w:val="003D73F0"/>
  </w:style>
  <w:style w:type="character" w:customStyle="1" w:styleId="WW8Num2z6">
    <w:name w:val="WW8Num2z6"/>
    <w:rsid w:val="003D73F0"/>
  </w:style>
  <w:style w:type="character" w:customStyle="1" w:styleId="WW8Num2z7">
    <w:name w:val="WW8Num2z7"/>
    <w:rsid w:val="003D73F0"/>
  </w:style>
  <w:style w:type="character" w:customStyle="1" w:styleId="WW8Num2z8">
    <w:name w:val="WW8Num2z8"/>
    <w:rsid w:val="003D73F0"/>
  </w:style>
  <w:style w:type="character" w:customStyle="1" w:styleId="WW8Num3z0">
    <w:name w:val="WW8Num3z0"/>
    <w:rsid w:val="003D73F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3D73F0"/>
    <w:rPr>
      <w:rFonts w:ascii="StarSymbol" w:hAnsi="StarSymbol" w:cs="StarSymbol"/>
      <w:sz w:val="18"/>
      <w:szCs w:val="18"/>
    </w:rPr>
  </w:style>
  <w:style w:type="character" w:customStyle="1" w:styleId="Domylnaczcionkaakapitu3">
    <w:name w:val="Domyślna czcionka akapitu3"/>
    <w:rsid w:val="003D73F0"/>
  </w:style>
  <w:style w:type="character" w:customStyle="1" w:styleId="WW8Num5z0">
    <w:name w:val="WW8Num5z0"/>
    <w:rsid w:val="003D73F0"/>
    <w:rPr>
      <w:rFonts w:ascii="Arial" w:hAnsi="Arial" w:cs="StarSymbol"/>
      <w:b w:val="0"/>
      <w:bCs w:val="0"/>
      <w:color w:val="000000"/>
      <w:sz w:val="20"/>
      <w:szCs w:val="20"/>
    </w:rPr>
  </w:style>
  <w:style w:type="character" w:customStyle="1" w:styleId="Domylnaczcionkaakapitu2">
    <w:name w:val="Domyślna czcionka akapitu2"/>
    <w:rsid w:val="003D73F0"/>
  </w:style>
  <w:style w:type="character" w:customStyle="1" w:styleId="WW8Num3z1">
    <w:name w:val="WW8Num3z1"/>
    <w:rsid w:val="003D73F0"/>
    <w:rPr>
      <w:sz w:val="22"/>
      <w:szCs w:val="22"/>
    </w:rPr>
  </w:style>
  <w:style w:type="character" w:customStyle="1" w:styleId="WW8Num6z0">
    <w:name w:val="WW8Num6z0"/>
    <w:rsid w:val="003D73F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3D73F0"/>
    <w:rPr>
      <w:rFonts w:ascii="Courier New" w:hAnsi="Courier New" w:cs="Courier New"/>
    </w:rPr>
  </w:style>
  <w:style w:type="character" w:customStyle="1" w:styleId="WW8Num6z2">
    <w:name w:val="WW8Num6z2"/>
    <w:rsid w:val="003D73F0"/>
    <w:rPr>
      <w:rFonts w:ascii="Wingdings" w:hAnsi="Wingdings" w:cs="Wingdings"/>
    </w:rPr>
  </w:style>
  <w:style w:type="character" w:customStyle="1" w:styleId="WW8Num7z0">
    <w:name w:val="WW8Num7z0"/>
    <w:rsid w:val="003D73F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3D73F0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3D73F0"/>
    <w:rPr>
      <w:rFonts w:ascii="Symbol" w:hAnsi="Symbol" w:cs="Symbol"/>
      <w:color w:val="auto"/>
    </w:rPr>
  </w:style>
  <w:style w:type="character" w:customStyle="1" w:styleId="WW8Num14z0">
    <w:name w:val="WW8Num14z0"/>
    <w:rsid w:val="003D73F0"/>
    <w:rPr>
      <w:rFonts w:ascii="Wingdings" w:hAnsi="Wingdings" w:cs="Wingdings"/>
    </w:rPr>
  </w:style>
  <w:style w:type="character" w:customStyle="1" w:styleId="WW8Num14z1">
    <w:name w:val="WW8Num14z1"/>
    <w:rsid w:val="003D73F0"/>
    <w:rPr>
      <w:rFonts w:ascii="Courier New" w:hAnsi="Courier New" w:cs="Courier New"/>
    </w:rPr>
  </w:style>
  <w:style w:type="character" w:customStyle="1" w:styleId="WW8Num14z3">
    <w:name w:val="WW8Num14z3"/>
    <w:rsid w:val="003D73F0"/>
    <w:rPr>
      <w:rFonts w:ascii="Symbol" w:hAnsi="Symbol" w:cs="Symbol"/>
    </w:rPr>
  </w:style>
  <w:style w:type="character" w:customStyle="1" w:styleId="WW8Num16z0">
    <w:name w:val="WW8Num16z0"/>
    <w:rsid w:val="003D73F0"/>
    <w:rPr>
      <w:rFonts w:ascii="Times New Roman" w:hAnsi="Times New Roman" w:cs="Times New Roman"/>
      <w:sz w:val="22"/>
    </w:rPr>
  </w:style>
  <w:style w:type="character" w:customStyle="1" w:styleId="WW8Num17z3">
    <w:name w:val="WW8Num17z3"/>
    <w:rsid w:val="003D73F0"/>
    <w:rPr>
      <w:rFonts w:ascii="Symbol" w:hAnsi="Symbol" w:cs="Symbol"/>
      <w:color w:val="auto"/>
    </w:rPr>
  </w:style>
  <w:style w:type="character" w:customStyle="1" w:styleId="WW8Num19z0">
    <w:name w:val="WW8Num19z0"/>
    <w:rsid w:val="003D73F0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3D73F0"/>
    <w:rPr>
      <w:rFonts w:ascii="Symbol" w:hAnsi="Symbol" w:cs="Symbol"/>
    </w:rPr>
  </w:style>
  <w:style w:type="character" w:customStyle="1" w:styleId="WW8Num23z1">
    <w:name w:val="WW8Num23z1"/>
    <w:rsid w:val="003D73F0"/>
    <w:rPr>
      <w:rFonts w:ascii="Symbol" w:hAnsi="Symbol" w:cs="Symbol"/>
    </w:rPr>
  </w:style>
  <w:style w:type="character" w:customStyle="1" w:styleId="WW8Num24z0">
    <w:name w:val="WW8Num24z0"/>
    <w:rsid w:val="003D73F0"/>
    <w:rPr>
      <w:rFonts w:ascii="Times New Roman" w:hAnsi="Times New Roman" w:cs="Times New Roman"/>
      <w:sz w:val="22"/>
    </w:rPr>
  </w:style>
  <w:style w:type="character" w:customStyle="1" w:styleId="WW8Num26z0">
    <w:name w:val="WW8Num26z0"/>
    <w:rsid w:val="003D73F0"/>
    <w:rPr>
      <w:rFonts w:ascii="Times New Roman" w:hAnsi="Times New Roman" w:cs="Times New Roman"/>
      <w:sz w:val="22"/>
    </w:rPr>
  </w:style>
  <w:style w:type="character" w:customStyle="1" w:styleId="WW8Num26z1">
    <w:name w:val="WW8Num26z1"/>
    <w:rsid w:val="003D73F0"/>
    <w:rPr>
      <w:color w:val="000000"/>
    </w:rPr>
  </w:style>
  <w:style w:type="character" w:customStyle="1" w:styleId="WW8Num28z0">
    <w:name w:val="WW8Num28z0"/>
    <w:rsid w:val="003D73F0"/>
    <w:rPr>
      <w:rFonts w:ascii="Times New Roman" w:hAnsi="Times New Roman" w:cs="Times New Roman"/>
      <w:sz w:val="22"/>
    </w:rPr>
  </w:style>
  <w:style w:type="character" w:customStyle="1" w:styleId="WW8Num28z1">
    <w:name w:val="WW8Num28z1"/>
    <w:rsid w:val="003D73F0"/>
    <w:rPr>
      <w:sz w:val="20"/>
    </w:rPr>
  </w:style>
  <w:style w:type="character" w:customStyle="1" w:styleId="WW8Num28z4">
    <w:name w:val="WW8Num28z4"/>
    <w:rsid w:val="003D73F0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3D73F0"/>
    <w:rPr>
      <w:rFonts w:cs="Times New Roman"/>
    </w:rPr>
  </w:style>
  <w:style w:type="character" w:customStyle="1" w:styleId="Domylnaczcionkaakapitu1">
    <w:name w:val="Domyślna czcionka akapitu1"/>
    <w:rsid w:val="003D73F0"/>
  </w:style>
  <w:style w:type="character" w:customStyle="1" w:styleId="WW-Absatz-Standardschriftart">
    <w:name w:val="WW-Absatz-Standardschriftart"/>
    <w:rsid w:val="003D73F0"/>
  </w:style>
  <w:style w:type="character" w:customStyle="1" w:styleId="WW-Absatz-Standardschriftart1">
    <w:name w:val="WW-Absatz-Standardschriftart1"/>
    <w:rsid w:val="003D73F0"/>
  </w:style>
  <w:style w:type="character" w:customStyle="1" w:styleId="WW-Absatz-Standardschriftart11">
    <w:name w:val="WW-Absatz-Standardschriftart11"/>
    <w:rsid w:val="003D73F0"/>
  </w:style>
  <w:style w:type="character" w:customStyle="1" w:styleId="WW-Absatz-Standardschriftart111">
    <w:name w:val="WW-Absatz-Standardschriftart111"/>
    <w:rsid w:val="003D73F0"/>
  </w:style>
  <w:style w:type="character" w:customStyle="1" w:styleId="WW-Absatz-Standardschriftart1111">
    <w:name w:val="WW-Absatz-Standardschriftart1111"/>
    <w:rsid w:val="003D73F0"/>
  </w:style>
  <w:style w:type="character" w:customStyle="1" w:styleId="WW8Num9z0">
    <w:name w:val="WW8Num9z0"/>
    <w:rsid w:val="003D73F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3D73F0"/>
  </w:style>
  <w:style w:type="character" w:customStyle="1" w:styleId="WW-Absatz-Standardschriftart111111">
    <w:name w:val="WW-Absatz-Standardschriftart111111"/>
    <w:rsid w:val="003D73F0"/>
  </w:style>
  <w:style w:type="character" w:customStyle="1" w:styleId="WW-Absatz-Standardschriftart1111111">
    <w:name w:val="WW-Absatz-Standardschriftart1111111"/>
    <w:rsid w:val="003D73F0"/>
  </w:style>
  <w:style w:type="character" w:customStyle="1" w:styleId="WW-Absatz-Standardschriftart11111111">
    <w:name w:val="WW-Absatz-Standardschriftart11111111"/>
    <w:rsid w:val="003D73F0"/>
  </w:style>
  <w:style w:type="character" w:customStyle="1" w:styleId="WW-Absatz-Standardschriftart111111111">
    <w:name w:val="WW-Absatz-Standardschriftart111111111"/>
    <w:rsid w:val="003D73F0"/>
  </w:style>
  <w:style w:type="character" w:customStyle="1" w:styleId="WW-Absatz-Standardschriftart1111111111">
    <w:name w:val="WW-Absatz-Standardschriftart1111111111"/>
    <w:rsid w:val="003D73F0"/>
  </w:style>
  <w:style w:type="character" w:customStyle="1" w:styleId="WW-Absatz-Standardschriftart11111111111">
    <w:name w:val="WW-Absatz-Standardschriftart11111111111"/>
    <w:rsid w:val="003D73F0"/>
  </w:style>
  <w:style w:type="character" w:customStyle="1" w:styleId="WW-Absatz-Standardschriftart111111111111">
    <w:name w:val="WW-Absatz-Standardschriftart111111111111"/>
    <w:rsid w:val="003D73F0"/>
  </w:style>
  <w:style w:type="character" w:customStyle="1" w:styleId="WW-Absatz-Standardschriftart1111111111111">
    <w:name w:val="WW-Absatz-Standardschriftart1111111111111"/>
    <w:rsid w:val="003D73F0"/>
  </w:style>
  <w:style w:type="character" w:customStyle="1" w:styleId="WW-Absatz-Standardschriftart11111111111111">
    <w:name w:val="WW-Absatz-Standardschriftart11111111111111"/>
    <w:rsid w:val="003D73F0"/>
  </w:style>
  <w:style w:type="character" w:customStyle="1" w:styleId="WW-Absatz-Standardschriftart111111111111111">
    <w:name w:val="WW-Absatz-Standardschriftart111111111111111"/>
    <w:rsid w:val="003D73F0"/>
  </w:style>
  <w:style w:type="character" w:customStyle="1" w:styleId="WW-Absatz-Standardschriftart1111111111111111">
    <w:name w:val="WW-Absatz-Standardschriftart1111111111111111"/>
    <w:rsid w:val="003D73F0"/>
  </w:style>
  <w:style w:type="character" w:customStyle="1" w:styleId="WW-Absatz-Standardschriftart11111111111111111">
    <w:name w:val="WW-Absatz-Standardschriftart11111111111111111"/>
    <w:rsid w:val="003D73F0"/>
  </w:style>
  <w:style w:type="character" w:customStyle="1" w:styleId="WW-Absatz-Standardschriftart111111111111111111">
    <w:name w:val="WW-Absatz-Standardschriftart111111111111111111"/>
    <w:rsid w:val="003D73F0"/>
  </w:style>
  <w:style w:type="character" w:customStyle="1" w:styleId="WW-Absatz-Standardschriftart1111111111111111111">
    <w:name w:val="WW-Absatz-Standardschriftart1111111111111111111"/>
    <w:rsid w:val="003D73F0"/>
  </w:style>
  <w:style w:type="character" w:customStyle="1" w:styleId="WW-Absatz-Standardschriftart11111111111111111111">
    <w:name w:val="WW-Absatz-Standardschriftart11111111111111111111"/>
    <w:rsid w:val="003D73F0"/>
  </w:style>
  <w:style w:type="character" w:customStyle="1" w:styleId="WW-Absatz-Standardschriftart111111111111111111111">
    <w:name w:val="WW-Absatz-Standardschriftart111111111111111111111"/>
    <w:rsid w:val="003D73F0"/>
  </w:style>
  <w:style w:type="character" w:customStyle="1" w:styleId="WW-Absatz-Standardschriftart1111111111111111111111">
    <w:name w:val="WW-Absatz-Standardschriftart1111111111111111111111"/>
    <w:rsid w:val="003D73F0"/>
  </w:style>
  <w:style w:type="character" w:customStyle="1" w:styleId="WW-Absatz-Standardschriftart11111111111111111111111">
    <w:name w:val="WW-Absatz-Standardschriftart11111111111111111111111"/>
    <w:rsid w:val="003D73F0"/>
  </w:style>
  <w:style w:type="character" w:customStyle="1" w:styleId="WW-Absatz-Standardschriftart111111111111111111111111">
    <w:name w:val="WW-Absatz-Standardschriftart111111111111111111111111"/>
    <w:rsid w:val="003D73F0"/>
  </w:style>
  <w:style w:type="character" w:customStyle="1" w:styleId="WW-Absatz-Standardschriftart1111111111111111111111111">
    <w:name w:val="WW-Absatz-Standardschriftart1111111111111111111111111"/>
    <w:rsid w:val="003D73F0"/>
  </w:style>
  <w:style w:type="character" w:customStyle="1" w:styleId="WW-Absatz-Standardschriftart11111111111111111111111111">
    <w:name w:val="WW-Absatz-Standardschriftart11111111111111111111111111"/>
    <w:rsid w:val="003D73F0"/>
  </w:style>
  <w:style w:type="character" w:customStyle="1" w:styleId="WW-Absatz-Standardschriftart111111111111111111111111111">
    <w:name w:val="WW-Absatz-Standardschriftart111111111111111111111111111"/>
    <w:rsid w:val="003D73F0"/>
  </w:style>
  <w:style w:type="character" w:customStyle="1" w:styleId="WW-Absatz-Standardschriftart1111111111111111111111111111">
    <w:name w:val="WW-Absatz-Standardschriftart1111111111111111111111111111"/>
    <w:rsid w:val="003D73F0"/>
  </w:style>
  <w:style w:type="character" w:customStyle="1" w:styleId="WW-Absatz-Standardschriftart11111111111111111111111111111">
    <w:name w:val="WW-Absatz-Standardschriftart11111111111111111111111111111"/>
    <w:rsid w:val="003D73F0"/>
  </w:style>
  <w:style w:type="character" w:customStyle="1" w:styleId="WW-Absatz-Standardschriftart111111111111111111111111111111">
    <w:name w:val="WW-Absatz-Standardschriftart111111111111111111111111111111"/>
    <w:rsid w:val="003D73F0"/>
  </w:style>
  <w:style w:type="character" w:customStyle="1" w:styleId="WW-Absatz-Standardschriftart1111111111111111111111111111111">
    <w:name w:val="WW-Absatz-Standardschriftart1111111111111111111111111111111"/>
    <w:rsid w:val="003D73F0"/>
  </w:style>
  <w:style w:type="character" w:customStyle="1" w:styleId="WW-Absatz-Standardschriftart11111111111111111111111111111111">
    <w:name w:val="WW-Absatz-Standardschriftart11111111111111111111111111111111"/>
    <w:rsid w:val="003D73F0"/>
  </w:style>
  <w:style w:type="character" w:customStyle="1" w:styleId="WW-Absatz-Standardschriftart111111111111111111111111111111111">
    <w:name w:val="WW-Absatz-Standardschriftart111111111111111111111111111111111"/>
    <w:rsid w:val="003D73F0"/>
  </w:style>
  <w:style w:type="character" w:customStyle="1" w:styleId="WW-Absatz-Standardschriftart1111111111111111111111111111111111">
    <w:name w:val="WW-Absatz-Standardschriftart1111111111111111111111111111111111"/>
    <w:rsid w:val="003D73F0"/>
  </w:style>
  <w:style w:type="character" w:customStyle="1" w:styleId="WW-Absatz-Standardschriftart11111111111111111111111111111111111">
    <w:name w:val="WW-Absatz-Standardschriftart11111111111111111111111111111111111"/>
    <w:rsid w:val="003D73F0"/>
  </w:style>
  <w:style w:type="character" w:customStyle="1" w:styleId="WW-Absatz-Standardschriftart111111111111111111111111111111111111">
    <w:name w:val="WW-Absatz-Standardschriftart111111111111111111111111111111111111"/>
    <w:rsid w:val="003D73F0"/>
  </w:style>
  <w:style w:type="character" w:customStyle="1" w:styleId="WW-Absatz-Standardschriftart1111111111111111111111111111111111111">
    <w:name w:val="WW-Absatz-Standardschriftart1111111111111111111111111111111111111"/>
    <w:rsid w:val="003D73F0"/>
  </w:style>
  <w:style w:type="character" w:customStyle="1" w:styleId="WW-Absatz-Standardschriftart11111111111111111111111111111111111111">
    <w:name w:val="WW-Absatz-Standardschriftart11111111111111111111111111111111111111"/>
    <w:rsid w:val="003D73F0"/>
  </w:style>
  <w:style w:type="character" w:customStyle="1" w:styleId="WW-Absatz-Standardschriftart111111111111111111111111111111111111111">
    <w:name w:val="WW-Absatz-Standardschriftart111111111111111111111111111111111111111"/>
    <w:rsid w:val="003D73F0"/>
  </w:style>
  <w:style w:type="character" w:customStyle="1" w:styleId="WW-WW8Num1z0">
    <w:name w:val="WW-WW8Num1z0"/>
    <w:rsid w:val="003D73F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3D73F0"/>
  </w:style>
  <w:style w:type="character" w:customStyle="1" w:styleId="WW-WW8Num1z01">
    <w:name w:val="WW-WW8Num1z01"/>
    <w:rsid w:val="003D73F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sid w:val="003D73F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3D73F0"/>
  </w:style>
  <w:style w:type="character" w:customStyle="1" w:styleId="WW-Absatz-Standardschriftart111111111111111111111111111111111111111111">
    <w:name w:val="WW-Absatz-Standardschriftart111111111111111111111111111111111111111111"/>
    <w:rsid w:val="003D73F0"/>
  </w:style>
  <w:style w:type="character" w:customStyle="1" w:styleId="WW-WW8Num1z011">
    <w:name w:val="WW-WW8Num1z011"/>
    <w:rsid w:val="003D73F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3D73F0"/>
  </w:style>
  <w:style w:type="character" w:customStyle="1" w:styleId="WW-Absatz-Standardschriftart11111111111111111111111111111111111111111111">
    <w:name w:val="WW-Absatz-Standardschriftart11111111111111111111111111111111111111111111"/>
    <w:rsid w:val="003D73F0"/>
  </w:style>
  <w:style w:type="character" w:customStyle="1" w:styleId="WW-Absatz-Standardschriftart111111111111111111111111111111111111111111111">
    <w:name w:val="WW-Absatz-Standardschriftart111111111111111111111111111111111111111111111"/>
    <w:rsid w:val="003D73F0"/>
  </w:style>
  <w:style w:type="character" w:customStyle="1" w:styleId="WW-Absatz-Standardschriftart1111111111111111111111111111111111111111111111">
    <w:name w:val="WW-Absatz-Standardschriftart1111111111111111111111111111111111111111111111"/>
    <w:rsid w:val="003D73F0"/>
  </w:style>
  <w:style w:type="character" w:customStyle="1" w:styleId="WW-Absatz-Standardschriftart11111111111111111111111111111111111111111111111">
    <w:name w:val="WW-Absatz-Standardschriftart11111111111111111111111111111111111111111111111"/>
    <w:rsid w:val="003D73F0"/>
  </w:style>
  <w:style w:type="character" w:customStyle="1" w:styleId="WW-Absatz-Standardschriftart111111111111111111111111111111111111111111111111">
    <w:name w:val="WW-Absatz-Standardschriftart111111111111111111111111111111111111111111111111"/>
    <w:rsid w:val="003D73F0"/>
  </w:style>
  <w:style w:type="character" w:customStyle="1" w:styleId="WW-Absatz-Standardschriftart1111111111111111111111111111111111111111111111111">
    <w:name w:val="WW-Absatz-Standardschriftart1111111111111111111111111111111111111111111111111"/>
    <w:rsid w:val="003D73F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D73F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D73F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D73F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D73F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D73F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D73F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D73F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D73F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D73F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D73F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D73F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D73F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D73F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D73F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D73F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D73F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D73F0"/>
  </w:style>
  <w:style w:type="character" w:customStyle="1" w:styleId="WW-WW8Num1z0111">
    <w:name w:val="WW-WW8Num1z0111"/>
    <w:rsid w:val="003D73F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D73F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D73F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D73F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D73F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D73F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D73F0"/>
  </w:style>
  <w:style w:type="character" w:customStyle="1" w:styleId="WW-WW8Num1z01111">
    <w:name w:val="WW-WW8Num1z01111"/>
    <w:rsid w:val="003D73F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D73F0"/>
  </w:style>
  <w:style w:type="character" w:customStyle="1" w:styleId="WW-WW8Num1z011111">
    <w:name w:val="WW-WW8Num1z011111"/>
    <w:rsid w:val="003D73F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D73F0"/>
  </w:style>
  <w:style w:type="character" w:customStyle="1" w:styleId="WW-WW8Num1z0111111">
    <w:name w:val="WW-WW8Num1z0111111"/>
    <w:rsid w:val="003D73F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D73F0"/>
  </w:style>
  <w:style w:type="character" w:customStyle="1" w:styleId="WW-WW8Num2z01">
    <w:name w:val="WW-WW8Num2z01"/>
    <w:rsid w:val="003D73F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3D73F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3D73F0"/>
  </w:style>
  <w:style w:type="character" w:customStyle="1" w:styleId="WW-Domylnaczcionkaakapitu">
    <w:name w:val="WW-Domyślna czcionka akapitu"/>
    <w:rsid w:val="003D73F0"/>
  </w:style>
  <w:style w:type="character" w:styleId="Hipercze">
    <w:name w:val="Hyperlink"/>
    <w:rsid w:val="003D73F0"/>
    <w:rPr>
      <w:color w:val="0000FF"/>
      <w:u w:val="single"/>
    </w:rPr>
  </w:style>
  <w:style w:type="character" w:customStyle="1" w:styleId="Znakinumeracji">
    <w:name w:val="Znaki numeracji"/>
    <w:rsid w:val="003D73F0"/>
    <w:rPr>
      <w:rFonts w:ascii="Arial" w:hAnsi="Arial" w:cs="Arial"/>
      <w:b w:val="0"/>
      <w:bCs w:val="0"/>
      <w:sz w:val="20"/>
      <w:szCs w:val="20"/>
    </w:rPr>
  </w:style>
  <w:style w:type="character" w:customStyle="1" w:styleId="WW-Znakinumeracji">
    <w:name w:val="WW-Znaki numeracji"/>
    <w:rsid w:val="003D73F0"/>
  </w:style>
  <w:style w:type="character" w:customStyle="1" w:styleId="WW-Znakinumeracji1">
    <w:name w:val="WW-Znaki numeracji1"/>
    <w:rsid w:val="003D73F0"/>
  </w:style>
  <w:style w:type="character" w:customStyle="1" w:styleId="WW-Znakinumeracji11">
    <w:name w:val="WW-Znaki numeracji11"/>
    <w:rsid w:val="003D73F0"/>
  </w:style>
  <w:style w:type="character" w:customStyle="1" w:styleId="WW-Znakinumeracji111">
    <w:name w:val="WW-Znaki numeracji111"/>
    <w:rsid w:val="003D73F0"/>
  </w:style>
  <w:style w:type="character" w:customStyle="1" w:styleId="WW-Znakinumeracji1111">
    <w:name w:val="WW-Znaki numeracji1111"/>
    <w:rsid w:val="003D73F0"/>
  </w:style>
  <w:style w:type="character" w:customStyle="1" w:styleId="WW-Znakinumeracji11111">
    <w:name w:val="WW-Znaki numeracji11111"/>
    <w:rsid w:val="003D73F0"/>
  </w:style>
  <w:style w:type="character" w:customStyle="1" w:styleId="WW-Znakinumeracji111111">
    <w:name w:val="WW-Znaki numeracji111111"/>
    <w:rsid w:val="003D73F0"/>
  </w:style>
  <w:style w:type="character" w:customStyle="1" w:styleId="WW-Znakinumeracji1111111">
    <w:name w:val="WW-Znaki numeracji1111111"/>
    <w:rsid w:val="003D73F0"/>
  </w:style>
  <w:style w:type="character" w:customStyle="1" w:styleId="WW-Znakinumeracji11111111">
    <w:name w:val="WW-Znaki numeracji11111111"/>
    <w:rsid w:val="003D73F0"/>
  </w:style>
  <w:style w:type="character" w:customStyle="1" w:styleId="WW-Znakinumeracji111111111">
    <w:name w:val="WW-Znaki numeracji111111111"/>
    <w:rsid w:val="003D73F0"/>
  </w:style>
  <w:style w:type="character" w:customStyle="1" w:styleId="WW-Znakinumeracji1111111111">
    <w:name w:val="WW-Znaki numeracji1111111111"/>
    <w:rsid w:val="003D73F0"/>
  </w:style>
  <w:style w:type="character" w:customStyle="1" w:styleId="WW-Znakinumeracji11111111111">
    <w:name w:val="WW-Znaki numeracji11111111111"/>
    <w:rsid w:val="003D73F0"/>
  </w:style>
  <w:style w:type="character" w:customStyle="1" w:styleId="WW-Znakinumeracji111111111111">
    <w:name w:val="WW-Znaki numeracji111111111111"/>
    <w:rsid w:val="003D73F0"/>
  </w:style>
  <w:style w:type="character" w:customStyle="1" w:styleId="WW-Znakinumeracji1111111111111">
    <w:name w:val="WW-Znaki numeracji1111111111111"/>
    <w:rsid w:val="003D73F0"/>
  </w:style>
  <w:style w:type="character" w:customStyle="1" w:styleId="WW-Znakinumeracji11111111111111">
    <w:name w:val="WW-Znaki numeracji11111111111111"/>
    <w:rsid w:val="003D73F0"/>
  </w:style>
  <w:style w:type="character" w:customStyle="1" w:styleId="WW-Znakinumeracji111111111111111">
    <w:name w:val="WW-Znaki numeracji111111111111111"/>
    <w:rsid w:val="003D73F0"/>
  </w:style>
  <w:style w:type="character" w:customStyle="1" w:styleId="WW-Znakinumeracji1111111111111111">
    <w:name w:val="WW-Znaki numeracji1111111111111111"/>
    <w:rsid w:val="003D73F0"/>
  </w:style>
  <w:style w:type="character" w:customStyle="1" w:styleId="WW-Znakinumeracji11111111111111111">
    <w:name w:val="WW-Znaki numeracji11111111111111111"/>
    <w:rsid w:val="003D73F0"/>
  </w:style>
  <w:style w:type="character" w:customStyle="1" w:styleId="WW-Znakinumeracji111111111111111111">
    <w:name w:val="WW-Znaki numeracji111111111111111111"/>
    <w:rsid w:val="003D73F0"/>
  </w:style>
  <w:style w:type="character" w:customStyle="1" w:styleId="WW-Znakinumeracji1111111111111111111">
    <w:name w:val="WW-Znaki numeracji1111111111111111111"/>
    <w:rsid w:val="003D73F0"/>
  </w:style>
  <w:style w:type="character" w:customStyle="1" w:styleId="WW-Znakinumeracji11111111111111111111">
    <w:name w:val="WW-Znaki numeracji11111111111111111111"/>
    <w:rsid w:val="003D73F0"/>
  </w:style>
  <w:style w:type="character" w:customStyle="1" w:styleId="WW-Znakinumeracji111111111111111111111">
    <w:name w:val="WW-Znaki numeracji111111111111111111111"/>
    <w:rsid w:val="003D73F0"/>
  </w:style>
  <w:style w:type="character" w:customStyle="1" w:styleId="WW-Znakinumeracji1111111111111111111111">
    <w:name w:val="WW-Znaki numeracji1111111111111111111111"/>
    <w:rsid w:val="003D73F0"/>
  </w:style>
  <w:style w:type="character" w:customStyle="1" w:styleId="WW-Znakinumeracji11111111111111111111111">
    <w:name w:val="WW-Znaki numeracji11111111111111111111111"/>
    <w:rsid w:val="003D73F0"/>
  </w:style>
  <w:style w:type="character" w:customStyle="1" w:styleId="WW-Znakinumeracji111111111111111111111111">
    <w:name w:val="WW-Znaki numeracji111111111111111111111111"/>
    <w:rsid w:val="003D73F0"/>
  </w:style>
  <w:style w:type="character" w:customStyle="1" w:styleId="WW-Znakinumeracji1111111111111111111111111">
    <w:name w:val="WW-Znaki numeracji1111111111111111111111111"/>
    <w:rsid w:val="003D73F0"/>
  </w:style>
  <w:style w:type="character" w:customStyle="1" w:styleId="WW-Znakinumeracji11111111111111111111111111">
    <w:name w:val="WW-Znaki numeracji11111111111111111111111111"/>
    <w:rsid w:val="003D73F0"/>
  </w:style>
  <w:style w:type="character" w:customStyle="1" w:styleId="WW-Znakinumeracji111111111111111111111111111">
    <w:name w:val="WW-Znaki numeracji111111111111111111111111111"/>
    <w:rsid w:val="003D73F0"/>
  </w:style>
  <w:style w:type="character" w:customStyle="1" w:styleId="WW-Znakinumeracji1111111111111111111111111111">
    <w:name w:val="WW-Znaki numeracji1111111111111111111111111111"/>
    <w:rsid w:val="003D73F0"/>
  </w:style>
  <w:style w:type="character" w:customStyle="1" w:styleId="WW-Znakinumeracji11111111111111111111111111111">
    <w:name w:val="WW-Znaki numeracji11111111111111111111111111111"/>
    <w:rsid w:val="003D73F0"/>
  </w:style>
  <w:style w:type="character" w:customStyle="1" w:styleId="WW-Znakinumeracji111111111111111111111111111111">
    <w:name w:val="WW-Znaki numeracji111111111111111111111111111111"/>
    <w:rsid w:val="003D73F0"/>
  </w:style>
  <w:style w:type="character" w:customStyle="1" w:styleId="WW-Znakinumeracji1111111111111111111111111111111">
    <w:name w:val="WW-Znaki numeracji1111111111111111111111111111111"/>
    <w:rsid w:val="003D73F0"/>
  </w:style>
  <w:style w:type="character" w:customStyle="1" w:styleId="WW-Znakinumeracji11111111111111111111111111111111">
    <w:name w:val="WW-Znaki numeracji11111111111111111111111111111111"/>
    <w:rsid w:val="003D73F0"/>
  </w:style>
  <w:style w:type="character" w:customStyle="1" w:styleId="WW-Znakinumeracji111111111111111111111111111111111">
    <w:name w:val="WW-Znaki numeracji111111111111111111111111111111111"/>
    <w:rsid w:val="003D73F0"/>
  </w:style>
  <w:style w:type="character" w:customStyle="1" w:styleId="WW-Znakinumeracji1111111111111111111111111111111111">
    <w:name w:val="WW-Znaki numeracji1111111111111111111111111111111111"/>
    <w:rsid w:val="003D73F0"/>
  </w:style>
  <w:style w:type="character" w:customStyle="1" w:styleId="WW-Znakinumeracji11111111111111111111111111111111111">
    <w:name w:val="WW-Znaki numeracji11111111111111111111111111111111111"/>
    <w:rsid w:val="003D73F0"/>
  </w:style>
  <w:style w:type="character" w:customStyle="1" w:styleId="WW-Znakinumeracji111111111111111111111111111111111111">
    <w:name w:val="WW-Znaki numeracji111111111111111111111111111111111111"/>
    <w:rsid w:val="003D73F0"/>
  </w:style>
  <w:style w:type="character" w:customStyle="1" w:styleId="WW-Znakinumeracji1111111111111111111111111111111111111">
    <w:name w:val="WW-Znaki numeracji1111111111111111111111111111111111111"/>
    <w:rsid w:val="003D73F0"/>
  </w:style>
  <w:style w:type="character" w:customStyle="1" w:styleId="WW-Znakinumeracji11111111111111111111111111111111111111">
    <w:name w:val="WW-Znaki numeracji11111111111111111111111111111111111111"/>
    <w:rsid w:val="003D73F0"/>
  </w:style>
  <w:style w:type="character" w:customStyle="1" w:styleId="WW-Znakinumeracji111111111111111111111111111111111111111">
    <w:name w:val="WW-Znaki numeracji111111111111111111111111111111111111111"/>
    <w:rsid w:val="003D73F0"/>
  </w:style>
  <w:style w:type="character" w:customStyle="1" w:styleId="WW-Znakinumeracji1111111111111111111111111111111111111111">
    <w:name w:val="WW-Znaki numeracji1111111111111111111111111111111111111111"/>
    <w:rsid w:val="003D73F0"/>
  </w:style>
  <w:style w:type="character" w:customStyle="1" w:styleId="WW-Znakinumeracji11111111111111111111111111111111111111111">
    <w:name w:val="WW-Znaki numeracji11111111111111111111111111111111111111111"/>
    <w:rsid w:val="003D73F0"/>
  </w:style>
  <w:style w:type="character" w:customStyle="1" w:styleId="WW-Znakinumeracji111111111111111111111111111111111111111111">
    <w:name w:val="WW-Znaki numeracji111111111111111111111111111111111111111111"/>
    <w:rsid w:val="003D73F0"/>
  </w:style>
  <w:style w:type="character" w:customStyle="1" w:styleId="WW-Znakinumeracji1111111111111111111111111111111111111111111">
    <w:name w:val="WW-Znaki numeracji1111111111111111111111111111111111111111111"/>
    <w:rsid w:val="003D73F0"/>
  </w:style>
  <w:style w:type="character" w:customStyle="1" w:styleId="WW-Znakinumeracji11111111111111111111111111111111111111111111">
    <w:name w:val="WW-Znaki numeracji11111111111111111111111111111111111111111111"/>
    <w:rsid w:val="003D73F0"/>
  </w:style>
  <w:style w:type="character" w:customStyle="1" w:styleId="WW-Znakinumeracji111111111111111111111111111111111111111111111">
    <w:name w:val="WW-Znaki numeracji111111111111111111111111111111111111111111111"/>
    <w:rsid w:val="003D73F0"/>
  </w:style>
  <w:style w:type="character" w:customStyle="1" w:styleId="WW-Znakinumeracji1111111111111111111111111111111111111111111111">
    <w:name w:val="WW-Znaki numeracji1111111111111111111111111111111111111111111111"/>
    <w:rsid w:val="003D73F0"/>
  </w:style>
  <w:style w:type="character" w:customStyle="1" w:styleId="WW-Znakinumeracji11111111111111111111111111111111111111111111111">
    <w:name w:val="WW-Znaki numeracji11111111111111111111111111111111111111111111111"/>
    <w:rsid w:val="003D73F0"/>
  </w:style>
  <w:style w:type="character" w:customStyle="1" w:styleId="WW-Znakinumeracji111111111111111111111111111111111111111111111111">
    <w:name w:val="WW-Znaki numeracji111111111111111111111111111111111111111111111111"/>
    <w:rsid w:val="003D73F0"/>
  </w:style>
  <w:style w:type="character" w:customStyle="1" w:styleId="WW-Znakinumeracji1111111111111111111111111111111111111111111111111">
    <w:name w:val="WW-Znaki numeracji1111111111111111111111111111111111111111111111111"/>
    <w:rsid w:val="003D73F0"/>
  </w:style>
  <w:style w:type="character" w:customStyle="1" w:styleId="WW-Znakinumeracji11111111111111111111111111111111111111111111111111">
    <w:name w:val="WW-Znaki numeracji11111111111111111111111111111111111111111111111111"/>
    <w:rsid w:val="003D73F0"/>
  </w:style>
  <w:style w:type="character" w:customStyle="1" w:styleId="WW-Znakinumeracji111111111111111111111111111111111111111111111111111">
    <w:name w:val="WW-Znaki numeracji111111111111111111111111111111111111111111111111111"/>
    <w:rsid w:val="003D73F0"/>
  </w:style>
  <w:style w:type="character" w:customStyle="1" w:styleId="WW-Znakinumeracji1111111111111111111111111111111111111111111111111111">
    <w:name w:val="WW-Znaki numeracji1111111111111111111111111111111111111111111111111111"/>
    <w:rsid w:val="003D73F0"/>
  </w:style>
  <w:style w:type="character" w:customStyle="1" w:styleId="WW-Znakinumeracji11111111111111111111111111111111111111111111111111111">
    <w:name w:val="WW-Znaki numeracji11111111111111111111111111111111111111111111111111111"/>
    <w:rsid w:val="003D73F0"/>
  </w:style>
  <w:style w:type="character" w:customStyle="1" w:styleId="WW-Znakinumeracji111111111111111111111111111111111111111111111111111111">
    <w:name w:val="WW-Znaki numeracji111111111111111111111111111111111111111111111111111111"/>
    <w:rsid w:val="003D73F0"/>
  </w:style>
  <w:style w:type="character" w:customStyle="1" w:styleId="WW-Znakinumeracji1111111111111111111111111111111111111111111111111111111">
    <w:name w:val="WW-Znaki numeracji1111111111111111111111111111111111111111111111111111111"/>
    <w:rsid w:val="003D73F0"/>
  </w:style>
  <w:style w:type="character" w:customStyle="1" w:styleId="WW-Znakinumeracji11111111111111111111111111111111111111111111111111111111">
    <w:name w:val="WW-Znaki numeracji11111111111111111111111111111111111111111111111111111111"/>
    <w:rsid w:val="003D73F0"/>
  </w:style>
  <w:style w:type="character" w:customStyle="1" w:styleId="WW-Znakinumeracji111111111111111111111111111111111111111111111111111111111">
    <w:name w:val="WW-Znaki numeracji111111111111111111111111111111111111111111111111111111111"/>
    <w:rsid w:val="003D73F0"/>
  </w:style>
  <w:style w:type="character" w:customStyle="1" w:styleId="WW-Znakinumeracji1111111111111111111111111111111111111111111111111111111111">
    <w:name w:val="WW-Znaki numeracji1111111111111111111111111111111111111111111111111111111111"/>
    <w:rsid w:val="003D73F0"/>
  </w:style>
  <w:style w:type="character" w:customStyle="1" w:styleId="WW-Znakinumeracji11111111111111111111111111111111111111111111111111111111111">
    <w:name w:val="WW-Znaki numeracji11111111111111111111111111111111111111111111111111111111111"/>
    <w:rsid w:val="003D73F0"/>
  </w:style>
  <w:style w:type="character" w:customStyle="1" w:styleId="WW-Znakinumeracji111111111111111111111111111111111111111111111111111111111111">
    <w:name w:val="WW-Znaki numeracji111111111111111111111111111111111111111111111111111111111111"/>
    <w:rsid w:val="003D73F0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3D73F0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3D73F0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3D73F0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3D73F0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3D73F0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3D73F0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3D73F0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3D73F0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3D73F0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3D73F0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3D73F0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3D73F0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3D73F0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3D73F0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3D73F0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3D73F0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3D73F0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">
    <w:name w:val="WW-Znaki numeracji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">
    <w:name w:val="WW-Znaki numeracji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">
    <w:name w:val="WW-Znaki numeracji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">
    <w:name w:val="WW-Znaki numeracji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">
    <w:name w:val="WW-Znaki numeracji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">
    <w:name w:val="WW-Znaki numeracji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">
    <w:name w:val="WW-Znaki numeracji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">
    <w:name w:val="WW-Znaki numeracji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">
    <w:name w:val="WW-Znaki numeracji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">
    <w:name w:val="WW-Znaki numeracji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">
    <w:name w:val="WW-Znaki numeracji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">
    <w:name w:val="WW-Znaki numeracji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">
    <w:name w:val="WW-Znaki numeracji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">
    <w:name w:val="WW-Znaki numeracji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">
    <w:name w:val="WW-Znaki numeracji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">
    <w:name w:val="WW-Znaki numeracji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">
    <w:name w:val="WW-Znaki numeracji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">
    <w:name w:val="WW-Znaki numeracji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">
    <w:name w:val="WW-Znaki numeracji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">
    <w:name w:val="WW-Znaki numeracji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">
    <w:name w:val="WW-Znaki numeracji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">
    <w:name w:val="WW-Znaki numeracji1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1">
    <w:name w:val="WW-Znaki numeracji11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11">
    <w:name w:val="WW-Znaki numeracji111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111">
    <w:name w:val="WW-Znaki numeracji1111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1111"/>
    <w:rsid w:val="003D73F0"/>
  </w:style>
  <w:style w:type="character" w:customStyle="1" w:styleId="WW-Znakinumeracji111111111111111111111111111111111111111111111111111111111111111111111111111111111111111111111111111111111111111111111111111111111111">
    <w:name w:val="WW-Znaki numeracji111111111111111111111111111111111111111111111111111111111111111111111111111111111111111111111111111111111111111111111111111111111111"/>
    <w:rsid w:val="003D73F0"/>
  </w:style>
  <w:style w:type="character" w:customStyle="1" w:styleId="Symbolewypunktowania">
    <w:name w:val="Symbole wypunktowania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">
    <w:name w:val="WW-Symbole wypunktowania11111111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">
    <w:name w:val="WW-Symbole wypunktowania111111111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">
    <w:name w:val="WW-Symbole wypunktowania1111111111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">
    <w:name w:val="WW-Symbole wypunktowania11111111111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1">
    <w:name w:val="WW-Symbole wypunktowania111111111111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11">
    <w:name w:val="WW-Symbole wypunktowania1111111111111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111">
    <w:name w:val="WW-Symbole wypunktowania11111111111111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1111">
    <w:name w:val="WW-Symbole wypunktowania111111111111111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111111111">
    <w:name w:val="WW-Symbole wypunktowania111111111111111111111111111111111111111111111111111111111111111111111111111111111111111111111111111111111"/>
    <w:rsid w:val="003D73F0"/>
    <w:rPr>
      <w:rFonts w:ascii="StarSymbol" w:eastAsia="StarSymbol" w:hAnsi="StarSymbol" w:cs="StarSymbol"/>
      <w:sz w:val="18"/>
      <w:szCs w:val="18"/>
    </w:rPr>
  </w:style>
  <w:style w:type="character" w:customStyle="1" w:styleId="WW-WW8Num3z0">
    <w:name w:val="WW-WW8Num3z0"/>
    <w:rsid w:val="003D73F0"/>
    <w:rPr>
      <w:rFonts w:ascii="StarSymbol" w:hAnsi="StarSymbol" w:cs="StarSymbol"/>
      <w:sz w:val="18"/>
      <w:szCs w:val="18"/>
    </w:rPr>
  </w:style>
  <w:style w:type="character" w:styleId="UyteHipercze">
    <w:name w:val="FollowedHyperlink"/>
    <w:rsid w:val="003D73F0"/>
    <w:rPr>
      <w:color w:val="800000"/>
      <w:u w:val="single"/>
    </w:rPr>
  </w:style>
  <w:style w:type="character" w:styleId="Numerstrony">
    <w:name w:val="page number"/>
    <w:basedOn w:val="Domylnaczcionkaakapitu1"/>
    <w:rsid w:val="003D73F0"/>
  </w:style>
  <w:style w:type="character" w:customStyle="1" w:styleId="Znakiprzypiswdolnych">
    <w:name w:val="Znaki przypisów dolnych"/>
    <w:rsid w:val="003D73F0"/>
    <w:rPr>
      <w:vertAlign w:val="superscript"/>
    </w:rPr>
  </w:style>
  <w:style w:type="character" w:styleId="Odwoanieprzypisudolnego">
    <w:name w:val="footnote reference"/>
    <w:rsid w:val="003D73F0"/>
    <w:rPr>
      <w:vertAlign w:val="superscript"/>
    </w:rPr>
  </w:style>
  <w:style w:type="character" w:customStyle="1" w:styleId="Znakiprzypiswkocowych">
    <w:name w:val="Znaki przypisów końcowych"/>
    <w:rsid w:val="003D73F0"/>
    <w:rPr>
      <w:vertAlign w:val="superscript"/>
    </w:rPr>
  </w:style>
  <w:style w:type="character" w:customStyle="1" w:styleId="WW-Znakiprzypiswkocowych">
    <w:name w:val="WW-Znaki przypisów końcowych"/>
    <w:rsid w:val="003D73F0"/>
  </w:style>
  <w:style w:type="character" w:styleId="Odwoanieprzypisukocowego">
    <w:name w:val="endnote reference"/>
    <w:rsid w:val="003D73F0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3D73F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3D73F0"/>
    <w:pPr>
      <w:spacing w:after="120"/>
    </w:pPr>
  </w:style>
  <w:style w:type="paragraph" w:styleId="Lista">
    <w:name w:val="List"/>
    <w:basedOn w:val="Tekstpodstawowy"/>
    <w:rsid w:val="003D73F0"/>
    <w:rPr>
      <w:rFonts w:cs="Tahoma"/>
    </w:rPr>
  </w:style>
  <w:style w:type="paragraph" w:styleId="Legenda">
    <w:name w:val="caption"/>
    <w:basedOn w:val="Normalny"/>
    <w:qFormat/>
    <w:rsid w:val="003D73F0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rsid w:val="003D73F0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D73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3D73F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">
    <w:name w:val="Nagłówek2"/>
    <w:basedOn w:val="Normalny"/>
    <w:next w:val="Tekstpodstawowy"/>
    <w:rsid w:val="003D73F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rsid w:val="003D73F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Podpis1">
    <w:name w:val="Podpis1"/>
    <w:basedOn w:val="Normalny"/>
    <w:rsid w:val="003D73F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3D73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rsid w:val="003D73F0"/>
    <w:pPr>
      <w:jc w:val="center"/>
    </w:pPr>
    <w:rPr>
      <w:rFonts w:ascii="Tahoma" w:hAnsi="Tahoma" w:cs="Tahoma"/>
      <w:sz w:val="28"/>
    </w:rPr>
  </w:style>
  <w:style w:type="paragraph" w:styleId="Podtytu">
    <w:name w:val="Subtitle"/>
    <w:basedOn w:val="Nagwek10"/>
    <w:next w:val="Tekstpodstawowy"/>
    <w:qFormat/>
    <w:rsid w:val="003D73F0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3D73F0"/>
  </w:style>
  <w:style w:type="paragraph" w:styleId="Tekstpodstawowywcity">
    <w:name w:val="Body Text Indent"/>
    <w:basedOn w:val="Normalny"/>
    <w:rsid w:val="003D73F0"/>
    <w:pPr>
      <w:ind w:firstLine="708"/>
      <w:jc w:val="both"/>
    </w:pPr>
    <w:rPr>
      <w:sz w:val="28"/>
    </w:rPr>
  </w:style>
  <w:style w:type="paragraph" w:styleId="Nagwek">
    <w:name w:val="header"/>
    <w:basedOn w:val="Normalny"/>
    <w:rsid w:val="003D73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73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D73F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3D73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ustp">
    <w:name w:val="ustęp"/>
    <w:basedOn w:val="Normalny"/>
    <w:rsid w:val="003D73F0"/>
    <w:pPr>
      <w:widowControl/>
      <w:numPr>
        <w:numId w:val="3"/>
      </w:numPr>
      <w:suppressAutoHyphens w:val="0"/>
      <w:autoSpaceDE w:val="0"/>
      <w:jc w:val="both"/>
    </w:pPr>
    <w:rPr>
      <w:rFonts w:eastAsia="Times New Roman"/>
      <w:color w:val="000000"/>
      <w:sz w:val="22"/>
    </w:rPr>
  </w:style>
  <w:style w:type="paragraph" w:customStyle="1" w:styleId="Tekstpodstawowy31">
    <w:name w:val="Tekst podstawowy 31"/>
    <w:basedOn w:val="Normalny"/>
    <w:rsid w:val="003D73F0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3D73F0"/>
    <w:pPr>
      <w:widowControl/>
      <w:numPr>
        <w:numId w:val="4"/>
      </w:numPr>
      <w:suppressAutoHyphens w:val="0"/>
      <w:autoSpaceDE w:val="0"/>
      <w:jc w:val="both"/>
    </w:pPr>
    <w:rPr>
      <w:rFonts w:eastAsia="Times New Roman"/>
      <w:color w:val="0000FF"/>
      <w:sz w:val="22"/>
    </w:rPr>
  </w:style>
  <w:style w:type="paragraph" w:customStyle="1" w:styleId="podpunkt">
    <w:name w:val="podpunkt"/>
    <w:basedOn w:val="punkt"/>
    <w:rsid w:val="003D73F0"/>
    <w:pPr>
      <w:numPr>
        <w:numId w:val="0"/>
      </w:numPr>
    </w:pPr>
  </w:style>
  <w:style w:type="paragraph" w:customStyle="1" w:styleId="StylStylNagwek3Zlewej127cmArialDolewej111pt">
    <w:name w:val="Styl Styl Nagłówek 3 + Z lewej:  127 cm + Arial Do lewej1 + 11 pt"/>
    <w:basedOn w:val="Normalny"/>
    <w:rsid w:val="003D73F0"/>
    <w:pPr>
      <w:numPr>
        <w:numId w:val="2"/>
      </w:numPr>
      <w:suppressAutoHyphens w:val="0"/>
      <w:autoSpaceDE w:val="0"/>
      <w:spacing w:before="288" w:line="360" w:lineRule="auto"/>
      <w:ind w:left="0" w:right="1" w:firstLine="0"/>
    </w:pPr>
    <w:rPr>
      <w:rFonts w:ascii="Arial" w:eastAsia="Times New Roman" w:hAnsi="Arial" w:cs="Arial"/>
      <w:b/>
      <w:bCs/>
      <w:sz w:val="22"/>
      <w:szCs w:val="22"/>
      <w:lang w:bidi="he-IL"/>
    </w:rPr>
  </w:style>
  <w:style w:type="paragraph" w:customStyle="1" w:styleId="Plandokumentu1">
    <w:name w:val="Plan dokumentu1"/>
    <w:basedOn w:val="Normalny"/>
    <w:rsid w:val="003D73F0"/>
    <w:pPr>
      <w:shd w:val="clear" w:color="auto" w:fill="000080"/>
    </w:pPr>
    <w:rPr>
      <w:rFonts w:ascii="Tahoma" w:hAnsi="Tahoma" w:cs="Tahoma"/>
      <w:sz w:val="20"/>
    </w:rPr>
  </w:style>
  <w:style w:type="paragraph" w:customStyle="1" w:styleId="Zawartotabeli">
    <w:name w:val="Zawartość tabeli"/>
    <w:basedOn w:val="Normalny"/>
    <w:rsid w:val="003D73F0"/>
    <w:pPr>
      <w:suppressLineNumbers/>
    </w:pPr>
  </w:style>
  <w:style w:type="paragraph" w:customStyle="1" w:styleId="Nagwektabeli">
    <w:name w:val="Nagłówek tabeli"/>
    <w:basedOn w:val="Zawartotabeli"/>
    <w:rsid w:val="003D73F0"/>
    <w:pPr>
      <w:jc w:val="center"/>
    </w:pPr>
    <w:rPr>
      <w:b/>
      <w:bCs/>
    </w:rPr>
  </w:style>
  <w:style w:type="paragraph" w:customStyle="1" w:styleId="western">
    <w:name w:val="western"/>
    <w:basedOn w:val="Normalny"/>
    <w:rsid w:val="003D73F0"/>
    <w:pPr>
      <w:spacing w:before="280" w:after="119"/>
      <w:jc w:val="both"/>
    </w:pPr>
    <w:rPr>
      <w:b/>
      <w:bCs/>
    </w:rPr>
  </w:style>
  <w:style w:type="paragraph" w:customStyle="1" w:styleId="Nagwek11">
    <w:name w:val="Nagłówek 11"/>
    <w:basedOn w:val="Normalny"/>
    <w:next w:val="Normalny"/>
    <w:rsid w:val="003D73F0"/>
    <w:pPr>
      <w:keepNext/>
      <w:tabs>
        <w:tab w:val="num" w:pos="360"/>
      </w:tabs>
      <w:autoSpaceDE w:val="0"/>
      <w:ind w:left="360" w:hanging="360"/>
      <w:jc w:val="center"/>
    </w:pPr>
    <w:rPr>
      <w:rFonts w:ascii="Arial" w:eastAsia="Arial" w:hAnsi="Arial" w:cs="Arial"/>
      <w:b/>
      <w:bCs/>
      <w:color w:val="000000"/>
      <w:sz w:val="20"/>
    </w:rPr>
  </w:style>
  <w:style w:type="paragraph" w:styleId="Tekstprzypisudolnego">
    <w:name w:val="footnote text"/>
    <w:basedOn w:val="Normalny"/>
    <w:link w:val="TekstprzypisudolnegoZnak"/>
    <w:rsid w:val="003D73F0"/>
    <w:pPr>
      <w:suppressLineNumbers/>
      <w:ind w:left="339" w:hanging="339"/>
    </w:pPr>
    <w:rPr>
      <w:sz w:val="20"/>
    </w:rPr>
  </w:style>
  <w:style w:type="paragraph" w:styleId="NormalnyWeb">
    <w:name w:val="Normal (Web)"/>
    <w:basedOn w:val="Normalny"/>
    <w:uiPriority w:val="99"/>
    <w:unhideWhenUsed/>
    <w:rsid w:val="00F57287"/>
    <w:pPr>
      <w:widowControl/>
      <w:suppressAutoHyphens w:val="0"/>
      <w:spacing w:before="100" w:beforeAutospacing="1" w:after="142" w:line="288" w:lineRule="auto"/>
    </w:pPr>
    <w:rPr>
      <w:rFonts w:eastAsia="Times New Roman"/>
      <w:kern w:val="0"/>
      <w:szCs w:val="24"/>
      <w:lang w:eastAsia="pl-PL"/>
    </w:rPr>
  </w:style>
  <w:style w:type="character" w:customStyle="1" w:styleId="TekstprzypisudolnegoZnak">
    <w:name w:val="Tekst przypisu dolnego Znak"/>
    <w:link w:val="Tekstprzypisudolnego"/>
    <w:rsid w:val="00E8481A"/>
    <w:rPr>
      <w:rFonts w:eastAsia="Lucida Sans Unicode"/>
      <w:kern w:val="1"/>
      <w:lang w:eastAsia="zh-CN"/>
    </w:rPr>
  </w:style>
  <w:style w:type="character" w:customStyle="1" w:styleId="TekstpodstawowyZnak">
    <w:name w:val="Tekst podstawowy Znak"/>
    <w:link w:val="Tekstpodstawowy"/>
    <w:rsid w:val="00DF0392"/>
    <w:rPr>
      <w:rFonts w:eastAsia="Lucida Sans Unicode"/>
      <w:kern w:val="1"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EB097C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440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4097E"/>
    <w:rPr>
      <w:rFonts w:eastAsia="Lucida Sans Unicode"/>
      <w:kern w:val="1"/>
      <w:sz w:val="24"/>
      <w:lang w:eastAsia="zh-CN"/>
    </w:rPr>
  </w:style>
  <w:style w:type="paragraph" w:customStyle="1" w:styleId="Normalny1">
    <w:name w:val="Normalny1"/>
    <w:qFormat/>
    <w:rsid w:val="00CF101B"/>
    <w:pPr>
      <w:spacing w:after="160" w:line="258" w:lineRule="auto"/>
    </w:pPr>
    <w:rPr>
      <w:rFonts w:ascii="Calibri" w:eastAsia="Calibri" w:hAnsi="Calibri" w:cs="Calibri"/>
      <w:sz w:val="22"/>
    </w:rPr>
  </w:style>
  <w:style w:type="paragraph" w:styleId="Bezodstpw">
    <w:name w:val="No Spacing"/>
    <w:basedOn w:val="Normalny"/>
    <w:link w:val="BezodstpwZnak"/>
    <w:uiPriority w:val="99"/>
    <w:qFormat/>
    <w:rsid w:val="0067065B"/>
    <w:pPr>
      <w:widowControl/>
      <w:spacing w:line="240" w:lineRule="auto"/>
    </w:pPr>
    <w:rPr>
      <w:rFonts w:ascii="Cambria" w:eastAsia="Times New Roman" w:hAnsi="Cambria"/>
      <w:kern w:val="0"/>
      <w:sz w:val="20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67065B"/>
    <w:rPr>
      <w:rFonts w:ascii="Cambria" w:hAnsi="Cambria"/>
      <w:lang w:val="en-US" w:eastAsia="en-US"/>
    </w:rPr>
  </w:style>
  <w:style w:type="paragraph" w:customStyle="1" w:styleId="default">
    <w:name w:val="default"/>
    <w:basedOn w:val="Normalny"/>
    <w:rsid w:val="0067065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szCs w:val="24"/>
      <w:lang w:eastAsia="pl-PL"/>
    </w:rPr>
  </w:style>
  <w:style w:type="table" w:styleId="Tabela-Siatka">
    <w:name w:val="Table Grid"/>
    <w:basedOn w:val="Standardowy"/>
    <w:uiPriority w:val="99"/>
    <w:rsid w:val="006706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nie">
    <w:name w:val="Domy徑nie"/>
    <w:rsid w:val="00562F94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  <w:style w:type="paragraph" w:customStyle="1" w:styleId="Nagektabeli">
    <w:name w:val="Nag?ek tabeli"/>
    <w:basedOn w:val="Domynie"/>
    <w:uiPriority w:val="99"/>
    <w:rsid w:val="00F741A5"/>
    <w:pPr>
      <w:jc w:val="center"/>
    </w:pPr>
    <w:rPr>
      <w:rFonts w:hAnsi="Lucida Sans Unicode"/>
      <w:b/>
      <w:bCs/>
      <w:i/>
      <w:iCs/>
    </w:rPr>
  </w:style>
  <w:style w:type="paragraph" w:customStyle="1" w:styleId="Zawartotabeli0">
    <w:name w:val="Zawarto?? tabeli"/>
    <w:basedOn w:val="Domynie"/>
    <w:uiPriority w:val="99"/>
    <w:rsid w:val="00F741A5"/>
    <w:rPr>
      <w:rFonts w:hAnsi="Arial Unicode MS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176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176"/>
    <w:rPr>
      <w:rFonts w:eastAsia="Lucida Sans Unicode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8E7F-DD5A-49B2-B747-3BE3F795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16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16</dc:title>
  <dc:creator>Cezary Rytwiński</dc:creator>
  <cp:lastModifiedBy>Elżbieta Krzykwa</cp:lastModifiedBy>
  <cp:revision>5</cp:revision>
  <cp:lastPrinted>2018-03-08T08:37:00Z</cp:lastPrinted>
  <dcterms:created xsi:type="dcterms:W3CDTF">2024-01-11T14:35:00Z</dcterms:created>
  <dcterms:modified xsi:type="dcterms:W3CDTF">2024-01-30T14:28:00Z</dcterms:modified>
</cp:coreProperties>
</file>