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B021E0" w:rsidRDefault="00B021E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B021E0" w:rsidRDefault="00B021E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B021E0" w:rsidRDefault="00B021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B021E0" w:rsidRDefault="00B021E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B021E0" w:rsidRDefault="00B021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B021E0" w:rsidRDefault="00B021E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F4DE14F" w14:textId="55F47270" w:rsidR="00B2415C" w:rsidRPr="00D242CA" w:rsidRDefault="007634B3" w:rsidP="00B2415C">
      <w:pPr>
        <w:pStyle w:val="Tekstpodstawowy"/>
        <w:spacing w:line="288" w:lineRule="auto"/>
        <w:ind w:firstLine="709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342D18" w:rsidRPr="00342D18">
        <w:rPr>
          <w:rFonts w:ascii="Encode Sans Compressed" w:hAnsi="Encode Sans Compressed"/>
          <w:sz w:val="22"/>
          <w:szCs w:val="22"/>
        </w:rPr>
        <w:t xml:space="preserve"> </w:t>
      </w:r>
      <w:r w:rsidR="00B24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 </w:t>
      </w:r>
      <w:r w:rsidR="00B2415C" w:rsidRPr="00D242C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Wzmocnienie </w:t>
      </w:r>
      <w:r w:rsidR="00B2415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nawierzchni </w:t>
      </w:r>
      <w:r w:rsidR="00B2415C" w:rsidRPr="00D242C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drogi wojewódzkiej nr </w:t>
      </w:r>
      <w:r w:rsidR="00B2415C">
        <w:rPr>
          <w:rFonts w:ascii="Encode Sans Compressed" w:hAnsi="Encode Sans Compressed" w:cs="Times New Roman"/>
          <w:b/>
          <w:sz w:val="22"/>
          <w:szCs w:val="22"/>
          <w:lang w:val="pl-PL"/>
        </w:rPr>
        <w:t>303 na odcinku Siedlec-Powodowo”</w:t>
      </w:r>
    </w:p>
    <w:p w14:paraId="79A77083" w14:textId="0F3CEC9C" w:rsidR="007447C8" w:rsidRPr="000E40A6" w:rsidRDefault="007447C8" w:rsidP="00414AA9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062AC6EE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3E04DA">
        <w:rPr>
          <w:rFonts w:ascii="Encode Sans Compressed" w:hAnsi="Encode Sans Compressed"/>
          <w:i/>
          <w:sz w:val="22"/>
          <w:szCs w:val="22"/>
          <w:lang w:val="pl-PL"/>
        </w:rPr>
        <w:t>5,6 lub 7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lat)</w:t>
      </w:r>
    </w:p>
    <w:p w14:paraId="3C90916E" w14:textId="269B40B9" w:rsidR="00754AF8" w:rsidRDefault="00754AF8" w:rsidP="000367A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</w:t>
      </w:r>
      <w:r w:rsidR="009C0317">
        <w:rPr>
          <w:rFonts w:ascii="Encode Sans Compressed" w:hAnsi="Encode Sans Compressed"/>
          <w:color w:val="000000" w:themeColor="text1"/>
          <w:sz w:val="22"/>
          <w:szCs w:val="22"/>
        </w:rPr>
        <w:t xml:space="preserve">e dysponujemy osobą kierownika </w:t>
      </w:r>
      <w:r w:rsidR="003E04DA">
        <w:rPr>
          <w:rFonts w:ascii="Encode Sans Compressed" w:hAnsi="Encode Sans Compressed"/>
          <w:color w:val="000000" w:themeColor="text1"/>
          <w:sz w:val="22"/>
          <w:szCs w:val="22"/>
        </w:rPr>
        <w:t>budowy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posiadającą doświadczenie </w:t>
      </w:r>
      <w:r w:rsidR="009C0317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na ..… zadaniach, wykazane w formularzu 3.4</w:t>
      </w: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62D8065B" w14:textId="2218EB16" w:rsidR="004A1580" w:rsidRPr="001370E0" w:rsidRDefault="007A79AD" w:rsidP="00414AA9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AKCEP</w:t>
      </w:r>
      <w:bookmarkStart w:id="0" w:name="_GoBack"/>
      <w:bookmarkEnd w:id="0"/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49FC078E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930E5E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BDF7F27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311C08"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 w:rsidR="00311C08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B021E0" w:rsidRPr="00BE47E4" w:rsidRDefault="00B021E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B021E0" w:rsidRPr="00BB2F38" w:rsidRDefault="00B021E0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B021E0" w:rsidRPr="00BB2F38" w:rsidRDefault="00B021E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B021E0" w:rsidRPr="00BE47E4" w:rsidRDefault="00B021E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B021E0" w:rsidRPr="00BB2F38" w:rsidRDefault="00B021E0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B021E0" w:rsidRPr="00BB2F38" w:rsidRDefault="00B021E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FBE2E68" w14:textId="77777777" w:rsidR="00B2415C" w:rsidRDefault="00001096" w:rsidP="00B2415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41A0934A" w14:textId="59D6FF9C" w:rsidR="00B2415C" w:rsidRPr="00B2415C" w:rsidRDefault="00B2415C" w:rsidP="00B2415C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„ </w:t>
      </w:r>
      <w:r w:rsidRPr="00D242CA">
        <w:rPr>
          <w:rFonts w:ascii="Encode Sans Compressed" w:hAnsi="Encode Sans Compressed"/>
          <w:b/>
          <w:sz w:val="22"/>
          <w:szCs w:val="22"/>
          <w:lang w:val="pl-PL"/>
        </w:rPr>
        <w:t xml:space="preserve">Wzmocnienie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nawierzchni </w:t>
      </w:r>
      <w:r w:rsidRPr="00D242CA">
        <w:rPr>
          <w:rFonts w:ascii="Encode Sans Compressed" w:hAnsi="Encode Sans Compressed"/>
          <w:b/>
          <w:sz w:val="22"/>
          <w:szCs w:val="22"/>
          <w:lang w:val="pl-PL"/>
        </w:rPr>
        <w:t xml:space="preserve">drogi wojewódzkiej nr </w:t>
      </w:r>
      <w:r>
        <w:rPr>
          <w:rFonts w:ascii="Encode Sans Compressed" w:hAnsi="Encode Sans Compressed"/>
          <w:b/>
          <w:sz w:val="22"/>
          <w:szCs w:val="22"/>
          <w:lang w:val="pl-PL"/>
        </w:rPr>
        <w:t>303 na odcinku Siedlec-Powodowo”,</w:t>
      </w:r>
    </w:p>
    <w:p w14:paraId="22718E0B" w14:textId="0D4C1EAE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1C689879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930E5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B021E0" w:rsidRPr="00FF5582" w:rsidRDefault="00B021E0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B021E0" w:rsidRPr="00FF5582" w:rsidRDefault="00B021E0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B021E0" w:rsidRPr="00FF5582" w:rsidRDefault="00B021E0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B021E0" w:rsidRPr="00FF5582" w:rsidRDefault="00B021E0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E7D5E48" w14:textId="10879DC1" w:rsidR="00B2415C" w:rsidRPr="00D242CA" w:rsidRDefault="00B2415C" w:rsidP="00B2415C">
      <w:pPr>
        <w:pStyle w:val="Tekstpodstawowy"/>
        <w:spacing w:line="36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 </w:t>
      </w:r>
      <w:r w:rsidRPr="00D242C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Wzmocnienie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nawierzchni </w:t>
      </w:r>
      <w:r w:rsidRPr="00D242C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303 na odcinku Siedlec-Powodowo”,</w:t>
      </w:r>
    </w:p>
    <w:p w14:paraId="74EB1D6B" w14:textId="27326E1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4D18D16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930E5E"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B021E0" w:rsidRPr="00AE7141" w:rsidRDefault="00B021E0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B021E0" w:rsidRPr="00AE7141" w:rsidRDefault="00B021E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B021E0" w:rsidRPr="00AE7141" w:rsidRDefault="00B021E0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B021E0" w:rsidRPr="00AE7141" w:rsidRDefault="00B021E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7DC8B02" w14:textId="77777777" w:rsidR="00B2415C" w:rsidRDefault="00B2415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5B1FA5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5DABDFB" w14:textId="77777777" w:rsidR="00B2415C" w:rsidRPr="00D242CA" w:rsidRDefault="00B2415C" w:rsidP="00B2415C">
      <w:pPr>
        <w:pStyle w:val="Tekstpodstawowy"/>
        <w:spacing w:line="36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 </w:t>
      </w:r>
      <w:r w:rsidRPr="00D242C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Wzmocnienie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nawierzchni </w:t>
      </w:r>
      <w:r w:rsidRPr="00D242C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303 na odcinku Siedlec-Powodowo”</w:t>
      </w:r>
    </w:p>
    <w:p w14:paraId="721C73D1" w14:textId="186F1247" w:rsidR="005C7245" w:rsidRDefault="005C724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1CFDAA" w14:textId="65BAFE46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1B9AD9A" w14:textId="77777777" w:rsidR="00311C08" w:rsidRDefault="00311C0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77777777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B021E0" w:rsidRPr="00BE47E4" w:rsidRDefault="00B021E0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51D085E7" w:rsidR="00B021E0" w:rsidRDefault="00B021E0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</w:t>
                            </w:r>
                            <w:r w:rsidR="002B6C5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„Doświadczenie kierownika </w:t>
                            </w:r>
                            <w:r w:rsidR="00B2415C">
                              <w:rPr>
                                <w:b/>
                                <w:sz w:val="22"/>
                                <w:szCs w:val="22"/>
                              </w:rPr>
                              <w:t>budowy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4B26D58C" w14:textId="77777777" w:rsidR="00B021E0" w:rsidRPr="00BB2F38" w:rsidRDefault="00B021E0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mUvGS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4593E9BF" w14:textId="77777777" w:rsidR="00B021E0" w:rsidRPr="00BE47E4" w:rsidRDefault="00B021E0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51D085E7" w:rsidR="00B021E0" w:rsidRDefault="00B021E0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</w:t>
                      </w:r>
                      <w:r w:rsidR="002B6C5D">
                        <w:rPr>
                          <w:b/>
                          <w:sz w:val="22"/>
                          <w:szCs w:val="22"/>
                        </w:rPr>
                        <w:t xml:space="preserve">„Doświadczenie kierownika </w:t>
                      </w:r>
                      <w:r w:rsidR="00B2415C">
                        <w:rPr>
                          <w:b/>
                          <w:sz w:val="22"/>
                          <w:szCs w:val="22"/>
                        </w:rPr>
                        <w:t>budowy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4B26D58C" w14:textId="77777777" w:rsidR="00B021E0" w:rsidRPr="00BB2F38" w:rsidRDefault="00B021E0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0367AC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3AC25C1" w14:textId="77777777" w:rsidR="00B2415C" w:rsidRPr="00D242CA" w:rsidRDefault="00B2415C" w:rsidP="00B2415C">
      <w:pPr>
        <w:pStyle w:val="Tekstpodstawowy"/>
        <w:spacing w:line="36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„ </w:t>
      </w:r>
      <w:r w:rsidRPr="00D242C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Wzmocnienie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nawierzchni </w:t>
      </w:r>
      <w:r w:rsidRPr="00D242CA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drogi wojewódzkiej nr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303 na odcinku Siedlec-Powodowo”</w:t>
      </w:r>
    </w:p>
    <w:p w14:paraId="062F53CE" w14:textId="34B31E01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B2415C">
        <w:rPr>
          <w:rFonts w:ascii="Encode Sans Compressed" w:hAnsi="Encode Sans Compressed"/>
          <w:b/>
          <w:sz w:val="22"/>
          <w:szCs w:val="22"/>
        </w:rPr>
        <w:t>budowy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</w:t>
      </w:r>
    </w:p>
    <w:p w14:paraId="5692D677" w14:textId="77777777" w:rsidR="00F035D9" w:rsidRPr="001370E0" w:rsidRDefault="00F035D9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4A43CA7E" w:rsidR="000367AC" w:rsidRPr="001370E0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</w:t>
      </w:r>
      <w:r w:rsidR="0019310D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B2415C"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465BE93A" w14:textId="77777777" w:rsidR="000367AC" w:rsidRPr="001370E0" w:rsidRDefault="000367AC" w:rsidP="000367AC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4F0F2D96" w14:textId="77777777" w:rsidR="000367AC" w:rsidRPr="001370E0" w:rsidRDefault="000367AC" w:rsidP="000367A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1C3E60EE" w14:textId="3F670CBB" w:rsidR="00AA294E" w:rsidRDefault="00AA294E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F51799B" w14:textId="77777777" w:rsidR="000367AC" w:rsidRPr="005C7245" w:rsidRDefault="000367AC" w:rsidP="000367A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sectPr w:rsidR="000367AC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B021E0" w:rsidRDefault="00B021E0">
      <w:r>
        <w:separator/>
      </w:r>
    </w:p>
  </w:endnote>
  <w:endnote w:type="continuationSeparator" w:id="0">
    <w:p w14:paraId="0B23A694" w14:textId="77777777" w:rsidR="00B021E0" w:rsidRDefault="00B0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B021E0" w:rsidRDefault="00B021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B021E0" w:rsidRDefault="00B021E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2F0C245" w:rsidR="00B021E0" w:rsidRDefault="00B021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106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32F0C245" w:rsidR="00B021E0" w:rsidRDefault="00B021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106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B021E0" w:rsidRDefault="00B02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B021E0" w:rsidRDefault="00B021E0">
      <w:r>
        <w:separator/>
      </w:r>
    </w:p>
  </w:footnote>
  <w:footnote w:type="continuationSeparator" w:id="0">
    <w:p w14:paraId="1DA3441F" w14:textId="77777777" w:rsidR="00B021E0" w:rsidRDefault="00B0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B021E0" w:rsidRDefault="00B021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B021E0" w:rsidRDefault="00B021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B021E0" w:rsidRDefault="00B021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5"/>
  </w:num>
  <w:num w:numId="4">
    <w:abstractNumId w:val="37"/>
  </w:num>
  <w:num w:numId="5">
    <w:abstractNumId w:val="47"/>
  </w:num>
  <w:num w:numId="6">
    <w:abstractNumId w:val="40"/>
  </w:num>
  <w:num w:numId="7">
    <w:abstractNumId w:val="35"/>
  </w:num>
  <w:num w:numId="8">
    <w:abstractNumId w:val="52"/>
  </w:num>
  <w:num w:numId="9">
    <w:abstractNumId w:val="71"/>
  </w:num>
  <w:num w:numId="10">
    <w:abstractNumId w:val="57"/>
  </w:num>
  <w:num w:numId="11">
    <w:abstractNumId w:val="60"/>
  </w:num>
  <w:num w:numId="12">
    <w:abstractNumId w:val="55"/>
  </w:num>
  <w:num w:numId="13">
    <w:abstractNumId w:val="73"/>
  </w:num>
  <w:num w:numId="14">
    <w:abstractNumId w:val="58"/>
  </w:num>
  <w:num w:numId="15">
    <w:abstractNumId w:val="76"/>
  </w:num>
  <w:num w:numId="16">
    <w:abstractNumId w:val="39"/>
  </w:num>
  <w:num w:numId="17">
    <w:abstractNumId w:val="44"/>
  </w:num>
  <w:num w:numId="18">
    <w:abstractNumId w:val="64"/>
  </w:num>
  <w:num w:numId="19">
    <w:abstractNumId w:val="34"/>
  </w:num>
  <w:num w:numId="20">
    <w:abstractNumId w:val="33"/>
  </w:num>
  <w:num w:numId="21">
    <w:abstractNumId w:val="46"/>
  </w:num>
  <w:num w:numId="22">
    <w:abstractNumId w:val="62"/>
  </w:num>
  <w:num w:numId="23">
    <w:abstractNumId w:val="41"/>
  </w:num>
  <w:num w:numId="24">
    <w:abstractNumId w:val="59"/>
  </w:num>
  <w:num w:numId="25">
    <w:abstractNumId w:val="68"/>
  </w:num>
  <w:num w:numId="26">
    <w:abstractNumId w:val="66"/>
  </w:num>
  <w:num w:numId="27">
    <w:abstractNumId w:val="61"/>
  </w:num>
  <w:num w:numId="28">
    <w:abstractNumId w:val="75"/>
  </w:num>
  <w:num w:numId="29">
    <w:abstractNumId w:val="72"/>
  </w:num>
  <w:num w:numId="30">
    <w:abstractNumId w:val="49"/>
  </w:num>
  <w:num w:numId="31">
    <w:abstractNumId w:val="51"/>
  </w:num>
  <w:num w:numId="32">
    <w:abstractNumId w:val="38"/>
  </w:num>
  <w:num w:numId="33">
    <w:abstractNumId w:val="42"/>
  </w:num>
  <w:num w:numId="34">
    <w:abstractNumId w:val="78"/>
  </w:num>
  <w:num w:numId="35">
    <w:abstractNumId w:val="69"/>
  </w:num>
  <w:num w:numId="36">
    <w:abstractNumId w:val="54"/>
  </w:num>
  <w:num w:numId="37">
    <w:abstractNumId w:val="63"/>
  </w:num>
  <w:num w:numId="38">
    <w:abstractNumId w:val="67"/>
  </w:num>
  <w:num w:numId="39">
    <w:abstractNumId w:val="50"/>
  </w:num>
  <w:num w:numId="40">
    <w:abstractNumId w:val="56"/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5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48"/>
  </w:num>
  <w:num w:numId="48">
    <w:abstractNumId w:val="53"/>
  </w:num>
  <w:num w:numId="49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67AC"/>
    <w:rsid w:val="00037270"/>
    <w:rsid w:val="00037B3A"/>
    <w:rsid w:val="00041753"/>
    <w:rsid w:val="0004257C"/>
    <w:rsid w:val="00044702"/>
    <w:rsid w:val="000457E4"/>
    <w:rsid w:val="00045C56"/>
    <w:rsid w:val="00046975"/>
    <w:rsid w:val="00055EAE"/>
    <w:rsid w:val="00057379"/>
    <w:rsid w:val="0005747F"/>
    <w:rsid w:val="00060998"/>
    <w:rsid w:val="00067543"/>
    <w:rsid w:val="0008226B"/>
    <w:rsid w:val="000851BF"/>
    <w:rsid w:val="0008780E"/>
    <w:rsid w:val="000942A2"/>
    <w:rsid w:val="000B009B"/>
    <w:rsid w:val="000B2F89"/>
    <w:rsid w:val="000B42C4"/>
    <w:rsid w:val="000B5C83"/>
    <w:rsid w:val="000B62BD"/>
    <w:rsid w:val="000C0494"/>
    <w:rsid w:val="000C1252"/>
    <w:rsid w:val="000C2B06"/>
    <w:rsid w:val="000D1F37"/>
    <w:rsid w:val="000D3B32"/>
    <w:rsid w:val="000D55DF"/>
    <w:rsid w:val="000D69C1"/>
    <w:rsid w:val="000E1561"/>
    <w:rsid w:val="000E1999"/>
    <w:rsid w:val="000E2FA9"/>
    <w:rsid w:val="000E40A6"/>
    <w:rsid w:val="000E7B8C"/>
    <w:rsid w:val="00110B1F"/>
    <w:rsid w:val="00112B8E"/>
    <w:rsid w:val="00112E12"/>
    <w:rsid w:val="00114E5A"/>
    <w:rsid w:val="001168E4"/>
    <w:rsid w:val="00116BE5"/>
    <w:rsid w:val="001227DA"/>
    <w:rsid w:val="001234BA"/>
    <w:rsid w:val="001261C2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E25"/>
    <w:rsid w:val="00182064"/>
    <w:rsid w:val="00182462"/>
    <w:rsid w:val="00183A31"/>
    <w:rsid w:val="001868FE"/>
    <w:rsid w:val="0019216F"/>
    <w:rsid w:val="0019310D"/>
    <w:rsid w:val="0019469C"/>
    <w:rsid w:val="001A26AC"/>
    <w:rsid w:val="001A534D"/>
    <w:rsid w:val="001A66BB"/>
    <w:rsid w:val="001B2B83"/>
    <w:rsid w:val="001B61FD"/>
    <w:rsid w:val="001C053A"/>
    <w:rsid w:val="001C07C9"/>
    <w:rsid w:val="001C25DE"/>
    <w:rsid w:val="001C3245"/>
    <w:rsid w:val="001C4C12"/>
    <w:rsid w:val="001C74D8"/>
    <w:rsid w:val="001D0E39"/>
    <w:rsid w:val="001D0F8B"/>
    <w:rsid w:val="001D1DA9"/>
    <w:rsid w:val="001D3D7D"/>
    <w:rsid w:val="001E0A86"/>
    <w:rsid w:val="001E104F"/>
    <w:rsid w:val="001E213D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24C5"/>
    <w:rsid w:val="0021604F"/>
    <w:rsid w:val="00217203"/>
    <w:rsid w:val="00221CD0"/>
    <w:rsid w:val="0022633E"/>
    <w:rsid w:val="002326F4"/>
    <w:rsid w:val="00234E4D"/>
    <w:rsid w:val="0023614A"/>
    <w:rsid w:val="0024478E"/>
    <w:rsid w:val="00244941"/>
    <w:rsid w:val="002503C6"/>
    <w:rsid w:val="00272039"/>
    <w:rsid w:val="00273C7B"/>
    <w:rsid w:val="00293261"/>
    <w:rsid w:val="0029409A"/>
    <w:rsid w:val="002A23AF"/>
    <w:rsid w:val="002A2726"/>
    <w:rsid w:val="002A424B"/>
    <w:rsid w:val="002B1187"/>
    <w:rsid w:val="002B3A5A"/>
    <w:rsid w:val="002B6C5D"/>
    <w:rsid w:val="002B7F12"/>
    <w:rsid w:val="002C3CFA"/>
    <w:rsid w:val="002D294B"/>
    <w:rsid w:val="002E18F9"/>
    <w:rsid w:val="002F159B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1C08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2287"/>
    <w:rsid w:val="00342D18"/>
    <w:rsid w:val="003536F5"/>
    <w:rsid w:val="00353B7D"/>
    <w:rsid w:val="00364CD6"/>
    <w:rsid w:val="00365392"/>
    <w:rsid w:val="00372BA0"/>
    <w:rsid w:val="00382C6D"/>
    <w:rsid w:val="0038314A"/>
    <w:rsid w:val="00385C67"/>
    <w:rsid w:val="003868CB"/>
    <w:rsid w:val="00390D5F"/>
    <w:rsid w:val="00392863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04DA"/>
    <w:rsid w:val="003E22F5"/>
    <w:rsid w:val="003E6E1D"/>
    <w:rsid w:val="003E6F26"/>
    <w:rsid w:val="003F034B"/>
    <w:rsid w:val="003F502A"/>
    <w:rsid w:val="003F616D"/>
    <w:rsid w:val="00400F1D"/>
    <w:rsid w:val="00401B51"/>
    <w:rsid w:val="00405088"/>
    <w:rsid w:val="00405B21"/>
    <w:rsid w:val="0041387A"/>
    <w:rsid w:val="00413FEA"/>
    <w:rsid w:val="00414AA9"/>
    <w:rsid w:val="004211A9"/>
    <w:rsid w:val="00423D14"/>
    <w:rsid w:val="00425626"/>
    <w:rsid w:val="00425D26"/>
    <w:rsid w:val="00431A46"/>
    <w:rsid w:val="00437DE0"/>
    <w:rsid w:val="00442780"/>
    <w:rsid w:val="0044658B"/>
    <w:rsid w:val="00450237"/>
    <w:rsid w:val="004507A6"/>
    <w:rsid w:val="004517AD"/>
    <w:rsid w:val="004557D6"/>
    <w:rsid w:val="00457677"/>
    <w:rsid w:val="004612F4"/>
    <w:rsid w:val="00463383"/>
    <w:rsid w:val="00466428"/>
    <w:rsid w:val="0046729B"/>
    <w:rsid w:val="0046741F"/>
    <w:rsid w:val="0047096E"/>
    <w:rsid w:val="00470E5C"/>
    <w:rsid w:val="004715EE"/>
    <w:rsid w:val="0047452B"/>
    <w:rsid w:val="00475FB7"/>
    <w:rsid w:val="0048012E"/>
    <w:rsid w:val="004823B1"/>
    <w:rsid w:val="00482E32"/>
    <w:rsid w:val="0049523A"/>
    <w:rsid w:val="004961B1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6120"/>
    <w:rsid w:val="004E6B52"/>
    <w:rsid w:val="004F06DC"/>
    <w:rsid w:val="004F09A0"/>
    <w:rsid w:val="00500DFF"/>
    <w:rsid w:val="00501B80"/>
    <w:rsid w:val="00505D67"/>
    <w:rsid w:val="00510936"/>
    <w:rsid w:val="00511D3D"/>
    <w:rsid w:val="005130EB"/>
    <w:rsid w:val="00515C1A"/>
    <w:rsid w:val="0051710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3045"/>
    <w:rsid w:val="00585469"/>
    <w:rsid w:val="005908D1"/>
    <w:rsid w:val="0059636A"/>
    <w:rsid w:val="00597394"/>
    <w:rsid w:val="005A6313"/>
    <w:rsid w:val="005A7F9F"/>
    <w:rsid w:val="005B0CA6"/>
    <w:rsid w:val="005B370B"/>
    <w:rsid w:val="005C7013"/>
    <w:rsid w:val="005C7245"/>
    <w:rsid w:val="005C7301"/>
    <w:rsid w:val="005D24EA"/>
    <w:rsid w:val="005D76A0"/>
    <w:rsid w:val="005E070B"/>
    <w:rsid w:val="005F106D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22C0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002D"/>
    <w:rsid w:val="006D0383"/>
    <w:rsid w:val="006D5CD0"/>
    <w:rsid w:val="006D7CCD"/>
    <w:rsid w:val="006E379B"/>
    <w:rsid w:val="006F4153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5A58"/>
    <w:rsid w:val="00717DA8"/>
    <w:rsid w:val="00731667"/>
    <w:rsid w:val="007317E0"/>
    <w:rsid w:val="007344DB"/>
    <w:rsid w:val="00734B0C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75256"/>
    <w:rsid w:val="007770DA"/>
    <w:rsid w:val="00784C3D"/>
    <w:rsid w:val="0079602D"/>
    <w:rsid w:val="007A05B9"/>
    <w:rsid w:val="007A3824"/>
    <w:rsid w:val="007A5722"/>
    <w:rsid w:val="007A79AD"/>
    <w:rsid w:val="007B03F8"/>
    <w:rsid w:val="007B42C4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577A"/>
    <w:rsid w:val="007F154F"/>
    <w:rsid w:val="007F72AE"/>
    <w:rsid w:val="0080599C"/>
    <w:rsid w:val="00806E0F"/>
    <w:rsid w:val="008109DD"/>
    <w:rsid w:val="00812010"/>
    <w:rsid w:val="0081392B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312E"/>
    <w:rsid w:val="00856335"/>
    <w:rsid w:val="00860CEF"/>
    <w:rsid w:val="008615F1"/>
    <w:rsid w:val="00866172"/>
    <w:rsid w:val="00874812"/>
    <w:rsid w:val="008850A2"/>
    <w:rsid w:val="008853CA"/>
    <w:rsid w:val="00885456"/>
    <w:rsid w:val="008857E2"/>
    <w:rsid w:val="00887DD9"/>
    <w:rsid w:val="00891AF2"/>
    <w:rsid w:val="00897805"/>
    <w:rsid w:val="008B0FBD"/>
    <w:rsid w:val="008B7190"/>
    <w:rsid w:val="008C0F6D"/>
    <w:rsid w:val="008C2EC7"/>
    <w:rsid w:val="008C34E9"/>
    <w:rsid w:val="008D6E50"/>
    <w:rsid w:val="008D7926"/>
    <w:rsid w:val="008E2AE7"/>
    <w:rsid w:val="008E357E"/>
    <w:rsid w:val="008E4C49"/>
    <w:rsid w:val="008E58EE"/>
    <w:rsid w:val="008E58FE"/>
    <w:rsid w:val="008F047F"/>
    <w:rsid w:val="008F1CD2"/>
    <w:rsid w:val="008F1E75"/>
    <w:rsid w:val="008F2486"/>
    <w:rsid w:val="008F7488"/>
    <w:rsid w:val="009009D8"/>
    <w:rsid w:val="00904616"/>
    <w:rsid w:val="00906E79"/>
    <w:rsid w:val="00910F96"/>
    <w:rsid w:val="00912677"/>
    <w:rsid w:val="00915089"/>
    <w:rsid w:val="00915A0A"/>
    <w:rsid w:val="0091603E"/>
    <w:rsid w:val="009200D0"/>
    <w:rsid w:val="00921C86"/>
    <w:rsid w:val="0092580F"/>
    <w:rsid w:val="00930E5E"/>
    <w:rsid w:val="00935876"/>
    <w:rsid w:val="00935BA0"/>
    <w:rsid w:val="00936A7C"/>
    <w:rsid w:val="00940E79"/>
    <w:rsid w:val="00950440"/>
    <w:rsid w:val="00951737"/>
    <w:rsid w:val="00952726"/>
    <w:rsid w:val="00954E24"/>
    <w:rsid w:val="00955A3A"/>
    <w:rsid w:val="00956821"/>
    <w:rsid w:val="00960EEC"/>
    <w:rsid w:val="00962673"/>
    <w:rsid w:val="00966962"/>
    <w:rsid w:val="00971728"/>
    <w:rsid w:val="00971F79"/>
    <w:rsid w:val="009723F4"/>
    <w:rsid w:val="00973040"/>
    <w:rsid w:val="009734C7"/>
    <w:rsid w:val="00974441"/>
    <w:rsid w:val="00976D5D"/>
    <w:rsid w:val="009826E3"/>
    <w:rsid w:val="00982AA1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6180"/>
    <w:rsid w:val="009B640D"/>
    <w:rsid w:val="009B740C"/>
    <w:rsid w:val="009C0317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14AE6"/>
    <w:rsid w:val="00A23CC4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925"/>
    <w:rsid w:val="00A96A90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4F4D"/>
    <w:rsid w:val="00AF6600"/>
    <w:rsid w:val="00B021E0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2415C"/>
    <w:rsid w:val="00B27491"/>
    <w:rsid w:val="00B32289"/>
    <w:rsid w:val="00B32510"/>
    <w:rsid w:val="00B37C25"/>
    <w:rsid w:val="00B44D0C"/>
    <w:rsid w:val="00B458C8"/>
    <w:rsid w:val="00B51C91"/>
    <w:rsid w:val="00B54945"/>
    <w:rsid w:val="00B54C47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3D7B"/>
    <w:rsid w:val="00BE679A"/>
    <w:rsid w:val="00BF2CC4"/>
    <w:rsid w:val="00C0368A"/>
    <w:rsid w:val="00C0542A"/>
    <w:rsid w:val="00C0577F"/>
    <w:rsid w:val="00C05BF3"/>
    <w:rsid w:val="00C1031C"/>
    <w:rsid w:val="00C41443"/>
    <w:rsid w:val="00C42FBB"/>
    <w:rsid w:val="00C43D39"/>
    <w:rsid w:val="00C45A64"/>
    <w:rsid w:val="00C54E30"/>
    <w:rsid w:val="00C55316"/>
    <w:rsid w:val="00C6150D"/>
    <w:rsid w:val="00C6308D"/>
    <w:rsid w:val="00C64708"/>
    <w:rsid w:val="00C72605"/>
    <w:rsid w:val="00C748AD"/>
    <w:rsid w:val="00C82624"/>
    <w:rsid w:val="00C82BD7"/>
    <w:rsid w:val="00C82BF9"/>
    <w:rsid w:val="00C852E8"/>
    <w:rsid w:val="00C871B5"/>
    <w:rsid w:val="00C90A25"/>
    <w:rsid w:val="00C90FE0"/>
    <w:rsid w:val="00C91814"/>
    <w:rsid w:val="00C92A7C"/>
    <w:rsid w:val="00C94919"/>
    <w:rsid w:val="00C95AD5"/>
    <w:rsid w:val="00C97A88"/>
    <w:rsid w:val="00CA1F59"/>
    <w:rsid w:val="00CA4DCF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37E8"/>
    <w:rsid w:val="00CD4B1C"/>
    <w:rsid w:val="00CE63FE"/>
    <w:rsid w:val="00CF2985"/>
    <w:rsid w:val="00CF4F71"/>
    <w:rsid w:val="00CF6F0E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42CA"/>
    <w:rsid w:val="00D25248"/>
    <w:rsid w:val="00D254CC"/>
    <w:rsid w:val="00D30929"/>
    <w:rsid w:val="00D315B2"/>
    <w:rsid w:val="00D37AA9"/>
    <w:rsid w:val="00D4512D"/>
    <w:rsid w:val="00D47119"/>
    <w:rsid w:val="00D47468"/>
    <w:rsid w:val="00D51116"/>
    <w:rsid w:val="00D54903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44"/>
    <w:rsid w:val="00DA0C86"/>
    <w:rsid w:val="00DA102D"/>
    <w:rsid w:val="00DA52DC"/>
    <w:rsid w:val="00DA63B4"/>
    <w:rsid w:val="00DB1CA9"/>
    <w:rsid w:val="00DC24D3"/>
    <w:rsid w:val="00DC4DE7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324"/>
    <w:rsid w:val="00E037A7"/>
    <w:rsid w:val="00E0614C"/>
    <w:rsid w:val="00E1011A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5F37"/>
    <w:rsid w:val="00E46BF0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58F6"/>
    <w:rsid w:val="00E662CF"/>
    <w:rsid w:val="00E66D7C"/>
    <w:rsid w:val="00E678C3"/>
    <w:rsid w:val="00E722E1"/>
    <w:rsid w:val="00E76B96"/>
    <w:rsid w:val="00E80DD1"/>
    <w:rsid w:val="00E86461"/>
    <w:rsid w:val="00E87CEB"/>
    <w:rsid w:val="00E9029E"/>
    <w:rsid w:val="00E95B67"/>
    <w:rsid w:val="00EA16A1"/>
    <w:rsid w:val="00EA1A39"/>
    <w:rsid w:val="00EA2E4E"/>
    <w:rsid w:val="00EA6FAE"/>
    <w:rsid w:val="00EB2F8F"/>
    <w:rsid w:val="00EB3F0F"/>
    <w:rsid w:val="00EB4A72"/>
    <w:rsid w:val="00EB7E29"/>
    <w:rsid w:val="00EC246E"/>
    <w:rsid w:val="00EC2955"/>
    <w:rsid w:val="00EC3623"/>
    <w:rsid w:val="00EC629C"/>
    <w:rsid w:val="00ED1CB0"/>
    <w:rsid w:val="00ED217F"/>
    <w:rsid w:val="00ED3EEC"/>
    <w:rsid w:val="00EE40F8"/>
    <w:rsid w:val="00EE7BE4"/>
    <w:rsid w:val="00EF0E4B"/>
    <w:rsid w:val="00EF1088"/>
    <w:rsid w:val="00EF1D22"/>
    <w:rsid w:val="00F002E2"/>
    <w:rsid w:val="00F0137D"/>
    <w:rsid w:val="00F021E9"/>
    <w:rsid w:val="00F035D9"/>
    <w:rsid w:val="00F1565B"/>
    <w:rsid w:val="00F2160E"/>
    <w:rsid w:val="00F21F2C"/>
    <w:rsid w:val="00F23D7E"/>
    <w:rsid w:val="00F25B13"/>
    <w:rsid w:val="00F26892"/>
    <w:rsid w:val="00F307D4"/>
    <w:rsid w:val="00F31DF2"/>
    <w:rsid w:val="00F33A82"/>
    <w:rsid w:val="00F3536A"/>
    <w:rsid w:val="00F35DC1"/>
    <w:rsid w:val="00F447A0"/>
    <w:rsid w:val="00F455A0"/>
    <w:rsid w:val="00F46D77"/>
    <w:rsid w:val="00F50004"/>
    <w:rsid w:val="00F562AD"/>
    <w:rsid w:val="00F63F9F"/>
    <w:rsid w:val="00F70D6B"/>
    <w:rsid w:val="00F70D6F"/>
    <w:rsid w:val="00F72894"/>
    <w:rsid w:val="00F74F41"/>
    <w:rsid w:val="00F816F3"/>
    <w:rsid w:val="00F83BEB"/>
    <w:rsid w:val="00F840C7"/>
    <w:rsid w:val="00F86FDE"/>
    <w:rsid w:val="00F94310"/>
    <w:rsid w:val="00FA117B"/>
    <w:rsid w:val="00FA15B2"/>
    <w:rsid w:val="00FA30AA"/>
    <w:rsid w:val="00FB3C86"/>
    <w:rsid w:val="00FB4E13"/>
    <w:rsid w:val="00FB7B55"/>
    <w:rsid w:val="00FC23FB"/>
    <w:rsid w:val="00FC5888"/>
    <w:rsid w:val="00FC672B"/>
    <w:rsid w:val="00FC6738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67AB-0498-4F9B-9812-8D6F4E56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2450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5</cp:revision>
  <cp:lastPrinted>2024-02-13T10:50:00Z</cp:lastPrinted>
  <dcterms:created xsi:type="dcterms:W3CDTF">2024-02-13T13:16:00Z</dcterms:created>
  <dcterms:modified xsi:type="dcterms:W3CDTF">2024-02-13T13:21:00Z</dcterms:modified>
</cp:coreProperties>
</file>