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AE16" w14:textId="6C78826F" w:rsidR="00461A48" w:rsidRPr="003624D3" w:rsidRDefault="00461A48" w:rsidP="00AD2BB8">
      <w:pPr>
        <w:pStyle w:val="Nagwek1"/>
        <w:numPr>
          <w:ilvl w:val="0"/>
          <w:numId w:val="6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0" w:name="_Toc381791867"/>
      <w:bookmarkStart w:id="1" w:name="_Toc91511877"/>
      <w:bookmarkStart w:id="2" w:name="_Toc161647348"/>
      <w:bookmarkStart w:id="3" w:name="_Toc161806969"/>
      <w:bookmarkStart w:id="4" w:name="_Toc191867097"/>
      <w:bookmarkStart w:id="5" w:name="_Toc192580991"/>
      <w:bookmarkStart w:id="6" w:name="_Hlk91510585"/>
      <w:bookmarkEnd w:id="0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1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2"/>
      <w:bookmarkEnd w:id="3"/>
      <w:bookmarkEnd w:id="4"/>
      <w:bookmarkEnd w:id="5"/>
    </w:p>
    <w:p w14:paraId="325F49B3" w14:textId="1166E01A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960EAD">
        <w:rPr>
          <w:rFonts w:ascii="Calibri" w:hAnsi="Calibri" w:cs="Calibri"/>
          <w:color w:val="000000" w:themeColor="text1"/>
          <w:szCs w:val="24"/>
          <w:lang w:val="pl-PL"/>
        </w:rPr>
        <w:t>1/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202</w:t>
      </w:r>
      <w:r w:rsidR="00936F03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bookmarkEnd w:id="6"/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7BC7F97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45AC742C" w14:textId="0B2C295F" w:rsidR="000D5043" w:rsidRDefault="000D5043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Adres </w:t>
      </w:r>
      <w:proofErr w:type="spellStart"/>
      <w:r>
        <w:rPr>
          <w:rFonts w:ascii="Calibri" w:eastAsia="Calibri" w:hAnsi="Calibri" w:cs="Calibri"/>
          <w:sz w:val="22"/>
          <w:szCs w:val="22"/>
        </w:rPr>
        <w:t>ePUAP</w:t>
      </w:r>
      <w:proofErr w:type="spellEnd"/>
      <w:r>
        <w:rPr>
          <w:rFonts w:ascii="Calibri" w:eastAsia="Calibri" w:hAnsi="Calibri" w:cs="Calibri"/>
          <w:sz w:val="22"/>
          <w:szCs w:val="22"/>
        </w:rPr>
        <w:t>: ……………………………………………….</w:t>
      </w:r>
    </w:p>
    <w:p w14:paraId="41BB024F" w14:textId="6AEDF3BC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3B952374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bookmarkStart w:id="7" w:name="_Hlk91506673"/>
      <w:bookmarkStart w:id="8" w:name="_Hlk77934406"/>
      <w:r w:rsidR="001F659F" w:rsidRPr="001F659F">
        <w:rPr>
          <w:rFonts w:ascii="Calibri" w:eastAsia="Calibri" w:hAnsi="Calibri" w:cs="Calibri"/>
          <w:b/>
          <w:sz w:val="22"/>
          <w:szCs w:val="22"/>
        </w:rPr>
        <w:t>„</w:t>
      </w:r>
      <w:r w:rsidR="00203569" w:rsidRPr="00203569">
        <w:rPr>
          <w:rFonts w:ascii="Calibri" w:eastAsia="Calibri" w:hAnsi="Calibri" w:cs="Calibri"/>
          <w:b/>
          <w:sz w:val="22"/>
          <w:szCs w:val="22"/>
        </w:rPr>
        <w:t>DOSTAWA ARTYKUŁÓW SPOŻYWCZYCH DO STOŁÓWKI SZKOLNEJ W SZKOLE PODSTAWOWEJ IM. ŚW. JANA PAWŁA II W CIĘŻKOWICACH W ROKU 2022</w:t>
      </w:r>
      <w:r w:rsidR="001F659F" w:rsidRPr="001F659F">
        <w:rPr>
          <w:rFonts w:ascii="Calibri" w:eastAsia="Calibri" w:hAnsi="Calibri" w:cs="Calibri"/>
          <w:b/>
          <w:sz w:val="22"/>
          <w:szCs w:val="22"/>
        </w:rPr>
        <w:t>”</w:t>
      </w:r>
      <w:bookmarkEnd w:id="7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8"/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3889C229" w14:textId="77777777" w:rsidR="00926421" w:rsidRPr="00926421" w:rsidRDefault="00461A48" w:rsidP="00AD2BB8">
      <w:pPr>
        <w:numPr>
          <w:ilvl w:val="0"/>
          <w:numId w:val="13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9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4243A33F" w14:textId="197FB1F6" w:rsidR="00461A48" w:rsidRPr="00CC0EA5" w:rsidRDefault="00203569" w:rsidP="00926421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t>CZĘŚĆ 1 Różne produkty spożywcze</w:t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52DAF718" w:rsidR="00461A48" w:rsidRDefault="00461A48" w:rsidP="00257632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1BECD0FD" w14:textId="712F126D" w:rsidR="00926421" w:rsidRDefault="00926421" w:rsidP="00926421">
      <w:pPr>
        <w:ind w:left="1778" w:hanging="1418"/>
        <w:rPr>
          <w:rFonts w:ascii="Calibri" w:hAnsi="Calibri" w:cs="Calibri"/>
          <w:b/>
          <w:sz w:val="22"/>
          <w:szCs w:val="22"/>
        </w:rPr>
      </w:pPr>
      <w:bookmarkStart w:id="10" w:name="_Hlk91510827"/>
      <w:r w:rsidRPr="00926421">
        <w:rPr>
          <w:rFonts w:ascii="Calibri" w:hAnsi="Calibri" w:cs="Calibri"/>
          <w:b/>
          <w:sz w:val="22"/>
          <w:szCs w:val="22"/>
        </w:rPr>
        <w:t>CZĘŚĆ 2 Mięso i produkty mięsne</w:t>
      </w:r>
      <w:bookmarkEnd w:id="10"/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 w:rsidR="000D1020">
        <w:rPr>
          <w:rFonts w:ascii="Calibri" w:hAnsi="Calibri" w:cs="Calibri"/>
          <w:b/>
          <w:sz w:val="22"/>
          <w:szCs w:val="22"/>
        </w:rPr>
        <w:t>(drobiowe)</w:t>
      </w:r>
    </w:p>
    <w:p w14:paraId="13750E0F" w14:textId="06C05796" w:rsidR="00926421" w:rsidRPr="00CC0EA5" w:rsidRDefault="00926421" w:rsidP="00926421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0CA91118" w14:textId="77777777" w:rsidR="00926421" w:rsidRDefault="00926421" w:rsidP="00926421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3362C00" w14:textId="3F82028E" w:rsidR="00926421" w:rsidRDefault="000D1020" w:rsidP="00926421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Mięso i produkty mięsne (</w:t>
      </w:r>
      <w:r w:rsidRPr="000D1020">
        <w:rPr>
          <w:rFonts w:ascii="Calibri" w:hAnsi="Calibri" w:cs="Calibri"/>
          <w:b/>
          <w:bCs/>
          <w:sz w:val="22"/>
          <w:szCs w:val="22"/>
        </w:rPr>
        <w:t>wieprzowo-wołowe</w:t>
      </w:r>
      <w:r w:rsidRPr="00985675">
        <w:rPr>
          <w:rFonts w:ascii="Calibri" w:hAnsi="Calibri" w:cs="Calibri"/>
          <w:b/>
          <w:bCs/>
          <w:sz w:val="22"/>
          <w:szCs w:val="22"/>
        </w:rPr>
        <w:t>)</w:t>
      </w:r>
      <w:r w:rsidR="00926421" w:rsidRPr="00926421">
        <w:rPr>
          <w:rFonts w:ascii="Calibri" w:hAnsi="Calibri" w:cs="Calibri"/>
          <w:b/>
          <w:sz w:val="22"/>
          <w:szCs w:val="22"/>
        </w:rPr>
        <w:t xml:space="preserve"> </w:t>
      </w:r>
    </w:p>
    <w:p w14:paraId="2EA381AD" w14:textId="4D3AC8CD" w:rsidR="00926421" w:rsidRPr="00CC0EA5" w:rsidRDefault="00926421" w:rsidP="00926421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1B287D0" w14:textId="77777777" w:rsidR="00926421" w:rsidRDefault="00926421" w:rsidP="00926421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73C2D349" w14:textId="103D7908" w:rsidR="00294B64" w:rsidRPr="00926421" w:rsidRDefault="00461A48" w:rsidP="00AD2BB8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Termin realizacji zamówienia</w:t>
      </w:r>
      <w:r w:rsidR="00294B64">
        <w:rPr>
          <w:rFonts w:ascii="Calibri" w:eastAsia="Calibri" w:hAnsi="Calibri" w:cs="Calibri"/>
          <w:b/>
          <w:bCs/>
          <w:color w:val="000000"/>
          <w:sz w:val="22"/>
          <w:szCs w:val="22"/>
        </w:rPr>
        <w:t>:</w:t>
      </w:r>
    </w:p>
    <w:p w14:paraId="5AE50115" w14:textId="5140712E" w:rsidR="00926421" w:rsidRDefault="00926421" w:rsidP="00926421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t xml:space="preserve">CZĘŚĆ 1 </w:t>
      </w:r>
      <w:r w:rsidRPr="00C62382">
        <w:rPr>
          <w:rFonts w:ascii="Calibri" w:hAnsi="Calibri" w:cs="Calibri"/>
          <w:bCs/>
          <w:sz w:val="22"/>
          <w:szCs w:val="22"/>
        </w:rPr>
        <w:t>Różne produkty spożywcze</w:t>
      </w:r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 w:rsidR="000D1020">
        <w:rPr>
          <w:rFonts w:ascii="Calibri" w:hAnsi="Calibri" w:cs="Calibri"/>
          <w:b/>
          <w:sz w:val="22"/>
          <w:szCs w:val="22"/>
        </w:rPr>
        <w:tab/>
      </w:r>
      <w:r w:rsidR="000D1020">
        <w:rPr>
          <w:rFonts w:ascii="Calibri" w:hAnsi="Calibri" w:cs="Calibri"/>
          <w:b/>
          <w:sz w:val="22"/>
          <w:szCs w:val="22"/>
        </w:rPr>
        <w:tab/>
      </w:r>
      <w:r w:rsidR="00C62382">
        <w:rPr>
          <w:rFonts w:ascii="Calibri" w:hAnsi="Calibri" w:cs="Calibri"/>
          <w:b/>
          <w:sz w:val="22"/>
          <w:szCs w:val="22"/>
        </w:rPr>
        <w:t>…… (dni robocz</w:t>
      </w:r>
      <w:r w:rsidR="00DE359C">
        <w:rPr>
          <w:rFonts w:ascii="Calibri" w:hAnsi="Calibri" w:cs="Calibri"/>
          <w:b/>
          <w:sz w:val="22"/>
          <w:szCs w:val="22"/>
        </w:rPr>
        <w:t>e/</w:t>
      </w:r>
      <w:proofErr w:type="spellStart"/>
      <w:r w:rsidR="00C62382">
        <w:rPr>
          <w:rFonts w:ascii="Calibri" w:hAnsi="Calibri" w:cs="Calibri"/>
          <w:b/>
          <w:sz w:val="22"/>
          <w:szCs w:val="22"/>
        </w:rPr>
        <w:t>ych</w:t>
      </w:r>
      <w:proofErr w:type="spellEnd"/>
      <w:r w:rsidR="00C62382">
        <w:rPr>
          <w:rFonts w:ascii="Calibri" w:hAnsi="Calibri" w:cs="Calibri"/>
          <w:b/>
          <w:sz w:val="22"/>
          <w:szCs w:val="22"/>
        </w:rPr>
        <w:t>).</w:t>
      </w:r>
    </w:p>
    <w:p w14:paraId="5A2BFB1E" w14:textId="15469879" w:rsidR="00926421" w:rsidRDefault="000D1020" w:rsidP="00926421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bookmarkStart w:id="11" w:name="_Hlk93062270"/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2 </w:t>
      </w:r>
      <w:r w:rsidRPr="00985675">
        <w:rPr>
          <w:rFonts w:ascii="Calibri" w:hAnsi="Calibri" w:cs="Calibri"/>
          <w:sz w:val="22"/>
          <w:szCs w:val="22"/>
        </w:rPr>
        <w:t>Mięso i produkty mięsne (drobiowe)</w:t>
      </w:r>
      <w:bookmarkEnd w:id="11"/>
      <w:r w:rsidR="00926421" w:rsidRPr="00926421">
        <w:rPr>
          <w:rFonts w:ascii="Calibri" w:hAnsi="Calibri" w:cs="Calibri"/>
          <w:b/>
          <w:sz w:val="22"/>
          <w:szCs w:val="22"/>
        </w:rPr>
        <w:t xml:space="preserve"> </w:t>
      </w:r>
      <w:r w:rsidR="00C62382">
        <w:rPr>
          <w:rFonts w:ascii="Calibri" w:hAnsi="Calibri" w:cs="Calibri"/>
          <w:b/>
          <w:sz w:val="22"/>
          <w:szCs w:val="22"/>
        </w:rPr>
        <w:tab/>
      </w:r>
      <w:r w:rsidR="00C62382">
        <w:rPr>
          <w:rFonts w:ascii="Calibri" w:hAnsi="Calibri" w:cs="Calibri"/>
          <w:b/>
          <w:sz w:val="22"/>
          <w:szCs w:val="22"/>
        </w:rPr>
        <w:tab/>
        <w:t xml:space="preserve">…… (dni </w:t>
      </w:r>
      <w:r w:rsidR="00DE359C" w:rsidRPr="00DE359C">
        <w:rPr>
          <w:rFonts w:ascii="Calibri" w:hAnsi="Calibri" w:cs="Calibri"/>
          <w:b/>
          <w:sz w:val="22"/>
          <w:szCs w:val="22"/>
        </w:rPr>
        <w:t>robocze/</w:t>
      </w:r>
      <w:proofErr w:type="spellStart"/>
      <w:r w:rsidR="00DE359C" w:rsidRPr="00DE359C">
        <w:rPr>
          <w:rFonts w:ascii="Calibri" w:hAnsi="Calibri" w:cs="Calibri"/>
          <w:b/>
          <w:sz w:val="22"/>
          <w:szCs w:val="22"/>
        </w:rPr>
        <w:t>ych</w:t>
      </w:r>
      <w:proofErr w:type="spellEnd"/>
      <w:r w:rsidR="00C62382">
        <w:rPr>
          <w:rFonts w:ascii="Calibri" w:hAnsi="Calibri" w:cs="Calibri"/>
          <w:b/>
          <w:sz w:val="22"/>
          <w:szCs w:val="22"/>
        </w:rPr>
        <w:t>).</w:t>
      </w:r>
    </w:p>
    <w:p w14:paraId="4338705E" w14:textId="248985CE" w:rsidR="00926421" w:rsidRDefault="000D1020" w:rsidP="00926421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2 </w:t>
      </w:r>
      <w:r w:rsidRPr="00985675">
        <w:rPr>
          <w:rFonts w:ascii="Calibri" w:hAnsi="Calibri" w:cs="Calibri"/>
          <w:bCs/>
          <w:sz w:val="22"/>
          <w:szCs w:val="22"/>
        </w:rPr>
        <w:t>Mięso i produkty mięsne (</w:t>
      </w:r>
      <w:r w:rsidRPr="000D1020">
        <w:rPr>
          <w:rFonts w:ascii="Calibri" w:hAnsi="Calibri" w:cs="Calibri"/>
          <w:bCs/>
          <w:sz w:val="22"/>
          <w:szCs w:val="22"/>
        </w:rPr>
        <w:t>wieprzowo-wołowe</w:t>
      </w:r>
      <w:r w:rsidRPr="00985675">
        <w:rPr>
          <w:rFonts w:ascii="Calibri" w:hAnsi="Calibri" w:cs="Calibri"/>
          <w:bCs/>
          <w:sz w:val="22"/>
          <w:szCs w:val="22"/>
        </w:rPr>
        <w:t>)</w:t>
      </w:r>
      <w:r>
        <w:rPr>
          <w:rFonts w:ascii="Calibri" w:hAnsi="Calibri" w:cs="Calibri"/>
          <w:bCs/>
          <w:sz w:val="22"/>
          <w:szCs w:val="22"/>
        </w:rPr>
        <w:tab/>
      </w:r>
      <w:r w:rsidR="00926421" w:rsidRPr="00926421">
        <w:rPr>
          <w:rFonts w:ascii="Calibri" w:hAnsi="Calibri" w:cs="Calibri"/>
          <w:b/>
          <w:sz w:val="22"/>
          <w:szCs w:val="22"/>
        </w:rPr>
        <w:t xml:space="preserve"> </w:t>
      </w:r>
      <w:r w:rsidR="00C62382">
        <w:rPr>
          <w:rFonts w:ascii="Calibri" w:hAnsi="Calibri" w:cs="Calibri"/>
          <w:b/>
          <w:sz w:val="22"/>
          <w:szCs w:val="22"/>
        </w:rPr>
        <w:t xml:space="preserve">…… (dni </w:t>
      </w:r>
      <w:r w:rsidR="00DE359C" w:rsidRPr="00DE359C">
        <w:rPr>
          <w:rFonts w:ascii="Calibri" w:hAnsi="Calibri" w:cs="Calibri"/>
          <w:b/>
          <w:sz w:val="22"/>
          <w:szCs w:val="22"/>
        </w:rPr>
        <w:t>robocze/</w:t>
      </w:r>
      <w:proofErr w:type="spellStart"/>
      <w:r w:rsidR="00DE359C" w:rsidRPr="00DE359C">
        <w:rPr>
          <w:rFonts w:ascii="Calibri" w:hAnsi="Calibri" w:cs="Calibri"/>
          <w:b/>
          <w:sz w:val="22"/>
          <w:szCs w:val="22"/>
        </w:rPr>
        <w:t>ych</w:t>
      </w:r>
      <w:proofErr w:type="spellEnd"/>
      <w:r w:rsidR="00C62382">
        <w:rPr>
          <w:rFonts w:ascii="Calibri" w:hAnsi="Calibri" w:cs="Calibri"/>
          <w:b/>
          <w:sz w:val="22"/>
          <w:szCs w:val="22"/>
        </w:rPr>
        <w:t>).</w:t>
      </w:r>
    </w:p>
    <w:p w14:paraId="79CBEFAD" w14:textId="77777777" w:rsidR="00F917FF" w:rsidRDefault="00461A48" w:rsidP="00AD2BB8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9"/>
    </w:p>
    <w:p w14:paraId="38E4BDC9" w14:textId="762B64EE" w:rsidR="00461A48" w:rsidRPr="00F917FF" w:rsidRDefault="00461A48" w:rsidP="00AD2BB8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6A25764C" w14:textId="406DE9C0" w:rsidR="00461A48" w:rsidRPr="005D135E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77777777" w:rsidR="00461A48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358BEEB2" w:rsidR="00461A48" w:rsidRPr="002530A0" w:rsidRDefault="00461A48" w:rsidP="00AD2BB8">
      <w:pPr>
        <w:pStyle w:val="Lista"/>
        <w:numPr>
          <w:ilvl w:val="0"/>
          <w:numId w:val="1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E61D2B">
        <w:rPr>
          <w:rFonts w:ascii="Calibri" w:hAnsi="Calibri" w:cs="Arial"/>
          <w:sz w:val="22"/>
          <w:szCs w:val="22"/>
        </w:rPr>
        <w:t>222</w:t>
      </w:r>
      <w:r w:rsidRPr="006C04C9">
        <w:rPr>
          <w:rFonts w:ascii="Calibri" w:hAnsi="Calibri" w:cs="Arial"/>
          <w:sz w:val="22"/>
          <w:szCs w:val="22"/>
        </w:rPr>
        <w:t xml:space="preserve"> ust. </w:t>
      </w:r>
      <w:r w:rsidR="00077D8E">
        <w:rPr>
          <w:rFonts w:ascii="Calibri" w:hAnsi="Calibri" w:cs="Arial"/>
          <w:sz w:val="22"/>
          <w:szCs w:val="22"/>
        </w:rPr>
        <w:t xml:space="preserve">5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5850E871" w:rsidR="00461A48" w:rsidRDefault="00461A48" w:rsidP="00AD2BB8">
      <w:pPr>
        <w:numPr>
          <w:ilvl w:val="0"/>
          <w:numId w:val="1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  <w:r w:rsidR="00050B1E">
        <w:rPr>
          <w:rFonts w:ascii="Calibri" w:hAnsi="Calibri" w:cs="Arial"/>
          <w:bCs/>
          <w:sz w:val="22"/>
          <w:szCs w:val="22"/>
        </w:rPr>
        <w:t>(*niewłaściwe skreślić),</w:t>
      </w:r>
    </w:p>
    <w:p w14:paraId="62AF21B7" w14:textId="77777777" w:rsidR="00294B64" w:rsidRPr="00294B64" w:rsidRDefault="00294B64" w:rsidP="00AD2BB8">
      <w:pPr>
        <w:numPr>
          <w:ilvl w:val="0"/>
          <w:numId w:val="1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17D1F8F" w14:textId="77777777" w:rsidR="00F11B66" w:rsidRDefault="00294B64" w:rsidP="00AD2BB8">
      <w:pPr>
        <w:numPr>
          <w:ilvl w:val="0"/>
          <w:numId w:val="1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D6BDF60" w14:textId="016742E3" w:rsidR="00294B64" w:rsidRPr="00F11B66" w:rsidRDefault="00294B64" w:rsidP="00AD2BB8">
      <w:pPr>
        <w:numPr>
          <w:ilvl w:val="0"/>
          <w:numId w:val="13"/>
        </w:numPr>
        <w:spacing w:before="120"/>
        <w:rPr>
          <w:rFonts w:ascii="Calibri" w:hAnsi="Calibri" w:cs="Arial"/>
          <w:bCs/>
          <w:sz w:val="22"/>
          <w:szCs w:val="22"/>
        </w:rPr>
      </w:pPr>
      <w:r w:rsidRPr="00F11B66">
        <w:rPr>
          <w:rFonts w:ascii="Calibri" w:hAnsi="Calibri" w:cs="Arial"/>
          <w:bCs/>
          <w:sz w:val="22"/>
          <w:szCs w:val="22"/>
        </w:rPr>
        <w:t>Oświadczamy, że Wykonawca jest</w:t>
      </w:r>
      <w:r w:rsidR="008E5082"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F11B66">
        <w:rPr>
          <w:rFonts w:ascii="Calibri" w:hAnsi="Calibri" w:cs="Arial"/>
          <w:bCs/>
          <w:sz w:val="22"/>
          <w:szCs w:val="22"/>
        </w:rPr>
        <w:t>:</w:t>
      </w:r>
    </w:p>
    <w:p w14:paraId="0E655526" w14:textId="43C5FEAA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 xml:space="preserve"> mikroprzedsiębiorstwem</w:t>
      </w:r>
    </w:p>
    <w:p w14:paraId="60803C2A" w14:textId="53C8B86C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małym przedsiębiorstwem</w:t>
      </w:r>
    </w:p>
    <w:p w14:paraId="3290FB4A" w14:textId="07FA3E32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średnim przedsiębiorstwem</w:t>
      </w:r>
    </w:p>
    <w:p w14:paraId="7F050C29" w14:textId="33C8B9DC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dużym przedsiębiorstwem</w:t>
      </w:r>
    </w:p>
    <w:p w14:paraId="7FB08FA1" w14:textId="23BEE9A8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prowadzi jednoosobową działalność gospodarczą</w:t>
      </w:r>
    </w:p>
    <w:p w14:paraId="338314BE" w14:textId="75B2A85B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jest osobą fizyczną nieprowadzącą działalności gospodarczej</w:t>
      </w:r>
    </w:p>
    <w:p w14:paraId="46BF7D3D" w14:textId="0C7B1B2A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inny rodzaj</w:t>
      </w:r>
    </w:p>
    <w:p w14:paraId="3B345A30" w14:textId="77777777" w:rsidR="00294B64" w:rsidRPr="00294B64" w:rsidRDefault="00294B64" w:rsidP="00AD2BB8">
      <w:pPr>
        <w:numPr>
          <w:ilvl w:val="0"/>
          <w:numId w:val="1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W przypadku udzielenia nam zamówienia zobowiązujemy się do zawarcia umowy w miejscu i terminie wskazanym przez Zamawiającego;</w:t>
      </w:r>
    </w:p>
    <w:p w14:paraId="0AD1AFB6" w14:textId="77777777" w:rsidR="00461A48" w:rsidRPr="006C04C9" w:rsidRDefault="00461A48" w:rsidP="00AD2BB8">
      <w:pPr>
        <w:pStyle w:val="Lista"/>
        <w:numPr>
          <w:ilvl w:val="0"/>
          <w:numId w:val="1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2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294E8CD2" w14:textId="77777777" w:rsidR="00461A48" w:rsidRDefault="00461A48" w:rsidP="00AD2BB8">
      <w:pPr>
        <w:pStyle w:val="Lista"/>
        <w:numPr>
          <w:ilvl w:val="0"/>
          <w:numId w:val="1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W przypadku udzielenia nam zamówienia zobowiązujemy się do zawarcia umowy w miejscu i terminie wskazanym przez Zamawiającego;</w:t>
      </w:r>
    </w:p>
    <w:p w14:paraId="6A8865E3" w14:textId="77777777" w:rsidR="00461A48" w:rsidRPr="006C04C9" w:rsidRDefault="00461A48" w:rsidP="00AD2BB8">
      <w:pPr>
        <w:pStyle w:val="Lista"/>
        <w:numPr>
          <w:ilvl w:val="0"/>
          <w:numId w:val="13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lastRenderedPageBreak/>
        <w:t>Do oferty dołączono następujące dokumenty:</w:t>
      </w:r>
    </w:p>
    <w:p w14:paraId="0DB9AB2E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0E41ECB0" w14:textId="1221E4FF" w:rsidR="00050B1E" w:rsidRDefault="00050B1E" w:rsidP="00257632">
      <w:pPr>
        <w:jc w:val="both"/>
        <w:rPr>
          <w:rFonts w:ascii="Calibri" w:hAnsi="Calibri" w:cs="Calibri"/>
          <w:sz w:val="22"/>
          <w:szCs w:val="22"/>
        </w:rPr>
      </w:pPr>
    </w:p>
    <w:p w14:paraId="395AC1EF" w14:textId="69CEC99C" w:rsidR="00050B1E" w:rsidRDefault="00050B1E" w:rsidP="00257632">
      <w:pPr>
        <w:jc w:val="both"/>
        <w:rPr>
          <w:rFonts w:ascii="Calibri" w:hAnsi="Calibri" w:cs="Calibri"/>
          <w:sz w:val="22"/>
          <w:szCs w:val="22"/>
        </w:rPr>
      </w:pPr>
    </w:p>
    <w:p w14:paraId="3D195311" w14:textId="77777777" w:rsidR="00050B1E" w:rsidRPr="006C04C9" w:rsidRDefault="00050B1E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bookmarkStart w:id="12" w:name="_Hlk91510687"/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68C77443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5064791B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7986BCC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1FFEBCB" w14:textId="77777777" w:rsidR="00F11B66" w:rsidRPr="002B708E" w:rsidRDefault="00F11B66" w:rsidP="00F11B66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4205959A" w14:textId="77777777" w:rsidR="00F11B66" w:rsidRPr="002B708E" w:rsidRDefault="00F11B66" w:rsidP="00AD2BB8">
      <w:pPr>
        <w:numPr>
          <w:ilvl w:val="0"/>
          <w:numId w:val="43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48FA07" w14:textId="77777777" w:rsidR="00F11B66" w:rsidRPr="002B708E" w:rsidRDefault="00F11B66" w:rsidP="00AD2BB8">
      <w:pPr>
        <w:numPr>
          <w:ilvl w:val="0"/>
          <w:numId w:val="43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69ACCA83" w14:textId="77777777" w:rsidR="00F11B66" w:rsidRPr="00F51422" w:rsidRDefault="00F11B66" w:rsidP="00AD2BB8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4E1FA0E" w14:textId="77777777" w:rsidR="00F11B66" w:rsidRPr="00F51422" w:rsidRDefault="00F11B66" w:rsidP="00AD2BB8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47E410A0" w14:textId="77777777" w:rsidR="00F11B66" w:rsidRDefault="00F11B66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bookmarkEnd w:id="12"/>
    <w:p w14:paraId="3831C6C3" w14:textId="5ACF377E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3F8DF8AE" w14:textId="0031CFD4" w:rsidR="00F52F71" w:rsidRPr="003624D3" w:rsidRDefault="00F52F71" w:rsidP="00F52F71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3" w:name="_Toc91511878"/>
      <w:bookmarkStart w:id="14" w:name="_Hlk91510798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1A KOSZTORYS OFERTOWY</w:t>
      </w:r>
      <w:bookmarkEnd w:id="13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4489F670" w14:textId="108DF707" w:rsidR="00F52F71" w:rsidRDefault="00F52F71" w:rsidP="00F52F71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1/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202</w:t>
      </w:r>
      <w:r w:rsidR="00936F03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74223A21" w14:textId="552D1A67" w:rsidR="00F52F71" w:rsidRPr="007C11F1" w:rsidRDefault="00F52F71" w:rsidP="00F52F71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 w:rsidRPr="00F52F71">
        <w:rPr>
          <w:rFonts w:ascii="Calibri" w:hAnsi="Calibri" w:cs="Calibri"/>
          <w:color w:val="000000" w:themeColor="text1"/>
          <w:szCs w:val="24"/>
          <w:lang w:val="pl-PL"/>
        </w:rPr>
        <w:t>CZĘŚĆ 1 Różne produkty spożywcze</w:t>
      </w:r>
    </w:p>
    <w:p w14:paraId="061706A4" w14:textId="77777777" w:rsidR="00D93D30" w:rsidRDefault="00D93D30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126"/>
        <w:gridCol w:w="1209"/>
        <w:gridCol w:w="1108"/>
        <w:gridCol w:w="1398"/>
        <w:gridCol w:w="1439"/>
      </w:tblGrid>
      <w:tr w:rsidR="005745FF" w:rsidRPr="00D93D30" w14:paraId="0C45DA63" w14:textId="77777777" w:rsidTr="00985675">
        <w:trPr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D2BE" w14:textId="77777777" w:rsidR="005745FF" w:rsidRPr="00D93D30" w:rsidRDefault="005745FF" w:rsidP="00F52F71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bookmarkStart w:id="15" w:name="_Hlk91510939"/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955F" w14:textId="77777777" w:rsidR="005745FF" w:rsidRPr="00D93D30" w:rsidRDefault="005745FF" w:rsidP="00F52F71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28E3" w14:textId="68250DE0" w:rsidR="005745FF" w:rsidRPr="00D93D30" w:rsidRDefault="005745FF" w:rsidP="00F52F71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8254" w14:textId="77777777" w:rsidR="005745FF" w:rsidRPr="00D93D30" w:rsidRDefault="005745FF" w:rsidP="00F52F71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9FA4" w14:textId="6368380B" w:rsidR="005745FF" w:rsidRPr="00D93D30" w:rsidRDefault="005745FF" w:rsidP="00F52F71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ostkowa b</w:t>
            </w: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rutto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DCB8" w14:textId="77777777" w:rsidR="005745FF" w:rsidRDefault="005745FF" w:rsidP="00F52F71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</w:t>
            </w:r>
          </w:p>
          <w:p w14:paraId="28A7293A" w14:textId="29FDBBA1" w:rsidR="005745FF" w:rsidRPr="00D93D30" w:rsidRDefault="005745FF" w:rsidP="00F52F71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(kol. </w:t>
            </w:r>
            <w:r w:rsidR="00F52F7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4x5)</w:t>
            </w:r>
          </w:p>
        </w:tc>
      </w:tr>
      <w:tr w:rsidR="005745FF" w:rsidRPr="00F52F71" w14:paraId="0E37E182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C810" w14:textId="10D30388" w:rsidR="005745FF" w:rsidRPr="00F52F71" w:rsidRDefault="005745FF" w:rsidP="00F52F71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BEE4" w14:textId="0A3B40F1" w:rsidR="005745FF" w:rsidRPr="00F52F71" w:rsidRDefault="005745FF" w:rsidP="00F52F71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09B1" w14:textId="1E370A6F" w:rsidR="005745FF" w:rsidRPr="00F52F71" w:rsidRDefault="005745FF" w:rsidP="00F52F71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B57A" w14:textId="40981699" w:rsidR="005745FF" w:rsidRPr="00F52F71" w:rsidRDefault="005745FF" w:rsidP="00F52F71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CB90" w14:textId="25A7AFFE" w:rsidR="005745FF" w:rsidRPr="00F52F71" w:rsidRDefault="005745FF" w:rsidP="00F52F71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F64D" w14:textId="2D1776E5" w:rsidR="005745FF" w:rsidRPr="00F52F71" w:rsidRDefault="005745FF" w:rsidP="00F52F71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6</w:t>
            </w:r>
          </w:p>
        </w:tc>
      </w:tr>
      <w:bookmarkEnd w:id="15"/>
      <w:tr w:rsidR="00985675" w:rsidRPr="00D93D30" w14:paraId="0DD89A0B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B239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1FA1" w14:textId="43E44161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Mąka </w:t>
            </w: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pszenna-krakowska,tortowa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451F" w14:textId="5616CEDE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83BD" w14:textId="74DEDF3B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BC74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A354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5D764352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5583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614D" w14:textId="5F8FE619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Cukier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9139" w14:textId="466893B5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3822" w14:textId="10DCDD6C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5714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754E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6B2BFAE1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9B60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6BA5" w14:textId="6C51E778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Cukier puder 500g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7482" w14:textId="6AA4DBFF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515A" w14:textId="69E55D90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D763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EE2C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28AFFFA2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6B39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2953" w14:textId="75BDCA41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Koncentrat  pomidorowy 950gPudliszki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10CD" w14:textId="14C2B35E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2C10" w14:textId="0819E083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465F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6050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1F7F804A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AC04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D7D8" w14:textId="5AF76982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Bułka tarta 500g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2A66" w14:textId="2FB6BE64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6CFC" w14:textId="35C1314E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E8E5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8204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234FDD41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634E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B207" w14:textId="7DB7BB1C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Majonez kielecki 310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98C7" w14:textId="5BCCA06B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C2CA" w14:textId="45F2DB28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9793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B43A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1553269D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D31D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EAD5" w14:textId="5A774CA3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Majonez stołowy    400 g Winiary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CB6B" w14:textId="522EDC20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79C7" w14:textId="50ACC5E1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79B8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6B0D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753FEE61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055D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A0B1" w14:textId="44357EBD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Sól  jodowana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9353" w14:textId="25E4B02E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95A5" w14:textId="4287F0DB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A126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1037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27D72712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F34E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B8BF" w14:textId="6C0BFDB2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Makaron zacierka 250g- rędziński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672E" w14:textId="4E523765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29D9" w14:textId="56D602D3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5760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ED4C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0FB01E30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A493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565E" w14:textId="434A92E6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Makaron lubelski 500 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527B" w14:textId="50A39AA4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F5BF" w14:textId="06E68814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A204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3039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0ACE8C33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C764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2AC3" w14:textId="5A97B259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Makaron kokardki 250g </w:t>
            </w: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czaniecki</w:t>
            </w:r>
            <w:proofErr w:type="spellEnd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``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2FD1" w14:textId="46804188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2882" w14:textId="7044276A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FD49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AF3C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5C10A2F4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4131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C546" w14:textId="4E040AEA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Makaron muszelka 250g </w:t>
            </w: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czaniecki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EB6B" w14:textId="4C2F8ED6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2B4F" w14:textId="05B974D6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3B75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D577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35DE8F03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4D7A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E4D6" w14:textId="17100169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Makaron nitki 250g </w:t>
            </w: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swojski,czaniecki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C355" w14:textId="5C6291D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4256" w14:textId="2B27BD53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A864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0BA7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15E6DF28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294D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4631" w14:textId="6F1A55C6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Bułki grahamki GS Ciężkowice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89C3" w14:textId="61A89B39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CE03" w14:textId="701BFF2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3091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FE98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144D03F1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B229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A450" w14:textId="2C47FF9B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Chleb mieszany 550g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6D99" w14:textId="7DE78A5F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6CEE" w14:textId="3FE4ACC3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EB76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D139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3703A0D4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ED0B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BD8D" w14:textId="0B20C9B0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Chleb mieszany 1 kg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9C0C" w14:textId="2B8B9FF8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3952" w14:textId="4B8096A6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EB22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6A37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7A1D3AFB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BD49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4BF2" w14:textId="303C6A74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Kasza  wiejska </w:t>
            </w: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Paga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661F" w14:textId="7FFA8ADD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79A0" w14:textId="3BA7FBD9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91BD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FCB7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6FA3E988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BA66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C7C7" w14:textId="53DA92E9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Mąka ziemniaczana 500g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E646" w14:textId="351D9B0A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E21F" w14:textId="42E04DA9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9F2C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21A4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74B57FB6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E7CF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F57F" w14:textId="31C29005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Olej kujawski  1 l Kruszwica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E85E" w14:textId="18D16FDD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592F" w14:textId="34B698D3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1D4B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8915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194B1C0A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5DC7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9473" w14:textId="296E1455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Pączek z róża-GS Ciężkowice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F50A" w14:textId="7593B16A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64BD" w14:textId="2403D6D6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73E9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95E7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48400E5D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6134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0339" w14:textId="69943F1A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Ryż biały  </w:t>
            </w: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sonko</w:t>
            </w:r>
            <w:proofErr w:type="spellEnd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1 kg papier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7AF3" w14:textId="4A57C3AD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7C91" w14:textId="60C53781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9AAC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83B7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2315A588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D7D5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DC3F" w14:textId="5C7B54E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Pieprz mielony 50g Prymat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3CDF" w14:textId="5F6376B2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04A4" w14:textId="35A0BA00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C1F2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4DDC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3A9EBE04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0D14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745D" w14:textId="62B9FB74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Majeranek apettita-8g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BAD2" w14:textId="0E97738F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FC7C" w14:textId="19A0EA9E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E4B5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CE6B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7BF13F0F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71CC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3507" w14:textId="77777777" w:rsidR="00985675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Gałka muszkatołowa mielona 20g-prymat</w:t>
            </w:r>
          </w:p>
          <w:p w14:paraId="67D690D9" w14:textId="4D556785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CAD8" w14:textId="5932968C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9D88" w14:textId="470EF252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34CF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D133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675C813C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111E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90AE" w14:textId="0FD8EB6C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Ziele angielskie 15g-prymat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2287" w14:textId="2B2CA75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5B2E" w14:textId="4083493E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A7C9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AD12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2950DD7F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B7B5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7D95" w14:textId="46F5A0C4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Liść laurowy 6 g- prymat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AD60" w14:textId="2D56FB5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F31A" w14:textId="5E7B8BFC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DAE6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9B12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3EB92292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1E8A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5FF6" w14:textId="1B5A3D65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Zioła prowansalskie 20g-prymat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3350" w14:textId="34C80469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60D2" w14:textId="49CBE491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538C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F40F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61B4F9A0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096A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0132" w14:textId="2AB0FD0B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Bazylia 10g prymat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C544" w14:textId="07ABFB32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7CFA" w14:textId="34A23F0B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29EF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889F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779C29E4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66DB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E9CE" w14:textId="3240084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Papryka słodka mielona 20g-prymat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3C42" w14:textId="217B08C0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8133" w14:textId="3997A8FB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5779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7D8C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07A7ADCD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F941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FBF8" w14:textId="01A0956D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Tymianek 10g prymat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2C43" w14:textId="41058F3C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F802" w14:textId="09602BD2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2D55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F017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46E55C2F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3B5C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0081" w14:textId="78E71DBC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Oregano 10g-prymat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24AA" w14:textId="468D0079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5264" w14:textId="09A91236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AEDB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C9F2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49D0BCC0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4320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0A7B" w14:textId="5E506550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Kwasek cytrynowy25gprymat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BAB8" w14:textId="65505E99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FADC" w14:textId="4BFAA4D3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B7D8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9EDB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1BA36EEF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ECC9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DAEB" w14:textId="25B64FC3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Jogurt naturalny grecki 10% wiadro 5l mlek tar Tarnów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6BE5" w14:textId="5BACABBD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1A37" w14:textId="204015BC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8AA5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AD8A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54D06FB3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9233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A464" w14:textId="57C693E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Masło ekstra 200g mlek tar Tarnów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5F75" w14:textId="391DEEAD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B7CA" w14:textId="3B670E2A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8145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3072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1348118C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0E8D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1FF9" w14:textId="7241D115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Żurek Pióro 0,5l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6AC0" w14:textId="0DF5EFFF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12AE" w14:textId="64816B93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6944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1731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4ECFE3C8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EF6A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A142" w14:textId="72811121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Kminek 20 prymat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1C18" w14:textId="75E7C07B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AAA0" w14:textId="0859522F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7F30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1DB8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3214D49A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5E2E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BB1E" w14:textId="0C2D8668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Ketchup  roleski1l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2E69" w14:textId="50072C4F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5B0C" w14:textId="1134A8DF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9A3A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65C1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5DF8AC65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E57F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12E7" w14:textId="0CC5C5D2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Koncentrat barszczu krakus- o,3l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F29F" w14:textId="0CC3A33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9B45" w14:textId="20E4B17F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9A48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8B82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060A1071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8532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9539" w14:textId="6569D80A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0cet 10%-0,5l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7F2E" w14:textId="01AA17B8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C886" w14:textId="7F38065A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9B16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961A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572767C5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6FAE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3BA0" w14:textId="1D10FAC0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Ocet winny 0,5l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6C07" w14:textId="046CC5F1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089B" w14:textId="7C095F53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07C3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9B6E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1337B306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D9EB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CEAF" w14:textId="68DE62BB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Kubuś 0,3l,plastik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DFE6" w14:textId="33144D6A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499C" w14:textId="4075E8F3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8AFD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D0EB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2CFB1EE1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9FFB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3FDE" w14:textId="0A29EC42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Susz buraczany 100g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FFC4" w14:textId="50A6A682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CD0E" w14:textId="7887ACB2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7D89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B662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12F6F254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79E7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61ED" w14:textId="7DE66FB4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Baton princeska 49g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C2E0" w14:textId="31A1DF00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D5EE" w14:textId="2F9E2EBD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DB0A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BE5D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3570EDCC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3C03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FB1B" w14:textId="112A0CAB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Herbata granulowana 100g – </w:t>
            </w: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chariot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279B" w14:textId="2343DB1B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3541" w14:textId="1EDB45E3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F78D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964B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52BCD39C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7404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8D2E" w14:textId="029889C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Drożdże 500 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DB61" w14:textId="26350566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DE85" w14:textId="7EF69EAE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7CB1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6D31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480BAFB0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DB25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DB42" w14:textId="6B09766D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Śmietana 18%-400g  </w:t>
            </w: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Mlektar</w:t>
            </w:r>
            <w:proofErr w:type="spellEnd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Tarnów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2B07" w14:textId="5C9BD838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59EC" w14:textId="09C4ED5B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9D49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B83C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261F4722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D300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553C" w14:textId="3FAE79B1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Śmietana 18% </w:t>
            </w: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Bogoni</w:t>
            </w:r>
            <w:proofErr w:type="spellEnd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950C" w14:textId="6390DEAD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B450" w14:textId="7E1FB844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61CA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5EA0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722E5969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9734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740B" w14:textId="1EFF8CA5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Twaróg mlek tar Tarnów  półtłusty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8EC8" w14:textId="7FC6C748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5EC1" w14:textId="09368AE6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F29F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95CD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6AAB7912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FCBD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D891" w14:textId="6F8F315D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Mleko butelka 2%łaciate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20E5" w14:textId="4DC00DBC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D286" w14:textId="166628BA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36B8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1B17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310EE70F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9934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4EC8" w14:textId="5C749DD3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Czekolada 100 g Milka  mleczna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4843" w14:textId="6B0A7CD8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2AFA" w14:textId="7E583F80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7D60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D3CB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243763A0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F0A9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51,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3E71" w14:textId="1759597D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Jogurt pitny 250ml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2DA0" w14:textId="53C3C1E2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0BED" w14:textId="3734A8AD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2A70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CC06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76471AAD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B7EE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1841" w14:textId="47F8BF04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Jogurt   polskie smaki z musem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3393" w14:textId="18DBF036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96EC" w14:textId="7D6E9013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B3C7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9D2D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1F75F995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5FBA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342C" w14:textId="579D71BE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Woda mineralna 0,5l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280B" w14:textId="72954560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0057" w14:textId="292CA85C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06D9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9105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7D366BBC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86B9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54.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2686" w14:textId="085C4590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Makaron wstążki  walcowane </w:t>
            </w: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czaniecki</w:t>
            </w:r>
            <w:proofErr w:type="spellEnd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500g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A8D0" w14:textId="3971D933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0E00" w14:textId="09E4B9D1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F90F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6CDF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2B6E54C2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189D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55.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08B0" w14:textId="2BB1AB34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Cynamon 20g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36FB" w14:textId="0D7FF3FC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1C5D" w14:textId="571A9BA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0C2D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05DF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1961BEB7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7064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84F7" w14:textId="456400A1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Sos winegret 15g </w:t>
            </w: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knor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F35D" w14:textId="435F033E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058A" w14:textId="0079D10D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2EF0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82AF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D93D30" w14:paraId="4F7A275A" w14:textId="77777777" w:rsidTr="0098567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2AFA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57.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9103" w14:textId="5A531952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Ser  topiony  gouda  naturalny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F1EA" w14:textId="1A8B25E5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5EF9" w14:textId="24F07570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3C72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878D" w14:textId="77777777" w:rsidR="00985675" w:rsidRPr="00D93D30" w:rsidRDefault="00985675" w:rsidP="0098567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1F6B1B" w14:paraId="5CBEE542" w14:textId="77777777" w:rsidTr="00985675">
        <w:tc>
          <w:tcPr>
            <w:tcW w:w="6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83CD" w14:textId="6561F0D7" w:rsidR="005745FF" w:rsidRPr="00D93D30" w:rsidRDefault="005745FF" w:rsidP="00D93D30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bookmarkStart w:id="16" w:name="_Hlk91511025"/>
            <w:r w:rsidRPr="001F6B1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RAZEM</w:t>
            </w:r>
            <w:r w:rsidR="00F52F71" w:rsidRPr="001F6B1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(do</w:t>
            </w:r>
            <w:r w:rsidR="001F6B1B" w:rsidRPr="001F6B1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pkt. 1 </w:t>
            </w:r>
            <w:r w:rsidR="00F52F71" w:rsidRPr="001F6B1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formularza oferty </w:t>
            </w:r>
            <w:r w:rsidR="001F6B1B" w:rsidRPr="001F6B1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dla części I)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FFCD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bookmarkEnd w:id="16"/>
    </w:tbl>
    <w:p w14:paraId="4C91CDEB" w14:textId="77777777" w:rsidR="00F52F71" w:rsidRDefault="00F52F7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3C74C95" w14:textId="7961575F" w:rsidR="00F52F71" w:rsidRDefault="00F52F7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661CD9A" w14:textId="11194A9D" w:rsidR="001F6B1B" w:rsidRDefault="001F6B1B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2502F52" w14:textId="29341ECD" w:rsidR="001F6B1B" w:rsidRDefault="001F6B1B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F8E7949" w14:textId="77777777" w:rsidR="001F6B1B" w:rsidRDefault="001F6B1B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7855D95" w14:textId="77777777" w:rsidR="00F52F71" w:rsidRDefault="00F52F71" w:rsidP="00F52F71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52640654" w14:textId="27CFC50E" w:rsidR="00F52F71" w:rsidRDefault="00F52F71" w:rsidP="00F52F7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62539F41" w14:textId="77777777" w:rsidR="00F52F71" w:rsidRDefault="00F52F71" w:rsidP="00F52F7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D11592E" w14:textId="77777777" w:rsidR="00F52F71" w:rsidRDefault="00F52F71" w:rsidP="00F52F7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970802" w14:textId="77777777" w:rsidR="00F52F71" w:rsidRPr="002B708E" w:rsidRDefault="00F52F71" w:rsidP="00F52F71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061B2DD1" w14:textId="77777777" w:rsidR="00F52F71" w:rsidRPr="002B708E" w:rsidRDefault="00F52F71" w:rsidP="000260A7">
      <w:pPr>
        <w:numPr>
          <w:ilvl w:val="0"/>
          <w:numId w:val="88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5BB94C6B" w14:textId="77777777" w:rsidR="00F52F71" w:rsidRPr="002B708E" w:rsidRDefault="00F52F71" w:rsidP="000260A7">
      <w:pPr>
        <w:numPr>
          <w:ilvl w:val="0"/>
          <w:numId w:val="88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6EB58620" w14:textId="77777777" w:rsidR="00F52F71" w:rsidRPr="00F51422" w:rsidRDefault="00F52F71" w:rsidP="00F52F71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4E770FC" w14:textId="77777777" w:rsidR="00F52F71" w:rsidRPr="00F51422" w:rsidRDefault="00F52F71" w:rsidP="00F52F71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7DE65B05" w14:textId="77777777" w:rsidR="00F52F71" w:rsidRDefault="00F52F71" w:rsidP="00F52F7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bookmarkEnd w:id="14"/>
    <w:p w14:paraId="4E99FCA0" w14:textId="77777777" w:rsidR="00F52F71" w:rsidRDefault="00F52F7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C01F3EE" w14:textId="77777777" w:rsidR="00F52F71" w:rsidRDefault="00F52F7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A90BA0F" w14:textId="047D7519" w:rsidR="00D93D30" w:rsidRDefault="00D93D30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22AD7C17" w14:textId="1AF8499D" w:rsidR="001F6B1B" w:rsidRPr="003624D3" w:rsidRDefault="001F6B1B" w:rsidP="001F6B1B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7" w:name="_Toc91511879"/>
      <w:bookmarkStart w:id="18" w:name="_Hlk91511089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1B KOSZTORYS OFERTOWY</w:t>
      </w:r>
      <w:bookmarkEnd w:id="17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747E495B" w14:textId="7A28136A" w:rsidR="001F6B1B" w:rsidRDefault="001F6B1B" w:rsidP="001F6B1B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1/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202</w:t>
      </w:r>
      <w:r w:rsidR="00936F03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2CE1D6DF" w14:textId="77777777" w:rsidR="00985675" w:rsidRPr="00985675" w:rsidRDefault="00985675" w:rsidP="00985675">
      <w:pPr>
        <w:pStyle w:val="Tekstpodstawowy"/>
        <w:jc w:val="center"/>
        <w:rPr>
          <w:rFonts w:ascii="Calibri" w:hAnsi="Calibri" w:cs="Calibri"/>
          <w:color w:val="000000" w:themeColor="text1"/>
          <w:szCs w:val="24"/>
        </w:rPr>
      </w:pPr>
      <w:r w:rsidRPr="00985675">
        <w:rPr>
          <w:rFonts w:ascii="Calibri" w:hAnsi="Calibri" w:cs="Calibri"/>
          <w:color w:val="000000" w:themeColor="text1"/>
          <w:szCs w:val="24"/>
        </w:rPr>
        <w:t>CZĘŚĆ 2 Mięso i produkty mięsne (drobiowe)</w:t>
      </w:r>
    </w:p>
    <w:p w14:paraId="007B164C" w14:textId="60C3F96B" w:rsidR="00BA47A5" w:rsidRDefault="00BA47A5" w:rsidP="001F6B1B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tbl>
      <w:tblPr>
        <w:tblW w:w="843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2115"/>
        <w:gridCol w:w="30"/>
        <w:gridCol w:w="1236"/>
        <w:gridCol w:w="995"/>
        <w:gridCol w:w="1398"/>
        <w:gridCol w:w="1421"/>
        <w:gridCol w:w="20"/>
      </w:tblGrid>
      <w:tr w:rsidR="00985675" w:rsidRPr="00D93D30" w14:paraId="7B1B1B8C" w14:textId="77777777" w:rsidTr="00BF6D25">
        <w:trPr>
          <w:gridAfter w:val="1"/>
          <w:wAfter w:w="16" w:type="dxa"/>
          <w:tblHeader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7CEA" w14:textId="77777777" w:rsidR="00985675" w:rsidRPr="00D93D30" w:rsidRDefault="00985675" w:rsidP="00F85D95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20E1" w14:textId="77777777" w:rsidR="00985675" w:rsidRPr="00D93D30" w:rsidRDefault="00985675" w:rsidP="00F85D95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4BF3" w14:textId="77777777" w:rsidR="00985675" w:rsidRPr="00D93D30" w:rsidRDefault="00985675" w:rsidP="00F85D95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9EFD" w14:textId="77777777" w:rsidR="00985675" w:rsidRPr="00D93D30" w:rsidRDefault="00985675" w:rsidP="00F85D95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3789" w14:textId="77777777" w:rsidR="00985675" w:rsidRPr="00D93D30" w:rsidRDefault="00985675" w:rsidP="00F85D95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ostkowa b</w:t>
            </w: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rutto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64B3" w14:textId="77777777" w:rsidR="00985675" w:rsidRDefault="00985675" w:rsidP="00F85D95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</w:t>
            </w:r>
          </w:p>
          <w:p w14:paraId="06621061" w14:textId="77777777" w:rsidR="00985675" w:rsidRPr="00D93D30" w:rsidRDefault="00985675" w:rsidP="00F85D95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(kol. 4x5)</w:t>
            </w:r>
          </w:p>
        </w:tc>
      </w:tr>
      <w:tr w:rsidR="00985675" w:rsidRPr="00F52F71" w14:paraId="72FADA14" w14:textId="77777777" w:rsidTr="00BF6D25">
        <w:trPr>
          <w:gridAfter w:val="1"/>
          <w:wAfter w:w="16" w:type="dxa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C08B" w14:textId="77777777" w:rsidR="00985675" w:rsidRPr="00F52F71" w:rsidRDefault="00985675" w:rsidP="00F85D95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89E8" w14:textId="77777777" w:rsidR="00985675" w:rsidRPr="00F52F71" w:rsidRDefault="00985675" w:rsidP="00F85D95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7B52" w14:textId="77777777" w:rsidR="00985675" w:rsidRPr="00F52F71" w:rsidRDefault="00985675" w:rsidP="00F85D95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E429" w14:textId="77777777" w:rsidR="00985675" w:rsidRPr="00F52F71" w:rsidRDefault="00985675" w:rsidP="00F85D95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DDF9" w14:textId="77777777" w:rsidR="00985675" w:rsidRPr="00F52F71" w:rsidRDefault="00985675" w:rsidP="00F85D95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7492" w14:textId="77777777" w:rsidR="00985675" w:rsidRPr="00F52F71" w:rsidRDefault="00985675" w:rsidP="00F85D95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6</w:t>
            </w:r>
          </w:p>
        </w:tc>
      </w:tr>
      <w:tr w:rsidR="00985675" w:rsidRPr="005B18FA" w14:paraId="6E8C39E4" w14:textId="77777777" w:rsidTr="00BF6D25">
        <w:trPr>
          <w:gridAfter w:val="1"/>
          <w:wAfter w:w="16" w:type="dxa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37B1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1.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2FAE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Filet z kurczaka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10C1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C7B5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2D85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F4B8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5B18FA" w14:paraId="0A3C139C" w14:textId="77777777" w:rsidTr="00BF6D25">
        <w:trPr>
          <w:gridAfter w:val="1"/>
          <w:wAfter w:w="16" w:type="dxa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D432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3916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Skrzydełka z kurczaka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E04D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C59C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D121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C890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5B18FA" w14:paraId="161F1039" w14:textId="77777777" w:rsidTr="00BF6D25">
        <w:trPr>
          <w:gridAfter w:val="1"/>
          <w:wAfter w:w="16" w:type="dxa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EC3D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AC36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Porcje rosołowe ze skrzydełkami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7B78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7AFE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40</w:t>
            </w: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384A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5CCE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5B18FA" w14:paraId="2324FE60" w14:textId="77777777" w:rsidTr="00BF6D25">
        <w:trPr>
          <w:gridAfter w:val="1"/>
          <w:wAfter w:w="16" w:type="dxa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15D3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258E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Udziec  b/k z kurczaka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939F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2F33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9BDB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02B7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5B18FA" w14:paraId="527AF222" w14:textId="77777777" w:rsidTr="00BF6D25">
        <w:trPr>
          <w:gridAfter w:val="1"/>
          <w:wAfter w:w="16" w:type="dxa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5ED2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9619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Filet z indyka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27EE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B00C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AD5A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2C3D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5B18FA" w14:paraId="47C1A25A" w14:textId="77777777" w:rsidTr="00BF6D25">
        <w:trPr>
          <w:gridAfter w:val="1"/>
          <w:wAfter w:w="16" w:type="dxa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D140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685B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Udziec z indyka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384F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12F3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F5D4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A21B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675" w:rsidRPr="005B18FA" w14:paraId="4B080317" w14:textId="77777777" w:rsidTr="00BF6D25">
        <w:trPr>
          <w:gridAfter w:val="1"/>
          <w:wAfter w:w="16" w:type="dxa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278A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D8F7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Gulaszowe z indyka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2A8F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9DF1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1944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2310" w14:textId="77777777" w:rsidR="00985675" w:rsidRPr="005B18FA" w:rsidRDefault="0098567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F6D25" w:rsidRPr="00BF6D25" w14:paraId="08E1D3F3" w14:textId="77777777" w:rsidTr="00BF6D25">
        <w:tc>
          <w:tcPr>
            <w:tcW w:w="6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CDE8" w14:textId="28C03280" w:rsidR="00BF6D25" w:rsidRPr="00BF6D25" w:rsidRDefault="00BF6D25" w:rsidP="00BF6D25">
            <w:pPr>
              <w:pStyle w:val="Tekstpodstawowy"/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  <w:r w:rsidRPr="00BF6D25">
              <w:rPr>
                <w:rFonts w:ascii="Calibri" w:hAnsi="Calibri" w:cs="Calibri"/>
                <w:color w:val="000000" w:themeColor="text1"/>
                <w:szCs w:val="24"/>
              </w:rPr>
              <w:t xml:space="preserve">RAZEM (do pkt. 1  formularza oferty dla części </w:t>
            </w:r>
            <w:r>
              <w:rPr>
                <w:rFonts w:ascii="Calibri" w:hAnsi="Calibri" w:cs="Calibri"/>
                <w:color w:val="000000" w:themeColor="text1"/>
                <w:szCs w:val="24"/>
                <w:lang w:val="pl-PL"/>
              </w:rPr>
              <w:t>I</w:t>
            </w:r>
            <w:r w:rsidRPr="00BF6D25">
              <w:rPr>
                <w:rFonts w:ascii="Calibri" w:hAnsi="Calibri" w:cs="Calibri"/>
                <w:color w:val="000000" w:themeColor="text1"/>
                <w:szCs w:val="24"/>
              </w:rPr>
              <w:t>I)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0369" w14:textId="77777777" w:rsidR="00BF6D25" w:rsidRPr="00BF6D25" w:rsidRDefault="00BF6D25" w:rsidP="00BF6D25">
            <w:pPr>
              <w:pStyle w:val="Tekstpodstawowy"/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</w:tbl>
    <w:p w14:paraId="5944735C" w14:textId="320A6312" w:rsidR="00985675" w:rsidRDefault="00985675" w:rsidP="001F6B1B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p w14:paraId="53876A6D" w14:textId="77777777" w:rsidR="00985675" w:rsidRPr="007C11F1" w:rsidRDefault="00985675" w:rsidP="001F6B1B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p w14:paraId="10FCCFC9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9402EAB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E4B2671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40EB276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2E14AFB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8067187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A3E0291" w14:textId="77777777" w:rsidR="001F6B1B" w:rsidRDefault="001F6B1B" w:rsidP="001F6B1B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57F522D5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72461B05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6878043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7503E1E" w14:textId="77777777" w:rsidR="001F6B1B" w:rsidRPr="002B708E" w:rsidRDefault="001F6B1B" w:rsidP="001F6B1B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7C6BCC14" w14:textId="77777777" w:rsidR="001F6B1B" w:rsidRPr="002B708E" w:rsidRDefault="001F6B1B" w:rsidP="000260A7">
      <w:pPr>
        <w:numPr>
          <w:ilvl w:val="0"/>
          <w:numId w:val="8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E810A89" w14:textId="77777777" w:rsidR="001F6B1B" w:rsidRPr="002B708E" w:rsidRDefault="001F6B1B" w:rsidP="000260A7">
      <w:pPr>
        <w:numPr>
          <w:ilvl w:val="0"/>
          <w:numId w:val="87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77DF991" w14:textId="77777777" w:rsidR="001F6B1B" w:rsidRPr="00F51422" w:rsidRDefault="001F6B1B" w:rsidP="001F6B1B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6DC1AAC" w14:textId="77777777" w:rsidR="001F6B1B" w:rsidRPr="00F51422" w:rsidRDefault="001F6B1B" w:rsidP="001F6B1B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8"/>
    <w:p w14:paraId="04F82103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0C8DE12" w14:textId="67CCBFF0" w:rsidR="00D93D30" w:rsidRDefault="00D93D30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4DD6DD34" w14:textId="65555C9C" w:rsidR="008C5716" w:rsidRPr="003624D3" w:rsidRDefault="008C5716" w:rsidP="008C5716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9" w:name="_Toc91511880"/>
      <w:bookmarkStart w:id="20" w:name="_Hlk91511688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1C KOSZTORYS OFERTOWY</w:t>
      </w:r>
      <w:bookmarkEnd w:id="19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46F10508" w14:textId="6BA19200" w:rsidR="008C5716" w:rsidRDefault="008C5716" w:rsidP="008C5716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1/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202</w:t>
      </w:r>
      <w:r w:rsidR="00936F03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275AE863" w14:textId="31F5C1D3" w:rsidR="008C5716" w:rsidRDefault="00A36D3F" w:rsidP="008C5716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 w:rsidRPr="00A36D3F">
        <w:rPr>
          <w:rFonts w:ascii="Calibri" w:hAnsi="Calibri" w:cs="Calibri"/>
          <w:color w:val="000000" w:themeColor="text1"/>
          <w:szCs w:val="24"/>
          <w:lang w:val="pl-PL"/>
        </w:rPr>
        <w:t>Mięso i produkty mięsne (wieprzowo-wołowe)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146"/>
        <w:gridCol w:w="1237"/>
        <w:gridCol w:w="995"/>
        <w:gridCol w:w="1398"/>
        <w:gridCol w:w="1422"/>
      </w:tblGrid>
      <w:tr w:rsidR="00BF6D25" w:rsidRPr="00BF6D25" w14:paraId="5FB38893" w14:textId="77777777" w:rsidTr="00BF6D2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DA8C" w14:textId="77777777" w:rsidR="00BF6D25" w:rsidRPr="00BF6D25" w:rsidRDefault="00BF6D25" w:rsidP="00BF6D25">
            <w:pPr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BF6D2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FF35" w14:textId="77777777" w:rsidR="00BF6D25" w:rsidRPr="00BF6D25" w:rsidRDefault="00BF6D25" w:rsidP="00BF6D25">
            <w:pPr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BF6D2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5FA2" w14:textId="77777777" w:rsidR="00BF6D25" w:rsidRPr="00BF6D25" w:rsidRDefault="00BF6D25" w:rsidP="00BF6D25">
            <w:pPr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BF6D2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995B" w14:textId="77777777" w:rsidR="00BF6D25" w:rsidRPr="00BF6D25" w:rsidRDefault="00BF6D25" w:rsidP="00BF6D25">
            <w:pPr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BF6D2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E0D3" w14:textId="77777777" w:rsidR="00BF6D25" w:rsidRPr="00BF6D25" w:rsidRDefault="00BF6D25" w:rsidP="00BF6D25">
            <w:pPr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BF6D2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AAF0" w14:textId="77777777" w:rsidR="00BF6D25" w:rsidRPr="00BF6D25" w:rsidRDefault="00BF6D25" w:rsidP="00BF6D25">
            <w:pPr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BF6D2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Wartość brutto</w:t>
            </w:r>
          </w:p>
          <w:p w14:paraId="09FD9115" w14:textId="77777777" w:rsidR="00BF6D25" w:rsidRPr="00BF6D25" w:rsidRDefault="00BF6D25" w:rsidP="00BF6D25">
            <w:pPr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BF6D2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(kol. 4x5)</w:t>
            </w:r>
          </w:p>
        </w:tc>
      </w:tr>
      <w:tr w:rsidR="00BF6D25" w:rsidRPr="005B18FA" w14:paraId="462B21F7" w14:textId="77777777" w:rsidTr="00F85D9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4D39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78D1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Karkówka b/k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E675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EC25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38E2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1017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F6D25" w:rsidRPr="005B18FA" w14:paraId="16B85792" w14:textId="77777777" w:rsidTr="00F85D9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D1E0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73B6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Łopatka  b/k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F856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F8C0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9AD0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1F31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F6D25" w:rsidRPr="005B18FA" w14:paraId="56AE3602" w14:textId="77777777" w:rsidTr="00F85D9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3B6E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B80F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Gulaszowe wołowe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1421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196C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F923" w14:textId="77777777" w:rsidR="00BF6D25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05C7056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44B1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F6D25" w:rsidRPr="005B18FA" w14:paraId="6402CE26" w14:textId="77777777" w:rsidTr="00F85D9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CEC1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AEC2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Rosołowe wołowe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3100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B5C1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5E0A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96ED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F6D25" w:rsidRPr="005B18FA" w14:paraId="64C6FE51" w14:textId="77777777" w:rsidTr="00F85D9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6FA7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506D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Mięso mielone wołowo-wieprzowe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61FB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A1BE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BB68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6643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F6D25" w:rsidRPr="005B18FA" w14:paraId="77E9AAB8" w14:textId="77777777" w:rsidTr="00F85D9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4B6F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AB48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Schab b/k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A75A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D207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86F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A7C4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F6D25" w:rsidRPr="005B18FA" w14:paraId="208DCC0B" w14:textId="77777777" w:rsidTr="00F85D9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4E9A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4A3A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Boczek wędzony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7C93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BD49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87F7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DE87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F6D25" w:rsidRPr="005B18FA" w14:paraId="17839E14" w14:textId="77777777" w:rsidTr="00F85D9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8428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DB49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Kiełbasa zwyczajna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3099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3673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9D97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6C17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F6D25" w:rsidRPr="005B18FA" w14:paraId="17A3050E" w14:textId="77777777" w:rsidTr="00F85D9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1213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2E35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Słonina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6FC8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4544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13FA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223B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F6D25" w:rsidRPr="005B18FA" w14:paraId="1DB8837A" w14:textId="77777777" w:rsidTr="00F85D9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B8D5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BFE9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Smalec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2324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D937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1B92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B556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F6D25" w:rsidRPr="005B18FA" w14:paraId="3CE3A298" w14:textId="77777777" w:rsidTr="00F85D9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B3FD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D47D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Kiełbasa wiejska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A89C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4369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EBB6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736B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F6D25" w:rsidRPr="005B18FA" w14:paraId="437767D8" w14:textId="77777777" w:rsidTr="00F85D9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6914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DF28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Mięso szynka surowa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F8E5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2A4F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C642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963D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F6D25" w:rsidRPr="005B18FA" w14:paraId="6288A517" w14:textId="77777777" w:rsidTr="00F85D9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A076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A44A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Uszka  z mięsem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610E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3C70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732C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3AB2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F6D25" w:rsidRPr="005B18FA" w14:paraId="50AB0A13" w14:textId="77777777" w:rsidTr="00F85D95">
        <w:tc>
          <w:tcPr>
            <w:tcW w:w="6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8E2" w14:textId="2791CD16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F6B1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RAZEM (do pkt. 1  formularza oferty dla części </w:t>
            </w:r>
            <w:r w:rsidR="00936F0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</w:t>
            </w:r>
            <w:r w:rsidRPr="001F6B1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E4A9" w14:textId="77777777" w:rsidR="00BF6D25" w:rsidRPr="005B18FA" w:rsidRDefault="00BF6D25" w:rsidP="00F85D95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6E3C4671" w14:textId="77777777" w:rsidR="00BF6D25" w:rsidRPr="007C11F1" w:rsidRDefault="00BF6D25" w:rsidP="008C5716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p w14:paraId="738B84FD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A79CC21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D98EF52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F21F4C2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4B77365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CD2B704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AC3FFAD" w14:textId="77777777" w:rsidR="008C5716" w:rsidRDefault="008C5716" w:rsidP="008C5716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5C3466EA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615CFB65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7252A1B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7CD3488" w14:textId="77777777" w:rsidR="008C5716" w:rsidRPr="002B708E" w:rsidRDefault="008C5716" w:rsidP="008C5716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166546BC" w14:textId="77777777" w:rsidR="008C5716" w:rsidRPr="002B708E" w:rsidRDefault="008C5716" w:rsidP="000260A7">
      <w:pPr>
        <w:numPr>
          <w:ilvl w:val="0"/>
          <w:numId w:val="89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657618E" w14:textId="77777777" w:rsidR="008C5716" w:rsidRPr="002B708E" w:rsidRDefault="008C5716" w:rsidP="000260A7">
      <w:pPr>
        <w:numPr>
          <w:ilvl w:val="0"/>
          <w:numId w:val="89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21465476" w14:textId="77777777" w:rsidR="008C5716" w:rsidRPr="00F51422" w:rsidRDefault="008C5716" w:rsidP="008C5716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222FE79" w14:textId="77777777" w:rsidR="008C5716" w:rsidRPr="00F51422" w:rsidRDefault="008C5716" w:rsidP="008C5716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20"/>
    <w:p w14:paraId="2DF38D4F" w14:textId="244F15DD" w:rsidR="003B5AE5" w:rsidRDefault="003B5AE5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0347355D" w14:textId="77777777" w:rsidR="00D93D30" w:rsidRDefault="00D93D30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AD2BB8">
      <w:pPr>
        <w:pStyle w:val="Nagwek1"/>
        <w:numPr>
          <w:ilvl w:val="0"/>
          <w:numId w:val="65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21" w:name="_Hlk71032512"/>
      <w:bookmarkStart w:id="22" w:name="_Toc91511882"/>
      <w:bookmarkStart w:id="23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21"/>
      <w:bookmarkEnd w:id="22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643A5BF6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24" w:name="_Hlk71551069"/>
      <w:bookmarkEnd w:id="23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F52B22">
        <w:rPr>
          <w:rFonts w:ascii="Calibri" w:hAnsi="Calibri" w:cs="Calibri"/>
          <w:color w:val="000000" w:themeColor="text1"/>
          <w:szCs w:val="24"/>
          <w:lang w:val="pl-PL"/>
        </w:rPr>
        <w:t>70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E94C6C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bookmarkEnd w:id="24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43C1C0C6" w:rsidR="002B708E" w:rsidRPr="002B708E" w:rsidRDefault="002B708E" w:rsidP="004C6C8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0D6544" w:rsidRPr="000D6544">
        <w:rPr>
          <w:rFonts w:asciiTheme="minorHAnsi" w:hAnsiTheme="minorHAnsi"/>
          <w:b/>
          <w:sz w:val="22"/>
          <w:szCs w:val="22"/>
          <w:lang w:eastAsia="ar-SA"/>
        </w:rPr>
        <w:t>„DOSTAWA ARTYKUŁÓW SPOŻYWCZYCH DO STOŁÓWKI SZKOLNEJ W SZKOLE PODSTAWOWEJ IM. ŚW. JANA PAWŁA II W CIĘŻKOWICACH W ROKU 2022”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0D6544">
        <w:rPr>
          <w:rFonts w:asciiTheme="minorHAnsi" w:hAnsiTheme="minorHAnsi"/>
          <w:sz w:val="22"/>
          <w:szCs w:val="22"/>
          <w:lang w:eastAsia="ar-SA"/>
        </w:rPr>
        <w:t>Zamawiającego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AD2BB8">
      <w:pPr>
        <w:pStyle w:val="Akapitzlist"/>
        <w:numPr>
          <w:ilvl w:val="6"/>
          <w:numId w:val="31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5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</w:p>
    <w:bookmarkEnd w:id="25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6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6"/>
    <w:p w14:paraId="29591BFC" w14:textId="769E7F03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0D6544" w:rsidRPr="000D6544">
        <w:rPr>
          <w:rFonts w:asciiTheme="minorHAnsi" w:hAnsiTheme="minorHAnsi"/>
          <w:b/>
          <w:i/>
          <w:sz w:val="22"/>
          <w:szCs w:val="22"/>
          <w:lang w:eastAsia="ar-SA"/>
        </w:rPr>
        <w:t>„DOSTAWA ARTYKUŁÓW SPOŻYWCZYCH DO STOŁÓWKI SZKOLNEJ W SZKOLE PODSTAWOWEJ IM. ŚW. JANA PAWŁA II W CIĘŻKOWICACH W ROKU 2022”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7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7"/>
    </w:p>
    <w:p w14:paraId="5A935C33" w14:textId="79F83227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D91D31">
        <w:rPr>
          <w:rFonts w:asciiTheme="minorHAnsi" w:hAnsiTheme="minorHAnsi"/>
          <w:sz w:val="22"/>
          <w:szCs w:val="22"/>
          <w:lang w:eastAsia="ar-SA"/>
        </w:rPr>
      </w:r>
      <w:r w:rsidR="00D91D31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8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8"/>
      <w:r w:rsidR="009D390B">
        <w:rPr>
          <w:rFonts w:asciiTheme="minorHAnsi" w:hAnsiTheme="minorHAnsi"/>
          <w:sz w:val="22"/>
          <w:szCs w:val="22"/>
          <w:lang w:eastAsia="ar-SA"/>
        </w:rPr>
        <w:t xml:space="preserve">. 1, </w:t>
      </w:r>
      <w:r w:rsidRPr="002B708E">
        <w:rPr>
          <w:rFonts w:asciiTheme="minorHAnsi" w:hAnsiTheme="minorHAnsi"/>
          <w:sz w:val="22"/>
          <w:szCs w:val="22"/>
          <w:lang w:eastAsia="ar-SA"/>
        </w:rPr>
        <w:t>4 i 7 ustawy jak wyżej;</w:t>
      </w:r>
    </w:p>
    <w:p w14:paraId="78F105BC" w14:textId="1CF79196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D91D31">
        <w:rPr>
          <w:rFonts w:asciiTheme="minorHAnsi" w:hAnsiTheme="minorHAnsi"/>
          <w:sz w:val="22"/>
          <w:szCs w:val="22"/>
          <w:lang w:eastAsia="ar-SA"/>
        </w:rPr>
      </w:r>
      <w:r w:rsidR="00D91D31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4 i 7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18048192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B534B1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9" w:name="_Hlk70582290"/>
      <w:bookmarkStart w:id="30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lastRenderedPageBreak/>
        <w:t>Podpis osób uprawnionych do składania świadczeń woli w imieniu Wykonawcy</w:t>
      </w:r>
    </w:p>
    <w:bookmarkEnd w:id="29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30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AD2BB8">
      <w:pPr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AD2BB8">
      <w:pPr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2E15E0F9" w14:textId="683121C6" w:rsidR="009D390B" w:rsidRPr="00EC587F" w:rsidRDefault="009D390B" w:rsidP="00AD2BB8">
      <w:pPr>
        <w:pStyle w:val="Akapitzlist"/>
        <w:numPr>
          <w:ilvl w:val="0"/>
          <w:numId w:val="47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31" w:name="_Hlk63245450"/>
      <w:bookmarkStart w:id="32" w:name="_Hlk63244078"/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31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2"/>
    <w:p w14:paraId="50A2B8E2" w14:textId="12C6BF4A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0D6544" w:rsidRPr="000D6544">
        <w:rPr>
          <w:rFonts w:asciiTheme="minorHAnsi" w:hAnsiTheme="minorHAnsi"/>
          <w:b/>
          <w:sz w:val="22"/>
          <w:szCs w:val="22"/>
          <w:lang w:eastAsia="ar-SA"/>
        </w:rPr>
        <w:t>„DOSTAWA ARTYKUŁÓW SPOŻYWCZYCH DO STOŁÓWKI SZKOLNEJ W SZKOLE PODSTAWOWEJ IM. ŚW. JANA PAWŁA II W CIĘŻKOWICACH W ROKU 2022</w:t>
      </w:r>
      <w:r w:rsidR="00F917FF" w:rsidRPr="00F917FF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F917FF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3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4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5 SWZ.</w:t>
      </w:r>
      <w:bookmarkEnd w:id="33"/>
      <w:bookmarkEnd w:id="34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5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5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AD2BB8">
      <w:pPr>
        <w:numPr>
          <w:ilvl w:val="0"/>
          <w:numId w:val="4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AD2BB8">
      <w:pPr>
        <w:numPr>
          <w:ilvl w:val="0"/>
          <w:numId w:val="4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7777777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6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770EF86A" w14:textId="77777777" w:rsidR="00006CB8" w:rsidRPr="002B708E" w:rsidRDefault="00006CB8" w:rsidP="000260A7">
      <w:pPr>
        <w:numPr>
          <w:ilvl w:val="0"/>
          <w:numId w:val="90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0260A7">
      <w:pPr>
        <w:numPr>
          <w:ilvl w:val="0"/>
          <w:numId w:val="90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AD2BB8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0EE7E65" w14:textId="77777777" w:rsidR="00006CB8" w:rsidRPr="00F51422" w:rsidRDefault="00006CB8" w:rsidP="00AD2BB8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36"/>
    <w:p w14:paraId="0D141B44" w14:textId="12A70314" w:rsidR="00F52B22" w:rsidRDefault="00F52B22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  <w:r>
        <w:rPr>
          <w:rFonts w:asciiTheme="minorHAnsi" w:hAnsiTheme="minorHAnsi"/>
          <w:sz w:val="22"/>
          <w:szCs w:val="22"/>
          <w:highlight w:val="magenta"/>
          <w:lang w:eastAsia="ar-SA"/>
        </w:rPr>
        <w:br w:type="page"/>
      </w:r>
    </w:p>
    <w:p w14:paraId="7528832E" w14:textId="22819807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7" w:name="_DV_M1264"/>
      <w:bookmarkStart w:id="38" w:name="_DV_M1266"/>
      <w:bookmarkStart w:id="39" w:name="_DV_M1268"/>
      <w:bookmarkStart w:id="40" w:name="_DV_M4300"/>
      <w:bookmarkStart w:id="41" w:name="_DV_M4301"/>
      <w:bookmarkStart w:id="42" w:name="_DV_M4302"/>
      <w:bookmarkStart w:id="43" w:name="_DV_M4304"/>
      <w:bookmarkStart w:id="44" w:name="_DV_M4305"/>
      <w:bookmarkStart w:id="45" w:name="_DV_M4306"/>
      <w:bookmarkStart w:id="46" w:name="_DV_M4307"/>
      <w:bookmarkStart w:id="47" w:name="_DV_M4308"/>
      <w:bookmarkStart w:id="48" w:name="_DV_M4309"/>
      <w:bookmarkStart w:id="49" w:name="_DV_M4310"/>
      <w:bookmarkStart w:id="50" w:name="_DV_M4311"/>
      <w:bookmarkStart w:id="51" w:name="_DV_M4312"/>
      <w:bookmarkStart w:id="52" w:name="_DV_M4314"/>
      <w:bookmarkStart w:id="53" w:name="_DV_M1428"/>
      <w:bookmarkStart w:id="54" w:name="_Hlk70581832"/>
      <w:bookmarkStart w:id="55" w:name="_Toc9151188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6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 w:rsidR="00310C82">
        <w:rPr>
          <w:rFonts w:ascii="Calibri" w:hAnsi="Calibri" w:cs="Calibri"/>
          <w:bCs/>
          <w:i/>
          <w:sz w:val="24"/>
          <w:szCs w:val="24"/>
          <w:lang w:val="pl-PL"/>
        </w:rPr>
        <w:t>2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4"/>
      <w:bookmarkEnd w:id="56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5"/>
    </w:p>
    <w:p w14:paraId="5D0DEBB2" w14:textId="0937B1F7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ED3BD0">
        <w:rPr>
          <w:rFonts w:ascii="Calibri" w:hAnsi="Calibri" w:cs="Calibri"/>
          <w:color w:val="000000" w:themeColor="text1"/>
          <w:szCs w:val="24"/>
          <w:lang w:val="pl-PL"/>
        </w:rPr>
        <w:t>1/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202</w:t>
      </w:r>
      <w:r w:rsidR="00E94C6C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7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7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321281E4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8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Start w:id="59" w:name="_Hlk80185893"/>
      <w:bookmarkEnd w:id="58"/>
      <w:r w:rsidR="000D6544" w:rsidRPr="000D6544">
        <w:rPr>
          <w:rFonts w:asciiTheme="minorHAnsi" w:hAnsiTheme="minorHAnsi" w:cstheme="minorHAnsi"/>
          <w:b/>
          <w:sz w:val="22"/>
          <w:szCs w:val="22"/>
          <w:lang w:eastAsia="ar-SA"/>
        </w:rPr>
        <w:t>„DOSTAWA ARTYKUŁÓW SPOŻYWCZYCH DO STOŁÓWKI SZKOLNEJ W SZKOLE PODSTAWOWEJ IM. ŚW. JANA PAWŁA II W CIĘŻKOWICACH W ROKU 2022</w:t>
      </w:r>
      <w:r w:rsidR="00A5277C" w:rsidRPr="00A5277C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bookmarkEnd w:id="59"/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60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60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AD2BB8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61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61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AD2BB8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2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2"/>
    <w:p w14:paraId="3A5F5CCE" w14:textId="77777777" w:rsidR="005B084C" w:rsidRDefault="002B708E" w:rsidP="00AD2BB8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3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AD2BB8">
      <w:pPr>
        <w:numPr>
          <w:ilvl w:val="0"/>
          <w:numId w:val="4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AD2BB8">
      <w:pPr>
        <w:numPr>
          <w:ilvl w:val="0"/>
          <w:numId w:val="4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3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447DDD57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4" w:name="_Toc91511884"/>
      <w:bookmarkStart w:id="65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C317C5">
        <w:rPr>
          <w:rFonts w:ascii="Calibri" w:hAnsi="Calibri" w:cs="Calibri"/>
          <w:bCs/>
          <w:i/>
          <w:sz w:val="24"/>
          <w:szCs w:val="24"/>
          <w:lang w:val="pl-PL"/>
        </w:rPr>
        <w:t>3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6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6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4"/>
    </w:p>
    <w:p w14:paraId="7A609EAE" w14:textId="45D50103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7" w:name="_Hlk70586404"/>
      <w:bookmarkEnd w:id="6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</w:t>
      </w:r>
      <w:r w:rsidR="00B534B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1/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202</w:t>
      </w:r>
      <w:r w:rsidR="00E94C6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AAD38E9" w14:textId="77777777" w:rsidR="002B708E" w:rsidRPr="009323A6" w:rsidRDefault="002B708E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8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8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7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9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9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076FD585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Pr="009323A6">
        <w:rPr>
          <w:rFonts w:asciiTheme="minorHAnsi" w:hAnsiTheme="minorHAnsi" w:cstheme="minorHAnsi"/>
          <w:bCs/>
          <w:sz w:val="22"/>
          <w:szCs w:val="22"/>
        </w:rPr>
        <w:t>na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34B1" w:rsidRPr="00B534B1">
        <w:rPr>
          <w:rFonts w:asciiTheme="minorHAnsi" w:hAnsiTheme="minorHAnsi" w:cstheme="minorHAnsi"/>
          <w:b/>
          <w:sz w:val="22"/>
          <w:szCs w:val="22"/>
          <w:lang w:eastAsia="ar-SA"/>
        </w:rPr>
        <w:t>„DOSTAWA ARTYKUŁÓW SPOŻYWCZYCH DO STOŁÓWKI SZKOLNEJ W SZKOLE PODSTAWOWEJ IM. ŚW. JANA PAWŁA II W CIĘŻKOWICACH W ROKU 2022”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70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0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91D31">
        <w:rPr>
          <w:rFonts w:asciiTheme="minorHAnsi" w:hAnsiTheme="minorHAnsi" w:cstheme="minorHAnsi"/>
          <w:sz w:val="22"/>
          <w:szCs w:val="22"/>
        </w:rPr>
      </w:r>
      <w:r w:rsidR="00D91D31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91D31">
        <w:rPr>
          <w:rFonts w:asciiTheme="minorHAnsi" w:hAnsiTheme="minorHAnsi" w:cstheme="minorHAnsi"/>
          <w:sz w:val="22"/>
          <w:szCs w:val="22"/>
        </w:rPr>
      </w:r>
      <w:r w:rsidR="00D91D31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1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AD2BB8">
      <w:pPr>
        <w:numPr>
          <w:ilvl w:val="0"/>
          <w:numId w:val="4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AD2BB8">
      <w:pPr>
        <w:numPr>
          <w:ilvl w:val="0"/>
          <w:numId w:val="4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71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0DDE65E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2" w:name="_Toc91511885"/>
      <w:bookmarkStart w:id="73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3E7729">
        <w:rPr>
          <w:rFonts w:ascii="Calibri" w:hAnsi="Calibri" w:cs="Calibri"/>
          <w:bCs/>
          <w:i/>
          <w:sz w:val="24"/>
          <w:szCs w:val="24"/>
          <w:lang w:val="pl-PL"/>
        </w:rPr>
        <w:t>4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4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4"/>
      <w:bookmarkEnd w:id="72"/>
    </w:p>
    <w:p w14:paraId="417A046F" w14:textId="054A7231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 w:rsidR="00B534B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1/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202</w:t>
      </w:r>
      <w:r w:rsidR="00E94C6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73"/>
    <w:p w14:paraId="29B0E503" w14:textId="015F714F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="00852AA2"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1,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4 i 7 ustawy PZP</w:t>
      </w:r>
    </w:p>
    <w:p w14:paraId="6E395F65" w14:textId="45A34349" w:rsidR="004D1479" w:rsidRPr="004D1479" w:rsidRDefault="00C050BE" w:rsidP="009C4311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5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proofErr w:type="spellStart"/>
      <w:r w:rsidR="00064CB6">
        <w:rPr>
          <w:rFonts w:asciiTheme="minorHAnsi" w:eastAsia="Calibri" w:hAnsiTheme="minorHAnsi" w:cstheme="minorHAnsi"/>
          <w:sz w:val="22"/>
          <w:szCs w:val="22"/>
          <w:lang w:eastAsia="en-GB"/>
        </w:rPr>
        <w:t>pn</w:t>
      </w:r>
      <w:proofErr w:type="spellEnd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064CB6" w:rsidRPr="00064CB6">
        <w:rPr>
          <w:rFonts w:asciiTheme="minorHAnsi" w:hAnsiTheme="minorHAnsi" w:cstheme="minorHAnsi"/>
          <w:b/>
          <w:sz w:val="22"/>
          <w:szCs w:val="22"/>
          <w:lang w:eastAsia="ar-SA"/>
        </w:rPr>
        <w:t>„DOSTAWA ARTYKUŁÓW SPOŻYWCZYCH DO STOŁÓWKI SZKOLNEJ W SZKOLE PODSTAWOWEJ IM. ŚW. JANA PAWŁA II W CIĘŻKOWICACH W ROKU 2022”</w:t>
      </w:r>
      <w:r w:rsidR="004325FF" w:rsidRPr="004325F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75"/>
    </w:p>
    <w:p w14:paraId="02DFD408" w14:textId="77777777" w:rsidR="00C050BE" w:rsidRPr="00C050BE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>Świadomy odpowiedzialności karnej za składanie fałszywego oświadczenia, oświadczam, że:</w:t>
      </w:r>
    </w:p>
    <w:p w14:paraId="5FD5DC5E" w14:textId="33AC90A4" w:rsidR="00C050BE" w:rsidRPr="00C050BE" w:rsidRDefault="00C050BE" w:rsidP="00AD2BB8">
      <w:pPr>
        <w:numPr>
          <w:ilvl w:val="0"/>
          <w:numId w:val="53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aktualne są informacje zawarte w oświadczeniu, o którym mowa w art. 125 ust 1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, w zakresie podstaw wykluczenia z postępowania, o których mowa w art. 108 ust. 1  oraz art. 109 ust. 1 pkt </w:t>
      </w:r>
      <w:r w:rsidR="008F458E"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; </w:t>
      </w:r>
      <w:r w:rsidRPr="00C050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</w:p>
    <w:p w14:paraId="2A73FB76" w14:textId="6B29EC26" w:rsidR="00C050BE" w:rsidRPr="00C050BE" w:rsidRDefault="00C050BE" w:rsidP="00AD2BB8">
      <w:pPr>
        <w:numPr>
          <w:ilvl w:val="0"/>
          <w:numId w:val="53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następujące informacje zawarte przeze mnie w oświadczeniu, o którym mowa art. 125 ust. 1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, w zakresie podstaw wykluczenia z postępowania, o których mowa w art. 108 ust. 1  oraz art. 109 ust. 1 pkt </w:t>
      </w:r>
      <w:r w:rsidR="008F458E"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, są nieaktualne w następującym zakresie ………………………. </w:t>
      </w:r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(</w:t>
      </w:r>
      <w:r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podać mającą zastosowanie podstawę prawną wykluczenia spośród wymienionych powyżej w art. 108 ust. 1 oraz 109 ust. 1 pkt </w:t>
      </w:r>
      <w:r w:rsidR="008F458E"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1, </w:t>
      </w:r>
      <w:r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4 i 7 ustawy </w:t>
      </w:r>
      <w:proofErr w:type="spellStart"/>
      <w:r w:rsid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).</w:t>
      </w:r>
    </w:p>
    <w:p w14:paraId="3E82AB45" w14:textId="77777777" w:rsidR="00C050BE" w:rsidRPr="00C050BE" w:rsidRDefault="00C050BE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6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lastRenderedPageBreak/>
        <w:t>Podpis osób uprawnionych do składania świadczeń woli w imieniu Wykonawcy</w:t>
      </w:r>
    </w:p>
    <w:bookmarkEnd w:id="76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77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AD2BB8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AD2BB8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7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17833F8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8" w:name="_Toc91511886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C4311">
        <w:rPr>
          <w:rFonts w:ascii="Calibri" w:hAnsi="Calibri" w:cs="Calibri"/>
          <w:bCs/>
          <w:i/>
          <w:sz w:val="24"/>
          <w:szCs w:val="24"/>
          <w:lang w:val="pl-PL"/>
        </w:rPr>
        <w:t>5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9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9"/>
      <w:bookmarkEnd w:id="78"/>
    </w:p>
    <w:p w14:paraId="2B9E1590" w14:textId="77A530C0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80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 w:rsidR="003C6B1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1/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202</w:t>
      </w:r>
      <w:r w:rsidR="00E94C6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80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06C280A8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na: </w:t>
      </w:r>
      <w:r w:rsidR="003C6B11" w:rsidRPr="003C6B11">
        <w:rPr>
          <w:rFonts w:asciiTheme="minorHAnsi" w:hAnsiTheme="minorHAnsi" w:cstheme="minorHAnsi"/>
          <w:b/>
          <w:color w:val="000000"/>
          <w:sz w:val="22"/>
          <w:szCs w:val="22"/>
        </w:rPr>
        <w:t>„DOSTAWA ARTYKUŁÓW SPOŻYWCZYCH DO STOŁÓWKI SZKOLNEJ W SZKOLE PODSTAWOWEJ IM. ŚW. JANA PAWŁA II W CIĘŻKOWICACH W ROKU 2022”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1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1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1DBE42F1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="003C6B11" w:rsidRPr="003C6B11">
        <w:rPr>
          <w:rFonts w:asciiTheme="minorHAnsi" w:hAnsiTheme="minorHAnsi" w:cstheme="minorHAnsi"/>
          <w:b/>
          <w:sz w:val="22"/>
          <w:szCs w:val="22"/>
        </w:rPr>
        <w:t>„DOSTAWA ARTYKUŁÓW SPOŻYWCZYCH DO STOŁÓWKI SZKOLNEJ W SZKOLE PODSTAWOWEJ IM. ŚW. JANA PAWŁA II W CIĘŻKOWICACH W ROKU 2022”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AD2BB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lastRenderedPageBreak/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AD2BB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3529F9EE" w:rsidR="008B7021" w:rsidRPr="00572506" w:rsidRDefault="008B7021" w:rsidP="00AD2BB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A51B4">
        <w:rPr>
          <w:rFonts w:asciiTheme="minorHAnsi" w:hAnsiTheme="minorHAnsi" w:cstheme="minorHAnsi"/>
          <w:color w:val="000000"/>
          <w:lang w:val="pl-PL"/>
        </w:rPr>
        <w:t>dostawy</w:t>
      </w:r>
      <w:r w:rsidRPr="00572506">
        <w:rPr>
          <w:rFonts w:asciiTheme="minorHAnsi" w:hAnsiTheme="minorHAnsi" w:cstheme="minorHAnsi"/>
          <w:color w:val="000000"/>
        </w:rPr>
        <w:t xml:space="preserve"> lub usługi, których wskazane zdolności dotyczą:</w:t>
      </w:r>
    </w:p>
    <w:p w14:paraId="1A5A99FC" w14:textId="77777777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>Oświadczam również, że wszystkie informacje podane w powyższych oświadczeniach są aktualne 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2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AD2BB8">
      <w:pPr>
        <w:numPr>
          <w:ilvl w:val="0"/>
          <w:numId w:val="5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AD2BB8">
      <w:pPr>
        <w:numPr>
          <w:ilvl w:val="0"/>
          <w:numId w:val="5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2"/>
    <w:p w14:paraId="0C089958" w14:textId="091779F7" w:rsidR="00BC7853" w:rsidRDefault="00BC7853" w:rsidP="00257632">
      <w:pPr>
        <w:rPr>
          <w:rFonts w:ascii="Arial" w:hAnsi="Arial" w:cs="Arial"/>
          <w:b/>
          <w:bCs/>
          <w:color w:val="000000"/>
        </w:rPr>
      </w:pPr>
    </w:p>
    <w:sectPr w:rsidR="00BC7853" w:rsidSect="007A72B5">
      <w:headerReference w:type="default" r:id="rId9"/>
      <w:footerReference w:type="default" r:id="rId1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0B48" w14:textId="77777777" w:rsidR="00D22105" w:rsidRDefault="00D22105">
      <w:r>
        <w:separator/>
      </w:r>
    </w:p>
  </w:endnote>
  <w:endnote w:type="continuationSeparator" w:id="0">
    <w:p w14:paraId="685C9CC3" w14:textId="77777777" w:rsidR="00D22105" w:rsidRDefault="00D2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0D4134">
      <w:rPr>
        <w:rStyle w:val="Numerstrony"/>
        <w:rFonts w:ascii="Calibri" w:hAnsi="Calibri"/>
        <w:i/>
        <w:noProof/>
        <w:sz w:val="18"/>
      </w:rPr>
      <w:t>27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02AD" w14:textId="77777777" w:rsidR="00D22105" w:rsidRDefault="00D22105">
      <w:r>
        <w:separator/>
      </w:r>
    </w:p>
  </w:footnote>
  <w:footnote w:type="continuationSeparator" w:id="0">
    <w:p w14:paraId="20E480FC" w14:textId="77777777" w:rsidR="00D22105" w:rsidRDefault="00D22105">
      <w:r>
        <w:continuationSeparator/>
      </w:r>
    </w:p>
  </w:footnote>
  <w:footnote w:id="1">
    <w:p w14:paraId="405B15FC" w14:textId="77777777" w:rsidR="008E5082" w:rsidRPr="00A7455F" w:rsidRDefault="008E5082" w:rsidP="008E5082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A7455F">
        <w:rPr>
          <w:rFonts w:ascii="Arial" w:hAnsi="Arial" w:cs="Arial"/>
          <w:sz w:val="14"/>
          <w:szCs w:val="14"/>
        </w:rPr>
        <w:t>Niepotrzebne skreślić.</w:t>
      </w:r>
    </w:p>
  </w:footnote>
  <w:footnote w:id="2">
    <w:p w14:paraId="3FAC4E89" w14:textId="181DEAAD" w:rsidR="00A7455F" w:rsidRPr="00A7455F" w:rsidRDefault="004B7D14" w:rsidP="00A7455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7455F">
        <w:rPr>
          <w:rFonts w:ascii="Arial" w:hAnsi="Arial" w:cs="Arial"/>
          <w:sz w:val="14"/>
          <w:szCs w:val="14"/>
        </w:rPr>
        <w:t xml:space="preserve"> </w:t>
      </w:r>
      <w:r w:rsidR="00A7455F" w:rsidRPr="00A7455F">
        <w:rPr>
          <w:rFonts w:ascii="Arial" w:hAnsi="Arial" w:cs="Arial"/>
          <w:sz w:val="14"/>
          <w:szCs w:val="14"/>
          <w:lang w:val="pl-PL"/>
        </w:rPr>
        <w:t>Właściwe zakreślić</w:t>
      </w:r>
    </w:p>
    <w:p w14:paraId="504DB330" w14:textId="77777777" w:rsidR="00A7455F" w:rsidRPr="00A7455F" w:rsidRDefault="00A7455F" w:rsidP="00A7455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sz w:val="14"/>
          <w:szCs w:val="14"/>
          <w:lang w:val="pl-PL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4FE014F9" w14:textId="77777777" w:rsidR="00A7455F" w:rsidRPr="00A7455F" w:rsidRDefault="00A7455F" w:rsidP="00A7455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b/>
          <w:bCs/>
          <w:sz w:val="14"/>
          <w:szCs w:val="14"/>
          <w:lang w:val="pl-PL"/>
        </w:rPr>
        <w:t>Mikroprzedsiębiorstwo</w:t>
      </w:r>
      <w:r w:rsidRPr="00A7455F">
        <w:rPr>
          <w:rFonts w:ascii="Arial" w:hAnsi="Arial" w:cs="Arial"/>
          <w:sz w:val="14"/>
          <w:szCs w:val="14"/>
          <w:lang w:val="pl-PL"/>
        </w:rPr>
        <w:t xml:space="preserve">: przedsiębiorstwo, które zatrudnia mniej niż 10 osób i którego roczny obrót lub roczna suma bilansowa nie przekracza 2 milionów EUR. </w:t>
      </w:r>
    </w:p>
    <w:p w14:paraId="62917ACF" w14:textId="77777777" w:rsidR="00A7455F" w:rsidRPr="00A7455F" w:rsidRDefault="00A7455F" w:rsidP="00A7455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b/>
          <w:bCs/>
          <w:sz w:val="14"/>
          <w:szCs w:val="14"/>
          <w:lang w:val="pl-PL"/>
        </w:rPr>
        <w:t xml:space="preserve">Małe przedsiębiorstwo: </w:t>
      </w:r>
      <w:r w:rsidRPr="00A7455F">
        <w:rPr>
          <w:rFonts w:ascii="Arial" w:hAnsi="Arial" w:cs="Arial"/>
          <w:sz w:val="14"/>
          <w:szCs w:val="14"/>
          <w:lang w:val="pl-PL"/>
        </w:rPr>
        <w:t>przedsiębiorstwo, które zatrudnia mniej niż 50 osób i którego roczny obrót lub roczna suma bilansowa nie przekracza 10 milionów EUR.</w:t>
      </w:r>
    </w:p>
    <w:p w14:paraId="7D131862" w14:textId="022135B0" w:rsidR="004B7D14" w:rsidRPr="00A7455F" w:rsidRDefault="00A7455F" w:rsidP="00A7455F">
      <w:pPr>
        <w:pStyle w:val="Tekstprzypisudolnego"/>
        <w:rPr>
          <w:rFonts w:ascii="Arial" w:hAnsi="Arial" w:cs="Arial"/>
          <w:sz w:val="14"/>
          <w:szCs w:val="14"/>
        </w:rPr>
      </w:pPr>
      <w:r w:rsidRPr="00A7455F">
        <w:rPr>
          <w:rFonts w:ascii="Arial" w:hAnsi="Arial" w:cs="Arial"/>
          <w:sz w:val="14"/>
          <w:szCs w:val="14"/>
          <w:lang w:val="pl-PL"/>
        </w:rPr>
        <w:t xml:space="preserve"> </w:t>
      </w:r>
      <w:r w:rsidRPr="00A7455F">
        <w:rPr>
          <w:rFonts w:ascii="Arial" w:hAnsi="Arial" w:cs="Arial"/>
          <w:b/>
          <w:bCs/>
          <w:sz w:val="14"/>
          <w:szCs w:val="14"/>
          <w:lang w:val="pl-PL"/>
        </w:rPr>
        <w:t>Średnie przedsiębiorstwa</w:t>
      </w:r>
      <w:r w:rsidRPr="00A7455F">
        <w:rPr>
          <w:rFonts w:ascii="Arial" w:hAnsi="Arial" w:cs="Arial"/>
          <w:sz w:val="14"/>
          <w:szCs w:val="14"/>
          <w:lang w:val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="004B7D14" w:rsidRPr="00A7455F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 Narrow" w:hAnsi="Arial Narrow" w:cs="Cambria" w:hint="default"/>
        <w:sz w:val="24"/>
        <w:szCs w:val="24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libri" w:hAnsi="Cambria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bidi="pl-PL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kern w:val="2"/>
        <w:sz w:val="20"/>
        <w:szCs w:val="20"/>
      </w:r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Cambria"/>
        <w:sz w:val="24"/>
        <w:szCs w:val="24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7" w15:restartNumberingAfterBreak="0">
    <w:nsid w:val="00000007"/>
    <w:multiLevelType w:val="singleLevel"/>
    <w:tmpl w:val="1A24515E"/>
    <w:name w:val="WW8Num5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eastAsia="Calibri" w:hAnsiTheme="minorHAnsi" w:cstheme="minorHAnsi"/>
        <w:b w:val="0"/>
        <w:i w:val="0"/>
        <w:sz w:val="20"/>
        <w:szCs w:val="20"/>
      </w:rPr>
    </w:lvl>
  </w:abstractNum>
  <w:abstractNum w:abstractNumId="8" w15:restartNumberingAfterBreak="0">
    <w:nsid w:val="00000008"/>
    <w:multiLevelType w:val="multilevel"/>
    <w:tmpl w:val="D15A1ED6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1" w15:restartNumberingAfterBreak="0">
    <w:nsid w:val="0000000C"/>
    <w:multiLevelType w:val="multilevel"/>
    <w:tmpl w:val="755E2A48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14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6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7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8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1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23" w15:restartNumberingAfterBreak="0">
    <w:nsid w:val="0000003A"/>
    <w:multiLevelType w:val="singleLevel"/>
    <w:tmpl w:val="0000003A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3D"/>
    <w:multiLevelType w:val="multilevel"/>
    <w:tmpl w:val="0000003D"/>
    <w:name w:val="WW8Num67"/>
    <w:lvl w:ilvl="0">
      <w:start w:val="1"/>
      <w:numFmt w:val="bullet"/>
      <w:lvlText w:val=""/>
      <w:lvlJc w:val="left"/>
      <w:pPr>
        <w:tabs>
          <w:tab w:val="num" w:pos="420"/>
        </w:tabs>
        <w:ind w:left="0" w:firstLine="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5" w15:restartNumberingAfterBreak="0">
    <w:nsid w:val="00000043"/>
    <w:multiLevelType w:val="multilevel"/>
    <w:tmpl w:val="8174D1F6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3307B7C"/>
    <w:multiLevelType w:val="multilevel"/>
    <w:tmpl w:val="53E84B3E"/>
    <w:lvl w:ilvl="0">
      <w:start w:val="1"/>
      <w:numFmt w:val="lowerLetter"/>
      <w:lvlText w:val="%1)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55B20D3"/>
    <w:multiLevelType w:val="multilevel"/>
    <w:tmpl w:val="F4EED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□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9FF3A6D"/>
    <w:multiLevelType w:val="multilevel"/>
    <w:tmpl w:val="DB0E44AA"/>
    <w:name w:val="WW8Num123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DD726F"/>
    <w:multiLevelType w:val="hybridMultilevel"/>
    <w:tmpl w:val="7DCEE944"/>
    <w:lvl w:ilvl="0" w:tplc="A69C2242">
      <w:start w:val="15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F42848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0" w15:restartNumberingAfterBreak="0">
    <w:nsid w:val="0D702B4F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E4D5FC7"/>
    <w:multiLevelType w:val="multilevel"/>
    <w:tmpl w:val="80D8561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5" w15:restartNumberingAfterBreak="0">
    <w:nsid w:val="18854AD1"/>
    <w:multiLevelType w:val="hybridMultilevel"/>
    <w:tmpl w:val="D048D710"/>
    <w:lvl w:ilvl="0" w:tplc="257E9608">
      <w:start w:val="13"/>
      <w:numFmt w:val="decimal"/>
      <w:lvlText w:val="Rozdział %1."/>
      <w:lvlJc w:val="left"/>
      <w:pPr>
        <w:tabs>
          <w:tab w:val="num" w:pos="378"/>
        </w:tabs>
        <w:ind w:left="378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62" w:hanging="360"/>
      </w:pPr>
    </w:lvl>
    <w:lvl w:ilvl="2" w:tplc="0415001B" w:tentative="1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46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3606051"/>
    <w:multiLevelType w:val="hybridMultilevel"/>
    <w:tmpl w:val="A056AE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28BA3316"/>
    <w:multiLevelType w:val="multilevel"/>
    <w:tmpl w:val="A32A1F5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2" w15:restartNumberingAfterBreak="0">
    <w:nsid w:val="2A1056CB"/>
    <w:multiLevelType w:val="hybridMultilevel"/>
    <w:tmpl w:val="DEDE8D68"/>
    <w:lvl w:ilvl="0" w:tplc="8E40B55E">
      <w:start w:val="2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3F2113"/>
    <w:multiLevelType w:val="hybridMultilevel"/>
    <w:tmpl w:val="3F20438A"/>
    <w:lvl w:ilvl="0" w:tplc="BF70A026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4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5" w15:restartNumberingAfterBreak="0">
    <w:nsid w:val="2DC056F6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E43049A"/>
    <w:multiLevelType w:val="multilevel"/>
    <w:tmpl w:val="E51C286E"/>
    <w:name w:val="WW8Num1232222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14976FD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1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0F0BBD"/>
    <w:multiLevelType w:val="multilevel"/>
    <w:tmpl w:val="FE98C6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39BA5009"/>
    <w:multiLevelType w:val="multilevel"/>
    <w:tmpl w:val="F5C2D27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aramond" w:hAnsi="Garamond" w:cs="Cambria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29687F"/>
    <w:multiLevelType w:val="hybridMultilevel"/>
    <w:tmpl w:val="22F2DF4C"/>
    <w:name w:val="WW8Num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473362D"/>
    <w:multiLevelType w:val="hybridMultilevel"/>
    <w:tmpl w:val="768663E6"/>
    <w:lvl w:ilvl="0" w:tplc="D674BF5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2307B2"/>
    <w:multiLevelType w:val="multilevel"/>
    <w:tmpl w:val="DC7E82AC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8B75DE9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2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3" w15:restartNumberingAfterBreak="0">
    <w:nsid w:val="51E51449"/>
    <w:multiLevelType w:val="hybridMultilevel"/>
    <w:tmpl w:val="E8A47E3E"/>
    <w:name w:val="WW8Num123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46E399D"/>
    <w:multiLevelType w:val="multilevel"/>
    <w:tmpl w:val="6152FC7C"/>
    <w:name w:val="WW8Num12322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1A58C8"/>
    <w:multiLevelType w:val="hybridMultilevel"/>
    <w:tmpl w:val="53A2FCFC"/>
    <w:name w:val="WW8Num123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89C302A"/>
    <w:multiLevelType w:val="hybridMultilevel"/>
    <w:tmpl w:val="F70AE2E4"/>
    <w:lvl w:ilvl="0" w:tplc="1A245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0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6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61F24089"/>
    <w:multiLevelType w:val="multilevel"/>
    <w:tmpl w:val="D9D8E4D8"/>
    <w:name w:val="WW8Num123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94257E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2F05CEE"/>
    <w:multiLevelType w:val="hybridMultilevel"/>
    <w:tmpl w:val="A62C5174"/>
    <w:lvl w:ilvl="0" w:tplc="A5482DE2">
      <w:start w:val="10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654" w:hanging="360"/>
      </w:pPr>
    </w:lvl>
    <w:lvl w:ilvl="2" w:tplc="0415001B" w:tentative="1">
      <w:start w:val="1"/>
      <w:numFmt w:val="lowerRoman"/>
      <w:lvlText w:val="%3."/>
      <w:lvlJc w:val="right"/>
      <w:pPr>
        <w:ind w:left="66" w:hanging="180"/>
      </w:pPr>
    </w:lvl>
    <w:lvl w:ilvl="3" w:tplc="0415000F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104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5" w15:restartNumberingAfterBreak="0">
    <w:nsid w:val="656806EC"/>
    <w:multiLevelType w:val="hybridMultilevel"/>
    <w:tmpl w:val="C95A1FFC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6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6994152C"/>
    <w:multiLevelType w:val="multilevel"/>
    <w:tmpl w:val="755E2A48"/>
    <w:name w:val="WW8Num1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8" w15:restartNumberingAfterBreak="0">
    <w:nsid w:val="69E94FF1"/>
    <w:multiLevelType w:val="hybridMultilevel"/>
    <w:tmpl w:val="2CA881AA"/>
    <w:lvl w:ilvl="0" w:tplc="7244316E">
      <w:start w:val="14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09" w15:restartNumberingAfterBreak="0">
    <w:nsid w:val="6B80571F"/>
    <w:multiLevelType w:val="hybridMultilevel"/>
    <w:tmpl w:val="F3A8341E"/>
    <w:name w:val="WW8Num1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1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F532507"/>
    <w:multiLevelType w:val="hybridMultilevel"/>
    <w:tmpl w:val="92AEBEA0"/>
    <w:lvl w:ilvl="0" w:tplc="2EDC0736">
      <w:start w:val="12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3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17" w15:restartNumberingAfterBreak="0">
    <w:nsid w:val="77152ED7"/>
    <w:multiLevelType w:val="multilevel"/>
    <w:tmpl w:val="72D25E02"/>
    <w:name w:val="WW8Num1232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74D1A26"/>
    <w:multiLevelType w:val="hybridMultilevel"/>
    <w:tmpl w:val="BE08BA46"/>
    <w:lvl w:ilvl="0" w:tplc="662E73B8">
      <w:start w:val="9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A1F49FD"/>
    <w:multiLevelType w:val="hybridMultilevel"/>
    <w:tmpl w:val="64160BAE"/>
    <w:name w:val="WW8Num12322"/>
    <w:lvl w:ilvl="0" w:tplc="04150011">
      <w:start w:val="1"/>
      <w:numFmt w:val="decimal"/>
      <w:lvlText w:val="%1)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0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92"/>
  </w:num>
  <w:num w:numId="3">
    <w:abstractNumId w:val="44"/>
  </w:num>
  <w:num w:numId="4">
    <w:abstractNumId w:val="0"/>
  </w:num>
  <w:num w:numId="5">
    <w:abstractNumId w:val="72"/>
  </w:num>
  <w:num w:numId="6">
    <w:abstractNumId w:val="113"/>
  </w:num>
  <w:num w:numId="7">
    <w:abstractNumId w:val="115"/>
  </w:num>
  <w:num w:numId="8">
    <w:abstractNumId w:val="86"/>
  </w:num>
  <w:num w:numId="9">
    <w:abstractNumId w:val="121"/>
  </w:num>
  <w:num w:numId="10">
    <w:abstractNumId w:val="88"/>
  </w:num>
  <w:num w:numId="11">
    <w:abstractNumId w:val="27"/>
  </w:num>
  <w:num w:numId="12">
    <w:abstractNumId w:val="116"/>
  </w:num>
  <w:num w:numId="13">
    <w:abstractNumId w:val="122"/>
  </w:num>
  <w:num w:numId="14">
    <w:abstractNumId w:val="50"/>
  </w:num>
  <w:num w:numId="15">
    <w:abstractNumId w:val="80"/>
  </w:num>
  <w:num w:numId="16">
    <w:abstractNumId w:val="32"/>
  </w:num>
  <w:num w:numId="17">
    <w:abstractNumId w:val="90"/>
  </w:num>
  <w:num w:numId="18">
    <w:abstractNumId w:val="105"/>
  </w:num>
  <w:num w:numId="19">
    <w:abstractNumId w:val="91"/>
  </w:num>
  <w:num w:numId="20">
    <w:abstractNumId w:val="96"/>
  </w:num>
  <w:num w:numId="21">
    <w:abstractNumId w:val="65"/>
  </w:num>
  <w:num w:numId="22">
    <w:abstractNumId w:val="103"/>
  </w:num>
  <w:num w:numId="23">
    <w:abstractNumId w:val="53"/>
  </w:num>
  <w:num w:numId="24">
    <w:abstractNumId w:val="112"/>
  </w:num>
  <w:num w:numId="25">
    <w:abstractNumId w:val="45"/>
  </w:num>
  <w:num w:numId="26">
    <w:abstractNumId w:val="108"/>
  </w:num>
  <w:num w:numId="27">
    <w:abstractNumId w:val="38"/>
  </w:num>
  <w:num w:numId="28">
    <w:abstractNumId w:val="68"/>
  </w:num>
  <w:num w:numId="29">
    <w:abstractNumId w:val="67"/>
  </w:num>
  <w:num w:numId="30">
    <w:abstractNumId w:val="123"/>
  </w:num>
  <w:num w:numId="31">
    <w:abstractNumId w:val="110"/>
  </w:num>
  <w:num w:numId="32">
    <w:abstractNumId w:val="61"/>
  </w:num>
  <w:num w:numId="33">
    <w:abstractNumId w:val="70"/>
  </w:num>
  <w:num w:numId="34">
    <w:abstractNumId w:val="111"/>
  </w:num>
  <w:num w:numId="35">
    <w:abstractNumId w:val="97"/>
  </w:num>
  <w:num w:numId="3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43"/>
  </w:num>
  <w:num w:numId="39">
    <w:abstractNumId w:val="30"/>
  </w:num>
  <w:num w:numId="4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106"/>
  </w:num>
  <w:num w:numId="45">
    <w:abstractNumId w:val="41"/>
  </w:num>
  <w:num w:numId="46">
    <w:abstractNumId w:val="31"/>
  </w:num>
  <w:num w:numId="47">
    <w:abstractNumId w:val="114"/>
  </w:num>
  <w:num w:numId="48">
    <w:abstractNumId w:val="39"/>
  </w:num>
  <w:num w:numId="49">
    <w:abstractNumId w:val="60"/>
  </w:num>
  <w:num w:numId="50">
    <w:abstractNumId w:val="98"/>
  </w:num>
  <w:num w:numId="51">
    <w:abstractNumId w:val="75"/>
  </w:num>
  <w:num w:numId="52">
    <w:abstractNumId w:val="54"/>
  </w:num>
  <w:num w:numId="53">
    <w:abstractNumId w:val="81"/>
  </w:num>
  <w:num w:numId="54">
    <w:abstractNumId w:val="71"/>
  </w:num>
  <w:num w:numId="55">
    <w:abstractNumId w:val="84"/>
  </w:num>
  <w:num w:numId="56">
    <w:abstractNumId w:val="59"/>
  </w:num>
  <w:num w:numId="57">
    <w:abstractNumId w:val="42"/>
  </w:num>
  <w:num w:numId="58">
    <w:abstractNumId w:val="93"/>
  </w:num>
  <w:num w:numId="59">
    <w:abstractNumId w:val="34"/>
  </w:num>
  <w:num w:numId="60">
    <w:abstractNumId w:val="100"/>
  </w:num>
  <w:num w:numId="61">
    <w:abstractNumId w:val="69"/>
  </w:num>
  <w:num w:numId="62">
    <w:abstractNumId w:val="37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8"/>
  </w:num>
  <w:num w:numId="65">
    <w:abstractNumId w:val="52"/>
  </w:num>
  <w:num w:numId="6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3"/>
  </w:num>
  <w:num w:numId="69">
    <w:abstractNumId w:val="49"/>
  </w:num>
  <w:num w:numId="70">
    <w:abstractNumId w:val="104"/>
  </w:num>
  <w:num w:numId="71">
    <w:abstractNumId w:val="47"/>
  </w:num>
  <w:num w:numId="72">
    <w:abstractNumId w:val="46"/>
  </w:num>
  <w:num w:numId="73">
    <w:abstractNumId w:val="79"/>
  </w:num>
  <w:num w:numId="74">
    <w:abstractNumId w:val="74"/>
  </w:num>
  <w:num w:numId="75">
    <w:abstractNumId w:val="94"/>
  </w:num>
  <w:num w:numId="76">
    <w:abstractNumId w:val="82"/>
  </w:num>
  <w:num w:numId="77">
    <w:abstractNumId w:val="33"/>
  </w:num>
  <w:num w:numId="78">
    <w:abstractNumId w:val="7"/>
  </w:num>
  <w:num w:numId="79">
    <w:abstractNumId w:val="8"/>
  </w:num>
  <w:num w:numId="80">
    <w:abstractNumId w:val="9"/>
  </w:num>
  <w:num w:numId="81">
    <w:abstractNumId w:val="89"/>
  </w:num>
  <w:num w:numId="82">
    <w:abstractNumId w:val="101"/>
  </w:num>
  <w:num w:numId="83">
    <w:abstractNumId w:val="40"/>
  </w:num>
  <w:num w:numId="84">
    <w:abstractNumId w:val="77"/>
  </w:num>
  <w:num w:numId="85">
    <w:abstractNumId w:val="57"/>
  </w:num>
  <w:num w:numId="86">
    <w:abstractNumId w:val="55"/>
  </w:num>
  <w:num w:numId="87">
    <w:abstractNumId w:val="99"/>
  </w:num>
  <w:num w:numId="88">
    <w:abstractNumId w:val="56"/>
  </w:num>
  <w:num w:numId="89">
    <w:abstractNumId w:val="117"/>
  </w:num>
  <w:num w:numId="90">
    <w:abstractNumId w:val="85"/>
  </w:num>
  <w:num w:numId="91">
    <w:abstractNumId w:val="64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52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329F"/>
    <w:rsid w:val="00006539"/>
    <w:rsid w:val="000065BB"/>
    <w:rsid w:val="00006CB8"/>
    <w:rsid w:val="00006F90"/>
    <w:rsid w:val="000074EC"/>
    <w:rsid w:val="000114C1"/>
    <w:rsid w:val="000115B0"/>
    <w:rsid w:val="0001210A"/>
    <w:rsid w:val="0001288E"/>
    <w:rsid w:val="00013881"/>
    <w:rsid w:val="0001436D"/>
    <w:rsid w:val="00014492"/>
    <w:rsid w:val="00020472"/>
    <w:rsid w:val="000205DD"/>
    <w:rsid w:val="00020C6F"/>
    <w:rsid w:val="0002256F"/>
    <w:rsid w:val="00022B43"/>
    <w:rsid w:val="000232ED"/>
    <w:rsid w:val="00024B4A"/>
    <w:rsid w:val="00024F2F"/>
    <w:rsid w:val="000260A7"/>
    <w:rsid w:val="000263F3"/>
    <w:rsid w:val="000264E2"/>
    <w:rsid w:val="00026730"/>
    <w:rsid w:val="000268BA"/>
    <w:rsid w:val="00026F3F"/>
    <w:rsid w:val="00027614"/>
    <w:rsid w:val="00027871"/>
    <w:rsid w:val="00030776"/>
    <w:rsid w:val="00030DE1"/>
    <w:rsid w:val="000316F0"/>
    <w:rsid w:val="00033158"/>
    <w:rsid w:val="00035327"/>
    <w:rsid w:val="000356B9"/>
    <w:rsid w:val="000358D7"/>
    <w:rsid w:val="0003756D"/>
    <w:rsid w:val="00037D7E"/>
    <w:rsid w:val="00040115"/>
    <w:rsid w:val="0004076D"/>
    <w:rsid w:val="000409C5"/>
    <w:rsid w:val="00041B82"/>
    <w:rsid w:val="00042C1A"/>
    <w:rsid w:val="00042CA5"/>
    <w:rsid w:val="000436C6"/>
    <w:rsid w:val="000437E7"/>
    <w:rsid w:val="000466B2"/>
    <w:rsid w:val="00046A86"/>
    <w:rsid w:val="00046BE2"/>
    <w:rsid w:val="00047B44"/>
    <w:rsid w:val="00047E2B"/>
    <w:rsid w:val="0005017A"/>
    <w:rsid w:val="000504A9"/>
    <w:rsid w:val="000504DD"/>
    <w:rsid w:val="00050B1E"/>
    <w:rsid w:val="00050BE8"/>
    <w:rsid w:val="00050C82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9A4"/>
    <w:rsid w:val="00060E6D"/>
    <w:rsid w:val="000615B0"/>
    <w:rsid w:val="0006174B"/>
    <w:rsid w:val="00061A34"/>
    <w:rsid w:val="0006262E"/>
    <w:rsid w:val="00063218"/>
    <w:rsid w:val="0006329A"/>
    <w:rsid w:val="00063497"/>
    <w:rsid w:val="00063DA4"/>
    <w:rsid w:val="00064CB6"/>
    <w:rsid w:val="00065F57"/>
    <w:rsid w:val="00067C2E"/>
    <w:rsid w:val="00067E18"/>
    <w:rsid w:val="000715CF"/>
    <w:rsid w:val="00072E31"/>
    <w:rsid w:val="00074449"/>
    <w:rsid w:val="00074C1B"/>
    <w:rsid w:val="00074E43"/>
    <w:rsid w:val="00077D8E"/>
    <w:rsid w:val="00077EFB"/>
    <w:rsid w:val="00080471"/>
    <w:rsid w:val="00081F5E"/>
    <w:rsid w:val="00082F88"/>
    <w:rsid w:val="00083366"/>
    <w:rsid w:val="00083754"/>
    <w:rsid w:val="00084DFC"/>
    <w:rsid w:val="00084F97"/>
    <w:rsid w:val="000868AC"/>
    <w:rsid w:val="000874A7"/>
    <w:rsid w:val="00087515"/>
    <w:rsid w:val="00087B92"/>
    <w:rsid w:val="00090970"/>
    <w:rsid w:val="00090ABF"/>
    <w:rsid w:val="000911E6"/>
    <w:rsid w:val="000923BB"/>
    <w:rsid w:val="00092585"/>
    <w:rsid w:val="0009316E"/>
    <w:rsid w:val="000940F1"/>
    <w:rsid w:val="000941B8"/>
    <w:rsid w:val="00094962"/>
    <w:rsid w:val="00094CB6"/>
    <w:rsid w:val="0009551D"/>
    <w:rsid w:val="0009565E"/>
    <w:rsid w:val="000958CC"/>
    <w:rsid w:val="000968C4"/>
    <w:rsid w:val="00096A17"/>
    <w:rsid w:val="000A054F"/>
    <w:rsid w:val="000A0826"/>
    <w:rsid w:val="000A152C"/>
    <w:rsid w:val="000A1D36"/>
    <w:rsid w:val="000A204F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573"/>
    <w:rsid w:val="000A770C"/>
    <w:rsid w:val="000B0AB4"/>
    <w:rsid w:val="000B0BDB"/>
    <w:rsid w:val="000B1D02"/>
    <w:rsid w:val="000B238E"/>
    <w:rsid w:val="000B25E3"/>
    <w:rsid w:val="000B286C"/>
    <w:rsid w:val="000B2FF3"/>
    <w:rsid w:val="000B32A8"/>
    <w:rsid w:val="000B3486"/>
    <w:rsid w:val="000B352C"/>
    <w:rsid w:val="000B4B89"/>
    <w:rsid w:val="000B53C2"/>
    <w:rsid w:val="000B59AB"/>
    <w:rsid w:val="000B5A69"/>
    <w:rsid w:val="000B5B81"/>
    <w:rsid w:val="000B6DC4"/>
    <w:rsid w:val="000B6FB6"/>
    <w:rsid w:val="000B756C"/>
    <w:rsid w:val="000C0B14"/>
    <w:rsid w:val="000C16C0"/>
    <w:rsid w:val="000C21DF"/>
    <w:rsid w:val="000C3911"/>
    <w:rsid w:val="000C4134"/>
    <w:rsid w:val="000C5B61"/>
    <w:rsid w:val="000C6C50"/>
    <w:rsid w:val="000C6E53"/>
    <w:rsid w:val="000C7DF6"/>
    <w:rsid w:val="000D1020"/>
    <w:rsid w:val="000D12F2"/>
    <w:rsid w:val="000D1425"/>
    <w:rsid w:val="000D1764"/>
    <w:rsid w:val="000D268B"/>
    <w:rsid w:val="000D296B"/>
    <w:rsid w:val="000D4134"/>
    <w:rsid w:val="000D5043"/>
    <w:rsid w:val="000D587C"/>
    <w:rsid w:val="000D5901"/>
    <w:rsid w:val="000D5C75"/>
    <w:rsid w:val="000D6544"/>
    <w:rsid w:val="000D67B1"/>
    <w:rsid w:val="000D6F87"/>
    <w:rsid w:val="000E12DC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57F8"/>
    <w:rsid w:val="000E61F3"/>
    <w:rsid w:val="000E66CC"/>
    <w:rsid w:val="000E70DD"/>
    <w:rsid w:val="000F00EA"/>
    <w:rsid w:val="000F0B37"/>
    <w:rsid w:val="000F0ED8"/>
    <w:rsid w:val="000F0FF8"/>
    <w:rsid w:val="000F24DF"/>
    <w:rsid w:val="000F30AB"/>
    <w:rsid w:val="000F3AD3"/>
    <w:rsid w:val="000F504B"/>
    <w:rsid w:val="000F525F"/>
    <w:rsid w:val="000F5C31"/>
    <w:rsid w:val="000F64D9"/>
    <w:rsid w:val="00100F90"/>
    <w:rsid w:val="00101012"/>
    <w:rsid w:val="001016E0"/>
    <w:rsid w:val="0010257E"/>
    <w:rsid w:val="001048AC"/>
    <w:rsid w:val="0010581A"/>
    <w:rsid w:val="00105980"/>
    <w:rsid w:val="001066E5"/>
    <w:rsid w:val="00107161"/>
    <w:rsid w:val="001111D8"/>
    <w:rsid w:val="00112A35"/>
    <w:rsid w:val="00112C27"/>
    <w:rsid w:val="001139E7"/>
    <w:rsid w:val="00114F7D"/>
    <w:rsid w:val="00115785"/>
    <w:rsid w:val="00115E0A"/>
    <w:rsid w:val="00115E98"/>
    <w:rsid w:val="00117197"/>
    <w:rsid w:val="001174E4"/>
    <w:rsid w:val="0011787F"/>
    <w:rsid w:val="00117A5A"/>
    <w:rsid w:val="00117F85"/>
    <w:rsid w:val="00120640"/>
    <w:rsid w:val="00121120"/>
    <w:rsid w:val="00122358"/>
    <w:rsid w:val="00122494"/>
    <w:rsid w:val="0012378D"/>
    <w:rsid w:val="001237BF"/>
    <w:rsid w:val="00126495"/>
    <w:rsid w:val="001264E3"/>
    <w:rsid w:val="00126DC1"/>
    <w:rsid w:val="00127246"/>
    <w:rsid w:val="00127C1A"/>
    <w:rsid w:val="00131025"/>
    <w:rsid w:val="00131DB3"/>
    <w:rsid w:val="001320CA"/>
    <w:rsid w:val="001328E3"/>
    <w:rsid w:val="00132F76"/>
    <w:rsid w:val="00134860"/>
    <w:rsid w:val="00135169"/>
    <w:rsid w:val="00135DA1"/>
    <w:rsid w:val="00136844"/>
    <w:rsid w:val="001368EF"/>
    <w:rsid w:val="00137702"/>
    <w:rsid w:val="00137BFD"/>
    <w:rsid w:val="001408C1"/>
    <w:rsid w:val="00144384"/>
    <w:rsid w:val="00145628"/>
    <w:rsid w:val="00146155"/>
    <w:rsid w:val="001463E9"/>
    <w:rsid w:val="00146EFD"/>
    <w:rsid w:val="001503A5"/>
    <w:rsid w:val="001504B5"/>
    <w:rsid w:val="0015075F"/>
    <w:rsid w:val="00153BE4"/>
    <w:rsid w:val="00153EEE"/>
    <w:rsid w:val="00154531"/>
    <w:rsid w:val="001545F1"/>
    <w:rsid w:val="00154914"/>
    <w:rsid w:val="00155934"/>
    <w:rsid w:val="001574AA"/>
    <w:rsid w:val="00160041"/>
    <w:rsid w:val="001602C8"/>
    <w:rsid w:val="00160A5D"/>
    <w:rsid w:val="00160C3F"/>
    <w:rsid w:val="00162753"/>
    <w:rsid w:val="001650FB"/>
    <w:rsid w:val="0016621C"/>
    <w:rsid w:val="00166410"/>
    <w:rsid w:val="00166575"/>
    <w:rsid w:val="00166634"/>
    <w:rsid w:val="00166680"/>
    <w:rsid w:val="001670C2"/>
    <w:rsid w:val="0017029D"/>
    <w:rsid w:val="00171405"/>
    <w:rsid w:val="00171417"/>
    <w:rsid w:val="00171E45"/>
    <w:rsid w:val="00171FC8"/>
    <w:rsid w:val="00172B00"/>
    <w:rsid w:val="00174895"/>
    <w:rsid w:val="00174B88"/>
    <w:rsid w:val="00174CED"/>
    <w:rsid w:val="0017653A"/>
    <w:rsid w:val="00176E76"/>
    <w:rsid w:val="00177289"/>
    <w:rsid w:val="00177861"/>
    <w:rsid w:val="00180321"/>
    <w:rsid w:val="00180CDA"/>
    <w:rsid w:val="00181EFC"/>
    <w:rsid w:val="0018234C"/>
    <w:rsid w:val="001830B1"/>
    <w:rsid w:val="0018320C"/>
    <w:rsid w:val="00184895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17AB"/>
    <w:rsid w:val="001920FA"/>
    <w:rsid w:val="001928A0"/>
    <w:rsid w:val="00192919"/>
    <w:rsid w:val="00193001"/>
    <w:rsid w:val="00193457"/>
    <w:rsid w:val="00193C40"/>
    <w:rsid w:val="00194539"/>
    <w:rsid w:val="00194AC9"/>
    <w:rsid w:val="00195627"/>
    <w:rsid w:val="00195735"/>
    <w:rsid w:val="001958E9"/>
    <w:rsid w:val="00196495"/>
    <w:rsid w:val="0019747E"/>
    <w:rsid w:val="0019786E"/>
    <w:rsid w:val="001A03FC"/>
    <w:rsid w:val="001A1296"/>
    <w:rsid w:val="001A1AD4"/>
    <w:rsid w:val="001A22FA"/>
    <w:rsid w:val="001A332D"/>
    <w:rsid w:val="001A34FF"/>
    <w:rsid w:val="001A35CA"/>
    <w:rsid w:val="001A4DDC"/>
    <w:rsid w:val="001A5490"/>
    <w:rsid w:val="001A5F00"/>
    <w:rsid w:val="001A65BC"/>
    <w:rsid w:val="001A695D"/>
    <w:rsid w:val="001A6FF4"/>
    <w:rsid w:val="001A7AC5"/>
    <w:rsid w:val="001B0443"/>
    <w:rsid w:val="001B051F"/>
    <w:rsid w:val="001B07AA"/>
    <w:rsid w:val="001B11B2"/>
    <w:rsid w:val="001B125B"/>
    <w:rsid w:val="001B1DCB"/>
    <w:rsid w:val="001B20B4"/>
    <w:rsid w:val="001B39E1"/>
    <w:rsid w:val="001B40F9"/>
    <w:rsid w:val="001B415C"/>
    <w:rsid w:val="001B4746"/>
    <w:rsid w:val="001C1594"/>
    <w:rsid w:val="001C1D2B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E13"/>
    <w:rsid w:val="001D2246"/>
    <w:rsid w:val="001D2710"/>
    <w:rsid w:val="001D3B6E"/>
    <w:rsid w:val="001D4310"/>
    <w:rsid w:val="001D460C"/>
    <w:rsid w:val="001D4CC2"/>
    <w:rsid w:val="001D639F"/>
    <w:rsid w:val="001D68A9"/>
    <w:rsid w:val="001D790C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6F4B"/>
    <w:rsid w:val="001E7873"/>
    <w:rsid w:val="001E79F0"/>
    <w:rsid w:val="001F0837"/>
    <w:rsid w:val="001F09EB"/>
    <w:rsid w:val="001F1349"/>
    <w:rsid w:val="001F2B3C"/>
    <w:rsid w:val="001F2B63"/>
    <w:rsid w:val="001F347D"/>
    <w:rsid w:val="001F3E38"/>
    <w:rsid w:val="001F40CD"/>
    <w:rsid w:val="001F659F"/>
    <w:rsid w:val="001F6B1B"/>
    <w:rsid w:val="001F7398"/>
    <w:rsid w:val="001F7CF9"/>
    <w:rsid w:val="00200A94"/>
    <w:rsid w:val="00201205"/>
    <w:rsid w:val="00203569"/>
    <w:rsid w:val="0020363D"/>
    <w:rsid w:val="002038C6"/>
    <w:rsid w:val="00204AAF"/>
    <w:rsid w:val="00204C3B"/>
    <w:rsid w:val="00205764"/>
    <w:rsid w:val="00205A6A"/>
    <w:rsid w:val="002062D2"/>
    <w:rsid w:val="00206B9C"/>
    <w:rsid w:val="00210E15"/>
    <w:rsid w:val="0021173F"/>
    <w:rsid w:val="00211881"/>
    <w:rsid w:val="00212294"/>
    <w:rsid w:val="0021236B"/>
    <w:rsid w:val="00213A81"/>
    <w:rsid w:val="00213FFE"/>
    <w:rsid w:val="00216C2B"/>
    <w:rsid w:val="00216EA7"/>
    <w:rsid w:val="00217136"/>
    <w:rsid w:val="00217250"/>
    <w:rsid w:val="00217C6B"/>
    <w:rsid w:val="0022001F"/>
    <w:rsid w:val="0022036A"/>
    <w:rsid w:val="00221E7F"/>
    <w:rsid w:val="0022226D"/>
    <w:rsid w:val="0022236E"/>
    <w:rsid w:val="00222B81"/>
    <w:rsid w:val="002238BE"/>
    <w:rsid w:val="0022414E"/>
    <w:rsid w:val="0022495F"/>
    <w:rsid w:val="00224973"/>
    <w:rsid w:val="002258F6"/>
    <w:rsid w:val="00225C53"/>
    <w:rsid w:val="00226247"/>
    <w:rsid w:val="0022679E"/>
    <w:rsid w:val="00230D91"/>
    <w:rsid w:val="00231538"/>
    <w:rsid w:val="00232107"/>
    <w:rsid w:val="00232697"/>
    <w:rsid w:val="00232CD9"/>
    <w:rsid w:val="00232F23"/>
    <w:rsid w:val="00233F18"/>
    <w:rsid w:val="00233FB9"/>
    <w:rsid w:val="00235DC0"/>
    <w:rsid w:val="00236E15"/>
    <w:rsid w:val="00243E8E"/>
    <w:rsid w:val="00246563"/>
    <w:rsid w:val="00247FE7"/>
    <w:rsid w:val="0025133C"/>
    <w:rsid w:val="00252FCF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CB2"/>
    <w:rsid w:val="0026109A"/>
    <w:rsid w:val="002622FA"/>
    <w:rsid w:val="00262ADB"/>
    <w:rsid w:val="002634DC"/>
    <w:rsid w:val="002643AE"/>
    <w:rsid w:val="0026520A"/>
    <w:rsid w:val="002663A1"/>
    <w:rsid w:val="00270DFA"/>
    <w:rsid w:val="002711A6"/>
    <w:rsid w:val="00271FBE"/>
    <w:rsid w:val="002721EE"/>
    <w:rsid w:val="00272541"/>
    <w:rsid w:val="0027315A"/>
    <w:rsid w:val="0027522A"/>
    <w:rsid w:val="00275BFE"/>
    <w:rsid w:val="00277276"/>
    <w:rsid w:val="00277418"/>
    <w:rsid w:val="00280722"/>
    <w:rsid w:val="002809CF"/>
    <w:rsid w:val="00280BA6"/>
    <w:rsid w:val="0028154B"/>
    <w:rsid w:val="00283065"/>
    <w:rsid w:val="00285390"/>
    <w:rsid w:val="002853C1"/>
    <w:rsid w:val="00286372"/>
    <w:rsid w:val="00286B3D"/>
    <w:rsid w:val="00287FB4"/>
    <w:rsid w:val="00287FD2"/>
    <w:rsid w:val="00290A7F"/>
    <w:rsid w:val="002916F5"/>
    <w:rsid w:val="00291BB8"/>
    <w:rsid w:val="00291DB8"/>
    <w:rsid w:val="00292A60"/>
    <w:rsid w:val="00293681"/>
    <w:rsid w:val="00294B64"/>
    <w:rsid w:val="00294C3C"/>
    <w:rsid w:val="00294E0E"/>
    <w:rsid w:val="0029526D"/>
    <w:rsid w:val="00296A58"/>
    <w:rsid w:val="00296ED7"/>
    <w:rsid w:val="00297A19"/>
    <w:rsid w:val="002A15DB"/>
    <w:rsid w:val="002A16BD"/>
    <w:rsid w:val="002A198E"/>
    <w:rsid w:val="002A1AEE"/>
    <w:rsid w:val="002A1BE9"/>
    <w:rsid w:val="002A1BF6"/>
    <w:rsid w:val="002A31BA"/>
    <w:rsid w:val="002A3B52"/>
    <w:rsid w:val="002A4862"/>
    <w:rsid w:val="002A71DD"/>
    <w:rsid w:val="002A73BB"/>
    <w:rsid w:val="002A7624"/>
    <w:rsid w:val="002B064D"/>
    <w:rsid w:val="002B0C52"/>
    <w:rsid w:val="002B1758"/>
    <w:rsid w:val="002B1FDD"/>
    <w:rsid w:val="002B47A6"/>
    <w:rsid w:val="002B569A"/>
    <w:rsid w:val="002B60AD"/>
    <w:rsid w:val="002B61F7"/>
    <w:rsid w:val="002B708E"/>
    <w:rsid w:val="002C0093"/>
    <w:rsid w:val="002C0120"/>
    <w:rsid w:val="002C0E8C"/>
    <w:rsid w:val="002C10E6"/>
    <w:rsid w:val="002C2D89"/>
    <w:rsid w:val="002C49AC"/>
    <w:rsid w:val="002C632D"/>
    <w:rsid w:val="002C7BFF"/>
    <w:rsid w:val="002C7E26"/>
    <w:rsid w:val="002C7F17"/>
    <w:rsid w:val="002D3836"/>
    <w:rsid w:val="002D43A9"/>
    <w:rsid w:val="002D7083"/>
    <w:rsid w:val="002D7187"/>
    <w:rsid w:val="002D726A"/>
    <w:rsid w:val="002D7E10"/>
    <w:rsid w:val="002E03C9"/>
    <w:rsid w:val="002E1355"/>
    <w:rsid w:val="002E15D1"/>
    <w:rsid w:val="002E1C30"/>
    <w:rsid w:val="002E27FD"/>
    <w:rsid w:val="002E3386"/>
    <w:rsid w:val="002E35D5"/>
    <w:rsid w:val="002E4585"/>
    <w:rsid w:val="002E6D76"/>
    <w:rsid w:val="002E6D7E"/>
    <w:rsid w:val="002F0240"/>
    <w:rsid w:val="002F08C9"/>
    <w:rsid w:val="002F099A"/>
    <w:rsid w:val="002F0F81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77A"/>
    <w:rsid w:val="002F73F3"/>
    <w:rsid w:val="00300776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53CD"/>
    <w:rsid w:val="0030570B"/>
    <w:rsid w:val="0030674B"/>
    <w:rsid w:val="00306803"/>
    <w:rsid w:val="00306E29"/>
    <w:rsid w:val="003070A2"/>
    <w:rsid w:val="00310A6B"/>
    <w:rsid w:val="00310C82"/>
    <w:rsid w:val="00310DA4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7A1"/>
    <w:rsid w:val="00315D0B"/>
    <w:rsid w:val="0031780A"/>
    <w:rsid w:val="00317B56"/>
    <w:rsid w:val="00320227"/>
    <w:rsid w:val="00322132"/>
    <w:rsid w:val="003221CE"/>
    <w:rsid w:val="00323B39"/>
    <w:rsid w:val="0032406F"/>
    <w:rsid w:val="00325C18"/>
    <w:rsid w:val="00326212"/>
    <w:rsid w:val="00326EE0"/>
    <w:rsid w:val="00327959"/>
    <w:rsid w:val="00330D81"/>
    <w:rsid w:val="00331C68"/>
    <w:rsid w:val="00331F8B"/>
    <w:rsid w:val="003343B4"/>
    <w:rsid w:val="00334B4A"/>
    <w:rsid w:val="003359E4"/>
    <w:rsid w:val="00335D58"/>
    <w:rsid w:val="0033686F"/>
    <w:rsid w:val="00336A9C"/>
    <w:rsid w:val="00336C9D"/>
    <w:rsid w:val="0034064F"/>
    <w:rsid w:val="0034156F"/>
    <w:rsid w:val="0034166A"/>
    <w:rsid w:val="00345190"/>
    <w:rsid w:val="00347B38"/>
    <w:rsid w:val="00350C58"/>
    <w:rsid w:val="00352496"/>
    <w:rsid w:val="00353CCB"/>
    <w:rsid w:val="00353E2F"/>
    <w:rsid w:val="00354F5A"/>
    <w:rsid w:val="00355ABC"/>
    <w:rsid w:val="00356038"/>
    <w:rsid w:val="003609BA"/>
    <w:rsid w:val="00360AC4"/>
    <w:rsid w:val="00360CA8"/>
    <w:rsid w:val="003624D3"/>
    <w:rsid w:val="003637DE"/>
    <w:rsid w:val="00363B2C"/>
    <w:rsid w:val="00364997"/>
    <w:rsid w:val="00364F9F"/>
    <w:rsid w:val="003652A2"/>
    <w:rsid w:val="00367614"/>
    <w:rsid w:val="0036778E"/>
    <w:rsid w:val="003709E8"/>
    <w:rsid w:val="00370BAA"/>
    <w:rsid w:val="00370E28"/>
    <w:rsid w:val="003717CF"/>
    <w:rsid w:val="00371E5E"/>
    <w:rsid w:val="00372F98"/>
    <w:rsid w:val="00374186"/>
    <w:rsid w:val="0037540E"/>
    <w:rsid w:val="00375BA7"/>
    <w:rsid w:val="00376444"/>
    <w:rsid w:val="0037693D"/>
    <w:rsid w:val="0037715E"/>
    <w:rsid w:val="003773A1"/>
    <w:rsid w:val="00377733"/>
    <w:rsid w:val="00381651"/>
    <w:rsid w:val="00382B32"/>
    <w:rsid w:val="00382F15"/>
    <w:rsid w:val="00383D5D"/>
    <w:rsid w:val="003849AB"/>
    <w:rsid w:val="00384B2F"/>
    <w:rsid w:val="0038584B"/>
    <w:rsid w:val="00386E2E"/>
    <w:rsid w:val="00387981"/>
    <w:rsid w:val="00387E6F"/>
    <w:rsid w:val="00390052"/>
    <w:rsid w:val="00390677"/>
    <w:rsid w:val="00391C10"/>
    <w:rsid w:val="00392822"/>
    <w:rsid w:val="003930E4"/>
    <w:rsid w:val="00393C0A"/>
    <w:rsid w:val="00393C77"/>
    <w:rsid w:val="00393FC3"/>
    <w:rsid w:val="00394A33"/>
    <w:rsid w:val="00394CA5"/>
    <w:rsid w:val="00394E5A"/>
    <w:rsid w:val="00395043"/>
    <w:rsid w:val="003973B7"/>
    <w:rsid w:val="003A01BE"/>
    <w:rsid w:val="003A05C2"/>
    <w:rsid w:val="003A3876"/>
    <w:rsid w:val="003A3DE9"/>
    <w:rsid w:val="003A3E11"/>
    <w:rsid w:val="003A50A6"/>
    <w:rsid w:val="003A5572"/>
    <w:rsid w:val="003A5780"/>
    <w:rsid w:val="003A5ACA"/>
    <w:rsid w:val="003A664B"/>
    <w:rsid w:val="003A78E1"/>
    <w:rsid w:val="003B0FF8"/>
    <w:rsid w:val="003B10B0"/>
    <w:rsid w:val="003B13CB"/>
    <w:rsid w:val="003B1652"/>
    <w:rsid w:val="003B1D3E"/>
    <w:rsid w:val="003B2E8D"/>
    <w:rsid w:val="003B3757"/>
    <w:rsid w:val="003B3ABF"/>
    <w:rsid w:val="003B3BB9"/>
    <w:rsid w:val="003B4467"/>
    <w:rsid w:val="003B50F0"/>
    <w:rsid w:val="003B55FF"/>
    <w:rsid w:val="003B5AE5"/>
    <w:rsid w:val="003B696C"/>
    <w:rsid w:val="003B6A0B"/>
    <w:rsid w:val="003B6B0B"/>
    <w:rsid w:val="003B7348"/>
    <w:rsid w:val="003C22FC"/>
    <w:rsid w:val="003C2F6D"/>
    <w:rsid w:val="003C2FF5"/>
    <w:rsid w:val="003C348B"/>
    <w:rsid w:val="003C3A0C"/>
    <w:rsid w:val="003C41C8"/>
    <w:rsid w:val="003C4315"/>
    <w:rsid w:val="003C4B7C"/>
    <w:rsid w:val="003C4DDA"/>
    <w:rsid w:val="003C54B4"/>
    <w:rsid w:val="003C58A2"/>
    <w:rsid w:val="003C6149"/>
    <w:rsid w:val="003C659A"/>
    <w:rsid w:val="003C6B11"/>
    <w:rsid w:val="003C7D88"/>
    <w:rsid w:val="003D05B3"/>
    <w:rsid w:val="003D08BE"/>
    <w:rsid w:val="003D0CDE"/>
    <w:rsid w:val="003D16A5"/>
    <w:rsid w:val="003D1739"/>
    <w:rsid w:val="003D1C53"/>
    <w:rsid w:val="003D32DC"/>
    <w:rsid w:val="003D35F6"/>
    <w:rsid w:val="003D59EE"/>
    <w:rsid w:val="003D706D"/>
    <w:rsid w:val="003D7B8A"/>
    <w:rsid w:val="003E00EB"/>
    <w:rsid w:val="003E03CD"/>
    <w:rsid w:val="003E1210"/>
    <w:rsid w:val="003E24B2"/>
    <w:rsid w:val="003E3CF9"/>
    <w:rsid w:val="003E42C1"/>
    <w:rsid w:val="003E4448"/>
    <w:rsid w:val="003E4EC9"/>
    <w:rsid w:val="003E5ABE"/>
    <w:rsid w:val="003E5DFA"/>
    <w:rsid w:val="003E5E52"/>
    <w:rsid w:val="003E728F"/>
    <w:rsid w:val="003E730B"/>
    <w:rsid w:val="003E7729"/>
    <w:rsid w:val="003F0624"/>
    <w:rsid w:val="003F16CD"/>
    <w:rsid w:val="003F1E37"/>
    <w:rsid w:val="003F1FC4"/>
    <w:rsid w:val="003F2456"/>
    <w:rsid w:val="003F2590"/>
    <w:rsid w:val="003F2A6F"/>
    <w:rsid w:val="003F2BCC"/>
    <w:rsid w:val="003F3278"/>
    <w:rsid w:val="003F35D9"/>
    <w:rsid w:val="003F3DD6"/>
    <w:rsid w:val="003F4EE0"/>
    <w:rsid w:val="003F5965"/>
    <w:rsid w:val="003F60F2"/>
    <w:rsid w:val="003F678D"/>
    <w:rsid w:val="003F6BDC"/>
    <w:rsid w:val="003F7479"/>
    <w:rsid w:val="004007DE"/>
    <w:rsid w:val="00400E42"/>
    <w:rsid w:val="00401A53"/>
    <w:rsid w:val="00402CF2"/>
    <w:rsid w:val="00403289"/>
    <w:rsid w:val="00403D76"/>
    <w:rsid w:val="00403E5F"/>
    <w:rsid w:val="00404862"/>
    <w:rsid w:val="00405115"/>
    <w:rsid w:val="0040612F"/>
    <w:rsid w:val="00406421"/>
    <w:rsid w:val="004069FF"/>
    <w:rsid w:val="00406B55"/>
    <w:rsid w:val="00406FAB"/>
    <w:rsid w:val="004101EE"/>
    <w:rsid w:val="00410A57"/>
    <w:rsid w:val="0041110F"/>
    <w:rsid w:val="00411EB4"/>
    <w:rsid w:val="00412079"/>
    <w:rsid w:val="004123DC"/>
    <w:rsid w:val="004124F6"/>
    <w:rsid w:val="00414F6A"/>
    <w:rsid w:val="00414F89"/>
    <w:rsid w:val="004155C7"/>
    <w:rsid w:val="00416572"/>
    <w:rsid w:val="0041712B"/>
    <w:rsid w:val="00417B70"/>
    <w:rsid w:val="00420101"/>
    <w:rsid w:val="0042065F"/>
    <w:rsid w:val="004215D8"/>
    <w:rsid w:val="00421E46"/>
    <w:rsid w:val="00421F7F"/>
    <w:rsid w:val="004228A3"/>
    <w:rsid w:val="00423073"/>
    <w:rsid w:val="00424D49"/>
    <w:rsid w:val="0042594E"/>
    <w:rsid w:val="00427072"/>
    <w:rsid w:val="004270EE"/>
    <w:rsid w:val="0042740D"/>
    <w:rsid w:val="004277F2"/>
    <w:rsid w:val="004279AD"/>
    <w:rsid w:val="00427A20"/>
    <w:rsid w:val="00427FFD"/>
    <w:rsid w:val="004302A9"/>
    <w:rsid w:val="00431569"/>
    <w:rsid w:val="00431805"/>
    <w:rsid w:val="00431906"/>
    <w:rsid w:val="00431E75"/>
    <w:rsid w:val="00431F58"/>
    <w:rsid w:val="004325FF"/>
    <w:rsid w:val="00433504"/>
    <w:rsid w:val="004349EB"/>
    <w:rsid w:val="00435040"/>
    <w:rsid w:val="0043556E"/>
    <w:rsid w:val="004358DD"/>
    <w:rsid w:val="00436039"/>
    <w:rsid w:val="00436D33"/>
    <w:rsid w:val="00441E1F"/>
    <w:rsid w:val="00444440"/>
    <w:rsid w:val="00444A2B"/>
    <w:rsid w:val="00444E77"/>
    <w:rsid w:val="00444FF7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46C"/>
    <w:rsid w:val="00454B36"/>
    <w:rsid w:val="00454F9F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63EEC"/>
    <w:rsid w:val="00465A37"/>
    <w:rsid w:val="00466257"/>
    <w:rsid w:val="004667FD"/>
    <w:rsid w:val="004705D3"/>
    <w:rsid w:val="00471658"/>
    <w:rsid w:val="00472531"/>
    <w:rsid w:val="00472862"/>
    <w:rsid w:val="00472CD8"/>
    <w:rsid w:val="004731A2"/>
    <w:rsid w:val="00473EF1"/>
    <w:rsid w:val="00473F8B"/>
    <w:rsid w:val="004746E3"/>
    <w:rsid w:val="004749FB"/>
    <w:rsid w:val="00474FF7"/>
    <w:rsid w:val="004756BB"/>
    <w:rsid w:val="00475781"/>
    <w:rsid w:val="00475F4A"/>
    <w:rsid w:val="00476922"/>
    <w:rsid w:val="00477793"/>
    <w:rsid w:val="00477BA4"/>
    <w:rsid w:val="0048015A"/>
    <w:rsid w:val="004808C9"/>
    <w:rsid w:val="00481596"/>
    <w:rsid w:val="00481771"/>
    <w:rsid w:val="00481818"/>
    <w:rsid w:val="00481B53"/>
    <w:rsid w:val="0048307C"/>
    <w:rsid w:val="0048356C"/>
    <w:rsid w:val="00483734"/>
    <w:rsid w:val="004847FC"/>
    <w:rsid w:val="00484B66"/>
    <w:rsid w:val="00485550"/>
    <w:rsid w:val="0048654A"/>
    <w:rsid w:val="00486E30"/>
    <w:rsid w:val="00487E68"/>
    <w:rsid w:val="004902A5"/>
    <w:rsid w:val="00491432"/>
    <w:rsid w:val="00491920"/>
    <w:rsid w:val="00492BE1"/>
    <w:rsid w:val="00493D3C"/>
    <w:rsid w:val="00493E42"/>
    <w:rsid w:val="004976FB"/>
    <w:rsid w:val="004A0247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6FF1"/>
    <w:rsid w:val="004B09C8"/>
    <w:rsid w:val="004B2288"/>
    <w:rsid w:val="004B30D2"/>
    <w:rsid w:val="004B39C2"/>
    <w:rsid w:val="004B4BBF"/>
    <w:rsid w:val="004B5426"/>
    <w:rsid w:val="004B7258"/>
    <w:rsid w:val="004B77F6"/>
    <w:rsid w:val="004B7D14"/>
    <w:rsid w:val="004C0057"/>
    <w:rsid w:val="004C1B1E"/>
    <w:rsid w:val="004C399F"/>
    <w:rsid w:val="004C49EE"/>
    <w:rsid w:val="004C507F"/>
    <w:rsid w:val="004C66BF"/>
    <w:rsid w:val="004C6C8A"/>
    <w:rsid w:val="004C6FFE"/>
    <w:rsid w:val="004C7304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3F74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7442"/>
    <w:rsid w:val="004D74B7"/>
    <w:rsid w:val="004E069D"/>
    <w:rsid w:val="004E0887"/>
    <w:rsid w:val="004E190B"/>
    <w:rsid w:val="004E1D90"/>
    <w:rsid w:val="004E22BD"/>
    <w:rsid w:val="004E2CEA"/>
    <w:rsid w:val="004E37FB"/>
    <w:rsid w:val="004E502C"/>
    <w:rsid w:val="004E51C5"/>
    <w:rsid w:val="004E5F8A"/>
    <w:rsid w:val="004E69C4"/>
    <w:rsid w:val="004E6A7E"/>
    <w:rsid w:val="004E6AAC"/>
    <w:rsid w:val="004E7030"/>
    <w:rsid w:val="004E779D"/>
    <w:rsid w:val="004E7B66"/>
    <w:rsid w:val="004E7BA7"/>
    <w:rsid w:val="004F0D5C"/>
    <w:rsid w:val="004F16DE"/>
    <w:rsid w:val="004F1812"/>
    <w:rsid w:val="004F21B7"/>
    <w:rsid w:val="004F2F7A"/>
    <w:rsid w:val="004F3482"/>
    <w:rsid w:val="004F37DA"/>
    <w:rsid w:val="004F37DD"/>
    <w:rsid w:val="004F4200"/>
    <w:rsid w:val="004F492A"/>
    <w:rsid w:val="004F5A03"/>
    <w:rsid w:val="004F5D0E"/>
    <w:rsid w:val="004F5EC6"/>
    <w:rsid w:val="004F6433"/>
    <w:rsid w:val="004F6740"/>
    <w:rsid w:val="004F6CEE"/>
    <w:rsid w:val="004F6E54"/>
    <w:rsid w:val="004F7A43"/>
    <w:rsid w:val="005003A3"/>
    <w:rsid w:val="00501477"/>
    <w:rsid w:val="005017B5"/>
    <w:rsid w:val="00501F30"/>
    <w:rsid w:val="00501F32"/>
    <w:rsid w:val="00503256"/>
    <w:rsid w:val="00503FA7"/>
    <w:rsid w:val="00505710"/>
    <w:rsid w:val="00505A31"/>
    <w:rsid w:val="00505EA9"/>
    <w:rsid w:val="0050618C"/>
    <w:rsid w:val="005067AB"/>
    <w:rsid w:val="00510173"/>
    <w:rsid w:val="005112EA"/>
    <w:rsid w:val="00511483"/>
    <w:rsid w:val="00512EA2"/>
    <w:rsid w:val="00512FD4"/>
    <w:rsid w:val="005137CD"/>
    <w:rsid w:val="00513867"/>
    <w:rsid w:val="00513934"/>
    <w:rsid w:val="005140FD"/>
    <w:rsid w:val="0051423D"/>
    <w:rsid w:val="005144DC"/>
    <w:rsid w:val="00515D38"/>
    <w:rsid w:val="00516125"/>
    <w:rsid w:val="00516C49"/>
    <w:rsid w:val="00517E11"/>
    <w:rsid w:val="005201F0"/>
    <w:rsid w:val="005203A0"/>
    <w:rsid w:val="00521CDB"/>
    <w:rsid w:val="00522183"/>
    <w:rsid w:val="00522762"/>
    <w:rsid w:val="00522F96"/>
    <w:rsid w:val="0052489C"/>
    <w:rsid w:val="00524E15"/>
    <w:rsid w:val="0052621D"/>
    <w:rsid w:val="00526949"/>
    <w:rsid w:val="00532185"/>
    <w:rsid w:val="0053302A"/>
    <w:rsid w:val="005348A9"/>
    <w:rsid w:val="00535620"/>
    <w:rsid w:val="00535D41"/>
    <w:rsid w:val="005361AF"/>
    <w:rsid w:val="00536C1D"/>
    <w:rsid w:val="00537665"/>
    <w:rsid w:val="0054037B"/>
    <w:rsid w:val="00540538"/>
    <w:rsid w:val="00540D53"/>
    <w:rsid w:val="00541C1C"/>
    <w:rsid w:val="00542E07"/>
    <w:rsid w:val="00543944"/>
    <w:rsid w:val="005449F4"/>
    <w:rsid w:val="00547372"/>
    <w:rsid w:val="0055185F"/>
    <w:rsid w:val="0055293C"/>
    <w:rsid w:val="00553960"/>
    <w:rsid w:val="00554313"/>
    <w:rsid w:val="0055533E"/>
    <w:rsid w:val="00555995"/>
    <w:rsid w:val="00555DD5"/>
    <w:rsid w:val="005573D0"/>
    <w:rsid w:val="00557C89"/>
    <w:rsid w:val="00557D5B"/>
    <w:rsid w:val="00560685"/>
    <w:rsid w:val="00560751"/>
    <w:rsid w:val="00560B7E"/>
    <w:rsid w:val="00560FFC"/>
    <w:rsid w:val="005613C1"/>
    <w:rsid w:val="00563630"/>
    <w:rsid w:val="0056375D"/>
    <w:rsid w:val="00565082"/>
    <w:rsid w:val="00565961"/>
    <w:rsid w:val="005662DB"/>
    <w:rsid w:val="0056703A"/>
    <w:rsid w:val="0057080E"/>
    <w:rsid w:val="00570A76"/>
    <w:rsid w:val="00570BEB"/>
    <w:rsid w:val="005711CD"/>
    <w:rsid w:val="00571D19"/>
    <w:rsid w:val="00572506"/>
    <w:rsid w:val="0057306F"/>
    <w:rsid w:val="0057335B"/>
    <w:rsid w:val="00573541"/>
    <w:rsid w:val="005744CE"/>
    <w:rsid w:val="005745FF"/>
    <w:rsid w:val="0058004C"/>
    <w:rsid w:val="00580B9C"/>
    <w:rsid w:val="00580EB4"/>
    <w:rsid w:val="0058155F"/>
    <w:rsid w:val="00581BC6"/>
    <w:rsid w:val="00583C7C"/>
    <w:rsid w:val="00583DE6"/>
    <w:rsid w:val="00584C7E"/>
    <w:rsid w:val="00585FB2"/>
    <w:rsid w:val="00586EFB"/>
    <w:rsid w:val="005872C4"/>
    <w:rsid w:val="005907F5"/>
    <w:rsid w:val="0059096D"/>
    <w:rsid w:val="00591C5B"/>
    <w:rsid w:val="00591DE6"/>
    <w:rsid w:val="005926BB"/>
    <w:rsid w:val="00593524"/>
    <w:rsid w:val="0059399A"/>
    <w:rsid w:val="00594858"/>
    <w:rsid w:val="00594CF2"/>
    <w:rsid w:val="00594ED4"/>
    <w:rsid w:val="00597898"/>
    <w:rsid w:val="005979A9"/>
    <w:rsid w:val="005A0B2B"/>
    <w:rsid w:val="005A1C72"/>
    <w:rsid w:val="005A2280"/>
    <w:rsid w:val="005A2859"/>
    <w:rsid w:val="005A2A87"/>
    <w:rsid w:val="005A3609"/>
    <w:rsid w:val="005A362E"/>
    <w:rsid w:val="005A3FDF"/>
    <w:rsid w:val="005A45C9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0FA2"/>
    <w:rsid w:val="005B17A8"/>
    <w:rsid w:val="005B18FA"/>
    <w:rsid w:val="005B3808"/>
    <w:rsid w:val="005B4350"/>
    <w:rsid w:val="005B540C"/>
    <w:rsid w:val="005B5793"/>
    <w:rsid w:val="005B5E6D"/>
    <w:rsid w:val="005B774B"/>
    <w:rsid w:val="005C0353"/>
    <w:rsid w:val="005C0F83"/>
    <w:rsid w:val="005C123A"/>
    <w:rsid w:val="005C15B1"/>
    <w:rsid w:val="005C2AE5"/>
    <w:rsid w:val="005C32F4"/>
    <w:rsid w:val="005C3436"/>
    <w:rsid w:val="005C66E4"/>
    <w:rsid w:val="005D001B"/>
    <w:rsid w:val="005D00C2"/>
    <w:rsid w:val="005D06C1"/>
    <w:rsid w:val="005D08C1"/>
    <w:rsid w:val="005D0B31"/>
    <w:rsid w:val="005D0EF1"/>
    <w:rsid w:val="005D135E"/>
    <w:rsid w:val="005D30BA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1CA1"/>
    <w:rsid w:val="005E2843"/>
    <w:rsid w:val="005E4142"/>
    <w:rsid w:val="005E4302"/>
    <w:rsid w:val="005E4482"/>
    <w:rsid w:val="005E5AAC"/>
    <w:rsid w:val="005E7774"/>
    <w:rsid w:val="005E789D"/>
    <w:rsid w:val="005F041E"/>
    <w:rsid w:val="005F13BA"/>
    <w:rsid w:val="005F1EC7"/>
    <w:rsid w:val="005F2432"/>
    <w:rsid w:val="005F2A08"/>
    <w:rsid w:val="005F2EB5"/>
    <w:rsid w:val="005F3302"/>
    <w:rsid w:val="005F3747"/>
    <w:rsid w:val="005F38A0"/>
    <w:rsid w:val="005F4CB1"/>
    <w:rsid w:val="005F6620"/>
    <w:rsid w:val="005F7898"/>
    <w:rsid w:val="006016E3"/>
    <w:rsid w:val="00601D43"/>
    <w:rsid w:val="00601D8E"/>
    <w:rsid w:val="0060293D"/>
    <w:rsid w:val="006031EB"/>
    <w:rsid w:val="00603368"/>
    <w:rsid w:val="00605379"/>
    <w:rsid w:val="00605932"/>
    <w:rsid w:val="006062B7"/>
    <w:rsid w:val="00606D44"/>
    <w:rsid w:val="00607CC9"/>
    <w:rsid w:val="00607D97"/>
    <w:rsid w:val="006103A3"/>
    <w:rsid w:val="00610DD1"/>
    <w:rsid w:val="006128C5"/>
    <w:rsid w:val="00612DD8"/>
    <w:rsid w:val="00614EB2"/>
    <w:rsid w:val="00615A03"/>
    <w:rsid w:val="00615D98"/>
    <w:rsid w:val="00616E1B"/>
    <w:rsid w:val="00616EF5"/>
    <w:rsid w:val="0061737C"/>
    <w:rsid w:val="0062003E"/>
    <w:rsid w:val="0062262D"/>
    <w:rsid w:val="006244FB"/>
    <w:rsid w:val="00624B0E"/>
    <w:rsid w:val="0062541D"/>
    <w:rsid w:val="00626995"/>
    <w:rsid w:val="00627081"/>
    <w:rsid w:val="0062717F"/>
    <w:rsid w:val="0062748B"/>
    <w:rsid w:val="0063187B"/>
    <w:rsid w:val="00632503"/>
    <w:rsid w:val="00632DEE"/>
    <w:rsid w:val="006337EC"/>
    <w:rsid w:val="00633E66"/>
    <w:rsid w:val="00633EE9"/>
    <w:rsid w:val="0063425E"/>
    <w:rsid w:val="00634C72"/>
    <w:rsid w:val="0063508E"/>
    <w:rsid w:val="006364FC"/>
    <w:rsid w:val="00637018"/>
    <w:rsid w:val="006378BC"/>
    <w:rsid w:val="00637FD9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89B"/>
    <w:rsid w:val="00647AD7"/>
    <w:rsid w:val="00647D20"/>
    <w:rsid w:val="006508C5"/>
    <w:rsid w:val="00650C9C"/>
    <w:rsid w:val="00651519"/>
    <w:rsid w:val="00651A46"/>
    <w:rsid w:val="00651F68"/>
    <w:rsid w:val="006520FE"/>
    <w:rsid w:val="00652473"/>
    <w:rsid w:val="006528A5"/>
    <w:rsid w:val="006545BB"/>
    <w:rsid w:val="00654760"/>
    <w:rsid w:val="00654BE5"/>
    <w:rsid w:val="006552B8"/>
    <w:rsid w:val="006559EF"/>
    <w:rsid w:val="00656E5B"/>
    <w:rsid w:val="00660E72"/>
    <w:rsid w:val="00660F12"/>
    <w:rsid w:val="0066123C"/>
    <w:rsid w:val="00661BB0"/>
    <w:rsid w:val="006620D6"/>
    <w:rsid w:val="0066227F"/>
    <w:rsid w:val="00663C47"/>
    <w:rsid w:val="00663D93"/>
    <w:rsid w:val="006645F7"/>
    <w:rsid w:val="00664C2E"/>
    <w:rsid w:val="00665053"/>
    <w:rsid w:val="006652B0"/>
    <w:rsid w:val="00665506"/>
    <w:rsid w:val="00665D1F"/>
    <w:rsid w:val="0066603D"/>
    <w:rsid w:val="00666149"/>
    <w:rsid w:val="00666173"/>
    <w:rsid w:val="00666BF6"/>
    <w:rsid w:val="00666D26"/>
    <w:rsid w:val="0066773C"/>
    <w:rsid w:val="00667B8E"/>
    <w:rsid w:val="00667F02"/>
    <w:rsid w:val="006707EC"/>
    <w:rsid w:val="00670AFE"/>
    <w:rsid w:val="00671935"/>
    <w:rsid w:val="006719CF"/>
    <w:rsid w:val="006720A9"/>
    <w:rsid w:val="00672AE3"/>
    <w:rsid w:val="00673C70"/>
    <w:rsid w:val="00673E01"/>
    <w:rsid w:val="006744D6"/>
    <w:rsid w:val="00674993"/>
    <w:rsid w:val="00674D19"/>
    <w:rsid w:val="00675791"/>
    <w:rsid w:val="00676B4D"/>
    <w:rsid w:val="0067703E"/>
    <w:rsid w:val="00677843"/>
    <w:rsid w:val="00677C98"/>
    <w:rsid w:val="0068002A"/>
    <w:rsid w:val="006812D4"/>
    <w:rsid w:val="00683B7D"/>
    <w:rsid w:val="00683D5E"/>
    <w:rsid w:val="00684186"/>
    <w:rsid w:val="006843CB"/>
    <w:rsid w:val="006844D0"/>
    <w:rsid w:val="00684C50"/>
    <w:rsid w:val="006868AF"/>
    <w:rsid w:val="006879D7"/>
    <w:rsid w:val="00690586"/>
    <w:rsid w:val="00690B0D"/>
    <w:rsid w:val="00690B3A"/>
    <w:rsid w:val="006920FC"/>
    <w:rsid w:val="006924DB"/>
    <w:rsid w:val="00693F17"/>
    <w:rsid w:val="00693F44"/>
    <w:rsid w:val="00695AF9"/>
    <w:rsid w:val="00696434"/>
    <w:rsid w:val="00697069"/>
    <w:rsid w:val="006A00ED"/>
    <w:rsid w:val="006A1706"/>
    <w:rsid w:val="006A1762"/>
    <w:rsid w:val="006A2A3C"/>
    <w:rsid w:val="006A30D1"/>
    <w:rsid w:val="006A3B1E"/>
    <w:rsid w:val="006A3C0E"/>
    <w:rsid w:val="006A44CB"/>
    <w:rsid w:val="006A488D"/>
    <w:rsid w:val="006A505E"/>
    <w:rsid w:val="006A67E7"/>
    <w:rsid w:val="006A6A76"/>
    <w:rsid w:val="006A781D"/>
    <w:rsid w:val="006B02D7"/>
    <w:rsid w:val="006B12B4"/>
    <w:rsid w:val="006B327D"/>
    <w:rsid w:val="006B370E"/>
    <w:rsid w:val="006B3B00"/>
    <w:rsid w:val="006B4689"/>
    <w:rsid w:val="006B47AA"/>
    <w:rsid w:val="006B4BDE"/>
    <w:rsid w:val="006B5239"/>
    <w:rsid w:val="006B532A"/>
    <w:rsid w:val="006B58A2"/>
    <w:rsid w:val="006C0161"/>
    <w:rsid w:val="006C0439"/>
    <w:rsid w:val="006C04C9"/>
    <w:rsid w:val="006C0BAA"/>
    <w:rsid w:val="006C2730"/>
    <w:rsid w:val="006C419F"/>
    <w:rsid w:val="006C42C5"/>
    <w:rsid w:val="006C45F4"/>
    <w:rsid w:val="006C460A"/>
    <w:rsid w:val="006C4929"/>
    <w:rsid w:val="006C5168"/>
    <w:rsid w:val="006C5247"/>
    <w:rsid w:val="006C5B62"/>
    <w:rsid w:val="006C6F7D"/>
    <w:rsid w:val="006C7860"/>
    <w:rsid w:val="006C7D92"/>
    <w:rsid w:val="006D0563"/>
    <w:rsid w:val="006D113B"/>
    <w:rsid w:val="006D30F2"/>
    <w:rsid w:val="006D3FCD"/>
    <w:rsid w:val="006D6850"/>
    <w:rsid w:val="006D7C1B"/>
    <w:rsid w:val="006E0331"/>
    <w:rsid w:val="006E1B53"/>
    <w:rsid w:val="006E2233"/>
    <w:rsid w:val="006E2987"/>
    <w:rsid w:val="006E3950"/>
    <w:rsid w:val="006E3BC8"/>
    <w:rsid w:val="006E40CF"/>
    <w:rsid w:val="006E4649"/>
    <w:rsid w:val="006E4FE0"/>
    <w:rsid w:val="006E4FE4"/>
    <w:rsid w:val="006E5026"/>
    <w:rsid w:val="006E5130"/>
    <w:rsid w:val="006E599D"/>
    <w:rsid w:val="006E5EB5"/>
    <w:rsid w:val="006E6838"/>
    <w:rsid w:val="006E7937"/>
    <w:rsid w:val="006F1CF9"/>
    <w:rsid w:val="006F2B03"/>
    <w:rsid w:val="006F2E74"/>
    <w:rsid w:val="006F3515"/>
    <w:rsid w:val="006F398D"/>
    <w:rsid w:val="006F3B83"/>
    <w:rsid w:val="006F3F6D"/>
    <w:rsid w:val="006F5A7B"/>
    <w:rsid w:val="006F67C3"/>
    <w:rsid w:val="006F681C"/>
    <w:rsid w:val="006F6BD7"/>
    <w:rsid w:val="006F7558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DF1"/>
    <w:rsid w:val="00707ECD"/>
    <w:rsid w:val="007103FD"/>
    <w:rsid w:val="007105D3"/>
    <w:rsid w:val="007111C1"/>
    <w:rsid w:val="00713869"/>
    <w:rsid w:val="0071482E"/>
    <w:rsid w:val="0071507C"/>
    <w:rsid w:val="00715F7B"/>
    <w:rsid w:val="007163BC"/>
    <w:rsid w:val="00717A4C"/>
    <w:rsid w:val="007204DD"/>
    <w:rsid w:val="00720687"/>
    <w:rsid w:val="007209EB"/>
    <w:rsid w:val="00720A46"/>
    <w:rsid w:val="00720D86"/>
    <w:rsid w:val="00721276"/>
    <w:rsid w:val="007218F0"/>
    <w:rsid w:val="0072247D"/>
    <w:rsid w:val="00722CCE"/>
    <w:rsid w:val="00724628"/>
    <w:rsid w:val="00724BA6"/>
    <w:rsid w:val="00725B4E"/>
    <w:rsid w:val="00725FEF"/>
    <w:rsid w:val="00726292"/>
    <w:rsid w:val="00727840"/>
    <w:rsid w:val="007301A5"/>
    <w:rsid w:val="00730A74"/>
    <w:rsid w:val="00730BB1"/>
    <w:rsid w:val="0073195B"/>
    <w:rsid w:val="00732980"/>
    <w:rsid w:val="00732E20"/>
    <w:rsid w:val="00732F54"/>
    <w:rsid w:val="00733F0A"/>
    <w:rsid w:val="007341DA"/>
    <w:rsid w:val="007345F4"/>
    <w:rsid w:val="00734B6E"/>
    <w:rsid w:val="00735346"/>
    <w:rsid w:val="0073587B"/>
    <w:rsid w:val="0073599F"/>
    <w:rsid w:val="007376BD"/>
    <w:rsid w:val="00737EC5"/>
    <w:rsid w:val="00740174"/>
    <w:rsid w:val="00740EBE"/>
    <w:rsid w:val="00741AF5"/>
    <w:rsid w:val="00742FA5"/>
    <w:rsid w:val="00744AD6"/>
    <w:rsid w:val="00745A19"/>
    <w:rsid w:val="00745C23"/>
    <w:rsid w:val="0074660A"/>
    <w:rsid w:val="007476E2"/>
    <w:rsid w:val="007500AF"/>
    <w:rsid w:val="00750284"/>
    <w:rsid w:val="007507CA"/>
    <w:rsid w:val="00751034"/>
    <w:rsid w:val="00751438"/>
    <w:rsid w:val="00751A0C"/>
    <w:rsid w:val="00752DD0"/>
    <w:rsid w:val="007532C3"/>
    <w:rsid w:val="0075422E"/>
    <w:rsid w:val="007556A5"/>
    <w:rsid w:val="00755A94"/>
    <w:rsid w:val="007560A8"/>
    <w:rsid w:val="00756126"/>
    <w:rsid w:val="00760C46"/>
    <w:rsid w:val="00760D74"/>
    <w:rsid w:val="00761B28"/>
    <w:rsid w:val="007621CB"/>
    <w:rsid w:val="007623FB"/>
    <w:rsid w:val="00762570"/>
    <w:rsid w:val="0076271A"/>
    <w:rsid w:val="00762845"/>
    <w:rsid w:val="007629FB"/>
    <w:rsid w:val="00762B39"/>
    <w:rsid w:val="007633E7"/>
    <w:rsid w:val="00763BDC"/>
    <w:rsid w:val="0076509A"/>
    <w:rsid w:val="007655C4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4DB6"/>
    <w:rsid w:val="00775ED2"/>
    <w:rsid w:val="0077697B"/>
    <w:rsid w:val="00777871"/>
    <w:rsid w:val="00780335"/>
    <w:rsid w:val="00780AAF"/>
    <w:rsid w:val="00780DD2"/>
    <w:rsid w:val="007811FF"/>
    <w:rsid w:val="00781E01"/>
    <w:rsid w:val="00781F31"/>
    <w:rsid w:val="007827CD"/>
    <w:rsid w:val="00783A80"/>
    <w:rsid w:val="00783DDB"/>
    <w:rsid w:val="00783F6F"/>
    <w:rsid w:val="00784C17"/>
    <w:rsid w:val="007858EC"/>
    <w:rsid w:val="00786509"/>
    <w:rsid w:val="00786954"/>
    <w:rsid w:val="00786A7F"/>
    <w:rsid w:val="007903BC"/>
    <w:rsid w:val="00790F42"/>
    <w:rsid w:val="0079139D"/>
    <w:rsid w:val="00791510"/>
    <w:rsid w:val="00791B3D"/>
    <w:rsid w:val="00791BDC"/>
    <w:rsid w:val="0079354A"/>
    <w:rsid w:val="00793B89"/>
    <w:rsid w:val="007942FE"/>
    <w:rsid w:val="00794A2F"/>
    <w:rsid w:val="00795634"/>
    <w:rsid w:val="00795DF8"/>
    <w:rsid w:val="00796FA8"/>
    <w:rsid w:val="007974BC"/>
    <w:rsid w:val="007A1B81"/>
    <w:rsid w:val="007A227E"/>
    <w:rsid w:val="007A373D"/>
    <w:rsid w:val="007A3870"/>
    <w:rsid w:val="007A3EEA"/>
    <w:rsid w:val="007A4432"/>
    <w:rsid w:val="007A49D2"/>
    <w:rsid w:val="007A51B4"/>
    <w:rsid w:val="007A6282"/>
    <w:rsid w:val="007A6BE8"/>
    <w:rsid w:val="007A7172"/>
    <w:rsid w:val="007A72B5"/>
    <w:rsid w:val="007A7876"/>
    <w:rsid w:val="007B04DA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C11"/>
    <w:rsid w:val="007C059E"/>
    <w:rsid w:val="007C0D33"/>
    <w:rsid w:val="007C10F3"/>
    <w:rsid w:val="007C11F1"/>
    <w:rsid w:val="007C192C"/>
    <w:rsid w:val="007C205E"/>
    <w:rsid w:val="007C22EB"/>
    <w:rsid w:val="007C3129"/>
    <w:rsid w:val="007C39DF"/>
    <w:rsid w:val="007C3C15"/>
    <w:rsid w:val="007C3D3B"/>
    <w:rsid w:val="007C408E"/>
    <w:rsid w:val="007C5874"/>
    <w:rsid w:val="007C5920"/>
    <w:rsid w:val="007C6264"/>
    <w:rsid w:val="007C6404"/>
    <w:rsid w:val="007C6422"/>
    <w:rsid w:val="007C6DF0"/>
    <w:rsid w:val="007C6EEE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6E3"/>
    <w:rsid w:val="007D7B74"/>
    <w:rsid w:val="007D7FC3"/>
    <w:rsid w:val="007E03EC"/>
    <w:rsid w:val="007E06EE"/>
    <w:rsid w:val="007E0C4C"/>
    <w:rsid w:val="007E0F50"/>
    <w:rsid w:val="007E0F98"/>
    <w:rsid w:val="007E150D"/>
    <w:rsid w:val="007E176A"/>
    <w:rsid w:val="007E2C8F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3284"/>
    <w:rsid w:val="007F443C"/>
    <w:rsid w:val="007F5321"/>
    <w:rsid w:val="008003A8"/>
    <w:rsid w:val="008003AD"/>
    <w:rsid w:val="00800C77"/>
    <w:rsid w:val="00800DE3"/>
    <w:rsid w:val="0080196D"/>
    <w:rsid w:val="00801E69"/>
    <w:rsid w:val="0080233B"/>
    <w:rsid w:val="008024BE"/>
    <w:rsid w:val="0080293E"/>
    <w:rsid w:val="00802FE2"/>
    <w:rsid w:val="008032B4"/>
    <w:rsid w:val="00803448"/>
    <w:rsid w:val="00803862"/>
    <w:rsid w:val="00803F28"/>
    <w:rsid w:val="0080565B"/>
    <w:rsid w:val="008056F1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4AFA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9EB"/>
    <w:rsid w:val="00826DDD"/>
    <w:rsid w:val="008270B5"/>
    <w:rsid w:val="00830932"/>
    <w:rsid w:val="00830D48"/>
    <w:rsid w:val="00831017"/>
    <w:rsid w:val="00832143"/>
    <w:rsid w:val="00832603"/>
    <w:rsid w:val="00832921"/>
    <w:rsid w:val="00832BA5"/>
    <w:rsid w:val="00833411"/>
    <w:rsid w:val="00834A4F"/>
    <w:rsid w:val="00835BBA"/>
    <w:rsid w:val="00835F14"/>
    <w:rsid w:val="00836030"/>
    <w:rsid w:val="00836627"/>
    <w:rsid w:val="008405E5"/>
    <w:rsid w:val="008416E2"/>
    <w:rsid w:val="00842DDC"/>
    <w:rsid w:val="00842E81"/>
    <w:rsid w:val="00843B40"/>
    <w:rsid w:val="00843DE0"/>
    <w:rsid w:val="0084408C"/>
    <w:rsid w:val="008445FD"/>
    <w:rsid w:val="00845210"/>
    <w:rsid w:val="00845372"/>
    <w:rsid w:val="008457A6"/>
    <w:rsid w:val="00845DA2"/>
    <w:rsid w:val="00846722"/>
    <w:rsid w:val="00846BE8"/>
    <w:rsid w:val="00847863"/>
    <w:rsid w:val="00850601"/>
    <w:rsid w:val="00850A32"/>
    <w:rsid w:val="00850DBA"/>
    <w:rsid w:val="00852AA2"/>
    <w:rsid w:val="00852F64"/>
    <w:rsid w:val="00852F95"/>
    <w:rsid w:val="00852FAB"/>
    <w:rsid w:val="008536FB"/>
    <w:rsid w:val="008538F4"/>
    <w:rsid w:val="00854C17"/>
    <w:rsid w:val="008563BC"/>
    <w:rsid w:val="00856536"/>
    <w:rsid w:val="00856933"/>
    <w:rsid w:val="008574AD"/>
    <w:rsid w:val="00857F7C"/>
    <w:rsid w:val="00860233"/>
    <w:rsid w:val="0086086A"/>
    <w:rsid w:val="00860A23"/>
    <w:rsid w:val="00861D47"/>
    <w:rsid w:val="00861E0A"/>
    <w:rsid w:val="00862556"/>
    <w:rsid w:val="00862D4E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57F"/>
    <w:rsid w:val="0087480F"/>
    <w:rsid w:val="0087515D"/>
    <w:rsid w:val="008759DE"/>
    <w:rsid w:val="00875B48"/>
    <w:rsid w:val="00875C71"/>
    <w:rsid w:val="00875F1B"/>
    <w:rsid w:val="00876F8E"/>
    <w:rsid w:val="00877854"/>
    <w:rsid w:val="00877A78"/>
    <w:rsid w:val="008803A9"/>
    <w:rsid w:val="00882109"/>
    <w:rsid w:val="00883648"/>
    <w:rsid w:val="0088477F"/>
    <w:rsid w:val="008850FF"/>
    <w:rsid w:val="00885A32"/>
    <w:rsid w:val="0088622D"/>
    <w:rsid w:val="008868CB"/>
    <w:rsid w:val="008877D7"/>
    <w:rsid w:val="00890394"/>
    <w:rsid w:val="008906C0"/>
    <w:rsid w:val="00891982"/>
    <w:rsid w:val="0089217F"/>
    <w:rsid w:val="00892308"/>
    <w:rsid w:val="00892BB8"/>
    <w:rsid w:val="0089570A"/>
    <w:rsid w:val="00895930"/>
    <w:rsid w:val="00895BFB"/>
    <w:rsid w:val="0089681F"/>
    <w:rsid w:val="008A00CC"/>
    <w:rsid w:val="008A354C"/>
    <w:rsid w:val="008A445E"/>
    <w:rsid w:val="008A461A"/>
    <w:rsid w:val="008A5D45"/>
    <w:rsid w:val="008A6729"/>
    <w:rsid w:val="008B09EA"/>
    <w:rsid w:val="008B11E5"/>
    <w:rsid w:val="008B2CF1"/>
    <w:rsid w:val="008B4A83"/>
    <w:rsid w:val="008B5112"/>
    <w:rsid w:val="008B5159"/>
    <w:rsid w:val="008B5437"/>
    <w:rsid w:val="008B5B65"/>
    <w:rsid w:val="008B68B5"/>
    <w:rsid w:val="008B6A40"/>
    <w:rsid w:val="008B7021"/>
    <w:rsid w:val="008B7C51"/>
    <w:rsid w:val="008B7E7E"/>
    <w:rsid w:val="008C0AA5"/>
    <w:rsid w:val="008C0E7E"/>
    <w:rsid w:val="008C137D"/>
    <w:rsid w:val="008C140B"/>
    <w:rsid w:val="008C2058"/>
    <w:rsid w:val="008C3661"/>
    <w:rsid w:val="008C52F3"/>
    <w:rsid w:val="008C5716"/>
    <w:rsid w:val="008C5A7F"/>
    <w:rsid w:val="008C65EA"/>
    <w:rsid w:val="008C70F1"/>
    <w:rsid w:val="008D1345"/>
    <w:rsid w:val="008D1BF7"/>
    <w:rsid w:val="008D2DDC"/>
    <w:rsid w:val="008D413C"/>
    <w:rsid w:val="008D4A3C"/>
    <w:rsid w:val="008D4B7C"/>
    <w:rsid w:val="008D59CF"/>
    <w:rsid w:val="008D5F3C"/>
    <w:rsid w:val="008D6939"/>
    <w:rsid w:val="008E0ECB"/>
    <w:rsid w:val="008E33D7"/>
    <w:rsid w:val="008E3FC5"/>
    <w:rsid w:val="008E4723"/>
    <w:rsid w:val="008E5082"/>
    <w:rsid w:val="008E531F"/>
    <w:rsid w:val="008E55CF"/>
    <w:rsid w:val="008E5603"/>
    <w:rsid w:val="008E5F89"/>
    <w:rsid w:val="008E76D0"/>
    <w:rsid w:val="008F0703"/>
    <w:rsid w:val="008F09EF"/>
    <w:rsid w:val="008F304F"/>
    <w:rsid w:val="008F3AEB"/>
    <w:rsid w:val="008F4407"/>
    <w:rsid w:val="008F458E"/>
    <w:rsid w:val="008F45FC"/>
    <w:rsid w:val="008F50BF"/>
    <w:rsid w:val="008F5228"/>
    <w:rsid w:val="008F56C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454B"/>
    <w:rsid w:val="00914C38"/>
    <w:rsid w:val="00915F53"/>
    <w:rsid w:val="00915FFE"/>
    <w:rsid w:val="00916A6D"/>
    <w:rsid w:val="00916CF5"/>
    <w:rsid w:val="009176FB"/>
    <w:rsid w:val="009178A3"/>
    <w:rsid w:val="00923AA6"/>
    <w:rsid w:val="00923D4E"/>
    <w:rsid w:val="009240F0"/>
    <w:rsid w:val="009258FB"/>
    <w:rsid w:val="009259F2"/>
    <w:rsid w:val="00925CEC"/>
    <w:rsid w:val="00925DF1"/>
    <w:rsid w:val="00926421"/>
    <w:rsid w:val="00926CCE"/>
    <w:rsid w:val="00927EC0"/>
    <w:rsid w:val="0093003E"/>
    <w:rsid w:val="0093016E"/>
    <w:rsid w:val="009302E1"/>
    <w:rsid w:val="00930B83"/>
    <w:rsid w:val="0093104F"/>
    <w:rsid w:val="00931AC0"/>
    <w:rsid w:val="009323A6"/>
    <w:rsid w:val="00932673"/>
    <w:rsid w:val="00933572"/>
    <w:rsid w:val="00933755"/>
    <w:rsid w:val="0093386B"/>
    <w:rsid w:val="00934482"/>
    <w:rsid w:val="00934E06"/>
    <w:rsid w:val="0093607F"/>
    <w:rsid w:val="009369C1"/>
    <w:rsid w:val="00936D4F"/>
    <w:rsid w:val="00936F03"/>
    <w:rsid w:val="00941634"/>
    <w:rsid w:val="00942D34"/>
    <w:rsid w:val="00942D59"/>
    <w:rsid w:val="00942E60"/>
    <w:rsid w:val="009430CF"/>
    <w:rsid w:val="00943556"/>
    <w:rsid w:val="00944074"/>
    <w:rsid w:val="00946126"/>
    <w:rsid w:val="0094747A"/>
    <w:rsid w:val="009479BE"/>
    <w:rsid w:val="00951DAA"/>
    <w:rsid w:val="00951E7C"/>
    <w:rsid w:val="009527C2"/>
    <w:rsid w:val="00952AAB"/>
    <w:rsid w:val="00952D86"/>
    <w:rsid w:val="009555EE"/>
    <w:rsid w:val="00955861"/>
    <w:rsid w:val="00955ADA"/>
    <w:rsid w:val="00956EC2"/>
    <w:rsid w:val="009605EC"/>
    <w:rsid w:val="00960703"/>
    <w:rsid w:val="00960EAD"/>
    <w:rsid w:val="009610D5"/>
    <w:rsid w:val="00961D0E"/>
    <w:rsid w:val="009622EA"/>
    <w:rsid w:val="00962884"/>
    <w:rsid w:val="00962EA8"/>
    <w:rsid w:val="009642E8"/>
    <w:rsid w:val="009648D7"/>
    <w:rsid w:val="00965A61"/>
    <w:rsid w:val="00965BCA"/>
    <w:rsid w:val="00966416"/>
    <w:rsid w:val="0096689A"/>
    <w:rsid w:val="00967036"/>
    <w:rsid w:val="00967090"/>
    <w:rsid w:val="00970732"/>
    <w:rsid w:val="009711FA"/>
    <w:rsid w:val="0097143B"/>
    <w:rsid w:val="00971A93"/>
    <w:rsid w:val="00971C1B"/>
    <w:rsid w:val="00971DAC"/>
    <w:rsid w:val="009737F1"/>
    <w:rsid w:val="00973856"/>
    <w:rsid w:val="00974197"/>
    <w:rsid w:val="00974A54"/>
    <w:rsid w:val="00974E5E"/>
    <w:rsid w:val="00974EEA"/>
    <w:rsid w:val="00975456"/>
    <w:rsid w:val="00975FB0"/>
    <w:rsid w:val="00976728"/>
    <w:rsid w:val="009800D2"/>
    <w:rsid w:val="00980AB7"/>
    <w:rsid w:val="00981C98"/>
    <w:rsid w:val="00981EB2"/>
    <w:rsid w:val="0098277E"/>
    <w:rsid w:val="009828C1"/>
    <w:rsid w:val="00982B94"/>
    <w:rsid w:val="00983123"/>
    <w:rsid w:val="009832FB"/>
    <w:rsid w:val="00984130"/>
    <w:rsid w:val="00984456"/>
    <w:rsid w:val="009844DC"/>
    <w:rsid w:val="00984DE4"/>
    <w:rsid w:val="00985299"/>
    <w:rsid w:val="00985675"/>
    <w:rsid w:val="00987672"/>
    <w:rsid w:val="00990347"/>
    <w:rsid w:val="00990B60"/>
    <w:rsid w:val="00991014"/>
    <w:rsid w:val="0099169A"/>
    <w:rsid w:val="00992EBA"/>
    <w:rsid w:val="00993ACA"/>
    <w:rsid w:val="00994223"/>
    <w:rsid w:val="009967A6"/>
    <w:rsid w:val="009967CE"/>
    <w:rsid w:val="00996CB6"/>
    <w:rsid w:val="009978EB"/>
    <w:rsid w:val="009A09FD"/>
    <w:rsid w:val="009A1063"/>
    <w:rsid w:val="009A1FA1"/>
    <w:rsid w:val="009A27EB"/>
    <w:rsid w:val="009A38F5"/>
    <w:rsid w:val="009A45C2"/>
    <w:rsid w:val="009A4C81"/>
    <w:rsid w:val="009A5444"/>
    <w:rsid w:val="009A7157"/>
    <w:rsid w:val="009B0AB5"/>
    <w:rsid w:val="009B1C0F"/>
    <w:rsid w:val="009B2082"/>
    <w:rsid w:val="009B2554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E08"/>
    <w:rsid w:val="009B6F85"/>
    <w:rsid w:val="009B7826"/>
    <w:rsid w:val="009C025A"/>
    <w:rsid w:val="009C08AB"/>
    <w:rsid w:val="009C18D5"/>
    <w:rsid w:val="009C2AAD"/>
    <w:rsid w:val="009C2B37"/>
    <w:rsid w:val="009C2B67"/>
    <w:rsid w:val="009C3008"/>
    <w:rsid w:val="009C3261"/>
    <w:rsid w:val="009C3333"/>
    <w:rsid w:val="009C3868"/>
    <w:rsid w:val="009C4311"/>
    <w:rsid w:val="009C43E3"/>
    <w:rsid w:val="009C498F"/>
    <w:rsid w:val="009C50E4"/>
    <w:rsid w:val="009C58BE"/>
    <w:rsid w:val="009C741A"/>
    <w:rsid w:val="009D00FE"/>
    <w:rsid w:val="009D13F9"/>
    <w:rsid w:val="009D1A5A"/>
    <w:rsid w:val="009D1B40"/>
    <w:rsid w:val="009D2086"/>
    <w:rsid w:val="009D2A54"/>
    <w:rsid w:val="009D2DA5"/>
    <w:rsid w:val="009D3331"/>
    <w:rsid w:val="009D390B"/>
    <w:rsid w:val="009D43DF"/>
    <w:rsid w:val="009D44A8"/>
    <w:rsid w:val="009D554F"/>
    <w:rsid w:val="009D5E18"/>
    <w:rsid w:val="009D6B83"/>
    <w:rsid w:val="009E03C5"/>
    <w:rsid w:val="009E0769"/>
    <w:rsid w:val="009E0C16"/>
    <w:rsid w:val="009E11F0"/>
    <w:rsid w:val="009E1651"/>
    <w:rsid w:val="009E2F6C"/>
    <w:rsid w:val="009E38D6"/>
    <w:rsid w:val="009E3A84"/>
    <w:rsid w:val="009E4AB6"/>
    <w:rsid w:val="009E59A3"/>
    <w:rsid w:val="009E5EAD"/>
    <w:rsid w:val="009E77AF"/>
    <w:rsid w:val="009E77F7"/>
    <w:rsid w:val="009E7D96"/>
    <w:rsid w:val="009E7DD3"/>
    <w:rsid w:val="009F17B2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3DD"/>
    <w:rsid w:val="009F7E48"/>
    <w:rsid w:val="009F7F15"/>
    <w:rsid w:val="00A011F3"/>
    <w:rsid w:val="00A019F9"/>
    <w:rsid w:val="00A02FE5"/>
    <w:rsid w:val="00A0300E"/>
    <w:rsid w:val="00A0385B"/>
    <w:rsid w:val="00A03887"/>
    <w:rsid w:val="00A11230"/>
    <w:rsid w:val="00A11E90"/>
    <w:rsid w:val="00A120CE"/>
    <w:rsid w:val="00A12496"/>
    <w:rsid w:val="00A13B29"/>
    <w:rsid w:val="00A13E49"/>
    <w:rsid w:val="00A14BF1"/>
    <w:rsid w:val="00A160F4"/>
    <w:rsid w:val="00A161B8"/>
    <w:rsid w:val="00A164FB"/>
    <w:rsid w:val="00A17414"/>
    <w:rsid w:val="00A17441"/>
    <w:rsid w:val="00A17F3F"/>
    <w:rsid w:val="00A20BB3"/>
    <w:rsid w:val="00A211B0"/>
    <w:rsid w:val="00A21208"/>
    <w:rsid w:val="00A21E01"/>
    <w:rsid w:val="00A220C3"/>
    <w:rsid w:val="00A24C61"/>
    <w:rsid w:val="00A2708C"/>
    <w:rsid w:val="00A30394"/>
    <w:rsid w:val="00A30604"/>
    <w:rsid w:val="00A30F6F"/>
    <w:rsid w:val="00A31417"/>
    <w:rsid w:val="00A32694"/>
    <w:rsid w:val="00A32FF4"/>
    <w:rsid w:val="00A3388A"/>
    <w:rsid w:val="00A34154"/>
    <w:rsid w:val="00A365F6"/>
    <w:rsid w:val="00A36875"/>
    <w:rsid w:val="00A36D3F"/>
    <w:rsid w:val="00A37DF5"/>
    <w:rsid w:val="00A406C9"/>
    <w:rsid w:val="00A40DE7"/>
    <w:rsid w:val="00A41CA5"/>
    <w:rsid w:val="00A42780"/>
    <w:rsid w:val="00A42C37"/>
    <w:rsid w:val="00A434EA"/>
    <w:rsid w:val="00A4636B"/>
    <w:rsid w:val="00A470C8"/>
    <w:rsid w:val="00A51008"/>
    <w:rsid w:val="00A51954"/>
    <w:rsid w:val="00A5277C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1A3"/>
    <w:rsid w:val="00A64139"/>
    <w:rsid w:val="00A64EE7"/>
    <w:rsid w:val="00A65A21"/>
    <w:rsid w:val="00A6630A"/>
    <w:rsid w:val="00A6630E"/>
    <w:rsid w:val="00A66312"/>
    <w:rsid w:val="00A669C1"/>
    <w:rsid w:val="00A67516"/>
    <w:rsid w:val="00A6771B"/>
    <w:rsid w:val="00A70B1E"/>
    <w:rsid w:val="00A70CC4"/>
    <w:rsid w:val="00A70E05"/>
    <w:rsid w:val="00A714E4"/>
    <w:rsid w:val="00A7171A"/>
    <w:rsid w:val="00A7393D"/>
    <w:rsid w:val="00A73969"/>
    <w:rsid w:val="00A7455F"/>
    <w:rsid w:val="00A74B4D"/>
    <w:rsid w:val="00A74E1B"/>
    <w:rsid w:val="00A75479"/>
    <w:rsid w:val="00A80415"/>
    <w:rsid w:val="00A808A2"/>
    <w:rsid w:val="00A8092F"/>
    <w:rsid w:val="00A80BB7"/>
    <w:rsid w:val="00A814A7"/>
    <w:rsid w:val="00A81D6E"/>
    <w:rsid w:val="00A81DC7"/>
    <w:rsid w:val="00A82B4F"/>
    <w:rsid w:val="00A8306C"/>
    <w:rsid w:val="00A833C2"/>
    <w:rsid w:val="00A8375B"/>
    <w:rsid w:val="00A8383E"/>
    <w:rsid w:val="00A844F4"/>
    <w:rsid w:val="00A84788"/>
    <w:rsid w:val="00A848C3"/>
    <w:rsid w:val="00A85480"/>
    <w:rsid w:val="00A86A19"/>
    <w:rsid w:val="00A86B38"/>
    <w:rsid w:val="00A86E80"/>
    <w:rsid w:val="00A87B78"/>
    <w:rsid w:val="00A87CCA"/>
    <w:rsid w:val="00A87ED0"/>
    <w:rsid w:val="00A90867"/>
    <w:rsid w:val="00A90FEE"/>
    <w:rsid w:val="00A91954"/>
    <w:rsid w:val="00A92B8E"/>
    <w:rsid w:val="00A92C39"/>
    <w:rsid w:val="00A93A3A"/>
    <w:rsid w:val="00A93E6F"/>
    <w:rsid w:val="00A941EB"/>
    <w:rsid w:val="00A94943"/>
    <w:rsid w:val="00A954B1"/>
    <w:rsid w:val="00A955AC"/>
    <w:rsid w:val="00A96BD0"/>
    <w:rsid w:val="00A972C4"/>
    <w:rsid w:val="00AA0632"/>
    <w:rsid w:val="00AA10F2"/>
    <w:rsid w:val="00AA1EA1"/>
    <w:rsid w:val="00AA22A8"/>
    <w:rsid w:val="00AA2B2D"/>
    <w:rsid w:val="00AA33A7"/>
    <w:rsid w:val="00AA39DE"/>
    <w:rsid w:val="00AA3DDA"/>
    <w:rsid w:val="00AA5089"/>
    <w:rsid w:val="00AA79E2"/>
    <w:rsid w:val="00AB013C"/>
    <w:rsid w:val="00AB0A9B"/>
    <w:rsid w:val="00AB0D8E"/>
    <w:rsid w:val="00AB102B"/>
    <w:rsid w:val="00AB2298"/>
    <w:rsid w:val="00AB3C3E"/>
    <w:rsid w:val="00AB3E94"/>
    <w:rsid w:val="00AB3ED3"/>
    <w:rsid w:val="00AB3FB2"/>
    <w:rsid w:val="00AB42F3"/>
    <w:rsid w:val="00AB486A"/>
    <w:rsid w:val="00AB5560"/>
    <w:rsid w:val="00AB6D07"/>
    <w:rsid w:val="00AB75DF"/>
    <w:rsid w:val="00AB7C16"/>
    <w:rsid w:val="00AC2C8F"/>
    <w:rsid w:val="00AC30D8"/>
    <w:rsid w:val="00AC4868"/>
    <w:rsid w:val="00AC5D10"/>
    <w:rsid w:val="00AC6460"/>
    <w:rsid w:val="00AC6AC3"/>
    <w:rsid w:val="00AD0214"/>
    <w:rsid w:val="00AD0B46"/>
    <w:rsid w:val="00AD2779"/>
    <w:rsid w:val="00AD2BB8"/>
    <w:rsid w:val="00AD2C3E"/>
    <w:rsid w:val="00AD30B2"/>
    <w:rsid w:val="00AD36F3"/>
    <w:rsid w:val="00AD48EF"/>
    <w:rsid w:val="00AD4EA6"/>
    <w:rsid w:val="00AD52C3"/>
    <w:rsid w:val="00AD5619"/>
    <w:rsid w:val="00AD569D"/>
    <w:rsid w:val="00AD5861"/>
    <w:rsid w:val="00AD5DF2"/>
    <w:rsid w:val="00AD5E0C"/>
    <w:rsid w:val="00AD67D8"/>
    <w:rsid w:val="00AD6C1A"/>
    <w:rsid w:val="00AD79CB"/>
    <w:rsid w:val="00AE01C0"/>
    <w:rsid w:val="00AE0FD9"/>
    <w:rsid w:val="00AE1058"/>
    <w:rsid w:val="00AE1193"/>
    <w:rsid w:val="00AE1BD0"/>
    <w:rsid w:val="00AE2275"/>
    <w:rsid w:val="00AE2E75"/>
    <w:rsid w:val="00AE2FD0"/>
    <w:rsid w:val="00AE32FA"/>
    <w:rsid w:val="00AE36FD"/>
    <w:rsid w:val="00AE3753"/>
    <w:rsid w:val="00AE38CC"/>
    <w:rsid w:val="00AE3A81"/>
    <w:rsid w:val="00AE5A61"/>
    <w:rsid w:val="00AE607F"/>
    <w:rsid w:val="00AE60D3"/>
    <w:rsid w:val="00AE61CD"/>
    <w:rsid w:val="00AE650A"/>
    <w:rsid w:val="00AE6E9A"/>
    <w:rsid w:val="00AE75DF"/>
    <w:rsid w:val="00AF005A"/>
    <w:rsid w:val="00AF1769"/>
    <w:rsid w:val="00AF224E"/>
    <w:rsid w:val="00AF3DB2"/>
    <w:rsid w:val="00AF67A0"/>
    <w:rsid w:val="00AF6A1B"/>
    <w:rsid w:val="00AF6E01"/>
    <w:rsid w:val="00AF7CF8"/>
    <w:rsid w:val="00AF7D4B"/>
    <w:rsid w:val="00B0022F"/>
    <w:rsid w:val="00B0078F"/>
    <w:rsid w:val="00B020D6"/>
    <w:rsid w:val="00B025E6"/>
    <w:rsid w:val="00B026CD"/>
    <w:rsid w:val="00B02B4C"/>
    <w:rsid w:val="00B03CEF"/>
    <w:rsid w:val="00B04AD2"/>
    <w:rsid w:val="00B0502A"/>
    <w:rsid w:val="00B05966"/>
    <w:rsid w:val="00B05B77"/>
    <w:rsid w:val="00B05E16"/>
    <w:rsid w:val="00B05E24"/>
    <w:rsid w:val="00B06472"/>
    <w:rsid w:val="00B06995"/>
    <w:rsid w:val="00B072EA"/>
    <w:rsid w:val="00B103B6"/>
    <w:rsid w:val="00B104AD"/>
    <w:rsid w:val="00B10EB4"/>
    <w:rsid w:val="00B10FB7"/>
    <w:rsid w:val="00B1153C"/>
    <w:rsid w:val="00B11880"/>
    <w:rsid w:val="00B11988"/>
    <w:rsid w:val="00B131C5"/>
    <w:rsid w:val="00B13797"/>
    <w:rsid w:val="00B13DAD"/>
    <w:rsid w:val="00B14E5A"/>
    <w:rsid w:val="00B15E00"/>
    <w:rsid w:val="00B16B7D"/>
    <w:rsid w:val="00B17295"/>
    <w:rsid w:val="00B172E7"/>
    <w:rsid w:val="00B209A9"/>
    <w:rsid w:val="00B22756"/>
    <w:rsid w:val="00B22881"/>
    <w:rsid w:val="00B22E31"/>
    <w:rsid w:val="00B22E40"/>
    <w:rsid w:val="00B2311F"/>
    <w:rsid w:val="00B23EA1"/>
    <w:rsid w:val="00B24199"/>
    <w:rsid w:val="00B24326"/>
    <w:rsid w:val="00B26734"/>
    <w:rsid w:val="00B27BAE"/>
    <w:rsid w:val="00B27FF3"/>
    <w:rsid w:val="00B312A6"/>
    <w:rsid w:val="00B320C7"/>
    <w:rsid w:val="00B328D6"/>
    <w:rsid w:val="00B32EF9"/>
    <w:rsid w:val="00B3313A"/>
    <w:rsid w:val="00B33FAF"/>
    <w:rsid w:val="00B34652"/>
    <w:rsid w:val="00B34728"/>
    <w:rsid w:val="00B349F0"/>
    <w:rsid w:val="00B365C5"/>
    <w:rsid w:val="00B3753C"/>
    <w:rsid w:val="00B37A67"/>
    <w:rsid w:val="00B4006A"/>
    <w:rsid w:val="00B40422"/>
    <w:rsid w:val="00B404CD"/>
    <w:rsid w:val="00B40B0A"/>
    <w:rsid w:val="00B410FD"/>
    <w:rsid w:val="00B41ABD"/>
    <w:rsid w:val="00B42B75"/>
    <w:rsid w:val="00B445C5"/>
    <w:rsid w:val="00B4490F"/>
    <w:rsid w:val="00B44E3F"/>
    <w:rsid w:val="00B4580B"/>
    <w:rsid w:val="00B45FE6"/>
    <w:rsid w:val="00B46F59"/>
    <w:rsid w:val="00B478AB"/>
    <w:rsid w:val="00B47C28"/>
    <w:rsid w:val="00B47ED7"/>
    <w:rsid w:val="00B500C3"/>
    <w:rsid w:val="00B51614"/>
    <w:rsid w:val="00B51726"/>
    <w:rsid w:val="00B52408"/>
    <w:rsid w:val="00B529AF"/>
    <w:rsid w:val="00B534B1"/>
    <w:rsid w:val="00B53510"/>
    <w:rsid w:val="00B53837"/>
    <w:rsid w:val="00B53A27"/>
    <w:rsid w:val="00B5427A"/>
    <w:rsid w:val="00B54553"/>
    <w:rsid w:val="00B55D40"/>
    <w:rsid w:val="00B57062"/>
    <w:rsid w:val="00B61260"/>
    <w:rsid w:val="00B62E93"/>
    <w:rsid w:val="00B63560"/>
    <w:rsid w:val="00B64C37"/>
    <w:rsid w:val="00B659AC"/>
    <w:rsid w:val="00B700C3"/>
    <w:rsid w:val="00B7037E"/>
    <w:rsid w:val="00B70ECD"/>
    <w:rsid w:val="00B714FB"/>
    <w:rsid w:val="00B719F8"/>
    <w:rsid w:val="00B73805"/>
    <w:rsid w:val="00B73977"/>
    <w:rsid w:val="00B73FA1"/>
    <w:rsid w:val="00B7495C"/>
    <w:rsid w:val="00B76C99"/>
    <w:rsid w:val="00B778A2"/>
    <w:rsid w:val="00B816DD"/>
    <w:rsid w:val="00B81FCD"/>
    <w:rsid w:val="00B821CF"/>
    <w:rsid w:val="00B82B61"/>
    <w:rsid w:val="00B8394A"/>
    <w:rsid w:val="00B8412C"/>
    <w:rsid w:val="00B8502C"/>
    <w:rsid w:val="00B85C0C"/>
    <w:rsid w:val="00B860E7"/>
    <w:rsid w:val="00B863EE"/>
    <w:rsid w:val="00B8731E"/>
    <w:rsid w:val="00B8751C"/>
    <w:rsid w:val="00B876CB"/>
    <w:rsid w:val="00B90518"/>
    <w:rsid w:val="00B91C8F"/>
    <w:rsid w:val="00B92DB4"/>
    <w:rsid w:val="00B9319F"/>
    <w:rsid w:val="00B93600"/>
    <w:rsid w:val="00B93E85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A01AD"/>
    <w:rsid w:val="00BA0CD2"/>
    <w:rsid w:val="00BA2228"/>
    <w:rsid w:val="00BA291E"/>
    <w:rsid w:val="00BA2A84"/>
    <w:rsid w:val="00BA2C89"/>
    <w:rsid w:val="00BA3475"/>
    <w:rsid w:val="00BA47A5"/>
    <w:rsid w:val="00BA47FD"/>
    <w:rsid w:val="00BA4A43"/>
    <w:rsid w:val="00BA50CB"/>
    <w:rsid w:val="00BA542F"/>
    <w:rsid w:val="00BA5DD2"/>
    <w:rsid w:val="00BA6CAA"/>
    <w:rsid w:val="00BA6FE3"/>
    <w:rsid w:val="00BA78C0"/>
    <w:rsid w:val="00BB08A3"/>
    <w:rsid w:val="00BB179B"/>
    <w:rsid w:val="00BB1B16"/>
    <w:rsid w:val="00BB291B"/>
    <w:rsid w:val="00BB3842"/>
    <w:rsid w:val="00BB3A1F"/>
    <w:rsid w:val="00BB3DAA"/>
    <w:rsid w:val="00BB53F9"/>
    <w:rsid w:val="00BB767F"/>
    <w:rsid w:val="00BB77D5"/>
    <w:rsid w:val="00BB7C1D"/>
    <w:rsid w:val="00BB7CD6"/>
    <w:rsid w:val="00BC0792"/>
    <w:rsid w:val="00BC0907"/>
    <w:rsid w:val="00BC0BD8"/>
    <w:rsid w:val="00BC0BF4"/>
    <w:rsid w:val="00BC0E04"/>
    <w:rsid w:val="00BC1670"/>
    <w:rsid w:val="00BC1D3E"/>
    <w:rsid w:val="00BC3005"/>
    <w:rsid w:val="00BC3094"/>
    <w:rsid w:val="00BC333D"/>
    <w:rsid w:val="00BC36E5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1622"/>
    <w:rsid w:val="00BD1645"/>
    <w:rsid w:val="00BD2539"/>
    <w:rsid w:val="00BD2592"/>
    <w:rsid w:val="00BD3E53"/>
    <w:rsid w:val="00BD4560"/>
    <w:rsid w:val="00BD4DD0"/>
    <w:rsid w:val="00BD5D6F"/>
    <w:rsid w:val="00BD729B"/>
    <w:rsid w:val="00BD7A9F"/>
    <w:rsid w:val="00BE10B4"/>
    <w:rsid w:val="00BE1C64"/>
    <w:rsid w:val="00BE2917"/>
    <w:rsid w:val="00BE331A"/>
    <w:rsid w:val="00BE3E2E"/>
    <w:rsid w:val="00BE5D71"/>
    <w:rsid w:val="00BE65E9"/>
    <w:rsid w:val="00BE6B5E"/>
    <w:rsid w:val="00BE792C"/>
    <w:rsid w:val="00BF00E1"/>
    <w:rsid w:val="00BF0679"/>
    <w:rsid w:val="00BF10E2"/>
    <w:rsid w:val="00BF1140"/>
    <w:rsid w:val="00BF22BB"/>
    <w:rsid w:val="00BF27E4"/>
    <w:rsid w:val="00BF3784"/>
    <w:rsid w:val="00BF4024"/>
    <w:rsid w:val="00BF4233"/>
    <w:rsid w:val="00BF4503"/>
    <w:rsid w:val="00BF4B66"/>
    <w:rsid w:val="00BF4C5F"/>
    <w:rsid w:val="00BF5040"/>
    <w:rsid w:val="00BF5131"/>
    <w:rsid w:val="00BF5672"/>
    <w:rsid w:val="00BF58D5"/>
    <w:rsid w:val="00BF6031"/>
    <w:rsid w:val="00BF6390"/>
    <w:rsid w:val="00BF6D25"/>
    <w:rsid w:val="00BF797D"/>
    <w:rsid w:val="00C003DD"/>
    <w:rsid w:val="00C009C5"/>
    <w:rsid w:val="00C00E78"/>
    <w:rsid w:val="00C012E6"/>
    <w:rsid w:val="00C013E8"/>
    <w:rsid w:val="00C020CE"/>
    <w:rsid w:val="00C0224E"/>
    <w:rsid w:val="00C03099"/>
    <w:rsid w:val="00C03745"/>
    <w:rsid w:val="00C04E3F"/>
    <w:rsid w:val="00C050BE"/>
    <w:rsid w:val="00C054D2"/>
    <w:rsid w:val="00C0555A"/>
    <w:rsid w:val="00C07F23"/>
    <w:rsid w:val="00C10442"/>
    <w:rsid w:val="00C12496"/>
    <w:rsid w:val="00C12E3F"/>
    <w:rsid w:val="00C13D16"/>
    <w:rsid w:val="00C14226"/>
    <w:rsid w:val="00C15130"/>
    <w:rsid w:val="00C15438"/>
    <w:rsid w:val="00C163DF"/>
    <w:rsid w:val="00C2018C"/>
    <w:rsid w:val="00C20ABE"/>
    <w:rsid w:val="00C20FD3"/>
    <w:rsid w:val="00C23902"/>
    <w:rsid w:val="00C23C01"/>
    <w:rsid w:val="00C24B76"/>
    <w:rsid w:val="00C24C8B"/>
    <w:rsid w:val="00C254E7"/>
    <w:rsid w:val="00C25F1A"/>
    <w:rsid w:val="00C269E2"/>
    <w:rsid w:val="00C27B27"/>
    <w:rsid w:val="00C306DE"/>
    <w:rsid w:val="00C31754"/>
    <w:rsid w:val="00C317C5"/>
    <w:rsid w:val="00C327A3"/>
    <w:rsid w:val="00C33881"/>
    <w:rsid w:val="00C34532"/>
    <w:rsid w:val="00C35B3F"/>
    <w:rsid w:val="00C36411"/>
    <w:rsid w:val="00C37024"/>
    <w:rsid w:val="00C37427"/>
    <w:rsid w:val="00C37E69"/>
    <w:rsid w:val="00C40969"/>
    <w:rsid w:val="00C41670"/>
    <w:rsid w:val="00C41BF5"/>
    <w:rsid w:val="00C43348"/>
    <w:rsid w:val="00C43661"/>
    <w:rsid w:val="00C43D3E"/>
    <w:rsid w:val="00C46B7D"/>
    <w:rsid w:val="00C50962"/>
    <w:rsid w:val="00C52461"/>
    <w:rsid w:val="00C52F7B"/>
    <w:rsid w:val="00C53240"/>
    <w:rsid w:val="00C537D0"/>
    <w:rsid w:val="00C54089"/>
    <w:rsid w:val="00C54B60"/>
    <w:rsid w:val="00C54C5E"/>
    <w:rsid w:val="00C55837"/>
    <w:rsid w:val="00C55F13"/>
    <w:rsid w:val="00C55F72"/>
    <w:rsid w:val="00C56190"/>
    <w:rsid w:val="00C571A2"/>
    <w:rsid w:val="00C571A6"/>
    <w:rsid w:val="00C5737E"/>
    <w:rsid w:val="00C57C1D"/>
    <w:rsid w:val="00C605F1"/>
    <w:rsid w:val="00C61BEE"/>
    <w:rsid w:val="00C61C68"/>
    <w:rsid w:val="00C620A5"/>
    <w:rsid w:val="00C621B5"/>
    <w:rsid w:val="00C62382"/>
    <w:rsid w:val="00C639C9"/>
    <w:rsid w:val="00C64870"/>
    <w:rsid w:val="00C64FA0"/>
    <w:rsid w:val="00C651EB"/>
    <w:rsid w:val="00C65779"/>
    <w:rsid w:val="00C659AC"/>
    <w:rsid w:val="00C65ABC"/>
    <w:rsid w:val="00C67EE4"/>
    <w:rsid w:val="00C715B2"/>
    <w:rsid w:val="00C721C1"/>
    <w:rsid w:val="00C72A84"/>
    <w:rsid w:val="00C7365E"/>
    <w:rsid w:val="00C7391C"/>
    <w:rsid w:val="00C739BC"/>
    <w:rsid w:val="00C73B46"/>
    <w:rsid w:val="00C74099"/>
    <w:rsid w:val="00C741DA"/>
    <w:rsid w:val="00C74B5C"/>
    <w:rsid w:val="00C75CB0"/>
    <w:rsid w:val="00C75DF4"/>
    <w:rsid w:val="00C772D7"/>
    <w:rsid w:val="00C7747C"/>
    <w:rsid w:val="00C775E7"/>
    <w:rsid w:val="00C77FBB"/>
    <w:rsid w:val="00C80357"/>
    <w:rsid w:val="00C80F14"/>
    <w:rsid w:val="00C815F0"/>
    <w:rsid w:val="00C81D07"/>
    <w:rsid w:val="00C82160"/>
    <w:rsid w:val="00C823E4"/>
    <w:rsid w:val="00C83DCE"/>
    <w:rsid w:val="00C845E3"/>
    <w:rsid w:val="00C84F79"/>
    <w:rsid w:val="00C852B0"/>
    <w:rsid w:val="00C85E2C"/>
    <w:rsid w:val="00C86A2A"/>
    <w:rsid w:val="00C871AD"/>
    <w:rsid w:val="00C8770F"/>
    <w:rsid w:val="00C914C3"/>
    <w:rsid w:val="00C9280F"/>
    <w:rsid w:val="00C943C3"/>
    <w:rsid w:val="00C952A3"/>
    <w:rsid w:val="00C958C1"/>
    <w:rsid w:val="00C95955"/>
    <w:rsid w:val="00C96BFD"/>
    <w:rsid w:val="00C97470"/>
    <w:rsid w:val="00C97522"/>
    <w:rsid w:val="00C979E7"/>
    <w:rsid w:val="00CA09EF"/>
    <w:rsid w:val="00CA245C"/>
    <w:rsid w:val="00CA34D2"/>
    <w:rsid w:val="00CA7095"/>
    <w:rsid w:val="00CA71FE"/>
    <w:rsid w:val="00CB1121"/>
    <w:rsid w:val="00CB1521"/>
    <w:rsid w:val="00CB18F6"/>
    <w:rsid w:val="00CB38C6"/>
    <w:rsid w:val="00CB443D"/>
    <w:rsid w:val="00CB4551"/>
    <w:rsid w:val="00CB45A7"/>
    <w:rsid w:val="00CB53F6"/>
    <w:rsid w:val="00CB58A5"/>
    <w:rsid w:val="00CB675C"/>
    <w:rsid w:val="00CB6E60"/>
    <w:rsid w:val="00CB7347"/>
    <w:rsid w:val="00CB7496"/>
    <w:rsid w:val="00CB7A49"/>
    <w:rsid w:val="00CC08C2"/>
    <w:rsid w:val="00CC0CE2"/>
    <w:rsid w:val="00CC0EA5"/>
    <w:rsid w:val="00CC1F78"/>
    <w:rsid w:val="00CC222B"/>
    <w:rsid w:val="00CC2448"/>
    <w:rsid w:val="00CC2C31"/>
    <w:rsid w:val="00CC3BE6"/>
    <w:rsid w:val="00CC4407"/>
    <w:rsid w:val="00CC5D66"/>
    <w:rsid w:val="00CC6A6F"/>
    <w:rsid w:val="00CC6ADF"/>
    <w:rsid w:val="00CD022F"/>
    <w:rsid w:val="00CD0C99"/>
    <w:rsid w:val="00CD50A6"/>
    <w:rsid w:val="00CD525B"/>
    <w:rsid w:val="00CD527D"/>
    <w:rsid w:val="00CD5CCC"/>
    <w:rsid w:val="00CD5EF1"/>
    <w:rsid w:val="00CD6095"/>
    <w:rsid w:val="00CD6F07"/>
    <w:rsid w:val="00CD71E8"/>
    <w:rsid w:val="00CD7891"/>
    <w:rsid w:val="00CE27C2"/>
    <w:rsid w:val="00CE2BBE"/>
    <w:rsid w:val="00CE2F3F"/>
    <w:rsid w:val="00CE3CF1"/>
    <w:rsid w:val="00CE533E"/>
    <w:rsid w:val="00CE5987"/>
    <w:rsid w:val="00CE71C4"/>
    <w:rsid w:val="00CE7736"/>
    <w:rsid w:val="00CE78AD"/>
    <w:rsid w:val="00CF16C7"/>
    <w:rsid w:val="00CF28FA"/>
    <w:rsid w:val="00CF2C1A"/>
    <w:rsid w:val="00CF3E90"/>
    <w:rsid w:val="00CF51C4"/>
    <w:rsid w:val="00CF5314"/>
    <w:rsid w:val="00CF53A0"/>
    <w:rsid w:val="00CF5554"/>
    <w:rsid w:val="00CF5A66"/>
    <w:rsid w:val="00CF6D81"/>
    <w:rsid w:val="00CF75D2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C4B"/>
    <w:rsid w:val="00D07F9E"/>
    <w:rsid w:val="00D10028"/>
    <w:rsid w:val="00D12AC9"/>
    <w:rsid w:val="00D1300F"/>
    <w:rsid w:val="00D14DA7"/>
    <w:rsid w:val="00D155E9"/>
    <w:rsid w:val="00D16757"/>
    <w:rsid w:val="00D16E43"/>
    <w:rsid w:val="00D16FBC"/>
    <w:rsid w:val="00D1735C"/>
    <w:rsid w:val="00D22105"/>
    <w:rsid w:val="00D231DC"/>
    <w:rsid w:val="00D238BB"/>
    <w:rsid w:val="00D2467F"/>
    <w:rsid w:val="00D247D5"/>
    <w:rsid w:val="00D25A12"/>
    <w:rsid w:val="00D2643E"/>
    <w:rsid w:val="00D27F39"/>
    <w:rsid w:val="00D3096A"/>
    <w:rsid w:val="00D31FAB"/>
    <w:rsid w:val="00D3258D"/>
    <w:rsid w:val="00D331DC"/>
    <w:rsid w:val="00D340F1"/>
    <w:rsid w:val="00D34AEF"/>
    <w:rsid w:val="00D37294"/>
    <w:rsid w:val="00D3775F"/>
    <w:rsid w:val="00D414DB"/>
    <w:rsid w:val="00D41726"/>
    <w:rsid w:val="00D4291A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7DFC"/>
    <w:rsid w:val="00D5005A"/>
    <w:rsid w:val="00D50DAA"/>
    <w:rsid w:val="00D51425"/>
    <w:rsid w:val="00D53AEE"/>
    <w:rsid w:val="00D53BB9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4CBD"/>
    <w:rsid w:val="00D652BA"/>
    <w:rsid w:val="00D6532A"/>
    <w:rsid w:val="00D6570B"/>
    <w:rsid w:val="00D65BE1"/>
    <w:rsid w:val="00D66006"/>
    <w:rsid w:val="00D66A14"/>
    <w:rsid w:val="00D66E03"/>
    <w:rsid w:val="00D66ECD"/>
    <w:rsid w:val="00D6729F"/>
    <w:rsid w:val="00D70A0C"/>
    <w:rsid w:val="00D70B75"/>
    <w:rsid w:val="00D70DE7"/>
    <w:rsid w:val="00D7281C"/>
    <w:rsid w:val="00D7303F"/>
    <w:rsid w:val="00D73459"/>
    <w:rsid w:val="00D73848"/>
    <w:rsid w:val="00D738AC"/>
    <w:rsid w:val="00D76191"/>
    <w:rsid w:val="00D761B0"/>
    <w:rsid w:val="00D76E5C"/>
    <w:rsid w:val="00D770E7"/>
    <w:rsid w:val="00D7710A"/>
    <w:rsid w:val="00D806EB"/>
    <w:rsid w:val="00D80992"/>
    <w:rsid w:val="00D81354"/>
    <w:rsid w:val="00D81935"/>
    <w:rsid w:val="00D8248D"/>
    <w:rsid w:val="00D827BF"/>
    <w:rsid w:val="00D82A00"/>
    <w:rsid w:val="00D82B4A"/>
    <w:rsid w:val="00D83054"/>
    <w:rsid w:val="00D837F7"/>
    <w:rsid w:val="00D8527A"/>
    <w:rsid w:val="00D85AFB"/>
    <w:rsid w:val="00D86004"/>
    <w:rsid w:val="00D868E5"/>
    <w:rsid w:val="00D8712E"/>
    <w:rsid w:val="00D90071"/>
    <w:rsid w:val="00D90501"/>
    <w:rsid w:val="00D90C5F"/>
    <w:rsid w:val="00D90D2F"/>
    <w:rsid w:val="00D91CCB"/>
    <w:rsid w:val="00D91D31"/>
    <w:rsid w:val="00D920C6"/>
    <w:rsid w:val="00D92D5F"/>
    <w:rsid w:val="00D9315D"/>
    <w:rsid w:val="00D935D0"/>
    <w:rsid w:val="00D9363C"/>
    <w:rsid w:val="00D936C0"/>
    <w:rsid w:val="00D93D30"/>
    <w:rsid w:val="00D9436D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2CE9"/>
    <w:rsid w:val="00DA3A62"/>
    <w:rsid w:val="00DA4216"/>
    <w:rsid w:val="00DA4E2D"/>
    <w:rsid w:val="00DA5BE3"/>
    <w:rsid w:val="00DA698E"/>
    <w:rsid w:val="00DA6A9F"/>
    <w:rsid w:val="00DA6C06"/>
    <w:rsid w:val="00DA77EF"/>
    <w:rsid w:val="00DB2149"/>
    <w:rsid w:val="00DB228A"/>
    <w:rsid w:val="00DB230C"/>
    <w:rsid w:val="00DB3D2C"/>
    <w:rsid w:val="00DB4F9F"/>
    <w:rsid w:val="00DB645B"/>
    <w:rsid w:val="00DB6FF0"/>
    <w:rsid w:val="00DB737E"/>
    <w:rsid w:val="00DC2A7C"/>
    <w:rsid w:val="00DC3D12"/>
    <w:rsid w:val="00DC4978"/>
    <w:rsid w:val="00DD03EB"/>
    <w:rsid w:val="00DD042E"/>
    <w:rsid w:val="00DD06FA"/>
    <w:rsid w:val="00DD07C3"/>
    <w:rsid w:val="00DD0C6C"/>
    <w:rsid w:val="00DD0FF8"/>
    <w:rsid w:val="00DD4B27"/>
    <w:rsid w:val="00DD4B7E"/>
    <w:rsid w:val="00DD5199"/>
    <w:rsid w:val="00DD6900"/>
    <w:rsid w:val="00DD7428"/>
    <w:rsid w:val="00DD7597"/>
    <w:rsid w:val="00DD781B"/>
    <w:rsid w:val="00DD7F41"/>
    <w:rsid w:val="00DE014F"/>
    <w:rsid w:val="00DE1124"/>
    <w:rsid w:val="00DE359C"/>
    <w:rsid w:val="00DE3734"/>
    <w:rsid w:val="00DE3B45"/>
    <w:rsid w:val="00DE3C72"/>
    <w:rsid w:val="00DE442B"/>
    <w:rsid w:val="00DE48D8"/>
    <w:rsid w:val="00DE7BB2"/>
    <w:rsid w:val="00DF0569"/>
    <w:rsid w:val="00DF07E1"/>
    <w:rsid w:val="00DF2113"/>
    <w:rsid w:val="00DF3395"/>
    <w:rsid w:val="00DF3D98"/>
    <w:rsid w:val="00DF46B6"/>
    <w:rsid w:val="00DF55BB"/>
    <w:rsid w:val="00DF61F5"/>
    <w:rsid w:val="00DF6E42"/>
    <w:rsid w:val="00E00475"/>
    <w:rsid w:val="00E006A5"/>
    <w:rsid w:val="00E00A40"/>
    <w:rsid w:val="00E0116C"/>
    <w:rsid w:val="00E04633"/>
    <w:rsid w:val="00E05075"/>
    <w:rsid w:val="00E0576F"/>
    <w:rsid w:val="00E05C6F"/>
    <w:rsid w:val="00E061D0"/>
    <w:rsid w:val="00E06D47"/>
    <w:rsid w:val="00E06F61"/>
    <w:rsid w:val="00E147D6"/>
    <w:rsid w:val="00E1504B"/>
    <w:rsid w:val="00E15707"/>
    <w:rsid w:val="00E159D4"/>
    <w:rsid w:val="00E163BB"/>
    <w:rsid w:val="00E179A8"/>
    <w:rsid w:val="00E200F0"/>
    <w:rsid w:val="00E2062D"/>
    <w:rsid w:val="00E20E86"/>
    <w:rsid w:val="00E20EFD"/>
    <w:rsid w:val="00E211EA"/>
    <w:rsid w:val="00E21E52"/>
    <w:rsid w:val="00E235E1"/>
    <w:rsid w:val="00E2371B"/>
    <w:rsid w:val="00E2378B"/>
    <w:rsid w:val="00E24B27"/>
    <w:rsid w:val="00E258F9"/>
    <w:rsid w:val="00E25C83"/>
    <w:rsid w:val="00E26D53"/>
    <w:rsid w:val="00E27B90"/>
    <w:rsid w:val="00E30212"/>
    <w:rsid w:val="00E30F06"/>
    <w:rsid w:val="00E30F57"/>
    <w:rsid w:val="00E32A6B"/>
    <w:rsid w:val="00E3395B"/>
    <w:rsid w:val="00E339FF"/>
    <w:rsid w:val="00E33D55"/>
    <w:rsid w:val="00E34066"/>
    <w:rsid w:val="00E35173"/>
    <w:rsid w:val="00E35AE4"/>
    <w:rsid w:val="00E363F8"/>
    <w:rsid w:val="00E36595"/>
    <w:rsid w:val="00E37554"/>
    <w:rsid w:val="00E405E8"/>
    <w:rsid w:val="00E407E3"/>
    <w:rsid w:val="00E40FFC"/>
    <w:rsid w:val="00E41922"/>
    <w:rsid w:val="00E421B5"/>
    <w:rsid w:val="00E4377A"/>
    <w:rsid w:val="00E442A0"/>
    <w:rsid w:val="00E444C4"/>
    <w:rsid w:val="00E452B8"/>
    <w:rsid w:val="00E455C9"/>
    <w:rsid w:val="00E459D6"/>
    <w:rsid w:val="00E45C79"/>
    <w:rsid w:val="00E46327"/>
    <w:rsid w:val="00E46D78"/>
    <w:rsid w:val="00E47DA0"/>
    <w:rsid w:val="00E5109C"/>
    <w:rsid w:val="00E51652"/>
    <w:rsid w:val="00E5271D"/>
    <w:rsid w:val="00E5423A"/>
    <w:rsid w:val="00E553E8"/>
    <w:rsid w:val="00E573BC"/>
    <w:rsid w:val="00E57F86"/>
    <w:rsid w:val="00E6028E"/>
    <w:rsid w:val="00E60685"/>
    <w:rsid w:val="00E608F4"/>
    <w:rsid w:val="00E61C1D"/>
    <w:rsid w:val="00E61D2B"/>
    <w:rsid w:val="00E62915"/>
    <w:rsid w:val="00E63CF7"/>
    <w:rsid w:val="00E64477"/>
    <w:rsid w:val="00E65494"/>
    <w:rsid w:val="00E65E99"/>
    <w:rsid w:val="00E67CD0"/>
    <w:rsid w:val="00E70C8C"/>
    <w:rsid w:val="00E7224E"/>
    <w:rsid w:val="00E72556"/>
    <w:rsid w:val="00E735A9"/>
    <w:rsid w:val="00E73E68"/>
    <w:rsid w:val="00E7409B"/>
    <w:rsid w:val="00E74680"/>
    <w:rsid w:val="00E74CFB"/>
    <w:rsid w:val="00E755AC"/>
    <w:rsid w:val="00E75764"/>
    <w:rsid w:val="00E76E52"/>
    <w:rsid w:val="00E76F93"/>
    <w:rsid w:val="00E770F4"/>
    <w:rsid w:val="00E77690"/>
    <w:rsid w:val="00E77DFA"/>
    <w:rsid w:val="00E77F60"/>
    <w:rsid w:val="00E8062E"/>
    <w:rsid w:val="00E81A58"/>
    <w:rsid w:val="00E81AB3"/>
    <w:rsid w:val="00E85244"/>
    <w:rsid w:val="00E87FC7"/>
    <w:rsid w:val="00E9087A"/>
    <w:rsid w:val="00E90AD2"/>
    <w:rsid w:val="00E9194B"/>
    <w:rsid w:val="00E919FC"/>
    <w:rsid w:val="00E9321B"/>
    <w:rsid w:val="00E94688"/>
    <w:rsid w:val="00E94C6C"/>
    <w:rsid w:val="00E952D9"/>
    <w:rsid w:val="00E95ACC"/>
    <w:rsid w:val="00E95C7A"/>
    <w:rsid w:val="00E96160"/>
    <w:rsid w:val="00E96AFB"/>
    <w:rsid w:val="00E970CD"/>
    <w:rsid w:val="00E97146"/>
    <w:rsid w:val="00E979DA"/>
    <w:rsid w:val="00EA0B37"/>
    <w:rsid w:val="00EA200E"/>
    <w:rsid w:val="00EA5823"/>
    <w:rsid w:val="00EA5C86"/>
    <w:rsid w:val="00EA5E34"/>
    <w:rsid w:val="00EA5FE3"/>
    <w:rsid w:val="00EA65CC"/>
    <w:rsid w:val="00EA675C"/>
    <w:rsid w:val="00EA6919"/>
    <w:rsid w:val="00EA6F32"/>
    <w:rsid w:val="00EA77FF"/>
    <w:rsid w:val="00EA7CB3"/>
    <w:rsid w:val="00EB062F"/>
    <w:rsid w:val="00EB1282"/>
    <w:rsid w:val="00EB1F23"/>
    <w:rsid w:val="00EB2C6C"/>
    <w:rsid w:val="00EB4F4A"/>
    <w:rsid w:val="00EB53A6"/>
    <w:rsid w:val="00EB69BE"/>
    <w:rsid w:val="00EB7222"/>
    <w:rsid w:val="00EB78D3"/>
    <w:rsid w:val="00EB7D01"/>
    <w:rsid w:val="00EC0CEF"/>
    <w:rsid w:val="00EC1241"/>
    <w:rsid w:val="00EC22B3"/>
    <w:rsid w:val="00EC230D"/>
    <w:rsid w:val="00EC2A44"/>
    <w:rsid w:val="00EC3C17"/>
    <w:rsid w:val="00EC3D84"/>
    <w:rsid w:val="00EC4442"/>
    <w:rsid w:val="00EC485F"/>
    <w:rsid w:val="00EC587F"/>
    <w:rsid w:val="00EC591D"/>
    <w:rsid w:val="00EC63DF"/>
    <w:rsid w:val="00EC644C"/>
    <w:rsid w:val="00EC6C15"/>
    <w:rsid w:val="00ED030E"/>
    <w:rsid w:val="00ED0CDA"/>
    <w:rsid w:val="00ED11AF"/>
    <w:rsid w:val="00ED238F"/>
    <w:rsid w:val="00ED25E4"/>
    <w:rsid w:val="00ED3315"/>
    <w:rsid w:val="00ED3BD0"/>
    <w:rsid w:val="00ED42C3"/>
    <w:rsid w:val="00ED4A5A"/>
    <w:rsid w:val="00ED4BEF"/>
    <w:rsid w:val="00ED4D4D"/>
    <w:rsid w:val="00ED4DF1"/>
    <w:rsid w:val="00ED52A8"/>
    <w:rsid w:val="00ED5396"/>
    <w:rsid w:val="00ED5890"/>
    <w:rsid w:val="00ED6E3B"/>
    <w:rsid w:val="00EE07D8"/>
    <w:rsid w:val="00EE13A8"/>
    <w:rsid w:val="00EE164A"/>
    <w:rsid w:val="00EE1916"/>
    <w:rsid w:val="00EE2042"/>
    <w:rsid w:val="00EE2A95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6329"/>
    <w:rsid w:val="00EE7726"/>
    <w:rsid w:val="00EE78D3"/>
    <w:rsid w:val="00EF017D"/>
    <w:rsid w:val="00EF0EC8"/>
    <w:rsid w:val="00EF1845"/>
    <w:rsid w:val="00EF1F95"/>
    <w:rsid w:val="00EF22F5"/>
    <w:rsid w:val="00EF2EFC"/>
    <w:rsid w:val="00EF4158"/>
    <w:rsid w:val="00EF4527"/>
    <w:rsid w:val="00EF4E77"/>
    <w:rsid w:val="00EF6D0B"/>
    <w:rsid w:val="00EF6DC1"/>
    <w:rsid w:val="00EF78CD"/>
    <w:rsid w:val="00F006C0"/>
    <w:rsid w:val="00F01229"/>
    <w:rsid w:val="00F03C7E"/>
    <w:rsid w:val="00F04262"/>
    <w:rsid w:val="00F05388"/>
    <w:rsid w:val="00F05C3E"/>
    <w:rsid w:val="00F06787"/>
    <w:rsid w:val="00F068EF"/>
    <w:rsid w:val="00F07A6B"/>
    <w:rsid w:val="00F07C1A"/>
    <w:rsid w:val="00F11597"/>
    <w:rsid w:val="00F11B66"/>
    <w:rsid w:val="00F13118"/>
    <w:rsid w:val="00F13504"/>
    <w:rsid w:val="00F13B45"/>
    <w:rsid w:val="00F13BD5"/>
    <w:rsid w:val="00F13CE1"/>
    <w:rsid w:val="00F1488C"/>
    <w:rsid w:val="00F14B91"/>
    <w:rsid w:val="00F14CB8"/>
    <w:rsid w:val="00F1552C"/>
    <w:rsid w:val="00F15BE6"/>
    <w:rsid w:val="00F164CB"/>
    <w:rsid w:val="00F16C21"/>
    <w:rsid w:val="00F17DC2"/>
    <w:rsid w:val="00F204CB"/>
    <w:rsid w:val="00F2060E"/>
    <w:rsid w:val="00F206BA"/>
    <w:rsid w:val="00F2126A"/>
    <w:rsid w:val="00F22D96"/>
    <w:rsid w:val="00F23615"/>
    <w:rsid w:val="00F242FA"/>
    <w:rsid w:val="00F246C7"/>
    <w:rsid w:val="00F2473F"/>
    <w:rsid w:val="00F24B82"/>
    <w:rsid w:val="00F255FE"/>
    <w:rsid w:val="00F25662"/>
    <w:rsid w:val="00F260BC"/>
    <w:rsid w:val="00F26AF6"/>
    <w:rsid w:val="00F27661"/>
    <w:rsid w:val="00F30F35"/>
    <w:rsid w:val="00F325E2"/>
    <w:rsid w:val="00F32A41"/>
    <w:rsid w:val="00F32BEC"/>
    <w:rsid w:val="00F33379"/>
    <w:rsid w:val="00F35A0C"/>
    <w:rsid w:val="00F36C64"/>
    <w:rsid w:val="00F377AD"/>
    <w:rsid w:val="00F4049E"/>
    <w:rsid w:val="00F40B5F"/>
    <w:rsid w:val="00F40C14"/>
    <w:rsid w:val="00F40DFB"/>
    <w:rsid w:val="00F41041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589F"/>
    <w:rsid w:val="00F45B6D"/>
    <w:rsid w:val="00F46036"/>
    <w:rsid w:val="00F46913"/>
    <w:rsid w:val="00F51422"/>
    <w:rsid w:val="00F51488"/>
    <w:rsid w:val="00F52B22"/>
    <w:rsid w:val="00F52F71"/>
    <w:rsid w:val="00F531A5"/>
    <w:rsid w:val="00F541F6"/>
    <w:rsid w:val="00F54B45"/>
    <w:rsid w:val="00F54FA7"/>
    <w:rsid w:val="00F558F6"/>
    <w:rsid w:val="00F55B18"/>
    <w:rsid w:val="00F55BAE"/>
    <w:rsid w:val="00F567E4"/>
    <w:rsid w:val="00F577EE"/>
    <w:rsid w:val="00F579A8"/>
    <w:rsid w:val="00F6053B"/>
    <w:rsid w:val="00F6190C"/>
    <w:rsid w:val="00F62AEE"/>
    <w:rsid w:val="00F62E46"/>
    <w:rsid w:val="00F63C2E"/>
    <w:rsid w:val="00F63CD1"/>
    <w:rsid w:val="00F647E3"/>
    <w:rsid w:val="00F64FC4"/>
    <w:rsid w:val="00F650E0"/>
    <w:rsid w:val="00F658DF"/>
    <w:rsid w:val="00F66524"/>
    <w:rsid w:val="00F67AC8"/>
    <w:rsid w:val="00F67E52"/>
    <w:rsid w:val="00F70874"/>
    <w:rsid w:val="00F714C2"/>
    <w:rsid w:val="00F722A1"/>
    <w:rsid w:val="00F7238F"/>
    <w:rsid w:val="00F72439"/>
    <w:rsid w:val="00F725FA"/>
    <w:rsid w:val="00F7319B"/>
    <w:rsid w:val="00F742C6"/>
    <w:rsid w:val="00F74EF3"/>
    <w:rsid w:val="00F757DA"/>
    <w:rsid w:val="00F75806"/>
    <w:rsid w:val="00F76351"/>
    <w:rsid w:val="00F764CB"/>
    <w:rsid w:val="00F77063"/>
    <w:rsid w:val="00F80044"/>
    <w:rsid w:val="00F805E0"/>
    <w:rsid w:val="00F81E4B"/>
    <w:rsid w:val="00F82760"/>
    <w:rsid w:val="00F827C7"/>
    <w:rsid w:val="00F83F2F"/>
    <w:rsid w:val="00F848F2"/>
    <w:rsid w:val="00F84976"/>
    <w:rsid w:val="00F84A55"/>
    <w:rsid w:val="00F85339"/>
    <w:rsid w:val="00F8641D"/>
    <w:rsid w:val="00F86AFB"/>
    <w:rsid w:val="00F86D2A"/>
    <w:rsid w:val="00F8737F"/>
    <w:rsid w:val="00F87AB0"/>
    <w:rsid w:val="00F90277"/>
    <w:rsid w:val="00F9113F"/>
    <w:rsid w:val="00F9158A"/>
    <w:rsid w:val="00F917FF"/>
    <w:rsid w:val="00F91B2E"/>
    <w:rsid w:val="00F94D47"/>
    <w:rsid w:val="00FA0A5F"/>
    <w:rsid w:val="00FA0D3C"/>
    <w:rsid w:val="00FA1C69"/>
    <w:rsid w:val="00FA1D39"/>
    <w:rsid w:val="00FA2267"/>
    <w:rsid w:val="00FA3301"/>
    <w:rsid w:val="00FA33E4"/>
    <w:rsid w:val="00FA4C95"/>
    <w:rsid w:val="00FA4F9D"/>
    <w:rsid w:val="00FA57FE"/>
    <w:rsid w:val="00FA5B96"/>
    <w:rsid w:val="00FB07E2"/>
    <w:rsid w:val="00FB0A3E"/>
    <w:rsid w:val="00FB0DEA"/>
    <w:rsid w:val="00FB11C4"/>
    <w:rsid w:val="00FB1B57"/>
    <w:rsid w:val="00FB1F67"/>
    <w:rsid w:val="00FB2D1C"/>
    <w:rsid w:val="00FB34E6"/>
    <w:rsid w:val="00FB36B5"/>
    <w:rsid w:val="00FB495E"/>
    <w:rsid w:val="00FB4C92"/>
    <w:rsid w:val="00FB560B"/>
    <w:rsid w:val="00FB65B1"/>
    <w:rsid w:val="00FB6806"/>
    <w:rsid w:val="00FB6F79"/>
    <w:rsid w:val="00FC0968"/>
    <w:rsid w:val="00FC1363"/>
    <w:rsid w:val="00FC1C7B"/>
    <w:rsid w:val="00FC2218"/>
    <w:rsid w:val="00FC23F2"/>
    <w:rsid w:val="00FC26B5"/>
    <w:rsid w:val="00FC2C87"/>
    <w:rsid w:val="00FC4B82"/>
    <w:rsid w:val="00FC5CC2"/>
    <w:rsid w:val="00FC5F2A"/>
    <w:rsid w:val="00FC67BC"/>
    <w:rsid w:val="00FC75F9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0C99"/>
    <w:rsid w:val="00FE0FC6"/>
    <w:rsid w:val="00FE19A4"/>
    <w:rsid w:val="00FE1C3A"/>
    <w:rsid w:val="00FE1EF2"/>
    <w:rsid w:val="00FE36F1"/>
    <w:rsid w:val="00FE37FB"/>
    <w:rsid w:val="00FE62F9"/>
    <w:rsid w:val="00FE6A9B"/>
    <w:rsid w:val="00FE7E47"/>
    <w:rsid w:val="00FF236F"/>
    <w:rsid w:val="00FF376D"/>
    <w:rsid w:val="00FF37BE"/>
    <w:rsid w:val="00FF3986"/>
    <w:rsid w:val="00FF474B"/>
    <w:rsid w:val="00FF47B7"/>
    <w:rsid w:val="00FF4FA2"/>
    <w:rsid w:val="00FF502E"/>
    <w:rsid w:val="00FF5092"/>
    <w:rsid w:val="00FF5E98"/>
    <w:rsid w:val="00FF6EA9"/>
    <w:rsid w:val="00FF7085"/>
    <w:rsid w:val="00FF72C6"/>
    <w:rsid w:val="00FF75B9"/>
    <w:rsid w:val="00FF76EB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8FA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14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15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17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16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character" w:customStyle="1" w:styleId="ListLabel545">
    <w:name w:val="ListLabel 545"/>
    <w:qFormat/>
    <w:rsid w:val="00B4006A"/>
    <w:rPr>
      <w:rFonts w:ascii="Garamond" w:eastAsia="Times New Roman" w:hAnsi="Garamond" w:cs="Times New Roman" w:hint="defaul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2FB3CBE-9C67-4E63-80B7-8AB90E735A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18</Pages>
  <Words>3868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27025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152</cp:revision>
  <cp:lastPrinted>2022-01-14T14:16:00Z</cp:lastPrinted>
  <dcterms:created xsi:type="dcterms:W3CDTF">2021-07-22T11:27:00Z</dcterms:created>
  <dcterms:modified xsi:type="dcterms:W3CDTF">2022-01-14T14:23:00Z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