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069B9">
        <w:rPr>
          <w:rFonts w:ascii="Times New Roman" w:hAnsi="Times New Roman"/>
          <w:sz w:val="22"/>
          <w:szCs w:val="22"/>
        </w:rPr>
        <w:t xml:space="preserve">dostawę </w:t>
      </w:r>
      <w:r w:rsidR="000B2610">
        <w:rPr>
          <w:rFonts w:ascii="Times New Roman" w:hAnsi="Times New Roman"/>
          <w:sz w:val="22"/>
          <w:szCs w:val="22"/>
        </w:rPr>
        <w:t>baterii</w:t>
      </w:r>
      <w:r w:rsidR="00684385">
        <w:rPr>
          <w:rFonts w:ascii="Times New Roman" w:hAnsi="Times New Roman"/>
          <w:sz w:val="22"/>
          <w:szCs w:val="22"/>
        </w:rPr>
        <w:t xml:space="preserve"> 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4F6880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50B59">
        <w:rPr>
          <w:rFonts w:ascii="Times New Roman" w:hAnsi="Times New Roman"/>
          <w:b/>
          <w:sz w:val="22"/>
          <w:szCs w:val="22"/>
        </w:rPr>
        <w:t>WAT.272.2.078</w:t>
      </w:r>
      <w:r w:rsidR="000B2610">
        <w:rPr>
          <w:rFonts w:ascii="Times New Roman" w:hAnsi="Times New Roman"/>
          <w:b/>
          <w:sz w:val="22"/>
          <w:szCs w:val="22"/>
        </w:rPr>
        <w:t>.041.2021.RJ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 xml:space="preserve">dostawa </w:t>
      </w:r>
      <w:r w:rsidR="00C7021D">
        <w:rPr>
          <w:rFonts w:ascii="Times New Roman" w:hAnsi="Times New Roman"/>
          <w:sz w:val="22"/>
          <w:szCs w:val="22"/>
        </w:rPr>
        <w:t>baterii</w:t>
      </w:r>
      <w:r w:rsidR="001752CD">
        <w:rPr>
          <w:rFonts w:ascii="Times New Roman" w:hAnsi="Times New Roman"/>
          <w:sz w:val="22"/>
          <w:szCs w:val="22"/>
        </w:rPr>
        <w:t xml:space="preserve"> alkalicznych:</w:t>
      </w:r>
    </w:p>
    <w:p w:rsidR="00DB688C" w:rsidRDefault="001752CD" w:rsidP="001752C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5E4EA6">
        <w:rPr>
          <w:rFonts w:ascii="Times New Roman" w:hAnsi="Times New Roman"/>
          <w:b/>
          <w:sz w:val="22"/>
          <w:szCs w:val="22"/>
        </w:rPr>
        <w:t>AA LR6</w:t>
      </w:r>
      <w:r w:rsidRPr="001752CD">
        <w:rPr>
          <w:rFonts w:ascii="Times New Roman" w:hAnsi="Times New Roman"/>
          <w:sz w:val="22"/>
          <w:szCs w:val="22"/>
        </w:rPr>
        <w:t xml:space="preserve"> – 80 sztuk (a</w:t>
      </w:r>
      <w:r w:rsidR="001053A4" w:rsidRPr="001752CD">
        <w:rPr>
          <w:rFonts w:ascii="Times New Roman" w:hAnsi="Times New Roman"/>
          <w:sz w:val="22"/>
          <w:szCs w:val="22"/>
        </w:rPr>
        <w:t>kcep</w:t>
      </w:r>
      <w:r w:rsidRPr="001752CD">
        <w:rPr>
          <w:rFonts w:ascii="Times New Roman" w:hAnsi="Times New Roman"/>
          <w:sz w:val="22"/>
          <w:szCs w:val="22"/>
        </w:rPr>
        <w:t>towalni produc</w:t>
      </w:r>
      <w:r>
        <w:rPr>
          <w:rFonts w:ascii="Times New Roman" w:hAnsi="Times New Roman"/>
          <w:sz w:val="22"/>
          <w:szCs w:val="22"/>
        </w:rPr>
        <w:t>enci: D</w:t>
      </w:r>
      <w:r w:rsidR="00A00B2B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RACELL</w:t>
      </w:r>
      <w:r w:rsidR="00D45EAF">
        <w:rPr>
          <w:rFonts w:ascii="Times New Roman" w:hAnsi="Times New Roman"/>
          <w:sz w:val="22"/>
          <w:szCs w:val="22"/>
        </w:rPr>
        <w:t xml:space="preserve"> TURBO MAX</w:t>
      </w:r>
      <w:r>
        <w:rPr>
          <w:rFonts w:ascii="Times New Roman" w:hAnsi="Times New Roman"/>
          <w:sz w:val="22"/>
          <w:szCs w:val="22"/>
        </w:rPr>
        <w:t>, ENERGIZER</w:t>
      </w:r>
      <w:r w:rsidR="00D45EAF">
        <w:rPr>
          <w:rFonts w:ascii="Times New Roman" w:hAnsi="Times New Roman"/>
          <w:sz w:val="22"/>
          <w:szCs w:val="22"/>
        </w:rPr>
        <w:t xml:space="preserve"> MAXIMUM</w:t>
      </w:r>
      <w:r>
        <w:rPr>
          <w:rFonts w:ascii="Times New Roman" w:hAnsi="Times New Roman"/>
          <w:sz w:val="22"/>
          <w:szCs w:val="22"/>
        </w:rPr>
        <w:t>, VARTA</w:t>
      </w:r>
      <w:r w:rsidR="00D45EAF">
        <w:rPr>
          <w:rFonts w:ascii="Times New Roman" w:hAnsi="Times New Roman"/>
          <w:sz w:val="22"/>
          <w:szCs w:val="22"/>
        </w:rPr>
        <w:t xml:space="preserve"> LONGLIFE</w:t>
      </w:r>
      <w:r w:rsidRPr="001752CD">
        <w:rPr>
          <w:rFonts w:ascii="Times New Roman" w:hAnsi="Times New Roman"/>
          <w:sz w:val="22"/>
          <w:szCs w:val="22"/>
        </w:rPr>
        <w:t>)</w:t>
      </w:r>
    </w:p>
    <w:p w:rsidR="001752CD" w:rsidRDefault="001752CD" w:rsidP="001752C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5E4EA6">
        <w:rPr>
          <w:rFonts w:ascii="Times New Roman" w:hAnsi="Times New Roman"/>
          <w:b/>
          <w:sz w:val="22"/>
          <w:szCs w:val="22"/>
        </w:rPr>
        <w:t>AAA LR03</w:t>
      </w:r>
      <w:r>
        <w:rPr>
          <w:rFonts w:ascii="Times New Roman" w:hAnsi="Times New Roman"/>
          <w:sz w:val="22"/>
          <w:szCs w:val="22"/>
        </w:rPr>
        <w:t xml:space="preserve"> –</w:t>
      </w:r>
      <w:r w:rsidR="005E4EA6">
        <w:rPr>
          <w:rFonts w:ascii="Times New Roman" w:hAnsi="Times New Roman"/>
          <w:sz w:val="22"/>
          <w:szCs w:val="22"/>
        </w:rPr>
        <w:t xml:space="preserve"> 104</w:t>
      </w:r>
      <w:r>
        <w:rPr>
          <w:rFonts w:ascii="Times New Roman" w:hAnsi="Times New Roman"/>
          <w:sz w:val="22"/>
          <w:szCs w:val="22"/>
        </w:rPr>
        <w:t xml:space="preserve"> sztuk</w:t>
      </w:r>
      <w:r w:rsidR="005E4EA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52CD">
        <w:rPr>
          <w:rFonts w:ascii="Times New Roman" w:hAnsi="Times New Roman"/>
          <w:sz w:val="22"/>
          <w:szCs w:val="22"/>
        </w:rPr>
        <w:t>(</w:t>
      </w:r>
      <w:r w:rsidR="00D45EAF" w:rsidRPr="001752CD">
        <w:rPr>
          <w:rFonts w:ascii="Times New Roman" w:hAnsi="Times New Roman"/>
          <w:sz w:val="22"/>
          <w:szCs w:val="22"/>
        </w:rPr>
        <w:t>akceptowalni produc</w:t>
      </w:r>
      <w:r w:rsidR="00D45EAF">
        <w:rPr>
          <w:rFonts w:ascii="Times New Roman" w:hAnsi="Times New Roman"/>
          <w:sz w:val="22"/>
          <w:szCs w:val="22"/>
        </w:rPr>
        <w:t>enci: D</w:t>
      </w:r>
      <w:r w:rsidR="00A00B2B">
        <w:rPr>
          <w:rFonts w:ascii="Times New Roman" w:hAnsi="Times New Roman"/>
          <w:sz w:val="22"/>
          <w:szCs w:val="22"/>
        </w:rPr>
        <w:t>U</w:t>
      </w:r>
      <w:r w:rsidR="00D45EAF">
        <w:rPr>
          <w:rFonts w:ascii="Times New Roman" w:hAnsi="Times New Roman"/>
          <w:sz w:val="22"/>
          <w:szCs w:val="22"/>
        </w:rPr>
        <w:t>RACELL TURBO MAX, ENERGIZER MAXIMUM, VARTA LONGLIFE</w:t>
      </w:r>
      <w:r w:rsidRPr="001752CD">
        <w:rPr>
          <w:rFonts w:ascii="Times New Roman" w:hAnsi="Times New Roman"/>
          <w:sz w:val="22"/>
          <w:szCs w:val="22"/>
        </w:rPr>
        <w:t>)</w:t>
      </w:r>
    </w:p>
    <w:p w:rsidR="001752CD" w:rsidRDefault="00E95C76" w:rsidP="001752C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 LR1</w:t>
      </w:r>
      <w:r w:rsidR="005E4EA6" w:rsidRPr="005E4EA6">
        <w:rPr>
          <w:rFonts w:ascii="Times New Roman" w:hAnsi="Times New Roman"/>
          <w:b/>
          <w:sz w:val="22"/>
          <w:szCs w:val="22"/>
        </w:rPr>
        <w:t>4</w:t>
      </w:r>
      <w:r w:rsidR="005E4EA6">
        <w:rPr>
          <w:rFonts w:ascii="Times New Roman" w:hAnsi="Times New Roman"/>
          <w:sz w:val="22"/>
          <w:szCs w:val="22"/>
        </w:rPr>
        <w:t xml:space="preserve"> – 8 sztuk </w:t>
      </w:r>
      <w:r w:rsidR="005E4EA6" w:rsidRPr="001752CD">
        <w:rPr>
          <w:rFonts w:ascii="Times New Roman" w:hAnsi="Times New Roman"/>
          <w:sz w:val="22"/>
          <w:szCs w:val="22"/>
        </w:rPr>
        <w:t>(akceptowalni produc</w:t>
      </w:r>
      <w:r w:rsidR="005E4EA6">
        <w:rPr>
          <w:rFonts w:ascii="Times New Roman" w:hAnsi="Times New Roman"/>
          <w:sz w:val="22"/>
          <w:szCs w:val="22"/>
        </w:rPr>
        <w:t>enci: D</w:t>
      </w:r>
      <w:r w:rsidR="00A00B2B">
        <w:rPr>
          <w:rFonts w:ascii="Times New Roman" w:hAnsi="Times New Roman"/>
          <w:sz w:val="22"/>
          <w:szCs w:val="22"/>
        </w:rPr>
        <w:t>U</w:t>
      </w:r>
      <w:r w:rsidR="005E4EA6">
        <w:rPr>
          <w:rFonts w:ascii="Times New Roman" w:hAnsi="Times New Roman"/>
          <w:sz w:val="22"/>
          <w:szCs w:val="22"/>
        </w:rPr>
        <w:t>RACELL, ENERGIZER, VARTA</w:t>
      </w:r>
      <w:r w:rsidR="005E4EA6" w:rsidRPr="001752CD">
        <w:rPr>
          <w:rFonts w:ascii="Times New Roman" w:hAnsi="Times New Roman"/>
          <w:sz w:val="22"/>
          <w:szCs w:val="22"/>
        </w:rPr>
        <w:t>)</w:t>
      </w:r>
    </w:p>
    <w:p w:rsidR="005E4EA6" w:rsidRDefault="005E4EA6" w:rsidP="001752C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5E4EA6">
        <w:rPr>
          <w:rFonts w:ascii="Times New Roman" w:hAnsi="Times New Roman"/>
          <w:b/>
          <w:sz w:val="22"/>
          <w:szCs w:val="22"/>
        </w:rPr>
        <w:t>6LR61</w:t>
      </w:r>
      <w:r>
        <w:rPr>
          <w:rFonts w:ascii="Times New Roman" w:hAnsi="Times New Roman"/>
          <w:sz w:val="22"/>
          <w:szCs w:val="22"/>
        </w:rPr>
        <w:t xml:space="preserve"> – 4 sztuki </w:t>
      </w:r>
      <w:r w:rsidRPr="001752CD">
        <w:rPr>
          <w:rFonts w:ascii="Times New Roman" w:hAnsi="Times New Roman"/>
          <w:sz w:val="22"/>
          <w:szCs w:val="22"/>
        </w:rPr>
        <w:t>(akceptowalni produc</w:t>
      </w:r>
      <w:r>
        <w:rPr>
          <w:rFonts w:ascii="Times New Roman" w:hAnsi="Times New Roman"/>
          <w:sz w:val="22"/>
          <w:szCs w:val="22"/>
        </w:rPr>
        <w:t>enci: D</w:t>
      </w:r>
      <w:r w:rsidR="00A00B2B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RACELL, ENERGIZER, VARTA</w:t>
      </w:r>
      <w:r w:rsidRPr="001752CD">
        <w:rPr>
          <w:rFonts w:ascii="Times New Roman" w:hAnsi="Times New Roman"/>
          <w:sz w:val="22"/>
          <w:szCs w:val="22"/>
        </w:rPr>
        <w:t>)</w:t>
      </w:r>
    </w:p>
    <w:p w:rsidR="005E4EA6" w:rsidRDefault="000B680C" w:rsidP="001752C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0B680C">
        <w:rPr>
          <w:rFonts w:ascii="Times New Roman" w:hAnsi="Times New Roman"/>
          <w:b/>
          <w:sz w:val="22"/>
          <w:szCs w:val="22"/>
        </w:rPr>
        <w:t>LR 54</w:t>
      </w:r>
      <w:r w:rsidR="0021628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 xml:space="preserve">18 sztuk </w:t>
      </w:r>
      <w:r w:rsidRPr="001752CD">
        <w:rPr>
          <w:rFonts w:ascii="Times New Roman" w:hAnsi="Times New Roman"/>
          <w:sz w:val="22"/>
          <w:szCs w:val="22"/>
        </w:rPr>
        <w:t>(akceptowalni produc</w:t>
      </w:r>
      <w:r>
        <w:rPr>
          <w:rFonts w:ascii="Times New Roman" w:hAnsi="Times New Roman"/>
          <w:sz w:val="22"/>
          <w:szCs w:val="22"/>
        </w:rPr>
        <w:t>enci: D</w:t>
      </w:r>
      <w:r w:rsidR="00A00B2B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RACELL, ENERGIZER, VARTA</w:t>
      </w:r>
      <w:r w:rsidRPr="001752CD">
        <w:rPr>
          <w:rFonts w:ascii="Times New Roman" w:hAnsi="Times New Roman"/>
          <w:sz w:val="22"/>
          <w:szCs w:val="22"/>
        </w:rPr>
        <w:t>)</w:t>
      </w:r>
    </w:p>
    <w:p w:rsidR="00DB688C" w:rsidRPr="00F70FED" w:rsidRDefault="000B680C" w:rsidP="00722A7D">
      <w:pPr>
        <w:pStyle w:val="Akapitzlist"/>
        <w:numPr>
          <w:ilvl w:val="0"/>
          <w:numId w:val="14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bookmarkStart w:id="3" w:name="_GoBack"/>
      <w:r w:rsidRPr="006D6C7C">
        <w:rPr>
          <w:rFonts w:ascii="Times New Roman" w:hAnsi="Times New Roman"/>
          <w:b/>
          <w:sz w:val="22"/>
          <w:szCs w:val="22"/>
        </w:rPr>
        <w:t>Bateria litowa ½ AA 3,6v (14250</w:t>
      </w:r>
      <w:r w:rsidR="006D6C7C" w:rsidRPr="006D6C7C">
        <w:rPr>
          <w:rFonts w:ascii="Times New Roman" w:hAnsi="Times New Roman"/>
          <w:b/>
          <w:sz w:val="22"/>
          <w:szCs w:val="22"/>
        </w:rPr>
        <w:t>0</w:t>
      </w:r>
      <w:r w:rsidR="006D6C7C">
        <w:rPr>
          <w:rFonts w:ascii="Times New Roman" w:hAnsi="Times New Roman"/>
          <w:b/>
          <w:sz w:val="22"/>
          <w:szCs w:val="22"/>
        </w:rPr>
        <w:t xml:space="preserve">) </w:t>
      </w:r>
      <w:bookmarkEnd w:id="3"/>
      <w:r w:rsidR="006D6C7C">
        <w:rPr>
          <w:rFonts w:ascii="Times New Roman" w:hAnsi="Times New Roman"/>
          <w:sz w:val="22"/>
          <w:szCs w:val="22"/>
        </w:rPr>
        <w:t>– 2 sztuki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22A7D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 w:rsidRPr="00C7021D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Termin </w:t>
      </w:r>
      <w:r w:rsidR="00A94AB0" w:rsidRPr="00C7021D">
        <w:rPr>
          <w:rFonts w:ascii="Times New Roman" w:hAnsi="Times New Roman"/>
          <w:sz w:val="22"/>
          <w:szCs w:val="22"/>
          <w:shd w:val="clear" w:color="auto" w:fill="FFFFFF" w:themeFill="background1"/>
        </w:rPr>
        <w:t>dostawy towaru</w:t>
      </w:r>
      <w:r w:rsidR="00C7021D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22</w:t>
      </w: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.10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.2021 r.</w:t>
      </w:r>
    </w:p>
    <w:p w:rsidR="00C7021D" w:rsidRDefault="00C7021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</w:p>
    <w:p w:rsidR="00722A7D" w:rsidRPr="00C7021D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C7021D">
        <w:rPr>
          <w:rFonts w:ascii="Times New Roman" w:hAnsi="Times New Roman"/>
          <w:sz w:val="22"/>
          <w:szCs w:val="22"/>
          <w:shd w:val="clear" w:color="auto" w:fill="FFFFFF" w:themeFill="background1"/>
        </w:rPr>
        <w:t>Miejsce dostawy:</w:t>
      </w:r>
    </w:p>
    <w:p w:rsidR="00155F1A" w:rsidRPr="00C7021D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C7021D">
        <w:rPr>
          <w:rFonts w:ascii="Times New Roman" w:hAnsi="Times New Roman"/>
          <w:b/>
          <w:sz w:val="22"/>
          <w:szCs w:val="22"/>
        </w:rPr>
        <w:t xml:space="preserve">Wrocław 51-165, ul. Krzywoustego 28 </w:t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lastRenderedPageBreak/>
        <w:t>1.</w:t>
      </w:r>
      <w:r w:rsidR="00C7021D">
        <w:rPr>
          <w:rFonts w:ascii="Times New Roman" w:hAnsi="Times New Roman"/>
          <w:sz w:val="22"/>
          <w:szCs w:val="22"/>
        </w:rPr>
        <w:t>Robert Jaworski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C7021D">
        <w:rPr>
          <w:rFonts w:ascii="Times New Roman" w:hAnsi="Times New Roman"/>
          <w:sz w:val="22"/>
          <w:szCs w:val="22"/>
        </w:rPr>
        <w:t>technicznych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 xml:space="preserve">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  <w:r w:rsidR="00813615">
        <w:rPr>
          <w:rFonts w:ascii="Times New Roman" w:hAnsi="Times New Roman"/>
          <w:sz w:val="22"/>
          <w:szCs w:val="22"/>
        </w:rPr>
        <w:br/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F70FED" w:rsidRDefault="00F70FED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C3362">
        <w:rPr>
          <w:rFonts w:ascii="Times New Roman" w:hAnsi="Times New Roman"/>
          <w:sz w:val="22"/>
          <w:szCs w:val="22"/>
          <w:lang w:eastAsia="pl-PL"/>
        </w:rPr>
        <w:t xml:space="preserve">Najniższa </w:t>
      </w:r>
      <w:r w:rsidR="00684385">
        <w:rPr>
          <w:rFonts w:ascii="Times New Roman" w:hAnsi="Times New Roman"/>
          <w:sz w:val="22"/>
          <w:szCs w:val="22"/>
          <w:lang w:eastAsia="pl-PL"/>
        </w:rPr>
        <w:t xml:space="preserve">cena </w:t>
      </w:r>
      <w:r w:rsidR="00A94AB0">
        <w:rPr>
          <w:rFonts w:ascii="Times New Roman" w:hAnsi="Times New Roman"/>
          <w:sz w:val="22"/>
          <w:szCs w:val="22"/>
          <w:lang w:eastAsia="pl-PL"/>
        </w:rPr>
        <w:t>– wartość punktowa 100%</w:t>
      </w:r>
    </w:p>
    <w:p w:rsidR="00A94AB0" w:rsidRDefault="00A94AB0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Pr="000B680C" w:rsidRDefault="0036316E" w:rsidP="002C3362">
      <w:pPr>
        <w:spacing w:before="0" w:after="0"/>
        <w:rPr>
          <w:rFonts w:ascii="Times New Roman" w:hAnsi="Times New Roman"/>
          <w:b/>
          <w:sz w:val="22"/>
          <w:szCs w:val="22"/>
          <w:lang w:eastAsia="pl-PL"/>
        </w:rPr>
      </w:pPr>
      <w:r w:rsidRPr="000B680C">
        <w:rPr>
          <w:rFonts w:ascii="Times New Roman" w:hAnsi="Times New Roman"/>
          <w:b/>
          <w:sz w:val="22"/>
          <w:szCs w:val="22"/>
          <w:lang w:eastAsia="pl-PL"/>
        </w:rPr>
        <w:t>Podana cena towaru lub usługi musi zawierać wszystkie koszty wykonawcy, łącznie z kosztem dostawy, a ofertowanie odbywa się w oparciu o ceny brutto</w:t>
      </w:r>
      <w:r w:rsidR="000B680C" w:rsidRPr="000B680C">
        <w:rPr>
          <w:rFonts w:ascii="Times New Roman" w:hAnsi="Times New Roman"/>
          <w:b/>
          <w:sz w:val="22"/>
          <w:szCs w:val="22"/>
          <w:lang w:eastAsia="pl-PL"/>
        </w:rPr>
        <w:t>.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F70FED" w:rsidRDefault="00F70FED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94AB0">
        <w:rPr>
          <w:rFonts w:ascii="Times New Roman" w:hAnsi="Times New Roman"/>
          <w:sz w:val="22"/>
          <w:szCs w:val="22"/>
        </w:rPr>
        <w:t xml:space="preserve">brak </w:t>
      </w:r>
      <w:r w:rsidR="0036316E">
        <w:rPr>
          <w:rFonts w:ascii="Times New Roman" w:hAnsi="Times New Roman"/>
          <w:sz w:val="22"/>
          <w:szCs w:val="22"/>
        </w:rPr>
        <w:t xml:space="preserve">wymaganych </w:t>
      </w:r>
      <w:r w:rsidR="00A94AB0">
        <w:rPr>
          <w:rFonts w:ascii="Times New Roman" w:hAnsi="Times New Roman"/>
          <w:sz w:val="22"/>
          <w:szCs w:val="22"/>
        </w:rPr>
        <w:t>dodatkowych dokumentów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C7021D">
        <w:rPr>
          <w:rFonts w:ascii="Times New Roman" w:hAnsi="Times New Roman"/>
          <w:noProof/>
        </w:rPr>
        <w:t>zamówienia nastąpi w terminie 14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36316E">
      <w:pPr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813615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C7021D">
        <w:rPr>
          <w:rFonts w:ascii="Times New Roman" w:hAnsi="Times New Roman"/>
          <w:sz w:val="22"/>
          <w:szCs w:val="22"/>
        </w:rPr>
        <w:t>rmin składania ofert: 2021-10-18</w:t>
      </w:r>
      <w:r w:rsidR="0036316E" w:rsidRPr="0036316E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92620F" w:rsidRPr="009950BA" w:rsidRDefault="00F7338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92620F" w:rsidRPr="009950BA" w:rsidRDefault="0092620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</w:p>
    <w:p w:rsidR="0092620F" w:rsidRDefault="0092620F" w:rsidP="0092620F">
      <w:pPr>
        <w:spacing w:before="0" w:after="0"/>
        <w:jc w:val="both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lastRenderedPageBreak/>
        <w:t>Wykonawca we wszelkich kontaktach z Zamawiającym powinien powoływać się na numer oferty:</w:t>
      </w:r>
      <w:r w:rsidRPr="009950BA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650B59">
        <w:rPr>
          <w:rFonts w:ascii="Times New Roman" w:hAnsi="Times New Roman"/>
          <w:b/>
          <w:sz w:val="22"/>
          <w:szCs w:val="22"/>
        </w:rPr>
        <w:t>WAT.272.2.078</w:t>
      </w:r>
      <w:r w:rsidR="00C7021D">
        <w:rPr>
          <w:rFonts w:ascii="Times New Roman" w:hAnsi="Times New Roman"/>
          <w:b/>
          <w:sz w:val="22"/>
          <w:szCs w:val="22"/>
        </w:rPr>
        <w:t>.041.2021.RJ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22A7D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857789" w:rsidRDefault="00416B76" w:rsidP="00416B76">
      <w:p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155F1A" w:rsidRPr="00857789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8C7D31"/>
    <w:multiLevelType w:val="hybridMultilevel"/>
    <w:tmpl w:val="145C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7"/>
  </w:num>
  <w:num w:numId="9">
    <w:abstractNumId w:val="2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2610"/>
    <w:rsid w:val="000B680C"/>
    <w:rsid w:val="000B7DCA"/>
    <w:rsid w:val="000C4DC2"/>
    <w:rsid w:val="000D3B08"/>
    <w:rsid w:val="000D45D1"/>
    <w:rsid w:val="000D7A6A"/>
    <w:rsid w:val="000E1D7D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752CD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281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43179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AA4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E4EA6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0B59"/>
    <w:rsid w:val="00653538"/>
    <w:rsid w:val="006573F8"/>
    <w:rsid w:val="0066305C"/>
    <w:rsid w:val="00666C95"/>
    <w:rsid w:val="00673341"/>
    <w:rsid w:val="006739E8"/>
    <w:rsid w:val="00684385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6C7C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0B2B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021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45EAF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95C76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0FED"/>
    <w:rsid w:val="00F7338F"/>
    <w:rsid w:val="00F80360"/>
    <w:rsid w:val="00F83603"/>
    <w:rsid w:val="00F87DF4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3961-1727-4087-BB9D-E6D2B59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Robert Jaworski</cp:lastModifiedBy>
  <cp:revision>9</cp:revision>
  <cp:lastPrinted>2021-10-13T11:27:00Z</cp:lastPrinted>
  <dcterms:created xsi:type="dcterms:W3CDTF">2021-10-13T10:05:00Z</dcterms:created>
  <dcterms:modified xsi:type="dcterms:W3CDTF">2021-10-14T06:43:00Z</dcterms:modified>
</cp:coreProperties>
</file>