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675"/>
        <w:gridCol w:w="3349"/>
      </w:tblGrid>
      <w:tr w:rsidR="003A3F85" w:rsidRPr="00714ABB" w:rsidTr="00196308">
        <w:trPr>
          <w:cantSplit/>
          <w:trHeight w:val="167"/>
        </w:trPr>
        <w:tc>
          <w:tcPr>
            <w:tcW w:w="4212" w:type="dxa"/>
          </w:tcPr>
          <w:p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585BE7" w:rsidRPr="00714ABB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:rsidR="00585BE7" w:rsidRPr="00714ABB" w:rsidRDefault="00F16D71" w:rsidP="00CD5349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</w:tc>
      </w:tr>
    </w:tbl>
    <w:p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:rsidR="00002C61" w:rsidRPr="00714ABB" w:rsidRDefault="00002C61" w:rsidP="00022F29">
      <w:pPr>
        <w:ind w:right="-1"/>
        <w:jc w:val="both"/>
      </w:pPr>
    </w:p>
    <w:p w:rsidR="00002C61" w:rsidRPr="00714ABB" w:rsidRDefault="00002C61" w:rsidP="003A3F85">
      <w:pPr>
        <w:spacing w:line="360" w:lineRule="auto"/>
        <w:jc w:val="both"/>
        <w:rPr>
          <w:b/>
        </w:rPr>
      </w:pPr>
      <w:r w:rsidRPr="00714ABB">
        <w:rPr>
          <w:rFonts w:eastAsia="Calibri"/>
          <w:lang w:eastAsia="en-US"/>
        </w:rPr>
        <w:t xml:space="preserve">Na potrzeby postępowania o udzielenie zamówienia publicznego pn.: </w:t>
      </w:r>
      <w:r w:rsidRPr="00714ABB">
        <w:rPr>
          <w:b/>
        </w:rPr>
        <w:t>„</w:t>
      </w:r>
      <w:r w:rsidR="00AD5B5C" w:rsidRPr="0031204C">
        <w:rPr>
          <w:b/>
          <w:bCs/>
        </w:rPr>
        <w:t>Budowa osiedlowej sieci cieplnej wraz z przyłączem w ramach modernizacji i rozbud</w:t>
      </w:r>
      <w:r w:rsidR="00AD5B5C">
        <w:rPr>
          <w:b/>
          <w:bCs/>
        </w:rPr>
        <w:t>owy osiedlowej sieci cieplnej w </w:t>
      </w:r>
      <w:r w:rsidR="00AD5B5C" w:rsidRPr="0031204C">
        <w:rPr>
          <w:b/>
          <w:bCs/>
        </w:rPr>
        <w:t>rejonie ulic Kościuszki i Paderewskiego w Rogoźnie</w:t>
      </w:r>
      <w:r w:rsidRPr="00714ABB">
        <w:rPr>
          <w:b/>
        </w:rPr>
        <w:t xml:space="preserve">” </w:t>
      </w:r>
      <w:r w:rsidR="007D7535" w:rsidRPr="00714ABB">
        <w:rPr>
          <w:b/>
        </w:rPr>
        <w:t xml:space="preserve">- </w:t>
      </w:r>
      <w:r w:rsidRPr="00714ABB">
        <w:rPr>
          <w:rFonts w:eastAsia="Calibri"/>
          <w:lang w:eastAsia="en-US"/>
        </w:rPr>
        <w:t xml:space="preserve">prowadzonego przez </w:t>
      </w:r>
      <w:r w:rsidR="005D557C" w:rsidRPr="00714ABB">
        <w:t>Gminę Rogoźno</w:t>
      </w:r>
      <w:r w:rsidRPr="00714ABB">
        <w:rPr>
          <w:rFonts w:eastAsia="Calibri"/>
          <w:i/>
          <w:lang w:eastAsia="en-US"/>
        </w:rPr>
        <w:t xml:space="preserve">, </w:t>
      </w:r>
      <w:r w:rsidRPr="00714ABB">
        <w:rPr>
          <w:rFonts w:eastAsia="Calibri"/>
          <w:lang w:eastAsia="en-US"/>
        </w:rPr>
        <w:t>oświadczam co następuje:</w:t>
      </w:r>
    </w:p>
    <w:p w:rsidR="00B43AB8" w:rsidRDefault="00B43AB8" w:rsidP="00B43AB8">
      <w:pPr>
        <w:ind w:left="567" w:hanging="572"/>
      </w:pPr>
    </w:p>
    <w:p w:rsidR="000A3367" w:rsidRPr="00714ABB" w:rsidRDefault="000A3367" w:rsidP="00B43AB8">
      <w:pPr>
        <w:ind w:left="567" w:hanging="572"/>
      </w:pPr>
    </w:p>
    <w:p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:rsidR="00B426F7" w:rsidRPr="00714ABB" w:rsidRDefault="00B426F7" w:rsidP="00B426F7">
      <w:pPr>
        <w:ind w:right="-1"/>
        <w:jc w:val="both"/>
        <w:rPr>
          <w:b/>
          <w:bCs/>
          <w:u w:val="single"/>
        </w:rPr>
      </w:pPr>
    </w:p>
    <w:p w:rsidR="00CD5349" w:rsidRPr="00B44D2F" w:rsidRDefault="00CD5349" w:rsidP="00CD5349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r w:rsidRPr="00B44D2F">
        <w:t xml:space="preserve">Oświadczam, że </w:t>
      </w:r>
      <w:r w:rsidRPr="00CD5349">
        <w:t>nie podlegam wykluczeniu z postępowania</w:t>
      </w:r>
      <w:r w:rsidRPr="00B44D2F">
        <w:t xml:space="preserve"> na</w:t>
      </w:r>
      <w:r>
        <w:t xml:space="preserve"> podstawie zapisów określonych w punkcie IX.1 SWZ</w:t>
      </w:r>
      <w:r w:rsidRPr="00B44D2F">
        <w:t>.</w:t>
      </w:r>
    </w:p>
    <w:p w:rsidR="00B426F7" w:rsidRPr="00CD5349" w:rsidRDefault="00CD5349" w:rsidP="00CD5349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r w:rsidRPr="00CD5349">
        <w:t xml:space="preserve">Oświadczam, że nie podlegam wykluczeniu z postępowania </w:t>
      </w:r>
      <w:r w:rsidRPr="00B44D2F">
        <w:t>na</w:t>
      </w:r>
      <w:r>
        <w:t xml:space="preserve"> podstawie zapisów określonych w punkcie IX.6 SWZ</w:t>
      </w:r>
      <w:r w:rsidRPr="00CD5349">
        <w:t>.</w:t>
      </w:r>
    </w:p>
    <w:p w:rsidR="00B426F7" w:rsidRPr="00714ABB" w:rsidRDefault="00B426F7" w:rsidP="00B426F7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0" w:name="_Hlk74057008"/>
      <w:r w:rsidRPr="00714ABB">
        <w:t xml:space="preserve">Oświadczam, że zachodzą w stosunku do mnie podstawy wykluczenia z postępowania na podstawie </w:t>
      </w:r>
      <w:r w:rsidR="00CD5349">
        <w:t xml:space="preserve">punktu </w:t>
      </w:r>
      <w:r w:rsidRPr="00714ABB">
        <w:t xml:space="preserve">…………. </w:t>
      </w:r>
      <w:r w:rsidR="00CD5349">
        <w:t>SWZ</w:t>
      </w:r>
      <w:r w:rsidRPr="00714ABB">
        <w:rPr>
          <w:i/>
        </w:rPr>
        <w:t>.</w:t>
      </w:r>
      <w:r w:rsidRPr="00714ABB">
        <w:t xml:space="preserve"> Jednocześnie oświadczam, że w związku z ww. okolicznością, na podstawie </w:t>
      </w:r>
      <w:r w:rsidR="00CD5349">
        <w:t>zapisów punktu IX.3 SWZ</w:t>
      </w:r>
      <w:r w:rsidRPr="00714ABB">
        <w:t xml:space="preserve"> podjąłem następujące środki naprawcze i zapobiegawcze: ………………………………………………………………………………………………</w:t>
      </w:r>
    </w:p>
    <w:p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lastRenderedPageBreak/>
        <w:t xml:space="preserve">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2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B426F7" w:rsidRPr="00714ABB" w:rsidRDefault="00B426F7" w:rsidP="00B426F7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:rsidR="00B426F7" w:rsidRPr="00714ABB" w:rsidRDefault="00B426F7" w:rsidP="00B426F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:rsidR="00B426F7" w:rsidRPr="00714ABB" w:rsidRDefault="00B426F7" w:rsidP="00B426F7">
      <w:pPr>
        <w:jc w:val="both"/>
      </w:pPr>
    </w:p>
    <w:p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bookmarkStart w:id="1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:rsidR="00B426F7" w:rsidRDefault="00B426F7" w:rsidP="00B426F7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2" w:name="_Hlk103161194"/>
      <w:bookmarkEnd w:id="1"/>
      <w:r>
        <w:t>w …………………………………………………………………………………………………</w:t>
      </w:r>
    </w:p>
    <w:p w:rsidR="00B426F7" w:rsidRPr="00B426F7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B426F7">
        <w:rPr>
          <w:i/>
          <w:color w:val="FF0000"/>
          <w:sz w:val="22"/>
          <w:szCs w:val="22"/>
        </w:rPr>
        <w:t>(wskazać dokument i właściwą jednostkę redakcyjną dokumentu, w któ</w:t>
      </w:r>
      <w:r>
        <w:rPr>
          <w:i/>
          <w:color w:val="FF0000"/>
          <w:sz w:val="22"/>
          <w:szCs w:val="22"/>
        </w:rPr>
        <w:t>rej określono warunki udziału w </w:t>
      </w:r>
      <w:r w:rsidRPr="00B426F7">
        <w:rPr>
          <w:i/>
          <w:color w:val="FF0000"/>
          <w:sz w:val="22"/>
          <w:szCs w:val="22"/>
        </w:rPr>
        <w:t>postępowaniu)</w:t>
      </w:r>
      <w:r w:rsidRPr="00B426F7">
        <w:rPr>
          <w:color w:val="FF0000"/>
          <w:sz w:val="22"/>
          <w:szCs w:val="22"/>
        </w:rPr>
        <w:t>.</w:t>
      </w:r>
    </w:p>
    <w:p w:rsidR="00B426F7" w:rsidRDefault="00B426F7" w:rsidP="00B426F7">
      <w:pPr>
        <w:spacing w:line="360" w:lineRule="auto"/>
        <w:jc w:val="both"/>
      </w:pPr>
    </w:p>
    <w:bookmarkEnd w:id="2"/>
    <w:p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:rsidR="00B426F7" w:rsidRPr="005952F6" w:rsidRDefault="00B426F7" w:rsidP="00B426F7">
      <w:pPr>
        <w:spacing w:line="360" w:lineRule="auto"/>
        <w:jc w:val="both"/>
      </w:pPr>
      <w:r w:rsidRPr="005952F6">
        <w:lastRenderedPageBreak/>
        <w:t>Oświadczam, że spełniam warunki udziału w postępowaniu określone przez zamawiającego w</w:t>
      </w:r>
      <w:bookmarkStart w:id="3" w:name="_Hlk99016450"/>
      <w:r w:rsidRPr="005952F6">
        <w:t> …………..…………………………………………………..……………………………………</w:t>
      </w:r>
      <w:bookmarkStart w:id="4" w:name="_GoBack"/>
      <w:bookmarkEnd w:id="3"/>
    </w:p>
    <w:p w:rsidR="00B426F7" w:rsidRPr="005952F6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  <w:bookmarkEnd w:id="4"/>
    </w:p>
    <w:p w:rsidR="00B426F7" w:rsidRPr="005952F6" w:rsidRDefault="00B426F7" w:rsidP="00B426F7">
      <w:pPr>
        <w:spacing w:line="360" w:lineRule="auto"/>
        <w:jc w:val="both"/>
      </w:pPr>
      <w:r w:rsidRPr="005952F6">
        <w:t xml:space="preserve">w następującym zakresie: </w:t>
      </w:r>
    </w:p>
    <w:p w:rsidR="00B426F7" w:rsidRPr="005952F6" w:rsidRDefault="00B426F7" w:rsidP="00B426F7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:rsidR="00B426F7" w:rsidRPr="005952F6" w:rsidRDefault="00B426F7" w:rsidP="00B426F7">
      <w:pPr>
        <w:spacing w:line="360" w:lineRule="auto"/>
        <w:jc w:val="both"/>
      </w:pPr>
    </w:p>
    <w:bookmarkEnd w:id="0"/>
    <w:p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:rsidR="00B426F7" w:rsidRPr="00714ABB" w:rsidRDefault="00B426F7" w:rsidP="00B426F7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:rsidR="00B426F7" w:rsidRPr="00714ABB" w:rsidRDefault="00B426F7" w:rsidP="00B426F7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KRS/CEiDG)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:rsidR="00B426F7" w:rsidRPr="00714ABB" w:rsidRDefault="00B426F7" w:rsidP="00B426F7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KRS/CEiDG)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:rsidR="00B426F7" w:rsidRDefault="00B426F7" w:rsidP="00B426F7">
      <w:pPr>
        <w:spacing w:line="276" w:lineRule="auto"/>
        <w:jc w:val="both"/>
        <w:rPr>
          <w:sz w:val="16"/>
          <w:szCs w:val="16"/>
        </w:rPr>
      </w:pPr>
    </w:p>
    <w:p w:rsidR="00CD5349" w:rsidRDefault="00CD5349" w:rsidP="00B426F7">
      <w:pPr>
        <w:spacing w:line="276" w:lineRule="auto"/>
        <w:jc w:val="both"/>
        <w:rPr>
          <w:sz w:val="16"/>
          <w:szCs w:val="16"/>
        </w:rPr>
      </w:pPr>
    </w:p>
    <w:p w:rsidR="00CD5349" w:rsidRDefault="00CD5349" w:rsidP="00B426F7">
      <w:pPr>
        <w:spacing w:line="276" w:lineRule="auto"/>
        <w:jc w:val="both"/>
        <w:rPr>
          <w:sz w:val="16"/>
          <w:szCs w:val="16"/>
        </w:rPr>
      </w:pPr>
    </w:p>
    <w:p w:rsidR="00CD5349" w:rsidRDefault="00CD5349" w:rsidP="00B426F7">
      <w:pPr>
        <w:spacing w:line="276" w:lineRule="auto"/>
        <w:jc w:val="both"/>
        <w:rPr>
          <w:sz w:val="16"/>
          <w:szCs w:val="16"/>
        </w:rPr>
      </w:pPr>
    </w:p>
    <w:p w:rsidR="00CD5349" w:rsidRPr="00714ABB" w:rsidRDefault="00CD5349" w:rsidP="00B426F7">
      <w:pPr>
        <w:spacing w:line="276" w:lineRule="auto"/>
        <w:jc w:val="both"/>
        <w:rPr>
          <w:sz w:val="16"/>
          <w:szCs w:val="16"/>
        </w:rPr>
      </w:pPr>
    </w:p>
    <w:p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:rsidR="00B426F7" w:rsidRPr="00714ABB" w:rsidRDefault="00B426F7" w:rsidP="00B426F7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KRS/CEiDG)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:rsidR="00B426F7" w:rsidRPr="00714ABB" w:rsidRDefault="00B426F7" w:rsidP="00B426F7">
      <w:pPr>
        <w:spacing w:line="360" w:lineRule="auto"/>
        <w:jc w:val="both"/>
        <w:rPr>
          <w:i/>
          <w:sz w:val="22"/>
          <w:szCs w:val="22"/>
        </w:rPr>
      </w:pPr>
    </w:p>
    <w:p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:rsidR="00B426F7" w:rsidRPr="00714ABB" w:rsidRDefault="00B426F7" w:rsidP="00B426F7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B426F7" w:rsidRPr="00714ABB" w:rsidRDefault="00B426F7" w:rsidP="00B426F7">
      <w:pPr>
        <w:spacing w:line="360" w:lineRule="auto"/>
        <w:jc w:val="both"/>
        <w:rPr>
          <w:sz w:val="21"/>
          <w:szCs w:val="21"/>
        </w:rPr>
      </w:pPr>
    </w:p>
    <w:p w:rsidR="00B426F7" w:rsidRPr="00714ABB" w:rsidRDefault="00B426F7" w:rsidP="00B426F7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:rsidR="00B426F7" w:rsidRPr="00714ABB" w:rsidRDefault="00B426F7" w:rsidP="001C3260">
      <w:pPr>
        <w:tabs>
          <w:tab w:val="left" w:pos="3969"/>
        </w:tabs>
        <w:spacing w:line="360" w:lineRule="auto"/>
        <w:ind w:left="3969" w:hanging="3969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</w:t>
      </w:r>
      <w:r w:rsidR="001C3260">
        <w:rPr>
          <w:i/>
          <w:sz w:val="16"/>
          <w:szCs w:val="16"/>
        </w:rPr>
        <w:t xml:space="preserve">podpis lub </w:t>
      </w:r>
      <w:r w:rsidRPr="00714ABB">
        <w:rPr>
          <w:i/>
          <w:sz w:val="16"/>
          <w:szCs w:val="16"/>
        </w:rPr>
        <w:t xml:space="preserve">kwalifikowany podpis elektroniczny lub podpis zaufany lub podpis osobisty </w:t>
      </w:r>
    </w:p>
    <w:p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:rsidR="00B426F7" w:rsidRPr="00714ABB" w:rsidRDefault="00B9447B" w:rsidP="00B426F7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6B42B5">
        <w:rPr>
          <w:rFonts w:asciiTheme="minorHAnsi" w:hAnsiTheme="minorHAnsi" w:cstheme="minorHAnsi"/>
          <w:b/>
          <w:i/>
          <w:sz w:val="22"/>
        </w:rPr>
        <w:t>UWAGA!!!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 xml:space="preserve">Niniejszy Załącznik winien być sporządzony </w:t>
      </w:r>
      <w:r>
        <w:rPr>
          <w:rFonts w:asciiTheme="minorHAnsi" w:hAnsiTheme="minorHAnsi" w:cstheme="minorHAnsi"/>
          <w:b/>
          <w:i/>
          <w:sz w:val="22"/>
        </w:rPr>
        <w:t xml:space="preserve">zgodnie z wymogami punktu XI.2 1) lub 2) </w:t>
      </w:r>
      <w:r w:rsidR="000625ED">
        <w:rPr>
          <w:rFonts w:asciiTheme="minorHAnsi" w:hAnsiTheme="minorHAnsi" w:cstheme="minorHAnsi"/>
          <w:b/>
          <w:i/>
          <w:sz w:val="22"/>
        </w:rPr>
        <w:t xml:space="preserve">SWZ </w:t>
      </w:r>
      <w:r>
        <w:rPr>
          <w:rFonts w:asciiTheme="minorHAnsi" w:hAnsiTheme="minorHAnsi" w:cstheme="minorHAnsi"/>
          <w:b/>
          <w:i/>
          <w:sz w:val="22"/>
        </w:rPr>
        <w:t xml:space="preserve">i podpisany przez </w:t>
      </w:r>
      <w:r w:rsidRPr="007B23FE">
        <w:rPr>
          <w:rFonts w:asciiTheme="minorHAnsi" w:hAnsiTheme="minorHAnsi" w:cstheme="minorHAnsi"/>
          <w:b/>
          <w:i/>
          <w:sz w:val="22"/>
        </w:rPr>
        <w:t>osoby</w:t>
      </w:r>
      <w:r>
        <w:rPr>
          <w:rFonts w:asciiTheme="minorHAnsi" w:hAnsiTheme="minorHAnsi" w:cstheme="minorHAnsi"/>
          <w:b/>
          <w:i/>
          <w:sz w:val="22"/>
        </w:rPr>
        <w:t>/ę</w:t>
      </w:r>
      <w:r w:rsidRPr="007B23FE">
        <w:rPr>
          <w:rFonts w:asciiTheme="minorHAnsi" w:hAnsiTheme="minorHAnsi" w:cstheme="minorHAnsi"/>
          <w:b/>
          <w:i/>
          <w:sz w:val="22"/>
        </w:rPr>
        <w:t xml:space="preserve"> upoważnione</w:t>
      </w:r>
      <w:r>
        <w:rPr>
          <w:rFonts w:asciiTheme="minorHAnsi" w:hAnsiTheme="minorHAnsi" w:cstheme="minorHAnsi"/>
          <w:b/>
          <w:i/>
          <w:sz w:val="22"/>
        </w:rPr>
        <w:t>/ą</w:t>
      </w:r>
    </w:p>
    <w:bookmarkEnd w:id="8"/>
    <w:p w:rsidR="00B426F7" w:rsidRPr="00714ABB" w:rsidRDefault="00B426F7" w:rsidP="00B426F7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:rsidR="00B426F7" w:rsidRPr="00861036" w:rsidRDefault="00B426F7" w:rsidP="00B426F7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:rsidR="00097237" w:rsidRPr="00714ABB" w:rsidRDefault="00097237" w:rsidP="00B426F7">
      <w:pPr>
        <w:ind w:right="-1"/>
        <w:jc w:val="both"/>
        <w:rPr>
          <w:b/>
          <w:bCs/>
          <w:lang w:eastAsia="pl-PL"/>
        </w:rPr>
      </w:pPr>
    </w:p>
    <w:sectPr w:rsidR="00097237" w:rsidRPr="00714ABB" w:rsidSect="009B3969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09" w:rsidRDefault="009B6309">
      <w:r>
        <w:separator/>
      </w:r>
    </w:p>
  </w:endnote>
  <w:endnote w:type="continuationSeparator" w:id="1">
    <w:p w:rsidR="009B6309" w:rsidRDefault="009B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08" w:rsidRDefault="009C24A3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96308" w:rsidRDefault="009C24A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625ED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09" w:rsidRDefault="009B6309">
      <w:r>
        <w:separator/>
      </w:r>
    </w:p>
  </w:footnote>
  <w:footnote w:type="continuationSeparator" w:id="1">
    <w:p w:rsidR="009B6309" w:rsidRDefault="009B6309">
      <w:r>
        <w:continuationSeparator/>
      </w:r>
    </w:p>
  </w:footnote>
  <w:footnote w:id="2">
    <w:p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426F7" w:rsidRPr="00761CEB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426F7" w:rsidRPr="00B929A1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426F7" w:rsidRPr="00B929A1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426F7" w:rsidRPr="004E3F67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:rsidR="00196308" w:rsidRDefault="001963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25E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336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17AD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4795B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3260"/>
    <w:rsid w:val="001C4899"/>
    <w:rsid w:val="001C49E0"/>
    <w:rsid w:val="001D1AF7"/>
    <w:rsid w:val="001E2E49"/>
    <w:rsid w:val="001E3078"/>
    <w:rsid w:val="001E68D1"/>
    <w:rsid w:val="001F102F"/>
    <w:rsid w:val="001F3E66"/>
    <w:rsid w:val="001F50C5"/>
    <w:rsid w:val="002012A5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38BC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950"/>
    <w:rsid w:val="00353F33"/>
    <w:rsid w:val="00360796"/>
    <w:rsid w:val="0036721B"/>
    <w:rsid w:val="00372A74"/>
    <w:rsid w:val="00373431"/>
    <w:rsid w:val="00374332"/>
    <w:rsid w:val="00375203"/>
    <w:rsid w:val="003753F7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784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2534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6448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1B65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0AC4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088B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2FEC"/>
    <w:rsid w:val="00935353"/>
    <w:rsid w:val="009358F9"/>
    <w:rsid w:val="0093693E"/>
    <w:rsid w:val="00937D35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309"/>
    <w:rsid w:val="009B66E2"/>
    <w:rsid w:val="009C24A3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60E2"/>
    <w:rsid w:val="00AD023F"/>
    <w:rsid w:val="00AD5B5C"/>
    <w:rsid w:val="00AD64FC"/>
    <w:rsid w:val="00AE072C"/>
    <w:rsid w:val="00AE3D27"/>
    <w:rsid w:val="00AE56FD"/>
    <w:rsid w:val="00AE666A"/>
    <w:rsid w:val="00AE6968"/>
    <w:rsid w:val="00AF0002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26F7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049F"/>
    <w:rsid w:val="00B71677"/>
    <w:rsid w:val="00B74D8F"/>
    <w:rsid w:val="00B823FD"/>
    <w:rsid w:val="00B825B4"/>
    <w:rsid w:val="00B8292C"/>
    <w:rsid w:val="00B831B9"/>
    <w:rsid w:val="00B911AB"/>
    <w:rsid w:val="00B9447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22FF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5349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194C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1917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144C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BKJagodzinscy</cp:lastModifiedBy>
  <cp:revision>7</cp:revision>
  <cp:lastPrinted>2019-02-25T08:47:00Z</cp:lastPrinted>
  <dcterms:created xsi:type="dcterms:W3CDTF">2023-03-15T11:55:00Z</dcterms:created>
  <dcterms:modified xsi:type="dcterms:W3CDTF">2023-03-15T16:15:00Z</dcterms:modified>
</cp:coreProperties>
</file>