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D863" w14:textId="15381366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5602D139" w14:textId="4BDE24E1" w:rsidR="009F2777" w:rsidRPr="00AB52F9" w:rsidRDefault="002B6B9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r w:rsidR="006319B3" w:rsidRPr="00DC5186">
        <w:rPr>
          <w:rFonts w:ascii="Cambria" w:hAnsi="Cambria" w:cs="Arial"/>
          <w:b/>
          <w:sz w:val="20"/>
          <w:szCs w:val="20"/>
        </w:rPr>
        <w:t>Kazimierz</w:t>
      </w:r>
      <w:r w:rsidR="006319B3">
        <w:rPr>
          <w:rFonts w:ascii="Cambria" w:hAnsi="Cambria" w:cs="Arial"/>
          <w:b/>
          <w:sz w:val="20"/>
          <w:szCs w:val="20"/>
        </w:rPr>
        <w:t>y</w:t>
      </w:r>
      <w:r w:rsidR="006319B3" w:rsidRPr="00DC5186">
        <w:rPr>
          <w:rFonts w:ascii="Cambria" w:hAnsi="Cambria" w:cs="Arial"/>
          <w:b/>
          <w:sz w:val="20"/>
          <w:szCs w:val="20"/>
        </w:rPr>
        <w:t xml:space="preserve"> Wielk</w:t>
      </w:r>
      <w:r w:rsidR="006319B3">
        <w:rPr>
          <w:rFonts w:ascii="Cambria" w:hAnsi="Cambria" w:cs="Arial"/>
          <w:b/>
          <w:sz w:val="20"/>
          <w:szCs w:val="20"/>
        </w:rPr>
        <w:t>iej</w:t>
      </w:r>
      <w:r w:rsidR="006319B3">
        <w:rPr>
          <w:rFonts w:ascii="Cambria" w:hAnsi="Cambria"/>
          <w:sz w:val="20"/>
          <w:szCs w:val="20"/>
        </w:rPr>
        <w:t xml:space="preserve"> </w:t>
      </w:r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14:paraId="20E70E8D" w14:textId="5CDCB654" w:rsidR="006319B3" w:rsidRPr="00DC5186" w:rsidRDefault="006319B3" w:rsidP="006319B3">
      <w:pPr>
        <w:spacing w:line="276" w:lineRule="auto"/>
        <w:rPr>
          <w:rFonts w:ascii="Cambria" w:hAnsi="Cambria" w:cs="Arial"/>
          <w:b/>
          <w:sz w:val="20"/>
          <w:szCs w:val="20"/>
        </w:rPr>
      </w:pPr>
      <w:bookmarkStart w:id="1" w:name="_Hlk506293339"/>
      <w:bookmarkStart w:id="2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  <w:r>
        <w:rPr>
          <w:rFonts w:ascii="Cambria" w:hAnsi="Cambria" w:cs="Arial"/>
          <w:b/>
          <w:sz w:val="20"/>
          <w:szCs w:val="20"/>
        </w:rPr>
        <w:t xml:space="preserve"> </w:t>
      </w:r>
      <w:bookmarkStart w:id="3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1"/>
      <w:bookmarkEnd w:id="3"/>
    </w:p>
    <w:bookmarkEnd w:id="2"/>
    <w:p w14:paraId="2CF6FA5D" w14:textId="77777777"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19EF9F73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14:paraId="18C4B434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4D41F5EC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14:paraId="76844010" w14:textId="77777777"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4A9AA424" w14:textId="77777777"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2997DC82" w14:textId="77777777"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C4A9864" w14:textId="77777777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2019 r., poz. 2019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0C50D45E" w14:textId="77777777" w:rsidR="006319B3" w:rsidRPr="007D6960" w:rsidRDefault="006319B3" w:rsidP="006319B3">
      <w:pPr>
        <w:pStyle w:val="Tekstpodstawowy2"/>
        <w:shd w:val="clear" w:color="auto" w:fill="FFFFFF" w:themeFill="background1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4" w:name="_Hlk60466352"/>
      <w:r w:rsidRPr="003C2656">
        <w:rPr>
          <w:rFonts w:ascii="Cambria" w:hAnsi="Cambria"/>
          <w:b/>
          <w:color w:val="000000"/>
          <w:sz w:val="20"/>
          <w:szCs w:val="20"/>
        </w:rPr>
        <w:t>„Budowa zbiornika na gaz płynny 6400l podziemnego wraz z przyłączem gazowym, budowa kotłowni gazowej wraz z pracami towarzyszącymi”</w:t>
      </w:r>
    </w:p>
    <w:bookmarkEnd w:id="4"/>
    <w:p w14:paraId="17AA4097" w14:textId="57FD01BA" w:rsidR="00BF0B98" w:rsidRPr="00D271A8" w:rsidRDefault="00BF0B98" w:rsidP="006319B3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6319B3">
        <w:rPr>
          <w:rFonts w:ascii="Cambria" w:hAnsi="Cambria" w:cs="Arial"/>
          <w:bCs/>
          <w:sz w:val="20"/>
          <w:szCs w:val="20"/>
        </w:rPr>
        <w:t xml:space="preserve">projekt budowlany i wykonawczy,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14:paraId="797CA4F6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14:paraId="3DD175D7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5D11B456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 w terminie </w:t>
      </w:r>
      <w:r w:rsidR="00C44043">
        <w:rPr>
          <w:rFonts w:ascii="Cambria" w:eastAsia="Calibri" w:hAnsi="Cambria" w:cs="Calibri"/>
          <w:sz w:val="20"/>
          <w:szCs w:val="20"/>
        </w:rPr>
        <w:t>5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>Postęp robót winien odpowiadać ww. harmonogramowi, a zachowanie uzgodnionych terminów jest podstawowym obowiązkiem Wykonawcy.</w:t>
      </w:r>
    </w:p>
    <w:p w14:paraId="2206885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FA82400" w14:textId="14ABA73B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</w:t>
      </w:r>
      <w:r w:rsidR="00BD366E">
        <w:rPr>
          <w:rFonts w:ascii="Cambria" w:eastAsia="Calibri" w:hAnsi="Cambria" w:cs="Calibri"/>
          <w:sz w:val="20"/>
          <w:szCs w:val="20"/>
        </w:rPr>
        <w:t>2</w:t>
      </w:r>
      <w:r w:rsidRPr="007256F4">
        <w:rPr>
          <w:rFonts w:ascii="Cambria" w:eastAsia="Calibri" w:hAnsi="Cambria" w:cs="Calibri"/>
          <w:sz w:val="20"/>
          <w:szCs w:val="20"/>
        </w:rPr>
        <w:t xml:space="preserve">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207A0405" w14:textId="4C832834"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 xml:space="preserve">umowy w </w:t>
      </w:r>
      <w:r w:rsidRPr="00FE2E3B">
        <w:rPr>
          <w:rFonts w:ascii="Cambria" w:eastAsia="Calibri" w:hAnsi="Cambria" w:cs="Calibri"/>
          <w:sz w:val="20"/>
          <w:szCs w:val="20"/>
        </w:rPr>
        <w:t xml:space="preserve">terminie </w:t>
      </w:r>
      <w:r w:rsidR="00FE2E3B" w:rsidRPr="00FE2E3B">
        <w:rPr>
          <w:rFonts w:ascii="Cambria" w:eastAsia="Calibri" w:hAnsi="Cambria" w:cs="Calibri"/>
          <w:sz w:val="20"/>
          <w:szCs w:val="20"/>
        </w:rPr>
        <w:t>30</w:t>
      </w:r>
      <w:r w:rsidRPr="00FE2E3B">
        <w:rPr>
          <w:rFonts w:ascii="Cambria" w:eastAsia="Calibri" w:hAnsi="Cambria" w:cs="Calibri"/>
          <w:sz w:val="20"/>
          <w:szCs w:val="20"/>
        </w:rPr>
        <w:t xml:space="preserve"> dni</w:t>
      </w:r>
      <w:r w:rsidRPr="00FE2E3B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FE2E3B">
        <w:rPr>
          <w:rFonts w:ascii="Cambria" w:eastAsia="Calibri" w:hAnsi="Cambria" w:cs="Calibri"/>
          <w:sz w:val="20"/>
          <w:szCs w:val="20"/>
        </w:rPr>
        <w:t>od</w:t>
      </w:r>
      <w:r w:rsidRPr="00DA0D11">
        <w:rPr>
          <w:rFonts w:ascii="Cambria" w:eastAsia="Calibri" w:hAnsi="Cambria" w:cs="Calibri"/>
          <w:sz w:val="20"/>
          <w:szCs w:val="20"/>
        </w:rPr>
        <w:t xml:space="preserve"> upływu terminu do przedłużenia zaktualizowanego harmonogramu robót.</w:t>
      </w:r>
    </w:p>
    <w:p w14:paraId="01FE5532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1516FE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E3651A8" w14:textId="77777777"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4E753B9" w14:textId="138198C4" w:rsidR="00BF0B98" w:rsidRPr="00D271A8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Protokolarne przekazanie placu budowy,  dokumentacja projektowa (1 egz.) oraz dziennika budowy nastąpi w terminie do </w:t>
      </w:r>
      <w:r w:rsidR="009D2DD4">
        <w:rPr>
          <w:rFonts w:ascii="Cambria" w:hAnsi="Cambria" w:cs="Arial"/>
          <w:sz w:val="20"/>
          <w:szCs w:val="20"/>
        </w:rPr>
        <w:t>7</w:t>
      </w:r>
      <w:r w:rsidRPr="00D271A8">
        <w:rPr>
          <w:rFonts w:ascii="Cambria" w:hAnsi="Cambria" w:cs="Arial"/>
          <w:sz w:val="20"/>
          <w:szCs w:val="20"/>
        </w:rPr>
        <w:t xml:space="preserve"> dni od podpisania umowy.</w:t>
      </w:r>
    </w:p>
    <w:p w14:paraId="57062159" w14:textId="769662D0" w:rsidR="00AA27B3" w:rsidRPr="005D1A3A" w:rsidRDefault="00BF0B98" w:rsidP="005D1A3A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  <w:r w:rsidR="005D1A3A">
        <w:rPr>
          <w:rFonts w:ascii="Cambria" w:hAnsi="Cambria" w:cs="Arial"/>
          <w:sz w:val="20"/>
          <w:szCs w:val="20"/>
        </w:rPr>
        <w:t xml:space="preserve"> </w:t>
      </w:r>
      <w:r w:rsidR="00454273" w:rsidRPr="00454273">
        <w:rPr>
          <w:rFonts w:ascii="Cambria" w:eastAsia="Times-Roman" w:hAnsi="Cambria" w:cs="Arial"/>
          <w:b/>
          <w:sz w:val="20"/>
          <w:szCs w:val="20"/>
        </w:rPr>
        <w:t>3</w:t>
      </w:r>
      <w:r w:rsidR="00DA0D11" w:rsidRPr="00454273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C44043" w:rsidRPr="00454273">
        <w:rPr>
          <w:rFonts w:ascii="Cambria" w:eastAsia="Times-Roman" w:hAnsi="Cambria" w:cs="Arial"/>
          <w:b/>
          <w:sz w:val="20"/>
          <w:szCs w:val="20"/>
        </w:rPr>
        <w:t>podpisania um</w:t>
      </w:r>
      <w:r w:rsidR="00C44043" w:rsidRPr="00312EAE">
        <w:rPr>
          <w:rFonts w:ascii="Cambria" w:eastAsia="Times-Roman" w:hAnsi="Cambria" w:cs="Arial"/>
          <w:b/>
          <w:sz w:val="20"/>
          <w:szCs w:val="20"/>
        </w:rPr>
        <w:t>owy</w:t>
      </w:r>
      <w:r w:rsidR="005D1A3A" w:rsidRPr="00312EAE">
        <w:rPr>
          <w:rFonts w:ascii="Cambria" w:eastAsia="Times-Roman" w:hAnsi="Cambria" w:cs="Arial"/>
          <w:b/>
          <w:sz w:val="20"/>
          <w:szCs w:val="20"/>
        </w:rPr>
        <w:t>.</w:t>
      </w:r>
    </w:p>
    <w:p w14:paraId="213A46C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24C9E65E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797CBC3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7570DC3E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5BE1FA7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9D0F72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77777777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576988AC" w14:textId="77777777"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06AD051B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4D3F6E"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D271A8">
        <w:rPr>
          <w:rFonts w:ascii="Cambria" w:hAnsi="Cambria" w:cs="Arial"/>
          <w:b w:val="0"/>
          <w:sz w:val="20"/>
        </w:rPr>
        <w:t>.</w:t>
      </w:r>
    </w:p>
    <w:p w14:paraId="36A98F63" w14:textId="77777777" w:rsidR="00BF0B98" w:rsidRDefault="00BF0B98" w:rsidP="00443C44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21EE93BF" w14:textId="77777777"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58A6C480" w14:textId="77777777"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10CD5299" w14:textId="77777777" w:rsidR="004D3F6E" w:rsidRPr="00F778A3" w:rsidRDefault="004D3F6E" w:rsidP="00FD52B3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14:paraId="2FE660DE" w14:textId="77777777" w:rsidR="004D3F6E" w:rsidRPr="00F778A3" w:rsidRDefault="004D3F6E" w:rsidP="00FD52B3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341F01B6" w14:textId="77777777"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24916D86" w14:textId="77777777"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A236F50" w14:textId="77777777"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3C7254C3" w14:textId="77777777"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092A8AB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40177793" w14:textId="77777777"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lastRenderedPageBreak/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5F5322FC" w14:textId="77777777"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1371FC8F" w14:textId="77777777"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16F2B9B7" w14:textId="77777777"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8CB6B0F" w14:textId="77777777"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2ED70687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A222810" w14:textId="77777777"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7E87905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1AAAF3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C1186E2" w14:textId="77777777"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7707021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2F8A8EB6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77777777"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765BC3C7" w14:textId="67EE2DDA" w:rsid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423C1DAC" w14:textId="5D5B458E" w:rsidR="00C171D8" w:rsidRPr="002F71DB" w:rsidRDefault="00C171D8" w:rsidP="00C171D8">
      <w:pPr>
        <w:pStyle w:val="Standarduser"/>
        <w:numPr>
          <w:ilvl w:val="0"/>
          <w:numId w:val="16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Z</w:t>
      </w:r>
      <w:r w:rsidRPr="002F71DB">
        <w:rPr>
          <w:rFonts w:ascii="Cambria" w:hAnsi="Cambria" w:cs="Arial"/>
          <w:sz w:val="20"/>
          <w:szCs w:val="20"/>
        </w:rPr>
        <w:t xml:space="preserve">amontuje liczniki poboru zużytych mediów wykorzystywanych na cele realizowanych robót i zgodne </w:t>
      </w:r>
      <w:r w:rsidRPr="002F71DB">
        <w:rPr>
          <w:rFonts w:ascii="Cambria" w:hAnsi="Cambria" w:cs="Arial"/>
          <w:sz w:val="20"/>
          <w:szCs w:val="20"/>
        </w:rPr>
        <w:br/>
        <w:t>z ich wskazaniami będzie uiszczał opłaty na rzecz Zamawiającego jeżeli taka potrzeba powstanie;</w:t>
      </w:r>
    </w:p>
    <w:p w14:paraId="7FCBD439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14:paraId="2D46FC28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17445756" w14:textId="39B44749"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  <w:r w:rsidR="00C171D8">
        <w:rPr>
          <w:rFonts w:ascii="Cambria" w:hAnsi="Cambria"/>
          <w:sz w:val="20"/>
          <w:szCs w:val="20"/>
        </w:rPr>
        <w:t>.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295BE62D" w14:textId="77777777"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3F5E3194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1BA0DB5A" w14:textId="77777777"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50BC458" w14:textId="77777777"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F7823B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197F574" w14:textId="77777777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5DB02214" w14:textId="77777777" w:rsidR="009A07CE" w:rsidRDefault="00D271A8" w:rsidP="00443C44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49184948" w14:textId="77777777" w:rsidR="00D271A8" w:rsidRPr="00D271A8" w:rsidRDefault="005F310D" w:rsidP="002C2B8A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43C03E33" w14:textId="77777777" w:rsidR="00777876" w:rsidRPr="00437F64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z dokumentacją, przedmiarem robót, specyfikacją techniczną wykonania i odbioru robót oraz kosztorysem </w:t>
      </w:r>
      <w:r w:rsidRPr="00437F64">
        <w:rPr>
          <w:rFonts w:ascii="Cambria" w:hAnsi="Cambria" w:cs="Cambria"/>
          <w:sz w:val="20"/>
          <w:szCs w:val="20"/>
        </w:rPr>
        <w:t>ofertowym</w:t>
      </w:r>
      <w:r w:rsidR="009B00FB" w:rsidRPr="00437F64">
        <w:rPr>
          <w:rFonts w:ascii="Cambria" w:hAnsi="Cambria" w:cs="Cambria"/>
          <w:sz w:val="20"/>
          <w:szCs w:val="20"/>
        </w:rPr>
        <w:t xml:space="preserve"> i zatwierdzonym harmonogramem</w:t>
      </w:r>
      <w:r w:rsidRPr="00437F64">
        <w:rPr>
          <w:rFonts w:ascii="Cambria" w:hAnsi="Cambria" w:cs="Cambria"/>
          <w:sz w:val="20"/>
          <w:szCs w:val="20"/>
        </w:rPr>
        <w:t xml:space="preserve">. </w:t>
      </w:r>
    </w:p>
    <w:p w14:paraId="5F110F25" w14:textId="77777777" w:rsidR="003B2114" w:rsidRPr="00437F64" w:rsidRDefault="003B2114" w:rsidP="003B2114">
      <w:pPr>
        <w:pStyle w:val="Style7"/>
        <w:widowControl/>
        <w:numPr>
          <w:ilvl w:val="0"/>
          <w:numId w:val="34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437F64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2C7EE9F7" w14:textId="77777777" w:rsidR="003B2114" w:rsidRPr="00437F64" w:rsidRDefault="003B2114" w:rsidP="003B2114">
      <w:pPr>
        <w:pStyle w:val="Standard"/>
        <w:numPr>
          <w:ilvl w:val="0"/>
          <w:numId w:val="34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437F64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437F64">
        <w:rPr>
          <w:rFonts w:ascii="Cambria" w:hAnsi="Cambria" w:cs="Calibri"/>
          <w:sz w:val="20"/>
          <w:szCs w:val="20"/>
          <w:vertAlign w:val="superscript"/>
        </w:rPr>
        <w:t>1</w:t>
      </w:r>
      <w:r w:rsidRPr="00437F64">
        <w:rPr>
          <w:rFonts w:ascii="Cambria" w:hAnsi="Cambria" w:cs="Calibri"/>
          <w:sz w:val="20"/>
          <w:szCs w:val="20"/>
        </w:rPr>
        <w:t xml:space="preserve">  Kodeksu cywilnego.</w:t>
      </w:r>
    </w:p>
    <w:p w14:paraId="1BE2754F" w14:textId="7777777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lastRenderedPageBreak/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59BB239A" w14:textId="7777777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B51A4DB" w14:textId="77777777"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062E6491" w14:textId="77777777"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CD4BDA8" w14:textId="2505AFCD"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487CAB99" w14:textId="77777777"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71CFF70D" w14:textId="77777777" w:rsidR="003055C4" w:rsidRPr="00D271A8" w:rsidRDefault="003055C4" w:rsidP="003055C4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</w:t>
      </w:r>
      <w:r w:rsidR="003B5562"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nie </w:t>
      </w:r>
      <w:r w:rsidRPr="00D271A8">
        <w:rPr>
          <w:rFonts w:ascii="Cambria" w:hAnsi="Cambria" w:cs="Calibri"/>
          <w:color w:val="000000"/>
          <w:sz w:val="20"/>
          <w:szCs w:val="20"/>
        </w:rPr>
        <w:t>dopuszcza częściowe</w:t>
      </w:r>
      <w:r w:rsidR="003B5562" w:rsidRPr="00D271A8">
        <w:rPr>
          <w:rFonts w:ascii="Cambria" w:hAnsi="Cambria" w:cs="Calibri"/>
          <w:color w:val="000000"/>
          <w:sz w:val="20"/>
          <w:szCs w:val="20"/>
        </w:rPr>
        <w:t>go</w:t>
      </w:r>
      <w:r w:rsidR="007150F4">
        <w:rPr>
          <w:rFonts w:ascii="Cambria" w:hAnsi="Cambria" w:cs="Calibri"/>
          <w:color w:val="000000"/>
          <w:sz w:val="20"/>
          <w:szCs w:val="20"/>
        </w:rPr>
        <w:t xml:space="preserve"> fakturowania</w:t>
      </w:r>
      <w:r w:rsidRPr="00D271A8">
        <w:rPr>
          <w:rFonts w:ascii="Cambria" w:hAnsi="Cambria" w:cs="Calibri"/>
          <w:color w:val="000000"/>
          <w:sz w:val="20"/>
          <w:szCs w:val="20"/>
        </w:rPr>
        <w:t xml:space="preserve"> robót. </w:t>
      </w:r>
    </w:p>
    <w:p w14:paraId="5245B23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56D20766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5272A8B9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3BFA4CA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3A219C38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672EB15" w14:textId="77777777" w:rsidR="00BF0B98" w:rsidRPr="00D271A8" w:rsidRDefault="00BF0B98" w:rsidP="00592904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71B15D31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3C511577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0DB14908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54B605E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3)     dokonać bezpośredniej zapłaty wynagrodzenia podwykonawcy lub dalszemu podwykonawcy, jeżeli podwykonawca lub dalszy podwykonawca wykaże zasadność takiej zapłaty.</w:t>
      </w:r>
    </w:p>
    <w:p w14:paraId="17BCD349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420268E4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2EDEB7C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C6FCE1D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793C986E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389A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7F5B2DBB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="006030FC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TE1FA5458t00" w:hAnsi="Cambria" w:cs="Arial"/>
          <w:sz w:val="20"/>
          <w:szCs w:val="20"/>
        </w:rPr>
        <w:t xml:space="preserve">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14:paraId="61EDC04C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D271A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D271A8">
        <w:rPr>
          <w:rFonts w:ascii="Cambria" w:eastAsia="Times-Roman" w:hAnsi="Cambria" w:cs="Arial"/>
          <w:sz w:val="20"/>
          <w:szCs w:val="20"/>
        </w:rPr>
        <w:t>,</w:t>
      </w:r>
    </w:p>
    <w:p w14:paraId="45105615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lastRenderedPageBreak/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7BC33AD4" w14:textId="4EDDD651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1FEC251D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</w:t>
      </w:r>
      <w:r w:rsidR="00A84E52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3CCB6B9C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632A05FB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77777777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5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5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461938B9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9229A8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24499D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4211F01" w14:textId="77777777"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35AF67B1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6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6"/>
    </w:p>
    <w:p w14:paraId="50D2E532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77777777"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14:paraId="182DB348" w14:textId="77777777" w:rsidR="00BF0B98" w:rsidRPr="003C2569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14:paraId="2C438648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08AE63AB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2532473A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7966D782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79668950" w14:textId="77777777"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7777777"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1324229A" w14:textId="77777777"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C5036FF" w14:textId="77777777"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</w:t>
      </w:r>
      <w:r w:rsidR="00AA2282">
        <w:rPr>
          <w:rFonts w:ascii="Cambria" w:hAnsi="Cambria" w:cs="Arial"/>
          <w:sz w:val="20"/>
          <w:szCs w:val="20"/>
        </w:rPr>
        <w:lastRenderedPageBreak/>
        <w:t xml:space="preserve">umowne), a także z rękojmi i gwarancji za roboty wykonane do dnia odstąpienia (w przypadku odstąpienia ze skutkiem ex nunc). </w:t>
      </w:r>
    </w:p>
    <w:p w14:paraId="5C5AD8A9" w14:textId="77777777"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77777777"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  <w:szCs w:val="20"/>
        </w:rPr>
        <w:t>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59E52546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77777777" w:rsidR="00BF0B98" w:rsidRPr="00D271A8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3823C823" w14:textId="77777777"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4FC1C3A0" w14:textId="77777777"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77AB3F4" w14:textId="77777777"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Harmonogram finansowo – rzeczowy</w:t>
      </w:r>
    </w:p>
    <w:p w14:paraId="195687E3" w14:textId="77777777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7E22C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5774E999" w14:textId="77777777" w:rsidR="00425025" w:rsidRPr="00425025" w:rsidRDefault="00425025" w:rsidP="00425025">
      <w:pPr>
        <w:pStyle w:val="Tekstpodstawowy2"/>
        <w:shd w:val="clear" w:color="auto" w:fill="FFFFFF" w:themeFill="background1"/>
        <w:spacing w:after="0"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425025">
        <w:rPr>
          <w:rFonts w:ascii="Cambria" w:hAnsi="Cambria"/>
          <w:b/>
          <w:color w:val="000000"/>
          <w:sz w:val="22"/>
          <w:szCs w:val="22"/>
        </w:rPr>
        <w:t>„Budowa zbiornika na gaz płynny 6400l podziemnego wraz z przyłączem gazowym, budowa kotłowni gazowej wraz z pracami towarzyszącymi”</w:t>
      </w:r>
    </w:p>
    <w:p w14:paraId="41700915" w14:textId="77777777" w:rsidR="00425025" w:rsidRDefault="0042502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9C37CE7" w14:textId="387D7EA3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3BC2F76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14:paraId="6E9B949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07CFEBAC" w14:textId="7E0B90D8" w:rsidR="004D3B82" w:rsidRPr="00DC5186" w:rsidRDefault="00EA4D95" w:rsidP="004D3B82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4D3B82" w:rsidRPr="00DC5186">
        <w:rPr>
          <w:rFonts w:ascii="Cambria" w:hAnsi="Cambria" w:cs="Arial"/>
          <w:b/>
          <w:sz w:val="20"/>
          <w:szCs w:val="20"/>
        </w:rPr>
        <w:t>Powiat Kazimierski</w:t>
      </w:r>
      <w:r w:rsidR="004D3B82">
        <w:rPr>
          <w:rFonts w:ascii="Cambria" w:hAnsi="Cambria" w:cs="Arial"/>
          <w:b/>
          <w:sz w:val="20"/>
          <w:szCs w:val="20"/>
        </w:rPr>
        <w:t xml:space="preserve"> </w:t>
      </w:r>
      <w:r w:rsidR="004D3B82">
        <w:rPr>
          <w:rFonts w:ascii="Cambria" w:hAnsi="Cambria" w:cs="Arial"/>
          <w:b/>
          <w:sz w:val="20"/>
          <w:szCs w:val="20"/>
        </w:rPr>
        <w:br/>
      </w:r>
      <w:r w:rsidR="004D3B82"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</w:p>
    <w:p w14:paraId="4469D642" w14:textId="77777777"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40470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3AC7AB3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EB5A" w14:textId="77777777" w:rsidR="00723EB1" w:rsidRDefault="00723EB1">
      <w:pPr>
        <w:spacing w:after="0" w:line="240" w:lineRule="auto"/>
      </w:pPr>
      <w:r>
        <w:separator/>
      </w:r>
    </w:p>
  </w:endnote>
  <w:endnote w:type="continuationSeparator" w:id="0">
    <w:p w14:paraId="05338B72" w14:textId="77777777" w:rsidR="00723EB1" w:rsidRDefault="0072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26CC" w14:textId="026D27D9"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FE2E3B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FE2E3B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14:paraId="24AD395A" w14:textId="77777777"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B8BC" w14:textId="77777777" w:rsidR="00723EB1" w:rsidRDefault="00723EB1">
      <w:pPr>
        <w:spacing w:after="0" w:line="240" w:lineRule="auto"/>
      </w:pPr>
      <w:r>
        <w:separator/>
      </w:r>
    </w:p>
  </w:footnote>
  <w:footnote w:type="continuationSeparator" w:id="0">
    <w:p w14:paraId="3C8FDFD4" w14:textId="77777777" w:rsidR="00723EB1" w:rsidRDefault="0072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1"/>
      <w:gridCol w:w="3084"/>
      <w:gridCol w:w="2356"/>
      <w:gridCol w:w="2839"/>
    </w:tblGrid>
    <w:tr w:rsidR="003B5562" w:rsidRPr="009E15EA" w14:paraId="666EFF9C" w14:textId="77777777" w:rsidTr="000D7F6D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0EB9248B" w14:textId="276CD51A" w:rsidR="003B5562" w:rsidRPr="009E15EA" w:rsidRDefault="003B5562" w:rsidP="003B5562">
          <w:pPr>
            <w:ind w:right="-427"/>
            <w:rPr>
              <w:noProof/>
            </w:rPr>
          </w:pPr>
          <w:bookmarkStart w:id="7" w:name="_Hlk10445417"/>
          <w:bookmarkStart w:id="8" w:name="_Hlk10445418"/>
          <w:bookmarkStart w:id="9" w:name="_Hlk10445446"/>
          <w:bookmarkStart w:id="10" w:name="_Hlk10445447"/>
          <w:bookmarkStart w:id="11" w:name="_Hlk10445479"/>
          <w:bookmarkStart w:id="12" w:name="_Hlk10445480"/>
        </w:p>
      </w:tc>
      <w:tc>
        <w:tcPr>
          <w:tcW w:w="1411" w:type="pct"/>
          <w:tcMar>
            <w:left w:w="0" w:type="dxa"/>
            <w:right w:w="0" w:type="dxa"/>
          </w:tcMar>
        </w:tcPr>
        <w:p w14:paraId="6FBBB3B9" w14:textId="1AF3E647" w:rsidR="003B5562" w:rsidRPr="009E15EA" w:rsidRDefault="003B5562" w:rsidP="003B5562">
          <w:pPr>
            <w:ind w:right="-427"/>
            <w:rPr>
              <w:noProof/>
            </w:rPr>
          </w:pPr>
        </w:p>
      </w:tc>
      <w:tc>
        <w:tcPr>
          <w:tcW w:w="1078" w:type="pct"/>
          <w:tcMar>
            <w:left w:w="0" w:type="dxa"/>
            <w:right w:w="0" w:type="dxa"/>
          </w:tcMar>
        </w:tcPr>
        <w:p w14:paraId="0EEAA823" w14:textId="6A3E6EA4" w:rsidR="003B5562" w:rsidRPr="009E15EA" w:rsidRDefault="003B5562" w:rsidP="003B5562">
          <w:pPr>
            <w:ind w:right="-427"/>
            <w:rPr>
              <w:noProof/>
            </w:rPr>
          </w:pPr>
        </w:p>
      </w:tc>
      <w:tc>
        <w:tcPr>
          <w:tcW w:w="1299" w:type="pct"/>
          <w:tcMar>
            <w:left w:w="0" w:type="dxa"/>
            <w:right w:w="0" w:type="dxa"/>
          </w:tcMar>
        </w:tcPr>
        <w:p w14:paraId="5B40F7CB" w14:textId="02858896" w:rsidR="003B5562" w:rsidRPr="009E15EA" w:rsidRDefault="003B5562" w:rsidP="003B5562">
          <w:pPr>
            <w:ind w:right="-427"/>
            <w:rPr>
              <w:noProof/>
            </w:rPr>
          </w:pPr>
        </w:p>
      </w:tc>
    </w:tr>
  </w:tbl>
  <w:p w14:paraId="7AC16011" w14:textId="4DCC430B"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FA6EAF" w:rsidRPr="00533B8A">
      <w:rPr>
        <w:rFonts w:ascii="Cambria" w:hAnsi="Cambria"/>
        <w:b/>
        <w:color w:val="000000" w:themeColor="text1"/>
        <w:sz w:val="20"/>
        <w:szCs w:val="20"/>
      </w:rPr>
      <w:t>IZP.272.5.2021</w:t>
    </w:r>
    <w:r>
      <w:rPr>
        <w:rFonts w:ascii="Cambria" w:hAnsi="Cambria"/>
        <w:sz w:val="20"/>
        <w:szCs w:val="20"/>
      </w:rPr>
      <w:tab/>
    </w:r>
  </w:p>
  <w:bookmarkEnd w:id="7"/>
  <w:bookmarkEnd w:id="8"/>
  <w:bookmarkEnd w:id="9"/>
  <w:bookmarkEnd w:id="10"/>
  <w:bookmarkEnd w:id="11"/>
  <w:bookmarkEnd w:id="12"/>
  <w:p w14:paraId="678F5BE4" w14:textId="77777777"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4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2"/>
  </w:num>
  <w:num w:numId="3">
    <w:abstractNumId w:val="0"/>
  </w:num>
  <w:num w:numId="4">
    <w:abstractNumId w:val="7"/>
  </w:num>
  <w:num w:numId="5">
    <w:abstractNumId w:val="9"/>
  </w:num>
  <w:num w:numId="6">
    <w:abstractNumId w:val="62"/>
  </w:num>
  <w:num w:numId="7">
    <w:abstractNumId w:val="48"/>
  </w:num>
  <w:num w:numId="8">
    <w:abstractNumId w:val="42"/>
  </w:num>
  <w:num w:numId="9">
    <w:abstractNumId w:val="63"/>
  </w:num>
  <w:num w:numId="10">
    <w:abstractNumId w:val="46"/>
  </w:num>
  <w:num w:numId="11">
    <w:abstractNumId w:val="71"/>
  </w:num>
  <w:num w:numId="12">
    <w:abstractNumId w:val="40"/>
  </w:num>
  <w:num w:numId="13">
    <w:abstractNumId w:val="66"/>
  </w:num>
  <w:num w:numId="14">
    <w:abstractNumId w:val="50"/>
  </w:num>
  <w:num w:numId="15">
    <w:abstractNumId w:val="64"/>
  </w:num>
  <w:num w:numId="16">
    <w:abstractNumId w:val="61"/>
  </w:num>
  <w:num w:numId="17">
    <w:abstractNumId w:val="69"/>
  </w:num>
  <w:num w:numId="18">
    <w:abstractNumId w:val="49"/>
  </w:num>
  <w:num w:numId="19">
    <w:abstractNumId w:val="44"/>
  </w:num>
  <w:num w:numId="20">
    <w:abstractNumId w:val="45"/>
  </w:num>
  <w:num w:numId="21">
    <w:abstractNumId w:val="47"/>
  </w:num>
  <w:num w:numId="22">
    <w:abstractNumId w:val="38"/>
  </w:num>
  <w:num w:numId="23">
    <w:abstractNumId w:val="55"/>
  </w:num>
  <w:num w:numId="24">
    <w:abstractNumId w:val="59"/>
  </w:num>
  <w:num w:numId="25">
    <w:abstractNumId w:val="51"/>
  </w:num>
  <w:num w:numId="26">
    <w:abstractNumId w:val="65"/>
  </w:num>
  <w:num w:numId="27">
    <w:abstractNumId w:val="43"/>
  </w:num>
  <w:num w:numId="28">
    <w:abstractNumId w:val="67"/>
  </w:num>
  <w:num w:numId="29">
    <w:abstractNumId w:val="68"/>
  </w:num>
  <w:num w:numId="30">
    <w:abstractNumId w:val="24"/>
  </w:num>
  <w:num w:numId="31">
    <w:abstractNumId w:val="56"/>
  </w:num>
  <w:num w:numId="32">
    <w:abstractNumId w:val="70"/>
  </w:num>
  <w:num w:numId="33">
    <w:abstractNumId w:val="57"/>
  </w:num>
  <w:num w:numId="34">
    <w:abstractNumId w:val="12"/>
  </w:num>
  <w:num w:numId="35">
    <w:abstractNumId w:val="21"/>
  </w:num>
  <w:num w:numId="36">
    <w:abstractNumId w:val="54"/>
  </w:num>
  <w:num w:numId="37">
    <w:abstractNumId w:val="5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58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0"/>
  </w:num>
  <w:num w:numId="42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0D"/>
    <w:rsid w:val="000023D5"/>
    <w:rsid w:val="000110B7"/>
    <w:rsid w:val="000147E5"/>
    <w:rsid w:val="000233A9"/>
    <w:rsid w:val="00041CC8"/>
    <w:rsid w:val="000645D7"/>
    <w:rsid w:val="00070934"/>
    <w:rsid w:val="000848D1"/>
    <w:rsid w:val="000919F9"/>
    <w:rsid w:val="00093967"/>
    <w:rsid w:val="000A01FD"/>
    <w:rsid w:val="000D4F62"/>
    <w:rsid w:val="000D68F2"/>
    <w:rsid w:val="000F345E"/>
    <w:rsid w:val="0011298B"/>
    <w:rsid w:val="00113C50"/>
    <w:rsid w:val="00122A1E"/>
    <w:rsid w:val="0012388A"/>
    <w:rsid w:val="00130EB4"/>
    <w:rsid w:val="00135853"/>
    <w:rsid w:val="001566AD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2A3"/>
    <w:rsid w:val="001F6797"/>
    <w:rsid w:val="001F67A8"/>
    <w:rsid w:val="00201B05"/>
    <w:rsid w:val="00205FCF"/>
    <w:rsid w:val="002150F1"/>
    <w:rsid w:val="00230908"/>
    <w:rsid w:val="00244C27"/>
    <w:rsid w:val="00295972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12EAE"/>
    <w:rsid w:val="00344C32"/>
    <w:rsid w:val="00356C08"/>
    <w:rsid w:val="0037534C"/>
    <w:rsid w:val="00377DCD"/>
    <w:rsid w:val="00395E1E"/>
    <w:rsid w:val="003A2D5D"/>
    <w:rsid w:val="003B2114"/>
    <w:rsid w:val="003B5155"/>
    <w:rsid w:val="003B5562"/>
    <w:rsid w:val="003B55C1"/>
    <w:rsid w:val="003C2569"/>
    <w:rsid w:val="003D1173"/>
    <w:rsid w:val="003D6FFF"/>
    <w:rsid w:val="00400569"/>
    <w:rsid w:val="00406636"/>
    <w:rsid w:val="00425025"/>
    <w:rsid w:val="00430BAF"/>
    <w:rsid w:val="00437F64"/>
    <w:rsid w:val="00443C44"/>
    <w:rsid w:val="00445FA6"/>
    <w:rsid w:val="00454273"/>
    <w:rsid w:val="0046155A"/>
    <w:rsid w:val="00480B4A"/>
    <w:rsid w:val="004902C6"/>
    <w:rsid w:val="004A51B5"/>
    <w:rsid w:val="004B6BE9"/>
    <w:rsid w:val="004D0F2C"/>
    <w:rsid w:val="004D3B82"/>
    <w:rsid w:val="004D3F6E"/>
    <w:rsid w:val="004D7684"/>
    <w:rsid w:val="004E337D"/>
    <w:rsid w:val="004E3775"/>
    <w:rsid w:val="004F5E23"/>
    <w:rsid w:val="004F66FE"/>
    <w:rsid w:val="00511109"/>
    <w:rsid w:val="005223EE"/>
    <w:rsid w:val="00530095"/>
    <w:rsid w:val="00533F03"/>
    <w:rsid w:val="00534674"/>
    <w:rsid w:val="0055344B"/>
    <w:rsid w:val="005608B6"/>
    <w:rsid w:val="00564074"/>
    <w:rsid w:val="00570C77"/>
    <w:rsid w:val="005741A4"/>
    <w:rsid w:val="00574DBD"/>
    <w:rsid w:val="00592904"/>
    <w:rsid w:val="00593BAB"/>
    <w:rsid w:val="005948EB"/>
    <w:rsid w:val="005B6E96"/>
    <w:rsid w:val="005B7F7D"/>
    <w:rsid w:val="005D1A3A"/>
    <w:rsid w:val="005D3310"/>
    <w:rsid w:val="005D5FDF"/>
    <w:rsid w:val="005E3950"/>
    <w:rsid w:val="005E3F63"/>
    <w:rsid w:val="005F310D"/>
    <w:rsid w:val="005F71A3"/>
    <w:rsid w:val="006030FC"/>
    <w:rsid w:val="00603958"/>
    <w:rsid w:val="00606F7D"/>
    <w:rsid w:val="006141C6"/>
    <w:rsid w:val="00620384"/>
    <w:rsid w:val="006319B3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E6B00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8B2"/>
    <w:rsid w:val="007E3A99"/>
    <w:rsid w:val="007F089A"/>
    <w:rsid w:val="007F5F52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267CF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5FB1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2DD4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4E52"/>
    <w:rsid w:val="00A85DE0"/>
    <w:rsid w:val="00A95A43"/>
    <w:rsid w:val="00A97E7A"/>
    <w:rsid w:val="00AA2282"/>
    <w:rsid w:val="00AA27B3"/>
    <w:rsid w:val="00AB0019"/>
    <w:rsid w:val="00AB6555"/>
    <w:rsid w:val="00AC03B3"/>
    <w:rsid w:val="00AC0CBE"/>
    <w:rsid w:val="00AC3764"/>
    <w:rsid w:val="00AC6BC0"/>
    <w:rsid w:val="00AD3256"/>
    <w:rsid w:val="00AF2A9B"/>
    <w:rsid w:val="00AF2C1D"/>
    <w:rsid w:val="00B10AC7"/>
    <w:rsid w:val="00B301F7"/>
    <w:rsid w:val="00B30640"/>
    <w:rsid w:val="00B44D8D"/>
    <w:rsid w:val="00B57303"/>
    <w:rsid w:val="00B63413"/>
    <w:rsid w:val="00B67C9A"/>
    <w:rsid w:val="00B8059F"/>
    <w:rsid w:val="00B90AA2"/>
    <w:rsid w:val="00B96DA9"/>
    <w:rsid w:val="00BD366E"/>
    <w:rsid w:val="00BE20BD"/>
    <w:rsid w:val="00BE2A9E"/>
    <w:rsid w:val="00BE7DEF"/>
    <w:rsid w:val="00BF0B98"/>
    <w:rsid w:val="00BF279D"/>
    <w:rsid w:val="00BF3949"/>
    <w:rsid w:val="00BF4310"/>
    <w:rsid w:val="00C14613"/>
    <w:rsid w:val="00C171D8"/>
    <w:rsid w:val="00C20A8E"/>
    <w:rsid w:val="00C21113"/>
    <w:rsid w:val="00C44043"/>
    <w:rsid w:val="00C50357"/>
    <w:rsid w:val="00C6060B"/>
    <w:rsid w:val="00C85B73"/>
    <w:rsid w:val="00C936C1"/>
    <w:rsid w:val="00CA0EBC"/>
    <w:rsid w:val="00CB44E8"/>
    <w:rsid w:val="00CC3D3D"/>
    <w:rsid w:val="00CD1E8A"/>
    <w:rsid w:val="00CD3014"/>
    <w:rsid w:val="00CE4488"/>
    <w:rsid w:val="00CF2106"/>
    <w:rsid w:val="00D2358E"/>
    <w:rsid w:val="00D26445"/>
    <w:rsid w:val="00D271A8"/>
    <w:rsid w:val="00D2768F"/>
    <w:rsid w:val="00D310BD"/>
    <w:rsid w:val="00D72A0D"/>
    <w:rsid w:val="00D978EB"/>
    <w:rsid w:val="00DA0D11"/>
    <w:rsid w:val="00DA72E6"/>
    <w:rsid w:val="00DB1B08"/>
    <w:rsid w:val="00DC6C55"/>
    <w:rsid w:val="00DD0072"/>
    <w:rsid w:val="00DE07A8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4A8F"/>
    <w:rsid w:val="00ED2F84"/>
    <w:rsid w:val="00ED648D"/>
    <w:rsid w:val="00ED72A9"/>
    <w:rsid w:val="00EE6290"/>
    <w:rsid w:val="00F02CEE"/>
    <w:rsid w:val="00F04FC8"/>
    <w:rsid w:val="00F07F02"/>
    <w:rsid w:val="00F108EE"/>
    <w:rsid w:val="00F147B3"/>
    <w:rsid w:val="00F202D0"/>
    <w:rsid w:val="00F220CF"/>
    <w:rsid w:val="00F37A1C"/>
    <w:rsid w:val="00F418FD"/>
    <w:rsid w:val="00F434D0"/>
    <w:rsid w:val="00F45B42"/>
    <w:rsid w:val="00F522D5"/>
    <w:rsid w:val="00F83168"/>
    <w:rsid w:val="00F9079C"/>
    <w:rsid w:val="00FA2EB8"/>
    <w:rsid w:val="00FA6EAF"/>
    <w:rsid w:val="00FB60BC"/>
    <w:rsid w:val="00FB6A05"/>
    <w:rsid w:val="00FC6818"/>
    <w:rsid w:val="00FD0FA9"/>
    <w:rsid w:val="00FD31A8"/>
    <w:rsid w:val="00FD52B3"/>
    <w:rsid w:val="00FD612A"/>
    <w:rsid w:val="00FE2E3B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2D344E2"/>
  <w15:docId w15:val="{C764061B-65D3-4F0A-A574-3689308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styleId="Tekstpodstawowy2">
    <w:name w:val="Body Text 2"/>
    <w:basedOn w:val="Normalny"/>
    <w:link w:val="Tekstpodstawowy2Znak"/>
    <w:rsid w:val="006319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319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user">
    <w:name w:val="Standard (user)"/>
    <w:rsid w:val="00C171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03B9-6F42-44AB-B0C3-C03ACEA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16</Pages>
  <Words>6578</Words>
  <Characters>39471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user</cp:lastModifiedBy>
  <cp:revision>146</cp:revision>
  <dcterms:created xsi:type="dcterms:W3CDTF">2018-01-04T09:39:00Z</dcterms:created>
  <dcterms:modified xsi:type="dcterms:W3CDTF">2021-04-28T06:25:00Z</dcterms:modified>
</cp:coreProperties>
</file>