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7B31" w14:textId="77777777" w:rsidR="00703293" w:rsidRDefault="00703293" w:rsidP="00703293">
      <w:pPr>
        <w:jc w:val="right"/>
        <w:rPr>
          <w:rFonts w:ascii="Arial" w:hAnsi="Arial" w:cs="Arial"/>
          <w:sz w:val="20"/>
        </w:rPr>
      </w:pPr>
    </w:p>
    <w:p w14:paraId="219A00F0" w14:textId="77777777" w:rsidR="00703293" w:rsidRDefault="00703293" w:rsidP="00703293">
      <w:pPr>
        <w:rPr>
          <w:rFonts w:ascii="Arial" w:hAnsi="Arial" w:cs="Arial"/>
          <w:sz w:val="20"/>
        </w:rPr>
      </w:pPr>
    </w:p>
    <w:p w14:paraId="2C22ADA9" w14:textId="77777777" w:rsidR="00703293" w:rsidRPr="00703293" w:rsidRDefault="00703293" w:rsidP="00703293">
      <w:pPr>
        <w:rPr>
          <w:rFonts w:ascii="Arial" w:hAnsi="Arial" w:cs="Arial"/>
          <w:b/>
          <w:sz w:val="22"/>
          <w:szCs w:val="22"/>
          <w:u w:val="single"/>
        </w:rPr>
      </w:pPr>
      <w:r w:rsidRPr="00703293">
        <w:rPr>
          <w:rFonts w:ascii="Arial" w:hAnsi="Arial" w:cs="Arial"/>
          <w:sz w:val="20"/>
        </w:rPr>
        <w:t xml:space="preserve">W przypadku wspólnego ubiegania się o zamówienie przez wykonawców, oświadczenie składa każdy z wykonawców wspólnie ubiegających się o zamówienie – w stosownym zakresie. </w:t>
      </w:r>
    </w:p>
    <w:p w14:paraId="496D0842" w14:textId="77777777" w:rsidR="00703293" w:rsidRPr="00703293" w:rsidRDefault="00703293" w:rsidP="00703293">
      <w:pPr>
        <w:rPr>
          <w:rFonts w:ascii="Arial" w:hAnsi="Arial" w:cs="Arial"/>
          <w:b/>
          <w:sz w:val="22"/>
          <w:szCs w:val="22"/>
          <w:u w:val="single"/>
        </w:rPr>
      </w:pPr>
      <w:r w:rsidRPr="00703293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76E299F9" w14:textId="77777777" w:rsidR="00703293" w:rsidRPr="00703293" w:rsidRDefault="00703293" w:rsidP="00703293">
      <w:pPr>
        <w:ind w:right="5954"/>
        <w:rPr>
          <w:rFonts w:ascii="Arial" w:hAnsi="Arial" w:cs="Arial"/>
          <w:sz w:val="22"/>
          <w:szCs w:val="22"/>
        </w:rPr>
      </w:pPr>
      <w:r w:rsidRPr="0070329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E39E907" w14:textId="77777777" w:rsidR="00703293" w:rsidRPr="00703293" w:rsidRDefault="00703293" w:rsidP="00703293">
      <w:pPr>
        <w:ind w:right="5954"/>
        <w:rPr>
          <w:rFonts w:ascii="Arial" w:hAnsi="Arial" w:cs="Arial"/>
          <w:sz w:val="21"/>
          <w:szCs w:val="21"/>
        </w:rPr>
      </w:pPr>
      <w:r w:rsidRPr="0070329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0329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03293">
        <w:rPr>
          <w:rFonts w:ascii="Arial" w:hAnsi="Arial" w:cs="Arial"/>
          <w:i/>
          <w:sz w:val="16"/>
          <w:szCs w:val="16"/>
        </w:rPr>
        <w:t>)</w:t>
      </w:r>
    </w:p>
    <w:p w14:paraId="3EADB03F" w14:textId="77777777" w:rsidR="00703293" w:rsidRPr="00703293" w:rsidRDefault="00703293" w:rsidP="00703293">
      <w:pPr>
        <w:rPr>
          <w:rFonts w:ascii="Arial" w:hAnsi="Arial" w:cs="Arial"/>
          <w:sz w:val="21"/>
          <w:szCs w:val="21"/>
          <w:u w:val="single"/>
        </w:rPr>
      </w:pPr>
      <w:r w:rsidRPr="00703293">
        <w:rPr>
          <w:rFonts w:ascii="Arial" w:hAnsi="Arial" w:cs="Arial"/>
          <w:sz w:val="22"/>
          <w:szCs w:val="22"/>
          <w:u w:val="single"/>
        </w:rPr>
        <w:t>reprezentowany przez</w:t>
      </w:r>
      <w:r w:rsidRPr="00703293">
        <w:rPr>
          <w:rFonts w:ascii="Arial" w:hAnsi="Arial" w:cs="Arial"/>
          <w:sz w:val="21"/>
          <w:szCs w:val="21"/>
          <w:u w:val="single"/>
        </w:rPr>
        <w:t>:</w:t>
      </w:r>
    </w:p>
    <w:p w14:paraId="284F40B9" w14:textId="77777777" w:rsidR="00703293" w:rsidRPr="00703293" w:rsidRDefault="00703293" w:rsidP="00703293">
      <w:pPr>
        <w:ind w:right="5954"/>
        <w:rPr>
          <w:rFonts w:ascii="Arial" w:hAnsi="Arial" w:cs="Arial"/>
          <w:sz w:val="22"/>
          <w:szCs w:val="22"/>
        </w:rPr>
      </w:pPr>
      <w:r w:rsidRPr="0070329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0372B8E6" w14:textId="77777777" w:rsidR="00703293" w:rsidRPr="00703293" w:rsidRDefault="00703293" w:rsidP="00703293">
      <w:pPr>
        <w:ind w:right="5953"/>
        <w:rPr>
          <w:rFonts w:ascii="Arial" w:hAnsi="Arial" w:cs="Arial"/>
          <w:i/>
          <w:sz w:val="16"/>
          <w:szCs w:val="16"/>
        </w:rPr>
      </w:pPr>
      <w:r w:rsidRPr="0070329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2C122A" w14:textId="77777777" w:rsidR="00703293" w:rsidRPr="00703293" w:rsidRDefault="00703293" w:rsidP="00703293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2CC1C175" w14:textId="77777777" w:rsidR="00703293" w:rsidRPr="00703293" w:rsidRDefault="00703293" w:rsidP="00703293">
      <w:pPr>
        <w:pStyle w:val="Akapitzlist"/>
        <w:ind w:left="284" w:hanging="284"/>
        <w:jc w:val="center"/>
        <w:rPr>
          <w:rFonts w:ascii="Arial" w:hAnsi="Arial" w:cs="Arial"/>
          <w:b/>
        </w:rPr>
      </w:pPr>
      <w:r w:rsidRPr="00703293">
        <w:rPr>
          <w:rFonts w:ascii="Arial" w:hAnsi="Arial" w:cs="Arial"/>
          <w:b/>
        </w:rPr>
        <w:t>Oświadczenia Wykonawcy</w:t>
      </w:r>
    </w:p>
    <w:p w14:paraId="20276412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</w:p>
    <w:p w14:paraId="2236D3B8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  <w:r w:rsidRPr="00703293">
        <w:rPr>
          <w:rFonts w:ascii="Arial" w:hAnsi="Arial" w:cs="Arial"/>
        </w:rPr>
        <w:t xml:space="preserve">Na potrzeby postępowania o udzielenie zamówienia publicznego na dostawę części zamiennych i akcesoriów do autobusów komunikacji miejskiej, oświadczam, co następuje: </w:t>
      </w:r>
    </w:p>
    <w:p w14:paraId="2C64F0C5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</w:p>
    <w:p w14:paraId="37756E83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  <w:r w:rsidRPr="00703293">
        <w:rPr>
          <w:rFonts w:ascii="Arial" w:hAnsi="Arial" w:cs="Arial"/>
        </w:rPr>
        <w:t xml:space="preserve">oświadczenie składane na podstawie art. 25a ust. 1 ustawy Prawo zamówień publicznych, </w:t>
      </w:r>
    </w:p>
    <w:p w14:paraId="2F1D733A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</w:p>
    <w:p w14:paraId="17DA5788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  <w:r w:rsidRPr="00703293">
        <w:rPr>
          <w:rFonts w:ascii="Arial" w:hAnsi="Arial" w:cs="Arial"/>
        </w:rPr>
        <w:t xml:space="preserve">1. Oświadczam, że nie podlegam wykluczeniu z postępowania na podstawie art. 24 ust 1 pkt 12-23 ustawy </w:t>
      </w:r>
      <w:proofErr w:type="spellStart"/>
      <w:r w:rsidRPr="00703293">
        <w:rPr>
          <w:rFonts w:ascii="Arial" w:hAnsi="Arial" w:cs="Arial"/>
        </w:rPr>
        <w:t>Pzp</w:t>
      </w:r>
      <w:proofErr w:type="spellEnd"/>
      <w:r w:rsidRPr="00703293">
        <w:rPr>
          <w:rFonts w:ascii="Arial" w:hAnsi="Arial" w:cs="Arial"/>
        </w:rPr>
        <w:t xml:space="preserve">. </w:t>
      </w:r>
    </w:p>
    <w:p w14:paraId="2E5CBF9E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  <w:r w:rsidRPr="00703293">
        <w:rPr>
          <w:rFonts w:ascii="Arial" w:hAnsi="Arial" w:cs="Arial"/>
        </w:rPr>
        <w:t xml:space="preserve">2. Oświadczam, że spełniam warunki udziału w postępowaniu określone przez Zamawiającego w </w:t>
      </w:r>
      <w:r w:rsidR="006029DC">
        <w:rPr>
          <w:rFonts w:ascii="Arial" w:hAnsi="Arial" w:cs="Arial"/>
        </w:rPr>
        <w:t>rozdziale V</w:t>
      </w:r>
      <w:r w:rsidRPr="00703293">
        <w:rPr>
          <w:rFonts w:ascii="Arial" w:hAnsi="Arial" w:cs="Arial"/>
        </w:rPr>
        <w:t xml:space="preserve"> SIWZ warunki udziału w postępowaniu, </w:t>
      </w:r>
    </w:p>
    <w:p w14:paraId="372FE79E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</w:p>
    <w:p w14:paraId="43D55C5C" w14:textId="77777777" w:rsidR="00703293" w:rsidRPr="00703293" w:rsidRDefault="00703293" w:rsidP="00703293">
      <w:pPr>
        <w:pStyle w:val="Akapitzlist"/>
        <w:ind w:left="0"/>
        <w:rPr>
          <w:rFonts w:ascii="Arial" w:hAnsi="Arial" w:cs="Arial"/>
        </w:rPr>
      </w:pPr>
      <w:r w:rsidRPr="00703293">
        <w:rPr>
          <w:rFonts w:ascii="Arial" w:hAnsi="Arial" w:cs="Arial"/>
        </w:rPr>
        <w:t xml:space="preserve">3. Oświadczam, że zachodzą w stosunku do mnie podstawy wykluczenia z postępowania na podstawie art. …………. ustawy </w:t>
      </w:r>
      <w:proofErr w:type="spellStart"/>
      <w:r w:rsidRPr="00703293">
        <w:rPr>
          <w:rFonts w:ascii="Arial" w:hAnsi="Arial" w:cs="Arial"/>
        </w:rPr>
        <w:t>Pzp</w:t>
      </w:r>
      <w:proofErr w:type="spellEnd"/>
      <w:r w:rsidRPr="00703293">
        <w:rPr>
          <w:rFonts w:ascii="Arial" w:hAnsi="Arial" w:cs="Arial"/>
        </w:rPr>
        <w:t xml:space="preserve"> (podać mającą zastosowanie podstawę wykluczenia spośród wymienionych w art. 24 ust. 1 pkt 13-14, 16-20 ustawy </w:t>
      </w:r>
      <w:proofErr w:type="spellStart"/>
      <w:r w:rsidRPr="00703293">
        <w:rPr>
          <w:rFonts w:ascii="Arial" w:hAnsi="Arial" w:cs="Arial"/>
        </w:rPr>
        <w:t>Pzp</w:t>
      </w:r>
      <w:proofErr w:type="spellEnd"/>
      <w:r w:rsidRPr="00703293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Pr="00703293">
        <w:rPr>
          <w:rFonts w:ascii="Arial" w:hAnsi="Arial" w:cs="Arial"/>
        </w:rPr>
        <w:t>pzp</w:t>
      </w:r>
      <w:proofErr w:type="spellEnd"/>
      <w:r w:rsidRPr="00703293">
        <w:rPr>
          <w:rFonts w:ascii="Arial" w:hAnsi="Arial" w:cs="Arial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 przypadku zasadności oświadczenia wg punktu 3 należy oświadczenie wg punktu 1 skreślić</w:t>
      </w:r>
    </w:p>
    <w:p w14:paraId="6B450598" w14:textId="77777777" w:rsidR="00703293" w:rsidRPr="00703293" w:rsidRDefault="00703293" w:rsidP="00703293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51F47FB2" w14:textId="77777777" w:rsidR="00703293" w:rsidRPr="00703293" w:rsidRDefault="00703293" w:rsidP="00703293">
      <w:pPr>
        <w:spacing w:line="360" w:lineRule="auto"/>
        <w:rPr>
          <w:rFonts w:ascii="Arial" w:hAnsi="Arial" w:cs="Arial"/>
          <w:sz w:val="22"/>
          <w:szCs w:val="22"/>
        </w:rPr>
      </w:pPr>
      <w:r w:rsidRPr="00703293">
        <w:rPr>
          <w:rFonts w:ascii="Arial" w:hAnsi="Arial" w:cs="Arial"/>
          <w:sz w:val="22"/>
          <w:szCs w:val="22"/>
        </w:rPr>
        <w:t xml:space="preserve">…………….……. </w:t>
      </w:r>
      <w:r w:rsidRPr="00703293">
        <w:rPr>
          <w:rFonts w:ascii="Arial" w:hAnsi="Arial" w:cs="Arial"/>
          <w:i/>
          <w:sz w:val="16"/>
          <w:szCs w:val="16"/>
        </w:rPr>
        <w:t xml:space="preserve">(miejscowość), </w:t>
      </w:r>
      <w:r w:rsidRPr="00703293">
        <w:rPr>
          <w:rFonts w:ascii="Arial" w:hAnsi="Arial" w:cs="Arial"/>
          <w:sz w:val="22"/>
          <w:szCs w:val="22"/>
        </w:rPr>
        <w:t xml:space="preserve">dnia ………….……. r. </w:t>
      </w:r>
    </w:p>
    <w:p w14:paraId="2BD3A3A9" w14:textId="77777777" w:rsidR="00703293" w:rsidRPr="00703293" w:rsidRDefault="00703293" w:rsidP="00703293">
      <w:pPr>
        <w:spacing w:line="360" w:lineRule="auto"/>
        <w:rPr>
          <w:rFonts w:ascii="Arial" w:hAnsi="Arial" w:cs="Arial"/>
          <w:sz w:val="22"/>
          <w:szCs w:val="22"/>
        </w:rPr>
      </w:pPr>
      <w:r w:rsidRPr="00703293">
        <w:rPr>
          <w:rFonts w:ascii="Arial" w:hAnsi="Arial" w:cs="Arial"/>
          <w:sz w:val="22"/>
          <w:szCs w:val="22"/>
        </w:rPr>
        <w:tab/>
      </w:r>
      <w:r w:rsidRPr="00703293">
        <w:rPr>
          <w:rFonts w:ascii="Arial" w:hAnsi="Arial" w:cs="Arial"/>
          <w:sz w:val="22"/>
          <w:szCs w:val="22"/>
        </w:rPr>
        <w:tab/>
      </w:r>
      <w:r w:rsidRPr="00703293">
        <w:rPr>
          <w:rFonts w:ascii="Arial" w:hAnsi="Arial" w:cs="Arial"/>
          <w:sz w:val="22"/>
          <w:szCs w:val="22"/>
        </w:rPr>
        <w:tab/>
      </w:r>
      <w:r w:rsidRPr="00703293">
        <w:rPr>
          <w:rFonts w:ascii="Arial" w:hAnsi="Arial" w:cs="Arial"/>
          <w:sz w:val="22"/>
          <w:szCs w:val="22"/>
        </w:rPr>
        <w:tab/>
      </w:r>
      <w:r w:rsidRPr="00703293">
        <w:rPr>
          <w:rFonts w:ascii="Arial" w:hAnsi="Arial" w:cs="Arial"/>
          <w:sz w:val="22"/>
          <w:szCs w:val="22"/>
        </w:rPr>
        <w:tab/>
      </w:r>
      <w:r w:rsidRPr="00703293">
        <w:rPr>
          <w:rFonts w:ascii="Arial" w:hAnsi="Arial" w:cs="Arial"/>
          <w:sz w:val="22"/>
          <w:szCs w:val="22"/>
        </w:rPr>
        <w:tab/>
      </w:r>
      <w:r w:rsidRPr="0070329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13A559F" w14:textId="77777777" w:rsidR="00703293" w:rsidRPr="00703293" w:rsidRDefault="00703293" w:rsidP="00703293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703293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14:paraId="65F39CAF" w14:textId="77777777" w:rsidR="001C6D69" w:rsidRPr="00151173" w:rsidRDefault="00703293" w:rsidP="00274D03">
      <w:pPr>
        <w:tabs>
          <w:tab w:val="left" w:pos="6096"/>
        </w:tabs>
        <w:ind w:left="4820" w:hanging="4820"/>
        <w:rPr>
          <w:rFonts w:ascii="Arial" w:hAnsi="Arial" w:cs="Arial"/>
          <w:sz w:val="20"/>
          <w:szCs w:val="22"/>
        </w:rPr>
      </w:pPr>
      <w:r w:rsidRPr="00703293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703293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</w:t>
      </w:r>
      <w:r w:rsidR="00274D03">
        <w:rPr>
          <w:rFonts w:ascii="Arial" w:hAnsi="Arial" w:cs="Arial"/>
          <w:bCs/>
          <w:i/>
          <w:iCs/>
          <w:sz w:val="18"/>
          <w:szCs w:val="18"/>
          <w:vertAlign w:val="superscript"/>
        </w:rPr>
        <w:t>wcy</w:t>
      </w:r>
    </w:p>
    <w:sectPr w:rsidR="001C6D69" w:rsidRPr="00151173" w:rsidSect="00274D0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9DFA" w14:textId="77777777" w:rsidR="0087304C" w:rsidRDefault="0087304C">
      <w:r>
        <w:separator/>
      </w:r>
    </w:p>
  </w:endnote>
  <w:endnote w:type="continuationSeparator" w:id="0">
    <w:p w14:paraId="288E58CB" w14:textId="77777777" w:rsidR="0087304C" w:rsidRDefault="0087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B67F" w14:textId="77777777" w:rsidR="00C73680" w:rsidRDefault="00C736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13FDA7" w14:textId="77777777" w:rsidR="00C73680" w:rsidRDefault="00C736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0251"/>
      <w:docPartObj>
        <w:docPartGallery w:val="Page Numbers (Bottom of Page)"/>
        <w:docPartUnique/>
      </w:docPartObj>
    </w:sdtPr>
    <w:sdtEndPr/>
    <w:sdtContent>
      <w:sdt>
        <w:sdtPr>
          <w:id w:val="7620252"/>
          <w:docPartObj>
            <w:docPartGallery w:val="Page Numbers (Top of Page)"/>
            <w:docPartUnique/>
          </w:docPartObj>
        </w:sdtPr>
        <w:sdtEndPr/>
        <w:sdtContent>
          <w:p w14:paraId="1D83478E" w14:textId="77777777" w:rsidR="00C73680" w:rsidRDefault="00C736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4D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4D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5CD532" w14:textId="77777777" w:rsidR="00C73680" w:rsidRDefault="00C73680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B205" w14:textId="77777777" w:rsidR="0087304C" w:rsidRDefault="0087304C">
      <w:r>
        <w:separator/>
      </w:r>
    </w:p>
  </w:footnote>
  <w:footnote w:type="continuationSeparator" w:id="0">
    <w:p w14:paraId="2106B2E0" w14:textId="77777777" w:rsidR="0087304C" w:rsidRDefault="0087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C73680" w:rsidRPr="00206E59" w14:paraId="64EDE839" w14:textId="77777777" w:rsidTr="00BE0EC6">
      <w:tc>
        <w:tcPr>
          <w:tcW w:w="9211" w:type="dxa"/>
        </w:tcPr>
        <w:p w14:paraId="5E9E54FD" w14:textId="50D15173" w:rsidR="00C73680" w:rsidRPr="00206E59" w:rsidRDefault="00C73680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C20E2DE" wp14:editId="14AC624D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</w:t>
          </w:r>
          <w:r w:rsidR="00540E19">
            <w:rPr>
              <w:noProof/>
              <w:sz w:val="20"/>
            </w:rPr>
            <w:t xml:space="preserve">                    </w:t>
          </w:r>
          <w:r w:rsidRPr="00206E59">
            <w:rPr>
              <w:rFonts w:ascii="Arial" w:hAnsi="Arial" w:cs="Arial"/>
              <w:i/>
              <w:noProof/>
              <w:sz w:val="20"/>
            </w:rPr>
            <w:t>SIWZ</w:t>
          </w:r>
          <w:r w:rsidR="00540E19">
            <w:rPr>
              <w:rFonts w:ascii="Arial" w:hAnsi="Arial" w:cs="Arial"/>
              <w:i/>
              <w:noProof/>
              <w:sz w:val="20"/>
            </w:rPr>
            <w:t xml:space="preserve"> ZP-2/202</w:t>
          </w:r>
          <w:r w:rsidR="001A19C8">
            <w:rPr>
              <w:rFonts w:ascii="Arial" w:hAnsi="Arial" w:cs="Arial"/>
              <w:i/>
              <w:noProof/>
              <w:sz w:val="20"/>
            </w:rPr>
            <w:t>1</w:t>
          </w:r>
        </w:p>
        <w:p w14:paraId="7B2F6977" w14:textId="77777777" w:rsidR="00C73680" w:rsidRPr="00206E59" w:rsidRDefault="00C73680" w:rsidP="006029D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 w:rsidR="00540E19">
            <w:rPr>
              <w:rFonts w:ascii="Verdana" w:hAnsi="Verdana"/>
              <w:bCs/>
              <w:i/>
              <w:iCs/>
              <w:sz w:val="20"/>
            </w:rPr>
            <w:t xml:space="preserve">                                                    ZAŁĄCZNIK NR </w:t>
          </w:r>
          <w:r w:rsidR="006029DC">
            <w:rPr>
              <w:rFonts w:ascii="Verdana" w:hAnsi="Verdana"/>
              <w:bCs/>
              <w:i/>
              <w:iCs/>
              <w:sz w:val="20"/>
            </w:rPr>
            <w:t>2</w:t>
          </w:r>
        </w:p>
      </w:tc>
    </w:tr>
  </w:tbl>
  <w:p w14:paraId="15F2C56D" w14:textId="77777777" w:rsidR="00C73680" w:rsidRPr="009B7E11" w:rsidRDefault="00C73680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4E5C8C"/>
    <w:multiLevelType w:val="multilevel"/>
    <w:tmpl w:val="6DC6B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2A77094"/>
    <w:multiLevelType w:val="multilevel"/>
    <w:tmpl w:val="2A58CA5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8" w15:restartNumberingAfterBreak="0">
    <w:nsid w:val="06B92627"/>
    <w:multiLevelType w:val="hybridMultilevel"/>
    <w:tmpl w:val="CD5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668D0"/>
    <w:multiLevelType w:val="multilevel"/>
    <w:tmpl w:val="687CC53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 w15:restartNumberingAfterBreak="0">
    <w:nsid w:val="09203CB7"/>
    <w:multiLevelType w:val="multilevel"/>
    <w:tmpl w:val="898E86A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20601D"/>
    <w:multiLevelType w:val="hybridMultilevel"/>
    <w:tmpl w:val="7B68AC90"/>
    <w:lvl w:ilvl="0" w:tplc="FB14E3D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670974"/>
    <w:multiLevelType w:val="multilevel"/>
    <w:tmpl w:val="CD2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6CA6ABD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7" w15:restartNumberingAfterBreak="0">
    <w:nsid w:val="1C756F5B"/>
    <w:multiLevelType w:val="multilevel"/>
    <w:tmpl w:val="0CF464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407738"/>
    <w:multiLevelType w:val="hybridMultilevel"/>
    <w:tmpl w:val="AEA43B26"/>
    <w:lvl w:ilvl="0" w:tplc="7FEC0F50"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C865CD"/>
    <w:multiLevelType w:val="hybridMultilevel"/>
    <w:tmpl w:val="E7E02A9E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 w15:restartNumberingAfterBreak="0">
    <w:nsid w:val="3BA611B4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3DFC28F2"/>
    <w:multiLevelType w:val="multilevel"/>
    <w:tmpl w:val="4F90A1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42B43C11"/>
    <w:multiLevelType w:val="multilevel"/>
    <w:tmpl w:val="0415001F"/>
    <w:numStyleLink w:val="Styl1"/>
  </w:abstractNum>
  <w:abstractNum w:abstractNumId="38" w15:restartNumberingAfterBreak="0">
    <w:nsid w:val="4D33506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51CF38E0"/>
    <w:multiLevelType w:val="hybridMultilevel"/>
    <w:tmpl w:val="0ACA3444"/>
    <w:lvl w:ilvl="0" w:tplc="7A801C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362247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5451692D"/>
    <w:multiLevelType w:val="multilevel"/>
    <w:tmpl w:val="4F8C0F5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56C75A3B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 w15:restartNumberingAfterBreak="0">
    <w:nsid w:val="5A274CD3"/>
    <w:multiLevelType w:val="multilevel"/>
    <w:tmpl w:val="202C9D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C85040"/>
    <w:multiLevelType w:val="hybridMultilevel"/>
    <w:tmpl w:val="BF360FA2"/>
    <w:lvl w:ilvl="0" w:tplc="5CB4C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003DB"/>
    <w:multiLevelType w:val="multilevel"/>
    <w:tmpl w:val="2126F7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8"/>
  </w:num>
  <w:num w:numId="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25"/>
  </w:num>
  <w:num w:numId="7">
    <w:abstractNumId w:val="31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46"/>
  </w:num>
  <w:num w:numId="19">
    <w:abstractNumId w:val="21"/>
  </w:num>
  <w:num w:numId="20">
    <w:abstractNumId w:val="45"/>
  </w:num>
  <w:num w:numId="21">
    <w:abstractNumId w:val="27"/>
  </w:num>
  <w:num w:numId="22">
    <w:abstractNumId w:val="51"/>
  </w:num>
  <w:num w:numId="23">
    <w:abstractNumId w:val="22"/>
  </w:num>
  <w:num w:numId="24">
    <w:abstractNumId w:val="16"/>
  </w:num>
  <w:num w:numId="25">
    <w:abstractNumId w:val="39"/>
  </w:num>
  <w:num w:numId="26">
    <w:abstractNumId w:val="30"/>
  </w:num>
  <w:num w:numId="27">
    <w:abstractNumId w:val="19"/>
  </w:num>
  <w:num w:numId="28">
    <w:abstractNumId w:val="41"/>
  </w:num>
  <w:num w:numId="29">
    <w:abstractNumId w:val="43"/>
  </w:num>
  <w:num w:numId="30">
    <w:abstractNumId w:val="33"/>
  </w:num>
  <w:num w:numId="31">
    <w:abstractNumId w:val="18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50"/>
  </w:num>
  <w:num w:numId="37">
    <w:abstractNumId w:val="24"/>
  </w:num>
  <w:num w:numId="38">
    <w:abstractNumId w:val="20"/>
  </w:num>
  <w:num w:numId="39">
    <w:abstractNumId w:val="52"/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2751F"/>
    <w:rsid w:val="00036CF2"/>
    <w:rsid w:val="000411D9"/>
    <w:rsid w:val="00044E7C"/>
    <w:rsid w:val="0004714F"/>
    <w:rsid w:val="000474B2"/>
    <w:rsid w:val="00051A65"/>
    <w:rsid w:val="00062364"/>
    <w:rsid w:val="00062546"/>
    <w:rsid w:val="000647EF"/>
    <w:rsid w:val="0007298B"/>
    <w:rsid w:val="000729C3"/>
    <w:rsid w:val="00076C6D"/>
    <w:rsid w:val="0008279C"/>
    <w:rsid w:val="00090DB6"/>
    <w:rsid w:val="00091EF7"/>
    <w:rsid w:val="0009773E"/>
    <w:rsid w:val="000A1C3B"/>
    <w:rsid w:val="000A7185"/>
    <w:rsid w:val="000A786B"/>
    <w:rsid w:val="000B1467"/>
    <w:rsid w:val="000B2EC0"/>
    <w:rsid w:val="000B38BF"/>
    <w:rsid w:val="000B4E90"/>
    <w:rsid w:val="000C2E94"/>
    <w:rsid w:val="000D20C0"/>
    <w:rsid w:val="000D3EFF"/>
    <w:rsid w:val="000D4DBC"/>
    <w:rsid w:val="000D703E"/>
    <w:rsid w:val="000D73CA"/>
    <w:rsid w:val="000E19C0"/>
    <w:rsid w:val="000F57A7"/>
    <w:rsid w:val="000F6F1E"/>
    <w:rsid w:val="000F7F82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CEF"/>
    <w:rsid w:val="00157C43"/>
    <w:rsid w:val="00174B1F"/>
    <w:rsid w:val="001762B3"/>
    <w:rsid w:val="0018038D"/>
    <w:rsid w:val="00183B9A"/>
    <w:rsid w:val="0018457E"/>
    <w:rsid w:val="001864D9"/>
    <w:rsid w:val="001926D7"/>
    <w:rsid w:val="001933D9"/>
    <w:rsid w:val="00194237"/>
    <w:rsid w:val="001A19C8"/>
    <w:rsid w:val="001C425F"/>
    <w:rsid w:val="001C6D69"/>
    <w:rsid w:val="001D7A81"/>
    <w:rsid w:val="001E0EDA"/>
    <w:rsid w:val="001E668F"/>
    <w:rsid w:val="00206E59"/>
    <w:rsid w:val="00207895"/>
    <w:rsid w:val="002103D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096A"/>
    <w:rsid w:val="002625A9"/>
    <w:rsid w:val="002644E6"/>
    <w:rsid w:val="0026703F"/>
    <w:rsid w:val="0027274C"/>
    <w:rsid w:val="00274D03"/>
    <w:rsid w:val="00285175"/>
    <w:rsid w:val="00292B21"/>
    <w:rsid w:val="00294051"/>
    <w:rsid w:val="002A1114"/>
    <w:rsid w:val="002A3E37"/>
    <w:rsid w:val="002A4D27"/>
    <w:rsid w:val="002A697E"/>
    <w:rsid w:val="002B016D"/>
    <w:rsid w:val="002B0E42"/>
    <w:rsid w:val="002B3013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1D13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23699"/>
    <w:rsid w:val="00325706"/>
    <w:rsid w:val="00325E7D"/>
    <w:rsid w:val="003262FB"/>
    <w:rsid w:val="003301C4"/>
    <w:rsid w:val="003312E7"/>
    <w:rsid w:val="00331AB2"/>
    <w:rsid w:val="00333DCC"/>
    <w:rsid w:val="00334316"/>
    <w:rsid w:val="00336B02"/>
    <w:rsid w:val="003440AE"/>
    <w:rsid w:val="00344E73"/>
    <w:rsid w:val="00347163"/>
    <w:rsid w:val="0035215A"/>
    <w:rsid w:val="00352892"/>
    <w:rsid w:val="003535E9"/>
    <w:rsid w:val="003541CF"/>
    <w:rsid w:val="003601EB"/>
    <w:rsid w:val="00366DAC"/>
    <w:rsid w:val="00370F37"/>
    <w:rsid w:val="00371AAF"/>
    <w:rsid w:val="003737EF"/>
    <w:rsid w:val="003745F1"/>
    <w:rsid w:val="0037581F"/>
    <w:rsid w:val="00375FAD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0D38"/>
    <w:rsid w:val="003B1714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6A7C"/>
    <w:rsid w:val="0040071E"/>
    <w:rsid w:val="004021DD"/>
    <w:rsid w:val="00404D7D"/>
    <w:rsid w:val="004052EE"/>
    <w:rsid w:val="00407288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7E"/>
    <w:rsid w:val="00462AA1"/>
    <w:rsid w:val="00464D8C"/>
    <w:rsid w:val="0047093D"/>
    <w:rsid w:val="00470CAC"/>
    <w:rsid w:val="00471781"/>
    <w:rsid w:val="00474407"/>
    <w:rsid w:val="00486132"/>
    <w:rsid w:val="00492297"/>
    <w:rsid w:val="0049704B"/>
    <w:rsid w:val="004A0067"/>
    <w:rsid w:val="004B0E35"/>
    <w:rsid w:val="004B716B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7F1"/>
    <w:rsid w:val="004E4411"/>
    <w:rsid w:val="004F3149"/>
    <w:rsid w:val="004F7938"/>
    <w:rsid w:val="00500A96"/>
    <w:rsid w:val="00500CE4"/>
    <w:rsid w:val="0050152F"/>
    <w:rsid w:val="00504854"/>
    <w:rsid w:val="00505AF0"/>
    <w:rsid w:val="00511008"/>
    <w:rsid w:val="00521E30"/>
    <w:rsid w:val="00523354"/>
    <w:rsid w:val="00527209"/>
    <w:rsid w:val="00533BC6"/>
    <w:rsid w:val="00533E1F"/>
    <w:rsid w:val="0053454D"/>
    <w:rsid w:val="00534E91"/>
    <w:rsid w:val="00540763"/>
    <w:rsid w:val="00540E19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E64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2ACB"/>
    <w:rsid w:val="005F4D74"/>
    <w:rsid w:val="005F5476"/>
    <w:rsid w:val="005F661B"/>
    <w:rsid w:val="006001E9"/>
    <w:rsid w:val="006029DC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30365"/>
    <w:rsid w:val="00634DBF"/>
    <w:rsid w:val="00635C6D"/>
    <w:rsid w:val="00636217"/>
    <w:rsid w:val="00643D97"/>
    <w:rsid w:val="00646017"/>
    <w:rsid w:val="006522AF"/>
    <w:rsid w:val="00656490"/>
    <w:rsid w:val="00657667"/>
    <w:rsid w:val="00657E8D"/>
    <w:rsid w:val="00666395"/>
    <w:rsid w:val="0066665F"/>
    <w:rsid w:val="006712E6"/>
    <w:rsid w:val="00671412"/>
    <w:rsid w:val="0067419D"/>
    <w:rsid w:val="006772BF"/>
    <w:rsid w:val="00686944"/>
    <w:rsid w:val="00695C17"/>
    <w:rsid w:val="006A5904"/>
    <w:rsid w:val="006B2E82"/>
    <w:rsid w:val="006B417C"/>
    <w:rsid w:val="006B5793"/>
    <w:rsid w:val="006B6C72"/>
    <w:rsid w:val="006B70F3"/>
    <w:rsid w:val="006C156D"/>
    <w:rsid w:val="006C1C28"/>
    <w:rsid w:val="006C5FAC"/>
    <w:rsid w:val="006D099E"/>
    <w:rsid w:val="006D50BE"/>
    <w:rsid w:val="006E415E"/>
    <w:rsid w:val="006E5F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2711"/>
    <w:rsid w:val="0075400A"/>
    <w:rsid w:val="00754F6B"/>
    <w:rsid w:val="00757112"/>
    <w:rsid w:val="00764741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FBC"/>
    <w:rsid w:val="007B55AF"/>
    <w:rsid w:val="007C5401"/>
    <w:rsid w:val="007C7B89"/>
    <w:rsid w:val="007C7F68"/>
    <w:rsid w:val="007D048C"/>
    <w:rsid w:val="007D2801"/>
    <w:rsid w:val="007E0FA7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3C80"/>
    <w:rsid w:val="00825099"/>
    <w:rsid w:val="0082727D"/>
    <w:rsid w:val="008275D6"/>
    <w:rsid w:val="00827A96"/>
    <w:rsid w:val="008313BF"/>
    <w:rsid w:val="008341AE"/>
    <w:rsid w:val="008404D6"/>
    <w:rsid w:val="00841BD3"/>
    <w:rsid w:val="00842E15"/>
    <w:rsid w:val="0084504A"/>
    <w:rsid w:val="00846DFA"/>
    <w:rsid w:val="00850C2F"/>
    <w:rsid w:val="00850FA6"/>
    <w:rsid w:val="00851F4B"/>
    <w:rsid w:val="00853A95"/>
    <w:rsid w:val="00853E96"/>
    <w:rsid w:val="0085662B"/>
    <w:rsid w:val="0085702E"/>
    <w:rsid w:val="00866A42"/>
    <w:rsid w:val="0086736D"/>
    <w:rsid w:val="00871969"/>
    <w:rsid w:val="0087304C"/>
    <w:rsid w:val="00873FA7"/>
    <w:rsid w:val="008812A5"/>
    <w:rsid w:val="00881862"/>
    <w:rsid w:val="00881F4C"/>
    <w:rsid w:val="00890EC3"/>
    <w:rsid w:val="008913D7"/>
    <w:rsid w:val="00891FD3"/>
    <w:rsid w:val="00892A32"/>
    <w:rsid w:val="008950CC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20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0FC"/>
    <w:rsid w:val="009C19FC"/>
    <w:rsid w:val="009C3F09"/>
    <w:rsid w:val="009C447E"/>
    <w:rsid w:val="009C75CD"/>
    <w:rsid w:val="009D0443"/>
    <w:rsid w:val="009D43DE"/>
    <w:rsid w:val="009D4D13"/>
    <w:rsid w:val="009D777C"/>
    <w:rsid w:val="009F2977"/>
    <w:rsid w:val="009F767A"/>
    <w:rsid w:val="00A0575A"/>
    <w:rsid w:val="00A06DB6"/>
    <w:rsid w:val="00A12D99"/>
    <w:rsid w:val="00A15069"/>
    <w:rsid w:val="00A26DED"/>
    <w:rsid w:val="00A2754B"/>
    <w:rsid w:val="00A27F21"/>
    <w:rsid w:val="00A32D95"/>
    <w:rsid w:val="00A34668"/>
    <w:rsid w:val="00A42A26"/>
    <w:rsid w:val="00A43FDC"/>
    <w:rsid w:val="00A46BE4"/>
    <w:rsid w:val="00A522A0"/>
    <w:rsid w:val="00A57824"/>
    <w:rsid w:val="00A6045F"/>
    <w:rsid w:val="00A638EA"/>
    <w:rsid w:val="00A63FED"/>
    <w:rsid w:val="00A647B2"/>
    <w:rsid w:val="00A64927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37E0"/>
    <w:rsid w:val="00AB6E39"/>
    <w:rsid w:val="00AB72CD"/>
    <w:rsid w:val="00AC06BD"/>
    <w:rsid w:val="00AC1876"/>
    <w:rsid w:val="00AC1A97"/>
    <w:rsid w:val="00AC7D38"/>
    <w:rsid w:val="00AD0ACB"/>
    <w:rsid w:val="00AD2148"/>
    <w:rsid w:val="00AD3982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AED"/>
    <w:rsid w:val="00B06163"/>
    <w:rsid w:val="00B0619C"/>
    <w:rsid w:val="00B0749E"/>
    <w:rsid w:val="00B1340F"/>
    <w:rsid w:val="00B141E9"/>
    <w:rsid w:val="00B15A0E"/>
    <w:rsid w:val="00B20C5B"/>
    <w:rsid w:val="00B21E37"/>
    <w:rsid w:val="00B22787"/>
    <w:rsid w:val="00B22E54"/>
    <w:rsid w:val="00B2594A"/>
    <w:rsid w:val="00B30D3A"/>
    <w:rsid w:val="00B33301"/>
    <w:rsid w:val="00B42342"/>
    <w:rsid w:val="00B42575"/>
    <w:rsid w:val="00B44046"/>
    <w:rsid w:val="00B440D2"/>
    <w:rsid w:val="00B454D7"/>
    <w:rsid w:val="00B5044A"/>
    <w:rsid w:val="00B530FF"/>
    <w:rsid w:val="00B5619F"/>
    <w:rsid w:val="00B64D84"/>
    <w:rsid w:val="00B72558"/>
    <w:rsid w:val="00B72AA5"/>
    <w:rsid w:val="00B74F8F"/>
    <w:rsid w:val="00B74FA6"/>
    <w:rsid w:val="00B7587C"/>
    <w:rsid w:val="00B75F00"/>
    <w:rsid w:val="00B8540C"/>
    <w:rsid w:val="00B872A1"/>
    <w:rsid w:val="00B91C95"/>
    <w:rsid w:val="00B92C6C"/>
    <w:rsid w:val="00B93970"/>
    <w:rsid w:val="00B95D0C"/>
    <w:rsid w:val="00B95E68"/>
    <w:rsid w:val="00BA0E92"/>
    <w:rsid w:val="00BA174E"/>
    <w:rsid w:val="00BA1CC2"/>
    <w:rsid w:val="00BA3599"/>
    <w:rsid w:val="00BB50CD"/>
    <w:rsid w:val="00BB533C"/>
    <w:rsid w:val="00BB65BC"/>
    <w:rsid w:val="00BB7F4D"/>
    <w:rsid w:val="00BC4ADF"/>
    <w:rsid w:val="00BD08C0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35CD"/>
    <w:rsid w:val="00BE5D63"/>
    <w:rsid w:val="00BF5EDB"/>
    <w:rsid w:val="00BF78CB"/>
    <w:rsid w:val="00C019B2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6D34"/>
    <w:rsid w:val="00C73680"/>
    <w:rsid w:val="00C73BC7"/>
    <w:rsid w:val="00C76AD6"/>
    <w:rsid w:val="00C80221"/>
    <w:rsid w:val="00C810D1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5905"/>
    <w:rsid w:val="00CB62E0"/>
    <w:rsid w:val="00CC1EA1"/>
    <w:rsid w:val="00CC32ED"/>
    <w:rsid w:val="00CC7180"/>
    <w:rsid w:val="00CD2AA0"/>
    <w:rsid w:val="00CD5069"/>
    <w:rsid w:val="00CE0442"/>
    <w:rsid w:val="00CE542F"/>
    <w:rsid w:val="00CE6E6A"/>
    <w:rsid w:val="00D0197F"/>
    <w:rsid w:val="00D03EAC"/>
    <w:rsid w:val="00D10AC7"/>
    <w:rsid w:val="00D16306"/>
    <w:rsid w:val="00D2241A"/>
    <w:rsid w:val="00D239D2"/>
    <w:rsid w:val="00D33AFE"/>
    <w:rsid w:val="00D37C7A"/>
    <w:rsid w:val="00D37FF0"/>
    <w:rsid w:val="00D460AB"/>
    <w:rsid w:val="00D47B44"/>
    <w:rsid w:val="00D544B1"/>
    <w:rsid w:val="00D55704"/>
    <w:rsid w:val="00D55C99"/>
    <w:rsid w:val="00D5609F"/>
    <w:rsid w:val="00D60E9F"/>
    <w:rsid w:val="00D743C1"/>
    <w:rsid w:val="00D80F30"/>
    <w:rsid w:val="00D8152A"/>
    <w:rsid w:val="00D826AC"/>
    <w:rsid w:val="00D90590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C6602"/>
    <w:rsid w:val="00DD0D60"/>
    <w:rsid w:val="00DD1064"/>
    <w:rsid w:val="00DD1EEF"/>
    <w:rsid w:val="00DD32FD"/>
    <w:rsid w:val="00DD554D"/>
    <w:rsid w:val="00DD72E3"/>
    <w:rsid w:val="00DE0E04"/>
    <w:rsid w:val="00DE1CB5"/>
    <w:rsid w:val="00DE47BB"/>
    <w:rsid w:val="00DF09A7"/>
    <w:rsid w:val="00DF3CEB"/>
    <w:rsid w:val="00DF40F2"/>
    <w:rsid w:val="00DF4D2E"/>
    <w:rsid w:val="00DF5BB1"/>
    <w:rsid w:val="00E20D4E"/>
    <w:rsid w:val="00E2180C"/>
    <w:rsid w:val="00E22350"/>
    <w:rsid w:val="00E224E2"/>
    <w:rsid w:val="00E275B9"/>
    <w:rsid w:val="00E30836"/>
    <w:rsid w:val="00E33AF0"/>
    <w:rsid w:val="00E34B40"/>
    <w:rsid w:val="00E42B8A"/>
    <w:rsid w:val="00E44024"/>
    <w:rsid w:val="00E46B16"/>
    <w:rsid w:val="00E472E4"/>
    <w:rsid w:val="00E54401"/>
    <w:rsid w:val="00E547A4"/>
    <w:rsid w:val="00E54CAE"/>
    <w:rsid w:val="00E54D10"/>
    <w:rsid w:val="00E55548"/>
    <w:rsid w:val="00E572BC"/>
    <w:rsid w:val="00E574D8"/>
    <w:rsid w:val="00E6381B"/>
    <w:rsid w:val="00E63965"/>
    <w:rsid w:val="00E6571C"/>
    <w:rsid w:val="00E704C8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2717F"/>
    <w:rsid w:val="00F32177"/>
    <w:rsid w:val="00F5038B"/>
    <w:rsid w:val="00F52768"/>
    <w:rsid w:val="00F52F24"/>
    <w:rsid w:val="00F5405B"/>
    <w:rsid w:val="00F64074"/>
    <w:rsid w:val="00F646BA"/>
    <w:rsid w:val="00F66880"/>
    <w:rsid w:val="00F765D8"/>
    <w:rsid w:val="00F772A5"/>
    <w:rsid w:val="00F85257"/>
    <w:rsid w:val="00F92660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7382"/>
    <w:rsid w:val="00FB7926"/>
    <w:rsid w:val="00FC220A"/>
    <w:rsid w:val="00FC63F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A81DEE1"/>
  <w15:docId w15:val="{710DD2B6-2A7E-4363-823E-F89B067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F2717F"/>
    <w:pPr>
      <w:numPr>
        <w:numId w:val="3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paragraph" w:customStyle="1" w:styleId="Zawartotabeli">
    <w:name w:val="Zawartość tabeli"/>
    <w:basedOn w:val="Normalny"/>
    <w:rsid w:val="00B42342"/>
    <w:pPr>
      <w:widowControl w:val="0"/>
      <w:suppressLineNumbers/>
      <w:suppressAutoHyphens/>
    </w:pPr>
    <w:rPr>
      <w:rFonts w:eastAsia="Lucida Sans Unicode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D072-D654-4E0F-9F1A-35F2D4B6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SIWZ - ZP-6/2014</vt:lpstr>
      <vt:lpstr>    </vt:lpstr>
      <vt:lpstr>    FORMULARZ OFERTY</vt:lpstr>
      <vt:lpstr>    </vt:lpstr>
      <vt:lpstr>    (pieczęć Wykonawcy)</vt:lpstr>
      <vt:lpstr/>
      <vt:lpstr>ZAŁACZNIK NR 1-1  SIWZ</vt:lpstr>
      <vt:lpstr/>
      <vt:lpstr>ZAŁĄCZNIK 1-2  SIWZ</vt:lpstr>
      <vt:lpstr/>
      <vt:lpstr>CZĘŚCI ZMIENNE DO AUTOBUSÓW SCANIA:   L94UB4X2, L94UA6X2*2, CN 270UB4X2</vt:lpstr>
    </vt:vector>
  </TitlesOfParts>
  <Company>MZK Stargard Szczeciński</Company>
  <LinksUpToDate>false</LinksUpToDate>
  <CharactersWithSpaces>1741</CharactersWithSpaces>
  <SharedDoc>false</SharedDoc>
  <HLinks>
    <vt:vector size="30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http://www.mpkstargard.pl/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2 - ZP-2/2021</dc:title>
  <dc:creator>Marek Jarmoluk</dc:creator>
  <cp:lastModifiedBy>Marek Jarmoluk</cp:lastModifiedBy>
  <cp:revision>2</cp:revision>
  <cp:lastPrinted>2019-12-13T11:32:00Z</cp:lastPrinted>
  <dcterms:created xsi:type="dcterms:W3CDTF">2020-11-12T10:05:00Z</dcterms:created>
  <dcterms:modified xsi:type="dcterms:W3CDTF">2020-11-12T10:05:00Z</dcterms:modified>
</cp:coreProperties>
</file>