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>Na usługi z zakresu  zimowego utrzymania dróg powiatowych w sezonie 20</w:t>
      </w:r>
      <w:r w:rsidR="00972B12">
        <w:rPr>
          <w:rFonts w:eastAsia="Times New Roman" w:cstheme="minorHAnsi"/>
          <w:b/>
          <w:bCs/>
          <w:iCs/>
          <w:lang w:eastAsia="ar-SA"/>
        </w:rPr>
        <w:t>22</w:t>
      </w:r>
      <w:r w:rsidRPr="0072630C">
        <w:rPr>
          <w:rFonts w:eastAsia="Times New Roman" w:cstheme="minorHAnsi"/>
          <w:b/>
          <w:bCs/>
          <w:iCs/>
          <w:lang w:eastAsia="ar-SA"/>
        </w:rPr>
        <w:t>/202</w:t>
      </w:r>
      <w:r w:rsidR="00972B12">
        <w:rPr>
          <w:rFonts w:eastAsia="Times New Roman" w:cstheme="minorHAnsi"/>
          <w:b/>
          <w:bCs/>
          <w:iCs/>
          <w:lang w:eastAsia="ar-SA"/>
        </w:rPr>
        <w:t>3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na terenie działania Zarz</w:t>
      </w:r>
      <w:r w:rsidR="00972B12">
        <w:rPr>
          <w:rFonts w:eastAsia="Times New Roman" w:cstheme="minorHAnsi"/>
          <w:b/>
          <w:bCs/>
          <w:iCs/>
          <w:lang w:eastAsia="ar-SA"/>
        </w:rPr>
        <w:t>ądu Dróg Powiatowych w Dębicy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972B12" w:rsidRDefault="0072630C" w:rsidP="00972B12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  <w:r w:rsidR="00972B12">
        <w:rPr>
          <w:rFonts w:eastAsia="Times New Roman" w:cstheme="minorHAnsi"/>
          <w:iCs/>
          <w:lang w:eastAsia="ar-SA"/>
        </w:rPr>
        <w:t xml:space="preserve"> </w:t>
      </w:r>
      <w:r w:rsidRPr="0072630C">
        <w:rPr>
          <w:rFonts w:eastAsia="Times New Roman" w:cstheme="minorHAnsi"/>
          <w:iCs/>
          <w:lang w:eastAsia="ar-SA"/>
        </w:rPr>
        <w:t>.................</w:t>
      </w:r>
      <w:r w:rsidR="00972B12">
        <w:rPr>
          <w:rFonts w:eastAsia="Times New Roman" w:cstheme="minorHAnsi"/>
          <w:iCs/>
          <w:lang w:eastAsia="ar-SA"/>
        </w:rPr>
        <w:t>...</w:t>
      </w:r>
      <w:r w:rsidRPr="0072630C">
        <w:rPr>
          <w:rFonts w:eastAsia="Times New Roman" w:cstheme="minorHAnsi"/>
          <w:iCs/>
          <w:lang w:eastAsia="ar-SA"/>
        </w:rPr>
        <w:t>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zamówienia publicznego znak ZP.271.1</w:t>
      </w:r>
      <w:r>
        <w:rPr>
          <w:rFonts w:eastAsia="Times New Roman" w:cstheme="minorHAnsi"/>
          <w:iCs/>
          <w:lang w:eastAsia="ar-SA"/>
        </w:rPr>
        <w:t>3.2021</w:t>
      </w:r>
      <w:r w:rsidRPr="0072630C">
        <w:rPr>
          <w:rFonts w:eastAsia="Times New Roman" w:cstheme="minorHAnsi"/>
          <w:iCs/>
          <w:lang w:eastAsia="ar-SA"/>
        </w:rPr>
        <w:t>, 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 w:rsidR="00972B12">
        <w:rPr>
          <w:rFonts w:eastAsia="Times New Roman" w:cstheme="minorHAnsi"/>
          <w:iCs/>
          <w:lang w:eastAsia="ar-SA"/>
        </w:rPr>
        <w:t>nych (Dz. U. z 2021 r. poz. 112</w:t>
      </w:r>
      <w:r>
        <w:rPr>
          <w:rFonts w:eastAsia="Times New Roman" w:cstheme="minorHAnsi"/>
          <w:iCs/>
          <w:lang w:eastAsia="ar-SA"/>
        </w:rPr>
        <w:t>9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72630C" w:rsidRDefault="0072630C" w:rsidP="0072630C">
      <w:pPr>
        <w:suppressAutoHyphens/>
        <w:spacing w:after="0" w:line="240" w:lineRule="auto"/>
        <w:ind w:left="142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1.Zamawiający zleca a Wykonawca przyjmuje do wykonania usługi………………. związane </w:t>
      </w:r>
      <w:r w:rsidRPr="0072630C">
        <w:rPr>
          <w:rFonts w:eastAsia="Times New Roman" w:cstheme="minorHAnsi"/>
          <w:iCs/>
          <w:lang w:eastAsia="ar-SA"/>
        </w:rPr>
        <w:br/>
        <w:t xml:space="preserve">z zimowym utrzymaniem dróg powiatowych (ZUD) na obszarze działania Zarządu Dróg Powiatowych w Dębicy w szczególności: 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zwalczanie gołoledzi (śliskości) mieszankami piaskowo – solnymi i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odśnieżanie dróg i chodników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pełnienie dyżurów sprzętu (nośników maszyn) w wymiarze określonym przez Zamawiającego, praca zastępcza – transport materiałów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zapewnienie we własnym zakresie stałej obsługi naprawczo – remontowej, materiałów eksploatacyjnych nośnika, piaskarki i pługa.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Praca ładowarki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2.Do świadczenia w/w usług Wykonawca stawia do dyspozycji: </w:t>
      </w: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72630C">
        <w:rPr>
          <w:rFonts w:eastAsia="Times New Roman" w:cstheme="minorHAnsi"/>
          <w:iCs/>
          <w:lang w:eastAsia="ar-SA"/>
        </w:rPr>
        <w:t xml:space="preserve">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</w:t>
      </w:r>
      <w:r w:rsidR="00DC2A38">
        <w:rPr>
          <w:rFonts w:eastAsia="Times New Roman" w:cstheme="minorHAnsi"/>
          <w:iCs/>
          <w:lang w:eastAsia="ar-SA"/>
        </w:rPr>
        <w:t xml:space="preserve"> sprzętu)   do 30 kwietnia 2023</w:t>
      </w:r>
      <w:r w:rsidRPr="0072630C">
        <w:rPr>
          <w:rFonts w:eastAsia="Times New Roman" w:cstheme="minorHAnsi"/>
          <w:iCs/>
          <w:lang w:eastAsia="ar-SA"/>
        </w:rPr>
        <w:t xml:space="preserve">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Pr="0072630C" w:rsidRDefault="0072630C" w:rsidP="0072630C">
      <w:pPr>
        <w:numPr>
          <w:ilvl w:val="0"/>
          <w:numId w:val="7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z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rozsypywarką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i pługiem     ..............zł (brutto)</w:t>
      </w:r>
    </w:p>
    <w:p w:rsidR="0072630C" w:rsidRPr="0072630C" w:rsidRDefault="0072630C" w:rsidP="0072630C">
      <w:pPr>
        <w:numPr>
          <w:ilvl w:val="0"/>
          <w:numId w:val="2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rozsyp.  i pługiem         …         16,00zł (brutto)</w:t>
      </w:r>
    </w:p>
    <w:p w:rsidR="0072630C" w:rsidRPr="0072630C" w:rsidRDefault="0072630C" w:rsidP="0072630C">
      <w:pPr>
        <w:numPr>
          <w:ilvl w:val="0"/>
          <w:numId w:val="6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nośnika z pługiem                               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pługiem:                                16,00zł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nośnika pod pług dziobowy:               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ładowarki:      ................................................zł (brutto)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ładowarki:                                            16,00zł (brutto)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 pługa wirnikowego: ........................................zł (brutto)    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równiarki:                                   .................... zł (brutto</w:t>
      </w:r>
      <w:r>
        <w:rPr>
          <w:rFonts w:eastAsia="Times New Roman" w:cstheme="minorHAnsi"/>
          <w:iCs/>
          <w:lang w:eastAsia="ar-SA"/>
        </w:rPr>
        <w:t>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odśnieżania ciągnikiem rolniczym:          .....................zł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posypywania ciągnikiem rolniczym:        .....................zł (brutto)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01126C">
        <w:rPr>
          <w:rFonts w:eastAsia="Times New Roman" w:cstheme="minorHAnsi"/>
          <w:b/>
          <w:iCs/>
          <w:lang w:eastAsia="ar-SA"/>
        </w:rPr>
        <w:t>Za 1 miesiąc gotowości - kwota gwarantowana dla pługopiaskarek (usług</w:t>
      </w:r>
      <w:r w:rsidRPr="0001126C">
        <w:rPr>
          <w:rFonts w:cstheme="minorHAnsi"/>
          <w:b/>
          <w:iCs/>
          <w:lang w:eastAsia="ar-SA"/>
        </w:rPr>
        <w:t xml:space="preserve"> </w:t>
      </w:r>
      <w:r w:rsidR="00972B12" w:rsidRPr="0001126C">
        <w:rPr>
          <w:rFonts w:cstheme="minorHAnsi"/>
          <w:b/>
          <w:iCs/>
          <w:lang w:eastAsia="ar-SA"/>
        </w:rPr>
        <w:t>1.1, 1.2</w:t>
      </w:r>
      <w:r w:rsidR="00C54947" w:rsidRPr="0001126C">
        <w:rPr>
          <w:rFonts w:cstheme="minorHAnsi"/>
          <w:b/>
          <w:iCs/>
          <w:lang w:eastAsia="ar-SA"/>
        </w:rPr>
        <w:t xml:space="preserve">, </w:t>
      </w:r>
      <w:r w:rsidRPr="0001126C">
        <w:rPr>
          <w:rFonts w:cstheme="minorHAnsi"/>
          <w:b/>
          <w:iCs/>
          <w:lang w:eastAsia="ar-SA"/>
        </w:rPr>
        <w:t>2.1, 2.2, 2.3, 2.4, 3.1, 3.2, 3.3</w:t>
      </w:r>
      <w:r w:rsidR="00C54947" w:rsidRPr="0001126C">
        <w:rPr>
          <w:rFonts w:cstheme="minorHAnsi"/>
          <w:b/>
          <w:iCs/>
          <w:lang w:eastAsia="ar-SA"/>
        </w:rPr>
        <w:t xml:space="preserve">, </w:t>
      </w:r>
      <w:r w:rsidR="00972B12" w:rsidRPr="0001126C">
        <w:rPr>
          <w:rFonts w:cstheme="minorHAnsi"/>
          <w:b/>
          <w:iCs/>
          <w:lang w:eastAsia="ar-SA"/>
        </w:rPr>
        <w:t>3.4</w:t>
      </w:r>
      <w:r w:rsidRPr="0001126C">
        <w:rPr>
          <w:rFonts w:cstheme="minorHAnsi"/>
          <w:b/>
          <w:iCs/>
          <w:lang w:eastAsia="ar-SA"/>
        </w:rPr>
        <w:t>)</w:t>
      </w:r>
      <w:r w:rsidRPr="0001126C">
        <w:rPr>
          <w:rFonts w:eastAsia="Times New Roman" w:cstheme="minorHAnsi"/>
          <w:b/>
          <w:iCs/>
          <w:lang w:eastAsia="ar-SA"/>
        </w:rPr>
        <w:t xml:space="preserve">  wynosi 3000zł (brutto) i będzie wypłacana tylko w miesiącach –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01126C">
        <w:rPr>
          <w:rFonts w:eastAsia="Times New Roman" w:cstheme="minorHAnsi"/>
          <w:b/>
          <w:iCs/>
          <w:lang w:eastAsia="ar-SA"/>
        </w:rPr>
        <w:t>listopad, grudzień, styczeń, luty.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Pr="0001126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01126C" w:rsidRDefault="0072630C" w:rsidP="00CD4EE8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Jeżeli Wykonawca osiągnął 50 % kwoty umownej w danej usłudze</w:t>
      </w:r>
      <w:r w:rsidR="00CD4EE8" w:rsidRPr="0001126C">
        <w:rPr>
          <w:rFonts w:eastAsia="Times New Roman" w:cstheme="minorHAnsi"/>
          <w:iCs/>
          <w:lang w:eastAsia="ar-SA"/>
        </w:rPr>
        <w:t xml:space="preserve"> (tj.</w:t>
      </w:r>
      <w:r w:rsidR="00CD4EE8" w:rsidRPr="0001126C">
        <w:t xml:space="preserve"> </w:t>
      </w:r>
      <w:r w:rsidR="00CD4EE8" w:rsidRPr="0001126C">
        <w:rPr>
          <w:rFonts w:eastAsia="Times New Roman" w:cstheme="minorHAnsi"/>
          <w:iCs/>
          <w:lang w:eastAsia="ar-SA"/>
        </w:rPr>
        <w:t xml:space="preserve">usług </w:t>
      </w:r>
      <w:r w:rsidR="00972B12" w:rsidRPr="0001126C">
        <w:rPr>
          <w:rFonts w:cstheme="minorHAnsi"/>
          <w:b/>
          <w:iCs/>
          <w:lang w:eastAsia="ar-SA"/>
        </w:rPr>
        <w:t>1.1, 1.2</w:t>
      </w:r>
      <w:r w:rsidR="00C54947" w:rsidRPr="0001126C">
        <w:rPr>
          <w:rFonts w:cstheme="minorHAnsi"/>
          <w:b/>
          <w:iCs/>
          <w:lang w:eastAsia="ar-SA"/>
        </w:rPr>
        <w:t>, 2.1, 2.2, 2.3, 2.4, 3.1, 3.2, 3.3, 3.9</w:t>
      </w:r>
      <w:r w:rsidR="00CD4EE8" w:rsidRPr="0001126C">
        <w:rPr>
          <w:rFonts w:eastAsia="Times New Roman" w:cstheme="minorHAnsi"/>
          <w:iCs/>
          <w:lang w:eastAsia="ar-SA"/>
        </w:rPr>
        <w:t xml:space="preserve">) </w:t>
      </w:r>
      <w:r w:rsidRPr="0001126C">
        <w:rPr>
          <w:rFonts w:eastAsia="Times New Roman" w:cstheme="minorHAnsi"/>
          <w:iCs/>
          <w:lang w:eastAsia="ar-SA"/>
        </w:rPr>
        <w:t xml:space="preserve"> w następnych miesiącach nie przysługuje kwota gwarantowana.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 xml:space="preserve">Odbioru robót pod względem jakości wykonania oraz zakresu rzeczowego będzie </w:t>
      </w:r>
      <w:r w:rsidRPr="0072630C">
        <w:rPr>
          <w:rFonts w:eastAsia="Times New Roman" w:cstheme="minorHAnsi"/>
          <w:iCs/>
          <w:lang w:eastAsia="ar-SA"/>
        </w:rPr>
        <w:t>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 w:rsidR="00DC2A38">
        <w:rPr>
          <w:rFonts w:eastAsia="Times New Roman" w:cstheme="minorHAnsi"/>
          <w:iCs/>
          <w:lang w:eastAsia="ar-SA"/>
        </w:rPr>
        <w:t>22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>
        <w:rPr>
          <w:rFonts w:eastAsia="Times New Roman" w:cstheme="minorHAnsi"/>
          <w:iCs/>
          <w:lang w:eastAsia="ar-SA"/>
        </w:rPr>
        <w:t>2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29 ust.3a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</w:t>
      </w:r>
      <w:r>
        <w:rPr>
          <w:rFonts w:eastAsia="Times New Roman" w:cstheme="minorHAnsi"/>
          <w:bCs/>
          <w:iCs/>
          <w:lang w:eastAsia="ar-SA"/>
        </w:rPr>
        <w:br/>
      </w:r>
      <w:r w:rsidRPr="0072630C">
        <w:rPr>
          <w:rFonts w:eastAsia="Times New Roman" w:cstheme="minorHAnsi"/>
          <w:bCs/>
          <w:iCs/>
          <w:lang w:eastAsia="ar-SA"/>
        </w:rPr>
        <w:t>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lastRenderedPageBreak/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 xml:space="preserve"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</w:t>
      </w:r>
      <w:r w:rsidRPr="00CD4EE8">
        <w:rPr>
          <w:rFonts w:eastAsia="Times New Roman" w:cstheme="minorHAnsi"/>
          <w:lang w:eastAsia="ar-SA"/>
        </w:rPr>
        <w:lastRenderedPageBreak/>
        <w:t>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05" w:rsidRDefault="005B2305" w:rsidP="0072630C">
      <w:pPr>
        <w:spacing w:after="0" w:line="240" w:lineRule="auto"/>
      </w:pPr>
      <w:r>
        <w:separator/>
      </w:r>
    </w:p>
  </w:endnote>
  <w:endnote w:type="continuationSeparator" w:id="0">
    <w:p w:rsidR="005B2305" w:rsidRDefault="005B2305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5B2305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5B2305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5B2305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5B23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05" w:rsidRDefault="005B2305" w:rsidP="0072630C">
      <w:pPr>
        <w:spacing w:after="0" w:line="240" w:lineRule="auto"/>
      </w:pPr>
      <w:r>
        <w:separator/>
      </w:r>
    </w:p>
  </w:footnote>
  <w:footnote w:type="continuationSeparator" w:id="0">
    <w:p w:rsidR="005B2305" w:rsidRDefault="005B2305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972B12">
                          <w:pPr>
                            <w:spacing w:after="0" w:line="240" w:lineRule="auto"/>
                          </w:pPr>
                          <w:r>
                            <w:t>272…..2022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972B12">
                    <w:pPr>
                      <w:spacing w:after="0" w:line="240" w:lineRule="auto"/>
                    </w:pPr>
                    <w:r>
                      <w:t>272…..2022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DC2A38" w:rsidRPr="00DC2A38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DC2A38" w:rsidRPr="00DC2A38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972B12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972B12">
                    <w:pPr>
                      <w:spacing w:after="0" w:line="240" w:lineRule="auto"/>
                      <w:jc w:val="right"/>
                    </w:pPr>
                    <w:r>
                      <w:t>272…..2022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DC2A38" w:rsidRPr="00DC2A38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DC2A38" w:rsidRPr="00DC2A38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4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1126C"/>
    <w:rsid w:val="000963FF"/>
    <w:rsid w:val="0040750D"/>
    <w:rsid w:val="005B2305"/>
    <w:rsid w:val="00610D8B"/>
    <w:rsid w:val="0072630C"/>
    <w:rsid w:val="00972B12"/>
    <w:rsid w:val="00B55050"/>
    <w:rsid w:val="00C54947"/>
    <w:rsid w:val="00CD4EE8"/>
    <w:rsid w:val="00D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B626-946E-4282-9664-695D30B2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2022-09-01T12:01:00Z</dcterms:created>
  <dcterms:modified xsi:type="dcterms:W3CDTF">2022-09-01T12:01:00Z</dcterms:modified>
</cp:coreProperties>
</file>