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E718" w14:textId="78B16F1C" w:rsidR="003A0C76" w:rsidRPr="00FB3EED" w:rsidRDefault="00357ED6" w:rsidP="00FC0352">
      <w:pPr>
        <w:spacing w:line="276" w:lineRule="auto"/>
        <w:jc w:val="center"/>
        <w:rPr>
          <w:i/>
          <w:color w:val="000000" w:themeColor="text1"/>
          <w:sz w:val="22"/>
          <w:szCs w:val="22"/>
        </w:rPr>
      </w:pPr>
      <w:r w:rsidRPr="00FB3EED">
        <w:rPr>
          <w:b/>
          <w:i/>
          <w:color w:val="000000" w:themeColor="text1"/>
          <w:sz w:val="22"/>
          <w:szCs w:val="22"/>
        </w:rPr>
        <w:t xml:space="preserve">U M O W A    - / </w:t>
      </w:r>
      <w:r w:rsidR="00FC0352">
        <w:rPr>
          <w:b/>
          <w:i/>
          <w:color w:val="000000" w:themeColor="text1"/>
          <w:sz w:val="22"/>
          <w:szCs w:val="22"/>
        </w:rPr>
        <w:t>WM</w:t>
      </w:r>
      <w:r w:rsidRPr="00FB3EED">
        <w:rPr>
          <w:b/>
          <w:i/>
          <w:color w:val="000000" w:themeColor="text1"/>
          <w:sz w:val="22"/>
          <w:szCs w:val="22"/>
        </w:rPr>
        <w:t xml:space="preserve"> / 202</w:t>
      </w:r>
      <w:r w:rsidR="00FB3EED">
        <w:rPr>
          <w:b/>
          <w:i/>
          <w:color w:val="000000" w:themeColor="text1"/>
          <w:sz w:val="22"/>
          <w:szCs w:val="22"/>
        </w:rPr>
        <w:t>1</w:t>
      </w:r>
      <w:r w:rsidR="00FC0352">
        <w:rPr>
          <w:b/>
          <w:i/>
          <w:color w:val="000000" w:themeColor="text1"/>
          <w:sz w:val="22"/>
          <w:szCs w:val="22"/>
        </w:rPr>
        <w:t xml:space="preserve"> / ZGM</w:t>
      </w:r>
    </w:p>
    <w:p w14:paraId="6932492D" w14:textId="77777777" w:rsidR="003A0C76" w:rsidRPr="00FB3EED" w:rsidRDefault="003A0C76" w:rsidP="00FC0352">
      <w:pPr>
        <w:pStyle w:val="Tekstpodstawowy22"/>
        <w:spacing w:line="276" w:lineRule="auto"/>
        <w:jc w:val="center"/>
        <w:rPr>
          <w:i/>
          <w:color w:val="000000" w:themeColor="text1"/>
          <w:sz w:val="22"/>
          <w:szCs w:val="22"/>
        </w:rPr>
      </w:pPr>
    </w:p>
    <w:p w14:paraId="501B777A" w14:textId="742971FF" w:rsidR="008F37F8" w:rsidRPr="0041537D" w:rsidRDefault="008F37F8" w:rsidP="00FC0352">
      <w:pPr>
        <w:pStyle w:val="Tekstpodstawowy23"/>
        <w:spacing w:line="276" w:lineRule="auto"/>
        <w:rPr>
          <w:color w:val="000000"/>
          <w:sz w:val="22"/>
          <w:szCs w:val="22"/>
        </w:rPr>
      </w:pPr>
      <w:r w:rsidRPr="0041537D">
        <w:rPr>
          <w:color w:val="000000"/>
          <w:sz w:val="22"/>
          <w:szCs w:val="22"/>
        </w:rPr>
        <w:t xml:space="preserve">zawarta w dniu </w:t>
      </w:r>
      <w:r>
        <w:rPr>
          <w:color w:val="000000"/>
          <w:sz w:val="22"/>
          <w:szCs w:val="22"/>
        </w:rPr>
        <w:t>………</w:t>
      </w:r>
      <w:r w:rsidRPr="0041537D">
        <w:rPr>
          <w:color w:val="000000"/>
          <w:sz w:val="22"/>
          <w:szCs w:val="22"/>
        </w:rPr>
        <w:t xml:space="preserve"> w Lubawce, pomiędzy: </w:t>
      </w:r>
    </w:p>
    <w:p w14:paraId="48C36BD8" w14:textId="77777777" w:rsidR="008F37F8" w:rsidRPr="0041537D" w:rsidRDefault="008F37F8" w:rsidP="00FC0352">
      <w:pPr>
        <w:pStyle w:val="Tekstpodstawowy23"/>
        <w:spacing w:line="276" w:lineRule="auto"/>
        <w:rPr>
          <w:color w:val="000000"/>
          <w:sz w:val="22"/>
          <w:szCs w:val="22"/>
        </w:rPr>
      </w:pPr>
    </w:p>
    <w:p w14:paraId="0C0D2639" w14:textId="46D5B17F" w:rsidR="008F37F8" w:rsidRPr="00CC26B0" w:rsidRDefault="00CC26B0" w:rsidP="00FC0352">
      <w:pPr>
        <w:spacing w:line="276" w:lineRule="auto"/>
        <w:jc w:val="both"/>
        <w:rPr>
          <w:b/>
          <w:color w:val="000000"/>
          <w:sz w:val="22"/>
          <w:szCs w:val="22"/>
        </w:rPr>
      </w:pPr>
      <w:r w:rsidRPr="00CC26B0">
        <w:rPr>
          <w:rFonts w:cs="Calibri"/>
          <w:color w:val="000000" w:themeColor="text1"/>
          <w:sz w:val="22"/>
          <w:szCs w:val="22"/>
        </w:rPr>
        <w:t>Wspólnotami Mieszkaniowymi, w imieniu, których działa Gmina Lubawka</w:t>
      </w:r>
      <w:r w:rsidR="008F37F8" w:rsidRPr="00CC26B0">
        <w:rPr>
          <w:color w:val="000000"/>
          <w:sz w:val="22"/>
          <w:szCs w:val="22"/>
        </w:rPr>
        <w:t xml:space="preserve">,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CC26B0">
        <w:rPr>
          <w:b/>
          <w:bCs/>
          <w:color w:val="000000"/>
          <w:sz w:val="22"/>
          <w:szCs w:val="22"/>
        </w:rPr>
        <w:t>zwaną w dalszej treści umowy „ZAMAWIAJĄCYM”,</w:t>
      </w:r>
    </w:p>
    <w:p w14:paraId="6F8009A2" w14:textId="77777777" w:rsidR="008F37F8" w:rsidRPr="00CC26B0" w:rsidRDefault="008F37F8" w:rsidP="00FC0352">
      <w:pPr>
        <w:spacing w:line="276" w:lineRule="auto"/>
        <w:jc w:val="both"/>
        <w:rPr>
          <w:sz w:val="22"/>
          <w:szCs w:val="22"/>
        </w:rPr>
      </w:pPr>
      <w:r w:rsidRPr="00CC26B0">
        <w:rPr>
          <w:sz w:val="22"/>
          <w:szCs w:val="22"/>
        </w:rPr>
        <w:t>a</w:t>
      </w:r>
    </w:p>
    <w:p w14:paraId="1DFE7D25" w14:textId="3C72272A" w:rsidR="008F37F8" w:rsidRPr="00BB38C3" w:rsidRDefault="008F37F8" w:rsidP="00FC0352">
      <w:pPr>
        <w:pStyle w:val="Tekstpodstawowy23"/>
        <w:spacing w:line="276" w:lineRule="auto"/>
        <w:rPr>
          <w:rFonts w:cs="Calibri"/>
          <w:b/>
          <w:bCs/>
          <w:color w:val="000000"/>
          <w:sz w:val="22"/>
          <w:szCs w:val="22"/>
        </w:rPr>
      </w:pPr>
      <w:r>
        <w:rPr>
          <w:sz w:val="22"/>
          <w:szCs w:val="22"/>
        </w:rPr>
        <w:t>………</w:t>
      </w:r>
      <w:r w:rsidRPr="00FD6286">
        <w:rPr>
          <w:color w:val="000000"/>
        </w:rPr>
        <w:t xml:space="preserve">, prowadzącym działalność gospodarczą </w:t>
      </w:r>
      <w:r>
        <w:rPr>
          <w:sz w:val="22"/>
          <w:szCs w:val="22"/>
        </w:rPr>
        <w:t>pod nazwą ………</w:t>
      </w:r>
      <w:r w:rsidRPr="00303A05">
        <w:rPr>
          <w:sz w:val="22"/>
          <w:szCs w:val="22"/>
        </w:rPr>
        <w:t xml:space="preserve">, z siedzibą w </w:t>
      </w:r>
      <w:r>
        <w:rPr>
          <w:sz w:val="22"/>
          <w:szCs w:val="22"/>
        </w:rPr>
        <w:t>………</w:t>
      </w:r>
      <w:r w:rsidRPr="00303A05">
        <w:rPr>
          <w:sz w:val="22"/>
          <w:szCs w:val="22"/>
        </w:rPr>
        <w:t xml:space="preserve">, NIP: </w:t>
      </w:r>
      <w:r>
        <w:rPr>
          <w:sz w:val="22"/>
          <w:szCs w:val="22"/>
        </w:rPr>
        <w:t>………</w:t>
      </w:r>
      <w:r w:rsidRPr="00303A05">
        <w:rPr>
          <w:sz w:val="22"/>
          <w:szCs w:val="22"/>
        </w:rPr>
        <w:t xml:space="preserve">, REGON: </w:t>
      </w:r>
      <w:r>
        <w:rPr>
          <w:sz w:val="22"/>
          <w:szCs w:val="22"/>
        </w:rPr>
        <w:t>………</w:t>
      </w:r>
      <w:r w:rsidRPr="00BB38C3">
        <w:rPr>
          <w:color w:val="000000"/>
          <w:sz w:val="22"/>
          <w:szCs w:val="22"/>
        </w:rPr>
        <w:t xml:space="preserve">, </w:t>
      </w:r>
      <w:r w:rsidRPr="00BB38C3">
        <w:rPr>
          <w:rFonts w:cs="Calibri"/>
          <w:b/>
          <w:bCs/>
          <w:color w:val="000000"/>
          <w:sz w:val="22"/>
          <w:szCs w:val="22"/>
        </w:rPr>
        <w:t>zwanym dalej „WYKONAWCĄ”.</w:t>
      </w:r>
    </w:p>
    <w:p w14:paraId="4713C07E" w14:textId="77777777" w:rsidR="008F37F8" w:rsidRPr="00BB38C3" w:rsidRDefault="008F37F8" w:rsidP="00FC0352">
      <w:pPr>
        <w:pStyle w:val="Tekstpodstawowy23"/>
        <w:spacing w:line="276" w:lineRule="auto"/>
        <w:rPr>
          <w:sz w:val="22"/>
          <w:szCs w:val="22"/>
        </w:rPr>
      </w:pPr>
    </w:p>
    <w:p w14:paraId="5BCC899F" w14:textId="3FB31478" w:rsidR="008F37F8" w:rsidRPr="0041537D" w:rsidRDefault="008F37F8" w:rsidP="00FC0352">
      <w:pPr>
        <w:pStyle w:val="Tekstpodstawowy23"/>
        <w:spacing w:line="276" w:lineRule="auto"/>
        <w:rPr>
          <w:sz w:val="22"/>
          <w:szCs w:val="22"/>
        </w:rPr>
      </w:pPr>
      <w:r w:rsidRPr="00BB38C3">
        <w:rPr>
          <w:sz w:val="22"/>
          <w:szCs w:val="22"/>
        </w:rPr>
        <w:t>Wartość przedmiotu umowy nie przekracza kwoty o której mowa w art. 2 ust. 1 pkt 1 ustawy z dnia 11.09.2019 r Prawo zamówień publicznych (t.j. Dz. U. 2019 poz. 2019 z pó</w:t>
      </w:r>
      <w:r w:rsidR="00F83D0E">
        <w:rPr>
          <w:sz w:val="22"/>
          <w:szCs w:val="22"/>
        </w:rPr>
        <w:t>ź</w:t>
      </w:r>
      <w:r w:rsidRPr="00BB38C3">
        <w:rPr>
          <w:sz w:val="22"/>
          <w:szCs w:val="22"/>
        </w:rPr>
        <w:t>n. zm.) oraz niniejsza umowa zostaje zawarta zgodnie z art. 44 Ustawy z dnia 27.08.2009 r o finansach publicznych (t.j. Dz. U. 2019 poz.</w:t>
      </w:r>
      <w:r w:rsidRPr="0041537D">
        <w:rPr>
          <w:sz w:val="22"/>
          <w:szCs w:val="22"/>
        </w:rPr>
        <w:t xml:space="preserve"> 869 z późn. zm.).</w:t>
      </w:r>
    </w:p>
    <w:p w14:paraId="50C88F86" w14:textId="77777777" w:rsidR="008F37F8" w:rsidRPr="005E113A" w:rsidRDefault="008F37F8" w:rsidP="00FC0352">
      <w:pPr>
        <w:pStyle w:val="Tekstpodstawowy23"/>
        <w:spacing w:line="276" w:lineRule="auto"/>
        <w:jc w:val="center"/>
        <w:rPr>
          <w:sz w:val="22"/>
          <w:szCs w:val="22"/>
        </w:rPr>
      </w:pPr>
    </w:p>
    <w:p w14:paraId="3936DDB3" w14:textId="77777777" w:rsidR="008F37F8" w:rsidRPr="005E113A" w:rsidRDefault="008F37F8" w:rsidP="00FC0352">
      <w:pPr>
        <w:pStyle w:val="Tekstpodstawowy23"/>
        <w:spacing w:line="276" w:lineRule="auto"/>
        <w:jc w:val="center"/>
        <w:rPr>
          <w:sz w:val="22"/>
          <w:szCs w:val="22"/>
        </w:rPr>
      </w:pPr>
      <w:r w:rsidRPr="005E113A">
        <w:rPr>
          <w:b/>
          <w:sz w:val="22"/>
          <w:szCs w:val="22"/>
        </w:rPr>
        <w:t>§ 1</w:t>
      </w:r>
    </w:p>
    <w:p w14:paraId="7F30F64B" w14:textId="20CC0CB6" w:rsidR="00C0234B" w:rsidRPr="005E113A" w:rsidRDefault="00C0234B" w:rsidP="00FC0352">
      <w:pPr>
        <w:pStyle w:val="Akapitzlist"/>
        <w:numPr>
          <w:ilvl w:val="3"/>
          <w:numId w:val="1"/>
        </w:numPr>
        <w:spacing w:line="276" w:lineRule="auto"/>
        <w:ind w:left="426" w:hanging="284"/>
        <w:jc w:val="both"/>
        <w:rPr>
          <w:color w:val="000000" w:themeColor="text1"/>
          <w:sz w:val="22"/>
          <w:szCs w:val="22"/>
        </w:rPr>
      </w:pPr>
      <w:r w:rsidRPr="005E113A">
        <w:rPr>
          <w:color w:val="000000" w:themeColor="text1"/>
          <w:sz w:val="22"/>
          <w:szCs w:val="22"/>
        </w:rPr>
        <w:t>Zamawiający zleca a Wykonawca podejmuje się wykonania okresowej – 5-letniej – kontroli stanu technicznego instalacji elektrycznych i piorunochronnych (zgodnie z art. 62 ustawy Prawo Budowlane, tj. w zakresie stanu sprawności połączeń, osprzętu, zabezpieczeń i środków ochrony od porażeń, oporności izolacji przewodów oraz uziemień instalacji i aparatów) w budynkach będących w zarządzie ZGM w Lubawce</w:t>
      </w:r>
      <w:r w:rsidR="00B44481">
        <w:rPr>
          <w:color w:val="000000" w:themeColor="text1"/>
          <w:sz w:val="22"/>
          <w:szCs w:val="22"/>
        </w:rPr>
        <w:t>.</w:t>
      </w:r>
    </w:p>
    <w:p w14:paraId="14658F3D" w14:textId="72897C3E" w:rsidR="00C0234B" w:rsidRPr="005E113A" w:rsidRDefault="00C0234B" w:rsidP="00FC0352">
      <w:pPr>
        <w:pStyle w:val="Akapitzlist"/>
        <w:numPr>
          <w:ilvl w:val="3"/>
          <w:numId w:val="1"/>
        </w:numPr>
        <w:spacing w:line="276" w:lineRule="auto"/>
        <w:ind w:left="426" w:hanging="284"/>
        <w:jc w:val="both"/>
        <w:rPr>
          <w:color w:val="000000" w:themeColor="text1"/>
          <w:sz w:val="22"/>
          <w:szCs w:val="22"/>
        </w:rPr>
      </w:pPr>
      <w:r w:rsidRPr="005E113A">
        <w:rPr>
          <w:color w:val="000000" w:themeColor="text1"/>
          <w:sz w:val="22"/>
          <w:szCs w:val="22"/>
        </w:rPr>
        <w:t xml:space="preserve">Kontroli będą podlegać budynki na terenie Miasta i Gminy Lubawka tj. </w:t>
      </w:r>
      <w:r w:rsidRPr="005E113A">
        <w:rPr>
          <w:snapToGrid w:val="0"/>
          <w:color w:val="000000" w:themeColor="text1"/>
          <w:sz w:val="22"/>
          <w:szCs w:val="22"/>
        </w:rPr>
        <w:t xml:space="preserve">budynki mieszkalne wielorodzinne, w których występują wspólnoty mieszkaniowe – razem </w:t>
      </w:r>
      <w:r w:rsidR="00A123F3">
        <w:rPr>
          <w:snapToGrid w:val="0"/>
          <w:color w:val="000000" w:themeColor="text1"/>
          <w:sz w:val="22"/>
          <w:szCs w:val="22"/>
        </w:rPr>
        <w:t>…</w:t>
      </w:r>
      <w:r w:rsidRPr="005E113A">
        <w:rPr>
          <w:snapToGrid w:val="0"/>
          <w:color w:val="000000" w:themeColor="text1"/>
          <w:sz w:val="22"/>
          <w:szCs w:val="22"/>
        </w:rPr>
        <w:t xml:space="preserve"> budynków. Szczegółowy wykaz budynków stanowi</w:t>
      </w:r>
      <w:r w:rsidRPr="005E113A">
        <w:rPr>
          <w:color w:val="000000" w:themeColor="text1"/>
          <w:sz w:val="22"/>
          <w:szCs w:val="22"/>
        </w:rPr>
        <w:t xml:space="preserve"> Załącznik nr 2 do umowy.</w:t>
      </w:r>
    </w:p>
    <w:p w14:paraId="1734D188" w14:textId="77777777" w:rsidR="00C0234B" w:rsidRPr="005E113A" w:rsidRDefault="00C0234B" w:rsidP="00FC0352">
      <w:pPr>
        <w:pStyle w:val="Akapitzlist"/>
        <w:numPr>
          <w:ilvl w:val="3"/>
          <w:numId w:val="1"/>
        </w:numPr>
        <w:spacing w:line="276" w:lineRule="auto"/>
        <w:ind w:left="426" w:hanging="284"/>
        <w:jc w:val="both"/>
        <w:rPr>
          <w:color w:val="000000" w:themeColor="text1"/>
          <w:sz w:val="22"/>
          <w:szCs w:val="22"/>
        </w:rPr>
      </w:pPr>
      <w:r w:rsidRPr="005E113A">
        <w:rPr>
          <w:color w:val="000000" w:themeColor="text1"/>
          <w:sz w:val="22"/>
          <w:szCs w:val="22"/>
        </w:rPr>
        <w:t>Wykonawca zobowiązany jest dostarczyć Zamawiającemu protokół z przeprowadzonej kontroli. Wzór protokołu stanowi Załącznik nr 3 do umowy.</w:t>
      </w:r>
    </w:p>
    <w:p w14:paraId="605714FD" w14:textId="77777777" w:rsidR="00C0234B" w:rsidRPr="005E113A" w:rsidRDefault="00C0234B" w:rsidP="00FC0352">
      <w:pPr>
        <w:pStyle w:val="Akapitzlist"/>
        <w:numPr>
          <w:ilvl w:val="3"/>
          <w:numId w:val="1"/>
        </w:numPr>
        <w:spacing w:line="276" w:lineRule="auto"/>
        <w:ind w:left="426" w:hanging="284"/>
        <w:jc w:val="both"/>
        <w:rPr>
          <w:color w:val="000000" w:themeColor="text1"/>
          <w:sz w:val="22"/>
          <w:szCs w:val="22"/>
        </w:rPr>
      </w:pPr>
      <w:r w:rsidRPr="005E113A">
        <w:rPr>
          <w:color w:val="000000" w:themeColor="text1"/>
          <w:sz w:val="22"/>
          <w:szCs w:val="22"/>
        </w:rPr>
        <w:t>Wykonawca zobowiązany jest do dokonania wpisu o przeprowadzonej kontroli w książce obiektu budowlanego prowadzonej przez Zamawiającego.</w:t>
      </w:r>
    </w:p>
    <w:p w14:paraId="07CD0BCD" w14:textId="77777777" w:rsidR="00C0234B" w:rsidRPr="005E113A" w:rsidRDefault="00C0234B" w:rsidP="00FC0352">
      <w:pPr>
        <w:pStyle w:val="Akapitzlist"/>
        <w:numPr>
          <w:ilvl w:val="3"/>
          <w:numId w:val="1"/>
        </w:numPr>
        <w:spacing w:line="276" w:lineRule="auto"/>
        <w:ind w:left="426" w:hanging="284"/>
        <w:jc w:val="both"/>
        <w:rPr>
          <w:color w:val="000000" w:themeColor="text1"/>
          <w:sz w:val="22"/>
          <w:szCs w:val="22"/>
        </w:rPr>
      </w:pPr>
      <w:r w:rsidRPr="005E113A">
        <w:rPr>
          <w:sz w:val="22"/>
          <w:szCs w:val="22"/>
        </w:rPr>
        <w:t>Zamawiający zastrzega sobie prawo uzasadnionej rezygnacji z częściowego wykonania prac objętych przedmiotem umowy.</w:t>
      </w:r>
    </w:p>
    <w:p w14:paraId="7A61D65A" w14:textId="77777777" w:rsidR="008F37F8" w:rsidRPr="005E113A" w:rsidRDefault="008F37F8" w:rsidP="00FC0352">
      <w:pPr>
        <w:spacing w:line="276" w:lineRule="auto"/>
        <w:ind w:left="708" w:firstLine="708"/>
        <w:jc w:val="both"/>
        <w:rPr>
          <w:b/>
          <w:sz w:val="22"/>
          <w:szCs w:val="22"/>
        </w:rPr>
      </w:pPr>
    </w:p>
    <w:p w14:paraId="4ABF6760" w14:textId="77777777" w:rsidR="00CC26B0" w:rsidRPr="005E113A" w:rsidRDefault="00CC26B0" w:rsidP="00FC0352">
      <w:pPr>
        <w:spacing w:line="276" w:lineRule="auto"/>
        <w:jc w:val="center"/>
        <w:rPr>
          <w:color w:val="000000" w:themeColor="text1"/>
          <w:sz w:val="22"/>
          <w:szCs w:val="22"/>
        </w:rPr>
      </w:pPr>
      <w:r w:rsidRPr="005E113A">
        <w:rPr>
          <w:b/>
          <w:color w:val="000000" w:themeColor="text1"/>
          <w:sz w:val="22"/>
          <w:szCs w:val="22"/>
        </w:rPr>
        <w:t>§ 2</w:t>
      </w:r>
    </w:p>
    <w:p w14:paraId="2BEDAE4F" w14:textId="77777777" w:rsidR="00CC26B0" w:rsidRPr="005E113A" w:rsidRDefault="00CC26B0" w:rsidP="00FC0352">
      <w:pPr>
        <w:pStyle w:val="Akapitzlist"/>
        <w:numPr>
          <w:ilvl w:val="0"/>
          <w:numId w:val="9"/>
        </w:numPr>
        <w:spacing w:line="276" w:lineRule="auto"/>
        <w:ind w:left="426" w:hanging="284"/>
        <w:jc w:val="both"/>
        <w:rPr>
          <w:color w:val="000000" w:themeColor="text1"/>
          <w:sz w:val="22"/>
          <w:szCs w:val="22"/>
        </w:rPr>
      </w:pPr>
      <w:r w:rsidRPr="005E113A">
        <w:rPr>
          <w:color w:val="000000" w:themeColor="text1"/>
          <w:sz w:val="22"/>
          <w:szCs w:val="22"/>
        </w:rPr>
        <w:t>Wykonawca zobowiązany jest do zawiadomienia mieszkańców o planowanej kontroli na co najmniej 2 dni przed wyznaczoną datą przeglądu.</w:t>
      </w:r>
    </w:p>
    <w:p w14:paraId="5844DDC5" w14:textId="77777777" w:rsidR="00CC26B0" w:rsidRPr="005E113A" w:rsidRDefault="00CC26B0" w:rsidP="00FC0352">
      <w:pPr>
        <w:pStyle w:val="Akapitzlist"/>
        <w:numPr>
          <w:ilvl w:val="0"/>
          <w:numId w:val="9"/>
        </w:numPr>
        <w:spacing w:line="276" w:lineRule="auto"/>
        <w:ind w:left="426" w:hanging="284"/>
        <w:jc w:val="both"/>
        <w:rPr>
          <w:color w:val="000000" w:themeColor="text1"/>
          <w:sz w:val="22"/>
          <w:szCs w:val="22"/>
        </w:rPr>
      </w:pPr>
      <w:r w:rsidRPr="005E113A">
        <w:rPr>
          <w:color w:val="000000" w:themeColor="text1"/>
          <w:sz w:val="22"/>
          <w:szCs w:val="22"/>
        </w:rPr>
        <w:t>Ogłoszenie o planowanej kontroli w budynku Wykonawca zobowiązany jest umieścić w widocznym miejscu na drzwiach wejściowych do budynku lub na tablicach ogłoszeń albo w innym widocznym i ogólnie dostępnym miejscu w budynku.</w:t>
      </w:r>
    </w:p>
    <w:p w14:paraId="64FCBCEF" w14:textId="77777777" w:rsidR="00CC26B0" w:rsidRPr="005E113A" w:rsidRDefault="00CC26B0" w:rsidP="00FC0352">
      <w:pPr>
        <w:pStyle w:val="Akapitzlist"/>
        <w:numPr>
          <w:ilvl w:val="0"/>
          <w:numId w:val="9"/>
        </w:numPr>
        <w:spacing w:line="276" w:lineRule="auto"/>
        <w:ind w:left="426" w:hanging="284"/>
        <w:jc w:val="both"/>
        <w:rPr>
          <w:color w:val="000000" w:themeColor="text1"/>
          <w:sz w:val="22"/>
          <w:szCs w:val="22"/>
        </w:rPr>
      </w:pPr>
      <w:r w:rsidRPr="005E113A">
        <w:rPr>
          <w:color w:val="000000" w:themeColor="text1"/>
          <w:sz w:val="22"/>
          <w:szCs w:val="22"/>
        </w:rPr>
        <w:t>Ogłoszenie musi określać dokładną datę: dzień, miesiąc, rok oraz godziny „od - do” planowanego przeprowadzenia przeglądów.</w:t>
      </w:r>
    </w:p>
    <w:p w14:paraId="4EE90C04" w14:textId="77777777" w:rsidR="00CC26B0" w:rsidRPr="005E113A" w:rsidRDefault="00CC26B0" w:rsidP="00FC0352">
      <w:pPr>
        <w:pStyle w:val="Akapitzlist"/>
        <w:numPr>
          <w:ilvl w:val="0"/>
          <w:numId w:val="9"/>
        </w:numPr>
        <w:spacing w:line="276" w:lineRule="auto"/>
        <w:ind w:left="426" w:hanging="284"/>
        <w:jc w:val="both"/>
        <w:rPr>
          <w:color w:val="000000" w:themeColor="text1"/>
          <w:sz w:val="22"/>
          <w:szCs w:val="22"/>
        </w:rPr>
      </w:pPr>
      <w:r w:rsidRPr="005E113A">
        <w:rPr>
          <w:color w:val="000000" w:themeColor="text1"/>
          <w:sz w:val="22"/>
          <w:szCs w:val="22"/>
        </w:rPr>
        <w:t xml:space="preserve">W przypadku nieobecności najemcy lub właściciela lokalu w wyznaczonym terminie, Wykonawca zobowiązany jest wykonać kontrolę instalacji w tym lokalu w innym wyznaczonym terminie. </w:t>
      </w:r>
    </w:p>
    <w:p w14:paraId="5D7EE492" w14:textId="77777777" w:rsidR="00CC26B0" w:rsidRPr="005E113A" w:rsidRDefault="00CC26B0" w:rsidP="00FC0352">
      <w:pPr>
        <w:spacing w:line="276" w:lineRule="auto"/>
        <w:rPr>
          <w:b/>
          <w:color w:val="000000" w:themeColor="text1"/>
          <w:sz w:val="22"/>
          <w:szCs w:val="22"/>
        </w:rPr>
      </w:pPr>
    </w:p>
    <w:p w14:paraId="6B91A4B9" w14:textId="77777777" w:rsidR="00CC26B0" w:rsidRPr="005E113A" w:rsidRDefault="00CC26B0" w:rsidP="00FC0352">
      <w:pPr>
        <w:spacing w:line="276" w:lineRule="auto"/>
        <w:jc w:val="center"/>
        <w:rPr>
          <w:color w:val="000000" w:themeColor="text1"/>
          <w:sz w:val="22"/>
          <w:szCs w:val="22"/>
        </w:rPr>
      </w:pPr>
      <w:r w:rsidRPr="005E113A">
        <w:rPr>
          <w:b/>
          <w:color w:val="000000" w:themeColor="text1"/>
          <w:sz w:val="22"/>
          <w:szCs w:val="22"/>
        </w:rPr>
        <w:t>§ 3</w:t>
      </w:r>
    </w:p>
    <w:p w14:paraId="4D692ADE" w14:textId="77777777" w:rsidR="00CC26B0" w:rsidRPr="005E113A" w:rsidRDefault="00CC26B0" w:rsidP="00FC0352">
      <w:pPr>
        <w:pStyle w:val="Akapitzlist"/>
        <w:numPr>
          <w:ilvl w:val="0"/>
          <w:numId w:val="10"/>
        </w:numPr>
        <w:spacing w:line="276" w:lineRule="auto"/>
        <w:ind w:left="426" w:hanging="284"/>
        <w:jc w:val="both"/>
        <w:rPr>
          <w:color w:val="000000" w:themeColor="text1"/>
          <w:sz w:val="22"/>
          <w:szCs w:val="22"/>
        </w:rPr>
      </w:pPr>
      <w:r w:rsidRPr="005E113A">
        <w:rPr>
          <w:color w:val="000000" w:themeColor="text1"/>
          <w:sz w:val="22"/>
          <w:szCs w:val="22"/>
        </w:rPr>
        <w:t>Wykonawca oświadcza, że kontrolę instalacji elektrycznej i piorunochronnej przeprowadzą osoby uprawnione przy użyciu urządzeń z ważną legalizacją na czas realizacji przedmiotu umowy.</w:t>
      </w:r>
    </w:p>
    <w:p w14:paraId="569E6296" w14:textId="77777777" w:rsidR="00CC26B0" w:rsidRPr="005E113A" w:rsidRDefault="00CC26B0" w:rsidP="00FC0352">
      <w:pPr>
        <w:pStyle w:val="Akapitzlist"/>
        <w:numPr>
          <w:ilvl w:val="0"/>
          <w:numId w:val="10"/>
        </w:numPr>
        <w:spacing w:line="276" w:lineRule="auto"/>
        <w:ind w:left="426" w:hanging="284"/>
        <w:jc w:val="both"/>
        <w:rPr>
          <w:color w:val="000000" w:themeColor="text1"/>
          <w:sz w:val="22"/>
          <w:szCs w:val="22"/>
        </w:rPr>
      </w:pPr>
      <w:r w:rsidRPr="005E113A">
        <w:rPr>
          <w:color w:val="000000" w:themeColor="text1"/>
          <w:sz w:val="22"/>
          <w:szCs w:val="22"/>
        </w:rPr>
        <w:lastRenderedPageBreak/>
        <w:t>Wykonawca oświadcza, że dysponuje osobami, które posiadają uprawnienia do zajmowania się eksploatacją urządzeń, instalacji i sieci na stanowisku dozoru i uprawnienia do zajmowania się eksploatacją urządzeń, instalacji i sieci na stanowisku eksploatacji w zakresie kontrolno-pomiarowym.</w:t>
      </w:r>
    </w:p>
    <w:p w14:paraId="1538E977" w14:textId="77777777" w:rsidR="00CC26B0" w:rsidRPr="005E113A" w:rsidRDefault="00CC26B0" w:rsidP="00FC0352">
      <w:pPr>
        <w:pStyle w:val="Akapitzlist"/>
        <w:numPr>
          <w:ilvl w:val="0"/>
          <w:numId w:val="10"/>
        </w:numPr>
        <w:suppressAutoHyphens/>
        <w:overflowPunct w:val="0"/>
        <w:autoSpaceDE w:val="0"/>
        <w:spacing w:line="276" w:lineRule="auto"/>
        <w:ind w:left="426" w:hanging="284"/>
        <w:jc w:val="both"/>
        <w:textAlignment w:val="baseline"/>
        <w:rPr>
          <w:sz w:val="22"/>
          <w:szCs w:val="22"/>
        </w:rPr>
      </w:pPr>
      <w:r w:rsidRPr="005E113A">
        <w:rPr>
          <w:sz w:val="22"/>
          <w:szCs w:val="22"/>
        </w:rPr>
        <w:t xml:space="preserve">Wykonawca zobowiązuje się do wykonywania prac będących przedmiotem umowy, zgodnie </w:t>
      </w:r>
      <w:r w:rsidRPr="005E113A">
        <w:rPr>
          <w:sz w:val="22"/>
          <w:szCs w:val="22"/>
        </w:rPr>
        <w:br/>
        <w:t>z obowiązującymi przepisami, normami technicznymi, standardami, z należytą starannością, etyką zawodową i przepisami przewidzianymi dla tego rodzaju robót oraz postanowieniami niniejszej umowy.</w:t>
      </w:r>
    </w:p>
    <w:p w14:paraId="02068BB9" w14:textId="77777777" w:rsidR="00CC26B0" w:rsidRPr="005E113A" w:rsidRDefault="00CC26B0" w:rsidP="00FC0352">
      <w:pPr>
        <w:spacing w:line="276" w:lineRule="auto"/>
        <w:jc w:val="both"/>
        <w:rPr>
          <w:b/>
          <w:color w:val="000000" w:themeColor="text1"/>
          <w:sz w:val="22"/>
          <w:szCs w:val="22"/>
        </w:rPr>
      </w:pPr>
    </w:p>
    <w:p w14:paraId="502AEE14" w14:textId="77777777" w:rsidR="00CC26B0" w:rsidRPr="005E113A" w:rsidRDefault="00CC26B0" w:rsidP="00FC0352">
      <w:pPr>
        <w:spacing w:line="276" w:lineRule="auto"/>
        <w:jc w:val="center"/>
        <w:rPr>
          <w:color w:val="000000" w:themeColor="text1"/>
          <w:sz w:val="22"/>
          <w:szCs w:val="22"/>
        </w:rPr>
      </w:pPr>
      <w:r w:rsidRPr="005E113A">
        <w:rPr>
          <w:b/>
          <w:color w:val="000000" w:themeColor="text1"/>
          <w:sz w:val="22"/>
          <w:szCs w:val="22"/>
        </w:rPr>
        <w:t xml:space="preserve">§ 4 </w:t>
      </w:r>
    </w:p>
    <w:p w14:paraId="19FC661D" w14:textId="40221525" w:rsidR="00CC26B0" w:rsidRPr="005E113A" w:rsidRDefault="00CC26B0" w:rsidP="00FC0352">
      <w:pPr>
        <w:pStyle w:val="Tekstpodstawowy22"/>
        <w:numPr>
          <w:ilvl w:val="3"/>
          <w:numId w:val="10"/>
        </w:numPr>
        <w:spacing w:line="276" w:lineRule="auto"/>
        <w:ind w:left="426" w:hanging="284"/>
        <w:rPr>
          <w:sz w:val="22"/>
          <w:szCs w:val="22"/>
        </w:rPr>
      </w:pPr>
      <w:r w:rsidRPr="005E113A">
        <w:rPr>
          <w:color w:val="000000" w:themeColor="text1"/>
          <w:sz w:val="22"/>
          <w:szCs w:val="22"/>
        </w:rPr>
        <w:t xml:space="preserve">Wykonawca zobowiązuje się wykonać przedmiot umowy o którym mowa w § 1, do dnia </w:t>
      </w:r>
      <w:r w:rsidRPr="005E113A">
        <w:rPr>
          <w:snapToGrid w:val="0"/>
          <w:color w:val="FF0000"/>
          <w:sz w:val="22"/>
          <w:szCs w:val="22"/>
        </w:rPr>
        <w:t>3</w:t>
      </w:r>
      <w:r w:rsidR="006D48DF">
        <w:rPr>
          <w:snapToGrid w:val="0"/>
          <w:color w:val="FF0000"/>
          <w:sz w:val="22"/>
          <w:szCs w:val="22"/>
        </w:rPr>
        <w:t>1</w:t>
      </w:r>
      <w:r w:rsidRPr="005E113A">
        <w:rPr>
          <w:snapToGrid w:val="0"/>
          <w:color w:val="FF0000"/>
          <w:sz w:val="22"/>
          <w:szCs w:val="22"/>
        </w:rPr>
        <w:t>.</w:t>
      </w:r>
      <w:r w:rsidR="006D48DF">
        <w:rPr>
          <w:snapToGrid w:val="0"/>
          <w:color w:val="FF0000"/>
          <w:sz w:val="22"/>
          <w:szCs w:val="22"/>
        </w:rPr>
        <w:t>09.2021</w:t>
      </w:r>
      <w:r w:rsidRPr="005E113A">
        <w:rPr>
          <w:snapToGrid w:val="0"/>
          <w:color w:val="FF0000"/>
          <w:sz w:val="22"/>
          <w:szCs w:val="22"/>
        </w:rPr>
        <w:t xml:space="preserve"> r</w:t>
      </w:r>
      <w:r w:rsidRPr="005E113A">
        <w:rPr>
          <w:color w:val="FF0000"/>
          <w:sz w:val="22"/>
          <w:szCs w:val="22"/>
        </w:rPr>
        <w:t>.</w:t>
      </w:r>
      <w:r w:rsidRPr="005E113A">
        <w:rPr>
          <w:sz w:val="22"/>
          <w:szCs w:val="22"/>
        </w:rPr>
        <w:t xml:space="preserve"> </w:t>
      </w:r>
    </w:p>
    <w:p w14:paraId="02E61FC9" w14:textId="77777777" w:rsidR="00CC26B0" w:rsidRPr="005E113A" w:rsidRDefault="00CC26B0" w:rsidP="00FC0352">
      <w:pPr>
        <w:pStyle w:val="Tekstpodstawowy22"/>
        <w:numPr>
          <w:ilvl w:val="3"/>
          <w:numId w:val="10"/>
        </w:numPr>
        <w:spacing w:line="276" w:lineRule="auto"/>
        <w:ind w:left="426" w:hanging="284"/>
        <w:rPr>
          <w:color w:val="000000" w:themeColor="text1"/>
          <w:sz w:val="22"/>
          <w:szCs w:val="22"/>
        </w:rPr>
      </w:pPr>
      <w:r w:rsidRPr="005E113A">
        <w:rPr>
          <w:color w:val="000000" w:themeColor="text1"/>
          <w:sz w:val="22"/>
          <w:szCs w:val="22"/>
        </w:rPr>
        <w:t>Podany w pkt. 1 termin realizacji przedmiotu umowy dotyczy przekazania kompletu protokołów z wykonanych przeglądów jak również dokonania stosownych wpisów do książek obiektów budowlanych kontrolowanych budynków</w:t>
      </w:r>
    </w:p>
    <w:p w14:paraId="7C9BF15F" w14:textId="77777777" w:rsidR="008F37F8" w:rsidRPr="005E113A" w:rsidRDefault="008F37F8" w:rsidP="00FC0352">
      <w:pPr>
        <w:spacing w:line="276" w:lineRule="auto"/>
        <w:jc w:val="both"/>
        <w:rPr>
          <w:sz w:val="22"/>
          <w:szCs w:val="22"/>
        </w:rPr>
      </w:pPr>
    </w:p>
    <w:p w14:paraId="60D635D1" w14:textId="77777777" w:rsidR="005E113A" w:rsidRPr="005E113A" w:rsidRDefault="005E113A" w:rsidP="00FC0352">
      <w:pPr>
        <w:spacing w:line="276" w:lineRule="auto"/>
        <w:jc w:val="center"/>
        <w:rPr>
          <w:b/>
          <w:color w:val="000000" w:themeColor="text1"/>
          <w:sz w:val="22"/>
          <w:szCs w:val="22"/>
        </w:rPr>
      </w:pPr>
      <w:r w:rsidRPr="005E113A">
        <w:rPr>
          <w:b/>
          <w:color w:val="000000" w:themeColor="text1"/>
          <w:sz w:val="22"/>
          <w:szCs w:val="22"/>
        </w:rPr>
        <w:t>§ 5</w:t>
      </w:r>
    </w:p>
    <w:p w14:paraId="64BFA8D9" w14:textId="77777777" w:rsidR="009F6804" w:rsidRDefault="005E113A" w:rsidP="00FC0352">
      <w:pPr>
        <w:pStyle w:val="Akapitzlist"/>
        <w:numPr>
          <w:ilvl w:val="2"/>
          <w:numId w:val="11"/>
        </w:numPr>
        <w:spacing w:line="276" w:lineRule="auto"/>
        <w:ind w:left="426" w:hanging="284"/>
        <w:jc w:val="both"/>
        <w:rPr>
          <w:sz w:val="22"/>
          <w:szCs w:val="22"/>
        </w:rPr>
      </w:pPr>
      <w:r w:rsidRPr="005E113A">
        <w:rPr>
          <w:sz w:val="22"/>
          <w:szCs w:val="22"/>
        </w:rPr>
        <w:t>Za wykonanie przedmiotu umowy strony ustalają wynagrodzenie ryczałtowe</w:t>
      </w:r>
      <w:r w:rsidR="009F6804" w:rsidRPr="005E113A">
        <w:rPr>
          <w:sz w:val="22"/>
          <w:szCs w:val="22"/>
        </w:rPr>
        <w:t>, zgodnie z ofertą sta</w:t>
      </w:r>
      <w:r w:rsidR="009F6804">
        <w:rPr>
          <w:sz w:val="22"/>
          <w:szCs w:val="22"/>
        </w:rPr>
        <w:t xml:space="preserve">nowiącą Załącznik nr 1 do umowy. </w:t>
      </w:r>
    </w:p>
    <w:p w14:paraId="14DB8D10" w14:textId="3ACA73B0" w:rsidR="005E113A" w:rsidRPr="005E113A" w:rsidRDefault="009F6804" w:rsidP="00FC0352">
      <w:pPr>
        <w:pStyle w:val="Akapitzlist"/>
        <w:numPr>
          <w:ilvl w:val="2"/>
          <w:numId w:val="11"/>
        </w:numPr>
        <w:spacing w:line="276" w:lineRule="auto"/>
        <w:ind w:left="426" w:hanging="284"/>
        <w:jc w:val="both"/>
        <w:rPr>
          <w:sz w:val="22"/>
          <w:szCs w:val="22"/>
        </w:rPr>
      </w:pPr>
      <w:r>
        <w:rPr>
          <w:sz w:val="22"/>
          <w:szCs w:val="22"/>
        </w:rPr>
        <w:t>Za wynagrodzenie ryczałtowe rozumie się stałe wynagrodzenie</w:t>
      </w:r>
      <w:r w:rsidR="005E113A" w:rsidRPr="005E113A">
        <w:rPr>
          <w:sz w:val="22"/>
          <w:szCs w:val="22"/>
        </w:rPr>
        <w:t xml:space="preserve"> </w:t>
      </w:r>
      <w:r>
        <w:rPr>
          <w:sz w:val="22"/>
          <w:szCs w:val="22"/>
        </w:rPr>
        <w:t xml:space="preserve">jednostkowe za każdy budynek w którym została przeprowadzona kontrola, </w:t>
      </w:r>
      <w:r w:rsidR="005E113A" w:rsidRPr="005E113A">
        <w:rPr>
          <w:sz w:val="22"/>
          <w:szCs w:val="22"/>
        </w:rPr>
        <w:t>niezależnie od liczby lokali mieszkalnych i użytkowych i rodzaju instalacji znajdujących się w danym budynku</w:t>
      </w:r>
    </w:p>
    <w:p w14:paraId="45BF5523" w14:textId="509E5E83" w:rsid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 xml:space="preserve">Cena przyjęta za wykonanie kontroli instalacji elektrycznej i piorunochronnej jednego budynku wynosi </w:t>
      </w:r>
      <w:r w:rsidR="006D48DF" w:rsidRPr="005E113A">
        <w:rPr>
          <w:sz w:val="22"/>
          <w:szCs w:val="22"/>
        </w:rPr>
        <w:t>……</w:t>
      </w:r>
      <w:r w:rsidR="006D48DF">
        <w:rPr>
          <w:sz w:val="22"/>
          <w:szCs w:val="22"/>
        </w:rPr>
        <w:t>…</w:t>
      </w:r>
      <w:r w:rsidR="006D48DF" w:rsidRPr="005E113A">
        <w:rPr>
          <w:sz w:val="22"/>
          <w:szCs w:val="22"/>
        </w:rPr>
        <w:t xml:space="preserve"> zł </w:t>
      </w:r>
      <w:r w:rsidR="006D48DF">
        <w:rPr>
          <w:sz w:val="22"/>
          <w:szCs w:val="22"/>
        </w:rPr>
        <w:t>netto</w:t>
      </w:r>
      <w:r w:rsidR="006D48DF" w:rsidRPr="005E113A">
        <w:rPr>
          <w:sz w:val="22"/>
          <w:szCs w:val="22"/>
        </w:rPr>
        <w:t>, (słownie: …………………)</w:t>
      </w:r>
      <w:r w:rsidR="006D48DF">
        <w:rPr>
          <w:sz w:val="22"/>
          <w:szCs w:val="22"/>
        </w:rPr>
        <w:t xml:space="preserve">, </w:t>
      </w:r>
      <w:r w:rsidRPr="005E113A">
        <w:rPr>
          <w:sz w:val="22"/>
          <w:szCs w:val="22"/>
        </w:rPr>
        <w:t>……</w:t>
      </w:r>
      <w:r w:rsidR="00A224D3">
        <w:rPr>
          <w:sz w:val="22"/>
          <w:szCs w:val="22"/>
        </w:rPr>
        <w:t>…</w:t>
      </w:r>
      <w:r w:rsidRPr="005E113A">
        <w:rPr>
          <w:sz w:val="22"/>
          <w:szCs w:val="22"/>
        </w:rPr>
        <w:t xml:space="preserve"> zł brutto, (słownie: …………………).</w:t>
      </w:r>
    </w:p>
    <w:p w14:paraId="669CB7AE" w14:textId="3E8D5EF8" w:rsidR="006D48DF" w:rsidRPr="005E113A" w:rsidRDefault="006D48DF" w:rsidP="00FC0352">
      <w:pPr>
        <w:pStyle w:val="Akapitzlist"/>
        <w:numPr>
          <w:ilvl w:val="2"/>
          <w:numId w:val="11"/>
        </w:numPr>
        <w:spacing w:line="276" w:lineRule="auto"/>
        <w:ind w:left="426" w:hanging="284"/>
        <w:jc w:val="both"/>
        <w:rPr>
          <w:sz w:val="22"/>
          <w:szCs w:val="22"/>
        </w:rPr>
      </w:pPr>
      <w:r>
        <w:rPr>
          <w:sz w:val="22"/>
          <w:szCs w:val="22"/>
        </w:rPr>
        <w:t>Całkowita wartośc prac będących przedmiote niniejszej umowy zostanie obliczona jako iloczyn ceny jednostkowej wskazanej w pkt. 3 i liczby budynków objętych kontrolą.</w:t>
      </w:r>
    </w:p>
    <w:p w14:paraId="0E7682D3"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color w:val="000000" w:themeColor="text1"/>
          <w:sz w:val="22"/>
          <w:szCs w:val="22"/>
        </w:rPr>
        <w:t>Wynagrodzenie o którym mowa w ust. 1 płatne będzie w terminie 30 dni od dnia doręczenia Zamawiającemu prawidłowo wystawionej faktury.</w:t>
      </w:r>
    </w:p>
    <w:p w14:paraId="73858EBF"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Wykonawca zobowiązany jest wystawić fakturę odrębnie na każdą wspólnotę mieszkaniową, w budynku której wykonał przedmiot umowy.</w:t>
      </w:r>
    </w:p>
    <w:p w14:paraId="65C23B22"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Wystawione faktury należy dostarczyć na adres Zamawiającego tj. Zakład Gospodarki Miejskiej w Lubawce, 58-420 Lubawka, ul. Zielona 12</w:t>
      </w:r>
    </w:p>
    <w:p w14:paraId="67636A08"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Wartość przedmiotu umowy obejmuje wszystkie koszty i czynności związane z oceną stanu technicznego sprawności instalacji elektrycznych i piorunochronnych.</w:t>
      </w:r>
    </w:p>
    <w:p w14:paraId="6BE79736"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Przedmiot umowy obejmuje również wykonanie przez Wykonawcę wszelkich prac związanych z wymaganiami BHP, organizacją i realizacją umowy bez zakłóceń.</w:t>
      </w:r>
    </w:p>
    <w:p w14:paraId="2EA0D872"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Należność za wykonanie przedmiotu umowy zostanie przekazana na rachunek bankowy Wykonawcy wskazany na fakturze, po dokonaniu ewentualnych potrąceń wynikłych z winy Wykonawcy.</w:t>
      </w:r>
    </w:p>
    <w:p w14:paraId="6B9C618E" w14:textId="77777777" w:rsidR="005E113A" w:rsidRPr="005E113A" w:rsidRDefault="005E113A" w:rsidP="00FC0352">
      <w:pPr>
        <w:pStyle w:val="Akapitzlist"/>
        <w:numPr>
          <w:ilvl w:val="2"/>
          <w:numId w:val="11"/>
        </w:numPr>
        <w:spacing w:line="276" w:lineRule="auto"/>
        <w:ind w:left="426" w:hanging="284"/>
        <w:jc w:val="both"/>
        <w:rPr>
          <w:sz w:val="22"/>
          <w:szCs w:val="22"/>
        </w:rPr>
      </w:pPr>
      <w:r w:rsidRPr="005E113A">
        <w:rPr>
          <w:sz w:val="22"/>
          <w:szCs w:val="22"/>
        </w:rPr>
        <w:t>Zamawiający ma prawo potrącić kary umowne z należnego Wykonawcy wynagrodzenia.</w:t>
      </w:r>
    </w:p>
    <w:p w14:paraId="6957841D" w14:textId="77777777" w:rsidR="005E113A" w:rsidRPr="005E113A" w:rsidRDefault="005E113A" w:rsidP="00FC0352">
      <w:pPr>
        <w:spacing w:line="276" w:lineRule="auto"/>
        <w:jc w:val="both"/>
        <w:rPr>
          <w:sz w:val="22"/>
          <w:szCs w:val="22"/>
        </w:rPr>
      </w:pPr>
    </w:p>
    <w:p w14:paraId="10660BB3" w14:textId="77777777" w:rsidR="005E113A" w:rsidRPr="005E113A" w:rsidRDefault="005E113A" w:rsidP="00FC0352">
      <w:pPr>
        <w:spacing w:line="276" w:lineRule="auto"/>
        <w:jc w:val="center"/>
        <w:rPr>
          <w:b/>
          <w:sz w:val="22"/>
          <w:szCs w:val="22"/>
        </w:rPr>
      </w:pPr>
      <w:r w:rsidRPr="005E113A">
        <w:rPr>
          <w:b/>
          <w:sz w:val="22"/>
          <w:szCs w:val="22"/>
        </w:rPr>
        <w:t>§ 6</w:t>
      </w:r>
    </w:p>
    <w:p w14:paraId="35DB9098" w14:textId="77777777" w:rsidR="005E113A" w:rsidRPr="005E113A" w:rsidRDefault="005E113A" w:rsidP="00FC0352">
      <w:pPr>
        <w:pStyle w:val="Akapitzlist"/>
        <w:numPr>
          <w:ilvl w:val="0"/>
          <w:numId w:val="6"/>
        </w:numPr>
        <w:spacing w:line="276" w:lineRule="auto"/>
        <w:ind w:left="426" w:hanging="284"/>
        <w:jc w:val="both"/>
        <w:rPr>
          <w:sz w:val="22"/>
          <w:szCs w:val="22"/>
        </w:rPr>
      </w:pPr>
      <w:r w:rsidRPr="005E113A">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4346E465" w14:textId="77777777" w:rsidR="005E113A" w:rsidRPr="005E113A" w:rsidRDefault="005E113A" w:rsidP="00FC0352">
      <w:pPr>
        <w:pStyle w:val="Akapitzlist"/>
        <w:numPr>
          <w:ilvl w:val="0"/>
          <w:numId w:val="6"/>
        </w:numPr>
        <w:spacing w:line="276" w:lineRule="auto"/>
        <w:ind w:left="426" w:hanging="284"/>
        <w:jc w:val="both"/>
        <w:rPr>
          <w:sz w:val="22"/>
          <w:szCs w:val="22"/>
        </w:rPr>
      </w:pPr>
      <w:r w:rsidRPr="005E113A">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1B4D3FB" w14:textId="446E9663" w:rsidR="005E113A" w:rsidRPr="005E113A" w:rsidRDefault="005E113A" w:rsidP="00FC0352">
      <w:pPr>
        <w:pStyle w:val="Akapitzlist"/>
        <w:numPr>
          <w:ilvl w:val="0"/>
          <w:numId w:val="6"/>
        </w:numPr>
        <w:spacing w:line="276" w:lineRule="auto"/>
        <w:ind w:left="426" w:hanging="284"/>
        <w:jc w:val="both"/>
        <w:rPr>
          <w:sz w:val="22"/>
          <w:szCs w:val="22"/>
        </w:rPr>
      </w:pPr>
      <w:r w:rsidRPr="005E113A">
        <w:rPr>
          <w:sz w:val="22"/>
          <w:szCs w:val="22"/>
        </w:rPr>
        <w:t xml:space="preserve">Wykonawca oświadcza, że wyraża zgodę na dokonywanie przez Zamawiającego płatności w systemie podzielonej płatności tzw. split payment. </w:t>
      </w:r>
    </w:p>
    <w:p w14:paraId="6134FD21" w14:textId="77777777" w:rsidR="005E113A" w:rsidRPr="005E113A" w:rsidRDefault="005E113A" w:rsidP="00FC0352">
      <w:pPr>
        <w:spacing w:line="276" w:lineRule="auto"/>
        <w:jc w:val="both"/>
        <w:rPr>
          <w:sz w:val="22"/>
          <w:szCs w:val="22"/>
        </w:rPr>
      </w:pPr>
    </w:p>
    <w:p w14:paraId="48DFB6A0" w14:textId="77777777" w:rsidR="005E113A" w:rsidRPr="005E113A" w:rsidRDefault="005E113A" w:rsidP="00FC0352">
      <w:pPr>
        <w:spacing w:line="276" w:lineRule="auto"/>
        <w:jc w:val="center"/>
        <w:rPr>
          <w:sz w:val="22"/>
          <w:szCs w:val="22"/>
        </w:rPr>
      </w:pPr>
      <w:r w:rsidRPr="005E113A">
        <w:rPr>
          <w:b/>
          <w:sz w:val="22"/>
          <w:szCs w:val="22"/>
        </w:rPr>
        <w:lastRenderedPageBreak/>
        <w:t>§ 7</w:t>
      </w:r>
    </w:p>
    <w:p w14:paraId="496DF795" w14:textId="77777777" w:rsidR="005E113A" w:rsidRPr="005E113A" w:rsidRDefault="005E113A" w:rsidP="00FC0352">
      <w:pPr>
        <w:spacing w:line="276" w:lineRule="auto"/>
        <w:ind w:left="426" w:hanging="284"/>
        <w:jc w:val="both"/>
        <w:rPr>
          <w:sz w:val="22"/>
          <w:szCs w:val="22"/>
        </w:rPr>
      </w:pPr>
      <w:r w:rsidRPr="005E113A">
        <w:rPr>
          <w:sz w:val="22"/>
          <w:szCs w:val="22"/>
        </w:rPr>
        <w:t>1.</w:t>
      </w:r>
      <w:r w:rsidRPr="005E113A">
        <w:rPr>
          <w:sz w:val="22"/>
          <w:szCs w:val="22"/>
        </w:rPr>
        <w:tab/>
        <w:t xml:space="preserve">Strony postanawiają, że z czynności odbioru zostanie sporządzony protokół zdawczo-odbiorczy, zawierający wszelkie ustalenia dokonane w toku odbioru. </w:t>
      </w:r>
    </w:p>
    <w:p w14:paraId="1ABFF8B5" w14:textId="77777777" w:rsidR="005E113A" w:rsidRPr="005E113A" w:rsidRDefault="005E113A" w:rsidP="00FC0352">
      <w:pPr>
        <w:spacing w:line="276" w:lineRule="auto"/>
        <w:ind w:left="426" w:hanging="284"/>
        <w:jc w:val="both"/>
        <w:rPr>
          <w:sz w:val="22"/>
          <w:szCs w:val="22"/>
        </w:rPr>
      </w:pPr>
      <w:r w:rsidRPr="005E113A">
        <w:rPr>
          <w:sz w:val="22"/>
          <w:szCs w:val="22"/>
        </w:rPr>
        <w:t>2.</w:t>
      </w:r>
      <w:r w:rsidRPr="005E113A">
        <w:rPr>
          <w:sz w:val="22"/>
          <w:szCs w:val="22"/>
        </w:rPr>
        <w:tab/>
        <w:t xml:space="preserve">O gotowości do odbioru Wykonawca zobowiązany jest powiadomić Zamawiającego. </w:t>
      </w:r>
    </w:p>
    <w:p w14:paraId="51B4E89B" w14:textId="77777777" w:rsidR="005E113A" w:rsidRPr="005E113A" w:rsidRDefault="005E113A" w:rsidP="00FC0352">
      <w:pPr>
        <w:spacing w:line="276" w:lineRule="auto"/>
        <w:ind w:left="426" w:hanging="284"/>
        <w:jc w:val="both"/>
        <w:rPr>
          <w:sz w:val="22"/>
          <w:szCs w:val="22"/>
        </w:rPr>
      </w:pPr>
      <w:r w:rsidRPr="005E113A">
        <w:rPr>
          <w:sz w:val="22"/>
          <w:szCs w:val="22"/>
        </w:rPr>
        <w:t>3.</w:t>
      </w:r>
      <w:r w:rsidRPr="005E113A">
        <w:rPr>
          <w:sz w:val="22"/>
          <w:szCs w:val="22"/>
        </w:rPr>
        <w:tab/>
        <w:t>W razie stwierdzenia w toku czynności odbioru wad, Zamawiający może:</w:t>
      </w:r>
    </w:p>
    <w:p w14:paraId="244C6CA2" w14:textId="77777777" w:rsidR="005E113A" w:rsidRPr="005E113A" w:rsidRDefault="005E113A" w:rsidP="00FC0352">
      <w:pPr>
        <w:spacing w:line="276" w:lineRule="auto"/>
        <w:ind w:left="709" w:hanging="284"/>
        <w:jc w:val="both"/>
        <w:rPr>
          <w:sz w:val="22"/>
          <w:szCs w:val="22"/>
        </w:rPr>
      </w:pPr>
      <w:r w:rsidRPr="005E113A">
        <w:rPr>
          <w:sz w:val="22"/>
          <w:szCs w:val="22"/>
        </w:rPr>
        <w:t>a) żądać usunięcia wad, wyznaczając w tym celu Wykonawcy odpowiedni termin z zagrożeniem, że po bezskutecznym upływie wyznaczonego terminu nie przyjmie naprawy,</w:t>
      </w:r>
    </w:p>
    <w:p w14:paraId="22F05307" w14:textId="77777777" w:rsidR="005E113A" w:rsidRPr="005E113A" w:rsidRDefault="005E113A" w:rsidP="00FC0352">
      <w:pPr>
        <w:spacing w:line="276" w:lineRule="auto"/>
        <w:ind w:left="709" w:hanging="284"/>
        <w:jc w:val="both"/>
        <w:rPr>
          <w:sz w:val="22"/>
          <w:szCs w:val="22"/>
        </w:rPr>
      </w:pPr>
      <w:r w:rsidRPr="005E113A">
        <w:rPr>
          <w:sz w:val="22"/>
          <w:szCs w:val="22"/>
        </w:rPr>
        <w:t>b) jeżeli wady nie są istotne, lub jeżeli Wykonawca nie usunął wad w terminie wyznaczonym przez Zamawiającego, Zamawiający może żądać obniżenia wynagrodzenia w odpowiednim stosunku.</w:t>
      </w:r>
    </w:p>
    <w:p w14:paraId="78ADF4A7" w14:textId="77777777" w:rsidR="005E113A" w:rsidRPr="005E113A" w:rsidRDefault="005E113A" w:rsidP="00FC0352">
      <w:pPr>
        <w:spacing w:line="276" w:lineRule="auto"/>
        <w:ind w:left="709" w:hanging="284"/>
        <w:jc w:val="both"/>
        <w:rPr>
          <w:sz w:val="22"/>
          <w:szCs w:val="22"/>
        </w:rPr>
      </w:pPr>
      <w:r w:rsidRPr="005E113A">
        <w:rPr>
          <w:sz w:val="22"/>
          <w:szCs w:val="22"/>
        </w:rPr>
        <w:t>c) jeżeli wady są istotne i nie dadzą się usunąć, albo gdy z okoliczności wynika, że Wykonawca nie zdoła ich usunąć w czasie wyznaczonym przez Zamawiającego, Zamawiający może umowę rozwiązać.</w:t>
      </w:r>
    </w:p>
    <w:p w14:paraId="448FA4F3" w14:textId="77777777" w:rsidR="005E113A" w:rsidRPr="005E113A" w:rsidRDefault="005E113A" w:rsidP="00FC0352">
      <w:pPr>
        <w:pStyle w:val="Akapitzlist"/>
        <w:numPr>
          <w:ilvl w:val="0"/>
          <w:numId w:val="12"/>
        </w:numPr>
        <w:spacing w:line="276" w:lineRule="auto"/>
        <w:ind w:left="426" w:hanging="284"/>
        <w:jc w:val="both"/>
        <w:rPr>
          <w:sz w:val="22"/>
          <w:szCs w:val="22"/>
        </w:rPr>
      </w:pPr>
      <w:r w:rsidRPr="005E113A">
        <w:rPr>
          <w:sz w:val="22"/>
          <w:szCs w:val="22"/>
        </w:rPr>
        <w:t>Zamawiający winien powiadomić pisemnie Wykonawcę o zauważonych brakach i wadach przekazanej dokumentacji, o której mowa w § 2 ust. 4 w terminie 14-stu dni licząc od dnia jej przekazania.</w:t>
      </w:r>
    </w:p>
    <w:p w14:paraId="55B7E8E6" w14:textId="77777777" w:rsidR="005E113A" w:rsidRPr="005E113A" w:rsidRDefault="005E113A" w:rsidP="00FC0352">
      <w:pPr>
        <w:pStyle w:val="Akapitzlist"/>
        <w:numPr>
          <w:ilvl w:val="0"/>
          <w:numId w:val="12"/>
        </w:numPr>
        <w:spacing w:line="276" w:lineRule="auto"/>
        <w:ind w:left="426" w:hanging="284"/>
        <w:jc w:val="both"/>
        <w:rPr>
          <w:sz w:val="22"/>
          <w:szCs w:val="22"/>
        </w:rPr>
      </w:pPr>
      <w:r w:rsidRPr="005E113A">
        <w:rPr>
          <w:sz w:val="22"/>
          <w:szCs w:val="22"/>
        </w:rPr>
        <w:t>Wykonawca winien w terminie 14-stu dni od daty przekazania uwag odnośnie dokumentacji ustosunkować się do nich na piśmie i wnieść poprawki.</w:t>
      </w:r>
    </w:p>
    <w:p w14:paraId="0B6EAB9B" w14:textId="77777777" w:rsidR="005E113A" w:rsidRPr="005E113A" w:rsidRDefault="005E113A" w:rsidP="00FC0352">
      <w:pPr>
        <w:spacing w:line="276" w:lineRule="auto"/>
        <w:jc w:val="both"/>
        <w:rPr>
          <w:sz w:val="22"/>
          <w:szCs w:val="22"/>
        </w:rPr>
      </w:pPr>
    </w:p>
    <w:p w14:paraId="2FBA09F0" w14:textId="77777777" w:rsidR="005E113A" w:rsidRPr="005E113A" w:rsidRDefault="005E113A" w:rsidP="00FC0352">
      <w:pPr>
        <w:spacing w:line="276" w:lineRule="auto"/>
        <w:jc w:val="center"/>
        <w:rPr>
          <w:sz w:val="22"/>
          <w:szCs w:val="22"/>
        </w:rPr>
      </w:pPr>
      <w:r w:rsidRPr="005E113A">
        <w:rPr>
          <w:b/>
          <w:bCs/>
          <w:sz w:val="22"/>
          <w:szCs w:val="22"/>
        </w:rPr>
        <w:t>§ 8</w:t>
      </w:r>
    </w:p>
    <w:p w14:paraId="0F1C119C" w14:textId="77777777" w:rsidR="005E113A" w:rsidRPr="005E113A" w:rsidRDefault="005E113A" w:rsidP="00FC0352">
      <w:pPr>
        <w:spacing w:line="276" w:lineRule="auto"/>
        <w:jc w:val="both"/>
        <w:rPr>
          <w:sz w:val="22"/>
          <w:szCs w:val="22"/>
        </w:rPr>
      </w:pPr>
      <w:r w:rsidRPr="005E113A">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5E113A" w:rsidRDefault="008F37F8" w:rsidP="00FC0352">
      <w:pPr>
        <w:spacing w:line="276" w:lineRule="auto"/>
        <w:jc w:val="both"/>
        <w:rPr>
          <w:sz w:val="22"/>
          <w:szCs w:val="22"/>
        </w:rPr>
      </w:pPr>
    </w:p>
    <w:p w14:paraId="7559CFFE" w14:textId="7ECE1E0B" w:rsidR="008F37F8" w:rsidRPr="005E113A" w:rsidRDefault="008F37F8" w:rsidP="00FC0352">
      <w:pPr>
        <w:spacing w:line="276" w:lineRule="auto"/>
        <w:jc w:val="center"/>
        <w:rPr>
          <w:sz w:val="22"/>
          <w:szCs w:val="22"/>
        </w:rPr>
      </w:pPr>
      <w:r w:rsidRPr="005E113A">
        <w:rPr>
          <w:b/>
          <w:sz w:val="22"/>
          <w:szCs w:val="22"/>
        </w:rPr>
        <w:t xml:space="preserve">§ </w:t>
      </w:r>
      <w:r w:rsidR="005E113A">
        <w:rPr>
          <w:b/>
          <w:sz w:val="22"/>
          <w:szCs w:val="22"/>
        </w:rPr>
        <w:t>9</w:t>
      </w:r>
    </w:p>
    <w:p w14:paraId="118D2775" w14:textId="42DC43D8" w:rsidR="008F37F8" w:rsidRPr="005E113A" w:rsidRDefault="008F37F8" w:rsidP="00FC0352">
      <w:pPr>
        <w:numPr>
          <w:ilvl w:val="0"/>
          <w:numId w:val="2"/>
        </w:numPr>
        <w:tabs>
          <w:tab w:val="clear" w:pos="720"/>
          <w:tab w:val="left" w:pos="426"/>
        </w:tabs>
        <w:suppressAutoHyphens/>
        <w:overflowPunct w:val="0"/>
        <w:autoSpaceDE w:val="0"/>
        <w:spacing w:line="276" w:lineRule="auto"/>
        <w:ind w:left="426" w:hanging="284"/>
        <w:jc w:val="both"/>
        <w:textAlignment w:val="baseline"/>
        <w:rPr>
          <w:sz w:val="22"/>
          <w:szCs w:val="22"/>
        </w:rPr>
      </w:pPr>
      <w:r w:rsidRPr="005E113A">
        <w:rPr>
          <w:sz w:val="22"/>
          <w:szCs w:val="22"/>
        </w:rPr>
        <w:t>Strony postanawiają, że Zamawiający może odstąpić od umowy w następujących wypadkach</w:t>
      </w:r>
      <w:r w:rsidR="005E113A" w:rsidRPr="005E113A">
        <w:rPr>
          <w:sz w:val="22"/>
          <w:szCs w:val="22"/>
        </w:rPr>
        <w:t xml:space="preserve"> bez skutków finansowych obciążających Zamawiającego</w:t>
      </w:r>
      <w:r w:rsidRPr="005E113A">
        <w:rPr>
          <w:sz w:val="22"/>
          <w:szCs w:val="22"/>
        </w:rPr>
        <w:t xml:space="preserve">: </w:t>
      </w:r>
    </w:p>
    <w:p w14:paraId="6F2F616F" w14:textId="77777777" w:rsidR="008F37F8" w:rsidRPr="005E113A" w:rsidRDefault="008F37F8" w:rsidP="00FC0352">
      <w:pPr>
        <w:numPr>
          <w:ilvl w:val="0"/>
          <w:numId w:val="3"/>
        </w:numPr>
        <w:tabs>
          <w:tab w:val="left" w:pos="426"/>
          <w:tab w:val="left" w:pos="709"/>
        </w:tabs>
        <w:suppressAutoHyphens/>
        <w:overflowPunct w:val="0"/>
        <w:autoSpaceDE w:val="0"/>
        <w:spacing w:line="276" w:lineRule="auto"/>
        <w:ind w:left="709" w:hanging="284"/>
        <w:jc w:val="both"/>
        <w:textAlignment w:val="baseline"/>
        <w:rPr>
          <w:sz w:val="22"/>
          <w:szCs w:val="22"/>
        </w:rPr>
      </w:pPr>
      <w:r w:rsidRPr="005E113A">
        <w:rPr>
          <w:sz w:val="22"/>
          <w:szCs w:val="22"/>
        </w:rPr>
        <w:t xml:space="preserve">jeżeli zostanie ogłoszona upadłość Wykonawcy, </w:t>
      </w:r>
    </w:p>
    <w:p w14:paraId="07B9C66E" w14:textId="77777777" w:rsidR="008F37F8" w:rsidRPr="005E113A" w:rsidRDefault="008F37F8" w:rsidP="00FC0352">
      <w:pPr>
        <w:numPr>
          <w:ilvl w:val="0"/>
          <w:numId w:val="3"/>
        </w:numPr>
        <w:tabs>
          <w:tab w:val="left" w:pos="426"/>
          <w:tab w:val="left" w:pos="709"/>
        </w:tabs>
        <w:suppressAutoHyphens/>
        <w:overflowPunct w:val="0"/>
        <w:autoSpaceDE w:val="0"/>
        <w:spacing w:line="276" w:lineRule="auto"/>
        <w:ind w:left="709" w:hanging="284"/>
        <w:jc w:val="both"/>
        <w:textAlignment w:val="baseline"/>
        <w:rPr>
          <w:sz w:val="22"/>
          <w:szCs w:val="22"/>
        </w:rPr>
      </w:pPr>
      <w:r w:rsidRPr="005E113A">
        <w:rPr>
          <w:sz w:val="22"/>
          <w:szCs w:val="22"/>
        </w:rPr>
        <w:t xml:space="preserve">jeżeli Zamawiający poweźmie informację, że Wykonawca nie reguluje swoich wymagalnych zobowiązań pieniężnych </w:t>
      </w:r>
    </w:p>
    <w:p w14:paraId="7CFE1B09" w14:textId="77777777" w:rsidR="008F37F8" w:rsidRPr="005E113A" w:rsidRDefault="008F37F8" w:rsidP="00FC0352">
      <w:pPr>
        <w:numPr>
          <w:ilvl w:val="0"/>
          <w:numId w:val="3"/>
        </w:numPr>
        <w:tabs>
          <w:tab w:val="left" w:pos="426"/>
          <w:tab w:val="left" w:pos="709"/>
        </w:tabs>
        <w:suppressAutoHyphens/>
        <w:overflowPunct w:val="0"/>
        <w:autoSpaceDE w:val="0"/>
        <w:spacing w:line="276" w:lineRule="auto"/>
        <w:ind w:left="709" w:hanging="284"/>
        <w:jc w:val="both"/>
        <w:textAlignment w:val="baseline"/>
        <w:rPr>
          <w:sz w:val="22"/>
          <w:szCs w:val="22"/>
        </w:rPr>
      </w:pPr>
      <w:r w:rsidRPr="005E113A">
        <w:rPr>
          <w:sz w:val="22"/>
          <w:szCs w:val="22"/>
        </w:rPr>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5E113A" w:rsidRDefault="008F37F8" w:rsidP="00FC0352">
      <w:pPr>
        <w:numPr>
          <w:ilvl w:val="0"/>
          <w:numId w:val="2"/>
        </w:numPr>
        <w:tabs>
          <w:tab w:val="clear" w:pos="720"/>
          <w:tab w:val="left" w:pos="426"/>
        </w:tabs>
        <w:suppressAutoHyphens/>
        <w:overflowPunct w:val="0"/>
        <w:autoSpaceDE w:val="0"/>
        <w:spacing w:line="276" w:lineRule="auto"/>
        <w:ind w:left="426" w:hanging="284"/>
        <w:jc w:val="both"/>
        <w:textAlignment w:val="baseline"/>
        <w:rPr>
          <w:sz w:val="22"/>
          <w:szCs w:val="22"/>
        </w:rPr>
      </w:pPr>
      <w:r w:rsidRPr="005E113A">
        <w:rPr>
          <w:sz w:val="22"/>
          <w:szCs w:val="22"/>
        </w:rPr>
        <w:t>Odstąpienie od umowy powinno nastąpić w formie pisemnej z podaniem uzasadnienia.</w:t>
      </w:r>
    </w:p>
    <w:p w14:paraId="72D81D75" w14:textId="77777777" w:rsidR="008F37F8" w:rsidRPr="005E113A" w:rsidRDefault="008F37F8" w:rsidP="00FC0352">
      <w:pPr>
        <w:numPr>
          <w:ilvl w:val="0"/>
          <w:numId w:val="2"/>
        </w:numPr>
        <w:tabs>
          <w:tab w:val="clear" w:pos="720"/>
          <w:tab w:val="left" w:pos="426"/>
        </w:tabs>
        <w:suppressAutoHyphens/>
        <w:overflowPunct w:val="0"/>
        <w:autoSpaceDE w:val="0"/>
        <w:spacing w:line="276" w:lineRule="auto"/>
        <w:ind w:left="426" w:hanging="284"/>
        <w:jc w:val="both"/>
        <w:textAlignment w:val="baseline"/>
        <w:rPr>
          <w:sz w:val="22"/>
          <w:szCs w:val="22"/>
        </w:rPr>
      </w:pPr>
      <w:r w:rsidRPr="005E113A">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5E113A" w:rsidRDefault="008F37F8" w:rsidP="00FC0352">
      <w:pPr>
        <w:spacing w:line="276" w:lineRule="auto"/>
        <w:jc w:val="both"/>
        <w:rPr>
          <w:sz w:val="22"/>
          <w:szCs w:val="22"/>
        </w:rPr>
      </w:pPr>
    </w:p>
    <w:p w14:paraId="691D8A01" w14:textId="77777777" w:rsidR="005E113A" w:rsidRPr="005E113A" w:rsidRDefault="005E113A" w:rsidP="00FC0352">
      <w:pPr>
        <w:spacing w:line="276" w:lineRule="auto"/>
        <w:jc w:val="center"/>
        <w:rPr>
          <w:rFonts w:cs="Calibri"/>
          <w:sz w:val="22"/>
          <w:szCs w:val="22"/>
        </w:rPr>
      </w:pPr>
      <w:r w:rsidRPr="005E113A">
        <w:rPr>
          <w:rFonts w:cs="Calibri"/>
          <w:b/>
          <w:bCs/>
          <w:sz w:val="22"/>
          <w:szCs w:val="22"/>
        </w:rPr>
        <w:t>§ 10</w:t>
      </w:r>
    </w:p>
    <w:p w14:paraId="2D44402D" w14:textId="77777777" w:rsidR="005E113A" w:rsidRPr="005E113A" w:rsidRDefault="005E113A" w:rsidP="00FC0352">
      <w:pPr>
        <w:spacing w:line="276" w:lineRule="auto"/>
        <w:jc w:val="both"/>
        <w:rPr>
          <w:rFonts w:cs="Calibri"/>
          <w:color w:val="000000" w:themeColor="text1"/>
          <w:sz w:val="22"/>
          <w:szCs w:val="22"/>
        </w:rPr>
      </w:pPr>
      <w:r w:rsidRPr="005E113A">
        <w:rPr>
          <w:rFonts w:cs="Calibri"/>
          <w:color w:val="000000" w:themeColor="text1"/>
          <w:sz w:val="22"/>
          <w:szCs w:val="22"/>
        </w:rPr>
        <w:t xml:space="preserve">Strony zastrzegają sobie odpowiedzialność za niewykonanie lub nienależyte wykonanie zobowiązań wynikających z niniejszej umowy na następujących zasadach: </w:t>
      </w:r>
    </w:p>
    <w:p w14:paraId="2E5EC2D5" w14:textId="77777777" w:rsidR="005E113A" w:rsidRPr="005E113A" w:rsidRDefault="005E113A" w:rsidP="00FC0352">
      <w:pPr>
        <w:numPr>
          <w:ilvl w:val="0"/>
          <w:numId w:val="4"/>
        </w:numPr>
        <w:suppressAutoHyphens/>
        <w:overflowPunct w:val="0"/>
        <w:autoSpaceDE w:val="0"/>
        <w:spacing w:line="276" w:lineRule="auto"/>
        <w:ind w:left="426" w:hanging="284"/>
        <w:jc w:val="both"/>
        <w:textAlignment w:val="baseline"/>
        <w:rPr>
          <w:rFonts w:cs="Calibri"/>
          <w:color w:val="000000" w:themeColor="text1"/>
          <w:sz w:val="22"/>
          <w:szCs w:val="22"/>
        </w:rPr>
      </w:pPr>
      <w:r w:rsidRPr="005E113A">
        <w:rPr>
          <w:rFonts w:cs="Calibri"/>
          <w:color w:val="000000" w:themeColor="text1"/>
          <w:sz w:val="22"/>
          <w:szCs w:val="22"/>
        </w:rPr>
        <w:t xml:space="preserve">Wykonawca zapłaci Zamawiającemu karę umowną: </w:t>
      </w:r>
    </w:p>
    <w:p w14:paraId="04653FF9" w14:textId="77777777" w:rsidR="005E113A" w:rsidRPr="005E113A" w:rsidRDefault="005E113A" w:rsidP="00FC0352">
      <w:pPr>
        <w:numPr>
          <w:ilvl w:val="0"/>
          <w:numId w:val="5"/>
        </w:numPr>
        <w:suppressAutoHyphens/>
        <w:overflowPunct w:val="0"/>
        <w:autoSpaceDE w:val="0"/>
        <w:spacing w:line="276" w:lineRule="auto"/>
        <w:ind w:left="709" w:hanging="284"/>
        <w:jc w:val="both"/>
        <w:textAlignment w:val="baseline"/>
        <w:rPr>
          <w:rFonts w:cs="Calibri"/>
          <w:color w:val="000000" w:themeColor="text1"/>
          <w:sz w:val="22"/>
          <w:szCs w:val="22"/>
        </w:rPr>
      </w:pPr>
      <w:r w:rsidRPr="005E113A">
        <w:rPr>
          <w:rFonts w:cs="Calibri"/>
          <w:color w:val="000000" w:themeColor="text1"/>
          <w:sz w:val="22"/>
          <w:szCs w:val="22"/>
        </w:rPr>
        <w:t>za opóźnienie w oddaniu przedmiotu umowy w wysokości 0,25 % wynagrodzenia umownego ryczałtowego, o którym mowa w § 5 niniejszej umowy, za każdy dzień opóźnienia,</w:t>
      </w:r>
    </w:p>
    <w:p w14:paraId="3B53D7B9" w14:textId="77777777" w:rsidR="005E113A" w:rsidRPr="005E113A" w:rsidRDefault="005E113A" w:rsidP="00FC0352">
      <w:pPr>
        <w:numPr>
          <w:ilvl w:val="0"/>
          <w:numId w:val="5"/>
        </w:numPr>
        <w:suppressAutoHyphens/>
        <w:overflowPunct w:val="0"/>
        <w:autoSpaceDE w:val="0"/>
        <w:spacing w:line="276" w:lineRule="auto"/>
        <w:ind w:left="709" w:hanging="284"/>
        <w:jc w:val="both"/>
        <w:textAlignment w:val="baseline"/>
        <w:rPr>
          <w:rFonts w:cs="Calibri"/>
          <w:color w:val="000000" w:themeColor="text1"/>
          <w:sz w:val="22"/>
          <w:szCs w:val="22"/>
        </w:rPr>
      </w:pPr>
      <w:r w:rsidRPr="005E113A">
        <w:rPr>
          <w:rFonts w:cs="Calibri"/>
          <w:color w:val="000000" w:themeColor="text1"/>
          <w:sz w:val="22"/>
          <w:szCs w:val="22"/>
        </w:rPr>
        <w:t xml:space="preserve">za opóźnienie w usunięciu wad stwierdzonych przy odbiorze lub w okresie gwarancji w wysokości 0,25 % wynagrodzenia umownego ryczałtowego, o którym mowa w § 5 niniejszej umowy, za każdy dzień opóźnienia licząc od dnia następującego po dniu wyznaczonym do usunięcia wad. </w:t>
      </w:r>
    </w:p>
    <w:p w14:paraId="1A87AAC0" w14:textId="77777777" w:rsidR="005E113A" w:rsidRPr="005E113A" w:rsidRDefault="005E113A" w:rsidP="00FC0352">
      <w:pPr>
        <w:numPr>
          <w:ilvl w:val="0"/>
          <w:numId w:val="4"/>
        </w:numPr>
        <w:suppressAutoHyphens/>
        <w:overflowPunct w:val="0"/>
        <w:autoSpaceDE w:val="0"/>
        <w:spacing w:line="276" w:lineRule="auto"/>
        <w:ind w:left="426" w:hanging="284"/>
        <w:jc w:val="both"/>
        <w:textAlignment w:val="baseline"/>
        <w:rPr>
          <w:rFonts w:cs="Calibri"/>
          <w:color w:val="000000" w:themeColor="text1"/>
          <w:sz w:val="22"/>
          <w:szCs w:val="22"/>
        </w:rPr>
      </w:pPr>
      <w:r w:rsidRPr="005E113A">
        <w:rPr>
          <w:rFonts w:cs="Calibri"/>
          <w:color w:val="000000" w:themeColor="text1"/>
          <w:sz w:val="22"/>
          <w:szCs w:val="22"/>
        </w:rPr>
        <w:t>Zamawiający zapłaci Wykonawcy karę umowną za zwłokę w odbiorze przedmiotu umowy w wysokości 0,25 % wynagrodzenia umownego za każdy dzień zwłoki w odbiorze.</w:t>
      </w:r>
    </w:p>
    <w:p w14:paraId="61AE59B8" w14:textId="77777777" w:rsidR="005E113A" w:rsidRPr="005E113A" w:rsidRDefault="005E113A" w:rsidP="00FC0352">
      <w:pPr>
        <w:numPr>
          <w:ilvl w:val="0"/>
          <w:numId w:val="4"/>
        </w:numPr>
        <w:suppressAutoHyphens/>
        <w:overflowPunct w:val="0"/>
        <w:autoSpaceDE w:val="0"/>
        <w:spacing w:line="276" w:lineRule="auto"/>
        <w:ind w:left="426" w:hanging="284"/>
        <w:jc w:val="both"/>
        <w:textAlignment w:val="baseline"/>
        <w:rPr>
          <w:rFonts w:cs="Calibri"/>
          <w:color w:val="000000"/>
          <w:sz w:val="22"/>
          <w:szCs w:val="22"/>
        </w:rPr>
      </w:pPr>
      <w:r w:rsidRPr="005E113A">
        <w:rPr>
          <w:rFonts w:cs="Calibri"/>
          <w:color w:val="000000" w:themeColor="text1"/>
          <w:sz w:val="22"/>
          <w:szCs w:val="22"/>
        </w:rPr>
        <w:t xml:space="preserve">Za zwłokę w zapłacie należności za wykonany przedmiot umowy Zamawiający może być </w:t>
      </w:r>
      <w:r w:rsidRPr="005E113A">
        <w:rPr>
          <w:rFonts w:cs="Calibri"/>
          <w:sz w:val="22"/>
          <w:szCs w:val="22"/>
        </w:rPr>
        <w:t>obciążony przez Wykonawcę odsetkami ustawowymi.</w:t>
      </w:r>
    </w:p>
    <w:p w14:paraId="78B4DD1A" w14:textId="77777777" w:rsidR="005E113A" w:rsidRPr="005E113A" w:rsidRDefault="005E113A" w:rsidP="00FC0352">
      <w:pPr>
        <w:numPr>
          <w:ilvl w:val="0"/>
          <w:numId w:val="4"/>
        </w:numPr>
        <w:suppressAutoHyphens/>
        <w:overflowPunct w:val="0"/>
        <w:autoSpaceDE w:val="0"/>
        <w:spacing w:line="276" w:lineRule="auto"/>
        <w:ind w:left="426" w:hanging="284"/>
        <w:jc w:val="both"/>
        <w:textAlignment w:val="baseline"/>
        <w:rPr>
          <w:rFonts w:cs="Calibri"/>
          <w:color w:val="000000"/>
          <w:sz w:val="22"/>
          <w:szCs w:val="22"/>
        </w:rPr>
      </w:pPr>
      <w:r w:rsidRPr="005E113A">
        <w:rPr>
          <w:rFonts w:cs="Calibri"/>
          <w:color w:val="000000"/>
          <w:sz w:val="22"/>
          <w:szCs w:val="22"/>
        </w:rPr>
        <w:lastRenderedPageBreak/>
        <w:t>Za odstąpienie od umowy przez jedną ze stron, za które odpowiedzialność ponosi druga strona, strona odstępująca zapłaci stronie trwającej przy umowie 25 % wynagrodzenia umownego, o którym mowa w § 5 pkt 3 umowy.</w:t>
      </w:r>
    </w:p>
    <w:p w14:paraId="64922D2E" w14:textId="2358A7F2" w:rsidR="008F37F8" w:rsidRPr="005E113A" w:rsidRDefault="008F37F8" w:rsidP="00FC0352">
      <w:pPr>
        <w:spacing w:line="276" w:lineRule="auto"/>
        <w:jc w:val="center"/>
        <w:rPr>
          <w:color w:val="222222"/>
          <w:sz w:val="22"/>
          <w:szCs w:val="22"/>
        </w:rPr>
      </w:pPr>
    </w:p>
    <w:p w14:paraId="56DC3452" w14:textId="3A1815B1" w:rsidR="008F37F8" w:rsidRPr="005E113A" w:rsidRDefault="008F37F8" w:rsidP="00FC0352">
      <w:pPr>
        <w:spacing w:line="276" w:lineRule="auto"/>
        <w:jc w:val="center"/>
        <w:rPr>
          <w:color w:val="000000"/>
          <w:sz w:val="22"/>
          <w:szCs w:val="22"/>
        </w:rPr>
      </w:pPr>
      <w:r w:rsidRPr="005E113A">
        <w:rPr>
          <w:b/>
          <w:color w:val="000000"/>
          <w:sz w:val="22"/>
          <w:szCs w:val="22"/>
        </w:rPr>
        <w:t xml:space="preserve">§ </w:t>
      </w:r>
      <w:r w:rsidR="005E113A">
        <w:rPr>
          <w:b/>
          <w:color w:val="000000"/>
          <w:sz w:val="22"/>
          <w:szCs w:val="22"/>
        </w:rPr>
        <w:t>11</w:t>
      </w:r>
    </w:p>
    <w:p w14:paraId="58D01C3B" w14:textId="77777777" w:rsidR="008F37F8" w:rsidRPr="005E113A" w:rsidRDefault="008F37F8" w:rsidP="00FC0352">
      <w:pPr>
        <w:pStyle w:val="Tekstpodstawowy"/>
        <w:numPr>
          <w:ilvl w:val="0"/>
          <w:numId w:val="7"/>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5E113A">
        <w:rPr>
          <w:color w:val="000000"/>
          <w:sz w:val="22"/>
          <w:szCs w:val="22"/>
        </w:rPr>
        <w:t>Do kierowania pracami związanymi z wykonywaniem obowiązków wynikających z treści niniejszej Umowy Zamawiający wyznacza: Maciej Kosal</w:t>
      </w:r>
    </w:p>
    <w:p w14:paraId="42D7F998" w14:textId="124AE3CB" w:rsidR="008F37F8" w:rsidRPr="005E113A" w:rsidRDefault="008F37F8" w:rsidP="00FC0352">
      <w:pPr>
        <w:pStyle w:val="Tekstpodstawowy"/>
        <w:numPr>
          <w:ilvl w:val="0"/>
          <w:numId w:val="7"/>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5E113A">
        <w:rPr>
          <w:color w:val="000000"/>
          <w:sz w:val="22"/>
          <w:szCs w:val="22"/>
        </w:rPr>
        <w:t xml:space="preserve">Do kierowania pracami związanymi z wykonywaniem obowiązków wynikających z treści niniejszej Umowy Wykonawca wyznacza: </w:t>
      </w:r>
      <w:r w:rsidR="00103047" w:rsidRPr="005E113A">
        <w:rPr>
          <w:color w:val="000000"/>
          <w:sz w:val="22"/>
          <w:szCs w:val="22"/>
        </w:rPr>
        <w:t>………</w:t>
      </w:r>
    </w:p>
    <w:p w14:paraId="728F2737" w14:textId="77777777" w:rsidR="008F37F8" w:rsidRPr="005E113A" w:rsidRDefault="008F37F8" w:rsidP="00FC0352">
      <w:pPr>
        <w:spacing w:line="276" w:lineRule="auto"/>
        <w:jc w:val="both"/>
        <w:rPr>
          <w:sz w:val="22"/>
          <w:szCs w:val="22"/>
        </w:rPr>
      </w:pPr>
    </w:p>
    <w:p w14:paraId="78E05181" w14:textId="5F575BC4" w:rsidR="008F37F8" w:rsidRPr="005E113A" w:rsidRDefault="008F37F8" w:rsidP="00FC0352">
      <w:pPr>
        <w:spacing w:line="276" w:lineRule="auto"/>
        <w:jc w:val="center"/>
        <w:rPr>
          <w:sz w:val="22"/>
          <w:szCs w:val="22"/>
        </w:rPr>
      </w:pPr>
      <w:r w:rsidRPr="005E113A">
        <w:rPr>
          <w:b/>
          <w:sz w:val="22"/>
          <w:szCs w:val="22"/>
        </w:rPr>
        <w:t>§ 1</w:t>
      </w:r>
      <w:r w:rsidR="005E113A">
        <w:rPr>
          <w:b/>
          <w:sz w:val="22"/>
          <w:szCs w:val="22"/>
        </w:rPr>
        <w:t>2</w:t>
      </w:r>
    </w:p>
    <w:p w14:paraId="50A3AAB0" w14:textId="77777777" w:rsidR="008F37F8" w:rsidRPr="0041537D" w:rsidRDefault="008F37F8" w:rsidP="00FC0352">
      <w:pPr>
        <w:spacing w:line="276" w:lineRule="auto"/>
        <w:jc w:val="both"/>
        <w:rPr>
          <w:sz w:val="22"/>
          <w:szCs w:val="22"/>
        </w:rPr>
      </w:pPr>
      <w:r w:rsidRPr="0041537D">
        <w:rPr>
          <w:sz w:val="22"/>
          <w:szCs w:val="22"/>
        </w:rPr>
        <w:t xml:space="preserve">Wszelkie zmiany umowy wymagają formy pisemnej pod rygorem nieważności. </w:t>
      </w:r>
    </w:p>
    <w:p w14:paraId="31D80046" w14:textId="77777777" w:rsidR="008F37F8" w:rsidRPr="0041537D" w:rsidRDefault="008F37F8" w:rsidP="00FC0352">
      <w:pPr>
        <w:spacing w:line="276" w:lineRule="auto"/>
        <w:jc w:val="both"/>
        <w:rPr>
          <w:sz w:val="22"/>
          <w:szCs w:val="22"/>
        </w:rPr>
      </w:pPr>
    </w:p>
    <w:p w14:paraId="468F4B35" w14:textId="005AF4BC" w:rsidR="008F37F8" w:rsidRPr="0041537D" w:rsidRDefault="008F37F8" w:rsidP="00FC0352">
      <w:pPr>
        <w:spacing w:line="276" w:lineRule="auto"/>
        <w:jc w:val="center"/>
        <w:rPr>
          <w:sz w:val="22"/>
          <w:szCs w:val="22"/>
        </w:rPr>
      </w:pPr>
      <w:r w:rsidRPr="0041537D">
        <w:rPr>
          <w:b/>
          <w:sz w:val="22"/>
          <w:szCs w:val="22"/>
        </w:rPr>
        <w:t>§ 1</w:t>
      </w:r>
      <w:r w:rsidR="005E113A">
        <w:rPr>
          <w:b/>
          <w:sz w:val="22"/>
          <w:szCs w:val="22"/>
        </w:rPr>
        <w:t>3</w:t>
      </w:r>
    </w:p>
    <w:p w14:paraId="0244F890" w14:textId="77777777" w:rsidR="008F37F8" w:rsidRPr="0041537D" w:rsidRDefault="008F37F8" w:rsidP="00FC0352">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2B006AA8" w14:textId="77777777" w:rsidR="008F37F8" w:rsidRPr="0041537D" w:rsidRDefault="008F37F8" w:rsidP="00FC0352">
      <w:pPr>
        <w:spacing w:line="276" w:lineRule="auto"/>
        <w:ind w:left="708" w:firstLine="708"/>
        <w:jc w:val="both"/>
        <w:rPr>
          <w:b/>
          <w:sz w:val="22"/>
          <w:szCs w:val="22"/>
        </w:rPr>
      </w:pPr>
    </w:p>
    <w:p w14:paraId="4A08674E" w14:textId="05883F24" w:rsidR="008F37F8" w:rsidRPr="0041537D" w:rsidRDefault="008F37F8" w:rsidP="00FC0352">
      <w:pPr>
        <w:spacing w:line="276" w:lineRule="auto"/>
        <w:jc w:val="center"/>
        <w:rPr>
          <w:sz w:val="22"/>
          <w:szCs w:val="22"/>
        </w:rPr>
      </w:pPr>
      <w:r w:rsidRPr="0041537D">
        <w:rPr>
          <w:b/>
          <w:bCs/>
          <w:sz w:val="22"/>
          <w:szCs w:val="22"/>
        </w:rPr>
        <w:t>§ 1</w:t>
      </w:r>
      <w:r w:rsidR="005E113A">
        <w:rPr>
          <w:b/>
          <w:bCs/>
          <w:sz w:val="22"/>
          <w:szCs w:val="22"/>
        </w:rPr>
        <w:t>4</w:t>
      </w:r>
    </w:p>
    <w:p w14:paraId="3F6FF5A0" w14:textId="77777777" w:rsidR="008F37F8" w:rsidRPr="0041537D" w:rsidRDefault="008F37F8" w:rsidP="00FC0352">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1537D" w:rsidRDefault="008F37F8" w:rsidP="00FC0352">
      <w:pPr>
        <w:spacing w:line="276" w:lineRule="auto"/>
        <w:jc w:val="both"/>
        <w:rPr>
          <w:sz w:val="22"/>
          <w:szCs w:val="22"/>
        </w:rPr>
      </w:pPr>
    </w:p>
    <w:p w14:paraId="2FF7C18D" w14:textId="0D0F674D" w:rsidR="008F37F8" w:rsidRPr="0041537D" w:rsidRDefault="008F37F8" w:rsidP="00FC0352">
      <w:pPr>
        <w:spacing w:line="276" w:lineRule="auto"/>
        <w:jc w:val="center"/>
        <w:rPr>
          <w:sz w:val="22"/>
          <w:szCs w:val="22"/>
        </w:rPr>
      </w:pPr>
      <w:r w:rsidRPr="0041537D">
        <w:rPr>
          <w:b/>
          <w:bCs/>
          <w:sz w:val="22"/>
          <w:szCs w:val="22"/>
        </w:rPr>
        <w:t>§ 1</w:t>
      </w:r>
      <w:r w:rsidR="005E113A">
        <w:rPr>
          <w:b/>
          <w:bCs/>
          <w:sz w:val="22"/>
          <w:szCs w:val="22"/>
        </w:rPr>
        <w:t>5</w:t>
      </w:r>
    </w:p>
    <w:p w14:paraId="4EC90EB2" w14:textId="77777777" w:rsidR="008F37F8" w:rsidRPr="0041537D" w:rsidRDefault="008F37F8" w:rsidP="00FC0352">
      <w:pPr>
        <w:spacing w:line="276" w:lineRule="auto"/>
        <w:jc w:val="both"/>
        <w:rPr>
          <w:sz w:val="22"/>
          <w:szCs w:val="22"/>
        </w:rPr>
      </w:pPr>
      <w:r w:rsidRPr="0041537D">
        <w:rPr>
          <w:sz w:val="22"/>
          <w:szCs w:val="22"/>
        </w:rPr>
        <w:t>Umowa niniejsza zostaje zawarta w dwóch jednobrzmiących egzemplarzach po jednym dla każdej ze stron.</w:t>
      </w:r>
    </w:p>
    <w:p w14:paraId="12459FA7" w14:textId="77777777" w:rsidR="008F37F8" w:rsidRPr="0041537D" w:rsidRDefault="008F37F8" w:rsidP="00FC0352">
      <w:pPr>
        <w:spacing w:line="276" w:lineRule="auto"/>
        <w:jc w:val="both"/>
        <w:rPr>
          <w:sz w:val="22"/>
          <w:szCs w:val="22"/>
        </w:rPr>
      </w:pPr>
    </w:p>
    <w:p w14:paraId="140A8D1B" w14:textId="03C9E4B7" w:rsidR="008F37F8" w:rsidRPr="0041537D" w:rsidRDefault="008F37F8" w:rsidP="00FC0352">
      <w:pPr>
        <w:spacing w:line="276" w:lineRule="auto"/>
        <w:jc w:val="center"/>
        <w:rPr>
          <w:sz w:val="22"/>
          <w:szCs w:val="22"/>
        </w:rPr>
      </w:pPr>
      <w:r w:rsidRPr="0041537D">
        <w:rPr>
          <w:b/>
          <w:sz w:val="22"/>
          <w:szCs w:val="22"/>
        </w:rPr>
        <w:t>§ 1</w:t>
      </w:r>
      <w:r w:rsidR="005E113A">
        <w:rPr>
          <w:b/>
          <w:sz w:val="22"/>
          <w:szCs w:val="22"/>
        </w:rPr>
        <w:t>6</w:t>
      </w:r>
    </w:p>
    <w:p w14:paraId="73D40A90" w14:textId="77777777" w:rsidR="008F37F8" w:rsidRPr="0041537D" w:rsidRDefault="008F37F8" w:rsidP="00FC0352">
      <w:pPr>
        <w:spacing w:line="276" w:lineRule="auto"/>
        <w:jc w:val="both"/>
        <w:rPr>
          <w:sz w:val="22"/>
          <w:szCs w:val="22"/>
        </w:rPr>
      </w:pPr>
      <w:r w:rsidRPr="0041537D">
        <w:rPr>
          <w:sz w:val="22"/>
          <w:szCs w:val="22"/>
        </w:rPr>
        <w:t xml:space="preserve">Integralną częścią niniejszej umowy jest: </w:t>
      </w:r>
    </w:p>
    <w:p w14:paraId="28A63AA3" w14:textId="741797C8" w:rsidR="008F37F8" w:rsidRDefault="008F37F8" w:rsidP="00FC0352">
      <w:pPr>
        <w:numPr>
          <w:ilvl w:val="0"/>
          <w:numId w:val="8"/>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sidR="00103047">
        <w:rPr>
          <w:sz w:val="22"/>
          <w:szCs w:val="22"/>
        </w:rPr>
        <w:t>oferta cenowa</w:t>
      </w:r>
    </w:p>
    <w:p w14:paraId="618C29C2" w14:textId="49D72F93" w:rsidR="0027235C" w:rsidRDefault="0027235C" w:rsidP="00FC0352">
      <w:pPr>
        <w:numPr>
          <w:ilvl w:val="0"/>
          <w:numId w:val="8"/>
        </w:numPr>
        <w:suppressAutoHyphens/>
        <w:overflowPunct w:val="0"/>
        <w:autoSpaceDE w:val="0"/>
        <w:spacing w:line="276" w:lineRule="auto"/>
        <w:jc w:val="both"/>
        <w:textAlignment w:val="baseline"/>
        <w:rPr>
          <w:sz w:val="22"/>
          <w:szCs w:val="22"/>
        </w:rPr>
      </w:pPr>
      <w:r w:rsidRPr="0041537D">
        <w:rPr>
          <w:sz w:val="22"/>
          <w:szCs w:val="22"/>
        </w:rPr>
        <w:t xml:space="preserve">Załącznik nr </w:t>
      </w:r>
      <w:r>
        <w:rPr>
          <w:sz w:val="22"/>
          <w:szCs w:val="22"/>
        </w:rPr>
        <w:t>2</w:t>
      </w:r>
      <w:r w:rsidRPr="0041537D">
        <w:rPr>
          <w:sz w:val="22"/>
          <w:szCs w:val="22"/>
        </w:rPr>
        <w:t xml:space="preserve"> – </w:t>
      </w:r>
      <w:r>
        <w:rPr>
          <w:sz w:val="22"/>
          <w:szCs w:val="22"/>
        </w:rPr>
        <w:t>szczegółowy wykaz budynków</w:t>
      </w:r>
    </w:p>
    <w:p w14:paraId="156338E5" w14:textId="0EDAF526" w:rsidR="0027235C" w:rsidRPr="0041537D" w:rsidRDefault="0027235C" w:rsidP="00FC0352">
      <w:pPr>
        <w:numPr>
          <w:ilvl w:val="0"/>
          <w:numId w:val="8"/>
        </w:numPr>
        <w:suppressAutoHyphens/>
        <w:overflowPunct w:val="0"/>
        <w:autoSpaceDE w:val="0"/>
        <w:spacing w:line="276" w:lineRule="auto"/>
        <w:jc w:val="both"/>
        <w:textAlignment w:val="baseline"/>
        <w:rPr>
          <w:sz w:val="22"/>
          <w:szCs w:val="22"/>
        </w:rPr>
      </w:pPr>
      <w:r>
        <w:rPr>
          <w:sz w:val="22"/>
          <w:szCs w:val="22"/>
        </w:rPr>
        <w:t>Załącznik nr 3 – wzór protokołu kontroli</w:t>
      </w:r>
    </w:p>
    <w:p w14:paraId="0C2450AA" w14:textId="77777777" w:rsidR="008F37F8" w:rsidRPr="0041537D" w:rsidRDefault="008F37F8" w:rsidP="00FC0352">
      <w:pPr>
        <w:spacing w:line="276" w:lineRule="auto"/>
        <w:jc w:val="both"/>
        <w:rPr>
          <w:sz w:val="22"/>
          <w:szCs w:val="22"/>
        </w:rPr>
      </w:pPr>
    </w:p>
    <w:p w14:paraId="68374E3D" w14:textId="77777777" w:rsidR="008F37F8" w:rsidRPr="0041537D" w:rsidRDefault="008F37F8" w:rsidP="00FC0352">
      <w:pPr>
        <w:spacing w:line="276" w:lineRule="auto"/>
        <w:jc w:val="both"/>
        <w:rPr>
          <w:sz w:val="22"/>
          <w:szCs w:val="22"/>
        </w:rPr>
      </w:pPr>
    </w:p>
    <w:p w14:paraId="2CC17B1D" w14:textId="77777777" w:rsidR="008F37F8" w:rsidRPr="0041537D" w:rsidRDefault="008F37F8" w:rsidP="00FC0352">
      <w:pPr>
        <w:spacing w:line="276" w:lineRule="auto"/>
        <w:jc w:val="both"/>
        <w:rPr>
          <w:sz w:val="22"/>
          <w:szCs w:val="22"/>
        </w:rPr>
      </w:pPr>
    </w:p>
    <w:p w14:paraId="159CD22B" w14:textId="77777777" w:rsidR="008F37F8" w:rsidRPr="0041537D" w:rsidRDefault="008F37F8" w:rsidP="00FC0352">
      <w:pPr>
        <w:spacing w:line="276" w:lineRule="auto"/>
        <w:jc w:val="both"/>
        <w:rPr>
          <w:sz w:val="22"/>
          <w:szCs w:val="22"/>
        </w:rPr>
      </w:pPr>
    </w:p>
    <w:p w14:paraId="3C376BCD" w14:textId="77777777" w:rsidR="008F37F8" w:rsidRPr="0041537D" w:rsidRDefault="008F37F8" w:rsidP="00FC0352">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8F37F8" w:rsidRPr="0041537D" w14:paraId="142CF329" w14:textId="77777777" w:rsidTr="003C713F">
        <w:tc>
          <w:tcPr>
            <w:tcW w:w="5303" w:type="dxa"/>
            <w:shd w:val="clear" w:color="auto" w:fill="auto"/>
          </w:tcPr>
          <w:p w14:paraId="352F6972" w14:textId="77777777" w:rsidR="008F37F8" w:rsidRPr="0041537D" w:rsidRDefault="008F37F8" w:rsidP="00FC0352">
            <w:pPr>
              <w:spacing w:line="276" w:lineRule="auto"/>
              <w:jc w:val="both"/>
              <w:rPr>
                <w:sz w:val="22"/>
                <w:szCs w:val="22"/>
              </w:rPr>
            </w:pPr>
          </w:p>
          <w:p w14:paraId="76ED094F" w14:textId="77777777" w:rsidR="008F37F8" w:rsidRPr="0041537D" w:rsidRDefault="008F37F8" w:rsidP="00FC0352">
            <w:pPr>
              <w:spacing w:line="276" w:lineRule="auto"/>
              <w:jc w:val="both"/>
              <w:rPr>
                <w:sz w:val="22"/>
                <w:szCs w:val="22"/>
              </w:rPr>
            </w:pPr>
          </w:p>
          <w:p w14:paraId="7E8B262A" w14:textId="77777777" w:rsidR="008F37F8" w:rsidRPr="0041537D" w:rsidRDefault="008F37F8" w:rsidP="00FC0352">
            <w:pPr>
              <w:spacing w:line="276" w:lineRule="auto"/>
              <w:jc w:val="both"/>
              <w:rPr>
                <w:sz w:val="22"/>
                <w:szCs w:val="22"/>
              </w:rPr>
            </w:pPr>
          </w:p>
          <w:p w14:paraId="3B440CDF" w14:textId="77777777" w:rsidR="008F37F8" w:rsidRPr="0041537D" w:rsidRDefault="008F37F8" w:rsidP="00FC0352">
            <w:pPr>
              <w:spacing w:line="276" w:lineRule="auto"/>
              <w:jc w:val="center"/>
              <w:rPr>
                <w:sz w:val="22"/>
                <w:szCs w:val="22"/>
              </w:rPr>
            </w:pPr>
            <w:r w:rsidRPr="0041537D">
              <w:rPr>
                <w:sz w:val="22"/>
                <w:szCs w:val="22"/>
              </w:rPr>
              <w:t>.....................................................</w:t>
            </w:r>
          </w:p>
          <w:p w14:paraId="3CAEAB57" w14:textId="77777777" w:rsidR="008F37F8" w:rsidRPr="0041537D" w:rsidRDefault="008F37F8" w:rsidP="00FC0352">
            <w:pPr>
              <w:spacing w:line="276" w:lineRule="auto"/>
              <w:jc w:val="center"/>
              <w:rPr>
                <w:sz w:val="22"/>
                <w:szCs w:val="22"/>
              </w:rPr>
            </w:pPr>
            <w:r w:rsidRPr="0041537D">
              <w:rPr>
                <w:b/>
                <w:bCs/>
                <w:sz w:val="22"/>
                <w:szCs w:val="22"/>
              </w:rPr>
              <w:t>WYKONAWCA</w:t>
            </w:r>
          </w:p>
        </w:tc>
        <w:tc>
          <w:tcPr>
            <w:tcW w:w="5303" w:type="dxa"/>
            <w:shd w:val="clear" w:color="auto" w:fill="auto"/>
          </w:tcPr>
          <w:p w14:paraId="13F00AC4" w14:textId="77777777" w:rsidR="008F37F8" w:rsidRPr="0041537D" w:rsidRDefault="008F37F8" w:rsidP="00FC0352">
            <w:pPr>
              <w:spacing w:line="276" w:lineRule="auto"/>
              <w:jc w:val="center"/>
              <w:rPr>
                <w:sz w:val="22"/>
                <w:szCs w:val="22"/>
              </w:rPr>
            </w:pPr>
          </w:p>
          <w:p w14:paraId="7AD9B2BA" w14:textId="77777777" w:rsidR="008F37F8" w:rsidRPr="0041537D" w:rsidRDefault="008F37F8" w:rsidP="00FC0352">
            <w:pPr>
              <w:spacing w:line="276" w:lineRule="auto"/>
              <w:jc w:val="center"/>
              <w:rPr>
                <w:sz w:val="22"/>
                <w:szCs w:val="22"/>
              </w:rPr>
            </w:pPr>
          </w:p>
          <w:p w14:paraId="0CAA8C40" w14:textId="77777777" w:rsidR="008F37F8" w:rsidRPr="0041537D" w:rsidRDefault="008F37F8" w:rsidP="00FC0352">
            <w:pPr>
              <w:spacing w:line="276" w:lineRule="auto"/>
              <w:jc w:val="center"/>
              <w:rPr>
                <w:sz w:val="22"/>
                <w:szCs w:val="22"/>
              </w:rPr>
            </w:pPr>
          </w:p>
          <w:p w14:paraId="05D31E56" w14:textId="77777777" w:rsidR="008F37F8" w:rsidRPr="0041537D" w:rsidRDefault="008F37F8" w:rsidP="00FC0352">
            <w:pPr>
              <w:spacing w:line="276" w:lineRule="auto"/>
              <w:jc w:val="center"/>
              <w:rPr>
                <w:sz w:val="22"/>
                <w:szCs w:val="22"/>
              </w:rPr>
            </w:pPr>
            <w:r w:rsidRPr="0041537D">
              <w:rPr>
                <w:sz w:val="22"/>
                <w:szCs w:val="22"/>
              </w:rPr>
              <w:t>.....................................................</w:t>
            </w:r>
          </w:p>
          <w:p w14:paraId="0F3F8DBB" w14:textId="77777777" w:rsidR="008F37F8" w:rsidRPr="0041537D" w:rsidRDefault="008F37F8" w:rsidP="00FC0352">
            <w:pPr>
              <w:spacing w:line="276" w:lineRule="auto"/>
              <w:jc w:val="center"/>
              <w:rPr>
                <w:sz w:val="22"/>
                <w:szCs w:val="22"/>
              </w:rPr>
            </w:pPr>
            <w:r w:rsidRPr="0041537D">
              <w:rPr>
                <w:b/>
                <w:bCs/>
                <w:sz w:val="22"/>
                <w:szCs w:val="22"/>
              </w:rPr>
              <w:t>ZAMAWIAJĄCY</w:t>
            </w:r>
          </w:p>
        </w:tc>
      </w:tr>
    </w:tbl>
    <w:p w14:paraId="1B793687" w14:textId="77777777" w:rsidR="008F37F8" w:rsidRPr="0041537D" w:rsidRDefault="008F37F8" w:rsidP="00FC0352">
      <w:pPr>
        <w:spacing w:line="276" w:lineRule="auto"/>
        <w:jc w:val="both"/>
        <w:rPr>
          <w:sz w:val="22"/>
          <w:szCs w:val="22"/>
        </w:rPr>
      </w:pPr>
    </w:p>
    <w:p w14:paraId="54A8F4AD" w14:textId="77777777" w:rsidR="00071B74" w:rsidRDefault="00071B74" w:rsidP="00FC0352">
      <w:pPr>
        <w:pStyle w:val="Tekstpodstawowy22"/>
        <w:spacing w:line="276" w:lineRule="auto"/>
        <w:rPr>
          <w:b/>
          <w:color w:val="000000" w:themeColor="text1"/>
        </w:rPr>
      </w:pPr>
    </w:p>
    <w:p w14:paraId="1E97183B" w14:textId="77777777" w:rsidR="00FC0352" w:rsidRDefault="00FC0352" w:rsidP="00FC0352">
      <w:pPr>
        <w:pStyle w:val="Tekstpodstawowy22"/>
        <w:spacing w:line="276" w:lineRule="auto"/>
        <w:rPr>
          <w:b/>
          <w:color w:val="000000" w:themeColor="text1"/>
        </w:rPr>
      </w:pPr>
    </w:p>
    <w:p w14:paraId="2589581E" w14:textId="77777777" w:rsidR="00FC0352" w:rsidRDefault="00FC0352" w:rsidP="00FC0352">
      <w:pPr>
        <w:pStyle w:val="Tekstpodstawowy22"/>
        <w:spacing w:line="276" w:lineRule="auto"/>
        <w:rPr>
          <w:b/>
          <w:color w:val="000000" w:themeColor="text1"/>
        </w:rPr>
      </w:pPr>
    </w:p>
    <w:p w14:paraId="21063D39" w14:textId="77777777" w:rsidR="00FC0352" w:rsidRDefault="00FC0352" w:rsidP="00FC0352">
      <w:pPr>
        <w:pStyle w:val="Tekstpodstawowy22"/>
        <w:spacing w:line="276" w:lineRule="auto"/>
        <w:rPr>
          <w:b/>
          <w:color w:val="000000" w:themeColor="text1"/>
        </w:rPr>
      </w:pPr>
    </w:p>
    <w:p w14:paraId="07676606" w14:textId="77777777" w:rsidR="00FC0352" w:rsidRDefault="00FC0352" w:rsidP="00FC0352">
      <w:pPr>
        <w:pStyle w:val="Tekstpodstawowy22"/>
        <w:spacing w:line="276" w:lineRule="auto"/>
        <w:rPr>
          <w:b/>
          <w:color w:val="000000" w:themeColor="text1"/>
        </w:rPr>
      </w:pPr>
    </w:p>
    <w:p w14:paraId="24C1B9C1" w14:textId="77777777" w:rsidR="00FC0352" w:rsidRDefault="00FC0352" w:rsidP="00FC0352">
      <w:pPr>
        <w:pStyle w:val="Tekstpodstawowy22"/>
        <w:spacing w:line="276" w:lineRule="auto"/>
        <w:rPr>
          <w:b/>
          <w:color w:val="000000" w:themeColor="text1"/>
        </w:rPr>
      </w:pPr>
    </w:p>
    <w:p w14:paraId="0C547387" w14:textId="77777777" w:rsidR="006D48DF" w:rsidRDefault="006D48DF" w:rsidP="00FC0352">
      <w:pPr>
        <w:pStyle w:val="Tekstpodstawowy22"/>
        <w:spacing w:line="276" w:lineRule="auto"/>
        <w:rPr>
          <w:b/>
          <w:color w:val="000000" w:themeColor="text1"/>
        </w:rPr>
      </w:pPr>
    </w:p>
    <w:p w14:paraId="4A0090B0" w14:textId="77777777" w:rsidR="00FC0352" w:rsidRDefault="00FC0352" w:rsidP="00FC0352">
      <w:pPr>
        <w:spacing w:line="276" w:lineRule="auto"/>
        <w:jc w:val="center"/>
        <w:rPr>
          <w:b/>
          <w:i/>
          <w:color w:val="000000" w:themeColor="text1"/>
          <w:sz w:val="22"/>
          <w:szCs w:val="22"/>
        </w:rPr>
      </w:pPr>
    </w:p>
    <w:p w14:paraId="106D1C61" w14:textId="77777777" w:rsidR="00FC0352" w:rsidRPr="00FB3EED" w:rsidRDefault="00FC0352" w:rsidP="00FC0352">
      <w:pPr>
        <w:spacing w:line="276" w:lineRule="auto"/>
        <w:jc w:val="center"/>
        <w:rPr>
          <w:i/>
          <w:color w:val="000000" w:themeColor="text1"/>
          <w:sz w:val="22"/>
          <w:szCs w:val="22"/>
        </w:rPr>
      </w:pPr>
      <w:r w:rsidRPr="00FB3EED">
        <w:rPr>
          <w:b/>
          <w:i/>
          <w:color w:val="000000" w:themeColor="text1"/>
          <w:sz w:val="22"/>
          <w:szCs w:val="22"/>
        </w:rPr>
        <w:lastRenderedPageBreak/>
        <w:t xml:space="preserve">U M O W A    - / </w:t>
      </w:r>
      <w:r>
        <w:rPr>
          <w:b/>
          <w:i/>
          <w:color w:val="000000" w:themeColor="text1"/>
          <w:sz w:val="22"/>
          <w:szCs w:val="22"/>
        </w:rPr>
        <w:t>A</w:t>
      </w:r>
      <w:r w:rsidRPr="00FB3EED">
        <w:rPr>
          <w:b/>
          <w:i/>
          <w:color w:val="000000" w:themeColor="text1"/>
          <w:sz w:val="22"/>
          <w:szCs w:val="22"/>
        </w:rPr>
        <w:t xml:space="preserve"> / 202</w:t>
      </w:r>
      <w:r>
        <w:rPr>
          <w:b/>
          <w:i/>
          <w:color w:val="000000" w:themeColor="text1"/>
          <w:sz w:val="22"/>
          <w:szCs w:val="22"/>
        </w:rPr>
        <w:t>1</w:t>
      </w:r>
    </w:p>
    <w:p w14:paraId="44E66AE3" w14:textId="77777777" w:rsidR="00FC0352" w:rsidRPr="00FB3EED" w:rsidRDefault="00FC0352" w:rsidP="00FC0352">
      <w:pPr>
        <w:pStyle w:val="Tekstpodstawowy22"/>
        <w:spacing w:line="276" w:lineRule="auto"/>
        <w:jc w:val="center"/>
        <w:rPr>
          <w:i/>
          <w:color w:val="000000" w:themeColor="text1"/>
          <w:sz w:val="22"/>
          <w:szCs w:val="22"/>
        </w:rPr>
      </w:pPr>
    </w:p>
    <w:p w14:paraId="569F6267" w14:textId="77777777" w:rsidR="00FC0352" w:rsidRPr="0041537D" w:rsidRDefault="00FC0352" w:rsidP="00FC0352">
      <w:pPr>
        <w:pStyle w:val="Tekstpodstawowy23"/>
        <w:spacing w:line="276" w:lineRule="auto"/>
        <w:rPr>
          <w:color w:val="000000"/>
          <w:sz w:val="22"/>
          <w:szCs w:val="22"/>
        </w:rPr>
      </w:pPr>
      <w:r w:rsidRPr="0041537D">
        <w:rPr>
          <w:color w:val="000000"/>
          <w:sz w:val="22"/>
          <w:szCs w:val="22"/>
        </w:rPr>
        <w:t xml:space="preserve">zawarta w dniu </w:t>
      </w:r>
      <w:r>
        <w:rPr>
          <w:color w:val="000000"/>
          <w:sz w:val="22"/>
          <w:szCs w:val="22"/>
        </w:rPr>
        <w:t>………</w:t>
      </w:r>
      <w:r w:rsidRPr="0041537D">
        <w:rPr>
          <w:color w:val="000000"/>
          <w:sz w:val="22"/>
          <w:szCs w:val="22"/>
        </w:rPr>
        <w:t xml:space="preserve"> w Lubawce, pomiędzy: </w:t>
      </w:r>
    </w:p>
    <w:p w14:paraId="3B8EDE63" w14:textId="77777777" w:rsidR="00FC0352" w:rsidRPr="0041537D" w:rsidRDefault="00FC0352" w:rsidP="00FC0352">
      <w:pPr>
        <w:pStyle w:val="Tekstpodstawowy23"/>
        <w:spacing w:line="276" w:lineRule="auto"/>
        <w:rPr>
          <w:color w:val="000000"/>
          <w:sz w:val="22"/>
          <w:szCs w:val="22"/>
        </w:rPr>
      </w:pPr>
    </w:p>
    <w:p w14:paraId="72F6550D" w14:textId="6D12F8DF" w:rsidR="00FC0352" w:rsidRPr="00CC26B0" w:rsidRDefault="00FC0352" w:rsidP="00FC0352">
      <w:pPr>
        <w:spacing w:line="276" w:lineRule="auto"/>
        <w:jc w:val="both"/>
        <w:rPr>
          <w:b/>
          <w:color w:val="000000"/>
          <w:sz w:val="22"/>
          <w:szCs w:val="22"/>
        </w:rPr>
      </w:pPr>
      <w:r w:rsidRPr="00CC26B0">
        <w:rPr>
          <w:rFonts w:cs="Calibri"/>
          <w:color w:val="000000" w:themeColor="text1"/>
          <w:sz w:val="22"/>
          <w:szCs w:val="22"/>
        </w:rPr>
        <w:t>Gmin</w:t>
      </w:r>
      <w:r>
        <w:rPr>
          <w:rFonts w:cs="Calibri"/>
          <w:color w:val="000000" w:themeColor="text1"/>
          <w:sz w:val="22"/>
          <w:szCs w:val="22"/>
        </w:rPr>
        <w:t>ą</w:t>
      </w:r>
      <w:r w:rsidRPr="00CC26B0">
        <w:rPr>
          <w:rFonts w:cs="Calibri"/>
          <w:color w:val="000000" w:themeColor="text1"/>
          <w:sz w:val="22"/>
          <w:szCs w:val="22"/>
        </w:rPr>
        <w:t xml:space="preserve"> Lubawka</w:t>
      </w:r>
      <w:r w:rsidRPr="00CC26B0">
        <w:rPr>
          <w:color w:val="000000"/>
          <w:sz w:val="22"/>
          <w:szCs w:val="22"/>
        </w:rPr>
        <w:t xml:space="preserve">,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Pr="00CC26B0">
        <w:rPr>
          <w:b/>
          <w:bCs/>
          <w:color w:val="000000"/>
          <w:sz w:val="22"/>
          <w:szCs w:val="22"/>
        </w:rPr>
        <w:t>zwaną w dalszej treści umowy „ZAMAWIAJĄCYM”,</w:t>
      </w:r>
    </w:p>
    <w:p w14:paraId="6F29D2CC" w14:textId="77777777" w:rsidR="00FC0352" w:rsidRPr="00CC26B0" w:rsidRDefault="00FC0352" w:rsidP="00FC0352">
      <w:pPr>
        <w:spacing w:line="276" w:lineRule="auto"/>
        <w:jc w:val="both"/>
        <w:rPr>
          <w:sz w:val="22"/>
          <w:szCs w:val="22"/>
        </w:rPr>
      </w:pPr>
      <w:r w:rsidRPr="00CC26B0">
        <w:rPr>
          <w:sz w:val="22"/>
          <w:szCs w:val="22"/>
        </w:rPr>
        <w:t>a</w:t>
      </w:r>
    </w:p>
    <w:p w14:paraId="3288DEB6" w14:textId="77777777" w:rsidR="00FC0352" w:rsidRPr="00BB38C3" w:rsidRDefault="00FC0352" w:rsidP="00FC0352">
      <w:pPr>
        <w:pStyle w:val="Tekstpodstawowy23"/>
        <w:spacing w:line="276" w:lineRule="auto"/>
        <w:rPr>
          <w:rFonts w:cs="Calibri"/>
          <w:b/>
          <w:bCs/>
          <w:color w:val="000000"/>
          <w:sz w:val="22"/>
          <w:szCs w:val="22"/>
        </w:rPr>
      </w:pPr>
      <w:r>
        <w:rPr>
          <w:sz w:val="22"/>
          <w:szCs w:val="22"/>
        </w:rPr>
        <w:t>………</w:t>
      </w:r>
      <w:r w:rsidRPr="00FD6286">
        <w:rPr>
          <w:color w:val="000000"/>
        </w:rPr>
        <w:t xml:space="preserve">, prowadzącym działalność gospodarczą </w:t>
      </w:r>
      <w:r>
        <w:rPr>
          <w:sz w:val="22"/>
          <w:szCs w:val="22"/>
        </w:rPr>
        <w:t>pod nazwą ………</w:t>
      </w:r>
      <w:r w:rsidRPr="00303A05">
        <w:rPr>
          <w:sz w:val="22"/>
          <w:szCs w:val="22"/>
        </w:rPr>
        <w:t xml:space="preserve">, z siedzibą w </w:t>
      </w:r>
      <w:r>
        <w:rPr>
          <w:sz w:val="22"/>
          <w:szCs w:val="22"/>
        </w:rPr>
        <w:t>………</w:t>
      </w:r>
      <w:r w:rsidRPr="00303A05">
        <w:rPr>
          <w:sz w:val="22"/>
          <w:szCs w:val="22"/>
        </w:rPr>
        <w:t xml:space="preserve">, NIP: </w:t>
      </w:r>
      <w:r>
        <w:rPr>
          <w:sz w:val="22"/>
          <w:szCs w:val="22"/>
        </w:rPr>
        <w:t>………</w:t>
      </w:r>
      <w:r w:rsidRPr="00303A05">
        <w:rPr>
          <w:sz w:val="22"/>
          <w:szCs w:val="22"/>
        </w:rPr>
        <w:t xml:space="preserve">, REGON: </w:t>
      </w:r>
      <w:r>
        <w:rPr>
          <w:sz w:val="22"/>
          <w:szCs w:val="22"/>
        </w:rPr>
        <w:t>………</w:t>
      </w:r>
      <w:r w:rsidRPr="00BB38C3">
        <w:rPr>
          <w:color w:val="000000"/>
          <w:sz w:val="22"/>
          <w:szCs w:val="22"/>
        </w:rPr>
        <w:t xml:space="preserve">, </w:t>
      </w:r>
      <w:r w:rsidRPr="00BB38C3">
        <w:rPr>
          <w:rFonts w:cs="Calibri"/>
          <w:b/>
          <w:bCs/>
          <w:color w:val="000000"/>
          <w:sz w:val="22"/>
          <w:szCs w:val="22"/>
        </w:rPr>
        <w:t>zwanym dalej „WYKONAWCĄ”.</w:t>
      </w:r>
    </w:p>
    <w:p w14:paraId="47D4B6AC" w14:textId="77777777" w:rsidR="00FC0352" w:rsidRPr="00BB38C3" w:rsidRDefault="00FC0352" w:rsidP="00FC0352">
      <w:pPr>
        <w:pStyle w:val="Tekstpodstawowy23"/>
        <w:spacing w:line="276" w:lineRule="auto"/>
        <w:rPr>
          <w:sz w:val="22"/>
          <w:szCs w:val="22"/>
        </w:rPr>
      </w:pPr>
    </w:p>
    <w:p w14:paraId="4670B40F" w14:textId="77777777" w:rsidR="00FC0352" w:rsidRPr="0041537D" w:rsidRDefault="00FC0352" w:rsidP="00FC0352">
      <w:pPr>
        <w:pStyle w:val="Tekstpodstawowy23"/>
        <w:spacing w:line="276" w:lineRule="auto"/>
        <w:rPr>
          <w:sz w:val="22"/>
          <w:szCs w:val="22"/>
        </w:rPr>
      </w:pPr>
      <w:r w:rsidRPr="00BB38C3">
        <w:rPr>
          <w:sz w:val="22"/>
          <w:szCs w:val="22"/>
        </w:rPr>
        <w:t>Wartość przedmiotu umowy nie przekracza kwoty o której mowa w art. 2 ust. 1 pkt 1 ustawy z dnia 11.09.2019 r Prawo zamówień publicznych (t.j. Dz. U. 2019 poz. 2019 z pó</w:t>
      </w:r>
      <w:r>
        <w:rPr>
          <w:sz w:val="22"/>
          <w:szCs w:val="22"/>
        </w:rPr>
        <w:t>ź</w:t>
      </w:r>
      <w:r w:rsidRPr="00BB38C3">
        <w:rPr>
          <w:sz w:val="22"/>
          <w:szCs w:val="22"/>
        </w:rPr>
        <w:t>n. zm.) oraz niniejsza umowa zostaje zawarta zgodnie z art. 44 Ustawy z dnia 27.08.2009 r o finansach publicznych (t.j. Dz. U. 2019 poz.</w:t>
      </w:r>
      <w:r w:rsidRPr="0041537D">
        <w:rPr>
          <w:sz w:val="22"/>
          <w:szCs w:val="22"/>
        </w:rPr>
        <w:t xml:space="preserve"> 869 z późn. zm.).</w:t>
      </w:r>
    </w:p>
    <w:p w14:paraId="6CB8798A" w14:textId="77777777" w:rsidR="00FC0352" w:rsidRPr="005E113A" w:rsidRDefault="00FC0352" w:rsidP="00FC0352">
      <w:pPr>
        <w:pStyle w:val="Tekstpodstawowy23"/>
        <w:spacing w:line="276" w:lineRule="auto"/>
        <w:jc w:val="center"/>
        <w:rPr>
          <w:sz w:val="22"/>
          <w:szCs w:val="22"/>
        </w:rPr>
      </w:pPr>
    </w:p>
    <w:p w14:paraId="7C1B9805" w14:textId="77777777" w:rsidR="00FC0352" w:rsidRPr="005E113A" w:rsidRDefault="00FC0352" w:rsidP="00FC0352">
      <w:pPr>
        <w:pStyle w:val="Tekstpodstawowy23"/>
        <w:spacing w:line="276" w:lineRule="auto"/>
        <w:jc w:val="center"/>
        <w:rPr>
          <w:sz w:val="22"/>
          <w:szCs w:val="22"/>
        </w:rPr>
      </w:pPr>
      <w:r w:rsidRPr="005E113A">
        <w:rPr>
          <w:b/>
          <w:sz w:val="22"/>
          <w:szCs w:val="22"/>
        </w:rPr>
        <w:t>§ 1</w:t>
      </w:r>
    </w:p>
    <w:p w14:paraId="49A3DF71" w14:textId="77777777" w:rsidR="00FC0352" w:rsidRPr="005E113A" w:rsidRDefault="00FC0352" w:rsidP="00FB01C1">
      <w:pPr>
        <w:pStyle w:val="Akapitzlist"/>
        <w:numPr>
          <w:ilvl w:val="0"/>
          <w:numId w:val="15"/>
        </w:numPr>
        <w:spacing w:line="276" w:lineRule="auto"/>
        <w:ind w:left="426" w:hanging="284"/>
        <w:jc w:val="both"/>
        <w:rPr>
          <w:color w:val="000000" w:themeColor="text1"/>
          <w:sz w:val="22"/>
          <w:szCs w:val="22"/>
        </w:rPr>
      </w:pPr>
      <w:r w:rsidRPr="005E113A">
        <w:rPr>
          <w:color w:val="000000" w:themeColor="text1"/>
          <w:sz w:val="22"/>
          <w:szCs w:val="22"/>
        </w:rPr>
        <w:t>Zamawiający zleca a Wykonawca podejmuje się wykonania okresowej – 5-letniej – kontroli stanu technicznego instalacji elektrycznych i piorunochronnych (zgodnie z art. 62 ustawy Prawo Budowlane, tj. w zakresie stanu sprawności połączeń, osprzętu, zabezpieczeń i środków ochrony od porażeń, oporności izolacji przewodów oraz uziemień instalacji i aparatów) w budynkach będących w zarządzie ZGM w Lubawce</w:t>
      </w:r>
      <w:r>
        <w:rPr>
          <w:color w:val="000000" w:themeColor="text1"/>
          <w:sz w:val="22"/>
          <w:szCs w:val="22"/>
        </w:rPr>
        <w:t>.</w:t>
      </w:r>
    </w:p>
    <w:p w14:paraId="2EBFD3FC" w14:textId="123C8026" w:rsidR="00FC0352" w:rsidRPr="005E113A" w:rsidRDefault="00FC0352" w:rsidP="00FB01C1">
      <w:pPr>
        <w:pStyle w:val="Akapitzlist"/>
        <w:numPr>
          <w:ilvl w:val="0"/>
          <w:numId w:val="15"/>
        </w:numPr>
        <w:spacing w:line="276" w:lineRule="auto"/>
        <w:ind w:left="426" w:hanging="284"/>
        <w:jc w:val="both"/>
        <w:rPr>
          <w:color w:val="000000" w:themeColor="text1"/>
          <w:sz w:val="22"/>
          <w:szCs w:val="22"/>
        </w:rPr>
      </w:pPr>
      <w:r w:rsidRPr="005E113A">
        <w:rPr>
          <w:color w:val="000000" w:themeColor="text1"/>
          <w:sz w:val="22"/>
          <w:szCs w:val="22"/>
        </w:rPr>
        <w:t xml:space="preserve">Kontroli będą podlegać budynki na terenie Miasta i Gminy Lubawka tj. </w:t>
      </w:r>
      <w:r w:rsidRPr="005E113A">
        <w:rPr>
          <w:snapToGrid w:val="0"/>
          <w:color w:val="000000" w:themeColor="text1"/>
          <w:sz w:val="22"/>
          <w:szCs w:val="22"/>
        </w:rPr>
        <w:t>budynki mieszkalne wielorodzinne</w:t>
      </w:r>
      <w:r>
        <w:rPr>
          <w:snapToGrid w:val="0"/>
          <w:color w:val="000000" w:themeColor="text1"/>
          <w:sz w:val="22"/>
          <w:szCs w:val="22"/>
        </w:rPr>
        <w:t xml:space="preserve"> komunalne (</w:t>
      </w:r>
      <w:r w:rsidR="00A123F3">
        <w:rPr>
          <w:snapToGrid w:val="0"/>
          <w:color w:val="000000" w:themeColor="text1"/>
          <w:sz w:val="22"/>
          <w:szCs w:val="22"/>
        </w:rPr>
        <w:t>…</w:t>
      </w:r>
      <w:r>
        <w:rPr>
          <w:snapToGrid w:val="0"/>
          <w:color w:val="000000" w:themeColor="text1"/>
          <w:sz w:val="22"/>
          <w:szCs w:val="22"/>
        </w:rPr>
        <w:t xml:space="preserve"> budynków), kaplice cmentarne (</w:t>
      </w:r>
      <w:r w:rsidR="00A123F3">
        <w:rPr>
          <w:snapToGrid w:val="0"/>
          <w:color w:val="000000" w:themeColor="text1"/>
          <w:sz w:val="22"/>
          <w:szCs w:val="22"/>
        </w:rPr>
        <w:t>…</w:t>
      </w:r>
      <w:r>
        <w:rPr>
          <w:snapToGrid w:val="0"/>
          <w:color w:val="000000" w:themeColor="text1"/>
          <w:sz w:val="22"/>
          <w:szCs w:val="22"/>
        </w:rPr>
        <w:t xml:space="preserve"> budynki), budynek dawnej szkoły, budynek siedziby Zakładu</w:t>
      </w:r>
      <w:r w:rsidRPr="005E113A">
        <w:rPr>
          <w:snapToGrid w:val="0"/>
          <w:color w:val="000000" w:themeColor="text1"/>
          <w:sz w:val="22"/>
          <w:szCs w:val="22"/>
        </w:rPr>
        <w:t xml:space="preserve"> – razem </w:t>
      </w:r>
      <w:r w:rsidR="00A123F3">
        <w:rPr>
          <w:snapToGrid w:val="0"/>
          <w:color w:val="000000" w:themeColor="text1"/>
          <w:sz w:val="22"/>
          <w:szCs w:val="22"/>
        </w:rPr>
        <w:t>…</w:t>
      </w:r>
      <w:r w:rsidRPr="005E113A">
        <w:rPr>
          <w:snapToGrid w:val="0"/>
          <w:color w:val="000000" w:themeColor="text1"/>
          <w:sz w:val="22"/>
          <w:szCs w:val="22"/>
        </w:rPr>
        <w:t xml:space="preserve"> budynków. Szczegółowy wykaz budynków stanowi</w:t>
      </w:r>
      <w:r w:rsidRPr="005E113A">
        <w:rPr>
          <w:color w:val="000000" w:themeColor="text1"/>
          <w:sz w:val="22"/>
          <w:szCs w:val="22"/>
        </w:rPr>
        <w:t xml:space="preserve"> Załącznik nr 2 do umowy.</w:t>
      </w:r>
    </w:p>
    <w:p w14:paraId="10342D89" w14:textId="77777777" w:rsidR="00FC0352" w:rsidRPr="005E113A" w:rsidRDefault="00FC0352" w:rsidP="00FB01C1">
      <w:pPr>
        <w:pStyle w:val="Akapitzlist"/>
        <w:numPr>
          <w:ilvl w:val="0"/>
          <w:numId w:val="15"/>
        </w:numPr>
        <w:spacing w:line="276" w:lineRule="auto"/>
        <w:ind w:left="426" w:hanging="284"/>
        <w:jc w:val="both"/>
        <w:rPr>
          <w:color w:val="000000" w:themeColor="text1"/>
          <w:sz w:val="22"/>
          <w:szCs w:val="22"/>
        </w:rPr>
      </w:pPr>
      <w:r w:rsidRPr="005E113A">
        <w:rPr>
          <w:color w:val="000000" w:themeColor="text1"/>
          <w:sz w:val="22"/>
          <w:szCs w:val="22"/>
        </w:rPr>
        <w:t>Wykonawca zobowiązany jest dostarczyć Zamawiającemu protokół z przeprowadzonej kontroli. Wzór protokołu stanowi Załącznik nr 3 do umowy.</w:t>
      </w:r>
    </w:p>
    <w:p w14:paraId="3CC3A315" w14:textId="77777777" w:rsidR="00FC0352" w:rsidRPr="005E113A" w:rsidRDefault="00FC0352" w:rsidP="00FB01C1">
      <w:pPr>
        <w:pStyle w:val="Akapitzlist"/>
        <w:numPr>
          <w:ilvl w:val="0"/>
          <w:numId w:val="15"/>
        </w:numPr>
        <w:spacing w:line="276" w:lineRule="auto"/>
        <w:ind w:left="426" w:hanging="284"/>
        <w:jc w:val="both"/>
        <w:rPr>
          <w:color w:val="000000" w:themeColor="text1"/>
          <w:sz w:val="22"/>
          <w:szCs w:val="22"/>
        </w:rPr>
      </w:pPr>
      <w:r w:rsidRPr="005E113A">
        <w:rPr>
          <w:color w:val="000000" w:themeColor="text1"/>
          <w:sz w:val="22"/>
          <w:szCs w:val="22"/>
        </w:rPr>
        <w:t>Wykonawca zobowiązany jest do dokonania wpisu o przeprowadzonej kontroli w książce obiektu budowlanego prowadzonej przez Zamawiającego.</w:t>
      </w:r>
    </w:p>
    <w:p w14:paraId="38542CF4" w14:textId="77777777" w:rsidR="00FC0352" w:rsidRPr="005E113A" w:rsidRDefault="00FC0352" w:rsidP="00FB01C1">
      <w:pPr>
        <w:pStyle w:val="Akapitzlist"/>
        <w:numPr>
          <w:ilvl w:val="0"/>
          <w:numId w:val="15"/>
        </w:numPr>
        <w:spacing w:line="276" w:lineRule="auto"/>
        <w:ind w:left="426" w:hanging="284"/>
        <w:jc w:val="both"/>
        <w:rPr>
          <w:color w:val="000000" w:themeColor="text1"/>
          <w:sz w:val="22"/>
          <w:szCs w:val="22"/>
        </w:rPr>
      </w:pPr>
      <w:r w:rsidRPr="005E113A">
        <w:rPr>
          <w:sz w:val="22"/>
          <w:szCs w:val="22"/>
        </w:rPr>
        <w:t>Zamawiający zastrzega sobie prawo uzasadnionej rezygnacji z częściowego wykonania prac objętych przedmiotem umowy.</w:t>
      </w:r>
    </w:p>
    <w:p w14:paraId="104D5BB1" w14:textId="77777777" w:rsidR="00FC0352" w:rsidRPr="005E113A" w:rsidRDefault="00FC0352" w:rsidP="00FC0352">
      <w:pPr>
        <w:spacing w:line="276" w:lineRule="auto"/>
        <w:ind w:left="708" w:firstLine="708"/>
        <w:jc w:val="both"/>
        <w:rPr>
          <w:b/>
          <w:sz w:val="22"/>
          <w:szCs w:val="22"/>
        </w:rPr>
      </w:pPr>
    </w:p>
    <w:p w14:paraId="02C360FB" w14:textId="77777777" w:rsidR="00FC0352" w:rsidRPr="005E113A" w:rsidRDefault="00FC0352" w:rsidP="00FC0352">
      <w:pPr>
        <w:spacing w:line="276" w:lineRule="auto"/>
        <w:jc w:val="center"/>
        <w:rPr>
          <w:color w:val="000000" w:themeColor="text1"/>
          <w:sz w:val="22"/>
          <w:szCs w:val="22"/>
        </w:rPr>
      </w:pPr>
      <w:r w:rsidRPr="005E113A">
        <w:rPr>
          <w:b/>
          <w:color w:val="000000" w:themeColor="text1"/>
          <w:sz w:val="22"/>
          <w:szCs w:val="22"/>
        </w:rPr>
        <w:t>§ 2</w:t>
      </w:r>
    </w:p>
    <w:p w14:paraId="1C6C4232" w14:textId="77777777" w:rsidR="00FC0352" w:rsidRPr="005E113A" w:rsidRDefault="00FC0352" w:rsidP="00FB01C1">
      <w:pPr>
        <w:pStyle w:val="Akapitzlist"/>
        <w:numPr>
          <w:ilvl w:val="0"/>
          <w:numId w:val="16"/>
        </w:numPr>
        <w:spacing w:line="276" w:lineRule="auto"/>
        <w:ind w:left="426" w:hanging="284"/>
        <w:jc w:val="both"/>
        <w:rPr>
          <w:color w:val="000000" w:themeColor="text1"/>
          <w:sz w:val="22"/>
          <w:szCs w:val="22"/>
        </w:rPr>
      </w:pPr>
      <w:r w:rsidRPr="005E113A">
        <w:rPr>
          <w:color w:val="000000" w:themeColor="text1"/>
          <w:sz w:val="22"/>
          <w:szCs w:val="22"/>
        </w:rPr>
        <w:t>Wykonawca zobowiązany jest do zawiadomienia mieszkańców o planowanej kontroli na co najmniej 2 dni przed wyznaczoną datą przeglądu.</w:t>
      </w:r>
    </w:p>
    <w:p w14:paraId="003436D0" w14:textId="77777777" w:rsidR="00FC0352" w:rsidRPr="005E113A" w:rsidRDefault="00FC0352" w:rsidP="00FB01C1">
      <w:pPr>
        <w:pStyle w:val="Akapitzlist"/>
        <w:numPr>
          <w:ilvl w:val="0"/>
          <w:numId w:val="16"/>
        </w:numPr>
        <w:spacing w:line="276" w:lineRule="auto"/>
        <w:ind w:left="426" w:hanging="284"/>
        <w:jc w:val="both"/>
        <w:rPr>
          <w:color w:val="000000" w:themeColor="text1"/>
          <w:sz w:val="22"/>
          <w:szCs w:val="22"/>
        </w:rPr>
      </w:pPr>
      <w:r w:rsidRPr="005E113A">
        <w:rPr>
          <w:color w:val="000000" w:themeColor="text1"/>
          <w:sz w:val="22"/>
          <w:szCs w:val="22"/>
        </w:rPr>
        <w:t>Ogłoszenie o planowanej kontroli w budynku Wykonawca zobowiązany jest umieścić w widocznym miejscu na drzwiach wejściowych do budynku lub na tablicach ogłoszeń albo w innym widocznym i ogólnie dostępnym miejscu w budynku.</w:t>
      </w:r>
    </w:p>
    <w:p w14:paraId="6E2767FB" w14:textId="77777777" w:rsidR="00FC0352" w:rsidRPr="005E113A" w:rsidRDefault="00FC0352" w:rsidP="00FB01C1">
      <w:pPr>
        <w:pStyle w:val="Akapitzlist"/>
        <w:numPr>
          <w:ilvl w:val="0"/>
          <w:numId w:val="16"/>
        </w:numPr>
        <w:spacing w:line="276" w:lineRule="auto"/>
        <w:ind w:left="426" w:hanging="284"/>
        <w:jc w:val="both"/>
        <w:rPr>
          <w:color w:val="000000" w:themeColor="text1"/>
          <w:sz w:val="22"/>
          <w:szCs w:val="22"/>
        </w:rPr>
      </w:pPr>
      <w:r w:rsidRPr="005E113A">
        <w:rPr>
          <w:color w:val="000000" w:themeColor="text1"/>
          <w:sz w:val="22"/>
          <w:szCs w:val="22"/>
        </w:rPr>
        <w:t>Ogłoszenie musi określać dokładną datę: dzień, miesiąc, rok oraz godziny „od - do” planowanego przeprowadzenia przeglądów.</w:t>
      </w:r>
    </w:p>
    <w:p w14:paraId="78CCFEA5" w14:textId="77777777" w:rsidR="00FC0352" w:rsidRPr="005E113A" w:rsidRDefault="00FC0352" w:rsidP="00FB01C1">
      <w:pPr>
        <w:pStyle w:val="Akapitzlist"/>
        <w:numPr>
          <w:ilvl w:val="0"/>
          <w:numId w:val="16"/>
        </w:numPr>
        <w:spacing w:line="276" w:lineRule="auto"/>
        <w:ind w:left="426" w:hanging="284"/>
        <w:jc w:val="both"/>
        <w:rPr>
          <w:color w:val="000000" w:themeColor="text1"/>
          <w:sz w:val="22"/>
          <w:szCs w:val="22"/>
        </w:rPr>
      </w:pPr>
      <w:r w:rsidRPr="005E113A">
        <w:rPr>
          <w:color w:val="000000" w:themeColor="text1"/>
          <w:sz w:val="22"/>
          <w:szCs w:val="22"/>
        </w:rPr>
        <w:t xml:space="preserve">W przypadku nieobecności najemcy lub właściciela lokalu w wyznaczonym terminie, Wykonawca zobowiązany jest wykonać kontrolę instalacji w tym lokalu w innym wyznaczonym terminie. </w:t>
      </w:r>
    </w:p>
    <w:p w14:paraId="6B51EEE8" w14:textId="77777777" w:rsidR="00FC0352" w:rsidRPr="005E113A" w:rsidRDefault="00FC0352" w:rsidP="00FC0352">
      <w:pPr>
        <w:spacing w:line="276" w:lineRule="auto"/>
        <w:rPr>
          <w:b/>
          <w:color w:val="000000" w:themeColor="text1"/>
          <w:sz w:val="22"/>
          <w:szCs w:val="22"/>
        </w:rPr>
      </w:pPr>
    </w:p>
    <w:p w14:paraId="41473AEF" w14:textId="77777777" w:rsidR="00FC0352" w:rsidRPr="005E113A" w:rsidRDefault="00FC0352" w:rsidP="00FC0352">
      <w:pPr>
        <w:spacing w:line="276" w:lineRule="auto"/>
        <w:jc w:val="center"/>
        <w:rPr>
          <w:color w:val="000000" w:themeColor="text1"/>
          <w:sz w:val="22"/>
          <w:szCs w:val="22"/>
        </w:rPr>
      </w:pPr>
      <w:r w:rsidRPr="005E113A">
        <w:rPr>
          <w:b/>
          <w:color w:val="000000" w:themeColor="text1"/>
          <w:sz w:val="22"/>
          <w:szCs w:val="22"/>
        </w:rPr>
        <w:t>§ 3</w:t>
      </w:r>
    </w:p>
    <w:p w14:paraId="64ACB804" w14:textId="77777777" w:rsidR="00FC0352" w:rsidRPr="005E113A" w:rsidRDefault="00FC0352" w:rsidP="00FB01C1">
      <w:pPr>
        <w:pStyle w:val="Akapitzlist"/>
        <w:numPr>
          <w:ilvl w:val="0"/>
          <w:numId w:val="17"/>
        </w:numPr>
        <w:spacing w:line="276" w:lineRule="auto"/>
        <w:ind w:left="426" w:hanging="284"/>
        <w:jc w:val="both"/>
        <w:rPr>
          <w:color w:val="000000" w:themeColor="text1"/>
          <w:sz w:val="22"/>
          <w:szCs w:val="22"/>
        </w:rPr>
      </w:pPr>
      <w:r w:rsidRPr="005E113A">
        <w:rPr>
          <w:color w:val="000000" w:themeColor="text1"/>
          <w:sz w:val="22"/>
          <w:szCs w:val="22"/>
        </w:rPr>
        <w:t>Wykonawca oświadcza, że kontrolę instalacji elektrycznej i piorunochronnej przeprowadzą osoby uprawnione przy użyciu urządzeń z ważną legalizacją na czas realizacji przedmiotu umowy.</w:t>
      </w:r>
    </w:p>
    <w:p w14:paraId="511C5F72" w14:textId="77777777" w:rsidR="00FC0352" w:rsidRPr="005E113A" w:rsidRDefault="00FC0352" w:rsidP="00FB01C1">
      <w:pPr>
        <w:pStyle w:val="Akapitzlist"/>
        <w:numPr>
          <w:ilvl w:val="0"/>
          <w:numId w:val="17"/>
        </w:numPr>
        <w:spacing w:line="276" w:lineRule="auto"/>
        <w:ind w:left="426" w:hanging="284"/>
        <w:jc w:val="both"/>
        <w:rPr>
          <w:color w:val="000000" w:themeColor="text1"/>
          <w:sz w:val="22"/>
          <w:szCs w:val="22"/>
        </w:rPr>
      </w:pPr>
      <w:r w:rsidRPr="005E113A">
        <w:rPr>
          <w:color w:val="000000" w:themeColor="text1"/>
          <w:sz w:val="22"/>
          <w:szCs w:val="22"/>
        </w:rPr>
        <w:lastRenderedPageBreak/>
        <w:t>Wykonawca oświadcza, że dysponuje osobami, które posiadają uprawnienia do zajmowania się eksploatacją urządzeń, instalacji i sieci na stanowisku dozoru i uprawnienia do zajmowania się eksploatacją urządzeń, instalacji i sieci na stanowisku eksploatacji w zakresie kontrolno-pomiarowym.</w:t>
      </w:r>
    </w:p>
    <w:p w14:paraId="48868B21" w14:textId="77777777" w:rsidR="00FC0352" w:rsidRPr="005E113A" w:rsidRDefault="00FC0352" w:rsidP="00FB01C1">
      <w:pPr>
        <w:pStyle w:val="Akapitzlist"/>
        <w:numPr>
          <w:ilvl w:val="0"/>
          <w:numId w:val="17"/>
        </w:numPr>
        <w:suppressAutoHyphens/>
        <w:overflowPunct w:val="0"/>
        <w:autoSpaceDE w:val="0"/>
        <w:spacing w:line="276" w:lineRule="auto"/>
        <w:ind w:left="426" w:hanging="284"/>
        <w:jc w:val="both"/>
        <w:textAlignment w:val="baseline"/>
        <w:rPr>
          <w:sz w:val="22"/>
          <w:szCs w:val="22"/>
        </w:rPr>
      </w:pPr>
      <w:r w:rsidRPr="005E113A">
        <w:rPr>
          <w:sz w:val="22"/>
          <w:szCs w:val="22"/>
        </w:rPr>
        <w:t xml:space="preserve">Wykonawca zobowiązuje się do wykonywania prac będących przedmiotem umowy, zgodnie </w:t>
      </w:r>
      <w:r w:rsidRPr="005E113A">
        <w:rPr>
          <w:sz w:val="22"/>
          <w:szCs w:val="22"/>
        </w:rPr>
        <w:br/>
        <w:t>z obowiązującymi przepisami, normami technicznymi, standardami, z należytą starannością, etyką zawodową i przepisami przewidzianymi dla tego rodzaju robót oraz postanowieniami niniejszej umowy.</w:t>
      </w:r>
    </w:p>
    <w:p w14:paraId="6C944E59" w14:textId="77777777" w:rsidR="00FC0352" w:rsidRPr="005E113A" w:rsidRDefault="00FC0352" w:rsidP="00FC0352">
      <w:pPr>
        <w:spacing w:line="276" w:lineRule="auto"/>
        <w:jc w:val="both"/>
        <w:rPr>
          <w:b/>
          <w:color w:val="000000" w:themeColor="text1"/>
          <w:sz w:val="22"/>
          <w:szCs w:val="22"/>
        </w:rPr>
      </w:pPr>
    </w:p>
    <w:p w14:paraId="108E929D" w14:textId="77777777" w:rsidR="00FC0352" w:rsidRPr="005E113A" w:rsidRDefault="00FC0352" w:rsidP="00FC0352">
      <w:pPr>
        <w:spacing w:line="276" w:lineRule="auto"/>
        <w:jc w:val="center"/>
        <w:rPr>
          <w:color w:val="000000" w:themeColor="text1"/>
          <w:sz w:val="22"/>
          <w:szCs w:val="22"/>
        </w:rPr>
      </w:pPr>
      <w:r w:rsidRPr="005E113A">
        <w:rPr>
          <w:b/>
          <w:color w:val="000000" w:themeColor="text1"/>
          <w:sz w:val="22"/>
          <w:szCs w:val="22"/>
        </w:rPr>
        <w:t xml:space="preserve">§ 4 </w:t>
      </w:r>
    </w:p>
    <w:p w14:paraId="489B4243" w14:textId="28CD40EF" w:rsidR="00FC0352" w:rsidRPr="005E113A" w:rsidRDefault="00FC0352" w:rsidP="00FB01C1">
      <w:pPr>
        <w:pStyle w:val="Tekstpodstawowy22"/>
        <w:numPr>
          <w:ilvl w:val="3"/>
          <w:numId w:val="17"/>
        </w:numPr>
        <w:spacing w:line="276" w:lineRule="auto"/>
        <w:ind w:left="426" w:hanging="284"/>
        <w:rPr>
          <w:sz w:val="22"/>
          <w:szCs w:val="22"/>
        </w:rPr>
      </w:pPr>
      <w:r w:rsidRPr="005E113A">
        <w:rPr>
          <w:color w:val="000000" w:themeColor="text1"/>
          <w:sz w:val="22"/>
          <w:szCs w:val="22"/>
        </w:rPr>
        <w:t xml:space="preserve">Wykonawca zobowiązuje się wykonać przedmiot umowy o którym mowa w § 1, do dnia </w:t>
      </w:r>
      <w:r w:rsidR="00A123F3">
        <w:rPr>
          <w:snapToGrid w:val="0"/>
          <w:color w:val="FF0000"/>
          <w:sz w:val="22"/>
          <w:szCs w:val="22"/>
        </w:rPr>
        <w:t>31.09.2021</w:t>
      </w:r>
      <w:bookmarkStart w:id="0" w:name="_GoBack"/>
      <w:bookmarkEnd w:id="0"/>
      <w:r w:rsidRPr="005E113A">
        <w:rPr>
          <w:snapToGrid w:val="0"/>
          <w:color w:val="FF0000"/>
          <w:sz w:val="22"/>
          <w:szCs w:val="22"/>
        </w:rPr>
        <w:t xml:space="preserve"> r</w:t>
      </w:r>
      <w:r w:rsidRPr="005E113A">
        <w:rPr>
          <w:color w:val="FF0000"/>
          <w:sz w:val="22"/>
          <w:szCs w:val="22"/>
        </w:rPr>
        <w:t>.</w:t>
      </w:r>
      <w:r w:rsidRPr="005E113A">
        <w:rPr>
          <w:sz w:val="22"/>
          <w:szCs w:val="22"/>
        </w:rPr>
        <w:t xml:space="preserve"> </w:t>
      </w:r>
    </w:p>
    <w:p w14:paraId="0749EB25" w14:textId="77777777" w:rsidR="00FC0352" w:rsidRPr="005E113A" w:rsidRDefault="00FC0352" w:rsidP="00FB01C1">
      <w:pPr>
        <w:pStyle w:val="Tekstpodstawowy22"/>
        <w:numPr>
          <w:ilvl w:val="3"/>
          <w:numId w:val="17"/>
        </w:numPr>
        <w:spacing w:line="276" w:lineRule="auto"/>
        <w:ind w:left="426" w:hanging="284"/>
        <w:rPr>
          <w:color w:val="000000" w:themeColor="text1"/>
          <w:sz w:val="22"/>
          <w:szCs w:val="22"/>
        </w:rPr>
      </w:pPr>
      <w:r w:rsidRPr="005E113A">
        <w:rPr>
          <w:color w:val="000000" w:themeColor="text1"/>
          <w:sz w:val="22"/>
          <w:szCs w:val="22"/>
        </w:rPr>
        <w:t>Podany w pkt. 1 termin realizacji przedmiotu umowy dotyczy przekazania kompletu protokołów z wykonanych przeglądów jak również dokonania stosownych wpisów do książek obiektów budowlanych kontrolowanych budynków</w:t>
      </w:r>
    </w:p>
    <w:p w14:paraId="39CEA603" w14:textId="77777777" w:rsidR="00FC0352" w:rsidRPr="005E113A" w:rsidRDefault="00FC0352" w:rsidP="00FC0352">
      <w:pPr>
        <w:spacing w:line="276" w:lineRule="auto"/>
        <w:jc w:val="both"/>
        <w:rPr>
          <w:sz w:val="22"/>
          <w:szCs w:val="22"/>
        </w:rPr>
      </w:pPr>
    </w:p>
    <w:p w14:paraId="47C38413" w14:textId="77777777" w:rsidR="00FC0352" w:rsidRPr="005E113A" w:rsidRDefault="00FC0352" w:rsidP="00FC0352">
      <w:pPr>
        <w:spacing w:line="276" w:lineRule="auto"/>
        <w:jc w:val="center"/>
        <w:rPr>
          <w:b/>
          <w:color w:val="000000" w:themeColor="text1"/>
          <w:sz w:val="22"/>
          <w:szCs w:val="22"/>
        </w:rPr>
      </w:pPr>
      <w:r w:rsidRPr="005E113A">
        <w:rPr>
          <w:b/>
          <w:color w:val="000000" w:themeColor="text1"/>
          <w:sz w:val="22"/>
          <w:szCs w:val="22"/>
        </w:rPr>
        <w:t>§ 5</w:t>
      </w:r>
    </w:p>
    <w:p w14:paraId="32AEB594" w14:textId="77777777" w:rsidR="00FC0352" w:rsidRDefault="00FC0352" w:rsidP="00FC0352">
      <w:pPr>
        <w:pStyle w:val="Akapitzlist"/>
        <w:numPr>
          <w:ilvl w:val="0"/>
          <w:numId w:val="13"/>
        </w:numPr>
        <w:spacing w:line="276" w:lineRule="auto"/>
        <w:ind w:left="426" w:hanging="284"/>
        <w:jc w:val="both"/>
        <w:rPr>
          <w:sz w:val="22"/>
          <w:szCs w:val="22"/>
        </w:rPr>
      </w:pPr>
      <w:r w:rsidRPr="005E113A">
        <w:rPr>
          <w:sz w:val="22"/>
          <w:szCs w:val="22"/>
        </w:rPr>
        <w:t>Za wykonanie przedmiotu umowy strony ustalają wynagrodzenie ryczałtowe, zgodnie z ofertą sta</w:t>
      </w:r>
      <w:r>
        <w:rPr>
          <w:sz w:val="22"/>
          <w:szCs w:val="22"/>
        </w:rPr>
        <w:t xml:space="preserve">nowiącą Załącznik nr 1 do umowy. </w:t>
      </w:r>
    </w:p>
    <w:p w14:paraId="7378BF16" w14:textId="77777777" w:rsidR="00FC0352" w:rsidRPr="005E113A" w:rsidRDefault="00FC0352" w:rsidP="00FC0352">
      <w:pPr>
        <w:pStyle w:val="Akapitzlist"/>
        <w:numPr>
          <w:ilvl w:val="0"/>
          <w:numId w:val="13"/>
        </w:numPr>
        <w:spacing w:line="276" w:lineRule="auto"/>
        <w:ind w:left="426" w:hanging="284"/>
        <w:jc w:val="both"/>
        <w:rPr>
          <w:sz w:val="22"/>
          <w:szCs w:val="22"/>
        </w:rPr>
      </w:pPr>
      <w:r>
        <w:rPr>
          <w:sz w:val="22"/>
          <w:szCs w:val="22"/>
        </w:rPr>
        <w:t>Za wynagrodzenie ryczałtowe rozumie się stałe wynagrodzenie</w:t>
      </w:r>
      <w:r w:rsidRPr="005E113A">
        <w:rPr>
          <w:sz w:val="22"/>
          <w:szCs w:val="22"/>
        </w:rPr>
        <w:t xml:space="preserve"> </w:t>
      </w:r>
      <w:r>
        <w:rPr>
          <w:sz w:val="22"/>
          <w:szCs w:val="22"/>
        </w:rPr>
        <w:t xml:space="preserve">jednostkowe za każdy budynek w którym została przeprowadzona kontrola, </w:t>
      </w:r>
      <w:r w:rsidRPr="005E113A">
        <w:rPr>
          <w:sz w:val="22"/>
          <w:szCs w:val="22"/>
        </w:rPr>
        <w:t>niezależnie od liczby lokali mieszkalnych i użytkowych i rodzaju instalacji znajdujących się w danym budynku</w:t>
      </w:r>
    </w:p>
    <w:p w14:paraId="3BCDAF1C" w14:textId="6863D1F3" w:rsidR="006D48DF" w:rsidRDefault="00FC0352" w:rsidP="006D48DF">
      <w:pPr>
        <w:pStyle w:val="Akapitzlist"/>
        <w:numPr>
          <w:ilvl w:val="0"/>
          <w:numId w:val="13"/>
        </w:numPr>
        <w:spacing w:line="276" w:lineRule="auto"/>
        <w:ind w:left="426" w:hanging="284"/>
        <w:jc w:val="both"/>
        <w:rPr>
          <w:sz w:val="22"/>
          <w:szCs w:val="22"/>
        </w:rPr>
      </w:pPr>
      <w:r w:rsidRPr="005E113A">
        <w:rPr>
          <w:sz w:val="22"/>
          <w:szCs w:val="22"/>
        </w:rPr>
        <w:t xml:space="preserve">Cena przyjęta za wykonanie kontroli instalacji elektrycznej i piorunochronnej jednego budynku wynosi </w:t>
      </w:r>
      <w:r w:rsidR="006D48DF" w:rsidRPr="005E113A">
        <w:rPr>
          <w:sz w:val="22"/>
          <w:szCs w:val="22"/>
        </w:rPr>
        <w:t>……</w:t>
      </w:r>
      <w:r w:rsidR="006D48DF">
        <w:rPr>
          <w:sz w:val="22"/>
          <w:szCs w:val="22"/>
        </w:rPr>
        <w:t xml:space="preserve">… zł netto, (słownie: …………………), </w:t>
      </w:r>
      <w:r w:rsidRPr="005E113A">
        <w:rPr>
          <w:sz w:val="22"/>
          <w:szCs w:val="22"/>
        </w:rPr>
        <w:t>……</w:t>
      </w:r>
      <w:r w:rsidR="00A224D3">
        <w:rPr>
          <w:sz w:val="22"/>
          <w:szCs w:val="22"/>
        </w:rPr>
        <w:t>…</w:t>
      </w:r>
      <w:r w:rsidRPr="005E113A">
        <w:rPr>
          <w:sz w:val="22"/>
          <w:szCs w:val="22"/>
        </w:rPr>
        <w:t xml:space="preserve"> zł brutto, (słownie: …………………).</w:t>
      </w:r>
    </w:p>
    <w:p w14:paraId="1EE0AC3B" w14:textId="5CC38B3A" w:rsidR="006D48DF" w:rsidRPr="006D48DF" w:rsidRDefault="006D48DF" w:rsidP="006D48DF">
      <w:pPr>
        <w:pStyle w:val="Akapitzlist"/>
        <w:numPr>
          <w:ilvl w:val="0"/>
          <w:numId w:val="13"/>
        </w:numPr>
        <w:spacing w:line="276" w:lineRule="auto"/>
        <w:ind w:left="426" w:hanging="284"/>
        <w:jc w:val="both"/>
        <w:rPr>
          <w:sz w:val="22"/>
          <w:szCs w:val="22"/>
        </w:rPr>
      </w:pPr>
      <w:r w:rsidRPr="006D48DF">
        <w:rPr>
          <w:sz w:val="22"/>
          <w:szCs w:val="22"/>
        </w:rPr>
        <w:t>Całkowita wartośc prac będących przedmiote niniejszej umowy zostanie obliczona jako iloczyn ceny jednostkowej wskazanej w pkt. 3 i liczby budynków objętych kontrolą.</w:t>
      </w:r>
    </w:p>
    <w:p w14:paraId="757D6E2F" w14:textId="77777777" w:rsidR="00A224D3" w:rsidRPr="00A224D3" w:rsidRDefault="00FC0352" w:rsidP="00A224D3">
      <w:pPr>
        <w:pStyle w:val="Akapitzlist"/>
        <w:numPr>
          <w:ilvl w:val="0"/>
          <w:numId w:val="13"/>
        </w:numPr>
        <w:spacing w:line="276" w:lineRule="auto"/>
        <w:ind w:left="426" w:hanging="284"/>
        <w:jc w:val="both"/>
        <w:rPr>
          <w:sz w:val="22"/>
          <w:szCs w:val="22"/>
        </w:rPr>
      </w:pPr>
      <w:r w:rsidRPr="005E113A">
        <w:rPr>
          <w:color w:val="000000" w:themeColor="text1"/>
          <w:sz w:val="22"/>
          <w:szCs w:val="22"/>
        </w:rPr>
        <w:t>Wynagrodzenie o którym mowa w ust. 1 płatne będzie w terminie 30 dni od dnia doręczenia Zamawiającemu prawidłowo wystawionej faktury.</w:t>
      </w:r>
    </w:p>
    <w:p w14:paraId="62E6A1B7" w14:textId="67F8FFC7" w:rsidR="00A224D3" w:rsidRPr="00A224D3" w:rsidRDefault="00A224D3" w:rsidP="00A224D3">
      <w:pPr>
        <w:pStyle w:val="Akapitzlist"/>
        <w:numPr>
          <w:ilvl w:val="0"/>
          <w:numId w:val="13"/>
        </w:numPr>
        <w:spacing w:line="276" w:lineRule="auto"/>
        <w:ind w:left="426" w:hanging="284"/>
        <w:jc w:val="both"/>
        <w:rPr>
          <w:sz w:val="22"/>
          <w:szCs w:val="22"/>
        </w:rPr>
      </w:pPr>
      <w:r w:rsidRPr="00A224D3">
        <w:rPr>
          <w:sz w:val="22"/>
          <w:szCs w:val="22"/>
        </w:rPr>
        <w:t>Za wykonany przedmiot umowy Wykonawca zobowiązuje się wystawić fakturę według następujących zasad:</w:t>
      </w:r>
    </w:p>
    <w:p w14:paraId="44D6D7C6" w14:textId="77777777" w:rsidR="00A224D3" w:rsidRPr="0041537D" w:rsidRDefault="00A224D3" w:rsidP="00A224D3">
      <w:pPr>
        <w:ind w:left="2124" w:hanging="1698"/>
        <w:jc w:val="both"/>
        <w:rPr>
          <w:color w:val="000000"/>
          <w:sz w:val="22"/>
          <w:szCs w:val="22"/>
        </w:rPr>
      </w:pPr>
      <w:r w:rsidRPr="0041537D">
        <w:rPr>
          <w:color w:val="000000"/>
          <w:sz w:val="22"/>
          <w:szCs w:val="22"/>
        </w:rPr>
        <w:t xml:space="preserve">Sprzedawca: </w:t>
      </w:r>
      <w:r w:rsidRPr="0041537D">
        <w:rPr>
          <w:color w:val="000000"/>
          <w:sz w:val="22"/>
          <w:szCs w:val="22"/>
        </w:rPr>
        <w:tab/>
      </w:r>
      <w:r>
        <w:rPr>
          <w:color w:val="000000"/>
          <w:sz w:val="22"/>
          <w:szCs w:val="22"/>
        </w:rPr>
        <w:t>…</w:t>
      </w:r>
    </w:p>
    <w:p w14:paraId="0120AF29" w14:textId="657DC88B" w:rsidR="00A224D3" w:rsidRDefault="00A224D3" w:rsidP="00A224D3">
      <w:pPr>
        <w:ind w:left="2124" w:hanging="1698"/>
        <w:jc w:val="both"/>
        <w:rPr>
          <w:color w:val="000000"/>
          <w:sz w:val="22"/>
          <w:szCs w:val="22"/>
        </w:rPr>
      </w:pPr>
      <w:r w:rsidRPr="0041537D">
        <w:rPr>
          <w:color w:val="000000"/>
          <w:sz w:val="22"/>
          <w:szCs w:val="22"/>
        </w:rPr>
        <w:t xml:space="preserve">Nabywca: </w:t>
      </w:r>
      <w:r w:rsidRPr="0041537D">
        <w:rPr>
          <w:color w:val="000000"/>
          <w:sz w:val="22"/>
          <w:szCs w:val="22"/>
        </w:rPr>
        <w:tab/>
      </w:r>
      <w:r>
        <w:rPr>
          <w:color w:val="000000"/>
          <w:sz w:val="22"/>
          <w:szCs w:val="22"/>
        </w:rPr>
        <w:t xml:space="preserve">Gmina Lubawka – Zakład Gospodarki Miejskiej, </w:t>
      </w:r>
      <w:r w:rsidRPr="0041537D">
        <w:rPr>
          <w:sz w:val="22"/>
          <w:szCs w:val="22"/>
        </w:rPr>
        <w:t xml:space="preserve">58-420 Lubawka, </w:t>
      </w:r>
      <w:r>
        <w:rPr>
          <w:color w:val="000000"/>
          <w:sz w:val="22"/>
          <w:szCs w:val="22"/>
        </w:rPr>
        <w:t>Plac Wolności 1,</w:t>
      </w:r>
    </w:p>
    <w:p w14:paraId="39DCC4FC" w14:textId="258363E6" w:rsidR="00A224D3" w:rsidRPr="0041537D" w:rsidRDefault="00A224D3" w:rsidP="00A224D3">
      <w:pPr>
        <w:ind w:left="2124"/>
        <w:jc w:val="both"/>
        <w:rPr>
          <w:color w:val="000000"/>
          <w:sz w:val="22"/>
          <w:szCs w:val="22"/>
        </w:rPr>
      </w:pPr>
      <w:r>
        <w:rPr>
          <w:color w:val="000000"/>
          <w:sz w:val="22"/>
          <w:szCs w:val="22"/>
        </w:rPr>
        <w:t>NIP: 614-10-01-909</w:t>
      </w:r>
    </w:p>
    <w:p w14:paraId="5DEC5E68" w14:textId="77777777" w:rsidR="00A224D3" w:rsidRPr="0041537D" w:rsidRDefault="00A224D3" w:rsidP="00A224D3">
      <w:pPr>
        <w:ind w:left="4248" w:hanging="3822"/>
        <w:jc w:val="both"/>
        <w:rPr>
          <w:sz w:val="22"/>
          <w:szCs w:val="22"/>
        </w:rPr>
      </w:pPr>
      <w:r w:rsidRPr="0041537D">
        <w:rPr>
          <w:sz w:val="22"/>
          <w:szCs w:val="22"/>
        </w:rPr>
        <w:t xml:space="preserve">Adres do korespondencji (odbiorca): </w:t>
      </w:r>
      <w:r w:rsidRPr="0041537D">
        <w:rPr>
          <w:sz w:val="22"/>
          <w:szCs w:val="22"/>
        </w:rPr>
        <w:tab/>
        <w:t>Zakład Gospodarki Miejskiej w Lubawce, 58-420 Lubawka, ul. Zielona 12</w:t>
      </w:r>
    </w:p>
    <w:p w14:paraId="4CCB2314" w14:textId="77777777" w:rsidR="00FC0352" w:rsidRPr="005E113A" w:rsidRDefault="00FC0352" w:rsidP="00FC0352">
      <w:pPr>
        <w:pStyle w:val="Akapitzlist"/>
        <w:numPr>
          <w:ilvl w:val="0"/>
          <w:numId w:val="13"/>
        </w:numPr>
        <w:spacing w:line="276" w:lineRule="auto"/>
        <w:ind w:left="426" w:hanging="284"/>
        <w:jc w:val="both"/>
        <w:rPr>
          <w:sz w:val="22"/>
          <w:szCs w:val="22"/>
        </w:rPr>
      </w:pPr>
      <w:r w:rsidRPr="005E113A">
        <w:rPr>
          <w:sz w:val="22"/>
          <w:szCs w:val="22"/>
        </w:rPr>
        <w:t>Wartość przedmiotu umowy obejmuje wszystkie koszty i czynności związane z oceną stanu technicznego sprawności instalacji elektrycznych i piorunochronnych.</w:t>
      </w:r>
    </w:p>
    <w:p w14:paraId="280D9BF2" w14:textId="77777777" w:rsidR="00FC0352" w:rsidRPr="005E113A" w:rsidRDefault="00FC0352" w:rsidP="00FC0352">
      <w:pPr>
        <w:pStyle w:val="Akapitzlist"/>
        <w:numPr>
          <w:ilvl w:val="0"/>
          <w:numId w:val="13"/>
        </w:numPr>
        <w:spacing w:line="276" w:lineRule="auto"/>
        <w:ind w:left="426" w:hanging="284"/>
        <w:jc w:val="both"/>
        <w:rPr>
          <w:sz w:val="22"/>
          <w:szCs w:val="22"/>
        </w:rPr>
      </w:pPr>
      <w:r w:rsidRPr="005E113A">
        <w:rPr>
          <w:sz w:val="22"/>
          <w:szCs w:val="22"/>
        </w:rPr>
        <w:t>Przedmiot umowy obejmuje również wykonanie przez Wykonawcę wszelkich prac związanych z wymaganiami BHP, organizacją i realizacją umowy bez zakłóceń.</w:t>
      </w:r>
    </w:p>
    <w:p w14:paraId="2D24590C" w14:textId="77777777" w:rsidR="00FC0352" w:rsidRPr="005E113A" w:rsidRDefault="00FC0352" w:rsidP="00FC0352">
      <w:pPr>
        <w:pStyle w:val="Akapitzlist"/>
        <w:numPr>
          <w:ilvl w:val="0"/>
          <w:numId w:val="13"/>
        </w:numPr>
        <w:spacing w:line="276" w:lineRule="auto"/>
        <w:ind w:left="426" w:hanging="284"/>
        <w:jc w:val="both"/>
        <w:rPr>
          <w:sz w:val="22"/>
          <w:szCs w:val="22"/>
        </w:rPr>
      </w:pPr>
      <w:r w:rsidRPr="005E113A">
        <w:rPr>
          <w:sz w:val="22"/>
          <w:szCs w:val="22"/>
        </w:rPr>
        <w:t>Należność za wykonanie przedmiotu umowy zostanie przekazana na rachunek bankowy Wykonawcy wskazany na fakturze, po dokonaniu ewentualnych potrąceń wynikłych z winy Wykonawcy.</w:t>
      </w:r>
    </w:p>
    <w:p w14:paraId="6678FBCC" w14:textId="77777777" w:rsidR="00FC0352" w:rsidRPr="005E113A" w:rsidRDefault="00FC0352" w:rsidP="00FC0352">
      <w:pPr>
        <w:pStyle w:val="Akapitzlist"/>
        <w:numPr>
          <w:ilvl w:val="0"/>
          <w:numId w:val="13"/>
        </w:numPr>
        <w:spacing w:line="276" w:lineRule="auto"/>
        <w:ind w:left="426" w:hanging="284"/>
        <w:jc w:val="both"/>
        <w:rPr>
          <w:sz w:val="22"/>
          <w:szCs w:val="22"/>
        </w:rPr>
      </w:pPr>
      <w:r w:rsidRPr="005E113A">
        <w:rPr>
          <w:sz w:val="22"/>
          <w:szCs w:val="22"/>
        </w:rPr>
        <w:t>Zamawiający ma prawo potrącić kary umowne z należnego Wykonawcy wynagrodzenia.</w:t>
      </w:r>
    </w:p>
    <w:p w14:paraId="4A60A42A" w14:textId="77777777" w:rsidR="00FC0352" w:rsidRPr="005E113A" w:rsidRDefault="00FC0352" w:rsidP="00FC0352">
      <w:pPr>
        <w:spacing w:line="276" w:lineRule="auto"/>
        <w:jc w:val="both"/>
        <w:rPr>
          <w:sz w:val="22"/>
          <w:szCs w:val="22"/>
        </w:rPr>
      </w:pPr>
    </w:p>
    <w:p w14:paraId="7886BE0A" w14:textId="77777777" w:rsidR="00FC0352" w:rsidRPr="005E113A" w:rsidRDefault="00FC0352" w:rsidP="00FC0352">
      <w:pPr>
        <w:spacing w:line="276" w:lineRule="auto"/>
        <w:jc w:val="center"/>
        <w:rPr>
          <w:b/>
          <w:sz w:val="22"/>
          <w:szCs w:val="22"/>
        </w:rPr>
      </w:pPr>
      <w:r w:rsidRPr="005E113A">
        <w:rPr>
          <w:b/>
          <w:sz w:val="22"/>
          <w:szCs w:val="22"/>
        </w:rPr>
        <w:t>§ 6</w:t>
      </w:r>
    </w:p>
    <w:p w14:paraId="64357D37" w14:textId="77777777" w:rsidR="00FC0352" w:rsidRPr="005E113A" w:rsidRDefault="00FC0352" w:rsidP="00AF765D">
      <w:pPr>
        <w:pStyle w:val="Akapitzlist"/>
        <w:numPr>
          <w:ilvl w:val="0"/>
          <w:numId w:val="14"/>
        </w:numPr>
        <w:spacing w:line="276" w:lineRule="auto"/>
        <w:ind w:left="426" w:hanging="284"/>
        <w:jc w:val="both"/>
        <w:rPr>
          <w:sz w:val="22"/>
          <w:szCs w:val="22"/>
        </w:rPr>
      </w:pPr>
      <w:r w:rsidRPr="005E113A">
        <w:rPr>
          <w:sz w:val="22"/>
          <w:szCs w:val="22"/>
        </w:rPr>
        <w:t>Zamawiający oświadcza, że będzie realizować płatności za faktury z zastosowaniem mechanizmu podzielonej płatności tzw. split payment. Zapłatę w tym systemie uznaje się za dokonanie płatności w terminie ustalonym w § 4 pkt. 4 umowy.</w:t>
      </w:r>
    </w:p>
    <w:p w14:paraId="7311A349" w14:textId="77777777" w:rsidR="00FC0352" w:rsidRPr="005E113A" w:rsidRDefault="00FC0352" w:rsidP="00AF765D">
      <w:pPr>
        <w:pStyle w:val="Akapitzlist"/>
        <w:numPr>
          <w:ilvl w:val="0"/>
          <w:numId w:val="14"/>
        </w:numPr>
        <w:spacing w:line="276" w:lineRule="auto"/>
        <w:ind w:left="426" w:hanging="284"/>
        <w:jc w:val="both"/>
        <w:rPr>
          <w:sz w:val="22"/>
          <w:szCs w:val="22"/>
        </w:rPr>
      </w:pPr>
      <w:r w:rsidRPr="005E113A">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6B20E7A" w14:textId="77777777" w:rsidR="00FC0352" w:rsidRPr="005E113A" w:rsidRDefault="00FC0352" w:rsidP="00AF765D">
      <w:pPr>
        <w:pStyle w:val="Akapitzlist"/>
        <w:numPr>
          <w:ilvl w:val="0"/>
          <w:numId w:val="14"/>
        </w:numPr>
        <w:spacing w:line="276" w:lineRule="auto"/>
        <w:ind w:left="426" w:hanging="284"/>
        <w:jc w:val="both"/>
        <w:rPr>
          <w:sz w:val="22"/>
          <w:szCs w:val="22"/>
        </w:rPr>
      </w:pPr>
      <w:r w:rsidRPr="005E113A">
        <w:rPr>
          <w:sz w:val="22"/>
          <w:szCs w:val="22"/>
        </w:rPr>
        <w:lastRenderedPageBreak/>
        <w:t xml:space="preserve">Wykonawca oświadcza, że wyraża zgodę na dokonywanie przez Zamawiającego płatności w systemie podzielonej płatności tzw. split payment. </w:t>
      </w:r>
    </w:p>
    <w:p w14:paraId="77E2019C" w14:textId="77777777" w:rsidR="00FC0352" w:rsidRPr="005E113A" w:rsidRDefault="00FC0352" w:rsidP="00FC0352">
      <w:pPr>
        <w:spacing w:line="276" w:lineRule="auto"/>
        <w:jc w:val="both"/>
        <w:rPr>
          <w:sz w:val="22"/>
          <w:szCs w:val="22"/>
        </w:rPr>
      </w:pPr>
    </w:p>
    <w:p w14:paraId="3464ACB7" w14:textId="77777777" w:rsidR="00FC0352" w:rsidRPr="005E113A" w:rsidRDefault="00FC0352" w:rsidP="00FC0352">
      <w:pPr>
        <w:spacing w:line="276" w:lineRule="auto"/>
        <w:jc w:val="center"/>
        <w:rPr>
          <w:sz w:val="22"/>
          <w:szCs w:val="22"/>
        </w:rPr>
      </w:pPr>
      <w:r w:rsidRPr="005E113A">
        <w:rPr>
          <w:b/>
          <w:sz w:val="22"/>
          <w:szCs w:val="22"/>
        </w:rPr>
        <w:t>§ 7</w:t>
      </w:r>
    </w:p>
    <w:p w14:paraId="1542C9D1" w14:textId="77777777" w:rsidR="00FC0352" w:rsidRPr="005E113A" w:rsidRDefault="00FC0352" w:rsidP="00FC0352">
      <w:pPr>
        <w:spacing w:line="276" w:lineRule="auto"/>
        <w:ind w:left="426" w:hanging="284"/>
        <w:jc w:val="both"/>
        <w:rPr>
          <w:sz w:val="22"/>
          <w:szCs w:val="22"/>
        </w:rPr>
      </w:pPr>
      <w:r w:rsidRPr="005E113A">
        <w:rPr>
          <w:sz w:val="22"/>
          <w:szCs w:val="22"/>
        </w:rPr>
        <w:t>1.</w:t>
      </w:r>
      <w:r w:rsidRPr="005E113A">
        <w:rPr>
          <w:sz w:val="22"/>
          <w:szCs w:val="22"/>
        </w:rPr>
        <w:tab/>
        <w:t xml:space="preserve">Strony postanawiają, że z czynności odbioru zostanie sporządzony protokół zdawczo-odbiorczy, zawierający wszelkie ustalenia dokonane w toku odbioru. </w:t>
      </w:r>
    </w:p>
    <w:p w14:paraId="3E450887" w14:textId="77777777" w:rsidR="00FC0352" w:rsidRPr="005E113A" w:rsidRDefault="00FC0352" w:rsidP="00FC0352">
      <w:pPr>
        <w:spacing w:line="276" w:lineRule="auto"/>
        <w:ind w:left="426" w:hanging="284"/>
        <w:jc w:val="both"/>
        <w:rPr>
          <w:sz w:val="22"/>
          <w:szCs w:val="22"/>
        </w:rPr>
      </w:pPr>
      <w:r w:rsidRPr="005E113A">
        <w:rPr>
          <w:sz w:val="22"/>
          <w:szCs w:val="22"/>
        </w:rPr>
        <w:t>2.</w:t>
      </w:r>
      <w:r w:rsidRPr="005E113A">
        <w:rPr>
          <w:sz w:val="22"/>
          <w:szCs w:val="22"/>
        </w:rPr>
        <w:tab/>
        <w:t xml:space="preserve">O gotowości do odbioru Wykonawca zobowiązany jest powiadomić Zamawiającego. </w:t>
      </w:r>
    </w:p>
    <w:p w14:paraId="79650652" w14:textId="77777777" w:rsidR="00FC0352" w:rsidRPr="005E113A" w:rsidRDefault="00FC0352" w:rsidP="00FC0352">
      <w:pPr>
        <w:spacing w:line="276" w:lineRule="auto"/>
        <w:ind w:left="426" w:hanging="284"/>
        <w:jc w:val="both"/>
        <w:rPr>
          <w:sz w:val="22"/>
          <w:szCs w:val="22"/>
        </w:rPr>
      </w:pPr>
      <w:r w:rsidRPr="005E113A">
        <w:rPr>
          <w:sz w:val="22"/>
          <w:szCs w:val="22"/>
        </w:rPr>
        <w:t>3.</w:t>
      </w:r>
      <w:r w:rsidRPr="005E113A">
        <w:rPr>
          <w:sz w:val="22"/>
          <w:szCs w:val="22"/>
        </w:rPr>
        <w:tab/>
        <w:t>W razie stwierdzenia w toku czynności odbioru wad, Zamawiający może:</w:t>
      </w:r>
    </w:p>
    <w:p w14:paraId="33B06B7B" w14:textId="77777777" w:rsidR="00FC0352" w:rsidRPr="005E113A" w:rsidRDefault="00FC0352" w:rsidP="00FC0352">
      <w:pPr>
        <w:spacing w:line="276" w:lineRule="auto"/>
        <w:ind w:left="709" w:hanging="284"/>
        <w:jc w:val="both"/>
        <w:rPr>
          <w:sz w:val="22"/>
          <w:szCs w:val="22"/>
        </w:rPr>
      </w:pPr>
      <w:r w:rsidRPr="005E113A">
        <w:rPr>
          <w:sz w:val="22"/>
          <w:szCs w:val="22"/>
        </w:rPr>
        <w:t>a) żądać usunięcia wad, wyznaczając w tym celu Wykonawcy odpowiedni termin z zagrożeniem, że po bezskutecznym upływie wyznaczonego terminu nie przyjmie naprawy,</w:t>
      </w:r>
    </w:p>
    <w:p w14:paraId="1218128C" w14:textId="77777777" w:rsidR="00FC0352" w:rsidRPr="005E113A" w:rsidRDefault="00FC0352" w:rsidP="00FC0352">
      <w:pPr>
        <w:spacing w:line="276" w:lineRule="auto"/>
        <w:ind w:left="709" w:hanging="284"/>
        <w:jc w:val="both"/>
        <w:rPr>
          <w:sz w:val="22"/>
          <w:szCs w:val="22"/>
        </w:rPr>
      </w:pPr>
      <w:r w:rsidRPr="005E113A">
        <w:rPr>
          <w:sz w:val="22"/>
          <w:szCs w:val="22"/>
        </w:rPr>
        <w:t>b) jeżeli wady nie są istotne, lub jeżeli Wykonawca nie usunął wad w terminie wyznaczonym przez Zamawiającego, Zamawiający może żądać obniżenia wynagrodzenia w odpowiednim stosunku.</w:t>
      </w:r>
    </w:p>
    <w:p w14:paraId="408C3590" w14:textId="77777777" w:rsidR="00FC0352" w:rsidRPr="005E113A" w:rsidRDefault="00FC0352" w:rsidP="00FC0352">
      <w:pPr>
        <w:spacing w:line="276" w:lineRule="auto"/>
        <w:ind w:left="709" w:hanging="284"/>
        <w:jc w:val="both"/>
        <w:rPr>
          <w:sz w:val="22"/>
          <w:szCs w:val="22"/>
        </w:rPr>
      </w:pPr>
      <w:r w:rsidRPr="005E113A">
        <w:rPr>
          <w:sz w:val="22"/>
          <w:szCs w:val="22"/>
        </w:rPr>
        <w:t>c) jeżeli wady są istotne i nie dadzą się usunąć, albo gdy z okoliczności wynika, że Wykonawca nie zdoła ich usunąć w czasie wyznaczonym przez Zamawiającego, Zamawiający może umowę rozwiązać.</w:t>
      </w:r>
    </w:p>
    <w:p w14:paraId="5DEFB1B3" w14:textId="77777777" w:rsidR="00FC0352" w:rsidRPr="005E113A" w:rsidRDefault="00FC0352" w:rsidP="00FC0352">
      <w:pPr>
        <w:pStyle w:val="Akapitzlist"/>
        <w:numPr>
          <w:ilvl w:val="0"/>
          <w:numId w:val="12"/>
        </w:numPr>
        <w:spacing w:line="276" w:lineRule="auto"/>
        <w:ind w:left="426" w:hanging="284"/>
        <w:jc w:val="both"/>
        <w:rPr>
          <w:sz w:val="22"/>
          <w:szCs w:val="22"/>
        </w:rPr>
      </w:pPr>
      <w:r w:rsidRPr="005E113A">
        <w:rPr>
          <w:sz w:val="22"/>
          <w:szCs w:val="22"/>
        </w:rPr>
        <w:t>Zamawiający winien powiadomić pisemnie Wykonawcę o zauważonych brakach i wadach przekazanej dokumentacji, o której mowa w § 2 ust. 4 w terminie 14-stu dni licząc od dnia jej przekazania.</w:t>
      </w:r>
    </w:p>
    <w:p w14:paraId="4F80F871" w14:textId="77777777" w:rsidR="00FC0352" w:rsidRPr="005E113A" w:rsidRDefault="00FC0352" w:rsidP="00FC0352">
      <w:pPr>
        <w:pStyle w:val="Akapitzlist"/>
        <w:numPr>
          <w:ilvl w:val="0"/>
          <w:numId w:val="12"/>
        </w:numPr>
        <w:spacing w:line="276" w:lineRule="auto"/>
        <w:ind w:left="426" w:hanging="284"/>
        <w:jc w:val="both"/>
        <w:rPr>
          <w:sz w:val="22"/>
          <w:szCs w:val="22"/>
        </w:rPr>
      </w:pPr>
      <w:r w:rsidRPr="005E113A">
        <w:rPr>
          <w:sz w:val="22"/>
          <w:szCs w:val="22"/>
        </w:rPr>
        <w:t>Wykonawca winien w terminie 14-stu dni od daty przekazania uwag odnośnie dokumentacji ustosunkować się do nich na piśmie i wnieść poprawki.</w:t>
      </w:r>
    </w:p>
    <w:p w14:paraId="21C7EDC8" w14:textId="77777777" w:rsidR="00FC0352" w:rsidRPr="005E113A" w:rsidRDefault="00FC0352" w:rsidP="00FC0352">
      <w:pPr>
        <w:spacing w:line="276" w:lineRule="auto"/>
        <w:jc w:val="both"/>
        <w:rPr>
          <w:sz w:val="22"/>
          <w:szCs w:val="22"/>
        </w:rPr>
      </w:pPr>
    </w:p>
    <w:p w14:paraId="0DF9C642" w14:textId="77777777" w:rsidR="00FC0352" w:rsidRPr="005E113A" w:rsidRDefault="00FC0352" w:rsidP="00FC0352">
      <w:pPr>
        <w:spacing w:line="276" w:lineRule="auto"/>
        <w:jc w:val="center"/>
        <w:rPr>
          <w:sz w:val="22"/>
          <w:szCs w:val="22"/>
        </w:rPr>
      </w:pPr>
      <w:r w:rsidRPr="005E113A">
        <w:rPr>
          <w:b/>
          <w:bCs/>
          <w:sz w:val="22"/>
          <w:szCs w:val="22"/>
        </w:rPr>
        <w:t>§ 8</w:t>
      </w:r>
    </w:p>
    <w:p w14:paraId="42379915" w14:textId="77777777" w:rsidR="00FC0352" w:rsidRPr="005E113A" w:rsidRDefault="00FC0352" w:rsidP="00FC0352">
      <w:pPr>
        <w:spacing w:line="276" w:lineRule="auto"/>
        <w:jc w:val="both"/>
        <w:rPr>
          <w:sz w:val="22"/>
          <w:szCs w:val="22"/>
        </w:rPr>
      </w:pPr>
      <w:r w:rsidRPr="005E113A">
        <w:rPr>
          <w:sz w:val="22"/>
          <w:szCs w:val="22"/>
        </w:rPr>
        <w:t xml:space="preserve">Wykonawca zobowiązany jest do posiadania ubezpieczenia od odpowiedzialności cywilnej z tytułu prowadzonej działalności gospodarczej i jego utrzymania w czasie trwania umowy. </w:t>
      </w:r>
    </w:p>
    <w:p w14:paraId="69F8A2ED" w14:textId="77777777" w:rsidR="00FC0352" w:rsidRPr="005E113A" w:rsidRDefault="00FC0352" w:rsidP="00FC0352">
      <w:pPr>
        <w:spacing w:line="276" w:lineRule="auto"/>
        <w:jc w:val="both"/>
        <w:rPr>
          <w:sz w:val="22"/>
          <w:szCs w:val="22"/>
        </w:rPr>
      </w:pPr>
    </w:p>
    <w:p w14:paraId="028F584F" w14:textId="77777777" w:rsidR="00FC0352" w:rsidRPr="005E113A" w:rsidRDefault="00FC0352" w:rsidP="00FC0352">
      <w:pPr>
        <w:spacing w:line="276" w:lineRule="auto"/>
        <w:jc w:val="center"/>
        <w:rPr>
          <w:sz w:val="22"/>
          <w:szCs w:val="22"/>
        </w:rPr>
      </w:pPr>
      <w:r w:rsidRPr="005E113A">
        <w:rPr>
          <w:b/>
          <w:sz w:val="22"/>
          <w:szCs w:val="22"/>
        </w:rPr>
        <w:t xml:space="preserve">§ </w:t>
      </w:r>
      <w:r>
        <w:rPr>
          <w:b/>
          <w:sz w:val="22"/>
          <w:szCs w:val="22"/>
        </w:rPr>
        <w:t>9</w:t>
      </w:r>
    </w:p>
    <w:p w14:paraId="503B8BFD" w14:textId="77777777" w:rsidR="00FC0352" w:rsidRPr="005E113A" w:rsidRDefault="00FC0352" w:rsidP="00FC0352">
      <w:pPr>
        <w:numPr>
          <w:ilvl w:val="0"/>
          <w:numId w:val="2"/>
        </w:numPr>
        <w:tabs>
          <w:tab w:val="clear" w:pos="720"/>
          <w:tab w:val="left" w:pos="426"/>
        </w:tabs>
        <w:suppressAutoHyphens/>
        <w:overflowPunct w:val="0"/>
        <w:autoSpaceDE w:val="0"/>
        <w:spacing w:line="276" w:lineRule="auto"/>
        <w:ind w:left="426" w:hanging="284"/>
        <w:jc w:val="both"/>
        <w:textAlignment w:val="baseline"/>
        <w:rPr>
          <w:sz w:val="22"/>
          <w:szCs w:val="22"/>
        </w:rPr>
      </w:pPr>
      <w:r w:rsidRPr="005E113A">
        <w:rPr>
          <w:sz w:val="22"/>
          <w:szCs w:val="22"/>
        </w:rPr>
        <w:t xml:space="preserve">Strony postanawiają, że Zamawiający może odstąpić od umowy w następujących wypadkach bez skutków finansowych obciążających Zamawiającego: </w:t>
      </w:r>
    </w:p>
    <w:p w14:paraId="17765915" w14:textId="77777777" w:rsidR="00FC0352" w:rsidRPr="005E113A" w:rsidRDefault="00FC0352" w:rsidP="00FC0352">
      <w:pPr>
        <w:numPr>
          <w:ilvl w:val="0"/>
          <w:numId w:val="3"/>
        </w:numPr>
        <w:tabs>
          <w:tab w:val="left" w:pos="426"/>
          <w:tab w:val="left" w:pos="709"/>
        </w:tabs>
        <w:suppressAutoHyphens/>
        <w:overflowPunct w:val="0"/>
        <w:autoSpaceDE w:val="0"/>
        <w:spacing w:line="276" w:lineRule="auto"/>
        <w:ind w:left="709" w:hanging="284"/>
        <w:jc w:val="both"/>
        <w:textAlignment w:val="baseline"/>
        <w:rPr>
          <w:sz w:val="22"/>
          <w:szCs w:val="22"/>
        </w:rPr>
      </w:pPr>
      <w:r w:rsidRPr="005E113A">
        <w:rPr>
          <w:sz w:val="22"/>
          <w:szCs w:val="22"/>
        </w:rPr>
        <w:t xml:space="preserve">jeżeli zostanie ogłoszona upadłość Wykonawcy, </w:t>
      </w:r>
    </w:p>
    <w:p w14:paraId="324441E3" w14:textId="77777777" w:rsidR="00FC0352" w:rsidRPr="005E113A" w:rsidRDefault="00FC0352" w:rsidP="00FC0352">
      <w:pPr>
        <w:numPr>
          <w:ilvl w:val="0"/>
          <w:numId w:val="3"/>
        </w:numPr>
        <w:tabs>
          <w:tab w:val="left" w:pos="426"/>
          <w:tab w:val="left" w:pos="709"/>
        </w:tabs>
        <w:suppressAutoHyphens/>
        <w:overflowPunct w:val="0"/>
        <w:autoSpaceDE w:val="0"/>
        <w:spacing w:line="276" w:lineRule="auto"/>
        <w:ind w:left="709" w:hanging="284"/>
        <w:jc w:val="both"/>
        <w:textAlignment w:val="baseline"/>
        <w:rPr>
          <w:sz w:val="22"/>
          <w:szCs w:val="22"/>
        </w:rPr>
      </w:pPr>
      <w:r w:rsidRPr="005E113A">
        <w:rPr>
          <w:sz w:val="22"/>
          <w:szCs w:val="22"/>
        </w:rPr>
        <w:t xml:space="preserve">jeżeli Zamawiający poweźmie informację, że Wykonawca nie reguluje swoich wymagalnych zobowiązań pieniężnych </w:t>
      </w:r>
    </w:p>
    <w:p w14:paraId="7FA07156" w14:textId="77777777" w:rsidR="00FC0352" w:rsidRPr="005E113A" w:rsidRDefault="00FC0352" w:rsidP="00FC0352">
      <w:pPr>
        <w:numPr>
          <w:ilvl w:val="0"/>
          <w:numId w:val="3"/>
        </w:numPr>
        <w:tabs>
          <w:tab w:val="left" w:pos="426"/>
          <w:tab w:val="left" w:pos="709"/>
        </w:tabs>
        <w:suppressAutoHyphens/>
        <w:overflowPunct w:val="0"/>
        <w:autoSpaceDE w:val="0"/>
        <w:spacing w:line="276" w:lineRule="auto"/>
        <w:ind w:left="709" w:hanging="284"/>
        <w:jc w:val="both"/>
        <w:textAlignment w:val="baseline"/>
        <w:rPr>
          <w:sz w:val="22"/>
          <w:szCs w:val="22"/>
        </w:rPr>
      </w:pPr>
      <w:r w:rsidRPr="005E113A">
        <w:rPr>
          <w:sz w:val="22"/>
          <w:szCs w:val="22"/>
        </w:rPr>
        <w:t>Wykonawca przerwał wykonywanie przedmiotu umowy przez okres 7 dni jeżeli Wykonawca nie wykonuje przedmiotu umowy zgodnie z umową i dokumentacją lub też nie należycie wykonuje swoje zobowiązania umowne.</w:t>
      </w:r>
    </w:p>
    <w:p w14:paraId="4928E235" w14:textId="77777777" w:rsidR="00FC0352" w:rsidRPr="005E113A" w:rsidRDefault="00FC0352" w:rsidP="00FC0352">
      <w:pPr>
        <w:numPr>
          <w:ilvl w:val="0"/>
          <w:numId w:val="2"/>
        </w:numPr>
        <w:tabs>
          <w:tab w:val="clear" w:pos="720"/>
          <w:tab w:val="left" w:pos="426"/>
        </w:tabs>
        <w:suppressAutoHyphens/>
        <w:overflowPunct w:val="0"/>
        <w:autoSpaceDE w:val="0"/>
        <w:spacing w:line="276" w:lineRule="auto"/>
        <w:ind w:left="426" w:hanging="284"/>
        <w:jc w:val="both"/>
        <w:textAlignment w:val="baseline"/>
        <w:rPr>
          <w:sz w:val="22"/>
          <w:szCs w:val="22"/>
        </w:rPr>
      </w:pPr>
      <w:r w:rsidRPr="005E113A">
        <w:rPr>
          <w:sz w:val="22"/>
          <w:szCs w:val="22"/>
        </w:rPr>
        <w:t>Odstąpienie od umowy powinno nastąpić w formie pisemnej z podaniem uzasadnienia.</w:t>
      </w:r>
    </w:p>
    <w:p w14:paraId="407AEFBC" w14:textId="77777777" w:rsidR="00FC0352" w:rsidRPr="005E113A" w:rsidRDefault="00FC0352" w:rsidP="00FC0352">
      <w:pPr>
        <w:numPr>
          <w:ilvl w:val="0"/>
          <w:numId w:val="2"/>
        </w:numPr>
        <w:tabs>
          <w:tab w:val="clear" w:pos="720"/>
          <w:tab w:val="left" w:pos="426"/>
        </w:tabs>
        <w:suppressAutoHyphens/>
        <w:overflowPunct w:val="0"/>
        <w:autoSpaceDE w:val="0"/>
        <w:spacing w:line="276" w:lineRule="auto"/>
        <w:ind w:left="426" w:hanging="284"/>
        <w:jc w:val="both"/>
        <w:textAlignment w:val="baseline"/>
        <w:rPr>
          <w:sz w:val="22"/>
          <w:szCs w:val="22"/>
        </w:rPr>
      </w:pPr>
      <w:r w:rsidRPr="005E113A">
        <w:rPr>
          <w:sz w:val="22"/>
          <w:szCs w:val="22"/>
        </w:rPr>
        <w:t>W przypadku o którym mowa w ust. 1 strony dokonają rozliczenia wykonanych robót na dzień odstąpienia. Wykonawca zobowiązany będzie do zabezpieczenia przerwanych robót.</w:t>
      </w:r>
    </w:p>
    <w:p w14:paraId="474BC907" w14:textId="77777777" w:rsidR="00FC0352" w:rsidRPr="005E113A" w:rsidRDefault="00FC0352" w:rsidP="00FC0352">
      <w:pPr>
        <w:spacing w:line="276" w:lineRule="auto"/>
        <w:jc w:val="both"/>
        <w:rPr>
          <w:sz w:val="22"/>
          <w:szCs w:val="22"/>
        </w:rPr>
      </w:pPr>
    </w:p>
    <w:p w14:paraId="416BE131" w14:textId="77777777" w:rsidR="00FC0352" w:rsidRPr="005E113A" w:rsidRDefault="00FC0352" w:rsidP="00FC0352">
      <w:pPr>
        <w:spacing w:line="276" w:lineRule="auto"/>
        <w:jc w:val="center"/>
        <w:rPr>
          <w:rFonts w:cs="Calibri"/>
          <w:sz w:val="22"/>
          <w:szCs w:val="22"/>
        </w:rPr>
      </w:pPr>
      <w:r w:rsidRPr="005E113A">
        <w:rPr>
          <w:rFonts w:cs="Calibri"/>
          <w:b/>
          <w:bCs/>
          <w:sz w:val="22"/>
          <w:szCs w:val="22"/>
        </w:rPr>
        <w:t>§ 10</w:t>
      </w:r>
    </w:p>
    <w:p w14:paraId="62AAF1DC" w14:textId="77777777" w:rsidR="00FC0352" w:rsidRPr="005E113A" w:rsidRDefault="00FC0352" w:rsidP="00FC0352">
      <w:pPr>
        <w:spacing w:line="276" w:lineRule="auto"/>
        <w:jc w:val="both"/>
        <w:rPr>
          <w:rFonts w:cs="Calibri"/>
          <w:color w:val="000000" w:themeColor="text1"/>
          <w:sz w:val="22"/>
          <w:szCs w:val="22"/>
        </w:rPr>
      </w:pPr>
      <w:r w:rsidRPr="005E113A">
        <w:rPr>
          <w:rFonts w:cs="Calibri"/>
          <w:color w:val="000000" w:themeColor="text1"/>
          <w:sz w:val="22"/>
          <w:szCs w:val="22"/>
        </w:rPr>
        <w:t xml:space="preserve">Strony zastrzegają sobie odpowiedzialność za niewykonanie lub nienależyte wykonanie zobowiązań wynikających z niniejszej umowy na następujących zasadach: </w:t>
      </w:r>
    </w:p>
    <w:p w14:paraId="530D75B0" w14:textId="77777777" w:rsidR="00FC0352" w:rsidRPr="005E113A" w:rsidRDefault="00FC0352" w:rsidP="00FC0352">
      <w:pPr>
        <w:numPr>
          <w:ilvl w:val="0"/>
          <w:numId w:val="4"/>
        </w:numPr>
        <w:suppressAutoHyphens/>
        <w:overflowPunct w:val="0"/>
        <w:autoSpaceDE w:val="0"/>
        <w:spacing w:line="276" w:lineRule="auto"/>
        <w:ind w:left="426" w:hanging="284"/>
        <w:jc w:val="both"/>
        <w:textAlignment w:val="baseline"/>
        <w:rPr>
          <w:rFonts w:cs="Calibri"/>
          <w:color w:val="000000" w:themeColor="text1"/>
          <w:sz w:val="22"/>
          <w:szCs w:val="22"/>
        </w:rPr>
      </w:pPr>
      <w:r w:rsidRPr="005E113A">
        <w:rPr>
          <w:rFonts w:cs="Calibri"/>
          <w:color w:val="000000" w:themeColor="text1"/>
          <w:sz w:val="22"/>
          <w:szCs w:val="22"/>
        </w:rPr>
        <w:t xml:space="preserve">Wykonawca zapłaci Zamawiającemu karę umowną: </w:t>
      </w:r>
    </w:p>
    <w:p w14:paraId="4668C8F0" w14:textId="77777777" w:rsidR="00FC0352" w:rsidRPr="005E113A" w:rsidRDefault="00FC0352" w:rsidP="00FC0352">
      <w:pPr>
        <w:numPr>
          <w:ilvl w:val="0"/>
          <w:numId w:val="5"/>
        </w:numPr>
        <w:suppressAutoHyphens/>
        <w:overflowPunct w:val="0"/>
        <w:autoSpaceDE w:val="0"/>
        <w:spacing w:line="276" w:lineRule="auto"/>
        <w:ind w:left="709" w:hanging="284"/>
        <w:jc w:val="both"/>
        <w:textAlignment w:val="baseline"/>
        <w:rPr>
          <w:rFonts w:cs="Calibri"/>
          <w:color w:val="000000" w:themeColor="text1"/>
          <w:sz w:val="22"/>
          <w:szCs w:val="22"/>
        </w:rPr>
      </w:pPr>
      <w:r w:rsidRPr="005E113A">
        <w:rPr>
          <w:rFonts w:cs="Calibri"/>
          <w:color w:val="000000" w:themeColor="text1"/>
          <w:sz w:val="22"/>
          <w:szCs w:val="22"/>
        </w:rPr>
        <w:t>za opóźnienie w oddaniu przedmiotu umowy w wysokości 0,25 % wynagrodzenia umownego ryczałtowego, o którym mowa w § 5 niniejszej umowy, za każdy dzień opóźnienia,</w:t>
      </w:r>
    </w:p>
    <w:p w14:paraId="3CF17D86" w14:textId="77777777" w:rsidR="00FC0352" w:rsidRPr="005E113A" w:rsidRDefault="00FC0352" w:rsidP="00FC0352">
      <w:pPr>
        <w:numPr>
          <w:ilvl w:val="0"/>
          <w:numId w:val="5"/>
        </w:numPr>
        <w:suppressAutoHyphens/>
        <w:overflowPunct w:val="0"/>
        <w:autoSpaceDE w:val="0"/>
        <w:spacing w:line="276" w:lineRule="auto"/>
        <w:ind w:left="709" w:hanging="284"/>
        <w:jc w:val="both"/>
        <w:textAlignment w:val="baseline"/>
        <w:rPr>
          <w:rFonts w:cs="Calibri"/>
          <w:color w:val="000000" w:themeColor="text1"/>
          <w:sz w:val="22"/>
          <w:szCs w:val="22"/>
        </w:rPr>
      </w:pPr>
      <w:r w:rsidRPr="005E113A">
        <w:rPr>
          <w:rFonts w:cs="Calibri"/>
          <w:color w:val="000000" w:themeColor="text1"/>
          <w:sz w:val="22"/>
          <w:szCs w:val="22"/>
        </w:rPr>
        <w:t xml:space="preserve">za opóźnienie w usunięciu wad stwierdzonych przy odbiorze lub w okresie gwarancji w wysokości 0,25 % wynagrodzenia umownego ryczałtowego, o którym mowa w § 5 niniejszej umowy, za każdy dzień opóźnienia licząc od dnia następującego po dniu wyznaczonym do usunięcia wad. </w:t>
      </w:r>
    </w:p>
    <w:p w14:paraId="17694B75" w14:textId="77777777" w:rsidR="00FC0352" w:rsidRPr="005E113A" w:rsidRDefault="00FC0352" w:rsidP="00FC0352">
      <w:pPr>
        <w:numPr>
          <w:ilvl w:val="0"/>
          <w:numId w:val="4"/>
        </w:numPr>
        <w:suppressAutoHyphens/>
        <w:overflowPunct w:val="0"/>
        <w:autoSpaceDE w:val="0"/>
        <w:spacing w:line="276" w:lineRule="auto"/>
        <w:ind w:left="426" w:hanging="284"/>
        <w:jc w:val="both"/>
        <w:textAlignment w:val="baseline"/>
        <w:rPr>
          <w:rFonts w:cs="Calibri"/>
          <w:color w:val="000000" w:themeColor="text1"/>
          <w:sz w:val="22"/>
          <w:szCs w:val="22"/>
        </w:rPr>
      </w:pPr>
      <w:r w:rsidRPr="005E113A">
        <w:rPr>
          <w:rFonts w:cs="Calibri"/>
          <w:color w:val="000000" w:themeColor="text1"/>
          <w:sz w:val="22"/>
          <w:szCs w:val="22"/>
        </w:rPr>
        <w:t>Zamawiający zapłaci Wykonawcy karę umowną za zwłokę w odbiorze przedmiotu umowy w wysokości 0,25 % wynagrodzenia umownego za każdy dzień zwłoki w odbiorze.</w:t>
      </w:r>
    </w:p>
    <w:p w14:paraId="3D808FCF" w14:textId="77777777" w:rsidR="00FC0352" w:rsidRPr="005E113A" w:rsidRDefault="00FC0352" w:rsidP="00FC0352">
      <w:pPr>
        <w:numPr>
          <w:ilvl w:val="0"/>
          <w:numId w:val="4"/>
        </w:numPr>
        <w:suppressAutoHyphens/>
        <w:overflowPunct w:val="0"/>
        <w:autoSpaceDE w:val="0"/>
        <w:spacing w:line="276" w:lineRule="auto"/>
        <w:ind w:left="426" w:hanging="284"/>
        <w:jc w:val="both"/>
        <w:textAlignment w:val="baseline"/>
        <w:rPr>
          <w:rFonts w:cs="Calibri"/>
          <w:color w:val="000000"/>
          <w:sz w:val="22"/>
          <w:szCs w:val="22"/>
        </w:rPr>
      </w:pPr>
      <w:r w:rsidRPr="005E113A">
        <w:rPr>
          <w:rFonts w:cs="Calibri"/>
          <w:color w:val="000000" w:themeColor="text1"/>
          <w:sz w:val="22"/>
          <w:szCs w:val="22"/>
        </w:rPr>
        <w:lastRenderedPageBreak/>
        <w:t xml:space="preserve">Za zwłokę w zapłacie należności za wykonany przedmiot umowy Zamawiający może być </w:t>
      </w:r>
      <w:r w:rsidRPr="005E113A">
        <w:rPr>
          <w:rFonts w:cs="Calibri"/>
          <w:sz w:val="22"/>
          <w:szCs w:val="22"/>
        </w:rPr>
        <w:t>obciążony przez Wykonawcę odsetkami ustawowymi.</w:t>
      </w:r>
    </w:p>
    <w:p w14:paraId="0819DCE8" w14:textId="77777777" w:rsidR="00FC0352" w:rsidRPr="005E113A" w:rsidRDefault="00FC0352" w:rsidP="00FC0352">
      <w:pPr>
        <w:numPr>
          <w:ilvl w:val="0"/>
          <w:numId w:val="4"/>
        </w:numPr>
        <w:suppressAutoHyphens/>
        <w:overflowPunct w:val="0"/>
        <w:autoSpaceDE w:val="0"/>
        <w:spacing w:line="276" w:lineRule="auto"/>
        <w:ind w:left="426" w:hanging="284"/>
        <w:jc w:val="both"/>
        <w:textAlignment w:val="baseline"/>
        <w:rPr>
          <w:rFonts w:cs="Calibri"/>
          <w:color w:val="000000"/>
          <w:sz w:val="22"/>
          <w:szCs w:val="22"/>
        </w:rPr>
      </w:pPr>
      <w:r w:rsidRPr="005E113A">
        <w:rPr>
          <w:rFonts w:cs="Calibri"/>
          <w:color w:val="000000"/>
          <w:sz w:val="22"/>
          <w:szCs w:val="22"/>
        </w:rPr>
        <w:t>Za odstąpienie od umowy przez jedną ze stron, za które odpowiedzialność ponosi druga strona, strona odstępująca zapłaci stronie trwającej przy umowie 25 % wynagrodzenia umownego, o którym mowa w § 5 pkt 3 umowy.</w:t>
      </w:r>
    </w:p>
    <w:p w14:paraId="633C688D" w14:textId="77777777" w:rsidR="00FC0352" w:rsidRPr="005E113A" w:rsidRDefault="00FC0352" w:rsidP="00FC0352">
      <w:pPr>
        <w:spacing w:line="276" w:lineRule="auto"/>
        <w:jc w:val="center"/>
        <w:rPr>
          <w:color w:val="222222"/>
          <w:sz w:val="22"/>
          <w:szCs w:val="22"/>
        </w:rPr>
      </w:pPr>
    </w:p>
    <w:p w14:paraId="1F83D2E0" w14:textId="77777777" w:rsidR="00FC0352" w:rsidRPr="005E113A" w:rsidRDefault="00FC0352" w:rsidP="00FC0352">
      <w:pPr>
        <w:spacing w:line="276" w:lineRule="auto"/>
        <w:jc w:val="center"/>
        <w:rPr>
          <w:color w:val="000000"/>
          <w:sz w:val="22"/>
          <w:szCs w:val="22"/>
        </w:rPr>
      </w:pPr>
      <w:r w:rsidRPr="005E113A">
        <w:rPr>
          <w:b/>
          <w:color w:val="000000"/>
          <w:sz w:val="22"/>
          <w:szCs w:val="22"/>
        </w:rPr>
        <w:t xml:space="preserve">§ </w:t>
      </w:r>
      <w:r>
        <w:rPr>
          <w:b/>
          <w:color w:val="000000"/>
          <w:sz w:val="22"/>
          <w:szCs w:val="22"/>
        </w:rPr>
        <w:t>11</w:t>
      </w:r>
    </w:p>
    <w:p w14:paraId="1F3D9333" w14:textId="77777777" w:rsidR="00FC0352" w:rsidRPr="005E113A" w:rsidRDefault="00FC0352" w:rsidP="00FC0352">
      <w:pPr>
        <w:pStyle w:val="Tekstpodstawowy"/>
        <w:numPr>
          <w:ilvl w:val="0"/>
          <w:numId w:val="7"/>
        </w:numPr>
        <w:tabs>
          <w:tab w:val="clear" w:pos="720"/>
          <w:tab w:val="num" w:pos="426"/>
        </w:tabs>
        <w:suppressAutoHyphens/>
        <w:overflowPunct w:val="0"/>
        <w:autoSpaceDE w:val="0"/>
        <w:spacing w:after="0" w:line="276" w:lineRule="auto"/>
        <w:ind w:left="426" w:hanging="284"/>
        <w:jc w:val="both"/>
        <w:textAlignment w:val="baseline"/>
        <w:rPr>
          <w:color w:val="000000"/>
          <w:sz w:val="22"/>
          <w:szCs w:val="22"/>
        </w:rPr>
      </w:pPr>
      <w:r w:rsidRPr="005E113A">
        <w:rPr>
          <w:color w:val="000000"/>
          <w:sz w:val="22"/>
          <w:szCs w:val="22"/>
        </w:rPr>
        <w:t>Do kierowania pracami związanymi z wykonywaniem obowiązków wynikających z treści niniejszej Umowy Zamawiający wyznacza: Maciej Kosal</w:t>
      </w:r>
    </w:p>
    <w:p w14:paraId="1844CB5E" w14:textId="77777777" w:rsidR="00FC0352" w:rsidRPr="005E113A" w:rsidRDefault="00FC0352" w:rsidP="00FC0352">
      <w:pPr>
        <w:pStyle w:val="Tekstpodstawowy"/>
        <w:numPr>
          <w:ilvl w:val="0"/>
          <w:numId w:val="7"/>
        </w:numPr>
        <w:tabs>
          <w:tab w:val="clear" w:pos="720"/>
          <w:tab w:val="num" w:pos="426"/>
        </w:tabs>
        <w:suppressAutoHyphens/>
        <w:overflowPunct w:val="0"/>
        <w:autoSpaceDE w:val="0"/>
        <w:spacing w:after="0" w:line="276" w:lineRule="auto"/>
        <w:ind w:left="426" w:hanging="284"/>
        <w:jc w:val="both"/>
        <w:textAlignment w:val="baseline"/>
        <w:rPr>
          <w:sz w:val="22"/>
          <w:szCs w:val="22"/>
        </w:rPr>
      </w:pPr>
      <w:r w:rsidRPr="005E113A">
        <w:rPr>
          <w:color w:val="000000"/>
          <w:sz w:val="22"/>
          <w:szCs w:val="22"/>
        </w:rPr>
        <w:t>Do kierowania pracami związanymi z wykonywaniem obowiązków wynikających z treści niniejszej Umowy Wykonawca wyznacza: ………</w:t>
      </w:r>
    </w:p>
    <w:p w14:paraId="223AA5B3" w14:textId="77777777" w:rsidR="00FC0352" w:rsidRPr="005E113A" w:rsidRDefault="00FC0352" w:rsidP="00FC0352">
      <w:pPr>
        <w:spacing w:line="276" w:lineRule="auto"/>
        <w:jc w:val="both"/>
        <w:rPr>
          <w:sz w:val="22"/>
          <w:szCs w:val="22"/>
        </w:rPr>
      </w:pPr>
    </w:p>
    <w:p w14:paraId="3EF3819E" w14:textId="77777777" w:rsidR="00FC0352" w:rsidRPr="005E113A" w:rsidRDefault="00FC0352" w:rsidP="00FC0352">
      <w:pPr>
        <w:spacing w:line="276" w:lineRule="auto"/>
        <w:jc w:val="center"/>
        <w:rPr>
          <w:sz w:val="22"/>
          <w:szCs w:val="22"/>
        </w:rPr>
      </w:pPr>
      <w:r w:rsidRPr="005E113A">
        <w:rPr>
          <w:b/>
          <w:sz w:val="22"/>
          <w:szCs w:val="22"/>
        </w:rPr>
        <w:t>§ 1</w:t>
      </w:r>
      <w:r>
        <w:rPr>
          <w:b/>
          <w:sz w:val="22"/>
          <w:szCs w:val="22"/>
        </w:rPr>
        <w:t>2</w:t>
      </w:r>
    </w:p>
    <w:p w14:paraId="1EC07014" w14:textId="77777777" w:rsidR="00FC0352" w:rsidRPr="0041537D" w:rsidRDefault="00FC0352" w:rsidP="00FC0352">
      <w:pPr>
        <w:spacing w:line="276" w:lineRule="auto"/>
        <w:jc w:val="both"/>
        <w:rPr>
          <w:sz w:val="22"/>
          <w:szCs w:val="22"/>
        </w:rPr>
      </w:pPr>
      <w:r w:rsidRPr="0041537D">
        <w:rPr>
          <w:sz w:val="22"/>
          <w:szCs w:val="22"/>
        </w:rPr>
        <w:t xml:space="preserve">Wszelkie zmiany umowy wymagają formy pisemnej pod rygorem nieważności. </w:t>
      </w:r>
    </w:p>
    <w:p w14:paraId="57987566" w14:textId="77777777" w:rsidR="00FC0352" w:rsidRPr="0041537D" w:rsidRDefault="00FC0352" w:rsidP="00FC0352">
      <w:pPr>
        <w:spacing w:line="276" w:lineRule="auto"/>
        <w:jc w:val="both"/>
        <w:rPr>
          <w:sz w:val="22"/>
          <w:szCs w:val="22"/>
        </w:rPr>
      </w:pPr>
    </w:p>
    <w:p w14:paraId="0EDCA47F" w14:textId="77777777" w:rsidR="00FC0352" w:rsidRPr="0041537D" w:rsidRDefault="00FC0352" w:rsidP="00FC0352">
      <w:pPr>
        <w:spacing w:line="276" w:lineRule="auto"/>
        <w:jc w:val="center"/>
        <w:rPr>
          <w:sz w:val="22"/>
          <w:szCs w:val="22"/>
        </w:rPr>
      </w:pPr>
      <w:r w:rsidRPr="0041537D">
        <w:rPr>
          <w:b/>
          <w:sz w:val="22"/>
          <w:szCs w:val="22"/>
        </w:rPr>
        <w:t>§ 1</w:t>
      </w:r>
      <w:r>
        <w:rPr>
          <w:b/>
          <w:sz w:val="22"/>
          <w:szCs w:val="22"/>
        </w:rPr>
        <w:t>3</w:t>
      </w:r>
    </w:p>
    <w:p w14:paraId="419F58D4" w14:textId="77777777" w:rsidR="00FC0352" w:rsidRPr="0041537D" w:rsidRDefault="00FC0352" w:rsidP="00FC0352">
      <w:pPr>
        <w:spacing w:line="276" w:lineRule="auto"/>
        <w:jc w:val="both"/>
        <w:rPr>
          <w:b/>
          <w:sz w:val="22"/>
          <w:szCs w:val="22"/>
        </w:rPr>
      </w:pPr>
      <w:r w:rsidRPr="0041537D">
        <w:rPr>
          <w:sz w:val="22"/>
          <w:szCs w:val="22"/>
        </w:rPr>
        <w:t>W sprawach nieuregulowanych postanowieniami niniejszej umowy mają zastosowanie przepisy Kodeksu Cywilnego i prawa budowlanego.</w:t>
      </w:r>
    </w:p>
    <w:p w14:paraId="191F9BCD" w14:textId="77777777" w:rsidR="00FC0352" w:rsidRPr="0041537D" w:rsidRDefault="00FC0352" w:rsidP="00FC0352">
      <w:pPr>
        <w:spacing w:line="276" w:lineRule="auto"/>
        <w:ind w:left="708" w:firstLine="708"/>
        <w:jc w:val="both"/>
        <w:rPr>
          <w:b/>
          <w:sz w:val="22"/>
          <w:szCs w:val="22"/>
        </w:rPr>
      </w:pPr>
    </w:p>
    <w:p w14:paraId="6CA8D8B1" w14:textId="77777777" w:rsidR="00FC0352" w:rsidRPr="0041537D" w:rsidRDefault="00FC0352" w:rsidP="00FC0352">
      <w:pPr>
        <w:spacing w:line="276" w:lineRule="auto"/>
        <w:jc w:val="center"/>
        <w:rPr>
          <w:sz w:val="22"/>
          <w:szCs w:val="22"/>
        </w:rPr>
      </w:pPr>
      <w:r w:rsidRPr="0041537D">
        <w:rPr>
          <w:b/>
          <w:bCs/>
          <w:sz w:val="22"/>
          <w:szCs w:val="22"/>
        </w:rPr>
        <w:t>§ 1</w:t>
      </w:r>
      <w:r>
        <w:rPr>
          <w:b/>
          <w:bCs/>
          <w:sz w:val="22"/>
          <w:szCs w:val="22"/>
        </w:rPr>
        <w:t>4</w:t>
      </w:r>
    </w:p>
    <w:p w14:paraId="248DFA9C" w14:textId="77777777" w:rsidR="00FC0352" w:rsidRPr="0041537D" w:rsidRDefault="00FC0352" w:rsidP="00FC0352">
      <w:pPr>
        <w:spacing w:line="276" w:lineRule="auto"/>
        <w:jc w:val="both"/>
        <w:rPr>
          <w:sz w:val="22"/>
          <w:szCs w:val="22"/>
        </w:rPr>
      </w:pPr>
      <w:r w:rsidRPr="0041537D">
        <w:rPr>
          <w:sz w:val="22"/>
          <w:szCs w:val="22"/>
        </w:rPr>
        <w:t xml:space="preserve">Ewentualne spory wynikłe w związku z realizacją postanowień niniejszej umowy rozpatrzy Sąd powszechny właściwy miejscowo dla siedziby Zamawiającego. </w:t>
      </w:r>
    </w:p>
    <w:p w14:paraId="75D3F355" w14:textId="77777777" w:rsidR="00FC0352" w:rsidRPr="0041537D" w:rsidRDefault="00FC0352" w:rsidP="00FC0352">
      <w:pPr>
        <w:spacing w:line="276" w:lineRule="auto"/>
        <w:jc w:val="both"/>
        <w:rPr>
          <w:sz w:val="22"/>
          <w:szCs w:val="22"/>
        </w:rPr>
      </w:pPr>
    </w:p>
    <w:p w14:paraId="5F2AFAB7" w14:textId="77777777" w:rsidR="00FC0352" w:rsidRPr="0041537D" w:rsidRDefault="00FC0352" w:rsidP="00FC0352">
      <w:pPr>
        <w:spacing w:line="276" w:lineRule="auto"/>
        <w:jc w:val="center"/>
        <w:rPr>
          <w:sz w:val="22"/>
          <w:szCs w:val="22"/>
        </w:rPr>
      </w:pPr>
      <w:r w:rsidRPr="0041537D">
        <w:rPr>
          <w:b/>
          <w:bCs/>
          <w:sz w:val="22"/>
          <w:szCs w:val="22"/>
        </w:rPr>
        <w:t>§ 1</w:t>
      </w:r>
      <w:r>
        <w:rPr>
          <w:b/>
          <w:bCs/>
          <w:sz w:val="22"/>
          <w:szCs w:val="22"/>
        </w:rPr>
        <w:t>5</w:t>
      </w:r>
    </w:p>
    <w:p w14:paraId="0EE11B9F" w14:textId="77777777" w:rsidR="00FC0352" w:rsidRPr="0041537D" w:rsidRDefault="00FC0352" w:rsidP="00FC0352">
      <w:pPr>
        <w:spacing w:line="276" w:lineRule="auto"/>
        <w:jc w:val="both"/>
        <w:rPr>
          <w:sz w:val="22"/>
          <w:szCs w:val="22"/>
        </w:rPr>
      </w:pPr>
      <w:r w:rsidRPr="0041537D">
        <w:rPr>
          <w:sz w:val="22"/>
          <w:szCs w:val="22"/>
        </w:rPr>
        <w:t>Umowa niniejsza zostaje zawarta w dwóch jednobrzmiących egzemplarzach po jednym dla każdej ze stron.</w:t>
      </w:r>
    </w:p>
    <w:p w14:paraId="6CED4DC5" w14:textId="77777777" w:rsidR="00FC0352" w:rsidRPr="0041537D" w:rsidRDefault="00FC0352" w:rsidP="00FC0352">
      <w:pPr>
        <w:spacing w:line="276" w:lineRule="auto"/>
        <w:jc w:val="both"/>
        <w:rPr>
          <w:sz w:val="22"/>
          <w:szCs w:val="22"/>
        </w:rPr>
      </w:pPr>
    </w:p>
    <w:p w14:paraId="66CD6272" w14:textId="77777777" w:rsidR="00FC0352" w:rsidRPr="0041537D" w:rsidRDefault="00FC0352" w:rsidP="00FC0352">
      <w:pPr>
        <w:spacing w:line="276" w:lineRule="auto"/>
        <w:jc w:val="center"/>
        <w:rPr>
          <w:sz w:val="22"/>
          <w:szCs w:val="22"/>
        </w:rPr>
      </w:pPr>
      <w:r w:rsidRPr="0041537D">
        <w:rPr>
          <w:b/>
          <w:sz w:val="22"/>
          <w:szCs w:val="22"/>
        </w:rPr>
        <w:t>§ 1</w:t>
      </w:r>
      <w:r>
        <w:rPr>
          <w:b/>
          <w:sz w:val="22"/>
          <w:szCs w:val="22"/>
        </w:rPr>
        <w:t>6</w:t>
      </w:r>
    </w:p>
    <w:p w14:paraId="70468E32" w14:textId="77777777" w:rsidR="00FC0352" w:rsidRPr="0041537D" w:rsidRDefault="00FC0352" w:rsidP="00FC0352">
      <w:pPr>
        <w:spacing w:line="276" w:lineRule="auto"/>
        <w:jc w:val="both"/>
        <w:rPr>
          <w:sz w:val="22"/>
          <w:szCs w:val="22"/>
        </w:rPr>
      </w:pPr>
      <w:r w:rsidRPr="0041537D">
        <w:rPr>
          <w:sz w:val="22"/>
          <w:szCs w:val="22"/>
        </w:rPr>
        <w:t xml:space="preserve">Integralną częścią niniejszej umowy jest: </w:t>
      </w:r>
    </w:p>
    <w:p w14:paraId="5DCA0BC0" w14:textId="77777777" w:rsidR="00FC0352" w:rsidRDefault="00FC0352" w:rsidP="00FC0352">
      <w:pPr>
        <w:numPr>
          <w:ilvl w:val="0"/>
          <w:numId w:val="8"/>
        </w:numPr>
        <w:suppressAutoHyphens/>
        <w:overflowPunct w:val="0"/>
        <w:autoSpaceDE w:val="0"/>
        <w:spacing w:line="276" w:lineRule="auto"/>
        <w:jc w:val="both"/>
        <w:textAlignment w:val="baseline"/>
        <w:rPr>
          <w:sz w:val="22"/>
          <w:szCs w:val="22"/>
        </w:rPr>
      </w:pPr>
      <w:r w:rsidRPr="0041537D">
        <w:rPr>
          <w:sz w:val="22"/>
          <w:szCs w:val="22"/>
        </w:rPr>
        <w:t xml:space="preserve">Załącznik nr 1 – </w:t>
      </w:r>
      <w:r>
        <w:rPr>
          <w:sz w:val="22"/>
          <w:szCs w:val="22"/>
        </w:rPr>
        <w:t>oferta cenowa</w:t>
      </w:r>
    </w:p>
    <w:p w14:paraId="2B319AB2" w14:textId="77777777" w:rsidR="00FC0352" w:rsidRDefault="00FC0352" w:rsidP="00FC0352">
      <w:pPr>
        <w:numPr>
          <w:ilvl w:val="0"/>
          <w:numId w:val="8"/>
        </w:numPr>
        <w:suppressAutoHyphens/>
        <w:overflowPunct w:val="0"/>
        <w:autoSpaceDE w:val="0"/>
        <w:spacing w:line="276" w:lineRule="auto"/>
        <w:jc w:val="both"/>
        <w:textAlignment w:val="baseline"/>
        <w:rPr>
          <w:sz w:val="22"/>
          <w:szCs w:val="22"/>
        </w:rPr>
      </w:pPr>
      <w:r w:rsidRPr="0041537D">
        <w:rPr>
          <w:sz w:val="22"/>
          <w:szCs w:val="22"/>
        </w:rPr>
        <w:t xml:space="preserve">Załącznik nr </w:t>
      </w:r>
      <w:r>
        <w:rPr>
          <w:sz w:val="22"/>
          <w:szCs w:val="22"/>
        </w:rPr>
        <w:t>2</w:t>
      </w:r>
      <w:r w:rsidRPr="0041537D">
        <w:rPr>
          <w:sz w:val="22"/>
          <w:szCs w:val="22"/>
        </w:rPr>
        <w:t xml:space="preserve"> – </w:t>
      </w:r>
      <w:r>
        <w:rPr>
          <w:sz w:val="22"/>
          <w:szCs w:val="22"/>
        </w:rPr>
        <w:t>szczegółowy wykaz budynków</w:t>
      </w:r>
    </w:p>
    <w:p w14:paraId="29085F41" w14:textId="77777777" w:rsidR="00FC0352" w:rsidRPr="0041537D" w:rsidRDefault="00FC0352" w:rsidP="00FC0352">
      <w:pPr>
        <w:numPr>
          <w:ilvl w:val="0"/>
          <w:numId w:val="8"/>
        </w:numPr>
        <w:suppressAutoHyphens/>
        <w:overflowPunct w:val="0"/>
        <w:autoSpaceDE w:val="0"/>
        <w:spacing w:line="276" w:lineRule="auto"/>
        <w:jc w:val="both"/>
        <w:textAlignment w:val="baseline"/>
        <w:rPr>
          <w:sz w:val="22"/>
          <w:szCs w:val="22"/>
        </w:rPr>
      </w:pPr>
      <w:r>
        <w:rPr>
          <w:sz w:val="22"/>
          <w:szCs w:val="22"/>
        </w:rPr>
        <w:t>Załącznik nr 3 – wzór protokołu kontroli</w:t>
      </w:r>
    </w:p>
    <w:p w14:paraId="413B0A1E" w14:textId="77777777" w:rsidR="00FC0352" w:rsidRPr="0041537D" w:rsidRDefault="00FC0352" w:rsidP="00FC0352">
      <w:pPr>
        <w:spacing w:line="276" w:lineRule="auto"/>
        <w:jc w:val="both"/>
        <w:rPr>
          <w:sz w:val="22"/>
          <w:szCs w:val="22"/>
        </w:rPr>
      </w:pPr>
    </w:p>
    <w:p w14:paraId="11000202" w14:textId="77777777" w:rsidR="00FC0352" w:rsidRPr="0041537D" w:rsidRDefault="00FC0352" w:rsidP="00FC0352">
      <w:pPr>
        <w:spacing w:line="276" w:lineRule="auto"/>
        <w:jc w:val="both"/>
        <w:rPr>
          <w:sz w:val="22"/>
          <w:szCs w:val="22"/>
        </w:rPr>
      </w:pPr>
    </w:p>
    <w:p w14:paraId="4859C9CA" w14:textId="77777777" w:rsidR="00FC0352" w:rsidRPr="0041537D" w:rsidRDefault="00FC0352" w:rsidP="00FC0352">
      <w:pPr>
        <w:spacing w:line="276" w:lineRule="auto"/>
        <w:jc w:val="both"/>
        <w:rPr>
          <w:sz w:val="22"/>
          <w:szCs w:val="22"/>
        </w:rPr>
      </w:pPr>
    </w:p>
    <w:p w14:paraId="379F13AA" w14:textId="77777777" w:rsidR="00FC0352" w:rsidRPr="0041537D" w:rsidRDefault="00FC0352" w:rsidP="00FC0352">
      <w:pPr>
        <w:spacing w:line="276" w:lineRule="auto"/>
        <w:jc w:val="both"/>
        <w:rPr>
          <w:sz w:val="22"/>
          <w:szCs w:val="22"/>
        </w:rPr>
      </w:pPr>
    </w:p>
    <w:p w14:paraId="6CC22CF5" w14:textId="77777777" w:rsidR="00FC0352" w:rsidRPr="0041537D" w:rsidRDefault="00FC0352" w:rsidP="00FC0352">
      <w:pPr>
        <w:spacing w:line="276" w:lineRule="auto"/>
        <w:jc w:val="both"/>
        <w:rPr>
          <w:sz w:val="22"/>
          <w:szCs w:val="22"/>
        </w:rPr>
      </w:pPr>
    </w:p>
    <w:tbl>
      <w:tblPr>
        <w:tblW w:w="0" w:type="auto"/>
        <w:tblLook w:val="04A0" w:firstRow="1" w:lastRow="0" w:firstColumn="1" w:lastColumn="0" w:noHBand="0" w:noVBand="1"/>
      </w:tblPr>
      <w:tblGrid>
        <w:gridCol w:w="4927"/>
        <w:gridCol w:w="4927"/>
      </w:tblGrid>
      <w:tr w:rsidR="00FC0352" w:rsidRPr="0041537D" w14:paraId="10865972" w14:textId="77777777" w:rsidTr="002A5534">
        <w:tc>
          <w:tcPr>
            <w:tcW w:w="5303" w:type="dxa"/>
            <w:shd w:val="clear" w:color="auto" w:fill="auto"/>
          </w:tcPr>
          <w:p w14:paraId="7043A8CA" w14:textId="77777777" w:rsidR="00FC0352" w:rsidRPr="0041537D" w:rsidRDefault="00FC0352" w:rsidP="002A5534">
            <w:pPr>
              <w:spacing w:line="276" w:lineRule="auto"/>
              <w:jc w:val="both"/>
              <w:rPr>
                <w:sz w:val="22"/>
                <w:szCs w:val="22"/>
              </w:rPr>
            </w:pPr>
          </w:p>
          <w:p w14:paraId="6EAF3BE6" w14:textId="77777777" w:rsidR="00FC0352" w:rsidRPr="0041537D" w:rsidRDefault="00FC0352" w:rsidP="002A5534">
            <w:pPr>
              <w:spacing w:line="276" w:lineRule="auto"/>
              <w:jc w:val="both"/>
              <w:rPr>
                <w:sz w:val="22"/>
                <w:szCs w:val="22"/>
              </w:rPr>
            </w:pPr>
          </w:p>
          <w:p w14:paraId="5399E3C2" w14:textId="77777777" w:rsidR="00FC0352" w:rsidRPr="0041537D" w:rsidRDefault="00FC0352" w:rsidP="002A5534">
            <w:pPr>
              <w:spacing w:line="276" w:lineRule="auto"/>
              <w:jc w:val="both"/>
              <w:rPr>
                <w:sz w:val="22"/>
                <w:szCs w:val="22"/>
              </w:rPr>
            </w:pPr>
          </w:p>
          <w:p w14:paraId="51C37765" w14:textId="77777777" w:rsidR="00FC0352" w:rsidRPr="0041537D" w:rsidRDefault="00FC0352" w:rsidP="002A5534">
            <w:pPr>
              <w:spacing w:line="276" w:lineRule="auto"/>
              <w:jc w:val="center"/>
              <w:rPr>
                <w:sz w:val="22"/>
                <w:szCs w:val="22"/>
              </w:rPr>
            </w:pPr>
            <w:r w:rsidRPr="0041537D">
              <w:rPr>
                <w:sz w:val="22"/>
                <w:szCs w:val="22"/>
              </w:rPr>
              <w:t>.....................................................</w:t>
            </w:r>
          </w:p>
          <w:p w14:paraId="52C84970" w14:textId="77777777" w:rsidR="00FC0352" w:rsidRPr="0041537D" w:rsidRDefault="00FC0352" w:rsidP="002A5534">
            <w:pPr>
              <w:spacing w:line="276" w:lineRule="auto"/>
              <w:jc w:val="center"/>
              <w:rPr>
                <w:sz w:val="22"/>
                <w:szCs w:val="22"/>
              </w:rPr>
            </w:pPr>
            <w:r w:rsidRPr="0041537D">
              <w:rPr>
                <w:b/>
                <w:bCs/>
                <w:sz w:val="22"/>
                <w:szCs w:val="22"/>
              </w:rPr>
              <w:t>WYKONAWCA</w:t>
            </w:r>
          </w:p>
        </w:tc>
        <w:tc>
          <w:tcPr>
            <w:tcW w:w="5303" w:type="dxa"/>
            <w:shd w:val="clear" w:color="auto" w:fill="auto"/>
          </w:tcPr>
          <w:p w14:paraId="68B62F2B" w14:textId="77777777" w:rsidR="00FC0352" w:rsidRPr="0041537D" w:rsidRDefault="00FC0352" w:rsidP="002A5534">
            <w:pPr>
              <w:spacing w:line="276" w:lineRule="auto"/>
              <w:jc w:val="center"/>
              <w:rPr>
                <w:sz w:val="22"/>
                <w:szCs w:val="22"/>
              </w:rPr>
            </w:pPr>
          </w:p>
          <w:p w14:paraId="303C6A86" w14:textId="77777777" w:rsidR="00FC0352" w:rsidRPr="0041537D" w:rsidRDefault="00FC0352" w:rsidP="002A5534">
            <w:pPr>
              <w:spacing w:line="276" w:lineRule="auto"/>
              <w:jc w:val="center"/>
              <w:rPr>
                <w:sz w:val="22"/>
                <w:szCs w:val="22"/>
              </w:rPr>
            </w:pPr>
          </w:p>
          <w:p w14:paraId="18CF71B8" w14:textId="77777777" w:rsidR="00FC0352" w:rsidRPr="0041537D" w:rsidRDefault="00FC0352" w:rsidP="002A5534">
            <w:pPr>
              <w:spacing w:line="276" w:lineRule="auto"/>
              <w:jc w:val="center"/>
              <w:rPr>
                <w:sz w:val="22"/>
                <w:szCs w:val="22"/>
              </w:rPr>
            </w:pPr>
          </w:p>
          <w:p w14:paraId="694A6DEB" w14:textId="77777777" w:rsidR="00FC0352" w:rsidRPr="0041537D" w:rsidRDefault="00FC0352" w:rsidP="002A5534">
            <w:pPr>
              <w:spacing w:line="276" w:lineRule="auto"/>
              <w:jc w:val="center"/>
              <w:rPr>
                <w:sz w:val="22"/>
                <w:szCs w:val="22"/>
              </w:rPr>
            </w:pPr>
            <w:r w:rsidRPr="0041537D">
              <w:rPr>
                <w:sz w:val="22"/>
                <w:szCs w:val="22"/>
              </w:rPr>
              <w:t>.....................................................</w:t>
            </w:r>
          </w:p>
          <w:p w14:paraId="6767B48C" w14:textId="77777777" w:rsidR="00FC0352" w:rsidRPr="0041537D" w:rsidRDefault="00FC0352" w:rsidP="002A5534">
            <w:pPr>
              <w:spacing w:line="276" w:lineRule="auto"/>
              <w:jc w:val="center"/>
              <w:rPr>
                <w:sz w:val="22"/>
                <w:szCs w:val="22"/>
              </w:rPr>
            </w:pPr>
            <w:r w:rsidRPr="0041537D">
              <w:rPr>
                <w:b/>
                <w:bCs/>
                <w:sz w:val="22"/>
                <w:szCs w:val="22"/>
              </w:rPr>
              <w:t>ZAMAWIAJĄCY</w:t>
            </w:r>
          </w:p>
        </w:tc>
      </w:tr>
    </w:tbl>
    <w:p w14:paraId="0D222430" w14:textId="77777777" w:rsidR="00FC0352" w:rsidRPr="0041537D" w:rsidRDefault="00FC0352" w:rsidP="00FC0352">
      <w:pPr>
        <w:spacing w:line="276" w:lineRule="auto"/>
        <w:jc w:val="both"/>
        <w:rPr>
          <w:sz w:val="22"/>
          <w:szCs w:val="22"/>
        </w:rPr>
      </w:pPr>
    </w:p>
    <w:p w14:paraId="71D2FAA2" w14:textId="77777777" w:rsidR="00FC0352" w:rsidRDefault="00FC0352" w:rsidP="00FC0352">
      <w:pPr>
        <w:pStyle w:val="Tekstpodstawowy22"/>
        <w:spacing w:line="276" w:lineRule="auto"/>
        <w:rPr>
          <w:b/>
          <w:color w:val="000000" w:themeColor="text1"/>
        </w:rPr>
      </w:pPr>
    </w:p>
    <w:p w14:paraId="36FFDA79" w14:textId="77777777" w:rsidR="00FC0352" w:rsidRDefault="00FC0352" w:rsidP="00FC0352">
      <w:pPr>
        <w:pStyle w:val="Tekstpodstawowy22"/>
        <w:spacing w:line="276" w:lineRule="auto"/>
        <w:rPr>
          <w:b/>
          <w:color w:val="000000" w:themeColor="text1"/>
        </w:rPr>
      </w:pPr>
    </w:p>
    <w:sectPr w:rsidR="00FC0352" w:rsidSect="004E532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A123F3">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A123F3">
              <w:rPr>
                <w:b/>
                <w:bCs/>
                <w:noProof/>
              </w:rPr>
              <w:t>8</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6F17CA"/>
    <w:multiLevelType w:val="hybridMultilevel"/>
    <w:tmpl w:val="A6A822BE"/>
    <w:lvl w:ilvl="0" w:tplc="0F7A391A">
      <w:start w:val="1"/>
      <w:numFmt w:val="decimal"/>
      <w:lvlText w:val="%1."/>
      <w:lvlJc w:val="left"/>
      <w:pPr>
        <w:ind w:left="1668" w:hanging="360"/>
      </w:pPr>
      <w:rPr>
        <w:rFonts w:hint="default"/>
      </w:rPr>
    </w:lvl>
    <w:lvl w:ilvl="1" w:tplc="04150019">
      <w:start w:val="1"/>
      <w:numFmt w:val="lowerLetter"/>
      <w:lvlText w:val="%2."/>
      <w:lvlJc w:val="left"/>
      <w:pPr>
        <w:ind w:left="1440" w:hanging="360"/>
      </w:pPr>
    </w:lvl>
    <w:lvl w:ilvl="2" w:tplc="39AE3F4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0F6D74"/>
    <w:multiLevelType w:val="hybridMultilevel"/>
    <w:tmpl w:val="89EA3D00"/>
    <w:lvl w:ilvl="0" w:tplc="F444802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ED7273C"/>
    <w:multiLevelType w:val="hybridMultilevel"/>
    <w:tmpl w:val="EB0E2812"/>
    <w:lvl w:ilvl="0" w:tplc="0F7A391A">
      <w:start w:val="1"/>
      <w:numFmt w:val="decimal"/>
      <w:lvlText w:val="%1."/>
      <w:lvlJc w:val="left"/>
      <w:pPr>
        <w:ind w:left="16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764AFA"/>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6A66DC"/>
    <w:multiLevelType w:val="hybridMultilevel"/>
    <w:tmpl w:val="EB0E2812"/>
    <w:lvl w:ilvl="0" w:tplc="0F7A391A">
      <w:start w:val="1"/>
      <w:numFmt w:val="decimal"/>
      <w:lvlText w:val="%1."/>
      <w:lvlJc w:val="left"/>
      <w:pPr>
        <w:ind w:left="16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164301"/>
    <w:multiLevelType w:val="hybridMultilevel"/>
    <w:tmpl w:val="A6A822BE"/>
    <w:lvl w:ilvl="0" w:tplc="0F7A391A">
      <w:start w:val="1"/>
      <w:numFmt w:val="decimal"/>
      <w:lvlText w:val="%1."/>
      <w:lvlJc w:val="left"/>
      <w:pPr>
        <w:ind w:left="1668" w:hanging="360"/>
      </w:pPr>
      <w:rPr>
        <w:rFonts w:hint="default"/>
      </w:rPr>
    </w:lvl>
    <w:lvl w:ilvl="1" w:tplc="04150019">
      <w:start w:val="1"/>
      <w:numFmt w:val="lowerLetter"/>
      <w:lvlText w:val="%2."/>
      <w:lvlJc w:val="left"/>
      <w:pPr>
        <w:ind w:left="1440" w:hanging="360"/>
      </w:pPr>
    </w:lvl>
    <w:lvl w:ilvl="2" w:tplc="39AE3F4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6569F2"/>
    <w:multiLevelType w:val="hybridMultilevel"/>
    <w:tmpl w:val="C76E621A"/>
    <w:lvl w:ilvl="0" w:tplc="22661564">
      <w:start w:val="1"/>
      <w:numFmt w:val="bullet"/>
      <w:lvlText w:val=""/>
      <w:lvlJc w:val="left"/>
      <w:pPr>
        <w:ind w:left="720" w:hanging="360"/>
      </w:pPr>
      <w:rPr>
        <w:rFonts w:ascii="Symbol" w:hAnsi="Symbol" w:hint="default"/>
        <w:sz w:val="20"/>
      </w:rPr>
    </w:lvl>
    <w:lvl w:ilvl="1" w:tplc="A52ABC9A">
      <w:start w:val="1"/>
      <w:numFmt w:val="bullet"/>
      <w:lvlText w:val=""/>
      <w:lvlJc w:val="left"/>
      <w:pPr>
        <w:ind w:left="1440" w:hanging="360"/>
      </w:pPr>
      <w:rPr>
        <w:rFonts w:ascii="Wingdings" w:hAnsi="Wingdings" w:hint="default"/>
        <w:sz w:val="20"/>
      </w:rPr>
    </w:lvl>
    <w:lvl w:ilvl="2" w:tplc="F44480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18">
    <w:nsid w:val="79022111"/>
    <w:multiLevelType w:val="hybridMultilevel"/>
    <w:tmpl w:val="A8AEBF9E"/>
    <w:lvl w:ilvl="0" w:tplc="0F7A391A">
      <w:start w:val="1"/>
      <w:numFmt w:val="decimal"/>
      <w:lvlText w:val="%1."/>
      <w:lvlJc w:val="left"/>
      <w:pPr>
        <w:ind w:left="2880"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9">
    <w:nsid w:val="7A630AE9"/>
    <w:multiLevelType w:val="hybridMultilevel"/>
    <w:tmpl w:val="61DA4E88"/>
    <w:lvl w:ilvl="0" w:tplc="807447E8">
      <w:start w:val="4"/>
      <w:numFmt w:val="decimal"/>
      <w:lvlText w:val="%1."/>
      <w:lvlJc w:val="left"/>
      <w:pPr>
        <w:ind w:left="16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
  </w:num>
  <w:num w:numId="3">
    <w:abstractNumId w:val="11"/>
  </w:num>
  <w:num w:numId="4">
    <w:abstractNumId w:val="6"/>
  </w:num>
  <w:num w:numId="5">
    <w:abstractNumId w:val="8"/>
  </w:num>
  <w:num w:numId="6">
    <w:abstractNumId w:val="12"/>
  </w:num>
  <w:num w:numId="7">
    <w:abstractNumId w:val="3"/>
  </w:num>
  <w:num w:numId="8">
    <w:abstractNumId w:val="13"/>
  </w:num>
  <w:num w:numId="9">
    <w:abstractNumId w:val="9"/>
  </w:num>
  <w:num w:numId="10">
    <w:abstractNumId w:val="5"/>
  </w:num>
  <w:num w:numId="11">
    <w:abstractNumId w:val="16"/>
  </w:num>
  <w:num w:numId="12">
    <w:abstractNumId w:val="19"/>
  </w:num>
  <w:num w:numId="13">
    <w:abstractNumId w:val="7"/>
  </w:num>
  <w:num w:numId="14">
    <w:abstractNumId w:val="10"/>
  </w:num>
  <w:num w:numId="15">
    <w:abstractNumId w:val="18"/>
  </w:num>
  <w:num w:numId="16">
    <w:abstractNumId w:val="14"/>
  </w:num>
  <w:num w:numId="17">
    <w:abstractNumId w:val="15"/>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235C"/>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313"/>
    <w:rsid w:val="00460ED7"/>
    <w:rsid w:val="004626E8"/>
    <w:rsid w:val="004667A8"/>
    <w:rsid w:val="00473F43"/>
    <w:rsid w:val="0047762A"/>
    <w:rsid w:val="00480B12"/>
    <w:rsid w:val="0048606E"/>
    <w:rsid w:val="004A5669"/>
    <w:rsid w:val="004B7AC2"/>
    <w:rsid w:val="004C4DA2"/>
    <w:rsid w:val="004D0403"/>
    <w:rsid w:val="004D339C"/>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113A"/>
    <w:rsid w:val="005E41FD"/>
    <w:rsid w:val="005E61FB"/>
    <w:rsid w:val="005F0171"/>
    <w:rsid w:val="005F095D"/>
    <w:rsid w:val="005F5F23"/>
    <w:rsid w:val="005F7FB6"/>
    <w:rsid w:val="0060640F"/>
    <w:rsid w:val="006126E5"/>
    <w:rsid w:val="00612A6D"/>
    <w:rsid w:val="00617CED"/>
    <w:rsid w:val="00623A6B"/>
    <w:rsid w:val="00637135"/>
    <w:rsid w:val="00664496"/>
    <w:rsid w:val="00667D18"/>
    <w:rsid w:val="006720C6"/>
    <w:rsid w:val="00676B49"/>
    <w:rsid w:val="00685F90"/>
    <w:rsid w:val="00696625"/>
    <w:rsid w:val="00697CE7"/>
    <w:rsid w:val="006A1044"/>
    <w:rsid w:val="006B04C2"/>
    <w:rsid w:val="006C0A19"/>
    <w:rsid w:val="006D18A8"/>
    <w:rsid w:val="006D29BC"/>
    <w:rsid w:val="006D48D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2E06"/>
    <w:rsid w:val="007D14EA"/>
    <w:rsid w:val="007D53E6"/>
    <w:rsid w:val="007D77DB"/>
    <w:rsid w:val="00801080"/>
    <w:rsid w:val="00802F36"/>
    <w:rsid w:val="008043A4"/>
    <w:rsid w:val="00813BB1"/>
    <w:rsid w:val="00817D9F"/>
    <w:rsid w:val="00830ECD"/>
    <w:rsid w:val="00831C3C"/>
    <w:rsid w:val="00840A14"/>
    <w:rsid w:val="00845F3D"/>
    <w:rsid w:val="00850C25"/>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B2EC5"/>
    <w:rsid w:val="009C6D72"/>
    <w:rsid w:val="009D658F"/>
    <w:rsid w:val="009E0E04"/>
    <w:rsid w:val="009E38F6"/>
    <w:rsid w:val="009F6804"/>
    <w:rsid w:val="00A05FE8"/>
    <w:rsid w:val="00A1017B"/>
    <w:rsid w:val="00A123F3"/>
    <w:rsid w:val="00A224D3"/>
    <w:rsid w:val="00A2323A"/>
    <w:rsid w:val="00A2774E"/>
    <w:rsid w:val="00A4741C"/>
    <w:rsid w:val="00A573CB"/>
    <w:rsid w:val="00A65BEF"/>
    <w:rsid w:val="00A736CB"/>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AF765D"/>
    <w:rsid w:val="00B05BDC"/>
    <w:rsid w:val="00B06A8B"/>
    <w:rsid w:val="00B12E43"/>
    <w:rsid w:val="00B17C30"/>
    <w:rsid w:val="00B22193"/>
    <w:rsid w:val="00B279C6"/>
    <w:rsid w:val="00B32D03"/>
    <w:rsid w:val="00B42EC9"/>
    <w:rsid w:val="00B44481"/>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E08D0"/>
    <w:rsid w:val="00BE1F0C"/>
    <w:rsid w:val="00BE2358"/>
    <w:rsid w:val="00C0234B"/>
    <w:rsid w:val="00C064E9"/>
    <w:rsid w:val="00C06C5B"/>
    <w:rsid w:val="00C10E8C"/>
    <w:rsid w:val="00C125E5"/>
    <w:rsid w:val="00C12850"/>
    <w:rsid w:val="00C132C8"/>
    <w:rsid w:val="00C14475"/>
    <w:rsid w:val="00C20D48"/>
    <w:rsid w:val="00C31BE4"/>
    <w:rsid w:val="00C34B1A"/>
    <w:rsid w:val="00C4472D"/>
    <w:rsid w:val="00C5257C"/>
    <w:rsid w:val="00C53E94"/>
    <w:rsid w:val="00C5687F"/>
    <w:rsid w:val="00C92304"/>
    <w:rsid w:val="00CA0497"/>
    <w:rsid w:val="00CA41E8"/>
    <w:rsid w:val="00CA56C2"/>
    <w:rsid w:val="00CA677A"/>
    <w:rsid w:val="00CC19F5"/>
    <w:rsid w:val="00CC26B0"/>
    <w:rsid w:val="00CD2E44"/>
    <w:rsid w:val="00CD6678"/>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A490C"/>
    <w:rsid w:val="00DA52FD"/>
    <w:rsid w:val="00DB28F9"/>
    <w:rsid w:val="00DC05C5"/>
    <w:rsid w:val="00DC413D"/>
    <w:rsid w:val="00DD416C"/>
    <w:rsid w:val="00DE1C0F"/>
    <w:rsid w:val="00DE2E54"/>
    <w:rsid w:val="00DF45C3"/>
    <w:rsid w:val="00E058E2"/>
    <w:rsid w:val="00E104FD"/>
    <w:rsid w:val="00E215C8"/>
    <w:rsid w:val="00E31583"/>
    <w:rsid w:val="00E33276"/>
    <w:rsid w:val="00E3592C"/>
    <w:rsid w:val="00E401F1"/>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26BC"/>
    <w:rsid w:val="00F83D0E"/>
    <w:rsid w:val="00FB01C1"/>
    <w:rsid w:val="00FB3EED"/>
    <w:rsid w:val="00FC0352"/>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D3D5-18F0-40F7-A727-DC31FDD3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8</Pages>
  <Words>2906</Words>
  <Characters>18036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20901</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Win7</cp:lastModifiedBy>
  <cp:revision>105</cp:revision>
  <cp:lastPrinted>2019-02-14T08:39:00Z</cp:lastPrinted>
  <dcterms:created xsi:type="dcterms:W3CDTF">2019-02-11T19:01:00Z</dcterms:created>
  <dcterms:modified xsi:type="dcterms:W3CDTF">2021-04-18T17:31:00Z</dcterms:modified>
</cp:coreProperties>
</file>