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8C3FF83" w:rsidR="00CE023F" w:rsidRDefault="00D906A5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FA7DF4">
        <w:rPr>
          <w:rFonts w:ascii="Arial" w:hAnsi="Arial" w:cs="Arial"/>
          <w:b/>
        </w:rPr>
        <w:t>artykułów spożywczych</w:t>
      </w:r>
      <w:r>
        <w:rPr>
          <w:rFonts w:ascii="Arial" w:hAnsi="Arial" w:cs="Arial"/>
          <w:b/>
        </w:rPr>
        <w:t xml:space="preserve">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24FD3249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CD45E2">
        <w:rPr>
          <w:rFonts w:ascii="Arial" w:hAnsi="Arial" w:cs="Arial"/>
          <w:b/>
          <w:sz w:val="20"/>
          <w:szCs w:val="20"/>
        </w:rPr>
        <w:t>2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CD45E2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CD45E2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CD45E2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DC74E9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74A1840" w:rsidR="00B11D01" w:rsidRPr="00FA7DF4" w:rsidRDefault="00B11D01">
    <w:pPr>
      <w:pStyle w:val="Stopka"/>
      <w:rPr>
        <w:sz w:val="18"/>
        <w:szCs w:val="18"/>
        <w:lang w:val="en-US"/>
      </w:rPr>
    </w:pPr>
    <w:r w:rsidRPr="00FA7DF4">
      <w:rPr>
        <w:rFonts w:ascii="Arial" w:hAnsi="Arial" w:cs="Arial"/>
        <w:b/>
        <w:sz w:val="18"/>
        <w:szCs w:val="18"/>
        <w:lang w:val="en-US"/>
      </w:rPr>
      <w:t>ZP_</w:t>
    </w:r>
    <w:r w:rsidR="00CD45E2">
      <w:rPr>
        <w:rFonts w:ascii="Arial" w:hAnsi="Arial" w:cs="Arial"/>
        <w:b/>
        <w:sz w:val="18"/>
        <w:szCs w:val="18"/>
        <w:lang w:val="en-US"/>
      </w:rPr>
      <w:t>2</w:t>
    </w:r>
    <w:r w:rsidRPr="00FA7DF4">
      <w:rPr>
        <w:rFonts w:ascii="Arial" w:hAnsi="Arial" w:cs="Arial"/>
        <w:b/>
        <w:sz w:val="18"/>
        <w:szCs w:val="18"/>
        <w:lang w:val="en-US"/>
      </w:rPr>
      <w:t>_202</w:t>
    </w:r>
    <w:r w:rsidR="00CD45E2">
      <w:rPr>
        <w:rFonts w:ascii="Arial" w:hAnsi="Arial" w:cs="Arial"/>
        <w:b/>
        <w:sz w:val="18"/>
        <w:szCs w:val="18"/>
        <w:lang w:val="en-US"/>
      </w:rPr>
      <w:t>4</w:t>
    </w:r>
    <w:r w:rsidRPr="00FA7DF4">
      <w:rPr>
        <w:rFonts w:ascii="Arial" w:hAnsi="Arial" w:cs="Arial"/>
        <w:b/>
        <w:sz w:val="18"/>
        <w:szCs w:val="18"/>
        <w:lang w:val="en-US"/>
      </w:rPr>
      <w:t>_W</w:t>
    </w:r>
    <w:r w:rsidR="00CD45E2">
      <w:rPr>
        <w:rFonts w:ascii="Arial" w:hAnsi="Arial" w:cs="Arial"/>
        <w:b/>
        <w:sz w:val="18"/>
        <w:szCs w:val="18"/>
        <w:lang w:val="en-US"/>
      </w:rPr>
      <w:t>MT</w:t>
    </w:r>
    <w:r w:rsidR="00F3001F" w:rsidRPr="00FA7DF4">
      <w:rPr>
        <w:rFonts w:ascii="Arial" w:hAnsi="Arial" w:cs="Arial"/>
        <w:b/>
        <w:sz w:val="18"/>
        <w:szCs w:val="18"/>
        <w:lang w:val="en-US"/>
      </w:rPr>
      <w:t>-W</w:t>
    </w:r>
    <w:r w:rsidR="00CD45E2">
      <w:rPr>
        <w:rFonts w:ascii="Arial" w:hAnsi="Arial" w:cs="Arial"/>
        <w:b/>
        <w:sz w:val="18"/>
        <w:szCs w:val="18"/>
        <w:lang w:val="en-US"/>
      </w:rPr>
      <w:t>MT</w:t>
    </w:r>
    <w:r w:rsidR="00F3001F" w:rsidRPr="00FA7DF4">
      <w:rPr>
        <w:rFonts w:ascii="Arial" w:hAnsi="Arial" w:cs="Arial"/>
        <w:b/>
        <w:sz w:val="18"/>
        <w:szCs w:val="18"/>
        <w:lang w:val="en-US"/>
      </w:rPr>
      <w:t>-ITW-</w:t>
    </w:r>
    <w:r w:rsidRPr="00FA7DF4">
      <w:rPr>
        <w:rFonts w:ascii="Arial" w:hAnsi="Arial" w:cs="Arial"/>
        <w:b/>
        <w:sz w:val="18"/>
        <w:szCs w:val="18"/>
        <w:lang w:val="en-US"/>
      </w:rPr>
      <w:t>IMIP</w:t>
    </w:r>
    <w:r w:rsidR="00FA7DF4" w:rsidRPr="00FA7DF4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16D5533" w:rsidR="008455C7" w:rsidRPr="00FA7DF4" w:rsidRDefault="008455C7">
    <w:pPr>
      <w:pStyle w:val="Stopka"/>
      <w:rPr>
        <w:sz w:val="18"/>
        <w:szCs w:val="18"/>
        <w:lang w:val="en-US"/>
      </w:rPr>
    </w:pPr>
    <w:r w:rsidRPr="00FA7DF4">
      <w:rPr>
        <w:rFonts w:ascii="Arial" w:hAnsi="Arial" w:cs="Arial"/>
        <w:b/>
        <w:sz w:val="18"/>
        <w:szCs w:val="18"/>
        <w:lang w:val="en-US"/>
      </w:rPr>
      <w:t>ZP_</w:t>
    </w:r>
    <w:r w:rsidR="00CD45E2">
      <w:rPr>
        <w:rFonts w:ascii="Arial" w:hAnsi="Arial" w:cs="Arial"/>
        <w:b/>
        <w:sz w:val="18"/>
        <w:szCs w:val="18"/>
        <w:lang w:val="en-US"/>
      </w:rPr>
      <w:t>2</w:t>
    </w:r>
    <w:r w:rsidRPr="00FA7DF4">
      <w:rPr>
        <w:rFonts w:ascii="Arial" w:hAnsi="Arial" w:cs="Arial"/>
        <w:b/>
        <w:sz w:val="18"/>
        <w:szCs w:val="18"/>
        <w:lang w:val="en-US"/>
      </w:rPr>
      <w:t>_202</w:t>
    </w:r>
    <w:r w:rsidR="00CD45E2">
      <w:rPr>
        <w:rFonts w:ascii="Arial" w:hAnsi="Arial" w:cs="Arial"/>
        <w:b/>
        <w:sz w:val="18"/>
        <w:szCs w:val="18"/>
        <w:lang w:val="en-US"/>
      </w:rPr>
      <w:t>4</w:t>
    </w:r>
    <w:r w:rsidRPr="00FA7DF4">
      <w:rPr>
        <w:rFonts w:ascii="Arial" w:hAnsi="Arial" w:cs="Arial"/>
        <w:b/>
        <w:sz w:val="18"/>
        <w:szCs w:val="18"/>
        <w:lang w:val="en-US"/>
      </w:rPr>
      <w:t>_W</w:t>
    </w:r>
    <w:r w:rsidR="00CD45E2">
      <w:rPr>
        <w:rFonts w:ascii="Arial" w:hAnsi="Arial" w:cs="Arial"/>
        <w:b/>
        <w:sz w:val="18"/>
        <w:szCs w:val="18"/>
        <w:lang w:val="en-US"/>
      </w:rPr>
      <w:t>MT</w:t>
    </w:r>
    <w:r w:rsidR="00F3001F" w:rsidRPr="00FA7DF4">
      <w:rPr>
        <w:rFonts w:ascii="Arial" w:hAnsi="Arial" w:cs="Arial"/>
        <w:b/>
        <w:sz w:val="18"/>
        <w:szCs w:val="18"/>
        <w:lang w:val="en-US"/>
      </w:rPr>
      <w:t>-W</w:t>
    </w:r>
    <w:r w:rsidR="00CD45E2">
      <w:rPr>
        <w:rFonts w:ascii="Arial" w:hAnsi="Arial" w:cs="Arial"/>
        <w:b/>
        <w:sz w:val="18"/>
        <w:szCs w:val="18"/>
        <w:lang w:val="en-US"/>
      </w:rPr>
      <w:t>MT</w:t>
    </w:r>
    <w:r w:rsidR="00F3001F" w:rsidRPr="00FA7DF4">
      <w:rPr>
        <w:rFonts w:ascii="Arial" w:hAnsi="Arial" w:cs="Arial"/>
        <w:b/>
        <w:sz w:val="18"/>
        <w:szCs w:val="18"/>
        <w:lang w:val="en-US"/>
      </w:rPr>
      <w:t>-ITW-</w:t>
    </w:r>
    <w:r w:rsidRPr="00FA7DF4">
      <w:rPr>
        <w:rFonts w:ascii="Arial" w:hAnsi="Arial" w:cs="Arial"/>
        <w:b/>
        <w:sz w:val="18"/>
        <w:szCs w:val="18"/>
        <w:lang w:val="en-US"/>
      </w:rPr>
      <w:t>IMIP</w:t>
    </w:r>
    <w:r w:rsidR="00FA7DF4" w:rsidRPr="00FA7DF4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6770">
    <w:abstractNumId w:val="47"/>
  </w:num>
  <w:num w:numId="2" w16cid:durableId="211039391">
    <w:abstractNumId w:val="5"/>
  </w:num>
  <w:num w:numId="3" w16cid:durableId="1895392171">
    <w:abstractNumId w:val="38"/>
  </w:num>
  <w:num w:numId="4" w16cid:durableId="1760176208">
    <w:abstractNumId w:val="10"/>
  </w:num>
  <w:num w:numId="5" w16cid:durableId="371462585">
    <w:abstractNumId w:val="29"/>
  </w:num>
  <w:num w:numId="6" w16cid:durableId="325086822">
    <w:abstractNumId w:val="51"/>
  </w:num>
  <w:num w:numId="7" w16cid:durableId="1511527593">
    <w:abstractNumId w:val="13"/>
  </w:num>
  <w:num w:numId="8" w16cid:durableId="1186406617">
    <w:abstractNumId w:val="4"/>
  </w:num>
  <w:num w:numId="9" w16cid:durableId="534002217">
    <w:abstractNumId w:val="39"/>
  </w:num>
  <w:num w:numId="10" w16cid:durableId="1671835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9417391">
    <w:abstractNumId w:val="32"/>
  </w:num>
  <w:num w:numId="12" w16cid:durableId="18982001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7480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09722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8260899">
    <w:abstractNumId w:val="33"/>
  </w:num>
  <w:num w:numId="16" w16cid:durableId="1512794787">
    <w:abstractNumId w:val="9"/>
  </w:num>
  <w:num w:numId="17" w16cid:durableId="1679578865">
    <w:abstractNumId w:val="50"/>
  </w:num>
  <w:num w:numId="18" w16cid:durableId="695155329">
    <w:abstractNumId w:val="42"/>
  </w:num>
  <w:num w:numId="19" w16cid:durableId="1056780810">
    <w:abstractNumId w:val="18"/>
  </w:num>
  <w:num w:numId="20" w16cid:durableId="708069596">
    <w:abstractNumId w:val="28"/>
  </w:num>
  <w:num w:numId="21" w16cid:durableId="209269132">
    <w:abstractNumId w:val="19"/>
  </w:num>
  <w:num w:numId="22" w16cid:durableId="899486827">
    <w:abstractNumId w:val="8"/>
  </w:num>
  <w:num w:numId="23" w16cid:durableId="1402287467">
    <w:abstractNumId w:val="23"/>
  </w:num>
  <w:num w:numId="24" w16cid:durableId="711808527">
    <w:abstractNumId w:val="26"/>
  </w:num>
  <w:num w:numId="25" w16cid:durableId="1583947859">
    <w:abstractNumId w:val="21"/>
  </w:num>
  <w:num w:numId="26" w16cid:durableId="1576932496">
    <w:abstractNumId w:val="40"/>
  </w:num>
  <w:num w:numId="27" w16cid:durableId="1374690282">
    <w:abstractNumId w:val="16"/>
  </w:num>
  <w:num w:numId="28" w16cid:durableId="524754625">
    <w:abstractNumId w:val="34"/>
  </w:num>
  <w:num w:numId="29" w16cid:durableId="1218277670">
    <w:abstractNumId w:val="45"/>
  </w:num>
  <w:num w:numId="30" w16cid:durableId="179398722">
    <w:abstractNumId w:val="20"/>
  </w:num>
  <w:num w:numId="31" w16cid:durableId="108819950">
    <w:abstractNumId w:val="36"/>
  </w:num>
  <w:num w:numId="32" w16cid:durableId="208807770">
    <w:abstractNumId w:val="44"/>
  </w:num>
  <w:num w:numId="33" w16cid:durableId="2041473241">
    <w:abstractNumId w:val="14"/>
  </w:num>
  <w:num w:numId="34" w16cid:durableId="170999260">
    <w:abstractNumId w:val="49"/>
  </w:num>
  <w:num w:numId="35" w16cid:durableId="94908926">
    <w:abstractNumId w:val="37"/>
  </w:num>
  <w:num w:numId="36" w16cid:durableId="1466892379">
    <w:abstractNumId w:val="30"/>
  </w:num>
  <w:num w:numId="37" w16cid:durableId="1308633770">
    <w:abstractNumId w:val="31"/>
  </w:num>
  <w:num w:numId="38" w16cid:durableId="530342011">
    <w:abstractNumId w:val="43"/>
  </w:num>
  <w:num w:numId="39" w16cid:durableId="1753702450">
    <w:abstractNumId w:val="11"/>
  </w:num>
  <w:num w:numId="40" w16cid:durableId="384373022">
    <w:abstractNumId w:val="6"/>
  </w:num>
  <w:num w:numId="41" w16cid:durableId="1752970476">
    <w:abstractNumId w:val="22"/>
  </w:num>
  <w:num w:numId="42" w16cid:durableId="1179545930">
    <w:abstractNumId w:val="15"/>
  </w:num>
  <w:num w:numId="43" w16cid:durableId="2117478351">
    <w:abstractNumId w:val="7"/>
  </w:num>
  <w:num w:numId="44" w16cid:durableId="318921706">
    <w:abstractNumId w:val="12"/>
  </w:num>
  <w:num w:numId="45" w16cid:durableId="541790797">
    <w:abstractNumId w:val="48"/>
  </w:num>
  <w:num w:numId="46" w16cid:durableId="938870200">
    <w:abstractNumId w:val="25"/>
  </w:num>
  <w:num w:numId="47" w16cid:durableId="1838108164">
    <w:abstractNumId w:val="24"/>
  </w:num>
  <w:num w:numId="48" w16cid:durableId="817458960">
    <w:abstractNumId w:val="17"/>
  </w:num>
  <w:num w:numId="49" w16cid:durableId="165734026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D45E2"/>
    <w:rsid w:val="00CE023F"/>
    <w:rsid w:val="00CF5CC9"/>
    <w:rsid w:val="00D63C57"/>
    <w:rsid w:val="00D71226"/>
    <w:rsid w:val="00D906A5"/>
    <w:rsid w:val="00DA0EBA"/>
    <w:rsid w:val="00DC74E9"/>
    <w:rsid w:val="00DE2B8D"/>
    <w:rsid w:val="00E14F26"/>
    <w:rsid w:val="00E76BE5"/>
    <w:rsid w:val="00EC4A0B"/>
    <w:rsid w:val="00F25733"/>
    <w:rsid w:val="00F3001F"/>
    <w:rsid w:val="00F7019E"/>
    <w:rsid w:val="00F87182"/>
    <w:rsid w:val="00FA7DF4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D9B6392-54FF-4609-840B-AF6D419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2021-11-25T22:18:00Z</dcterms:created>
  <dcterms:modified xsi:type="dcterms:W3CDTF">2023-12-21T16:25:00Z</dcterms:modified>
</cp:coreProperties>
</file>