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3514" w14:textId="77777777" w:rsidR="00BF039E" w:rsidRDefault="00BF039E" w:rsidP="00750319">
      <w:pPr>
        <w:pStyle w:val="Nagwek10"/>
        <w:jc w:val="right"/>
        <w:rPr>
          <w:rFonts w:ascii="Open Sans" w:eastAsia="SimSun" w:hAnsi="Open Sans" w:cs="Open Sans"/>
          <w:kern w:val="1"/>
          <w:sz w:val="22"/>
          <w:szCs w:val="22"/>
          <w:u w:val="single"/>
        </w:rPr>
      </w:pPr>
    </w:p>
    <w:p w14:paraId="5B5C7F2F" w14:textId="77777777" w:rsidR="00BF039E" w:rsidRDefault="00BF039E" w:rsidP="00750319">
      <w:pPr>
        <w:pStyle w:val="Nagwek10"/>
        <w:jc w:val="right"/>
        <w:rPr>
          <w:rFonts w:ascii="Open Sans" w:eastAsia="SimSun" w:hAnsi="Open Sans" w:cs="Open Sans"/>
          <w:kern w:val="1"/>
          <w:sz w:val="22"/>
          <w:szCs w:val="22"/>
          <w:u w:val="single"/>
        </w:rPr>
      </w:pPr>
    </w:p>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72310EB6" w14:textId="5E33492C" w:rsidR="00BB0D20" w:rsidRDefault="00BB0D20" w:rsidP="00BB0D20">
      <w:pPr>
        <w:suppressAutoHyphens/>
        <w:jc w:val="right"/>
        <w:rPr>
          <w:rFonts w:ascii="Cambria" w:eastAsia="Cambria" w:hAnsi="Cambria" w:cs="Cambria"/>
        </w:rPr>
      </w:pPr>
      <w:bookmarkStart w:id="0" w:name="_Hlk80531756"/>
      <w:bookmarkStart w:id="1" w:name="_Hlk80531293"/>
    </w:p>
    <w:p w14:paraId="5F0E6336" w14:textId="520C24F2" w:rsidR="00BB0D20" w:rsidRDefault="00BB0D20" w:rsidP="00BB0D20">
      <w:pPr>
        <w:suppressAutoHyphens/>
        <w:jc w:val="right"/>
        <w:rPr>
          <w:rFonts w:ascii="Open Sans" w:eastAsia="Cambria" w:hAnsi="Open Sans" w:cs="Open Sans"/>
          <w:sz w:val="22"/>
          <w:szCs w:val="22"/>
        </w:rPr>
      </w:pPr>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BC65BA" w:rsidRDefault="00BB0D20" w:rsidP="00BC65BA">
      <w:pPr>
        <w:suppressAutoHyphens/>
        <w:spacing w:line="276" w:lineRule="auto"/>
        <w:jc w:val="both"/>
        <w:rPr>
          <w:rFonts w:ascii="Open Sans" w:eastAsia="Cambria" w:hAnsi="Open Sans" w:cs="Open Sans"/>
          <w:bCs/>
          <w:sz w:val="22"/>
          <w:szCs w:val="22"/>
        </w:rPr>
      </w:pPr>
      <w:r w:rsidRPr="00BC65BA">
        <w:rPr>
          <w:rFonts w:ascii="Open Sans" w:eastAsia="Cambria" w:hAnsi="Open Sans" w:cs="Open Sans"/>
          <w:bCs/>
          <w:sz w:val="22"/>
          <w:szCs w:val="22"/>
        </w:rPr>
        <w:t>O F E R T A</w:t>
      </w:r>
      <w:r w:rsidR="00BC65BA" w:rsidRPr="00BC65BA">
        <w:rPr>
          <w:rFonts w:ascii="Open Sans" w:eastAsia="Cambria" w:hAnsi="Open Sans" w:cs="Open Sans"/>
          <w:bCs/>
          <w:sz w:val="22"/>
          <w:szCs w:val="22"/>
        </w:rPr>
        <w:t xml:space="preserve"> </w:t>
      </w:r>
      <w:r w:rsidRPr="00BC65BA">
        <w:rPr>
          <w:rFonts w:ascii="Open Sans" w:eastAsia="Cambria" w:hAnsi="Open Sans" w:cs="Open Sans"/>
          <w:bCs/>
          <w:sz w:val="22"/>
          <w:szCs w:val="22"/>
        </w:rPr>
        <w:t>dla</w:t>
      </w:r>
      <w:r w:rsidR="00BC65BA">
        <w:rPr>
          <w:rFonts w:ascii="Open Sans" w:eastAsia="Cambria" w:hAnsi="Open Sans" w:cs="Open Sans"/>
          <w:bCs/>
          <w:sz w:val="22"/>
          <w:szCs w:val="22"/>
        </w:rPr>
        <w:t xml:space="preserve">  </w:t>
      </w:r>
      <w:r w:rsidRPr="00BC65BA">
        <w:rPr>
          <w:rFonts w:ascii="Open Sans" w:eastAsia="Cambria" w:hAnsi="Open Sans" w:cs="Open Sans"/>
          <w:bCs/>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28DF6E17" w14:textId="12ECB8E7" w:rsidR="003C748D" w:rsidRPr="00524E37" w:rsidRDefault="00BB0D20" w:rsidP="00000079">
      <w:pPr>
        <w:suppressAutoHyphens/>
        <w:spacing w:line="276" w:lineRule="auto"/>
        <w:jc w:val="both"/>
        <w:rPr>
          <w:rFonts w:ascii="Open Sans" w:hAnsi="Open Sans" w:cs="Open Sans"/>
          <w:b/>
          <w:color w:val="0000FF"/>
          <w:sz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w:t>
      </w:r>
      <w:r w:rsidR="00000079">
        <w:rPr>
          <w:rFonts w:ascii="Open Sans" w:eastAsia="Cambria" w:hAnsi="Open Sans" w:cs="Open Sans"/>
          <w:sz w:val="22"/>
          <w:szCs w:val="22"/>
        </w:rPr>
        <w:t xml:space="preserve">: </w:t>
      </w:r>
      <w:r w:rsidR="003C748D" w:rsidRPr="00524E37">
        <w:rPr>
          <w:rFonts w:ascii="Open Sans" w:hAnsi="Open Sans" w:cs="Open Sans"/>
          <w:b/>
          <w:color w:val="0000FF"/>
          <w:sz w:val="22"/>
        </w:rPr>
        <w:t>Dostaw</w:t>
      </w:r>
      <w:r w:rsidR="00000079">
        <w:rPr>
          <w:rFonts w:ascii="Open Sans" w:hAnsi="Open Sans" w:cs="Open Sans"/>
          <w:b/>
          <w:color w:val="0000FF"/>
          <w:sz w:val="22"/>
        </w:rPr>
        <w:t>ę</w:t>
      </w:r>
      <w:r w:rsidR="003C748D" w:rsidRPr="00524E37">
        <w:rPr>
          <w:rFonts w:ascii="Open Sans" w:hAnsi="Open Sans" w:cs="Open Sans"/>
          <w:b/>
          <w:color w:val="0000FF"/>
          <w:sz w:val="22"/>
        </w:rPr>
        <w:t xml:space="preserve"> </w:t>
      </w:r>
      <w:r w:rsidR="00000079" w:rsidRPr="00000079">
        <w:rPr>
          <w:rFonts w:ascii="Open Sans" w:hAnsi="Open Sans" w:cs="Open Sans"/>
          <w:b/>
          <w:color w:val="0000FF"/>
          <w:sz w:val="22"/>
        </w:rPr>
        <w:t xml:space="preserve">soli drogowej </w:t>
      </w:r>
      <w:r w:rsidR="00000079">
        <w:rPr>
          <w:rFonts w:ascii="Open Sans" w:hAnsi="Open Sans" w:cs="Open Sans"/>
          <w:b/>
          <w:color w:val="0000FF"/>
          <w:sz w:val="22"/>
        </w:rPr>
        <w:br/>
      </w:r>
      <w:r w:rsidR="00000079" w:rsidRPr="00000079">
        <w:rPr>
          <w:rFonts w:ascii="Open Sans" w:hAnsi="Open Sans" w:cs="Open Sans"/>
          <w:b/>
          <w:color w:val="0000FF"/>
          <w:sz w:val="22"/>
        </w:rPr>
        <w:t>do zwalczania skutków zimy do siedziby Zamawiającego, w ilości do   2000 Mg (ton)”.</w:t>
      </w:r>
      <w:r w:rsidR="00947605">
        <w:rPr>
          <w:rFonts w:ascii="Open Sans" w:hAnsi="Open Sans" w:cs="Open Sans"/>
          <w:b/>
          <w:color w:val="0000FF"/>
          <w:sz w:val="22"/>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38A4DAB1" w:rsidR="00BB0D20"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08BCF81D" w14:textId="77777777" w:rsidR="00C71110" w:rsidRPr="00C71110" w:rsidRDefault="00C71110" w:rsidP="00C71110">
      <w:pPr>
        <w:numPr>
          <w:ilvl w:val="0"/>
          <w:numId w:val="3"/>
        </w:num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Oferuję/my* realizację zamówienia w zakresie określonym w SWZ za cenę:</w:t>
      </w:r>
    </w:p>
    <w:p w14:paraId="5E9D22D9" w14:textId="373FCC72" w:rsidR="00C71110" w:rsidRPr="00C71110" w:rsidRDefault="00C71110" w:rsidP="00C71110">
      <w:p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Cena całkowita netto:............................ zł.</w:t>
      </w:r>
      <w:r>
        <w:rPr>
          <w:rFonts w:ascii="Open Sans" w:eastAsia="Cambria" w:hAnsi="Open Sans" w:cs="Open Sans"/>
          <w:sz w:val="22"/>
          <w:szCs w:val="22"/>
        </w:rPr>
        <w:t xml:space="preserve"> </w:t>
      </w:r>
      <w:r w:rsidRPr="00C71110">
        <w:rPr>
          <w:rFonts w:ascii="Open Sans" w:eastAsia="Cambria" w:hAnsi="Open Sans" w:cs="Open Sans"/>
          <w:sz w:val="22"/>
          <w:szCs w:val="22"/>
        </w:rPr>
        <w:t>(Słownie:................. zł)</w:t>
      </w:r>
    </w:p>
    <w:p w14:paraId="4D4EC6C2" w14:textId="450E1ED5" w:rsidR="00C71110" w:rsidRPr="00C71110" w:rsidRDefault="00C71110" w:rsidP="00C71110">
      <w:p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Cena podatku VAT  ………%: ……………….zł. </w:t>
      </w:r>
    </w:p>
    <w:p w14:paraId="47044B5E" w14:textId="743D253D" w:rsidR="00C71110" w:rsidRPr="00C71110" w:rsidRDefault="00C71110" w:rsidP="00C71110">
      <w:p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Cena całkowita brutto:........................... zł.</w:t>
      </w:r>
      <w:r>
        <w:rPr>
          <w:rFonts w:ascii="Open Sans" w:eastAsia="Cambria" w:hAnsi="Open Sans" w:cs="Open Sans"/>
          <w:sz w:val="22"/>
          <w:szCs w:val="22"/>
        </w:rPr>
        <w:t xml:space="preserve"> </w:t>
      </w:r>
      <w:r w:rsidRPr="00C71110">
        <w:rPr>
          <w:rFonts w:ascii="Open Sans" w:eastAsia="Cambria" w:hAnsi="Open Sans" w:cs="Open Sans"/>
          <w:sz w:val="22"/>
          <w:szCs w:val="22"/>
        </w:rPr>
        <w:t>(Słownie:................. zł)</w:t>
      </w:r>
    </w:p>
    <w:p w14:paraId="14AAD3B8" w14:textId="77777777" w:rsidR="00C71110" w:rsidRDefault="00C71110" w:rsidP="00C71110">
      <w:pPr>
        <w:suppressAutoHyphens/>
        <w:spacing w:after="60" w:line="276" w:lineRule="auto"/>
        <w:jc w:val="both"/>
        <w:rPr>
          <w:rFonts w:ascii="Open Sans" w:eastAsia="Cambria" w:hAnsi="Open Sans" w:cs="Open Sans"/>
          <w:sz w:val="22"/>
          <w:szCs w:val="22"/>
        </w:rPr>
      </w:pPr>
    </w:p>
    <w:p w14:paraId="3AE5135B" w14:textId="77777777" w:rsidR="00C71110" w:rsidRDefault="00C71110" w:rsidP="00C71110">
      <w:pPr>
        <w:suppressAutoHyphens/>
        <w:spacing w:after="60" w:line="276" w:lineRule="auto"/>
        <w:jc w:val="both"/>
        <w:rPr>
          <w:rFonts w:ascii="Open Sans" w:eastAsia="Cambria" w:hAnsi="Open Sans" w:cs="Open Sans"/>
          <w:sz w:val="22"/>
          <w:szCs w:val="22"/>
        </w:rPr>
      </w:pPr>
    </w:p>
    <w:p w14:paraId="0ACC1D15" w14:textId="7889007F" w:rsidR="00C71110" w:rsidRPr="00C71110" w:rsidRDefault="00C71110" w:rsidP="00C71110">
      <w:p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lastRenderedPageBreak/>
        <w:t>Cena jednostkowa za 1 Mg soli</w:t>
      </w:r>
    </w:p>
    <w:p w14:paraId="5384707D" w14:textId="77777777" w:rsidR="00C71110" w:rsidRPr="00C71110" w:rsidRDefault="00C71110" w:rsidP="00C71110">
      <w:p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Netto …………….………zł. </w:t>
      </w:r>
    </w:p>
    <w:p w14:paraId="1ADC5EA7" w14:textId="77777777" w:rsidR="00C71110" w:rsidRPr="00C71110" w:rsidRDefault="00C71110" w:rsidP="00C71110">
      <w:p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Brutto ……………………zł.</w:t>
      </w:r>
    </w:p>
    <w:p w14:paraId="02792055" w14:textId="6DF3B9C2" w:rsidR="00000079" w:rsidRDefault="00000079" w:rsidP="00BB0D20">
      <w:pPr>
        <w:suppressAutoHyphens/>
        <w:spacing w:line="276" w:lineRule="auto"/>
        <w:ind w:left="360"/>
        <w:rPr>
          <w:rFonts w:ascii="Open Sans" w:eastAsia="Cambria" w:hAnsi="Open Sans" w:cs="Open Sans"/>
          <w:sz w:val="22"/>
          <w:szCs w:val="22"/>
        </w:rPr>
      </w:pPr>
    </w:p>
    <w:p w14:paraId="58463FA8" w14:textId="6FC91D7C" w:rsidR="00C71110" w:rsidRPr="00C71110" w:rsidRDefault="00C71110" w:rsidP="00C71110">
      <w:pPr>
        <w:suppressAutoHyphens/>
        <w:spacing w:line="276" w:lineRule="auto"/>
        <w:rPr>
          <w:rFonts w:ascii="Open Sans" w:eastAsia="Cambria" w:hAnsi="Open Sans" w:cs="Open Sans"/>
          <w:sz w:val="22"/>
          <w:szCs w:val="22"/>
        </w:rPr>
      </w:pPr>
      <w:r w:rsidRPr="00C71110">
        <w:rPr>
          <w:rFonts w:ascii="Open Sans" w:eastAsia="Cambria" w:hAnsi="Open Sans" w:cs="Open Sans"/>
          <w:sz w:val="22"/>
          <w:szCs w:val="22"/>
        </w:rPr>
        <w:t xml:space="preserve">OŚWIADCZAMY, że zgodnie z definicjami zawartymi w art. 7 ust. 1 pkt 1-3 ustawy </w:t>
      </w:r>
      <w:r w:rsidR="00384922">
        <w:rPr>
          <w:rFonts w:ascii="Open Sans" w:eastAsia="Cambria" w:hAnsi="Open Sans" w:cs="Open Sans"/>
          <w:sz w:val="22"/>
          <w:szCs w:val="22"/>
        </w:rPr>
        <w:br/>
      </w:r>
      <w:r w:rsidRPr="00C71110">
        <w:rPr>
          <w:rFonts w:ascii="Open Sans" w:eastAsia="Cambria" w:hAnsi="Open Sans" w:cs="Open Sans"/>
          <w:sz w:val="22"/>
          <w:szCs w:val="22"/>
        </w:rPr>
        <w:t>z dnia 6 marca 2018 roku Prawo Przedsiębiorców jesteśmy:</w:t>
      </w:r>
    </w:p>
    <w:p w14:paraId="1A04E7C6"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93C654E"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2D073B07"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3A2A2BA8" w14:textId="7C2B9153" w:rsidR="00C71110" w:rsidRPr="00A5758A" w:rsidRDefault="00C71110" w:rsidP="00384922">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76A273B8" w14:textId="77777777" w:rsidR="007A54E0" w:rsidRDefault="007A54E0" w:rsidP="007A54E0">
      <w:pPr>
        <w:suppressAutoHyphens/>
        <w:spacing w:line="276" w:lineRule="auto"/>
        <w:rPr>
          <w:rFonts w:ascii="Open Sans" w:eastAsia="Cambria" w:hAnsi="Open Sans" w:cs="Open Sans"/>
          <w:sz w:val="22"/>
          <w:szCs w:val="22"/>
        </w:rPr>
      </w:pPr>
      <w:r w:rsidRPr="007A54E0">
        <w:rPr>
          <w:rFonts w:ascii="Open Sans" w:eastAsia="Cambria" w:hAnsi="Open Sans" w:cs="Open Sans"/>
          <w:sz w:val="22"/>
          <w:szCs w:val="22"/>
        </w:rPr>
        <w:t>Oświadczam/y*,że termin płatność wynagrodzenia wynosi</w:t>
      </w:r>
      <w:r>
        <w:rPr>
          <w:rFonts w:ascii="Open Sans" w:eastAsia="Cambria" w:hAnsi="Open Sans" w:cs="Open Sans"/>
          <w:sz w:val="22"/>
          <w:szCs w:val="22"/>
        </w:rPr>
        <w:t>:</w:t>
      </w:r>
    </w:p>
    <w:p w14:paraId="2E730800" w14:textId="513E624A" w:rsidR="00C71110" w:rsidRDefault="007A54E0" w:rsidP="007A54E0">
      <w:pPr>
        <w:suppressAutoHyphens/>
        <w:spacing w:line="276" w:lineRule="auto"/>
        <w:rPr>
          <w:rFonts w:ascii="Open Sans" w:eastAsia="Cambria" w:hAnsi="Open Sans" w:cs="Open Sans"/>
          <w:sz w:val="22"/>
          <w:szCs w:val="22"/>
        </w:rPr>
      </w:pPr>
      <w:r w:rsidRPr="007A54E0">
        <w:rPr>
          <w:rFonts w:ascii="Open Sans" w:eastAsia="Cambria" w:hAnsi="Open Sans" w:cs="Open Sans"/>
          <w:sz w:val="22"/>
          <w:szCs w:val="22"/>
        </w:rPr>
        <w:t xml:space="preserve"> 21 dni*.</w:t>
      </w:r>
    </w:p>
    <w:p w14:paraId="614D81E1" w14:textId="666F20DD" w:rsidR="007A54E0" w:rsidRDefault="007A54E0" w:rsidP="007A54E0">
      <w:pPr>
        <w:suppressAutoHyphens/>
        <w:spacing w:line="276" w:lineRule="auto"/>
        <w:rPr>
          <w:rFonts w:ascii="Open Sans" w:eastAsia="Cambria" w:hAnsi="Open Sans" w:cs="Open Sans"/>
          <w:sz w:val="22"/>
          <w:szCs w:val="22"/>
        </w:rPr>
      </w:pPr>
      <w:r>
        <w:rPr>
          <w:rFonts w:ascii="Open Sans" w:eastAsia="Cambria" w:hAnsi="Open Sans" w:cs="Open Sans"/>
          <w:sz w:val="22"/>
          <w:szCs w:val="22"/>
        </w:rPr>
        <w:t xml:space="preserve"> 30</w:t>
      </w:r>
      <w:r w:rsidRPr="007A54E0">
        <w:rPr>
          <w:rFonts w:ascii="Open Sans" w:eastAsia="Cambria" w:hAnsi="Open Sans" w:cs="Open Sans"/>
          <w:sz w:val="22"/>
          <w:szCs w:val="22"/>
        </w:rPr>
        <w:t xml:space="preserve"> dni*.</w:t>
      </w:r>
    </w:p>
    <w:p w14:paraId="3469A53A" w14:textId="2F39E05D" w:rsidR="00C71110" w:rsidRDefault="007A54E0" w:rsidP="00384922">
      <w:pPr>
        <w:suppressAutoHyphens/>
        <w:spacing w:line="276" w:lineRule="auto"/>
        <w:rPr>
          <w:rFonts w:ascii="Open Sans" w:eastAsia="Cambria" w:hAnsi="Open Sans" w:cs="Open Sans"/>
          <w:color w:val="FF0000"/>
          <w:sz w:val="22"/>
          <w:szCs w:val="22"/>
        </w:rPr>
      </w:pPr>
      <w:bookmarkStart w:id="2" w:name="_Hlk81307107"/>
      <w:r w:rsidRPr="007A54E0">
        <w:rPr>
          <w:rFonts w:ascii="Open Sans" w:eastAsia="Cambria" w:hAnsi="Open Sans" w:cs="Open Sans"/>
          <w:color w:val="FF0000"/>
          <w:sz w:val="22"/>
          <w:szCs w:val="22"/>
        </w:rPr>
        <w:t>Uwaga ! Należy zaznaczyć prawidłową odpowiedź.</w:t>
      </w:r>
    </w:p>
    <w:bookmarkEnd w:id="2"/>
    <w:p w14:paraId="5A61129F" w14:textId="77777777" w:rsidR="0071290E" w:rsidRPr="007A54E0" w:rsidRDefault="0071290E" w:rsidP="00384922">
      <w:pPr>
        <w:suppressAutoHyphens/>
        <w:spacing w:line="276" w:lineRule="auto"/>
        <w:rPr>
          <w:rFonts w:ascii="Open Sans" w:eastAsia="Cambria" w:hAnsi="Open Sans" w:cs="Open Sans"/>
          <w:color w:val="FF0000"/>
          <w:sz w:val="22"/>
          <w:szCs w:val="22"/>
        </w:rPr>
      </w:pPr>
    </w:p>
    <w:p w14:paraId="64EF29F6" w14:textId="77777777" w:rsidR="00BB0D20" w:rsidRPr="00524E37" w:rsidRDefault="00BB0D20"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7"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w:t>
      </w:r>
      <w:proofErr w:type="spellStart"/>
      <w:r w:rsidRPr="00524E37">
        <w:rPr>
          <w:rFonts w:ascii="Open Sans" w:eastAsia="Cambria" w:hAnsi="Open Sans" w:cs="Open Sans"/>
          <w:sz w:val="22"/>
          <w:szCs w:val="22"/>
        </w:rPr>
        <w:t>późn</w:t>
      </w:r>
      <w:proofErr w:type="spellEnd"/>
      <w:r w:rsidRPr="00524E37">
        <w:rPr>
          <w:rFonts w:ascii="Open Sans" w:eastAsia="Cambria" w:hAnsi="Open Sans" w:cs="Open Sans"/>
          <w:sz w:val="22"/>
          <w:szCs w:val="22"/>
        </w:rPr>
        <w:t>.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C85F10" w:rsidR="00BB0D20"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Default="0071290E" w:rsidP="0071290E">
      <w:pPr>
        <w:suppressAutoHyphens/>
        <w:spacing w:line="276" w:lineRule="auto"/>
        <w:rPr>
          <w:rFonts w:ascii="Open Sans" w:eastAsia="Cambria" w:hAnsi="Open Sans" w:cs="Open Sans"/>
          <w:color w:val="FF0000"/>
          <w:sz w:val="22"/>
          <w:szCs w:val="22"/>
        </w:rPr>
      </w:pPr>
      <w:r w:rsidRPr="007A54E0">
        <w:rPr>
          <w:rFonts w:ascii="Open Sans" w:eastAsia="Cambria" w:hAnsi="Open Sans" w:cs="Open Sans"/>
          <w:color w:val="FF0000"/>
          <w:sz w:val="22"/>
          <w:szCs w:val="22"/>
        </w:rPr>
        <w:t>Uwaga ! Należy zaznaczyć prawidłową odpowiedź.</w:t>
      </w:r>
    </w:p>
    <w:p w14:paraId="7C01A1B8" w14:textId="77777777" w:rsidR="0071290E" w:rsidRPr="00524E37" w:rsidRDefault="0071290E" w:rsidP="00BB0D20">
      <w:pPr>
        <w:suppressAutoHyphens/>
        <w:spacing w:line="276" w:lineRule="auto"/>
        <w:ind w:left="993"/>
        <w:jc w:val="both"/>
        <w:rPr>
          <w:rFonts w:ascii="Open Sans" w:eastAsia="Cambria" w:hAnsi="Open Sans" w:cs="Open Sans"/>
          <w:b/>
          <w:i/>
          <w:sz w:val="22"/>
          <w:szCs w:val="22"/>
          <w:vertAlign w:val="superscript"/>
        </w:rPr>
      </w:pPr>
    </w:p>
    <w:p w14:paraId="64991FE6" w14:textId="30466F5C" w:rsidR="00BB0D20" w:rsidRPr="006121FC" w:rsidRDefault="00BB0D20" w:rsidP="00CD78DB">
      <w:pPr>
        <w:numPr>
          <w:ilvl w:val="0"/>
          <w:numId w:val="6"/>
        </w:numPr>
        <w:suppressAutoHyphens/>
        <w:spacing w:after="60" w:line="276" w:lineRule="auto"/>
        <w:ind w:left="426" w:hanging="426"/>
        <w:jc w:val="both"/>
        <w:rPr>
          <w:rFonts w:ascii="Open Sans" w:eastAsia="Cambria" w:hAnsi="Open Sans" w:cs="Open Sans"/>
          <w:color w:val="000000" w:themeColor="text1"/>
          <w:sz w:val="22"/>
          <w:szCs w:val="22"/>
        </w:rPr>
      </w:pPr>
      <w:r w:rsidRPr="006121FC">
        <w:rPr>
          <w:rFonts w:ascii="Open Sans" w:eastAsia="Cambria" w:hAnsi="Open Sans" w:cs="Open Sans"/>
          <w:color w:val="000000" w:themeColor="text1"/>
          <w:sz w:val="22"/>
          <w:szCs w:val="22"/>
        </w:rPr>
        <w:t>Zobowiązujemy się dostarczyć  przedmiot zamówienia w terminie określonym w SWZ</w:t>
      </w:r>
      <w:r w:rsidR="00127C37" w:rsidRPr="006121FC">
        <w:rPr>
          <w:rFonts w:ascii="Open Sans" w:eastAsia="Cambria" w:hAnsi="Open Sans" w:cs="Open Sans"/>
          <w:color w:val="000000" w:themeColor="text1"/>
          <w:sz w:val="22"/>
          <w:szCs w:val="22"/>
        </w:rPr>
        <w:t>.</w:t>
      </w:r>
    </w:p>
    <w:p w14:paraId="61699870" w14:textId="3A45D90E"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 </w:t>
      </w:r>
      <w:r w:rsidR="00893133">
        <w:rPr>
          <w:rFonts w:ascii="Open Sans" w:eastAsia="Cambria" w:hAnsi="Open Sans" w:cs="Open Sans"/>
          <w:sz w:val="22"/>
          <w:szCs w:val="22"/>
        </w:rPr>
        <w:t xml:space="preserve">określony </w:t>
      </w:r>
      <w:r w:rsidR="005F7B40">
        <w:rPr>
          <w:rFonts w:ascii="Open Sans" w:eastAsia="Cambria" w:hAnsi="Open Sans" w:cs="Open Sans"/>
          <w:sz w:val="22"/>
          <w:szCs w:val="22"/>
        </w:rPr>
        <w:br/>
      </w:r>
      <w:r w:rsidR="00893133">
        <w:rPr>
          <w:rFonts w:ascii="Open Sans" w:eastAsia="Cambria" w:hAnsi="Open Sans" w:cs="Open Sans"/>
          <w:sz w:val="22"/>
          <w:szCs w:val="22"/>
        </w:rPr>
        <w:t xml:space="preserve">w Rozdziale III </w:t>
      </w:r>
      <w:r w:rsidRPr="00524E37">
        <w:rPr>
          <w:rFonts w:ascii="Open Sans" w:eastAsia="Cambria" w:hAnsi="Open Sans" w:cs="Open Sans"/>
          <w:sz w:val="22"/>
          <w:szCs w:val="22"/>
        </w:rPr>
        <w:t xml:space="preserve"> SWZ i zobowiązujemy się, w przypadku wyboru naszej oferty, </w:t>
      </w:r>
      <w:r w:rsidR="005F7B40">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sidR="005F7B40">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lastRenderedPageBreak/>
        <w:t>zapoznaliśmy się z treścią SWZ dla niniejszego zamówienia i nie wnosimy do niej żadnych zastrzeżeń,</w:t>
      </w:r>
    </w:p>
    <w:p w14:paraId="7683F485" w14:textId="24A4C24F"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t>
      </w:r>
      <w:r w:rsidR="005F7B40">
        <w:rPr>
          <w:rFonts w:ascii="Open Sans" w:eastAsia="Cambria" w:hAnsi="Open Sans" w:cs="Open Sans"/>
          <w:sz w:val="22"/>
          <w:szCs w:val="22"/>
        </w:rPr>
        <w:br/>
      </w:r>
      <w:r w:rsidR="0029428A">
        <w:rPr>
          <w:rFonts w:ascii="Open Sans" w:eastAsia="Cambria" w:hAnsi="Open Sans" w:cs="Open Sans"/>
          <w:sz w:val="22"/>
          <w:szCs w:val="22"/>
        </w:rPr>
        <w:t xml:space="preserve">w Rozdziale II SWZ </w:t>
      </w:r>
      <w:r w:rsidRPr="00524E37">
        <w:rPr>
          <w:rFonts w:ascii="Open Sans" w:eastAsia="Cambria" w:hAnsi="Open Sans" w:cs="Open Sans"/>
          <w:sz w:val="22"/>
          <w:szCs w:val="22"/>
        </w:rPr>
        <w:t>,</w:t>
      </w:r>
    </w:p>
    <w:p w14:paraId="3F48861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30AAAA59"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r w:rsidR="005F7B40">
        <w:rPr>
          <w:rFonts w:ascii="Open Sans" w:eastAsia="Cambria" w:hAnsi="Open Sans" w:cs="Open Sans"/>
          <w:sz w:val="22"/>
          <w:szCs w:val="22"/>
        </w:rPr>
        <w:t xml:space="preserve"> tj. do dnia 09.10.2021 r. </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0CF6D8AC" w14:textId="1E55DF9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r w:rsidR="005F7B40">
        <w:rPr>
          <w:rFonts w:ascii="Open Sans" w:eastAsia="Cambria" w:hAnsi="Open Sans" w:cs="Open Sans"/>
          <w:sz w:val="22"/>
          <w:szCs w:val="22"/>
        </w:rPr>
        <w:t>.</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659DF4AD" w14:textId="4B595363" w:rsidR="001C2AFE" w:rsidRPr="005F7B40" w:rsidRDefault="001C2AFE" w:rsidP="005F7B40">
      <w:pPr>
        <w:numPr>
          <w:ilvl w:val="0"/>
          <w:numId w:val="8"/>
        </w:numPr>
        <w:suppressAutoHyphens/>
        <w:spacing w:after="60" w:line="276" w:lineRule="auto"/>
        <w:ind w:left="426" w:hanging="426"/>
        <w:jc w:val="both"/>
        <w:rPr>
          <w:rFonts w:ascii="Open Sans" w:eastAsia="Cambria" w:hAnsi="Open Sans" w:cs="Open Sans"/>
          <w:color w:val="FF0000"/>
          <w:sz w:val="22"/>
          <w:szCs w:val="22"/>
        </w:rPr>
      </w:pPr>
      <w:r w:rsidRPr="005F7B40">
        <w:rPr>
          <w:rFonts w:ascii="Open Sans" w:eastAsia="Cambria" w:hAnsi="Open Sans" w:cs="Open Sans"/>
          <w:color w:val="FF0000"/>
          <w:sz w:val="22"/>
          <w:szCs w:val="22"/>
        </w:rPr>
        <w:t>Wadium wnieśliśmy w dniu………. w formie ………. w wysokości:  …………….. złotych (słownie: ………….. 00/100). Nazwa banku i nr konta bankowego na które ma zostać zwrócone wadium (jeżeli zostało wniesione w pieniądzu): …………………………………</w:t>
      </w:r>
    </w:p>
    <w:p w14:paraId="0ED1F2E9" w14:textId="77777777" w:rsidR="004B4782" w:rsidRPr="008F4874" w:rsidRDefault="004B4782" w:rsidP="004B4782">
      <w:pPr>
        <w:suppressAutoHyphens/>
        <w:spacing w:after="60" w:line="276" w:lineRule="auto"/>
        <w:ind w:left="426"/>
        <w:jc w:val="both"/>
        <w:rPr>
          <w:rFonts w:ascii="Open Sans" w:eastAsia="Cambria" w:hAnsi="Open Sans" w:cs="Open Sans"/>
          <w:color w:val="FF0000"/>
          <w:sz w:val="22"/>
          <w:szCs w:val="22"/>
        </w:rPr>
      </w:pPr>
    </w:p>
    <w:p w14:paraId="06532242" w14:textId="1A32BC4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lastRenderedPageBreak/>
        <w:t xml:space="preserve">Oświadczam, że wypełniłem obowiązki informacyjne przewidziane w art. 13 </w:t>
      </w:r>
      <w:r w:rsidR="005F7B40">
        <w:rPr>
          <w:rFonts w:ascii="Open Sans" w:eastAsia="Cambria" w:hAnsi="Open Sans" w:cs="Open Sans"/>
          <w:sz w:val="22"/>
          <w:szCs w:val="22"/>
        </w:rPr>
        <w:br/>
      </w:r>
      <w:r w:rsidRPr="00524E37">
        <w:rPr>
          <w:rFonts w:ascii="Open Sans" w:eastAsia="Cambria" w:hAnsi="Open Sans" w:cs="Open Sans"/>
          <w:sz w:val="22"/>
          <w:szCs w:val="22"/>
        </w:rPr>
        <w:t>lub art. 14 RODO wobec osób fizycznych, od których dane osobowe bezpośrednio</w:t>
      </w:r>
      <w:r w:rsidR="005F7B40">
        <w:rPr>
          <w:rFonts w:ascii="Open Sans" w:eastAsia="Cambria" w:hAnsi="Open Sans" w:cs="Open Sans"/>
          <w:sz w:val="22"/>
          <w:szCs w:val="22"/>
        </w:rPr>
        <w:br/>
      </w:r>
      <w:r w:rsidRPr="00524E37">
        <w:rPr>
          <w:rFonts w:ascii="Open Sans" w:eastAsia="Cambria" w:hAnsi="Open Sans" w:cs="Open Sans"/>
          <w:sz w:val="22"/>
          <w:szCs w:val="22"/>
        </w:rPr>
        <w:t xml:space="preserve">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524E37">
        <w:rPr>
          <w:rFonts w:ascii="Open Sans" w:eastAsia="Cambria" w:hAnsi="Open Sans" w:cs="Open Sans"/>
          <w:sz w:val="22"/>
          <w:szCs w:val="22"/>
        </w:rPr>
        <w:t>ie</w:t>
      </w:r>
      <w:proofErr w:type="spellEnd"/>
      <w:r w:rsidRPr="00524E37">
        <w:rPr>
          <w:rFonts w:ascii="Open Sans" w:eastAsia="Cambria" w:hAnsi="Open Sans" w:cs="Open Sans"/>
          <w:sz w:val="22"/>
          <w:szCs w:val="22"/>
        </w:rPr>
        <w:t xml:space="preserv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8"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9"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0"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451453">
      <w:pPr>
        <w:suppressAutoHyphens/>
        <w:spacing w:line="276" w:lineRule="auto"/>
        <w:jc w:val="both"/>
        <w:rPr>
          <w:rFonts w:ascii="Open Sans" w:eastAsia="Cambria" w:hAnsi="Open Sans" w:cs="Open Sans"/>
          <w:i/>
          <w:color w:val="FF0000"/>
          <w:sz w:val="22"/>
          <w:szCs w:val="22"/>
        </w:rPr>
      </w:pPr>
      <w:bookmarkStart w:id="3" w:name="_Hlk74738101"/>
      <w:r>
        <w:rPr>
          <w:rFonts w:ascii="Open Sans" w:eastAsia="Cambria" w:hAnsi="Open Sans" w:cs="Open Sans"/>
          <w:i/>
          <w:color w:val="FF0000"/>
          <w:sz w:val="22"/>
          <w:szCs w:val="22"/>
        </w:rPr>
        <w:t>UWAGA !!!!</w:t>
      </w:r>
    </w:p>
    <w:p w14:paraId="721C1922" w14:textId="04921AA4" w:rsidR="00BB0D20" w:rsidRPr="00524E37" w:rsidRDefault="00BB0D20" w:rsidP="00451453">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3"/>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1"/>
    <w:p w14:paraId="312A4AE5" w14:textId="574B0541" w:rsidR="00E749DC" w:rsidRDefault="00E749DC" w:rsidP="00BB0D20">
      <w:pPr>
        <w:suppressAutoHyphens/>
        <w:spacing w:line="276" w:lineRule="auto"/>
        <w:jc w:val="both"/>
        <w:rPr>
          <w:rFonts w:ascii="Cambria" w:eastAsia="Cambria" w:hAnsi="Cambria" w:cs="Cambria"/>
          <w:sz w:val="20"/>
        </w:rPr>
      </w:pPr>
    </w:p>
    <w:p w14:paraId="20A2F619" w14:textId="77777777" w:rsidR="00CA37E6" w:rsidRDefault="00CA37E6" w:rsidP="00BB0D20">
      <w:pPr>
        <w:suppressAutoHyphens/>
        <w:spacing w:line="276" w:lineRule="auto"/>
        <w:jc w:val="both"/>
        <w:rPr>
          <w:rFonts w:ascii="Cambria" w:eastAsia="Cambria" w:hAnsi="Cambria" w:cs="Cambria"/>
          <w:sz w:val="20"/>
        </w:rPr>
      </w:pPr>
    </w:p>
    <w:p w14:paraId="02D9780A" w14:textId="77777777" w:rsidR="00384922" w:rsidRPr="00384922" w:rsidRDefault="00384922" w:rsidP="00384922">
      <w:pPr>
        <w:suppressAutoHyphens/>
        <w:spacing w:line="276" w:lineRule="auto"/>
        <w:jc w:val="right"/>
        <w:rPr>
          <w:rFonts w:ascii="Cambria" w:eastAsia="Cambria" w:hAnsi="Cambria" w:cs="Cambria"/>
          <w:sz w:val="20"/>
          <w:u w:val="single"/>
        </w:rPr>
      </w:pPr>
      <w:r w:rsidRPr="00384922">
        <w:rPr>
          <w:rFonts w:ascii="Cambria" w:eastAsia="Cambria" w:hAnsi="Cambria" w:cs="Cambria"/>
          <w:sz w:val="20"/>
          <w:u w:val="single"/>
        </w:rPr>
        <w:t>Załącznik nr 1 do Formularza ofertowego.</w:t>
      </w:r>
    </w:p>
    <w:p w14:paraId="6BDEDBF7" w14:textId="77777777" w:rsidR="00384922" w:rsidRPr="00384922" w:rsidRDefault="00384922" w:rsidP="00384922">
      <w:pPr>
        <w:suppressAutoHyphens/>
        <w:spacing w:line="276" w:lineRule="auto"/>
        <w:jc w:val="both"/>
        <w:rPr>
          <w:rFonts w:ascii="Cambria" w:eastAsia="Cambria" w:hAnsi="Cambria" w:cs="Cambria"/>
          <w:sz w:val="20"/>
        </w:rPr>
      </w:pPr>
    </w:p>
    <w:p w14:paraId="5FA985BF" w14:textId="77777777" w:rsidR="00384922" w:rsidRPr="00384922" w:rsidRDefault="00384922" w:rsidP="00384922">
      <w:pPr>
        <w:suppressAutoHyphens/>
        <w:spacing w:line="276" w:lineRule="auto"/>
        <w:jc w:val="both"/>
        <w:rPr>
          <w:rFonts w:ascii="Cambria" w:eastAsia="Cambria" w:hAnsi="Cambria" w:cs="Cambria"/>
          <w:sz w:val="20"/>
        </w:rPr>
      </w:pPr>
    </w:p>
    <w:p w14:paraId="057CDA44" w14:textId="77777777" w:rsidR="00384922" w:rsidRPr="00384922" w:rsidRDefault="00384922" w:rsidP="00384922">
      <w:pPr>
        <w:suppressAutoHyphens/>
        <w:spacing w:line="276" w:lineRule="auto"/>
        <w:jc w:val="both"/>
        <w:rPr>
          <w:rFonts w:ascii="Cambria" w:eastAsia="Cambria" w:hAnsi="Cambria" w:cs="Cambria"/>
          <w:sz w:val="20"/>
        </w:rPr>
      </w:pPr>
    </w:p>
    <w:p w14:paraId="21CE0912"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 xml:space="preserve">…………………….………………….…...  </w:t>
      </w:r>
    </w:p>
    <w:p w14:paraId="783EAB03" w14:textId="77777777" w:rsidR="00384922" w:rsidRPr="00384922" w:rsidRDefault="00384922" w:rsidP="00384922">
      <w:pPr>
        <w:suppressAutoHyphens/>
        <w:spacing w:line="276" w:lineRule="auto"/>
        <w:jc w:val="both"/>
        <w:rPr>
          <w:rFonts w:ascii="Cambria" w:eastAsia="Cambria" w:hAnsi="Cambria" w:cs="Cambria"/>
          <w:b/>
          <w:sz w:val="20"/>
          <w:u w:val="single"/>
        </w:rPr>
      </w:pPr>
      <w:r w:rsidRPr="00384922">
        <w:rPr>
          <w:rFonts w:ascii="Cambria" w:eastAsia="Cambria" w:hAnsi="Cambria" w:cs="Cambria"/>
          <w:sz w:val="20"/>
        </w:rPr>
        <w:t xml:space="preserve">    Nazwa i adres Wykonawcy</w:t>
      </w:r>
      <w:r w:rsidRPr="00384922">
        <w:rPr>
          <w:rFonts w:ascii="Cambria" w:eastAsia="Cambria" w:hAnsi="Cambria" w:cs="Cambria"/>
          <w:b/>
          <w:sz w:val="20"/>
          <w:u w:val="single"/>
        </w:rPr>
        <w:t xml:space="preserve"> </w:t>
      </w:r>
    </w:p>
    <w:p w14:paraId="17338A21" w14:textId="77777777" w:rsidR="00384922" w:rsidRPr="00384922" w:rsidRDefault="00384922" w:rsidP="00384922">
      <w:pPr>
        <w:suppressAutoHyphens/>
        <w:spacing w:line="276" w:lineRule="auto"/>
        <w:jc w:val="both"/>
        <w:rPr>
          <w:rFonts w:ascii="Cambria" w:eastAsia="Cambria" w:hAnsi="Cambria" w:cs="Cambria"/>
          <w:b/>
          <w:sz w:val="20"/>
          <w:u w:val="single"/>
        </w:rPr>
      </w:pPr>
    </w:p>
    <w:p w14:paraId="2F46C72A" w14:textId="77777777" w:rsidR="00384922" w:rsidRPr="00384922" w:rsidRDefault="00384922" w:rsidP="00384922">
      <w:pPr>
        <w:suppressAutoHyphens/>
        <w:spacing w:line="276" w:lineRule="auto"/>
        <w:jc w:val="center"/>
        <w:rPr>
          <w:rFonts w:ascii="Cambria" w:eastAsia="Cambria" w:hAnsi="Cambria" w:cs="Cambria"/>
          <w:bCs/>
          <w:sz w:val="20"/>
          <w:u w:val="single"/>
        </w:rPr>
      </w:pPr>
      <w:r w:rsidRPr="00384922">
        <w:rPr>
          <w:rFonts w:ascii="Cambria" w:eastAsia="Cambria" w:hAnsi="Cambria" w:cs="Cambria"/>
          <w:bCs/>
          <w:sz w:val="20"/>
          <w:u w:val="single"/>
        </w:rPr>
        <w:t>INFORMACJA O OFEROWANYM PRODUKCIE.</w:t>
      </w:r>
    </w:p>
    <w:p w14:paraId="4953726B" w14:textId="77777777" w:rsidR="00384922" w:rsidRPr="00384922" w:rsidRDefault="00384922" w:rsidP="00384922">
      <w:pPr>
        <w:suppressAutoHyphens/>
        <w:spacing w:line="276" w:lineRule="auto"/>
        <w:jc w:val="both"/>
        <w:rPr>
          <w:rFonts w:ascii="Cambria" w:eastAsia="Cambria" w:hAnsi="Cambria" w:cs="Cambria"/>
          <w:bCs/>
          <w:sz w:val="20"/>
          <w:u w:val="single"/>
        </w:rPr>
      </w:pPr>
    </w:p>
    <w:p w14:paraId="21595CBF" w14:textId="77777777" w:rsidR="00384922" w:rsidRPr="00384922" w:rsidRDefault="00384922" w:rsidP="00384922">
      <w:pPr>
        <w:suppressAutoHyphens/>
        <w:spacing w:line="276" w:lineRule="auto"/>
        <w:jc w:val="center"/>
        <w:rPr>
          <w:rFonts w:ascii="Cambria" w:eastAsia="Cambria" w:hAnsi="Cambria" w:cs="Cambria"/>
          <w:bCs/>
          <w:sz w:val="20"/>
        </w:rPr>
      </w:pPr>
      <w:r w:rsidRPr="00384922">
        <w:rPr>
          <w:rFonts w:ascii="Cambria" w:eastAsia="Cambria" w:hAnsi="Cambria" w:cs="Cambria"/>
          <w:bCs/>
          <w:sz w:val="20"/>
        </w:rPr>
        <w:t>„Dostawa</w:t>
      </w:r>
      <w:r w:rsidRPr="00384922">
        <w:rPr>
          <w:rFonts w:ascii="Cambria" w:eastAsia="Cambria" w:hAnsi="Cambria" w:cs="Cambria"/>
          <w:bCs/>
          <w:i/>
          <w:sz w:val="20"/>
        </w:rPr>
        <w:t xml:space="preserve"> </w:t>
      </w:r>
      <w:r w:rsidRPr="00384922">
        <w:rPr>
          <w:rFonts w:ascii="Cambria" w:eastAsia="Cambria" w:hAnsi="Cambria" w:cs="Cambria"/>
          <w:bCs/>
          <w:sz w:val="20"/>
        </w:rPr>
        <w:t xml:space="preserve">soli drogowej do zwalczania skutków zimy do siedziby Zamawiającego, </w:t>
      </w:r>
      <w:r w:rsidRPr="00384922">
        <w:rPr>
          <w:rFonts w:ascii="Cambria" w:eastAsia="Cambria" w:hAnsi="Cambria" w:cs="Cambria"/>
          <w:bCs/>
          <w:sz w:val="20"/>
        </w:rPr>
        <w:br/>
        <w:t>w ilości do   2000 Mg (ton)”.</w:t>
      </w:r>
    </w:p>
    <w:p w14:paraId="7C47D81C" w14:textId="77777777" w:rsidR="00384922" w:rsidRPr="00384922" w:rsidRDefault="00384922" w:rsidP="00384922">
      <w:pPr>
        <w:suppressAutoHyphens/>
        <w:spacing w:line="276" w:lineRule="auto"/>
        <w:jc w:val="center"/>
        <w:rPr>
          <w:rFonts w:ascii="Cambria" w:eastAsia="Cambria" w:hAnsi="Cambria" w:cs="Cambria"/>
          <w:bCs/>
          <w:sz w:val="20"/>
        </w:rPr>
      </w:pPr>
    </w:p>
    <w:p w14:paraId="6B3AAA5F" w14:textId="77777777" w:rsidR="00384922" w:rsidRPr="00384922" w:rsidRDefault="00384922" w:rsidP="00384922">
      <w:pPr>
        <w:suppressAutoHyphens/>
        <w:spacing w:line="276" w:lineRule="auto"/>
        <w:jc w:val="both"/>
        <w:rPr>
          <w:rFonts w:ascii="Cambria" w:eastAsia="Cambria" w:hAnsi="Cambria" w:cs="Cambria"/>
          <w:bCs/>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4"/>
        <w:gridCol w:w="1843"/>
      </w:tblGrid>
      <w:tr w:rsidR="00384922" w:rsidRPr="00384922" w14:paraId="3358C12B" w14:textId="77777777" w:rsidTr="00C677B3">
        <w:tc>
          <w:tcPr>
            <w:tcW w:w="709" w:type="dxa"/>
            <w:tcBorders>
              <w:top w:val="single" w:sz="4" w:space="0" w:color="auto"/>
              <w:bottom w:val="single" w:sz="4" w:space="0" w:color="auto"/>
            </w:tcBorders>
            <w:shd w:val="clear" w:color="auto" w:fill="F2F2F2"/>
            <w:vAlign w:val="center"/>
          </w:tcPr>
          <w:p w14:paraId="44A6F69F" w14:textId="77777777" w:rsidR="00384922" w:rsidRPr="00384922" w:rsidRDefault="00384922" w:rsidP="00384922">
            <w:pPr>
              <w:suppressAutoHyphens/>
              <w:spacing w:line="276" w:lineRule="auto"/>
              <w:jc w:val="both"/>
              <w:rPr>
                <w:rFonts w:ascii="Cambria" w:eastAsia="Cambria" w:hAnsi="Cambria" w:cs="Cambria"/>
                <w:b/>
                <w:bCs/>
                <w:sz w:val="20"/>
              </w:rPr>
            </w:pPr>
            <w:r w:rsidRPr="00384922">
              <w:rPr>
                <w:rFonts w:ascii="Cambria" w:eastAsia="Cambria" w:hAnsi="Cambria" w:cs="Cambria"/>
                <w:b/>
                <w:bCs/>
                <w:sz w:val="20"/>
              </w:rPr>
              <w:t>Lp.</w:t>
            </w:r>
          </w:p>
        </w:tc>
        <w:tc>
          <w:tcPr>
            <w:tcW w:w="7654" w:type="dxa"/>
            <w:tcBorders>
              <w:top w:val="single" w:sz="4" w:space="0" w:color="auto"/>
              <w:bottom w:val="single" w:sz="4" w:space="0" w:color="auto"/>
            </w:tcBorders>
            <w:shd w:val="clear" w:color="auto" w:fill="F2F2F2"/>
            <w:vAlign w:val="center"/>
          </w:tcPr>
          <w:p w14:paraId="54501232"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Parametry:</w:t>
            </w:r>
          </w:p>
        </w:tc>
        <w:tc>
          <w:tcPr>
            <w:tcW w:w="1843" w:type="dxa"/>
            <w:tcBorders>
              <w:top w:val="single" w:sz="4" w:space="0" w:color="auto"/>
              <w:bottom w:val="single" w:sz="4" w:space="0" w:color="auto"/>
            </w:tcBorders>
            <w:shd w:val="clear" w:color="auto" w:fill="F2F2F2"/>
            <w:vAlign w:val="center"/>
          </w:tcPr>
          <w:p w14:paraId="1ED6D93D"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Tak/Nie</w:t>
            </w:r>
            <w:r w:rsidRPr="00384922">
              <w:rPr>
                <w:rFonts w:ascii="Cambria" w:eastAsia="Cambria" w:hAnsi="Cambria" w:cs="Cambria"/>
                <w:sz w:val="20"/>
                <w:vertAlign w:val="superscript"/>
              </w:rPr>
              <w:t>*</w:t>
            </w:r>
          </w:p>
        </w:tc>
      </w:tr>
      <w:tr w:rsidR="00384922" w:rsidRPr="00384922" w14:paraId="7F3837BE" w14:textId="77777777" w:rsidTr="00C677B3">
        <w:trPr>
          <w:trHeight w:val="71"/>
        </w:trPr>
        <w:tc>
          <w:tcPr>
            <w:tcW w:w="709" w:type="dxa"/>
            <w:tcBorders>
              <w:top w:val="single" w:sz="4" w:space="0" w:color="auto"/>
              <w:bottom w:val="single" w:sz="4" w:space="0" w:color="auto"/>
            </w:tcBorders>
            <w:shd w:val="clear" w:color="auto" w:fill="auto"/>
            <w:vAlign w:val="center"/>
          </w:tcPr>
          <w:p w14:paraId="6EF75773"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7654" w:type="dxa"/>
            <w:tcBorders>
              <w:top w:val="single" w:sz="4" w:space="0" w:color="auto"/>
              <w:bottom w:val="single" w:sz="4" w:space="0" w:color="auto"/>
            </w:tcBorders>
            <w:shd w:val="clear" w:color="auto" w:fill="auto"/>
            <w:vAlign w:val="center"/>
          </w:tcPr>
          <w:p w14:paraId="21E2C5E6" w14:textId="77777777" w:rsidR="00384922" w:rsidRPr="00384922" w:rsidRDefault="00384922" w:rsidP="00384922">
            <w:pPr>
              <w:suppressAutoHyphens/>
              <w:spacing w:line="276" w:lineRule="auto"/>
              <w:jc w:val="both"/>
              <w:rPr>
                <w:rFonts w:ascii="Cambria" w:eastAsia="Cambria" w:hAnsi="Cambria" w:cs="Cambria"/>
                <w:sz w:val="20"/>
                <w:u w:val="single"/>
              </w:rPr>
            </w:pPr>
            <w:r w:rsidRPr="00384922">
              <w:rPr>
                <w:rFonts w:ascii="Cambria" w:eastAsia="Cambria" w:hAnsi="Cambria" w:cs="Cambria"/>
                <w:sz w:val="20"/>
              </w:rPr>
              <w:t>Sól drogowa luzem bez opakowania.</w:t>
            </w:r>
          </w:p>
        </w:tc>
        <w:tc>
          <w:tcPr>
            <w:tcW w:w="1843" w:type="dxa"/>
            <w:tcBorders>
              <w:top w:val="single" w:sz="4" w:space="0" w:color="auto"/>
              <w:bottom w:val="single" w:sz="4" w:space="0" w:color="auto"/>
            </w:tcBorders>
            <w:shd w:val="clear" w:color="auto" w:fill="auto"/>
            <w:vAlign w:val="center"/>
          </w:tcPr>
          <w:p w14:paraId="13CECA6B"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Tak/Nie*</w:t>
            </w:r>
          </w:p>
        </w:tc>
      </w:tr>
      <w:tr w:rsidR="00384922" w:rsidRPr="00384922" w14:paraId="37676FF3" w14:textId="77777777" w:rsidTr="00C677B3">
        <w:trPr>
          <w:trHeight w:val="71"/>
        </w:trPr>
        <w:tc>
          <w:tcPr>
            <w:tcW w:w="709" w:type="dxa"/>
            <w:vMerge w:val="restart"/>
            <w:tcBorders>
              <w:top w:val="single" w:sz="4" w:space="0" w:color="auto"/>
            </w:tcBorders>
            <w:shd w:val="clear" w:color="auto" w:fill="auto"/>
            <w:vAlign w:val="center"/>
          </w:tcPr>
          <w:p w14:paraId="2ABF822A"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9497" w:type="dxa"/>
            <w:gridSpan w:val="2"/>
            <w:tcBorders>
              <w:top w:val="single" w:sz="4" w:space="0" w:color="auto"/>
              <w:bottom w:val="single" w:sz="4" w:space="0" w:color="auto"/>
            </w:tcBorders>
            <w:shd w:val="clear" w:color="auto" w:fill="F2F2F2"/>
            <w:vAlign w:val="center"/>
          </w:tcPr>
          <w:p w14:paraId="0FF14EC4"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Skład chemiczny:</w:t>
            </w:r>
          </w:p>
        </w:tc>
      </w:tr>
      <w:tr w:rsidR="00384922" w:rsidRPr="00384922" w14:paraId="3690619F" w14:textId="77777777" w:rsidTr="00C677B3">
        <w:trPr>
          <w:trHeight w:val="71"/>
        </w:trPr>
        <w:tc>
          <w:tcPr>
            <w:tcW w:w="709" w:type="dxa"/>
            <w:vMerge/>
            <w:shd w:val="clear" w:color="auto" w:fill="auto"/>
            <w:vAlign w:val="center"/>
          </w:tcPr>
          <w:p w14:paraId="163E8057"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7654" w:type="dxa"/>
            <w:tcBorders>
              <w:top w:val="single" w:sz="4" w:space="0" w:color="auto"/>
              <w:bottom w:val="single" w:sz="4" w:space="0" w:color="auto"/>
            </w:tcBorders>
            <w:shd w:val="clear" w:color="auto" w:fill="auto"/>
            <w:vAlign w:val="center"/>
          </w:tcPr>
          <w:p w14:paraId="76CE52E2" w14:textId="77777777" w:rsidR="00384922" w:rsidRPr="00384922" w:rsidRDefault="00384922" w:rsidP="00384922">
            <w:pPr>
              <w:suppressAutoHyphens/>
              <w:spacing w:line="276" w:lineRule="auto"/>
              <w:jc w:val="both"/>
              <w:rPr>
                <w:rFonts w:ascii="Cambria" w:eastAsia="Cambria" w:hAnsi="Cambria" w:cs="Cambria"/>
                <w:sz w:val="20"/>
                <w:u w:val="single"/>
              </w:rPr>
            </w:pPr>
            <w:r w:rsidRPr="00384922">
              <w:rPr>
                <w:rFonts w:ascii="Cambria" w:eastAsia="Cambria" w:hAnsi="Cambria" w:cs="Cambria"/>
                <w:sz w:val="20"/>
              </w:rPr>
              <w:t xml:space="preserve">NaCl </w:t>
            </w:r>
            <w:r w:rsidRPr="00384922">
              <w:rPr>
                <w:rFonts w:ascii="Cambria" w:eastAsia="Cambria" w:hAnsi="Cambria" w:cs="Cambria"/>
                <w:sz w:val="20"/>
              </w:rPr>
              <w:tab/>
              <w:t>– minimum</w:t>
            </w:r>
            <w:r w:rsidRPr="00384922">
              <w:rPr>
                <w:rFonts w:ascii="Cambria" w:eastAsia="Cambria" w:hAnsi="Cambria" w:cs="Cambria"/>
                <w:sz w:val="20"/>
              </w:rPr>
              <w:tab/>
              <w:t xml:space="preserve"> 95,0 %,</w:t>
            </w:r>
          </w:p>
        </w:tc>
        <w:tc>
          <w:tcPr>
            <w:tcW w:w="1843" w:type="dxa"/>
            <w:tcBorders>
              <w:top w:val="single" w:sz="4" w:space="0" w:color="auto"/>
              <w:bottom w:val="single" w:sz="4" w:space="0" w:color="auto"/>
            </w:tcBorders>
            <w:shd w:val="clear" w:color="auto" w:fill="auto"/>
          </w:tcPr>
          <w:p w14:paraId="644E9AAA"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w:t>
            </w:r>
          </w:p>
        </w:tc>
      </w:tr>
      <w:tr w:rsidR="00384922" w:rsidRPr="00384922" w14:paraId="3EB8539D" w14:textId="77777777" w:rsidTr="00C677B3">
        <w:trPr>
          <w:trHeight w:val="71"/>
        </w:trPr>
        <w:tc>
          <w:tcPr>
            <w:tcW w:w="709" w:type="dxa"/>
            <w:vMerge/>
            <w:shd w:val="clear" w:color="auto" w:fill="auto"/>
            <w:vAlign w:val="center"/>
          </w:tcPr>
          <w:p w14:paraId="5BFDDFE2"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7654" w:type="dxa"/>
            <w:tcBorders>
              <w:top w:val="single" w:sz="4" w:space="0" w:color="auto"/>
              <w:bottom w:val="single" w:sz="4" w:space="0" w:color="auto"/>
            </w:tcBorders>
            <w:shd w:val="clear" w:color="auto" w:fill="auto"/>
            <w:vAlign w:val="center"/>
          </w:tcPr>
          <w:p w14:paraId="3582DA1D" w14:textId="77777777" w:rsidR="00384922" w:rsidRPr="00384922" w:rsidRDefault="00384922" w:rsidP="00384922">
            <w:pPr>
              <w:suppressAutoHyphens/>
              <w:spacing w:line="276" w:lineRule="auto"/>
              <w:jc w:val="both"/>
              <w:rPr>
                <w:rFonts w:ascii="Cambria" w:eastAsia="Cambria" w:hAnsi="Cambria" w:cs="Cambria"/>
                <w:sz w:val="20"/>
                <w:u w:val="single"/>
              </w:rPr>
            </w:pPr>
            <w:r w:rsidRPr="00384922">
              <w:rPr>
                <w:rFonts w:ascii="Cambria" w:eastAsia="Cambria" w:hAnsi="Cambria" w:cs="Cambria"/>
                <w:sz w:val="20"/>
              </w:rPr>
              <w:t>SO</w:t>
            </w:r>
            <w:r w:rsidRPr="00384922">
              <w:rPr>
                <w:rFonts w:ascii="Cambria" w:eastAsia="Cambria" w:hAnsi="Cambria" w:cs="Cambria"/>
                <w:sz w:val="20"/>
                <w:vertAlign w:val="subscript"/>
              </w:rPr>
              <w:t xml:space="preserve">4 </w:t>
            </w:r>
            <w:r w:rsidRPr="00384922">
              <w:rPr>
                <w:rFonts w:ascii="Cambria" w:eastAsia="Cambria" w:hAnsi="Cambria" w:cs="Cambria"/>
                <w:sz w:val="20"/>
                <w:vertAlign w:val="subscript"/>
              </w:rPr>
              <w:tab/>
            </w:r>
            <w:r w:rsidRPr="00384922">
              <w:rPr>
                <w:rFonts w:ascii="Cambria" w:eastAsia="Cambria" w:hAnsi="Cambria" w:cs="Cambria"/>
                <w:sz w:val="20"/>
              </w:rPr>
              <w:t>– maksymalnie 2,0 %,</w:t>
            </w:r>
          </w:p>
        </w:tc>
        <w:tc>
          <w:tcPr>
            <w:tcW w:w="1843" w:type="dxa"/>
            <w:tcBorders>
              <w:top w:val="single" w:sz="4" w:space="0" w:color="auto"/>
              <w:bottom w:val="single" w:sz="4" w:space="0" w:color="auto"/>
            </w:tcBorders>
            <w:shd w:val="clear" w:color="auto" w:fill="auto"/>
          </w:tcPr>
          <w:p w14:paraId="77F64B6C"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w:t>
            </w:r>
          </w:p>
        </w:tc>
      </w:tr>
      <w:tr w:rsidR="00384922" w:rsidRPr="00384922" w14:paraId="4DB4AA3D" w14:textId="77777777" w:rsidTr="00C677B3">
        <w:trPr>
          <w:trHeight w:val="71"/>
        </w:trPr>
        <w:tc>
          <w:tcPr>
            <w:tcW w:w="709" w:type="dxa"/>
            <w:vMerge/>
            <w:shd w:val="clear" w:color="auto" w:fill="auto"/>
            <w:vAlign w:val="center"/>
          </w:tcPr>
          <w:p w14:paraId="406C7EBC"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7654" w:type="dxa"/>
            <w:tcBorders>
              <w:top w:val="single" w:sz="4" w:space="0" w:color="auto"/>
              <w:bottom w:val="single" w:sz="4" w:space="0" w:color="auto"/>
            </w:tcBorders>
            <w:shd w:val="clear" w:color="auto" w:fill="auto"/>
            <w:vAlign w:val="center"/>
          </w:tcPr>
          <w:p w14:paraId="1D46BDD4" w14:textId="77777777" w:rsidR="00384922" w:rsidRPr="00384922" w:rsidRDefault="00384922" w:rsidP="00384922">
            <w:pPr>
              <w:suppressAutoHyphens/>
              <w:spacing w:line="276" w:lineRule="auto"/>
              <w:jc w:val="both"/>
              <w:rPr>
                <w:rFonts w:ascii="Cambria" w:eastAsia="Cambria" w:hAnsi="Cambria" w:cs="Cambria"/>
                <w:sz w:val="20"/>
                <w:u w:val="single"/>
              </w:rPr>
            </w:pPr>
            <w:r w:rsidRPr="00384922">
              <w:rPr>
                <w:rFonts w:ascii="Cambria" w:eastAsia="Cambria" w:hAnsi="Cambria" w:cs="Cambria"/>
                <w:sz w:val="20"/>
              </w:rPr>
              <w:t>H</w:t>
            </w:r>
            <w:r w:rsidRPr="00384922">
              <w:rPr>
                <w:rFonts w:ascii="Cambria" w:eastAsia="Cambria" w:hAnsi="Cambria" w:cs="Cambria"/>
                <w:sz w:val="20"/>
                <w:vertAlign w:val="subscript"/>
              </w:rPr>
              <w:t>2</w:t>
            </w:r>
            <w:r w:rsidRPr="00384922">
              <w:rPr>
                <w:rFonts w:ascii="Cambria" w:eastAsia="Cambria" w:hAnsi="Cambria" w:cs="Cambria"/>
                <w:sz w:val="20"/>
              </w:rPr>
              <w:t xml:space="preserve">O </w:t>
            </w:r>
            <w:r w:rsidRPr="00384922">
              <w:rPr>
                <w:rFonts w:ascii="Cambria" w:eastAsia="Cambria" w:hAnsi="Cambria" w:cs="Cambria"/>
                <w:sz w:val="20"/>
              </w:rPr>
              <w:tab/>
              <w:t>– maksymalnie 1,0 %,</w:t>
            </w:r>
          </w:p>
        </w:tc>
        <w:tc>
          <w:tcPr>
            <w:tcW w:w="1843" w:type="dxa"/>
            <w:tcBorders>
              <w:top w:val="single" w:sz="4" w:space="0" w:color="auto"/>
              <w:bottom w:val="single" w:sz="4" w:space="0" w:color="auto"/>
            </w:tcBorders>
            <w:shd w:val="clear" w:color="auto" w:fill="auto"/>
          </w:tcPr>
          <w:p w14:paraId="3DED2517"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w:t>
            </w:r>
          </w:p>
        </w:tc>
      </w:tr>
      <w:tr w:rsidR="00384922" w:rsidRPr="00384922" w14:paraId="2B4D0A3D" w14:textId="77777777" w:rsidTr="00C677B3">
        <w:trPr>
          <w:trHeight w:val="71"/>
        </w:trPr>
        <w:tc>
          <w:tcPr>
            <w:tcW w:w="709" w:type="dxa"/>
            <w:vMerge/>
            <w:shd w:val="clear" w:color="auto" w:fill="auto"/>
            <w:vAlign w:val="center"/>
          </w:tcPr>
          <w:p w14:paraId="26F3B98F"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7654" w:type="dxa"/>
            <w:tcBorders>
              <w:top w:val="single" w:sz="4" w:space="0" w:color="auto"/>
              <w:bottom w:val="single" w:sz="4" w:space="0" w:color="auto"/>
            </w:tcBorders>
            <w:shd w:val="clear" w:color="auto" w:fill="auto"/>
            <w:vAlign w:val="center"/>
          </w:tcPr>
          <w:p w14:paraId="6F225CCB" w14:textId="77777777" w:rsidR="00384922" w:rsidRPr="00384922" w:rsidRDefault="00384922" w:rsidP="00384922">
            <w:pPr>
              <w:suppressAutoHyphens/>
              <w:spacing w:line="276" w:lineRule="auto"/>
              <w:jc w:val="both"/>
              <w:rPr>
                <w:rFonts w:ascii="Cambria" w:eastAsia="Cambria" w:hAnsi="Cambria" w:cs="Cambria"/>
                <w:sz w:val="20"/>
                <w:u w:val="single"/>
              </w:rPr>
            </w:pPr>
            <w:r w:rsidRPr="00384922">
              <w:rPr>
                <w:rFonts w:ascii="Cambria" w:eastAsia="Cambria" w:hAnsi="Cambria" w:cs="Cambria"/>
                <w:sz w:val="20"/>
              </w:rPr>
              <w:t>K</w:t>
            </w:r>
            <w:r w:rsidRPr="00384922">
              <w:rPr>
                <w:rFonts w:ascii="Cambria" w:eastAsia="Cambria" w:hAnsi="Cambria" w:cs="Cambria"/>
                <w:sz w:val="20"/>
                <w:vertAlign w:val="subscript"/>
              </w:rPr>
              <w:t>4</w:t>
            </w:r>
            <w:r w:rsidRPr="00384922">
              <w:rPr>
                <w:rFonts w:ascii="Cambria" w:eastAsia="Cambria" w:hAnsi="Cambria" w:cs="Cambria"/>
                <w:sz w:val="20"/>
              </w:rPr>
              <w:t>Fe(</w:t>
            </w:r>
            <w:proofErr w:type="spellStart"/>
            <w:r w:rsidRPr="00384922">
              <w:rPr>
                <w:rFonts w:ascii="Cambria" w:eastAsia="Cambria" w:hAnsi="Cambria" w:cs="Cambria"/>
                <w:sz w:val="20"/>
              </w:rPr>
              <w:t>Cn</w:t>
            </w:r>
            <w:proofErr w:type="spellEnd"/>
            <w:r w:rsidRPr="00384922">
              <w:rPr>
                <w:rFonts w:ascii="Cambria" w:eastAsia="Cambria" w:hAnsi="Cambria" w:cs="Cambria"/>
                <w:sz w:val="20"/>
              </w:rPr>
              <w:t>)</w:t>
            </w:r>
            <w:r w:rsidRPr="00384922">
              <w:rPr>
                <w:rFonts w:ascii="Cambria" w:eastAsia="Cambria" w:hAnsi="Cambria" w:cs="Cambria"/>
                <w:sz w:val="20"/>
                <w:vertAlign w:val="subscript"/>
              </w:rPr>
              <w:t xml:space="preserve"> 6</w:t>
            </w:r>
            <w:r w:rsidRPr="00384922">
              <w:rPr>
                <w:rFonts w:ascii="Cambria" w:eastAsia="Cambria" w:hAnsi="Cambria" w:cs="Cambria"/>
                <w:sz w:val="20"/>
              </w:rPr>
              <w:t xml:space="preserve"> (antyzbrylacz)– minimum  40,0 mg/kg,</w:t>
            </w:r>
          </w:p>
        </w:tc>
        <w:tc>
          <w:tcPr>
            <w:tcW w:w="1843" w:type="dxa"/>
            <w:tcBorders>
              <w:top w:val="single" w:sz="4" w:space="0" w:color="auto"/>
              <w:bottom w:val="single" w:sz="4" w:space="0" w:color="auto"/>
            </w:tcBorders>
            <w:shd w:val="clear" w:color="auto" w:fill="auto"/>
          </w:tcPr>
          <w:p w14:paraId="144EBA48"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 mg/kg,</w:t>
            </w:r>
          </w:p>
        </w:tc>
      </w:tr>
      <w:tr w:rsidR="00384922" w:rsidRPr="00384922" w14:paraId="138BAD64" w14:textId="77777777" w:rsidTr="00C677B3">
        <w:trPr>
          <w:trHeight w:val="71"/>
        </w:trPr>
        <w:tc>
          <w:tcPr>
            <w:tcW w:w="709" w:type="dxa"/>
            <w:vMerge/>
            <w:tcBorders>
              <w:bottom w:val="single" w:sz="4" w:space="0" w:color="auto"/>
            </w:tcBorders>
            <w:shd w:val="clear" w:color="auto" w:fill="auto"/>
            <w:vAlign w:val="center"/>
          </w:tcPr>
          <w:p w14:paraId="458E94D6"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7654" w:type="dxa"/>
            <w:tcBorders>
              <w:top w:val="single" w:sz="4" w:space="0" w:color="auto"/>
              <w:bottom w:val="single" w:sz="4" w:space="0" w:color="auto"/>
            </w:tcBorders>
            <w:shd w:val="clear" w:color="auto" w:fill="auto"/>
            <w:vAlign w:val="center"/>
          </w:tcPr>
          <w:p w14:paraId="09F0A4F2" w14:textId="77777777" w:rsidR="00384922" w:rsidRPr="00384922" w:rsidRDefault="00384922" w:rsidP="00384922">
            <w:pPr>
              <w:suppressAutoHyphens/>
              <w:spacing w:line="276" w:lineRule="auto"/>
              <w:jc w:val="both"/>
              <w:rPr>
                <w:rFonts w:ascii="Cambria" w:eastAsia="Cambria" w:hAnsi="Cambria" w:cs="Cambria"/>
                <w:sz w:val="20"/>
                <w:u w:val="single"/>
              </w:rPr>
            </w:pPr>
            <w:r w:rsidRPr="00384922">
              <w:rPr>
                <w:rFonts w:ascii="Cambria" w:eastAsia="Cambria" w:hAnsi="Cambria" w:cs="Cambria"/>
                <w:sz w:val="20"/>
              </w:rPr>
              <w:t>Części nierozpuszczalne w wodzie – maksymalnie 3,0 %.</w:t>
            </w:r>
          </w:p>
        </w:tc>
        <w:tc>
          <w:tcPr>
            <w:tcW w:w="1843" w:type="dxa"/>
            <w:tcBorders>
              <w:top w:val="single" w:sz="4" w:space="0" w:color="auto"/>
              <w:bottom w:val="single" w:sz="4" w:space="0" w:color="auto"/>
            </w:tcBorders>
            <w:shd w:val="clear" w:color="auto" w:fill="auto"/>
          </w:tcPr>
          <w:p w14:paraId="6FF48B2A"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w:t>
            </w:r>
          </w:p>
        </w:tc>
      </w:tr>
      <w:tr w:rsidR="00384922" w:rsidRPr="00384922" w14:paraId="43F33B46" w14:textId="77777777" w:rsidTr="00C677B3">
        <w:trPr>
          <w:trHeight w:val="71"/>
        </w:trPr>
        <w:tc>
          <w:tcPr>
            <w:tcW w:w="709" w:type="dxa"/>
            <w:vMerge w:val="restart"/>
            <w:shd w:val="clear" w:color="auto" w:fill="auto"/>
            <w:vAlign w:val="center"/>
          </w:tcPr>
          <w:p w14:paraId="708794CA"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9497" w:type="dxa"/>
            <w:gridSpan w:val="2"/>
            <w:tcBorders>
              <w:top w:val="single" w:sz="4" w:space="0" w:color="auto"/>
              <w:bottom w:val="single" w:sz="4" w:space="0" w:color="auto"/>
            </w:tcBorders>
            <w:shd w:val="clear" w:color="auto" w:fill="F2F2F2"/>
            <w:vAlign w:val="center"/>
          </w:tcPr>
          <w:p w14:paraId="1C6403D1"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Granulacja</w:t>
            </w:r>
          </w:p>
        </w:tc>
      </w:tr>
      <w:tr w:rsidR="00384922" w:rsidRPr="00384922" w14:paraId="7D768BCF" w14:textId="77777777" w:rsidTr="00C677B3">
        <w:trPr>
          <w:trHeight w:val="71"/>
        </w:trPr>
        <w:tc>
          <w:tcPr>
            <w:tcW w:w="709" w:type="dxa"/>
            <w:vMerge/>
            <w:shd w:val="clear" w:color="auto" w:fill="auto"/>
            <w:vAlign w:val="center"/>
          </w:tcPr>
          <w:p w14:paraId="6535B7CE"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7654" w:type="dxa"/>
            <w:tcBorders>
              <w:top w:val="single" w:sz="4" w:space="0" w:color="auto"/>
              <w:bottom w:val="single" w:sz="4" w:space="0" w:color="auto"/>
            </w:tcBorders>
            <w:shd w:val="clear" w:color="auto" w:fill="auto"/>
          </w:tcPr>
          <w:p w14:paraId="58D94FB2"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Ziarna powyżej 6 mm – maksymalnie 5,0 %,</w:t>
            </w:r>
          </w:p>
        </w:tc>
        <w:tc>
          <w:tcPr>
            <w:tcW w:w="1843" w:type="dxa"/>
            <w:tcBorders>
              <w:top w:val="single" w:sz="4" w:space="0" w:color="auto"/>
              <w:bottom w:val="single" w:sz="4" w:space="0" w:color="auto"/>
            </w:tcBorders>
            <w:shd w:val="clear" w:color="auto" w:fill="auto"/>
          </w:tcPr>
          <w:p w14:paraId="23D35527"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w:t>
            </w:r>
          </w:p>
        </w:tc>
      </w:tr>
      <w:tr w:rsidR="00384922" w:rsidRPr="00384922" w14:paraId="34C431B0" w14:textId="77777777" w:rsidTr="00C677B3">
        <w:trPr>
          <w:trHeight w:val="71"/>
        </w:trPr>
        <w:tc>
          <w:tcPr>
            <w:tcW w:w="709" w:type="dxa"/>
            <w:vMerge/>
            <w:tcBorders>
              <w:bottom w:val="single" w:sz="4" w:space="0" w:color="auto"/>
            </w:tcBorders>
            <w:shd w:val="clear" w:color="auto" w:fill="auto"/>
            <w:vAlign w:val="center"/>
          </w:tcPr>
          <w:p w14:paraId="47DE91D0" w14:textId="77777777" w:rsidR="00384922" w:rsidRPr="00384922" w:rsidRDefault="00384922" w:rsidP="00384922">
            <w:pPr>
              <w:numPr>
                <w:ilvl w:val="0"/>
                <w:numId w:val="14"/>
              </w:numPr>
              <w:suppressAutoHyphens/>
              <w:spacing w:line="276" w:lineRule="auto"/>
              <w:jc w:val="both"/>
              <w:rPr>
                <w:rFonts w:ascii="Cambria" w:eastAsia="Cambria" w:hAnsi="Cambria" w:cs="Cambria"/>
                <w:b/>
                <w:sz w:val="20"/>
              </w:rPr>
            </w:pPr>
          </w:p>
        </w:tc>
        <w:tc>
          <w:tcPr>
            <w:tcW w:w="7654" w:type="dxa"/>
            <w:tcBorders>
              <w:top w:val="single" w:sz="4" w:space="0" w:color="auto"/>
              <w:bottom w:val="single" w:sz="4" w:space="0" w:color="auto"/>
            </w:tcBorders>
            <w:shd w:val="clear" w:color="auto" w:fill="auto"/>
          </w:tcPr>
          <w:p w14:paraId="408CBE17"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Ziarna poniżej 1mm– maksymalnie  50,0 %.</w:t>
            </w:r>
          </w:p>
        </w:tc>
        <w:tc>
          <w:tcPr>
            <w:tcW w:w="1843" w:type="dxa"/>
            <w:tcBorders>
              <w:top w:val="single" w:sz="4" w:space="0" w:color="auto"/>
              <w:bottom w:val="single" w:sz="4" w:space="0" w:color="auto"/>
            </w:tcBorders>
            <w:shd w:val="clear" w:color="auto" w:fill="auto"/>
          </w:tcPr>
          <w:p w14:paraId="726556EA"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w:t>
            </w:r>
          </w:p>
        </w:tc>
      </w:tr>
    </w:tbl>
    <w:p w14:paraId="65B30F51" w14:textId="77777777" w:rsidR="00384922" w:rsidRPr="00384922" w:rsidRDefault="00384922" w:rsidP="00384922">
      <w:pPr>
        <w:suppressAutoHyphens/>
        <w:spacing w:line="276" w:lineRule="auto"/>
        <w:jc w:val="both"/>
        <w:rPr>
          <w:rFonts w:ascii="Cambria" w:eastAsia="Cambria" w:hAnsi="Cambria" w:cs="Cambria"/>
          <w:bCs/>
          <w:sz w:val="20"/>
        </w:rPr>
      </w:pPr>
    </w:p>
    <w:p w14:paraId="215F8339" w14:textId="77777777" w:rsidR="00384922" w:rsidRPr="00384922" w:rsidRDefault="00384922" w:rsidP="00384922">
      <w:pPr>
        <w:suppressAutoHyphens/>
        <w:spacing w:line="276" w:lineRule="auto"/>
        <w:jc w:val="both"/>
        <w:rPr>
          <w:rFonts w:ascii="Cambria" w:eastAsia="Cambria" w:hAnsi="Cambria" w:cs="Cambria"/>
          <w:bCs/>
          <w:sz w:val="16"/>
          <w:szCs w:val="16"/>
          <w:u w:val="single"/>
        </w:rPr>
      </w:pPr>
      <w:r w:rsidRPr="00384922">
        <w:rPr>
          <w:rFonts w:ascii="Cambria" w:eastAsia="Cambria" w:hAnsi="Cambria" w:cs="Cambria"/>
          <w:bCs/>
          <w:sz w:val="16"/>
          <w:szCs w:val="16"/>
          <w:u w:val="single"/>
        </w:rPr>
        <w:t xml:space="preserve">*Skreślić niewłaściwe                           </w:t>
      </w:r>
    </w:p>
    <w:p w14:paraId="6839F1A7" w14:textId="77777777" w:rsidR="00384922" w:rsidRPr="00384922" w:rsidRDefault="00384922" w:rsidP="00384922">
      <w:pPr>
        <w:suppressAutoHyphens/>
        <w:spacing w:line="276" w:lineRule="auto"/>
        <w:jc w:val="both"/>
        <w:rPr>
          <w:rFonts w:ascii="Cambria" w:eastAsia="Cambria" w:hAnsi="Cambria" w:cs="Cambria"/>
          <w:sz w:val="20"/>
        </w:rPr>
      </w:pPr>
    </w:p>
    <w:p w14:paraId="11F88C9B" w14:textId="77777777" w:rsidR="00384922" w:rsidRPr="00384922" w:rsidRDefault="00384922" w:rsidP="00384922">
      <w:pPr>
        <w:suppressAutoHyphens/>
        <w:spacing w:line="276" w:lineRule="auto"/>
        <w:jc w:val="both"/>
        <w:rPr>
          <w:rFonts w:ascii="Cambria" w:eastAsia="Cambria" w:hAnsi="Cambria" w:cs="Cambria"/>
          <w:sz w:val="20"/>
        </w:rPr>
      </w:pPr>
    </w:p>
    <w:p w14:paraId="0736D03B"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w:t>
      </w:r>
    </w:p>
    <w:p w14:paraId="7870F349" w14:textId="2F03D176" w:rsidR="00384922" w:rsidRPr="00384922" w:rsidRDefault="00384922" w:rsidP="00696728">
      <w:pPr>
        <w:suppressAutoHyphens/>
        <w:spacing w:line="276" w:lineRule="auto"/>
        <w:jc w:val="both"/>
        <w:rPr>
          <w:rFonts w:ascii="Cambria" w:eastAsia="Cambria" w:hAnsi="Cambria" w:cs="Cambria"/>
          <w:color w:val="FF0000"/>
          <w:sz w:val="18"/>
          <w:szCs w:val="18"/>
        </w:rPr>
      </w:pPr>
      <w:r w:rsidRPr="00384922">
        <w:rPr>
          <w:rFonts w:ascii="Cambria" w:eastAsia="Cambria" w:hAnsi="Cambria" w:cs="Cambria"/>
          <w:color w:val="FF0000"/>
          <w:sz w:val="18"/>
          <w:szCs w:val="18"/>
        </w:rPr>
        <w:t>Podpis zgodny z Rozporządzeniem Prezesa Rady Ministrów z dnia 30 grudnia 2020 r.</w:t>
      </w:r>
      <w:r w:rsidR="00696728">
        <w:rPr>
          <w:rFonts w:ascii="Cambria" w:eastAsia="Cambria" w:hAnsi="Cambria" w:cs="Cambria"/>
          <w:color w:val="FF0000"/>
          <w:sz w:val="18"/>
          <w:szCs w:val="18"/>
        </w:rPr>
        <w:t xml:space="preserve"> </w:t>
      </w:r>
      <w:r w:rsidRPr="00384922">
        <w:rPr>
          <w:rFonts w:ascii="Cambria" w:eastAsia="Cambria" w:hAnsi="Cambria" w:cs="Cambria"/>
          <w:color w:val="FF0000"/>
          <w:sz w:val="18"/>
          <w:szCs w:val="18"/>
        </w:rPr>
        <w:t>poz. 2452 w sprawie sposobu sporządzania i przekazywania informacji oraz wymagań technicznych dla dokumentów  elektronicznych oraz środków komunikacji elektronicznej w postępowaniu o udzielenie zamówienia publicznego lub konkursie.</w:t>
      </w:r>
    </w:p>
    <w:p w14:paraId="203225F7" w14:textId="77777777" w:rsidR="00384922" w:rsidRPr="00384922" w:rsidRDefault="00384922" w:rsidP="00384922">
      <w:pPr>
        <w:suppressAutoHyphens/>
        <w:spacing w:line="276" w:lineRule="auto"/>
        <w:jc w:val="center"/>
        <w:rPr>
          <w:rFonts w:ascii="Cambria" w:eastAsia="Cambria" w:hAnsi="Cambria" w:cs="Cambria"/>
          <w:b/>
          <w:color w:val="FF0000"/>
          <w:sz w:val="18"/>
          <w:szCs w:val="18"/>
        </w:rPr>
      </w:pPr>
    </w:p>
    <w:p w14:paraId="3EE744AE" w14:textId="77777777" w:rsidR="00384922" w:rsidRPr="00384922" w:rsidRDefault="00384922" w:rsidP="00384922">
      <w:pPr>
        <w:suppressAutoHyphens/>
        <w:spacing w:line="276" w:lineRule="auto"/>
        <w:jc w:val="both"/>
        <w:rPr>
          <w:rFonts w:ascii="Cambria" w:eastAsia="Cambria" w:hAnsi="Cambria" w:cs="Cambria"/>
          <w:b/>
          <w:sz w:val="20"/>
        </w:rPr>
      </w:pPr>
    </w:p>
    <w:p w14:paraId="494299C8" w14:textId="77777777" w:rsidR="00384922" w:rsidRPr="00384922" w:rsidRDefault="00384922" w:rsidP="00384922">
      <w:pPr>
        <w:suppressAutoHyphens/>
        <w:spacing w:line="276" w:lineRule="auto"/>
        <w:jc w:val="both"/>
        <w:rPr>
          <w:rFonts w:ascii="Cambria" w:eastAsia="Cambria" w:hAnsi="Cambria" w:cs="Cambria"/>
          <w:b/>
          <w:sz w:val="20"/>
        </w:rPr>
      </w:pPr>
    </w:p>
    <w:p w14:paraId="1B126DF1" w14:textId="77777777" w:rsidR="00384922" w:rsidRPr="00384922" w:rsidRDefault="00384922" w:rsidP="00384922">
      <w:pPr>
        <w:suppressAutoHyphens/>
        <w:spacing w:line="276" w:lineRule="auto"/>
        <w:jc w:val="both"/>
        <w:rPr>
          <w:rFonts w:ascii="Cambria" w:eastAsia="Cambria" w:hAnsi="Cambria" w:cs="Cambria"/>
          <w:b/>
          <w:sz w:val="20"/>
        </w:rPr>
      </w:pPr>
    </w:p>
    <w:p w14:paraId="0A89B978" w14:textId="77777777" w:rsidR="00384922" w:rsidRDefault="00384922" w:rsidP="00BB0D20">
      <w:pPr>
        <w:suppressAutoHyphens/>
        <w:spacing w:line="276" w:lineRule="auto"/>
        <w:jc w:val="both"/>
        <w:rPr>
          <w:rFonts w:ascii="Cambria" w:eastAsia="Cambria" w:hAnsi="Cambria" w:cs="Cambria"/>
          <w:sz w:val="20"/>
        </w:rPr>
      </w:pPr>
    </w:p>
    <w:bookmarkEnd w:id="0"/>
    <w:sectPr w:rsidR="00384922" w:rsidSect="00377D59">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9979" w14:textId="77777777" w:rsidR="00E23818" w:rsidRDefault="00E23818" w:rsidP="00377D59">
      <w:r>
        <w:separator/>
      </w:r>
    </w:p>
  </w:endnote>
  <w:endnote w:type="continuationSeparator" w:id="0">
    <w:p w14:paraId="13AF019B" w14:textId="77777777" w:rsidR="00E23818" w:rsidRDefault="00E2381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89B8" w14:textId="77777777" w:rsidR="00E23818" w:rsidRDefault="00E23818" w:rsidP="00377D59">
      <w:r>
        <w:separator/>
      </w:r>
    </w:p>
  </w:footnote>
  <w:footnote w:type="continuationSeparator" w:id="0">
    <w:p w14:paraId="6B4C8FB5" w14:textId="77777777" w:rsidR="00E23818" w:rsidRDefault="00E23818"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39"/>
  </w:num>
  <w:num w:numId="3">
    <w:abstractNumId w:val="29"/>
  </w:num>
  <w:num w:numId="4">
    <w:abstractNumId w:val="28"/>
  </w:num>
  <w:num w:numId="5">
    <w:abstractNumId w:val="40"/>
  </w:num>
  <w:num w:numId="6">
    <w:abstractNumId w:val="38"/>
  </w:num>
  <w:num w:numId="7">
    <w:abstractNumId w:val="36"/>
  </w:num>
  <w:num w:numId="8">
    <w:abstractNumId w:val="30"/>
  </w:num>
  <w:num w:numId="9">
    <w:abstractNumId w:val="37"/>
  </w:num>
  <w:num w:numId="10">
    <w:abstractNumId w:val="41"/>
  </w:num>
  <w:num w:numId="11">
    <w:abstractNumId w:val="32"/>
  </w:num>
  <w:num w:numId="12">
    <w:abstractNumId w:val="33"/>
  </w:num>
  <w:num w:numId="13">
    <w:abstractNumId w:val="34"/>
  </w:num>
  <w:num w:numId="1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22D63"/>
    <w:rsid w:val="00034FDF"/>
    <w:rsid w:val="00037FB6"/>
    <w:rsid w:val="000509DD"/>
    <w:rsid w:val="00053E3D"/>
    <w:rsid w:val="00054AB8"/>
    <w:rsid w:val="00054B43"/>
    <w:rsid w:val="00056F08"/>
    <w:rsid w:val="00057D08"/>
    <w:rsid w:val="00071ACC"/>
    <w:rsid w:val="00072CE9"/>
    <w:rsid w:val="000952BA"/>
    <w:rsid w:val="000967B7"/>
    <w:rsid w:val="000D696A"/>
    <w:rsid w:val="000D7C38"/>
    <w:rsid w:val="000E07DF"/>
    <w:rsid w:val="000F4BEE"/>
    <w:rsid w:val="0011731E"/>
    <w:rsid w:val="0012263E"/>
    <w:rsid w:val="001239FE"/>
    <w:rsid w:val="00127C37"/>
    <w:rsid w:val="0013642D"/>
    <w:rsid w:val="00137130"/>
    <w:rsid w:val="00146EC8"/>
    <w:rsid w:val="001572BB"/>
    <w:rsid w:val="00157ADF"/>
    <w:rsid w:val="00173DAD"/>
    <w:rsid w:val="0018470B"/>
    <w:rsid w:val="00187AED"/>
    <w:rsid w:val="00192C4B"/>
    <w:rsid w:val="001A2CE0"/>
    <w:rsid w:val="001A32E8"/>
    <w:rsid w:val="001B43C9"/>
    <w:rsid w:val="001B5EA4"/>
    <w:rsid w:val="001C2AFE"/>
    <w:rsid w:val="001D6951"/>
    <w:rsid w:val="0021701F"/>
    <w:rsid w:val="00223C50"/>
    <w:rsid w:val="00225321"/>
    <w:rsid w:val="00246249"/>
    <w:rsid w:val="00264193"/>
    <w:rsid w:val="002663CE"/>
    <w:rsid w:val="0027787E"/>
    <w:rsid w:val="0029428A"/>
    <w:rsid w:val="002B2172"/>
    <w:rsid w:val="002B701F"/>
    <w:rsid w:val="002E3C2D"/>
    <w:rsid w:val="002F367D"/>
    <w:rsid w:val="00305A4E"/>
    <w:rsid w:val="00313F97"/>
    <w:rsid w:val="00322130"/>
    <w:rsid w:val="00325865"/>
    <w:rsid w:val="00340542"/>
    <w:rsid w:val="00353097"/>
    <w:rsid w:val="003636DE"/>
    <w:rsid w:val="003753C6"/>
    <w:rsid w:val="00377D59"/>
    <w:rsid w:val="00382228"/>
    <w:rsid w:val="00384922"/>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1453"/>
    <w:rsid w:val="00453DF1"/>
    <w:rsid w:val="00485AD8"/>
    <w:rsid w:val="00491AEA"/>
    <w:rsid w:val="00497D20"/>
    <w:rsid w:val="004A5C65"/>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979A5"/>
    <w:rsid w:val="005B3CAA"/>
    <w:rsid w:val="005C0723"/>
    <w:rsid w:val="005C38AE"/>
    <w:rsid w:val="005C6ECA"/>
    <w:rsid w:val="005C6F51"/>
    <w:rsid w:val="005D2B3D"/>
    <w:rsid w:val="005F7B40"/>
    <w:rsid w:val="00602CE3"/>
    <w:rsid w:val="00606F40"/>
    <w:rsid w:val="006121FC"/>
    <w:rsid w:val="006314BD"/>
    <w:rsid w:val="0063273E"/>
    <w:rsid w:val="00636F6A"/>
    <w:rsid w:val="00642400"/>
    <w:rsid w:val="006442E9"/>
    <w:rsid w:val="0065021F"/>
    <w:rsid w:val="006552F7"/>
    <w:rsid w:val="00656CCA"/>
    <w:rsid w:val="00680981"/>
    <w:rsid w:val="00682505"/>
    <w:rsid w:val="00686828"/>
    <w:rsid w:val="00695505"/>
    <w:rsid w:val="00696728"/>
    <w:rsid w:val="006B1170"/>
    <w:rsid w:val="006D2C87"/>
    <w:rsid w:val="006E222D"/>
    <w:rsid w:val="006E2BB4"/>
    <w:rsid w:val="006F48C1"/>
    <w:rsid w:val="00701F5D"/>
    <w:rsid w:val="00707F50"/>
    <w:rsid w:val="0071010D"/>
    <w:rsid w:val="0071290E"/>
    <w:rsid w:val="007171AB"/>
    <w:rsid w:val="00721766"/>
    <w:rsid w:val="00721D2B"/>
    <w:rsid w:val="00741EB3"/>
    <w:rsid w:val="00750319"/>
    <w:rsid w:val="007627CF"/>
    <w:rsid w:val="00764BC7"/>
    <w:rsid w:val="007701E8"/>
    <w:rsid w:val="00791486"/>
    <w:rsid w:val="00791CB1"/>
    <w:rsid w:val="007A54E0"/>
    <w:rsid w:val="007C57F7"/>
    <w:rsid w:val="007C789E"/>
    <w:rsid w:val="007D30AA"/>
    <w:rsid w:val="007E120A"/>
    <w:rsid w:val="00800D9C"/>
    <w:rsid w:val="0080716A"/>
    <w:rsid w:val="0081754F"/>
    <w:rsid w:val="00826F05"/>
    <w:rsid w:val="008351C5"/>
    <w:rsid w:val="0083662E"/>
    <w:rsid w:val="0085074C"/>
    <w:rsid w:val="00857A25"/>
    <w:rsid w:val="00860582"/>
    <w:rsid w:val="00877369"/>
    <w:rsid w:val="00893133"/>
    <w:rsid w:val="008A0199"/>
    <w:rsid w:val="008C01A8"/>
    <w:rsid w:val="008D101D"/>
    <w:rsid w:val="008E6622"/>
    <w:rsid w:val="008E74F1"/>
    <w:rsid w:val="008F4874"/>
    <w:rsid w:val="008F74B7"/>
    <w:rsid w:val="00900309"/>
    <w:rsid w:val="009172C4"/>
    <w:rsid w:val="00926337"/>
    <w:rsid w:val="0092788C"/>
    <w:rsid w:val="009431E1"/>
    <w:rsid w:val="00947605"/>
    <w:rsid w:val="00990BF4"/>
    <w:rsid w:val="009A6E8D"/>
    <w:rsid w:val="009B44EC"/>
    <w:rsid w:val="009E3637"/>
    <w:rsid w:val="009E6318"/>
    <w:rsid w:val="009F49B8"/>
    <w:rsid w:val="009F67AC"/>
    <w:rsid w:val="00A024F3"/>
    <w:rsid w:val="00A028CD"/>
    <w:rsid w:val="00A16FAB"/>
    <w:rsid w:val="00A17E19"/>
    <w:rsid w:val="00A30B66"/>
    <w:rsid w:val="00A47A64"/>
    <w:rsid w:val="00A52F74"/>
    <w:rsid w:val="00A5758A"/>
    <w:rsid w:val="00AB65FD"/>
    <w:rsid w:val="00AC03F5"/>
    <w:rsid w:val="00AE121D"/>
    <w:rsid w:val="00B03B81"/>
    <w:rsid w:val="00B468A8"/>
    <w:rsid w:val="00BA2615"/>
    <w:rsid w:val="00BA27AE"/>
    <w:rsid w:val="00BA4578"/>
    <w:rsid w:val="00BB0D20"/>
    <w:rsid w:val="00BC65BA"/>
    <w:rsid w:val="00BD61BD"/>
    <w:rsid w:val="00BE1A4F"/>
    <w:rsid w:val="00BE1AAE"/>
    <w:rsid w:val="00BE22FF"/>
    <w:rsid w:val="00BF039E"/>
    <w:rsid w:val="00C052FB"/>
    <w:rsid w:val="00C07F23"/>
    <w:rsid w:val="00C11E30"/>
    <w:rsid w:val="00C34582"/>
    <w:rsid w:val="00C40D38"/>
    <w:rsid w:val="00C6053E"/>
    <w:rsid w:val="00C71110"/>
    <w:rsid w:val="00C97977"/>
    <w:rsid w:val="00CA37E6"/>
    <w:rsid w:val="00CB4CEC"/>
    <w:rsid w:val="00CD1C2A"/>
    <w:rsid w:val="00CD3728"/>
    <w:rsid w:val="00CD78DB"/>
    <w:rsid w:val="00D05AA1"/>
    <w:rsid w:val="00D07E7E"/>
    <w:rsid w:val="00D25983"/>
    <w:rsid w:val="00D30AD6"/>
    <w:rsid w:val="00D31C05"/>
    <w:rsid w:val="00D40E92"/>
    <w:rsid w:val="00D429C2"/>
    <w:rsid w:val="00D43380"/>
    <w:rsid w:val="00DB5B94"/>
    <w:rsid w:val="00DC54AC"/>
    <w:rsid w:val="00DC6246"/>
    <w:rsid w:val="00DD6E1D"/>
    <w:rsid w:val="00DF7C9C"/>
    <w:rsid w:val="00E23818"/>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23FF"/>
    <w:rsid w:val="00F53A5F"/>
    <w:rsid w:val="00F7030D"/>
    <w:rsid w:val="00F83A88"/>
    <w:rsid w:val="00F866B6"/>
    <w:rsid w:val="00F905CE"/>
    <w:rsid w:val="00F92EF1"/>
    <w:rsid w:val="00F97226"/>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1449</Words>
  <Characters>8696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36</cp:revision>
  <dcterms:created xsi:type="dcterms:W3CDTF">2021-08-22T06:34:00Z</dcterms:created>
  <dcterms:modified xsi:type="dcterms:W3CDTF">2021-08-31T11:17:00Z</dcterms:modified>
</cp:coreProperties>
</file>