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A5B8" w14:textId="77777777" w:rsidR="00DF2530"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F0E94F" w:rsidR="001D6951" w:rsidRPr="00602CE3" w:rsidRDefault="0083662E" w:rsidP="0085074C">
      <w:pPr>
        <w:spacing w:line="276" w:lineRule="auto"/>
        <w:ind w:left="360"/>
        <w:jc w:val="center"/>
        <w:rPr>
          <w:rFonts w:ascii="Open Sans" w:hAnsi="Open Sans" w:cs="Open Sans"/>
          <w:color w:val="000000"/>
          <w:sz w:val="20"/>
          <w:szCs w:val="20"/>
        </w:rPr>
      </w:pPr>
      <w:r w:rsidRPr="00602CE3">
        <w:rPr>
          <w:rFonts w:ascii="Open Sans" w:hAnsi="Open Sans" w:cs="Open Sans"/>
          <w:color w:val="000000"/>
          <w:sz w:val="20"/>
          <w:szCs w:val="20"/>
        </w:rPr>
        <w:t>FORMULARZ OFERTOW</w:t>
      </w:r>
      <w:r w:rsidR="00602CE3" w:rsidRPr="00602CE3">
        <w:rPr>
          <w:rFonts w:ascii="Open Sans" w:hAnsi="Open Sans" w:cs="Open Sans"/>
          <w:color w:val="000000"/>
          <w:sz w:val="20"/>
          <w:szCs w:val="20"/>
        </w:rPr>
        <w:t>Y</w:t>
      </w:r>
    </w:p>
    <w:p w14:paraId="5F0E6336" w14:textId="6E2EF05A" w:rsidR="00BB0D20" w:rsidRDefault="00BB0D20" w:rsidP="00BB0D20">
      <w:pPr>
        <w:suppressAutoHyphens/>
        <w:jc w:val="right"/>
        <w:rPr>
          <w:rFonts w:ascii="Open Sans" w:eastAsia="Cambria" w:hAnsi="Open Sans" w:cs="Open Sans"/>
          <w:sz w:val="22"/>
          <w:szCs w:val="22"/>
        </w:rPr>
      </w:pPr>
      <w:bookmarkStart w:id="0" w:name="_Hlk80531293"/>
      <w:bookmarkStart w:id="1" w:name="_Hlk80531756"/>
      <w:r w:rsidRPr="00524E37">
        <w:rPr>
          <w:rFonts w:ascii="Open Sans" w:eastAsia="Cambria" w:hAnsi="Open Sans" w:cs="Open Sans"/>
          <w:sz w:val="22"/>
          <w:szCs w:val="22"/>
        </w:rPr>
        <w:t>____________202</w:t>
      </w:r>
      <w:r w:rsidR="002632C1">
        <w:rPr>
          <w:rFonts w:ascii="Open Sans" w:eastAsia="Cambria" w:hAnsi="Open Sans" w:cs="Open Sans"/>
          <w:sz w:val="22"/>
          <w:szCs w:val="22"/>
        </w:rPr>
        <w:t>2</w:t>
      </w:r>
      <w:r w:rsidRPr="00524E37">
        <w:rPr>
          <w:rFonts w:ascii="Open Sans" w:eastAsia="Cambria" w:hAnsi="Open Sans" w:cs="Open Sans"/>
          <w:sz w:val="22"/>
          <w:szCs w:val="22"/>
        </w:rPr>
        <w:t xml:space="preserve"> r.</w:t>
      </w:r>
    </w:p>
    <w:p w14:paraId="36F23F77" w14:textId="77777777" w:rsidR="00BC65BA" w:rsidRPr="00524E37" w:rsidRDefault="00BC65BA" w:rsidP="00BB0D20">
      <w:pPr>
        <w:suppressAutoHyphens/>
        <w:jc w:val="right"/>
        <w:rPr>
          <w:rFonts w:ascii="Open Sans" w:eastAsia="Cambria" w:hAnsi="Open Sans" w:cs="Open Sans"/>
          <w:sz w:val="22"/>
          <w:szCs w:val="22"/>
        </w:rPr>
      </w:pP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630F1F5A"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r w:rsidR="00543EB6">
              <w:rPr>
                <w:rFonts w:ascii="Open Sans" w:eastAsia="Cambria" w:hAnsi="Open Sans" w:cs="Open Sans"/>
                <w:sz w:val="22"/>
                <w:szCs w:val="22"/>
              </w:rPr>
              <w:t xml:space="preserve">/CEDIG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1D982334" w14:textId="2A175C52" w:rsidR="00BB0D20" w:rsidRPr="002632C1" w:rsidRDefault="00BB0D20" w:rsidP="00382DFF">
      <w:pPr>
        <w:suppressAutoHyphens/>
        <w:spacing w:line="276" w:lineRule="auto"/>
        <w:jc w:val="center"/>
        <w:rPr>
          <w:rFonts w:ascii="Open Sans" w:eastAsia="Cambria" w:hAnsi="Open Sans" w:cs="Open Sans"/>
          <w:bCs/>
          <w:sz w:val="20"/>
          <w:szCs w:val="20"/>
        </w:rPr>
      </w:pPr>
      <w:r w:rsidRPr="002632C1">
        <w:rPr>
          <w:rFonts w:ascii="Open Sans" w:eastAsia="Cambria" w:hAnsi="Open Sans" w:cs="Open Sans"/>
          <w:bCs/>
          <w:sz w:val="20"/>
          <w:szCs w:val="20"/>
        </w:rPr>
        <w:t>O F E R T A</w:t>
      </w:r>
      <w:r w:rsidR="00BC65BA" w:rsidRPr="002632C1">
        <w:rPr>
          <w:rFonts w:ascii="Open Sans" w:eastAsia="Cambria" w:hAnsi="Open Sans" w:cs="Open Sans"/>
          <w:bCs/>
          <w:sz w:val="20"/>
          <w:szCs w:val="20"/>
        </w:rPr>
        <w:t xml:space="preserve"> </w:t>
      </w:r>
      <w:r w:rsidRPr="002632C1">
        <w:rPr>
          <w:rFonts w:ascii="Open Sans" w:eastAsia="Cambria" w:hAnsi="Open Sans" w:cs="Open Sans"/>
          <w:bCs/>
          <w:sz w:val="20"/>
          <w:szCs w:val="20"/>
        </w:rPr>
        <w:t>dla</w:t>
      </w:r>
      <w:r w:rsidR="00BC65BA" w:rsidRPr="002632C1">
        <w:rPr>
          <w:rFonts w:ascii="Open Sans" w:eastAsia="Cambria" w:hAnsi="Open Sans" w:cs="Open Sans"/>
          <w:bCs/>
          <w:sz w:val="20"/>
          <w:szCs w:val="20"/>
        </w:rPr>
        <w:t xml:space="preserve">  </w:t>
      </w:r>
      <w:r w:rsidRPr="002632C1">
        <w:rPr>
          <w:rFonts w:ascii="Open Sans" w:eastAsia="Cambria" w:hAnsi="Open Sans" w:cs="Open Sans"/>
          <w:bCs/>
          <w:sz w:val="20"/>
          <w:szCs w:val="20"/>
        </w:rPr>
        <w:t>Przedsiębiorstwa Gospodarki Komunalnej Sp. z o.o. w Koszalinie</w:t>
      </w:r>
    </w:p>
    <w:p w14:paraId="708B3DFB" w14:textId="77777777" w:rsidR="00BB0D20" w:rsidRPr="002632C1" w:rsidRDefault="00BB0D20" w:rsidP="00BB0D20">
      <w:pPr>
        <w:suppressAutoHyphens/>
        <w:spacing w:line="276" w:lineRule="auto"/>
        <w:jc w:val="center"/>
        <w:rPr>
          <w:rFonts w:ascii="Open Sans" w:eastAsia="Cambria" w:hAnsi="Open Sans" w:cs="Open Sans"/>
          <w:sz w:val="20"/>
          <w:szCs w:val="20"/>
        </w:rPr>
      </w:pPr>
    </w:p>
    <w:p w14:paraId="17FBE637" w14:textId="60704AF3" w:rsidR="000638EF" w:rsidRPr="002632C1" w:rsidRDefault="00BB0D20" w:rsidP="00820298">
      <w:pPr>
        <w:pStyle w:val="Tytu"/>
        <w:spacing w:line="360" w:lineRule="auto"/>
        <w:jc w:val="both"/>
        <w:rPr>
          <w:rFonts w:ascii="Open Sans" w:hAnsi="Open Sans" w:cs="Open Sans"/>
          <w:b w:val="0"/>
          <w:bCs/>
          <w:iCs/>
          <w:color w:val="0000FF"/>
          <w:sz w:val="20"/>
        </w:rPr>
      </w:pPr>
      <w:r w:rsidRPr="002632C1">
        <w:rPr>
          <w:rFonts w:ascii="Open Sans" w:eastAsia="Cambria" w:hAnsi="Open Sans" w:cs="Open Sans"/>
          <w:b w:val="0"/>
          <w:bCs/>
          <w:sz w:val="20"/>
        </w:rPr>
        <w:t xml:space="preserve">Nawiązując do ogłoszenia o zamówieniu w postępowaniu prowadzonym w trybie </w:t>
      </w:r>
      <w:r w:rsidR="0029428A" w:rsidRPr="002632C1">
        <w:rPr>
          <w:rFonts w:ascii="Open Sans" w:eastAsia="Cambria" w:hAnsi="Open Sans" w:cs="Open Sans"/>
          <w:b w:val="0"/>
          <w:bCs/>
          <w:sz w:val="20"/>
        </w:rPr>
        <w:t xml:space="preserve">podstawowym bez przeprowadzenia negocjacji </w:t>
      </w:r>
      <w:r w:rsidRPr="002632C1">
        <w:rPr>
          <w:rFonts w:ascii="Open Sans" w:eastAsia="Cambria" w:hAnsi="Open Sans" w:cs="Open Sans"/>
          <w:b w:val="0"/>
          <w:bCs/>
          <w:sz w:val="20"/>
        </w:rPr>
        <w:t>na</w:t>
      </w:r>
      <w:r w:rsidR="00000079" w:rsidRPr="002632C1">
        <w:rPr>
          <w:rFonts w:ascii="Open Sans" w:eastAsia="Cambria" w:hAnsi="Open Sans" w:cs="Open Sans"/>
          <w:b w:val="0"/>
          <w:bCs/>
          <w:sz w:val="20"/>
        </w:rPr>
        <w:t xml:space="preserve">: </w:t>
      </w:r>
      <w:bookmarkStart w:id="2" w:name="_Hlk42736100"/>
      <w:bookmarkStart w:id="3" w:name="_Hlk15622036"/>
      <w:bookmarkStart w:id="4" w:name="_Hlk534717957"/>
      <w:bookmarkStart w:id="5" w:name="_Hlk83534614"/>
      <w:r w:rsidR="00BB4CCC" w:rsidRPr="002632C1">
        <w:rPr>
          <w:rFonts w:ascii="Open Sans" w:hAnsi="Open Sans" w:cs="Open Sans"/>
          <w:b w:val="0"/>
          <w:bCs/>
          <w:iCs/>
          <w:color w:val="0000FF"/>
          <w:sz w:val="20"/>
        </w:rPr>
        <w:t xml:space="preserve">„Pielęgnacja i wycinka drzew na terenie Koszalina”. </w:t>
      </w:r>
      <w:bookmarkEnd w:id="2"/>
      <w:bookmarkEnd w:id="3"/>
      <w:bookmarkEnd w:id="4"/>
    </w:p>
    <w:bookmarkEnd w:id="5"/>
    <w:p w14:paraId="28DF6E17" w14:textId="61D0865F" w:rsidR="003C748D" w:rsidRPr="002632C1" w:rsidRDefault="00947605" w:rsidP="00000079">
      <w:pPr>
        <w:suppressAutoHyphens/>
        <w:spacing w:line="276" w:lineRule="auto"/>
        <w:jc w:val="both"/>
        <w:rPr>
          <w:rFonts w:ascii="Open Sans" w:hAnsi="Open Sans" w:cs="Open Sans"/>
          <w:b/>
          <w:color w:val="0000FF"/>
          <w:sz w:val="20"/>
          <w:szCs w:val="20"/>
        </w:rPr>
      </w:pPr>
      <w:r w:rsidRPr="002632C1">
        <w:rPr>
          <w:rFonts w:ascii="Open Sans" w:hAnsi="Open Sans" w:cs="Open Sans"/>
          <w:b/>
          <w:color w:val="0000FF"/>
          <w:sz w:val="20"/>
          <w:szCs w:val="20"/>
        </w:rPr>
        <w:t xml:space="preserve"> </w:t>
      </w:r>
    </w:p>
    <w:p w14:paraId="768DC378" w14:textId="324D2528" w:rsidR="00BB0D20" w:rsidRPr="00524E37" w:rsidRDefault="00BB0D20" w:rsidP="00BB0D20">
      <w:pPr>
        <w:suppressAutoHyphens/>
        <w:spacing w:line="276" w:lineRule="auto"/>
        <w:rPr>
          <w:rFonts w:ascii="Open Sans" w:eastAsia="Cambria" w:hAnsi="Open Sans" w:cs="Open Sans"/>
          <w:sz w:val="22"/>
          <w:szCs w:val="22"/>
        </w:rPr>
      </w:pPr>
      <w:r w:rsidRPr="002632C1">
        <w:rPr>
          <w:rFonts w:ascii="Open Sans" w:eastAsia="Cambria" w:hAnsi="Open Sans" w:cs="Open Sans"/>
          <w:sz w:val="20"/>
          <w:szCs w:val="20"/>
        </w:rPr>
        <w:t>my niżej podpisani, działając w imieniu i na rzecz:</w:t>
      </w:r>
      <w:r w:rsidRPr="00524E37">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w:t>
      </w:r>
    </w:p>
    <w:p w14:paraId="3790C78F" w14:textId="77777777" w:rsidR="00BB0D20" w:rsidRPr="00820298" w:rsidRDefault="00BB0D20" w:rsidP="00BB0D20">
      <w:pPr>
        <w:suppressAutoHyphens/>
        <w:spacing w:line="276" w:lineRule="auto"/>
        <w:jc w:val="both"/>
        <w:rPr>
          <w:rFonts w:ascii="Open Sans" w:eastAsia="Cambria" w:hAnsi="Open Sans" w:cs="Open Sans"/>
          <w:sz w:val="18"/>
          <w:szCs w:val="18"/>
        </w:rPr>
      </w:pPr>
      <w:r w:rsidRPr="00820298">
        <w:rPr>
          <w:rFonts w:ascii="Open Sans" w:eastAsia="Cambria" w:hAnsi="Open Sans" w:cs="Open Sans"/>
          <w:sz w:val="18"/>
          <w:szCs w:val="18"/>
        </w:rPr>
        <w:t>(nazwa i dokładny adres Wykonawcy, a w przypadku podmiotów występujących wspólnie -  podać nazwy i adresy wszystkich członków konsorcjum)</w:t>
      </w:r>
    </w:p>
    <w:p w14:paraId="48448141" w14:textId="77777777" w:rsidR="00BB0D20" w:rsidRPr="00524E37" w:rsidRDefault="00BB0D20" w:rsidP="00BB0D20">
      <w:pPr>
        <w:suppressAutoHyphens/>
        <w:spacing w:line="276" w:lineRule="auto"/>
        <w:jc w:val="both"/>
        <w:rPr>
          <w:rFonts w:ascii="Open Sans" w:eastAsia="Cambria" w:hAnsi="Open Sans" w:cs="Open Sans"/>
          <w:sz w:val="22"/>
          <w:szCs w:val="22"/>
        </w:rPr>
      </w:pPr>
    </w:p>
    <w:p w14:paraId="071F7F52" w14:textId="080A7450" w:rsidR="00BB0D20" w:rsidRPr="004C2063" w:rsidRDefault="00BB0D20" w:rsidP="009D785A">
      <w:pPr>
        <w:pStyle w:val="Akapitzlist"/>
        <w:numPr>
          <w:ilvl w:val="0"/>
          <w:numId w:val="3"/>
        </w:numPr>
        <w:suppressAutoHyphens/>
        <w:spacing w:after="60" w:line="276" w:lineRule="auto"/>
        <w:jc w:val="both"/>
        <w:rPr>
          <w:rFonts w:ascii="Open Sans" w:eastAsia="Cambria" w:hAnsi="Open Sans" w:cs="Open Sans"/>
          <w:sz w:val="20"/>
          <w:szCs w:val="20"/>
        </w:rPr>
      </w:pPr>
      <w:r w:rsidRPr="004C2063">
        <w:rPr>
          <w:rFonts w:ascii="Open Sans" w:eastAsia="Cambria" w:hAnsi="Open Sans" w:cs="Open Sans"/>
          <w:sz w:val="20"/>
          <w:szCs w:val="20"/>
        </w:rPr>
        <w:t xml:space="preserve">Składamy ofertę na </w:t>
      </w:r>
      <w:r w:rsidRPr="004C2063">
        <w:rPr>
          <w:rFonts w:ascii="Open Sans" w:eastAsia="Cambria" w:hAnsi="Open Sans" w:cs="Open Sans"/>
          <w:b/>
          <w:sz w:val="20"/>
          <w:szCs w:val="20"/>
        </w:rPr>
        <w:t>wykonanie przedmiotu zamówienia</w:t>
      </w:r>
      <w:r w:rsidRPr="004C2063">
        <w:rPr>
          <w:rFonts w:ascii="Open Sans" w:eastAsia="Cambria" w:hAnsi="Open Sans" w:cs="Open Sans"/>
          <w:sz w:val="20"/>
          <w:szCs w:val="20"/>
        </w:rPr>
        <w:t>, w zakresie określonym w  Specyfikacji Warunków Zamówienia (SWZ)</w:t>
      </w:r>
      <w:r w:rsidR="009D785A" w:rsidRPr="004C2063">
        <w:rPr>
          <w:rFonts w:ascii="Open Sans" w:eastAsia="Cambria" w:hAnsi="Open Sans" w:cs="Open Sans"/>
          <w:sz w:val="20"/>
          <w:szCs w:val="20"/>
        </w:rPr>
        <w:t>.</w:t>
      </w:r>
    </w:p>
    <w:p w14:paraId="08BCF81D" w14:textId="57CEC6A8" w:rsidR="00C71110" w:rsidRPr="004C2063" w:rsidRDefault="00C71110" w:rsidP="00C71110">
      <w:pPr>
        <w:numPr>
          <w:ilvl w:val="0"/>
          <w:numId w:val="3"/>
        </w:numPr>
        <w:suppressAutoHyphens/>
        <w:spacing w:after="60" w:line="276" w:lineRule="auto"/>
        <w:jc w:val="both"/>
        <w:rPr>
          <w:rFonts w:ascii="Open Sans" w:eastAsia="Cambria" w:hAnsi="Open Sans" w:cs="Open Sans"/>
          <w:sz w:val="20"/>
          <w:szCs w:val="20"/>
        </w:rPr>
      </w:pPr>
      <w:r w:rsidRPr="004C2063">
        <w:rPr>
          <w:rFonts w:ascii="Open Sans" w:eastAsia="Cambria" w:hAnsi="Open Sans" w:cs="Open Sans"/>
          <w:sz w:val="20"/>
          <w:szCs w:val="20"/>
        </w:rPr>
        <w:t xml:space="preserve">Oferuję/my* realizację zamówienia w zakresie określonym w SWZ </w:t>
      </w:r>
      <w:r w:rsidR="008F5C26" w:rsidRPr="004C2063">
        <w:rPr>
          <w:rFonts w:ascii="Open Sans" w:eastAsia="Cambria" w:hAnsi="Open Sans" w:cs="Open Sans"/>
          <w:sz w:val="20"/>
          <w:szCs w:val="20"/>
        </w:rPr>
        <w:t xml:space="preserve"> </w:t>
      </w:r>
      <w:r w:rsidRPr="004C2063">
        <w:rPr>
          <w:rFonts w:ascii="Open Sans" w:eastAsia="Cambria" w:hAnsi="Open Sans" w:cs="Open Sans"/>
          <w:sz w:val="20"/>
          <w:szCs w:val="20"/>
        </w:rPr>
        <w:t>za cenę</w:t>
      </w:r>
      <w:r w:rsidR="008F5C26" w:rsidRPr="004C2063">
        <w:rPr>
          <w:rFonts w:ascii="Open Sans" w:eastAsia="Cambria" w:hAnsi="Open Sans" w:cs="Open Sans"/>
          <w:sz w:val="20"/>
          <w:szCs w:val="20"/>
        </w:rPr>
        <w:t xml:space="preserve">  </w:t>
      </w:r>
      <w:r w:rsidRPr="004C2063">
        <w:rPr>
          <w:rFonts w:ascii="Open Sans" w:eastAsia="Cambria" w:hAnsi="Open Sans" w:cs="Open Sans"/>
          <w:sz w:val="20"/>
          <w:szCs w:val="20"/>
        </w:rPr>
        <w:t>:</w:t>
      </w:r>
    </w:p>
    <w:p w14:paraId="653C455B" w14:textId="195068E2" w:rsidR="00904112" w:rsidRPr="004C2063" w:rsidRDefault="00904112" w:rsidP="002B1074">
      <w:pPr>
        <w:suppressAutoHyphens/>
        <w:spacing w:after="60" w:line="276" w:lineRule="auto"/>
        <w:jc w:val="both"/>
        <w:rPr>
          <w:rFonts w:ascii="Open Sans" w:eastAsia="Cambria" w:hAnsi="Open Sans" w:cs="Open Sans"/>
          <w:sz w:val="20"/>
          <w:szCs w:val="20"/>
        </w:rPr>
      </w:pPr>
    </w:p>
    <w:p w14:paraId="51B3925D" w14:textId="77777777" w:rsidR="00A3763A" w:rsidRPr="001C2F85" w:rsidRDefault="00A3763A" w:rsidP="00A3763A">
      <w:pPr>
        <w:pStyle w:val="Akapitzlist"/>
        <w:ind w:left="284"/>
        <w:contextualSpacing/>
        <w:rPr>
          <w:rFonts w:ascii="Open Sans" w:eastAsia="Open Sans" w:hAnsi="Open Sans" w:cs="Open Sans"/>
          <w:color w:val="000000"/>
          <w:sz w:val="20"/>
          <w:szCs w:val="20"/>
        </w:rPr>
      </w:pPr>
      <w:r w:rsidRPr="001C2F85">
        <w:rPr>
          <w:rFonts w:ascii="Open Sans" w:eastAsia="Open Sans" w:hAnsi="Open Sans" w:cs="Open Sans"/>
          <w:color w:val="000000"/>
          <w:sz w:val="20"/>
          <w:szCs w:val="20"/>
        </w:rPr>
        <w:t>Zobowiązuję/zobowiązujemy* się zrealizować przedmiot umowy za cenę:</w:t>
      </w:r>
    </w:p>
    <w:p w14:paraId="7102E169" w14:textId="06486A03" w:rsidR="00A3763A" w:rsidRPr="001C2F85" w:rsidRDefault="00A3763A" w:rsidP="00C07516">
      <w:pPr>
        <w:pStyle w:val="Akapitzlist"/>
        <w:widowControl w:val="0"/>
        <w:numPr>
          <w:ilvl w:val="1"/>
          <w:numId w:val="22"/>
        </w:numPr>
        <w:spacing w:line="360" w:lineRule="auto"/>
        <w:ind w:left="567" w:hanging="283"/>
        <w:contextualSpacing/>
        <w:rPr>
          <w:rFonts w:ascii="Open Sans" w:eastAsia="Open Sans" w:hAnsi="Open Sans" w:cs="Open Sans"/>
          <w:color w:val="000000"/>
          <w:sz w:val="20"/>
          <w:szCs w:val="20"/>
        </w:rPr>
      </w:pPr>
      <w:r w:rsidRPr="001C2F85">
        <w:rPr>
          <w:rFonts w:ascii="Open Sans" w:eastAsia="Open Sans" w:hAnsi="Open Sans" w:cs="Open Sans"/>
          <w:color w:val="000000"/>
          <w:sz w:val="20"/>
          <w:szCs w:val="20"/>
        </w:rPr>
        <w:t xml:space="preserve">Cena całkowita netto:............................ zł. </w:t>
      </w:r>
      <w:r>
        <w:rPr>
          <w:rFonts w:ascii="Open Sans" w:eastAsia="Open Sans" w:hAnsi="Open Sans" w:cs="Open Sans"/>
          <w:color w:val="000000"/>
          <w:sz w:val="20"/>
          <w:szCs w:val="20"/>
        </w:rPr>
        <w:t xml:space="preserve"> </w:t>
      </w:r>
      <w:r w:rsidRPr="001C2F85">
        <w:rPr>
          <w:rFonts w:ascii="Open Sans" w:eastAsia="Open Sans" w:hAnsi="Open Sans" w:cs="Open Sans"/>
          <w:color w:val="000000"/>
          <w:sz w:val="20"/>
          <w:szCs w:val="20"/>
        </w:rPr>
        <w:t>(</w:t>
      </w:r>
      <w:r>
        <w:rPr>
          <w:rFonts w:ascii="Open Sans" w:eastAsia="Open Sans" w:hAnsi="Open Sans" w:cs="Open Sans"/>
          <w:color w:val="000000"/>
          <w:sz w:val="20"/>
          <w:szCs w:val="20"/>
        </w:rPr>
        <w:t>s</w:t>
      </w:r>
      <w:r w:rsidRPr="001C2F85">
        <w:rPr>
          <w:rFonts w:ascii="Open Sans" w:eastAsia="Open Sans" w:hAnsi="Open Sans" w:cs="Open Sans"/>
          <w:color w:val="000000"/>
          <w:sz w:val="20"/>
          <w:szCs w:val="20"/>
        </w:rPr>
        <w:t>łownie:...........</w:t>
      </w:r>
      <w:r w:rsidRPr="001C2F85">
        <w:rPr>
          <w:rFonts w:ascii="Open Sans" w:eastAsia="Open Sans" w:hAnsi="Open Sans" w:cs="Open Sans"/>
          <w:sz w:val="20"/>
          <w:szCs w:val="20"/>
        </w:rPr>
        <w:t>………………………</w:t>
      </w:r>
      <w:r w:rsidRPr="001C2F85">
        <w:rPr>
          <w:rFonts w:ascii="Open Sans" w:eastAsia="Open Sans" w:hAnsi="Open Sans" w:cs="Open Sans"/>
          <w:color w:val="000000"/>
          <w:sz w:val="20"/>
          <w:szCs w:val="20"/>
        </w:rPr>
        <w:t>..zł.)</w:t>
      </w:r>
    </w:p>
    <w:p w14:paraId="168E5B01" w14:textId="7184BB6A" w:rsidR="00A3763A" w:rsidRPr="001C2F85" w:rsidRDefault="00A3763A" w:rsidP="00C07516">
      <w:pPr>
        <w:pStyle w:val="Akapitzlist"/>
        <w:widowControl w:val="0"/>
        <w:numPr>
          <w:ilvl w:val="1"/>
          <w:numId w:val="22"/>
        </w:numPr>
        <w:spacing w:line="360" w:lineRule="auto"/>
        <w:ind w:left="567" w:hanging="283"/>
        <w:contextualSpacing/>
        <w:rPr>
          <w:rFonts w:ascii="Open Sans" w:eastAsia="Open Sans" w:hAnsi="Open Sans" w:cs="Open Sans"/>
          <w:color w:val="000000"/>
          <w:sz w:val="20"/>
          <w:szCs w:val="20"/>
        </w:rPr>
      </w:pPr>
      <w:r w:rsidRPr="001C2F85">
        <w:rPr>
          <w:rFonts w:ascii="Open Sans" w:eastAsia="Open Sans" w:hAnsi="Open Sans" w:cs="Open Sans"/>
          <w:color w:val="000000"/>
          <w:sz w:val="20"/>
          <w:szCs w:val="20"/>
        </w:rPr>
        <w:t>Cena całkowita brutto: ........................... zł. (</w:t>
      </w:r>
      <w:r>
        <w:rPr>
          <w:rFonts w:ascii="Open Sans" w:eastAsia="Open Sans" w:hAnsi="Open Sans" w:cs="Open Sans"/>
          <w:color w:val="000000"/>
          <w:sz w:val="20"/>
          <w:szCs w:val="20"/>
        </w:rPr>
        <w:t>s</w:t>
      </w:r>
      <w:r w:rsidRPr="001C2F85">
        <w:rPr>
          <w:rFonts w:ascii="Open Sans" w:eastAsia="Open Sans" w:hAnsi="Open Sans" w:cs="Open Sans"/>
          <w:color w:val="000000"/>
          <w:sz w:val="20"/>
          <w:szCs w:val="20"/>
        </w:rPr>
        <w:t>łownie:......</w:t>
      </w:r>
      <w:r w:rsidRPr="001C2F85">
        <w:rPr>
          <w:rFonts w:ascii="Open Sans" w:eastAsia="Open Sans" w:hAnsi="Open Sans" w:cs="Open Sans"/>
          <w:sz w:val="20"/>
          <w:szCs w:val="20"/>
        </w:rPr>
        <w:t>……………………………</w:t>
      </w:r>
      <w:r w:rsidRPr="001C2F85">
        <w:rPr>
          <w:rFonts w:ascii="Open Sans" w:eastAsia="Open Sans" w:hAnsi="Open Sans" w:cs="Open Sans"/>
          <w:color w:val="000000"/>
          <w:sz w:val="20"/>
          <w:szCs w:val="20"/>
        </w:rPr>
        <w:t>zł.)</w:t>
      </w:r>
    </w:p>
    <w:p w14:paraId="6E45F187" w14:textId="2F227CA0" w:rsidR="00A3763A" w:rsidRPr="001C2F85" w:rsidRDefault="00A3763A" w:rsidP="00C07516">
      <w:pPr>
        <w:pStyle w:val="Akapitzlist"/>
        <w:widowControl w:val="0"/>
        <w:numPr>
          <w:ilvl w:val="1"/>
          <w:numId w:val="22"/>
        </w:numPr>
        <w:spacing w:line="360" w:lineRule="auto"/>
        <w:ind w:left="567" w:hanging="283"/>
        <w:contextualSpacing/>
        <w:rPr>
          <w:rFonts w:ascii="Open Sans" w:eastAsia="Open Sans" w:hAnsi="Open Sans" w:cs="Open Sans"/>
          <w:color w:val="000000"/>
          <w:sz w:val="20"/>
          <w:szCs w:val="20"/>
        </w:rPr>
      </w:pPr>
      <w:r w:rsidRPr="001C2F85">
        <w:rPr>
          <w:rFonts w:ascii="Open Sans" w:eastAsia="Open Sans" w:hAnsi="Open Sans" w:cs="Open Sans"/>
          <w:color w:val="000000"/>
          <w:sz w:val="20"/>
          <w:szCs w:val="20"/>
        </w:rPr>
        <w:t>W tym podatek VAT w wysokości: …</w:t>
      </w:r>
      <w:r w:rsidR="004C2063">
        <w:rPr>
          <w:rFonts w:ascii="Open Sans" w:eastAsia="Open Sans" w:hAnsi="Open Sans" w:cs="Open Sans"/>
          <w:color w:val="000000"/>
          <w:sz w:val="20"/>
          <w:szCs w:val="20"/>
        </w:rPr>
        <w:t>.</w:t>
      </w:r>
      <w:r w:rsidRPr="001C2F85">
        <w:rPr>
          <w:rFonts w:ascii="Open Sans" w:eastAsia="Open Sans" w:hAnsi="Open Sans" w:cs="Open Sans"/>
          <w:color w:val="000000"/>
          <w:sz w:val="20"/>
          <w:szCs w:val="20"/>
        </w:rPr>
        <w:t>…. zł.  (</w:t>
      </w:r>
      <w:r>
        <w:rPr>
          <w:rFonts w:ascii="Open Sans" w:eastAsia="Open Sans" w:hAnsi="Open Sans" w:cs="Open Sans"/>
          <w:color w:val="000000"/>
          <w:sz w:val="20"/>
          <w:szCs w:val="20"/>
        </w:rPr>
        <w:t>s</w:t>
      </w:r>
      <w:r w:rsidRPr="001C2F85">
        <w:rPr>
          <w:rFonts w:ascii="Open Sans" w:eastAsia="Open Sans" w:hAnsi="Open Sans" w:cs="Open Sans"/>
          <w:color w:val="000000"/>
          <w:sz w:val="20"/>
          <w:szCs w:val="20"/>
        </w:rPr>
        <w:t>łownie:.....................</w:t>
      </w:r>
      <w:r w:rsidRPr="001C2F85">
        <w:rPr>
          <w:rFonts w:ascii="Open Sans" w:eastAsia="Open Sans" w:hAnsi="Open Sans" w:cs="Open Sans"/>
          <w:sz w:val="20"/>
          <w:szCs w:val="20"/>
        </w:rPr>
        <w:t>………………</w:t>
      </w:r>
      <w:r w:rsidRPr="001C2F85">
        <w:rPr>
          <w:rFonts w:ascii="Open Sans" w:eastAsia="Open Sans" w:hAnsi="Open Sans" w:cs="Open Sans"/>
          <w:color w:val="000000"/>
          <w:sz w:val="20"/>
          <w:szCs w:val="20"/>
        </w:rPr>
        <w:t>zł.)</w:t>
      </w:r>
    </w:p>
    <w:p w14:paraId="0C4FC2C7" w14:textId="60E78257" w:rsidR="00A3763A" w:rsidRPr="00A3763A" w:rsidRDefault="00A3763A" w:rsidP="00C07516">
      <w:pPr>
        <w:pStyle w:val="Akapitzlist"/>
        <w:widowControl w:val="0"/>
        <w:numPr>
          <w:ilvl w:val="1"/>
          <w:numId w:val="22"/>
        </w:numPr>
        <w:spacing w:line="360" w:lineRule="auto"/>
        <w:ind w:left="567" w:hanging="283"/>
        <w:contextualSpacing/>
        <w:rPr>
          <w:rFonts w:ascii="Open Sans" w:eastAsia="Open Sans" w:hAnsi="Open Sans" w:cs="Open Sans"/>
          <w:color w:val="000000"/>
          <w:sz w:val="20"/>
          <w:szCs w:val="20"/>
        </w:rPr>
      </w:pPr>
      <w:r w:rsidRPr="001C2F85">
        <w:rPr>
          <w:rFonts w:ascii="Open Sans" w:eastAsia="Open Sans" w:hAnsi="Open Sans" w:cs="Open Sans"/>
          <w:color w:val="000000"/>
          <w:sz w:val="20"/>
          <w:szCs w:val="20"/>
        </w:rPr>
        <w:t>Ceny jednostkowe</w:t>
      </w:r>
      <w:r w:rsidRPr="001C2F85">
        <w:rPr>
          <w:rFonts w:ascii="Open Sans" w:eastAsia="Open Sans" w:hAnsi="Open Sans" w:cs="Open Sans"/>
          <w:sz w:val="20"/>
          <w:szCs w:val="20"/>
        </w:rPr>
        <w:t>:</w:t>
      </w:r>
    </w:p>
    <w:p w14:paraId="2C803306" w14:textId="70EB2D81" w:rsidR="00A3763A" w:rsidRDefault="00A3763A" w:rsidP="00A3763A">
      <w:pPr>
        <w:pStyle w:val="Akapitzlist"/>
        <w:widowControl w:val="0"/>
        <w:ind w:left="567"/>
        <w:contextualSpacing/>
        <w:rPr>
          <w:rFonts w:ascii="Open Sans" w:eastAsia="Open Sans" w:hAnsi="Open Sans" w:cs="Open Sans"/>
          <w:color w:val="000000"/>
          <w:sz w:val="20"/>
          <w:szCs w:val="20"/>
        </w:rPr>
      </w:pPr>
    </w:p>
    <w:p w14:paraId="093DA228" w14:textId="1C82886A" w:rsidR="00AD381A" w:rsidRDefault="00AD381A" w:rsidP="00A3763A">
      <w:pPr>
        <w:pStyle w:val="Akapitzlist"/>
        <w:widowControl w:val="0"/>
        <w:ind w:left="567"/>
        <w:contextualSpacing/>
        <w:rPr>
          <w:rFonts w:ascii="Open Sans" w:eastAsia="Open Sans" w:hAnsi="Open Sans" w:cs="Open Sans"/>
          <w:color w:val="000000"/>
          <w:sz w:val="20"/>
          <w:szCs w:val="20"/>
        </w:rPr>
      </w:pPr>
    </w:p>
    <w:p w14:paraId="56B8009B" w14:textId="6BFC19B1" w:rsidR="00AD381A" w:rsidRDefault="00AD381A" w:rsidP="00A3763A">
      <w:pPr>
        <w:pStyle w:val="Akapitzlist"/>
        <w:widowControl w:val="0"/>
        <w:ind w:left="567"/>
        <w:contextualSpacing/>
        <w:rPr>
          <w:rFonts w:ascii="Open Sans" w:eastAsia="Open Sans" w:hAnsi="Open Sans" w:cs="Open Sans"/>
          <w:color w:val="000000"/>
          <w:sz w:val="20"/>
          <w:szCs w:val="20"/>
        </w:rPr>
      </w:pPr>
    </w:p>
    <w:p w14:paraId="41727DE8" w14:textId="6055089E" w:rsidR="00AD381A" w:rsidRDefault="00AD381A" w:rsidP="00A3763A">
      <w:pPr>
        <w:pStyle w:val="Akapitzlist"/>
        <w:widowControl w:val="0"/>
        <w:ind w:left="567"/>
        <w:contextualSpacing/>
        <w:rPr>
          <w:rFonts w:ascii="Open Sans" w:eastAsia="Open Sans" w:hAnsi="Open Sans" w:cs="Open Sans"/>
          <w:color w:val="000000"/>
          <w:sz w:val="20"/>
          <w:szCs w:val="20"/>
        </w:rPr>
      </w:pPr>
    </w:p>
    <w:p w14:paraId="6AF01426" w14:textId="77777777" w:rsidR="00A3763A" w:rsidRDefault="00A3763A" w:rsidP="00A3763A">
      <w:pPr>
        <w:pStyle w:val="Akapitzlist"/>
        <w:widowControl w:val="0"/>
        <w:ind w:left="567"/>
        <w:rPr>
          <w:rFonts w:ascii="Open Sans" w:eastAsia="Open Sans" w:hAnsi="Open Sans" w:cs="Open Sans"/>
          <w:color w:val="000000"/>
        </w:rPr>
      </w:pPr>
    </w:p>
    <w:tbl>
      <w:tblPr>
        <w:tblW w:w="92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
        <w:gridCol w:w="3626"/>
        <w:gridCol w:w="1417"/>
        <w:gridCol w:w="1701"/>
        <w:gridCol w:w="1768"/>
        <w:gridCol w:w="13"/>
      </w:tblGrid>
      <w:tr w:rsidR="00A3763A" w14:paraId="6D86216A" w14:textId="77777777" w:rsidTr="0041229B">
        <w:trPr>
          <w:trHeight w:val="179"/>
        </w:trPr>
        <w:tc>
          <w:tcPr>
            <w:tcW w:w="7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741D710" w14:textId="77777777" w:rsidR="00A3763A" w:rsidRPr="00C372E2" w:rsidRDefault="00A3763A" w:rsidP="0041229B">
            <w:pPr>
              <w:jc w:val="center"/>
              <w:rPr>
                <w:rFonts w:ascii="Open Sans" w:hAnsi="Open Sans" w:cs="Open Sans"/>
                <w:sz w:val="20"/>
                <w:szCs w:val="20"/>
              </w:rPr>
            </w:pPr>
            <w:r w:rsidRPr="00C372E2">
              <w:rPr>
                <w:rFonts w:ascii="Open Sans" w:hAnsi="Open Sans" w:cs="Open Sans"/>
                <w:sz w:val="20"/>
                <w:szCs w:val="20"/>
              </w:rPr>
              <w:t>Lp.</w:t>
            </w:r>
          </w:p>
        </w:tc>
        <w:tc>
          <w:tcPr>
            <w:tcW w:w="3626"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3E451F5" w14:textId="77777777" w:rsidR="00A3763A" w:rsidRPr="00C372E2" w:rsidRDefault="00A3763A" w:rsidP="0041229B">
            <w:pPr>
              <w:jc w:val="center"/>
              <w:rPr>
                <w:rFonts w:ascii="Open Sans" w:hAnsi="Open Sans" w:cs="Open Sans"/>
                <w:sz w:val="20"/>
                <w:szCs w:val="20"/>
              </w:rPr>
            </w:pPr>
            <w:r w:rsidRPr="00C372E2">
              <w:rPr>
                <w:rFonts w:ascii="Open Sans" w:hAnsi="Open Sans" w:cs="Open Sans"/>
                <w:sz w:val="20"/>
                <w:szCs w:val="20"/>
              </w:rPr>
              <w:t xml:space="preserve">Rodzaj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9291957" w14:textId="77777777" w:rsidR="00A3763A" w:rsidRPr="00C372E2" w:rsidRDefault="00A3763A" w:rsidP="0041229B">
            <w:pPr>
              <w:jc w:val="center"/>
              <w:rPr>
                <w:rFonts w:ascii="Open Sans" w:hAnsi="Open Sans" w:cs="Open Sans"/>
                <w:sz w:val="20"/>
                <w:szCs w:val="20"/>
              </w:rPr>
            </w:pPr>
            <w:r w:rsidRPr="00C372E2">
              <w:rPr>
                <w:rFonts w:ascii="Open Sans" w:hAnsi="Open Sans" w:cs="Open Sans"/>
                <w:sz w:val="20"/>
                <w:szCs w:val="20"/>
              </w:rPr>
              <w:t xml:space="preserve">Ilość </w:t>
            </w:r>
          </w:p>
        </w:tc>
        <w:tc>
          <w:tcPr>
            <w:tcW w:w="348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8BE09AE" w14:textId="77777777" w:rsidR="00A3763A" w:rsidRPr="00C372E2" w:rsidRDefault="00A3763A" w:rsidP="0041229B">
            <w:pPr>
              <w:jc w:val="center"/>
              <w:rPr>
                <w:rFonts w:ascii="Open Sans" w:hAnsi="Open Sans" w:cs="Open Sans"/>
                <w:sz w:val="20"/>
                <w:szCs w:val="20"/>
              </w:rPr>
            </w:pPr>
            <w:r w:rsidRPr="00C372E2">
              <w:rPr>
                <w:rFonts w:ascii="Open Sans" w:hAnsi="Open Sans" w:cs="Open Sans"/>
                <w:sz w:val="20"/>
                <w:szCs w:val="20"/>
              </w:rPr>
              <w:t xml:space="preserve">Cena jednostkowa     </w:t>
            </w:r>
          </w:p>
        </w:tc>
      </w:tr>
      <w:tr w:rsidR="00A3763A" w14:paraId="075AD93B" w14:textId="77777777" w:rsidTr="0041229B">
        <w:trPr>
          <w:gridAfter w:val="1"/>
          <w:wAfter w:w="13" w:type="dxa"/>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CCB1B" w14:textId="77777777" w:rsidR="00A3763A" w:rsidRPr="00C372E2" w:rsidRDefault="00A3763A" w:rsidP="0041229B">
            <w:pPr>
              <w:rPr>
                <w:rFonts w:ascii="Open Sans" w:hAnsi="Open Sans" w:cs="Open Sans"/>
                <w:sz w:val="20"/>
                <w:szCs w:val="20"/>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14:paraId="5EC89E5A" w14:textId="77777777" w:rsidR="00A3763A" w:rsidRPr="00C372E2" w:rsidRDefault="00A3763A" w:rsidP="0041229B">
            <w:pPr>
              <w:rPr>
                <w:rFonts w:ascii="Open Sans" w:hAnsi="Open Sans" w:cs="Open San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6FD0D7" w14:textId="77777777" w:rsidR="00A3763A" w:rsidRPr="00C372E2" w:rsidRDefault="00A3763A" w:rsidP="0041229B">
            <w:pPr>
              <w:rPr>
                <w:rFonts w:ascii="Open Sans" w:hAnsi="Open Sans" w:cs="Open San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ABA265" w14:textId="77777777" w:rsidR="00A3763A" w:rsidRPr="00C372E2" w:rsidRDefault="00A3763A" w:rsidP="0041229B">
            <w:pPr>
              <w:jc w:val="center"/>
              <w:rPr>
                <w:rFonts w:ascii="Open Sans" w:hAnsi="Open Sans" w:cs="Open Sans"/>
                <w:sz w:val="20"/>
                <w:szCs w:val="20"/>
              </w:rPr>
            </w:pPr>
            <w:r w:rsidRPr="00C372E2">
              <w:rPr>
                <w:rFonts w:ascii="Open Sans" w:hAnsi="Open Sans" w:cs="Open Sans"/>
                <w:sz w:val="20"/>
                <w:szCs w:val="20"/>
              </w:rPr>
              <w:t xml:space="preserve"> (zł netto)</w:t>
            </w:r>
          </w:p>
        </w:tc>
        <w:tc>
          <w:tcPr>
            <w:tcW w:w="17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81D1CF" w14:textId="77777777" w:rsidR="00A3763A" w:rsidRPr="00C372E2" w:rsidRDefault="00A3763A" w:rsidP="0041229B">
            <w:pPr>
              <w:jc w:val="center"/>
              <w:rPr>
                <w:rFonts w:ascii="Open Sans" w:hAnsi="Open Sans" w:cs="Open Sans"/>
                <w:sz w:val="20"/>
                <w:szCs w:val="20"/>
              </w:rPr>
            </w:pPr>
            <w:r w:rsidRPr="00C372E2">
              <w:rPr>
                <w:rFonts w:ascii="Open Sans" w:hAnsi="Open Sans" w:cs="Open Sans"/>
                <w:sz w:val="20"/>
                <w:szCs w:val="20"/>
              </w:rPr>
              <w:t xml:space="preserve"> (zł brutto)</w:t>
            </w:r>
          </w:p>
        </w:tc>
      </w:tr>
      <w:tr w:rsidR="00A3763A" w14:paraId="40EF3068" w14:textId="77777777" w:rsidTr="0041229B">
        <w:trPr>
          <w:gridAfter w:val="1"/>
          <w:wAfter w:w="13" w:type="dxa"/>
          <w:trHeight w:val="202"/>
        </w:trPr>
        <w:tc>
          <w:tcPr>
            <w:tcW w:w="702" w:type="dxa"/>
            <w:tcBorders>
              <w:top w:val="single" w:sz="4" w:space="0" w:color="auto"/>
              <w:left w:val="single" w:sz="4" w:space="0" w:color="auto"/>
              <w:bottom w:val="single" w:sz="4" w:space="0" w:color="auto"/>
              <w:right w:val="single" w:sz="4" w:space="0" w:color="auto"/>
            </w:tcBorders>
            <w:hideMark/>
          </w:tcPr>
          <w:p w14:paraId="434C568B" w14:textId="77777777" w:rsidR="00A3763A" w:rsidRDefault="00A3763A" w:rsidP="0041229B">
            <w:pPr>
              <w:jc w:val="center"/>
              <w:rPr>
                <w:rFonts w:ascii="Open Sans" w:hAnsi="Open Sans" w:cs="Open Sans"/>
                <w:sz w:val="16"/>
                <w:szCs w:val="16"/>
              </w:rPr>
            </w:pPr>
            <w:r>
              <w:rPr>
                <w:rFonts w:ascii="Open Sans" w:hAnsi="Open Sans" w:cs="Open Sans"/>
                <w:sz w:val="16"/>
                <w:szCs w:val="16"/>
              </w:rPr>
              <w:t>1.</w:t>
            </w:r>
          </w:p>
        </w:tc>
        <w:tc>
          <w:tcPr>
            <w:tcW w:w="3626" w:type="dxa"/>
            <w:tcBorders>
              <w:top w:val="single" w:sz="4" w:space="0" w:color="auto"/>
              <w:left w:val="single" w:sz="4" w:space="0" w:color="auto"/>
              <w:bottom w:val="single" w:sz="4" w:space="0" w:color="auto"/>
              <w:right w:val="single" w:sz="4" w:space="0" w:color="auto"/>
            </w:tcBorders>
            <w:noWrap/>
            <w:vAlign w:val="bottom"/>
            <w:hideMark/>
          </w:tcPr>
          <w:p w14:paraId="62A0EF7B" w14:textId="77777777" w:rsidR="00A3763A" w:rsidRDefault="00A3763A" w:rsidP="0041229B">
            <w:pPr>
              <w:jc w:val="center"/>
              <w:rPr>
                <w:rFonts w:ascii="Open Sans" w:hAnsi="Open Sans" w:cs="Open Sans"/>
                <w:sz w:val="16"/>
                <w:szCs w:val="16"/>
              </w:rPr>
            </w:pPr>
            <w:r>
              <w:rPr>
                <w:rFonts w:ascii="Open Sans" w:hAnsi="Open Sans" w:cs="Open Sans"/>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14:paraId="53102B7B" w14:textId="77777777" w:rsidR="00A3763A" w:rsidRDefault="00A3763A" w:rsidP="0041229B">
            <w:pPr>
              <w:jc w:val="center"/>
              <w:rPr>
                <w:rFonts w:ascii="Open Sans" w:hAnsi="Open Sans" w:cs="Open Sans"/>
                <w:sz w:val="16"/>
                <w:szCs w:val="16"/>
              </w:rPr>
            </w:pPr>
            <w:r>
              <w:rPr>
                <w:rFonts w:ascii="Open Sans" w:hAnsi="Open Sans" w:cs="Open Sans"/>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14:paraId="2E60F9CE" w14:textId="77777777" w:rsidR="00A3763A" w:rsidRDefault="00A3763A" w:rsidP="0041229B">
            <w:pPr>
              <w:jc w:val="center"/>
              <w:rPr>
                <w:rFonts w:ascii="Open Sans" w:hAnsi="Open Sans" w:cs="Open Sans"/>
                <w:sz w:val="16"/>
                <w:szCs w:val="16"/>
              </w:rPr>
            </w:pPr>
            <w:r>
              <w:rPr>
                <w:rFonts w:ascii="Open Sans" w:hAnsi="Open Sans" w:cs="Open Sans"/>
                <w:sz w:val="16"/>
                <w:szCs w:val="16"/>
              </w:rPr>
              <w:t>4.</w:t>
            </w:r>
          </w:p>
        </w:tc>
        <w:tc>
          <w:tcPr>
            <w:tcW w:w="1768" w:type="dxa"/>
            <w:tcBorders>
              <w:top w:val="single" w:sz="4" w:space="0" w:color="auto"/>
              <w:left w:val="single" w:sz="4" w:space="0" w:color="auto"/>
              <w:bottom w:val="single" w:sz="4" w:space="0" w:color="auto"/>
              <w:right w:val="single" w:sz="4" w:space="0" w:color="auto"/>
            </w:tcBorders>
            <w:hideMark/>
          </w:tcPr>
          <w:p w14:paraId="595C31CB" w14:textId="77777777" w:rsidR="00A3763A" w:rsidRDefault="00A3763A" w:rsidP="0041229B">
            <w:pPr>
              <w:jc w:val="center"/>
              <w:rPr>
                <w:rFonts w:ascii="Open Sans" w:hAnsi="Open Sans" w:cs="Open Sans"/>
                <w:sz w:val="16"/>
                <w:szCs w:val="16"/>
              </w:rPr>
            </w:pPr>
            <w:r>
              <w:rPr>
                <w:rFonts w:ascii="Open Sans" w:hAnsi="Open Sans" w:cs="Open Sans"/>
                <w:sz w:val="16"/>
                <w:szCs w:val="16"/>
              </w:rPr>
              <w:t>5.</w:t>
            </w:r>
          </w:p>
        </w:tc>
      </w:tr>
      <w:tr w:rsidR="00A3763A" w14:paraId="4C76765E" w14:textId="77777777" w:rsidTr="0041229B">
        <w:trPr>
          <w:gridAfter w:val="1"/>
          <w:wAfter w:w="13" w:type="dxa"/>
          <w:trHeight w:val="300"/>
        </w:trPr>
        <w:tc>
          <w:tcPr>
            <w:tcW w:w="702" w:type="dxa"/>
            <w:tcBorders>
              <w:top w:val="single" w:sz="4" w:space="0" w:color="auto"/>
              <w:left w:val="single" w:sz="4" w:space="0" w:color="auto"/>
              <w:bottom w:val="single" w:sz="4" w:space="0" w:color="auto"/>
              <w:right w:val="single" w:sz="4" w:space="0" w:color="auto"/>
            </w:tcBorders>
            <w:hideMark/>
          </w:tcPr>
          <w:p w14:paraId="3320E2B2" w14:textId="77777777" w:rsidR="00A3763A" w:rsidRPr="005C5ED1" w:rsidRDefault="00A3763A" w:rsidP="0041229B">
            <w:pPr>
              <w:jc w:val="center"/>
              <w:rPr>
                <w:rFonts w:ascii="Open Sans" w:hAnsi="Open Sans" w:cs="Open Sans"/>
                <w:sz w:val="20"/>
                <w:szCs w:val="20"/>
              </w:rPr>
            </w:pPr>
            <w:r w:rsidRPr="005C5ED1">
              <w:rPr>
                <w:rFonts w:ascii="Open Sans" w:hAnsi="Open Sans" w:cs="Open Sans"/>
                <w:sz w:val="20"/>
                <w:szCs w:val="20"/>
              </w:rPr>
              <w:t>1.</w:t>
            </w:r>
          </w:p>
        </w:tc>
        <w:tc>
          <w:tcPr>
            <w:tcW w:w="3626" w:type="dxa"/>
            <w:tcBorders>
              <w:top w:val="single" w:sz="4" w:space="0" w:color="auto"/>
              <w:left w:val="single" w:sz="4" w:space="0" w:color="auto"/>
              <w:bottom w:val="single" w:sz="4" w:space="0" w:color="auto"/>
              <w:right w:val="single" w:sz="4" w:space="0" w:color="auto"/>
            </w:tcBorders>
            <w:noWrap/>
            <w:vAlign w:val="center"/>
          </w:tcPr>
          <w:p w14:paraId="0FA58322" w14:textId="77777777" w:rsidR="00A3763A" w:rsidRPr="00C372E2" w:rsidRDefault="00A3763A" w:rsidP="0041229B">
            <w:pPr>
              <w:jc w:val="both"/>
              <w:rPr>
                <w:rFonts w:ascii="Open Sans" w:hAnsi="Open Sans" w:cs="Open Sans"/>
              </w:rPr>
            </w:pPr>
            <w:r w:rsidRPr="00C372E2">
              <w:rPr>
                <w:rFonts w:ascii="Open Sans" w:hAnsi="Open Sans" w:cs="Open Sans"/>
                <w:sz w:val="20"/>
                <w:szCs w:val="20"/>
              </w:rPr>
              <w:t xml:space="preserve">Wycinka drzew o obwodzie pnia </w:t>
            </w:r>
            <w:r>
              <w:rPr>
                <w:rFonts w:ascii="Open Sans" w:hAnsi="Open Sans" w:cs="Open Sans"/>
                <w:sz w:val="20"/>
                <w:szCs w:val="20"/>
              </w:rPr>
              <w:br/>
            </w:r>
            <w:r w:rsidRPr="00C372E2">
              <w:rPr>
                <w:rFonts w:ascii="Open Sans" w:hAnsi="Open Sans" w:cs="Open Sans"/>
                <w:sz w:val="20"/>
                <w:szCs w:val="20"/>
              </w:rPr>
              <w:t>do 80 cm</w:t>
            </w:r>
          </w:p>
        </w:tc>
        <w:tc>
          <w:tcPr>
            <w:tcW w:w="1417" w:type="dxa"/>
            <w:tcBorders>
              <w:top w:val="single" w:sz="4" w:space="0" w:color="auto"/>
              <w:left w:val="single" w:sz="4" w:space="0" w:color="auto"/>
              <w:bottom w:val="single" w:sz="4" w:space="0" w:color="auto"/>
              <w:right w:val="single" w:sz="4" w:space="0" w:color="auto"/>
            </w:tcBorders>
            <w:vAlign w:val="bottom"/>
          </w:tcPr>
          <w:p w14:paraId="5BA4793B" w14:textId="60D1B665" w:rsidR="00A3763A" w:rsidRPr="00C372E2" w:rsidRDefault="00A3763A" w:rsidP="0041229B">
            <w:pPr>
              <w:jc w:val="center"/>
              <w:rPr>
                <w:rFonts w:ascii="Open Sans" w:hAnsi="Open Sans" w:cs="Open Sans"/>
                <w:sz w:val="20"/>
                <w:szCs w:val="20"/>
              </w:rPr>
            </w:pPr>
            <w:r>
              <w:rPr>
                <w:rFonts w:ascii="Open Sans" w:hAnsi="Open Sans" w:cs="Open Sans"/>
                <w:sz w:val="20"/>
                <w:szCs w:val="20"/>
              </w:rPr>
              <w:t>d</w:t>
            </w:r>
            <w:r w:rsidRPr="00C372E2">
              <w:rPr>
                <w:rFonts w:ascii="Open Sans" w:hAnsi="Open Sans" w:cs="Open Sans"/>
                <w:sz w:val="20"/>
                <w:szCs w:val="20"/>
              </w:rPr>
              <w:t xml:space="preserve">o </w:t>
            </w:r>
            <w:r w:rsidR="00B81B0B">
              <w:rPr>
                <w:rFonts w:ascii="Open Sans" w:hAnsi="Open Sans" w:cs="Open Sans"/>
                <w:sz w:val="20"/>
                <w:szCs w:val="20"/>
              </w:rPr>
              <w:t>4</w:t>
            </w:r>
            <w:r w:rsidRPr="00C372E2">
              <w:rPr>
                <w:rFonts w:ascii="Open Sans" w:hAnsi="Open Sans" w:cs="Open Sans"/>
                <w:sz w:val="20"/>
                <w:szCs w:val="20"/>
              </w:rPr>
              <w:t xml:space="preserve">0 szt. </w:t>
            </w:r>
          </w:p>
        </w:tc>
        <w:tc>
          <w:tcPr>
            <w:tcW w:w="1701" w:type="dxa"/>
            <w:tcBorders>
              <w:top w:val="single" w:sz="4" w:space="0" w:color="auto"/>
              <w:left w:val="single" w:sz="4" w:space="0" w:color="auto"/>
              <w:bottom w:val="single" w:sz="4" w:space="0" w:color="auto"/>
              <w:right w:val="single" w:sz="4" w:space="0" w:color="auto"/>
            </w:tcBorders>
          </w:tcPr>
          <w:p w14:paraId="4FCBAA05" w14:textId="77777777" w:rsidR="00A3763A" w:rsidRDefault="00A3763A" w:rsidP="0041229B">
            <w:pPr>
              <w:jc w:val="both"/>
              <w:rPr>
                <w:rFonts w:ascii="Open Sans" w:hAnsi="Open Sans" w:cs="Open Sans"/>
              </w:rPr>
            </w:pPr>
          </w:p>
        </w:tc>
        <w:tc>
          <w:tcPr>
            <w:tcW w:w="1768" w:type="dxa"/>
            <w:tcBorders>
              <w:top w:val="single" w:sz="4" w:space="0" w:color="auto"/>
              <w:left w:val="single" w:sz="4" w:space="0" w:color="auto"/>
              <w:bottom w:val="single" w:sz="4" w:space="0" w:color="auto"/>
              <w:right w:val="single" w:sz="4" w:space="0" w:color="auto"/>
            </w:tcBorders>
          </w:tcPr>
          <w:p w14:paraId="534656A2" w14:textId="77777777" w:rsidR="00A3763A" w:rsidRDefault="00A3763A" w:rsidP="0041229B">
            <w:pPr>
              <w:jc w:val="both"/>
              <w:rPr>
                <w:rFonts w:ascii="Open Sans" w:hAnsi="Open Sans" w:cs="Open Sans"/>
              </w:rPr>
            </w:pPr>
          </w:p>
        </w:tc>
      </w:tr>
      <w:tr w:rsidR="00A3763A" w14:paraId="6D77026E" w14:textId="77777777" w:rsidTr="0041229B">
        <w:trPr>
          <w:gridAfter w:val="1"/>
          <w:wAfter w:w="13" w:type="dxa"/>
          <w:trHeight w:val="300"/>
        </w:trPr>
        <w:tc>
          <w:tcPr>
            <w:tcW w:w="702" w:type="dxa"/>
            <w:tcBorders>
              <w:top w:val="single" w:sz="4" w:space="0" w:color="auto"/>
              <w:left w:val="single" w:sz="4" w:space="0" w:color="auto"/>
              <w:bottom w:val="single" w:sz="4" w:space="0" w:color="auto"/>
              <w:right w:val="single" w:sz="4" w:space="0" w:color="auto"/>
            </w:tcBorders>
            <w:hideMark/>
          </w:tcPr>
          <w:p w14:paraId="77A7D51A" w14:textId="77777777" w:rsidR="00A3763A" w:rsidRPr="005C5ED1" w:rsidRDefault="00A3763A" w:rsidP="0041229B">
            <w:pPr>
              <w:jc w:val="center"/>
              <w:rPr>
                <w:rFonts w:ascii="Open Sans" w:hAnsi="Open Sans" w:cs="Open Sans"/>
                <w:sz w:val="20"/>
                <w:szCs w:val="20"/>
              </w:rPr>
            </w:pPr>
            <w:r w:rsidRPr="005C5ED1">
              <w:rPr>
                <w:rFonts w:ascii="Open Sans" w:hAnsi="Open Sans" w:cs="Open Sans"/>
                <w:sz w:val="20"/>
                <w:szCs w:val="20"/>
              </w:rPr>
              <w:t>2.</w:t>
            </w:r>
          </w:p>
        </w:tc>
        <w:tc>
          <w:tcPr>
            <w:tcW w:w="3626" w:type="dxa"/>
            <w:tcBorders>
              <w:top w:val="single" w:sz="4" w:space="0" w:color="auto"/>
              <w:left w:val="single" w:sz="4" w:space="0" w:color="auto"/>
              <w:bottom w:val="single" w:sz="4" w:space="0" w:color="auto"/>
              <w:right w:val="single" w:sz="4" w:space="0" w:color="auto"/>
            </w:tcBorders>
            <w:noWrap/>
            <w:vAlign w:val="center"/>
          </w:tcPr>
          <w:p w14:paraId="7CA7484B" w14:textId="77777777" w:rsidR="00A3763A" w:rsidRPr="00C372E2" w:rsidRDefault="00A3763A" w:rsidP="0041229B">
            <w:pPr>
              <w:jc w:val="both"/>
              <w:rPr>
                <w:rFonts w:ascii="Open Sans" w:hAnsi="Open Sans" w:cs="Open Sans"/>
              </w:rPr>
            </w:pPr>
            <w:r w:rsidRPr="00C372E2">
              <w:rPr>
                <w:rFonts w:ascii="Open Sans" w:hAnsi="Open Sans" w:cs="Open Sans"/>
                <w:sz w:val="20"/>
                <w:szCs w:val="20"/>
              </w:rPr>
              <w:t xml:space="preserve">Wycinka drzew o obwodzie pnia </w:t>
            </w:r>
            <w:r>
              <w:rPr>
                <w:rFonts w:ascii="Open Sans" w:hAnsi="Open Sans" w:cs="Open Sans"/>
                <w:sz w:val="20"/>
                <w:szCs w:val="20"/>
              </w:rPr>
              <w:br/>
            </w:r>
            <w:r w:rsidRPr="00C372E2">
              <w:rPr>
                <w:rFonts w:ascii="Open Sans" w:hAnsi="Open Sans" w:cs="Open Sans"/>
                <w:sz w:val="20"/>
                <w:szCs w:val="20"/>
              </w:rPr>
              <w:t>od 81-160 cm</w:t>
            </w:r>
          </w:p>
        </w:tc>
        <w:tc>
          <w:tcPr>
            <w:tcW w:w="1417" w:type="dxa"/>
            <w:tcBorders>
              <w:top w:val="nil"/>
              <w:left w:val="single" w:sz="4" w:space="0" w:color="auto"/>
              <w:bottom w:val="single" w:sz="4" w:space="0" w:color="auto"/>
              <w:right w:val="single" w:sz="4" w:space="0" w:color="auto"/>
            </w:tcBorders>
            <w:vAlign w:val="bottom"/>
          </w:tcPr>
          <w:p w14:paraId="388D5D35" w14:textId="376474A2" w:rsidR="00A3763A" w:rsidRPr="00C372E2" w:rsidRDefault="00A3763A" w:rsidP="0041229B">
            <w:pPr>
              <w:jc w:val="center"/>
              <w:rPr>
                <w:rFonts w:ascii="Open Sans" w:hAnsi="Open Sans" w:cs="Open Sans"/>
                <w:sz w:val="20"/>
                <w:szCs w:val="20"/>
              </w:rPr>
            </w:pPr>
            <w:r>
              <w:rPr>
                <w:rFonts w:ascii="Open Sans" w:hAnsi="Open Sans" w:cs="Open Sans"/>
                <w:sz w:val="20"/>
                <w:szCs w:val="20"/>
              </w:rPr>
              <w:t>d</w:t>
            </w:r>
            <w:r w:rsidRPr="00C372E2">
              <w:rPr>
                <w:rFonts w:ascii="Open Sans" w:hAnsi="Open Sans" w:cs="Open Sans"/>
                <w:sz w:val="20"/>
                <w:szCs w:val="20"/>
              </w:rPr>
              <w:t xml:space="preserve">o </w:t>
            </w:r>
            <w:r w:rsidR="00B81B0B">
              <w:rPr>
                <w:rFonts w:ascii="Open Sans" w:hAnsi="Open Sans" w:cs="Open Sans"/>
                <w:sz w:val="20"/>
                <w:szCs w:val="20"/>
              </w:rPr>
              <w:t>130</w:t>
            </w:r>
            <w:r w:rsidRPr="00C372E2">
              <w:rPr>
                <w:rFonts w:ascii="Open Sans" w:hAnsi="Open Sans" w:cs="Open Sans"/>
                <w:sz w:val="20"/>
                <w:szCs w:val="20"/>
              </w:rPr>
              <w:t xml:space="preserve"> szt. </w:t>
            </w:r>
          </w:p>
        </w:tc>
        <w:tc>
          <w:tcPr>
            <w:tcW w:w="1701" w:type="dxa"/>
            <w:tcBorders>
              <w:top w:val="single" w:sz="4" w:space="0" w:color="auto"/>
              <w:left w:val="single" w:sz="4" w:space="0" w:color="auto"/>
              <w:bottom w:val="single" w:sz="4" w:space="0" w:color="auto"/>
              <w:right w:val="single" w:sz="4" w:space="0" w:color="auto"/>
            </w:tcBorders>
          </w:tcPr>
          <w:p w14:paraId="223D8CC1" w14:textId="77777777" w:rsidR="00A3763A" w:rsidRDefault="00A3763A" w:rsidP="0041229B">
            <w:pPr>
              <w:jc w:val="both"/>
              <w:rPr>
                <w:rFonts w:ascii="Open Sans" w:hAnsi="Open Sans" w:cs="Open Sans"/>
              </w:rPr>
            </w:pPr>
          </w:p>
        </w:tc>
        <w:tc>
          <w:tcPr>
            <w:tcW w:w="1768" w:type="dxa"/>
            <w:tcBorders>
              <w:top w:val="single" w:sz="4" w:space="0" w:color="auto"/>
              <w:left w:val="single" w:sz="4" w:space="0" w:color="auto"/>
              <w:bottom w:val="single" w:sz="4" w:space="0" w:color="auto"/>
              <w:right w:val="single" w:sz="4" w:space="0" w:color="auto"/>
            </w:tcBorders>
          </w:tcPr>
          <w:p w14:paraId="2E4D7B11" w14:textId="77777777" w:rsidR="00A3763A" w:rsidRDefault="00A3763A" w:rsidP="0041229B">
            <w:pPr>
              <w:jc w:val="both"/>
              <w:rPr>
                <w:rFonts w:ascii="Open Sans" w:hAnsi="Open Sans" w:cs="Open Sans"/>
              </w:rPr>
            </w:pPr>
          </w:p>
        </w:tc>
      </w:tr>
      <w:tr w:rsidR="00A3763A" w14:paraId="09C2DE13" w14:textId="77777777" w:rsidTr="0041229B">
        <w:trPr>
          <w:gridAfter w:val="1"/>
          <w:wAfter w:w="13" w:type="dxa"/>
          <w:trHeight w:val="300"/>
        </w:trPr>
        <w:tc>
          <w:tcPr>
            <w:tcW w:w="702" w:type="dxa"/>
            <w:tcBorders>
              <w:top w:val="single" w:sz="4" w:space="0" w:color="auto"/>
              <w:left w:val="single" w:sz="4" w:space="0" w:color="auto"/>
              <w:bottom w:val="single" w:sz="4" w:space="0" w:color="auto"/>
              <w:right w:val="single" w:sz="4" w:space="0" w:color="auto"/>
            </w:tcBorders>
            <w:hideMark/>
          </w:tcPr>
          <w:p w14:paraId="09A52C34" w14:textId="77777777" w:rsidR="00A3763A" w:rsidRPr="005C5ED1" w:rsidRDefault="00A3763A" w:rsidP="0041229B">
            <w:pPr>
              <w:jc w:val="center"/>
              <w:rPr>
                <w:rFonts w:ascii="Open Sans" w:hAnsi="Open Sans" w:cs="Open Sans"/>
                <w:color w:val="FF0000"/>
                <w:sz w:val="20"/>
                <w:szCs w:val="20"/>
              </w:rPr>
            </w:pPr>
            <w:r w:rsidRPr="005C5ED1">
              <w:rPr>
                <w:rFonts w:ascii="Open Sans" w:hAnsi="Open Sans" w:cs="Open Sans"/>
                <w:color w:val="000000"/>
                <w:sz w:val="20"/>
                <w:szCs w:val="20"/>
              </w:rPr>
              <w:t>3.</w:t>
            </w:r>
          </w:p>
        </w:tc>
        <w:tc>
          <w:tcPr>
            <w:tcW w:w="3626" w:type="dxa"/>
            <w:tcBorders>
              <w:top w:val="single" w:sz="4" w:space="0" w:color="auto"/>
              <w:left w:val="single" w:sz="4" w:space="0" w:color="auto"/>
              <w:bottom w:val="single" w:sz="4" w:space="0" w:color="auto"/>
              <w:right w:val="single" w:sz="4" w:space="0" w:color="auto"/>
            </w:tcBorders>
            <w:noWrap/>
            <w:vAlign w:val="center"/>
          </w:tcPr>
          <w:p w14:paraId="209D6C48" w14:textId="77777777" w:rsidR="00A3763A" w:rsidRDefault="00A3763A" w:rsidP="0041229B">
            <w:pPr>
              <w:jc w:val="both"/>
              <w:rPr>
                <w:rFonts w:ascii="Open Sans" w:hAnsi="Open Sans" w:cs="Open Sans"/>
                <w:color w:val="FF0000"/>
              </w:rPr>
            </w:pPr>
            <w:r w:rsidRPr="00C372E2">
              <w:rPr>
                <w:rFonts w:ascii="Open Sans" w:hAnsi="Open Sans" w:cs="Open Sans"/>
                <w:sz w:val="20"/>
                <w:szCs w:val="20"/>
              </w:rPr>
              <w:t>Wycinka drzew o obwodzie pnia powyżej 160 cm</w:t>
            </w:r>
          </w:p>
        </w:tc>
        <w:tc>
          <w:tcPr>
            <w:tcW w:w="1417" w:type="dxa"/>
            <w:tcBorders>
              <w:top w:val="nil"/>
              <w:left w:val="single" w:sz="4" w:space="0" w:color="auto"/>
              <w:bottom w:val="single" w:sz="4" w:space="0" w:color="auto"/>
              <w:right w:val="single" w:sz="4" w:space="0" w:color="auto"/>
            </w:tcBorders>
            <w:vAlign w:val="bottom"/>
          </w:tcPr>
          <w:p w14:paraId="524FD222" w14:textId="2E2EE8BE" w:rsidR="00A3763A" w:rsidRPr="00C372E2" w:rsidRDefault="00A3763A" w:rsidP="0041229B">
            <w:pPr>
              <w:jc w:val="center"/>
              <w:rPr>
                <w:rFonts w:ascii="Open Sans" w:hAnsi="Open Sans" w:cs="Open Sans"/>
                <w:sz w:val="20"/>
                <w:szCs w:val="20"/>
              </w:rPr>
            </w:pPr>
            <w:r>
              <w:rPr>
                <w:rFonts w:ascii="Open Sans" w:hAnsi="Open Sans" w:cs="Open Sans"/>
                <w:sz w:val="20"/>
                <w:szCs w:val="20"/>
              </w:rPr>
              <w:t>d</w:t>
            </w:r>
            <w:r w:rsidRPr="00C372E2">
              <w:rPr>
                <w:rFonts w:ascii="Open Sans" w:hAnsi="Open Sans" w:cs="Open Sans"/>
                <w:sz w:val="20"/>
                <w:szCs w:val="20"/>
              </w:rPr>
              <w:t xml:space="preserve">o </w:t>
            </w:r>
            <w:r w:rsidR="00B81B0B">
              <w:rPr>
                <w:rFonts w:ascii="Open Sans" w:hAnsi="Open Sans" w:cs="Open Sans"/>
                <w:sz w:val="20"/>
                <w:szCs w:val="20"/>
              </w:rPr>
              <w:t>4</w:t>
            </w:r>
            <w:r w:rsidRPr="00C372E2">
              <w:rPr>
                <w:rFonts w:ascii="Open Sans" w:hAnsi="Open Sans" w:cs="Open Sans"/>
                <w:sz w:val="20"/>
                <w:szCs w:val="20"/>
              </w:rPr>
              <w:t>0 szt.</w:t>
            </w:r>
          </w:p>
        </w:tc>
        <w:tc>
          <w:tcPr>
            <w:tcW w:w="1701" w:type="dxa"/>
            <w:tcBorders>
              <w:top w:val="single" w:sz="4" w:space="0" w:color="auto"/>
              <w:left w:val="single" w:sz="4" w:space="0" w:color="auto"/>
              <w:bottom w:val="single" w:sz="4" w:space="0" w:color="auto"/>
              <w:right w:val="single" w:sz="4" w:space="0" w:color="auto"/>
            </w:tcBorders>
          </w:tcPr>
          <w:p w14:paraId="5B3D433C" w14:textId="77777777" w:rsidR="00A3763A" w:rsidRDefault="00A3763A" w:rsidP="0041229B">
            <w:pPr>
              <w:jc w:val="both"/>
              <w:rPr>
                <w:rFonts w:ascii="Open Sans" w:hAnsi="Open Sans" w:cs="Open Sans"/>
                <w:color w:val="FF0000"/>
              </w:rPr>
            </w:pPr>
          </w:p>
        </w:tc>
        <w:tc>
          <w:tcPr>
            <w:tcW w:w="1768" w:type="dxa"/>
            <w:tcBorders>
              <w:top w:val="single" w:sz="4" w:space="0" w:color="auto"/>
              <w:left w:val="single" w:sz="4" w:space="0" w:color="auto"/>
              <w:bottom w:val="single" w:sz="4" w:space="0" w:color="auto"/>
              <w:right w:val="single" w:sz="4" w:space="0" w:color="auto"/>
            </w:tcBorders>
          </w:tcPr>
          <w:p w14:paraId="58492951" w14:textId="77777777" w:rsidR="00A3763A" w:rsidRDefault="00A3763A" w:rsidP="0041229B">
            <w:pPr>
              <w:jc w:val="both"/>
              <w:rPr>
                <w:rFonts w:ascii="Open Sans" w:hAnsi="Open Sans" w:cs="Open Sans"/>
                <w:color w:val="FF0000"/>
              </w:rPr>
            </w:pPr>
          </w:p>
        </w:tc>
      </w:tr>
      <w:tr w:rsidR="00A3763A" w14:paraId="487C583D" w14:textId="77777777" w:rsidTr="0041229B">
        <w:trPr>
          <w:gridAfter w:val="1"/>
          <w:wAfter w:w="13" w:type="dxa"/>
          <w:trHeight w:val="300"/>
        </w:trPr>
        <w:tc>
          <w:tcPr>
            <w:tcW w:w="702" w:type="dxa"/>
            <w:tcBorders>
              <w:top w:val="single" w:sz="4" w:space="0" w:color="auto"/>
              <w:left w:val="single" w:sz="4" w:space="0" w:color="auto"/>
              <w:bottom w:val="single" w:sz="4" w:space="0" w:color="auto"/>
              <w:right w:val="single" w:sz="4" w:space="0" w:color="auto"/>
            </w:tcBorders>
            <w:hideMark/>
          </w:tcPr>
          <w:p w14:paraId="13CE239F" w14:textId="77777777" w:rsidR="00A3763A" w:rsidRPr="005C5ED1" w:rsidRDefault="00A3763A" w:rsidP="0041229B">
            <w:pPr>
              <w:jc w:val="center"/>
              <w:rPr>
                <w:rFonts w:ascii="Open Sans" w:hAnsi="Open Sans" w:cs="Open Sans"/>
                <w:color w:val="FF0000"/>
                <w:sz w:val="20"/>
                <w:szCs w:val="20"/>
              </w:rPr>
            </w:pPr>
            <w:r w:rsidRPr="005C5ED1">
              <w:rPr>
                <w:rFonts w:ascii="Open Sans" w:hAnsi="Open Sans" w:cs="Open Sans"/>
                <w:color w:val="000000"/>
                <w:sz w:val="20"/>
                <w:szCs w:val="20"/>
              </w:rPr>
              <w:t>4.</w:t>
            </w:r>
          </w:p>
        </w:tc>
        <w:tc>
          <w:tcPr>
            <w:tcW w:w="3626" w:type="dxa"/>
            <w:tcBorders>
              <w:top w:val="single" w:sz="4" w:space="0" w:color="auto"/>
              <w:left w:val="single" w:sz="4" w:space="0" w:color="auto"/>
              <w:bottom w:val="single" w:sz="4" w:space="0" w:color="auto"/>
              <w:right w:val="single" w:sz="4" w:space="0" w:color="auto"/>
            </w:tcBorders>
            <w:noWrap/>
            <w:vAlign w:val="center"/>
          </w:tcPr>
          <w:p w14:paraId="66393E63" w14:textId="77777777" w:rsidR="00A3763A" w:rsidRPr="00C372E2" w:rsidRDefault="00A3763A" w:rsidP="0041229B">
            <w:pPr>
              <w:jc w:val="both"/>
              <w:rPr>
                <w:rFonts w:ascii="Open Sans" w:hAnsi="Open Sans" w:cs="Open Sans"/>
                <w:color w:val="FF0000"/>
              </w:rPr>
            </w:pPr>
            <w:r w:rsidRPr="00C372E2">
              <w:rPr>
                <w:rFonts w:ascii="Open Sans" w:hAnsi="Open Sans" w:cs="Open Sans"/>
                <w:sz w:val="20"/>
                <w:szCs w:val="20"/>
              </w:rPr>
              <w:t xml:space="preserve">Usuwanie złomów i wywrotów </w:t>
            </w:r>
            <w:r>
              <w:rPr>
                <w:rFonts w:ascii="Open Sans" w:hAnsi="Open Sans" w:cs="Open Sans"/>
                <w:sz w:val="20"/>
                <w:szCs w:val="20"/>
              </w:rPr>
              <w:br/>
            </w:r>
            <w:r w:rsidRPr="00C372E2">
              <w:rPr>
                <w:rFonts w:ascii="Open Sans" w:hAnsi="Open Sans" w:cs="Open Sans"/>
                <w:sz w:val="20"/>
                <w:szCs w:val="20"/>
              </w:rPr>
              <w:t>do 80 cm</w:t>
            </w:r>
          </w:p>
        </w:tc>
        <w:tc>
          <w:tcPr>
            <w:tcW w:w="1417" w:type="dxa"/>
            <w:tcBorders>
              <w:top w:val="nil"/>
              <w:left w:val="single" w:sz="4" w:space="0" w:color="auto"/>
              <w:bottom w:val="single" w:sz="4" w:space="0" w:color="auto"/>
              <w:right w:val="single" w:sz="4" w:space="0" w:color="auto"/>
            </w:tcBorders>
            <w:vAlign w:val="bottom"/>
          </w:tcPr>
          <w:p w14:paraId="3D1B3B93" w14:textId="4B4FA26D" w:rsidR="00A3763A" w:rsidRPr="00C372E2" w:rsidRDefault="00A3763A" w:rsidP="0041229B">
            <w:pPr>
              <w:jc w:val="center"/>
              <w:rPr>
                <w:rFonts w:ascii="Open Sans" w:hAnsi="Open Sans" w:cs="Open Sans"/>
                <w:sz w:val="20"/>
                <w:szCs w:val="20"/>
              </w:rPr>
            </w:pPr>
            <w:r>
              <w:rPr>
                <w:rFonts w:ascii="Open Sans" w:hAnsi="Open Sans" w:cs="Open Sans"/>
                <w:sz w:val="20"/>
                <w:szCs w:val="20"/>
              </w:rPr>
              <w:t xml:space="preserve">do </w:t>
            </w:r>
            <w:r w:rsidR="00B81B0B">
              <w:rPr>
                <w:rFonts w:ascii="Open Sans" w:hAnsi="Open Sans" w:cs="Open Sans"/>
                <w:sz w:val="20"/>
                <w:szCs w:val="20"/>
              </w:rPr>
              <w:t>40</w:t>
            </w:r>
            <w:r>
              <w:rPr>
                <w:rFonts w:ascii="Open Sans" w:hAnsi="Open Sans" w:cs="Open Sans"/>
                <w:sz w:val="20"/>
                <w:szCs w:val="20"/>
              </w:rPr>
              <w:t xml:space="preserve"> szt. </w:t>
            </w:r>
          </w:p>
        </w:tc>
        <w:tc>
          <w:tcPr>
            <w:tcW w:w="1701" w:type="dxa"/>
            <w:tcBorders>
              <w:top w:val="single" w:sz="4" w:space="0" w:color="auto"/>
              <w:left w:val="single" w:sz="4" w:space="0" w:color="auto"/>
              <w:bottom w:val="single" w:sz="4" w:space="0" w:color="auto"/>
              <w:right w:val="single" w:sz="4" w:space="0" w:color="auto"/>
            </w:tcBorders>
          </w:tcPr>
          <w:p w14:paraId="58C9478C" w14:textId="77777777" w:rsidR="00A3763A" w:rsidRDefault="00A3763A" w:rsidP="0041229B">
            <w:pPr>
              <w:jc w:val="both"/>
              <w:rPr>
                <w:rFonts w:ascii="Open Sans" w:hAnsi="Open Sans" w:cs="Open Sans"/>
                <w:color w:val="FF0000"/>
              </w:rPr>
            </w:pPr>
          </w:p>
        </w:tc>
        <w:tc>
          <w:tcPr>
            <w:tcW w:w="1768" w:type="dxa"/>
            <w:tcBorders>
              <w:top w:val="single" w:sz="4" w:space="0" w:color="auto"/>
              <w:left w:val="single" w:sz="4" w:space="0" w:color="auto"/>
              <w:bottom w:val="single" w:sz="4" w:space="0" w:color="auto"/>
              <w:right w:val="single" w:sz="4" w:space="0" w:color="auto"/>
            </w:tcBorders>
          </w:tcPr>
          <w:p w14:paraId="3CCABB33" w14:textId="77777777" w:rsidR="00A3763A" w:rsidRDefault="00A3763A" w:rsidP="0041229B">
            <w:pPr>
              <w:jc w:val="both"/>
              <w:rPr>
                <w:rFonts w:ascii="Open Sans" w:hAnsi="Open Sans" w:cs="Open Sans"/>
                <w:color w:val="FF0000"/>
              </w:rPr>
            </w:pPr>
          </w:p>
        </w:tc>
      </w:tr>
      <w:tr w:rsidR="00A3763A" w14:paraId="7DD06ADD" w14:textId="77777777" w:rsidTr="0041229B">
        <w:trPr>
          <w:gridAfter w:val="1"/>
          <w:wAfter w:w="13" w:type="dxa"/>
          <w:trHeight w:val="300"/>
        </w:trPr>
        <w:tc>
          <w:tcPr>
            <w:tcW w:w="702" w:type="dxa"/>
            <w:tcBorders>
              <w:top w:val="single" w:sz="4" w:space="0" w:color="auto"/>
              <w:left w:val="single" w:sz="4" w:space="0" w:color="auto"/>
              <w:bottom w:val="single" w:sz="4" w:space="0" w:color="auto"/>
              <w:right w:val="single" w:sz="4" w:space="0" w:color="auto"/>
            </w:tcBorders>
            <w:hideMark/>
          </w:tcPr>
          <w:p w14:paraId="6551E54A" w14:textId="77777777" w:rsidR="00A3763A" w:rsidRPr="005C5ED1" w:rsidRDefault="00A3763A" w:rsidP="0041229B">
            <w:pPr>
              <w:jc w:val="center"/>
              <w:rPr>
                <w:rFonts w:ascii="Open Sans" w:hAnsi="Open Sans" w:cs="Open Sans"/>
                <w:color w:val="FF0000"/>
                <w:sz w:val="20"/>
                <w:szCs w:val="20"/>
              </w:rPr>
            </w:pPr>
            <w:r w:rsidRPr="005C5ED1">
              <w:rPr>
                <w:rFonts w:ascii="Open Sans" w:hAnsi="Open Sans" w:cs="Open Sans"/>
                <w:color w:val="000000"/>
                <w:sz w:val="20"/>
                <w:szCs w:val="20"/>
              </w:rPr>
              <w:t>5.</w:t>
            </w:r>
          </w:p>
        </w:tc>
        <w:tc>
          <w:tcPr>
            <w:tcW w:w="3626" w:type="dxa"/>
            <w:tcBorders>
              <w:top w:val="single" w:sz="4" w:space="0" w:color="auto"/>
              <w:left w:val="single" w:sz="4" w:space="0" w:color="auto"/>
              <w:bottom w:val="single" w:sz="4" w:space="0" w:color="auto"/>
              <w:right w:val="single" w:sz="4" w:space="0" w:color="auto"/>
            </w:tcBorders>
            <w:noWrap/>
            <w:vAlign w:val="center"/>
          </w:tcPr>
          <w:p w14:paraId="11D62C84" w14:textId="77777777" w:rsidR="00A3763A" w:rsidRPr="00C97826" w:rsidRDefault="00A3763A" w:rsidP="0041229B">
            <w:pPr>
              <w:jc w:val="both"/>
              <w:rPr>
                <w:rFonts w:ascii="Open Sans" w:hAnsi="Open Sans" w:cs="Open Sans"/>
                <w:color w:val="FF0000"/>
              </w:rPr>
            </w:pPr>
            <w:r w:rsidRPr="00C97826">
              <w:rPr>
                <w:rFonts w:ascii="Open Sans" w:hAnsi="Open Sans" w:cs="Open Sans"/>
                <w:sz w:val="20"/>
                <w:szCs w:val="20"/>
              </w:rPr>
              <w:t xml:space="preserve">Usuwanie złomów i wywrotów </w:t>
            </w:r>
            <w:r>
              <w:rPr>
                <w:rFonts w:ascii="Open Sans" w:hAnsi="Open Sans" w:cs="Open Sans"/>
                <w:sz w:val="20"/>
                <w:szCs w:val="20"/>
              </w:rPr>
              <w:br/>
            </w:r>
            <w:r w:rsidRPr="00C97826">
              <w:rPr>
                <w:rFonts w:ascii="Open Sans" w:hAnsi="Open Sans" w:cs="Open Sans"/>
                <w:sz w:val="20"/>
                <w:szCs w:val="20"/>
              </w:rPr>
              <w:t>od 80 -160 cm</w:t>
            </w:r>
          </w:p>
        </w:tc>
        <w:tc>
          <w:tcPr>
            <w:tcW w:w="1417" w:type="dxa"/>
            <w:tcBorders>
              <w:top w:val="nil"/>
              <w:left w:val="single" w:sz="4" w:space="0" w:color="auto"/>
              <w:bottom w:val="single" w:sz="4" w:space="0" w:color="auto"/>
              <w:right w:val="single" w:sz="4" w:space="0" w:color="auto"/>
            </w:tcBorders>
            <w:vAlign w:val="bottom"/>
          </w:tcPr>
          <w:p w14:paraId="60767541" w14:textId="52A79D89" w:rsidR="00A3763A" w:rsidRPr="00C372E2" w:rsidRDefault="00A3763A" w:rsidP="0041229B">
            <w:pPr>
              <w:jc w:val="center"/>
              <w:rPr>
                <w:rFonts w:ascii="Open Sans" w:hAnsi="Open Sans" w:cs="Open Sans"/>
                <w:sz w:val="20"/>
                <w:szCs w:val="20"/>
              </w:rPr>
            </w:pPr>
            <w:r>
              <w:rPr>
                <w:rFonts w:ascii="Open Sans" w:hAnsi="Open Sans" w:cs="Open Sans"/>
                <w:sz w:val="20"/>
                <w:szCs w:val="20"/>
              </w:rPr>
              <w:t xml:space="preserve">do </w:t>
            </w:r>
            <w:r w:rsidR="00B81B0B">
              <w:rPr>
                <w:rFonts w:ascii="Open Sans" w:hAnsi="Open Sans" w:cs="Open Sans"/>
                <w:sz w:val="20"/>
                <w:szCs w:val="20"/>
              </w:rPr>
              <w:t>20</w:t>
            </w:r>
            <w:r>
              <w:rPr>
                <w:rFonts w:ascii="Open Sans" w:hAnsi="Open Sans" w:cs="Open Sans"/>
                <w:sz w:val="20"/>
                <w:szCs w:val="20"/>
              </w:rPr>
              <w:t xml:space="preserve"> szt. </w:t>
            </w:r>
          </w:p>
        </w:tc>
        <w:tc>
          <w:tcPr>
            <w:tcW w:w="1701" w:type="dxa"/>
            <w:tcBorders>
              <w:top w:val="single" w:sz="4" w:space="0" w:color="auto"/>
              <w:left w:val="single" w:sz="4" w:space="0" w:color="auto"/>
              <w:bottom w:val="single" w:sz="4" w:space="0" w:color="auto"/>
              <w:right w:val="single" w:sz="4" w:space="0" w:color="auto"/>
            </w:tcBorders>
          </w:tcPr>
          <w:p w14:paraId="3B7D2C62" w14:textId="77777777" w:rsidR="00A3763A" w:rsidRDefault="00A3763A" w:rsidP="0041229B">
            <w:pPr>
              <w:jc w:val="both"/>
              <w:rPr>
                <w:rFonts w:ascii="Open Sans" w:hAnsi="Open Sans" w:cs="Open Sans"/>
                <w:color w:val="FF0000"/>
              </w:rPr>
            </w:pPr>
          </w:p>
        </w:tc>
        <w:tc>
          <w:tcPr>
            <w:tcW w:w="1768" w:type="dxa"/>
            <w:tcBorders>
              <w:top w:val="single" w:sz="4" w:space="0" w:color="auto"/>
              <w:left w:val="single" w:sz="4" w:space="0" w:color="auto"/>
              <w:bottom w:val="single" w:sz="4" w:space="0" w:color="auto"/>
              <w:right w:val="single" w:sz="4" w:space="0" w:color="auto"/>
            </w:tcBorders>
          </w:tcPr>
          <w:p w14:paraId="4C1C8969" w14:textId="77777777" w:rsidR="00A3763A" w:rsidRDefault="00A3763A" w:rsidP="0041229B">
            <w:pPr>
              <w:jc w:val="both"/>
              <w:rPr>
                <w:rFonts w:ascii="Open Sans" w:hAnsi="Open Sans" w:cs="Open Sans"/>
                <w:color w:val="FF0000"/>
              </w:rPr>
            </w:pPr>
          </w:p>
        </w:tc>
      </w:tr>
      <w:tr w:rsidR="00A3763A" w14:paraId="4E757A57" w14:textId="77777777" w:rsidTr="0041229B">
        <w:trPr>
          <w:gridAfter w:val="1"/>
          <w:wAfter w:w="13" w:type="dxa"/>
          <w:trHeight w:val="300"/>
        </w:trPr>
        <w:tc>
          <w:tcPr>
            <w:tcW w:w="702" w:type="dxa"/>
            <w:tcBorders>
              <w:top w:val="single" w:sz="4" w:space="0" w:color="auto"/>
              <w:left w:val="single" w:sz="4" w:space="0" w:color="auto"/>
              <w:bottom w:val="single" w:sz="4" w:space="0" w:color="auto"/>
              <w:right w:val="single" w:sz="4" w:space="0" w:color="auto"/>
            </w:tcBorders>
            <w:hideMark/>
          </w:tcPr>
          <w:p w14:paraId="3FA0ABCD" w14:textId="77777777" w:rsidR="00A3763A" w:rsidRPr="005C5ED1" w:rsidRDefault="00A3763A" w:rsidP="0041229B">
            <w:pPr>
              <w:jc w:val="center"/>
              <w:rPr>
                <w:rFonts w:ascii="Open Sans" w:hAnsi="Open Sans" w:cs="Open Sans"/>
                <w:color w:val="000000"/>
                <w:sz w:val="20"/>
                <w:szCs w:val="20"/>
              </w:rPr>
            </w:pPr>
            <w:r w:rsidRPr="005C5ED1">
              <w:rPr>
                <w:rFonts w:ascii="Open Sans" w:hAnsi="Open Sans" w:cs="Open Sans"/>
                <w:color w:val="000000"/>
                <w:sz w:val="20"/>
                <w:szCs w:val="20"/>
              </w:rPr>
              <w:t>6.</w:t>
            </w:r>
          </w:p>
        </w:tc>
        <w:tc>
          <w:tcPr>
            <w:tcW w:w="3626" w:type="dxa"/>
            <w:tcBorders>
              <w:top w:val="single" w:sz="4" w:space="0" w:color="auto"/>
              <w:left w:val="single" w:sz="4" w:space="0" w:color="auto"/>
              <w:bottom w:val="single" w:sz="4" w:space="0" w:color="auto"/>
              <w:right w:val="single" w:sz="4" w:space="0" w:color="auto"/>
            </w:tcBorders>
            <w:noWrap/>
            <w:vAlign w:val="center"/>
          </w:tcPr>
          <w:p w14:paraId="11EBB9B5" w14:textId="77777777" w:rsidR="00A3763A" w:rsidRPr="006D01A4" w:rsidRDefault="00A3763A" w:rsidP="0041229B">
            <w:pPr>
              <w:jc w:val="both"/>
              <w:rPr>
                <w:rFonts w:ascii="Open Sans" w:hAnsi="Open Sans" w:cs="Open Sans"/>
              </w:rPr>
            </w:pPr>
            <w:r w:rsidRPr="006D01A4">
              <w:rPr>
                <w:rFonts w:ascii="Open Sans" w:hAnsi="Open Sans" w:cs="Open Sans"/>
                <w:sz w:val="20"/>
                <w:szCs w:val="20"/>
              </w:rPr>
              <w:t>Usuwanie złomów i wywrotów powyżej 160 cm</w:t>
            </w:r>
          </w:p>
        </w:tc>
        <w:tc>
          <w:tcPr>
            <w:tcW w:w="1417" w:type="dxa"/>
            <w:tcBorders>
              <w:top w:val="single" w:sz="4" w:space="0" w:color="auto"/>
              <w:left w:val="single" w:sz="4" w:space="0" w:color="auto"/>
              <w:bottom w:val="single" w:sz="4" w:space="0" w:color="auto"/>
              <w:right w:val="single" w:sz="4" w:space="0" w:color="auto"/>
            </w:tcBorders>
            <w:vAlign w:val="center"/>
          </w:tcPr>
          <w:p w14:paraId="1B400D41" w14:textId="15085165" w:rsidR="00A3763A" w:rsidRPr="00C372E2" w:rsidRDefault="00A3763A" w:rsidP="0041229B">
            <w:pPr>
              <w:jc w:val="center"/>
              <w:rPr>
                <w:rFonts w:ascii="Open Sans" w:hAnsi="Open Sans" w:cs="Open Sans"/>
                <w:sz w:val="20"/>
                <w:szCs w:val="20"/>
              </w:rPr>
            </w:pPr>
            <w:r>
              <w:rPr>
                <w:rFonts w:ascii="Open Sans" w:hAnsi="Open Sans" w:cs="Open Sans"/>
                <w:sz w:val="20"/>
                <w:szCs w:val="20"/>
              </w:rPr>
              <w:t xml:space="preserve">do </w:t>
            </w:r>
            <w:r w:rsidR="00B81B0B">
              <w:rPr>
                <w:rFonts w:ascii="Open Sans" w:hAnsi="Open Sans" w:cs="Open Sans"/>
                <w:sz w:val="20"/>
                <w:szCs w:val="20"/>
              </w:rPr>
              <w:t>2</w:t>
            </w:r>
            <w:r>
              <w:rPr>
                <w:rFonts w:ascii="Open Sans" w:hAnsi="Open Sans" w:cs="Open Sans"/>
                <w:sz w:val="20"/>
                <w:szCs w:val="20"/>
              </w:rPr>
              <w:t xml:space="preserve">0 szt. </w:t>
            </w:r>
          </w:p>
        </w:tc>
        <w:tc>
          <w:tcPr>
            <w:tcW w:w="1701" w:type="dxa"/>
            <w:tcBorders>
              <w:top w:val="single" w:sz="4" w:space="0" w:color="auto"/>
              <w:left w:val="single" w:sz="4" w:space="0" w:color="auto"/>
              <w:bottom w:val="single" w:sz="4" w:space="0" w:color="auto"/>
              <w:right w:val="single" w:sz="4" w:space="0" w:color="auto"/>
            </w:tcBorders>
          </w:tcPr>
          <w:p w14:paraId="03492872" w14:textId="77777777" w:rsidR="00A3763A" w:rsidRDefault="00A3763A" w:rsidP="0041229B">
            <w:pPr>
              <w:jc w:val="both"/>
              <w:rPr>
                <w:rFonts w:ascii="Open Sans" w:hAnsi="Open Sans" w:cs="Open Sans"/>
                <w:color w:val="FF0000"/>
              </w:rPr>
            </w:pPr>
          </w:p>
        </w:tc>
        <w:tc>
          <w:tcPr>
            <w:tcW w:w="1768" w:type="dxa"/>
            <w:tcBorders>
              <w:top w:val="single" w:sz="4" w:space="0" w:color="auto"/>
              <w:left w:val="single" w:sz="4" w:space="0" w:color="auto"/>
              <w:bottom w:val="single" w:sz="4" w:space="0" w:color="auto"/>
              <w:right w:val="single" w:sz="4" w:space="0" w:color="auto"/>
            </w:tcBorders>
          </w:tcPr>
          <w:p w14:paraId="28A148E0" w14:textId="77777777" w:rsidR="00A3763A" w:rsidRDefault="00A3763A" w:rsidP="0041229B">
            <w:pPr>
              <w:jc w:val="both"/>
              <w:rPr>
                <w:rFonts w:ascii="Open Sans" w:hAnsi="Open Sans" w:cs="Open Sans"/>
                <w:color w:val="FF0000"/>
              </w:rPr>
            </w:pPr>
          </w:p>
        </w:tc>
      </w:tr>
      <w:tr w:rsidR="00A3763A" w14:paraId="3E117DF2" w14:textId="77777777" w:rsidTr="0041229B">
        <w:trPr>
          <w:gridAfter w:val="1"/>
          <w:wAfter w:w="13" w:type="dxa"/>
          <w:trHeight w:val="300"/>
        </w:trPr>
        <w:tc>
          <w:tcPr>
            <w:tcW w:w="702" w:type="dxa"/>
            <w:tcBorders>
              <w:top w:val="single" w:sz="4" w:space="0" w:color="auto"/>
              <w:left w:val="single" w:sz="4" w:space="0" w:color="auto"/>
              <w:bottom w:val="single" w:sz="4" w:space="0" w:color="auto"/>
              <w:right w:val="single" w:sz="4" w:space="0" w:color="auto"/>
            </w:tcBorders>
          </w:tcPr>
          <w:p w14:paraId="0BE33898" w14:textId="77777777" w:rsidR="00A3763A" w:rsidRPr="005C5ED1" w:rsidRDefault="00A3763A" w:rsidP="0041229B">
            <w:pPr>
              <w:jc w:val="center"/>
              <w:rPr>
                <w:rFonts w:ascii="Open Sans" w:hAnsi="Open Sans" w:cs="Open Sans"/>
                <w:color w:val="000000"/>
                <w:sz w:val="20"/>
                <w:szCs w:val="20"/>
              </w:rPr>
            </w:pPr>
            <w:r w:rsidRPr="005C5ED1">
              <w:rPr>
                <w:rFonts w:ascii="Open Sans" w:hAnsi="Open Sans" w:cs="Open Sans"/>
                <w:color w:val="000000"/>
                <w:sz w:val="20"/>
                <w:szCs w:val="20"/>
              </w:rPr>
              <w:t xml:space="preserve">7. </w:t>
            </w:r>
          </w:p>
          <w:p w14:paraId="26FEE2A8" w14:textId="77777777" w:rsidR="00A3763A" w:rsidRPr="005C5ED1" w:rsidRDefault="00A3763A" w:rsidP="0041229B">
            <w:pPr>
              <w:jc w:val="center"/>
              <w:rPr>
                <w:rFonts w:ascii="Open Sans" w:hAnsi="Open Sans" w:cs="Open Sans"/>
                <w:color w:val="000000"/>
                <w:sz w:val="20"/>
                <w:szCs w:val="20"/>
              </w:rPr>
            </w:pPr>
          </w:p>
        </w:tc>
        <w:tc>
          <w:tcPr>
            <w:tcW w:w="3626" w:type="dxa"/>
            <w:tcBorders>
              <w:top w:val="single" w:sz="4" w:space="0" w:color="auto"/>
              <w:left w:val="single" w:sz="4" w:space="0" w:color="auto"/>
              <w:bottom w:val="single" w:sz="4" w:space="0" w:color="auto"/>
              <w:right w:val="single" w:sz="4" w:space="0" w:color="auto"/>
            </w:tcBorders>
            <w:noWrap/>
            <w:vAlign w:val="center"/>
          </w:tcPr>
          <w:p w14:paraId="1B4A0CCB" w14:textId="77777777" w:rsidR="00A3763A" w:rsidRPr="006D01A4" w:rsidRDefault="00A3763A" w:rsidP="0041229B">
            <w:pPr>
              <w:jc w:val="both"/>
              <w:rPr>
                <w:rFonts w:ascii="Open Sans" w:hAnsi="Open Sans" w:cs="Open Sans"/>
                <w:sz w:val="20"/>
                <w:szCs w:val="20"/>
              </w:rPr>
            </w:pPr>
            <w:r>
              <w:rPr>
                <w:rFonts w:ascii="Open Sans" w:hAnsi="Open Sans" w:cs="Open Sans"/>
                <w:sz w:val="20"/>
                <w:szCs w:val="20"/>
              </w:rPr>
              <w:t xml:space="preserve">Pielęgnacja drzew przy użyciu sprzętu specjalistycznego wraz </w:t>
            </w:r>
            <w:r>
              <w:rPr>
                <w:rFonts w:ascii="Open Sans" w:hAnsi="Open Sans" w:cs="Open Sans"/>
                <w:sz w:val="20"/>
                <w:szCs w:val="20"/>
              </w:rPr>
              <w:br/>
              <w:t xml:space="preserve">z wywozem urobku (tj. gałęzi , liści </w:t>
            </w:r>
            <w:r>
              <w:rPr>
                <w:rFonts w:ascii="Open Sans" w:hAnsi="Open Sans" w:cs="Open Sans"/>
                <w:sz w:val="20"/>
                <w:szCs w:val="20"/>
              </w:rPr>
              <w:br/>
              <w:t>i wiór) na składowisko odpadów</w:t>
            </w:r>
          </w:p>
        </w:tc>
        <w:tc>
          <w:tcPr>
            <w:tcW w:w="1417" w:type="dxa"/>
            <w:tcBorders>
              <w:top w:val="single" w:sz="4" w:space="0" w:color="auto"/>
              <w:left w:val="single" w:sz="4" w:space="0" w:color="auto"/>
              <w:bottom w:val="single" w:sz="4" w:space="0" w:color="auto"/>
              <w:right w:val="single" w:sz="4" w:space="0" w:color="auto"/>
            </w:tcBorders>
            <w:vAlign w:val="center"/>
          </w:tcPr>
          <w:p w14:paraId="02D97F59" w14:textId="42C9EEFD" w:rsidR="00A3763A" w:rsidRDefault="00A3763A" w:rsidP="0041229B">
            <w:pPr>
              <w:jc w:val="center"/>
              <w:rPr>
                <w:rFonts w:ascii="Open Sans" w:hAnsi="Open Sans" w:cs="Open Sans"/>
                <w:sz w:val="20"/>
                <w:szCs w:val="20"/>
              </w:rPr>
            </w:pPr>
            <w:r>
              <w:rPr>
                <w:rFonts w:ascii="Open Sans" w:hAnsi="Open Sans" w:cs="Open Sans"/>
                <w:sz w:val="20"/>
                <w:szCs w:val="20"/>
              </w:rPr>
              <w:t xml:space="preserve">do </w:t>
            </w:r>
            <w:r w:rsidR="00B81B0B">
              <w:rPr>
                <w:rFonts w:ascii="Open Sans" w:hAnsi="Open Sans" w:cs="Open Sans"/>
                <w:sz w:val="20"/>
                <w:szCs w:val="20"/>
              </w:rPr>
              <w:t>8</w:t>
            </w:r>
            <w:r>
              <w:rPr>
                <w:rFonts w:ascii="Open Sans" w:hAnsi="Open Sans" w:cs="Open Sans"/>
                <w:sz w:val="20"/>
                <w:szCs w:val="20"/>
              </w:rPr>
              <w:t xml:space="preserve">0 szt. </w:t>
            </w:r>
          </w:p>
        </w:tc>
        <w:tc>
          <w:tcPr>
            <w:tcW w:w="1701" w:type="dxa"/>
            <w:tcBorders>
              <w:top w:val="single" w:sz="4" w:space="0" w:color="auto"/>
              <w:left w:val="single" w:sz="4" w:space="0" w:color="auto"/>
              <w:bottom w:val="single" w:sz="4" w:space="0" w:color="auto"/>
              <w:right w:val="single" w:sz="4" w:space="0" w:color="auto"/>
            </w:tcBorders>
          </w:tcPr>
          <w:p w14:paraId="6CF72443" w14:textId="77777777" w:rsidR="00A3763A" w:rsidRDefault="00A3763A" w:rsidP="0041229B">
            <w:pPr>
              <w:jc w:val="both"/>
              <w:rPr>
                <w:rFonts w:ascii="Open Sans" w:hAnsi="Open Sans" w:cs="Open Sans"/>
                <w:color w:val="FF0000"/>
              </w:rPr>
            </w:pPr>
          </w:p>
        </w:tc>
        <w:tc>
          <w:tcPr>
            <w:tcW w:w="1768" w:type="dxa"/>
            <w:tcBorders>
              <w:top w:val="single" w:sz="4" w:space="0" w:color="auto"/>
              <w:left w:val="single" w:sz="4" w:space="0" w:color="auto"/>
              <w:bottom w:val="single" w:sz="4" w:space="0" w:color="auto"/>
              <w:right w:val="single" w:sz="4" w:space="0" w:color="auto"/>
            </w:tcBorders>
          </w:tcPr>
          <w:p w14:paraId="6037219D" w14:textId="77777777" w:rsidR="00A3763A" w:rsidRDefault="00A3763A" w:rsidP="0041229B">
            <w:pPr>
              <w:jc w:val="both"/>
              <w:rPr>
                <w:rFonts w:ascii="Open Sans" w:hAnsi="Open Sans" w:cs="Open Sans"/>
                <w:color w:val="FF0000"/>
              </w:rPr>
            </w:pPr>
          </w:p>
        </w:tc>
      </w:tr>
      <w:tr w:rsidR="00A3763A" w14:paraId="1D43580F" w14:textId="77777777" w:rsidTr="0041229B">
        <w:trPr>
          <w:gridAfter w:val="1"/>
          <w:wAfter w:w="13" w:type="dxa"/>
          <w:trHeight w:val="300"/>
        </w:trPr>
        <w:tc>
          <w:tcPr>
            <w:tcW w:w="702" w:type="dxa"/>
            <w:tcBorders>
              <w:top w:val="single" w:sz="4" w:space="0" w:color="auto"/>
              <w:left w:val="single" w:sz="4" w:space="0" w:color="auto"/>
              <w:bottom w:val="single" w:sz="4" w:space="0" w:color="auto"/>
              <w:right w:val="single" w:sz="4" w:space="0" w:color="auto"/>
            </w:tcBorders>
          </w:tcPr>
          <w:p w14:paraId="401974B2" w14:textId="77777777" w:rsidR="00A3763A" w:rsidRPr="005C5ED1" w:rsidRDefault="00A3763A" w:rsidP="0041229B">
            <w:pPr>
              <w:jc w:val="center"/>
              <w:rPr>
                <w:rFonts w:ascii="Open Sans" w:hAnsi="Open Sans" w:cs="Open Sans"/>
                <w:color w:val="000000"/>
                <w:sz w:val="20"/>
                <w:szCs w:val="20"/>
              </w:rPr>
            </w:pPr>
          </w:p>
          <w:p w14:paraId="2B9EAAF4" w14:textId="77777777" w:rsidR="00A3763A" w:rsidRPr="005C5ED1" w:rsidRDefault="00A3763A" w:rsidP="0041229B">
            <w:pPr>
              <w:jc w:val="center"/>
              <w:rPr>
                <w:rFonts w:ascii="Open Sans" w:hAnsi="Open Sans" w:cs="Open Sans"/>
                <w:color w:val="000000"/>
                <w:sz w:val="20"/>
                <w:szCs w:val="20"/>
              </w:rPr>
            </w:pPr>
            <w:r w:rsidRPr="005C5ED1">
              <w:rPr>
                <w:rFonts w:ascii="Open Sans" w:hAnsi="Open Sans" w:cs="Open Sans"/>
                <w:color w:val="000000"/>
                <w:sz w:val="20"/>
                <w:szCs w:val="20"/>
              </w:rPr>
              <w:t>8.</w:t>
            </w:r>
          </w:p>
        </w:tc>
        <w:tc>
          <w:tcPr>
            <w:tcW w:w="3626" w:type="dxa"/>
            <w:tcBorders>
              <w:top w:val="single" w:sz="4" w:space="0" w:color="auto"/>
              <w:left w:val="single" w:sz="4" w:space="0" w:color="auto"/>
              <w:bottom w:val="single" w:sz="4" w:space="0" w:color="auto"/>
              <w:right w:val="single" w:sz="4" w:space="0" w:color="auto"/>
            </w:tcBorders>
            <w:noWrap/>
            <w:vAlign w:val="center"/>
          </w:tcPr>
          <w:p w14:paraId="011127C3" w14:textId="77777777" w:rsidR="00A3763A" w:rsidRDefault="00A3763A" w:rsidP="0041229B">
            <w:pPr>
              <w:jc w:val="both"/>
              <w:rPr>
                <w:rFonts w:ascii="Open Sans" w:hAnsi="Open Sans" w:cs="Open Sans"/>
                <w:sz w:val="20"/>
                <w:szCs w:val="20"/>
              </w:rPr>
            </w:pPr>
            <w:r>
              <w:rPr>
                <w:rFonts w:ascii="Open Sans" w:hAnsi="Open Sans" w:cs="Open Sans"/>
                <w:sz w:val="20"/>
                <w:szCs w:val="20"/>
              </w:rPr>
              <w:t xml:space="preserve">Usuwanie zawieszonych konarów wraz z wywozem urobku na składowisko (tj. gałęzi, liści, wiór),  </w:t>
            </w:r>
          </w:p>
        </w:tc>
        <w:tc>
          <w:tcPr>
            <w:tcW w:w="1417" w:type="dxa"/>
            <w:tcBorders>
              <w:top w:val="single" w:sz="4" w:space="0" w:color="auto"/>
              <w:left w:val="single" w:sz="4" w:space="0" w:color="auto"/>
              <w:bottom w:val="single" w:sz="4" w:space="0" w:color="auto"/>
              <w:right w:val="single" w:sz="4" w:space="0" w:color="auto"/>
            </w:tcBorders>
            <w:vAlign w:val="center"/>
          </w:tcPr>
          <w:p w14:paraId="0A2F2482" w14:textId="77777777" w:rsidR="00A3763A" w:rsidRDefault="00A3763A" w:rsidP="0041229B">
            <w:pPr>
              <w:jc w:val="center"/>
              <w:rPr>
                <w:rFonts w:ascii="Open Sans" w:hAnsi="Open Sans" w:cs="Open Sans"/>
                <w:sz w:val="20"/>
                <w:szCs w:val="20"/>
              </w:rPr>
            </w:pPr>
            <w:r>
              <w:rPr>
                <w:rFonts w:ascii="Open Sans" w:hAnsi="Open Sans" w:cs="Open Sans"/>
                <w:sz w:val="20"/>
                <w:szCs w:val="20"/>
              </w:rPr>
              <w:t xml:space="preserve">do 30 szt. </w:t>
            </w:r>
          </w:p>
        </w:tc>
        <w:tc>
          <w:tcPr>
            <w:tcW w:w="1701" w:type="dxa"/>
            <w:tcBorders>
              <w:top w:val="single" w:sz="4" w:space="0" w:color="auto"/>
              <w:left w:val="single" w:sz="4" w:space="0" w:color="auto"/>
              <w:bottom w:val="single" w:sz="4" w:space="0" w:color="auto"/>
              <w:right w:val="single" w:sz="4" w:space="0" w:color="auto"/>
            </w:tcBorders>
          </w:tcPr>
          <w:p w14:paraId="4D983956" w14:textId="77777777" w:rsidR="00A3763A" w:rsidRDefault="00A3763A" w:rsidP="0041229B">
            <w:pPr>
              <w:jc w:val="both"/>
              <w:rPr>
                <w:rFonts w:ascii="Open Sans" w:hAnsi="Open Sans" w:cs="Open Sans"/>
                <w:color w:val="FF0000"/>
              </w:rPr>
            </w:pPr>
          </w:p>
        </w:tc>
        <w:tc>
          <w:tcPr>
            <w:tcW w:w="1768" w:type="dxa"/>
            <w:tcBorders>
              <w:top w:val="single" w:sz="4" w:space="0" w:color="auto"/>
              <w:left w:val="single" w:sz="4" w:space="0" w:color="auto"/>
              <w:bottom w:val="single" w:sz="4" w:space="0" w:color="auto"/>
              <w:right w:val="single" w:sz="4" w:space="0" w:color="auto"/>
            </w:tcBorders>
          </w:tcPr>
          <w:p w14:paraId="63DC80BA" w14:textId="77777777" w:rsidR="00A3763A" w:rsidRDefault="00A3763A" w:rsidP="0041229B">
            <w:pPr>
              <w:jc w:val="both"/>
              <w:rPr>
                <w:rFonts w:ascii="Open Sans" w:hAnsi="Open Sans" w:cs="Open Sans"/>
                <w:color w:val="FF0000"/>
              </w:rPr>
            </w:pPr>
          </w:p>
        </w:tc>
      </w:tr>
    </w:tbl>
    <w:p w14:paraId="01D5529A" w14:textId="77777777" w:rsidR="00A3763A" w:rsidRDefault="00A3763A" w:rsidP="00A3763A">
      <w:pPr>
        <w:pStyle w:val="Bezodstpw"/>
        <w:rPr>
          <w:rFonts w:ascii="Open Sans" w:eastAsia="Tahoma" w:hAnsi="Open Sans" w:cs="Open Sans"/>
          <w:sz w:val="20"/>
          <w:szCs w:val="20"/>
        </w:rPr>
      </w:pPr>
    </w:p>
    <w:p w14:paraId="6FCE8594" w14:textId="77777777" w:rsidR="00A3763A" w:rsidRDefault="00A3763A" w:rsidP="00A3763A">
      <w:pPr>
        <w:pStyle w:val="Bezodstpw"/>
        <w:rPr>
          <w:rFonts w:ascii="Open Sans" w:eastAsia="Tahoma" w:hAnsi="Open Sans" w:cs="Open Sans"/>
          <w:sz w:val="20"/>
          <w:szCs w:val="20"/>
        </w:rPr>
      </w:pPr>
    </w:p>
    <w:p w14:paraId="6602F6CB" w14:textId="1C503B2F" w:rsidR="002A3EC6" w:rsidRDefault="002A3EC6" w:rsidP="002B1074">
      <w:pPr>
        <w:suppressAutoHyphens/>
        <w:spacing w:after="60" w:line="276" w:lineRule="auto"/>
        <w:jc w:val="both"/>
        <w:rPr>
          <w:rFonts w:ascii="Open Sans" w:eastAsia="Cambria" w:hAnsi="Open Sans" w:cs="Open Sans"/>
          <w:sz w:val="20"/>
          <w:szCs w:val="20"/>
        </w:rPr>
      </w:pPr>
      <w:r w:rsidRPr="002A3EC6">
        <w:rPr>
          <w:rFonts w:ascii="Open Sans" w:eastAsia="Cambria" w:hAnsi="Open Sans" w:cs="Open Sans"/>
          <w:sz w:val="20"/>
          <w:szCs w:val="20"/>
        </w:rPr>
        <w:t xml:space="preserve">Cena oferty zawiera ostateczną, sumaryczną cenę obejmującą wszystkie koszty związane </w:t>
      </w:r>
      <w:r w:rsidR="006A1F9E">
        <w:rPr>
          <w:rFonts w:ascii="Open Sans" w:eastAsia="Cambria" w:hAnsi="Open Sans" w:cs="Open Sans"/>
          <w:sz w:val="20"/>
          <w:szCs w:val="20"/>
        </w:rPr>
        <w:br/>
      </w:r>
      <w:r w:rsidRPr="002A3EC6">
        <w:rPr>
          <w:rFonts w:ascii="Open Sans" w:eastAsia="Cambria" w:hAnsi="Open Sans" w:cs="Open Sans"/>
          <w:sz w:val="20"/>
          <w:szCs w:val="20"/>
        </w:rPr>
        <w:t xml:space="preserve">z realizacją przedmiotu zamówienia z uwzględnieniem opłat i podatków (w tym podatku VAT) </w:t>
      </w:r>
      <w:r w:rsidR="006A1F9E">
        <w:rPr>
          <w:rFonts w:ascii="Open Sans" w:eastAsia="Cambria" w:hAnsi="Open Sans" w:cs="Open Sans"/>
          <w:sz w:val="20"/>
          <w:szCs w:val="20"/>
        </w:rPr>
        <w:br/>
      </w:r>
      <w:r w:rsidRPr="002A3EC6">
        <w:rPr>
          <w:rFonts w:ascii="Open Sans" w:eastAsia="Cambria" w:hAnsi="Open Sans" w:cs="Open Sans"/>
          <w:sz w:val="20"/>
          <w:szCs w:val="20"/>
        </w:rPr>
        <w:t xml:space="preserve">wg odpowiadających jej składników cenowych.  </w:t>
      </w:r>
    </w:p>
    <w:p w14:paraId="42371840" w14:textId="77777777" w:rsidR="002B1074" w:rsidRDefault="002B1074" w:rsidP="00C71110">
      <w:pPr>
        <w:suppressAutoHyphens/>
        <w:spacing w:line="276" w:lineRule="auto"/>
        <w:rPr>
          <w:rFonts w:ascii="Open Sans" w:eastAsia="Cambria" w:hAnsi="Open Sans" w:cs="Open Sans"/>
          <w:sz w:val="22"/>
          <w:szCs w:val="22"/>
        </w:rPr>
      </w:pPr>
    </w:p>
    <w:p w14:paraId="58463FA8" w14:textId="5D0D0FA6" w:rsidR="00C71110" w:rsidRPr="000E063E" w:rsidRDefault="009D785A" w:rsidP="00C71110">
      <w:pPr>
        <w:suppressAutoHyphens/>
        <w:spacing w:line="276" w:lineRule="auto"/>
        <w:rPr>
          <w:rFonts w:ascii="Open Sans" w:eastAsia="Cambria" w:hAnsi="Open Sans" w:cs="Open Sans"/>
          <w:sz w:val="20"/>
          <w:szCs w:val="20"/>
        </w:rPr>
      </w:pPr>
      <w:r w:rsidRPr="000E063E">
        <w:rPr>
          <w:rFonts w:ascii="Open Sans" w:eastAsia="Cambria" w:hAnsi="Open Sans" w:cs="Open Sans"/>
          <w:sz w:val="20"/>
          <w:szCs w:val="20"/>
        </w:rPr>
        <w:t xml:space="preserve">3. </w:t>
      </w:r>
      <w:r w:rsidR="00C71110" w:rsidRPr="000E063E">
        <w:rPr>
          <w:rFonts w:ascii="Open Sans" w:eastAsia="Cambria" w:hAnsi="Open Sans" w:cs="Open Sans"/>
          <w:sz w:val="20"/>
          <w:szCs w:val="20"/>
        </w:rPr>
        <w:t xml:space="preserve">OŚWIADCZAMY, że zgodnie z definicjami zawartymi w art. 7 ust. 1 pkt 1-3 ustawy </w:t>
      </w:r>
      <w:r w:rsidR="00384922" w:rsidRPr="000E063E">
        <w:rPr>
          <w:rFonts w:ascii="Open Sans" w:eastAsia="Cambria" w:hAnsi="Open Sans" w:cs="Open Sans"/>
          <w:sz w:val="20"/>
          <w:szCs w:val="20"/>
        </w:rPr>
        <w:br/>
      </w:r>
      <w:r w:rsidR="00C71110" w:rsidRPr="000E063E">
        <w:rPr>
          <w:rFonts w:ascii="Open Sans" w:eastAsia="Cambria" w:hAnsi="Open Sans" w:cs="Open Sans"/>
          <w:sz w:val="20"/>
          <w:szCs w:val="20"/>
        </w:rPr>
        <w:t>z dnia 6 marca 2018 roku Prawo Przedsiębiorców jesteśmy:</w:t>
      </w:r>
    </w:p>
    <w:p w14:paraId="1A04E7C6" w14:textId="77777777" w:rsidR="00C71110" w:rsidRPr="000E063E" w:rsidRDefault="00C71110" w:rsidP="00C71110">
      <w:pPr>
        <w:suppressAutoHyphens/>
        <w:spacing w:line="276" w:lineRule="auto"/>
        <w:ind w:left="360"/>
        <w:rPr>
          <w:rFonts w:ascii="Open Sans" w:eastAsia="Cambria" w:hAnsi="Open Sans" w:cs="Open Sans"/>
          <w:sz w:val="20"/>
          <w:szCs w:val="20"/>
        </w:rPr>
      </w:pPr>
      <w:r w:rsidRPr="000E063E">
        <w:rPr>
          <w:rFonts w:ascii="Open Sans" w:eastAsia="Cambria" w:hAnsi="Open Sans" w:cs="Open Sans"/>
          <w:sz w:val="20"/>
          <w:szCs w:val="20"/>
        </w:rPr>
        <w:t>•</w:t>
      </w:r>
      <w:r w:rsidRPr="000E063E">
        <w:rPr>
          <w:rFonts w:ascii="Open Sans" w:eastAsia="Cambria" w:hAnsi="Open Sans" w:cs="Open Sans"/>
          <w:sz w:val="20"/>
          <w:szCs w:val="20"/>
        </w:rPr>
        <w:tab/>
        <w:t>Mikro przedsiębiorcą</w:t>
      </w:r>
    </w:p>
    <w:p w14:paraId="493C654E" w14:textId="77777777" w:rsidR="00C71110" w:rsidRPr="000E063E" w:rsidRDefault="00C71110" w:rsidP="00C71110">
      <w:pPr>
        <w:suppressAutoHyphens/>
        <w:spacing w:line="276" w:lineRule="auto"/>
        <w:ind w:left="360"/>
        <w:rPr>
          <w:rFonts w:ascii="Open Sans" w:eastAsia="Cambria" w:hAnsi="Open Sans" w:cs="Open Sans"/>
          <w:sz w:val="20"/>
          <w:szCs w:val="20"/>
        </w:rPr>
      </w:pPr>
      <w:r w:rsidRPr="000E063E">
        <w:rPr>
          <w:rFonts w:ascii="Open Sans" w:eastAsia="Cambria" w:hAnsi="Open Sans" w:cs="Open Sans"/>
          <w:sz w:val="20"/>
          <w:szCs w:val="20"/>
        </w:rPr>
        <w:t>•</w:t>
      </w:r>
      <w:r w:rsidRPr="000E063E">
        <w:rPr>
          <w:rFonts w:ascii="Open Sans" w:eastAsia="Cambria" w:hAnsi="Open Sans" w:cs="Open Sans"/>
          <w:sz w:val="20"/>
          <w:szCs w:val="20"/>
        </w:rPr>
        <w:tab/>
        <w:t>małym przedsiębiorcą</w:t>
      </w:r>
    </w:p>
    <w:p w14:paraId="2D073B07" w14:textId="77777777" w:rsidR="00C71110" w:rsidRPr="000E063E" w:rsidRDefault="00C71110" w:rsidP="00C71110">
      <w:pPr>
        <w:suppressAutoHyphens/>
        <w:spacing w:line="276" w:lineRule="auto"/>
        <w:ind w:left="360"/>
        <w:rPr>
          <w:rFonts w:ascii="Open Sans" w:eastAsia="Cambria" w:hAnsi="Open Sans" w:cs="Open Sans"/>
          <w:sz w:val="20"/>
          <w:szCs w:val="20"/>
        </w:rPr>
      </w:pPr>
      <w:r w:rsidRPr="000E063E">
        <w:rPr>
          <w:rFonts w:ascii="Open Sans" w:eastAsia="Cambria" w:hAnsi="Open Sans" w:cs="Open Sans"/>
          <w:sz w:val="20"/>
          <w:szCs w:val="20"/>
        </w:rPr>
        <w:t>•</w:t>
      </w:r>
      <w:r w:rsidRPr="000E063E">
        <w:rPr>
          <w:rFonts w:ascii="Open Sans" w:eastAsia="Cambria" w:hAnsi="Open Sans" w:cs="Open Sans"/>
          <w:sz w:val="20"/>
          <w:szCs w:val="20"/>
        </w:rPr>
        <w:tab/>
        <w:t>średnim przedsiębiorcą</w:t>
      </w:r>
    </w:p>
    <w:p w14:paraId="3A2A2BA8" w14:textId="7C2B9153" w:rsidR="00C71110" w:rsidRPr="000E063E" w:rsidRDefault="00C71110" w:rsidP="00384922">
      <w:pPr>
        <w:suppressAutoHyphens/>
        <w:spacing w:line="276" w:lineRule="auto"/>
        <w:rPr>
          <w:rFonts w:ascii="Open Sans" w:eastAsia="Cambria" w:hAnsi="Open Sans" w:cs="Open Sans"/>
          <w:color w:val="FF0000"/>
          <w:sz w:val="20"/>
          <w:szCs w:val="20"/>
        </w:rPr>
      </w:pPr>
      <w:r w:rsidRPr="000E063E">
        <w:rPr>
          <w:rFonts w:ascii="Open Sans" w:eastAsia="Cambria" w:hAnsi="Open Sans" w:cs="Open Sans"/>
          <w:color w:val="FF0000"/>
          <w:sz w:val="20"/>
          <w:szCs w:val="20"/>
        </w:rPr>
        <w:t>Uwaga ! Należy zaznaczyć prawidłową odpowiedź.</w:t>
      </w:r>
    </w:p>
    <w:p w14:paraId="64F65B78" w14:textId="77777777" w:rsidR="007A54E0" w:rsidRDefault="007A54E0" w:rsidP="007A54E0">
      <w:pPr>
        <w:suppressAutoHyphens/>
        <w:spacing w:line="276" w:lineRule="auto"/>
        <w:rPr>
          <w:rFonts w:ascii="Open Sans" w:eastAsia="Cambria" w:hAnsi="Open Sans" w:cs="Open Sans"/>
          <w:sz w:val="22"/>
          <w:szCs w:val="22"/>
        </w:rPr>
      </w:pPr>
    </w:p>
    <w:p w14:paraId="16434315" w14:textId="4961AAE3" w:rsidR="009D785A" w:rsidRPr="000E063E" w:rsidRDefault="00246878" w:rsidP="009D785A">
      <w:pPr>
        <w:suppressAutoHyphens/>
        <w:spacing w:line="276" w:lineRule="auto"/>
        <w:jc w:val="both"/>
        <w:rPr>
          <w:rFonts w:ascii="Open Sans" w:eastAsia="Cambria" w:hAnsi="Open Sans" w:cs="Open Sans"/>
          <w:sz w:val="20"/>
          <w:szCs w:val="20"/>
        </w:rPr>
      </w:pPr>
      <w:r w:rsidRPr="000E063E">
        <w:rPr>
          <w:rFonts w:ascii="Open Sans" w:eastAsia="Cambria" w:hAnsi="Open Sans" w:cs="Open Sans"/>
          <w:sz w:val="20"/>
          <w:szCs w:val="20"/>
        </w:rPr>
        <w:t>4</w:t>
      </w:r>
      <w:r w:rsidR="002B1074" w:rsidRPr="000E063E">
        <w:rPr>
          <w:rFonts w:ascii="Open Sans" w:eastAsia="Cambria" w:hAnsi="Open Sans" w:cs="Open Sans"/>
          <w:sz w:val="20"/>
          <w:szCs w:val="20"/>
        </w:rPr>
        <w:t>.</w:t>
      </w:r>
      <w:r w:rsidR="000D082E" w:rsidRPr="000E063E">
        <w:rPr>
          <w:rFonts w:ascii="Open Sans" w:eastAsia="Cambria" w:hAnsi="Open Sans" w:cs="Open Sans"/>
          <w:sz w:val="20"/>
          <w:szCs w:val="20"/>
        </w:rPr>
        <w:tab/>
      </w:r>
      <w:r w:rsidR="009D785A" w:rsidRPr="000E063E">
        <w:rPr>
          <w:rFonts w:ascii="Open Sans" w:eastAsia="Cambria" w:hAnsi="Open Sans" w:cs="Open Sans"/>
          <w:sz w:val="20"/>
          <w:szCs w:val="20"/>
        </w:rPr>
        <w:t>Oświadczamy, że do realizacji przedmiotu zamówienia (wykonywania czynności określonych Rozdz. II SWZ Szczegółowy opis przedmiotu zamówienia zostaną zatrudnione osoby  na podstawie umowy o pracę w rozumieniu przepisów ustawy z dnia 26 czerwca 1974 r. – Kodeks pracy (</w:t>
      </w:r>
      <w:proofErr w:type="spellStart"/>
      <w:r w:rsidR="009D785A" w:rsidRPr="000E063E">
        <w:rPr>
          <w:rFonts w:ascii="Open Sans" w:eastAsia="Cambria" w:hAnsi="Open Sans" w:cs="Open Sans"/>
          <w:sz w:val="20"/>
          <w:szCs w:val="20"/>
        </w:rPr>
        <w:t>t.j</w:t>
      </w:r>
      <w:proofErr w:type="spellEnd"/>
      <w:r w:rsidR="009D785A" w:rsidRPr="000E063E">
        <w:rPr>
          <w:rFonts w:ascii="Open Sans" w:eastAsia="Cambria" w:hAnsi="Open Sans" w:cs="Open Sans"/>
          <w:sz w:val="20"/>
          <w:szCs w:val="20"/>
        </w:rPr>
        <w:t>. Dz. U. z 2020 r. poz. 1320 z późn.zm.).</w:t>
      </w:r>
    </w:p>
    <w:p w14:paraId="6E37A079" w14:textId="77777777" w:rsidR="009D785A" w:rsidRPr="000E063E" w:rsidRDefault="009D785A" w:rsidP="009D785A">
      <w:pPr>
        <w:suppressAutoHyphens/>
        <w:spacing w:line="276" w:lineRule="auto"/>
        <w:jc w:val="both"/>
        <w:rPr>
          <w:rFonts w:ascii="Open Sans" w:eastAsia="Cambria" w:hAnsi="Open Sans" w:cs="Open Sans"/>
          <w:sz w:val="20"/>
          <w:szCs w:val="20"/>
        </w:rPr>
      </w:pPr>
    </w:p>
    <w:p w14:paraId="306C07D1" w14:textId="4A238679" w:rsidR="00B57CBE" w:rsidRPr="000E063E" w:rsidRDefault="00B57CBE" w:rsidP="00B57CBE">
      <w:pPr>
        <w:widowControl w:val="0"/>
        <w:spacing w:line="360" w:lineRule="auto"/>
        <w:jc w:val="both"/>
        <w:rPr>
          <w:rFonts w:ascii="Open Sans" w:eastAsia="Cambria" w:hAnsi="Open Sans" w:cs="Open Sans"/>
          <w:color w:val="000000" w:themeColor="text1"/>
          <w:sz w:val="20"/>
          <w:szCs w:val="20"/>
        </w:rPr>
      </w:pPr>
      <w:r w:rsidRPr="000E063E">
        <w:rPr>
          <w:rFonts w:ascii="Open Sans" w:eastAsia="Cambria" w:hAnsi="Open Sans" w:cs="Open Sans"/>
          <w:color w:val="000000" w:themeColor="text1"/>
          <w:sz w:val="20"/>
          <w:szCs w:val="20"/>
        </w:rPr>
        <w:t xml:space="preserve">5. </w:t>
      </w:r>
      <w:r w:rsidR="00B81B0B" w:rsidRPr="000E063E">
        <w:rPr>
          <w:rFonts w:ascii="Open Sans" w:eastAsia="Cambria" w:hAnsi="Open Sans" w:cs="Open Sans"/>
          <w:color w:val="000000" w:themeColor="text1"/>
          <w:sz w:val="20"/>
          <w:szCs w:val="20"/>
        </w:rPr>
        <w:t>Oświadczamy, że akceptujemy warunki płatności ustalone przez Zamawiającego.</w:t>
      </w:r>
    </w:p>
    <w:p w14:paraId="64EF29F6" w14:textId="3620A51D" w:rsidR="00BB0D20" w:rsidRPr="000E063E" w:rsidRDefault="0017538B" w:rsidP="00246878">
      <w:pPr>
        <w:suppressAutoHyphens/>
        <w:spacing w:line="276" w:lineRule="auto"/>
        <w:jc w:val="both"/>
        <w:rPr>
          <w:rFonts w:ascii="Open Sans" w:eastAsia="Cambria" w:hAnsi="Open Sans" w:cs="Open Sans"/>
          <w:sz w:val="20"/>
          <w:szCs w:val="20"/>
        </w:rPr>
      </w:pPr>
      <w:r>
        <w:rPr>
          <w:rFonts w:ascii="Open Sans" w:eastAsia="Cambria" w:hAnsi="Open Sans" w:cs="Open Sans"/>
          <w:sz w:val="20"/>
          <w:szCs w:val="20"/>
        </w:rPr>
        <w:t xml:space="preserve">6. </w:t>
      </w:r>
      <w:r w:rsidR="00BB0D20" w:rsidRPr="000E063E">
        <w:rPr>
          <w:rFonts w:ascii="Open Sans" w:eastAsia="Cambria" w:hAnsi="Open Sans" w:cs="Open Sans"/>
          <w:sz w:val="20"/>
          <w:szCs w:val="20"/>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504B5" w:rsidRDefault="00BB0D20" w:rsidP="00CD78DB">
      <w:pPr>
        <w:numPr>
          <w:ilvl w:val="0"/>
          <w:numId w:val="5"/>
        </w:numPr>
        <w:suppressAutoHyphens/>
        <w:spacing w:after="60" w:line="276" w:lineRule="auto"/>
        <w:ind w:left="426" w:hanging="426"/>
        <w:jc w:val="both"/>
        <w:rPr>
          <w:rFonts w:ascii="Open Sans" w:eastAsia="Cambria" w:hAnsi="Open Sans" w:cs="Open Sans"/>
          <w:sz w:val="20"/>
          <w:szCs w:val="20"/>
        </w:rPr>
      </w:pPr>
      <w:r w:rsidRPr="005504B5">
        <w:rPr>
          <w:rFonts w:ascii="Open Sans" w:eastAsia="Cambria" w:hAnsi="Open Sans" w:cs="Open Sans"/>
          <w:sz w:val="20"/>
          <w:szCs w:val="20"/>
        </w:rPr>
        <w:t xml:space="preserve">Zgodnie z treścią art. </w:t>
      </w:r>
      <w:r w:rsidR="001239FE" w:rsidRPr="005504B5">
        <w:rPr>
          <w:rFonts w:ascii="Open Sans" w:eastAsia="Cambria" w:hAnsi="Open Sans" w:cs="Open Sans"/>
          <w:sz w:val="20"/>
          <w:szCs w:val="20"/>
        </w:rPr>
        <w:t>225</w:t>
      </w:r>
      <w:r w:rsidRPr="005504B5">
        <w:rPr>
          <w:rFonts w:ascii="Open Sans" w:eastAsia="Cambria" w:hAnsi="Open Sans" w:cs="Open Sans"/>
          <w:sz w:val="20"/>
          <w:szCs w:val="20"/>
        </w:rPr>
        <w:t xml:space="preserve"> ust. </w:t>
      </w:r>
      <w:r w:rsidR="001239FE" w:rsidRPr="005504B5">
        <w:rPr>
          <w:rFonts w:ascii="Open Sans" w:eastAsia="Cambria" w:hAnsi="Open Sans" w:cs="Open Sans"/>
          <w:sz w:val="20"/>
          <w:szCs w:val="20"/>
        </w:rPr>
        <w:t>2</w:t>
      </w:r>
      <w:r w:rsidRPr="005504B5">
        <w:rPr>
          <w:rFonts w:ascii="Open Sans" w:eastAsia="Cambria" w:hAnsi="Open Sans" w:cs="Open Sans"/>
          <w:sz w:val="20"/>
          <w:szCs w:val="20"/>
        </w:rPr>
        <w:t xml:space="preserve"> ustawy Prawo zamówień publicznych oświadczamy, że wybór przedmiotowej oferty**)</w:t>
      </w:r>
    </w:p>
    <w:p w14:paraId="49EF3A29" w14:textId="77777777" w:rsidR="00BB0D20" w:rsidRPr="005504B5" w:rsidRDefault="00BB0D20" w:rsidP="00CD78DB">
      <w:pPr>
        <w:numPr>
          <w:ilvl w:val="0"/>
          <w:numId w:val="5"/>
        </w:numPr>
        <w:suppressAutoHyphens/>
        <w:spacing w:after="60" w:line="276" w:lineRule="auto"/>
        <w:ind w:left="993" w:hanging="567"/>
        <w:jc w:val="both"/>
        <w:rPr>
          <w:rFonts w:ascii="Open Sans" w:eastAsia="Cambria" w:hAnsi="Open Sans" w:cs="Open Sans"/>
          <w:sz w:val="20"/>
          <w:szCs w:val="20"/>
        </w:rPr>
      </w:pPr>
      <w:r w:rsidRPr="005504B5">
        <w:rPr>
          <w:rFonts w:ascii="Open Sans" w:eastAsia="Cambria" w:hAnsi="Open Sans" w:cs="Open Sans"/>
          <w:b/>
          <w:sz w:val="20"/>
          <w:szCs w:val="20"/>
        </w:rPr>
        <w:t>nie będzie</w:t>
      </w:r>
      <w:r w:rsidRPr="005504B5">
        <w:rPr>
          <w:rFonts w:ascii="Open Sans" w:eastAsia="Cambria" w:hAnsi="Open Sans" w:cs="Open Sans"/>
          <w:sz w:val="20"/>
          <w:szCs w:val="20"/>
        </w:rPr>
        <w:t xml:space="preserve"> prowadzić do powstania u Zamawiającego obowiązku podatkowego </w:t>
      </w:r>
    </w:p>
    <w:p w14:paraId="799716E0" w14:textId="77777777" w:rsidR="00BB0D20" w:rsidRPr="005504B5" w:rsidRDefault="00BB0D20" w:rsidP="00CD78DB">
      <w:pPr>
        <w:numPr>
          <w:ilvl w:val="0"/>
          <w:numId w:val="5"/>
        </w:numPr>
        <w:suppressAutoHyphens/>
        <w:spacing w:after="60" w:line="276" w:lineRule="auto"/>
        <w:ind w:left="993" w:hanging="567"/>
        <w:jc w:val="both"/>
        <w:rPr>
          <w:rFonts w:ascii="Open Sans" w:eastAsia="Cambria" w:hAnsi="Open Sans" w:cs="Open Sans"/>
          <w:sz w:val="20"/>
          <w:szCs w:val="20"/>
        </w:rPr>
      </w:pPr>
      <w:r w:rsidRPr="005504B5">
        <w:rPr>
          <w:rFonts w:ascii="Open Sans" w:eastAsia="Cambria" w:hAnsi="Open Sans" w:cs="Open Sans"/>
          <w:b/>
          <w:sz w:val="20"/>
          <w:szCs w:val="20"/>
        </w:rPr>
        <w:t>będzie</w:t>
      </w:r>
      <w:r w:rsidRPr="005504B5">
        <w:rPr>
          <w:rFonts w:ascii="Open Sans" w:eastAsia="Cambria" w:hAnsi="Open Sans" w:cs="Open Sans"/>
          <w:sz w:val="20"/>
          <w:szCs w:val="20"/>
        </w:rPr>
        <w:t xml:space="preserve"> prowadzić do powstania u Zamawiającego obowiązku podatkowego, zgodnie z </w:t>
      </w:r>
      <w:hyperlink r:id="rId8" w:history="1">
        <w:r w:rsidRPr="005504B5">
          <w:rPr>
            <w:rStyle w:val="Hipercze"/>
            <w:rFonts w:ascii="Open Sans" w:eastAsia="Cambria" w:hAnsi="Open Sans" w:cs="Open Sans"/>
            <w:sz w:val="20"/>
            <w:szCs w:val="20"/>
          </w:rPr>
          <w:t>ustawą</w:t>
        </w:r>
      </w:hyperlink>
      <w:r w:rsidRPr="005504B5">
        <w:rPr>
          <w:rFonts w:ascii="Open Sans" w:eastAsia="Cambria" w:hAnsi="Open Sans" w:cs="Open Sans"/>
          <w:sz w:val="20"/>
          <w:szCs w:val="20"/>
        </w:rPr>
        <w:t xml:space="preserve"> z dnia 11 marca 2004 r. o podatku od towarów i usług (Dz. U. 2020, poz. 106 z </w:t>
      </w:r>
      <w:proofErr w:type="spellStart"/>
      <w:r w:rsidRPr="005504B5">
        <w:rPr>
          <w:rFonts w:ascii="Open Sans" w:eastAsia="Cambria" w:hAnsi="Open Sans" w:cs="Open Sans"/>
          <w:sz w:val="20"/>
          <w:szCs w:val="20"/>
        </w:rPr>
        <w:t>późn</w:t>
      </w:r>
      <w:proofErr w:type="spellEnd"/>
      <w:r w:rsidRPr="005504B5">
        <w:rPr>
          <w:rFonts w:ascii="Open Sans" w:eastAsia="Cambria" w:hAnsi="Open Sans" w:cs="Open Sans"/>
          <w:sz w:val="20"/>
          <w:szCs w:val="20"/>
        </w:rPr>
        <w:t>. zm.)</w:t>
      </w:r>
    </w:p>
    <w:p w14:paraId="3455835D" w14:textId="6319435F" w:rsidR="00BB0D20" w:rsidRPr="005504B5" w:rsidRDefault="00BB0D20" w:rsidP="00BB0D20">
      <w:pPr>
        <w:suppressAutoHyphens/>
        <w:spacing w:line="276" w:lineRule="auto"/>
        <w:ind w:left="993"/>
        <w:rPr>
          <w:rFonts w:ascii="Open Sans" w:eastAsia="Cambria" w:hAnsi="Open Sans" w:cs="Open Sans"/>
          <w:sz w:val="20"/>
          <w:szCs w:val="20"/>
        </w:rPr>
      </w:pPr>
      <w:r w:rsidRPr="005504B5">
        <w:rPr>
          <w:rFonts w:ascii="Open Sans" w:eastAsia="Cambria" w:hAnsi="Open Sans" w:cs="Open Sans"/>
          <w:sz w:val="20"/>
          <w:szCs w:val="20"/>
        </w:rPr>
        <w:t>_________________________________________________________________________________________</w:t>
      </w:r>
    </w:p>
    <w:p w14:paraId="4F9D6784" w14:textId="77C85F10" w:rsidR="00BB0D20" w:rsidRPr="00BF3086" w:rsidRDefault="00BB0D20" w:rsidP="00BF3086">
      <w:pPr>
        <w:suppressAutoHyphens/>
        <w:ind w:left="993"/>
        <w:jc w:val="both"/>
        <w:rPr>
          <w:rFonts w:ascii="Open Sans" w:eastAsia="Cambria" w:hAnsi="Open Sans" w:cs="Open Sans"/>
          <w:bCs/>
          <w:i/>
          <w:sz w:val="20"/>
          <w:szCs w:val="20"/>
          <w:vertAlign w:val="superscript"/>
        </w:rPr>
      </w:pPr>
      <w:r w:rsidRPr="00BF3086">
        <w:rPr>
          <w:rFonts w:ascii="Open Sans" w:eastAsia="Cambria" w:hAnsi="Open Sans" w:cs="Open Sans"/>
          <w:bCs/>
          <w:i/>
          <w:sz w:val="20"/>
          <w:szCs w:val="20"/>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FD1DE73" w14:textId="1401CD0C" w:rsidR="0071290E" w:rsidRPr="00C52506" w:rsidRDefault="0071290E" w:rsidP="0071290E">
      <w:pPr>
        <w:suppressAutoHyphens/>
        <w:spacing w:line="276" w:lineRule="auto"/>
        <w:rPr>
          <w:rFonts w:ascii="Open Sans" w:eastAsia="Cambria" w:hAnsi="Open Sans" w:cs="Open Sans"/>
          <w:color w:val="FF0000"/>
          <w:sz w:val="20"/>
          <w:szCs w:val="20"/>
        </w:rPr>
      </w:pPr>
      <w:r w:rsidRPr="00C52506">
        <w:rPr>
          <w:rFonts w:ascii="Open Sans" w:eastAsia="Cambria" w:hAnsi="Open Sans" w:cs="Open Sans"/>
          <w:color w:val="FF0000"/>
          <w:sz w:val="20"/>
          <w:szCs w:val="20"/>
        </w:rPr>
        <w:t>Uwaga ! Należy zaznaczyć prawidłową odpowiedź.</w:t>
      </w:r>
    </w:p>
    <w:p w14:paraId="7C01A1B8" w14:textId="77777777" w:rsidR="0071290E" w:rsidRPr="00C52506" w:rsidRDefault="0071290E" w:rsidP="00BB0D20">
      <w:pPr>
        <w:suppressAutoHyphens/>
        <w:spacing w:line="276" w:lineRule="auto"/>
        <w:ind w:left="993"/>
        <w:jc w:val="both"/>
        <w:rPr>
          <w:rFonts w:ascii="Open Sans" w:eastAsia="Cambria" w:hAnsi="Open Sans" w:cs="Open Sans"/>
          <w:b/>
          <w:i/>
          <w:sz w:val="20"/>
          <w:szCs w:val="20"/>
          <w:vertAlign w:val="superscript"/>
        </w:rPr>
      </w:pPr>
    </w:p>
    <w:p w14:paraId="61699870" w14:textId="46DED7E9" w:rsidR="00BB0D20" w:rsidRDefault="00BB0D20" w:rsidP="00CD78DB">
      <w:pPr>
        <w:numPr>
          <w:ilvl w:val="0"/>
          <w:numId w:val="6"/>
        </w:numPr>
        <w:suppressAutoHyphens/>
        <w:spacing w:after="60" w:line="276" w:lineRule="auto"/>
        <w:ind w:left="426" w:hanging="426"/>
        <w:jc w:val="both"/>
        <w:rPr>
          <w:rFonts w:ascii="Open Sans" w:eastAsia="Cambria" w:hAnsi="Open Sans" w:cs="Open Sans"/>
          <w:sz w:val="20"/>
          <w:szCs w:val="20"/>
        </w:rPr>
      </w:pPr>
      <w:r w:rsidRPr="00C52506">
        <w:rPr>
          <w:rFonts w:ascii="Open Sans" w:eastAsia="Cambria" w:hAnsi="Open Sans" w:cs="Open Sans"/>
          <w:sz w:val="20"/>
          <w:szCs w:val="20"/>
        </w:rPr>
        <w:t xml:space="preserve">Oświadczamy, że akceptujemy zawarty w SWZ wzór umowy – </w:t>
      </w:r>
      <w:r w:rsidR="00893133" w:rsidRPr="00C52506">
        <w:rPr>
          <w:rFonts w:ascii="Open Sans" w:eastAsia="Cambria" w:hAnsi="Open Sans" w:cs="Open Sans"/>
          <w:sz w:val="20"/>
          <w:szCs w:val="20"/>
        </w:rPr>
        <w:t xml:space="preserve">określony </w:t>
      </w:r>
      <w:r w:rsidR="005F7B40" w:rsidRPr="00C52506">
        <w:rPr>
          <w:rFonts w:ascii="Open Sans" w:eastAsia="Cambria" w:hAnsi="Open Sans" w:cs="Open Sans"/>
          <w:sz w:val="20"/>
          <w:szCs w:val="20"/>
        </w:rPr>
        <w:br/>
      </w:r>
      <w:r w:rsidR="00893133" w:rsidRPr="00C52506">
        <w:rPr>
          <w:rFonts w:ascii="Open Sans" w:eastAsia="Cambria" w:hAnsi="Open Sans" w:cs="Open Sans"/>
          <w:sz w:val="20"/>
          <w:szCs w:val="20"/>
        </w:rPr>
        <w:t xml:space="preserve">w Rozdziale III </w:t>
      </w:r>
      <w:r w:rsidRPr="00C52506">
        <w:rPr>
          <w:rFonts w:ascii="Open Sans" w:eastAsia="Cambria" w:hAnsi="Open Sans" w:cs="Open Sans"/>
          <w:sz w:val="20"/>
          <w:szCs w:val="20"/>
        </w:rPr>
        <w:t xml:space="preserve"> SWZ i zobowiązujemy się, w przypadku wyboru naszej oferty, </w:t>
      </w:r>
      <w:r w:rsidR="005F7B40" w:rsidRPr="00C52506">
        <w:rPr>
          <w:rFonts w:ascii="Open Sans" w:eastAsia="Cambria" w:hAnsi="Open Sans" w:cs="Open Sans"/>
          <w:sz w:val="20"/>
          <w:szCs w:val="20"/>
        </w:rPr>
        <w:br/>
      </w:r>
      <w:r w:rsidRPr="00C52506">
        <w:rPr>
          <w:rFonts w:ascii="Open Sans" w:eastAsia="Cambria" w:hAnsi="Open Sans" w:cs="Open Sans"/>
          <w:sz w:val="20"/>
          <w:szCs w:val="20"/>
        </w:rPr>
        <w:t xml:space="preserve">do zawarcia umowy zgodnie z  niniejszą ofertą i na warunkach określonych w SWZ, </w:t>
      </w:r>
      <w:r w:rsidR="005F7B40" w:rsidRPr="00C52506">
        <w:rPr>
          <w:rFonts w:ascii="Open Sans" w:eastAsia="Cambria" w:hAnsi="Open Sans" w:cs="Open Sans"/>
          <w:sz w:val="20"/>
          <w:szCs w:val="20"/>
        </w:rPr>
        <w:br/>
      </w:r>
      <w:r w:rsidRPr="00C52506">
        <w:rPr>
          <w:rFonts w:ascii="Open Sans" w:eastAsia="Cambria" w:hAnsi="Open Sans" w:cs="Open Sans"/>
          <w:sz w:val="20"/>
          <w:szCs w:val="20"/>
        </w:rPr>
        <w:t>w miejscu i terminie wyznaczonym przez Zamawiającego.</w:t>
      </w:r>
    </w:p>
    <w:p w14:paraId="6E0DD404" w14:textId="1D6B2314" w:rsidR="00BA50E9" w:rsidRDefault="00BA50E9" w:rsidP="00CD78DB">
      <w:pPr>
        <w:numPr>
          <w:ilvl w:val="0"/>
          <w:numId w:val="6"/>
        </w:numPr>
        <w:suppressAutoHyphens/>
        <w:spacing w:after="60" w:line="276" w:lineRule="auto"/>
        <w:ind w:left="426" w:hanging="426"/>
        <w:jc w:val="both"/>
        <w:rPr>
          <w:rFonts w:ascii="Open Sans" w:eastAsia="Cambria" w:hAnsi="Open Sans" w:cs="Open Sans"/>
          <w:color w:val="FF0000"/>
          <w:sz w:val="20"/>
          <w:szCs w:val="20"/>
        </w:rPr>
      </w:pPr>
      <w:r w:rsidRPr="00191A4D">
        <w:rPr>
          <w:rFonts w:ascii="Open Sans" w:eastAsia="Cambria" w:hAnsi="Open Sans" w:cs="Open Sans"/>
          <w:color w:val="FF0000"/>
          <w:sz w:val="20"/>
          <w:szCs w:val="20"/>
        </w:rPr>
        <w:t xml:space="preserve">Oświadczamy, że jestem ubezpieczony od odpowiedzialności cywilnej z tytułu prowadzonej działalności gospodarczej na sumę ubezpieczenia …………...... złotych, </w:t>
      </w:r>
      <w:r w:rsidRPr="00191A4D">
        <w:rPr>
          <w:rFonts w:ascii="Open Sans" w:eastAsia="Cambria" w:hAnsi="Open Sans" w:cs="Open Sans"/>
          <w:color w:val="FF0000"/>
          <w:sz w:val="20"/>
          <w:szCs w:val="20"/>
        </w:rPr>
        <w:br/>
        <w:t>polisa nr ………..................... wystawiona przez ….............................</w:t>
      </w:r>
    </w:p>
    <w:p w14:paraId="2D6036B1" w14:textId="3146AACE" w:rsidR="0017538B" w:rsidRPr="00E95827" w:rsidRDefault="0017538B" w:rsidP="0017538B">
      <w:pPr>
        <w:jc w:val="both"/>
        <w:rPr>
          <w:color w:val="000000" w:themeColor="text1"/>
        </w:rPr>
      </w:pPr>
      <w:r>
        <w:rPr>
          <w:color w:val="000000" w:themeColor="text1"/>
        </w:rPr>
        <w:t>7</w:t>
      </w:r>
      <w:r w:rsidRPr="00E95827">
        <w:rPr>
          <w:color w:val="000000" w:themeColor="text1"/>
        </w:rPr>
        <w:t>.</w:t>
      </w:r>
      <w:r w:rsidRPr="00E95827">
        <w:rPr>
          <w:color w:val="000000" w:themeColor="text1"/>
        </w:rPr>
        <w:tab/>
      </w:r>
      <w:r w:rsidRPr="0017538B">
        <w:rPr>
          <w:rFonts w:ascii="Open Sans" w:eastAsia="Cambria" w:hAnsi="Open Sans" w:cs="Open Sans"/>
          <w:sz w:val="20"/>
          <w:szCs w:val="20"/>
        </w:rPr>
        <w:t xml:space="preserve">Oświadczam, iż jestem / nie jestem podatnikiem podatku VAT, a numer konta bankowego </w:t>
      </w:r>
      <w:r w:rsidRPr="0017538B">
        <w:rPr>
          <w:rFonts w:ascii="Open Sans" w:eastAsia="Cambria" w:hAnsi="Open Sans" w:cs="Open Sans"/>
          <w:sz w:val="20"/>
          <w:szCs w:val="20"/>
        </w:rPr>
        <w:br/>
        <w:t xml:space="preserve">( proszę wskazać numer konta bankowego Wykonawcy……………….) jaki zostanie wskazany  w umowie jest zgłoszonym numerem rachunku rozliczeniowego w banku lub imiennym rachunkiem </w:t>
      </w:r>
      <w:r w:rsidRPr="0017538B">
        <w:rPr>
          <w:rFonts w:ascii="Open Sans" w:eastAsia="Cambria" w:hAnsi="Open Sans" w:cs="Open Sans"/>
          <w:sz w:val="20"/>
          <w:szCs w:val="20"/>
        </w:rPr>
        <w:br/>
        <w:t xml:space="preserve">w spółdzielczej kasie oszczędnościowo-kredytowej, której Wykonawca jest członkiem, otwartym </w:t>
      </w:r>
      <w:r w:rsidRPr="0017538B">
        <w:rPr>
          <w:rFonts w:ascii="Open Sans" w:eastAsia="Cambria" w:hAnsi="Open Sans" w:cs="Open Sans"/>
          <w:sz w:val="20"/>
          <w:szCs w:val="20"/>
        </w:rPr>
        <w:br/>
        <w:t>w związku z prowadzoną działalnością gospodarczą.</w:t>
      </w:r>
      <w:r w:rsidRPr="00E95827">
        <w:rPr>
          <w:color w:val="000000" w:themeColor="text1"/>
        </w:rPr>
        <w:t xml:space="preserve">                        </w:t>
      </w:r>
    </w:p>
    <w:p w14:paraId="322D6C11" w14:textId="2B4080A9" w:rsidR="0017538B" w:rsidRPr="0017538B" w:rsidRDefault="0017538B" w:rsidP="0017538B">
      <w:pPr>
        <w:suppressAutoHyphens/>
        <w:spacing w:after="60" w:line="276" w:lineRule="auto"/>
        <w:jc w:val="both"/>
        <w:rPr>
          <w:rFonts w:ascii="Open Sans" w:eastAsia="Cambria" w:hAnsi="Open Sans" w:cs="Open Sans"/>
          <w:color w:val="FF0000"/>
          <w:sz w:val="20"/>
          <w:szCs w:val="20"/>
        </w:rPr>
      </w:pPr>
      <w:r w:rsidRPr="0017538B">
        <w:rPr>
          <w:rFonts w:ascii="Open Sans" w:eastAsia="Cambria" w:hAnsi="Open Sans" w:cs="Open Sans"/>
          <w:color w:val="FF0000"/>
          <w:sz w:val="20"/>
          <w:szCs w:val="20"/>
        </w:rPr>
        <w:t>Uwaga ! Należy zaznaczyć prawidłową odpowiedź.</w:t>
      </w:r>
    </w:p>
    <w:p w14:paraId="64948BE3" w14:textId="77777777" w:rsidR="0017538B" w:rsidRPr="00191A4D" w:rsidRDefault="0017538B" w:rsidP="0017538B">
      <w:pPr>
        <w:suppressAutoHyphens/>
        <w:spacing w:after="60" w:line="276" w:lineRule="auto"/>
        <w:ind w:left="426"/>
        <w:jc w:val="both"/>
        <w:rPr>
          <w:rFonts w:ascii="Open Sans" w:eastAsia="Cambria" w:hAnsi="Open Sans" w:cs="Open Sans"/>
          <w:color w:val="FF0000"/>
          <w:sz w:val="20"/>
          <w:szCs w:val="20"/>
        </w:rPr>
      </w:pPr>
    </w:p>
    <w:p w14:paraId="2B09F162" w14:textId="77777777" w:rsidR="00BB0D20" w:rsidRPr="00C52506" w:rsidRDefault="00BB0D20" w:rsidP="00CD78DB">
      <w:pPr>
        <w:numPr>
          <w:ilvl w:val="0"/>
          <w:numId w:val="6"/>
        </w:numPr>
        <w:suppressAutoHyphens/>
        <w:spacing w:after="60" w:line="276" w:lineRule="auto"/>
        <w:ind w:left="426" w:hanging="426"/>
        <w:jc w:val="both"/>
        <w:rPr>
          <w:rFonts w:ascii="Open Sans" w:eastAsia="Cambria" w:hAnsi="Open Sans" w:cs="Open Sans"/>
          <w:sz w:val="20"/>
          <w:szCs w:val="20"/>
        </w:rPr>
      </w:pPr>
      <w:r w:rsidRPr="00C52506">
        <w:rPr>
          <w:rFonts w:ascii="Open Sans" w:eastAsia="Cambria" w:hAnsi="Open Sans" w:cs="Open Sans"/>
          <w:sz w:val="20"/>
          <w:szCs w:val="20"/>
        </w:rPr>
        <w:t xml:space="preserve">Oświadczamy że: </w:t>
      </w:r>
    </w:p>
    <w:p w14:paraId="377DF745" w14:textId="77777777" w:rsidR="00BB0D20" w:rsidRPr="00C52506" w:rsidRDefault="00BB0D20" w:rsidP="00CD78DB">
      <w:pPr>
        <w:numPr>
          <w:ilvl w:val="0"/>
          <w:numId w:val="6"/>
        </w:numPr>
        <w:suppressAutoHyphens/>
        <w:spacing w:after="60" w:line="276" w:lineRule="auto"/>
        <w:ind w:left="993" w:hanging="567"/>
        <w:jc w:val="both"/>
        <w:rPr>
          <w:rFonts w:ascii="Open Sans" w:eastAsia="Cambria" w:hAnsi="Open Sans" w:cs="Open Sans"/>
          <w:sz w:val="20"/>
          <w:szCs w:val="20"/>
        </w:rPr>
      </w:pPr>
      <w:r w:rsidRPr="00C52506">
        <w:rPr>
          <w:rFonts w:ascii="Open Sans" w:eastAsia="Cambria" w:hAnsi="Open Sans" w:cs="Open Sans"/>
          <w:sz w:val="20"/>
          <w:szCs w:val="20"/>
        </w:rPr>
        <w:t>zapoznaliśmy się z treścią SWZ dla niniejszego zamówienia i nie wnosimy do niej żadnych zastrzeżeń,</w:t>
      </w:r>
    </w:p>
    <w:p w14:paraId="7683F485" w14:textId="69E5D12D" w:rsidR="00BB0D20" w:rsidRPr="00C52506" w:rsidRDefault="00BB0D20" w:rsidP="00CD78DB">
      <w:pPr>
        <w:numPr>
          <w:ilvl w:val="0"/>
          <w:numId w:val="6"/>
        </w:numPr>
        <w:suppressAutoHyphens/>
        <w:spacing w:after="60" w:line="276" w:lineRule="auto"/>
        <w:ind w:left="993" w:hanging="567"/>
        <w:jc w:val="both"/>
        <w:rPr>
          <w:rFonts w:ascii="Open Sans" w:eastAsia="Cambria" w:hAnsi="Open Sans" w:cs="Open Sans"/>
          <w:sz w:val="20"/>
          <w:szCs w:val="20"/>
        </w:rPr>
      </w:pPr>
      <w:r w:rsidRPr="00C52506">
        <w:rPr>
          <w:rFonts w:ascii="Open Sans" w:eastAsia="Cambria" w:hAnsi="Open Sans" w:cs="Open Sans"/>
          <w:sz w:val="20"/>
          <w:szCs w:val="20"/>
        </w:rPr>
        <w:t xml:space="preserve">akceptujemy zakres wymagany w </w:t>
      </w:r>
      <w:r w:rsidR="00B81B0B" w:rsidRPr="00C52506">
        <w:rPr>
          <w:rFonts w:ascii="Open Sans" w:eastAsia="Cambria" w:hAnsi="Open Sans" w:cs="Open Sans"/>
          <w:sz w:val="20"/>
          <w:szCs w:val="20"/>
        </w:rPr>
        <w:t xml:space="preserve">szczegółowym </w:t>
      </w:r>
      <w:r w:rsidRPr="00C52506">
        <w:rPr>
          <w:rFonts w:ascii="Open Sans" w:eastAsia="Cambria" w:hAnsi="Open Sans" w:cs="Open Sans"/>
          <w:sz w:val="20"/>
          <w:szCs w:val="20"/>
        </w:rPr>
        <w:t>opisie przedmiotu zamówienia</w:t>
      </w:r>
      <w:r w:rsidR="0029428A" w:rsidRPr="00C52506">
        <w:rPr>
          <w:rFonts w:ascii="Open Sans" w:eastAsia="Cambria" w:hAnsi="Open Sans" w:cs="Open Sans"/>
          <w:sz w:val="20"/>
          <w:szCs w:val="20"/>
        </w:rPr>
        <w:t xml:space="preserve"> określony w Rozdziale II SWZ </w:t>
      </w:r>
      <w:r w:rsidRPr="00C52506">
        <w:rPr>
          <w:rFonts w:ascii="Open Sans" w:eastAsia="Cambria" w:hAnsi="Open Sans" w:cs="Open Sans"/>
          <w:sz w:val="20"/>
          <w:szCs w:val="20"/>
        </w:rPr>
        <w:t>,</w:t>
      </w:r>
    </w:p>
    <w:p w14:paraId="5C4C9F88" w14:textId="77777777" w:rsidR="00BB0D20" w:rsidRPr="00C52506" w:rsidRDefault="00BB0D20" w:rsidP="00CD78DB">
      <w:pPr>
        <w:numPr>
          <w:ilvl w:val="0"/>
          <w:numId w:val="6"/>
        </w:numPr>
        <w:suppressAutoHyphens/>
        <w:spacing w:after="60" w:line="276" w:lineRule="auto"/>
        <w:ind w:left="993" w:hanging="567"/>
        <w:jc w:val="both"/>
        <w:rPr>
          <w:rFonts w:ascii="Open Sans" w:eastAsia="Cambria" w:hAnsi="Open Sans" w:cs="Open Sans"/>
          <w:sz w:val="20"/>
          <w:szCs w:val="20"/>
        </w:rPr>
      </w:pPr>
      <w:r w:rsidRPr="00C52506">
        <w:rPr>
          <w:rFonts w:ascii="Open Sans" w:eastAsia="Cambria" w:hAnsi="Open Sans" w:cs="Open Sans"/>
          <w:sz w:val="20"/>
          <w:szCs w:val="20"/>
        </w:rPr>
        <w:t>uzyskaliśmy niezbędne informacje do przygotowania oferty,</w:t>
      </w:r>
    </w:p>
    <w:p w14:paraId="0290FE53" w14:textId="77777777" w:rsidR="00BB0D20" w:rsidRPr="00C52506" w:rsidRDefault="00BB0D20" w:rsidP="00CD78DB">
      <w:pPr>
        <w:numPr>
          <w:ilvl w:val="0"/>
          <w:numId w:val="6"/>
        </w:numPr>
        <w:suppressAutoHyphens/>
        <w:spacing w:after="60" w:line="276" w:lineRule="auto"/>
        <w:ind w:left="993" w:hanging="567"/>
        <w:jc w:val="both"/>
        <w:rPr>
          <w:rFonts w:ascii="Open Sans" w:eastAsia="Cambria" w:hAnsi="Open Sans" w:cs="Open Sans"/>
          <w:sz w:val="20"/>
          <w:szCs w:val="20"/>
        </w:rPr>
      </w:pPr>
      <w:r w:rsidRPr="00C52506">
        <w:rPr>
          <w:rFonts w:ascii="Open Sans" w:eastAsia="Cambria" w:hAnsi="Open Sans" w:cs="Open Sans"/>
          <w:sz w:val="20"/>
          <w:szCs w:val="20"/>
        </w:rPr>
        <w:t>gwarantujemy wykonanie całości niniejszego zamówienia zgodnie z treścią: SWZ, wyjaśnień oraz zmian do SWZ,</w:t>
      </w:r>
    </w:p>
    <w:p w14:paraId="0F79686F" w14:textId="6D3043F7" w:rsidR="00BB0D20" w:rsidRPr="00C52506" w:rsidRDefault="00BB0D20" w:rsidP="00CD78DB">
      <w:pPr>
        <w:numPr>
          <w:ilvl w:val="0"/>
          <w:numId w:val="6"/>
        </w:numPr>
        <w:suppressAutoHyphens/>
        <w:spacing w:after="60" w:line="276" w:lineRule="auto"/>
        <w:ind w:left="993" w:hanging="567"/>
        <w:jc w:val="both"/>
        <w:rPr>
          <w:rFonts w:ascii="Open Sans" w:eastAsia="Cambria" w:hAnsi="Open Sans" w:cs="Open Sans"/>
          <w:sz w:val="20"/>
          <w:szCs w:val="20"/>
        </w:rPr>
      </w:pPr>
      <w:r w:rsidRPr="00C52506">
        <w:rPr>
          <w:rFonts w:ascii="Open Sans" w:eastAsia="Cambria" w:hAnsi="Open Sans" w:cs="Open Sans"/>
          <w:sz w:val="20"/>
          <w:szCs w:val="20"/>
        </w:rPr>
        <w:t xml:space="preserve">uważamy się za związanych niniejszą ofertą na czas wskazany w SWZ – </w:t>
      </w:r>
      <w:r w:rsidR="000F4BEE" w:rsidRPr="00C52506">
        <w:rPr>
          <w:rFonts w:ascii="Open Sans" w:eastAsia="Cambria" w:hAnsi="Open Sans" w:cs="Open Sans"/>
          <w:sz w:val="20"/>
          <w:szCs w:val="20"/>
        </w:rPr>
        <w:t>3</w:t>
      </w:r>
      <w:r w:rsidRPr="00C52506">
        <w:rPr>
          <w:rFonts w:ascii="Open Sans" w:eastAsia="Cambria" w:hAnsi="Open Sans" w:cs="Open Sans"/>
          <w:sz w:val="20"/>
          <w:szCs w:val="20"/>
        </w:rPr>
        <w:t>0 dni od terminu składania ofert</w:t>
      </w:r>
      <w:r w:rsidR="00BD706F" w:rsidRPr="00C52506">
        <w:rPr>
          <w:rFonts w:ascii="Open Sans" w:eastAsia="Cambria" w:hAnsi="Open Sans" w:cs="Open Sans"/>
          <w:sz w:val="20"/>
          <w:szCs w:val="20"/>
        </w:rPr>
        <w:t>.</w:t>
      </w:r>
      <w:r w:rsidR="005F7B40" w:rsidRPr="00C52506">
        <w:rPr>
          <w:rFonts w:ascii="Open Sans" w:eastAsia="Cambria" w:hAnsi="Open Sans" w:cs="Open Sans"/>
          <w:sz w:val="20"/>
          <w:szCs w:val="20"/>
        </w:rPr>
        <w:t xml:space="preserve"> </w:t>
      </w:r>
    </w:p>
    <w:p w14:paraId="3FA8193B" w14:textId="77777777" w:rsidR="00BB0D20" w:rsidRPr="00C52506" w:rsidRDefault="00BB0D20" w:rsidP="00CD78DB">
      <w:pPr>
        <w:numPr>
          <w:ilvl w:val="0"/>
          <w:numId w:val="6"/>
        </w:numPr>
        <w:suppressAutoHyphens/>
        <w:spacing w:after="60" w:line="276" w:lineRule="auto"/>
        <w:ind w:left="993" w:hanging="567"/>
        <w:jc w:val="both"/>
        <w:rPr>
          <w:rFonts w:ascii="Open Sans" w:eastAsia="Cambria" w:hAnsi="Open Sans" w:cs="Open Sans"/>
          <w:sz w:val="20"/>
          <w:szCs w:val="20"/>
        </w:rPr>
      </w:pPr>
      <w:r w:rsidRPr="00C52506">
        <w:rPr>
          <w:rFonts w:ascii="Open Sans" w:eastAsia="Cambria" w:hAnsi="Open Sans" w:cs="Open Sans"/>
          <w:sz w:val="20"/>
          <w:szCs w:val="20"/>
        </w:rPr>
        <w:t>zapewniamy wykonanie zamówienia w terminie określonym w SWZ,</w:t>
      </w:r>
    </w:p>
    <w:p w14:paraId="0CF6D8AC" w14:textId="1E55DF97" w:rsidR="00BB0D20" w:rsidRPr="00C52506" w:rsidRDefault="00BB0D20" w:rsidP="00CD78DB">
      <w:pPr>
        <w:numPr>
          <w:ilvl w:val="0"/>
          <w:numId w:val="6"/>
        </w:numPr>
        <w:suppressAutoHyphens/>
        <w:spacing w:after="60" w:line="276" w:lineRule="auto"/>
        <w:ind w:left="993" w:hanging="567"/>
        <w:jc w:val="both"/>
        <w:rPr>
          <w:rFonts w:ascii="Open Sans" w:eastAsia="Cambria" w:hAnsi="Open Sans" w:cs="Open Sans"/>
          <w:sz w:val="20"/>
          <w:szCs w:val="20"/>
        </w:rPr>
      </w:pPr>
      <w:r w:rsidRPr="00C52506">
        <w:rPr>
          <w:rFonts w:ascii="Open Sans" w:eastAsia="Cambria" w:hAnsi="Open Sans" w:cs="Open Sans"/>
          <w:sz w:val="20"/>
          <w:szCs w:val="20"/>
        </w:rPr>
        <w:t>ceny nie ulegną zmianie w  stosunku do określonych w ofercie cen</w:t>
      </w:r>
      <w:r w:rsidR="005F7B40" w:rsidRPr="00C52506">
        <w:rPr>
          <w:rFonts w:ascii="Open Sans" w:eastAsia="Cambria" w:hAnsi="Open Sans" w:cs="Open Sans"/>
          <w:sz w:val="20"/>
          <w:szCs w:val="20"/>
        </w:rPr>
        <w:t>.</w:t>
      </w:r>
    </w:p>
    <w:p w14:paraId="66931D54" w14:textId="77777777" w:rsidR="00BB0D20" w:rsidRPr="00CB48E8" w:rsidRDefault="00BB0D20" w:rsidP="00CD78DB">
      <w:pPr>
        <w:numPr>
          <w:ilvl w:val="0"/>
          <w:numId w:val="6"/>
        </w:numPr>
        <w:suppressAutoHyphens/>
        <w:spacing w:after="60" w:line="276" w:lineRule="auto"/>
        <w:ind w:left="426" w:hanging="426"/>
        <w:jc w:val="both"/>
        <w:rPr>
          <w:rFonts w:ascii="Open Sans" w:eastAsia="Cambria" w:hAnsi="Open Sans" w:cs="Open Sans"/>
          <w:color w:val="000000" w:themeColor="text1"/>
          <w:sz w:val="20"/>
          <w:szCs w:val="20"/>
        </w:rPr>
      </w:pPr>
      <w:r w:rsidRPr="00CB48E8">
        <w:rPr>
          <w:rFonts w:ascii="Open Sans" w:eastAsia="Cambria" w:hAnsi="Open Sans" w:cs="Open Sans"/>
          <w:color w:val="000000" w:themeColor="text1"/>
          <w:sz w:val="20"/>
          <w:szCs w:val="20"/>
        </w:rPr>
        <w:t>Oświadczamy, że:</w:t>
      </w:r>
    </w:p>
    <w:p w14:paraId="34D91814" w14:textId="77777777" w:rsidR="00BB0D20" w:rsidRPr="00CB48E8"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CB48E8">
        <w:rPr>
          <w:rFonts w:ascii="Open Sans" w:eastAsia="Cambria" w:hAnsi="Open Sans" w:cs="Open Sans"/>
          <w:color w:val="000000" w:themeColor="text1"/>
          <w:sz w:val="20"/>
          <w:szCs w:val="20"/>
        </w:rPr>
        <w:t>przedmiot zamówienia wykonamy samodzielnie</w:t>
      </w:r>
      <w:r w:rsidRPr="00CB48E8">
        <w:rPr>
          <w:rFonts w:ascii="Open Sans" w:eastAsia="Cambria" w:hAnsi="Open Sans" w:cs="Open Sans"/>
          <w:b/>
          <w:color w:val="000000" w:themeColor="text1"/>
          <w:sz w:val="20"/>
          <w:szCs w:val="20"/>
        </w:rPr>
        <w:t>**</w:t>
      </w:r>
      <w:r w:rsidRPr="00CB48E8">
        <w:rPr>
          <w:rFonts w:ascii="Open Sans" w:eastAsia="Cambria" w:hAnsi="Open Sans" w:cs="Open Sans"/>
          <w:b/>
          <w:i/>
          <w:color w:val="000000" w:themeColor="text1"/>
          <w:sz w:val="20"/>
          <w:szCs w:val="20"/>
        </w:rPr>
        <w:t>*</w:t>
      </w:r>
      <w:r w:rsidRPr="00CB48E8">
        <w:rPr>
          <w:rFonts w:ascii="Open Sans" w:eastAsia="Cambria" w:hAnsi="Open Sans" w:cs="Open Sans"/>
          <w:b/>
          <w:i/>
          <w:color w:val="000000" w:themeColor="text1"/>
          <w:sz w:val="20"/>
          <w:szCs w:val="20"/>
          <w:vertAlign w:val="superscript"/>
        </w:rPr>
        <w:t>)</w:t>
      </w:r>
    </w:p>
    <w:p w14:paraId="077D74B6" w14:textId="77777777" w:rsidR="00BB0D20" w:rsidRPr="00C52506"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0"/>
          <w:szCs w:val="20"/>
        </w:rPr>
      </w:pPr>
      <w:r w:rsidRPr="00C52506">
        <w:rPr>
          <w:rFonts w:ascii="Open Sans" w:eastAsia="Cambria" w:hAnsi="Open Sans" w:cs="Open Sans"/>
          <w:sz w:val="20"/>
          <w:szCs w:val="20"/>
        </w:rPr>
        <w:t xml:space="preserve">powierzymy podwykonawcom realizację następujących części zamówienia (zadań): </w:t>
      </w:r>
      <w:r w:rsidRPr="00C52506">
        <w:rPr>
          <w:rFonts w:ascii="Open Sans" w:eastAsia="Cambria" w:hAnsi="Open Sans" w:cs="Open Sans"/>
          <w:b/>
          <w:i/>
          <w:sz w:val="20"/>
          <w:szCs w:val="20"/>
        </w:rPr>
        <w:t>***</w:t>
      </w:r>
      <w:r w:rsidRPr="00C52506">
        <w:rPr>
          <w:rFonts w:ascii="Open Sans" w:eastAsia="Cambria" w:hAnsi="Open Sans" w:cs="Open Sans"/>
          <w:b/>
          <w:i/>
          <w:sz w:val="20"/>
          <w:szCs w:val="20"/>
          <w:vertAlign w:val="superscript"/>
        </w:rPr>
        <w:t>)</w:t>
      </w:r>
    </w:p>
    <w:p w14:paraId="72F31B7E" w14:textId="77777777" w:rsidR="00BB0D20" w:rsidRPr="00524E37" w:rsidRDefault="00BB0D20" w:rsidP="00BB0D20">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7372A582"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0446C6F"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2C0089B6"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BAFC51D"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1129B3A4"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53B9F635" w14:textId="77777777" w:rsidR="00BB0D20" w:rsidRPr="00C52506" w:rsidRDefault="00BB0D20" w:rsidP="00CD78DB">
      <w:pPr>
        <w:numPr>
          <w:ilvl w:val="0"/>
          <w:numId w:val="7"/>
        </w:numPr>
        <w:suppressAutoHyphens/>
        <w:spacing w:after="60" w:line="276" w:lineRule="auto"/>
        <w:ind w:left="426" w:hanging="426"/>
        <w:jc w:val="both"/>
        <w:rPr>
          <w:rFonts w:ascii="Open Sans" w:eastAsia="Cambria" w:hAnsi="Open Sans" w:cs="Open Sans"/>
          <w:sz w:val="20"/>
          <w:szCs w:val="20"/>
        </w:rPr>
      </w:pPr>
      <w:r w:rsidRPr="00C52506">
        <w:rPr>
          <w:rFonts w:ascii="Open Sans" w:eastAsia="Cambria" w:hAnsi="Open Sans" w:cs="Open Sans"/>
          <w:sz w:val="20"/>
          <w:szCs w:val="20"/>
        </w:rPr>
        <w:t>Oświadczamy, że informacje i dokumenty</w:t>
      </w:r>
    </w:p>
    <w:p w14:paraId="1D17C496" w14:textId="46A0E91A" w:rsidR="00BB0D20" w:rsidRPr="00524E37" w:rsidRDefault="00BB0D20" w:rsidP="00003F51">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w:t>
      </w:r>
    </w:p>
    <w:p w14:paraId="33DD7287" w14:textId="77777777" w:rsidR="00BB0D20" w:rsidRPr="00003F51" w:rsidRDefault="00BB0D20" w:rsidP="00BB0D20">
      <w:pPr>
        <w:suppressAutoHyphens/>
        <w:spacing w:after="60" w:line="276" w:lineRule="auto"/>
        <w:ind w:left="426"/>
        <w:jc w:val="both"/>
        <w:rPr>
          <w:rFonts w:ascii="Open Sans" w:eastAsia="Cambria" w:hAnsi="Open Sans" w:cs="Open Sans"/>
          <w:i/>
          <w:sz w:val="16"/>
          <w:szCs w:val="16"/>
        </w:rPr>
      </w:pPr>
      <w:r w:rsidRPr="00003F51">
        <w:rPr>
          <w:rFonts w:ascii="Open Sans" w:eastAsia="Cambria" w:hAnsi="Open Sans" w:cs="Open Sans"/>
          <w:i/>
          <w:sz w:val="16"/>
          <w:szCs w:val="16"/>
        </w:rPr>
        <w:t>(tylko, jeśli dotyczy - podać nazwę dokumentu, nr załącznika, nr strony)</w:t>
      </w:r>
    </w:p>
    <w:p w14:paraId="517F7C2F" w14:textId="77777777" w:rsidR="00BB0D20" w:rsidRPr="00FB0267" w:rsidRDefault="00BB0D20" w:rsidP="00BB0D20">
      <w:pPr>
        <w:suppressAutoHyphens/>
        <w:spacing w:after="60" w:line="276" w:lineRule="auto"/>
        <w:ind w:left="426"/>
        <w:jc w:val="both"/>
        <w:rPr>
          <w:rFonts w:ascii="Open Sans" w:eastAsia="Cambria" w:hAnsi="Open Sans" w:cs="Open Sans"/>
          <w:sz w:val="20"/>
          <w:szCs w:val="20"/>
        </w:rPr>
      </w:pPr>
      <w:r w:rsidRPr="00FB0267">
        <w:rPr>
          <w:rFonts w:ascii="Open Sans" w:eastAsia="Cambria" w:hAnsi="Open Sans" w:cs="Open Sans"/>
          <w:sz w:val="20"/>
          <w:szCs w:val="20"/>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0ED1F2E9" w14:textId="1A747866" w:rsidR="004B4782" w:rsidRPr="00FB0267" w:rsidRDefault="00246878" w:rsidP="005A6395">
      <w:pPr>
        <w:pStyle w:val="Akapitzlist"/>
        <w:numPr>
          <w:ilvl w:val="0"/>
          <w:numId w:val="17"/>
        </w:numPr>
        <w:suppressAutoHyphens/>
        <w:spacing w:after="60" w:line="276" w:lineRule="auto"/>
        <w:ind w:left="426"/>
        <w:jc w:val="both"/>
        <w:rPr>
          <w:rFonts w:ascii="Open Sans" w:eastAsia="Cambria" w:hAnsi="Open Sans" w:cs="Open Sans"/>
          <w:color w:val="FF0000"/>
          <w:sz w:val="20"/>
          <w:szCs w:val="20"/>
        </w:rPr>
      </w:pPr>
      <w:r w:rsidRPr="00FB0267">
        <w:rPr>
          <w:rFonts w:ascii="Open Sans" w:eastAsia="Cambria" w:hAnsi="Open Sans" w:cs="Open Sans"/>
          <w:color w:val="FF0000"/>
          <w:sz w:val="20"/>
          <w:szCs w:val="20"/>
        </w:rPr>
        <w:t xml:space="preserve">Zobowiązuję/my się przed zawarciem Umowy dokonać wpłaty zabezpieczenia należytego wykonania Umowy w wysokości </w:t>
      </w:r>
      <w:r w:rsidR="00B81B0B" w:rsidRPr="00FB0267">
        <w:rPr>
          <w:rFonts w:ascii="Open Sans" w:eastAsia="Cambria" w:hAnsi="Open Sans" w:cs="Open Sans"/>
          <w:color w:val="FF0000"/>
          <w:sz w:val="20"/>
          <w:szCs w:val="20"/>
        </w:rPr>
        <w:t>3</w:t>
      </w:r>
      <w:r w:rsidRPr="00FB0267">
        <w:rPr>
          <w:rFonts w:ascii="Open Sans" w:eastAsia="Cambria" w:hAnsi="Open Sans" w:cs="Open Sans"/>
          <w:color w:val="FF0000"/>
          <w:sz w:val="20"/>
          <w:szCs w:val="20"/>
        </w:rPr>
        <w:t xml:space="preserve"> % wynagrodzenia umownego brutto   w kwocie .............. złotych, (słownie: .............. złotych).</w:t>
      </w:r>
    </w:p>
    <w:p w14:paraId="06532242" w14:textId="1A32BC47" w:rsidR="00BB0D20" w:rsidRPr="00FB0267" w:rsidRDefault="00BB0D20" w:rsidP="00CD78DB">
      <w:pPr>
        <w:numPr>
          <w:ilvl w:val="0"/>
          <w:numId w:val="8"/>
        </w:numPr>
        <w:suppressAutoHyphens/>
        <w:spacing w:after="60" w:line="276" w:lineRule="auto"/>
        <w:ind w:left="426" w:hanging="426"/>
        <w:jc w:val="both"/>
        <w:rPr>
          <w:rFonts w:ascii="Open Sans" w:eastAsia="Cambria" w:hAnsi="Open Sans" w:cs="Open Sans"/>
          <w:sz w:val="20"/>
          <w:szCs w:val="20"/>
        </w:rPr>
      </w:pPr>
      <w:r w:rsidRPr="00FB0267">
        <w:rPr>
          <w:rFonts w:ascii="Open Sans" w:eastAsia="Cambria" w:hAnsi="Open Sans" w:cs="Open Sans"/>
          <w:sz w:val="20"/>
          <w:szCs w:val="20"/>
        </w:rPr>
        <w:t xml:space="preserve">Oświadczam, że wypełniłem obowiązki informacyjne przewidziane w art. 13 </w:t>
      </w:r>
      <w:r w:rsidR="005F7B40" w:rsidRPr="00FB0267">
        <w:rPr>
          <w:rFonts w:ascii="Open Sans" w:eastAsia="Cambria" w:hAnsi="Open Sans" w:cs="Open Sans"/>
          <w:sz w:val="20"/>
          <w:szCs w:val="20"/>
        </w:rPr>
        <w:br/>
      </w:r>
      <w:r w:rsidRPr="00FB0267">
        <w:rPr>
          <w:rFonts w:ascii="Open Sans" w:eastAsia="Cambria" w:hAnsi="Open Sans" w:cs="Open Sans"/>
          <w:sz w:val="20"/>
          <w:szCs w:val="20"/>
        </w:rPr>
        <w:t>lub art. 14 RODO wobec osób fizycznych, od których dane osobowe bezpośrednio</w:t>
      </w:r>
      <w:r w:rsidR="005F7B40" w:rsidRPr="00FB0267">
        <w:rPr>
          <w:rFonts w:ascii="Open Sans" w:eastAsia="Cambria" w:hAnsi="Open Sans" w:cs="Open Sans"/>
          <w:sz w:val="20"/>
          <w:szCs w:val="20"/>
        </w:rPr>
        <w:br/>
      </w:r>
      <w:r w:rsidRPr="00FB0267">
        <w:rPr>
          <w:rFonts w:ascii="Open Sans" w:eastAsia="Cambria" w:hAnsi="Open Sans" w:cs="Open Sans"/>
          <w:sz w:val="20"/>
          <w:szCs w:val="20"/>
        </w:rPr>
        <w:t xml:space="preserve"> lub pośrednio pozyskałem w celu ubiegania się o udzielenie zamówienia publicznego w niniejszym postępowaniu. *****)</w:t>
      </w:r>
    </w:p>
    <w:p w14:paraId="3E55FEB7" w14:textId="77777777" w:rsidR="00BB0D20" w:rsidRPr="00E15DC8" w:rsidRDefault="00BB0D20" w:rsidP="00CD78DB">
      <w:pPr>
        <w:numPr>
          <w:ilvl w:val="0"/>
          <w:numId w:val="8"/>
        </w:numPr>
        <w:suppressAutoHyphens/>
        <w:spacing w:after="60" w:line="276" w:lineRule="auto"/>
        <w:ind w:left="397" w:hanging="397"/>
        <w:jc w:val="both"/>
        <w:rPr>
          <w:rFonts w:ascii="Open Sans" w:eastAsia="Cambria" w:hAnsi="Open Sans" w:cs="Open Sans"/>
          <w:color w:val="FF0000"/>
          <w:sz w:val="20"/>
          <w:szCs w:val="20"/>
        </w:rPr>
      </w:pPr>
      <w:r w:rsidRPr="00E15DC8">
        <w:rPr>
          <w:rFonts w:ascii="Open Sans" w:eastAsia="Cambria" w:hAnsi="Open Sans" w:cs="Open Sans"/>
          <w:color w:val="FF0000"/>
          <w:sz w:val="20"/>
          <w:szCs w:val="20"/>
        </w:rPr>
        <w:t>Niniejszym wskazuję dane umożliwiające dostęp do bezpłatnych i ogólnodostępnych baz danych zawierających następujące przedmiotowe środki dowodowe: odpis/y lub informacja/</w:t>
      </w:r>
      <w:proofErr w:type="spellStart"/>
      <w:r w:rsidRPr="00E15DC8">
        <w:rPr>
          <w:rFonts w:ascii="Open Sans" w:eastAsia="Cambria" w:hAnsi="Open Sans" w:cs="Open Sans"/>
          <w:color w:val="FF0000"/>
          <w:sz w:val="20"/>
          <w:szCs w:val="20"/>
        </w:rPr>
        <w:t>ie</w:t>
      </w:r>
      <w:proofErr w:type="spellEnd"/>
      <w:r w:rsidRPr="00E15DC8">
        <w:rPr>
          <w:rFonts w:ascii="Open Sans" w:eastAsia="Cambria" w:hAnsi="Open Sans" w:cs="Open Sans"/>
          <w:color w:val="FF0000"/>
          <w:sz w:val="20"/>
          <w:szCs w:val="20"/>
        </w:rPr>
        <w:t xml:space="preserve">  z Krajowego Rejestru Sądowego lub z Centralnej Ewidencji i Informacji o Działalności Gospodarczej:</w:t>
      </w:r>
    </w:p>
    <w:p w14:paraId="041989ED" w14:textId="55FA284A" w:rsidR="00BB0D20" w:rsidRPr="00E15DC8" w:rsidRDefault="00BB0D20" w:rsidP="00BB0D20">
      <w:pPr>
        <w:suppressAutoHyphens/>
        <w:spacing w:after="60" w:line="276" w:lineRule="auto"/>
        <w:ind w:left="425"/>
        <w:jc w:val="both"/>
        <w:rPr>
          <w:rFonts w:ascii="Open Sans" w:eastAsia="Cambria" w:hAnsi="Open Sans" w:cs="Open Sans"/>
          <w:sz w:val="20"/>
          <w:szCs w:val="20"/>
        </w:rPr>
      </w:pPr>
      <w:r w:rsidRPr="00E15DC8">
        <w:rPr>
          <w:rFonts w:ascii="Open Sans" w:eastAsia="Cambria" w:hAnsi="Open Sans" w:cs="Open Sans"/>
          <w:sz w:val="20"/>
          <w:szCs w:val="20"/>
        </w:rPr>
        <w:t>_______________________________________________________________________________________</w:t>
      </w:r>
    </w:p>
    <w:p w14:paraId="62CCFB99" w14:textId="77777777" w:rsidR="00BB0D20" w:rsidRPr="00E15DC8" w:rsidRDefault="00BB0D20" w:rsidP="00CD78DB">
      <w:pPr>
        <w:numPr>
          <w:ilvl w:val="0"/>
          <w:numId w:val="9"/>
        </w:numPr>
        <w:suppressAutoHyphens/>
        <w:spacing w:line="276" w:lineRule="auto"/>
        <w:ind w:left="397" w:hanging="397"/>
        <w:rPr>
          <w:rFonts w:ascii="Open Sans" w:eastAsia="Cambria" w:hAnsi="Open Sans" w:cs="Open Sans"/>
          <w:color w:val="FF0000"/>
          <w:sz w:val="20"/>
          <w:szCs w:val="20"/>
        </w:rPr>
      </w:pPr>
      <w:r w:rsidRPr="00E15DC8">
        <w:rPr>
          <w:rFonts w:ascii="Open Sans" w:eastAsia="Cambria" w:hAnsi="Open Sans" w:cs="Open Sans"/>
          <w:color w:val="FF0000"/>
          <w:sz w:val="20"/>
          <w:szCs w:val="20"/>
        </w:rPr>
        <w:t xml:space="preserve">Korespondencję w sprawie niniejszego postępowania należy kierować na: </w:t>
      </w:r>
    </w:p>
    <w:p w14:paraId="6CDD06C1" w14:textId="77777777" w:rsidR="00BB0D20" w:rsidRPr="00E15DC8" w:rsidRDefault="00BB0D20" w:rsidP="00CD78DB">
      <w:pPr>
        <w:numPr>
          <w:ilvl w:val="0"/>
          <w:numId w:val="9"/>
        </w:numPr>
        <w:tabs>
          <w:tab w:val="left" w:pos="993"/>
        </w:tabs>
        <w:suppressAutoHyphens/>
        <w:spacing w:line="276" w:lineRule="auto"/>
        <w:ind w:left="794" w:hanging="397"/>
        <w:rPr>
          <w:rFonts w:ascii="Open Sans" w:eastAsia="Cambria" w:hAnsi="Open Sans" w:cs="Open Sans"/>
          <w:color w:val="FF0000"/>
          <w:sz w:val="20"/>
          <w:szCs w:val="20"/>
        </w:rPr>
      </w:pPr>
      <w:r w:rsidRPr="00E15DC8">
        <w:rPr>
          <w:rFonts w:ascii="Open Sans" w:eastAsia="Cambria" w:hAnsi="Open Sans" w:cs="Open Sans"/>
          <w:color w:val="FF0000"/>
          <w:sz w:val="20"/>
          <w:szCs w:val="20"/>
        </w:rPr>
        <w:t>adres __________________________________________________________</w:t>
      </w:r>
    </w:p>
    <w:p w14:paraId="765902B6" w14:textId="77777777" w:rsidR="00BB0D20" w:rsidRPr="00E15DC8" w:rsidRDefault="00BB0D20" w:rsidP="00CD78DB">
      <w:pPr>
        <w:numPr>
          <w:ilvl w:val="0"/>
          <w:numId w:val="9"/>
        </w:numPr>
        <w:tabs>
          <w:tab w:val="left" w:pos="993"/>
        </w:tabs>
        <w:suppressAutoHyphens/>
        <w:spacing w:line="276" w:lineRule="auto"/>
        <w:ind w:left="794" w:hanging="397"/>
        <w:rPr>
          <w:rFonts w:ascii="Open Sans" w:eastAsia="Cambria" w:hAnsi="Open Sans" w:cs="Open Sans"/>
          <w:color w:val="FF0000"/>
          <w:sz w:val="20"/>
          <w:szCs w:val="20"/>
        </w:rPr>
      </w:pPr>
      <w:r w:rsidRPr="00E15DC8">
        <w:rPr>
          <w:rFonts w:ascii="Open Sans" w:eastAsia="Cambria" w:hAnsi="Open Sans" w:cs="Open Sans"/>
          <w:color w:val="FF0000"/>
          <w:sz w:val="20"/>
          <w:szCs w:val="20"/>
        </w:rPr>
        <w:t>nr  telefonu___________________________________________________</w:t>
      </w:r>
    </w:p>
    <w:p w14:paraId="4FC9EFD6" w14:textId="77777777" w:rsidR="00BB0D20" w:rsidRPr="00E15DC8" w:rsidRDefault="00BB0D20" w:rsidP="00CD78DB">
      <w:pPr>
        <w:numPr>
          <w:ilvl w:val="0"/>
          <w:numId w:val="9"/>
        </w:numPr>
        <w:tabs>
          <w:tab w:val="left" w:pos="993"/>
        </w:tabs>
        <w:suppressAutoHyphens/>
        <w:spacing w:line="276" w:lineRule="auto"/>
        <w:ind w:left="794" w:hanging="397"/>
        <w:rPr>
          <w:rFonts w:ascii="Open Sans" w:eastAsia="Cambria" w:hAnsi="Open Sans" w:cs="Open Sans"/>
          <w:color w:val="FF0000"/>
          <w:sz w:val="20"/>
          <w:szCs w:val="20"/>
        </w:rPr>
      </w:pPr>
      <w:r w:rsidRPr="00E15DC8">
        <w:rPr>
          <w:rFonts w:ascii="Open Sans" w:eastAsia="Cambria" w:hAnsi="Open Sans" w:cs="Open Sans"/>
          <w:color w:val="FF0000"/>
          <w:sz w:val="20"/>
          <w:szCs w:val="20"/>
        </w:rPr>
        <w:t xml:space="preserve">e-mail_________________________________________________________ </w:t>
      </w:r>
    </w:p>
    <w:p w14:paraId="1102B7FE" w14:textId="77777777" w:rsidR="00BB0D20" w:rsidRPr="00E15DC8" w:rsidRDefault="00BB0D20" w:rsidP="00CD78DB">
      <w:pPr>
        <w:numPr>
          <w:ilvl w:val="0"/>
          <w:numId w:val="9"/>
        </w:numPr>
        <w:suppressAutoHyphens/>
        <w:spacing w:line="276" w:lineRule="auto"/>
        <w:ind w:left="397" w:hanging="397"/>
        <w:rPr>
          <w:rFonts w:ascii="Open Sans" w:eastAsia="Cambria" w:hAnsi="Open Sans" w:cs="Open Sans"/>
          <w:color w:val="FF0000"/>
          <w:sz w:val="20"/>
          <w:szCs w:val="20"/>
        </w:rPr>
      </w:pPr>
      <w:r w:rsidRPr="00E15DC8">
        <w:rPr>
          <w:rFonts w:ascii="Open Sans" w:eastAsia="Cambria" w:hAnsi="Open Sans" w:cs="Open Sans"/>
          <w:color w:val="FF0000"/>
          <w:sz w:val="20"/>
          <w:szCs w:val="20"/>
        </w:rPr>
        <w:t>Wraz z ofertą składamy następujące oświadczenia i dokumenty:</w:t>
      </w:r>
    </w:p>
    <w:p w14:paraId="3059372F" w14:textId="77777777" w:rsidR="00BB0D20" w:rsidRPr="00DD07B6" w:rsidRDefault="00BB0D20" w:rsidP="00CD78DB">
      <w:pPr>
        <w:numPr>
          <w:ilvl w:val="0"/>
          <w:numId w:val="9"/>
        </w:numPr>
        <w:tabs>
          <w:tab w:val="left" w:pos="993"/>
        </w:tabs>
        <w:suppressAutoHyphens/>
        <w:spacing w:line="276" w:lineRule="auto"/>
        <w:ind w:left="794" w:hanging="397"/>
        <w:rPr>
          <w:rFonts w:ascii="Open Sans" w:eastAsia="Cambria" w:hAnsi="Open Sans" w:cs="Open Sans"/>
          <w:color w:val="FF0000"/>
          <w:sz w:val="22"/>
          <w:szCs w:val="22"/>
        </w:rPr>
      </w:pPr>
      <w:r w:rsidRPr="00DD07B6">
        <w:rPr>
          <w:rFonts w:ascii="Open Sans" w:eastAsia="Cambria" w:hAnsi="Open Sans" w:cs="Open Sans"/>
          <w:color w:val="FF0000"/>
          <w:sz w:val="22"/>
          <w:szCs w:val="22"/>
        </w:rPr>
        <w:t>_______________________</w:t>
      </w:r>
    </w:p>
    <w:p w14:paraId="69A6CA7B" w14:textId="77777777" w:rsidR="00BB0D20" w:rsidRPr="00DD07B6" w:rsidRDefault="00BB0D20" w:rsidP="00CD78DB">
      <w:pPr>
        <w:numPr>
          <w:ilvl w:val="0"/>
          <w:numId w:val="9"/>
        </w:numPr>
        <w:tabs>
          <w:tab w:val="left" w:pos="993"/>
        </w:tabs>
        <w:suppressAutoHyphens/>
        <w:spacing w:line="276" w:lineRule="auto"/>
        <w:ind w:left="794" w:hanging="397"/>
        <w:rPr>
          <w:rFonts w:ascii="Open Sans" w:eastAsia="Cambria" w:hAnsi="Open Sans" w:cs="Open Sans"/>
          <w:color w:val="FF0000"/>
          <w:sz w:val="22"/>
          <w:szCs w:val="22"/>
        </w:rPr>
      </w:pPr>
      <w:r w:rsidRPr="00DD07B6">
        <w:rPr>
          <w:rFonts w:ascii="Open Sans" w:eastAsia="Cambria" w:hAnsi="Open Sans" w:cs="Open Sans"/>
          <w:color w:val="FF0000"/>
          <w:sz w:val="22"/>
          <w:szCs w:val="22"/>
        </w:rPr>
        <w:t>_______________________</w:t>
      </w:r>
    </w:p>
    <w:p w14:paraId="6C15D0DE" w14:textId="77777777" w:rsidR="00BB0D20" w:rsidRPr="00E15DC8" w:rsidRDefault="00BB0D20" w:rsidP="00CD78DB">
      <w:pPr>
        <w:numPr>
          <w:ilvl w:val="0"/>
          <w:numId w:val="9"/>
        </w:numPr>
        <w:suppressAutoHyphens/>
        <w:spacing w:line="276" w:lineRule="auto"/>
        <w:ind w:left="397" w:hanging="397"/>
        <w:jc w:val="both"/>
        <w:rPr>
          <w:rFonts w:ascii="Open Sans" w:eastAsia="Cambria" w:hAnsi="Open Sans" w:cs="Open Sans"/>
          <w:sz w:val="20"/>
          <w:szCs w:val="20"/>
        </w:rPr>
      </w:pPr>
      <w:r w:rsidRPr="00E15DC8">
        <w:rPr>
          <w:rFonts w:ascii="Open Sans" w:eastAsia="Cambria" w:hAnsi="Open Sans" w:cs="Open Sans"/>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256D654A" w:rsidR="00BB0D20" w:rsidRPr="00E15DC8" w:rsidRDefault="00340542" w:rsidP="00340542">
      <w:pPr>
        <w:pStyle w:val="Akapitzlist"/>
        <w:numPr>
          <w:ilvl w:val="0"/>
          <w:numId w:val="9"/>
        </w:numPr>
        <w:suppressAutoHyphens/>
        <w:spacing w:line="276" w:lineRule="auto"/>
        <w:jc w:val="both"/>
        <w:rPr>
          <w:rFonts w:ascii="Open Sans" w:eastAsia="Cambria" w:hAnsi="Open Sans" w:cs="Open Sans"/>
          <w:sz w:val="20"/>
          <w:szCs w:val="20"/>
        </w:rPr>
      </w:pPr>
      <w:r w:rsidRPr="00E15DC8">
        <w:rPr>
          <w:rFonts w:ascii="Open Sans" w:eastAsia="Calibri" w:hAnsi="Open Sans" w:cs="Open Sans"/>
          <w:sz w:val="20"/>
          <w:szCs w:val="20"/>
        </w:rPr>
        <w:t xml:space="preserve">Oświadczamy, że akceptujemy postanowienia Specyfikacji Warunków Zamówienia, Regulaminu korzystania z systemu </w:t>
      </w:r>
      <w:hyperlink r:id="rId9" w:history="1">
        <w:r w:rsidRPr="00E15DC8">
          <w:rPr>
            <w:rFonts w:ascii="Open Sans" w:hAnsi="Open Sans" w:cs="Open Sans"/>
            <w:color w:val="0000FF"/>
            <w:sz w:val="20"/>
            <w:szCs w:val="20"/>
            <w:u w:val="single"/>
            <w:lang w:eastAsia="pl-PL"/>
          </w:rPr>
          <w:t>https://platformazakupowa.pl/strona/1-regulamin</w:t>
        </w:r>
      </w:hyperlink>
      <w:r w:rsidRPr="00E15DC8">
        <w:rPr>
          <w:rFonts w:ascii="Open Sans" w:hAnsi="Open Sans" w:cs="Open Sans"/>
          <w:sz w:val="20"/>
          <w:szCs w:val="20"/>
          <w:lang w:eastAsia="pl-PL"/>
        </w:rPr>
        <w:t>,</w:t>
      </w:r>
      <w:r w:rsidRPr="00E15DC8">
        <w:rPr>
          <w:rFonts w:ascii="Open Sans" w:eastAsia="Calibri" w:hAnsi="Open Sans" w:cs="Open Sans"/>
          <w:sz w:val="20"/>
          <w:szCs w:val="20"/>
        </w:rPr>
        <w:t xml:space="preserve"> Warunków korzystania z elektronicznej platformy usług administracji publicznej </w:t>
      </w:r>
      <w:hyperlink r:id="rId10" w:history="1">
        <w:r w:rsidRPr="00E15DC8">
          <w:rPr>
            <w:rFonts w:ascii="Open Sans" w:hAnsi="Open Sans" w:cs="Open Sans"/>
            <w:color w:val="0000FF"/>
            <w:sz w:val="20"/>
            <w:szCs w:val="20"/>
            <w:u w:val="single"/>
            <w:lang w:eastAsia="pl-PL"/>
          </w:rPr>
          <w:t>https://platformazakupowa.pl/pn/pgk_koszalin/proceedings</w:t>
        </w:r>
      </w:hyperlink>
      <w:r w:rsidRPr="00E15DC8">
        <w:rPr>
          <w:rFonts w:ascii="Times New Roman" w:hAnsi="Times New Roman"/>
          <w:sz w:val="20"/>
          <w:szCs w:val="20"/>
          <w:lang w:eastAsia="pl-PL"/>
        </w:rPr>
        <w:t xml:space="preserve"> </w:t>
      </w:r>
      <w:r w:rsidRPr="00E15DC8">
        <w:rPr>
          <w:rFonts w:ascii="Open Sans" w:eastAsia="Calibri" w:hAnsi="Open Sans" w:cs="Open Sans"/>
          <w:sz w:val="20"/>
          <w:szCs w:val="20"/>
        </w:rPr>
        <w:t xml:space="preserve">oraz Instrukcji użytkownika systemu </w:t>
      </w:r>
      <w:hyperlink r:id="rId11" w:history="1">
        <w:r w:rsidRPr="00E15DC8">
          <w:rPr>
            <w:rFonts w:ascii="Open Sans" w:hAnsi="Open Sans" w:cs="Open Sans"/>
            <w:color w:val="0000FF"/>
            <w:sz w:val="20"/>
            <w:szCs w:val="20"/>
            <w:u w:val="single"/>
            <w:lang w:eastAsia="pl-PL"/>
          </w:rPr>
          <w:t>https://platformazakupowa.pl/strona/45-instrukcje</w:t>
        </w:r>
      </w:hyperlink>
      <w:r w:rsidR="00BB0D20" w:rsidRPr="00E15DC8">
        <w:rPr>
          <w:rFonts w:ascii="Open Sans" w:eastAsia="Cambria" w:hAnsi="Open Sans" w:cs="Open Sans"/>
          <w:sz w:val="20"/>
          <w:szCs w:val="20"/>
        </w:rPr>
        <w:t xml:space="preserve">                        </w:t>
      </w:r>
    </w:p>
    <w:p w14:paraId="6FD4A12C" w14:textId="77777777" w:rsidR="00146144" w:rsidRPr="00E15DC8" w:rsidRDefault="00146144" w:rsidP="007F67BE">
      <w:pPr>
        <w:suppressAutoHyphens/>
        <w:spacing w:line="276" w:lineRule="auto"/>
        <w:jc w:val="center"/>
        <w:rPr>
          <w:rFonts w:ascii="Open Sans" w:eastAsia="Cambria" w:hAnsi="Open Sans" w:cs="Open Sans"/>
          <w:i/>
          <w:color w:val="FF0000"/>
          <w:sz w:val="20"/>
          <w:szCs w:val="20"/>
        </w:rPr>
      </w:pPr>
      <w:bookmarkStart w:id="6" w:name="_Hlk74738101"/>
    </w:p>
    <w:p w14:paraId="7414CB1C" w14:textId="3CC86B99" w:rsidR="00451453" w:rsidRPr="00E15DC8" w:rsidRDefault="00451453" w:rsidP="007F67BE">
      <w:pPr>
        <w:suppressAutoHyphens/>
        <w:spacing w:line="276" w:lineRule="auto"/>
        <w:jc w:val="center"/>
        <w:rPr>
          <w:rFonts w:ascii="Open Sans" w:eastAsia="Cambria" w:hAnsi="Open Sans" w:cs="Open Sans"/>
          <w:i/>
          <w:color w:val="FF0000"/>
          <w:sz w:val="20"/>
          <w:szCs w:val="20"/>
        </w:rPr>
      </w:pPr>
      <w:bookmarkStart w:id="7" w:name="_Hlk96327175"/>
      <w:r w:rsidRPr="00E15DC8">
        <w:rPr>
          <w:rFonts w:ascii="Open Sans" w:eastAsia="Cambria" w:hAnsi="Open Sans" w:cs="Open Sans"/>
          <w:i/>
          <w:color w:val="FF0000"/>
          <w:sz w:val="20"/>
          <w:szCs w:val="20"/>
        </w:rPr>
        <w:t>UWAGA !!!!</w:t>
      </w:r>
    </w:p>
    <w:p w14:paraId="721C1922" w14:textId="04921AA4" w:rsidR="00BB0D20" w:rsidRPr="00E15DC8" w:rsidRDefault="00BB0D20" w:rsidP="007F67BE">
      <w:pPr>
        <w:suppressAutoHyphens/>
        <w:spacing w:line="276" w:lineRule="auto"/>
        <w:jc w:val="center"/>
        <w:rPr>
          <w:rFonts w:ascii="Open Sans" w:eastAsia="Cambria" w:hAnsi="Open Sans" w:cs="Open Sans"/>
          <w:i/>
          <w:color w:val="FF0000"/>
          <w:sz w:val="20"/>
          <w:szCs w:val="20"/>
        </w:rPr>
      </w:pPr>
      <w:r w:rsidRPr="00E15DC8">
        <w:rPr>
          <w:rFonts w:ascii="Open Sans" w:eastAsia="Cambria" w:hAnsi="Open Sans" w:cs="Open Sans"/>
          <w:i/>
          <w:color w:val="FF0000"/>
          <w:sz w:val="20"/>
          <w:szCs w:val="20"/>
        </w:rPr>
        <w:t>Niniejszą ofertę należy sporządzić w formie elektronicznej, podpisać kwalifikowanym podpisem elektronicznym</w:t>
      </w:r>
      <w:r w:rsidR="00246249" w:rsidRPr="00E15DC8">
        <w:rPr>
          <w:rFonts w:ascii="Open Sans" w:eastAsia="Cambria" w:hAnsi="Open Sans" w:cs="Open Sans"/>
          <w:i/>
          <w:color w:val="FF0000"/>
          <w:sz w:val="20"/>
          <w:szCs w:val="20"/>
        </w:rPr>
        <w:t>, podpisem zaufanym lub podpisem osobistym.</w:t>
      </w:r>
    </w:p>
    <w:p w14:paraId="3AFD2DB5" w14:textId="455B86FD" w:rsidR="00BB0D20" w:rsidRPr="00E15DC8" w:rsidRDefault="00BB0D20" w:rsidP="00BB0D20">
      <w:pPr>
        <w:suppressAutoHyphens/>
        <w:spacing w:line="276" w:lineRule="auto"/>
        <w:rPr>
          <w:rFonts w:ascii="Open Sans" w:eastAsia="Cambria" w:hAnsi="Open Sans" w:cs="Open Sans"/>
          <w:b/>
          <w:sz w:val="20"/>
          <w:szCs w:val="20"/>
        </w:rPr>
      </w:pPr>
    </w:p>
    <w:bookmarkEnd w:id="7"/>
    <w:p w14:paraId="63566995" w14:textId="77777777" w:rsidR="0033692A" w:rsidRPr="00DD07B6" w:rsidRDefault="0033692A" w:rsidP="00BB0D20">
      <w:pPr>
        <w:suppressAutoHyphens/>
        <w:spacing w:line="276" w:lineRule="auto"/>
        <w:rPr>
          <w:rFonts w:ascii="Open Sans" w:eastAsia="Cambria" w:hAnsi="Open Sans" w:cs="Open Sans"/>
          <w:b/>
        </w:rPr>
      </w:pPr>
    </w:p>
    <w:bookmarkEnd w:id="6"/>
    <w:p w14:paraId="32E8C230"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266E84A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78E4C77F"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7BC64D7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0197CC72"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0"/>
    <w:p w14:paraId="312A4AE5" w14:textId="574B0541" w:rsidR="00E749DC" w:rsidRDefault="00E749DC" w:rsidP="00BB0D20">
      <w:pPr>
        <w:suppressAutoHyphens/>
        <w:spacing w:line="276" w:lineRule="auto"/>
        <w:jc w:val="both"/>
        <w:rPr>
          <w:rFonts w:ascii="Cambria" w:eastAsia="Cambria" w:hAnsi="Cambria" w:cs="Cambria"/>
          <w:sz w:val="20"/>
        </w:rPr>
      </w:pPr>
    </w:p>
    <w:p w14:paraId="71A9307C" w14:textId="77777777" w:rsidR="00394537" w:rsidRDefault="00394537" w:rsidP="006B6F0B">
      <w:pPr>
        <w:suppressAutoHyphens/>
        <w:spacing w:line="276" w:lineRule="auto"/>
        <w:jc w:val="center"/>
        <w:rPr>
          <w:rFonts w:ascii="Cambria" w:eastAsia="Cambria" w:hAnsi="Cambria" w:cs="Cambria"/>
          <w:color w:val="FF0000"/>
          <w:sz w:val="18"/>
          <w:szCs w:val="18"/>
        </w:rPr>
      </w:pPr>
    </w:p>
    <w:p w14:paraId="1CC6107C" w14:textId="77777777" w:rsidR="00394537" w:rsidRDefault="00394537" w:rsidP="006B6F0B">
      <w:pPr>
        <w:suppressAutoHyphens/>
        <w:spacing w:line="276" w:lineRule="auto"/>
        <w:jc w:val="center"/>
        <w:rPr>
          <w:rFonts w:ascii="Cambria" w:eastAsia="Cambria" w:hAnsi="Cambria" w:cs="Cambria"/>
          <w:color w:val="FF0000"/>
          <w:sz w:val="18"/>
          <w:szCs w:val="18"/>
        </w:rPr>
      </w:pPr>
    </w:p>
    <w:p w14:paraId="476C3AB3" w14:textId="2712B209" w:rsidR="007A4DE8" w:rsidRDefault="002721D8" w:rsidP="006B6F0B">
      <w:pPr>
        <w:suppressAutoHyphens/>
        <w:spacing w:line="276" w:lineRule="auto"/>
        <w:jc w:val="center"/>
        <w:rPr>
          <w:rFonts w:ascii="Cambria" w:eastAsia="Cambria" w:hAnsi="Cambria" w:cs="Cambria"/>
          <w:color w:val="FF0000"/>
          <w:sz w:val="18"/>
          <w:szCs w:val="18"/>
        </w:rPr>
      </w:pPr>
      <w:r w:rsidRPr="002721D8">
        <w:rPr>
          <w:rFonts w:ascii="Cambria" w:eastAsia="Cambria" w:hAnsi="Cambria" w:cs="Cambria"/>
          <w:color w:val="FF0000"/>
          <w:sz w:val="18"/>
          <w:szCs w:val="18"/>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bookmarkEnd w:id="1"/>
    </w:p>
    <w:p w14:paraId="1344B912" w14:textId="4E7CAB0D" w:rsidR="00D806C5" w:rsidRDefault="00D806C5" w:rsidP="006B6F0B">
      <w:pPr>
        <w:suppressAutoHyphens/>
        <w:spacing w:line="276" w:lineRule="auto"/>
        <w:jc w:val="center"/>
        <w:rPr>
          <w:rFonts w:ascii="Cambria" w:eastAsia="Cambria" w:hAnsi="Cambria" w:cs="Cambria"/>
          <w:color w:val="FF0000"/>
          <w:sz w:val="18"/>
          <w:szCs w:val="18"/>
        </w:rPr>
      </w:pPr>
    </w:p>
    <w:p w14:paraId="1FBADE74" w14:textId="5EF4BB9D" w:rsidR="00D806C5" w:rsidRDefault="00D806C5" w:rsidP="006B6F0B">
      <w:pPr>
        <w:suppressAutoHyphens/>
        <w:spacing w:line="276" w:lineRule="auto"/>
        <w:jc w:val="center"/>
        <w:rPr>
          <w:rFonts w:ascii="Cambria" w:eastAsia="Cambria" w:hAnsi="Cambria" w:cs="Cambria"/>
          <w:color w:val="FF0000"/>
          <w:sz w:val="18"/>
          <w:szCs w:val="18"/>
        </w:rPr>
      </w:pPr>
    </w:p>
    <w:p w14:paraId="6DCE6E11" w14:textId="236181EE" w:rsidR="00D806C5" w:rsidRDefault="00D806C5" w:rsidP="006B6F0B">
      <w:pPr>
        <w:suppressAutoHyphens/>
        <w:spacing w:line="276" w:lineRule="auto"/>
        <w:jc w:val="center"/>
        <w:rPr>
          <w:rFonts w:ascii="Cambria" w:eastAsia="Cambria" w:hAnsi="Cambria" w:cs="Cambria"/>
          <w:color w:val="FF0000"/>
          <w:sz w:val="18"/>
          <w:szCs w:val="18"/>
        </w:rPr>
      </w:pPr>
    </w:p>
    <w:p w14:paraId="6EC255C2" w14:textId="3060EC90" w:rsidR="00D806C5" w:rsidRDefault="00D806C5" w:rsidP="006B6F0B">
      <w:pPr>
        <w:suppressAutoHyphens/>
        <w:spacing w:line="276" w:lineRule="auto"/>
        <w:jc w:val="center"/>
        <w:rPr>
          <w:rFonts w:ascii="Cambria" w:eastAsia="Cambria" w:hAnsi="Cambria" w:cs="Cambria"/>
          <w:color w:val="FF0000"/>
          <w:sz w:val="18"/>
          <w:szCs w:val="18"/>
        </w:rPr>
      </w:pPr>
    </w:p>
    <w:p w14:paraId="1160182C" w14:textId="2E8C0AE1" w:rsidR="00D806C5" w:rsidRDefault="00D806C5" w:rsidP="006B6F0B">
      <w:pPr>
        <w:suppressAutoHyphens/>
        <w:spacing w:line="276" w:lineRule="auto"/>
        <w:jc w:val="center"/>
        <w:rPr>
          <w:rFonts w:ascii="Cambria" w:eastAsia="Cambria" w:hAnsi="Cambria" w:cs="Cambria"/>
          <w:color w:val="FF0000"/>
          <w:sz w:val="18"/>
          <w:szCs w:val="18"/>
        </w:rPr>
      </w:pPr>
    </w:p>
    <w:p w14:paraId="4D8A2ABC" w14:textId="489655B3" w:rsidR="00D806C5" w:rsidRDefault="00D806C5" w:rsidP="006B6F0B">
      <w:pPr>
        <w:suppressAutoHyphens/>
        <w:spacing w:line="276" w:lineRule="auto"/>
        <w:jc w:val="center"/>
        <w:rPr>
          <w:rFonts w:ascii="Cambria" w:eastAsia="Cambria" w:hAnsi="Cambria" w:cs="Cambria"/>
          <w:color w:val="FF0000"/>
          <w:sz w:val="18"/>
          <w:szCs w:val="18"/>
        </w:rPr>
      </w:pPr>
    </w:p>
    <w:p w14:paraId="4A6280FA" w14:textId="3FFAE591" w:rsidR="00D806C5" w:rsidRDefault="00D806C5" w:rsidP="006B6F0B">
      <w:pPr>
        <w:suppressAutoHyphens/>
        <w:spacing w:line="276" w:lineRule="auto"/>
        <w:jc w:val="center"/>
        <w:rPr>
          <w:rFonts w:ascii="Cambria" w:eastAsia="Cambria" w:hAnsi="Cambria" w:cs="Cambria"/>
          <w:color w:val="FF0000"/>
          <w:sz w:val="18"/>
          <w:szCs w:val="18"/>
        </w:rPr>
      </w:pPr>
    </w:p>
    <w:p w14:paraId="1745B0FD" w14:textId="67A38E0F" w:rsidR="00D806C5" w:rsidRDefault="00D806C5" w:rsidP="006B6F0B">
      <w:pPr>
        <w:suppressAutoHyphens/>
        <w:spacing w:line="276" w:lineRule="auto"/>
        <w:jc w:val="center"/>
        <w:rPr>
          <w:rFonts w:ascii="Cambria" w:eastAsia="Cambria" w:hAnsi="Cambria" w:cs="Cambria"/>
          <w:color w:val="FF0000"/>
          <w:sz w:val="18"/>
          <w:szCs w:val="18"/>
        </w:rPr>
      </w:pPr>
    </w:p>
    <w:p w14:paraId="088DBF7A" w14:textId="40F75F9F" w:rsidR="00D806C5" w:rsidRDefault="00D806C5" w:rsidP="006B6F0B">
      <w:pPr>
        <w:suppressAutoHyphens/>
        <w:spacing w:line="276" w:lineRule="auto"/>
        <w:jc w:val="center"/>
        <w:rPr>
          <w:rFonts w:ascii="Cambria" w:eastAsia="Cambria" w:hAnsi="Cambria" w:cs="Cambria"/>
          <w:color w:val="FF0000"/>
          <w:sz w:val="18"/>
          <w:szCs w:val="18"/>
        </w:rPr>
      </w:pPr>
    </w:p>
    <w:p w14:paraId="6D1C285B" w14:textId="6C4523D7" w:rsidR="00D806C5" w:rsidRDefault="00D806C5" w:rsidP="006B6F0B">
      <w:pPr>
        <w:suppressAutoHyphens/>
        <w:spacing w:line="276" w:lineRule="auto"/>
        <w:jc w:val="center"/>
        <w:rPr>
          <w:rFonts w:ascii="Cambria" w:eastAsia="Cambria" w:hAnsi="Cambria" w:cs="Cambria"/>
          <w:color w:val="FF0000"/>
          <w:sz w:val="18"/>
          <w:szCs w:val="18"/>
        </w:rPr>
      </w:pPr>
    </w:p>
    <w:p w14:paraId="337CE7D1" w14:textId="59D60861" w:rsidR="00D806C5" w:rsidRDefault="00D806C5" w:rsidP="006B6F0B">
      <w:pPr>
        <w:suppressAutoHyphens/>
        <w:spacing w:line="276" w:lineRule="auto"/>
        <w:jc w:val="center"/>
        <w:rPr>
          <w:rFonts w:ascii="Cambria" w:eastAsia="Cambria" w:hAnsi="Cambria" w:cs="Cambria"/>
          <w:color w:val="FF0000"/>
          <w:sz w:val="18"/>
          <w:szCs w:val="18"/>
        </w:rPr>
      </w:pPr>
    </w:p>
    <w:p w14:paraId="030C47B6" w14:textId="0927B5C3" w:rsidR="00D806C5" w:rsidRDefault="00D806C5" w:rsidP="006B6F0B">
      <w:pPr>
        <w:suppressAutoHyphens/>
        <w:spacing w:line="276" w:lineRule="auto"/>
        <w:jc w:val="center"/>
        <w:rPr>
          <w:rFonts w:ascii="Cambria" w:eastAsia="Cambria" w:hAnsi="Cambria" w:cs="Cambria"/>
          <w:color w:val="FF0000"/>
          <w:sz w:val="18"/>
          <w:szCs w:val="18"/>
        </w:rPr>
      </w:pPr>
    </w:p>
    <w:p w14:paraId="5374A680" w14:textId="3D2450DC" w:rsidR="00D806C5" w:rsidRDefault="00D806C5" w:rsidP="006B6F0B">
      <w:pPr>
        <w:suppressAutoHyphens/>
        <w:spacing w:line="276" w:lineRule="auto"/>
        <w:jc w:val="center"/>
        <w:rPr>
          <w:rFonts w:ascii="Cambria" w:eastAsia="Cambria" w:hAnsi="Cambria" w:cs="Cambria"/>
          <w:color w:val="FF0000"/>
          <w:sz w:val="18"/>
          <w:szCs w:val="18"/>
        </w:rPr>
      </w:pPr>
    </w:p>
    <w:p w14:paraId="353EE6B5" w14:textId="49257EFA" w:rsidR="00D806C5" w:rsidRDefault="00D806C5" w:rsidP="006B6F0B">
      <w:pPr>
        <w:suppressAutoHyphens/>
        <w:spacing w:line="276" w:lineRule="auto"/>
        <w:jc w:val="center"/>
        <w:rPr>
          <w:rFonts w:ascii="Cambria" w:eastAsia="Cambria" w:hAnsi="Cambria" w:cs="Cambria"/>
          <w:color w:val="FF0000"/>
          <w:sz w:val="18"/>
          <w:szCs w:val="18"/>
        </w:rPr>
      </w:pPr>
    </w:p>
    <w:p w14:paraId="3E8512C3" w14:textId="122DA9CB" w:rsidR="00D806C5" w:rsidRDefault="00D806C5" w:rsidP="006B6F0B">
      <w:pPr>
        <w:suppressAutoHyphens/>
        <w:spacing w:line="276" w:lineRule="auto"/>
        <w:jc w:val="center"/>
        <w:rPr>
          <w:rFonts w:ascii="Cambria" w:eastAsia="Cambria" w:hAnsi="Cambria" w:cs="Cambria"/>
          <w:color w:val="FF0000"/>
          <w:sz w:val="18"/>
          <w:szCs w:val="18"/>
        </w:rPr>
      </w:pPr>
    </w:p>
    <w:p w14:paraId="7CD79A3F" w14:textId="76456A5B" w:rsidR="00D806C5" w:rsidRDefault="00D806C5" w:rsidP="006B6F0B">
      <w:pPr>
        <w:suppressAutoHyphens/>
        <w:spacing w:line="276" w:lineRule="auto"/>
        <w:jc w:val="center"/>
        <w:rPr>
          <w:rFonts w:ascii="Cambria" w:eastAsia="Cambria" w:hAnsi="Cambria" w:cs="Cambria"/>
          <w:color w:val="FF0000"/>
          <w:sz w:val="18"/>
          <w:szCs w:val="18"/>
        </w:rPr>
      </w:pPr>
    </w:p>
    <w:p w14:paraId="600E0E7B" w14:textId="164E7468" w:rsidR="00D806C5" w:rsidRDefault="00D806C5" w:rsidP="006B6F0B">
      <w:pPr>
        <w:suppressAutoHyphens/>
        <w:spacing w:line="276" w:lineRule="auto"/>
        <w:jc w:val="center"/>
        <w:rPr>
          <w:rFonts w:ascii="Cambria" w:eastAsia="Cambria" w:hAnsi="Cambria" w:cs="Cambria"/>
          <w:color w:val="FF0000"/>
          <w:sz w:val="18"/>
          <w:szCs w:val="18"/>
        </w:rPr>
      </w:pPr>
    </w:p>
    <w:p w14:paraId="5AD46696" w14:textId="21707A29" w:rsidR="00D806C5" w:rsidRDefault="00D806C5" w:rsidP="006B6F0B">
      <w:pPr>
        <w:suppressAutoHyphens/>
        <w:spacing w:line="276" w:lineRule="auto"/>
        <w:jc w:val="center"/>
        <w:rPr>
          <w:rFonts w:ascii="Cambria" w:eastAsia="Cambria" w:hAnsi="Cambria" w:cs="Cambria"/>
          <w:color w:val="FF0000"/>
          <w:sz w:val="18"/>
          <w:szCs w:val="18"/>
        </w:rPr>
      </w:pPr>
    </w:p>
    <w:p w14:paraId="730B3F6C" w14:textId="118D0BD9" w:rsidR="00D806C5" w:rsidRDefault="00D806C5" w:rsidP="006B6F0B">
      <w:pPr>
        <w:suppressAutoHyphens/>
        <w:spacing w:line="276" w:lineRule="auto"/>
        <w:jc w:val="center"/>
        <w:rPr>
          <w:rFonts w:ascii="Cambria" w:eastAsia="Cambria" w:hAnsi="Cambria" w:cs="Cambria"/>
          <w:color w:val="FF0000"/>
          <w:sz w:val="18"/>
          <w:szCs w:val="18"/>
        </w:rPr>
      </w:pPr>
    </w:p>
    <w:p w14:paraId="6B0C2FD0" w14:textId="4D93304E" w:rsidR="00D806C5" w:rsidRDefault="00D806C5" w:rsidP="006B6F0B">
      <w:pPr>
        <w:suppressAutoHyphens/>
        <w:spacing w:line="276" w:lineRule="auto"/>
        <w:jc w:val="center"/>
        <w:rPr>
          <w:rFonts w:ascii="Cambria" w:eastAsia="Cambria" w:hAnsi="Cambria" w:cs="Cambria"/>
          <w:color w:val="FF0000"/>
          <w:sz w:val="18"/>
          <w:szCs w:val="18"/>
        </w:rPr>
      </w:pPr>
    </w:p>
    <w:p w14:paraId="22B0EFFD" w14:textId="78F3739B" w:rsidR="00D806C5" w:rsidRDefault="00D806C5" w:rsidP="006B6F0B">
      <w:pPr>
        <w:suppressAutoHyphens/>
        <w:spacing w:line="276" w:lineRule="auto"/>
        <w:jc w:val="center"/>
        <w:rPr>
          <w:rFonts w:ascii="Cambria" w:eastAsia="Cambria" w:hAnsi="Cambria" w:cs="Cambria"/>
          <w:color w:val="FF0000"/>
          <w:sz w:val="18"/>
          <w:szCs w:val="18"/>
        </w:rPr>
      </w:pPr>
    </w:p>
    <w:p w14:paraId="2EA6F214" w14:textId="55A1AAFA" w:rsidR="00D806C5" w:rsidRDefault="00D806C5" w:rsidP="006B6F0B">
      <w:pPr>
        <w:suppressAutoHyphens/>
        <w:spacing w:line="276" w:lineRule="auto"/>
        <w:jc w:val="center"/>
        <w:rPr>
          <w:rFonts w:ascii="Cambria" w:eastAsia="Cambria" w:hAnsi="Cambria" w:cs="Cambria"/>
          <w:color w:val="FF0000"/>
          <w:sz w:val="18"/>
          <w:szCs w:val="18"/>
        </w:rPr>
      </w:pPr>
    </w:p>
    <w:p w14:paraId="36291E20" w14:textId="62757B47" w:rsidR="00D806C5" w:rsidRDefault="00D806C5" w:rsidP="006B6F0B">
      <w:pPr>
        <w:suppressAutoHyphens/>
        <w:spacing w:line="276" w:lineRule="auto"/>
        <w:jc w:val="center"/>
        <w:rPr>
          <w:rFonts w:ascii="Cambria" w:eastAsia="Cambria" w:hAnsi="Cambria" w:cs="Cambria"/>
          <w:color w:val="FF0000"/>
          <w:sz w:val="18"/>
          <w:szCs w:val="18"/>
        </w:rPr>
      </w:pPr>
    </w:p>
    <w:p w14:paraId="500741D6" w14:textId="41758FED" w:rsidR="00D806C5" w:rsidRDefault="00D806C5" w:rsidP="006B6F0B">
      <w:pPr>
        <w:suppressAutoHyphens/>
        <w:spacing w:line="276" w:lineRule="auto"/>
        <w:jc w:val="center"/>
        <w:rPr>
          <w:rFonts w:ascii="Cambria" w:eastAsia="Cambria" w:hAnsi="Cambria" w:cs="Cambria"/>
          <w:color w:val="FF0000"/>
          <w:sz w:val="18"/>
          <w:szCs w:val="18"/>
        </w:rPr>
      </w:pPr>
    </w:p>
    <w:p w14:paraId="561F4120" w14:textId="08125427" w:rsidR="00D806C5" w:rsidRDefault="00D806C5" w:rsidP="006B6F0B">
      <w:pPr>
        <w:suppressAutoHyphens/>
        <w:spacing w:line="276" w:lineRule="auto"/>
        <w:jc w:val="center"/>
        <w:rPr>
          <w:rFonts w:ascii="Cambria" w:eastAsia="Cambria" w:hAnsi="Cambria" w:cs="Cambria"/>
          <w:color w:val="FF0000"/>
          <w:sz w:val="18"/>
          <w:szCs w:val="18"/>
        </w:rPr>
      </w:pPr>
    </w:p>
    <w:p w14:paraId="42330262" w14:textId="39EF3581" w:rsidR="00D806C5" w:rsidRDefault="00D806C5" w:rsidP="006B6F0B">
      <w:pPr>
        <w:suppressAutoHyphens/>
        <w:spacing w:line="276" w:lineRule="auto"/>
        <w:jc w:val="center"/>
        <w:rPr>
          <w:rFonts w:ascii="Cambria" w:eastAsia="Cambria" w:hAnsi="Cambria" w:cs="Cambria"/>
          <w:color w:val="FF0000"/>
          <w:sz w:val="18"/>
          <w:szCs w:val="18"/>
        </w:rPr>
      </w:pPr>
    </w:p>
    <w:p w14:paraId="28E46FC7" w14:textId="5EA0FDEE" w:rsidR="00D806C5" w:rsidRDefault="00D806C5" w:rsidP="006B6F0B">
      <w:pPr>
        <w:suppressAutoHyphens/>
        <w:spacing w:line="276" w:lineRule="auto"/>
        <w:jc w:val="center"/>
        <w:rPr>
          <w:rFonts w:ascii="Cambria" w:eastAsia="Cambria" w:hAnsi="Cambria" w:cs="Cambria"/>
          <w:color w:val="FF0000"/>
          <w:sz w:val="18"/>
          <w:szCs w:val="18"/>
        </w:rPr>
      </w:pPr>
    </w:p>
    <w:p w14:paraId="613A8F17" w14:textId="1E905A52" w:rsidR="00D806C5" w:rsidRDefault="00D806C5" w:rsidP="006B6F0B">
      <w:pPr>
        <w:suppressAutoHyphens/>
        <w:spacing w:line="276" w:lineRule="auto"/>
        <w:jc w:val="center"/>
        <w:rPr>
          <w:rFonts w:ascii="Cambria" w:eastAsia="Cambria" w:hAnsi="Cambria" w:cs="Cambria"/>
          <w:color w:val="FF0000"/>
          <w:sz w:val="18"/>
          <w:szCs w:val="18"/>
        </w:rPr>
      </w:pPr>
    </w:p>
    <w:p w14:paraId="22E5C406" w14:textId="639DD18D" w:rsidR="00D806C5" w:rsidRDefault="00D806C5" w:rsidP="006B6F0B">
      <w:pPr>
        <w:suppressAutoHyphens/>
        <w:spacing w:line="276" w:lineRule="auto"/>
        <w:jc w:val="center"/>
        <w:rPr>
          <w:rFonts w:ascii="Cambria" w:eastAsia="Cambria" w:hAnsi="Cambria" w:cs="Cambria"/>
          <w:color w:val="FF0000"/>
          <w:sz w:val="18"/>
          <w:szCs w:val="18"/>
        </w:rPr>
      </w:pPr>
    </w:p>
    <w:p w14:paraId="387CF0FB" w14:textId="2C359019" w:rsidR="00D806C5" w:rsidRDefault="00D806C5" w:rsidP="006B6F0B">
      <w:pPr>
        <w:suppressAutoHyphens/>
        <w:spacing w:line="276" w:lineRule="auto"/>
        <w:jc w:val="center"/>
        <w:rPr>
          <w:rFonts w:ascii="Cambria" w:eastAsia="Cambria" w:hAnsi="Cambria" w:cs="Cambria"/>
          <w:color w:val="FF0000"/>
          <w:sz w:val="18"/>
          <w:szCs w:val="18"/>
        </w:rPr>
      </w:pPr>
    </w:p>
    <w:p w14:paraId="1DE5CA6D" w14:textId="13938C0B" w:rsidR="00D806C5" w:rsidRDefault="00D806C5" w:rsidP="006B6F0B">
      <w:pPr>
        <w:suppressAutoHyphens/>
        <w:spacing w:line="276" w:lineRule="auto"/>
        <w:jc w:val="center"/>
        <w:rPr>
          <w:rFonts w:ascii="Cambria" w:eastAsia="Cambria" w:hAnsi="Cambria" w:cs="Cambria"/>
          <w:color w:val="FF0000"/>
          <w:sz w:val="18"/>
          <w:szCs w:val="18"/>
        </w:rPr>
      </w:pPr>
    </w:p>
    <w:p w14:paraId="1E7050AC" w14:textId="55D3A5AF" w:rsidR="00D806C5" w:rsidRDefault="00D806C5" w:rsidP="006B6F0B">
      <w:pPr>
        <w:suppressAutoHyphens/>
        <w:spacing w:line="276" w:lineRule="auto"/>
        <w:jc w:val="center"/>
        <w:rPr>
          <w:rFonts w:ascii="Cambria" w:eastAsia="Cambria" w:hAnsi="Cambria" w:cs="Cambria"/>
          <w:color w:val="FF0000"/>
          <w:sz w:val="18"/>
          <w:szCs w:val="18"/>
        </w:rPr>
      </w:pPr>
    </w:p>
    <w:p w14:paraId="33880431" w14:textId="04158892" w:rsidR="00D806C5" w:rsidRDefault="00D806C5" w:rsidP="006B6F0B">
      <w:pPr>
        <w:suppressAutoHyphens/>
        <w:spacing w:line="276" w:lineRule="auto"/>
        <w:jc w:val="center"/>
        <w:rPr>
          <w:rFonts w:ascii="Cambria" w:eastAsia="Cambria" w:hAnsi="Cambria" w:cs="Cambria"/>
          <w:color w:val="FF0000"/>
          <w:sz w:val="18"/>
          <w:szCs w:val="18"/>
        </w:rPr>
      </w:pPr>
    </w:p>
    <w:p w14:paraId="4925086E" w14:textId="2CC13110" w:rsidR="00D806C5" w:rsidRDefault="00D806C5" w:rsidP="006B6F0B">
      <w:pPr>
        <w:suppressAutoHyphens/>
        <w:spacing w:line="276" w:lineRule="auto"/>
        <w:jc w:val="center"/>
        <w:rPr>
          <w:rFonts w:ascii="Cambria" w:eastAsia="Cambria" w:hAnsi="Cambria" w:cs="Cambria"/>
          <w:color w:val="FF0000"/>
          <w:sz w:val="18"/>
          <w:szCs w:val="18"/>
        </w:rPr>
      </w:pPr>
    </w:p>
    <w:p w14:paraId="0A840922" w14:textId="065F1A6C" w:rsidR="00D806C5" w:rsidRDefault="00D806C5" w:rsidP="006B6F0B">
      <w:pPr>
        <w:suppressAutoHyphens/>
        <w:spacing w:line="276" w:lineRule="auto"/>
        <w:jc w:val="center"/>
        <w:rPr>
          <w:rFonts w:ascii="Cambria" w:eastAsia="Cambria" w:hAnsi="Cambria" w:cs="Cambria"/>
          <w:color w:val="FF0000"/>
          <w:sz w:val="18"/>
          <w:szCs w:val="18"/>
        </w:rPr>
      </w:pPr>
    </w:p>
    <w:p w14:paraId="09855623" w14:textId="5B463955" w:rsidR="00D806C5" w:rsidRDefault="00D806C5" w:rsidP="006B6F0B">
      <w:pPr>
        <w:suppressAutoHyphens/>
        <w:spacing w:line="276" w:lineRule="auto"/>
        <w:jc w:val="center"/>
        <w:rPr>
          <w:rFonts w:ascii="Cambria" w:eastAsia="Cambria" w:hAnsi="Cambria" w:cs="Cambria"/>
          <w:color w:val="FF0000"/>
          <w:sz w:val="18"/>
          <w:szCs w:val="18"/>
        </w:rPr>
      </w:pPr>
    </w:p>
    <w:p w14:paraId="301249B2" w14:textId="48A20702" w:rsidR="00D806C5" w:rsidRDefault="00D806C5" w:rsidP="006B6F0B">
      <w:pPr>
        <w:suppressAutoHyphens/>
        <w:spacing w:line="276" w:lineRule="auto"/>
        <w:jc w:val="center"/>
        <w:rPr>
          <w:rFonts w:ascii="Cambria" w:eastAsia="Cambria" w:hAnsi="Cambria" w:cs="Cambria"/>
          <w:color w:val="FF0000"/>
          <w:sz w:val="18"/>
          <w:szCs w:val="18"/>
        </w:rPr>
      </w:pPr>
    </w:p>
    <w:p w14:paraId="0AF3AD4C" w14:textId="414C00B8" w:rsidR="00D806C5" w:rsidRDefault="00D806C5" w:rsidP="006B6F0B">
      <w:pPr>
        <w:suppressAutoHyphens/>
        <w:spacing w:line="276" w:lineRule="auto"/>
        <w:jc w:val="center"/>
        <w:rPr>
          <w:rFonts w:ascii="Cambria" w:eastAsia="Cambria" w:hAnsi="Cambria" w:cs="Cambria"/>
          <w:color w:val="FF0000"/>
          <w:sz w:val="18"/>
          <w:szCs w:val="18"/>
        </w:rPr>
      </w:pPr>
    </w:p>
    <w:p w14:paraId="1BC470F5" w14:textId="5A2E1FE0" w:rsidR="00D806C5" w:rsidRDefault="00D806C5" w:rsidP="006B6F0B">
      <w:pPr>
        <w:suppressAutoHyphens/>
        <w:spacing w:line="276" w:lineRule="auto"/>
        <w:jc w:val="center"/>
        <w:rPr>
          <w:rFonts w:ascii="Cambria" w:eastAsia="Cambria" w:hAnsi="Cambria" w:cs="Cambria"/>
          <w:color w:val="FF0000"/>
          <w:sz w:val="18"/>
          <w:szCs w:val="18"/>
        </w:rPr>
      </w:pPr>
    </w:p>
    <w:p w14:paraId="3689A90B" w14:textId="5A26EE93" w:rsidR="00D806C5" w:rsidRDefault="00D806C5" w:rsidP="006B6F0B">
      <w:pPr>
        <w:suppressAutoHyphens/>
        <w:spacing w:line="276" w:lineRule="auto"/>
        <w:jc w:val="center"/>
        <w:rPr>
          <w:rFonts w:ascii="Cambria" w:eastAsia="Cambria" w:hAnsi="Cambria" w:cs="Cambria"/>
          <w:color w:val="FF0000"/>
          <w:sz w:val="18"/>
          <w:szCs w:val="18"/>
        </w:rPr>
      </w:pPr>
    </w:p>
    <w:p w14:paraId="229B669B" w14:textId="3EBBFCAF" w:rsidR="00D806C5" w:rsidRDefault="00D806C5" w:rsidP="006B6F0B">
      <w:pPr>
        <w:suppressAutoHyphens/>
        <w:spacing w:line="276" w:lineRule="auto"/>
        <w:jc w:val="center"/>
        <w:rPr>
          <w:rFonts w:ascii="Cambria" w:eastAsia="Cambria" w:hAnsi="Cambria" w:cs="Cambria"/>
          <w:color w:val="FF0000"/>
          <w:sz w:val="18"/>
          <w:szCs w:val="18"/>
        </w:rPr>
      </w:pPr>
    </w:p>
    <w:p w14:paraId="4CD99E24" w14:textId="53949961" w:rsidR="00D806C5" w:rsidRDefault="00D806C5" w:rsidP="006B6F0B">
      <w:pPr>
        <w:suppressAutoHyphens/>
        <w:spacing w:line="276" w:lineRule="auto"/>
        <w:jc w:val="center"/>
        <w:rPr>
          <w:rFonts w:ascii="Cambria" w:eastAsia="Cambria" w:hAnsi="Cambria" w:cs="Cambria"/>
          <w:color w:val="FF0000"/>
          <w:sz w:val="18"/>
          <w:szCs w:val="18"/>
        </w:rPr>
      </w:pPr>
    </w:p>
    <w:p w14:paraId="06CCF0F7" w14:textId="7F44D538" w:rsidR="00D806C5" w:rsidRDefault="00D806C5" w:rsidP="006B6F0B">
      <w:pPr>
        <w:suppressAutoHyphens/>
        <w:spacing w:line="276" w:lineRule="auto"/>
        <w:jc w:val="center"/>
        <w:rPr>
          <w:rFonts w:ascii="Cambria" w:eastAsia="Cambria" w:hAnsi="Cambria" w:cs="Cambria"/>
          <w:color w:val="FF0000"/>
          <w:sz w:val="18"/>
          <w:szCs w:val="18"/>
        </w:rPr>
      </w:pPr>
    </w:p>
    <w:p w14:paraId="0EB4CCF8" w14:textId="4927F0E1" w:rsidR="00D806C5" w:rsidRDefault="00D806C5" w:rsidP="006B6F0B">
      <w:pPr>
        <w:suppressAutoHyphens/>
        <w:spacing w:line="276" w:lineRule="auto"/>
        <w:jc w:val="center"/>
        <w:rPr>
          <w:rFonts w:ascii="Cambria" w:eastAsia="Cambria" w:hAnsi="Cambria" w:cs="Cambria"/>
          <w:color w:val="FF0000"/>
          <w:sz w:val="18"/>
          <w:szCs w:val="18"/>
        </w:rPr>
      </w:pPr>
    </w:p>
    <w:p w14:paraId="1C50B6B7" w14:textId="5F7E4F30" w:rsidR="00D806C5" w:rsidRDefault="00D806C5" w:rsidP="006B6F0B">
      <w:pPr>
        <w:suppressAutoHyphens/>
        <w:spacing w:line="276" w:lineRule="auto"/>
        <w:jc w:val="center"/>
        <w:rPr>
          <w:rFonts w:ascii="Cambria" w:eastAsia="Cambria" w:hAnsi="Cambria" w:cs="Cambria"/>
          <w:color w:val="FF0000"/>
          <w:sz w:val="18"/>
          <w:szCs w:val="18"/>
        </w:rPr>
      </w:pPr>
    </w:p>
    <w:p w14:paraId="1959E902" w14:textId="77777777" w:rsidR="00D806C5" w:rsidRPr="00D806C5" w:rsidRDefault="00D806C5" w:rsidP="00D806C5">
      <w:pPr>
        <w:suppressAutoHyphens/>
        <w:jc w:val="right"/>
        <w:rPr>
          <w:rFonts w:ascii="Open Sans" w:eastAsia="Calibri" w:hAnsi="Open Sans" w:cs="Open Sans"/>
          <w:bCs/>
          <w:color w:val="000000"/>
          <w:sz w:val="16"/>
          <w:szCs w:val="16"/>
          <w:lang w:eastAsia="ar-SA"/>
        </w:rPr>
      </w:pPr>
      <w:r w:rsidRPr="00D806C5">
        <w:rPr>
          <w:rFonts w:ascii="Open Sans" w:eastAsia="Calibri" w:hAnsi="Open Sans" w:cs="Open Sans"/>
          <w:bCs/>
          <w:color w:val="000000"/>
          <w:sz w:val="16"/>
          <w:szCs w:val="16"/>
          <w:u w:val="single"/>
          <w:lang w:eastAsia="ar-SA"/>
        </w:rPr>
        <w:t xml:space="preserve">Załącznik 2 </w:t>
      </w:r>
    </w:p>
    <w:p w14:paraId="294CC2A7" w14:textId="77777777" w:rsidR="00D806C5" w:rsidRPr="00D806C5" w:rsidRDefault="00D806C5" w:rsidP="00D806C5">
      <w:pPr>
        <w:widowControl w:val="0"/>
        <w:suppressAutoHyphens/>
        <w:autoSpaceDE w:val="0"/>
        <w:rPr>
          <w:rFonts w:ascii="Open Sans" w:eastAsia="Calibri" w:hAnsi="Open Sans" w:cs="Open San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487"/>
        <w:gridCol w:w="1627"/>
        <w:gridCol w:w="782"/>
        <w:gridCol w:w="1973"/>
        <w:gridCol w:w="1582"/>
      </w:tblGrid>
      <w:tr w:rsidR="00D806C5" w:rsidRPr="00D806C5" w14:paraId="05E12C7A" w14:textId="77777777" w:rsidTr="004B0FA9">
        <w:trPr>
          <w:trHeight w:val="574"/>
        </w:trPr>
        <w:tc>
          <w:tcPr>
            <w:tcW w:w="846" w:type="dxa"/>
            <w:shd w:val="clear" w:color="auto" w:fill="auto"/>
          </w:tcPr>
          <w:p w14:paraId="00D43ABE"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Lp.</w:t>
            </w:r>
          </w:p>
        </w:tc>
        <w:tc>
          <w:tcPr>
            <w:tcW w:w="3818" w:type="dxa"/>
            <w:shd w:val="clear" w:color="auto" w:fill="auto"/>
          </w:tcPr>
          <w:p w14:paraId="68DE35BB"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Nazwa elementu rozliczeniowego</w:t>
            </w:r>
          </w:p>
        </w:tc>
        <w:tc>
          <w:tcPr>
            <w:tcW w:w="2332" w:type="dxa"/>
            <w:shd w:val="clear" w:color="auto" w:fill="auto"/>
          </w:tcPr>
          <w:p w14:paraId="2FC0354E"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Jednostka obmiarowa</w:t>
            </w:r>
          </w:p>
        </w:tc>
        <w:tc>
          <w:tcPr>
            <w:tcW w:w="1079" w:type="dxa"/>
            <w:shd w:val="clear" w:color="auto" w:fill="auto"/>
          </w:tcPr>
          <w:p w14:paraId="7BC9C5A0"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Ilość</w:t>
            </w:r>
          </w:p>
        </w:tc>
        <w:tc>
          <w:tcPr>
            <w:tcW w:w="3119" w:type="dxa"/>
            <w:shd w:val="clear" w:color="auto" w:fill="auto"/>
          </w:tcPr>
          <w:p w14:paraId="06AF9898"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Cena jednostkowa netto</w:t>
            </w:r>
          </w:p>
        </w:tc>
        <w:tc>
          <w:tcPr>
            <w:tcW w:w="2800" w:type="dxa"/>
            <w:shd w:val="clear" w:color="auto" w:fill="auto"/>
          </w:tcPr>
          <w:p w14:paraId="197DB04D"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Wartość netto</w:t>
            </w:r>
          </w:p>
        </w:tc>
      </w:tr>
      <w:tr w:rsidR="00D806C5" w:rsidRPr="00D806C5" w14:paraId="1C44B661" w14:textId="77777777" w:rsidTr="00E70D09">
        <w:tc>
          <w:tcPr>
            <w:tcW w:w="846" w:type="dxa"/>
            <w:shd w:val="clear" w:color="auto" w:fill="auto"/>
          </w:tcPr>
          <w:p w14:paraId="2A740822"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1.</w:t>
            </w:r>
          </w:p>
        </w:tc>
        <w:tc>
          <w:tcPr>
            <w:tcW w:w="3818" w:type="dxa"/>
            <w:shd w:val="clear" w:color="auto" w:fill="auto"/>
          </w:tcPr>
          <w:p w14:paraId="0DFDE437" w14:textId="3677922D" w:rsidR="00D806C5" w:rsidRPr="00D806C5" w:rsidRDefault="00D806C5" w:rsidP="005F7819">
            <w:pPr>
              <w:widowControl w:val="0"/>
              <w:tabs>
                <w:tab w:val="left" w:pos="284"/>
              </w:tabs>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Wycinka drzew o obwodzie pnia do 80 cm. wraz z przygotowaniem pozyskanego drewna do sprzedaży (tj. pocięciem go na kawałki o długości 50-60 cm) oraz wywozem urobku(tj. gałęzi , liści i wiór) na składowisko odpadów.</w:t>
            </w:r>
          </w:p>
        </w:tc>
        <w:tc>
          <w:tcPr>
            <w:tcW w:w="2332" w:type="dxa"/>
            <w:shd w:val="clear" w:color="auto" w:fill="auto"/>
          </w:tcPr>
          <w:p w14:paraId="6028BEC9"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Szt.</w:t>
            </w:r>
          </w:p>
        </w:tc>
        <w:tc>
          <w:tcPr>
            <w:tcW w:w="1079" w:type="dxa"/>
            <w:shd w:val="clear" w:color="auto" w:fill="auto"/>
          </w:tcPr>
          <w:p w14:paraId="162C16B0"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40</w:t>
            </w:r>
          </w:p>
        </w:tc>
        <w:tc>
          <w:tcPr>
            <w:tcW w:w="3119" w:type="dxa"/>
            <w:shd w:val="clear" w:color="auto" w:fill="auto"/>
          </w:tcPr>
          <w:p w14:paraId="346F2678"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c>
          <w:tcPr>
            <w:tcW w:w="2800" w:type="dxa"/>
            <w:shd w:val="clear" w:color="auto" w:fill="auto"/>
          </w:tcPr>
          <w:p w14:paraId="27239CD7"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r>
      <w:tr w:rsidR="00D806C5" w:rsidRPr="00D806C5" w14:paraId="7005CB80" w14:textId="77777777" w:rsidTr="00E70D09">
        <w:tc>
          <w:tcPr>
            <w:tcW w:w="846" w:type="dxa"/>
            <w:shd w:val="clear" w:color="auto" w:fill="auto"/>
          </w:tcPr>
          <w:p w14:paraId="13156BA7"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2.</w:t>
            </w:r>
          </w:p>
        </w:tc>
        <w:tc>
          <w:tcPr>
            <w:tcW w:w="3818" w:type="dxa"/>
            <w:shd w:val="clear" w:color="auto" w:fill="auto"/>
          </w:tcPr>
          <w:p w14:paraId="31445CD9" w14:textId="59AAFE01" w:rsidR="00D806C5" w:rsidRPr="00D806C5" w:rsidRDefault="00D806C5" w:rsidP="005F7819">
            <w:pPr>
              <w:widowControl w:val="0"/>
              <w:tabs>
                <w:tab w:val="left" w:pos="284"/>
              </w:tabs>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Wycinka drzew o obwodzie pnia od 81-160 cm. wraz z przygotowaniem pozyskanego drewna do sprzedaży (tj. pocięciem go na kawałki o długości 50-60 cm) oraz wywozem urobku(tj. gałęzi , liści i wiór) na składowisko odpadów.</w:t>
            </w:r>
          </w:p>
        </w:tc>
        <w:tc>
          <w:tcPr>
            <w:tcW w:w="2332" w:type="dxa"/>
            <w:shd w:val="clear" w:color="auto" w:fill="auto"/>
          </w:tcPr>
          <w:p w14:paraId="26AAC700"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Szt.</w:t>
            </w:r>
          </w:p>
        </w:tc>
        <w:tc>
          <w:tcPr>
            <w:tcW w:w="1079" w:type="dxa"/>
            <w:shd w:val="clear" w:color="auto" w:fill="auto"/>
          </w:tcPr>
          <w:p w14:paraId="00A1207F"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130</w:t>
            </w:r>
          </w:p>
        </w:tc>
        <w:tc>
          <w:tcPr>
            <w:tcW w:w="3119" w:type="dxa"/>
            <w:shd w:val="clear" w:color="auto" w:fill="auto"/>
          </w:tcPr>
          <w:p w14:paraId="40686547"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c>
          <w:tcPr>
            <w:tcW w:w="2800" w:type="dxa"/>
            <w:shd w:val="clear" w:color="auto" w:fill="auto"/>
          </w:tcPr>
          <w:p w14:paraId="00023708"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r>
      <w:tr w:rsidR="00D806C5" w:rsidRPr="00D806C5" w14:paraId="4159618F" w14:textId="77777777" w:rsidTr="00E70D09">
        <w:tc>
          <w:tcPr>
            <w:tcW w:w="846" w:type="dxa"/>
            <w:shd w:val="clear" w:color="auto" w:fill="auto"/>
          </w:tcPr>
          <w:p w14:paraId="295CE40A"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3.</w:t>
            </w:r>
          </w:p>
        </w:tc>
        <w:tc>
          <w:tcPr>
            <w:tcW w:w="3818" w:type="dxa"/>
            <w:shd w:val="clear" w:color="auto" w:fill="auto"/>
          </w:tcPr>
          <w:p w14:paraId="39305F41" w14:textId="0FDF5005" w:rsidR="00D806C5" w:rsidRPr="00D806C5" w:rsidRDefault="00D806C5" w:rsidP="005F7819">
            <w:pPr>
              <w:widowControl w:val="0"/>
              <w:tabs>
                <w:tab w:val="left" w:pos="284"/>
              </w:tabs>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Wycinka drzew o obwodzie pnia powyżej 160 cm. wraz z przygotowaniem pozyskanego drewna do sprzedaży (tj. pocięciem go na kawałki o długości 50-60 cm) oraz wywozem urobku(tj. gałęzi , liści i wiór) na składowisko odpadów.</w:t>
            </w:r>
          </w:p>
        </w:tc>
        <w:tc>
          <w:tcPr>
            <w:tcW w:w="2332" w:type="dxa"/>
            <w:shd w:val="clear" w:color="auto" w:fill="auto"/>
          </w:tcPr>
          <w:p w14:paraId="0FC305C6"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Szt.</w:t>
            </w:r>
          </w:p>
        </w:tc>
        <w:tc>
          <w:tcPr>
            <w:tcW w:w="1079" w:type="dxa"/>
            <w:shd w:val="clear" w:color="auto" w:fill="auto"/>
          </w:tcPr>
          <w:p w14:paraId="47C14982"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40</w:t>
            </w:r>
          </w:p>
        </w:tc>
        <w:tc>
          <w:tcPr>
            <w:tcW w:w="3119" w:type="dxa"/>
            <w:shd w:val="clear" w:color="auto" w:fill="auto"/>
          </w:tcPr>
          <w:p w14:paraId="5D2DCC21"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c>
          <w:tcPr>
            <w:tcW w:w="2800" w:type="dxa"/>
            <w:shd w:val="clear" w:color="auto" w:fill="auto"/>
          </w:tcPr>
          <w:p w14:paraId="40FCE7E7"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r>
      <w:tr w:rsidR="00D806C5" w:rsidRPr="00D806C5" w14:paraId="1CC60773" w14:textId="77777777" w:rsidTr="00E70D09">
        <w:tc>
          <w:tcPr>
            <w:tcW w:w="846" w:type="dxa"/>
            <w:shd w:val="clear" w:color="auto" w:fill="auto"/>
          </w:tcPr>
          <w:p w14:paraId="1D008038"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4.</w:t>
            </w:r>
          </w:p>
        </w:tc>
        <w:tc>
          <w:tcPr>
            <w:tcW w:w="3818" w:type="dxa"/>
            <w:shd w:val="clear" w:color="auto" w:fill="auto"/>
          </w:tcPr>
          <w:p w14:paraId="3B34B625" w14:textId="242F8AA9" w:rsidR="00D806C5" w:rsidRPr="00D806C5" w:rsidRDefault="00D806C5" w:rsidP="005F7819">
            <w:pPr>
              <w:widowControl w:val="0"/>
              <w:tabs>
                <w:tab w:val="left" w:pos="284"/>
              </w:tabs>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Usuwanie złomów i wywrotów do 80 cm. wraz z przygotowaniem pozyskanego drewna do sprzedaży (tj. pocięciem go na kawałki o długości 50-60 cm) oraz wywozem urobku(tj. gałęzi , liści i wiór) na składowisko odpadów.</w:t>
            </w:r>
          </w:p>
        </w:tc>
        <w:tc>
          <w:tcPr>
            <w:tcW w:w="2332" w:type="dxa"/>
            <w:shd w:val="clear" w:color="auto" w:fill="auto"/>
          </w:tcPr>
          <w:p w14:paraId="703C872D"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Szt.</w:t>
            </w:r>
          </w:p>
        </w:tc>
        <w:tc>
          <w:tcPr>
            <w:tcW w:w="1079" w:type="dxa"/>
            <w:shd w:val="clear" w:color="auto" w:fill="auto"/>
          </w:tcPr>
          <w:p w14:paraId="5D1AAC1A"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40</w:t>
            </w:r>
          </w:p>
        </w:tc>
        <w:tc>
          <w:tcPr>
            <w:tcW w:w="3119" w:type="dxa"/>
            <w:shd w:val="clear" w:color="auto" w:fill="auto"/>
          </w:tcPr>
          <w:p w14:paraId="63494ADE"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c>
          <w:tcPr>
            <w:tcW w:w="2800" w:type="dxa"/>
            <w:shd w:val="clear" w:color="auto" w:fill="auto"/>
          </w:tcPr>
          <w:p w14:paraId="0DCA164C"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r>
      <w:tr w:rsidR="00D806C5" w:rsidRPr="00D806C5" w14:paraId="240A5255" w14:textId="77777777" w:rsidTr="00E70D09">
        <w:tc>
          <w:tcPr>
            <w:tcW w:w="846" w:type="dxa"/>
            <w:shd w:val="clear" w:color="auto" w:fill="auto"/>
          </w:tcPr>
          <w:p w14:paraId="74189633"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5.</w:t>
            </w:r>
          </w:p>
        </w:tc>
        <w:tc>
          <w:tcPr>
            <w:tcW w:w="3818" w:type="dxa"/>
            <w:shd w:val="clear" w:color="auto" w:fill="auto"/>
          </w:tcPr>
          <w:p w14:paraId="3765D034" w14:textId="4EE745B8" w:rsidR="00D806C5" w:rsidRPr="00D806C5" w:rsidRDefault="00D806C5" w:rsidP="005F7819">
            <w:pPr>
              <w:widowControl w:val="0"/>
              <w:tabs>
                <w:tab w:val="left" w:pos="284"/>
              </w:tabs>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Usuwanie złomów i wywrotów od 80 -160 cm. wraz z przygotowaniem pozyskanego drewna do sprzedaży (tj. pocięciem go na kawałki o długości 50-60 cm) oraz wywozem urobku(tj. gałęzi , liści i wiór) na składowisko odpadów.</w:t>
            </w:r>
          </w:p>
        </w:tc>
        <w:tc>
          <w:tcPr>
            <w:tcW w:w="2332" w:type="dxa"/>
            <w:shd w:val="clear" w:color="auto" w:fill="auto"/>
          </w:tcPr>
          <w:p w14:paraId="57F12272"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Szt.</w:t>
            </w:r>
          </w:p>
        </w:tc>
        <w:tc>
          <w:tcPr>
            <w:tcW w:w="1079" w:type="dxa"/>
            <w:shd w:val="clear" w:color="auto" w:fill="auto"/>
          </w:tcPr>
          <w:p w14:paraId="58C35B29"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20</w:t>
            </w:r>
          </w:p>
        </w:tc>
        <w:tc>
          <w:tcPr>
            <w:tcW w:w="3119" w:type="dxa"/>
            <w:shd w:val="clear" w:color="auto" w:fill="auto"/>
          </w:tcPr>
          <w:p w14:paraId="598D1560"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c>
          <w:tcPr>
            <w:tcW w:w="2800" w:type="dxa"/>
            <w:shd w:val="clear" w:color="auto" w:fill="auto"/>
          </w:tcPr>
          <w:p w14:paraId="1479E9C8"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r>
      <w:tr w:rsidR="00D806C5" w:rsidRPr="00D806C5" w14:paraId="7A9841A8" w14:textId="77777777" w:rsidTr="00E70D09">
        <w:tc>
          <w:tcPr>
            <w:tcW w:w="846" w:type="dxa"/>
            <w:shd w:val="clear" w:color="auto" w:fill="auto"/>
          </w:tcPr>
          <w:p w14:paraId="3B0554F4"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6.</w:t>
            </w:r>
          </w:p>
        </w:tc>
        <w:tc>
          <w:tcPr>
            <w:tcW w:w="3818" w:type="dxa"/>
            <w:shd w:val="clear" w:color="auto" w:fill="auto"/>
          </w:tcPr>
          <w:p w14:paraId="458E6482" w14:textId="1230DE06" w:rsidR="00D806C5" w:rsidRPr="00D806C5" w:rsidRDefault="00D806C5" w:rsidP="005F7819">
            <w:pPr>
              <w:widowControl w:val="0"/>
              <w:tabs>
                <w:tab w:val="left" w:pos="284"/>
              </w:tabs>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Usuwanie złomów i wywrotów powyżej 160 cm. wraz z przygotowaniem pozyskanego drewna</w:t>
            </w:r>
            <w:r w:rsidR="005F7819" w:rsidRPr="005F7819">
              <w:rPr>
                <w:rFonts w:ascii="Open Sans" w:eastAsia="Calibri" w:hAnsi="Open Sans" w:cs="Open Sans"/>
                <w:sz w:val="20"/>
                <w:szCs w:val="20"/>
                <w:lang w:eastAsia="ar-SA"/>
              </w:rPr>
              <w:t xml:space="preserve"> </w:t>
            </w:r>
            <w:r w:rsidRPr="00D806C5">
              <w:rPr>
                <w:rFonts w:ascii="Open Sans" w:eastAsia="Calibri" w:hAnsi="Open Sans" w:cs="Open Sans"/>
                <w:sz w:val="20"/>
                <w:szCs w:val="20"/>
                <w:lang w:eastAsia="ar-SA"/>
              </w:rPr>
              <w:t>do sprzedaży (tj. pocięciem go na kawałki o długości 50-60 cm) oraz wywozem urobku(tj. gałęzi , liści i wiór) na składowisko odpadów.</w:t>
            </w:r>
          </w:p>
        </w:tc>
        <w:tc>
          <w:tcPr>
            <w:tcW w:w="2332" w:type="dxa"/>
            <w:shd w:val="clear" w:color="auto" w:fill="auto"/>
          </w:tcPr>
          <w:p w14:paraId="02B2AF5D"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Szt.</w:t>
            </w:r>
          </w:p>
          <w:p w14:paraId="1BFE37FD"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p w14:paraId="02B6970B"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p w14:paraId="31CD38F8"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p w14:paraId="290F4FE0"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c>
          <w:tcPr>
            <w:tcW w:w="1079" w:type="dxa"/>
            <w:shd w:val="clear" w:color="auto" w:fill="auto"/>
          </w:tcPr>
          <w:p w14:paraId="4B77FD52"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20</w:t>
            </w:r>
          </w:p>
        </w:tc>
        <w:tc>
          <w:tcPr>
            <w:tcW w:w="3119" w:type="dxa"/>
            <w:shd w:val="clear" w:color="auto" w:fill="auto"/>
          </w:tcPr>
          <w:p w14:paraId="553E0E6D"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c>
          <w:tcPr>
            <w:tcW w:w="2800" w:type="dxa"/>
            <w:shd w:val="clear" w:color="auto" w:fill="auto"/>
          </w:tcPr>
          <w:p w14:paraId="48BC4B0E"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r>
      <w:tr w:rsidR="00D806C5" w:rsidRPr="00D806C5" w14:paraId="7C7BA404" w14:textId="77777777" w:rsidTr="00E70D09">
        <w:tc>
          <w:tcPr>
            <w:tcW w:w="846" w:type="dxa"/>
            <w:shd w:val="clear" w:color="auto" w:fill="auto"/>
          </w:tcPr>
          <w:p w14:paraId="3E1BC79D"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7.</w:t>
            </w:r>
          </w:p>
        </w:tc>
        <w:tc>
          <w:tcPr>
            <w:tcW w:w="3818" w:type="dxa"/>
            <w:shd w:val="clear" w:color="auto" w:fill="auto"/>
          </w:tcPr>
          <w:p w14:paraId="191827D0" w14:textId="77C24AD1" w:rsidR="00D806C5" w:rsidRPr="00D806C5" w:rsidRDefault="00D806C5" w:rsidP="005F7819">
            <w:pPr>
              <w:widowControl w:val="0"/>
              <w:tabs>
                <w:tab w:val="left" w:pos="284"/>
              </w:tabs>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Pielęgnacja drzew przy użyciu sprzętu specjalistycznego wraz z wywozem urobku(tj. gałęzi , liści i wiór) na składowisko odpadów.</w:t>
            </w:r>
          </w:p>
        </w:tc>
        <w:tc>
          <w:tcPr>
            <w:tcW w:w="2332" w:type="dxa"/>
            <w:shd w:val="clear" w:color="auto" w:fill="auto"/>
          </w:tcPr>
          <w:p w14:paraId="4EBC17AD"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Szt.</w:t>
            </w:r>
          </w:p>
        </w:tc>
        <w:tc>
          <w:tcPr>
            <w:tcW w:w="1079" w:type="dxa"/>
            <w:shd w:val="clear" w:color="auto" w:fill="auto"/>
          </w:tcPr>
          <w:p w14:paraId="20E51BC5"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80</w:t>
            </w:r>
          </w:p>
        </w:tc>
        <w:tc>
          <w:tcPr>
            <w:tcW w:w="3119" w:type="dxa"/>
            <w:shd w:val="clear" w:color="auto" w:fill="auto"/>
          </w:tcPr>
          <w:p w14:paraId="106718D4"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c>
          <w:tcPr>
            <w:tcW w:w="2800" w:type="dxa"/>
            <w:shd w:val="clear" w:color="auto" w:fill="auto"/>
          </w:tcPr>
          <w:p w14:paraId="5E3042B3"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r>
      <w:tr w:rsidR="00D806C5" w:rsidRPr="00D806C5" w14:paraId="113FB49E" w14:textId="77777777" w:rsidTr="004B0FA9">
        <w:trPr>
          <w:trHeight w:val="1576"/>
        </w:trPr>
        <w:tc>
          <w:tcPr>
            <w:tcW w:w="846" w:type="dxa"/>
            <w:shd w:val="clear" w:color="auto" w:fill="auto"/>
          </w:tcPr>
          <w:p w14:paraId="2E50293C"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8.</w:t>
            </w:r>
          </w:p>
        </w:tc>
        <w:tc>
          <w:tcPr>
            <w:tcW w:w="3818" w:type="dxa"/>
            <w:shd w:val="clear" w:color="auto" w:fill="auto"/>
          </w:tcPr>
          <w:p w14:paraId="544ABF55"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Usuwanie zawieszonych konarów wraz z wywozem urobku na składowisko (tj. gałęzi, liści, wiór)</w:t>
            </w:r>
          </w:p>
        </w:tc>
        <w:tc>
          <w:tcPr>
            <w:tcW w:w="2332" w:type="dxa"/>
            <w:shd w:val="clear" w:color="auto" w:fill="auto"/>
          </w:tcPr>
          <w:p w14:paraId="529B063B"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Szt.</w:t>
            </w:r>
          </w:p>
        </w:tc>
        <w:tc>
          <w:tcPr>
            <w:tcW w:w="1079" w:type="dxa"/>
            <w:shd w:val="clear" w:color="auto" w:fill="auto"/>
          </w:tcPr>
          <w:p w14:paraId="204AE3EC"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r w:rsidRPr="00D806C5">
              <w:rPr>
                <w:rFonts w:ascii="Open Sans" w:eastAsia="Calibri" w:hAnsi="Open Sans" w:cs="Open Sans"/>
                <w:sz w:val="20"/>
                <w:szCs w:val="20"/>
                <w:lang w:eastAsia="ar-SA"/>
              </w:rPr>
              <w:t>30</w:t>
            </w:r>
          </w:p>
        </w:tc>
        <w:tc>
          <w:tcPr>
            <w:tcW w:w="3119" w:type="dxa"/>
            <w:shd w:val="clear" w:color="auto" w:fill="auto"/>
          </w:tcPr>
          <w:p w14:paraId="74168A15"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c>
          <w:tcPr>
            <w:tcW w:w="2800" w:type="dxa"/>
            <w:shd w:val="clear" w:color="auto" w:fill="auto"/>
          </w:tcPr>
          <w:p w14:paraId="1FBC2E0F" w14:textId="77777777" w:rsidR="00D806C5" w:rsidRPr="00D806C5" w:rsidRDefault="00D806C5" w:rsidP="005F7819">
            <w:pPr>
              <w:suppressAutoHyphens/>
              <w:spacing w:after="200" w:line="276" w:lineRule="auto"/>
              <w:jc w:val="both"/>
              <w:rPr>
                <w:rFonts w:ascii="Open Sans" w:eastAsia="Calibri" w:hAnsi="Open Sans" w:cs="Open Sans"/>
                <w:sz w:val="20"/>
                <w:szCs w:val="20"/>
                <w:lang w:eastAsia="ar-SA"/>
              </w:rPr>
            </w:pPr>
          </w:p>
        </w:tc>
      </w:tr>
    </w:tbl>
    <w:p w14:paraId="5400C998" w14:textId="77777777" w:rsidR="00D806C5" w:rsidRPr="00D806C5" w:rsidRDefault="00D806C5" w:rsidP="005F7819">
      <w:pPr>
        <w:widowControl w:val="0"/>
        <w:suppressAutoHyphens/>
        <w:autoSpaceDE w:val="0"/>
        <w:ind w:left="851"/>
        <w:jc w:val="both"/>
        <w:rPr>
          <w:rFonts w:ascii="Open Sans" w:eastAsia="Calibri" w:hAnsi="Open Sans" w:cs="Open Sans"/>
          <w:b/>
          <w:color w:val="FF0000"/>
          <w:sz w:val="20"/>
          <w:szCs w:val="20"/>
          <w:lang w:eastAsia="ar-SA"/>
        </w:rPr>
      </w:pPr>
    </w:p>
    <w:p w14:paraId="2A84491F" w14:textId="4C3038DC" w:rsidR="004B0FA9" w:rsidRPr="004B0FA9" w:rsidRDefault="004B0FA9" w:rsidP="004B0FA9">
      <w:pPr>
        <w:widowControl w:val="0"/>
        <w:suppressAutoHyphens/>
        <w:autoSpaceDE w:val="0"/>
        <w:jc w:val="center"/>
        <w:rPr>
          <w:rFonts w:ascii="Open Sans" w:eastAsia="Calibri" w:hAnsi="Open Sans" w:cs="Open Sans"/>
          <w:color w:val="FF0000"/>
          <w:sz w:val="16"/>
          <w:szCs w:val="16"/>
          <w:lang w:eastAsia="ar-SA"/>
        </w:rPr>
      </w:pPr>
      <w:r w:rsidRPr="004B0FA9">
        <w:rPr>
          <w:rFonts w:ascii="Open Sans" w:eastAsia="Calibri" w:hAnsi="Open Sans" w:cs="Open Sans"/>
          <w:color w:val="FF0000"/>
          <w:sz w:val="16"/>
          <w:szCs w:val="16"/>
          <w:lang w:eastAsia="ar-SA"/>
        </w:rPr>
        <w:t>UWAGA !!!!</w:t>
      </w:r>
    </w:p>
    <w:p w14:paraId="2FF5E741" w14:textId="3EBEDE78" w:rsidR="004B0FA9" w:rsidRPr="004B0FA9" w:rsidRDefault="004B0FA9" w:rsidP="004B0FA9">
      <w:pPr>
        <w:widowControl w:val="0"/>
        <w:suppressAutoHyphens/>
        <w:autoSpaceDE w:val="0"/>
        <w:jc w:val="center"/>
        <w:rPr>
          <w:rFonts w:ascii="Open Sans" w:eastAsia="Calibri" w:hAnsi="Open Sans" w:cs="Open Sans"/>
          <w:color w:val="FF0000"/>
          <w:sz w:val="16"/>
          <w:szCs w:val="16"/>
          <w:lang w:eastAsia="ar-SA"/>
        </w:rPr>
      </w:pPr>
      <w:r w:rsidRPr="004B0FA9">
        <w:rPr>
          <w:rFonts w:ascii="Open Sans" w:eastAsia="Calibri" w:hAnsi="Open Sans" w:cs="Open Sans"/>
          <w:color w:val="FF0000"/>
          <w:sz w:val="16"/>
          <w:szCs w:val="16"/>
          <w:lang w:eastAsia="ar-SA"/>
        </w:rPr>
        <w:t>Niniejsz</w:t>
      </w:r>
      <w:r>
        <w:rPr>
          <w:rFonts w:ascii="Open Sans" w:eastAsia="Calibri" w:hAnsi="Open Sans" w:cs="Open Sans"/>
          <w:color w:val="FF0000"/>
          <w:sz w:val="16"/>
          <w:szCs w:val="16"/>
          <w:lang w:eastAsia="ar-SA"/>
        </w:rPr>
        <w:t xml:space="preserve">y załącznik nr 2 </w:t>
      </w:r>
      <w:r w:rsidRPr="004B0FA9">
        <w:rPr>
          <w:rFonts w:ascii="Open Sans" w:eastAsia="Calibri" w:hAnsi="Open Sans" w:cs="Open Sans"/>
          <w:color w:val="FF0000"/>
          <w:sz w:val="16"/>
          <w:szCs w:val="16"/>
          <w:lang w:eastAsia="ar-SA"/>
        </w:rPr>
        <w:t xml:space="preserve"> należy sporządzić w formie elektronicznej, podpisać kwalifikowanym podpisem elektronicznym, podpisem zaufanym lub podpisem osobistym.</w:t>
      </w:r>
    </w:p>
    <w:p w14:paraId="5821594D" w14:textId="77777777" w:rsidR="00D806C5" w:rsidRPr="004B0FA9" w:rsidRDefault="00D806C5" w:rsidP="005F7819">
      <w:pPr>
        <w:suppressAutoHyphens/>
        <w:spacing w:line="276" w:lineRule="auto"/>
        <w:jc w:val="both"/>
        <w:rPr>
          <w:rFonts w:ascii="Cambria" w:eastAsia="Cambria" w:hAnsi="Cambria" w:cs="Cambria"/>
          <w:color w:val="FF0000"/>
          <w:sz w:val="20"/>
          <w:szCs w:val="20"/>
        </w:rPr>
      </w:pPr>
    </w:p>
    <w:sectPr w:rsidR="00D806C5" w:rsidRPr="004B0FA9" w:rsidSect="00377D59">
      <w:footerReference w:type="default" r:id="rId12"/>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8708" w14:textId="77777777" w:rsidR="00603C6B" w:rsidRDefault="00603C6B" w:rsidP="00377D59">
      <w:r>
        <w:separator/>
      </w:r>
    </w:p>
  </w:endnote>
  <w:endnote w:type="continuationSeparator" w:id="0">
    <w:p w14:paraId="2A2BA282" w14:textId="77777777" w:rsidR="00603C6B" w:rsidRDefault="00603C6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B658" w14:textId="77777777" w:rsidR="00603C6B" w:rsidRDefault="00603C6B" w:rsidP="00377D59">
      <w:r>
        <w:separator/>
      </w:r>
    </w:p>
  </w:footnote>
  <w:footnote w:type="continuationSeparator" w:id="0">
    <w:p w14:paraId="3D6E3177" w14:textId="77777777" w:rsidR="00603C6B" w:rsidRDefault="00603C6B"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D09AFE"/>
    <w:name w:val="WW8Num1"/>
    <w:lvl w:ilvl="0">
      <w:start w:val="1"/>
      <w:numFmt w:val="decimal"/>
      <w:lvlText w:val="%1"/>
      <w:lvlJc w:val="left"/>
      <w:pPr>
        <w:tabs>
          <w:tab w:val="num" w:pos="0"/>
        </w:tabs>
        <w:ind w:left="720" w:hanging="607"/>
      </w:pPr>
      <w:rPr>
        <w:b w:val="0"/>
        <w:bCs w:val="0"/>
        <w:sz w:val="22"/>
        <w:szCs w:val="22"/>
      </w:r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22D369B"/>
    <w:multiLevelType w:val="hybridMultilevel"/>
    <w:tmpl w:val="9D5429AC"/>
    <w:lvl w:ilvl="0" w:tplc="0CB24EA6">
      <w:start w:val="1"/>
      <w:numFmt w:val="decimal"/>
      <w:lvlText w:val="%1."/>
      <w:lvlJc w:val="left"/>
      <w:pPr>
        <w:ind w:left="720" w:hanging="360"/>
      </w:pPr>
      <w:rPr>
        <w:b w:val="0"/>
        <w:bCs w:val="0"/>
      </w:rPr>
    </w:lvl>
    <w:lvl w:ilvl="1" w:tplc="20082AF2">
      <w:start w:val="1"/>
      <w:numFmt w:val="decimal"/>
      <w:lvlText w:val="%2)"/>
      <w:lvlJc w:val="left"/>
      <w:pPr>
        <w:ind w:left="1440" w:hanging="360"/>
      </w:pPr>
      <w:rPr>
        <w:rFonts w:ascii="Open Sans" w:eastAsia="Open Sans" w:hAnsi="Open Sans" w:cs="Open San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09983209"/>
    <w:multiLevelType w:val="multilevel"/>
    <w:tmpl w:val="28386332"/>
    <w:lvl w:ilvl="0">
      <w:start w:val="1"/>
      <w:numFmt w:val="decimal"/>
      <w:lvlText w:val="%1."/>
      <w:lvlJc w:val="left"/>
      <w:pPr>
        <w:ind w:left="0" w:firstLine="0"/>
      </w:pPr>
      <w:rPr>
        <w:rFonts w:ascii="Open Sans" w:eastAsia="Cambria" w:hAnsi="Open Sans" w:cs="Open San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3B65DA4"/>
    <w:multiLevelType w:val="hybridMultilevel"/>
    <w:tmpl w:val="0414DA5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62617"/>
    <w:multiLevelType w:val="hybridMultilevel"/>
    <w:tmpl w:val="048CC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0E75333"/>
    <w:multiLevelType w:val="multilevel"/>
    <w:tmpl w:val="2CBC9BF0"/>
    <w:lvl w:ilvl="0">
      <w:start w:val="8"/>
      <w:numFmt w:val="decimal"/>
      <w:lvlText w:val="%1."/>
      <w:lvlJc w:val="left"/>
      <w:pPr>
        <w:ind w:left="360" w:hanging="360"/>
      </w:pPr>
      <w:rPr>
        <w:rFonts w:hint="default"/>
        <w:color w:val="0000FF"/>
        <w:sz w:val="28"/>
        <w:szCs w:val="28"/>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2F22608"/>
    <w:multiLevelType w:val="hybridMultilevel"/>
    <w:tmpl w:val="3AA8A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C3654E"/>
    <w:multiLevelType w:val="multilevel"/>
    <w:tmpl w:val="82F693F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26C203D"/>
    <w:multiLevelType w:val="hybridMultilevel"/>
    <w:tmpl w:val="92CE574E"/>
    <w:lvl w:ilvl="0" w:tplc="ACE209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394412B"/>
    <w:multiLevelType w:val="hybridMultilevel"/>
    <w:tmpl w:val="C8C4C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8"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6"/>
  </w:num>
  <w:num w:numId="2">
    <w:abstractNumId w:val="47"/>
  </w:num>
  <w:num w:numId="3">
    <w:abstractNumId w:val="31"/>
  </w:num>
  <w:num w:numId="4">
    <w:abstractNumId w:val="30"/>
  </w:num>
  <w:num w:numId="5">
    <w:abstractNumId w:val="48"/>
  </w:num>
  <w:num w:numId="6">
    <w:abstractNumId w:val="46"/>
  </w:num>
  <w:num w:numId="7">
    <w:abstractNumId w:val="43"/>
  </w:num>
  <w:num w:numId="8">
    <w:abstractNumId w:val="34"/>
  </w:num>
  <w:num w:numId="9">
    <w:abstractNumId w:val="44"/>
  </w:num>
  <w:num w:numId="10">
    <w:abstractNumId w:val="49"/>
  </w:num>
  <w:num w:numId="11">
    <w:abstractNumId w:val="39"/>
  </w:num>
  <w:num w:numId="12">
    <w:abstractNumId w:val="40"/>
  </w:num>
  <w:num w:numId="13">
    <w:abstractNumId w:val="41"/>
  </w:num>
  <w:num w:numId="14">
    <w:abstractNumId w:val="42"/>
  </w:num>
  <w:num w:numId="15">
    <w:abstractNumId w:val="35"/>
  </w:num>
  <w:num w:numId="16">
    <w:abstractNumId w:val="38"/>
  </w:num>
  <w:num w:numId="17">
    <w:abstractNumId w:val="33"/>
  </w:num>
  <w:num w:numId="18">
    <w:abstractNumId w:val="0"/>
  </w:num>
  <w:num w:numId="19">
    <w:abstractNumId w:val="45"/>
  </w:num>
  <w:num w:numId="20">
    <w:abstractNumId w:val="32"/>
  </w:num>
  <w:num w:numId="21">
    <w:abstractNumId w:val="3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79"/>
    <w:rsid w:val="00003F51"/>
    <w:rsid w:val="000125FC"/>
    <w:rsid w:val="00022D63"/>
    <w:rsid w:val="00034FDF"/>
    <w:rsid w:val="00037FB6"/>
    <w:rsid w:val="000509DD"/>
    <w:rsid w:val="00053E3D"/>
    <w:rsid w:val="00054AB8"/>
    <w:rsid w:val="00054B43"/>
    <w:rsid w:val="00056F08"/>
    <w:rsid w:val="00057D08"/>
    <w:rsid w:val="000638EF"/>
    <w:rsid w:val="00071ACC"/>
    <w:rsid w:val="00072CE9"/>
    <w:rsid w:val="000952BA"/>
    <w:rsid w:val="0009550A"/>
    <w:rsid w:val="000967B7"/>
    <w:rsid w:val="000A1B55"/>
    <w:rsid w:val="000D082E"/>
    <w:rsid w:val="000D54F3"/>
    <w:rsid w:val="000D696A"/>
    <w:rsid w:val="000D7C38"/>
    <w:rsid w:val="000E063E"/>
    <w:rsid w:val="000E07DF"/>
    <w:rsid w:val="000F4BEE"/>
    <w:rsid w:val="0011731E"/>
    <w:rsid w:val="0012263E"/>
    <w:rsid w:val="001239FE"/>
    <w:rsid w:val="001278BA"/>
    <w:rsid w:val="00127C37"/>
    <w:rsid w:val="0013642D"/>
    <w:rsid w:val="00137130"/>
    <w:rsid w:val="00146144"/>
    <w:rsid w:val="00146EC8"/>
    <w:rsid w:val="001572BB"/>
    <w:rsid w:val="00157ADF"/>
    <w:rsid w:val="00173DAD"/>
    <w:rsid w:val="0017538B"/>
    <w:rsid w:val="00183A22"/>
    <w:rsid w:val="0018470B"/>
    <w:rsid w:val="00187AED"/>
    <w:rsid w:val="00191A4D"/>
    <w:rsid w:val="00192C4B"/>
    <w:rsid w:val="001A2CE0"/>
    <w:rsid w:val="001A32E8"/>
    <w:rsid w:val="001B43C9"/>
    <w:rsid w:val="001B5EA4"/>
    <w:rsid w:val="001C25BE"/>
    <w:rsid w:val="001C2AFE"/>
    <w:rsid w:val="001D6951"/>
    <w:rsid w:val="0021701F"/>
    <w:rsid w:val="00223C50"/>
    <w:rsid w:val="002242A4"/>
    <w:rsid w:val="00225321"/>
    <w:rsid w:val="00246249"/>
    <w:rsid w:val="00246878"/>
    <w:rsid w:val="002632C1"/>
    <w:rsid w:val="00264193"/>
    <w:rsid w:val="002663CE"/>
    <w:rsid w:val="002721D8"/>
    <w:rsid w:val="0027787E"/>
    <w:rsid w:val="0029428A"/>
    <w:rsid w:val="002A3EC6"/>
    <w:rsid w:val="002B1074"/>
    <w:rsid w:val="002B2172"/>
    <w:rsid w:val="002B701F"/>
    <w:rsid w:val="002E3C2D"/>
    <w:rsid w:val="002F367D"/>
    <w:rsid w:val="00305A4E"/>
    <w:rsid w:val="00313F97"/>
    <w:rsid w:val="00322130"/>
    <w:rsid w:val="00325865"/>
    <w:rsid w:val="0033692A"/>
    <w:rsid w:val="00340542"/>
    <w:rsid w:val="0034474F"/>
    <w:rsid w:val="00353097"/>
    <w:rsid w:val="003636DE"/>
    <w:rsid w:val="003753C6"/>
    <w:rsid w:val="00377D59"/>
    <w:rsid w:val="00382228"/>
    <w:rsid w:val="00382DFF"/>
    <w:rsid w:val="00384922"/>
    <w:rsid w:val="00384FDA"/>
    <w:rsid w:val="00394537"/>
    <w:rsid w:val="0039612D"/>
    <w:rsid w:val="003A1F64"/>
    <w:rsid w:val="003A731F"/>
    <w:rsid w:val="003C4BF3"/>
    <w:rsid w:val="003C748D"/>
    <w:rsid w:val="003E7BE2"/>
    <w:rsid w:val="003F6682"/>
    <w:rsid w:val="004049CC"/>
    <w:rsid w:val="00422234"/>
    <w:rsid w:val="00425FBF"/>
    <w:rsid w:val="00431D16"/>
    <w:rsid w:val="00440858"/>
    <w:rsid w:val="00441A60"/>
    <w:rsid w:val="00441C92"/>
    <w:rsid w:val="00444F8E"/>
    <w:rsid w:val="00447E4F"/>
    <w:rsid w:val="00451453"/>
    <w:rsid w:val="00453DF1"/>
    <w:rsid w:val="00485AD8"/>
    <w:rsid w:val="00486476"/>
    <w:rsid w:val="00491AEA"/>
    <w:rsid w:val="00497D20"/>
    <w:rsid w:val="004A5C65"/>
    <w:rsid w:val="004B0FA9"/>
    <w:rsid w:val="004B4782"/>
    <w:rsid w:val="004C2063"/>
    <w:rsid w:val="004C7C13"/>
    <w:rsid w:val="004E220D"/>
    <w:rsid w:val="004F6C69"/>
    <w:rsid w:val="00524E37"/>
    <w:rsid w:val="00531A87"/>
    <w:rsid w:val="00535F95"/>
    <w:rsid w:val="005425D1"/>
    <w:rsid w:val="00543EB6"/>
    <w:rsid w:val="0054520B"/>
    <w:rsid w:val="00546C90"/>
    <w:rsid w:val="005477D3"/>
    <w:rsid w:val="005504B5"/>
    <w:rsid w:val="00553373"/>
    <w:rsid w:val="00562A87"/>
    <w:rsid w:val="0056743D"/>
    <w:rsid w:val="00582EB4"/>
    <w:rsid w:val="005979A5"/>
    <w:rsid w:val="005B3CAA"/>
    <w:rsid w:val="005C0723"/>
    <w:rsid w:val="005C2ED8"/>
    <w:rsid w:val="005C38AE"/>
    <w:rsid w:val="005C6ECA"/>
    <w:rsid w:val="005C6F51"/>
    <w:rsid w:val="005D2B3D"/>
    <w:rsid w:val="005F7819"/>
    <w:rsid w:val="005F7B40"/>
    <w:rsid w:val="00602CE3"/>
    <w:rsid w:val="00603C6B"/>
    <w:rsid w:val="00606F40"/>
    <w:rsid w:val="006121FC"/>
    <w:rsid w:val="006314BD"/>
    <w:rsid w:val="0063273E"/>
    <w:rsid w:val="00636F6A"/>
    <w:rsid w:val="00642400"/>
    <w:rsid w:val="006442E9"/>
    <w:rsid w:val="0065021F"/>
    <w:rsid w:val="0065457A"/>
    <w:rsid w:val="006552F7"/>
    <w:rsid w:val="00656CCA"/>
    <w:rsid w:val="00680981"/>
    <w:rsid w:val="00682505"/>
    <w:rsid w:val="00686828"/>
    <w:rsid w:val="00695505"/>
    <w:rsid w:val="00696728"/>
    <w:rsid w:val="006A1F9E"/>
    <w:rsid w:val="006A2E21"/>
    <w:rsid w:val="006B1170"/>
    <w:rsid w:val="006B6F0B"/>
    <w:rsid w:val="006D2C87"/>
    <w:rsid w:val="006E222D"/>
    <w:rsid w:val="006E2BB4"/>
    <w:rsid w:val="006F48C1"/>
    <w:rsid w:val="00701F5D"/>
    <w:rsid w:val="00707F50"/>
    <w:rsid w:val="0071010D"/>
    <w:rsid w:val="0071290E"/>
    <w:rsid w:val="007171AB"/>
    <w:rsid w:val="00721766"/>
    <w:rsid w:val="00721D2B"/>
    <w:rsid w:val="00722559"/>
    <w:rsid w:val="00741EB3"/>
    <w:rsid w:val="00750319"/>
    <w:rsid w:val="00751A36"/>
    <w:rsid w:val="007627CF"/>
    <w:rsid w:val="00764BC7"/>
    <w:rsid w:val="007701E8"/>
    <w:rsid w:val="007867E5"/>
    <w:rsid w:val="00791486"/>
    <w:rsid w:val="00791CB1"/>
    <w:rsid w:val="007A4DE8"/>
    <w:rsid w:val="007A54E0"/>
    <w:rsid w:val="007C57F7"/>
    <w:rsid w:val="007C789E"/>
    <w:rsid w:val="007D30AA"/>
    <w:rsid w:val="007E120A"/>
    <w:rsid w:val="007F67BE"/>
    <w:rsid w:val="0080014F"/>
    <w:rsid w:val="00800D9C"/>
    <w:rsid w:val="0080541A"/>
    <w:rsid w:val="0080716A"/>
    <w:rsid w:val="0081754F"/>
    <w:rsid w:val="00820298"/>
    <w:rsid w:val="008214D7"/>
    <w:rsid w:val="00823DB0"/>
    <w:rsid w:val="00826F05"/>
    <w:rsid w:val="008351C5"/>
    <w:rsid w:val="0083662E"/>
    <w:rsid w:val="0085074C"/>
    <w:rsid w:val="00857A25"/>
    <w:rsid w:val="00860582"/>
    <w:rsid w:val="00877369"/>
    <w:rsid w:val="00893133"/>
    <w:rsid w:val="008943BF"/>
    <w:rsid w:val="008A0199"/>
    <w:rsid w:val="008C01A8"/>
    <w:rsid w:val="008D101D"/>
    <w:rsid w:val="008E278D"/>
    <w:rsid w:val="008E6622"/>
    <w:rsid w:val="008E74F1"/>
    <w:rsid w:val="008F4874"/>
    <w:rsid w:val="008F557C"/>
    <w:rsid w:val="008F5C26"/>
    <w:rsid w:val="008F74B7"/>
    <w:rsid w:val="00900309"/>
    <w:rsid w:val="00904112"/>
    <w:rsid w:val="009172C4"/>
    <w:rsid w:val="00926337"/>
    <w:rsid w:val="0092788C"/>
    <w:rsid w:val="009431E1"/>
    <w:rsid w:val="00947605"/>
    <w:rsid w:val="00990BF4"/>
    <w:rsid w:val="009A6E8D"/>
    <w:rsid w:val="009B44EC"/>
    <w:rsid w:val="009C643F"/>
    <w:rsid w:val="009D785A"/>
    <w:rsid w:val="009E3637"/>
    <w:rsid w:val="009E6318"/>
    <w:rsid w:val="009F49B8"/>
    <w:rsid w:val="009F67AC"/>
    <w:rsid w:val="00A024F3"/>
    <w:rsid w:val="00A028CD"/>
    <w:rsid w:val="00A16FAB"/>
    <w:rsid w:val="00A17E19"/>
    <w:rsid w:val="00A3055F"/>
    <w:rsid w:val="00A30B66"/>
    <w:rsid w:val="00A33BF2"/>
    <w:rsid w:val="00A3763A"/>
    <w:rsid w:val="00A47A64"/>
    <w:rsid w:val="00A47D12"/>
    <w:rsid w:val="00A52F74"/>
    <w:rsid w:val="00A5758A"/>
    <w:rsid w:val="00A7072E"/>
    <w:rsid w:val="00A9580C"/>
    <w:rsid w:val="00AB20D9"/>
    <w:rsid w:val="00AB65FD"/>
    <w:rsid w:val="00AC03F5"/>
    <w:rsid w:val="00AD24BD"/>
    <w:rsid w:val="00AD381A"/>
    <w:rsid w:val="00AE121D"/>
    <w:rsid w:val="00AE60A1"/>
    <w:rsid w:val="00B03B81"/>
    <w:rsid w:val="00B36DC7"/>
    <w:rsid w:val="00B468A8"/>
    <w:rsid w:val="00B57CBE"/>
    <w:rsid w:val="00B81B0B"/>
    <w:rsid w:val="00BA2615"/>
    <w:rsid w:val="00BA27AE"/>
    <w:rsid w:val="00BA4578"/>
    <w:rsid w:val="00BA50E9"/>
    <w:rsid w:val="00BB0D20"/>
    <w:rsid w:val="00BB45A7"/>
    <w:rsid w:val="00BB4CCC"/>
    <w:rsid w:val="00BC65BA"/>
    <w:rsid w:val="00BD61BD"/>
    <w:rsid w:val="00BD706F"/>
    <w:rsid w:val="00BE1A4F"/>
    <w:rsid w:val="00BE1AAE"/>
    <w:rsid w:val="00BE22FF"/>
    <w:rsid w:val="00BF039E"/>
    <w:rsid w:val="00BF3086"/>
    <w:rsid w:val="00C052FB"/>
    <w:rsid w:val="00C07516"/>
    <w:rsid w:val="00C07F23"/>
    <w:rsid w:val="00C11E30"/>
    <w:rsid w:val="00C34582"/>
    <w:rsid w:val="00C40D38"/>
    <w:rsid w:val="00C522A9"/>
    <w:rsid w:val="00C52506"/>
    <w:rsid w:val="00C6053E"/>
    <w:rsid w:val="00C71110"/>
    <w:rsid w:val="00C727AA"/>
    <w:rsid w:val="00C97977"/>
    <w:rsid w:val="00CA37E6"/>
    <w:rsid w:val="00CB2A72"/>
    <w:rsid w:val="00CB48E8"/>
    <w:rsid w:val="00CB4CEC"/>
    <w:rsid w:val="00CD1C2A"/>
    <w:rsid w:val="00CD3728"/>
    <w:rsid w:val="00CD78DB"/>
    <w:rsid w:val="00D05AA1"/>
    <w:rsid w:val="00D07E7E"/>
    <w:rsid w:val="00D25983"/>
    <w:rsid w:val="00D30AD6"/>
    <w:rsid w:val="00D31C05"/>
    <w:rsid w:val="00D40500"/>
    <w:rsid w:val="00D40E92"/>
    <w:rsid w:val="00D429C2"/>
    <w:rsid w:val="00D43380"/>
    <w:rsid w:val="00D806C5"/>
    <w:rsid w:val="00D8161D"/>
    <w:rsid w:val="00DB5B94"/>
    <w:rsid w:val="00DC54AC"/>
    <w:rsid w:val="00DC6246"/>
    <w:rsid w:val="00DD07B6"/>
    <w:rsid w:val="00DD6E1D"/>
    <w:rsid w:val="00DF2530"/>
    <w:rsid w:val="00DF7C9C"/>
    <w:rsid w:val="00E15DC8"/>
    <w:rsid w:val="00E23818"/>
    <w:rsid w:val="00E2548A"/>
    <w:rsid w:val="00E31682"/>
    <w:rsid w:val="00E4560C"/>
    <w:rsid w:val="00E62F16"/>
    <w:rsid w:val="00E7344C"/>
    <w:rsid w:val="00E749DC"/>
    <w:rsid w:val="00E768AC"/>
    <w:rsid w:val="00E80A02"/>
    <w:rsid w:val="00E81C44"/>
    <w:rsid w:val="00E84B3E"/>
    <w:rsid w:val="00E9136C"/>
    <w:rsid w:val="00EA68BE"/>
    <w:rsid w:val="00EC019E"/>
    <w:rsid w:val="00EC3896"/>
    <w:rsid w:val="00EE7181"/>
    <w:rsid w:val="00F00E93"/>
    <w:rsid w:val="00F03FAF"/>
    <w:rsid w:val="00F14720"/>
    <w:rsid w:val="00F24060"/>
    <w:rsid w:val="00F37ABC"/>
    <w:rsid w:val="00F523FF"/>
    <w:rsid w:val="00F53A5F"/>
    <w:rsid w:val="00F7030D"/>
    <w:rsid w:val="00F83A88"/>
    <w:rsid w:val="00F866B6"/>
    <w:rsid w:val="00F905CE"/>
    <w:rsid w:val="00F92EF1"/>
    <w:rsid w:val="00F97226"/>
    <w:rsid w:val="00FA10E5"/>
    <w:rsid w:val="00FA4E5F"/>
    <w:rsid w:val="00FB0267"/>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9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link w:val="BezodstpwZnak"/>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customStyle="1" w:styleId="BezodstpwZnak">
    <w:name w:val="Bez odstępów Znak"/>
    <w:link w:val="Bezodstpw"/>
    <w:uiPriority w:val="1"/>
    <w:locked/>
    <w:rsid w:val="00A3763A"/>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3CB9-66DE-4B63-A9DD-26C7823D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1848</Words>
  <Characters>11089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cp:revision>
  <cp:lastPrinted>2021-09-09T11:48:00Z</cp:lastPrinted>
  <dcterms:created xsi:type="dcterms:W3CDTF">2022-02-21T08:13:00Z</dcterms:created>
  <dcterms:modified xsi:type="dcterms:W3CDTF">2022-02-21T08:55:00Z</dcterms:modified>
</cp:coreProperties>
</file>