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E188" w14:textId="5F0DBEC3" w:rsidR="0057646E" w:rsidRPr="00D7757A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eastAsia="Times New Roman" w:cstheme="minorHAnsi"/>
          <w:b/>
          <w:color w:val="000000" w:themeColor="text1"/>
          <w:lang w:eastAsia="pl-PL"/>
        </w:rPr>
      </w:pPr>
      <w:r w:rsidRPr="00D7757A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 xml:space="preserve">Załącznik </w:t>
      </w:r>
      <w:r w:rsidR="00921F6F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>4b</w:t>
      </w:r>
    </w:p>
    <w:p w14:paraId="2BA1DE19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7BD227B1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8499D7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3576"/>
      </w:tblGrid>
      <w:tr w:rsidR="0057646E" w:rsidRPr="00D7757A" w14:paraId="708BB759" w14:textId="77777777" w:rsidTr="00644BC7">
        <w:tc>
          <w:tcPr>
            <w:tcW w:w="3576" w:type="dxa"/>
          </w:tcPr>
          <w:p w14:paraId="4B2BF611" w14:textId="77777777" w:rsidR="0057646E" w:rsidRPr="00D7757A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………………………………………..……………..</w:t>
            </w:r>
          </w:p>
        </w:tc>
      </w:tr>
      <w:tr w:rsidR="0057646E" w:rsidRPr="00D7757A" w14:paraId="69C88091" w14:textId="77777777" w:rsidTr="00644BC7">
        <w:tc>
          <w:tcPr>
            <w:tcW w:w="3576" w:type="dxa"/>
          </w:tcPr>
          <w:p w14:paraId="3B05D4FB" w14:textId="006020BA" w:rsidR="0057646E" w:rsidRPr="00D7757A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pl-PL"/>
              </w:rPr>
              <w:t>Wykonawc</w:t>
            </w:r>
            <w:r w:rsidR="00FB0096">
              <w:rPr>
                <w:rFonts w:eastAsia="Times New Roman" w:cstheme="minorHAnsi"/>
                <w:color w:val="000000" w:themeColor="text1"/>
                <w:lang w:eastAsia="pl-PL"/>
              </w:rPr>
              <w:t>a</w:t>
            </w:r>
          </w:p>
        </w:tc>
      </w:tr>
    </w:tbl>
    <w:p w14:paraId="4BF91D48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2EE52E7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293581B9" w14:textId="77777777" w:rsidR="0057646E" w:rsidRPr="00D7757A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</w:p>
    <w:p w14:paraId="04BE69E8" w14:textId="77777777" w:rsidR="0057646E" w:rsidRPr="00484D89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  <w:r w:rsidRPr="00484D89"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  <w:t>FORMULARZ OFERTY</w:t>
      </w:r>
    </w:p>
    <w:p w14:paraId="17F198A4" w14:textId="77777777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p w14:paraId="2A797743" w14:textId="77777777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p w14:paraId="10E11B36" w14:textId="0B8EC352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  <w:r w:rsidRPr="00484D89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Kompleksowe ubezpieczenie </w:t>
      </w:r>
      <w:r w:rsidR="009D4AB9" w:rsidRPr="00484D89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Powiatu </w:t>
      </w:r>
      <w:r w:rsidR="00921F6F" w:rsidRPr="00484D89">
        <w:rPr>
          <w:rFonts w:eastAsia="Times New Roman" w:cstheme="minorHAnsi"/>
          <w:b/>
          <w:color w:val="000000" w:themeColor="text1"/>
          <w:spacing w:val="40"/>
          <w:lang w:eastAsia="pl-PL"/>
        </w:rPr>
        <w:t>Gorzowskiego</w:t>
      </w:r>
      <w:r w:rsidR="00584EAC" w:rsidRPr="00484D89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 </w:t>
      </w:r>
      <w:r w:rsidR="009D4AB9" w:rsidRPr="00484D89">
        <w:rPr>
          <w:rFonts w:eastAsia="Times New Roman" w:cstheme="minorHAnsi"/>
          <w:b/>
          <w:color w:val="000000" w:themeColor="text1"/>
          <w:spacing w:val="40"/>
          <w:lang w:eastAsia="pl-PL"/>
        </w:rPr>
        <w:t>z Jednostkami organizacyjnymi.</w:t>
      </w:r>
    </w:p>
    <w:p w14:paraId="26DDA03D" w14:textId="77777777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84D89" w:rsidRPr="00484D89" w14:paraId="41405161" w14:textId="77777777" w:rsidTr="009D4AB9">
        <w:trPr>
          <w:trHeight w:val="3029"/>
        </w:trPr>
        <w:tc>
          <w:tcPr>
            <w:tcW w:w="10065" w:type="dxa"/>
            <w:shd w:val="clear" w:color="auto" w:fill="F2F2F2" w:themeFill="background1" w:themeFillShade="F2"/>
          </w:tcPr>
          <w:p w14:paraId="1F5911CA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POUCZENIE</w:t>
            </w:r>
          </w:p>
          <w:p w14:paraId="370C2CC1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Niniejszy formularz należy wypełniać z uwzględnieniem następujących zasad:</w:t>
            </w:r>
          </w:p>
          <w:p w14:paraId="691DAEB2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a) Ubezpieczenie majątku:</w:t>
            </w:r>
          </w:p>
          <w:p w14:paraId="32C3C08D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stawki powinny być podane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w </w:t>
            </w:r>
            <w:r w:rsidR="006173E1"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>procentach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 z dokładnością co najmniej do dwóch miejsc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br/>
              <w:t>po przecinku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,</w:t>
            </w:r>
          </w:p>
          <w:p w14:paraId="1ABEAB8E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FC82142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cena powinna wynikać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z iloczynu sum/y ubezpieczenia oraz zaoferowanej zgodnie z powyższymi zasadami stawki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i podana z dokładnością do jednego grosza.</w:t>
            </w:r>
          </w:p>
          <w:p w14:paraId="5BB09D11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Zaokrąglenia części ułamkowej grosza dokonuje się zgodnie z zasadami matematycznymi.</w:t>
            </w:r>
          </w:p>
          <w:p w14:paraId="218688F1" w14:textId="77777777" w:rsidR="0057646E" w:rsidRPr="00484D89" w:rsidRDefault="0057646E" w:rsidP="009D4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b/>
                <w:color w:val="000000" w:themeColor="text1"/>
                <w:spacing w:val="40"/>
                <w:lang w:eastAsia="pl-PL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b )</w:t>
            </w:r>
            <w:r w:rsidR="009D4AB9"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Podanie stawek jest obligatoryjne dla ryzyka auto – casco (AC-KR)</w:t>
            </w:r>
          </w:p>
        </w:tc>
      </w:tr>
    </w:tbl>
    <w:p w14:paraId="5B7EC92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ar-SA"/>
        </w:rPr>
      </w:pPr>
    </w:p>
    <w:tbl>
      <w:tblPr>
        <w:tblW w:w="921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57646E" w:rsidRPr="00D7757A" w14:paraId="6346D514" w14:textId="77777777" w:rsidTr="00387EFD">
        <w:trPr>
          <w:trHeight w:val="732"/>
        </w:trPr>
        <w:tc>
          <w:tcPr>
            <w:tcW w:w="3969" w:type="dxa"/>
            <w:vAlign w:val="center"/>
          </w:tcPr>
          <w:p w14:paraId="29F8ECD6" w14:textId="77777777" w:rsidR="0057646E" w:rsidRPr="00D7757A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ar-SA"/>
              </w:rPr>
              <w:t>NAZWA WYKONAWCY</w:t>
            </w:r>
          </w:p>
        </w:tc>
        <w:tc>
          <w:tcPr>
            <w:tcW w:w="5245" w:type="dxa"/>
            <w:vAlign w:val="center"/>
          </w:tcPr>
          <w:p w14:paraId="4DA2A2A3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73461955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D7757A" w14:paraId="7D3A3BE0" w14:textId="77777777" w:rsidTr="00387EFD">
        <w:trPr>
          <w:trHeight w:val="701"/>
        </w:trPr>
        <w:tc>
          <w:tcPr>
            <w:tcW w:w="3969" w:type="dxa"/>
            <w:vAlign w:val="center"/>
          </w:tcPr>
          <w:p w14:paraId="2F693C34" w14:textId="77777777" w:rsidR="0057646E" w:rsidRPr="00D7757A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ar-SA"/>
              </w:rPr>
              <w:t>ADRES WYKONAWCY</w:t>
            </w:r>
          </w:p>
        </w:tc>
        <w:tc>
          <w:tcPr>
            <w:tcW w:w="5245" w:type="dxa"/>
            <w:vAlign w:val="center"/>
          </w:tcPr>
          <w:p w14:paraId="73376BDB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3031B003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D7757A" w14:paraId="535807D6" w14:textId="77777777" w:rsidTr="00387EFD">
        <w:trPr>
          <w:trHeight w:val="735"/>
        </w:trPr>
        <w:tc>
          <w:tcPr>
            <w:tcW w:w="3969" w:type="dxa"/>
            <w:vAlign w:val="center"/>
          </w:tcPr>
          <w:p w14:paraId="3E1809F2" w14:textId="3923F6E5" w:rsidR="0057646E" w:rsidRPr="00D7757A" w:rsidRDefault="007B2A3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  <w:r>
              <w:rPr>
                <w:rFonts w:eastAsia="Times New Roman" w:cstheme="minorHAnsi"/>
                <w:color w:val="000000" w:themeColor="text1"/>
                <w:lang w:val="de-DE" w:eastAsia="ar-SA"/>
              </w:rPr>
              <w:t>ADRES POCZTY ELEKTRONICZNEJ WYKONAWCY/ E-MAIL</w:t>
            </w:r>
          </w:p>
        </w:tc>
        <w:tc>
          <w:tcPr>
            <w:tcW w:w="5245" w:type="dxa"/>
            <w:vAlign w:val="center"/>
          </w:tcPr>
          <w:p w14:paraId="3B424F46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  <w:p w14:paraId="79E7F968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</w:tc>
      </w:tr>
      <w:tr w:rsidR="0057646E" w:rsidRPr="0057646E" w14:paraId="61C85EA5" w14:textId="77777777" w:rsidTr="00387EFD">
        <w:trPr>
          <w:trHeight w:val="455"/>
        </w:trPr>
        <w:tc>
          <w:tcPr>
            <w:tcW w:w="3969" w:type="dxa"/>
            <w:vAlign w:val="center"/>
          </w:tcPr>
          <w:p w14:paraId="47110D9A" w14:textId="77777777" w:rsidR="0057646E" w:rsidRPr="0057646E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7646E">
              <w:rPr>
                <w:rFonts w:eastAsia="Times New Roman" w:cstheme="minorHAnsi"/>
                <w:lang w:eastAsia="ar-SA"/>
              </w:rPr>
              <w:t>Nr NIP,   REGON</w:t>
            </w:r>
          </w:p>
        </w:tc>
        <w:tc>
          <w:tcPr>
            <w:tcW w:w="5245" w:type="dxa"/>
            <w:vAlign w:val="center"/>
          </w:tcPr>
          <w:p w14:paraId="7443A2C5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</w:tc>
      </w:tr>
      <w:tr w:rsidR="0057646E" w:rsidRPr="0057646E" w14:paraId="0D56302C" w14:textId="77777777" w:rsidTr="00387EFD">
        <w:trPr>
          <w:trHeight w:val="589"/>
        </w:trPr>
        <w:tc>
          <w:tcPr>
            <w:tcW w:w="3969" w:type="dxa"/>
            <w:vAlign w:val="center"/>
          </w:tcPr>
          <w:p w14:paraId="5EE3BC2D" w14:textId="6C5A0A91" w:rsidR="0057646E" w:rsidRPr="0057646E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7646E">
              <w:rPr>
                <w:rFonts w:eastAsia="Times New Roman" w:cstheme="minorHAnsi"/>
                <w:lang w:eastAsia="ar-SA"/>
              </w:rPr>
              <w:t xml:space="preserve">IMIĘ I NAZWISKO osoby uprawniony do kontaktów (w sprawie oferty ) oraz nr tel. </w:t>
            </w:r>
            <w:r w:rsidRPr="0057646E">
              <w:rPr>
                <w:rFonts w:eastAsia="Times New Roman" w:cstheme="minorHAnsi"/>
                <w:lang w:eastAsia="ar-SA"/>
              </w:rPr>
              <w:br/>
              <w:t xml:space="preserve">i adres </w:t>
            </w:r>
            <w:r w:rsidR="007B2A3E">
              <w:rPr>
                <w:rFonts w:eastAsia="Times New Roman" w:cstheme="minorHAnsi"/>
                <w:lang w:eastAsia="ar-SA"/>
              </w:rPr>
              <w:t xml:space="preserve">poczty elektronicznej/ </w:t>
            </w:r>
            <w:r w:rsidRPr="0057646E">
              <w:rPr>
                <w:rFonts w:eastAsia="Times New Roman" w:cstheme="minorHAnsi"/>
                <w:lang w:eastAsia="ar-SA"/>
              </w:rPr>
              <w:t>e-mail:</w:t>
            </w:r>
          </w:p>
        </w:tc>
        <w:tc>
          <w:tcPr>
            <w:tcW w:w="5245" w:type="dxa"/>
            <w:vAlign w:val="center"/>
          </w:tcPr>
          <w:p w14:paraId="61B6FB30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43CF4F68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03262300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69195EC9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</w:tc>
      </w:tr>
    </w:tbl>
    <w:p w14:paraId="3E82C8B9" w14:textId="77777777" w:rsidR="0057646E" w:rsidRPr="0057646E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eastAsia="Times New Roman" w:cstheme="minorHAnsi"/>
          <w:lang w:eastAsia="pl-PL"/>
        </w:rPr>
      </w:pPr>
    </w:p>
    <w:p w14:paraId="3A5B38A6" w14:textId="77777777" w:rsidR="0057646E" w:rsidRPr="00484D89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484D89">
        <w:rPr>
          <w:rFonts w:eastAsia="Times New Roman" w:cstheme="minorHAnsi"/>
          <w:b/>
          <w:color w:val="000000" w:themeColor="text1"/>
          <w:lang w:eastAsia="pl-PL"/>
        </w:rPr>
        <w:t xml:space="preserve">SUMARYCZNA CENA OFERTY </w:t>
      </w:r>
      <w:r w:rsidR="008326E6" w:rsidRPr="00484D89">
        <w:rPr>
          <w:rFonts w:eastAsia="Times New Roman" w:cstheme="minorHAnsi"/>
          <w:b/>
          <w:color w:val="000000" w:themeColor="text1"/>
          <w:lang w:eastAsia="pl-PL"/>
        </w:rPr>
        <w:t xml:space="preserve"> (składka </w:t>
      </w:r>
      <w:r w:rsidR="00F27DB2" w:rsidRPr="00484D89">
        <w:rPr>
          <w:rFonts w:eastAsia="Times New Roman" w:cstheme="minorHAnsi"/>
          <w:b/>
          <w:color w:val="000000" w:themeColor="text1"/>
          <w:lang w:eastAsia="pl-PL"/>
        </w:rPr>
        <w:t xml:space="preserve">określona w Pkt 3.2 niniejszego Formularza Oferty) </w:t>
      </w:r>
      <w:r w:rsidRPr="00484D89">
        <w:rPr>
          <w:rFonts w:eastAsia="Times New Roman" w:cstheme="minorHAnsi"/>
          <w:b/>
          <w:color w:val="000000" w:themeColor="text1"/>
          <w:lang w:eastAsia="pl-PL"/>
        </w:rPr>
        <w:t>……………………………………… PLN</w:t>
      </w:r>
    </w:p>
    <w:p w14:paraId="5899112B" w14:textId="73085BC4" w:rsidR="0057646E" w:rsidRPr="00484D89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84D89">
        <w:rPr>
          <w:rFonts w:eastAsia="Times New Roman" w:cstheme="minorHAnsi"/>
          <w:color w:val="000000" w:themeColor="text1"/>
          <w:lang w:eastAsia="pl-PL"/>
        </w:rPr>
        <w:t>Słownie: ………………………………………………………</w:t>
      </w:r>
      <w:r w:rsidR="009D4AB9" w:rsidRPr="00484D89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………………………………………………………………………………</w:t>
      </w:r>
    </w:p>
    <w:p w14:paraId="033488CC" w14:textId="22B566D7" w:rsidR="0057646E" w:rsidRPr="00484D89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484D89">
        <w:rPr>
          <w:rFonts w:eastAsia="Times New Roman" w:cstheme="minorHAnsi"/>
          <w:b/>
          <w:color w:val="000000" w:themeColor="text1"/>
          <w:lang w:eastAsia="pl-PL"/>
        </w:rPr>
        <w:t xml:space="preserve">ILOŚĆ ZAAKCEPTOWANYCH KLAUZUL FAKULTATYWNYCH ………… </w:t>
      </w:r>
      <w:r w:rsidRPr="00484D89">
        <w:rPr>
          <w:rFonts w:eastAsia="Times New Roman" w:cstheme="minorHAnsi"/>
          <w:color w:val="000000" w:themeColor="text1"/>
          <w:lang w:eastAsia="pl-PL"/>
        </w:rPr>
        <w:t xml:space="preserve">- zgodnie z wykazem </w:t>
      </w:r>
      <w:r w:rsidR="00584EAC" w:rsidRPr="00484D89">
        <w:rPr>
          <w:rFonts w:eastAsia="Times New Roman" w:cstheme="minorHAnsi"/>
          <w:color w:val="000000" w:themeColor="text1"/>
          <w:lang w:eastAsia="pl-PL"/>
        </w:rPr>
        <w:br/>
      </w:r>
      <w:r w:rsidRPr="00484D89">
        <w:rPr>
          <w:rFonts w:eastAsia="Times New Roman" w:cstheme="minorHAnsi"/>
          <w:color w:val="000000" w:themeColor="text1"/>
          <w:lang w:eastAsia="pl-PL"/>
        </w:rPr>
        <w:t xml:space="preserve">w załączniku </w:t>
      </w:r>
      <w:r w:rsidR="00D7757A" w:rsidRPr="00484D89">
        <w:rPr>
          <w:rFonts w:eastAsia="Times New Roman" w:cstheme="minorHAnsi"/>
          <w:b/>
          <w:color w:val="000000" w:themeColor="text1"/>
          <w:lang w:eastAsia="pl-PL"/>
        </w:rPr>
        <w:t xml:space="preserve">Nr </w:t>
      </w:r>
      <w:r w:rsidR="00584EAC" w:rsidRPr="00484D89">
        <w:rPr>
          <w:rFonts w:eastAsia="Times New Roman" w:cstheme="minorHAnsi"/>
          <w:b/>
          <w:color w:val="000000" w:themeColor="text1"/>
          <w:lang w:eastAsia="pl-PL"/>
        </w:rPr>
        <w:t>6b</w:t>
      </w:r>
      <w:r w:rsidRPr="00484D89">
        <w:rPr>
          <w:rFonts w:eastAsia="Times New Roman" w:cstheme="minorHAnsi"/>
          <w:color w:val="000000" w:themeColor="text1"/>
          <w:lang w:eastAsia="pl-PL"/>
        </w:rPr>
        <w:t xml:space="preserve"> do SWZ</w:t>
      </w:r>
      <w:r w:rsidR="005C0008" w:rsidRPr="00484D89">
        <w:rPr>
          <w:rFonts w:eastAsia="Times New Roman" w:cstheme="minorHAnsi"/>
          <w:color w:val="000000" w:themeColor="text1"/>
          <w:lang w:eastAsia="pl-PL"/>
        </w:rPr>
        <w:t xml:space="preserve"> z łączną sumą punktów …………</w:t>
      </w:r>
    </w:p>
    <w:p w14:paraId="1170BC59" w14:textId="77777777" w:rsidR="0057646E" w:rsidRPr="00484D89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84D89">
        <w:rPr>
          <w:rFonts w:eastAsia="Times New Roman" w:cstheme="minorHAnsi"/>
          <w:color w:val="000000" w:themeColor="text1"/>
          <w:lang w:eastAsia="pl-PL"/>
        </w:rPr>
        <w:t>Słownie: ………………………………………</w:t>
      </w:r>
    </w:p>
    <w:p w14:paraId="2CF66BB1" w14:textId="77777777" w:rsidR="0057646E" w:rsidRPr="004716DD" w:rsidRDefault="0057646E" w:rsidP="004716DD">
      <w:pPr>
        <w:pStyle w:val="Akapitzlist"/>
        <w:numPr>
          <w:ilvl w:val="0"/>
          <w:numId w:val="5"/>
        </w:numPr>
        <w:ind w:left="284" w:hanging="284"/>
        <w:rPr>
          <w:rFonts w:cstheme="minorHAnsi"/>
          <w:b/>
        </w:rPr>
      </w:pPr>
      <w:r w:rsidRPr="004716DD">
        <w:rPr>
          <w:rFonts w:cstheme="minorHAnsi"/>
          <w:b/>
        </w:rPr>
        <w:t>SZCZEGÓŁOWE WARUNKI UBEZPIECZENIA</w:t>
      </w:r>
    </w:p>
    <w:p w14:paraId="048E291D" w14:textId="77777777" w:rsidR="0057646E" w:rsidRPr="0057646E" w:rsidRDefault="0057646E" w:rsidP="0057646E">
      <w:pPr>
        <w:suppressAutoHyphens/>
        <w:spacing w:after="0" w:line="240" w:lineRule="auto"/>
        <w:ind w:left="284"/>
        <w:rPr>
          <w:rFonts w:eastAsia="Calibri" w:cstheme="minorHAnsi"/>
          <w:b/>
          <w:sz w:val="10"/>
          <w:szCs w:val="10"/>
          <w:lang w:eastAsia="ar-SA"/>
        </w:rPr>
      </w:pPr>
    </w:p>
    <w:p w14:paraId="5CCBFFC5" w14:textId="77777777" w:rsidR="0057646E" w:rsidRPr="005B7D69" w:rsidRDefault="0057646E" w:rsidP="005B7D69">
      <w:pPr>
        <w:pStyle w:val="Akapitzlist"/>
        <w:numPr>
          <w:ilvl w:val="1"/>
          <w:numId w:val="5"/>
        </w:numPr>
        <w:jc w:val="both"/>
        <w:rPr>
          <w:rFonts w:eastAsia="Times New Roman" w:cstheme="minorHAnsi"/>
          <w:b/>
          <w:lang w:eastAsia="pl-PL"/>
        </w:rPr>
      </w:pPr>
      <w:r w:rsidRPr="005B7D69">
        <w:rPr>
          <w:rFonts w:eastAsia="Times New Roman" w:cstheme="minorHAnsi"/>
          <w:b/>
          <w:lang w:eastAsia="pl-PL"/>
        </w:rPr>
        <w:lastRenderedPageBreak/>
        <w:t>Składka /stawka za 12 miesięczny okres ubezpieczenia (OC, AC, NNW</w:t>
      </w:r>
      <w:r w:rsidR="004716DD" w:rsidRPr="005B7D69">
        <w:rPr>
          <w:rFonts w:eastAsia="Times New Roman" w:cstheme="minorHAnsi"/>
          <w:b/>
          <w:lang w:eastAsia="pl-PL"/>
        </w:rPr>
        <w:t>,</w:t>
      </w:r>
      <w:r w:rsidR="007C01FE" w:rsidRPr="005B7D69">
        <w:rPr>
          <w:rFonts w:eastAsia="Times New Roman" w:cstheme="minorHAnsi"/>
          <w:b/>
          <w:lang w:eastAsia="pl-PL"/>
        </w:rPr>
        <w:t xml:space="preserve"> </w:t>
      </w:r>
      <w:r w:rsidR="004716DD" w:rsidRPr="005B7D69">
        <w:rPr>
          <w:rFonts w:eastAsia="Times New Roman" w:cstheme="minorHAnsi"/>
          <w:b/>
          <w:lang w:eastAsia="pl-PL"/>
        </w:rPr>
        <w:t>ASS</w:t>
      </w:r>
      <w:r w:rsidRPr="005B7D69">
        <w:rPr>
          <w:rFonts w:eastAsia="Times New Roman" w:cstheme="minorHAnsi"/>
          <w:b/>
          <w:lang w:eastAsia="pl-PL"/>
        </w:rPr>
        <w:t xml:space="preserve">): </w:t>
      </w:r>
    </w:p>
    <w:p w14:paraId="1920184A" w14:textId="77777777" w:rsidR="0057646E" w:rsidRPr="0057646E" w:rsidRDefault="0057646E" w:rsidP="0057646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69"/>
        <w:gridCol w:w="1259"/>
        <w:gridCol w:w="1361"/>
        <w:gridCol w:w="851"/>
        <w:gridCol w:w="850"/>
        <w:gridCol w:w="785"/>
        <w:gridCol w:w="1134"/>
        <w:gridCol w:w="993"/>
        <w:gridCol w:w="989"/>
      </w:tblGrid>
      <w:tr w:rsidR="005A0017" w:rsidRPr="0057646E" w14:paraId="546E3235" w14:textId="77777777" w:rsidTr="002E2921">
        <w:trPr>
          <w:trHeight w:val="300"/>
          <w:jc w:val="center"/>
        </w:trPr>
        <w:tc>
          <w:tcPr>
            <w:tcW w:w="422" w:type="dxa"/>
            <w:gridSpan w:val="2"/>
            <w:shd w:val="clear" w:color="auto" w:fill="BFBFBF" w:themeFill="background1" w:themeFillShade="BF"/>
          </w:tcPr>
          <w:p w14:paraId="7F507BB0" w14:textId="77777777" w:rsidR="005A0017" w:rsidRPr="00763040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noWrap/>
            <w:vAlign w:val="center"/>
            <w:hideMark/>
          </w:tcPr>
          <w:p w14:paraId="4DA6009A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76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61" w:type="dxa"/>
            <w:shd w:val="clear" w:color="auto" w:fill="BFBFBF" w:themeFill="background1" w:themeFillShade="BF"/>
            <w:noWrap/>
            <w:vAlign w:val="center"/>
            <w:hideMark/>
          </w:tcPr>
          <w:p w14:paraId="747202E9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76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14:paraId="54E6A538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76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14:paraId="2F5D49DC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76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85" w:type="dxa"/>
            <w:shd w:val="clear" w:color="auto" w:fill="BFBFBF" w:themeFill="background1" w:themeFillShade="BF"/>
            <w:noWrap/>
            <w:vAlign w:val="center"/>
            <w:hideMark/>
          </w:tcPr>
          <w:p w14:paraId="28E741B5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76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4AD08CDA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76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DB867B4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vAlign w:val="center"/>
            <w:hideMark/>
          </w:tcPr>
          <w:p w14:paraId="666F3C6E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</w:t>
            </w:r>
          </w:p>
        </w:tc>
      </w:tr>
      <w:tr w:rsidR="005A0017" w:rsidRPr="0057646E" w14:paraId="389C7496" w14:textId="77777777" w:rsidTr="002E2921">
        <w:trPr>
          <w:trHeight w:val="660"/>
          <w:jc w:val="center"/>
        </w:trPr>
        <w:tc>
          <w:tcPr>
            <w:tcW w:w="422" w:type="dxa"/>
            <w:gridSpan w:val="2"/>
            <w:shd w:val="clear" w:color="auto" w:fill="BFBFBF" w:themeFill="background1" w:themeFillShade="BF"/>
          </w:tcPr>
          <w:p w14:paraId="22890AD3" w14:textId="77777777" w:rsidR="005A0017" w:rsidRPr="00763040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763040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25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E7105E2" w14:textId="77777777" w:rsidR="005A0017" w:rsidRPr="0057646E" w:rsidRDefault="005A0017" w:rsidP="00862BB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Nr rejestracyjny</w:t>
            </w:r>
          </w:p>
        </w:tc>
        <w:tc>
          <w:tcPr>
            <w:tcW w:w="1361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0FBA902" w14:textId="77777777" w:rsidR="005A0017" w:rsidRPr="0057646E" w:rsidRDefault="005A0017" w:rsidP="00862B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Marka pojazdu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18F9FF2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7646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SU AC w PLN</w:t>
            </w:r>
          </w:p>
        </w:tc>
        <w:tc>
          <w:tcPr>
            <w:tcW w:w="4751" w:type="dxa"/>
            <w:gridSpan w:val="5"/>
            <w:shd w:val="clear" w:color="auto" w:fill="BFBFBF" w:themeFill="background1" w:themeFillShade="BF"/>
          </w:tcPr>
          <w:p w14:paraId="5DF7E82B" w14:textId="77777777" w:rsidR="005A0017" w:rsidRDefault="005A0017" w:rsidP="009D4AB9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 xml:space="preserve">              </w:t>
            </w:r>
          </w:p>
          <w:p w14:paraId="0A92B0FC" w14:textId="77777777" w:rsidR="005A0017" w:rsidRDefault="005A0017" w:rsidP="009D4AB9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7646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składka/stawka za 12 - miesięczny okres ubezpieczenia</w:t>
            </w:r>
          </w:p>
        </w:tc>
      </w:tr>
      <w:tr w:rsidR="005A0017" w:rsidRPr="0057646E" w14:paraId="26AB22D3" w14:textId="77777777" w:rsidTr="002E2921">
        <w:trPr>
          <w:trHeight w:val="1455"/>
          <w:jc w:val="center"/>
        </w:trPr>
        <w:tc>
          <w:tcPr>
            <w:tcW w:w="422" w:type="dxa"/>
            <w:gridSpan w:val="2"/>
          </w:tcPr>
          <w:p w14:paraId="65316B71" w14:textId="77777777" w:rsidR="005A0017" w:rsidRPr="00763040" w:rsidRDefault="005A0017" w:rsidP="0057646E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14:paraId="33F3BCCC" w14:textId="77777777" w:rsidR="005A0017" w:rsidRPr="0057646E" w:rsidRDefault="005A0017" w:rsidP="0057646E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14:paraId="289EA36B" w14:textId="77777777" w:rsidR="005A0017" w:rsidRPr="0057646E" w:rsidRDefault="005A0017" w:rsidP="0057646E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8F01A62" w14:textId="77777777" w:rsidR="005A0017" w:rsidRPr="0057646E" w:rsidRDefault="005A0017" w:rsidP="0057646E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hideMark/>
          </w:tcPr>
          <w:p w14:paraId="5E310BA0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7646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składka OC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97D3CA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7646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stawka 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A4BDFB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7646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składka AC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419189B" w14:textId="77777777" w:rsidR="005A0017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</w:p>
          <w:p w14:paraId="11D1C4A8" w14:textId="77777777" w:rsidR="005A0017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</w:p>
          <w:p w14:paraId="37722C69" w14:textId="77777777" w:rsidR="005A0017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</w:p>
          <w:p w14:paraId="321E87A5" w14:textId="77777777" w:rsidR="005A0017" w:rsidRPr="0057646E" w:rsidRDefault="005A0017" w:rsidP="005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7646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składka NNW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69411" w14:textId="77777777" w:rsidR="005A0017" w:rsidRPr="0057646E" w:rsidRDefault="005A0017" w:rsidP="0076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7646E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 xml:space="preserve">składka </w:t>
            </w: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Assistance</w:t>
            </w:r>
          </w:p>
        </w:tc>
      </w:tr>
      <w:tr w:rsidR="002E2921" w:rsidRPr="0057646E" w14:paraId="4CD7F1E3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0E63B98B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57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2D1C883" w14:textId="5BE06303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FG0151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5061A36" w14:textId="43E04E86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URSUS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628748A" w14:textId="3C62E25F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0BB3B0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0F953CE" w14:textId="77777777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D89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811031D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FB1645A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3638AFD" w14:textId="77777777" w:rsidR="002E2921" w:rsidRDefault="002E2921" w:rsidP="002E292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E2921" w:rsidRPr="0057646E" w14:paraId="3F422256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1367738D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57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2C892C9" w14:textId="4A435A68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FG90133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3B3E316" w14:textId="0F3150A9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NIEWIADÓW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1BBA6F" w14:textId="38932B1B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CBECF8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34ECC39" w14:textId="77777777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D89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0FD704A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C98899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F8A1486" w14:textId="77777777" w:rsidR="002E2921" w:rsidRDefault="002E2921" w:rsidP="002E292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E2921" w:rsidRPr="0057646E" w14:paraId="23632910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672C05EC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57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EEC0FEB" w14:textId="14F02C57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FG93061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12B7466" w14:textId="71F01F09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NIEWIADÓW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1D5893" w14:textId="00E9876D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DBF258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3ECE5E0" w14:textId="77777777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D8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23B75ED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E27DDBD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A7270EE" w14:textId="77777777" w:rsidR="002E2921" w:rsidRDefault="002E2921" w:rsidP="002E292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E2921" w:rsidRPr="0057646E" w14:paraId="2B9AAE80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2E2B130B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57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5866ABB" w14:textId="5CE1AFF0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FG90799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0B96AB0" w14:textId="23E38C97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PRONAR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3ECB35" w14:textId="19FD0132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06B853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4DA1C99" w14:textId="77777777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D8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E87E841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EE5FB2E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7E1C6F5" w14:textId="77777777" w:rsidR="002E2921" w:rsidRDefault="002E2921" w:rsidP="002E292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E2921" w:rsidRPr="0057646E" w14:paraId="7CB6D9BF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682523F6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5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3E18ECC" w14:textId="59277C14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BRAK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F3020AC" w14:textId="6B953B1E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ROWDRLES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622400" w14:textId="1A238F2B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0BF2B6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96AFA5E" w14:textId="77777777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D8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813E894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14:paraId="4ECE3621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7FF6AF3" w14:textId="77777777" w:rsidR="002E2921" w:rsidRDefault="002E2921" w:rsidP="002E292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E2921" w:rsidRPr="0057646E" w14:paraId="2D7BEF43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0DCC5CB1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57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40C9FC8" w14:textId="5ACFE8B3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FG91500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35A9F50" w14:textId="5709EBED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P.O.M.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9E8A04" w14:textId="613825D8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21A001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4043D6E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1B54A34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14:paraId="12EC6AEF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2CF1597" w14:textId="77777777" w:rsidR="002E2921" w:rsidRDefault="002E2921" w:rsidP="002E292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E2921" w:rsidRPr="0057646E" w14:paraId="34937034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0696BA08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5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F6B6C78" w14:textId="751F0845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FG92953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72D0DD6" w14:textId="32ACD105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Guzmet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5678A734" w14:textId="4210C106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B35546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3DB410A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D5AD19B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14:paraId="00281143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C2AE4AD" w14:textId="77777777" w:rsidR="002E2921" w:rsidRDefault="002E2921" w:rsidP="002E292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E2921" w:rsidRPr="0057646E" w14:paraId="43A205E5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17445B53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57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470503A" w14:textId="428D38D3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FG81840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3C28913" w14:textId="2ADB7234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HYUNDAI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118D18" w14:textId="17C9D468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14400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5EC0D6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0B18B9E5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EA04C19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769446FA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3173D43D" w14:textId="77777777" w:rsidR="002E2921" w:rsidRDefault="002E2921" w:rsidP="002E292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E2921" w:rsidRPr="0057646E" w14:paraId="086A3129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39C904F3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57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FCFA130" w14:textId="3EC9D6F0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FG5927A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B679026" w14:textId="3FB8F002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TOYOTA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11AFE3" w14:textId="34E6495D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22800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956625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727C4246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4077769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4D7CB3E9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0ED766" w14:textId="77777777" w:rsidR="002E2921" w:rsidRDefault="002E2921" w:rsidP="002E292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E2921" w:rsidRPr="0057646E" w14:paraId="65867602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6CECA1D9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5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09E543" w14:textId="60477852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FG4947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FAD16AE" w14:textId="34DC62A1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ZETOR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E4BD4CB" w14:textId="01993561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108800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2F69CE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3BFAD9A1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17BCE81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25ADFC9D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EC0CD08" w14:textId="77777777" w:rsidR="002E2921" w:rsidRDefault="002E2921" w:rsidP="002E292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E2921" w:rsidRPr="0057646E" w14:paraId="4231DCF7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726A1D37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5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6BEFB5CC" w14:textId="30DFD867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FG1718K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61E45D3" w14:textId="05C09588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PEUGEOT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698D17" w14:textId="6DA16D61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103500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56723E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0D69618F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ED064CC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3BB7A247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0ED9522A" w14:textId="77777777" w:rsidR="002E2921" w:rsidRDefault="002E2921" w:rsidP="002E292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E2921" w:rsidRPr="0057646E" w14:paraId="0CEDC764" w14:textId="77777777" w:rsidTr="002E2921">
        <w:trPr>
          <w:trHeight w:val="455"/>
          <w:jc w:val="center"/>
        </w:trPr>
        <w:tc>
          <w:tcPr>
            <w:tcW w:w="422" w:type="dxa"/>
            <w:gridSpan w:val="2"/>
            <w:vAlign w:val="bottom"/>
          </w:tcPr>
          <w:p w14:paraId="0DF6C30E" w14:textId="77777777" w:rsidR="002E2921" w:rsidRPr="00CF6574" w:rsidRDefault="002E2921" w:rsidP="002E29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657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EA5A2F6" w14:textId="167DAF80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FG9777L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3699E05" w14:textId="48352A1E" w:rsidR="002E2921" w:rsidRPr="00484D89" w:rsidRDefault="002E2921" w:rsidP="002E29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Toyota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DFF9D0" w14:textId="64EE0358" w:rsidR="002E2921" w:rsidRPr="00484D89" w:rsidRDefault="002E2921" w:rsidP="002E292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87400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7F6BCB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7F570C4E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9800A11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500F0039" w14:textId="77777777" w:rsidR="002E2921" w:rsidRPr="00484D89" w:rsidRDefault="002E2921" w:rsidP="002E292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6A886093" w14:textId="77777777" w:rsidR="002E2921" w:rsidRDefault="002E2921" w:rsidP="002E2921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</w:tr>
      <w:tr w:rsidR="00BA02AB" w:rsidRPr="0057646E" w14:paraId="19351794" w14:textId="77777777" w:rsidTr="00BA02AB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2031579C" w14:textId="299D54EF" w:rsidR="00BA02AB" w:rsidRPr="00CF6574" w:rsidRDefault="00BA02AB" w:rsidP="00BA02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  <w:r w:rsidR="00D47F3B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FFAC926" w14:textId="43C64053" w:rsidR="00BA02AB" w:rsidRDefault="00BA02AB" w:rsidP="00BA02A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FG3206X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3038999" w14:textId="4235229D" w:rsidR="00BA02AB" w:rsidRDefault="00BA02AB" w:rsidP="00BA02A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STIM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C2A7C5" w14:textId="265E603D" w:rsidR="00BA02AB" w:rsidRDefault="00BA02AB" w:rsidP="00BA02A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AB0DB3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1C3983C4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580B3DE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14:paraId="1581384C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9597DA0" w14:textId="77777777" w:rsidR="00BA02AB" w:rsidRDefault="00BA02AB" w:rsidP="00BA02A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</w:tr>
      <w:tr w:rsidR="00BA02AB" w:rsidRPr="0057646E" w14:paraId="7AFECA38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77300753" w14:textId="30B0FB4B" w:rsidR="00BA02AB" w:rsidRPr="00CF6574" w:rsidRDefault="00D47F3B" w:rsidP="00BA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895F690" w14:textId="394CFB9C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FG8072C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C20AC14" w14:textId="4CD2C47C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FORD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767D32" w14:textId="091F080F" w:rsidR="00BA02AB" w:rsidRPr="00484D89" w:rsidRDefault="00BA02AB" w:rsidP="00BA02A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20700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AD9971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E45951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436D64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C85DA3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BBCF48E" w14:textId="77777777" w:rsidR="00BA02AB" w:rsidRDefault="00BA02AB" w:rsidP="00BA02A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A02AB" w:rsidRPr="0057646E" w14:paraId="00AC53F8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1BA0C700" w14:textId="2C0EF33D" w:rsidR="00BA02AB" w:rsidRPr="00CF6574" w:rsidRDefault="00BA02AB" w:rsidP="00BA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  <w:r w:rsidR="00D47F3B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1FEF9D6" w14:textId="595D51D5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FGW68PH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DC32803" w14:textId="4CC8A92E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Neptun-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Sorelpol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32E2C772" w14:textId="0684DED3" w:rsidR="00BA02AB" w:rsidRPr="00484D89" w:rsidRDefault="00BA02AB" w:rsidP="00BA02A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0A2E6A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EA375B8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FE7EC30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14:paraId="1F5CA6D6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0791877" w14:textId="77777777" w:rsidR="00BA02AB" w:rsidRDefault="00BA02AB" w:rsidP="00BA02A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A02AB" w:rsidRPr="0057646E" w14:paraId="752804CF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6E1DF030" w14:textId="2312EBFC" w:rsidR="00BA02AB" w:rsidRPr="00CF6574" w:rsidRDefault="00BA02AB" w:rsidP="00BA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  <w:r w:rsidR="00D47F3B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D9449E4" w14:textId="6C194120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GOU0818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CE376CA" w14:textId="490F2546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D-47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D50D763" w14:textId="3265010C" w:rsidR="00BA02AB" w:rsidRPr="00484D89" w:rsidRDefault="00BA02AB" w:rsidP="00BA02A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63A6B0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6FE90D8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F077F51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14:paraId="1DAC1FE5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F504305" w14:textId="77777777" w:rsidR="00BA02AB" w:rsidRDefault="00BA02AB" w:rsidP="00BA02A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A02AB" w:rsidRPr="0057646E" w14:paraId="1BD23466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1B4D6BEB" w14:textId="548E0600" w:rsidR="00BA02AB" w:rsidRPr="00CF6574" w:rsidRDefault="00BA02AB" w:rsidP="00BA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  <w:r w:rsidR="00D47F3B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0431CD73" w14:textId="1FE46648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GOM8478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5A3554D" w14:textId="6515C6EB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Ursus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0C1801" w14:textId="67E5EC45" w:rsidR="00BA02AB" w:rsidRPr="00484D89" w:rsidRDefault="00BA02AB" w:rsidP="00BA02A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01BE91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2F8C992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D59BA7C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653F5B8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E068968" w14:textId="77777777" w:rsidR="00BA02AB" w:rsidRDefault="00BA02AB" w:rsidP="00BA02A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A02AB" w:rsidRPr="0057646E" w14:paraId="3AB08230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6A30E9D2" w14:textId="0D2633F2" w:rsidR="00BA02AB" w:rsidRPr="00CF6574" w:rsidRDefault="00D47F3B" w:rsidP="00BA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187030A" w14:textId="1834A32A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FG6110J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38C8A18" w14:textId="0F7D1312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FORD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9AB77A" w14:textId="7AA5F4C5" w:rsidR="00BA02AB" w:rsidRPr="00484D89" w:rsidRDefault="00BA02AB" w:rsidP="00BA02A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107511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7D875B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BE8533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08D8E1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14:paraId="13752A66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0E84BCC" w14:textId="77777777" w:rsidR="00BA02AB" w:rsidRDefault="00BA02AB" w:rsidP="00BA02A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A02AB" w:rsidRPr="0057646E" w14:paraId="0CD53E72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207F444E" w14:textId="23538F65" w:rsidR="00BA02AB" w:rsidRPr="00CF6574" w:rsidRDefault="00D47F3B" w:rsidP="00BA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D6C2825" w14:textId="36642EEA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FGW50LU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94CFC0B" w14:textId="4C514A04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SKODA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6DFB5A" w14:textId="4BAC2460" w:rsidR="00BA02AB" w:rsidRPr="00484D89" w:rsidRDefault="00BA02AB" w:rsidP="00BA02A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507EDD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A1FD5F3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25FBA40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7D78DD19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0C6FC99" w14:textId="77777777" w:rsidR="00BA02AB" w:rsidRDefault="00BA02AB" w:rsidP="00BA02A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A02AB" w:rsidRPr="0057646E" w14:paraId="4BF930B5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6BC94C1D" w14:textId="0DA2DB9C" w:rsidR="00BA02AB" w:rsidRPr="00CF6574" w:rsidRDefault="00D47F3B" w:rsidP="00BA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479F749" w14:textId="3C68AABD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FGW9H40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6108402" w14:textId="6591694C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VOLSKWAGEN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2A52E6B" w14:textId="25FC45A0" w:rsidR="00BA02AB" w:rsidRPr="00484D89" w:rsidRDefault="00BA02AB" w:rsidP="00BA02A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F2BC14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C2612D3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BACEE0A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2434B0C1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46D9BA8" w14:textId="77777777" w:rsidR="00BA02AB" w:rsidRDefault="00BA02AB" w:rsidP="00BA02A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A02AB" w:rsidRPr="0057646E" w14:paraId="6CBC0029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31CE5DD5" w14:textId="2FB88770" w:rsidR="00BA02AB" w:rsidRPr="00CF6574" w:rsidRDefault="00D47F3B" w:rsidP="00BA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4F27232" w14:textId="166AE570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FGW5FK7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413BC61" w14:textId="16816D64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DACIA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2EDBBC" w14:textId="5A07E14B" w:rsidR="00BA02AB" w:rsidRPr="00484D89" w:rsidRDefault="00BA02AB" w:rsidP="00BA02A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34600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B096F0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059B2E49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D4B69BB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41240226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735621" w14:textId="77777777" w:rsidR="00BA02AB" w:rsidRDefault="00BA02AB" w:rsidP="00BA02A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A02AB" w:rsidRPr="0057646E" w14:paraId="2C749ACC" w14:textId="77777777" w:rsidTr="002E2921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035F0C60" w14:textId="0AE7EC6B" w:rsidR="00BA02AB" w:rsidRPr="00CF6574" w:rsidRDefault="00D47F3B" w:rsidP="00BA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06A6C81" w14:textId="1DF0A5D3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FGW8LR8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DD18274" w14:textId="7E4E5490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VOLSKWAGEN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868411" w14:textId="7B5ACFBC" w:rsidR="00BA02AB" w:rsidRPr="00484D89" w:rsidRDefault="00BA02AB" w:rsidP="00BA02A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31755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85578B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1E7C4165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FE587A0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4390C6FD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42EA4CA" w14:textId="77777777" w:rsidR="00BA02AB" w:rsidRDefault="00BA02AB" w:rsidP="00BA02A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A02AB" w:rsidRPr="0057646E" w14:paraId="1C149037" w14:textId="77777777" w:rsidTr="00D47F3B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10634D8B" w14:textId="300DB698" w:rsidR="00BA02AB" w:rsidRPr="00CF6574" w:rsidRDefault="00D47F3B" w:rsidP="00BA0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CA28145" w14:textId="3416429B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FGW40UV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146219D" w14:textId="1E0F2435" w:rsidR="00BA02AB" w:rsidRPr="00484D89" w:rsidRDefault="00BA02AB" w:rsidP="00BA02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VOLSKWAGEN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844CF1" w14:textId="65E0692A" w:rsidR="00BA02AB" w:rsidRPr="00484D89" w:rsidRDefault="00BA02AB" w:rsidP="00BA02A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888946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072676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B4327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0A2BF12F" w14:textId="77777777" w:rsidR="00BA02AB" w:rsidRPr="00484D89" w:rsidRDefault="00BA02AB" w:rsidP="00BA02A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2D04C86" w14:textId="77777777" w:rsidR="00BA02AB" w:rsidRDefault="00BA02AB" w:rsidP="00BA02A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D47F3B" w:rsidRPr="0057646E" w14:paraId="5BF703C9" w14:textId="77777777" w:rsidTr="00D47F3B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5988374F" w14:textId="368F7EAF" w:rsidR="00D47F3B" w:rsidRDefault="00D47F3B" w:rsidP="00D47F3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59BEA6AB" w14:textId="7A6CAF90" w:rsidR="00D47F3B" w:rsidRDefault="00D47F3B" w:rsidP="00D47F3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FG8858N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20CC737" w14:textId="369833A7" w:rsidR="00D47F3B" w:rsidRDefault="00D47F3B" w:rsidP="00D47F3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Renault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433B55" w14:textId="08026FC1" w:rsidR="00D47F3B" w:rsidRDefault="00D47F3B" w:rsidP="00D47F3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48081F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136C4862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3C219724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6FB01B1D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520D1BF9" w14:textId="77777777" w:rsidR="00D47F3B" w:rsidRDefault="00D47F3B" w:rsidP="00D47F3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D47F3B" w:rsidRPr="0057646E" w14:paraId="55C2C6DA" w14:textId="77777777" w:rsidTr="0084626F">
        <w:trPr>
          <w:trHeight w:val="397"/>
          <w:jc w:val="center"/>
        </w:trPr>
        <w:tc>
          <w:tcPr>
            <w:tcW w:w="422" w:type="dxa"/>
            <w:gridSpan w:val="2"/>
            <w:vAlign w:val="bottom"/>
          </w:tcPr>
          <w:p w14:paraId="5BED5828" w14:textId="0326A84A" w:rsidR="00D47F3B" w:rsidRPr="00CF6574" w:rsidRDefault="00D47F3B" w:rsidP="00D47F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B5BEFFE" w14:textId="5505FB90" w:rsidR="00D47F3B" w:rsidRPr="00484D89" w:rsidRDefault="00D47F3B" w:rsidP="00D47F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FGW2NM4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112A79B" w14:textId="45ECBD86" w:rsidR="00D47F3B" w:rsidRPr="00484D89" w:rsidRDefault="00D47F3B" w:rsidP="00D47F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Fiat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B4D853" w14:textId="6D2F527D" w:rsidR="00D47F3B" w:rsidRPr="00484D89" w:rsidRDefault="00D47F3B" w:rsidP="00D47F3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  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DBBB06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7A2AAFA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685EB79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6AA752B4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01CA3C0" w14:textId="77777777" w:rsidR="00D47F3B" w:rsidRDefault="00D47F3B" w:rsidP="00D47F3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D47F3B" w:rsidRPr="0057646E" w14:paraId="5BE2EA4E" w14:textId="77777777" w:rsidTr="002E2921">
        <w:trPr>
          <w:trHeight w:val="397"/>
          <w:jc w:val="center"/>
        </w:trPr>
        <w:tc>
          <w:tcPr>
            <w:tcW w:w="353" w:type="dxa"/>
            <w:vAlign w:val="bottom"/>
          </w:tcPr>
          <w:p w14:paraId="22ADB746" w14:textId="52ACB63F" w:rsidR="00D47F3B" w:rsidRPr="008326E6" w:rsidRDefault="00D47F3B" w:rsidP="00D47F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540" w:type="dxa"/>
            <w:gridSpan w:val="4"/>
            <w:vAlign w:val="bottom"/>
          </w:tcPr>
          <w:p w14:paraId="7D5CB7BE" w14:textId="7955C0CC" w:rsidR="00D47F3B" w:rsidRPr="0091349B" w:rsidRDefault="00D47F3B" w:rsidP="00D47F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49B">
              <w:rPr>
                <w:rFonts w:ascii="Arial" w:hAnsi="Arial" w:cs="Arial"/>
                <w:b/>
                <w:sz w:val="16"/>
                <w:szCs w:val="16"/>
              </w:rPr>
              <w:t xml:space="preserve">SKŁADKA ZA JEDEN OKRES </w:t>
            </w:r>
            <w:r w:rsidRPr="0091349B">
              <w:rPr>
                <w:rFonts w:ascii="Arial" w:hAnsi="Arial" w:cs="Arial"/>
                <w:b/>
                <w:sz w:val="16"/>
                <w:szCs w:val="16"/>
              </w:rPr>
              <w:lastRenderedPageBreak/>
              <w:t>ROZLICZENIOWY (suma poz. 1-2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1349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01E084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080F28C2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9B572B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0A6BEB69" w14:textId="77777777" w:rsidR="00D47F3B" w:rsidRPr="00484D89" w:rsidRDefault="00D47F3B" w:rsidP="00D47F3B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932C600" w14:textId="77777777" w:rsidR="00D47F3B" w:rsidRDefault="00D47F3B" w:rsidP="00D47F3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14:paraId="2B43994A" w14:textId="77777777" w:rsidR="001F5B1E" w:rsidRPr="00484D89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Składka za I okres rozliczeniowy  (12 miesięcy) w PLN</w:t>
      </w:r>
      <w:r w:rsidR="005B7D69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- suma składek za ubezpieczenia OC/AC/NW/ASS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…………………………………..</w:t>
      </w:r>
    </w:p>
    <w:p w14:paraId="5B5C7563" w14:textId="77777777" w:rsidR="001F5B1E" w:rsidRPr="00484D89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Składka za II okres rozliczeniowy  (12 miesięcy) w PLN</w:t>
      </w:r>
      <w:r w:rsidR="005B7D69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suma składek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B7D69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ubezpieczenia OC/AC/NW/ASS 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…………………………………..</w:t>
      </w:r>
    </w:p>
    <w:p w14:paraId="5A43F3F6" w14:textId="77777777" w:rsidR="005B7D69" w:rsidRPr="00484D89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BF31402" w14:textId="1C384061" w:rsidR="001F5B1E" w:rsidRPr="00484D89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3.2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Składka łączna – suma składek </w:t>
      </w:r>
      <w:r w:rsidR="001F5B1E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</w:t>
      </w:r>
      <w:r w:rsidR="00C009B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dwa</w:t>
      </w:r>
      <w:r w:rsidR="001F5B1E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okresy rozliczeniowe 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(I, II) w PLN, za ubezpieczenia  </w:t>
      </w:r>
      <w:r w:rsidR="008326E6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OC/AC/NW/ASS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  <w:r w:rsidR="001F5B1E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…………………………………..</w:t>
      </w:r>
    </w:p>
    <w:p w14:paraId="3753834B" w14:textId="77777777" w:rsidR="0057646E" w:rsidRPr="00484D89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9E0A3BF" w14:textId="77777777" w:rsidR="0057646E" w:rsidRPr="00484D89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Ogólne (Szczególne)  Warunki Ubezpieczenia, które będą mieć zastosowanie do ubezpieczenia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które zostały załączone do oferty: :</w:t>
      </w:r>
    </w:p>
    <w:p w14:paraId="59F6A582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ustawa z dnia 22 maja 2003 r. o ubezpieczeniach obowiązkowych, Ubezpieczeniowym Funduszu Gwarancyjnym i Polskim Biurze Ubezpieczycieli Komunikacyjnych (Dz. U. z 2003 r., Nr 124, Poz. 1152 ze zm.);</w:t>
      </w:r>
    </w:p>
    <w:p w14:paraId="6638653C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autocasco obejmujące ryzyko utraty, uszkodzenia lub zniszczenia ubezpieczonego pojazdu 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1C90960D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następstw nieszczęśliwych wypadków kierowcy i pasażerów pojazdu mechanicznego 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71D92FBC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Assistance 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34093649" w14:textId="77777777" w:rsidR="0057646E" w:rsidRPr="00584EAC" w:rsidRDefault="0057646E" w:rsidP="0057646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14:paraId="54CCF029" w14:textId="77777777" w:rsidR="000B6762" w:rsidRPr="00584EAC" w:rsidRDefault="000B6762" w:rsidP="0057646E">
      <w:pPr>
        <w:suppressAutoHyphens/>
        <w:spacing w:after="0" w:line="240" w:lineRule="auto"/>
        <w:ind w:left="284"/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</w:pPr>
    </w:p>
    <w:p w14:paraId="55262BCF" w14:textId="40D43472" w:rsidR="0057646E" w:rsidRPr="00584EAC" w:rsidRDefault="0057646E" w:rsidP="009D4AB9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</w:pPr>
      <w:r w:rsidRPr="00584EAC"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  <w:t>OŚWIADCZENIA:</w:t>
      </w:r>
    </w:p>
    <w:p w14:paraId="27ECBD4D" w14:textId="4026FC2E" w:rsidR="00584EAC" w:rsidRDefault="00584EAC" w:rsidP="00584EAC">
      <w:pPr>
        <w:suppressAutoHyphens/>
        <w:spacing w:after="0" w:line="240" w:lineRule="auto"/>
        <w:rPr>
          <w:rFonts w:eastAsia="Calibri" w:cstheme="minorHAnsi"/>
          <w:b/>
          <w:color w:val="000000" w:themeColor="text1"/>
          <w:lang w:eastAsia="ar-SA"/>
        </w:rPr>
      </w:pPr>
    </w:p>
    <w:p w14:paraId="07135877" w14:textId="77777777" w:rsidR="00584EAC" w:rsidRPr="002D268C" w:rsidRDefault="00584EAC" w:rsidP="00584EAC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cenie naszej oferty zostały uwzględnione wszystkie koszty wykonania zamówienia;</w:t>
      </w:r>
    </w:p>
    <w:p w14:paraId="0C356EA7" w14:textId="77777777" w:rsidR="00584EAC" w:rsidRPr="00944A91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zapoznaliśmy się ze Specyfikacją Warunków Zamówienia oraz Wzorem Umowy i nie wnosimy do </w:t>
      </w:r>
      <w:r w:rsidRPr="00944A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nich zastrzeżeń oraz przyjmujemy warunki w nich zawarte;</w:t>
      </w:r>
    </w:p>
    <w:p w14:paraId="78E2B097" w14:textId="5C22C1E8" w:rsidR="00584EAC" w:rsidRPr="00944A91" w:rsidRDefault="00584EAC" w:rsidP="00584EAC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944A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uważamy się za związanych niniejszą ofertą od dnia upływu terminu składania ofert do dnia </w:t>
      </w:r>
      <w:r w:rsidR="00944A91" w:rsidRPr="00944A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24</w:t>
      </w:r>
      <w:r w:rsidR="00E33D2B" w:rsidRPr="00944A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.12.</w:t>
      </w:r>
      <w:r w:rsidRPr="00944A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2022;</w:t>
      </w:r>
    </w:p>
    <w:p w14:paraId="2B9D8C57" w14:textId="77777777" w:rsidR="00584EAC" w:rsidRPr="005E3CF6" w:rsidRDefault="00584EAC" w:rsidP="00584EAC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</w:p>
    <w:p w14:paraId="561DA644" w14:textId="77777777" w:rsidR="00584EAC" w:rsidRPr="002D268C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4A80758A" w14:textId="77777777" w:rsidR="00584EAC" w:rsidRPr="002D268C" w:rsidRDefault="00584EAC" w:rsidP="00584EA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3D2A0C1F" w14:textId="77777777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11FC4B3" w14:textId="77777777" w:rsidR="00584EA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AC9CCCA" w14:textId="77777777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AC218FA" w14:textId="22C9F613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 celu wykazania, że informacje przez nas wskazane stanowią tajemnicę przedsiębiorstwa wraz </w:t>
      </w:r>
      <w:r w:rsidR="00484D8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</w:t>
      </w:r>
      <w:r w:rsidRPr="00025D96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ofertą składamy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uzasadnienie, że zastrzeżone informacje są tajemnicą przedsiębiorstwa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następujące dokumenty/oświadczenia:</w:t>
      </w:r>
    </w:p>
    <w:p w14:paraId="0345267C" w14:textId="77777777" w:rsidR="00584EAC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…………………………………………………….</w:t>
      </w:r>
    </w:p>
    <w:p w14:paraId="0EE219AC" w14:textId="77777777" w:rsidR="00584EAC" w:rsidRPr="003F6BB5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B050"/>
          <w:kern w:val="1"/>
          <w:sz w:val="20"/>
          <w:szCs w:val="20"/>
          <w:lang w:eastAsia="ar-SA"/>
        </w:rPr>
      </w:pPr>
    </w:p>
    <w:p w14:paraId="12FF9EED" w14:textId="77777777" w:rsidR="00584EAC" w:rsidRPr="002D268C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7380A07E" w14:textId="77777777" w:rsidR="00584EAC" w:rsidRPr="002D268C" w:rsidRDefault="00584EAC" w:rsidP="00584EAC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2899FD08" w14:textId="77777777" w:rsidR="00584EAC" w:rsidRPr="002D268C" w:rsidRDefault="00584EAC" w:rsidP="00584EAC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368CEE1A" w14:textId="38F20427" w:rsidR="00584EAC" w:rsidRPr="002D268C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a)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57973F40" w14:textId="3796306C" w:rsidR="00584EAC" w:rsidRPr="002D268C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606251FD" w14:textId="77777777" w:rsidR="00584EAC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36F04BA6" w14:textId="77777777" w:rsidR="00584EAC" w:rsidRPr="002D268C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B92F8FF" w14:textId="77777777" w:rsidR="00584EAC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10671260" w14:textId="77777777" w:rsidR="00584EAC" w:rsidRPr="002D268C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5D38A824" w14:textId="77777777" w:rsidR="00584EAC" w:rsidRPr="002D268C" w:rsidRDefault="00584EAC" w:rsidP="00584EAC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5. ZOBOWIĄZANIA W PRZYPADKU PRZYZNANIA ZAMÓWIENIA:</w:t>
      </w:r>
    </w:p>
    <w:p w14:paraId="619760EA" w14:textId="77777777" w:rsidR="00584EAC" w:rsidRPr="002D268C" w:rsidRDefault="00584EAC" w:rsidP="00584EAC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lastRenderedPageBreak/>
        <w:t>Zobowiązujemy się do zawarcia umowy w miejscu i terminie wyznaczonym przez Zamawiającego;</w:t>
      </w:r>
    </w:p>
    <w:p w14:paraId="076DEA2C" w14:textId="77777777" w:rsidR="00584EAC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EBD4273" w14:textId="77777777" w:rsidR="00584EAC" w:rsidRPr="002D268C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5DAAEC8C" w14:textId="77777777" w:rsidR="00584EAC" w:rsidRPr="002D268C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141AE99" w14:textId="77777777" w:rsidR="00584EAC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6. </w:t>
      </w:r>
      <w:r w:rsidRPr="00AC38BD">
        <w:rPr>
          <w:rFonts w:ascii="Calibri" w:hAnsi="Calibri" w:cs="Calibri"/>
          <w:b/>
          <w:sz w:val="22"/>
          <w:szCs w:val="22"/>
          <w:lang w:eastAsia="pl-PL"/>
        </w:rPr>
        <w:t>OBOWIĄZEK INFORMACYJNY RODO</w:t>
      </w:r>
    </w:p>
    <w:p w14:paraId="4FD3E119" w14:textId="77777777" w:rsidR="00584EAC" w:rsidRPr="00FB6B21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10"/>
          <w:szCs w:val="10"/>
          <w:lang w:eastAsia="pl-PL"/>
        </w:rPr>
      </w:pPr>
    </w:p>
    <w:p w14:paraId="0E6F5ACC" w14:textId="77777777" w:rsidR="00584EAC" w:rsidRPr="00AC38BD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C38B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C38BD">
        <w:rPr>
          <w:rFonts w:ascii="Calibri" w:hAnsi="Calibri" w:cs="Calibri"/>
          <w:sz w:val="22"/>
          <w:szCs w:val="22"/>
          <w:vertAlign w:val="superscript"/>
        </w:rPr>
        <w:t>1)</w:t>
      </w:r>
      <w:r w:rsidRPr="00AC38B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o udzielenie zamówienia publicznego w niniejszym postępowaniu.*</w:t>
      </w:r>
    </w:p>
    <w:p w14:paraId="60FAF376" w14:textId="77777777" w:rsidR="00584EAC" w:rsidRPr="00AC38BD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65AEE48" w14:textId="77777777" w:rsidR="00584EAC" w:rsidRDefault="00584EAC" w:rsidP="00584E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973EFA9" w14:textId="77777777" w:rsidR="00584EAC" w:rsidRPr="003A3206" w:rsidRDefault="00584EAC" w:rsidP="00584EAC">
      <w:pPr>
        <w:pStyle w:val="Tekstprzypisudolnego"/>
        <w:jc w:val="both"/>
        <w:rPr>
          <w:sz w:val="16"/>
          <w:szCs w:val="16"/>
        </w:rPr>
      </w:pPr>
    </w:p>
    <w:p w14:paraId="2FBE0661" w14:textId="77777777" w:rsidR="00584EAC" w:rsidRDefault="00584EAC" w:rsidP="00584EAC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0784DE" w14:textId="77777777" w:rsidR="00584EAC" w:rsidRDefault="00584EAC" w:rsidP="00584EAC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sz w:val="22"/>
          <w:szCs w:val="22"/>
          <w:lang w:eastAsia="pl-PL"/>
        </w:rPr>
      </w:pPr>
    </w:p>
    <w:p w14:paraId="4380F305" w14:textId="77777777" w:rsidR="00584EAC" w:rsidRPr="002D268C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44F7CD66" w14:textId="77777777" w:rsidR="00584EAC" w:rsidRPr="002D268C" w:rsidRDefault="00584EAC" w:rsidP="00584EAC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18F9FF0" w14:textId="77777777" w:rsidR="00584EAC" w:rsidRPr="002D268C" w:rsidRDefault="00584EAC" w:rsidP="00584EAC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>6. Nasza oferta składa się z .............................. kolejno ponumerowanych stron;</w:t>
      </w:r>
    </w:p>
    <w:p w14:paraId="2DF7AAE2" w14:textId="77777777" w:rsidR="00584EAC" w:rsidRPr="004930ED" w:rsidRDefault="00584EAC" w:rsidP="00584EA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Pr="004930ED">
        <w:rPr>
          <w:rFonts w:ascii="Arial" w:eastAsia="Times New Roman" w:hAnsi="Arial" w:cs="Arial"/>
          <w:sz w:val="20"/>
          <w:szCs w:val="20"/>
          <w:lang w:eastAsia="pl-PL"/>
        </w:rPr>
        <w:t>Integralną część oferty stanowią następujące dokumenty:</w:t>
      </w:r>
    </w:p>
    <w:p w14:paraId="11635AC6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B9E1A06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6B592594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560390F5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61DCD9F3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70A21C09" w14:textId="77777777" w:rsidR="00584EAC" w:rsidRPr="004930ED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61A8088" w14:textId="77777777" w:rsidR="00584EAC" w:rsidRPr="004930ED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C18D3E" w14:textId="77777777" w:rsidR="00584EAC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440F7" w14:textId="77777777" w:rsidR="00584EAC" w:rsidRDefault="00584EAC" w:rsidP="00584EAC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404D1B79" w14:textId="77777777" w:rsidR="00584EAC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23BF54" w14:textId="77777777" w:rsidR="00584EAC" w:rsidRPr="004930ED" w:rsidRDefault="00584EAC" w:rsidP="00584EAC">
      <w:pPr>
        <w:tabs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6FF992" w14:textId="77777777" w:rsidR="00584EAC" w:rsidRPr="004930ED" w:rsidRDefault="00584EAC" w:rsidP="00584EA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1C619C7" w14:textId="77777777" w:rsidR="00584EAC" w:rsidRPr="004930ED" w:rsidRDefault="00584EAC" w:rsidP="00584EA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D7A290" w14:textId="77777777" w:rsidR="00584EAC" w:rsidRPr="004930ED" w:rsidRDefault="00584EAC" w:rsidP="00584EAC">
      <w:pPr>
        <w:rPr>
          <w:rFonts w:ascii="Arial" w:hAnsi="Arial" w:cs="Arial"/>
          <w:sz w:val="20"/>
          <w:szCs w:val="20"/>
        </w:rPr>
      </w:pPr>
    </w:p>
    <w:p w14:paraId="32A535F2" w14:textId="77777777" w:rsidR="00584EAC" w:rsidRPr="00D7757A" w:rsidRDefault="00584EAC" w:rsidP="00584EAC">
      <w:pPr>
        <w:suppressAutoHyphens/>
        <w:spacing w:after="0" w:line="240" w:lineRule="auto"/>
        <w:rPr>
          <w:rFonts w:eastAsia="Calibri" w:cstheme="minorHAnsi"/>
          <w:b/>
          <w:color w:val="000000" w:themeColor="text1"/>
          <w:lang w:eastAsia="ar-SA"/>
        </w:rPr>
      </w:pPr>
    </w:p>
    <w:sectPr w:rsidR="00584EAC" w:rsidRPr="00D7757A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7CB4"/>
    <w:multiLevelType w:val="hybridMultilevel"/>
    <w:tmpl w:val="F8B840AA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multilevel"/>
    <w:tmpl w:val="1D5E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2"/>
  </w:num>
  <w:num w:numId="10">
    <w:abstractNumId w:val="19"/>
  </w:num>
  <w:num w:numId="11">
    <w:abstractNumId w:val="1"/>
  </w:num>
  <w:num w:numId="12">
    <w:abstractNumId w:val="24"/>
  </w:num>
  <w:num w:numId="13">
    <w:abstractNumId w:val="9"/>
  </w:num>
  <w:num w:numId="14">
    <w:abstractNumId w:val="13"/>
  </w:num>
  <w:num w:numId="15">
    <w:abstractNumId w:val="4"/>
  </w:num>
  <w:num w:numId="16">
    <w:abstractNumId w:val="17"/>
  </w:num>
  <w:num w:numId="17">
    <w:abstractNumId w:val="21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10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6E"/>
    <w:rsid w:val="000B6762"/>
    <w:rsid w:val="00105047"/>
    <w:rsid w:val="001058A4"/>
    <w:rsid w:val="00112F75"/>
    <w:rsid w:val="00174095"/>
    <w:rsid w:val="001B0644"/>
    <w:rsid w:val="001F5B1E"/>
    <w:rsid w:val="00200134"/>
    <w:rsid w:val="002011FA"/>
    <w:rsid w:val="002E2921"/>
    <w:rsid w:val="003206F8"/>
    <w:rsid w:val="00325AFB"/>
    <w:rsid w:val="00376F67"/>
    <w:rsid w:val="003779CA"/>
    <w:rsid w:val="00380C32"/>
    <w:rsid w:val="00384410"/>
    <w:rsid w:val="00387EFD"/>
    <w:rsid w:val="003937F8"/>
    <w:rsid w:val="003C1C48"/>
    <w:rsid w:val="003E38BB"/>
    <w:rsid w:val="00413713"/>
    <w:rsid w:val="00465AFC"/>
    <w:rsid w:val="004716DD"/>
    <w:rsid w:val="00484D89"/>
    <w:rsid w:val="00496AC2"/>
    <w:rsid w:val="00560C95"/>
    <w:rsid w:val="0057646E"/>
    <w:rsid w:val="00577A3E"/>
    <w:rsid w:val="00584EAC"/>
    <w:rsid w:val="00597D9B"/>
    <w:rsid w:val="005A0017"/>
    <w:rsid w:val="005B7D69"/>
    <w:rsid w:val="005C0008"/>
    <w:rsid w:val="00604333"/>
    <w:rsid w:val="006173E1"/>
    <w:rsid w:val="00644BC7"/>
    <w:rsid w:val="00651221"/>
    <w:rsid w:val="006644EB"/>
    <w:rsid w:val="0069360C"/>
    <w:rsid w:val="00744B25"/>
    <w:rsid w:val="00763040"/>
    <w:rsid w:val="007B2A3E"/>
    <w:rsid w:val="007B3ED4"/>
    <w:rsid w:val="007C01FE"/>
    <w:rsid w:val="007F315E"/>
    <w:rsid w:val="008326E6"/>
    <w:rsid w:val="0084626F"/>
    <w:rsid w:val="00862BBA"/>
    <w:rsid w:val="00863DBE"/>
    <w:rsid w:val="00880629"/>
    <w:rsid w:val="008B2260"/>
    <w:rsid w:val="008E33C8"/>
    <w:rsid w:val="0091349B"/>
    <w:rsid w:val="00921F6F"/>
    <w:rsid w:val="00944A91"/>
    <w:rsid w:val="009578ED"/>
    <w:rsid w:val="009B465B"/>
    <w:rsid w:val="009D4AB9"/>
    <w:rsid w:val="009F119C"/>
    <w:rsid w:val="009F74E2"/>
    <w:rsid w:val="00A21214"/>
    <w:rsid w:val="00A44824"/>
    <w:rsid w:val="00AE35D0"/>
    <w:rsid w:val="00B107C2"/>
    <w:rsid w:val="00BA02AB"/>
    <w:rsid w:val="00C009B8"/>
    <w:rsid w:val="00C26F7B"/>
    <w:rsid w:val="00C30557"/>
    <w:rsid w:val="00C35F8F"/>
    <w:rsid w:val="00C82A11"/>
    <w:rsid w:val="00C85310"/>
    <w:rsid w:val="00CB449D"/>
    <w:rsid w:val="00CD26E4"/>
    <w:rsid w:val="00CF6574"/>
    <w:rsid w:val="00D2033F"/>
    <w:rsid w:val="00D47F3B"/>
    <w:rsid w:val="00D62D00"/>
    <w:rsid w:val="00D65AC0"/>
    <w:rsid w:val="00D75638"/>
    <w:rsid w:val="00D7757A"/>
    <w:rsid w:val="00E275C8"/>
    <w:rsid w:val="00E319A9"/>
    <w:rsid w:val="00E33D2B"/>
    <w:rsid w:val="00E55B15"/>
    <w:rsid w:val="00E94D53"/>
    <w:rsid w:val="00F27DB2"/>
    <w:rsid w:val="00F711BB"/>
    <w:rsid w:val="00F75420"/>
    <w:rsid w:val="00FA18B2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4AB8"/>
  <w15:docId w15:val="{7EB8BC2C-F7EE-4F83-94C5-67DAF8D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584E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43</cp:revision>
  <cp:lastPrinted>2020-02-21T09:11:00Z</cp:lastPrinted>
  <dcterms:created xsi:type="dcterms:W3CDTF">2019-10-24T06:33:00Z</dcterms:created>
  <dcterms:modified xsi:type="dcterms:W3CDTF">2022-10-31T08:41:00Z</dcterms:modified>
</cp:coreProperties>
</file>