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FC" w:rsidRPr="00607A30" w:rsidRDefault="009C2EE6" w:rsidP="00DE2C97">
      <w:pPr>
        <w:pStyle w:val="Tretekstu"/>
        <w:jc w:val="lef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607A30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Nr sprawy: </w:t>
      </w:r>
      <w:r w:rsidR="0088519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PN/</w:t>
      </w:r>
      <w:r w:rsidR="00F9159D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7</w:t>
      </w:r>
      <w:r w:rsidR="00885198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>/2021</w:t>
      </w:r>
      <w:r w:rsidR="00DE2C97">
        <w:rPr>
          <w:rFonts w:ascii="Arial" w:eastAsia="Arial Unicode MS" w:hAnsi="Arial" w:cs="Arial"/>
          <w:b w:val="0"/>
          <w:bCs w:val="0"/>
          <w:sz w:val="20"/>
          <w:szCs w:val="20"/>
          <w:lang w:val="pl-PL"/>
        </w:rPr>
        <w:t xml:space="preserve">                                                                                                         Zał. Nr 2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WARUNKU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6B1167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(dalej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2019 r. poz. 2019 ze </w:t>
      </w:r>
      <w:proofErr w:type="spellStart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, iż zachodzą w stosunku do mnie/nas podstawy wykluczenia                           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D19C3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proofErr w:type="spellStart"/>
      <w:r w:rsidRPr="00A107B2">
        <w:rPr>
          <w:rFonts w:ascii="Arial" w:hAnsi="Arial"/>
          <w:sz w:val="22"/>
          <w:szCs w:val="22"/>
        </w:rPr>
        <w:t>Ośw</w:t>
      </w:r>
      <w:r w:rsidR="00D121D0" w:rsidRPr="00A107B2">
        <w:rPr>
          <w:rFonts w:ascii="Arial" w:hAnsi="Arial"/>
          <w:sz w:val="22"/>
          <w:szCs w:val="22"/>
        </w:rPr>
        <w:t>iadczam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/y, </w:t>
      </w:r>
      <w:proofErr w:type="spellStart"/>
      <w:r w:rsidR="00D121D0" w:rsidRPr="00A107B2">
        <w:rPr>
          <w:rFonts w:ascii="Arial" w:hAnsi="Arial"/>
          <w:sz w:val="22"/>
          <w:szCs w:val="22"/>
        </w:rPr>
        <w:t>iż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D121D0" w:rsidRPr="00A107B2">
        <w:rPr>
          <w:rFonts w:ascii="Arial" w:hAnsi="Arial"/>
          <w:sz w:val="22"/>
          <w:szCs w:val="22"/>
        </w:rPr>
        <w:t>spełniam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/y </w:t>
      </w:r>
      <w:proofErr w:type="spellStart"/>
      <w:r w:rsidR="00D121D0" w:rsidRPr="00A107B2">
        <w:rPr>
          <w:rFonts w:ascii="Arial" w:hAnsi="Arial"/>
          <w:sz w:val="22"/>
          <w:szCs w:val="22"/>
        </w:rPr>
        <w:t>warunek</w:t>
      </w:r>
      <w:proofErr w:type="spellEnd"/>
      <w:r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Pr="00A107B2">
        <w:rPr>
          <w:rFonts w:ascii="Arial" w:hAnsi="Arial"/>
          <w:sz w:val="22"/>
          <w:szCs w:val="22"/>
        </w:rPr>
        <w:t>u</w:t>
      </w:r>
      <w:r w:rsidR="00D121D0" w:rsidRPr="00A107B2">
        <w:rPr>
          <w:rFonts w:ascii="Arial" w:hAnsi="Arial"/>
          <w:sz w:val="22"/>
          <w:szCs w:val="22"/>
        </w:rPr>
        <w:t>działu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 w </w:t>
      </w:r>
      <w:proofErr w:type="spellStart"/>
      <w:r w:rsidR="00D121D0" w:rsidRPr="00A107B2">
        <w:rPr>
          <w:rFonts w:ascii="Arial" w:hAnsi="Arial"/>
          <w:sz w:val="22"/>
          <w:szCs w:val="22"/>
        </w:rPr>
        <w:t>postępowaniu</w:t>
      </w:r>
      <w:proofErr w:type="spellEnd"/>
      <w:r w:rsidR="00D121D0" w:rsidRPr="00A107B2">
        <w:rPr>
          <w:rFonts w:ascii="Arial" w:hAnsi="Arial"/>
          <w:sz w:val="22"/>
          <w:szCs w:val="22"/>
        </w:rPr>
        <w:t xml:space="preserve">, </w:t>
      </w:r>
      <w:proofErr w:type="spellStart"/>
      <w:r w:rsidR="00D121D0" w:rsidRPr="00A107B2">
        <w:rPr>
          <w:rFonts w:ascii="Arial" w:hAnsi="Arial"/>
          <w:sz w:val="22"/>
          <w:szCs w:val="22"/>
        </w:rPr>
        <w:t>określony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przez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Pr="00A107B2">
        <w:rPr>
          <w:rFonts w:ascii="Arial" w:hAnsi="Arial"/>
          <w:sz w:val="22"/>
          <w:szCs w:val="22"/>
        </w:rPr>
        <w:t>Zamawiającego</w:t>
      </w:r>
      <w:proofErr w:type="spellEnd"/>
      <w:r w:rsidRPr="00A107B2">
        <w:rPr>
          <w:rFonts w:ascii="Arial" w:hAnsi="Arial"/>
          <w:sz w:val="22"/>
          <w:szCs w:val="22"/>
        </w:rPr>
        <w:t xml:space="preserve"> w </w:t>
      </w:r>
      <w:proofErr w:type="spellStart"/>
      <w:r w:rsidR="00ED19C3" w:rsidRPr="00A107B2">
        <w:rPr>
          <w:rFonts w:ascii="Arial" w:hAnsi="Arial"/>
          <w:sz w:val="22"/>
          <w:szCs w:val="22"/>
        </w:rPr>
        <w:t>Rozdziale</w:t>
      </w:r>
      <w:proofErr w:type="spellEnd"/>
      <w:r w:rsidR="00ED19C3" w:rsidRPr="00A107B2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 w:rsidRPr="00A107B2">
        <w:rPr>
          <w:rFonts w:ascii="Arial" w:hAnsi="Arial"/>
          <w:sz w:val="22"/>
          <w:szCs w:val="22"/>
        </w:rPr>
        <w:t>dotyczący</w:t>
      </w:r>
      <w:proofErr w:type="spellEnd"/>
      <w:r w:rsidR="00ED19C3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zdolności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technicznej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r w:rsidR="00AC6BF9">
        <w:rPr>
          <w:rFonts w:ascii="Arial" w:hAnsi="Arial"/>
          <w:sz w:val="22"/>
          <w:szCs w:val="22"/>
        </w:rPr>
        <w:t xml:space="preserve"> i/</w:t>
      </w:r>
      <w:proofErr w:type="spellStart"/>
      <w:r w:rsidR="00E805BB" w:rsidRPr="00A107B2">
        <w:rPr>
          <w:rFonts w:ascii="Arial" w:hAnsi="Arial"/>
          <w:sz w:val="22"/>
          <w:szCs w:val="22"/>
        </w:rPr>
        <w:t>lub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A107B2">
        <w:rPr>
          <w:rFonts w:ascii="Arial" w:hAnsi="Arial"/>
          <w:sz w:val="22"/>
          <w:szCs w:val="22"/>
        </w:rPr>
        <w:t>zawodowej</w:t>
      </w:r>
      <w:proofErr w:type="spellEnd"/>
      <w:r w:rsidR="00E805BB" w:rsidRPr="00A107B2">
        <w:rPr>
          <w:rFonts w:ascii="Arial" w:hAnsi="Arial"/>
          <w:sz w:val="22"/>
          <w:szCs w:val="22"/>
        </w:rPr>
        <w:t xml:space="preserve"> </w:t>
      </w:r>
    </w:p>
    <w:p w:rsidR="00A107B2" w:rsidRPr="00A107B2" w:rsidRDefault="00A107B2" w:rsidP="00A107B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A107B2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polegajac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A107B2">
        <w:rPr>
          <w:rFonts w:ascii="Arial" w:hAnsi="Arial"/>
          <w:b w:val="0"/>
          <w:sz w:val="22"/>
          <w:szCs w:val="22"/>
        </w:rPr>
        <w:t>zdolnościach</w:t>
      </w:r>
      <w:proofErr w:type="spellEnd"/>
      <w:r w:rsidR="00A107B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107B2">
        <w:rPr>
          <w:rFonts w:ascii="Arial" w:hAnsi="Arial"/>
          <w:b w:val="0"/>
          <w:sz w:val="22"/>
          <w:szCs w:val="22"/>
        </w:rPr>
        <w:t>podmiotu</w:t>
      </w:r>
      <w:proofErr w:type="spellEnd"/>
      <w:r w:rsidR="00A107B2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A107B2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………</w:t>
      </w:r>
      <w:r>
        <w:rPr>
          <w:rFonts w:ascii="Arial" w:hAnsi="Arial"/>
          <w:b w:val="0"/>
          <w:sz w:val="22"/>
          <w:szCs w:val="22"/>
        </w:rPr>
        <w:t>.</w:t>
      </w:r>
      <w:r w:rsidR="00A107B2">
        <w:rPr>
          <w:rFonts w:ascii="Arial" w:hAnsi="Arial"/>
          <w:b w:val="0"/>
          <w:sz w:val="22"/>
          <w:szCs w:val="22"/>
        </w:rPr>
        <w:t>……………...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F34819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i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p w:rsidR="00C502CB" w:rsidRPr="00F06D7D" w:rsidRDefault="00C502CB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</w:p>
    <w:sectPr w:rsidR="00C502CB" w:rsidRPr="00F06D7D" w:rsidSect="00D121D0">
      <w:footerReference w:type="default" r:id="rId8"/>
      <w:footerReference w:type="first" r:id="rId9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338" w:rsidRDefault="00E22338" w:rsidP="00C63813">
      <w:r>
        <w:separator/>
      </w:r>
    </w:p>
  </w:endnote>
  <w:endnote w:type="continuationSeparator" w:id="0">
    <w:p w:rsidR="00E22338" w:rsidRDefault="00E22338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ED19C3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338" w:rsidRDefault="00E22338" w:rsidP="00C63813">
      <w:r>
        <w:separator/>
      </w:r>
    </w:p>
  </w:footnote>
  <w:footnote w:type="continuationSeparator" w:id="0">
    <w:p w:rsidR="00E22338" w:rsidRDefault="00E22338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19"/>
    <w:rsid w:val="00000DDD"/>
    <w:rsid w:val="00002B7B"/>
    <w:rsid w:val="00003224"/>
    <w:rsid w:val="000157B5"/>
    <w:rsid w:val="0003698D"/>
    <w:rsid w:val="00046872"/>
    <w:rsid w:val="000470C6"/>
    <w:rsid w:val="00055775"/>
    <w:rsid w:val="0005579B"/>
    <w:rsid w:val="000577F7"/>
    <w:rsid w:val="00057B8E"/>
    <w:rsid w:val="00061B8D"/>
    <w:rsid w:val="00070AA9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C63EF"/>
    <w:rsid w:val="000D1C5D"/>
    <w:rsid w:val="000D22E5"/>
    <w:rsid w:val="000F4C77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B4366"/>
    <w:rsid w:val="001C7097"/>
    <w:rsid w:val="001D05C9"/>
    <w:rsid w:val="001D7A98"/>
    <w:rsid w:val="001E5636"/>
    <w:rsid w:val="001E7BF9"/>
    <w:rsid w:val="00203B07"/>
    <w:rsid w:val="0021758E"/>
    <w:rsid w:val="0021762C"/>
    <w:rsid w:val="00221055"/>
    <w:rsid w:val="002230A8"/>
    <w:rsid w:val="002237B4"/>
    <w:rsid w:val="00227DF6"/>
    <w:rsid w:val="002313C7"/>
    <w:rsid w:val="00235F17"/>
    <w:rsid w:val="002459DD"/>
    <w:rsid w:val="002556BA"/>
    <w:rsid w:val="00256511"/>
    <w:rsid w:val="00274069"/>
    <w:rsid w:val="00275943"/>
    <w:rsid w:val="00280467"/>
    <w:rsid w:val="00285EDD"/>
    <w:rsid w:val="00290E83"/>
    <w:rsid w:val="0029624C"/>
    <w:rsid w:val="002A288F"/>
    <w:rsid w:val="002A38BB"/>
    <w:rsid w:val="002A4F1F"/>
    <w:rsid w:val="002A714C"/>
    <w:rsid w:val="002B0BE7"/>
    <w:rsid w:val="002B2D23"/>
    <w:rsid w:val="002B2DFF"/>
    <w:rsid w:val="002B302F"/>
    <w:rsid w:val="002B33A4"/>
    <w:rsid w:val="002B3D7D"/>
    <w:rsid w:val="002B5FDF"/>
    <w:rsid w:val="002C5ACB"/>
    <w:rsid w:val="002D4F1F"/>
    <w:rsid w:val="002D7E52"/>
    <w:rsid w:val="002E0F48"/>
    <w:rsid w:val="002F5067"/>
    <w:rsid w:val="002F6B1C"/>
    <w:rsid w:val="00322749"/>
    <w:rsid w:val="00333FDB"/>
    <w:rsid w:val="00340181"/>
    <w:rsid w:val="00371B09"/>
    <w:rsid w:val="00372627"/>
    <w:rsid w:val="0037526C"/>
    <w:rsid w:val="003B4255"/>
    <w:rsid w:val="003B6BB6"/>
    <w:rsid w:val="003C6D6F"/>
    <w:rsid w:val="003D0C29"/>
    <w:rsid w:val="003D3108"/>
    <w:rsid w:val="003E21E0"/>
    <w:rsid w:val="003E3383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3BF2"/>
    <w:rsid w:val="00507818"/>
    <w:rsid w:val="00524525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36365"/>
    <w:rsid w:val="00653B6F"/>
    <w:rsid w:val="006621D1"/>
    <w:rsid w:val="00664600"/>
    <w:rsid w:val="006665F1"/>
    <w:rsid w:val="00666A53"/>
    <w:rsid w:val="0067285F"/>
    <w:rsid w:val="006800E8"/>
    <w:rsid w:val="00685F43"/>
    <w:rsid w:val="006868C6"/>
    <w:rsid w:val="006914EE"/>
    <w:rsid w:val="00691665"/>
    <w:rsid w:val="00696C31"/>
    <w:rsid w:val="00697CD9"/>
    <w:rsid w:val="006B1167"/>
    <w:rsid w:val="006B1440"/>
    <w:rsid w:val="006B3521"/>
    <w:rsid w:val="006C3208"/>
    <w:rsid w:val="006C43AB"/>
    <w:rsid w:val="006C555E"/>
    <w:rsid w:val="006D253B"/>
    <w:rsid w:val="006D7122"/>
    <w:rsid w:val="006E01F9"/>
    <w:rsid w:val="006E58C6"/>
    <w:rsid w:val="006F4F3B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506B"/>
    <w:rsid w:val="007B35CD"/>
    <w:rsid w:val="007C6F1B"/>
    <w:rsid w:val="007C7AF1"/>
    <w:rsid w:val="007D2074"/>
    <w:rsid w:val="007D56F4"/>
    <w:rsid w:val="007D73C0"/>
    <w:rsid w:val="007F0D19"/>
    <w:rsid w:val="00803A53"/>
    <w:rsid w:val="00804B55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85198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27EE5"/>
    <w:rsid w:val="00933C83"/>
    <w:rsid w:val="009421FF"/>
    <w:rsid w:val="009426BE"/>
    <w:rsid w:val="0096202B"/>
    <w:rsid w:val="00987914"/>
    <w:rsid w:val="009A4282"/>
    <w:rsid w:val="009A46AB"/>
    <w:rsid w:val="009B1436"/>
    <w:rsid w:val="009B34B9"/>
    <w:rsid w:val="009B366A"/>
    <w:rsid w:val="009C2EE6"/>
    <w:rsid w:val="009C4CDE"/>
    <w:rsid w:val="009C5F70"/>
    <w:rsid w:val="009E1EA4"/>
    <w:rsid w:val="009F46D0"/>
    <w:rsid w:val="009F6569"/>
    <w:rsid w:val="00A01733"/>
    <w:rsid w:val="00A06F84"/>
    <w:rsid w:val="00A107B2"/>
    <w:rsid w:val="00A1490D"/>
    <w:rsid w:val="00A22B9E"/>
    <w:rsid w:val="00A256EC"/>
    <w:rsid w:val="00A261B4"/>
    <w:rsid w:val="00A264B4"/>
    <w:rsid w:val="00A37F60"/>
    <w:rsid w:val="00A4335D"/>
    <w:rsid w:val="00A44CB9"/>
    <w:rsid w:val="00A52934"/>
    <w:rsid w:val="00A54ED7"/>
    <w:rsid w:val="00A56C14"/>
    <w:rsid w:val="00A6532E"/>
    <w:rsid w:val="00A67C2E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C6BF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56EB"/>
    <w:rsid w:val="00B1680E"/>
    <w:rsid w:val="00B17BD3"/>
    <w:rsid w:val="00B24164"/>
    <w:rsid w:val="00B2594F"/>
    <w:rsid w:val="00B33FC6"/>
    <w:rsid w:val="00B45D43"/>
    <w:rsid w:val="00B500CF"/>
    <w:rsid w:val="00B63531"/>
    <w:rsid w:val="00B65F01"/>
    <w:rsid w:val="00B7073A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343CC"/>
    <w:rsid w:val="00C42E6F"/>
    <w:rsid w:val="00C45913"/>
    <w:rsid w:val="00C46633"/>
    <w:rsid w:val="00C47A76"/>
    <w:rsid w:val="00C502CB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B762F"/>
    <w:rsid w:val="00DC1FA6"/>
    <w:rsid w:val="00DC3F64"/>
    <w:rsid w:val="00DD1F36"/>
    <w:rsid w:val="00DD21F6"/>
    <w:rsid w:val="00DD2F3E"/>
    <w:rsid w:val="00DD6E41"/>
    <w:rsid w:val="00DD71BD"/>
    <w:rsid w:val="00DD759B"/>
    <w:rsid w:val="00DE0C7F"/>
    <w:rsid w:val="00DE2C97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22338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7AD1"/>
    <w:rsid w:val="00F333C2"/>
    <w:rsid w:val="00F34819"/>
    <w:rsid w:val="00F43FBE"/>
    <w:rsid w:val="00F54603"/>
    <w:rsid w:val="00F635B5"/>
    <w:rsid w:val="00F72BF8"/>
    <w:rsid w:val="00F83E83"/>
    <w:rsid w:val="00F84F4A"/>
    <w:rsid w:val="00F876F7"/>
    <w:rsid w:val="00F9159D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264</Words>
  <Characters>2546</Characters>
  <Application>Microsoft Office Word</Application>
  <DocSecurity>0</DocSecurity>
  <Lines>48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adm</cp:lastModifiedBy>
  <cp:revision>16</cp:revision>
  <cp:lastPrinted>2021-05-27T07:55:00Z</cp:lastPrinted>
  <dcterms:created xsi:type="dcterms:W3CDTF">2021-03-31T12:34:00Z</dcterms:created>
  <dcterms:modified xsi:type="dcterms:W3CDTF">2021-10-06T11:55:00Z</dcterms:modified>
</cp:coreProperties>
</file>