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675AA4C2" w14:textId="77777777" w:rsidR="00924D39" w:rsidRPr="00924D39" w:rsidRDefault="002E43FB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924D39"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Przebudowę wewnętrznej instalacji gazowej </w:t>
      </w:r>
    </w:p>
    <w:p w14:paraId="3BCF9840" w14:textId="1B6F83C4" w:rsidR="008823AF" w:rsidRPr="0051787A" w:rsidRDefault="00924D39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>w budynku przy ul. Potokowej 4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C0CAC16F-EBB1-4602-829E-C0D783F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C229-C74E-461A-98CA-D4DC968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90</cp:revision>
  <cp:lastPrinted>2019-02-14T08:39:00Z</cp:lastPrinted>
  <dcterms:created xsi:type="dcterms:W3CDTF">2019-02-11T19:01:00Z</dcterms:created>
  <dcterms:modified xsi:type="dcterms:W3CDTF">2021-05-21T10:49:00Z</dcterms:modified>
</cp:coreProperties>
</file>