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9F3" w14:textId="31E7791D" w:rsidR="00D66586" w:rsidRPr="00760C1D" w:rsidRDefault="0010753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DB583E">
        <w:rPr>
          <w:bCs/>
          <w:sz w:val="22"/>
          <w:szCs w:val="22"/>
          <w:lang w:val="pl" w:eastAsia="pl-PL"/>
        </w:rPr>
        <w:t>3</w:t>
      </w:r>
      <w:r>
        <w:rPr>
          <w:bCs/>
          <w:sz w:val="22"/>
          <w:szCs w:val="22"/>
          <w:lang w:val="pl" w:eastAsia="pl-PL"/>
        </w:rPr>
        <w:t xml:space="preserve"> </w:t>
      </w:r>
      <w:r w:rsidR="00D66586" w:rsidRPr="00760C1D">
        <w:rPr>
          <w:bCs/>
          <w:sz w:val="22"/>
          <w:szCs w:val="22"/>
          <w:lang w:val="pl" w:eastAsia="pl-PL"/>
        </w:rPr>
        <w:t>SWZ</w:t>
      </w:r>
    </w:p>
    <w:p w14:paraId="14F63748" w14:textId="4EDF04AC" w:rsidR="00D213BD" w:rsidRDefault="00540053" w:rsidP="00D213BD">
      <w:pPr>
        <w:autoSpaceDE w:val="0"/>
        <w:autoSpaceDN w:val="0"/>
        <w:adjustRightInd w:val="0"/>
        <w:rPr>
          <w:b/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>Znak sprawy</w:t>
      </w:r>
      <w:r w:rsidR="00D66586" w:rsidRPr="00D66586">
        <w:rPr>
          <w:bCs/>
          <w:sz w:val="22"/>
          <w:szCs w:val="22"/>
          <w:lang w:val="pl" w:eastAsia="pl-PL"/>
        </w:rPr>
        <w:t>:</w:t>
      </w:r>
      <w:r w:rsidR="00F41A63">
        <w:rPr>
          <w:b/>
          <w:bCs/>
          <w:sz w:val="22"/>
          <w:szCs w:val="22"/>
          <w:lang w:val="pl" w:eastAsia="pl-PL"/>
        </w:rPr>
        <w:t xml:space="preserve"> </w:t>
      </w:r>
      <w:r w:rsidR="004C4D43">
        <w:rPr>
          <w:b/>
          <w:bCs/>
          <w:sz w:val="22"/>
          <w:szCs w:val="22"/>
          <w:lang w:val="pl" w:eastAsia="pl-PL"/>
        </w:rPr>
        <w:t>20</w:t>
      </w:r>
      <w:r w:rsidR="00371302">
        <w:rPr>
          <w:b/>
          <w:bCs/>
          <w:sz w:val="22"/>
          <w:szCs w:val="22"/>
          <w:lang w:val="pl" w:eastAsia="pl-PL"/>
        </w:rPr>
        <w:t>/TP</w:t>
      </w:r>
      <w:r w:rsidR="00DB583E">
        <w:rPr>
          <w:b/>
          <w:bCs/>
          <w:sz w:val="22"/>
          <w:szCs w:val="22"/>
          <w:lang w:val="pl" w:eastAsia="pl-PL"/>
        </w:rPr>
        <w:t>/2022</w:t>
      </w:r>
      <w:r w:rsidR="00760C1D">
        <w:rPr>
          <w:b/>
          <w:bCs/>
          <w:sz w:val="22"/>
          <w:szCs w:val="22"/>
          <w:lang w:val="pl" w:eastAsia="pl-PL"/>
        </w:rPr>
        <w:t xml:space="preserve"> </w:t>
      </w:r>
    </w:p>
    <w:p w14:paraId="44B37D21" w14:textId="77777777" w:rsidR="001153A3" w:rsidRPr="00D66586" w:rsidRDefault="001153A3" w:rsidP="00D213B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34D428C4" w14:textId="77777777" w:rsidR="001153A3" w:rsidRPr="00D66586" w:rsidRDefault="00371302" w:rsidP="00D213BD">
      <w:pPr>
        <w:ind w:left="3969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1153A3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4A2CAF82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2F55F2EE" w14:textId="77777777" w:rsidR="001153A3" w:rsidRPr="00D66586" w:rsidRDefault="001153A3" w:rsidP="001153A3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0F557319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C2D495E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50647955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398F9815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KRS/CEiDG)</w:t>
      </w:r>
    </w:p>
    <w:p w14:paraId="54CA2E2D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6B5A584D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03FA67A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386737E0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659B7097" w14:textId="77777777" w:rsidR="0035583F" w:rsidRDefault="0035583F" w:rsidP="0035583F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54B0B706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1A6A44C3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DCAFAC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24C5A97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4E288BDC" w14:textId="403684BC" w:rsidR="008B459A" w:rsidRPr="005A3549" w:rsidRDefault="0035583F" w:rsidP="008B459A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4AD">
        <w:rPr>
          <w:sz w:val="20"/>
          <w:lang w:eastAsia="pl-PL"/>
        </w:rPr>
        <w:t xml:space="preserve">Na potrzeby </w:t>
      </w:r>
      <w:r w:rsidR="00FA0AAD" w:rsidRPr="00F234AD">
        <w:rPr>
          <w:sz w:val="20"/>
          <w:lang w:eastAsia="pl-PL"/>
        </w:rPr>
        <w:t xml:space="preserve">postępowania o udzielenie </w:t>
      </w:r>
      <w:r w:rsidRPr="00F234AD">
        <w:rPr>
          <w:sz w:val="20"/>
          <w:lang w:eastAsia="pl-PL"/>
        </w:rPr>
        <w:t>zam</w:t>
      </w:r>
      <w:r w:rsidR="00FA0AAD" w:rsidRPr="00F234AD">
        <w:rPr>
          <w:sz w:val="20"/>
          <w:lang w:eastAsia="pl-PL"/>
        </w:rPr>
        <w:t xml:space="preserve">ówienia </w:t>
      </w:r>
      <w:r w:rsidRPr="00F234AD">
        <w:rPr>
          <w:sz w:val="20"/>
          <w:lang w:eastAsia="pl-PL"/>
        </w:rPr>
        <w:t xml:space="preserve">publicznego pn. </w:t>
      </w:r>
      <w:r w:rsidR="00F234AD" w:rsidRPr="00F234AD">
        <w:rPr>
          <w:sz w:val="20"/>
          <w:lang w:eastAsia="pl-PL"/>
        </w:rPr>
        <w:t>„</w:t>
      </w:r>
      <w:bookmarkStart w:id="0" w:name="_Hlk83206528"/>
      <w:r w:rsidR="008B459A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8B459A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Zakup i sukcesywna dostawa </w:t>
      </w:r>
      <w:r w:rsidR="004C4D43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elektrod bipolarnych na potrzeby oddziału ortopedii </w:t>
      </w:r>
      <w:r w:rsidR="008B459A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8B459A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279DBE9F" w14:textId="01233194" w:rsidR="0035583F" w:rsidRPr="00107537" w:rsidRDefault="0035583F" w:rsidP="000D27B6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2"/>
          <w:szCs w:val="22"/>
        </w:rPr>
      </w:pPr>
      <w:r w:rsidRPr="009D0360">
        <w:rPr>
          <w:sz w:val="20"/>
          <w:lang w:eastAsia="pl-PL"/>
        </w:rPr>
        <w:t>oświadczam, co następuje:</w:t>
      </w:r>
    </w:p>
    <w:p w14:paraId="3995C00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40F43730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BE6DB4" w:rsidRPr="009D0360">
        <w:rPr>
          <w:b/>
          <w:sz w:val="20"/>
          <w:lang w:eastAsia="pl-PL"/>
        </w:rPr>
        <w:t>Rozdziale V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41B1B413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59561EAF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następującego/ych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57E3FAFC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60208676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5AD352CE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783E3EFC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0703312D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606">
    <w:abstractNumId w:val="34"/>
  </w:num>
  <w:num w:numId="2" w16cid:durableId="213086812">
    <w:abstractNumId w:val="24"/>
  </w:num>
  <w:num w:numId="3" w16cid:durableId="1079911295">
    <w:abstractNumId w:val="32"/>
  </w:num>
  <w:num w:numId="4" w16cid:durableId="564797548">
    <w:abstractNumId w:val="44"/>
  </w:num>
  <w:num w:numId="5" w16cid:durableId="73286194">
    <w:abstractNumId w:val="27"/>
  </w:num>
  <w:num w:numId="6" w16cid:durableId="2046177628">
    <w:abstractNumId w:val="22"/>
  </w:num>
  <w:num w:numId="7" w16cid:durableId="2115007638">
    <w:abstractNumId w:val="18"/>
  </w:num>
  <w:num w:numId="8" w16cid:durableId="782265954">
    <w:abstractNumId w:val="33"/>
  </w:num>
  <w:num w:numId="9" w16cid:durableId="1624726513">
    <w:abstractNumId w:val="40"/>
  </w:num>
  <w:num w:numId="10" w16cid:durableId="948511852">
    <w:abstractNumId w:val="23"/>
  </w:num>
  <w:num w:numId="11" w16cid:durableId="1135174850">
    <w:abstractNumId w:val="0"/>
  </w:num>
  <w:num w:numId="12" w16cid:durableId="674918529">
    <w:abstractNumId w:val="15"/>
  </w:num>
  <w:num w:numId="13" w16cid:durableId="162473150">
    <w:abstractNumId w:val="16"/>
  </w:num>
  <w:num w:numId="14" w16cid:durableId="1589774490">
    <w:abstractNumId w:val="35"/>
  </w:num>
  <w:num w:numId="15" w16cid:durableId="1815022440">
    <w:abstractNumId w:val="4"/>
  </w:num>
  <w:num w:numId="16" w16cid:durableId="1309283886">
    <w:abstractNumId w:val="42"/>
  </w:num>
  <w:num w:numId="17" w16cid:durableId="288777900">
    <w:abstractNumId w:val="45"/>
  </w:num>
  <w:num w:numId="18" w16cid:durableId="1382906226">
    <w:abstractNumId w:val="28"/>
  </w:num>
  <w:num w:numId="19" w16cid:durableId="11069716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8635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3361641">
    <w:abstractNumId w:val="46"/>
  </w:num>
  <w:num w:numId="22" w16cid:durableId="1188521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4774984">
    <w:abstractNumId w:val="39"/>
  </w:num>
  <w:num w:numId="24" w16cid:durableId="869336758">
    <w:abstractNumId w:val="41"/>
  </w:num>
  <w:num w:numId="25" w16cid:durableId="875849815">
    <w:abstractNumId w:val="25"/>
  </w:num>
  <w:num w:numId="26" w16cid:durableId="348332564">
    <w:abstractNumId w:val="20"/>
  </w:num>
  <w:num w:numId="27" w16cid:durableId="481700402">
    <w:abstractNumId w:val="39"/>
  </w:num>
  <w:num w:numId="28" w16cid:durableId="1050033502">
    <w:abstractNumId w:val="29"/>
  </w:num>
  <w:num w:numId="29" w16cid:durableId="1884250514">
    <w:abstractNumId w:val="19"/>
  </w:num>
  <w:num w:numId="30" w16cid:durableId="1065688834">
    <w:abstractNumId w:val="47"/>
  </w:num>
  <w:num w:numId="31" w16cid:durableId="1406100395">
    <w:abstractNumId w:val="37"/>
  </w:num>
  <w:num w:numId="32" w16cid:durableId="1955746751">
    <w:abstractNumId w:val="36"/>
  </w:num>
  <w:num w:numId="33" w16cid:durableId="224723464">
    <w:abstractNumId w:val="21"/>
  </w:num>
  <w:num w:numId="34" w16cid:durableId="1647273221">
    <w:abstractNumId w:val="30"/>
  </w:num>
  <w:num w:numId="35" w16cid:durableId="1456367321">
    <w:abstractNumId w:val="48"/>
  </w:num>
  <w:num w:numId="36" w16cid:durableId="289632588">
    <w:abstractNumId w:val="43"/>
  </w:num>
  <w:num w:numId="37" w16cid:durableId="23219268">
    <w:abstractNumId w:val="26"/>
  </w:num>
  <w:num w:numId="38" w16cid:durableId="600452930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991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4D43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4ED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59A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3E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637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4AD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63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5604AF9"/>
  <w15:docId w15:val="{050D2926-555A-4FC9-A019-B9F571A3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Wacławik</cp:lastModifiedBy>
  <cp:revision>5</cp:revision>
  <cp:lastPrinted>2021-05-11T09:08:00Z</cp:lastPrinted>
  <dcterms:created xsi:type="dcterms:W3CDTF">2022-05-20T10:37:00Z</dcterms:created>
  <dcterms:modified xsi:type="dcterms:W3CDTF">2022-06-17T06:26:00Z</dcterms:modified>
</cp:coreProperties>
</file>