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0D6EC531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 w:rsidR="00A52F4C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  <w:b/>
        </w:rPr>
        <w:t xml:space="preserve">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57640AF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Rozp.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="00CF5A73">
        <w:rPr>
          <w:rFonts w:ascii="Arial Narrow" w:hAnsi="Arial Narrow"/>
          <w:b/>
          <w:szCs w:val="24"/>
        </w:rPr>
        <w:t xml:space="preserve"> ze zm.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2C4B8F4C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188F1D76" w14:textId="4CD21E18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 w:rsidR="009826D0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29973887" w14:textId="0ABF4BFB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29605056" w14:textId="77777777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6EF6BD0B" w:rsidR="00654060" w:rsidRPr="00C46B65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podpisy osób/-y uprawnionych/-ej</w:t>
      </w:r>
      <w:r w:rsidR="00654060">
        <w:rPr>
          <w:rFonts w:ascii="Arial Narrow" w:hAnsi="Arial Narrow" w:cs="Times New Roman"/>
          <w:i/>
          <w:color w:val="FF0000"/>
          <w:lang w:eastAsia="pl-PL"/>
        </w:rPr>
        <w:t xml:space="preserve">                 </w:t>
      </w:r>
      <w:r w:rsidR="00654060">
        <w:rPr>
          <w:rFonts w:ascii="Arial Narrow" w:hAnsi="Arial Narrow" w:cs="Times New Roman"/>
          <w:i/>
          <w:color w:val="FF0000"/>
          <w:lang w:eastAsia="pl-PL"/>
        </w:rPr>
        <w:br/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9826D0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sectPr w:rsidR="00210897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3F42" w14:textId="48CFFFB9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26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4626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26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52F4C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A73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69DF-F61D-4C26-8D91-F104AE4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3</cp:revision>
  <cp:lastPrinted>2021-02-19T13:15:00Z</cp:lastPrinted>
  <dcterms:created xsi:type="dcterms:W3CDTF">2022-11-23T11:16:00Z</dcterms:created>
  <dcterms:modified xsi:type="dcterms:W3CDTF">2023-11-16T10:47:00Z</dcterms:modified>
</cp:coreProperties>
</file>