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0301" w14:textId="15C73D87" w:rsidR="00C02032" w:rsidRDefault="00DD7851">
      <w:pPr>
        <w:tabs>
          <w:tab w:val="right" w:pos="0"/>
        </w:tabs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Włoszczowa, dnia </w:t>
      </w:r>
      <w:r w:rsidR="00432400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 xml:space="preserve"> </w:t>
      </w:r>
      <w:r w:rsidR="00432400">
        <w:rPr>
          <w:rFonts w:cstheme="minorHAnsi"/>
          <w:sz w:val="24"/>
          <w:szCs w:val="24"/>
        </w:rPr>
        <w:t>sierpnia</w:t>
      </w:r>
      <w:r>
        <w:rPr>
          <w:rFonts w:cstheme="minorHAnsi"/>
          <w:sz w:val="24"/>
          <w:szCs w:val="24"/>
        </w:rPr>
        <w:t xml:space="preserve"> 202</w:t>
      </w:r>
      <w:r w:rsidR="00B31CA1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roku</w:t>
      </w:r>
    </w:p>
    <w:p w14:paraId="0626310E" w14:textId="77777777" w:rsidR="00C02032" w:rsidRDefault="00C02032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0234AAF3" w14:textId="77777777" w:rsidR="00C02032" w:rsidRDefault="00DD7851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OGŁOSZENIE – ZAPROSZENIE DO SKŁADANIA OFERT</w:t>
      </w:r>
    </w:p>
    <w:p w14:paraId="398EDCFB" w14:textId="77777777" w:rsidR="00C02032" w:rsidRDefault="00C02032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38C06593" w14:textId="4E2FFE73" w:rsidR="00C02032" w:rsidRPr="00B31CA1" w:rsidRDefault="00DD7851">
      <w:pPr>
        <w:tabs>
          <w:tab w:val="right" w:pos="9070"/>
        </w:tabs>
        <w:spacing w:after="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oznaczenie sprawy: </w:t>
      </w:r>
      <w:r w:rsidRPr="00AB45FC">
        <w:rPr>
          <w:rFonts w:cstheme="minorHAnsi"/>
          <w:b/>
          <w:color w:val="auto"/>
          <w:sz w:val="24"/>
          <w:szCs w:val="24"/>
        </w:rPr>
        <w:t>0</w:t>
      </w:r>
      <w:r w:rsidR="00432400">
        <w:rPr>
          <w:rFonts w:cstheme="minorHAnsi"/>
          <w:b/>
          <w:color w:val="auto"/>
          <w:sz w:val="24"/>
          <w:szCs w:val="24"/>
        </w:rPr>
        <w:t>3</w:t>
      </w:r>
      <w:r w:rsidRPr="00AB45FC">
        <w:rPr>
          <w:rFonts w:cstheme="minorHAnsi"/>
          <w:b/>
          <w:color w:val="auto"/>
          <w:sz w:val="24"/>
          <w:szCs w:val="24"/>
        </w:rPr>
        <w:t>/0</w:t>
      </w:r>
      <w:r w:rsidR="00432400">
        <w:rPr>
          <w:rFonts w:cstheme="minorHAnsi"/>
          <w:b/>
          <w:color w:val="auto"/>
          <w:sz w:val="24"/>
          <w:szCs w:val="24"/>
        </w:rPr>
        <w:t>8</w:t>
      </w:r>
      <w:r w:rsidRPr="00AB45FC">
        <w:rPr>
          <w:rFonts w:cstheme="minorHAnsi"/>
          <w:b/>
          <w:color w:val="auto"/>
          <w:sz w:val="24"/>
          <w:szCs w:val="24"/>
        </w:rPr>
        <w:t>/202</w:t>
      </w:r>
      <w:r w:rsidR="00B31CA1" w:rsidRPr="00AB45FC">
        <w:rPr>
          <w:rFonts w:cstheme="minorHAnsi"/>
          <w:b/>
          <w:color w:val="auto"/>
          <w:sz w:val="24"/>
          <w:szCs w:val="24"/>
        </w:rPr>
        <w:t>3</w:t>
      </w:r>
    </w:p>
    <w:p w14:paraId="48058175" w14:textId="77777777" w:rsidR="00C02032" w:rsidRDefault="00C02032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1644432B" w14:textId="77777777" w:rsidR="00C02032" w:rsidRDefault="00DD7851">
      <w:pPr>
        <w:spacing w:after="0"/>
      </w:pPr>
      <w:r>
        <w:rPr>
          <w:rFonts w:cstheme="minorHAnsi"/>
          <w:b/>
          <w:sz w:val="24"/>
          <w:szCs w:val="24"/>
        </w:rPr>
        <w:t xml:space="preserve">ogłoszenie – zaproszenie do składania ofert znajduje się na stronie internetowej </w:t>
      </w:r>
      <w:hyperlink r:id="rId8">
        <w:bookmarkStart w:id="0" w:name="_Hlk69077675"/>
        <w:r>
          <w:rPr>
            <w:rStyle w:val="czeinternetowe"/>
            <w:rFonts w:eastAsia="Times New Roman" w:cstheme="minorHAnsi"/>
            <w:color w:val="000000" w:themeColor="text1"/>
            <w:sz w:val="24"/>
            <w:szCs w:val="24"/>
            <w:lang w:eastAsia="pl-PL"/>
          </w:rPr>
          <w:t>https://platformazakupowa.pl/pn/zoz_wloszczowa</w:t>
        </w:r>
      </w:hyperlink>
      <w:bookmarkEnd w:id="0"/>
    </w:p>
    <w:p w14:paraId="53D17E0B" w14:textId="77777777" w:rsidR="00C02032" w:rsidRDefault="00C02032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</w:p>
    <w:p w14:paraId="26DD5965" w14:textId="77777777" w:rsidR="00C02032" w:rsidRDefault="00DD7851">
      <w:pPr>
        <w:tabs>
          <w:tab w:val="right" w:pos="9070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I. ZAMAWIAJĄCY </w:t>
      </w:r>
    </w:p>
    <w:p w14:paraId="14BB32AA" w14:textId="77777777" w:rsidR="00C02032" w:rsidRDefault="00DD7851">
      <w:pPr>
        <w:tabs>
          <w:tab w:val="right" w:pos="9070"/>
        </w:tabs>
        <w:spacing w:after="0"/>
        <w:rPr>
          <w:rFonts w:eastAsia="Calibri" w:cstheme="minorHAnsi"/>
          <w:sz w:val="24"/>
          <w:szCs w:val="24"/>
        </w:rPr>
      </w:pPr>
      <w:bookmarkStart w:id="1" w:name="_Hlk61816929"/>
      <w:r>
        <w:rPr>
          <w:rFonts w:eastAsia="Calibri" w:cstheme="minorHAnsi"/>
          <w:b/>
          <w:sz w:val="24"/>
          <w:szCs w:val="24"/>
          <w:lang w:eastAsia="pl-PL"/>
        </w:rPr>
        <w:t>Zespół Opieki Zdrowotnej we Włoszczowie - Szpital Powiatowy im. Jana Pawła II</w:t>
      </w:r>
      <w:r>
        <w:rPr>
          <w:rFonts w:eastAsia="Calibri" w:cstheme="minorHAnsi"/>
          <w:b/>
          <w:sz w:val="24"/>
          <w:szCs w:val="24"/>
          <w:lang w:eastAsia="pl-PL"/>
        </w:rPr>
        <w:br/>
      </w:r>
      <w:r>
        <w:rPr>
          <w:rFonts w:eastAsia="Calibri" w:cstheme="minorHAnsi"/>
          <w:sz w:val="24"/>
          <w:szCs w:val="24"/>
        </w:rPr>
        <w:t>z siedzibą we Włoszczowie, ul. Żeromskiego 28, 29-100 Włoszczowa</w:t>
      </w:r>
      <w:bookmarkEnd w:id="1"/>
    </w:p>
    <w:p w14:paraId="6C93555C" w14:textId="77777777" w:rsidR="00C02032" w:rsidRDefault="00DD7851">
      <w:pPr>
        <w:tabs>
          <w:tab w:val="right" w:pos="9070"/>
        </w:tabs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val="en-US"/>
        </w:rPr>
        <w:t xml:space="preserve">NIP: </w:t>
      </w:r>
      <w:r>
        <w:rPr>
          <w:rFonts w:cstheme="minorHAnsi"/>
          <w:b/>
          <w:sz w:val="24"/>
          <w:szCs w:val="24"/>
          <w:lang w:eastAsia="pl-PL"/>
        </w:rPr>
        <w:t xml:space="preserve">656-18-55-908 </w:t>
      </w:r>
      <w:r>
        <w:rPr>
          <w:rFonts w:cstheme="minorHAnsi"/>
          <w:b/>
          <w:sz w:val="24"/>
          <w:szCs w:val="24"/>
          <w:lang w:val="en-US"/>
        </w:rPr>
        <w:t xml:space="preserve">REGON: </w:t>
      </w:r>
      <w:r>
        <w:rPr>
          <w:rFonts w:cstheme="minorHAnsi"/>
          <w:b/>
          <w:sz w:val="24"/>
          <w:szCs w:val="24"/>
          <w:lang w:eastAsia="pl-PL"/>
        </w:rPr>
        <w:t>000304295</w:t>
      </w:r>
      <w:r>
        <w:rPr>
          <w:rFonts w:cstheme="minorHAnsi"/>
          <w:b/>
          <w:sz w:val="24"/>
          <w:szCs w:val="24"/>
          <w:lang w:val="en-US"/>
        </w:rPr>
        <w:t xml:space="preserve"> KRS: </w:t>
      </w:r>
      <w:r>
        <w:rPr>
          <w:rFonts w:cstheme="minorHAnsi"/>
          <w:b/>
          <w:sz w:val="24"/>
          <w:szCs w:val="24"/>
          <w:lang w:eastAsia="pl-PL"/>
        </w:rPr>
        <w:t>0000057160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</w:p>
    <w:p w14:paraId="6B3E8DB3" w14:textId="77777777" w:rsidR="00C02032" w:rsidRDefault="00DD7851">
      <w:pPr>
        <w:tabs>
          <w:tab w:val="right" w:pos="9070"/>
        </w:tabs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Dział Obsługi </w:t>
      </w:r>
      <w:proofErr w:type="spellStart"/>
      <w:r>
        <w:rPr>
          <w:rFonts w:eastAsia="Calibri" w:cstheme="minorHAnsi"/>
          <w:sz w:val="24"/>
          <w:szCs w:val="24"/>
        </w:rPr>
        <w:t>Administracyjno</w:t>
      </w:r>
      <w:proofErr w:type="spellEnd"/>
      <w:r>
        <w:rPr>
          <w:rFonts w:eastAsia="Calibri" w:cstheme="minorHAnsi"/>
          <w:sz w:val="24"/>
          <w:szCs w:val="24"/>
        </w:rPr>
        <w:t xml:space="preserve"> - Technicznej</w:t>
      </w:r>
      <w:r>
        <w:rPr>
          <w:rFonts w:eastAsia="Calibri" w:cstheme="minorHAnsi"/>
          <w:sz w:val="24"/>
          <w:szCs w:val="24"/>
        </w:rPr>
        <w:br/>
        <w:t xml:space="preserve">tel./fax 41 388 38 37/4138838 77 </w:t>
      </w:r>
      <w:r>
        <w:rPr>
          <w:rFonts w:eastAsia="Calibri" w:cstheme="minorHAnsi"/>
          <w:sz w:val="24"/>
          <w:szCs w:val="24"/>
        </w:rPr>
        <w:br/>
        <w:t>e-mail: zaopatrzenie@zozwloszczowa.pl</w:t>
      </w:r>
    </w:p>
    <w:p w14:paraId="59CEFFCA" w14:textId="77777777" w:rsidR="00C02032" w:rsidRDefault="00C02032">
      <w:pPr>
        <w:pStyle w:val="WW-Tekstpodstawowy2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7537DAA5" w14:textId="77777777" w:rsidR="00C02032" w:rsidRDefault="00DD7851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II. OPIS PRZEDMIOTU ZAMÓWIENIA </w:t>
      </w:r>
    </w:p>
    <w:p w14:paraId="7ACBEC37" w14:textId="77777777" w:rsidR="00C02032" w:rsidRPr="00B70144" w:rsidRDefault="00C02032">
      <w:pPr>
        <w:spacing w:after="0"/>
        <w:rPr>
          <w:rFonts w:cstheme="minorHAnsi"/>
          <w:b/>
          <w:bCs/>
          <w:sz w:val="24"/>
          <w:szCs w:val="24"/>
        </w:rPr>
      </w:pPr>
    </w:p>
    <w:p w14:paraId="7C31F8FB" w14:textId="30E9FAC5" w:rsidR="00C02032" w:rsidRPr="008D27FB" w:rsidRDefault="00DD7851">
      <w:pPr>
        <w:pStyle w:val="Akapitzlist"/>
        <w:numPr>
          <w:ilvl w:val="0"/>
          <w:numId w:val="15"/>
        </w:numPr>
        <w:tabs>
          <w:tab w:val="right" w:pos="9070"/>
        </w:tabs>
        <w:jc w:val="both"/>
        <w:rPr>
          <w:rFonts w:asciiTheme="minorHAnsi" w:hAnsiTheme="minorHAnsi" w:cstheme="minorHAnsi"/>
          <w:b/>
          <w:bCs/>
        </w:rPr>
      </w:pPr>
      <w:r w:rsidRPr="008D27FB">
        <w:rPr>
          <w:rFonts w:asciiTheme="minorHAnsi" w:hAnsiTheme="minorHAnsi" w:cstheme="minorHAnsi"/>
          <w:b/>
          <w:bCs/>
        </w:rPr>
        <w:t xml:space="preserve">Przedmiotem zamówienia jest </w:t>
      </w:r>
      <w:r w:rsidRPr="008D27FB">
        <w:rPr>
          <w:rFonts w:asciiTheme="minorHAnsi" w:eastAsia="SimSun" w:hAnsiTheme="minorHAnsi" w:cstheme="minorHAnsi"/>
          <w:b/>
          <w:bCs/>
        </w:rPr>
        <w:t xml:space="preserve">dostawa </w:t>
      </w:r>
      <w:r w:rsidR="00432400" w:rsidRPr="008D27FB">
        <w:rPr>
          <w:rFonts w:asciiTheme="minorHAnsi" w:eastAsia="SimSun" w:hAnsiTheme="minorHAnsi" w:cstheme="minorHAnsi"/>
          <w:b/>
          <w:bCs/>
        </w:rPr>
        <w:t xml:space="preserve">szwów chirurgicznych </w:t>
      </w:r>
      <w:r w:rsidRPr="008D27FB">
        <w:rPr>
          <w:rFonts w:asciiTheme="minorHAnsi" w:eastAsia="Calibri" w:hAnsiTheme="minorHAnsi" w:cstheme="minorHAnsi"/>
          <w:b/>
          <w:bCs/>
        </w:rPr>
        <w:t xml:space="preserve">dla </w:t>
      </w:r>
      <w:r w:rsidRPr="008D27FB">
        <w:rPr>
          <w:rFonts w:asciiTheme="minorHAnsi" w:eastAsia="SimSun" w:hAnsiTheme="minorHAnsi" w:cstheme="minorHAnsi"/>
          <w:b/>
          <w:bCs/>
        </w:rPr>
        <w:t>Zespołu Opieki Zdrowotnej we Włoszczowie - Szpitala Powiatowego im. Jana Pawła II.</w:t>
      </w:r>
    </w:p>
    <w:p w14:paraId="2429B0E4" w14:textId="77777777" w:rsidR="00C02032" w:rsidRPr="00B70144" w:rsidRDefault="00C02032">
      <w:pPr>
        <w:pStyle w:val="Standard"/>
        <w:jc w:val="both"/>
        <w:textAlignment w:val="auto"/>
        <w:rPr>
          <w:rFonts w:asciiTheme="minorHAnsi" w:hAnsiTheme="minorHAnsi" w:cstheme="minorHAnsi"/>
        </w:rPr>
      </w:pPr>
    </w:p>
    <w:p w14:paraId="6E73F078" w14:textId="77777777" w:rsidR="00C02032" w:rsidRPr="00B70144" w:rsidRDefault="00DD7851">
      <w:pPr>
        <w:tabs>
          <w:tab w:val="right" w:pos="9070"/>
        </w:tabs>
        <w:spacing w:after="0" w:line="240" w:lineRule="auto"/>
        <w:ind w:firstLine="284"/>
        <w:contextualSpacing/>
        <w:jc w:val="both"/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</w:pPr>
      <w:r w:rsidRPr="00B70144"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  <w:t xml:space="preserve">Wspólny Słownik Zamówień (CPV): </w:t>
      </w:r>
    </w:p>
    <w:p w14:paraId="6CDFAB9A" w14:textId="0FFD143B" w:rsidR="00432400" w:rsidRPr="00B70144" w:rsidRDefault="00432400" w:rsidP="00432400">
      <w:pPr>
        <w:suppressAutoHyphens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70144">
        <w:rPr>
          <w:rFonts w:ascii="Calibri" w:eastAsia="Univers-PL" w:hAnsi="Calibri" w:cs="Calibri"/>
          <w:bCs/>
          <w:color w:val="000000"/>
          <w:sz w:val="24"/>
          <w:szCs w:val="24"/>
          <w:lang w:eastAsia="pl-PL"/>
        </w:rPr>
        <w:t xml:space="preserve">      Szwy chirurgiczne – Kod CPV 33141121-4.</w:t>
      </w:r>
    </w:p>
    <w:p w14:paraId="6DAFBC68" w14:textId="77777777" w:rsidR="00C02032" w:rsidRPr="00B70144" w:rsidRDefault="00C02032">
      <w:pPr>
        <w:tabs>
          <w:tab w:val="left" w:pos="1440"/>
        </w:tabs>
        <w:spacing w:after="0" w:line="360" w:lineRule="auto"/>
        <w:ind w:left="360"/>
        <w:contextualSpacing/>
        <w:jc w:val="both"/>
        <w:rPr>
          <w:rFonts w:cstheme="minorHAnsi"/>
          <w:bCs/>
          <w:sz w:val="24"/>
          <w:szCs w:val="24"/>
          <w:lang w:eastAsia="zh-CN"/>
        </w:rPr>
      </w:pPr>
    </w:p>
    <w:p w14:paraId="09DBCF68" w14:textId="77777777" w:rsidR="00C02032" w:rsidRPr="00B70144" w:rsidRDefault="00DD7851">
      <w:pPr>
        <w:pStyle w:val="Akapitzlist"/>
        <w:numPr>
          <w:ilvl w:val="0"/>
          <w:numId w:val="15"/>
        </w:numPr>
        <w:tabs>
          <w:tab w:val="right" w:pos="9070"/>
        </w:tabs>
        <w:jc w:val="both"/>
        <w:rPr>
          <w:rFonts w:asciiTheme="minorHAnsi" w:hAnsiTheme="minorHAnsi" w:cstheme="minorHAnsi"/>
        </w:rPr>
      </w:pPr>
      <w:r w:rsidRPr="00B70144">
        <w:rPr>
          <w:rFonts w:asciiTheme="minorHAnsi" w:hAnsiTheme="minorHAnsi" w:cstheme="minorHAnsi"/>
        </w:rPr>
        <w:t xml:space="preserve">Opis przedmiotu zamówienia: </w:t>
      </w:r>
    </w:p>
    <w:p w14:paraId="5ADC11FA" w14:textId="77777777" w:rsidR="00965F5C" w:rsidRPr="00B70144" w:rsidRDefault="00965F5C" w:rsidP="00965F5C">
      <w:pPr>
        <w:pStyle w:val="Akapitzlist"/>
        <w:tabs>
          <w:tab w:val="right" w:pos="9070"/>
        </w:tabs>
        <w:ind w:left="502"/>
        <w:jc w:val="both"/>
        <w:rPr>
          <w:rFonts w:asciiTheme="minorHAnsi" w:hAnsiTheme="minorHAnsi" w:cstheme="minorHAnsi"/>
        </w:rPr>
      </w:pPr>
    </w:p>
    <w:p w14:paraId="50B0725E" w14:textId="1335F839" w:rsidR="00C02032" w:rsidRPr="00B70144" w:rsidRDefault="00DD7851">
      <w:pPr>
        <w:pStyle w:val="Standard"/>
        <w:ind w:left="502"/>
        <w:jc w:val="both"/>
        <w:textAlignment w:val="auto"/>
        <w:rPr>
          <w:rFonts w:asciiTheme="minorHAnsi" w:hAnsiTheme="minorHAnsi" w:cstheme="minorHAnsi"/>
        </w:rPr>
      </w:pPr>
      <w:r w:rsidRPr="00B70144">
        <w:rPr>
          <w:rFonts w:asciiTheme="minorHAnsi" w:hAnsiTheme="minorHAnsi" w:cstheme="minorHAnsi"/>
        </w:rPr>
        <w:t xml:space="preserve">Przedmiotem zamówienia jest </w:t>
      </w:r>
      <w:r w:rsidRPr="00B70144">
        <w:rPr>
          <w:rFonts w:asciiTheme="minorHAnsi" w:hAnsiTheme="minorHAnsi" w:cstheme="minorHAnsi"/>
          <w:bCs/>
        </w:rPr>
        <w:t>dostawa</w:t>
      </w:r>
      <w:r w:rsidR="00F76813" w:rsidRPr="00B70144">
        <w:rPr>
          <w:rFonts w:asciiTheme="minorHAnsi" w:hAnsiTheme="minorHAnsi" w:cstheme="minorHAnsi"/>
          <w:bCs/>
        </w:rPr>
        <w:t xml:space="preserve"> </w:t>
      </w:r>
      <w:r w:rsidR="00B70144" w:rsidRPr="00B70144">
        <w:rPr>
          <w:rFonts w:asciiTheme="minorHAnsi" w:hAnsiTheme="minorHAnsi" w:cstheme="minorHAnsi"/>
          <w:bCs/>
        </w:rPr>
        <w:t xml:space="preserve">szwów chirurgicznych </w:t>
      </w:r>
      <w:r w:rsidRPr="00B70144">
        <w:rPr>
          <w:rFonts w:asciiTheme="minorHAnsi" w:hAnsiTheme="minorHAnsi" w:cstheme="minorHAnsi"/>
          <w:bCs/>
        </w:rPr>
        <w:t>do Zespołu Opieki Zdrowotnej w</w:t>
      </w:r>
      <w:r w:rsidR="00B70144" w:rsidRPr="00B70144">
        <w:rPr>
          <w:rFonts w:asciiTheme="minorHAnsi" w:hAnsiTheme="minorHAnsi" w:cstheme="minorHAnsi"/>
          <w:bCs/>
        </w:rPr>
        <w:t xml:space="preserve">e </w:t>
      </w:r>
      <w:r w:rsidRPr="00B70144">
        <w:rPr>
          <w:rFonts w:asciiTheme="minorHAnsi" w:hAnsiTheme="minorHAnsi" w:cstheme="minorHAnsi"/>
          <w:bCs/>
        </w:rPr>
        <w:t xml:space="preserve">Włoszczowie – Szpitala Powiatowego im. Jana Pawła </w:t>
      </w:r>
      <w:r w:rsidR="00CC1BD0" w:rsidRPr="00B70144">
        <w:rPr>
          <w:rFonts w:asciiTheme="minorHAnsi" w:hAnsiTheme="minorHAnsi" w:cstheme="minorHAnsi"/>
          <w:bCs/>
        </w:rPr>
        <w:t>II</w:t>
      </w:r>
      <w:r w:rsidRPr="00B70144">
        <w:rPr>
          <w:rFonts w:asciiTheme="minorHAnsi" w:hAnsiTheme="minorHAnsi" w:cstheme="minorHAnsi"/>
          <w:bCs/>
        </w:rPr>
        <w:t xml:space="preserve">, </w:t>
      </w:r>
      <w:r w:rsidRPr="00B70144">
        <w:rPr>
          <w:rFonts w:asciiTheme="minorHAnsi" w:hAnsiTheme="minorHAnsi" w:cstheme="minorHAnsi"/>
        </w:rPr>
        <w:t>na zasadach określonych w załączonym projekcie umowy stanowiącym załącznik nr 3.</w:t>
      </w:r>
    </w:p>
    <w:p w14:paraId="1C2052B9" w14:textId="77777777" w:rsidR="00C02032" w:rsidRPr="00B70144" w:rsidRDefault="00C02032">
      <w:pPr>
        <w:pStyle w:val="Standard"/>
        <w:ind w:left="502"/>
        <w:jc w:val="both"/>
        <w:textAlignment w:val="auto"/>
        <w:rPr>
          <w:rFonts w:asciiTheme="minorHAnsi" w:hAnsiTheme="minorHAnsi" w:cstheme="minorHAnsi"/>
        </w:rPr>
      </w:pPr>
    </w:p>
    <w:p w14:paraId="1F123D21" w14:textId="7D4FBFB2" w:rsidR="00C02032" w:rsidRDefault="00DD7851">
      <w:pPr>
        <w:pStyle w:val="Standard"/>
        <w:widowControl/>
        <w:numPr>
          <w:ilvl w:val="0"/>
          <w:numId w:val="15"/>
        </w:numPr>
        <w:jc w:val="both"/>
        <w:textAlignment w:val="auto"/>
        <w:rPr>
          <w:rFonts w:asciiTheme="minorHAnsi" w:hAnsiTheme="minorHAnsi" w:cstheme="minorHAnsi"/>
        </w:rPr>
      </w:pPr>
      <w:r w:rsidRPr="00B70144">
        <w:rPr>
          <w:rFonts w:asciiTheme="minorHAnsi" w:hAnsiTheme="minorHAnsi" w:cstheme="minorHAnsi"/>
        </w:rPr>
        <w:t>Szczegółowy opis przedmiotu zamówienia wraz z określeniem asortymentu, ilości oraz wymagań jakościowych wchodzących w zakres przedmiotu zamówienia znajduje się w szczegółowym opisie przedmiotu zamówienia</w:t>
      </w:r>
      <w:r w:rsidR="00823211" w:rsidRPr="00B70144">
        <w:rPr>
          <w:rFonts w:asciiTheme="minorHAnsi" w:hAnsiTheme="minorHAnsi" w:cstheme="minorHAnsi"/>
        </w:rPr>
        <w:t xml:space="preserve">, </w:t>
      </w:r>
      <w:r w:rsidR="00CC1BD0" w:rsidRPr="00B70144">
        <w:rPr>
          <w:rFonts w:asciiTheme="minorHAnsi" w:hAnsiTheme="minorHAnsi" w:cstheme="minorHAnsi"/>
        </w:rPr>
        <w:t>stanowiącym załącznik</w:t>
      </w:r>
      <w:r w:rsidRPr="00B70144">
        <w:rPr>
          <w:rFonts w:asciiTheme="minorHAnsi" w:hAnsiTheme="minorHAnsi" w:cstheme="minorHAnsi"/>
        </w:rPr>
        <w:t xml:space="preserve"> nr 2 do ogłoszenia – zaproszenia do składania ofert - formularz asortymentowo - cenowy.</w:t>
      </w:r>
    </w:p>
    <w:p w14:paraId="5E0D9E2D" w14:textId="77777777" w:rsidR="00B70144" w:rsidRPr="00B70144" w:rsidRDefault="00B70144" w:rsidP="00B70144">
      <w:pPr>
        <w:pStyle w:val="Standard"/>
        <w:widowControl/>
        <w:ind w:left="502"/>
        <w:jc w:val="both"/>
        <w:textAlignment w:val="auto"/>
        <w:rPr>
          <w:rFonts w:asciiTheme="minorHAnsi" w:hAnsiTheme="minorHAnsi" w:cstheme="minorHAnsi"/>
        </w:rPr>
      </w:pPr>
    </w:p>
    <w:p w14:paraId="5FA766B0" w14:textId="10A15036" w:rsidR="00B70144" w:rsidRPr="00B70144" w:rsidRDefault="00B70144" w:rsidP="00B70144">
      <w:pPr>
        <w:pStyle w:val="Standard"/>
        <w:widowControl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Opis części zamówienia:</w:t>
      </w:r>
    </w:p>
    <w:p w14:paraId="6CECDC60" w14:textId="77777777" w:rsidR="00B70144" w:rsidRPr="00B70144" w:rsidRDefault="00B70144" w:rsidP="00B70144">
      <w:pPr>
        <w:numPr>
          <w:ilvl w:val="0"/>
          <w:numId w:val="27"/>
        </w:numPr>
        <w:tabs>
          <w:tab w:val="clear" w:pos="1117"/>
        </w:tabs>
        <w:suppressAutoHyphens/>
        <w:spacing w:after="0" w:line="240" w:lineRule="auto"/>
        <w:ind w:left="709" w:hanging="340"/>
        <w:jc w:val="both"/>
        <w:rPr>
          <w:rFonts w:ascii="Calibri" w:hAnsi="Calibri" w:cs="Calibri"/>
          <w:color w:val="000000"/>
          <w:sz w:val="24"/>
          <w:szCs w:val="24"/>
        </w:rPr>
      </w:pPr>
      <w:r w:rsidRPr="00B70144">
        <w:rPr>
          <w:rFonts w:ascii="Calibri" w:hAnsi="Calibri" w:cs="Calibri"/>
          <w:color w:val="000000"/>
          <w:sz w:val="24"/>
          <w:szCs w:val="24"/>
        </w:rPr>
        <w:t>Zamawiający dopuszcza składanie ofert częściowych na poszczególne pakiety (pakiet nie podlega podziałowi).</w:t>
      </w:r>
    </w:p>
    <w:p w14:paraId="55CF44A9" w14:textId="77777777" w:rsidR="00B70144" w:rsidRPr="00B70144" w:rsidRDefault="00B70144" w:rsidP="00B70144">
      <w:pPr>
        <w:numPr>
          <w:ilvl w:val="0"/>
          <w:numId w:val="27"/>
        </w:numPr>
        <w:tabs>
          <w:tab w:val="clear" w:pos="1117"/>
        </w:tabs>
        <w:suppressAutoHyphens/>
        <w:spacing w:after="0" w:line="240" w:lineRule="auto"/>
        <w:ind w:left="709" w:hanging="340"/>
        <w:jc w:val="both"/>
        <w:rPr>
          <w:rFonts w:ascii="Calibri" w:hAnsi="Calibri" w:cs="Calibri"/>
          <w:color w:val="000000"/>
          <w:sz w:val="24"/>
          <w:szCs w:val="24"/>
        </w:rPr>
      </w:pPr>
      <w:r w:rsidRPr="00B70144">
        <w:rPr>
          <w:rFonts w:ascii="Calibri" w:hAnsi="Calibri" w:cs="Calibri"/>
          <w:color w:val="000000"/>
          <w:sz w:val="24"/>
          <w:szCs w:val="24"/>
        </w:rPr>
        <w:t>Oferty można składać w odniesieniu do jednego lub większej liczby pakietów</w:t>
      </w:r>
      <w:r w:rsidRPr="00B70144">
        <w:rPr>
          <w:rFonts w:ascii="Calibri" w:hAnsi="Calibri" w:cs="Calibri"/>
          <w:b/>
          <w:bCs/>
          <w:color w:val="000000"/>
          <w:sz w:val="24"/>
          <w:szCs w:val="24"/>
        </w:rPr>
        <w:t>.</w:t>
      </w:r>
    </w:p>
    <w:p w14:paraId="0B89F5EB" w14:textId="77777777" w:rsidR="00B70144" w:rsidRPr="00B70144" w:rsidRDefault="00B70144" w:rsidP="00B70144">
      <w:pPr>
        <w:numPr>
          <w:ilvl w:val="0"/>
          <w:numId w:val="27"/>
        </w:numPr>
        <w:tabs>
          <w:tab w:val="clear" w:pos="1117"/>
        </w:tabs>
        <w:suppressAutoHyphens/>
        <w:spacing w:after="0" w:line="240" w:lineRule="auto"/>
        <w:ind w:left="709" w:hanging="340"/>
        <w:jc w:val="both"/>
        <w:rPr>
          <w:rFonts w:ascii="Calibri" w:hAnsi="Calibri" w:cs="Calibri"/>
          <w:color w:val="000000"/>
          <w:sz w:val="24"/>
          <w:szCs w:val="24"/>
        </w:rPr>
      </w:pPr>
      <w:r w:rsidRPr="00B70144">
        <w:rPr>
          <w:rFonts w:ascii="Calibri" w:hAnsi="Calibri" w:cs="Calibri"/>
          <w:color w:val="000000"/>
          <w:sz w:val="24"/>
          <w:szCs w:val="24"/>
        </w:rPr>
        <w:t>W przypadku, gdy oferta jednego wykonawcy, złożona na więcej niż jeden pakiet niniejszego postępowania, okaże się najkorzystniejsza, Zamawiający zawrze jedną umowę na realizację zamówienia publicznego.</w:t>
      </w:r>
    </w:p>
    <w:p w14:paraId="46ABE8C6" w14:textId="77777777" w:rsidR="00B70144" w:rsidRPr="00B70144" w:rsidRDefault="00B70144" w:rsidP="00B70144">
      <w:pPr>
        <w:ind w:left="709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A8FF9BC" w14:textId="4B79FCC3" w:rsidR="00B70144" w:rsidRPr="00B70144" w:rsidRDefault="00B70144" w:rsidP="00B70144">
      <w:pPr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B70144">
        <w:rPr>
          <w:rFonts w:ascii="Calibri" w:hAnsi="Calibri" w:cs="Calibri"/>
          <w:bCs/>
          <w:color w:val="000000"/>
          <w:sz w:val="24"/>
          <w:szCs w:val="24"/>
          <w:u w:val="single"/>
        </w:rPr>
        <w:lastRenderedPageBreak/>
        <w:t>UWAGA:</w:t>
      </w:r>
      <w:r w:rsidRPr="00B70144">
        <w:rPr>
          <w:rFonts w:ascii="Calibri" w:hAnsi="Calibri" w:cs="Calibri"/>
          <w:bCs/>
          <w:color w:val="000000"/>
          <w:sz w:val="24"/>
          <w:szCs w:val="24"/>
        </w:rPr>
        <w:t xml:space="preserve"> Wykonawca zobowiązany jest z należytą starannością przeliczyć ilość wymaganego przedmiotu zamówienia przez ilość opakowań (w zależności od zawartości opakowania). Przy przeliczaniu wymaganej ilości przedmiotu zamówienia na ilość opakowań – w przypadku niepełnych opakowań – należy dokonać zaokrąglenia do pełnego opakowania w górę.</w:t>
      </w:r>
    </w:p>
    <w:p w14:paraId="5BCFCB5C" w14:textId="11DC9C7D" w:rsidR="00B70144" w:rsidRPr="00B70144" w:rsidRDefault="00B70144" w:rsidP="00571497">
      <w:pPr>
        <w:rPr>
          <w:rFonts w:ascii="Calibri" w:hAnsi="Calibri" w:cs="Calibri"/>
          <w:color w:val="000000"/>
          <w:sz w:val="24"/>
          <w:szCs w:val="24"/>
        </w:rPr>
      </w:pPr>
      <w:r w:rsidRPr="00B70144">
        <w:rPr>
          <w:rFonts w:ascii="Calibri" w:hAnsi="Calibri" w:cs="Calibri"/>
          <w:color w:val="000000"/>
          <w:sz w:val="24"/>
          <w:szCs w:val="24"/>
        </w:rPr>
        <w:t xml:space="preserve">Podane długości nici oraz ilości odcinków w saszetce są to wielkości minimalne – jeśli oferowany szew będzie krótszy lub ilość odcinków w saszetce będzie mniejsza od żądanego w </w:t>
      </w:r>
      <w:r w:rsidR="00D5417B">
        <w:rPr>
          <w:rFonts w:ascii="Calibri" w:hAnsi="Calibri" w:cs="Calibri"/>
          <w:color w:val="000000"/>
          <w:sz w:val="24"/>
          <w:szCs w:val="24"/>
        </w:rPr>
        <w:t>ogłoszeniu – zaproszeniu do składania ofert</w:t>
      </w:r>
      <w:r w:rsidRPr="00B70144">
        <w:rPr>
          <w:rFonts w:ascii="Calibri" w:hAnsi="Calibri" w:cs="Calibri"/>
          <w:color w:val="000000"/>
          <w:sz w:val="24"/>
          <w:szCs w:val="24"/>
        </w:rPr>
        <w:t xml:space="preserve">, należy wówczas pomnożyć zapotrzebowanie na nici odpowiednią ilość razy (2x, 3x, itd...), aż do otrzymania żądanych w </w:t>
      </w:r>
      <w:r w:rsidR="00D5417B">
        <w:rPr>
          <w:rFonts w:ascii="Calibri" w:hAnsi="Calibri" w:cs="Calibri"/>
          <w:color w:val="000000"/>
          <w:sz w:val="24"/>
          <w:szCs w:val="24"/>
        </w:rPr>
        <w:t>ogłoszeniu – zaproszeniu do składania ofert</w:t>
      </w:r>
      <w:r w:rsidRPr="00B70144">
        <w:rPr>
          <w:rFonts w:ascii="Calibri" w:hAnsi="Calibri" w:cs="Calibri"/>
          <w:color w:val="000000"/>
          <w:sz w:val="24"/>
          <w:szCs w:val="24"/>
        </w:rPr>
        <w:t xml:space="preserve"> wielkości. Prosimy o nie przeliczanie wymiarów</w:t>
      </w:r>
      <w:r w:rsidR="0057149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70144">
        <w:rPr>
          <w:rFonts w:ascii="Calibri" w:hAnsi="Calibri" w:cs="Calibri"/>
          <w:color w:val="000000"/>
          <w:sz w:val="24"/>
          <w:szCs w:val="24"/>
        </w:rPr>
        <w:t>w stosunku do długości bądź ilości odcinków w saszetce, lecz pełnych saszetek. Każda długość nici bądź ilość odcinków przewyższająca wielkości żądane będzie uznana za prawidłową.</w:t>
      </w:r>
      <w:r w:rsidR="00A8663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70144">
        <w:rPr>
          <w:rFonts w:ascii="Calibri" w:hAnsi="Calibri" w:cs="Calibri"/>
          <w:color w:val="000000"/>
          <w:sz w:val="24"/>
          <w:szCs w:val="24"/>
        </w:rPr>
        <w:t>Długości nici lub ilości odcinków w saszetce, które będą przewyższały wielkości żądane nie podlegają przeliczeniu.</w:t>
      </w:r>
      <w:r w:rsidR="00A8663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70144">
        <w:rPr>
          <w:rFonts w:ascii="Calibri" w:hAnsi="Calibri" w:cs="Calibri"/>
          <w:color w:val="000000"/>
          <w:sz w:val="24"/>
          <w:szCs w:val="24"/>
        </w:rPr>
        <w:t>Kosmetyczna - specjalna igła używana do szycia powłok skórnych o istotnie polepszonych parametrach w odniesieniu do końcowego efektu kosmetycznego o smukłym ostrzu. Zamawiający wymaga bezpośredniego dostępu do igły po otwarciu saszetki (brak konieczności otwierania papierowego nośnika znajdującego się wewnątrz saszetki).</w:t>
      </w:r>
    </w:p>
    <w:p w14:paraId="5C5FD48F" w14:textId="77777777" w:rsidR="00A86638" w:rsidRDefault="00B70144" w:rsidP="00B7014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B70144">
        <w:rPr>
          <w:rFonts w:ascii="Calibri" w:hAnsi="Calibri" w:cs="Calibri"/>
          <w:color w:val="000000"/>
          <w:sz w:val="24"/>
          <w:szCs w:val="24"/>
          <w:u w:val="single"/>
        </w:rPr>
        <w:t>UWAGA:</w:t>
      </w:r>
      <w:r w:rsidRPr="00B70144">
        <w:rPr>
          <w:rFonts w:ascii="Calibri" w:hAnsi="Calibri" w:cs="Calibri"/>
          <w:color w:val="000000"/>
          <w:sz w:val="24"/>
          <w:szCs w:val="24"/>
        </w:rPr>
        <w:t xml:space="preserve"> Okres podtrzymywania tkankowego oraz całkowitego wchłonięcia masy szwu musi być możliwy do weryfikacji na podstawie oficjalnych dokumentów oferenta w odniesieniu do wszelkich istotnych przedmiotowo parametrów żądanych w </w:t>
      </w:r>
      <w:r w:rsidR="00A86638">
        <w:rPr>
          <w:rFonts w:ascii="Calibri" w:hAnsi="Calibri" w:cs="Calibri"/>
          <w:color w:val="000000"/>
          <w:sz w:val="24"/>
          <w:szCs w:val="24"/>
        </w:rPr>
        <w:t xml:space="preserve">ogłoszeniu – zaproszeniu do składania ofert </w:t>
      </w:r>
      <w:r w:rsidRPr="00B70144">
        <w:rPr>
          <w:rFonts w:ascii="Calibri" w:hAnsi="Calibri" w:cs="Calibri"/>
          <w:color w:val="000000"/>
          <w:sz w:val="24"/>
          <w:szCs w:val="24"/>
        </w:rPr>
        <w:t xml:space="preserve">np. ulotek umieszczonych w opakowaniach zbiorczych dostarczonych nici chirurgicznych, w sposób jednoznaczny i nie budzący wątpliwości (co do jednego dnia z uwzględnieniem tolerancji korelacji z żądanymi czasookresami podtrzymywania tkankowego, bądź wchłaniania masy szwu). </w:t>
      </w:r>
    </w:p>
    <w:p w14:paraId="58EB2A7A" w14:textId="47DBF557" w:rsidR="00B70144" w:rsidRDefault="00B70144" w:rsidP="00B70144">
      <w:p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A86638">
        <w:rPr>
          <w:rFonts w:ascii="Calibri" w:hAnsi="Calibri" w:cs="Calibri"/>
          <w:b/>
          <w:bCs/>
          <w:color w:val="000000"/>
          <w:sz w:val="24"/>
          <w:szCs w:val="24"/>
        </w:rPr>
        <w:t>Na saszetce wymagany kod kreskowy lub metryczny.</w:t>
      </w:r>
    </w:p>
    <w:p w14:paraId="01856391" w14:textId="052CAD95" w:rsidR="00A86638" w:rsidRPr="00A86638" w:rsidRDefault="00A86638" w:rsidP="00B70144">
      <w:p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Zamawiający zastrzega sobie prawo do weryfikacji w/w parametrów na każdym etapie postępowania. </w:t>
      </w:r>
    </w:p>
    <w:p w14:paraId="19BFDE20" w14:textId="77777777" w:rsidR="00C02032" w:rsidRDefault="00C02032">
      <w:pPr>
        <w:tabs>
          <w:tab w:val="right" w:pos="9070"/>
        </w:tabs>
        <w:spacing w:after="0"/>
        <w:jc w:val="both"/>
        <w:rPr>
          <w:rFonts w:cstheme="minorHAnsi"/>
          <w:b/>
          <w:bCs/>
          <w:color w:val="FF0000"/>
          <w:sz w:val="16"/>
          <w:szCs w:val="16"/>
        </w:rPr>
      </w:pPr>
    </w:p>
    <w:p w14:paraId="70B941DF" w14:textId="77777777" w:rsidR="00C02032" w:rsidRDefault="00DD7851">
      <w:pPr>
        <w:pStyle w:val="Akapitzlist"/>
        <w:numPr>
          <w:ilvl w:val="0"/>
          <w:numId w:val="15"/>
        </w:numPr>
        <w:tabs>
          <w:tab w:val="right" w:pos="907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Wymagane oświadczenia/ dokumenty</w:t>
      </w:r>
      <w:r>
        <w:rPr>
          <w:rFonts w:asciiTheme="minorHAnsi" w:hAnsiTheme="minorHAnsi" w:cstheme="minorHAnsi"/>
        </w:rPr>
        <w:t>:</w:t>
      </w:r>
    </w:p>
    <w:p w14:paraId="0E20F676" w14:textId="77777777" w:rsidR="00C02032" w:rsidRDefault="00C02032">
      <w:pPr>
        <w:tabs>
          <w:tab w:val="right" w:pos="9070"/>
        </w:tabs>
        <w:spacing w:after="0"/>
        <w:ind w:left="426" w:hanging="426"/>
        <w:jc w:val="both"/>
        <w:rPr>
          <w:rFonts w:cstheme="minorHAnsi"/>
          <w:sz w:val="16"/>
          <w:szCs w:val="16"/>
        </w:rPr>
      </w:pPr>
    </w:p>
    <w:p w14:paraId="219BB674" w14:textId="77777777" w:rsidR="00C02032" w:rsidRDefault="00DD7851">
      <w:pPr>
        <w:tabs>
          <w:tab w:val="right" w:pos="9070"/>
        </w:tabs>
        <w:spacing w:after="0"/>
        <w:ind w:left="284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Zamawiający w celu potwierdzenia spełnienia wymagań dot. udziału w postępowaniu dot.:  </w:t>
      </w:r>
    </w:p>
    <w:p w14:paraId="6DB352B6" w14:textId="77777777" w:rsidR="00C02032" w:rsidRDefault="00DD7851">
      <w:pPr>
        <w:tabs>
          <w:tab w:val="right" w:pos="9070"/>
        </w:tabs>
        <w:spacing w:after="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posiadania aktualnych i obowiązujących uprawnień do wykonywania działalności będącej przedmiotem zapytania ofertowego;</w:t>
      </w:r>
    </w:p>
    <w:p w14:paraId="1378F067" w14:textId="77777777" w:rsidR="00C02032" w:rsidRDefault="00DD7851">
      <w:pPr>
        <w:tabs>
          <w:tab w:val="right" w:pos="9070"/>
        </w:tabs>
        <w:spacing w:after="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posiadania niezbędnej wiedzy;</w:t>
      </w:r>
    </w:p>
    <w:p w14:paraId="21AB62A1" w14:textId="0BED9245" w:rsidR="00C02032" w:rsidRDefault="00DD7851">
      <w:pPr>
        <w:tabs>
          <w:tab w:val="right" w:pos="9070"/>
        </w:tabs>
        <w:spacing w:after="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955D7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dysponowania potencjałem technicznym i kadrowym zdolnym do wykonania przedmiotu zapytania ofertowego;</w:t>
      </w:r>
    </w:p>
    <w:p w14:paraId="46F391B4" w14:textId="77777777" w:rsidR="00C02032" w:rsidRDefault="00DD7851">
      <w:pPr>
        <w:tabs>
          <w:tab w:val="right" w:pos="9070"/>
        </w:tabs>
        <w:spacing w:after="0"/>
        <w:ind w:left="426"/>
        <w:jc w:val="both"/>
        <w:rPr>
          <w:rFonts w:cstheme="minorHAnsi"/>
          <w:strike/>
          <w:spacing w:val="-8"/>
          <w:sz w:val="24"/>
          <w:szCs w:val="24"/>
        </w:rPr>
      </w:pPr>
      <w:r>
        <w:rPr>
          <w:rFonts w:cstheme="minorHAnsi"/>
          <w:sz w:val="24"/>
          <w:szCs w:val="24"/>
        </w:rPr>
        <w:t>- znajdowania się w sytuacji ekonomicznej i finansowej zapewniającej należyte wykonanie zamówienia;</w:t>
      </w:r>
    </w:p>
    <w:p w14:paraId="092990B8" w14:textId="6C50AA17" w:rsidR="00C02032" w:rsidRPr="00B91669" w:rsidRDefault="00DD7851" w:rsidP="00235A8B">
      <w:pPr>
        <w:suppressAutoHyphens/>
        <w:spacing w:line="240" w:lineRule="auto"/>
        <w:ind w:left="284"/>
        <w:jc w:val="both"/>
        <w:rPr>
          <w:rFonts w:ascii="Calibri" w:eastAsia="Calibri" w:hAnsi="Calibri" w:cs="Calibri"/>
          <w:color w:val="auto"/>
          <w:sz w:val="24"/>
          <w:szCs w:val="24"/>
          <w:lang w:eastAsia="zh-CN"/>
        </w:rPr>
      </w:pPr>
      <w:r>
        <w:rPr>
          <w:rFonts w:cstheme="minorHAnsi"/>
          <w:b/>
          <w:bCs/>
          <w:sz w:val="24"/>
          <w:szCs w:val="24"/>
        </w:rPr>
        <w:t>wymaga złożenia wraz z ofertą oświadczenia o treści wskazanej w załączniku nr 5.</w:t>
      </w:r>
      <w:r w:rsidR="00235A8B">
        <w:rPr>
          <w:rFonts w:cstheme="minorHAnsi"/>
          <w:b/>
          <w:bCs/>
          <w:sz w:val="24"/>
          <w:szCs w:val="24"/>
        </w:rPr>
        <w:br/>
      </w:r>
      <w:r w:rsidR="00235A8B">
        <w:rPr>
          <w:rFonts w:cstheme="minorHAnsi"/>
          <w:b/>
          <w:bCs/>
          <w:sz w:val="24"/>
          <w:szCs w:val="24"/>
        </w:rPr>
        <w:br/>
      </w:r>
      <w:r w:rsidR="00235A8B">
        <w:rPr>
          <w:rFonts w:cstheme="minorHAnsi"/>
          <w:sz w:val="24"/>
          <w:szCs w:val="24"/>
        </w:rPr>
        <w:t>Nadto Zmawiający w celu potwierdzenia niepodlegania wykluczeniu na podstawie</w:t>
      </w:r>
      <w:r w:rsidR="00235A8B">
        <w:rPr>
          <w:rFonts w:cstheme="minorHAnsi"/>
          <w:b/>
          <w:bCs/>
          <w:sz w:val="24"/>
          <w:szCs w:val="24"/>
        </w:rPr>
        <w:t xml:space="preserve"> </w:t>
      </w:r>
      <w:r w:rsidR="00235A8B">
        <w:rPr>
          <w:rFonts w:ascii="Calibri" w:eastAsia="Calibri" w:hAnsi="Calibri" w:cs="Calibri"/>
          <w:sz w:val="24"/>
          <w:szCs w:val="24"/>
          <w:lang w:eastAsia="zh-CN"/>
        </w:rPr>
        <w:t xml:space="preserve">art. 7 ust. 1 ustawy z dnia 13 kwietnia 2022 r. o szczególnych rozwiązaniach w zakresie przeciwdziałania </w:t>
      </w:r>
      <w:r w:rsidR="00235A8B">
        <w:rPr>
          <w:rFonts w:ascii="Calibri" w:eastAsia="Calibri" w:hAnsi="Calibri" w:cs="Calibri"/>
          <w:sz w:val="24"/>
          <w:szCs w:val="24"/>
          <w:lang w:eastAsia="zh-CN"/>
        </w:rPr>
        <w:lastRenderedPageBreak/>
        <w:t xml:space="preserve">wspieraniu agresji na Ukrainę oraz służących ochronie bezpieczeństwa narodowego – wymaga złożenia wraz z ofertą oświadczenia o treści </w:t>
      </w:r>
      <w:r w:rsidR="00235A8B" w:rsidRPr="00B91669">
        <w:rPr>
          <w:rFonts w:ascii="Calibri" w:eastAsia="Calibri" w:hAnsi="Calibri" w:cs="Calibri"/>
          <w:sz w:val="24"/>
          <w:szCs w:val="24"/>
          <w:lang w:eastAsia="zh-CN"/>
        </w:rPr>
        <w:t>wskazanej w załączniku nr 6.</w:t>
      </w:r>
    </w:p>
    <w:p w14:paraId="2DEE7F0B" w14:textId="77777777" w:rsidR="00C02032" w:rsidRDefault="00DD7851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III. KOMUNIKACJA ZAMAWIAJĄCEGO Z WYKONAWCAMI, TERMIN I MIEJSCE WYKONANIA ZAMÓWIENIA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18C9FFD" w14:textId="77777777" w:rsidR="00C02032" w:rsidRDefault="00DD7851">
      <w:pPr>
        <w:tabs>
          <w:tab w:val="right" w:pos="9070"/>
        </w:tabs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III.I Komunikacja</w:t>
      </w:r>
    </w:p>
    <w:p w14:paraId="7AE28253" w14:textId="76D24ED3" w:rsidR="00C02032" w:rsidRDefault="00DD7851" w:rsidP="00F76813">
      <w:pPr>
        <w:pStyle w:val="Akapitzlist"/>
        <w:numPr>
          <w:ilvl w:val="0"/>
          <w:numId w:val="16"/>
        </w:numPr>
        <w:spacing w:before="10" w:after="2" w:line="259" w:lineRule="auto"/>
        <w:ind w:left="284" w:hanging="284"/>
        <w:jc w:val="both"/>
      </w:pPr>
      <w:r>
        <w:rPr>
          <w:rFonts w:asciiTheme="minorHAnsi" w:eastAsia="Calibri" w:hAnsiTheme="minorHAnsi" w:cstheme="minorHAnsi"/>
          <w:color w:val="000000" w:themeColor="text1"/>
          <w:lang w:eastAsia="pl-PL"/>
        </w:rPr>
        <w:t>Komunikacja Zamawiającego z Wykonawcami odbywa się za pomocą środków komunikacji elektronicznej. Komunikacja między Zamawiającym, a Wykonawcami, w tym wszelkie oświadczenia, wnioski, zawiadomienia oraz informacje przekazywane są w formie elektronicznej</w:t>
      </w:r>
      <w:r w:rsidR="00BB1DC1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  <w:lang w:eastAsia="pl-PL"/>
        </w:rPr>
        <w:t>przy</w:t>
      </w:r>
      <w:r w:rsidR="00BB1DC1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  <w:lang w:eastAsia="pl-PL"/>
        </w:rPr>
        <w:t>użyciu</w:t>
      </w:r>
      <w:r w:rsidR="00BB1DC1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</w:t>
      </w:r>
      <w:r>
        <w:rPr>
          <w:rFonts w:asciiTheme="minorHAnsi" w:hAnsiTheme="minorHAnsi" w:cstheme="minorHAnsi"/>
          <w:color w:val="000000" w:themeColor="text1"/>
          <w:lang w:eastAsia="pl-PL"/>
        </w:rPr>
        <w:t>platformy</w:t>
      </w:r>
      <w:r w:rsidR="00BB1DC1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>
        <w:rPr>
          <w:rFonts w:asciiTheme="minorHAnsi" w:hAnsiTheme="minorHAnsi" w:cstheme="minorHAnsi"/>
          <w:color w:val="000000" w:themeColor="text1"/>
          <w:lang w:eastAsia="pl-PL"/>
        </w:rPr>
        <w:t xml:space="preserve">zakupowej: </w:t>
      </w:r>
      <w:r w:rsidR="00BB1DC1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hyperlink r:id="rId9" w:history="1">
        <w:r w:rsidR="00BB1DC1" w:rsidRPr="0016225D">
          <w:rPr>
            <w:rStyle w:val="Hipercze"/>
            <w:rFonts w:asciiTheme="minorHAnsi" w:hAnsiTheme="minorHAnsi" w:cstheme="minorHAnsi"/>
            <w:lang w:eastAsia="pl-PL"/>
          </w:rPr>
          <w:t>https://platformazakupowa.pl/pn/zoz_wloszczowa</w:t>
        </w:r>
      </w:hyperlink>
      <w:r>
        <w:rPr>
          <w:rStyle w:val="czeinternetowe"/>
          <w:rFonts w:asciiTheme="minorHAnsi" w:hAnsiTheme="minorHAnsi" w:cstheme="minorHAnsi"/>
          <w:u w:val="none"/>
          <w:lang w:eastAsia="pl-PL"/>
        </w:rPr>
        <w:br/>
      </w:r>
    </w:p>
    <w:p w14:paraId="596F34A6" w14:textId="01B78709" w:rsidR="00E03B18" w:rsidRPr="00E03B18" w:rsidRDefault="00DD7851" w:rsidP="00E03B18">
      <w:pPr>
        <w:numPr>
          <w:ilvl w:val="0"/>
          <w:numId w:val="16"/>
        </w:numPr>
        <w:suppressAutoHyphens/>
        <w:spacing w:after="120" w:line="240" w:lineRule="auto"/>
        <w:ind w:left="284" w:hanging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Ofertę,</w:t>
      </w:r>
      <w:r w:rsidR="00E03B18">
        <w:rPr>
          <w:rFonts w:cstheme="minorHAnsi"/>
          <w:color w:val="000000" w:themeColor="text1"/>
          <w:sz w:val="24"/>
          <w:szCs w:val="24"/>
          <w:lang w:eastAsia="pl-PL"/>
        </w:rPr>
        <w:t xml:space="preserve">  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oświadczenia, </w:t>
      </w:r>
      <w:r w:rsidR="00E03B18">
        <w:rPr>
          <w:rFonts w:cstheme="minorHAnsi"/>
          <w:color w:val="000000" w:themeColor="text1"/>
          <w:sz w:val="24"/>
          <w:szCs w:val="24"/>
          <w:lang w:eastAsia="pl-PL"/>
        </w:rPr>
        <w:t xml:space="preserve">   </w:t>
      </w:r>
      <w:r>
        <w:rPr>
          <w:rFonts w:cstheme="minorHAnsi"/>
          <w:color w:val="000000" w:themeColor="text1"/>
          <w:sz w:val="24"/>
          <w:szCs w:val="24"/>
          <w:lang w:eastAsia="pl-PL"/>
        </w:rPr>
        <w:t>pełnomocnictwa,</w:t>
      </w:r>
      <w:r w:rsidR="00E03B18">
        <w:rPr>
          <w:rFonts w:cstheme="minorHAnsi"/>
          <w:color w:val="000000" w:themeColor="text1"/>
          <w:sz w:val="24"/>
          <w:szCs w:val="24"/>
          <w:lang w:eastAsia="pl-PL"/>
        </w:rPr>
        <w:t xml:space="preserve">   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zobowiązanie </w:t>
      </w:r>
      <w:r w:rsidR="00E03B18">
        <w:rPr>
          <w:rFonts w:cstheme="minorHAnsi"/>
          <w:color w:val="000000" w:themeColor="text1"/>
          <w:sz w:val="24"/>
          <w:szCs w:val="24"/>
          <w:lang w:eastAsia="pl-PL"/>
        </w:rPr>
        <w:t xml:space="preserve"> 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podmiotu </w:t>
      </w:r>
      <w:r w:rsidR="00E03B18">
        <w:rPr>
          <w:rFonts w:cstheme="minorHAnsi"/>
          <w:color w:val="000000" w:themeColor="text1"/>
          <w:sz w:val="24"/>
          <w:szCs w:val="24"/>
          <w:lang w:eastAsia="pl-PL"/>
        </w:rPr>
        <w:t xml:space="preserve">     </w:t>
      </w:r>
      <w:r>
        <w:rPr>
          <w:rFonts w:cstheme="minorHAnsi"/>
          <w:color w:val="000000" w:themeColor="text1"/>
          <w:sz w:val="24"/>
          <w:szCs w:val="24"/>
          <w:lang w:eastAsia="pl-PL"/>
        </w:rPr>
        <w:t>udostępniającego</w:t>
      </w:r>
    </w:p>
    <w:p w14:paraId="63F39B9C" w14:textId="3F3A4324" w:rsidR="00E03B18" w:rsidRPr="00E03B18" w:rsidRDefault="00E03B18" w:rsidP="00E03B18">
      <w:pPr>
        <w:suppressAutoHyphens/>
        <w:spacing w:after="120" w:line="240" w:lineRule="auto"/>
        <w:ind w:left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z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asoby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 sporządza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się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w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postaci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elektronicznej,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w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ogólnie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dostępnych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formatach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danych,</w:t>
      </w:r>
    </w:p>
    <w:p w14:paraId="5EAEAD0D" w14:textId="3EABE817" w:rsidR="00C02032" w:rsidRDefault="00DD7851" w:rsidP="00E03B18">
      <w:pPr>
        <w:suppressAutoHyphens/>
        <w:spacing w:after="120" w:line="240" w:lineRule="auto"/>
        <w:ind w:left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w szczególności w formatach .txt, .rtf, .pdf, .</w:t>
      </w:r>
      <w:proofErr w:type="spellStart"/>
      <w:r>
        <w:rPr>
          <w:rFonts w:cstheme="minorHAnsi"/>
          <w:color w:val="000000" w:themeColor="text1"/>
          <w:sz w:val="24"/>
          <w:szCs w:val="24"/>
          <w:lang w:eastAsia="pl-PL"/>
        </w:rPr>
        <w:t>doc</w:t>
      </w:r>
      <w:proofErr w:type="spellEnd"/>
      <w:r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>
        <w:rPr>
          <w:rFonts w:cstheme="minorHAnsi"/>
          <w:color w:val="000000" w:themeColor="text1"/>
          <w:sz w:val="24"/>
          <w:szCs w:val="24"/>
          <w:lang w:eastAsia="pl-PL"/>
        </w:rPr>
        <w:t>docx</w:t>
      </w:r>
      <w:proofErr w:type="spellEnd"/>
      <w:r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>
        <w:rPr>
          <w:rFonts w:cstheme="minorHAnsi"/>
          <w:color w:val="000000" w:themeColor="text1"/>
          <w:sz w:val="24"/>
          <w:szCs w:val="24"/>
          <w:lang w:eastAsia="pl-PL"/>
        </w:rPr>
        <w:t>odt</w:t>
      </w:r>
      <w:proofErr w:type="spellEnd"/>
      <w:r>
        <w:rPr>
          <w:rFonts w:cstheme="minorHAnsi"/>
          <w:color w:val="000000" w:themeColor="text1"/>
          <w:sz w:val="24"/>
          <w:szCs w:val="24"/>
          <w:lang w:eastAsia="pl-PL"/>
        </w:rPr>
        <w:t>.</w:t>
      </w:r>
      <w:r>
        <w:rPr>
          <w:rFonts w:cstheme="minorHAnsi"/>
          <w:color w:val="000000" w:themeColor="text1"/>
          <w:sz w:val="24"/>
          <w:szCs w:val="24"/>
          <w:lang w:eastAsia="pl-PL"/>
        </w:rPr>
        <w:br/>
        <w:t xml:space="preserve"> </w:t>
      </w:r>
    </w:p>
    <w:p w14:paraId="6E31B226" w14:textId="77777777" w:rsidR="00C02032" w:rsidRDefault="00DD7851" w:rsidP="00F76813">
      <w:pPr>
        <w:numPr>
          <w:ilvl w:val="0"/>
          <w:numId w:val="16"/>
        </w:numPr>
        <w:suppressAutoHyphens/>
        <w:spacing w:after="120" w:line="240" w:lineRule="auto"/>
        <w:ind w:left="284" w:hanging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Ofertę składa się pod rygorem nieważności</w:t>
      </w:r>
      <w:r>
        <w:rPr>
          <w:rFonts w:cstheme="minorHAnsi"/>
          <w:b/>
          <w:bCs/>
          <w:sz w:val="24"/>
          <w:szCs w:val="24"/>
        </w:rPr>
        <w:t xml:space="preserve"> w postaci elektronicznej jako odwzorowanie cyfrowe (skan oferty) z własnoręcznym podpisem albo (alternatywnie) podpisanej kwalifikowanym podpisem elektronicznym lub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podpisem zaufanym</w:t>
      </w:r>
      <w:r>
        <w:rPr>
          <w:rFonts w:cs="Calibri"/>
          <w:color w:val="000000"/>
          <w:sz w:val="24"/>
          <w:szCs w:val="24"/>
          <w:lang w:eastAsia="pl-PL"/>
        </w:rPr>
        <w:t xml:space="preserve"> lub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podpisem osobistym</w:t>
      </w:r>
      <w:r>
        <w:rPr>
          <w:rFonts w:cstheme="minorHAnsi"/>
          <w:b/>
          <w:bCs/>
          <w:sz w:val="24"/>
          <w:szCs w:val="24"/>
        </w:rPr>
        <w:t xml:space="preserve"> przez osobę/y uprawnioną/e do reprezentacji wykonawcy</w:t>
      </w:r>
      <w:r>
        <w:rPr>
          <w:rFonts w:cstheme="minorHAnsi"/>
          <w:sz w:val="24"/>
          <w:szCs w:val="24"/>
        </w:rPr>
        <w:t>.</w:t>
      </w:r>
    </w:p>
    <w:p w14:paraId="038C4143" w14:textId="341121BB" w:rsidR="00C02032" w:rsidRDefault="00DD7851" w:rsidP="00F76813">
      <w:pPr>
        <w:pStyle w:val="Akapitzlist"/>
        <w:numPr>
          <w:ilvl w:val="0"/>
          <w:numId w:val="16"/>
        </w:numPr>
        <w:spacing w:after="120" w:line="259" w:lineRule="auto"/>
        <w:ind w:left="284" w:hanging="284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>
        <w:rPr>
          <w:rFonts w:asciiTheme="minorHAnsi" w:hAnsiTheme="minorHAnsi" w:cstheme="minorHAnsi"/>
          <w:color w:val="000000" w:themeColor="text1"/>
          <w:lang w:eastAsia="pl-PL"/>
        </w:rPr>
        <w:t xml:space="preserve">Informacje o wymaganiach </w:t>
      </w:r>
      <w:r>
        <w:rPr>
          <w:rFonts w:asciiTheme="minorHAnsi" w:hAnsiTheme="minorHAnsi" w:cstheme="minorHAnsi"/>
          <w:color w:val="000000" w:themeColor="text1"/>
          <w:shd w:val="clear" w:color="auto" w:fill="FFFFFF"/>
          <w:lang w:eastAsia="pl-PL"/>
        </w:rPr>
        <w:t>technicznych i organizacyjnych sporządzania, wysyłania i odbierania korespondencji elektronicznej:</w:t>
      </w:r>
    </w:p>
    <w:p w14:paraId="36B058B8" w14:textId="63620FBF" w:rsidR="00C02032" w:rsidRDefault="00DD7851" w:rsidP="00F76813">
      <w:pPr>
        <w:spacing w:before="10" w:after="2"/>
        <w:ind w:left="567" w:hanging="283"/>
        <w:jc w:val="both"/>
      </w:pPr>
      <w:r>
        <w:rPr>
          <w:rFonts w:eastAsia="Calibri" w:cstheme="minorHAnsi"/>
          <w:bCs/>
          <w:color w:val="000000" w:themeColor="text1"/>
          <w:sz w:val="24"/>
          <w:szCs w:val="24"/>
        </w:rPr>
        <w:t xml:space="preserve">- celem prawidłowego złożenia oferty Zamawiający zamieścił na stronie platformy zakupowej pod adresem: </w:t>
      </w:r>
      <w:hyperlink r:id="rId10">
        <w:r>
          <w:rPr>
            <w:rStyle w:val="ListLabel179"/>
          </w:rPr>
          <w:t>https://platformazakupowa.pl/strona/45-instrukcje</w:t>
        </w:r>
      </w:hyperlink>
      <w:r>
        <w:rPr>
          <w:rFonts w:eastAsia="Calibri" w:cstheme="minorHAnsi"/>
          <w:bCs/>
          <w:color w:val="000000" w:themeColor="text1"/>
          <w:sz w:val="24"/>
          <w:szCs w:val="24"/>
        </w:rPr>
        <w:t xml:space="preserve"> - Instrukcje składania oferty dla Wykonawcy</w:t>
      </w:r>
      <w:r w:rsidR="00CE5AF3">
        <w:rPr>
          <w:rFonts w:eastAsia="Calibri" w:cstheme="minorHAnsi"/>
          <w:bCs/>
          <w:color w:val="000000" w:themeColor="text1"/>
          <w:sz w:val="24"/>
          <w:szCs w:val="24"/>
        </w:rPr>
        <w:t>;</w:t>
      </w:r>
    </w:p>
    <w:p w14:paraId="26485938" w14:textId="43C4E9D9" w:rsidR="00C02032" w:rsidRDefault="00DD7851" w:rsidP="00F76813">
      <w:pPr>
        <w:spacing w:before="10" w:after="2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-   korzystanie z platformy zakupowej przez Wykonawcę jest bezpłatne</w:t>
      </w:r>
      <w:r w:rsidR="00CE5AF3">
        <w:rPr>
          <w:rFonts w:eastAsia="Calibri" w:cstheme="minorHAnsi"/>
          <w:color w:val="000000" w:themeColor="text1"/>
          <w:sz w:val="24"/>
          <w:szCs w:val="24"/>
        </w:rPr>
        <w:t>;</w:t>
      </w:r>
    </w:p>
    <w:p w14:paraId="40939309" w14:textId="23834BAB" w:rsidR="00C02032" w:rsidRDefault="00DD7851" w:rsidP="00F76813">
      <w:pPr>
        <w:spacing w:before="10" w:after="2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-  korespondencję uważa się za przekazaną w terminie, jeżeli dotrze do Zamawiającego przed upływem wymaganego terminu</w:t>
      </w:r>
      <w:r w:rsidR="00CE5AF3">
        <w:rPr>
          <w:rFonts w:eastAsia="Calibri" w:cstheme="minorHAnsi"/>
          <w:color w:val="000000" w:themeColor="text1"/>
          <w:sz w:val="24"/>
          <w:szCs w:val="24"/>
        </w:rPr>
        <w:t>;</w:t>
      </w:r>
    </w:p>
    <w:p w14:paraId="787C8400" w14:textId="194CB000" w:rsidR="00C02032" w:rsidRDefault="00DD7851" w:rsidP="00F76813">
      <w:pPr>
        <w:spacing w:before="10" w:after="2"/>
        <w:ind w:left="567" w:hanging="283"/>
        <w:jc w:val="both"/>
      </w:pPr>
      <w:r>
        <w:rPr>
          <w:rFonts w:eastAsia="Calibri" w:cstheme="minorHAnsi"/>
          <w:color w:val="000000" w:themeColor="text1"/>
          <w:sz w:val="24"/>
          <w:szCs w:val="24"/>
        </w:rPr>
        <w:t xml:space="preserve">- w celu usprawnienia procedury wyjaśnień treści ogłoszenia – zaproszenia do składania ofert zaleca się przesyłanie plików z pytaniami </w:t>
      </w:r>
      <w:r>
        <w:rPr>
          <w:rFonts w:eastAsia="Calibri" w:cstheme="minorHAnsi"/>
          <w:b/>
          <w:color w:val="000000" w:themeColor="text1"/>
          <w:sz w:val="24"/>
          <w:szCs w:val="24"/>
        </w:rPr>
        <w:t>w wersji edytowalnych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>
        <w:rPr>
          <w:rFonts w:eastAsia="Calibri" w:cstheme="minorHAnsi"/>
          <w:b/>
          <w:color w:val="000000" w:themeColor="text1"/>
          <w:sz w:val="24"/>
          <w:szCs w:val="24"/>
        </w:rPr>
        <w:t>plików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za pośrednictwem </w:t>
      </w:r>
      <w:hyperlink r:id="rId11">
        <w:r>
          <w:rPr>
            <w:rStyle w:val="czeinternetowe"/>
            <w:rFonts w:eastAsia="Times New Roman" w:cstheme="minorHAnsi"/>
            <w:color w:val="00000A"/>
            <w:sz w:val="24"/>
            <w:szCs w:val="24"/>
            <w:lang w:eastAsia="pl-PL"/>
          </w:rPr>
          <w:t>https://platformazakupowa.pl/pn/zoz_wloszczowa</w:t>
        </w:r>
      </w:hyperlink>
      <w:r w:rsidR="002C7112">
        <w:rPr>
          <w:rStyle w:val="czeinternetowe"/>
          <w:rFonts w:eastAsia="Times New Roman" w:cstheme="minorHAnsi"/>
          <w:color w:val="00000A"/>
          <w:sz w:val="24"/>
          <w:szCs w:val="24"/>
          <w:lang w:eastAsia="pl-PL"/>
        </w:rPr>
        <w:br/>
      </w:r>
    </w:p>
    <w:p w14:paraId="48B4637D" w14:textId="77777777" w:rsidR="00D962C6" w:rsidRPr="00D962C6" w:rsidRDefault="00DD7851" w:rsidP="00F76813">
      <w:pPr>
        <w:spacing w:before="10" w:after="2"/>
        <w:ind w:left="426" w:hanging="426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 </w:t>
      </w:r>
      <w:r w:rsid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5</w:t>
      </w:r>
      <w:r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. </w:t>
      </w:r>
      <w:r w:rsidR="00D962C6"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Zamawiający przewiduje możliwość zadawania pytań/żądania wyjaśnień co do treści ogłoszenia – zaproszenia do składania ofert. </w:t>
      </w:r>
    </w:p>
    <w:p w14:paraId="45A861F3" w14:textId="7DB237C6" w:rsidR="00D962C6" w:rsidRPr="00D962C6" w:rsidRDefault="00D962C6" w:rsidP="00F76813">
      <w:pPr>
        <w:spacing w:before="10" w:after="2"/>
        <w:ind w:left="567" w:hanging="142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a.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>Zamawiający jest obowiązany udzielić wyjaśnień niezwłocznie, jednak nie później niż na 2 dni przed upływem terminu składania ofert, pod warunkiem, że wniosek o wyjaśnienie treści ogłoszenia – zaproszenia do składania ofert wpłynął do Zamawiającego nie później niż na 4 dni przed upływem terminu składania ofert;</w:t>
      </w:r>
    </w:p>
    <w:p w14:paraId="67C26E9B" w14:textId="77777777" w:rsidR="00D962C6" w:rsidRPr="00D962C6" w:rsidRDefault="00D962C6" w:rsidP="00F76813">
      <w:pPr>
        <w:spacing w:before="10" w:after="2"/>
        <w:ind w:left="567" w:hanging="142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b.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>Jeżeli Zamawiający nie udzieli wyjaśnień w terminie, przedłuża termin składania ofert o czas niezbędny do zapoznania się wszystkich zainteresowanych Wykonawców z wyjaśnieniami niezbędnymi do należytego przygotowania i złożenia ofert;</w:t>
      </w:r>
    </w:p>
    <w:p w14:paraId="291A2D84" w14:textId="77777777" w:rsidR="00D962C6" w:rsidRPr="00D962C6" w:rsidRDefault="00D962C6" w:rsidP="00F76813">
      <w:pPr>
        <w:spacing w:before="10" w:after="2"/>
        <w:ind w:left="567" w:hanging="142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lastRenderedPageBreak/>
        <w:t>c.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>W przypadku gdy wniosek o wyjaśnienie treści ogłoszenia – zaproszenia do składania ofert nie wpłynął w terminie, Zamawiający nie ma obowiązku udzielania wyjaśnień ogłoszenia – zaproszenia do składania ofert oraz obowiązku przedłużenia terminu składania ofert;</w:t>
      </w:r>
    </w:p>
    <w:p w14:paraId="6C50E86F" w14:textId="77777777" w:rsidR="00D962C6" w:rsidRPr="00D962C6" w:rsidRDefault="00D962C6" w:rsidP="00F76813">
      <w:pPr>
        <w:spacing w:before="10" w:after="2"/>
        <w:ind w:left="567" w:hanging="142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d.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>Przedłużenie terminu składania ofert, nie wpływa na bieg terminu składania wniosku o wyjaśnienie treści ogłoszenia – zaproszenia do składania ofert</w:t>
      </w:r>
    </w:p>
    <w:p w14:paraId="5BE0FBFE" w14:textId="4EA430DB" w:rsidR="00D962C6" w:rsidRDefault="00D962C6" w:rsidP="00F76813">
      <w:pPr>
        <w:spacing w:before="10" w:after="2"/>
        <w:ind w:left="567" w:hanging="142"/>
        <w:jc w:val="both"/>
        <w:rPr>
          <w:rStyle w:val="czeinternetowe"/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e.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 xml:space="preserve">Wyjaśnienia i ewentualne zmiany ogłoszenia – zaproszenia do składania ofert zostaną </w:t>
      </w:r>
      <w:r w:rsidR="00955D7A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  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opublikowane pod adresem: </w:t>
      </w:r>
      <w:r w:rsidR="002C7112" w:rsidRPr="00B91669">
        <w:rPr>
          <w:rFonts w:cstheme="minorHAnsi"/>
          <w:sz w:val="24"/>
          <w:szCs w:val="24"/>
        </w:rPr>
        <w:t>https://platformazakupowa.pl/pn/zoz_wloszczowa</w:t>
      </w:r>
      <w:r w:rsidR="002C7112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br/>
      </w:r>
    </w:p>
    <w:p w14:paraId="5A6067BA" w14:textId="745C14C8" w:rsidR="00C02032" w:rsidRPr="00D962C6" w:rsidRDefault="00D962C6" w:rsidP="00F76813">
      <w:pPr>
        <w:spacing w:before="10" w:after="2"/>
        <w:ind w:left="284" w:hanging="284"/>
        <w:jc w:val="both"/>
      </w:pPr>
      <w:r w:rsidRPr="00D962C6">
        <w:rPr>
          <w:rStyle w:val="czeinternetowe"/>
          <w:rFonts w:eastAsia="Times New Roman" w:cstheme="minorHAnsi"/>
          <w:color w:val="000000" w:themeColor="text1"/>
          <w:sz w:val="24"/>
          <w:szCs w:val="24"/>
          <w:u w:val="none"/>
          <w:lang w:eastAsia="pl-PL"/>
        </w:rPr>
        <w:t>6</w:t>
      </w:r>
      <w:r w:rsidR="00DD78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 Maksymalny rozmiar plików przesyłanych za pośrednictwem dedykowanych formularzy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br/>
        <w:t xml:space="preserve">do: złożenia, zmiany, wycofania oferty lub wniosku oraz do komunikacji wynosi 150 MB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br/>
        <w:t>w formatach: .pdf., .</w:t>
      </w:r>
      <w:proofErr w:type="spellStart"/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doc</w:t>
      </w:r>
      <w:proofErr w:type="spellEnd"/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docx</w:t>
      </w:r>
      <w:proofErr w:type="spellEnd"/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, .xls, .</w:t>
      </w:r>
      <w:proofErr w:type="spellStart"/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xlsx</w:t>
      </w:r>
      <w:proofErr w:type="spellEnd"/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xps</w:t>
      </w:r>
      <w:proofErr w:type="spellEnd"/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, .rtf, .</w:t>
      </w:r>
      <w:proofErr w:type="spellStart"/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odt</w:t>
      </w:r>
      <w:proofErr w:type="spellEnd"/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, .zip.</w:t>
      </w:r>
      <w:r w:rsidR="002C7112">
        <w:rPr>
          <w:rFonts w:cstheme="minorHAnsi"/>
          <w:color w:val="000000" w:themeColor="text1"/>
          <w:sz w:val="24"/>
          <w:szCs w:val="24"/>
          <w:lang w:eastAsia="pl-PL"/>
        </w:rPr>
        <w:br/>
      </w:r>
    </w:p>
    <w:p w14:paraId="3F783EC9" w14:textId="3A5A8F8F" w:rsidR="00C02032" w:rsidRDefault="00D962C6" w:rsidP="00F76813">
      <w:pPr>
        <w:ind w:left="284" w:hanging="284"/>
        <w:jc w:val="both"/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7</w:t>
      </w:r>
      <w:r w:rsidR="00DD78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Za datę przekazania oferty, wniosków, zawiadomień, dokumentów elektronicznych, oświadczeń lub elektronicznych kopii dokumentów lub oświadczeń oraz innych informacji przyjmuje się datę ich przekazania na  stronę  platformy: </w:t>
      </w:r>
      <w:hyperlink r:id="rId12">
        <w:r w:rsidR="00DD7851">
          <w:rPr>
            <w:rStyle w:val="czeinternetowe"/>
            <w:rFonts w:eastAsia="Times New Roman" w:cstheme="minorHAnsi"/>
            <w:color w:val="00000A"/>
            <w:sz w:val="24"/>
            <w:szCs w:val="24"/>
            <w:lang w:eastAsia="pl-PL"/>
          </w:rPr>
          <w:t>https://platformazakupowa.pl/pn/zoz_wloszczowa</w:t>
        </w:r>
      </w:hyperlink>
    </w:p>
    <w:p w14:paraId="030D744C" w14:textId="77777777" w:rsidR="00C02032" w:rsidRDefault="00C02032" w:rsidP="00F76813">
      <w:pPr>
        <w:suppressAutoHyphens/>
        <w:spacing w:after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7714106" w14:textId="0B962BB4" w:rsidR="00C02032" w:rsidRPr="002C7112" w:rsidRDefault="00DD7851" w:rsidP="00F76813">
      <w:pPr>
        <w:tabs>
          <w:tab w:val="left" w:pos="360"/>
        </w:tabs>
        <w:spacing w:after="0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III.II Termin wykonania zamówienia </w:t>
      </w:r>
    </w:p>
    <w:p w14:paraId="7ED8804E" w14:textId="31B6351C" w:rsidR="00C02032" w:rsidRDefault="00DD7851" w:rsidP="00F76813">
      <w:pPr>
        <w:pStyle w:val="Tekstpodstawowy"/>
        <w:numPr>
          <w:ilvl w:val="0"/>
          <w:numId w:val="17"/>
        </w:numPr>
        <w:tabs>
          <w:tab w:val="left" w:pos="180"/>
        </w:tabs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Sukcesywne dostawy wg bieżących potrzeb Zamawiającego do</w:t>
      </w:r>
      <w:r w:rsidR="00996D2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Apteki Szpitalnej </w:t>
      </w:r>
      <w:r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na koszt Wykonawcy przez okres </w:t>
      </w:r>
      <w:r>
        <w:rPr>
          <w:rFonts w:asciiTheme="minorHAnsi" w:hAnsiTheme="minorHAnsi" w:cstheme="minorHAnsi"/>
          <w:b/>
          <w:bCs/>
          <w:color w:val="000000" w:themeColor="text1"/>
          <w:spacing w:val="-6"/>
          <w:sz w:val="24"/>
          <w:szCs w:val="24"/>
        </w:rPr>
        <w:t xml:space="preserve">12 miesięcy </w:t>
      </w:r>
      <w:r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od daty zawarcia umowy. </w:t>
      </w:r>
    </w:p>
    <w:p w14:paraId="52BF3D93" w14:textId="77777777" w:rsidR="00C02032" w:rsidRDefault="00C02032" w:rsidP="00F76813">
      <w:pPr>
        <w:pStyle w:val="Tekstpodstawowy"/>
        <w:tabs>
          <w:tab w:val="left" w:pos="180"/>
        </w:tabs>
        <w:spacing w:after="0"/>
        <w:ind w:left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DAA1961" w14:textId="77777777" w:rsidR="00C02032" w:rsidRDefault="00DD7851" w:rsidP="00F76813">
      <w:pPr>
        <w:pStyle w:val="Tekstpodstawowy"/>
        <w:numPr>
          <w:ilvl w:val="0"/>
          <w:numId w:val="17"/>
        </w:numPr>
        <w:tabs>
          <w:tab w:val="left" w:pos="180"/>
        </w:tabs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Realizacja dostaw w terminie:</w:t>
      </w:r>
    </w:p>
    <w:p w14:paraId="519C6412" w14:textId="5C01E465" w:rsidR="00C02032" w:rsidRDefault="00DD7851" w:rsidP="00F76813">
      <w:pPr>
        <w:pStyle w:val="Tekstpodstawowy21"/>
        <w:ind w:firstLine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 </w:t>
      </w:r>
      <w:r w:rsidRPr="00955D7A">
        <w:rPr>
          <w:rFonts w:asciiTheme="minorHAnsi" w:hAnsiTheme="minorHAnsi" w:cstheme="minorHAnsi"/>
          <w:b/>
          <w:bCs/>
          <w:color w:val="000000" w:themeColor="text1"/>
        </w:rPr>
        <w:t>3 dni</w:t>
      </w:r>
      <w:r>
        <w:rPr>
          <w:rFonts w:asciiTheme="minorHAnsi" w:hAnsiTheme="minorHAnsi" w:cstheme="minorHAnsi"/>
          <w:color w:val="000000" w:themeColor="text1"/>
        </w:rPr>
        <w:t xml:space="preserve"> od daty złożenia pisemnego zamówienia przesłanego</w:t>
      </w:r>
      <w:r w:rsidR="002C7112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e-mailem</w:t>
      </w:r>
      <w:r w:rsidR="00823211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1D4016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>
        <w:rPr>
          <w:rFonts w:asciiTheme="minorHAnsi" w:hAnsiTheme="minorHAnsi" w:cstheme="minorHAnsi"/>
          <w:color w:val="000000" w:themeColor="text1"/>
          <w:spacing w:val="-6"/>
        </w:rPr>
        <w:t xml:space="preserve">– </w:t>
      </w:r>
      <w:r>
        <w:rPr>
          <w:rFonts w:asciiTheme="minorHAnsi" w:hAnsiTheme="minorHAnsi" w:cstheme="minorHAnsi"/>
          <w:color w:val="000000" w:themeColor="text1"/>
          <w:spacing w:val="-6"/>
          <w:lang w:val="pl-PL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pacing w:val="-6"/>
          <w:u w:val="single"/>
        </w:rPr>
        <w:t>jest to termin maksymalny realizacji zamówienia</w:t>
      </w:r>
      <w:r>
        <w:rPr>
          <w:rFonts w:asciiTheme="minorHAnsi" w:hAnsiTheme="minorHAnsi" w:cstheme="minorHAnsi"/>
          <w:color w:val="000000" w:themeColor="text1"/>
          <w:spacing w:val="-6"/>
          <w:u w:val="single"/>
        </w:rPr>
        <w:t>.</w:t>
      </w:r>
    </w:p>
    <w:p w14:paraId="77B7EB77" w14:textId="77777777" w:rsidR="00C02032" w:rsidRDefault="00DD7851" w:rsidP="00F7681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Zamówienia składane przez Zamawiającego będą wynikać z bieżących i uzasadnionych potrzeb, co jest równoważne z możliwością niezrealizowania przedmiotu zamówienia w ilościach określonych w załączniku nr 2 do zapytania ofertowego.</w:t>
      </w:r>
    </w:p>
    <w:p w14:paraId="65D127C5" w14:textId="777A07FF" w:rsidR="00C02032" w:rsidRDefault="00DD7851" w:rsidP="00F76813">
      <w:pPr>
        <w:pStyle w:val="Akapitzlist"/>
        <w:numPr>
          <w:ilvl w:val="0"/>
          <w:numId w:val="17"/>
        </w:numPr>
        <w:tabs>
          <w:tab w:val="right" w:pos="9070"/>
        </w:tabs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pacing w:val="-6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Miejsc</w:t>
      </w:r>
      <w:r w:rsidR="00CC1BD0">
        <w:rPr>
          <w:rFonts w:asciiTheme="minorHAnsi" w:hAnsiTheme="minorHAnsi" w:cstheme="minorHAnsi"/>
          <w:b/>
          <w:bCs/>
          <w:color w:val="000000" w:themeColor="text1"/>
        </w:rPr>
        <w:t>e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wykonania zamówienia: </w:t>
      </w:r>
      <w:r>
        <w:rPr>
          <w:rFonts w:asciiTheme="minorHAnsi" w:eastAsia="Calibri" w:hAnsiTheme="minorHAnsi" w:cstheme="minorHAnsi"/>
          <w:bCs/>
          <w:color w:val="000000" w:themeColor="text1"/>
          <w:lang w:eastAsia="pl-PL"/>
        </w:rPr>
        <w:t xml:space="preserve">Zespół Opieki Zdrowotnej we Włoszczowie - Szpital Powiatowy im. Jana Pawła II </w:t>
      </w:r>
      <w:r>
        <w:rPr>
          <w:rFonts w:asciiTheme="minorHAnsi" w:eastAsia="Calibri" w:hAnsiTheme="minorHAnsi" w:cstheme="minorHAnsi"/>
          <w:bCs/>
          <w:color w:val="000000" w:themeColor="text1"/>
        </w:rPr>
        <w:t xml:space="preserve">z siedzibą we Włoszczowie, ul. Żeromskiego 28, 29 </w:t>
      </w:r>
      <w:r w:rsidR="00CE5AF3">
        <w:rPr>
          <w:rFonts w:asciiTheme="minorHAnsi" w:eastAsia="Calibri" w:hAnsiTheme="minorHAnsi" w:cstheme="minorHAnsi"/>
          <w:bCs/>
          <w:color w:val="000000" w:themeColor="text1"/>
        </w:rPr>
        <w:t>–</w:t>
      </w:r>
      <w:r>
        <w:rPr>
          <w:rFonts w:asciiTheme="minorHAnsi" w:eastAsia="Calibri" w:hAnsiTheme="minorHAnsi" w:cstheme="minorHAnsi"/>
          <w:bCs/>
          <w:color w:val="000000" w:themeColor="text1"/>
        </w:rPr>
        <w:t xml:space="preserve"> 100</w:t>
      </w:r>
      <w:r w:rsidR="00CE5AF3">
        <w:rPr>
          <w:rFonts w:asciiTheme="minorHAnsi" w:eastAsia="Calibri" w:hAnsiTheme="minorHAnsi" w:cstheme="minorHAnsi"/>
          <w:bCs/>
          <w:color w:val="000000" w:themeColor="text1"/>
        </w:rPr>
        <w:t xml:space="preserve">  </w:t>
      </w:r>
      <w:r>
        <w:rPr>
          <w:rFonts w:asciiTheme="minorHAnsi" w:eastAsia="Calibri" w:hAnsiTheme="minorHAnsi" w:cstheme="minorHAnsi"/>
          <w:bCs/>
          <w:color w:val="000000" w:themeColor="text1"/>
        </w:rPr>
        <w:t>Włoszczowa.</w:t>
      </w:r>
    </w:p>
    <w:p w14:paraId="23EF8E01" w14:textId="77777777" w:rsidR="00C02032" w:rsidRDefault="00C02032" w:rsidP="00F76813">
      <w:pPr>
        <w:pStyle w:val="Akapitzlist"/>
        <w:tabs>
          <w:tab w:val="right" w:pos="9070"/>
        </w:tabs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pacing w:val="-6"/>
        </w:rPr>
      </w:pPr>
    </w:p>
    <w:p w14:paraId="2F95C624" w14:textId="77777777" w:rsidR="00CE5AF3" w:rsidRDefault="00CE5AF3" w:rsidP="00F76813">
      <w:pPr>
        <w:tabs>
          <w:tab w:val="right" w:pos="9070"/>
        </w:tabs>
        <w:spacing w:after="0"/>
        <w:jc w:val="both"/>
        <w:rPr>
          <w:rFonts w:cstheme="minorHAnsi"/>
          <w:b/>
          <w:sz w:val="24"/>
          <w:szCs w:val="24"/>
        </w:rPr>
      </w:pPr>
    </w:p>
    <w:p w14:paraId="3827833F" w14:textId="1418882D" w:rsidR="00C02032" w:rsidRPr="00996D21" w:rsidRDefault="00DD7851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  <w:r w:rsidRPr="00996D21">
        <w:rPr>
          <w:rFonts w:cstheme="minorHAnsi"/>
          <w:b/>
          <w:sz w:val="24"/>
          <w:szCs w:val="24"/>
        </w:rPr>
        <w:t>IV. KRYTERIA OCENY OFERT</w:t>
      </w:r>
      <w:r w:rsidRPr="00996D21">
        <w:rPr>
          <w:rFonts w:cstheme="minorHAnsi"/>
          <w:sz w:val="24"/>
          <w:szCs w:val="24"/>
        </w:rPr>
        <w:t>:</w:t>
      </w:r>
    </w:p>
    <w:p w14:paraId="5EE2DB48" w14:textId="77777777" w:rsidR="00C02032" w:rsidRDefault="00DD7851" w:rsidP="00F76813">
      <w:pPr>
        <w:tabs>
          <w:tab w:val="left" w:pos="567"/>
          <w:tab w:val="right" w:pos="9070"/>
        </w:tabs>
        <w:spacing w:after="0"/>
        <w:jc w:val="both"/>
        <w:rPr>
          <w:rFonts w:eastAsia="Calibri" w:cstheme="minorHAnsi"/>
          <w:sz w:val="24"/>
          <w:szCs w:val="24"/>
        </w:rPr>
      </w:pPr>
      <w:r w:rsidRPr="00996D21">
        <w:rPr>
          <w:rFonts w:eastAsia="Calibri" w:cstheme="minorHAnsi"/>
          <w:sz w:val="24"/>
          <w:szCs w:val="24"/>
        </w:rPr>
        <w:t xml:space="preserve">Zamawiający do oceny ofert przyjmuje się następujące kryteria: </w:t>
      </w:r>
    </w:p>
    <w:p w14:paraId="2D6FC6EB" w14:textId="77777777" w:rsidR="00996D21" w:rsidRPr="00996D21" w:rsidRDefault="00996D21" w:rsidP="00F76813">
      <w:pPr>
        <w:tabs>
          <w:tab w:val="left" w:pos="567"/>
          <w:tab w:val="right" w:pos="9070"/>
        </w:tabs>
        <w:spacing w:after="0"/>
        <w:jc w:val="both"/>
        <w:rPr>
          <w:rFonts w:eastAsia="Calibri" w:cstheme="minorHAnsi"/>
          <w:sz w:val="24"/>
          <w:szCs w:val="24"/>
        </w:rPr>
      </w:pPr>
    </w:p>
    <w:p w14:paraId="03C0CDBA" w14:textId="77777777" w:rsidR="00996D21" w:rsidRPr="00996D21" w:rsidRDefault="00996D21" w:rsidP="00996D21">
      <w:pPr>
        <w:tabs>
          <w:tab w:val="left" w:pos="1134"/>
          <w:tab w:val="left" w:pos="8931"/>
        </w:tabs>
        <w:ind w:left="1134" w:hanging="567"/>
        <w:jc w:val="both"/>
        <w:rPr>
          <w:rFonts w:cstheme="minorHAnsi"/>
          <w:color w:val="000000"/>
          <w:sz w:val="24"/>
          <w:szCs w:val="24"/>
        </w:rPr>
      </w:pPr>
      <w:r w:rsidRPr="00996D21">
        <w:rPr>
          <w:rFonts w:cstheme="minorHAnsi"/>
          <w:b/>
          <w:bCs/>
          <w:color w:val="000000"/>
          <w:sz w:val="24"/>
          <w:szCs w:val="24"/>
        </w:rPr>
        <w:t>Cena danej części zamówienia brutto –</w:t>
      </w:r>
      <w:r w:rsidRPr="00996D21">
        <w:rPr>
          <w:rFonts w:cstheme="minorHAnsi"/>
          <w:color w:val="000000"/>
          <w:sz w:val="24"/>
          <w:szCs w:val="24"/>
        </w:rPr>
        <w:t xml:space="preserve"> wartość kryterium – </w:t>
      </w:r>
      <w:r w:rsidRPr="00996D21">
        <w:rPr>
          <w:rFonts w:cstheme="minorHAnsi"/>
          <w:b/>
          <w:bCs/>
          <w:color w:val="000000"/>
          <w:sz w:val="24"/>
          <w:szCs w:val="24"/>
        </w:rPr>
        <w:t>60 %</w:t>
      </w:r>
    </w:p>
    <w:p w14:paraId="3AC84080" w14:textId="6D9CE4F3" w:rsidR="00996D21" w:rsidRPr="00996D21" w:rsidRDefault="00996D21" w:rsidP="00996D21">
      <w:pPr>
        <w:pStyle w:val="Tekstpodstawowywcity32"/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96D21">
        <w:rPr>
          <w:rFonts w:asciiTheme="minorHAnsi" w:hAnsiTheme="minorHAnsi" w:cstheme="minorHAnsi"/>
          <w:color w:val="000000"/>
          <w:sz w:val="24"/>
          <w:szCs w:val="24"/>
        </w:rPr>
        <w:t>Podstawą oceny jest cena zamówienia brutto zaproponowana przez Wykonawcę</w:t>
      </w:r>
      <w:r w:rsidRPr="00996D21">
        <w:rPr>
          <w:rFonts w:asciiTheme="minorHAnsi" w:hAnsiTheme="minorHAnsi" w:cstheme="minorHAnsi"/>
          <w:color w:val="000000"/>
          <w:sz w:val="24"/>
          <w:szCs w:val="24"/>
        </w:rPr>
        <w:br/>
        <w:t xml:space="preserve">w formularzu ofertowym (załącznik nr </w:t>
      </w:r>
      <w:r w:rsidR="00AE2384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996D21">
        <w:rPr>
          <w:rFonts w:asciiTheme="minorHAnsi" w:hAnsiTheme="minorHAnsi" w:cstheme="minorHAnsi"/>
          <w:color w:val="000000"/>
          <w:sz w:val="24"/>
          <w:szCs w:val="24"/>
        </w:rPr>
        <w:t xml:space="preserve"> do </w:t>
      </w:r>
      <w:r w:rsidR="00AE2384">
        <w:rPr>
          <w:rFonts w:asciiTheme="minorHAnsi" w:hAnsiTheme="minorHAnsi" w:cstheme="minorHAnsi"/>
          <w:color w:val="000000"/>
          <w:sz w:val="24"/>
          <w:szCs w:val="24"/>
        </w:rPr>
        <w:t xml:space="preserve">ogłoszenia – zaproszenia </w:t>
      </w:r>
      <w:r w:rsidR="00D221E9">
        <w:rPr>
          <w:rFonts w:asciiTheme="minorHAnsi" w:hAnsiTheme="minorHAnsi" w:cstheme="minorHAnsi"/>
          <w:color w:val="000000"/>
          <w:sz w:val="24"/>
          <w:szCs w:val="24"/>
        </w:rPr>
        <w:t>do składania ofert</w:t>
      </w:r>
      <w:r w:rsidRPr="00996D21">
        <w:rPr>
          <w:rFonts w:asciiTheme="minorHAnsi" w:hAnsiTheme="minorHAnsi" w:cstheme="minorHAnsi"/>
          <w:color w:val="000000"/>
          <w:sz w:val="24"/>
          <w:szCs w:val="24"/>
        </w:rPr>
        <w:t xml:space="preserve">). </w:t>
      </w:r>
    </w:p>
    <w:p w14:paraId="2F5F2FC4" w14:textId="77777777" w:rsidR="00996D21" w:rsidRPr="00996D21" w:rsidRDefault="00996D21" w:rsidP="00996D21">
      <w:pPr>
        <w:pStyle w:val="Tekstpodstawowywcity32"/>
        <w:ind w:left="567"/>
        <w:rPr>
          <w:rFonts w:asciiTheme="minorHAnsi" w:hAnsiTheme="minorHAnsi" w:cstheme="minorHAnsi"/>
          <w:color w:val="000000"/>
          <w:sz w:val="24"/>
          <w:szCs w:val="24"/>
        </w:rPr>
      </w:pPr>
      <w:r w:rsidRPr="00996D21">
        <w:rPr>
          <w:rFonts w:asciiTheme="minorHAnsi" w:hAnsiTheme="minorHAnsi" w:cstheme="minorHAnsi"/>
          <w:color w:val="000000"/>
          <w:sz w:val="24"/>
          <w:szCs w:val="24"/>
        </w:rPr>
        <w:t>Kryterium ceny – (</w:t>
      </w:r>
      <w:proofErr w:type="spellStart"/>
      <w:r w:rsidRPr="00996D21">
        <w:rPr>
          <w:rFonts w:asciiTheme="minorHAnsi" w:hAnsiTheme="minorHAnsi" w:cstheme="minorHAnsi"/>
          <w:color w:val="000000"/>
          <w:sz w:val="24"/>
          <w:szCs w:val="24"/>
        </w:rPr>
        <w:t>Kc</w:t>
      </w:r>
      <w:proofErr w:type="spellEnd"/>
      <w:r w:rsidRPr="00996D21">
        <w:rPr>
          <w:rFonts w:asciiTheme="minorHAnsi" w:hAnsiTheme="minorHAnsi" w:cstheme="minorHAnsi"/>
          <w:color w:val="000000"/>
          <w:sz w:val="24"/>
          <w:szCs w:val="24"/>
        </w:rPr>
        <w:t>).</w:t>
      </w:r>
    </w:p>
    <w:p w14:paraId="71B82DB2" w14:textId="77777777" w:rsidR="00996D21" w:rsidRPr="00996D21" w:rsidRDefault="00996D21" w:rsidP="00996D21">
      <w:pPr>
        <w:pStyle w:val="Tekstpodstawowywcity32"/>
        <w:ind w:left="0"/>
        <w:rPr>
          <w:rFonts w:asciiTheme="minorHAnsi" w:hAnsiTheme="minorHAnsi" w:cstheme="minorHAnsi"/>
          <w:color w:val="000000"/>
          <w:spacing w:val="-8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095"/>
        <w:gridCol w:w="2126"/>
      </w:tblGrid>
      <w:tr w:rsidR="00996D21" w:rsidRPr="00996D21" w14:paraId="70D0E648" w14:textId="77777777" w:rsidTr="00A309A1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41BDE80C" w14:textId="77777777" w:rsidR="00996D21" w:rsidRPr="00996D21" w:rsidRDefault="00996D21" w:rsidP="00A309A1">
            <w:pPr>
              <w:ind w:left="-70" w:firstLine="7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96D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Kc</w:t>
            </w:r>
            <w:proofErr w:type="spellEnd"/>
            <w:r w:rsidRPr="00996D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= 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D7BDADE" w14:textId="77777777" w:rsidR="00996D21" w:rsidRPr="00996D21" w:rsidRDefault="00996D21" w:rsidP="00A309A1">
            <w:pPr>
              <w:pStyle w:val="Nagwek9"/>
              <w:keepNext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ind w:left="1584" w:hanging="1584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96D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Najniższa łączna cena danej części zamówienia </w:t>
            </w:r>
          </w:p>
          <w:p w14:paraId="03884D92" w14:textId="77777777" w:rsidR="00996D21" w:rsidRPr="00996D21" w:rsidRDefault="00996D21" w:rsidP="00A309A1">
            <w:pPr>
              <w:pStyle w:val="Nagwek9"/>
              <w:keepNext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ind w:left="1584" w:hanging="1584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96D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brutto spośród nieodrzuconych ofert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F148221" w14:textId="77777777" w:rsidR="00996D21" w:rsidRPr="00996D21" w:rsidRDefault="00996D21" w:rsidP="00A309A1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D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x 100 x 60%</w:t>
            </w:r>
          </w:p>
        </w:tc>
      </w:tr>
      <w:tr w:rsidR="00996D21" w:rsidRPr="00996D21" w14:paraId="0C5E52DD" w14:textId="77777777" w:rsidTr="00A309A1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14:paraId="191F3E23" w14:textId="77777777" w:rsidR="00996D21" w:rsidRPr="00996D21" w:rsidRDefault="00996D21" w:rsidP="00A309A1">
            <w:pPr>
              <w:snapToGri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E9F806E" w14:textId="77777777" w:rsidR="00996D21" w:rsidRPr="00996D21" w:rsidRDefault="00996D21" w:rsidP="00A309A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96D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Łączna cena danej część zamówienia brutto w badanej </w:t>
            </w:r>
          </w:p>
          <w:p w14:paraId="280EF340" w14:textId="77777777" w:rsidR="00996D21" w:rsidRPr="00996D21" w:rsidRDefault="00996D21" w:rsidP="00A309A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96D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nieodrzuconej ofercie.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0969851" w14:textId="77777777" w:rsidR="00996D21" w:rsidRPr="00996D21" w:rsidRDefault="00996D21" w:rsidP="00A309A1">
            <w:pPr>
              <w:snapToGri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199DB04B" w14:textId="77777777" w:rsidR="00996D21" w:rsidRPr="00996D21" w:rsidRDefault="00996D21" w:rsidP="00996D21">
      <w:pPr>
        <w:ind w:hanging="283"/>
        <w:jc w:val="center"/>
        <w:rPr>
          <w:rFonts w:cstheme="minorHAnsi"/>
          <w:color w:val="000000"/>
          <w:sz w:val="24"/>
          <w:szCs w:val="24"/>
        </w:rPr>
      </w:pPr>
    </w:p>
    <w:p w14:paraId="5B6D2605" w14:textId="77777777" w:rsidR="00996D21" w:rsidRPr="00996D21" w:rsidRDefault="00996D21" w:rsidP="00996D21">
      <w:pPr>
        <w:ind w:left="567"/>
        <w:jc w:val="both"/>
        <w:rPr>
          <w:rFonts w:cstheme="minorHAnsi"/>
          <w:color w:val="000000"/>
          <w:sz w:val="24"/>
          <w:szCs w:val="24"/>
        </w:rPr>
      </w:pPr>
      <w:r w:rsidRPr="00996D21">
        <w:rPr>
          <w:rFonts w:cstheme="minorHAnsi"/>
          <w:color w:val="000000"/>
          <w:spacing w:val="-6"/>
          <w:sz w:val="24"/>
          <w:szCs w:val="24"/>
        </w:rPr>
        <w:t>Maksymalna ilość punktów do uzyskania w kryterium „Cena”</w:t>
      </w:r>
      <w:r w:rsidRPr="00996D21">
        <w:rPr>
          <w:rFonts w:cstheme="minorHAnsi"/>
          <w:color w:val="000000"/>
          <w:spacing w:val="-4"/>
          <w:sz w:val="24"/>
          <w:szCs w:val="24"/>
        </w:rPr>
        <w:t xml:space="preserve"> wynosi – 60 pkt.</w:t>
      </w:r>
      <w:r w:rsidRPr="00996D21">
        <w:rPr>
          <w:rFonts w:cstheme="minorHAnsi"/>
          <w:color w:val="000000"/>
          <w:sz w:val="24"/>
          <w:szCs w:val="24"/>
        </w:rPr>
        <w:t xml:space="preserve"> Zamawiający wyliczy liczbę punktów uzyskanych przez poszczególne oferty w oparciu o ww. wzór </w:t>
      </w:r>
      <w:r w:rsidRPr="00996D21">
        <w:rPr>
          <w:rFonts w:cstheme="minorHAnsi"/>
          <w:color w:val="000000"/>
          <w:sz w:val="24"/>
          <w:szCs w:val="24"/>
        </w:rPr>
        <w:br/>
        <w:t>z dokładnością do dwóch miejsc po przecinku.</w:t>
      </w:r>
    </w:p>
    <w:p w14:paraId="2DB27101" w14:textId="77777777" w:rsidR="00996D21" w:rsidRPr="00996D21" w:rsidRDefault="00996D21" w:rsidP="00996D21">
      <w:pPr>
        <w:jc w:val="both"/>
        <w:rPr>
          <w:rFonts w:cstheme="minorHAnsi"/>
          <w:color w:val="000000"/>
          <w:sz w:val="24"/>
          <w:szCs w:val="24"/>
        </w:rPr>
      </w:pPr>
      <w:r w:rsidRPr="00996D21">
        <w:rPr>
          <w:rFonts w:cstheme="minorHAnsi"/>
          <w:color w:val="000000"/>
          <w:sz w:val="24"/>
          <w:szCs w:val="24"/>
        </w:rPr>
        <w:t>W formularzu ofertowym Oferent przedstawi całkowitą wartość netto, podatek VAT oraz wartość brutto. Cena oferty winna zawierać wszelkie koszty związane z dostawą towaru. Jeżeli Wykonawca stosuje rabaty to należy je uwzględnić w cenie oferty.</w:t>
      </w:r>
    </w:p>
    <w:p w14:paraId="31A5F8E6" w14:textId="77777777" w:rsidR="00996D21" w:rsidRPr="00996D21" w:rsidRDefault="00996D21" w:rsidP="00996D21">
      <w:pPr>
        <w:pStyle w:val="Nagwek"/>
        <w:tabs>
          <w:tab w:val="clear" w:pos="4536"/>
          <w:tab w:val="clear" w:pos="9072"/>
        </w:tabs>
        <w:rPr>
          <w:rFonts w:cstheme="minorHAnsi"/>
          <w:color w:val="000000"/>
          <w:sz w:val="24"/>
          <w:szCs w:val="24"/>
          <w:u w:val="single"/>
        </w:rPr>
      </w:pPr>
    </w:p>
    <w:p w14:paraId="474A589C" w14:textId="77777777" w:rsidR="00996D21" w:rsidRPr="00996D21" w:rsidRDefault="00996D21" w:rsidP="00996D21">
      <w:pPr>
        <w:pStyle w:val="Nagwek"/>
        <w:tabs>
          <w:tab w:val="clear" w:pos="4536"/>
          <w:tab w:val="clear" w:pos="9072"/>
        </w:tabs>
        <w:rPr>
          <w:rFonts w:cstheme="minorHAnsi"/>
          <w:color w:val="000000"/>
          <w:sz w:val="24"/>
          <w:szCs w:val="24"/>
        </w:rPr>
      </w:pPr>
      <w:r w:rsidRPr="00996D21">
        <w:rPr>
          <w:rFonts w:cstheme="minorHAnsi"/>
          <w:color w:val="000000"/>
          <w:sz w:val="24"/>
          <w:szCs w:val="24"/>
          <w:u w:val="single"/>
        </w:rPr>
        <w:t>Sposób wyliczania ceny w formularzu ofertowo – cenowym:</w:t>
      </w:r>
    </w:p>
    <w:p w14:paraId="0A363656" w14:textId="6EBB4F84" w:rsidR="00996D21" w:rsidRPr="00996D21" w:rsidRDefault="00996D21" w:rsidP="00996D21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suppressAutoHyphens/>
        <w:rPr>
          <w:rFonts w:cstheme="minorHAnsi"/>
          <w:color w:val="000000"/>
          <w:sz w:val="24"/>
          <w:szCs w:val="24"/>
        </w:rPr>
      </w:pPr>
      <w:r w:rsidRPr="00996D21">
        <w:rPr>
          <w:rFonts w:cstheme="minorHAnsi"/>
          <w:color w:val="000000"/>
          <w:sz w:val="24"/>
          <w:szCs w:val="24"/>
        </w:rPr>
        <w:t xml:space="preserve">pozycja z kolumny nr </w:t>
      </w:r>
      <w:r>
        <w:rPr>
          <w:rFonts w:cstheme="minorHAnsi"/>
          <w:color w:val="000000"/>
          <w:sz w:val="24"/>
          <w:szCs w:val="24"/>
        </w:rPr>
        <w:t>9</w:t>
      </w:r>
      <w:r w:rsidRPr="00996D21">
        <w:rPr>
          <w:rFonts w:cstheme="minorHAnsi"/>
          <w:color w:val="000000"/>
          <w:sz w:val="24"/>
          <w:szCs w:val="24"/>
        </w:rPr>
        <w:t xml:space="preserve"> (ilość) </w:t>
      </w:r>
      <w:r w:rsidRPr="00996D21">
        <w:rPr>
          <w:rFonts w:cstheme="minorHAnsi"/>
          <w:b/>
          <w:bCs/>
          <w:color w:val="000000"/>
          <w:sz w:val="24"/>
          <w:szCs w:val="24"/>
        </w:rPr>
        <w:t>x</w:t>
      </w:r>
      <w:r w:rsidRPr="00996D21">
        <w:rPr>
          <w:rFonts w:cstheme="minorHAnsi"/>
          <w:color w:val="000000"/>
          <w:sz w:val="24"/>
          <w:szCs w:val="24"/>
        </w:rPr>
        <w:t xml:space="preserve"> pozycja z kolumny nr. </w:t>
      </w:r>
      <w:r>
        <w:rPr>
          <w:rFonts w:cstheme="minorHAnsi"/>
          <w:color w:val="000000"/>
          <w:sz w:val="24"/>
          <w:szCs w:val="24"/>
        </w:rPr>
        <w:t>10</w:t>
      </w:r>
      <w:r w:rsidRPr="00996D21">
        <w:rPr>
          <w:rFonts w:cstheme="minorHAnsi"/>
          <w:color w:val="000000"/>
          <w:sz w:val="24"/>
          <w:szCs w:val="24"/>
        </w:rPr>
        <w:t xml:space="preserve"> (cena jednostkowa netto) </w:t>
      </w:r>
      <w:r w:rsidRPr="00996D21">
        <w:rPr>
          <w:rFonts w:cstheme="minorHAnsi"/>
          <w:b/>
          <w:bCs/>
          <w:color w:val="000000"/>
          <w:sz w:val="24"/>
          <w:szCs w:val="24"/>
        </w:rPr>
        <w:t xml:space="preserve">= </w:t>
      </w:r>
      <w:r w:rsidRPr="00996D21">
        <w:rPr>
          <w:rFonts w:cstheme="minorHAnsi"/>
          <w:color w:val="000000"/>
          <w:sz w:val="24"/>
          <w:szCs w:val="24"/>
        </w:rPr>
        <w:t xml:space="preserve">(wartość ogółem netto) pozycja nr. </w:t>
      </w:r>
      <w:r>
        <w:rPr>
          <w:rFonts w:cstheme="minorHAnsi"/>
          <w:color w:val="000000"/>
          <w:sz w:val="24"/>
          <w:szCs w:val="24"/>
        </w:rPr>
        <w:t>12</w:t>
      </w:r>
      <w:r w:rsidRPr="00996D21">
        <w:rPr>
          <w:rFonts w:cstheme="minorHAnsi"/>
          <w:color w:val="000000"/>
          <w:sz w:val="24"/>
          <w:szCs w:val="24"/>
        </w:rPr>
        <w:t xml:space="preserve">, </w:t>
      </w:r>
    </w:p>
    <w:p w14:paraId="5CCF36AA" w14:textId="2E5FC86D" w:rsidR="00996D21" w:rsidRPr="00996D21" w:rsidRDefault="00996D21" w:rsidP="00996D21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suppressAutoHyphens/>
        <w:jc w:val="both"/>
        <w:rPr>
          <w:rFonts w:cstheme="minorHAnsi"/>
          <w:color w:val="000000"/>
          <w:sz w:val="24"/>
          <w:szCs w:val="24"/>
        </w:rPr>
      </w:pPr>
      <w:r w:rsidRPr="00996D21">
        <w:rPr>
          <w:rFonts w:cstheme="minorHAnsi"/>
          <w:color w:val="000000"/>
          <w:sz w:val="24"/>
          <w:szCs w:val="24"/>
        </w:rPr>
        <w:t xml:space="preserve">kwota z kolumny nr. </w:t>
      </w:r>
      <w:r>
        <w:rPr>
          <w:rFonts w:cstheme="minorHAnsi"/>
          <w:color w:val="000000"/>
          <w:sz w:val="24"/>
          <w:szCs w:val="24"/>
        </w:rPr>
        <w:t>12</w:t>
      </w:r>
      <w:r w:rsidRPr="00996D21">
        <w:rPr>
          <w:rFonts w:cstheme="minorHAnsi"/>
          <w:color w:val="000000"/>
          <w:sz w:val="24"/>
          <w:szCs w:val="24"/>
        </w:rPr>
        <w:t xml:space="preserve"> (wartość ogółem netto) </w:t>
      </w:r>
      <w:r w:rsidRPr="00996D21">
        <w:rPr>
          <w:rFonts w:cstheme="minorHAnsi"/>
          <w:b/>
          <w:bCs/>
          <w:color w:val="000000"/>
          <w:sz w:val="24"/>
          <w:szCs w:val="24"/>
        </w:rPr>
        <w:t>x</w:t>
      </w:r>
      <w:r w:rsidRPr="00996D21">
        <w:rPr>
          <w:rFonts w:cstheme="minorHAnsi"/>
          <w:color w:val="000000"/>
          <w:sz w:val="24"/>
          <w:szCs w:val="24"/>
        </w:rPr>
        <w:t xml:space="preserve"> stawka podatku VAT pozycja </w:t>
      </w:r>
      <w:r w:rsidRPr="00996D21">
        <w:rPr>
          <w:rFonts w:cstheme="minorHAnsi"/>
          <w:color w:val="000000"/>
          <w:sz w:val="24"/>
          <w:szCs w:val="24"/>
        </w:rPr>
        <w:br/>
        <w:t xml:space="preserve">z kolumny nr. </w:t>
      </w:r>
      <w:r w:rsidR="00C572A4">
        <w:rPr>
          <w:rFonts w:cstheme="minorHAnsi"/>
          <w:color w:val="000000"/>
          <w:sz w:val="24"/>
          <w:szCs w:val="24"/>
        </w:rPr>
        <w:t>13</w:t>
      </w:r>
      <w:r w:rsidRPr="00996D21">
        <w:rPr>
          <w:rFonts w:cstheme="minorHAnsi"/>
          <w:b/>
          <w:bCs/>
          <w:color w:val="000000"/>
          <w:sz w:val="24"/>
          <w:szCs w:val="24"/>
        </w:rPr>
        <w:t xml:space="preserve"> =</w:t>
      </w:r>
      <w:r w:rsidRPr="00996D21">
        <w:rPr>
          <w:rFonts w:cstheme="minorHAnsi"/>
          <w:color w:val="000000"/>
          <w:sz w:val="24"/>
          <w:szCs w:val="24"/>
        </w:rPr>
        <w:t xml:space="preserve"> wartość podatku VAT kolumna nr. 1</w:t>
      </w:r>
      <w:r w:rsidR="00C572A4">
        <w:rPr>
          <w:rFonts w:cstheme="minorHAnsi"/>
          <w:color w:val="000000"/>
          <w:sz w:val="24"/>
          <w:szCs w:val="24"/>
        </w:rPr>
        <w:t>4</w:t>
      </w:r>
      <w:r w:rsidRPr="00996D21">
        <w:rPr>
          <w:rFonts w:cstheme="minorHAnsi"/>
          <w:color w:val="000000"/>
          <w:sz w:val="24"/>
          <w:szCs w:val="24"/>
        </w:rPr>
        <w:t>,</w:t>
      </w:r>
    </w:p>
    <w:p w14:paraId="14710528" w14:textId="48AB850A" w:rsidR="00996D21" w:rsidRPr="00996D21" w:rsidRDefault="00996D21" w:rsidP="00996D21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suppressAutoHyphens/>
        <w:rPr>
          <w:rFonts w:cstheme="minorHAnsi"/>
          <w:color w:val="000000"/>
          <w:sz w:val="24"/>
          <w:szCs w:val="24"/>
        </w:rPr>
      </w:pPr>
      <w:r w:rsidRPr="00996D21">
        <w:rPr>
          <w:rFonts w:cstheme="minorHAnsi"/>
          <w:color w:val="000000"/>
          <w:sz w:val="24"/>
          <w:szCs w:val="24"/>
        </w:rPr>
        <w:t xml:space="preserve">(wartość ogółem netto) pozycja z kolumny nr. </w:t>
      </w:r>
      <w:r w:rsidR="00C572A4">
        <w:rPr>
          <w:rFonts w:cstheme="minorHAnsi"/>
          <w:color w:val="000000"/>
          <w:sz w:val="24"/>
          <w:szCs w:val="24"/>
        </w:rPr>
        <w:t>12</w:t>
      </w:r>
      <w:r w:rsidRPr="00996D21">
        <w:rPr>
          <w:rFonts w:cstheme="minorHAnsi"/>
          <w:color w:val="000000"/>
          <w:sz w:val="24"/>
          <w:szCs w:val="24"/>
        </w:rPr>
        <w:t xml:space="preserve"> </w:t>
      </w:r>
      <w:r w:rsidRPr="00996D21">
        <w:rPr>
          <w:rFonts w:cstheme="minorHAnsi"/>
          <w:b/>
          <w:bCs/>
          <w:color w:val="000000"/>
          <w:sz w:val="24"/>
          <w:szCs w:val="24"/>
        </w:rPr>
        <w:t>+</w:t>
      </w:r>
      <w:r w:rsidRPr="00996D21">
        <w:rPr>
          <w:rFonts w:cstheme="minorHAnsi"/>
          <w:color w:val="000000"/>
          <w:sz w:val="24"/>
          <w:szCs w:val="24"/>
        </w:rPr>
        <w:t xml:space="preserve"> (wartość podatku VAT) pozycja</w:t>
      </w:r>
      <w:r w:rsidRPr="00996D21">
        <w:rPr>
          <w:rFonts w:cstheme="minorHAnsi"/>
          <w:color w:val="000000"/>
          <w:sz w:val="24"/>
          <w:szCs w:val="24"/>
        </w:rPr>
        <w:br/>
        <w:t>z kolumny nr. 1</w:t>
      </w:r>
      <w:r w:rsidR="00C572A4">
        <w:rPr>
          <w:rFonts w:cstheme="minorHAnsi"/>
          <w:color w:val="000000"/>
          <w:sz w:val="24"/>
          <w:szCs w:val="24"/>
        </w:rPr>
        <w:t>4</w:t>
      </w:r>
      <w:r w:rsidRPr="00996D21">
        <w:rPr>
          <w:rFonts w:cstheme="minorHAnsi"/>
          <w:color w:val="000000"/>
          <w:sz w:val="24"/>
          <w:szCs w:val="24"/>
        </w:rPr>
        <w:t xml:space="preserve"> </w:t>
      </w:r>
      <w:r w:rsidRPr="00996D21">
        <w:rPr>
          <w:rFonts w:cstheme="minorHAnsi"/>
          <w:b/>
          <w:bCs/>
          <w:color w:val="000000"/>
          <w:sz w:val="24"/>
          <w:szCs w:val="24"/>
        </w:rPr>
        <w:t>=</w:t>
      </w:r>
      <w:r w:rsidRPr="00996D21">
        <w:rPr>
          <w:rFonts w:cstheme="minorHAnsi"/>
          <w:color w:val="000000"/>
          <w:sz w:val="24"/>
          <w:szCs w:val="24"/>
        </w:rPr>
        <w:t xml:space="preserve"> (wartość ogółem brutto) pozycja z kolumny nr. 1</w:t>
      </w:r>
      <w:r w:rsidR="00C572A4">
        <w:rPr>
          <w:rFonts w:cstheme="minorHAnsi"/>
          <w:color w:val="000000"/>
          <w:sz w:val="24"/>
          <w:szCs w:val="24"/>
        </w:rPr>
        <w:t>5</w:t>
      </w:r>
      <w:r w:rsidRPr="00996D21">
        <w:rPr>
          <w:rFonts w:cstheme="minorHAnsi"/>
          <w:color w:val="000000"/>
          <w:sz w:val="24"/>
          <w:szCs w:val="24"/>
        </w:rPr>
        <w:t>,</w:t>
      </w:r>
    </w:p>
    <w:p w14:paraId="4EDF8A80" w14:textId="499559BE" w:rsidR="00996D21" w:rsidRPr="00996D21" w:rsidRDefault="00996D21" w:rsidP="00996D21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suppressAutoHyphens/>
        <w:jc w:val="both"/>
        <w:rPr>
          <w:rFonts w:cstheme="minorHAnsi"/>
          <w:color w:val="000000"/>
          <w:sz w:val="24"/>
          <w:szCs w:val="24"/>
        </w:rPr>
      </w:pPr>
      <w:r w:rsidRPr="00996D21">
        <w:rPr>
          <w:rFonts w:cstheme="minorHAnsi"/>
          <w:color w:val="000000"/>
          <w:sz w:val="24"/>
          <w:szCs w:val="24"/>
        </w:rPr>
        <w:t>(wartość ogółem brutto) pozycja z kolumny nr 1</w:t>
      </w:r>
      <w:r w:rsidR="00C572A4">
        <w:rPr>
          <w:rFonts w:cstheme="minorHAnsi"/>
          <w:color w:val="000000"/>
          <w:sz w:val="24"/>
          <w:szCs w:val="24"/>
        </w:rPr>
        <w:t>5</w:t>
      </w:r>
      <w:r w:rsidRPr="00996D21">
        <w:rPr>
          <w:rFonts w:cstheme="minorHAnsi"/>
          <w:color w:val="000000"/>
          <w:sz w:val="24"/>
          <w:szCs w:val="24"/>
        </w:rPr>
        <w:t xml:space="preserve"> </w:t>
      </w:r>
      <w:r w:rsidRPr="00996D21">
        <w:rPr>
          <w:rFonts w:cstheme="minorHAnsi"/>
          <w:b/>
          <w:bCs/>
          <w:color w:val="000000"/>
          <w:sz w:val="24"/>
          <w:szCs w:val="24"/>
        </w:rPr>
        <w:t xml:space="preserve">/ </w:t>
      </w:r>
      <w:r w:rsidRPr="00996D21">
        <w:rPr>
          <w:rFonts w:cstheme="minorHAnsi"/>
          <w:color w:val="000000"/>
          <w:sz w:val="24"/>
          <w:szCs w:val="24"/>
        </w:rPr>
        <w:t xml:space="preserve">na (ilość) pozycja z kolumny nr. </w:t>
      </w:r>
      <w:r w:rsidR="00C572A4">
        <w:rPr>
          <w:rFonts w:cstheme="minorHAnsi"/>
          <w:color w:val="000000"/>
          <w:sz w:val="24"/>
          <w:szCs w:val="24"/>
        </w:rPr>
        <w:t>9</w:t>
      </w:r>
      <w:r w:rsidRPr="00996D21">
        <w:rPr>
          <w:rFonts w:cstheme="minorHAnsi"/>
          <w:b/>
          <w:bCs/>
          <w:color w:val="000000"/>
          <w:sz w:val="24"/>
          <w:szCs w:val="24"/>
        </w:rPr>
        <w:t xml:space="preserve"> =</w:t>
      </w:r>
      <w:r w:rsidRPr="00996D21">
        <w:rPr>
          <w:rFonts w:cstheme="minorHAnsi"/>
          <w:color w:val="000000"/>
          <w:sz w:val="24"/>
          <w:szCs w:val="24"/>
        </w:rPr>
        <w:t xml:space="preserve"> (cena jednostkowa brutto) pozycja z kolumny nr. </w:t>
      </w:r>
      <w:r w:rsidR="00C572A4">
        <w:rPr>
          <w:rFonts w:cstheme="minorHAnsi"/>
          <w:color w:val="000000"/>
          <w:sz w:val="24"/>
          <w:szCs w:val="24"/>
        </w:rPr>
        <w:t>11</w:t>
      </w:r>
      <w:r w:rsidRPr="00996D21">
        <w:rPr>
          <w:rFonts w:cstheme="minorHAnsi"/>
          <w:color w:val="000000"/>
          <w:sz w:val="24"/>
          <w:szCs w:val="24"/>
        </w:rPr>
        <w:t>.</w:t>
      </w:r>
    </w:p>
    <w:p w14:paraId="230A4083" w14:textId="77777777" w:rsidR="00996D21" w:rsidRPr="00996D21" w:rsidRDefault="00996D21" w:rsidP="00996D21">
      <w:pPr>
        <w:jc w:val="both"/>
        <w:rPr>
          <w:rFonts w:cstheme="minorHAnsi"/>
          <w:color w:val="000000"/>
          <w:spacing w:val="-6"/>
          <w:sz w:val="24"/>
          <w:szCs w:val="24"/>
        </w:rPr>
      </w:pPr>
    </w:p>
    <w:p w14:paraId="5B59AEFD" w14:textId="77777777" w:rsidR="00996D21" w:rsidRPr="00996D21" w:rsidRDefault="00996D21" w:rsidP="00996D21">
      <w:pPr>
        <w:tabs>
          <w:tab w:val="left" w:pos="1134"/>
          <w:tab w:val="left" w:pos="8931"/>
        </w:tabs>
        <w:ind w:left="1134" w:hanging="567"/>
        <w:jc w:val="both"/>
        <w:rPr>
          <w:rFonts w:cstheme="minorHAnsi"/>
          <w:color w:val="000000"/>
          <w:sz w:val="24"/>
          <w:szCs w:val="24"/>
        </w:rPr>
      </w:pPr>
      <w:r w:rsidRPr="00996D21">
        <w:rPr>
          <w:rFonts w:cstheme="minorHAnsi"/>
          <w:b/>
          <w:bCs/>
          <w:color w:val="000000"/>
          <w:sz w:val="24"/>
          <w:szCs w:val="24"/>
        </w:rPr>
        <w:t>Kryterium termin realizacji zamówienia – 40%</w:t>
      </w:r>
    </w:p>
    <w:p w14:paraId="4A124264" w14:textId="77777777" w:rsidR="00996D21" w:rsidRPr="00996D21" w:rsidRDefault="00996D21" w:rsidP="00996D21">
      <w:pPr>
        <w:ind w:left="567"/>
        <w:jc w:val="both"/>
        <w:rPr>
          <w:rFonts w:cstheme="minorHAnsi"/>
          <w:color w:val="000000"/>
          <w:sz w:val="24"/>
          <w:szCs w:val="24"/>
        </w:rPr>
      </w:pPr>
      <w:r w:rsidRPr="00996D21">
        <w:rPr>
          <w:rFonts w:cstheme="minorHAnsi"/>
          <w:color w:val="000000"/>
          <w:sz w:val="24"/>
          <w:szCs w:val="24"/>
        </w:rPr>
        <w:t xml:space="preserve">Zamawiający wymaga, aby dostawa towaru była realizowana w następującym terminie nie dłuższych niż: </w:t>
      </w:r>
    </w:p>
    <w:p w14:paraId="7773EE3F" w14:textId="62277E83" w:rsidR="00996D21" w:rsidRPr="00996D21" w:rsidRDefault="00996D21" w:rsidP="00996D21">
      <w:pPr>
        <w:ind w:left="567"/>
        <w:jc w:val="both"/>
        <w:rPr>
          <w:rFonts w:cstheme="minorHAnsi"/>
          <w:color w:val="000000"/>
          <w:sz w:val="24"/>
          <w:szCs w:val="24"/>
        </w:rPr>
      </w:pPr>
      <w:r w:rsidRPr="00996D21">
        <w:rPr>
          <w:rFonts w:cstheme="minorHAnsi"/>
          <w:color w:val="000000"/>
          <w:sz w:val="24"/>
          <w:szCs w:val="24"/>
        </w:rPr>
        <w:tab/>
      </w:r>
      <w:r w:rsidRPr="00996D21">
        <w:rPr>
          <w:rFonts w:cstheme="minorHAnsi"/>
          <w:color w:val="000000"/>
          <w:sz w:val="24"/>
          <w:szCs w:val="24"/>
        </w:rPr>
        <w:tab/>
      </w:r>
      <w:r w:rsidRPr="00996D21">
        <w:rPr>
          <w:rFonts w:cstheme="minorHAnsi"/>
          <w:color w:val="000000"/>
          <w:sz w:val="24"/>
          <w:szCs w:val="24"/>
        </w:rPr>
        <w:tab/>
        <w:t xml:space="preserve">- </w:t>
      </w:r>
      <w:r w:rsidR="00B804D2">
        <w:rPr>
          <w:rFonts w:cstheme="minorHAnsi"/>
          <w:color w:val="000000"/>
          <w:sz w:val="24"/>
          <w:szCs w:val="24"/>
        </w:rPr>
        <w:t xml:space="preserve">3 dni </w:t>
      </w:r>
      <w:r w:rsidRPr="00996D21">
        <w:rPr>
          <w:rFonts w:cstheme="minorHAnsi"/>
          <w:color w:val="000000"/>
          <w:sz w:val="24"/>
          <w:szCs w:val="24"/>
        </w:rPr>
        <w:t>od momentu złożenia zamówienia</w:t>
      </w:r>
    </w:p>
    <w:p w14:paraId="38911C59" w14:textId="77777777" w:rsidR="00996D21" w:rsidRPr="00996D21" w:rsidRDefault="00996D21" w:rsidP="00996D21">
      <w:pPr>
        <w:ind w:left="567"/>
        <w:jc w:val="both"/>
        <w:rPr>
          <w:rFonts w:cstheme="minorHAnsi"/>
          <w:color w:val="000000"/>
          <w:sz w:val="24"/>
          <w:szCs w:val="24"/>
        </w:rPr>
      </w:pPr>
      <w:r w:rsidRPr="00996D21">
        <w:rPr>
          <w:rFonts w:cstheme="minorHAnsi"/>
          <w:color w:val="000000"/>
          <w:sz w:val="24"/>
          <w:szCs w:val="24"/>
        </w:rPr>
        <w:t xml:space="preserve">Wykonawca w formularzu ofertowym może określić krótszy termin realizacji zamówienia, za który może uzyskać dodatkowe punkty w przedmiotowym kryterium. </w:t>
      </w:r>
    </w:p>
    <w:p w14:paraId="469F722A" w14:textId="77777777" w:rsidR="00996D21" w:rsidRPr="00996D21" w:rsidRDefault="00996D21" w:rsidP="00996D21">
      <w:pPr>
        <w:ind w:left="567"/>
        <w:jc w:val="both"/>
        <w:rPr>
          <w:rFonts w:cstheme="minorHAnsi"/>
          <w:color w:val="000000"/>
          <w:sz w:val="24"/>
          <w:szCs w:val="24"/>
        </w:rPr>
      </w:pPr>
      <w:r w:rsidRPr="00996D21">
        <w:rPr>
          <w:rFonts w:cstheme="minorHAnsi"/>
          <w:color w:val="000000"/>
          <w:sz w:val="24"/>
          <w:szCs w:val="24"/>
        </w:rPr>
        <w:t>Minimalne terminy realizacji zamówienia, za który można otrzymać maksymalną liczbę punktów wynosi:</w:t>
      </w:r>
    </w:p>
    <w:p w14:paraId="015EDDF0" w14:textId="4522C68A" w:rsidR="00996D21" w:rsidRPr="00996D21" w:rsidRDefault="00996D21" w:rsidP="00996D21">
      <w:pPr>
        <w:pStyle w:val="Tekstpodstawowy22"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96D21"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="00B804D2">
        <w:rPr>
          <w:rFonts w:asciiTheme="minorHAnsi" w:hAnsiTheme="minorHAnsi" w:cstheme="minorHAnsi"/>
          <w:color w:val="000000"/>
          <w:sz w:val="24"/>
          <w:szCs w:val="24"/>
        </w:rPr>
        <w:t xml:space="preserve">1 dzień </w:t>
      </w:r>
      <w:r w:rsidRPr="00996D21">
        <w:rPr>
          <w:rFonts w:asciiTheme="minorHAnsi" w:hAnsiTheme="minorHAnsi" w:cstheme="minorHAnsi"/>
          <w:color w:val="000000"/>
          <w:sz w:val="24"/>
          <w:szCs w:val="24"/>
        </w:rPr>
        <w:t>od momentu złożenia zamówienia;</w:t>
      </w:r>
    </w:p>
    <w:p w14:paraId="2F74F9A9" w14:textId="77777777" w:rsidR="00996D21" w:rsidRPr="00996D21" w:rsidRDefault="00996D21" w:rsidP="00996D21">
      <w:pPr>
        <w:ind w:left="567"/>
        <w:jc w:val="both"/>
        <w:rPr>
          <w:rFonts w:cstheme="minorHAnsi"/>
          <w:color w:val="000000"/>
          <w:sz w:val="24"/>
          <w:szCs w:val="24"/>
        </w:rPr>
      </w:pPr>
    </w:p>
    <w:p w14:paraId="359A8816" w14:textId="77777777" w:rsidR="00996D21" w:rsidRPr="00996D21" w:rsidRDefault="00996D21" w:rsidP="00996D21">
      <w:pPr>
        <w:ind w:left="567"/>
        <w:jc w:val="both"/>
        <w:rPr>
          <w:rFonts w:cstheme="minorHAnsi"/>
          <w:color w:val="000000"/>
          <w:sz w:val="24"/>
          <w:szCs w:val="24"/>
        </w:rPr>
      </w:pPr>
      <w:r w:rsidRPr="00996D21">
        <w:rPr>
          <w:rFonts w:cstheme="minorHAnsi"/>
          <w:color w:val="000000"/>
          <w:sz w:val="24"/>
          <w:szCs w:val="24"/>
        </w:rPr>
        <w:t>Maksymalna ilość uzyskanych punktów w kryterium termin wynosi 40 pkt.</w:t>
      </w:r>
    </w:p>
    <w:p w14:paraId="0463821C" w14:textId="77777777" w:rsidR="00996D21" w:rsidRPr="00996D21" w:rsidRDefault="00996D21" w:rsidP="00996D21">
      <w:pPr>
        <w:ind w:left="567"/>
        <w:jc w:val="both"/>
        <w:rPr>
          <w:rFonts w:cstheme="minorHAnsi"/>
          <w:color w:val="000000"/>
          <w:sz w:val="24"/>
          <w:szCs w:val="24"/>
        </w:rPr>
      </w:pPr>
      <w:r w:rsidRPr="00996D21">
        <w:rPr>
          <w:rFonts w:cstheme="minorHAnsi"/>
          <w:color w:val="000000"/>
          <w:sz w:val="24"/>
          <w:szCs w:val="24"/>
        </w:rPr>
        <w:t>Punkty zostaną przyznane wg. następujących zasad:</w:t>
      </w:r>
    </w:p>
    <w:p w14:paraId="5895DE28" w14:textId="77777777" w:rsidR="00996D21" w:rsidRPr="00996D21" w:rsidRDefault="00996D21" w:rsidP="00996D21">
      <w:pPr>
        <w:ind w:left="567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488"/>
        <w:gridCol w:w="1732"/>
      </w:tblGrid>
      <w:tr w:rsidR="00996D21" w:rsidRPr="00996D21" w14:paraId="34879DEA" w14:textId="77777777" w:rsidTr="00A309A1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8960D" w14:textId="60FB7E6A" w:rsidR="00996D21" w:rsidRPr="00996D21" w:rsidRDefault="00996D21" w:rsidP="00A309A1">
            <w:pPr>
              <w:pStyle w:val="Tekstpodstawowy2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96D21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w ciągu </w:t>
            </w:r>
            <w:r w:rsidR="00B804D2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1 dnia</w:t>
            </w:r>
            <w:r w:rsidRPr="00996D21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od złożenia zamówienia;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12B52" w14:textId="77777777" w:rsidR="00996D21" w:rsidRPr="00996D21" w:rsidRDefault="00996D21" w:rsidP="00A309A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96D21">
              <w:rPr>
                <w:rFonts w:cstheme="minorHAnsi"/>
                <w:color w:val="000000"/>
                <w:sz w:val="24"/>
                <w:szCs w:val="24"/>
              </w:rPr>
              <w:t>40 punktów</w:t>
            </w:r>
          </w:p>
        </w:tc>
      </w:tr>
      <w:tr w:rsidR="00996D21" w:rsidRPr="00996D21" w14:paraId="13834D64" w14:textId="77777777" w:rsidTr="00A309A1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1EB87" w14:textId="69F6DCF4" w:rsidR="00996D21" w:rsidRPr="00996D21" w:rsidRDefault="00996D21" w:rsidP="00A309A1">
            <w:pPr>
              <w:pStyle w:val="Tekstpodstawowy2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96D21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w ciągu </w:t>
            </w:r>
            <w:r w:rsidR="00B804D2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2 dni</w:t>
            </w:r>
            <w:r w:rsidRPr="00996D21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od złożenia zamówienia;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58BDD" w14:textId="77777777" w:rsidR="00996D21" w:rsidRPr="00996D21" w:rsidRDefault="00996D21" w:rsidP="00A309A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96D21">
              <w:rPr>
                <w:rFonts w:cstheme="minorHAnsi"/>
                <w:color w:val="000000"/>
                <w:sz w:val="24"/>
                <w:szCs w:val="24"/>
              </w:rPr>
              <w:t>20 punktów</w:t>
            </w:r>
          </w:p>
        </w:tc>
      </w:tr>
      <w:tr w:rsidR="00996D21" w:rsidRPr="00996D21" w14:paraId="6F250E48" w14:textId="77777777" w:rsidTr="00A309A1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CC055" w14:textId="38428EFD" w:rsidR="00996D21" w:rsidRPr="00996D21" w:rsidRDefault="00996D21" w:rsidP="00A309A1">
            <w:pPr>
              <w:pStyle w:val="Tekstpodstawowy2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96D21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w ciągu </w:t>
            </w:r>
            <w:r w:rsidR="00B804D2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3 dni </w:t>
            </w:r>
            <w:r w:rsidRPr="00996D21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od złożenia zamówienia;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B4FE6" w14:textId="77777777" w:rsidR="00996D21" w:rsidRPr="00996D21" w:rsidRDefault="00996D21" w:rsidP="00A309A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96D21">
              <w:rPr>
                <w:rFonts w:cstheme="minorHAnsi"/>
                <w:color w:val="000000"/>
                <w:sz w:val="24"/>
                <w:szCs w:val="24"/>
              </w:rPr>
              <w:t>0 punktów</w:t>
            </w:r>
          </w:p>
        </w:tc>
      </w:tr>
    </w:tbl>
    <w:p w14:paraId="7BA1D74A" w14:textId="77777777" w:rsidR="00996D21" w:rsidRPr="00996D21" w:rsidRDefault="00996D21" w:rsidP="00996D21">
      <w:pPr>
        <w:rPr>
          <w:rFonts w:cstheme="minorHAnsi"/>
          <w:b/>
          <w:bCs/>
          <w:color w:val="000000"/>
          <w:sz w:val="24"/>
          <w:szCs w:val="24"/>
        </w:rPr>
      </w:pPr>
    </w:p>
    <w:p w14:paraId="0ACD2AE5" w14:textId="77777777" w:rsidR="00996D21" w:rsidRPr="00996D21" w:rsidRDefault="00996D21" w:rsidP="00996D21">
      <w:pPr>
        <w:rPr>
          <w:rFonts w:cstheme="minorHAnsi"/>
          <w:sz w:val="24"/>
          <w:szCs w:val="24"/>
        </w:rPr>
      </w:pPr>
      <w:r w:rsidRPr="00996D21">
        <w:rPr>
          <w:rFonts w:cstheme="minorHAnsi"/>
          <w:b/>
          <w:bCs/>
          <w:sz w:val="24"/>
          <w:szCs w:val="24"/>
        </w:rPr>
        <w:t>Oferta najkorzystniejsza:</w:t>
      </w:r>
    </w:p>
    <w:p w14:paraId="7BF35427" w14:textId="77777777" w:rsidR="00996D21" w:rsidRPr="00996D21" w:rsidRDefault="00996D21" w:rsidP="00996D21">
      <w:pPr>
        <w:numPr>
          <w:ilvl w:val="6"/>
          <w:numId w:val="30"/>
        </w:numPr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996D21">
        <w:rPr>
          <w:rFonts w:cstheme="minorHAnsi"/>
          <w:sz w:val="24"/>
          <w:szCs w:val="24"/>
        </w:rPr>
        <w:t xml:space="preserve">Za najkorzystniejszą zostanie uznana oferta, która uzyska najwyższą łączną liczbę punktów obliczoną na podstawie zsumowania liczby punktów uzyskanych w poszczególnych kryteriach oceny ofert (cena danej części zamówienia + termin). </w:t>
      </w:r>
    </w:p>
    <w:p w14:paraId="40F04884" w14:textId="77777777" w:rsidR="00996D21" w:rsidRPr="00996D21" w:rsidRDefault="00996D21" w:rsidP="00996D21">
      <w:pPr>
        <w:numPr>
          <w:ilvl w:val="6"/>
          <w:numId w:val="30"/>
        </w:numPr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996D21">
        <w:rPr>
          <w:rFonts w:cstheme="minorHAnsi"/>
          <w:sz w:val="24"/>
          <w:szCs w:val="24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5D1ABC9A" w14:textId="77777777" w:rsidR="00996D21" w:rsidRPr="00996D21" w:rsidRDefault="00996D21" w:rsidP="00996D21">
      <w:pPr>
        <w:numPr>
          <w:ilvl w:val="6"/>
          <w:numId w:val="30"/>
        </w:numPr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996D21">
        <w:rPr>
          <w:rFonts w:cstheme="minorHAnsi"/>
          <w:sz w:val="24"/>
          <w:szCs w:val="24"/>
        </w:rPr>
        <w:t>Jeżeli oferty otrzymały taką samą ocenę w kryterium o najwyższej wadze, zamawiający wybiera ofertę z najniższą ceną lub kosztem.</w:t>
      </w:r>
    </w:p>
    <w:p w14:paraId="65C2592D" w14:textId="77777777" w:rsidR="00996D21" w:rsidRPr="00996D21" w:rsidRDefault="00996D21" w:rsidP="00996D21">
      <w:pPr>
        <w:numPr>
          <w:ilvl w:val="6"/>
          <w:numId w:val="30"/>
        </w:numPr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996D21">
        <w:rPr>
          <w:rFonts w:cstheme="minorHAnsi"/>
          <w:sz w:val="24"/>
          <w:szCs w:val="24"/>
        </w:rPr>
        <w:t>Jeżeli nie można dokonać wyboru oferty w sposób, o którym mowa powyżej, zamawiający wzywa wykonawców, którzy złożyli te oferty, do złożenia w terminie określonym przez zamawiającego ofert dodatkowych zawierających nową cenę lub koszt.</w:t>
      </w:r>
    </w:p>
    <w:p w14:paraId="6BE40F80" w14:textId="77777777" w:rsidR="00996D21" w:rsidRPr="00996D21" w:rsidRDefault="00996D21" w:rsidP="00996D21">
      <w:pPr>
        <w:numPr>
          <w:ilvl w:val="6"/>
          <w:numId w:val="30"/>
        </w:numPr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996D21">
        <w:rPr>
          <w:rFonts w:cstheme="minorHAnsi"/>
          <w:sz w:val="24"/>
          <w:szCs w:val="24"/>
        </w:rPr>
        <w:t>Wykonawcy, składając oferty dodatkowe, nie mogą oferować cen lub kosztów wyższych niż zaoferowane w uprzednio złożonych przez nich ofertach.</w:t>
      </w:r>
    </w:p>
    <w:p w14:paraId="2733A0E1" w14:textId="77777777" w:rsidR="00996D21" w:rsidRPr="00996D21" w:rsidRDefault="00996D21" w:rsidP="00996D21">
      <w:pPr>
        <w:numPr>
          <w:ilvl w:val="6"/>
          <w:numId w:val="30"/>
        </w:numPr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996D21">
        <w:rPr>
          <w:rFonts w:cstheme="minorHAnsi"/>
          <w:b/>
          <w:bCs/>
          <w:sz w:val="24"/>
          <w:szCs w:val="24"/>
        </w:rPr>
        <w:t>Wszelkie rozliczenia pomiędzy zamawiającym a wykonawcą dokonywane będą wyłącznie w złotych polskich.</w:t>
      </w:r>
    </w:p>
    <w:p w14:paraId="02AFA97D" w14:textId="77777777" w:rsidR="00996D21" w:rsidRPr="00996D21" w:rsidRDefault="00996D21" w:rsidP="00996D21">
      <w:pPr>
        <w:ind w:left="708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2805DA68" w14:textId="36512C87" w:rsidR="00996D21" w:rsidRPr="00996D21" w:rsidRDefault="00996D21" w:rsidP="00996D21">
      <w:pPr>
        <w:pStyle w:val="temp"/>
        <w:suppressAutoHyphens w:val="0"/>
        <w:ind w:left="142" w:hanging="142"/>
        <w:rPr>
          <w:rFonts w:asciiTheme="minorHAnsi" w:hAnsiTheme="minorHAnsi" w:cstheme="minorHAnsi"/>
          <w:color w:val="000000"/>
          <w:sz w:val="24"/>
          <w:szCs w:val="24"/>
        </w:rPr>
      </w:pPr>
      <w:r w:rsidRPr="00996D21">
        <w:rPr>
          <w:rFonts w:asciiTheme="minorHAnsi" w:hAnsiTheme="minorHAnsi" w:cstheme="minorHAnsi"/>
          <w:color w:val="000000"/>
          <w:sz w:val="24"/>
          <w:szCs w:val="24"/>
        </w:rPr>
        <w:t xml:space="preserve"> Opis sposobu obliczania i podania ceny </w:t>
      </w:r>
    </w:p>
    <w:p w14:paraId="4268ED8E" w14:textId="77777777" w:rsidR="00996D21" w:rsidRPr="00996D21" w:rsidRDefault="00996D21" w:rsidP="00996D21">
      <w:pPr>
        <w:pStyle w:val="Tekstpodstawowy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96D21">
        <w:rPr>
          <w:rFonts w:asciiTheme="minorHAnsi" w:hAnsiTheme="minorHAnsi" w:cstheme="minorHAnsi"/>
          <w:color w:val="000000"/>
          <w:sz w:val="24"/>
          <w:szCs w:val="24"/>
        </w:rPr>
        <w:t>Przez cenę – należy rozumieć cenę w rozumieniu art. 3 ust. 1 pkt 1 ustawy z dnia 9 maja 2014 roku, o informowaniu o cenach towarów i usług (</w:t>
      </w:r>
      <w:proofErr w:type="spellStart"/>
      <w:r w:rsidRPr="00996D21">
        <w:rPr>
          <w:rFonts w:asciiTheme="minorHAnsi" w:hAnsiTheme="minorHAnsi" w:cstheme="minorHAnsi"/>
          <w:color w:val="000000"/>
          <w:sz w:val="24"/>
          <w:szCs w:val="24"/>
        </w:rPr>
        <w:t>t.j</w:t>
      </w:r>
      <w:proofErr w:type="spellEnd"/>
      <w:r w:rsidRPr="00996D21">
        <w:rPr>
          <w:rFonts w:asciiTheme="minorHAnsi" w:hAnsiTheme="minorHAnsi" w:cstheme="minorHAnsi"/>
          <w:color w:val="000000"/>
          <w:sz w:val="24"/>
          <w:szCs w:val="24"/>
        </w:rPr>
        <w:t>. Dz. U. z 2019 r. poz. 178 ze zm.)</w:t>
      </w:r>
    </w:p>
    <w:p w14:paraId="480F085E" w14:textId="77777777" w:rsidR="00996D21" w:rsidRDefault="00996D21" w:rsidP="00F76813">
      <w:pPr>
        <w:tabs>
          <w:tab w:val="left" w:pos="567"/>
          <w:tab w:val="right" w:pos="9070"/>
        </w:tabs>
        <w:spacing w:after="0"/>
        <w:jc w:val="both"/>
        <w:rPr>
          <w:rFonts w:eastAsia="Calibri" w:cstheme="minorHAnsi"/>
          <w:sz w:val="24"/>
          <w:szCs w:val="24"/>
        </w:rPr>
      </w:pPr>
    </w:p>
    <w:p w14:paraId="7EDCCA92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V. OPIS SPOSOBU PRZYGOTOWANIA OFERTY </w:t>
      </w:r>
    </w:p>
    <w:p w14:paraId="16F287EA" w14:textId="77777777" w:rsidR="002C05F1" w:rsidRPr="002C05F1" w:rsidRDefault="00DD7851" w:rsidP="00F76813">
      <w:pPr>
        <w:pStyle w:val="Akapitzlist"/>
        <w:widowControl w:val="0"/>
        <w:numPr>
          <w:ilvl w:val="0"/>
          <w:numId w:val="7"/>
        </w:numPr>
        <w:tabs>
          <w:tab w:val="right" w:pos="9070"/>
        </w:tabs>
        <w:suppressAutoHyphens w:val="0"/>
        <w:spacing w:after="200"/>
        <w:jc w:val="both"/>
        <w:rPr>
          <w:rFonts w:asciiTheme="minorHAnsi" w:hAnsiTheme="minorHAnsi" w:cstheme="minorHAnsi"/>
        </w:rPr>
      </w:pPr>
      <w:r w:rsidRPr="002C05F1">
        <w:rPr>
          <w:rFonts w:asciiTheme="minorHAnsi" w:hAnsiTheme="minorHAnsi" w:cstheme="minorHAnsi"/>
        </w:rPr>
        <w:t xml:space="preserve">Wykonawca powinien złożyć ofertę na formularzu załączonym do niniejszego ogłoszenia – zaproszenia do składania ofert. </w:t>
      </w:r>
    </w:p>
    <w:p w14:paraId="52F9DDD8" w14:textId="37AE94D9" w:rsidR="002C05F1" w:rsidRPr="005B3E9A" w:rsidRDefault="00DD7851" w:rsidP="00F76813">
      <w:pPr>
        <w:pStyle w:val="Akapitzlist"/>
        <w:widowControl w:val="0"/>
        <w:numPr>
          <w:ilvl w:val="0"/>
          <w:numId w:val="7"/>
        </w:numPr>
        <w:tabs>
          <w:tab w:val="right" w:pos="9070"/>
        </w:tabs>
        <w:suppressAutoHyphens w:val="0"/>
        <w:spacing w:after="200"/>
        <w:jc w:val="both"/>
        <w:rPr>
          <w:rFonts w:asciiTheme="minorHAnsi" w:hAnsiTheme="minorHAnsi" w:cstheme="minorHAnsi"/>
          <w:color w:val="auto"/>
        </w:rPr>
      </w:pPr>
      <w:r w:rsidRPr="002C05F1">
        <w:rPr>
          <w:rFonts w:asciiTheme="minorHAnsi" w:hAnsiTheme="minorHAnsi" w:cstheme="minorHAnsi"/>
          <w:color w:val="000000" w:themeColor="text1"/>
          <w:lang w:eastAsia="pl-PL"/>
        </w:rPr>
        <w:t xml:space="preserve">Ofertę wraz z wymaganymi dokumentami należy umieścić na </w:t>
      </w:r>
      <w:hyperlink r:id="rId13">
        <w:r w:rsidRPr="002C05F1">
          <w:rPr>
            <w:rStyle w:val="czeinternetowe"/>
            <w:rFonts w:asciiTheme="minorHAnsi" w:hAnsiTheme="minorHAnsi" w:cstheme="minorHAnsi"/>
            <w:color w:val="000000" w:themeColor="text1"/>
            <w:lang w:eastAsia="pl-PL"/>
          </w:rPr>
          <w:t>platformazakupowa.pl</w:t>
        </w:r>
      </w:hyperlink>
      <w:r w:rsidRPr="002C05F1">
        <w:rPr>
          <w:rFonts w:asciiTheme="minorHAnsi" w:hAnsiTheme="minorHAnsi" w:cstheme="minorHAnsi"/>
          <w:color w:val="000000" w:themeColor="text1"/>
          <w:lang w:eastAsia="pl-PL"/>
        </w:rPr>
        <w:t xml:space="preserve"> pod adresem: </w:t>
      </w:r>
      <w:r w:rsidR="005B3E9A" w:rsidRPr="005B3E9A">
        <w:rPr>
          <w:rStyle w:val="czeinternetowe"/>
          <w:rFonts w:asciiTheme="minorHAnsi" w:hAnsiTheme="minorHAnsi" w:cstheme="minorHAnsi"/>
          <w:color w:val="00000A"/>
          <w:lang w:eastAsia="pl-PL"/>
        </w:rPr>
        <w:t xml:space="preserve">https://platformazakupowa.pl/pn/zozwloszczowa </w:t>
      </w:r>
      <w:r w:rsidRPr="002C05F1">
        <w:rPr>
          <w:rFonts w:asciiTheme="minorHAnsi" w:hAnsiTheme="minorHAnsi" w:cstheme="minorHAnsi"/>
          <w:lang w:eastAsia="pl-PL"/>
        </w:rPr>
        <w:t xml:space="preserve"> </w:t>
      </w:r>
      <w:r w:rsidRPr="005B3E9A">
        <w:rPr>
          <w:rFonts w:asciiTheme="minorHAnsi" w:hAnsiTheme="minorHAnsi" w:cstheme="minorHAnsi"/>
          <w:b/>
          <w:bCs/>
          <w:color w:val="auto"/>
          <w:lang w:eastAsia="pl-PL"/>
        </w:rPr>
        <w:t xml:space="preserve">do dnia </w:t>
      </w:r>
      <w:r w:rsidR="00A205BC">
        <w:rPr>
          <w:rFonts w:asciiTheme="minorHAnsi" w:hAnsiTheme="minorHAnsi" w:cstheme="minorHAnsi"/>
          <w:b/>
          <w:bCs/>
          <w:color w:val="auto"/>
          <w:lang w:eastAsia="pl-PL"/>
        </w:rPr>
        <w:t>2</w:t>
      </w:r>
      <w:r w:rsidR="00087D3A">
        <w:rPr>
          <w:rFonts w:asciiTheme="minorHAnsi" w:hAnsiTheme="minorHAnsi" w:cstheme="minorHAnsi"/>
          <w:b/>
          <w:bCs/>
          <w:color w:val="auto"/>
          <w:lang w:eastAsia="pl-PL"/>
        </w:rPr>
        <w:t>2</w:t>
      </w:r>
      <w:r w:rsidRPr="005B3E9A">
        <w:rPr>
          <w:rFonts w:asciiTheme="minorHAnsi" w:hAnsiTheme="minorHAnsi" w:cstheme="minorHAnsi"/>
          <w:b/>
          <w:bCs/>
          <w:color w:val="auto"/>
          <w:lang w:eastAsia="pl-PL"/>
        </w:rPr>
        <w:t>.0</w:t>
      </w:r>
      <w:r w:rsidR="00A205BC">
        <w:rPr>
          <w:rFonts w:asciiTheme="minorHAnsi" w:hAnsiTheme="minorHAnsi" w:cstheme="minorHAnsi"/>
          <w:b/>
          <w:bCs/>
          <w:color w:val="auto"/>
          <w:lang w:eastAsia="pl-PL"/>
        </w:rPr>
        <w:t>8</w:t>
      </w:r>
      <w:r w:rsidRPr="005B3E9A">
        <w:rPr>
          <w:rFonts w:asciiTheme="minorHAnsi" w:hAnsiTheme="minorHAnsi" w:cstheme="minorHAnsi"/>
          <w:b/>
          <w:bCs/>
          <w:color w:val="auto"/>
          <w:lang w:eastAsia="pl-PL"/>
        </w:rPr>
        <w:t>.202</w:t>
      </w:r>
      <w:r w:rsidR="002C7112" w:rsidRPr="005B3E9A">
        <w:rPr>
          <w:rFonts w:asciiTheme="minorHAnsi" w:hAnsiTheme="minorHAnsi" w:cstheme="minorHAnsi"/>
          <w:b/>
          <w:bCs/>
          <w:color w:val="auto"/>
          <w:lang w:eastAsia="pl-PL"/>
        </w:rPr>
        <w:t>3</w:t>
      </w:r>
      <w:r w:rsidRPr="005B3E9A">
        <w:rPr>
          <w:rFonts w:asciiTheme="minorHAnsi" w:hAnsiTheme="minorHAnsi" w:cstheme="minorHAnsi"/>
          <w:b/>
          <w:bCs/>
          <w:color w:val="auto"/>
          <w:lang w:eastAsia="pl-PL"/>
        </w:rPr>
        <w:t>r.</w:t>
      </w:r>
      <w:r w:rsidR="002C05F1" w:rsidRPr="005B3E9A">
        <w:rPr>
          <w:rFonts w:asciiTheme="minorHAnsi" w:hAnsiTheme="minorHAnsi" w:cstheme="minorHAnsi"/>
          <w:b/>
          <w:bCs/>
          <w:color w:val="auto"/>
          <w:lang w:eastAsia="pl-PL"/>
        </w:rPr>
        <w:t xml:space="preserve"> do </w:t>
      </w:r>
      <w:r w:rsidRPr="005B3E9A">
        <w:rPr>
          <w:rFonts w:asciiTheme="minorHAnsi" w:hAnsiTheme="minorHAnsi" w:cstheme="minorHAnsi"/>
          <w:b/>
          <w:bCs/>
          <w:color w:val="auto"/>
          <w:lang w:eastAsia="pl-PL"/>
        </w:rPr>
        <w:t xml:space="preserve"> </w:t>
      </w:r>
      <w:r w:rsidR="005B3E9A">
        <w:rPr>
          <w:rFonts w:asciiTheme="minorHAnsi" w:hAnsiTheme="minorHAnsi" w:cstheme="minorHAnsi"/>
          <w:b/>
          <w:bCs/>
          <w:color w:val="auto"/>
          <w:lang w:eastAsia="pl-PL"/>
        </w:rPr>
        <w:br/>
      </w:r>
      <w:r w:rsidRPr="005B3E9A">
        <w:rPr>
          <w:rFonts w:asciiTheme="minorHAnsi" w:hAnsiTheme="minorHAnsi" w:cstheme="minorHAnsi"/>
          <w:b/>
          <w:bCs/>
          <w:color w:val="auto"/>
          <w:lang w:eastAsia="pl-PL"/>
        </w:rPr>
        <w:t>godz</w:t>
      </w:r>
      <w:r w:rsidR="002C05F1" w:rsidRPr="005B3E9A">
        <w:rPr>
          <w:rFonts w:asciiTheme="minorHAnsi" w:hAnsiTheme="minorHAnsi" w:cstheme="minorHAnsi"/>
          <w:b/>
          <w:bCs/>
          <w:color w:val="auto"/>
          <w:lang w:eastAsia="pl-PL"/>
        </w:rPr>
        <w:t xml:space="preserve">iny  </w:t>
      </w:r>
      <w:r w:rsidRPr="005B3E9A">
        <w:rPr>
          <w:rFonts w:asciiTheme="minorHAnsi" w:hAnsiTheme="minorHAnsi" w:cstheme="minorHAnsi"/>
          <w:b/>
          <w:bCs/>
          <w:color w:val="auto"/>
          <w:lang w:eastAsia="pl-PL"/>
        </w:rPr>
        <w:t>10:00.</w:t>
      </w:r>
      <w:bookmarkStart w:id="2" w:name="_Hlk61822055"/>
      <w:bookmarkEnd w:id="2"/>
    </w:p>
    <w:p w14:paraId="45443015" w14:textId="0AFACF92" w:rsidR="00C02032" w:rsidRPr="002C05F1" w:rsidRDefault="00DD7851" w:rsidP="00F76813">
      <w:pPr>
        <w:pStyle w:val="Akapitzlist"/>
        <w:widowControl w:val="0"/>
        <w:numPr>
          <w:ilvl w:val="0"/>
          <w:numId w:val="7"/>
        </w:numPr>
        <w:tabs>
          <w:tab w:val="right" w:pos="9070"/>
        </w:tabs>
        <w:suppressAutoHyphens w:val="0"/>
        <w:spacing w:after="200"/>
        <w:jc w:val="both"/>
        <w:rPr>
          <w:rFonts w:asciiTheme="minorHAnsi" w:hAnsiTheme="minorHAnsi" w:cstheme="minorHAnsi"/>
        </w:rPr>
      </w:pPr>
      <w:r w:rsidRPr="002C05F1">
        <w:rPr>
          <w:rFonts w:asciiTheme="minorHAnsi" w:eastAsia="Calibri" w:hAnsiTheme="minorHAnsi" w:cstheme="minorHAnsi"/>
        </w:rPr>
        <w:t>Każdy dokument składający się na ofertę musi być czytelny, pisany w języku polskim.</w:t>
      </w:r>
    </w:p>
    <w:p w14:paraId="63F56CC5" w14:textId="77777777" w:rsidR="00C02032" w:rsidRPr="002C05F1" w:rsidRDefault="00DD7851" w:rsidP="00F76813">
      <w:pPr>
        <w:pStyle w:val="Akapitzlist"/>
        <w:numPr>
          <w:ilvl w:val="0"/>
          <w:numId w:val="7"/>
        </w:numPr>
        <w:tabs>
          <w:tab w:val="right" w:pos="9070"/>
        </w:tabs>
        <w:jc w:val="both"/>
        <w:rPr>
          <w:rFonts w:asciiTheme="minorHAnsi" w:eastAsia="Calibri" w:hAnsiTheme="minorHAnsi" w:cstheme="minorHAnsi"/>
        </w:rPr>
      </w:pPr>
      <w:bookmarkStart w:id="3" w:name="_Hlk618220551"/>
      <w:bookmarkEnd w:id="3"/>
      <w:r w:rsidRPr="002C05F1">
        <w:rPr>
          <w:rFonts w:asciiTheme="minorHAnsi" w:eastAsia="Calibri" w:hAnsiTheme="minorHAnsi" w:cstheme="minorHAnsi"/>
        </w:rPr>
        <w:t>Treść oferty musi odpowiadać treści zapytania ofertowego i zawierać co najmniej:</w:t>
      </w:r>
    </w:p>
    <w:p w14:paraId="595AA4EC" w14:textId="13B8E5DE" w:rsidR="00C02032" w:rsidRPr="002C05F1" w:rsidRDefault="00DD7851" w:rsidP="00F76813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C05F1">
        <w:rPr>
          <w:rFonts w:eastAsia="Calibri" w:cstheme="minorHAnsi"/>
          <w:sz w:val="24"/>
          <w:szCs w:val="24"/>
        </w:rPr>
        <w:t>Wypełniony formularz ofertowy (</w:t>
      </w:r>
      <w:r w:rsidR="009B3FB8" w:rsidRPr="002C05F1">
        <w:rPr>
          <w:rFonts w:eastAsia="Calibri" w:cstheme="minorHAnsi"/>
          <w:sz w:val="24"/>
          <w:szCs w:val="24"/>
        </w:rPr>
        <w:t>z</w:t>
      </w:r>
      <w:r w:rsidRPr="002C05F1">
        <w:rPr>
          <w:rFonts w:eastAsia="Calibri" w:cstheme="minorHAnsi"/>
          <w:sz w:val="24"/>
          <w:szCs w:val="24"/>
        </w:rPr>
        <w:t>ałącznik nr 1);</w:t>
      </w:r>
    </w:p>
    <w:p w14:paraId="0575C608" w14:textId="290D5D0D" w:rsidR="00C02032" w:rsidRDefault="00DD7851" w:rsidP="00F76813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Wypełniony formularz asortymentowo – cenowy (</w:t>
      </w:r>
      <w:r w:rsidR="009B3FB8">
        <w:rPr>
          <w:rFonts w:eastAsia="Calibri" w:cstheme="minorHAnsi"/>
          <w:sz w:val="24"/>
          <w:szCs w:val="24"/>
        </w:rPr>
        <w:t>z</w:t>
      </w:r>
      <w:r>
        <w:rPr>
          <w:rFonts w:eastAsia="Calibri" w:cstheme="minorHAnsi"/>
          <w:sz w:val="24"/>
          <w:szCs w:val="24"/>
        </w:rPr>
        <w:t>ałącznik nr 2);</w:t>
      </w:r>
    </w:p>
    <w:p w14:paraId="123AE1A6" w14:textId="77777777" w:rsidR="00C02032" w:rsidRDefault="00DD7851" w:rsidP="00F76813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Odpis z KRS lub CEIDG nie starszy niż sześć miesięcy od upływu terminu składania ofert;</w:t>
      </w:r>
    </w:p>
    <w:p w14:paraId="77EF4E61" w14:textId="77777777" w:rsidR="00C02032" w:rsidRDefault="00DD7851" w:rsidP="00F76813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Pełnomocnictwo (w przypadku, gdy Wykonawcę reprezentuje pełnomocnik);</w:t>
      </w:r>
    </w:p>
    <w:p w14:paraId="329EDE78" w14:textId="77777777" w:rsidR="00C02032" w:rsidRDefault="00DD7851" w:rsidP="00F76813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Oświadczenie RODO (załącznik nr 4);</w:t>
      </w:r>
    </w:p>
    <w:p w14:paraId="02C62659" w14:textId="77777777" w:rsidR="00F76813" w:rsidRDefault="00DD7851" w:rsidP="00F76813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Oświadczenie (załącznik nr 5)</w:t>
      </w:r>
      <w:r w:rsidR="009B3FB8">
        <w:rPr>
          <w:rFonts w:eastAsia="Calibri" w:cstheme="minorHAnsi"/>
          <w:sz w:val="24"/>
          <w:szCs w:val="24"/>
        </w:rPr>
        <w:t>;</w:t>
      </w:r>
    </w:p>
    <w:p w14:paraId="13C9658F" w14:textId="4CD57294" w:rsidR="00C02032" w:rsidRPr="00F76813" w:rsidRDefault="009B3FB8" w:rsidP="00B91669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F76813">
        <w:rPr>
          <w:rFonts w:eastAsia="Calibri" w:cstheme="minorHAnsi"/>
          <w:sz w:val="24"/>
          <w:szCs w:val="24"/>
        </w:rPr>
        <w:t>Oświadczeni</w:t>
      </w:r>
      <w:r w:rsidR="00F76813">
        <w:rPr>
          <w:rFonts w:eastAsia="Calibri" w:cstheme="minorHAnsi"/>
          <w:sz w:val="24"/>
          <w:szCs w:val="24"/>
        </w:rPr>
        <w:t xml:space="preserve">e </w:t>
      </w:r>
      <w:r w:rsidR="00FA220B" w:rsidRPr="00F76813">
        <w:rPr>
          <w:rFonts w:eastAsia="Calibri" w:cstheme="minorHAnsi"/>
          <w:sz w:val="24"/>
          <w:szCs w:val="24"/>
        </w:rPr>
        <w:t>(</w:t>
      </w:r>
      <w:r w:rsidRPr="00F76813">
        <w:rPr>
          <w:rFonts w:eastAsia="Calibri" w:cstheme="minorHAnsi"/>
          <w:sz w:val="24"/>
          <w:szCs w:val="24"/>
        </w:rPr>
        <w:t>zał</w:t>
      </w:r>
      <w:r w:rsidR="00FA220B" w:rsidRPr="00F76813">
        <w:rPr>
          <w:rFonts w:eastAsia="Calibri" w:cstheme="minorHAnsi"/>
          <w:sz w:val="24"/>
          <w:szCs w:val="24"/>
        </w:rPr>
        <w:t>ą</w:t>
      </w:r>
      <w:r w:rsidRPr="00F76813">
        <w:rPr>
          <w:rFonts w:eastAsia="Calibri" w:cstheme="minorHAnsi"/>
          <w:sz w:val="24"/>
          <w:szCs w:val="24"/>
        </w:rPr>
        <w:t>cznik nr 6).</w:t>
      </w:r>
      <w:r w:rsidR="00DD7851" w:rsidRPr="00F76813">
        <w:rPr>
          <w:rFonts w:eastAsia="Calibri" w:cstheme="minorHAnsi"/>
          <w:sz w:val="24"/>
          <w:szCs w:val="24"/>
        </w:rPr>
        <w:br/>
      </w:r>
      <w:bookmarkStart w:id="4" w:name="_Hlk61822252"/>
      <w:bookmarkEnd w:id="4"/>
    </w:p>
    <w:p w14:paraId="3EA00134" w14:textId="77777777" w:rsidR="00C84B03" w:rsidRDefault="00C84B03" w:rsidP="00F76813">
      <w:pPr>
        <w:tabs>
          <w:tab w:val="right" w:pos="9070"/>
        </w:tabs>
        <w:suppressAutoHyphens/>
        <w:spacing w:after="0" w:line="240" w:lineRule="auto"/>
        <w:ind w:left="1080"/>
        <w:contextualSpacing/>
        <w:jc w:val="both"/>
        <w:rPr>
          <w:rFonts w:eastAsia="Calibri" w:cstheme="minorHAnsi"/>
          <w:sz w:val="24"/>
          <w:szCs w:val="24"/>
        </w:rPr>
      </w:pPr>
    </w:p>
    <w:p w14:paraId="3049C8C3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VI. MIEJSCE ORAZ TERMIN SKŁADANIA OFERT </w:t>
      </w:r>
    </w:p>
    <w:p w14:paraId="19A7A1F5" w14:textId="3BFAA888" w:rsidR="00C02032" w:rsidRPr="005B3E9A" w:rsidRDefault="00DD7851" w:rsidP="00F76813">
      <w:pPr>
        <w:pStyle w:val="Akapitzlist"/>
        <w:numPr>
          <w:ilvl w:val="0"/>
          <w:numId w:val="6"/>
        </w:numPr>
        <w:tabs>
          <w:tab w:val="right" w:pos="9070"/>
        </w:tabs>
        <w:suppressAutoHyphens w:val="0"/>
        <w:spacing w:after="20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Oferty należy składać w terminie do: </w:t>
      </w:r>
      <w:r w:rsidR="005A34E7">
        <w:rPr>
          <w:rFonts w:asciiTheme="minorHAnsi" w:hAnsiTheme="minorHAnsi" w:cstheme="minorHAnsi"/>
          <w:b/>
          <w:bCs/>
          <w:color w:val="auto"/>
        </w:rPr>
        <w:t>2</w:t>
      </w:r>
      <w:r w:rsidR="00087D3A">
        <w:rPr>
          <w:rFonts w:asciiTheme="minorHAnsi" w:hAnsiTheme="minorHAnsi" w:cstheme="minorHAnsi"/>
          <w:b/>
          <w:bCs/>
          <w:color w:val="auto"/>
        </w:rPr>
        <w:t>2</w:t>
      </w:r>
      <w:r w:rsidRPr="005B3E9A">
        <w:rPr>
          <w:rFonts w:asciiTheme="minorHAnsi" w:hAnsiTheme="minorHAnsi" w:cstheme="minorHAnsi"/>
          <w:b/>
          <w:bCs/>
          <w:color w:val="auto"/>
        </w:rPr>
        <w:t>.0</w:t>
      </w:r>
      <w:r w:rsidR="005A34E7">
        <w:rPr>
          <w:rFonts w:asciiTheme="minorHAnsi" w:hAnsiTheme="minorHAnsi" w:cstheme="minorHAnsi"/>
          <w:b/>
          <w:bCs/>
          <w:color w:val="auto"/>
        </w:rPr>
        <w:t>8</w:t>
      </w:r>
      <w:r w:rsidRPr="005B3E9A">
        <w:rPr>
          <w:rFonts w:asciiTheme="minorHAnsi" w:hAnsiTheme="minorHAnsi" w:cstheme="minorHAnsi"/>
          <w:b/>
          <w:bCs/>
          <w:color w:val="auto"/>
        </w:rPr>
        <w:t>.202</w:t>
      </w:r>
      <w:r w:rsidR="00C84B03" w:rsidRPr="005B3E9A">
        <w:rPr>
          <w:rFonts w:asciiTheme="minorHAnsi" w:hAnsiTheme="minorHAnsi" w:cstheme="minorHAnsi"/>
          <w:b/>
          <w:bCs/>
          <w:color w:val="auto"/>
        </w:rPr>
        <w:t>3</w:t>
      </w:r>
      <w:r w:rsidR="009B3FB8" w:rsidRPr="005B3E9A">
        <w:rPr>
          <w:rFonts w:asciiTheme="minorHAnsi" w:hAnsiTheme="minorHAnsi" w:cstheme="minorHAnsi"/>
          <w:b/>
          <w:bCs/>
          <w:color w:val="auto"/>
        </w:rPr>
        <w:t xml:space="preserve"> r.</w:t>
      </w:r>
      <w:r w:rsidRPr="005B3E9A">
        <w:rPr>
          <w:rFonts w:asciiTheme="minorHAnsi" w:hAnsiTheme="minorHAnsi" w:cstheme="minorHAnsi"/>
          <w:b/>
          <w:bCs/>
          <w:color w:val="auto"/>
        </w:rPr>
        <w:t xml:space="preserve"> do godziny</w:t>
      </w:r>
      <w:r w:rsidR="002C05F1" w:rsidRPr="005B3E9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5B3E9A">
        <w:rPr>
          <w:rFonts w:asciiTheme="minorHAnsi" w:hAnsiTheme="minorHAnsi" w:cstheme="minorHAnsi"/>
          <w:b/>
          <w:bCs/>
          <w:color w:val="auto"/>
        </w:rPr>
        <w:t>10:00</w:t>
      </w:r>
      <w:r w:rsidRPr="005B3E9A">
        <w:rPr>
          <w:rFonts w:asciiTheme="minorHAnsi" w:hAnsiTheme="minorHAnsi" w:cstheme="minorHAnsi"/>
          <w:color w:val="auto"/>
        </w:rPr>
        <w:t xml:space="preserve"> </w:t>
      </w:r>
    </w:p>
    <w:p w14:paraId="4EFCE18F" w14:textId="77777777" w:rsidR="00C02032" w:rsidRPr="005B3E9A" w:rsidRDefault="00DD7851" w:rsidP="00F76813">
      <w:pPr>
        <w:pStyle w:val="Akapitzlist"/>
        <w:numPr>
          <w:ilvl w:val="0"/>
          <w:numId w:val="6"/>
        </w:numPr>
        <w:jc w:val="both"/>
        <w:rPr>
          <w:color w:val="auto"/>
        </w:rPr>
      </w:pPr>
      <w:r w:rsidRPr="005B3E9A">
        <w:rPr>
          <w:rFonts w:asciiTheme="minorHAnsi" w:eastAsia="Calibri" w:hAnsiTheme="minorHAnsi" w:cstheme="minorHAnsi"/>
          <w:color w:val="auto"/>
        </w:rPr>
        <w:lastRenderedPageBreak/>
        <w:t xml:space="preserve">Sposób składania ofert: za pośrednictwem platformy zakupowej: </w:t>
      </w:r>
      <w:hyperlink r:id="rId14">
        <w:r w:rsidRPr="005B3E9A">
          <w:rPr>
            <w:rStyle w:val="czeinternetowe"/>
            <w:rFonts w:asciiTheme="minorHAnsi" w:hAnsiTheme="minorHAnsi" w:cstheme="minorHAnsi"/>
            <w:color w:val="auto"/>
            <w:lang w:eastAsia="pl-PL"/>
          </w:rPr>
          <w:t>https://platformazakupowa.pl/pn/zoz_wloszczowa</w:t>
        </w:r>
      </w:hyperlink>
    </w:p>
    <w:p w14:paraId="56661592" w14:textId="604B15E1" w:rsidR="00C02032" w:rsidRPr="005B3E9A" w:rsidRDefault="00DD7851" w:rsidP="00F7681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u w:val="single"/>
          <w:lang w:eastAsia="pl-PL"/>
        </w:rPr>
      </w:pPr>
      <w:r w:rsidRPr="005B3E9A">
        <w:rPr>
          <w:rFonts w:asciiTheme="minorHAnsi" w:eastAsia="Calibri" w:hAnsiTheme="minorHAnsi" w:cstheme="minorHAnsi"/>
          <w:color w:val="auto"/>
        </w:rPr>
        <w:t xml:space="preserve">Otwarcie ofert nastąpi na platformie zakupowej  w dniu  </w:t>
      </w:r>
      <w:r w:rsidR="005A34E7">
        <w:rPr>
          <w:rFonts w:asciiTheme="minorHAnsi" w:eastAsia="Calibri" w:hAnsiTheme="minorHAnsi" w:cstheme="minorHAnsi"/>
          <w:b/>
          <w:bCs/>
          <w:color w:val="auto"/>
        </w:rPr>
        <w:t>2</w:t>
      </w:r>
      <w:r w:rsidR="00087D3A">
        <w:rPr>
          <w:rFonts w:asciiTheme="minorHAnsi" w:eastAsia="Calibri" w:hAnsiTheme="minorHAnsi" w:cstheme="minorHAnsi"/>
          <w:b/>
          <w:bCs/>
          <w:color w:val="auto"/>
        </w:rPr>
        <w:t>2</w:t>
      </w:r>
      <w:r w:rsidRPr="005B3E9A">
        <w:rPr>
          <w:rFonts w:asciiTheme="minorHAnsi" w:eastAsia="Calibri" w:hAnsiTheme="minorHAnsi" w:cstheme="minorHAnsi"/>
          <w:b/>
          <w:bCs/>
          <w:color w:val="auto"/>
        </w:rPr>
        <w:t>.0</w:t>
      </w:r>
      <w:r w:rsidR="005A34E7">
        <w:rPr>
          <w:rFonts w:asciiTheme="minorHAnsi" w:eastAsia="Calibri" w:hAnsiTheme="minorHAnsi" w:cstheme="minorHAnsi"/>
          <w:b/>
          <w:bCs/>
          <w:color w:val="auto"/>
        </w:rPr>
        <w:t>8</w:t>
      </w:r>
      <w:r w:rsidRPr="005B3E9A">
        <w:rPr>
          <w:rFonts w:asciiTheme="minorHAnsi" w:eastAsia="Calibri" w:hAnsiTheme="minorHAnsi" w:cstheme="minorHAnsi"/>
          <w:b/>
          <w:bCs/>
          <w:color w:val="auto"/>
        </w:rPr>
        <w:t>.202</w:t>
      </w:r>
      <w:r w:rsidR="00C84B03" w:rsidRPr="005B3E9A">
        <w:rPr>
          <w:rFonts w:asciiTheme="minorHAnsi" w:eastAsia="Calibri" w:hAnsiTheme="minorHAnsi" w:cstheme="minorHAnsi"/>
          <w:b/>
          <w:bCs/>
          <w:color w:val="auto"/>
        </w:rPr>
        <w:t>3</w:t>
      </w:r>
      <w:r w:rsidR="009B3FB8" w:rsidRPr="005B3E9A">
        <w:rPr>
          <w:rFonts w:asciiTheme="minorHAnsi" w:eastAsia="Calibri" w:hAnsiTheme="minorHAnsi" w:cstheme="minorHAnsi"/>
          <w:b/>
          <w:bCs/>
          <w:color w:val="auto"/>
        </w:rPr>
        <w:t xml:space="preserve"> </w:t>
      </w:r>
      <w:r w:rsidRPr="005B3E9A">
        <w:rPr>
          <w:rFonts w:asciiTheme="minorHAnsi" w:eastAsia="Calibri" w:hAnsiTheme="minorHAnsi" w:cstheme="minorHAnsi"/>
          <w:b/>
          <w:bCs/>
          <w:color w:val="auto"/>
        </w:rPr>
        <w:t>r. o godz</w:t>
      </w:r>
      <w:r w:rsidR="002C05F1" w:rsidRPr="005B3E9A">
        <w:rPr>
          <w:rFonts w:asciiTheme="minorHAnsi" w:eastAsia="Calibri" w:hAnsiTheme="minorHAnsi" w:cstheme="minorHAnsi"/>
          <w:b/>
          <w:bCs/>
          <w:color w:val="auto"/>
        </w:rPr>
        <w:t>inie</w:t>
      </w:r>
      <w:r w:rsidRPr="005B3E9A">
        <w:rPr>
          <w:rFonts w:asciiTheme="minorHAnsi" w:eastAsia="Calibri" w:hAnsiTheme="minorHAnsi" w:cstheme="minorHAnsi"/>
          <w:b/>
          <w:bCs/>
          <w:color w:val="auto"/>
        </w:rPr>
        <w:t xml:space="preserve"> 1</w:t>
      </w:r>
      <w:r w:rsidR="00D3122F" w:rsidRPr="005B3E9A">
        <w:rPr>
          <w:rFonts w:asciiTheme="minorHAnsi" w:eastAsia="Calibri" w:hAnsiTheme="minorHAnsi" w:cstheme="minorHAnsi"/>
          <w:b/>
          <w:bCs/>
          <w:color w:val="auto"/>
        </w:rPr>
        <w:t>1:00</w:t>
      </w:r>
      <w:r w:rsidRPr="005B3E9A">
        <w:rPr>
          <w:rFonts w:asciiTheme="minorHAnsi" w:eastAsia="Calibri" w:hAnsiTheme="minorHAnsi" w:cstheme="minorHAnsi"/>
          <w:b/>
          <w:bCs/>
          <w:color w:val="auto"/>
        </w:rPr>
        <w:t>.</w:t>
      </w:r>
    </w:p>
    <w:p w14:paraId="25566E16" w14:textId="77777777" w:rsidR="00C02032" w:rsidRDefault="00DD7851" w:rsidP="00F7681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u w:val="single"/>
          <w:lang w:eastAsia="pl-PL"/>
        </w:rPr>
      </w:pPr>
      <w:r>
        <w:rPr>
          <w:rFonts w:asciiTheme="minorHAnsi" w:hAnsiTheme="minorHAnsi" w:cstheme="minorHAnsi"/>
          <w:color w:val="000000" w:themeColor="text1"/>
          <w:lang w:eastAsia="pl-PL"/>
        </w:rPr>
        <w:t>W przypadku wystąpienia awarii systemu teleinformatycznego, która spowoduje brak możliwości otwarcia ofert w terminie określonym przez Zamawiającego otwarcie ofert nastąpi niezwłocznie po usunięciu awarii.</w:t>
      </w:r>
    </w:p>
    <w:p w14:paraId="7FCA18FB" w14:textId="77777777" w:rsidR="00C02032" w:rsidRDefault="00DD7851" w:rsidP="00F76813">
      <w:pPr>
        <w:pStyle w:val="Akapitzlist"/>
        <w:numPr>
          <w:ilvl w:val="0"/>
          <w:numId w:val="6"/>
        </w:numPr>
        <w:jc w:val="both"/>
      </w:pPr>
      <w:r>
        <w:rPr>
          <w:rFonts w:asciiTheme="minorHAnsi" w:hAnsiTheme="minorHAnsi" w:cstheme="minorHAnsi"/>
          <w:color w:val="000000" w:themeColor="text1"/>
          <w:lang w:eastAsia="pl-PL"/>
        </w:rPr>
        <w:t xml:space="preserve">Zamawiający  poinformuje o  zmianie  terminu  otwarcia  ofert  na  platformie zakupowej </w:t>
      </w:r>
      <w:hyperlink r:id="rId15">
        <w:r>
          <w:rPr>
            <w:rStyle w:val="czeinternetowe"/>
            <w:rFonts w:asciiTheme="minorHAnsi" w:hAnsiTheme="minorHAnsi" w:cstheme="minorHAnsi"/>
            <w:color w:val="00000A"/>
            <w:lang w:eastAsia="pl-PL"/>
          </w:rPr>
          <w:t>https://platformazakupowa.pl/pn/zoz_wloszczowa</w:t>
        </w:r>
      </w:hyperlink>
    </w:p>
    <w:p w14:paraId="072D50F8" w14:textId="77777777" w:rsidR="00C02032" w:rsidRDefault="00DD7851" w:rsidP="00F7681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u w:val="single"/>
          <w:lang w:eastAsia="pl-PL"/>
        </w:rPr>
      </w:pPr>
      <w:r>
        <w:rPr>
          <w:rFonts w:asciiTheme="minorHAnsi" w:hAnsiTheme="minorHAnsi" w:cstheme="minorHAnsi"/>
        </w:rPr>
        <w:t xml:space="preserve">Oferty złożone po terminie nie będą rozpatrywane. </w:t>
      </w:r>
    </w:p>
    <w:p w14:paraId="7087F044" w14:textId="77777777" w:rsidR="00C02032" w:rsidRDefault="00DD7851" w:rsidP="00F7681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u w:val="single"/>
          <w:lang w:eastAsia="pl-PL"/>
        </w:rPr>
      </w:pPr>
      <w:r>
        <w:rPr>
          <w:rFonts w:asciiTheme="minorHAnsi" w:hAnsiTheme="minorHAnsi" w:cstheme="minorHAnsi"/>
        </w:rPr>
        <w:t xml:space="preserve">Wykonawca może przed upływem terminu składania ofert zmienić lub wycofać swoją ofertę. </w:t>
      </w:r>
    </w:p>
    <w:p w14:paraId="2A19470F" w14:textId="77777777" w:rsidR="00C02032" w:rsidRDefault="00DD7851" w:rsidP="00F7681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toku badania i oceny ofert Zamawiający może żądać od Wykonawców wyjaśnień/uzupełnień dotyczących treści złożonych ofert.</w:t>
      </w:r>
    </w:p>
    <w:p w14:paraId="26C7C2B9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</w:p>
    <w:p w14:paraId="5885F67E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</w:p>
    <w:p w14:paraId="264E1DF6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VII. INFORMACJE DOTYCZĄCE WYBORU NAJKORZYSTNIEJSZEJ OFERTY </w:t>
      </w:r>
    </w:p>
    <w:p w14:paraId="1DE02635" w14:textId="77777777" w:rsidR="00C02032" w:rsidRDefault="00DD7851" w:rsidP="00F76813">
      <w:pPr>
        <w:tabs>
          <w:tab w:val="right" w:pos="9070"/>
        </w:tabs>
        <w:spacing w:after="0"/>
        <w:jc w:val="both"/>
      </w:pPr>
      <w:r>
        <w:rPr>
          <w:rFonts w:cstheme="minorHAnsi"/>
          <w:sz w:val="24"/>
          <w:szCs w:val="24"/>
        </w:rPr>
        <w:t xml:space="preserve">Informacja o wyborze najkorzystniejszej oferty lub unieważnieniu postępowania zostanie zamieszczona na stronie internetowej </w:t>
      </w:r>
      <w:hyperlink r:id="rId16">
        <w:r>
          <w:rPr>
            <w:rStyle w:val="czeinternetowe"/>
            <w:rFonts w:eastAsia="Times New Roman" w:cstheme="minorHAnsi"/>
            <w:color w:val="00000A"/>
            <w:sz w:val="24"/>
            <w:szCs w:val="24"/>
            <w:u w:val="none"/>
            <w:lang w:eastAsia="pl-PL"/>
          </w:rPr>
          <w:t>https://platformazakupowa.pl/pn/zoz_wloszczowa</w:t>
        </w:r>
      </w:hyperlink>
    </w:p>
    <w:p w14:paraId="3B268FCD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</w:p>
    <w:p w14:paraId="51678F6D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VIII. DODATKOWE INFORMACJE </w:t>
      </w:r>
    </w:p>
    <w:p w14:paraId="0CF62E47" w14:textId="77777777" w:rsidR="00C02032" w:rsidRPr="005A34E7" w:rsidRDefault="00DD7851" w:rsidP="005A34E7">
      <w:pPr>
        <w:pStyle w:val="Akapitzlist"/>
        <w:ind w:left="3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Dodatkowych informacji udziela: </w:t>
      </w:r>
    </w:p>
    <w:p w14:paraId="5B38EE73" w14:textId="77777777" w:rsidR="005A34E7" w:rsidRPr="005A34E7" w:rsidRDefault="005A34E7" w:rsidP="005A34E7">
      <w:pPr>
        <w:pStyle w:val="Akapitzlist"/>
        <w:numPr>
          <w:ilvl w:val="0"/>
          <w:numId w:val="2"/>
        </w:numPr>
        <w:jc w:val="both"/>
        <w:textAlignment w:val="baseline"/>
        <w:rPr>
          <w:rFonts w:ascii="Calibri" w:hAnsi="Calibri" w:cs="Calibri"/>
          <w:color w:val="000000"/>
        </w:rPr>
      </w:pPr>
      <w:r w:rsidRPr="005A34E7">
        <w:rPr>
          <w:rFonts w:ascii="Calibri" w:hAnsi="Calibri" w:cs="Calibri"/>
          <w:b/>
          <w:color w:val="000000"/>
        </w:rPr>
        <w:t>mgr Maria Nowak</w:t>
      </w:r>
      <w:r w:rsidRPr="005A34E7">
        <w:rPr>
          <w:rFonts w:ascii="Calibri" w:hAnsi="Calibri" w:cs="Calibri"/>
          <w:color w:val="000000"/>
        </w:rPr>
        <w:t xml:space="preserve"> – Kierownik Apteki Szpitalnej – </w:t>
      </w:r>
      <w:proofErr w:type="spellStart"/>
      <w:r w:rsidRPr="005A34E7">
        <w:rPr>
          <w:rFonts w:ascii="Calibri" w:hAnsi="Calibri" w:cs="Calibri"/>
          <w:color w:val="000000"/>
        </w:rPr>
        <w:t>tel</w:t>
      </w:r>
      <w:proofErr w:type="spellEnd"/>
      <w:r w:rsidRPr="005A34E7">
        <w:rPr>
          <w:rFonts w:ascii="Calibri" w:hAnsi="Calibri" w:cs="Calibri"/>
          <w:color w:val="000000"/>
        </w:rPr>
        <w:t xml:space="preserve">; 41 38 83 760 - pod względem merytorycznym od pn. do pt. w godzinach 9:00 – 14:00; </w:t>
      </w:r>
    </w:p>
    <w:p w14:paraId="5B5A1FED" w14:textId="13927660" w:rsidR="00C02032" w:rsidRDefault="005A34E7" w:rsidP="00F76813">
      <w:pPr>
        <w:tabs>
          <w:tab w:val="right" w:pos="9070"/>
        </w:tabs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b)</w:t>
      </w:r>
      <w:r w:rsidR="00DD7851">
        <w:rPr>
          <w:rFonts w:eastAsia="Calibri" w:cstheme="minorHAnsi"/>
          <w:bCs/>
          <w:sz w:val="24"/>
          <w:szCs w:val="24"/>
        </w:rPr>
        <w:t xml:space="preserve"> </w:t>
      </w:r>
      <w:r w:rsidR="00DD7851" w:rsidRPr="005A34E7">
        <w:rPr>
          <w:rFonts w:eastAsia="Calibri" w:cstheme="minorHAnsi"/>
          <w:b/>
          <w:sz w:val="24"/>
          <w:szCs w:val="24"/>
        </w:rPr>
        <w:t xml:space="preserve">Joanna Szwarc / </w:t>
      </w:r>
      <w:r w:rsidR="00787C72" w:rsidRPr="005A34E7">
        <w:rPr>
          <w:rFonts w:eastAsia="Calibri" w:cstheme="minorHAnsi"/>
          <w:b/>
          <w:sz w:val="24"/>
          <w:szCs w:val="24"/>
        </w:rPr>
        <w:t>Agnieszka Bukowska</w:t>
      </w:r>
      <w:r w:rsidR="00DD7851">
        <w:rPr>
          <w:rFonts w:eastAsia="Calibri" w:cstheme="minorHAnsi"/>
          <w:bCs/>
          <w:sz w:val="24"/>
          <w:szCs w:val="24"/>
        </w:rPr>
        <w:t xml:space="preserve"> </w:t>
      </w:r>
      <w:r w:rsidR="00DD7851">
        <w:rPr>
          <w:rFonts w:eastAsia="Calibri" w:cstheme="minorHAnsi"/>
          <w:sz w:val="24"/>
          <w:szCs w:val="24"/>
        </w:rPr>
        <w:t xml:space="preserve">– </w:t>
      </w:r>
      <w:r w:rsidR="00DD7851">
        <w:rPr>
          <w:rFonts w:cstheme="minorHAnsi"/>
          <w:sz w:val="24"/>
          <w:szCs w:val="24"/>
        </w:rPr>
        <w:t xml:space="preserve">Dział Obsługi Administracyjno-Technicznej, </w:t>
      </w:r>
      <w:r w:rsidR="00DD7851">
        <w:rPr>
          <w:rFonts w:eastAsia="Calibri" w:cstheme="minorHAnsi"/>
          <w:sz w:val="24"/>
          <w:szCs w:val="24"/>
        </w:rPr>
        <w:t>tel. 41 3883837 w sprawach proceduralnych informacje dotyczące postępowania udzielane są od pn. do pt. w godzinach 9:00 –14:00.</w:t>
      </w:r>
    </w:p>
    <w:p w14:paraId="2B87A18A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b) Bezpośrednio po wyborze najkorzystniejszej oferty Zamawiający zawrze umowę z Wykonawcą na wzorze stanowiącym załącznik nr 3 do ogłoszenie – zaproszenia do składania ofert.</w:t>
      </w:r>
    </w:p>
    <w:p w14:paraId="0D4CE7D4" w14:textId="77777777" w:rsidR="00C02032" w:rsidRDefault="00C02032" w:rsidP="00F76813">
      <w:pPr>
        <w:tabs>
          <w:tab w:val="right" w:pos="9070"/>
        </w:tabs>
        <w:suppressAutoHyphens/>
        <w:spacing w:after="0" w:line="240" w:lineRule="auto"/>
        <w:ind w:left="360"/>
        <w:contextualSpacing/>
        <w:jc w:val="both"/>
        <w:rPr>
          <w:rFonts w:eastAsia="Calibri" w:cstheme="minorHAnsi"/>
          <w:b/>
          <w:bCs/>
          <w:sz w:val="24"/>
          <w:szCs w:val="24"/>
        </w:rPr>
      </w:pPr>
    </w:p>
    <w:p w14:paraId="5A66686F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IX. ODRZUCENIE OFERTY / UNIEWAŻNIENIE POSTĘPOWANIA</w:t>
      </w:r>
    </w:p>
    <w:p w14:paraId="25C161E9" w14:textId="77777777" w:rsidR="00C02032" w:rsidRDefault="00DD7851" w:rsidP="00F76813">
      <w:pPr>
        <w:pStyle w:val="Akapitzlist"/>
        <w:numPr>
          <w:ilvl w:val="6"/>
          <w:numId w:val="5"/>
        </w:numPr>
        <w:tabs>
          <w:tab w:val="right" w:pos="9070"/>
        </w:tabs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może odrzucić ofertę, jeżeli: </w:t>
      </w:r>
    </w:p>
    <w:p w14:paraId="06D5FD97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 została złożona po terminie składania ofert,</w:t>
      </w:r>
    </w:p>
    <w:p w14:paraId="5A6E4A71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b/ jej treść jest niezgodna z warunkami zamówienia,</w:t>
      </w:r>
    </w:p>
    <w:p w14:paraId="542AC0EB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c/ jest nieważna na podstawie odrębnych przepisów,</w:t>
      </w:r>
    </w:p>
    <w:p w14:paraId="0737D87B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d/ została złożona w warunkach czynu nieuczciwej konkurencji w rozumieniu ustawy z dnia 16 kwietnia 1993r. o zwalczaniu nieuczciwej konkurencji, </w:t>
      </w:r>
    </w:p>
    <w:p w14:paraId="0478A9C0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e/ zawiera błędy w obliczeniu ceny, które nie są oczywistą omyłką rachunkową podlegającą poprawieniu.</w:t>
      </w:r>
    </w:p>
    <w:p w14:paraId="2414CDAB" w14:textId="240A0D39" w:rsidR="00C02032" w:rsidRDefault="00DD7851" w:rsidP="00F76813">
      <w:pPr>
        <w:spacing w:after="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Zamawiający może unieważnić postępowanie w każdym czasie bez podania przyczyn, </w:t>
      </w:r>
      <w:r w:rsidR="00955D7A">
        <w:rPr>
          <w:rFonts w:cstheme="minorHAnsi"/>
          <w:sz w:val="24"/>
          <w:szCs w:val="24"/>
        </w:rPr>
        <w:t xml:space="preserve"> </w:t>
      </w:r>
      <w:r w:rsidR="00955D7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szczególności w przypadku, gdy:</w:t>
      </w:r>
    </w:p>
    <w:p w14:paraId="4D22E553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 nie złożono żadnej oferty,</w:t>
      </w:r>
    </w:p>
    <w:p w14:paraId="4EC47093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b/ wszystkie złożone oferty podlegały odrzuceniu,</w:t>
      </w:r>
    </w:p>
    <w:p w14:paraId="611FA5EB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c/ oferta z najniższą ceną przewyższa kwotę, którą zamawiający zamierza przeznaczyć na sfinansowanie zamówienia, chyba, że zamawiający może zwiększyć tę kwotę do ceny najkorzystniejszej oferty,</w:t>
      </w:r>
    </w:p>
    <w:p w14:paraId="162D2581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d/ wystąpiła istotna zmiana okoliczności powodująca, że prowadzenie postępowania lub wykonanie zamówienia nie leży w interesie publicznym, czego nie można było wcześniej przewidzieć,</w:t>
      </w:r>
    </w:p>
    <w:p w14:paraId="5D048660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e/ postępowanie obarczone jest niemożliwą do usunięcia wadą uniemożliwiającą zrealizowanie zamówienia.</w:t>
      </w:r>
    </w:p>
    <w:p w14:paraId="11A3F9C7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AB20628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X. ZAŁĄCZNIKI STANOWIĄCE INTEGRALNĄ CZĘŚĆ OGŁOSZENIA – ZAPROSZENIA DO SKŁADANIA OFERT:</w:t>
      </w:r>
    </w:p>
    <w:p w14:paraId="7AA31594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D7FC1EE" w14:textId="7D65CA87" w:rsidR="00C02032" w:rsidRDefault="00DD7851" w:rsidP="00F76813">
      <w:pPr>
        <w:tabs>
          <w:tab w:val="right" w:pos="9070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1 </w:t>
      </w:r>
      <w:r w:rsidR="00FA220B">
        <w:rPr>
          <w:rFonts w:cstheme="minorHAnsi"/>
          <w:sz w:val="24"/>
          <w:szCs w:val="24"/>
        </w:rPr>
        <w:t>- F</w:t>
      </w:r>
      <w:r>
        <w:rPr>
          <w:rFonts w:cstheme="minorHAnsi"/>
          <w:sz w:val="24"/>
          <w:szCs w:val="24"/>
        </w:rPr>
        <w:t>ormularz oferty;</w:t>
      </w:r>
    </w:p>
    <w:p w14:paraId="093FA859" w14:textId="74D17ED0" w:rsidR="00C02032" w:rsidRDefault="00DD7851" w:rsidP="00F76813">
      <w:pPr>
        <w:tabs>
          <w:tab w:val="right" w:pos="9070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2 </w:t>
      </w:r>
      <w:r w:rsidR="00FA220B">
        <w:rPr>
          <w:rFonts w:cstheme="minorHAnsi"/>
          <w:sz w:val="24"/>
          <w:szCs w:val="24"/>
        </w:rPr>
        <w:t>- F</w:t>
      </w:r>
      <w:r>
        <w:rPr>
          <w:rFonts w:cstheme="minorHAnsi"/>
          <w:sz w:val="24"/>
          <w:szCs w:val="24"/>
        </w:rPr>
        <w:t>ormularz asortymentowo-cenowy;</w:t>
      </w:r>
    </w:p>
    <w:p w14:paraId="6A2A0C7C" w14:textId="0868D27C" w:rsidR="00C02032" w:rsidRDefault="00DD7851" w:rsidP="00F76813">
      <w:pPr>
        <w:tabs>
          <w:tab w:val="right" w:pos="9070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3 </w:t>
      </w:r>
      <w:r w:rsidR="00FA220B">
        <w:rPr>
          <w:rFonts w:cstheme="minorHAnsi"/>
          <w:sz w:val="24"/>
          <w:szCs w:val="24"/>
        </w:rPr>
        <w:t>- P</w:t>
      </w:r>
      <w:r>
        <w:rPr>
          <w:rFonts w:cstheme="minorHAnsi"/>
          <w:sz w:val="24"/>
          <w:szCs w:val="24"/>
        </w:rPr>
        <w:t>rojekt umowy;</w:t>
      </w:r>
    </w:p>
    <w:p w14:paraId="6A2DED0D" w14:textId="4FE6F7F5" w:rsidR="00C02032" w:rsidRDefault="00DD7851" w:rsidP="00F76813">
      <w:pPr>
        <w:tabs>
          <w:tab w:val="right" w:pos="9070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4 </w:t>
      </w:r>
      <w:r w:rsidR="00FA220B">
        <w:rPr>
          <w:rFonts w:cstheme="minorHAnsi"/>
          <w:sz w:val="24"/>
          <w:szCs w:val="24"/>
        </w:rPr>
        <w:t>- I</w:t>
      </w:r>
      <w:r>
        <w:rPr>
          <w:rFonts w:cstheme="minorHAnsi"/>
          <w:sz w:val="24"/>
          <w:szCs w:val="24"/>
        </w:rPr>
        <w:t>nformacja RODO;</w:t>
      </w:r>
    </w:p>
    <w:p w14:paraId="7EEBFD29" w14:textId="21DE6D19" w:rsidR="00C02032" w:rsidRDefault="00DD7851" w:rsidP="00F76813">
      <w:pPr>
        <w:tabs>
          <w:tab w:val="right" w:pos="9070"/>
        </w:tabs>
        <w:spacing w:after="0" w:line="360" w:lineRule="auto"/>
        <w:jc w:val="both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Załącznik nr 5 </w:t>
      </w:r>
      <w:r w:rsidR="009D4FE5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9D4FE5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świadczenie </w:t>
      </w: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                                                       </w:t>
      </w:r>
    </w:p>
    <w:p w14:paraId="64F47434" w14:textId="77777777" w:rsidR="00FA220B" w:rsidRDefault="00FA220B" w:rsidP="00F76813">
      <w:pPr>
        <w:tabs>
          <w:tab w:val="right" w:pos="9070"/>
        </w:tabs>
        <w:suppressAutoHyphens/>
        <w:spacing w:line="360" w:lineRule="auto"/>
        <w:contextualSpacing/>
        <w:jc w:val="both"/>
        <w:rPr>
          <w:rFonts w:eastAsia="Calibri" w:cstheme="minorHAnsi"/>
          <w:color w:val="auto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Załącznik nr 6 - </w:t>
      </w:r>
      <w:r>
        <w:rPr>
          <w:rFonts w:eastAsia="Calibri" w:cstheme="minorHAnsi"/>
          <w:sz w:val="24"/>
          <w:szCs w:val="24"/>
        </w:rPr>
        <w:t xml:space="preserve">Oświadczenie  w </w:t>
      </w:r>
      <w:r>
        <w:rPr>
          <w:sz w:val="24"/>
          <w:szCs w:val="24"/>
        </w:rPr>
        <w:t>zakresie przeciwdziałania wspieraniu agresji na Ukrainę</w:t>
      </w:r>
    </w:p>
    <w:p w14:paraId="111ACC54" w14:textId="77777777" w:rsidR="00FA220B" w:rsidRDefault="00FA220B" w:rsidP="00F76813">
      <w:pPr>
        <w:tabs>
          <w:tab w:val="right" w:pos="9070"/>
        </w:tabs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C1D7966" w14:textId="77777777" w:rsidR="00FA220B" w:rsidRDefault="00FA220B" w:rsidP="00FA220B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ab/>
      </w:r>
    </w:p>
    <w:p w14:paraId="21C71174" w14:textId="77777777" w:rsidR="00FA220B" w:rsidRDefault="00FA220B" w:rsidP="00FA220B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 xml:space="preserve">                               </w:t>
      </w:r>
    </w:p>
    <w:p w14:paraId="6CF548FC" w14:textId="77777777" w:rsidR="00FA220B" w:rsidRDefault="00FA220B" w:rsidP="00FA220B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 xml:space="preserve">                  ZATWIERDZAM</w:t>
      </w:r>
    </w:p>
    <w:p w14:paraId="18FDCE15" w14:textId="77777777" w:rsidR="00FA220B" w:rsidRDefault="00FA220B" w:rsidP="00FA220B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</w:p>
    <w:p w14:paraId="5BD7A9B5" w14:textId="665CF8F5" w:rsidR="00FA220B" w:rsidRDefault="00FA220B" w:rsidP="00FA220B">
      <w:pPr>
        <w:tabs>
          <w:tab w:val="right" w:pos="9070"/>
        </w:tabs>
        <w:spacing w:after="0"/>
        <w:rPr>
          <w:rFonts w:cstheme="minorHAnsi"/>
          <w:i/>
          <w:iCs/>
          <w:color w:val="000000" w:themeColor="text1"/>
        </w:rPr>
      </w:pPr>
      <w:r>
        <w:rPr>
          <w:rFonts w:eastAsia="Times New Roman" w:cstheme="minorHAnsi"/>
          <w:b/>
          <w:bCs/>
          <w:i/>
          <w:iCs/>
          <w:color w:val="000000" w:themeColor="text1"/>
          <w:spacing w:val="-1"/>
          <w:sz w:val="24"/>
          <w:szCs w:val="24"/>
          <w:lang w:eastAsia="pl-PL"/>
        </w:rPr>
        <w:br/>
      </w:r>
    </w:p>
    <w:p w14:paraId="3E5C0E3F" w14:textId="77777777" w:rsidR="00C02032" w:rsidRDefault="00C02032">
      <w:pPr>
        <w:tabs>
          <w:tab w:val="right" w:pos="9070"/>
        </w:tabs>
        <w:spacing w:after="0" w:line="360" w:lineRule="auto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</w:p>
    <w:p w14:paraId="6C9B6691" w14:textId="77777777" w:rsidR="00C02032" w:rsidRDefault="00C02032">
      <w:pPr>
        <w:tabs>
          <w:tab w:val="right" w:pos="9070"/>
        </w:tabs>
        <w:spacing w:after="0" w:line="360" w:lineRule="auto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</w:p>
    <w:p w14:paraId="20BAC728" w14:textId="77777777" w:rsidR="00C02032" w:rsidRDefault="00DD7851">
      <w:pPr>
        <w:tabs>
          <w:tab w:val="right" w:pos="9070"/>
        </w:tabs>
        <w:spacing w:after="0" w:line="360" w:lineRule="auto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</w:t>
      </w:r>
    </w:p>
    <w:p w14:paraId="0BD17BE8" w14:textId="57B25461" w:rsidR="00C02032" w:rsidRDefault="00DD7851" w:rsidP="00FA220B">
      <w:pPr>
        <w:tabs>
          <w:tab w:val="right" w:pos="9070"/>
        </w:tabs>
        <w:spacing w:after="0" w:line="360" w:lineRule="auto"/>
        <w:jc w:val="center"/>
        <w:rPr>
          <w:rFonts w:cstheme="minorHAnsi"/>
          <w:i/>
          <w:iCs/>
          <w:sz w:val="18"/>
          <w:szCs w:val="18"/>
        </w:rPr>
      </w:pP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                                                                  </w:t>
      </w:r>
    </w:p>
    <w:p w14:paraId="7E8B2674" w14:textId="77777777" w:rsidR="00C02032" w:rsidRDefault="00C02032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3B4F32AB" w14:textId="77777777" w:rsidR="00C02032" w:rsidRDefault="00C02032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68578DC7" w14:textId="77777777" w:rsidR="00C02032" w:rsidRDefault="00C02032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01E70C53" w14:textId="77777777" w:rsidR="00C02032" w:rsidRDefault="00C02032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17D07764" w14:textId="77777777" w:rsidR="00C02032" w:rsidRDefault="00C02032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11DDA323" w14:textId="03035A4E" w:rsidR="006F3C1F" w:rsidRDefault="006F3C1F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  <w:sz w:val="24"/>
          <w:szCs w:val="24"/>
        </w:rPr>
      </w:pPr>
    </w:p>
    <w:p w14:paraId="02400416" w14:textId="77777777" w:rsidR="0019549F" w:rsidRDefault="0019549F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  <w:sz w:val="24"/>
          <w:szCs w:val="24"/>
        </w:rPr>
      </w:pPr>
    </w:p>
    <w:p w14:paraId="53BA6BDC" w14:textId="77777777" w:rsidR="0019549F" w:rsidRDefault="0019549F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  <w:sz w:val="24"/>
          <w:szCs w:val="24"/>
        </w:rPr>
      </w:pPr>
    </w:p>
    <w:p w14:paraId="7EAD126B" w14:textId="77777777" w:rsidR="0019549F" w:rsidRDefault="0019549F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  <w:sz w:val="24"/>
          <w:szCs w:val="24"/>
        </w:rPr>
      </w:pPr>
    </w:p>
    <w:p w14:paraId="6C532657" w14:textId="77777777" w:rsidR="0019549F" w:rsidRDefault="0019549F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  <w:sz w:val="24"/>
          <w:szCs w:val="24"/>
        </w:rPr>
      </w:pPr>
    </w:p>
    <w:p w14:paraId="179C3C92" w14:textId="77777777" w:rsidR="0019549F" w:rsidRDefault="0019549F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  <w:sz w:val="24"/>
          <w:szCs w:val="24"/>
        </w:rPr>
      </w:pPr>
    </w:p>
    <w:p w14:paraId="625F31C3" w14:textId="77777777" w:rsidR="006F3C1F" w:rsidRDefault="006F3C1F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  <w:sz w:val="24"/>
          <w:szCs w:val="24"/>
        </w:rPr>
      </w:pPr>
    </w:p>
    <w:p w14:paraId="07FA6405" w14:textId="77777777" w:rsidR="00955D7A" w:rsidRDefault="006F3C1F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  <w:r w:rsidRPr="005915A2">
        <w:rPr>
          <w:rFonts w:eastAsia="Calibri" w:cstheme="minorHAnsi"/>
          <w:b/>
          <w:bCs/>
          <w:i/>
          <w:iCs/>
        </w:rPr>
        <w:t xml:space="preserve">                                                                                                                                             </w:t>
      </w:r>
      <w:r w:rsidR="005915A2">
        <w:rPr>
          <w:rFonts w:eastAsia="Calibri" w:cstheme="minorHAnsi"/>
          <w:b/>
          <w:bCs/>
          <w:i/>
          <w:iCs/>
        </w:rPr>
        <w:t xml:space="preserve">              </w:t>
      </w:r>
      <w:r w:rsidRPr="005915A2">
        <w:rPr>
          <w:rFonts w:eastAsia="Calibri" w:cstheme="minorHAnsi"/>
          <w:b/>
          <w:bCs/>
          <w:i/>
          <w:iCs/>
        </w:rPr>
        <w:t xml:space="preserve">      </w:t>
      </w:r>
      <w:r w:rsidR="00616CCA" w:rsidRPr="005915A2">
        <w:rPr>
          <w:rFonts w:eastAsia="Calibri" w:cstheme="minorHAnsi"/>
          <w:b/>
          <w:bCs/>
          <w:i/>
          <w:iCs/>
        </w:rPr>
        <w:t xml:space="preserve">   </w:t>
      </w:r>
    </w:p>
    <w:p w14:paraId="299618A0" w14:textId="77777777" w:rsidR="00955D7A" w:rsidRDefault="00955D7A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0223C4C9" w14:textId="77777777" w:rsidR="00C84B03" w:rsidRDefault="00955D7A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  <w:r>
        <w:rPr>
          <w:rFonts w:eastAsia="Calibri" w:cstheme="minorHAnsi"/>
          <w:b/>
          <w:bCs/>
          <w:i/>
          <w:iCs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</w:p>
    <w:p w14:paraId="3F9DD9A0" w14:textId="77777777" w:rsidR="00C84B03" w:rsidRDefault="00C84B03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080D140E" w14:textId="4D7FC73C" w:rsidR="00C02032" w:rsidRPr="005915A2" w:rsidRDefault="00C84B03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  <w:r>
        <w:rPr>
          <w:rFonts w:eastAsia="Calibri" w:cstheme="minorHAnsi"/>
          <w:b/>
          <w:bCs/>
          <w:i/>
          <w:iCs/>
        </w:rPr>
        <w:t xml:space="preserve">                                                                                                                                      </w:t>
      </w:r>
      <w:r w:rsidR="00DD7851" w:rsidRPr="005915A2">
        <w:rPr>
          <w:rFonts w:eastAsia="Calibri" w:cstheme="minorHAnsi"/>
          <w:b/>
          <w:bCs/>
          <w:i/>
          <w:iCs/>
        </w:rPr>
        <w:t>Załącznik nr 1</w:t>
      </w:r>
      <w:r w:rsidR="005B3E9A">
        <w:rPr>
          <w:rFonts w:eastAsia="Calibri" w:cstheme="minorHAnsi"/>
          <w:b/>
          <w:bCs/>
          <w:i/>
          <w:iCs/>
        </w:rPr>
        <w:t xml:space="preserve"> do Ogłoszenia </w:t>
      </w:r>
    </w:p>
    <w:p w14:paraId="78C71D26" w14:textId="77777777" w:rsidR="00C02032" w:rsidRDefault="00DD7851">
      <w:pPr>
        <w:tabs>
          <w:tab w:val="right" w:pos="9070"/>
        </w:tabs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09B62043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…………………………………. </w:t>
      </w:r>
    </w:p>
    <w:p w14:paraId="2B005BB8" w14:textId="77777777" w:rsidR="00C02032" w:rsidRPr="006F3C1F" w:rsidRDefault="00DD7851">
      <w:pPr>
        <w:tabs>
          <w:tab w:val="right" w:pos="9070"/>
        </w:tabs>
        <w:rPr>
          <w:rFonts w:cstheme="minorHAnsi"/>
          <w:i/>
          <w:iCs/>
          <w:sz w:val="24"/>
          <w:szCs w:val="24"/>
        </w:rPr>
      </w:pPr>
      <w:r w:rsidRPr="006F3C1F">
        <w:rPr>
          <w:rFonts w:cstheme="minorHAnsi"/>
          <w:i/>
          <w:iCs/>
          <w:sz w:val="24"/>
          <w:szCs w:val="24"/>
        </w:rPr>
        <w:t xml:space="preserve">(dane Wykonawcy) </w:t>
      </w:r>
    </w:p>
    <w:p w14:paraId="47CB7038" w14:textId="77777777" w:rsidR="00C02032" w:rsidRDefault="00C02032">
      <w:pPr>
        <w:tabs>
          <w:tab w:val="right" w:pos="9070"/>
        </w:tabs>
        <w:rPr>
          <w:rFonts w:cstheme="minorHAnsi"/>
          <w:sz w:val="24"/>
          <w:szCs w:val="24"/>
        </w:rPr>
      </w:pPr>
    </w:p>
    <w:p w14:paraId="629CEE08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do korespondencji...................................................................</w:t>
      </w:r>
    </w:p>
    <w:p w14:paraId="39649301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 telefonu / e – mail .......................................................................</w:t>
      </w:r>
    </w:p>
    <w:p w14:paraId="62686EFE" w14:textId="77777777" w:rsidR="00C02032" w:rsidRDefault="00DD7851">
      <w:pPr>
        <w:pStyle w:val="WW-Tekstpodstawowy2"/>
        <w:tabs>
          <w:tab w:val="right" w:pos="9070"/>
        </w:tabs>
        <w:spacing w:line="276" w:lineRule="auto"/>
        <w:jc w:val="both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 w:val="0"/>
          <w:bCs/>
          <w:szCs w:val="24"/>
        </w:rPr>
        <w:t>NIP: .................  REGON:...............  KRS: ..........................................</w:t>
      </w:r>
    </w:p>
    <w:p w14:paraId="5B76FA1C" w14:textId="77777777" w:rsidR="00C02032" w:rsidRDefault="00C02032">
      <w:pPr>
        <w:tabs>
          <w:tab w:val="right" w:pos="9070"/>
        </w:tabs>
        <w:rPr>
          <w:rFonts w:cstheme="minorHAnsi"/>
          <w:b/>
          <w:bCs/>
          <w:sz w:val="24"/>
          <w:szCs w:val="24"/>
        </w:rPr>
      </w:pPr>
    </w:p>
    <w:p w14:paraId="7E65FD54" w14:textId="77777777" w:rsidR="00C02032" w:rsidRDefault="00DD7851">
      <w:pPr>
        <w:tabs>
          <w:tab w:val="right" w:pos="9070"/>
        </w:tabs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OFERTA </w:t>
      </w:r>
    </w:p>
    <w:p w14:paraId="29B474B5" w14:textId="33DA44F7" w:rsidR="00C02032" w:rsidRDefault="00DD7851">
      <w:pPr>
        <w:tabs>
          <w:tab w:val="right" w:pos="9070"/>
        </w:tabs>
        <w:spacing w:line="360" w:lineRule="auto"/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w odpowiedzi na ogłoszenie – zaproszenie do składania ofert</w:t>
      </w:r>
      <w:r>
        <w:rPr>
          <w:rFonts w:cstheme="minorHAnsi"/>
          <w:b/>
          <w:sz w:val="24"/>
          <w:szCs w:val="24"/>
        </w:rPr>
        <w:t xml:space="preserve"> na </w:t>
      </w:r>
      <w:r w:rsidR="00EF2FED">
        <w:rPr>
          <w:rFonts w:cstheme="minorHAnsi"/>
          <w:b/>
          <w:sz w:val="24"/>
          <w:szCs w:val="24"/>
        </w:rPr>
        <w:t>D</w:t>
      </w:r>
      <w:r>
        <w:rPr>
          <w:rFonts w:cstheme="minorHAnsi"/>
          <w:b/>
          <w:bCs/>
          <w:sz w:val="24"/>
          <w:szCs w:val="24"/>
        </w:rPr>
        <w:t xml:space="preserve">ostawę </w:t>
      </w:r>
      <w:r w:rsidR="00EF2FED">
        <w:rPr>
          <w:rFonts w:cstheme="minorHAnsi"/>
          <w:b/>
          <w:bCs/>
          <w:sz w:val="24"/>
          <w:szCs w:val="24"/>
        </w:rPr>
        <w:t xml:space="preserve">szwów chirurgicznych </w:t>
      </w:r>
      <w:r w:rsidRPr="005B3E9A">
        <w:rPr>
          <w:rFonts w:cstheme="minorHAnsi"/>
          <w:b/>
          <w:bCs/>
          <w:sz w:val="24"/>
          <w:szCs w:val="24"/>
        </w:rPr>
        <w:t xml:space="preserve">dla Zespołu Opieki Zdrowotnej we Włoszczowie – Szpitala Powiatowego </w:t>
      </w:r>
      <w:r w:rsidR="005B3E9A">
        <w:rPr>
          <w:rFonts w:cstheme="minorHAnsi"/>
          <w:b/>
          <w:bCs/>
          <w:sz w:val="24"/>
          <w:szCs w:val="24"/>
        </w:rPr>
        <w:br/>
      </w:r>
      <w:r w:rsidRPr="005B3E9A">
        <w:rPr>
          <w:rFonts w:cstheme="minorHAnsi"/>
          <w:b/>
          <w:bCs/>
          <w:sz w:val="24"/>
          <w:szCs w:val="24"/>
        </w:rPr>
        <w:t>im. Jana Pawła II</w:t>
      </w:r>
      <w:r w:rsidRPr="005B3E9A">
        <w:rPr>
          <w:rFonts w:cstheme="minorHAnsi"/>
          <w:b/>
          <w:color w:val="000000" w:themeColor="text1"/>
          <w:sz w:val="24"/>
          <w:szCs w:val="24"/>
        </w:rPr>
        <w:t>., nr postępowania</w:t>
      </w:r>
      <w:r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 w:rsidR="00FC4A2D">
        <w:rPr>
          <w:rFonts w:cstheme="minorHAnsi"/>
          <w:b/>
          <w:color w:val="000000" w:themeColor="text1"/>
          <w:sz w:val="24"/>
          <w:szCs w:val="24"/>
        </w:rPr>
        <w:t>03/08/2023</w:t>
      </w:r>
      <w:r>
        <w:rPr>
          <w:rFonts w:cstheme="minorHAnsi"/>
          <w:b/>
          <w:color w:val="000000" w:themeColor="text1"/>
          <w:sz w:val="24"/>
          <w:szCs w:val="24"/>
        </w:rPr>
        <w:t>.</w:t>
      </w:r>
    </w:p>
    <w:p w14:paraId="0AEDFA88" w14:textId="77777777" w:rsidR="00C02032" w:rsidRDefault="00DD7851">
      <w:pPr>
        <w:numPr>
          <w:ilvl w:val="0"/>
          <w:numId w:val="14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Zobowiązuję się zrealizować przedmiot zamówienia za łączną kwotę:</w:t>
      </w:r>
    </w:p>
    <w:p w14:paraId="6BAB967F" w14:textId="77777777" w:rsidR="008D27FB" w:rsidRPr="00501AB1" w:rsidRDefault="008D27FB" w:rsidP="008D27FB">
      <w:pPr>
        <w:suppressAutoHyphens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617EE73" w14:textId="77777777" w:rsidR="008D27FB" w:rsidRPr="00501AB1" w:rsidRDefault="008D27FB" w:rsidP="008D27FB">
      <w:pPr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 w:rsidRPr="00501AB1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Pakiet</w:t>
      </w:r>
      <w:proofErr w:type="spellEnd"/>
      <w:r w:rsidRPr="00501AB1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nr 1</w:t>
      </w:r>
    </w:p>
    <w:p w14:paraId="10B7F0AD" w14:textId="77777777" w:rsidR="00C02032" w:rsidRPr="00501AB1" w:rsidRDefault="00DD7851">
      <w:pPr>
        <w:spacing w:after="0"/>
        <w:jc w:val="both"/>
        <w:rPr>
          <w:rFonts w:cstheme="minorHAnsi"/>
          <w:sz w:val="24"/>
          <w:szCs w:val="24"/>
        </w:rPr>
      </w:pPr>
      <w:r w:rsidRPr="00501AB1">
        <w:rPr>
          <w:rFonts w:cstheme="minorHAnsi"/>
          <w:b/>
          <w:bCs/>
          <w:sz w:val="24"/>
          <w:szCs w:val="24"/>
        </w:rPr>
        <w:t>Netto: ................................, VAT: ................, Brutto: ...........................................................</w:t>
      </w:r>
    </w:p>
    <w:p w14:paraId="7B98E719" w14:textId="77777777" w:rsidR="00C02032" w:rsidRPr="00501AB1" w:rsidRDefault="00DD7851">
      <w:pPr>
        <w:spacing w:after="0"/>
        <w:jc w:val="both"/>
        <w:rPr>
          <w:rFonts w:cstheme="minorHAnsi"/>
          <w:sz w:val="24"/>
          <w:szCs w:val="24"/>
        </w:rPr>
      </w:pPr>
      <w:r w:rsidRPr="00501AB1">
        <w:rPr>
          <w:rFonts w:cstheme="minorHAnsi"/>
          <w:b/>
          <w:bCs/>
          <w:sz w:val="24"/>
          <w:szCs w:val="24"/>
        </w:rPr>
        <w:t>(słownie brutto: .....................................................................................................  złotych).</w:t>
      </w:r>
    </w:p>
    <w:p w14:paraId="33E6AA83" w14:textId="77777777" w:rsidR="00C02032" w:rsidRPr="00501AB1" w:rsidRDefault="00C02032">
      <w:pPr>
        <w:spacing w:after="0"/>
        <w:jc w:val="both"/>
        <w:rPr>
          <w:rFonts w:cstheme="minorHAnsi"/>
          <w:sz w:val="24"/>
          <w:szCs w:val="24"/>
        </w:rPr>
      </w:pPr>
    </w:p>
    <w:p w14:paraId="59DE5547" w14:textId="5774F403" w:rsidR="008D27FB" w:rsidRPr="00501AB1" w:rsidRDefault="008D27FB" w:rsidP="008D27FB">
      <w:pPr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 w:rsidRPr="00501AB1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Pakiet</w:t>
      </w:r>
      <w:proofErr w:type="spellEnd"/>
      <w:r w:rsidRPr="00501AB1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nr 2</w:t>
      </w:r>
    </w:p>
    <w:p w14:paraId="16EE595C" w14:textId="77777777" w:rsidR="008D27FB" w:rsidRPr="00501AB1" w:rsidRDefault="008D27FB" w:rsidP="008D27FB">
      <w:pPr>
        <w:spacing w:after="0"/>
        <w:jc w:val="both"/>
        <w:rPr>
          <w:rFonts w:cstheme="minorHAnsi"/>
          <w:sz w:val="24"/>
          <w:szCs w:val="24"/>
        </w:rPr>
      </w:pPr>
      <w:r w:rsidRPr="00501AB1">
        <w:rPr>
          <w:rFonts w:cstheme="minorHAnsi"/>
          <w:b/>
          <w:bCs/>
          <w:sz w:val="24"/>
          <w:szCs w:val="24"/>
        </w:rPr>
        <w:t>Netto: ................................, VAT: ................, Brutto: ...........................................................</w:t>
      </w:r>
    </w:p>
    <w:p w14:paraId="50E6E4B4" w14:textId="77777777" w:rsidR="008D27FB" w:rsidRPr="00501AB1" w:rsidRDefault="008D27FB" w:rsidP="008D27F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501AB1">
        <w:rPr>
          <w:rFonts w:cstheme="minorHAnsi"/>
          <w:b/>
          <w:bCs/>
          <w:sz w:val="24"/>
          <w:szCs w:val="24"/>
        </w:rPr>
        <w:t>(słownie brutto: .....................................................................................................  złotych).</w:t>
      </w:r>
    </w:p>
    <w:p w14:paraId="76B7D277" w14:textId="77777777" w:rsidR="008D27FB" w:rsidRPr="00501AB1" w:rsidRDefault="008D27FB" w:rsidP="008D27FB">
      <w:pPr>
        <w:spacing w:after="0"/>
        <w:jc w:val="both"/>
        <w:rPr>
          <w:rFonts w:cstheme="minorHAnsi"/>
          <w:sz w:val="24"/>
          <w:szCs w:val="24"/>
        </w:rPr>
      </w:pPr>
    </w:p>
    <w:p w14:paraId="330A0BE5" w14:textId="24BF8651" w:rsidR="008D27FB" w:rsidRPr="00501AB1" w:rsidRDefault="008D27FB" w:rsidP="008D27FB">
      <w:pPr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 w:rsidRPr="00501AB1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Pakiet</w:t>
      </w:r>
      <w:proofErr w:type="spellEnd"/>
      <w:r w:rsidRPr="00501AB1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nr 3</w:t>
      </w:r>
    </w:p>
    <w:p w14:paraId="7BA9FB03" w14:textId="77777777" w:rsidR="008D27FB" w:rsidRPr="00501AB1" w:rsidRDefault="008D27FB" w:rsidP="008D27FB">
      <w:pPr>
        <w:spacing w:after="0"/>
        <w:jc w:val="both"/>
        <w:rPr>
          <w:rFonts w:cstheme="minorHAnsi"/>
          <w:sz w:val="24"/>
          <w:szCs w:val="24"/>
        </w:rPr>
      </w:pPr>
      <w:r w:rsidRPr="00501AB1">
        <w:rPr>
          <w:rFonts w:cstheme="minorHAnsi"/>
          <w:b/>
          <w:bCs/>
          <w:sz w:val="24"/>
          <w:szCs w:val="24"/>
        </w:rPr>
        <w:t>Netto: ................................, VAT: ................, Brutto: ...........................................................</w:t>
      </w:r>
    </w:p>
    <w:p w14:paraId="430FA7FD" w14:textId="77777777" w:rsidR="008D27FB" w:rsidRPr="00501AB1" w:rsidRDefault="008D27FB" w:rsidP="008D27F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501AB1">
        <w:rPr>
          <w:rFonts w:cstheme="minorHAnsi"/>
          <w:b/>
          <w:bCs/>
          <w:sz w:val="24"/>
          <w:szCs w:val="24"/>
        </w:rPr>
        <w:t>(słownie brutto: .....................................................................................................  złotych).</w:t>
      </w:r>
    </w:p>
    <w:p w14:paraId="5E07FAEC" w14:textId="77777777" w:rsidR="008D27FB" w:rsidRPr="00501AB1" w:rsidRDefault="008D27FB" w:rsidP="008D27FB">
      <w:pPr>
        <w:spacing w:after="0"/>
        <w:jc w:val="both"/>
        <w:rPr>
          <w:rFonts w:cstheme="minorHAnsi"/>
          <w:sz w:val="24"/>
          <w:szCs w:val="24"/>
        </w:rPr>
      </w:pPr>
    </w:p>
    <w:p w14:paraId="67D863AE" w14:textId="663249B2" w:rsidR="008D27FB" w:rsidRPr="00501AB1" w:rsidRDefault="008D27FB" w:rsidP="008D27FB">
      <w:pPr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 w:rsidRPr="00501AB1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Pakiet</w:t>
      </w:r>
      <w:proofErr w:type="spellEnd"/>
      <w:r w:rsidRPr="00501AB1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nr 4</w:t>
      </w:r>
    </w:p>
    <w:p w14:paraId="51CBA852" w14:textId="77777777" w:rsidR="008D27FB" w:rsidRPr="00501AB1" w:rsidRDefault="008D27FB" w:rsidP="008D27FB">
      <w:pPr>
        <w:spacing w:after="0"/>
        <w:jc w:val="both"/>
        <w:rPr>
          <w:rFonts w:cstheme="minorHAnsi"/>
          <w:sz w:val="24"/>
          <w:szCs w:val="24"/>
        </w:rPr>
      </w:pPr>
      <w:r w:rsidRPr="00501AB1">
        <w:rPr>
          <w:rFonts w:cstheme="minorHAnsi"/>
          <w:b/>
          <w:bCs/>
          <w:sz w:val="24"/>
          <w:szCs w:val="24"/>
        </w:rPr>
        <w:t>Netto: ................................, VAT: ................, Brutto: ...........................................................</w:t>
      </w:r>
    </w:p>
    <w:p w14:paraId="0D05385F" w14:textId="77777777" w:rsidR="008D27FB" w:rsidRPr="00501AB1" w:rsidRDefault="008D27FB" w:rsidP="008D27F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501AB1">
        <w:rPr>
          <w:rFonts w:cstheme="minorHAnsi"/>
          <w:b/>
          <w:bCs/>
          <w:sz w:val="24"/>
          <w:szCs w:val="24"/>
        </w:rPr>
        <w:t>(słownie brutto: .....................................................................................................  złotych).</w:t>
      </w:r>
    </w:p>
    <w:p w14:paraId="7B9D32A8" w14:textId="77777777" w:rsidR="00501AB1" w:rsidRPr="00501AB1" w:rsidRDefault="00501AB1" w:rsidP="008D27FB">
      <w:pPr>
        <w:spacing w:after="0"/>
        <w:jc w:val="both"/>
        <w:rPr>
          <w:rFonts w:cstheme="minorHAnsi"/>
          <w:sz w:val="24"/>
          <w:szCs w:val="24"/>
        </w:rPr>
      </w:pPr>
    </w:p>
    <w:p w14:paraId="1C1CEC0E" w14:textId="0B04410D" w:rsidR="008D27FB" w:rsidRPr="00501AB1" w:rsidRDefault="008D27FB" w:rsidP="008D27FB">
      <w:pPr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 w:rsidRPr="00501AB1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lastRenderedPageBreak/>
        <w:t>Pakiet</w:t>
      </w:r>
      <w:proofErr w:type="spellEnd"/>
      <w:r w:rsidRPr="00501AB1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nr </w:t>
      </w:r>
      <w:r w:rsidR="00501AB1" w:rsidRPr="00501AB1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5</w:t>
      </w:r>
    </w:p>
    <w:p w14:paraId="1C503B2D" w14:textId="77777777" w:rsidR="008D27FB" w:rsidRPr="00501AB1" w:rsidRDefault="008D27FB" w:rsidP="008D27FB">
      <w:pPr>
        <w:suppressAutoHyphens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CFAFCB2" w14:textId="77777777" w:rsidR="008D27FB" w:rsidRPr="00501AB1" w:rsidRDefault="008D27FB" w:rsidP="008D27FB">
      <w:pPr>
        <w:spacing w:after="0"/>
        <w:jc w:val="both"/>
        <w:rPr>
          <w:rFonts w:cstheme="minorHAnsi"/>
          <w:sz w:val="24"/>
          <w:szCs w:val="24"/>
        </w:rPr>
      </w:pPr>
      <w:r w:rsidRPr="00501AB1">
        <w:rPr>
          <w:rFonts w:cstheme="minorHAnsi"/>
          <w:b/>
          <w:bCs/>
          <w:sz w:val="24"/>
          <w:szCs w:val="24"/>
        </w:rPr>
        <w:t>Netto: ................................, VAT: ................, Brutto: ...........................................................</w:t>
      </w:r>
    </w:p>
    <w:p w14:paraId="53BD2037" w14:textId="77777777" w:rsidR="008D27FB" w:rsidRPr="00501AB1" w:rsidRDefault="008D27FB" w:rsidP="008D27F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501AB1">
        <w:rPr>
          <w:rFonts w:cstheme="minorHAnsi"/>
          <w:b/>
          <w:bCs/>
          <w:sz w:val="24"/>
          <w:szCs w:val="24"/>
        </w:rPr>
        <w:t>(słownie brutto: .....................................................................................................  złotych).</w:t>
      </w:r>
    </w:p>
    <w:p w14:paraId="6492B661" w14:textId="77777777" w:rsidR="00501AB1" w:rsidRPr="00501AB1" w:rsidRDefault="00501AB1" w:rsidP="008D27FB">
      <w:pPr>
        <w:spacing w:after="0"/>
        <w:jc w:val="both"/>
        <w:rPr>
          <w:rFonts w:cstheme="minorHAnsi"/>
          <w:sz w:val="24"/>
          <w:szCs w:val="24"/>
        </w:rPr>
      </w:pPr>
    </w:p>
    <w:p w14:paraId="34D951CF" w14:textId="19CD2534" w:rsidR="008D27FB" w:rsidRPr="00501AB1" w:rsidRDefault="008D27FB" w:rsidP="008D27FB">
      <w:pPr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 w:rsidRPr="00501AB1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Pakiet</w:t>
      </w:r>
      <w:proofErr w:type="spellEnd"/>
      <w:r w:rsidRPr="00501AB1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nr </w:t>
      </w:r>
      <w:r w:rsidR="00501AB1" w:rsidRPr="00501AB1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6</w:t>
      </w:r>
    </w:p>
    <w:p w14:paraId="53860326" w14:textId="77777777" w:rsidR="008D27FB" w:rsidRPr="00501AB1" w:rsidRDefault="008D27FB" w:rsidP="008D27FB">
      <w:pPr>
        <w:spacing w:after="0"/>
        <w:jc w:val="both"/>
        <w:rPr>
          <w:rFonts w:cstheme="minorHAnsi"/>
          <w:sz w:val="24"/>
          <w:szCs w:val="24"/>
        </w:rPr>
      </w:pPr>
      <w:r w:rsidRPr="00501AB1">
        <w:rPr>
          <w:rFonts w:cstheme="minorHAnsi"/>
          <w:b/>
          <w:bCs/>
          <w:sz w:val="24"/>
          <w:szCs w:val="24"/>
        </w:rPr>
        <w:t>Netto: ................................, VAT: ................, Brutto: ...........................................................</w:t>
      </w:r>
    </w:p>
    <w:p w14:paraId="5733B53A" w14:textId="77777777" w:rsidR="008D27FB" w:rsidRPr="00501AB1" w:rsidRDefault="008D27FB" w:rsidP="008D27F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501AB1">
        <w:rPr>
          <w:rFonts w:cstheme="minorHAnsi"/>
          <w:b/>
          <w:bCs/>
          <w:sz w:val="24"/>
          <w:szCs w:val="24"/>
        </w:rPr>
        <w:t>(słownie brutto: .....................................................................................................  złotych).</w:t>
      </w:r>
    </w:p>
    <w:p w14:paraId="4E83F0BB" w14:textId="77777777" w:rsidR="00501AB1" w:rsidRPr="00501AB1" w:rsidRDefault="00501AB1" w:rsidP="008D27FB">
      <w:pPr>
        <w:spacing w:after="0"/>
        <w:jc w:val="both"/>
        <w:rPr>
          <w:rFonts w:cstheme="minorHAnsi"/>
          <w:sz w:val="24"/>
          <w:szCs w:val="24"/>
        </w:rPr>
      </w:pPr>
    </w:p>
    <w:p w14:paraId="7CCC6505" w14:textId="2B65C841" w:rsidR="008D27FB" w:rsidRPr="00501AB1" w:rsidRDefault="008D27FB" w:rsidP="008D27FB">
      <w:pPr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 w:rsidRPr="00501AB1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Pakiet</w:t>
      </w:r>
      <w:proofErr w:type="spellEnd"/>
      <w:r w:rsidRPr="00501AB1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nr </w:t>
      </w:r>
      <w:r w:rsidR="00501AB1" w:rsidRPr="00501AB1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7</w:t>
      </w:r>
    </w:p>
    <w:p w14:paraId="52C4A64F" w14:textId="77777777" w:rsidR="008D27FB" w:rsidRPr="00501AB1" w:rsidRDefault="008D27FB" w:rsidP="008D27FB">
      <w:pPr>
        <w:spacing w:after="0"/>
        <w:jc w:val="both"/>
        <w:rPr>
          <w:rFonts w:cstheme="minorHAnsi"/>
          <w:sz w:val="24"/>
          <w:szCs w:val="24"/>
        </w:rPr>
      </w:pPr>
      <w:r w:rsidRPr="00501AB1">
        <w:rPr>
          <w:rFonts w:cstheme="minorHAnsi"/>
          <w:b/>
          <w:bCs/>
          <w:sz w:val="24"/>
          <w:szCs w:val="24"/>
        </w:rPr>
        <w:t>Netto: ................................, VAT: ................, Brutto: ...........................................................</w:t>
      </w:r>
    </w:p>
    <w:p w14:paraId="5D2D032F" w14:textId="77777777" w:rsidR="008D27FB" w:rsidRPr="00501AB1" w:rsidRDefault="008D27FB" w:rsidP="008D27FB">
      <w:pPr>
        <w:spacing w:after="0"/>
        <w:jc w:val="both"/>
        <w:rPr>
          <w:rFonts w:cstheme="minorHAnsi"/>
          <w:sz w:val="24"/>
          <w:szCs w:val="24"/>
        </w:rPr>
      </w:pPr>
      <w:r w:rsidRPr="00501AB1">
        <w:rPr>
          <w:rFonts w:cstheme="minorHAnsi"/>
          <w:b/>
          <w:bCs/>
          <w:sz w:val="24"/>
          <w:szCs w:val="24"/>
        </w:rPr>
        <w:t>(słownie brutto: .....................................................................................................  złotych).</w:t>
      </w:r>
    </w:p>
    <w:p w14:paraId="2E43D9CF" w14:textId="77777777" w:rsidR="00C02032" w:rsidRPr="00501AB1" w:rsidRDefault="00C02032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C07AE0A" w14:textId="77777777" w:rsidR="00C02032" w:rsidRPr="00501AB1" w:rsidRDefault="00DD7851">
      <w:pPr>
        <w:tabs>
          <w:tab w:val="right" w:pos="9070"/>
        </w:tabs>
        <w:jc w:val="both"/>
        <w:rPr>
          <w:rFonts w:eastAsia="Calibri" w:cstheme="minorHAnsi"/>
          <w:b/>
          <w:bCs/>
          <w:sz w:val="24"/>
          <w:szCs w:val="24"/>
        </w:rPr>
      </w:pPr>
      <w:r w:rsidRPr="00501AB1">
        <w:rPr>
          <w:rFonts w:eastAsia="Calibri" w:cstheme="minorHAnsi"/>
          <w:b/>
          <w:bCs/>
          <w:sz w:val="24"/>
          <w:szCs w:val="24"/>
        </w:rPr>
        <w:t xml:space="preserve">Ceny poszczególnych pozycji zawiera formularz asortymentowy stanowiący załącznik do Formularza Ofertowego </w:t>
      </w:r>
    </w:p>
    <w:p w14:paraId="4DACBFA6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Oświadczam/y, że zapoznałem/liśmy się z dokumentacją postępowania udostępnioną przez Zamawiającego i nie wnoszę/simy do niej żadnych zastrzeżeń. </w:t>
      </w:r>
    </w:p>
    <w:p w14:paraId="7741339F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>Oświadczamy, że przedmiot zamówienia zrealizujemy w terminie……………………….dnia/i od złożenia zamówienia;</w:t>
      </w:r>
    </w:p>
    <w:p w14:paraId="1B663F51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>Z naszej strony realizację zamówienia koordynować będzie: ……………………………………………………  tel. …………………………, e-mail………………….</w:t>
      </w:r>
    </w:p>
    <w:p w14:paraId="3C97D746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Oferta zawiera/nie zawiera * informacji stanowiących tajemnicę przedsiębiorstwa w rozumieniu przepisów ustawy o zwalczaniu nieuczciwej konkurencji. </w:t>
      </w:r>
    </w:p>
    <w:p w14:paraId="282A71E5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>Inne istotne elementy oferty (jeśli mają zastosowanie podać): …………………………………………………….</w:t>
      </w:r>
    </w:p>
    <w:p w14:paraId="7F603362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>Uważam/y się za związanego/</w:t>
      </w:r>
      <w:proofErr w:type="spellStart"/>
      <w:r>
        <w:rPr>
          <w:rFonts w:asciiTheme="minorHAnsi" w:hAnsiTheme="minorHAnsi" w:cstheme="minorHAnsi"/>
        </w:rPr>
        <w:t>ych</w:t>
      </w:r>
      <w:proofErr w:type="spellEnd"/>
      <w:r>
        <w:rPr>
          <w:rFonts w:asciiTheme="minorHAnsi" w:hAnsiTheme="minorHAnsi" w:cstheme="minorHAnsi"/>
        </w:rPr>
        <w:t xml:space="preserve"> niniejszą ofertą przez okres 30 dni od upływu terminu składania ofert. </w:t>
      </w:r>
    </w:p>
    <w:p w14:paraId="28A02499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Theme="minorHAnsi" w:hAnsiTheme="minorHAnsi" w:cstheme="minorHAnsi"/>
        </w:rPr>
        <w:t>.</w:t>
      </w:r>
    </w:p>
    <w:p w14:paraId="22A8CDF0" w14:textId="77777777" w:rsidR="00C02032" w:rsidRDefault="00DD7851">
      <w:pPr>
        <w:tabs>
          <w:tab w:val="right" w:pos="9070"/>
        </w:tabs>
        <w:ind w:left="284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>
        <w:rPr>
          <w:rFonts w:cstheme="minorHAnsi"/>
          <w:i/>
          <w:iCs/>
          <w:sz w:val="24"/>
          <w:szCs w:val="24"/>
        </w:rPr>
        <w:t xml:space="preserve">RODO - rozporządzenie Parlamentu Europejskiego i Rady (UE) 2016/679 z dnia 27 kwietnia 2016 r. w sprawie ochrony osób fizycznych w związku z przetwarzaniem danych osobowych </w:t>
      </w:r>
      <w:r>
        <w:rPr>
          <w:rFonts w:cstheme="minorHAnsi"/>
          <w:i/>
          <w:iCs/>
          <w:sz w:val="24"/>
          <w:szCs w:val="24"/>
        </w:rPr>
        <w:br/>
        <w:t>i w sprawie swobodnego przepływu takich danych oraz uchylenia dyrektywy 95/46/WE (ogólne rozporządzenie o ochronie danych) (Dz. Urz. UE L 119 z 04.05.2016, str. 1).</w:t>
      </w:r>
      <w:r>
        <w:rPr>
          <w:rFonts w:cstheme="minorHAnsi"/>
          <w:sz w:val="24"/>
          <w:szCs w:val="24"/>
        </w:rPr>
        <w:t xml:space="preserve"> ** </w:t>
      </w:r>
      <w:r>
        <w:rPr>
          <w:rFonts w:cstheme="minorHAnsi"/>
          <w:i/>
          <w:iCs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40F1272F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W razie wybrania mojej/naszej oferty zobowiązuję/</w:t>
      </w:r>
      <w:proofErr w:type="spellStart"/>
      <w:r>
        <w:rPr>
          <w:rFonts w:asciiTheme="minorHAnsi" w:hAnsiTheme="minorHAnsi" w:cstheme="minorHAnsi"/>
        </w:rPr>
        <w:t>emy</w:t>
      </w:r>
      <w:proofErr w:type="spellEnd"/>
      <w:r>
        <w:rPr>
          <w:rFonts w:asciiTheme="minorHAnsi" w:hAnsiTheme="minorHAnsi" w:cstheme="minorHAnsi"/>
        </w:rPr>
        <w:t xml:space="preserve"> się do podpisania umowy na warunkach zawartych w dokumentacji oraz w miejscu i terminie określonym przez </w:t>
      </w:r>
      <w:r>
        <w:rPr>
          <w:rFonts w:asciiTheme="minorHAnsi" w:hAnsiTheme="minorHAnsi" w:cstheme="minorHAnsi"/>
        </w:rPr>
        <w:lastRenderedPageBreak/>
        <w:t>Zamawiającego. Osobami uprawnionymi do reprezentowania Wykonawcy, które będą podpisywać umowę są:</w:t>
      </w:r>
    </w:p>
    <w:p w14:paraId="7E791C59" w14:textId="77777777" w:rsidR="00C02032" w:rsidRDefault="00C02032">
      <w:pPr>
        <w:tabs>
          <w:tab w:val="right" w:pos="9070"/>
        </w:tabs>
        <w:spacing w:after="0"/>
        <w:ind w:left="284"/>
        <w:jc w:val="both"/>
        <w:rPr>
          <w:rFonts w:cstheme="minorHAnsi"/>
          <w:sz w:val="24"/>
          <w:szCs w:val="24"/>
        </w:rPr>
      </w:pPr>
    </w:p>
    <w:p w14:paraId="07418037" w14:textId="77777777" w:rsidR="00C02032" w:rsidRDefault="00C02032">
      <w:pPr>
        <w:tabs>
          <w:tab w:val="right" w:pos="9070"/>
        </w:tabs>
        <w:spacing w:after="0"/>
        <w:ind w:left="284"/>
        <w:jc w:val="both"/>
        <w:rPr>
          <w:rFonts w:cstheme="minorHAnsi"/>
          <w:sz w:val="24"/>
          <w:szCs w:val="24"/>
        </w:rPr>
      </w:pPr>
    </w:p>
    <w:p w14:paraId="76E07773" w14:textId="77777777" w:rsidR="00C02032" w:rsidRDefault="00DD7851">
      <w:pPr>
        <w:tabs>
          <w:tab w:val="right" w:pos="9070"/>
        </w:tabs>
        <w:spacing w:after="0"/>
        <w:ind w:left="709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…………………..…..………                                                                                  ………………………..……….</w:t>
      </w:r>
    </w:p>
    <w:p w14:paraId="1C535CD5" w14:textId="77777777" w:rsidR="00C02032" w:rsidRDefault="00DD7851">
      <w:pPr>
        <w:tabs>
          <w:tab w:val="right" w:pos="9070"/>
        </w:tabs>
        <w:spacing w:after="0"/>
        <w:ind w:left="993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stanowisko                                                                                                  imię i nazwisko </w:t>
      </w:r>
    </w:p>
    <w:p w14:paraId="451D1A24" w14:textId="77777777" w:rsidR="00C02032" w:rsidRDefault="00C02032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0880AADA" w14:textId="77777777" w:rsidR="00C02032" w:rsidRDefault="00DD7851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Ofertę niniejszą składam/y na …….. kolejno ponumerowanych stronach. </w:t>
      </w:r>
    </w:p>
    <w:p w14:paraId="4B272385" w14:textId="77777777" w:rsidR="00C02032" w:rsidRDefault="00DD7851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 Załącznikami do niniejszej oferty są: </w:t>
      </w:r>
    </w:p>
    <w:p w14:paraId="378A733E" w14:textId="77777777" w:rsidR="00C02032" w:rsidRDefault="00C02032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</w:p>
    <w:p w14:paraId="5573E7C4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…………………………………………………………………..</w:t>
      </w:r>
    </w:p>
    <w:p w14:paraId="5A8F26AA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………………………………………………………………......</w:t>
      </w:r>
    </w:p>
    <w:p w14:paraId="40CB2724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…………………………………………………………………..</w:t>
      </w:r>
    </w:p>
    <w:p w14:paraId="4CA972AF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………………………………………………………………………</w:t>
      </w:r>
    </w:p>
    <w:p w14:paraId="1BA17EEA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 ……………………………………………………………………….</w:t>
      </w:r>
    </w:p>
    <w:p w14:paraId="08DF04B0" w14:textId="77777777" w:rsidR="00B91669" w:rsidRDefault="00B91669">
      <w:pPr>
        <w:tabs>
          <w:tab w:val="right" w:pos="9070"/>
        </w:tabs>
        <w:rPr>
          <w:rFonts w:cstheme="minorHAnsi"/>
          <w:sz w:val="24"/>
          <w:szCs w:val="24"/>
        </w:rPr>
      </w:pPr>
    </w:p>
    <w:p w14:paraId="5D06AC80" w14:textId="77777777" w:rsidR="00B91669" w:rsidRDefault="00B91669">
      <w:pPr>
        <w:tabs>
          <w:tab w:val="right" w:pos="9070"/>
        </w:tabs>
        <w:rPr>
          <w:rFonts w:cstheme="minorHAnsi"/>
          <w:sz w:val="24"/>
          <w:szCs w:val="24"/>
        </w:rPr>
      </w:pPr>
    </w:p>
    <w:p w14:paraId="02CD8CEB" w14:textId="2C9FFC93" w:rsidR="00C02032" w:rsidRDefault="00DD7851" w:rsidP="00374BAA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……..……………..,dn.………………………</w:t>
      </w:r>
      <w:r w:rsidR="00374BAA">
        <w:rPr>
          <w:rFonts w:cstheme="minorHAnsi"/>
          <w:sz w:val="24"/>
          <w:szCs w:val="24"/>
        </w:rPr>
        <w:t xml:space="preserve">                                                    </w:t>
      </w:r>
      <w:r>
        <w:rPr>
          <w:rFonts w:cstheme="minorHAnsi"/>
          <w:sz w:val="24"/>
          <w:szCs w:val="24"/>
        </w:rPr>
        <w:t>…..…........……………………………………..</w:t>
      </w:r>
    </w:p>
    <w:p w14:paraId="22A3C2BA" w14:textId="77777777" w:rsidR="00C02032" w:rsidRPr="006F3C1F" w:rsidRDefault="00DD7851">
      <w:pPr>
        <w:tabs>
          <w:tab w:val="right" w:pos="9070"/>
        </w:tabs>
        <w:spacing w:after="0"/>
        <w:ind w:left="6379" w:firstLine="708"/>
        <w:rPr>
          <w:rFonts w:cstheme="minorHAnsi"/>
          <w:i/>
          <w:iCs/>
          <w:sz w:val="24"/>
          <w:szCs w:val="24"/>
        </w:rPr>
      </w:pPr>
      <w:r w:rsidRPr="006F3C1F">
        <w:rPr>
          <w:rFonts w:cstheme="minorHAnsi"/>
          <w:i/>
          <w:iCs/>
          <w:sz w:val="24"/>
          <w:szCs w:val="24"/>
        </w:rPr>
        <w:t>(podpis Wykonawcy)</w:t>
      </w:r>
    </w:p>
    <w:p w14:paraId="7F722B9E" w14:textId="77777777" w:rsidR="00C02032" w:rsidRDefault="00C02032">
      <w:pPr>
        <w:tabs>
          <w:tab w:val="right" w:pos="9070"/>
        </w:tabs>
        <w:rPr>
          <w:rFonts w:cstheme="minorHAnsi"/>
          <w:sz w:val="24"/>
          <w:szCs w:val="24"/>
        </w:rPr>
      </w:pPr>
    </w:p>
    <w:p w14:paraId="5A003945" w14:textId="77777777" w:rsidR="00C02032" w:rsidRDefault="00C02032">
      <w:pPr>
        <w:tabs>
          <w:tab w:val="right" w:pos="9070"/>
        </w:tabs>
        <w:rPr>
          <w:rFonts w:cstheme="minorHAnsi"/>
          <w:sz w:val="24"/>
          <w:szCs w:val="24"/>
        </w:rPr>
      </w:pPr>
    </w:p>
    <w:p w14:paraId="55A1E30F" w14:textId="77777777" w:rsidR="00C02032" w:rsidRDefault="00DD7851">
      <w:pPr>
        <w:tabs>
          <w:tab w:val="center" w:pos="4536"/>
          <w:tab w:val="right" w:pos="9070"/>
          <w:tab w:val="right" w:pos="9072"/>
        </w:tabs>
        <w:rPr>
          <w:rFonts w:cstheme="minorHAnsi"/>
          <w:i/>
          <w:iCs/>
          <w:sz w:val="24"/>
          <w:szCs w:val="24"/>
        </w:rPr>
        <w:sectPr w:rsidR="00C02032" w:rsidSect="00E03B18">
          <w:headerReference w:type="default" r:id="rId17"/>
          <w:footerReference w:type="default" r:id="rId18"/>
          <w:headerReference w:type="first" r:id="rId19"/>
          <w:pgSz w:w="11906" w:h="16838"/>
          <w:pgMar w:top="1276" w:right="1133" w:bottom="1135" w:left="1276" w:header="181" w:footer="204" w:gutter="0"/>
          <w:cols w:space="708"/>
          <w:formProt w:val="0"/>
          <w:titlePg/>
          <w:docGrid w:linePitch="360" w:charSpace="4096"/>
        </w:sectPr>
      </w:pPr>
      <w:r>
        <w:rPr>
          <w:rFonts w:cstheme="minorHAnsi"/>
          <w:i/>
          <w:iCs/>
          <w:sz w:val="24"/>
          <w:szCs w:val="24"/>
        </w:rPr>
        <w:t>* niepotrzebne skreślić</w:t>
      </w:r>
    </w:p>
    <w:p w14:paraId="3E908BDE" w14:textId="6E6C254D" w:rsidR="00C02032" w:rsidRPr="0001044A" w:rsidRDefault="00DD7851">
      <w:pPr>
        <w:rPr>
          <w:rFonts w:cstheme="minorHAnsi"/>
          <w:b/>
          <w:bCs/>
          <w:i/>
          <w:iCs/>
        </w:rPr>
      </w:pPr>
      <w:r w:rsidRPr="0001044A">
        <w:rPr>
          <w:rFonts w:cstheme="minorHAnsi"/>
          <w:b/>
          <w:bCs/>
          <w:i/>
          <w:i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01044A">
        <w:rPr>
          <w:rFonts w:cstheme="minorHAnsi"/>
          <w:b/>
          <w:bCs/>
          <w:i/>
          <w:iCs/>
        </w:rPr>
        <w:t xml:space="preserve">    </w:t>
      </w:r>
      <w:r w:rsidRPr="0001044A">
        <w:rPr>
          <w:rFonts w:cstheme="minorHAnsi"/>
          <w:b/>
          <w:bCs/>
          <w:i/>
          <w:iCs/>
        </w:rPr>
        <w:t xml:space="preserve"> Załącznik nr 2</w:t>
      </w:r>
      <w:r w:rsidR="005B3E9A">
        <w:rPr>
          <w:rFonts w:cstheme="minorHAnsi"/>
          <w:b/>
          <w:bCs/>
          <w:i/>
          <w:iCs/>
        </w:rPr>
        <w:t xml:space="preserve"> </w:t>
      </w:r>
      <w:r w:rsidR="005B3E9A">
        <w:rPr>
          <w:rFonts w:eastAsia="Calibri" w:cstheme="minorHAnsi"/>
          <w:b/>
          <w:bCs/>
          <w:i/>
          <w:iCs/>
        </w:rPr>
        <w:t>do Ogłoszenia</w:t>
      </w:r>
    </w:p>
    <w:p w14:paraId="6CED9AFD" w14:textId="20A8124D" w:rsidR="001E642D" w:rsidRDefault="00DD7851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5B3E9A">
        <w:rPr>
          <w:rFonts w:cstheme="minorHAnsi"/>
          <w:b/>
          <w:bCs/>
          <w:sz w:val="28"/>
          <w:szCs w:val="28"/>
          <w:u w:val="single"/>
        </w:rPr>
        <w:t>Formularz</w:t>
      </w:r>
      <w:r w:rsidR="00015310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Pr="005B3E9A">
        <w:rPr>
          <w:rFonts w:cstheme="minorHAnsi"/>
          <w:b/>
          <w:bCs/>
          <w:sz w:val="28"/>
          <w:szCs w:val="28"/>
          <w:u w:val="single"/>
        </w:rPr>
        <w:t xml:space="preserve"> asortymentowo</w:t>
      </w:r>
      <w:r w:rsidR="00015310">
        <w:rPr>
          <w:rFonts w:cstheme="minorHAnsi"/>
          <w:b/>
          <w:bCs/>
          <w:sz w:val="28"/>
          <w:szCs w:val="28"/>
          <w:u w:val="single"/>
        </w:rPr>
        <w:t xml:space="preserve"> - </w:t>
      </w:r>
      <w:r w:rsidRPr="005B3E9A">
        <w:rPr>
          <w:rFonts w:cstheme="minorHAnsi"/>
          <w:b/>
          <w:bCs/>
          <w:sz w:val="28"/>
          <w:szCs w:val="28"/>
          <w:u w:val="single"/>
        </w:rPr>
        <w:t xml:space="preserve"> cenowy        </w:t>
      </w:r>
    </w:p>
    <w:p w14:paraId="61F0DD44" w14:textId="77777777" w:rsidR="001E642D" w:rsidRDefault="001E642D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2D051FEA" w14:textId="77777777" w:rsidR="001E642D" w:rsidRPr="005B3E9A" w:rsidRDefault="00DD7851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5B3E9A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tbl>
      <w:tblPr>
        <w:tblW w:w="16062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624"/>
        <w:gridCol w:w="990"/>
        <w:gridCol w:w="1840"/>
        <w:gridCol w:w="2700"/>
        <w:gridCol w:w="1134"/>
        <w:gridCol w:w="709"/>
        <w:gridCol w:w="850"/>
        <w:gridCol w:w="1276"/>
        <w:gridCol w:w="1134"/>
        <w:gridCol w:w="1134"/>
        <w:gridCol w:w="851"/>
        <w:gridCol w:w="992"/>
        <w:gridCol w:w="1086"/>
        <w:gridCol w:w="165"/>
        <w:gridCol w:w="13"/>
        <w:gridCol w:w="29"/>
        <w:gridCol w:w="124"/>
        <w:gridCol w:w="20"/>
        <w:gridCol w:w="24"/>
      </w:tblGrid>
      <w:tr w:rsidR="00236F09" w:rsidRPr="001E642D" w14:paraId="285474B4" w14:textId="77777777" w:rsidTr="00236F09">
        <w:trPr>
          <w:gridAfter w:val="4"/>
          <w:wAfter w:w="197" w:type="dxa"/>
          <w:trHeight w:val="8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2AC7" w14:textId="4B4C03BF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D4CE" w14:textId="77777777" w:rsidR="001E642D" w:rsidRPr="001E642D" w:rsidRDefault="001E642D" w:rsidP="0002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CBBC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D087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8DBB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0BB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0C1B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355C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FB31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4883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AEE5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50D8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5D83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4BEC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1E642D" w:rsidRPr="001E642D" w14:paraId="6D7CD606" w14:textId="77777777" w:rsidTr="00236F09">
        <w:trPr>
          <w:gridAfter w:val="3"/>
          <w:wAfter w:w="168" w:type="dxa"/>
          <w:trHeight w:val="300"/>
        </w:trPr>
        <w:tc>
          <w:tcPr>
            <w:tcW w:w="15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4B0DDA4F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lang w:eastAsia="pl-PL"/>
              </w:rPr>
              <w:t>PAKIET NR 1</w:t>
            </w:r>
          </w:p>
        </w:tc>
      </w:tr>
      <w:tr w:rsidR="001E642D" w:rsidRPr="001E642D" w14:paraId="4729398F" w14:textId="77777777" w:rsidTr="00236F09">
        <w:trPr>
          <w:gridAfter w:val="3"/>
          <w:wAfter w:w="168" w:type="dxa"/>
          <w:trHeight w:val="300"/>
        </w:trPr>
        <w:tc>
          <w:tcPr>
            <w:tcW w:w="15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2B8F66" w14:textId="77777777" w:rsidR="001E642D" w:rsidRPr="008E0852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Szew </w:t>
            </w:r>
            <w:proofErr w:type="spellStart"/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>niewchłanialny</w:t>
            </w:r>
            <w:proofErr w:type="spellEnd"/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 jednowłóknowy, poliamidowy o zmniejszonej hydrofilności </w:t>
            </w:r>
          </w:p>
        </w:tc>
      </w:tr>
      <w:tr w:rsidR="00236F09" w:rsidRPr="001E642D" w14:paraId="58E321BD" w14:textId="77777777" w:rsidTr="00236F09">
        <w:trPr>
          <w:gridAfter w:val="4"/>
          <w:wAfter w:w="197" w:type="dxa"/>
          <w:trHeight w:val="300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392064F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408B2A1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Kod CPV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CB9B197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Rozmiar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ADEC54C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Długość nitki w cm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F43CD7A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Opis igły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372E8522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Numer katalogowy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EB62B97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Jm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DB30935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58752FC9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22B723D6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66E69F35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ogółem netto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3876A59F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3ABC97C8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podatku VAT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7017B762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236F09" w:rsidRPr="001E642D" w14:paraId="68E21358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224F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F197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2ECDF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5F7A3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ECC6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497D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06EC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3C49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B156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EA89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6FBF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D464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F0A5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CE7E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AED6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36F09" w:rsidRPr="001E642D" w14:paraId="2E97CBAF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FB5F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54A3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FC4FC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4D43C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CFB8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C272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9251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ED7D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B9DD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2AE0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BA2E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3247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B724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C8C0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648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3D4B747B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06DC72D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7ED194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23AF880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B5C2941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9A78BE3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BAE653F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C6EFD4D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8F83D87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5D339E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0920A7D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DA9524C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3C7153C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78680A7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E02690D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73" w:type="dxa"/>
            <w:gridSpan w:val="3"/>
            <w:vAlign w:val="center"/>
            <w:hideMark/>
          </w:tcPr>
          <w:p w14:paraId="0D84DE29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51031B02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06542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4EE5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90B0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A68E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3761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5B01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333E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B15C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D61D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D926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4CA4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EE25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CE9F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6C27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C518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36F09" w:rsidRPr="001E642D" w14:paraId="14AC98A5" w14:textId="77777777" w:rsidTr="00236F09">
        <w:trPr>
          <w:gridAfter w:val="1"/>
          <w:wAfter w:w="24" w:type="dxa"/>
          <w:trHeight w:val="96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F300E23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62ED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1502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6/0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D1C2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45 cm    +/- 10%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C5D6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11mm  3/8 koła     odwrotnie </w:t>
            </w:r>
            <w:proofErr w:type="spellStart"/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tnąca,kosmetyczna</w:t>
            </w:r>
            <w:proofErr w:type="spellEnd"/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 , dwustronnie </w:t>
            </w:r>
            <w:proofErr w:type="spellStart"/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przyostrzona</w:t>
            </w:r>
            <w:proofErr w:type="spellEnd"/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mikrograwerowana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6BB9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6EE6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4D76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94E3" w14:textId="6205CB02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AD52" w14:textId="1349F2E8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E8FF" w14:textId="16F86655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600C" w14:textId="527A7942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64EE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DD9E" w14:textId="3F8AC386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2EA1EA77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249EEC12" w14:textId="77777777" w:rsidTr="00236F09">
        <w:trPr>
          <w:gridAfter w:val="1"/>
          <w:wAfter w:w="24" w:type="dxa"/>
          <w:trHeight w:val="96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C68BB5F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05A7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9EDA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5/0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DA19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45 cm     +/- 10%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E72C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13 mm 3/8 koła    odwrotnie </w:t>
            </w:r>
            <w:proofErr w:type="spellStart"/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tnąca,kosmetyczna</w:t>
            </w:r>
            <w:proofErr w:type="spellEnd"/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 dwustronnie </w:t>
            </w:r>
            <w:proofErr w:type="spellStart"/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przyostrzona</w:t>
            </w:r>
            <w:proofErr w:type="spellEnd"/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mikrograwerowana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40A7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0CF4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AEA7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177C" w14:textId="497BD0C2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A937" w14:textId="2E047D97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9387" w14:textId="7D52DEE5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4EC6" w14:textId="6F3DFD9C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ECA0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A925" w14:textId="383744C8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5F719CF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2ABDC0EC" w14:textId="77777777" w:rsidTr="0026281D">
        <w:trPr>
          <w:gridAfter w:val="1"/>
          <w:wAfter w:w="24" w:type="dxa"/>
          <w:trHeight w:val="39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FD3478D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E455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714F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5/0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DB22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75cm      +/- 10%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95B8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16 mm  +/- 1mm  3/8 koła     odwrotnie tnąca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A31D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5F55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2AE0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BBE6" w14:textId="3B5670EB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4F4E" w14:textId="1708B47E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73AA0" w14:textId="647C7E5D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0FD6A" w14:textId="7BC8E169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6BDEC" w14:textId="6485CAFB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0EE95" w14:textId="30C3D9C3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5F5DC0E3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47F8ADD4" w14:textId="77777777" w:rsidTr="0026281D">
        <w:trPr>
          <w:gridAfter w:val="1"/>
          <w:wAfter w:w="24" w:type="dxa"/>
          <w:trHeight w:val="39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C9EEC42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879B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00CD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4/0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9ADB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75cm       +/- 10%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89FE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19mm  +/-  1mm   3/8 koła     odwrotnie tnąca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A538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4E46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DA3A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B438" w14:textId="7E36AD0D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9752" w14:textId="5D0B0219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4E980" w14:textId="6138D9DE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E9CA1" w14:textId="31172D7D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BB11F" w14:textId="7549F3B4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A3A5" w14:textId="4400FF2B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0E0098F5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6A0BB4EC" w14:textId="77777777" w:rsidTr="0026281D">
        <w:trPr>
          <w:gridAfter w:val="1"/>
          <w:wAfter w:w="24" w:type="dxa"/>
          <w:trHeight w:val="34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A317FC3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20A0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6A3A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3/0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ED37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75 cm     +/- 10%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2F05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24mm  +/- 2mm   3/8 koła     odwrotnie tnąca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BD11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FE62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BAD7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7749" w14:textId="1299C915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19AB" w14:textId="6D2A227B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7482" w14:textId="70E06FB3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92B0" w14:textId="44C5BC95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669F" w14:textId="1416ABB3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9ED3" w14:textId="0A5C5ADE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49660647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1E328344" w14:textId="77777777" w:rsidTr="0026281D">
        <w:trPr>
          <w:gridAfter w:val="1"/>
          <w:wAfter w:w="24" w:type="dxa"/>
          <w:trHeight w:val="36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28A77C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lastRenderedPageBreak/>
              <w:t>6.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3383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FEE9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2/0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EDB7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75 cm    +/- 10%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3A60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40 mm  +/- 2mm   3/8 koła     odwrotnie tnąca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7E37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023C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941D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C79E" w14:textId="39A4266E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E340" w14:textId="3E82C3F3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4C279" w14:textId="4827EB82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58CF3" w14:textId="75E0B25F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1CD2" w14:textId="4D6D519C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77642" w14:textId="0479BDA7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2B70B73E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6B7B7613" w14:textId="77777777" w:rsidTr="0026281D">
        <w:trPr>
          <w:gridAfter w:val="1"/>
          <w:wAfter w:w="24" w:type="dxa"/>
          <w:trHeight w:val="40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2E294F5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38E6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8461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5940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75 cm    +/- 10%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C82F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30 mm  +/- 2mm   3/8 koła     odwrotnie tnąca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AE68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A4E0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D7BB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D6D0" w14:textId="3AB56580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8DAD" w14:textId="7EE88EA6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414D1" w14:textId="61D68CE8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F7037" w14:textId="5F4E81CD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0C319" w14:textId="1C9D72EC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97D1B" w14:textId="69632C0A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02B16BA6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1985215C" w14:textId="77777777" w:rsidTr="0026281D">
        <w:trPr>
          <w:gridAfter w:val="1"/>
          <w:wAfter w:w="24" w:type="dxa"/>
          <w:trHeight w:val="37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A6DAEA3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9E2C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DAAB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C669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100 cm    +/- 10%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8063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90 mm  +/- 2mm   3/8 koła     odwrotnie tnąca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326E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5EFB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A5CA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11B8" w14:textId="5DF8D7F4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A9CC" w14:textId="5610CF98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A498" w14:textId="71C96411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D1882" w14:textId="18C8FE1D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22365" w14:textId="135AADC4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4B04F" w14:textId="5C03A841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7FFC9FA3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6368A332" w14:textId="77777777" w:rsidTr="0026281D">
        <w:trPr>
          <w:gridAfter w:val="1"/>
          <w:wAfter w:w="24" w:type="dxa"/>
          <w:trHeight w:val="37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35D84B0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2B9A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A0B8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6A4B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100 cm    +/- 10%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829C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90 mm  +/- 2mm   3/8 koła     odwrotnie tnąca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5976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E5F2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6C34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C0F5" w14:textId="256DF5BE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6E70" w14:textId="3E6AE207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1AD34" w14:textId="3FD73722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EA118" w14:textId="39926270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03A5" w14:textId="3B40A1F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36FF6" w14:textId="2E818E66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437B11DA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4327C597" w14:textId="77777777" w:rsidTr="0026281D">
        <w:trPr>
          <w:gridAfter w:val="1"/>
          <w:wAfter w:w="24" w:type="dxa"/>
          <w:trHeight w:val="31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049AE8C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1496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B5A1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B3FB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200 cm pętla   +/- 10%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A3D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48 mm  +/- 2mm        ½ koła okrągła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1C8A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D05F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981D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74F0" w14:textId="15D4EFAB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0450" w14:textId="4862EAC2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644D6" w14:textId="31529676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B7C11" w14:textId="161150B9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661B" w14:textId="778A7758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C9AF" w14:textId="067953A4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56A64166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55A379EE" w14:textId="77777777" w:rsidTr="0026281D">
        <w:trPr>
          <w:gridAfter w:val="1"/>
          <w:wAfter w:w="24" w:type="dxa"/>
          <w:trHeight w:val="37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7D3FC08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B85D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B27C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0BB3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100 cm    +/- 10%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A4E6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90 mm  +/- 2mm   3/8 koła     odwrotnie tnąca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E159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EC5A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E414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B39F" w14:textId="52CAA0EF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CB3A" w14:textId="15BEC650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628F" w14:textId="20FC9A79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3F6C5" w14:textId="11A5CED6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AFD9" w14:textId="5257E981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CC7DC" w14:textId="24FB28C6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2E3C2D5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7E2C7BF3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B8982D0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6038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2B86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6BB9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9351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4E9D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9BC0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EFDC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C655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6494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3000" w14:textId="428CE1AB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2640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2C36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C79E" w14:textId="31BA25BA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0BE8D47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27CD4450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107E" w14:textId="77777777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64F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9A70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A4B6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B4DB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0E20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AFEC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E9D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E526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9DB3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AD07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A694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6F14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410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53C0D58C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1C31D794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6C7C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8619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37A3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37CB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167B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14D9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8A19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B395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0E15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02E3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A558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E394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90F8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1DC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3DF28700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6EC14F28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14AB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BE08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37E9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BAF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517B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9FCC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0CDC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0CCC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B368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8E67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CE66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F5C0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804C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A45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1C93D78F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1E642D" w:rsidRPr="001E642D" w14:paraId="1985E46C" w14:textId="77777777" w:rsidTr="00236F09">
        <w:trPr>
          <w:trHeight w:val="300"/>
        </w:trPr>
        <w:tc>
          <w:tcPr>
            <w:tcW w:w="15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090692F1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lang w:eastAsia="pl-PL"/>
              </w:rPr>
              <w:t>PAKIET NR 2</w:t>
            </w:r>
          </w:p>
        </w:tc>
        <w:tc>
          <w:tcPr>
            <w:tcW w:w="168" w:type="dxa"/>
            <w:gridSpan w:val="3"/>
            <w:vAlign w:val="center"/>
            <w:hideMark/>
          </w:tcPr>
          <w:p w14:paraId="5C3FE01F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1E642D" w:rsidRPr="001E642D" w14:paraId="70AF2580" w14:textId="77777777" w:rsidTr="00236F09">
        <w:trPr>
          <w:trHeight w:val="300"/>
        </w:trPr>
        <w:tc>
          <w:tcPr>
            <w:tcW w:w="15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098D0EF" w14:textId="77777777" w:rsidR="001E642D" w:rsidRPr="008E0852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Szew </w:t>
            </w:r>
            <w:proofErr w:type="spellStart"/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>niewchłanialny</w:t>
            </w:r>
            <w:proofErr w:type="spellEnd"/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>, syntetyczny, pleciony, poliestrowy, zbudowany z rdzenia otoczonego spoistymi splotami, z przędzy powlekanej silikonem</w:t>
            </w:r>
          </w:p>
        </w:tc>
        <w:tc>
          <w:tcPr>
            <w:tcW w:w="168" w:type="dxa"/>
            <w:gridSpan w:val="3"/>
            <w:vAlign w:val="center"/>
            <w:hideMark/>
          </w:tcPr>
          <w:p w14:paraId="41944886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0B2BE28F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A3EA420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02B2696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Kod CPV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273FC7E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Rozmiar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AA49DD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Długość nitki w cm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DE05FD3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Opis igły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53C918DD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Numer katalogowy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4CBAFD3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Jm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5250DD0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298FCE70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0CEF6B7E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57FB7B37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ogółem netto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65B2E0E4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1A6A8AF5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podatku VAT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0461A3B6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  <w:tc>
          <w:tcPr>
            <w:tcW w:w="173" w:type="dxa"/>
            <w:gridSpan w:val="3"/>
            <w:vAlign w:val="center"/>
            <w:hideMark/>
          </w:tcPr>
          <w:p w14:paraId="30D23444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255ACCF8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30DD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4881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45BDF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56023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0EBC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0AFA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FA00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C265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61D9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B4C5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DBFB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141C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4D89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7907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EFD6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36F09" w:rsidRPr="001E642D" w14:paraId="79118571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12F9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9BDE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28370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96031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FF0F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B253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E5C1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0185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0E15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E909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DAF4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B6EF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9EB5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3BD9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F995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2E1065A4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03948B9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0A7A0AC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9CBBA8D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7C0ABC7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58AFB76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FDDB59C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78CF00B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4E1D60D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DD7476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8C98E22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75EA230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48104BF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49FF026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6CCB6B4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73" w:type="dxa"/>
            <w:gridSpan w:val="3"/>
            <w:vAlign w:val="center"/>
            <w:hideMark/>
          </w:tcPr>
          <w:p w14:paraId="4689C326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66BB72AF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2071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5D0E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98F0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E129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E804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C0AF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F49C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C20A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CA67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CA47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DF2F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DC4E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41BB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488D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0F3D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36F09" w:rsidRPr="001E642D" w14:paraId="73267B03" w14:textId="77777777" w:rsidTr="0026281D">
        <w:trPr>
          <w:gridAfter w:val="1"/>
          <w:wAfter w:w="24" w:type="dxa"/>
          <w:trHeight w:val="31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02B8BBA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247A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4838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5566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2 x75 cm +/- 10%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07B7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0D344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C519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316A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877A" w14:textId="54D3A2BE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D103D" w14:textId="6C716243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4C17C" w14:textId="1AB6A8AB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F9D46" w14:textId="27F26FC5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13736" w14:textId="17E42F2C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FCF9B" w14:textId="4D462AC9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5D3C7377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0F4B9432" w14:textId="77777777" w:rsidTr="0026281D">
        <w:trPr>
          <w:gridAfter w:val="1"/>
          <w:wAfter w:w="24" w:type="dxa"/>
          <w:trHeight w:val="31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4A19AD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D7CB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4756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2/0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77BF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2 x75 cm +/- 10%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BB7F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6BA33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FFCE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7467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62EB" w14:textId="68DA4904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CA07F" w14:textId="30A5EF4E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5FAC9" w14:textId="4B69B086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2B1E8" w14:textId="188BEF58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FF6A8" w14:textId="54994F81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68218" w14:textId="56173D58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5C499E5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34A75F2D" w14:textId="77777777" w:rsidTr="0026281D">
        <w:trPr>
          <w:gridAfter w:val="1"/>
          <w:wAfter w:w="24" w:type="dxa"/>
          <w:trHeight w:val="31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18104EC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CBDE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E055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3/0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112B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2 x75 cm +/- 10%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74D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91EC0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64C5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BC2D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F53" w14:textId="447387D5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296BD" w14:textId="7A12F5FB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DA45C" w14:textId="13352D2E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70CC7" w14:textId="6C22EEEF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20057" w14:textId="65A7A99E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3DF79" w14:textId="19301BD0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148104F1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5A975683" w14:textId="77777777" w:rsidTr="0026281D">
        <w:trPr>
          <w:gridAfter w:val="1"/>
          <w:wAfter w:w="24" w:type="dxa"/>
          <w:trHeight w:val="31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3FB2215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4637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6381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3/0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1631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75cm+/-10%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36D5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22mm+/-1mm  1/2 koła okrągła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B6BD5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BE25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5D58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D2E2" w14:textId="52A3873C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300BF" w14:textId="5C054E8E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04E4A" w14:textId="08CDD8DD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861D9" w14:textId="2B983249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E8A23" w14:textId="62A33E41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6456B" w14:textId="1F2ED4B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24B1F88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0639636D" w14:textId="77777777" w:rsidTr="0026281D">
        <w:trPr>
          <w:gridAfter w:val="1"/>
          <w:wAfter w:w="24" w:type="dxa"/>
          <w:trHeight w:val="31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ADEBDC5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lastRenderedPageBreak/>
              <w:t>5.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3B22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57E6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2/0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F681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 75 cm    +/- 10%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BEE8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26mm +/- 2mm    1/2 koła okrągła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9907E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ECD2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ECDC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9315" w14:textId="68936238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F7169" w14:textId="6FC4B652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E8876" w14:textId="2F872C8C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5DD00" w14:textId="6B68D383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C2370" w14:textId="06B51164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862BE" w14:textId="6687E6FB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13B0F1D0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30E4336C" w14:textId="77777777" w:rsidTr="0026281D">
        <w:trPr>
          <w:gridAfter w:val="1"/>
          <w:wAfter w:w="24" w:type="dxa"/>
          <w:trHeight w:val="31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2A7FC2D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314C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207A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C96D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 75 cm     +/- 10%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4406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30mm +/- 2mm    1/2 koła okrągła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66376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7211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EBF7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2AE4" w14:textId="27D3EA61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D1D3C" w14:textId="3DE225E0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7474F" w14:textId="2680FFCD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78A98" w14:textId="073F67E2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CF4CF" w14:textId="26B19F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9253" w14:textId="792BF70D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7C324DEB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699C2401" w14:textId="77777777" w:rsidTr="0026281D">
        <w:trPr>
          <w:gridAfter w:val="1"/>
          <w:wAfter w:w="24" w:type="dxa"/>
          <w:trHeight w:val="31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D95843C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CF02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5811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63EE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 75 cm     +/- 10%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A6E8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37mm +/- 2mm    1/2 koła okrągła wzmocniona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CFF74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D191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8C01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E485" w14:textId="4D5516CF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A9A34" w14:textId="6A189D3D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ABF91" w14:textId="11043958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3EF20" w14:textId="2607B700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9631B" w14:textId="4EC63C64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03C3" w14:textId="07D3433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01991A8C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3B16A94E" w14:textId="77777777" w:rsidTr="0026281D">
        <w:trPr>
          <w:gridAfter w:val="1"/>
          <w:wAfter w:w="24" w:type="dxa"/>
          <w:trHeight w:val="31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1E2E95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BE80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336E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D16A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 75 cm     +/- 10%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89C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40mm +/- 2mm    1/2 koła okrągła wzmocniona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C6374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14DC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0CD9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9AE6" w14:textId="523181BA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D60FF" w14:textId="54837522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ECF5C" w14:textId="4F2188A1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5C328" w14:textId="43347962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C9AFE" w14:textId="70CB52CD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2C45D" w14:textId="5458E162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0183DF35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1542BDD5" w14:textId="77777777" w:rsidTr="0026281D">
        <w:trPr>
          <w:gridAfter w:val="1"/>
          <w:wAfter w:w="24" w:type="dxa"/>
          <w:trHeight w:val="31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F69DFE3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08DE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FACC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4F42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673A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EE428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7BF7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9DBB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D118" w14:textId="0A6DB600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46E79" w14:textId="5F88493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EC90A" w14:textId="3C8F464A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33723" w14:textId="505A8AE5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70907" w14:textId="589E6A22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2278" w14:textId="504A9762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7F810FA9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73E783D4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5C89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CA8A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D0A6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32D7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4755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70E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2744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1626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7D5C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E5D3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9A5B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7293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18E4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B21A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7E007DD0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4AC36852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522E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736C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BF5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376A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B52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46C1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37E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4275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67A9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7A43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3B33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EBB7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C3AA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3815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57D969F9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6883065A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FD16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1307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CBD0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9CFE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791E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3A43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BEF6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93B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FF1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3A3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3B28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5741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3DC4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6A4A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6B384384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1E642D" w:rsidRPr="001E642D" w14:paraId="71BC176D" w14:textId="77777777" w:rsidTr="00236F09">
        <w:trPr>
          <w:trHeight w:val="300"/>
        </w:trPr>
        <w:tc>
          <w:tcPr>
            <w:tcW w:w="15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0597A98E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lang w:eastAsia="pl-PL"/>
              </w:rPr>
              <w:t>PAKIET NR 3</w:t>
            </w:r>
          </w:p>
        </w:tc>
        <w:tc>
          <w:tcPr>
            <w:tcW w:w="168" w:type="dxa"/>
            <w:gridSpan w:val="3"/>
            <w:vAlign w:val="center"/>
            <w:hideMark/>
          </w:tcPr>
          <w:p w14:paraId="26504D8E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1E642D" w:rsidRPr="001E642D" w14:paraId="636F1F5C" w14:textId="77777777" w:rsidTr="00236F09">
        <w:trPr>
          <w:trHeight w:val="300"/>
        </w:trPr>
        <w:tc>
          <w:tcPr>
            <w:tcW w:w="15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7DB9E71" w14:textId="77777777" w:rsidR="001E642D" w:rsidRPr="008E0852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Szew syntetyczny, </w:t>
            </w:r>
            <w:proofErr w:type="spellStart"/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>niewchłanialny</w:t>
            </w:r>
            <w:proofErr w:type="spellEnd"/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, jednowłóknowy, polipropylenowy o kontrolowanym rozciąganiu z plastycznym odkształceniem węzła</w:t>
            </w:r>
          </w:p>
        </w:tc>
        <w:tc>
          <w:tcPr>
            <w:tcW w:w="168" w:type="dxa"/>
            <w:gridSpan w:val="3"/>
            <w:vAlign w:val="center"/>
            <w:hideMark/>
          </w:tcPr>
          <w:p w14:paraId="1F5A39FB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3325416D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912E9B5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59CA411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Kod CPV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54ED574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Rozmiar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C5F7C3D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Długość nitki w cm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62DF35F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Opis igły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1BDE5ABB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Numer katalogowy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C4B7BE5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Jm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6DCD05E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50326743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38B04943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5DF75399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ogółem netto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744F00A0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15D7F77C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podatku VAT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193DFF2E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  <w:tc>
          <w:tcPr>
            <w:tcW w:w="173" w:type="dxa"/>
            <w:gridSpan w:val="3"/>
            <w:vAlign w:val="center"/>
            <w:hideMark/>
          </w:tcPr>
          <w:p w14:paraId="7A7344D9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5D0492CE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D188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2D90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AE161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507A7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5B19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A839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59E3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48BB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2406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B7D9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C61E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2EE8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7B76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1709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A4D1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36F09" w:rsidRPr="001E642D" w14:paraId="27F7FD81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E179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A35E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620C4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3F451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9D97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A5B6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1A9F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27FE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1A23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628B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4051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4AC1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9418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4F96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F280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624BEF98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FC51201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650AFE3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0789DAA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E454285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215D842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B164433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0434BC5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0BE85FB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826B79E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05EEA90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45958B2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2ACA252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3DBEECB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764B4C4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73" w:type="dxa"/>
            <w:gridSpan w:val="3"/>
            <w:vAlign w:val="center"/>
            <w:hideMark/>
          </w:tcPr>
          <w:p w14:paraId="2D77A6EF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79E344C0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9315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3F94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FE62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EBD7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62DC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5DE5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2170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9A48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98C4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8485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E31E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D907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C74C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7BB6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CB6F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36F09" w:rsidRPr="001E642D" w14:paraId="2598271C" w14:textId="77777777" w:rsidTr="0026281D">
        <w:trPr>
          <w:gridAfter w:val="1"/>
          <w:wAfter w:w="24" w:type="dxa"/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ED17B61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6F501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0D1E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5/0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0500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75 cm      +/- 10%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A75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17mm +/- 1mm   1/2 koła okrągła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9B1DA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F9D2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D06C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7E9F" w14:textId="1C482CA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28D3A" w14:textId="72F42BFB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C063" w14:textId="24448021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17965" w14:textId="1A149FD5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AF2F4" w14:textId="49C4B305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75D9F" w14:textId="2DEBCA82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462F7494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50C247F1" w14:textId="77777777" w:rsidTr="0026281D">
        <w:trPr>
          <w:gridAfter w:val="1"/>
          <w:wAfter w:w="24" w:type="dxa"/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92132BD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46722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6176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4/0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CB1A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75 cm      +/- 10%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791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20mm - 22mm 1/2 koła okrągła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7311D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0ECF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FCE8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24BB" w14:textId="34C6C020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CC23F" w14:textId="699C85D2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4BA17" w14:textId="60D5153C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3C312" w14:textId="760960D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F64A7" w14:textId="663E106F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2FB6" w14:textId="17E5CEDF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4774392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45BAB4FE" w14:textId="77777777" w:rsidTr="0026281D">
        <w:trPr>
          <w:gridAfter w:val="1"/>
          <w:wAfter w:w="24" w:type="dxa"/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84EC529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EA338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4F58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3/0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BF0F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75 cm     +/- 10%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5EFE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26mm +/- 2mm   1/2 koła okrągło-tnąca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70720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09BA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F9C4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BD6" w14:textId="428DAC22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F2D18" w14:textId="4D153B38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1CF14" w14:textId="33E75784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2188B" w14:textId="0A1071B8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46403" w14:textId="7B4B1278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DA6ED" w14:textId="47C5689C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50D991C9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22DD00B7" w14:textId="77777777" w:rsidTr="0026281D">
        <w:trPr>
          <w:gridAfter w:val="1"/>
          <w:wAfter w:w="24" w:type="dxa"/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BE6079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7C085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A1DC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2/0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2BFF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75 cm      +/- 10%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9C85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30mm - 31mm 1/2 koła okrągła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86DB7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BF54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B5AF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CEF1" w14:textId="7AA79FAB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EE19F" w14:textId="350E24D4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26416" w14:textId="3F40D3E7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52DE" w14:textId="15CEF2AF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5F54D" w14:textId="49246F4F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05EF8" w14:textId="5011778E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67181B5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0C7BD703" w14:textId="77777777" w:rsidTr="0026281D">
        <w:trPr>
          <w:gridAfter w:val="1"/>
          <w:wAfter w:w="24" w:type="dxa"/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37143DA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4ADBA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A6DE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5483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75 cm      +/- 10%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F277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36mm - 37mm 1/2 koła okrągła wzmocniona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A701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C129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F5AD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8EAA" w14:textId="4FCDF6D4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EFF07" w14:textId="5E25161B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A7F58" w14:textId="48C8E5CF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4179B" w14:textId="21655DB6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A5778" w14:textId="6486C5F6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A7F59" w14:textId="0BA56E57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3E242A69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5C83EBC9" w14:textId="77777777" w:rsidTr="0026281D">
        <w:trPr>
          <w:gridAfter w:val="1"/>
          <w:wAfter w:w="24" w:type="dxa"/>
          <w:trHeight w:val="6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5F451E7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CD29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40E2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17A2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75cm      +/- 10%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93AA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36mm +/- 2mm   1/2 koła okrągła wzmocniona rozwarstwiająca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BDDAA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94CD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78B5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7186" w14:textId="61E62ADE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6FD3F" w14:textId="393C85CF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E0C04" w14:textId="169A51B0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FBCCA" w14:textId="752E91BF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A41DC" w14:textId="5CD1BC38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D82C4" w14:textId="2B8307DF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138E7DFC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66DC32DB" w14:textId="77777777" w:rsidTr="0026281D">
        <w:trPr>
          <w:gridAfter w:val="1"/>
          <w:wAfter w:w="24" w:type="dxa"/>
          <w:trHeight w:val="31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BF9638C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D06B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7B8E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B287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CAE0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0A116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74D4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203764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A675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20"/>
                <w:szCs w:val="20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203764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B9C0" w14:textId="71367874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6B186" w14:textId="37FC9D9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5330E" w14:textId="577B807A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45D9B" w14:textId="41E05DCE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7BBA8" w14:textId="75831C44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6E648" w14:textId="56076A3A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1E1D5896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4D759593" w14:textId="77777777" w:rsidTr="00AA61ED">
        <w:trPr>
          <w:gridAfter w:val="1"/>
          <w:wAfter w:w="24" w:type="dxa"/>
          <w:trHeight w:val="30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D686" w14:textId="77777777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8"/>
                <w:szCs w:val="18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99C9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9C51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C9A3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2F95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37E7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6B6A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9AD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57EA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5597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37ACB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A77D1" w14:textId="13C68369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35DFF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EE0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43AC8BA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16EBC699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0C6F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C49B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56AE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5277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5F7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6570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6F67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A82F" w14:textId="77777777" w:rsid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  <w:p w14:paraId="038D935C" w14:textId="77777777" w:rsidR="0002214D" w:rsidRDefault="0002214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  <w:p w14:paraId="5EE8A018" w14:textId="77777777" w:rsidR="0002214D" w:rsidRDefault="0002214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  <w:p w14:paraId="08DDAF4C" w14:textId="77777777" w:rsidR="0002214D" w:rsidRDefault="0002214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  <w:p w14:paraId="3A981BD7" w14:textId="77777777" w:rsidR="0002214D" w:rsidRDefault="0002214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  <w:p w14:paraId="1EC88633" w14:textId="77777777" w:rsidR="0002214D" w:rsidRDefault="0002214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  <w:p w14:paraId="2810D854" w14:textId="77777777" w:rsidR="0002214D" w:rsidRDefault="0002214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  <w:p w14:paraId="083A839C" w14:textId="77777777" w:rsidR="0002214D" w:rsidRPr="001E642D" w:rsidRDefault="0002214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AC3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E0AB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C62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A62E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1A09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B79E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355EF50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6E95FA10" w14:textId="77777777" w:rsidTr="00AA61ED">
        <w:trPr>
          <w:gridAfter w:val="1"/>
          <w:wAfter w:w="24" w:type="dxa"/>
          <w:trHeight w:val="8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8B0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CB1C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9C8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D3F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B52B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0CAF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7C26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B131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9A83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7B23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EF1E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1FF9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77A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7C6F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73F08E74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1E642D" w:rsidRPr="001E642D" w14:paraId="2212BDA3" w14:textId="77777777" w:rsidTr="00236F09">
        <w:trPr>
          <w:trHeight w:val="300"/>
        </w:trPr>
        <w:tc>
          <w:tcPr>
            <w:tcW w:w="15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0AA736D2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lang w:eastAsia="pl-PL"/>
              </w:rPr>
              <w:t>PAKIET NR 4</w:t>
            </w:r>
          </w:p>
        </w:tc>
        <w:tc>
          <w:tcPr>
            <w:tcW w:w="168" w:type="dxa"/>
            <w:gridSpan w:val="3"/>
            <w:vAlign w:val="center"/>
            <w:hideMark/>
          </w:tcPr>
          <w:p w14:paraId="4BEEC545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1E642D" w:rsidRPr="001E642D" w14:paraId="1E426993" w14:textId="77777777" w:rsidTr="00236F09">
        <w:trPr>
          <w:trHeight w:val="300"/>
        </w:trPr>
        <w:tc>
          <w:tcPr>
            <w:tcW w:w="15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401DA53" w14:textId="77777777" w:rsidR="001E642D" w:rsidRPr="008E0852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Antybakteryjny szew syntetyczny </w:t>
            </w:r>
            <w:proofErr w:type="spellStart"/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>polidioksanon</w:t>
            </w:r>
            <w:proofErr w:type="spellEnd"/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,</w:t>
            </w:r>
            <w:proofErr w:type="spellStart"/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>wchłanialny</w:t>
            </w:r>
            <w:proofErr w:type="spellEnd"/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jednowłóknowy, z dodatkiem </w:t>
            </w:r>
            <w:proofErr w:type="spellStart"/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>triklosanu</w:t>
            </w:r>
            <w:proofErr w:type="spellEnd"/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efektywny okres podtrzymania tkankowego 90 dni</w:t>
            </w:r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    okres wchłaniania 182 -  238 dni   </w:t>
            </w:r>
          </w:p>
        </w:tc>
        <w:tc>
          <w:tcPr>
            <w:tcW w:w="168" w:type="dxa"/>
            <w:gridSpan w:val="3"/>
            <w:vAlign w:val="center"/>
            <w:hideMark/>
          </w:tcPr>
          <w:p w14:paraId="16218044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45BBADDC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4D90112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0AF31E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Kod CPV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31DAF2B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Rozmiar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4D60CB1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Długość nitki w cm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2B1B6BF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Opis igły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66BC8C0F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Numer katalogowy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A561102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Jm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2D779B5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1F64D186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79C6C111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58E9B3A4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ogółem netto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189D8E32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6F64D20D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podatku VAT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09DB3E47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  <w:tc>
          <w:tcPr>
            <w:tcW w:w="173" w:type="dxa"/>
            <w:gridSpan w:val="3"/>
            <w:vAlign w:val="center"/>
            <w:hideMark/>
          </w:tcPr>
          <w:p w14:paraId="3AF0DF84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08991835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A1C5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DC08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8F41A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95114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389D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E2C1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12E7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0D71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ACF9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AF4B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73C3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DD6C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736B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B9B06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1624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36F09" w:rsidRPr="001E642D" w14:paraId="770471FF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5469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31F6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280E9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83C9E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484C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6FB6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8CBB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C62F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4FAA0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A836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0285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9F87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D782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6B6C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D5DE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1142463F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096475D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03C7ADA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B41BC49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3E11F9D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869928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CAE8C8A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F527161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8D4A222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05CAAA0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E0A7F68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3C6BD55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A5A25CC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F68B444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D84E2C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73" w:type="dxa"/>
            <w:gridSpan w:val="3"/>
            <w:vAlign w:val="center"/>
            <w:hideMark/>
          </w:tcPr>
          <w:p w14:paraId="0B3BD40A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75193DC7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A4B9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0BC5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781B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813F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14C5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9CF7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6992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0EEE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BB45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14D0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6C19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AA5C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7CDD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0446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D109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36F09" w:rsidRPr="001E642D" w14:paraId="3BE1657B" w14:textId="77777777" w:rsidTr="0026281D">
        <w:trPr>
          <w:gridAfter w:val="1"/>
          <w:wAfter w:w="24" w:type="dxa"/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6463F0A1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33BB5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8C30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4/0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C376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70 cm +/-10%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5E49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17mm +/- 2mm   1/2 koła, okrągła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D6E1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7710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8E6E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0847" w14:textId="2A77ED76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33814" w14:textId="7E9B64D3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B1828" w14:textId="19D43FAC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A758C" w14:textId="181FDFAA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C637D" w14:textId="17685209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16DE6" w14:textId="51B7E8BC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6C92194C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75013EB7" w14:textId="77777777" w:rsidTr="0026281D">
        <w:trPr>
          <w:gridAfter w:val="1"/>
          <w:wAfter w:w="24" w:type="dxa"/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50FEF6AD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A2044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AD3E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2/0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E384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70 cm +/- 10%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F713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 xml:space="preserve">26mm +/- 2mm   1/2 koła, okrągła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D6F9D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C076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5465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8540" w14:textId="2132E76C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DCAEE" w14:textId="1A78A3DC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EEC4" w14:textId="05E76E21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BB08" w14:textId="4F90ED2B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5F5FA" w14:textId="30E80191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A4A05" w14:textId="55DD969E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23865F4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3DE77872" w14:textId="77777777" w:rsidTr="0026281D">
        <w:trPr>
          <w:gridAfter w:val="1"/>
          <w:wAfter w:w="24" w:type="dxa"/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4BCFE738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62930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C1BE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3/0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95C7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70cm  +/- 10%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D885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 xml:space="preserve">26mm +/- 2mm   1/2 koła, okrągła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04F5D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95F3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6C29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356B" w14:textId="5F300E5F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9F927" w14:textId="31D1F851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81840" w14:textId="7FCE8BB1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702E0" w14:textId="7C16552D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62AFC" w14:textId="3C7553A2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BE514" w14:textId="38E4CC10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56B020CF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043D78B2" w14:textId="77777777" w:rsidTr="0026281D">
        <w:trPr>
          <w:gridAfter w:val="1"/>
          <w:wAfter w:w="24" w:type="dxa"/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74047FAF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34758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F506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E356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70 cm +/- 10%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3356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31mm +/- 2mm   1/2 koła, okrągła rozwarstwiająca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C1C98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CF75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85FD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DD27" w14:textId="09AB4DD4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0FB63" w14:textId="7FF58990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8C3C1" w14:textId="77D6A143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A532" w14:textId="4A59F346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0402A" w14:textId="22B66553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A4C4D" w14:textId="51A42F46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1A1DCC90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077A4717" w14:textId="77777777" w:rsidTr="0026281D">
        <w:trPr>
          <w:gridAfter w:val="1"/>
          <w:wAfter w:w="24" w:type="dxa"/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454C09F9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76FF9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671E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C490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90 cm +/- 10%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99E8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48mm +/- 2mm   1/2 koła, okrągła wzmocniona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55210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2886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680F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D6F2" w14:textId="4F9F30F2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FF767" w14:textId="6AC2D62B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2FD10" w14:textId="4205921A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33611" w14:textId="4806A570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DE930" w14:textId="190AA272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CD6D" w14:textId="0BD582E1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09E09329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3E3A7595" w14:textId="77777777" w:rsidTr="0026281D">
        <w:trPr>
          <w:gridAfter w:val="1"/>
          <w:wAfter w:w="24" w:type="dxa"/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790603DC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0C33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F558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EB57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150cm pętla    +/- 10%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2F30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48mm +/- 2mm   1/2 koła, okrągła wzmocniona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B2FFA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74E4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3E53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B46A" w14:textId="7C10662A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2448A" w14:textId="4D421AF1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C298B" w14:textId="3CD4DD7F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270F1" w14:textId="4207B5C3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3B747" w14:textId="23AD14E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ADDA8" w14:textId="2925A163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7DC65F14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6B860434" w14:textId="77777777" w:rsidTr="0026281D">
        <w:trPr>
          <w:gridAfter w:val="1"/>
          <w:wAfter w:w="24" w:type="dxa"/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63BD9D95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4FC4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0EF6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B77A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150cm pętla   +/- 10%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A16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 xml:space="preserve">65mm +/- 2mm   1/2 koła, okrągła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ED832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CAE9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10D4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7A18" w14:textId="46B3F785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7C5D4" w14:textId="260FC98D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D516C" w14:textId="13E3D284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97C5E" w14:textId="1472D1B5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FDB6" w14:textId="6C4E572A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6079B" w14:textId="1C2C5890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25DEB301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17A91DEA" w14:textId="77777777" w:rsidTr="0026281D">
        <w:trPr>
          <w:gridAfter w:val="1"/>
          <w:wAfter w:w="24" w:type="dxa"/>
          <w:trHeight w:val="31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F5C2CBD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0D39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3740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492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FC4C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BB063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8DB5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42BE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370F" w14:textId="22E22B5D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91198" w14:textId="611CA491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4B136" w14:textId="5BAEEF3B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F38EA" w14:textId="2CF204CD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729C0" w14:textId="7DC941E6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95BD4" w14:textId="012B863B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5A44ACE1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4279079B" w14:textId="77777777" w:rsidTr="0026281D">
        <w:trPr>
          <w:gridAfter w:val="1"/>
          <w:wAfter w:w="24" w:type="dxa"/>
          <w:trHeight w:val="30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5C3E" w14:textId="77777777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A63E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6BB1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656F7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309F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3D5F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37C8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DE6E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1F594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723E1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844E7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84DC6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C886F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AEC8E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29A1E27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4EB3BB2E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972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B451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4D69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81A5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823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3C33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226E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571D" w14:textId="77777777" w:rsid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  <w:p w14:paraId="784CF403" w14:textId="77777777" w:rsidR="0002214D" w:rsidRDefault="0002214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  <w:p w14:paraId="3AED946A" w14:textId="77777777" w:rsidR="0002214D" w:rsidRDefault="0002214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  <w:p w14:paraId="4BD2EF73" w14:textId="77777777" w:rsidR="0002214D" w:rsidRDefault="0002214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  <w:p w14:paraId="43574EB8" w14:textId="77777777" w:rsidR="0002214D" w:rsidRDefault="0002214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  <w:p w14:paraId="7E540D01" w14:textId="77777777" w:rsidR="0002214D" w:rsidRDefault="0002214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  <w:p w14:paraId="4FE2F4ED" w14:textId="77777777" w:rsidR="0002214D" w:rsidRDefault="0002214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  <w:p w14:paraId="5A95AEC0" w14:textId="77777777" w:rsidR="0002214D" w:rsidRPr="001E642D" w:rsidRDefault="0002214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DEF5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235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6FC4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88E6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991A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411B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1A1C674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38457E0C" w14:textId="77777777" w:rsidTr="00236F09">
        <w:trPr>
          <w:gridAfter w:val="1"/>
          <w:wAfter w:w="24" w:type="dxa"/>
          <w:trHeight w:val="8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B51E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1ED5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B08A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6BD6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B215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9217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5A9E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2635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8BA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768B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6E5E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C4A5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C621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D82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643DF74F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1E642D" w:rsidRPr="001E642D" w14:paraId="74EB8760" w14:textId="77777777" w:rsidTr="00236F09">
        <w:trPr>
          <w:trHeight w:val="300"/>
        </w:trPr>
        <w:tc>
          <w:tcPr>
            <w:tcW w:w="15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5D015EDC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lang w:eastAsia="pl-PL"/>
              </w:rPr>
              <w:t>PAKIET NR 5</w:t>
            </w:r>
          </w:p>
        </w:tc>
        <w:tc>
          <w:tcPr>
            <w:tcW w:w="168" w:type="dxa"/>
            <w:gridSpan w:val="3"/>
            <w:vAlign w:val="center"/>
            <w:hideMark/>
          </w:tcPr>
          <w:p w14:paraId="18A10939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1E642D" w:rsidRPr="001E642D" w14:paraId="29B7CE9E" w14:textId="77777777" w:rsidTr="00236F09">
        <w:trPr>
          <w:trHeight w:val="720"/>
        </w:trPr>
        <w:tc>
          <w:tcPr>
            <w:tcW w:w="15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AB56C82" w14:textId="77777777" w:rsidR="001E642D" w:rsidRPr="008E0852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Szew antybakteryjny , pleciony ,powlekany, </w:t>
            </w:r>
            <w:proofErr w:type="spellStart"/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>wchłanialny</w:t>
            </w:r>
            <w:proofErr w:type="spellEnd"/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mieszaniny kwasu </w:t>
            </w:r>
            <w:proofErr w:type="spellStart"/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>poliglikolowego</w:t>
            </w:r>
            <w:proofErr w:type="spellEnd"/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proofErr w:type="spellStart"/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>polimlekowego</w:t>
            </w:r>
            <w:proofErr w:type="spellEnd"/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powleczeniem z mieszaniny kwasu </w:t>
            </w:r>
            <w:proofErr w:type="spellStart"/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>poliglikolowego</w:t>
            </w:r>
            <w:proofErr w:type="spellEnd"/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proofErr w:type="spellStart"/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>polimlekowego</w:t>
            </w:r>
            <w:proofErr w:type="spellEnd"/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stearynianu wapnia z dodatkiem substancji antybakteryjnej ( </w:t>
            </w:r>
            <w:proofErr w:type="spellStart"/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>triclosan</w:t>
            </w:r>
            <w:proofErr w:type="spellEnd"/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>chlorheksydyna</w:t>
            </w:r>
            <w:proofErr w:type="spellEnd"/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>). Czas wchłaniania 56-70 dni, 40-50% podtrzymywania tkankowego po 21 dniach, średnia początkowa wytrzymałość węzła na rozciąganie w stosunku do minimalnych limitów USP - 135%-140% . Pozycja nr 14 bezbarwna, bez powleczenia antybakteryjnego</w:t>
            </w:r>
          </w:p>
        </w:tc>
        <w:tc>
          <w:tcPr>
            <w:tcW w:w="168" w:type="dxa"/>
            <w:gridSpan w:val="3"/>
            <w:vAlign w:val="center"/>
            <w:hideMark/>
          </w:tcPr>
          <w:p w14:paraId="6D1069C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22C7521C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B7E41AB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5A9EE6E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Kod CPV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32C9301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Rozmiar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0106B2C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Długość nitki w cm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0EC60B5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Opis igły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1746E4E9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Numer katalogowy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5C87A5E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Jm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70B12B5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0ED98A31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4A972482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23607D99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ogółem netto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47BF1F6A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0A24EE44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podatku VAT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45D5687D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  <w:tc>
          <w:tcPr>
            <w:tcW w:w="173" w:type="dxa"/>
            <w:gridSpan w:val="3"/>
            <w:vAlign w:val="center"/>
            <w:hideMark/>
          </w:tcPr>
          <w:p w14:paraId="27166FAF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7BFCD433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C53A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1FBC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A24B9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F943E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C97E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BEBC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3BF0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59F4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B18A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FB68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C3C8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CB4A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A4A1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B105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E24E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36F09" w:rsidRPr="001E642D" w14:paraId="43D53184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B120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D132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E4A52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61FDA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D5E5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9B04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C6CB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0129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4A33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823B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0D71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7334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72D9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CA52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7D4F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2B0F25B4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4D96B7E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3FDB91D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7B33612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12E34A4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4A66B32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F6B1B21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AFCA325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90B9A56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D2C8B31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0E4A83F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F1763BD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F59FE0A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A7377D7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AC91B0C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73" w:type="dxa"/>
            <w:gridSpan w:val="3"/>
            <w:vAlign w:val="center"/>
            <w:hideMark/>
          </w:tcPr>
          <w:p w14:paraId="601F47B7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69ACC3FB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2548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3284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D96F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24F4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963B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3D5C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C9CA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1C47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BE17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3A38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4339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BA20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1DFD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4DE0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517C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36F09" w:rsidRPr="001E642D" w14:paraId="5403AAAD" w14:textId="77777777" w:rsidTr="0026281D">
        <w:trPr>
          <w:gridAfter w:val="1"/>
          <w:wAfter w:w="24" w:type="dxa"/>
          <w:trHeight w:val="31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23E76E65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D5FD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EE5A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3/0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C950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2x70 cm +/- 10%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E678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4C5B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12D5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2BB4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6652" w14:textId="567CC301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C07AC" w14:textId="0B6255A8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F0794" w14:textId="47A4767C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2BE84" w14:textId="465F0DE2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38A45" w14:textId="5E3F885C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C5B60" w14:textId="59A65CB6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7ABA3156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4F89A4D2" w14:textId="77777777" w:rsidTr="0026281D">
        <w:trPr>
          <w:gridAfter w:val="1"/>
          <w:wAfter w:w="24" w:type="dxa"/>
          <w:trHeight w:val="31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2BB79820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BEF8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048A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2/0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F0CF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2x70 cm +/- 10%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0465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096AA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0140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DA15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0556" w14:textId="39649108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98670" w14:textId="3D4FCC7C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7180" w14:textId="13DA6B37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9E3CF" w14:textId="55E6D732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571C4" w14:textId="6023BBC1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A1F75" w14:textId="0B51E751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5D458845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493AE0BB" w14:textId="77777777" w:rsidTr="0026281D">
        <w:trPr>
          <w:gridAfter w:val="1"/>
          <w:wAfter w:w="24" w:type="dxa"/>
          <w:trHeight w:val="31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6E84D963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A7A4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485F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3FD9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2x70 cm +/- 10%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51C8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13959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076B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3F8D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0075" w14:textId="71CAD13A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04247" w14:textId="0F7AB6FD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B52FE" w14:textId="24B00348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BB2C3" w14:textId="2D2FFAA9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5D08A" w14:textId="013A1B25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EE9C" w14:textId="621CAD88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71F7C484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5045664E" w14:textId="77777777" w:rsidTr="0026281D">
        <w:trPr>
          <w:gridAfter w:val="1"/>
          <w:wAfter w:w="24" w:type="dxa"/>
          <w:trHeight w:val="31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72CC4B9C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203764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8C2C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203764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280F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  <w:lang w:eastAsia="pl-PL"/>
              </w:rPr>
              <w:t>4/0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AA8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  <w:lang w:eastAsia="pl-PL"/>
              </w:rPr>
              <w:t>70 cm +/- 10%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F5A7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203764"/>
                <w:lang w:eastAsia="pl-PL"/>
              </w:rPr>
              <w:t>20 mm +/- 2 mm 3/8 koła odwrotnie tnąca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9B286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203764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BAFD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203764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3C93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0"/>
                <w:szCs w:val="2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203764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A3E1" w14:textId="68BFFD9F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7A55D" w14:textId="4A097AFC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FA438" w14:textId="41649088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BE478" w14:textId="0987FF94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88744" w14:textId="296457C6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A13F8" w14:textId="0CC980F1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601CE9E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2EDA246D" w14:textId="77777777" w:rsidTr="0026281D">
        <w:trPr>
          <w:gridAfter w:val="1"/>
          <w:wAfter w:w="24" w:type="dxa"/>
          <w:trHeight w:val="31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1172AB0F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276D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7DA8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3/0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4FA6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70 cm +/- 10%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874B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30mm +/- 2mm   3/8 koła  odwrotnie tnąca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A28FB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EBC5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9C16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E8AF" w14:textId="74E77642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E629B" w14:textId="5F08EFE1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9B6C4" w14:textId="2F976BA2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54A9B" w14:textId="3A2EC70F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BE823" w14:textId="2A632FD5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559A9" w14:textId="2871A211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2FAD8528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5C9B9D7B" w14:textId="77777777" w:rsidTr="0026281D">
        <w:trPr>
          <w:gridAfter w:val="1"/>
          <w:wAfter w:w="24" w:type="dxa"/>
          <w:trHeight w:val="31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01B43BB9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DEAD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9513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2/0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DEFB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70 cm +/- 10%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1E4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30mm +/- 2mm   3/8 koła   odwrotnie tnąca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71EA8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CCBB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D02B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B7DE" w14:textId="50B73E1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5ACF9" w14:textId="292D7A3D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98075" w14:textId="600B3642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1E497" w14:textId="45A18229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B57C2" w14:textId="0C19676D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2A4B1" w14:textId="6EB0B4EA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7994CD79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2F948079" w14:textId="77777777" w:rsidTr="0026281D">
        <w:trPr>
          <w:gridAfter w:val="1"/>
          <w:wAfter w:w="24" w:type="dxa"/>
          <w:trHeight w:val="31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58F561B5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376A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D578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4/0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2F03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70 cm  +/- 10%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7EC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17mm +/- 1mm   1/2 koła okrągła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349EC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DF91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88AE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4E3C" w14:textId="265A7355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6112B" w14:textId="7E588E5D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D4908" w14:textId="17038D83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798C8" w14:textId="7C02EB23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CF5E4" w14:textId="48158101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1FF5F" w14:textId="20D5E095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452ECDA8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5D2ED89F" w14:textId="77777777" w:rsidTr="0026281D">
        <w:trPr>
          <w:gridAfter w:val="1"/>
          <w:wAfter w:w="24" w:type="dxa"/>
          <w:trHeight w:val="31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6F115EA5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E518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74A7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3/0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0794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70cm +/- 10%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9B99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22mm +/- 2mm   1/2 koła okrągła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60675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BA75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C909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3064" w14:textId="7E755799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5492B" w14:textId="26E01AEA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4AC1E" w14:textId="66716297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BEF44" w14:textId="417952FC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BA8C" w14:textId="6E1F4A7B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8B91" w14:textId="77074CEE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2F39F31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001D8F55" w14:textId="77777777" w:rsidTr="0026281D">
        <w:trPr>
          <w:gridAfter w:val="1"/>
          <w:wAfter w:w="24" w:type="dxa"/>
          <w:trHeight w:val="31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693938DB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1561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12B0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2/0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CBB9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70 cm +/- 10%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2D4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26mm +/- 2mm   1/2 koła okrągła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60788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BBFB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6246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0C52" w14:textId="65162ED3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F670E" w14:textId="77006456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13F95" w14:textId="262866E7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FEA7" w14:textId="4AFEA5B8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5FB62" w14:textId="212CB3E9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D552" w14:textId="76AE8B8E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6BE9B6FA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30EF871E" w14:textId="77777777" w:rsidTr="0026281D">
        <w:trPr>
          <w:gridAfter w:val="1"/>
          <w:wAfter w:w="24" w:type="dxa"/>
          <w:trHeight w:val="63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091062C2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6CC4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7D94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4DE9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70 cm +/- 10%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D7D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30mm +/- 2mm   1/2 koła okrągła z krótkim tnącym końcem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EF933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F10B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12D4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3512" w14:textId="73F2C0B0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1B627" w14:textId="5F30F34D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5BBFF" w14:textId="74C5B155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A30EE" w14:textId="3A9B5982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3E7B7" w14:textId="29A1ADF5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D155E" w14:textId="1F0F50F6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35B9B8B3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0C0B12BC" w14:textId="77777777" w:rsidTr="0026281D">
        <w:trPr>
          <w:gridAfter w:val="1"/>
          <w:wAfter w:w="24" w:type="dxa"/>
          <w:trHeight w:val="31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701F4670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2DE5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AA18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36F5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70 cm +/- 10%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1F7C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37mm +/- 2mm   1/2 koła okrągła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A0A7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00E2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AC41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FE67" w14:textId="184E7245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85F27" w14:textId="6F11C8BA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73BAC" w14:textId="1A2DEE0B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933E4" w14:textId="7BDE4C9C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875CA" w14:textId="50F90269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B968E" w14:textId="42D71979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445BAD10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049F8C88" w14:textId="77777777" w:rsidTr="0026281D">
        <w:trPr>
          <w:gridAfter w:val="1"/>
          <w:wAfter w:w="24" w:type="dxa"/>
          <w:trHeight w:val="31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1FDA7A8F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85A3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6ED7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29E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70 cm +/- 10%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C5FF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37mm +/- 2mm   1/2 koła okrągła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BD46D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3F21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8D30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26C1" w14:textId="1DB02825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39C6B" w14:textId="6DB6ED07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49AB3" w14:textId="0E805E86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F9919" w14:textId="276CA846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12647" w14:textId="6F839EB6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6559A" w14:textId="14828DB9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7CDEA65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04FB6DF6" w14:textId="77777777" w:rsidTr="0026281D">
        <w:trPr>
          <w:gridAfter w:val="1"/>
          <w:wAfter w:w="24" w:type="dxa"/>
          <w:trHeight w:val="31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77DEF0E1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DFC6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8878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3FC1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90 cm +/- 10%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B8F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48mm +/- 2mm   1/2 koła okrągła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8EB6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BCED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9DA7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C313" w14:textId="2BEB2FC0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6543F" w14:textId="6F625F34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AAC0A" w14:textId="131A34A5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6BA1D" w14:textId="7058A0B5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EC7DB" w14:textId="5E514F36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61280" w14:textId="0A00DE00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7E90683A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045D270E" w14:textId="77777777" w:rsidTr="0026281D">
        <w:trPr>
          <w:gridAfter w:val="1"/>
          <w:wAfter w:w="24" w:type="dxa"/>
          <w:trHeight w:val="63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3CB637A1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FD58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FB5A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7221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70cm +/- 10%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2BF0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30mm  +/- 2mm   haczykowata okrągła z krótkim tnącym końcem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B68C3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BAC2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8DFB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8013" w14:textId="374A5041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BFAA0" w14:textId="5FE38AA2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A8C8E" w14:textId="41045FFF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EF642" w14:textId="296273E2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A30A5" w14:textId="50C4CFBD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90EA5" w14:textId="789394EA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6B53AE93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30AA88ED" w14:textId="77777777" w:rsidTr="0026281D">
        <w:trPr>
          <w:gridAfter w:val="1"/>
          <w:wAfter w:w="24" w:type="dxa"/>
          <w:trHeight w:val="31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04AFFC10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9939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0E60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4/0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5DA7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70cm +/- 10%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B546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50 mm +/- 2mm igła prosta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FFD99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8EC7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4AFA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14C3" w14:textId="1FE4377D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062AB" w14:textId="0BB0FCF0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61BD4" w14:textId="1B223DFE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66876" w14:textId="079285C3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2458B" w14:textId="4137750F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2B4B3" w14:textId="38F59A91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506AEA47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180E8ACB" w14:textId="77777777" w:rsidTr="0026281D">
        <w:trPr>
          <w:gridAfter w:val="1"/>
          <w:wAfter w:w="24" w:type="dxa"/>
          <w:trHeight w:val="31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1953AB7D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A783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22E8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01B7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7E6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43237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662A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083D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E1BA" w14:textId="5DBCC08B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7870B" w14:textId="69B8485B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48F1B" w14:textId="5ECC968B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2DE0B" w14:textId="6ABC8F26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D20AA" w14:textId="343B8726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AFD57" w14:textId="11318803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0A05B57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557462E6" w14:textId="77777777" w:rsidTr="0026281D">
        <w:trPr>
          <w:gridAfter w:val="1"/>
          <w:wAfter w:w="24" w:type="dxa"/>
          <w:trHeight w:val="30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3FF4" w14:textId="77777777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1B93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CF7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C1C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C0B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7487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336A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3138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4DE4C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10937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B4EBB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84E45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FB451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535A9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08984AA5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72EE726B" w14:textId="77777777" w:rsidTr="00236F09">
        <w:trPr>
          <w:gridAfter w:val="1"/>
          <w:wAfter w:w="24" w:type="dxa"/>
          <w:trHeight w:val="31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F76B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AE9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E3B1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D02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FDC7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944E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6C71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31D9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22FA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C628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D79C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1E71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935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08EC7919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0ED56D93" w14:textId="77777777" w:rsidTr="00236F09">
        <w:trPr>
          <w:gridAfter w:val="1"/>
          <w:wAfter w:w="24" w:type="dxa"/>
          <w:trHeight w:val="8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77DE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6960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46AA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C9D7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0E08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02FA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01E4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763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4B5B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D12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9380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5B68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90A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2C45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41770A5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1E642D" w:rsidRPr="001E642D" w14:paraId="670D7AFF" w14:textId="77777777" w:rsidTr="00236F09">
        <w:trPr>
          <w:trHeight w:val="300"/>
        </w:trPr>
        <w:tc>
          <w:tcPr>
            <w:tcW w:w="15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2CD96770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lang w:eastAsia="pl-PL"/>
              </w:rPr>
              <w:t>PAKIET NR 6</w:t>
            </w:r>
          </w:p>
        </w:tc>
        <w:tc>
          <w:tcPr>
            <w:tcW w:w="168" w:type="dxa"/>
            <w:gridSpan w:val="3"/>
            <w:vAlign w:val="center"/>
            <w:hideMark/>
          </w:tcPr>
          <w:p w14:paraId="2B61EEA8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1E642D" w:rsidRPr="001E642D" w14:paraId="70580EE2" w14:textId="77777777" w:rsidTr="00236F09">
        <w:trPr>
          <w:trHeight w:val="300"/>
        </w:trPr>
        <w:tc>
          <w:tcPr>
            <w:tcW w:w="15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B346BEC" w14:textId="77777777" w:rsidR="001E642D" w:rsidRPr="008E0852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>Bawełniana pleciona taśma do retrakcji narządów</w:t>
            </w:r>
          </w:p>
        </w:tc>
        <w:tc>
          <w:tcPr>
            <w:tcW w:w="168" w:type="dxa"/>
            <w:gridSpan w:val="3"/>
            <w:vAlign w:val="center"/>
            <w:hideMark/>
          </w:tcPr>
          <w:p w14:paraId="751CE3B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56E34C57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D3FF19A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924AABE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Kod CPV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EB6F000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Rozmiar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B21F396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Długość nitki w cm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08A9530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Opis igły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7F8A2827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Numer katalogowy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2335893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Jm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6D9FBB6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639A35C7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2E0E0A21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6BA770F9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ogółem netto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11A5EA42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2518ABBD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podatku VAT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3E812942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  <w:tc>
          <w:tcPr>
            <w:tcW w:w="173" w:type="dxa"/>
            <w:gridSpan w:val="3"/>
            <w:vAlign w:val="center"/>
            <w:hideMark/>
          </w:tcPr>
          <w:p w14:paraId="7C189A45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501D2714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886F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FA92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36A43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06128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2D0D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0652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2CEA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DE88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D2DC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1863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7F56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B2E7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0548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A924B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19E5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36F09" w:rsidRPr="001E642D" w14:paraId="7C32EB3C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0FA6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FD90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9683D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0A75A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1490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D5AB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D68B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48AB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AE7A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3697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2882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BB0D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A190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E1DC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A460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1E346E91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877605F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B8F4DB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0962EF5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C9425BA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A78174E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C22D0CC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EB0E433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32F33F2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4E8A653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C41AF11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EE6151C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BC4CFC7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863E1D5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ADB685F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73" w:type="dxa"/>
            <w:gridSpan w:val="3"/>
            <w:vAlign w:val="center"/>
            <w:hideMark/>
          </w:tcPr>
          <w:p w14:paraId="6E3FBCA1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632FF6CD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70BD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E81E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7821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4A6E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11988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3964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9A02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E8B0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76FD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9396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CCDE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1F4B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2E07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9BB6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4E6F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36F09" w:rsidRPr="001E642D" w14:paraId="76CB6B31" w14:textId="77777777" w:rsidTr="0026281D">
        <w:trPr>
          <w:gridAfter w:val="1"/>
          <w:wAfter w:w="24" w:type="dxa"/>
          <w:trHeight w:val="63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421C07B1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D662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5993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2C6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A2B24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Bawełniana pleciona taśma fioletowa  szerokość 4mm     długość  75cm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5B9E0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B03F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540D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579C" w14:textId="75A0FBB3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CA9D5" w14:textId="03D3F66A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BFFAA" w14:textId="3B45E7A2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BCCFA" w14:textId="7E41BEE9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35518" w14:textId="2DC8751E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459BE" w14:textId="2D338D82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07738BEB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53850528" w14:textId="77777777" w:rsidTr="0026281D">
        <w:trPr>
          <w:gridAfter w:val="1"/>
          <w:wAfter w:w="24" w:type="dxa"/>
          <w:trHeight w:val="31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74DC392C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4F49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7890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0C5E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6D1B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F817F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B310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430E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4C8C" w14:textId="0CADC323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F763E" w14:textId="6C4420DE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80B22" w14:textId="2162F455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FCC53" w14:textId="1D5A0448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E761A" w14:textId="58ADC48C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59723" w14:textId="3BE4EEE6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4EC415CC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03BF71C7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A566" w14:textId="77777777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1A0A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BF43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27B6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37B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ABE9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FA6A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7625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47C7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6B11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59D8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982C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AE9F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CD0B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1CEB238C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3D0AE620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907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453F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67F1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4B29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5018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674A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28B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11F3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8B90" w14:textId="77777777" w:rsid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  <w:p w14:paraId="6E7413C3" w14:textId="77777777" w:rsidR="008E0852" w:rsidRDefault="008E0852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  <w:p w14:paraId="555E5F3E" w14:textId="77777777" w:rsidR="008E0852" w:rsidRDefault="008E0852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  <w:p w14:paraId="520991D1" w14:textId="77777777" w:rsidR="008E0852" w:rsidRDefault="008E0852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  <w:p w14:paraId="68767696" w14:textId="77777777" w:rsidR="008E0852" w:rsidRPr="001E642D" w:rsidRDefault="008E0852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342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B573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BFFC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2420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C9F3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60CD3F86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3561306A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296C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FF3C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62F5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39C1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788E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B873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FDF3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3BF4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CFF7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05C8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555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C93F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814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6EC1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4A54E1A4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1E642D" w:rsidRPr="001E642D" w14:paraId="4C40B7FC" w14:textId="77777777" w:rsidTr="00236F09">
        <w:trPr>
          <w:trHeight w:val="300"/>
        </w:trPr>
        <w:tc>
          <w:tcPr>
            <w:tcW w:w="15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6C8B1232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PAKIET NR 7</w:t>
            </w:r>
          </w:p>
        </w:tc>
        <w:tc>
          <w:tcPr>
            <w:tcW w:w="168" w:type="dxa"/>
            <w:gridSpan w:val="3"/>
            <w:vAlign w:val="center"/>
            <w:hideMark/>
          </w:tcPr>
          <w:p w14:paraId="2E45F124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1E642D" w:rsidRPr="001E642D" w14:paraId="1C267942" w14:textId="77777777" w:rsidTr="00236F09">
        <w:trPr>
          <w:trHeight w:val="1095"/>
        </w:trPr>
        <w:tc>
          <w:tcPr>
            <w:tcW w:w="15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9DF2A71" w14:textId="77777777" w:rsidR="001E642D" w:rsidRPr="008E0852" w:rsidRDefault="001E642D" w:rsidP="001E642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Szew </w:t>
            </w:r>
            <w:proofErr w:type="spellStart"/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>wchłanialny</w:t>
            </w:r>
            <w:proofErr w:type="spellEnd"/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, syntetyczny , jednowłóknowy z </w:t>
            </w:r>
            <w:proofErr w:type="spellStart"/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>glikonatu</w:t>
            </w:r>
            <w:proofErr w:type="spellEnd"/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/składa się : z </w:t>
            </w:r>
            <w:proofErr w:type="spellStart"/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>glikolidu</w:t>
            </w:r>
            <w:proofErr w:type="spellEnd"/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, </w:t>
            </w:r>
            <w:proofErr w:type="spellStart"/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>kaprolaktonu</w:t>
            </w:r>
            <w:proofErr w:type="spellEnd"/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węglanu </w:t>
            </w:r>
            <w:proofErr w:type="spellStart"/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>trimetylenu</w:t>
            </w:r>
            <w:proofErr w:type="spellEnd"/>
            <w:r w:rsidRPr="008E08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/. Okres wchłonięcia: 60-90 dni, wytrzymałość węzła50%  po 13-14 dniach ; bezbarwny  </w:t>
            </w:r>
          </w:p>
        </w:tc>
        <w:tc>
          <w:tcPr>
            <w:tcW w:w="168" w:type="dxa"/>
            <w:gridSpan w:val="3"/>
            <w:vAlign w:val="center"/>
            <w:hideMark/>
          </w:tcPr>
          <w:p w14:paraId="316C2078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5259050F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B068E67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591CC74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Kod CPV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55D391D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Rozmiar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464BF24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Długość nitki w cm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80584FF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Opis igły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26CBF7F7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Numer katalogowy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9F48396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Jm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4690EEC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3D6E5045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4C0A4D6B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4248E05B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ogółem netto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00D3DEC6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5B1611FE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podatku VAT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78BD22B9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  <w:tc>
          <w:tcPr>
            <w:tcW w:w="173" w:type="dxa"/>
            <w:gridSpan w:val="3"/>
            <w:vAlign w:val="center"/>
            <w:hideMark/>
          </w:tcPr>
          <w:p w14:paraId="0AEA1CA1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263BA2F8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EF9C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015F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D8136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2DD72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164F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C1E0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5471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3105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489C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6091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509F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DB93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5AF5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70ED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FAC2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36F09" w:rsidRPr="001E642D" w14:paraId="51B9A65D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CA4D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CD61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BE12C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A3424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3D24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75DA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1BFE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930D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20E8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2D30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5A2A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BAED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ADC62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5D9E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2AD9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5192BA89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A302E54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56E1F9D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CBF8E5E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BC59F2B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777E134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D0764A8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FAD2F8F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206796F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D6D7429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B0E24C1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8A4F47A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B43C987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2973EBE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F4F0539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73" w:type="dxa"/>
            <w:gridSpan w:val="3"/>
            <w:vAlign w:val="center"/>
            <w:hideMark/>
          </w:tcPr>
          <w:p w14:paraId="05881B7A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5577B118" w14:textId="77777777" w:rsidTr="00236F09">
        <w:trPr>
          <w:gridAfter w:val="1"/>
          <w:wAfter w:w="24" w:type="dxa"/>
          <w:trHeight w:val="30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01D9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A0C6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9597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642D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CD2A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B4A6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2FD4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A4AB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06FF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1412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A932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A58D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E984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37E1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A527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36F09" w:rsidRPr="001E642D" w14:paraId="71F6855D" w14:textId="77777777" w:rsidTr="0026281D">
        <w:trPr>
          <w:gridAfter w:val="1"/>
          <w:wAfter w:w="24" w:type="dxa"/>
          <w:trHeight w:val="31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6BD1BD15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C6E3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E0D5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4/0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3A9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75cm     +/- 10%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E228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22mm +/- 1mm   1/2 koła  okrągła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700C1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DF5A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6779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5662" w14:textId="26034835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5EE1A" w14:textId="792BF281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C4910" w14:textId="4631A24B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BE10C" w14:textId="6A2C7281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57B7A" w14:textId="5534EB1C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EC34B" w14:textId="0123CB25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7B471B7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48A42904" w14:textId="77777777" w:rsidTr="0026281D">
        <w:trPr>
          <w:gridAfter w:val="1"/>
          <w:wAfter w:w="24" w:type="dxa"/>
          <w:trHeight w:val="31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196743D6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36BF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F43C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3/0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7A23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75cm    +/- 10%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7079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22mm +/- 2mm   1/2 koła  okrągła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1B10A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B9BA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proofErr w:type="spellStart"/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0064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E4DB" w14:textId="4580D6A8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E6806" w14:textId="26988DB3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96614" w14:textId="25ED95CD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DD413" w14:textId="652A618F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A954" w14:textId="0430F4C2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5DFD8" w14:textId="66F5F125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6FF9439F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190A271A" w14:textId="77777777" w:rsidTr="0026281D">
        <w:trPr>
          <w:gridAfter w:val="1"/>
          <w:wAfter w:w="24" w:type="dxa"/>
          <w:trHeight w:val="31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5CC65AD7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C285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4F0C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33F5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2B79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1A943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1CD2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2060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87F1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1E642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18B8" w14:textId="5FEE8604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E2176" w14:textId="6CDC712C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684CE" w14:textId="744742D9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1C3FA" w14:textId="25BD8FED" w:rsidR="001E642D" w:rsidRPr="001E642D" w:rsidRDefault="001E642D" w:rsidP="001E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83272" w14:textId="7689F65F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43D72" w14:textId="7AB7C192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23B605D3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60517C91" w14:textId="77777777" w:rsidTr="00236F09">
        <w:trPr>
          <w:gridAfter w:val="1"/>
          <w:wAfter w:w="24" w:type="dxa"/>
          <w:trHeight w:val="31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D3CF" w14:textId="77777777" w:rsidR="001E642D" w:rsidRPr="001E642D" w:rsidRDefault="001E642D" w:rsidP="001E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6AFE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14DF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9DA33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49099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C0EA7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B0B09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34776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968FD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D73C5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3FCF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A99C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B578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705F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2043B3B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36F09" w:rsidRPr="001E642D" w14:paraId="2C7EC602" w14:textId="77777777" w:rsidTr="00236F09">
        <w:trPr>
          <w:gridAfter w:val="1"/>
          <w:wAfter w:w="24" w:type="dxa"/>
          <w:trHeight w:val="31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BCC4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68DE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5F94C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99A9F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DA09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606EF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4EF7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29C31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ECAFB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DEE73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A7D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AD50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C2B6" w14:textId="77777777" w:rsidR="001E642D" w:rsidRPr="001E642D" w:rsidRDefault="001E642D" w:rsidP="001E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8220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14:paraId="515106C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8A0BD4" w:rsidRPr="001E642D" w14:paraId="26B5BF94" w14:textId="77777777" w:rsidTr="00236F09">
        <w:trPr>
          <w:gridAfter w:val="2"/>
          <w:wAfter w:w="44" w:type="dxa"/>
          <w:trHeight w:val="31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04E9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0B61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4C9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62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F700E" w14:textId="5FA59E75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642D">
              <w:rPr>
                <w:rFonts w:ascii="Calibri" w:eastAsia="Times New Roman" w:hAnsi="Calibri" w:cs="Calibri"/>
                <w:color w:val="000000"/>
                <w:lang w:eastAsia="pl-PL"/>
              </w:rPr>
              <w:t>Uwaga! Przy przeliczaniu wymaganej ilości przedmiotu zamówienia na ilość opakowań – w przypadku niepełnych opakowań – należy dokonać zaokrąglenia do pełnego opakowania w górę.</w:t>
            </w:r>
            <w:r w:rsidR="00236F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E64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Podane długości nici oraz ilości odcinków w saszetce są to wielkości minimalne – jeśli oferowany szew będzie krótszy lub ilość odcinków w saszetce będzie mniejsza od żądanego w </w:t>
            </w:r>
            <w:r w:rsidR="00351167">
              <w:rPr>
                <w:rFonts w:ascii="Calibri" w:eastAsia="Times New Roman" w:hAnsi="Calibri" w:cs="Calibri"/>
                <w:color w:val="000000"/>
                <w:lang w:eastAsia="pl-PL"/>
              </w:rPr>
              <w:t>ogłoszeniu -zaproszeniu do składania ofert</w:t>
            </w:r>
            <w:r w:rsidRPr="001E64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należy wówczas pomnożyć zapotrzebowanie na nici odpowiednią ilość razy (2x, 3x, itd...), aż do otrzymania żądanych w </w:t>
            </w:r>
            <w:r w:rsidR="003511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ogłoszeniu – zaproszeniu do składania ofert </w:t>
            </w:r>
            <w:r w:rsidRPr="001E64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wielkości. Prosimy o nie przeliczanie wymiarów w stosunku do długości bądź ilości odcinków w saszetce, lecz pełnych saszetek. Każda długość nici bądź ilość odcinków przewyższająca wielkości żądane będzie uznana za prawidłową.</w:t>
            </w:r>
            <w:r w:rsidR="00236F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E64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Długości nici lub ilości odcinków w saszetce, które będą przewyższały wielkości żądane nie podlegają przeliczeniu. Kosmetyczna - specjalna igła używana do szycia powłok skórnych o istotnie polepszonych parametrach w odniesieniu do końcowego efektu kosmetycznego o smukłym ostrzu. Zamawiający wymaga bezpośredniego dostępu do igły po otwarciu saszetki (brak konieczności otwierania papierowego nośnika znajdującego się wewnątrz saszetki).UWAGA : Okres podtrzymywania tkankowego oraz całkowitego wchłonięcia masy szwu musi być możliwy do weryfikacji na podstawie oficjalnych dokumentów oferenta w odniesieniu do wszelkich istotnych przedmiotowo parametrów żądanych w </w:t>
            </w:r>
            <w:r w:rsidR="00351167">
              <w:rPr>
                <w:rFonts w:ascii="Calibri" w:eastAsia="Times New Roman" w:hAnsi="Calibri" w:cs="Calibri"/>
                <w:color w:val="000000"/>
                <w:lang w:eastAsia="pl-PL"/>
              </w:rPr>
              <w:t>ogłoszeniu – zaproszeniu do składania ofert</w:t>
            </w:r>
            <w:r w:rsidRPr="001E64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np. ulotek umieszczonych w opakowaniach zbiorczych dostarczonych nici chirurgicznych, w sposób jednoznaczny i nie budzący wątpliwości (co do jednego dnia z uwzględnieniem tolerancji korelacji z żądanymi czasookresami podtrzymywania tkankowego, bądź wchłaniania masy szwu). Zamawiający zastrzega sobie prawo do weryfikacji w/w parametrów na każdym etapie postępowania.  Na saszetce wymagany kod kreskowy lub metryczny</w:t>
            </w:r>
            <w:r w:rsidR="00236F0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9C09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BBAB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66" w:type="dxa"/>
            <w:gridSpan w:val="3"/>
            <w:vAlign w:val="center"/>
            <w:hideMark/>
          </w:tcPr>
          <w:p w14:paraId="4C9C6404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1E642D" w:rsidRPr="001E642D" w14:paraId="3736ED7E" w14:textId="77777777" w:rsidTr="00236F09">
        <w:trPr>
          <w:gridAfter w:val="2"/>
          <w:wAfter w:w="44" w:type="dxa"/>
          <w:trHeight w:val="31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473E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CB06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732F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6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488EC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9E14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1EA9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66" w:type="dxa"/>
            <w:gridSpan w:val="3"/>
            <w:vAlign w:val="center"/>
            <w:hideMark/>
          </w:tcPr>
          <w:p w14:paraId="148B187B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1E642D" w:rsidRPr="001E642D" w14:paraId="4C8007EB" w14:textId="77777777" w:rsidTr="00236F09">
        <w:trPr>
          <w:gridAfter w:val="2"/>
          <w:wAfter w:w="44" w:type="dxa"/>
          <w:trHeight w:val="31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C733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D3DB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5AB7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6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BF660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76D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4E1A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66" w:type="dxa"/>
            <w:gridSpan w:val="3"/>
            <w:vAlign w:val="center"/>
            <w:hideMark/>
          </w:tcPr>
          <w:p w14:paraId="1A0F000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1E642D" w:rsidRPr="001E642D" w14:paraId="3CCC11AC" w14:textId="77777777" w:rsidTr="00236F09">
        <w:trPr>
          <w:gridAfter w:val="2"/>
          <w:wAfter w:w="44" w:type="dxa"/>
          <w:trHeight w:val="31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AF3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B470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2180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6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00C3C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206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0720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66" w:type="dxa"/>
            <w:gridSpan w:val="3"/>
            <w:vAlign w:val="center"/>
            <w:hideMark/>
          </w:tcPr>
          <w:p w14:paraId="451B20F4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1E642D" w:rsidRPr="001E642D" w14:paraId="367DDD0A" w14:textId="77777777" w:rsidTr="00236F09">
        <w:trPr>
          <w:gridAfter w:val="2"/>
          <w:wAfter w:w="44" w:type="dxa"/>
          <w:trHeight w:val="31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D5F0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4BF4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9B8C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6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53FD68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7DC8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5D5E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66" w:type="dxa"/>
            <w:gridSpan w:val="3"/>
            <w:vAlign w:val="center"/>
            <w:hideMark/>
          </w:tcPr>
          <w:p w14:paraId="6AED8E6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1E642D" w:rsidRPr="001E642D" w14:paraId="161E4BC5" w14:textId="77777777" w:rsidTr="00236F09">
        <w:trPr>
          <w:gridAfter w:val="2"/>
          <w:wAfter w:w="44" w:type="dxa"/>
          <w:trHeight w:val="31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A2C6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4D1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1A72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6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F430C6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FFF5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46A7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66" w:type="dxa"/>
            <w:gridSpan w:val="3"/>
            <w:vAlign w:val="center"/>
            <w:hideMark/>
          </w:tcPr>
          <w:p w14:paraId="1CA236D5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1E642D" w:rsidRPr="001E642D" w14:paraId="7E624B4A" w14:textId="77777777" w:rsidTr="00236F09">
        <w:trPr>
          <w:gridAfter w:val="2"/>
          <w:wAfter w:w="44" w:type="dxa"/>
          <w:trHeight w:val="31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757F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5410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DC3A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6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678500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0201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B243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66" w:type="dxa"/>
            <w:gridSpan w:val="3"/>
            <w:vAlign w:val="center"/>
            <w:hideMark/>
          </w:tcPr>
          <w:p w14:paraId="5C2E7C45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1E642D" w:rsidRPr="001E642D" w14:paraId="4DB4ABD2" w14:textId="77777777" w:rsidTr="00236F09">
        <w:trPr>
          <w:gridAfter w:val="2"/>
          <w:wAfter w:w="44" w:type="dxa"/>
          <w:trHeight w:val="31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4920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1230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92CE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6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37BABB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863B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474C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66" w:type="dxa"/>
            <w:gridSpan w:val="3"/>
            <w:vAlign w:val="center"/>
            <w:hideMark/>
          </w:tcPr>
          <w:p w14:paraId="0158FB7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1E642D" w:rsidRPr="001E642D" w14:paraId="43F3AFFA" w14:textId="77777777" w:rsidTr="00236F09">
        <w:trPr>
          <w:gridAfter w:val="2"/>
          <w:wAfter w:w="44" w:type="dxa"/>
          <w:trHeight w:val="31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8716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163C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BAF7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6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14DED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5FC6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37AC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66" w:type="dxa"/>
            <w:gridSpan w:val="3"/>
            <w:vAlign w:val="center"/>
            <w:hideMark/>
          </w:tcPr>
          <w:p w14:paraId="117EAE5C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1E642D" w:rsidRPr="001E642D" w14:paraId="2FDBDAC6" w14:textId="77777777" w:rsidTr="00236F09">
        <w:trPr>
          <w:gridAfter w:val="2"/>
          <w:wAfter w:w="44" w:type="dxa"/>
          <w:trHeight w:val="31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D844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AFB9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3256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6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88D6D3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1E5E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BB16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66" w:type="dxa"/>
            <w:gridSpan w:val="3"/>
            <w:vAlign w:val="center"/>
            <w:hideMark/>
          </w:tcPr>
          <w:p w14:paraId="08012B04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1E642D" w:rsidRPr="001E642D" w14:paraId="230F6567" w14:textId="77777777" w:rsidTr="00236F09">
        <w:trPr>
          <w:gridAfter w:val="2"/>
          <w:wAfter w:w="44" w:type="dxa"/>
          <w:trHeight w:val="31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98C0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C7C7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08D1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6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C0682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4EC4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8F1E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66" w:type="dxa"/>
            <w:gridSpan w:val="3"/>
            <w:vAlign w:val="center"/>
            <w:hideMark/>
          </w:tcPr>
          <w:p w14:paraId="14C34A8B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1E642D" w:rsidRPr="001E642D" w14:paraId="1ADB2A3F" w14:textId="77777777" w:rsidTr="00236F09">
        <w:trPr>
          <w:gridAfter w:val="2"/>
          <w:wAfter w:w="44" w:type="dxa"/>
          <w:trHeight w:val="30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EF05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5B0C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B918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6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9B079" w14:textId="77777777" w:rsidR="001E642D" w:rsidRPr="001E642D" w:rsidRDefault="001E642D" w:rsidP="001E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FB3C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E837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66" w:type="dxa"/>
            <w:gridSpan w:val="3"/>
            <w:vAlign w:val="center"/>
            <w:hideMark/>
          </w:tcPr>
          <w:p w14:paraId="76AE6164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8A0BD4" w:rsidRPr="001E642D" w14:paraId="2A66187E" w14:textId="77777777" w:rsidTr="00236F09">
        <w:trPr>
          <w:gridAfter w:val="2"/>
          <w:wAfter w:w="44" w:type="dxa"/>
          <w:trHeight w:val="30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8289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9ED4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1BC9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6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4AFBC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7E3D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B3D0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66" w:type="dxa"/>
            <w:gridSpan w:val="3"/>
            <w:vAlign w:val="center"/>
            <w:hideMark/>
          </w:tcPr>
          <w:p w14:paraId="6E90219B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8A0BD4" w:rsidRPr="001E642D" w14:paraId="6589426E" w14:textId="77777777" w:rsidTr="00236F09">
        <w:trPr>
          <w:gridAfter w:val="2"/>
          <w:wAfter w:w="44" w:type="dxa"/>
          <w:trHeight w:val="30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63E1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7ADE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5F1C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6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D5B16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3163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6700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66" w:type="dxa"/>
            <w:gridSpan w:val="3"/>
            <w:vAlign w:val="center"/>
            <w:hideMark/>
          </w:tcPr>
          <w:p w14:paraId="33AF4225" w14:textId="77777777" w:rsidR="001E642D" w:rsidRPr="001E642D" w:rsidRDefault="001E642D" w:rsidP="001E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4A52A02F" w14:textId="1DF076AA" w:rsidR="00C02032" w:rsidRPr="005B3E9A" w:rsidRDefault="00DD7851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5B3E9A">
        <w:rPr>
          <w:rFonts w:cstheme="minorHAnsi"/>
          <w:b/>
          <w:bCs/>
          <w:sz w:val="28"/>
          <w:szCs w:val="28"/>
          <w:u w:val="single"/>
        </w:rPr>
        <w:t xml:space="preserve">                                                                                         </w:t>
      </w:r>
    </w:p>
    <w:p w14:paraId="75963E57" w14:textId="77777777" w:rsidR="00C02032" w:rsidRDefault="00C02032">
      <w:pPr>
        <w:pStyle w:val="Standard"/>
        <w:rPr>
          <w:rFonts w:asciiTheme="minorHAnsi" w:hAnsiTheme="minorHAnsi" w:cstheme="minorHAnsi"/>
          <w:b/>
        </w:rPr>
      </w:pPr>
    </w:p>
    <w:p w14:paraId="1CCD78F3" w14:textId="77777777" w:rsidR="00C02032" w:rsidRDefault="00C02032">
      <w:pPr>
        <w:widowControl w:val="0"/>
        <w:tabs>
          <w:tab w:val="left" w:pos="1160"/>
          <w:tab w:val="right" w:pos="9070"/>
        </w:tabs>
        <w:rPr>
          <w:rFonts w:cstheme="minorHAnsi"/>
          <w:sz w:val="24"/>
          <w:szCs w:val="24"/>
        </w:rPr>
        <w:sectPr w:rsidR="00C02032" w:rsidSect="00F90584">
          <w:headerReference w:type="default" r:id="rId20"/>
          <w:footerReference w:type="default" r:id="rId21"/>
          <w:pgSz w:w="16838" w:h="11906" w:orient="landscape"/>
          <w:pgMar w:top="851" w:right="1418" w:bottom="1135" w:left="1134" w:header="709" w:footer="709" w:gutter="0"/>
          <w:cols w:space="708"/>
          <w:formProt w:val="0"/>
          <w:docGrid w:linePitch="360" w:charSpace="4096"/>
        </w:sectPr>
      </w:pPr>
    </w:p>
    <w:p w14:paraId="11A5C198" w14:textId="1B841315" w:rsidR="00C02032" w:rsidRPr="00087D3A" w:rsidRDefault="00DD7851">
      <w:pPr>
        <w:tabs>
          <w:tab w:val="right" w:pos="9070"/>
          <w:tab w:val="left" w:pos="9356"/>
        </w:tabs>
        <w:jc w:val="right"/>
        <w:rPr>
          <w:rFonts w:cstheme="minorHAnsi"/>
          <w:b/>
          <w:i/>
          <w:iCs/>
          <w:color w:val="auto"/>
        </w:rPr>
      </w:pPr>
      <w:r w:rsidRPr="00087D3A">
        <w:rPr>
          <w:rFonts w:cstheme="minorHAnsi"/>
          <w:b/>
          <w:i/>
          <w:iCs/>
          <w:color w:val="auto"/>
        </w:rPr>
        <w:lastRenderedPageBreak/>
        <w:t>Załącznik nr 3</w:t>
      </w:r>
      <w:r w:rsidR="00F42CD1" w:rsidRPr="00087D3A">
        <w:rPr>
          <w:rFonts w:cstheme="minorHAnsi"/>
          <w:b/>
          <w:i/>
          <w:iCs/>
          <w:color w:val="auto"/>
        </w:rPr>
        <w:t xml:space="preserve"> do Ogłoszenia </w:t>
      </w:r>
    </w:p>
    <w:p w14:paraId="1F00AA5B" w14:textId="3B7E070A" w:rsidR="00C02032" w:rsidRPr="00087D3A" w:rsidRDefault="00DD7851">
      <w:pPr>
        <w:tabs>
          <w:tab w:val="right" w:pos="9070"/>
        </w:tabs>
        <w:ind w:left="227"/>
        <w:jc w:val="center"/>
        <w:rPr>
          <w:rFonts w:eastAsia="Calibri" w:cstheme="minorHAnsi"/>
          <w:b/>
          <w:bCs/>
          <w:iCs/>
          <w:color w:val="auto"/>
          <w:sz w:val="24"/>
          <w:szCs w:val="24"/>
        </w:rPr>
      </w:pPr>
      <w:r w:rsidRPr="00087D3A">
        <w:rPr>
          <w:rFonts w:eastAsia="Calibri" w:cstheme="minorHAnsi"/>
          <w:b/>
          <w:bCs/>
          <w:iCs/>
          <w:color w:val="auto"/>
          <w:sz w:val="24"/>
          <w:szCs w:val="24"/>
        </w:rPr>
        <w:t>UMOWA NR …/…../202</w:t>
      </w:r>
      <w:r w:rsidR="00F90584" w:rsidRPr="00087D3A">
        <w:rPr>
          <w:rFonts w:eastAsia="Calibri" w:cstheme="minorHAnsi"/>
          <w:b/>
          <w:bCs/>
          <w:iCs/>
          <w:color w:val="auto"/>
          <w:sz w:val="24"/>
          <w:szCs w:val="24"/>
        </w:rPr>
        <w:t>3</w:t>
      </w:r>
    </w:p>
    <w:p w14:paraId="77941921" w14:textId="4C2A023D" w:rsidR="00C02032" w:rsidRDefault="00DD7851">
      <w:pPr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na dostawę </w:t>
      </w:r>
      <w:bookmarkStart w:id="5" w:name="_Hlk38613925"/>
      <w:r w:rsidR="0086446F">
        <w:rPr>
          <w:rFonts w:eastAsia="Times New Roman" w:cstheme="minorHAnsi"/>
          <w:b/>
          <w:sz w:val="24"/>
          <w:szCs w:val="24"/>
        </w:rPr>
        <w:t>szwów chirurgicznych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bookmarkEnd w:id="5"/>
      <w:r>
        <w:rPr>
          <w:rFonts w:eastAsia="Times New Roman" w:cstheme="minorHAnsi"/>
          <w:b/>
          <w:sz w:val="24"/>
          <w:szCs w:val="24"/>
        </w:rPr>
        <w:t>dla Zespołu Opieki Zdrowotnej we Włoszczowie – Szpitala Powiatowego im. Jana Pawła II</w:t>
      </w:r>
    </w:p>
    <w:p w14:paraId="07951069" w14:textId="77777777" w:rsidR="00C02032" w:rsidRDefault="00C02032">
      <w:pPr>
        <w:tabs>
          <w:tab w:val="right" w:pos="9070"/>
        </w:tabs>
        <w:ind w:left="227"/>
        <w:jc w:val="center"/>
        <w:rPr>
          <w:rFonts w:eastAsia="Calibri" w:cstheme="minorHAnsi"/>
          <w:b/>
          <w:bCs/>
          <w:iCs/>
          <w:color w:val="000000" w:themeColor="text1"/>
          <w:sz w:val="24"/>
          <w:szCs w:val="24"/>
        </w:rPr>
      </w:pPr>
    </w:p>
    <w:p w14:paraId="7CA344B6" w14:textId="46FC3363" w:rsidR="00C02032" w:rsidRDefault="00DD7851">
      <w:pPr>
        <w:tabs>
          <w:tab w:val="right" w:pos="9070"/>
        </w:tabs>
        <w:ind w:left="227"/>
        <w:jc w:val="both"/>
        <w:rPr>
          <w:rFonts w:eastAsia="Calibri" w:cstheme="minorHAnsi"/>
          <w:iCs/>
          <w:sz w:val="24"/>
          <w:szCs w:val="24"/>
        </w:rPr>
      </w:pPr>
      <w:r>
        <w:rPr>
          <w:b/>
          <w:bCs/>
        </w:rPr>
        <w:t xml:space="preserve"> </w:t>
      </w:r>
      <w:r>
        <w:rPr>
          <w:rFonts w:eastAsia="Calibri" w:cstheme="minorHAnsi"/>
          <w:iCs/>
          <w:sz w:val="24"/>
          <w:szCs w:val="24"/>
        </w:rPr>
        <w:t>zawarta we Włoszczowie w dniu ……………202</w:t>
      </w:r>
      <w:r w:rsidR="00F90584">
        <w:rPr>
          <w:rFonts w:eastAsia="Calibri" w:cstheme="minorHAnsi"/>
          <w:iCs/>
          <w:sz w:val="24"/>
          <w:szCs w:val="24"/>
        </w:rPr>
        <w:t>3</w:t>
      </w:r>
      <w:r>
        <w:rPr>
          <w:rFonts w:eastAsia="Calibri" w:cstheme="minorHAnsi"/>
          <w:iCs/>
          <w:sz w:val="24"/>
          <w:szCs w:val="24"/>
        </w:rPr>
        <w:t xml:space="preserve"> roku pomiędzy:</w:t>
      </w:r>
    </w:p>
    <w:p w14:paraId="1E8FFFA4" w14:textId="2B46C9B6" w:rsidR="00C02032" w:rsidRDefault="00DD7851">
      <w:pPr>
        <w:numPr>
          <w:ilvl w:val="2"/>
          <w:numId w:val="18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Zespołem Opieki Zdrowotnej we Włoszczowie - Szpitalem Powiatowym im. Jana Pawła II, </w:t>
      </w:r>
      <w:r>
        <w:rPr>
          <w:rFonts w:eastAsia="Times New Roman" w:cstheme="minorHAnsi"/>
          <w:b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ul. Żeromskiego 28, 29-100 Włoszczowa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; </w:t>
      </w:r>
      <w:r>
        <w:rPr>
          <w:rFonts w:eastAsia="Times New Roman" w:cstheme="minorHAnsi"/>
          <w:sz w:val="24"/>
          <w:szCs w:val="24"/>
          <w:lang w:eastAsia="pl-PL"/>
        </w:rPr>
        <w:t>wpisanym do rejestru stowarzyszeń, innych organizacji społecznych i zawodowych, fundacji i publicznych zakładów opieki zdrowotnej w Sądzie Rejonowym w Kielcach, X Wydział Gospodarczy KRS pod numerem KRS: 0000057160, NIP 656-18-55-908, REGON 000304295,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reprezentowanym przez:</w:t>
      </w:r>
    </w:p>
    <w:p w14:paraId="1369BF3D" w14:textId="2890EB6D" w:rsidR="00C02032" w:rsidRDefault="00DD7851" w:rsidP="00F90584">
      <w:pPr>
        <w:spacing w:line="240" w:lineRule="auto"/>
        <w:ind w:left="284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- Dyrektora – Rafała Krupę,</w:t>
      </w:r>
      <w:r w:rsidR="00F90584"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- przy kontrasygnacie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Głównego Księgowego – Krystyny </w:t>
      </w:r>
      <w:proofErr w:type="spellStart"/>
      <w:r>
        <w:rPr>
          <w:rFonts w:eastAsia="Times New Roman" w:cstheme="minorHAnsi"/>
          <w:b/>
          <w:sz w:val="24"/>
          <w:szCs w:val="24"/>
          <w:lang w:eastAsia="pl-PL"/>
        </w:rPr>
        <w:t>Banaczkowskiej</w:t>
      </w:r>
      <w:proofErr w:type="spellEnd"/>
      <w:r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ADA4161" w14:textId="77777777" w:rsidR="00C02032" w:rsidRDefault="00DD7851" w:rsidP="00F90584">
      <w:pPr>
        <w:tabs>
          <w:tab w:val="left" w:pos="426"/>
        </w:tabs>
        <w:spacing w:line="240" w:lineRule="auto"/>
        <w:ind w:left="283" w:hanging="28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ab/>
        <w:t>zwanym dalej „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>Zamawiającym</w:t>
      </w:r>
      <w:r>
        <w:rPr>
          <w:rFonts w:eastAsia="Times New Roman" w:cstheme="minorHAnsi"/>
          <w:iCs/>
          <w:sz w:val="24"/>
          <w:szCs w:val="24"/>
          <w:lang w:eastAsia="pl-PL"/>
        </w:rPr>
        <w:t>”,</w:t>
      </w:r>
    </w:p>
    <w:p w14:paraId="020B0540" w14:textId="77777777" w:rsidR="00C02032" w:rsidRDefault="00DD7851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 </w:t>
      </w:r>
    </w:p>
    <w:p w14:paraId="7BD52803" w14:textId="77777777" w:rsidR="00C02032" w:rsidRDefault="00DD7851">
      <w:pPr>
        <w:numPr>
          <w:ilvl w:val="1"/>
          <w:numId w:val="18"/>
        </w:numPr>
        <w:suppressAutoHyphens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b/>
          <w:color w:val="000000"/>
          <w:kern w:val="2"/>
          <w:sz w:val="24"/>
          <w:szCs w:val="24"/>
        </w:rPr>
        <w:t xml:space="preserve"> …………………………………………………………………………………. , </w:t>
      </w:r>
    </w:p>
    <w:p w14:paraId="5C81910F" w14:textId="77777777" w:rsidR="00C02032" w:rsidRDefault="00DD7851">
      <w:pPr>
        <w:jc w:val="both"/>
        <w:textAlignment w:val="baseline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>reprezentowaną przez:</w:t>
      </w:r>
    </w:p>
    <w:p w14:paraId="71A6CFA7" w14:textId="77777777" w:rsidR="00C02032" w:rsidRDefault="00DD7851">
      <w:pPr>
        <w:ind w:left="284" w:hanging="284"/>
        <w:jc w:val="both"/>
        <w:textAlignment w:val="baseline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>zwaną dalej „</w:t>
      </w:r>
      <w:r>
        <w:rPr>
          <w:rFonts w:eastAsia="Times New Roman" w:cstheme="minorHAnsi"/>
          <w:b/>
          <w:color w:val="000000"/>
          <w:kern w:val="2"/>
          <w:sz w:val="24"/>
          <w:szCs w:val="24"/>
        </w:rPr>
        <w:t>Wykonawcą</w:t>
      </w:r>
      <w:r>
        <w:rPr>
          <w:rFonts w:eastAsia="Times New Roman" w:cstheme="minorHAnsi"/>
          <w:color w:val="000000"/>
          <w:kern w:val="2"/>
          <w:sz w:val="24"/>
          <w:szCs w:val="24"/>
        </w:rPr>
        <w:t>”,</w:t>
      </w:r>
    </w:p>
    <w:p w14:paraId="27792664" w14:textId="77777777" w:rsidR="00C02032" w:rsidRDefault="00DD7851">
      <w:pPr>
        <w:ind w:left="284" w:hanging="284"/>
        <w:jc w:val="both"/>
        <w:textAlignment w:val="baseline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>o następującej treści:</w:t>
      </w:r>
    </w:p>
    <w:p w14:paraId="6DC29361" w14:textId="1F91B70D" w:rsidR="00C02032" w:rsidRDefault="00DD7851">
      <w:pPr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Niniejsza Umowa została zawarta w wyniku ogłoszenia, które przeprowadzono na podstawie regulaminu udzielania zamówień publicznych do 130.000,00 zł. </w:t>
      </w:r>
    </w:p>
    <w:p w14:paraId="69877DA7" w14:textId="77777777" w:rsidR="005D36F4" w:rsidRPr="005D36F4" w:rsidRDefault="005D36F4" w:rsidP="005D36F4">
      <w:pPr>
        <w:pStyle w:val="Znak1"/>
        <w:jc w:val="both"/>
        <w:rPr>
          <w:rFonts w:asciiTheme="minorHAnsi" w:hAnsiTheme="minorHAnsi" w:cstheme="minorHAnsi"/>
          <w:b w:val="0"/>
          <w:bCs w:val="0"/>
        </w:rPr>
      </w:pPr>
    </w:p>
    <w:p w14:paraId="0DEC6010" w14:textId="77777777" w:rsidR="005D36F4" w:rsidRPr="005D36F4" w:rsidRDefault="005D36F4" w:rsidP="005D36F4">
      <w:pPr>
        <w:pStyle w:val="Znak1"/>
        <w:jc w:val="center"/>
        <w:rPr>
          <w:rFonts w:asciiTheme="minorHAnsi" w:hAnsiTheme="minorHAnsi" w:cstheme="minorHAnsi"/>
        </w:rPr>
      </w:pPr>
      <w:r w:rsidRPr="005D36F4">
        <w:rPr>
          <w:rFonts w:asciiTheme="minorHAnsi" w:eastAsia="Arial" w:hAnsiTheme="minorHAnsi" w:cstheme="minorHAnsi"/>
        </w:rPr>
        <w:t>§</w:t>
      </w:r>
      <w:r w:rsidRPr="005D36F4">
        <w:rPr>
          <w:rFonts w:asciiTheme="minorHAnsi" w:hAnsiTheme="minorHAnsi" w:cstheme="minorHAnsi"/>
        </w:rPr>
        <w:t xml:space="preserve"> 1</w:t>
      </w:r>
    </w:p>
    <w:p w14:paraId="402E0AF9" w14:textId="77777777" w:rsidR="005D36F4" w:rsidRPr="005D36F4" w:rsidRDefault="005D36F4" w:rsidP="005D36F4">
      <w:pPr>
        <w:pStyle w:val="Znak1"/>
        <w:jc w:val="center"/>
        <w:rPr>
          <w:rFonts w:asciiTheme="minorHAnsi" w:hAnsiTheme="minorHAnsi" w:cstheme="minorHAnsi"/>
        </w:rPr>
      </w:pPr>
      <w:r w:rsidRPr="005D36F4">
        <w:rPr>
          <w:rFonts w:asciiTheme="minorHAnsi" w:hAnsiTheme="minorHAnsi" w:cstheme="minorHAnsi"/>
        </w:rPr>
        <w:t>Przedmiot Umowy</w:t>
      </w:r>
    </w:p>
    <w:p w14:paraId="4167BF09" w14:textId="3BA0C9B5" w:rsidR="005D36F4" w:rsidRPr="005D36F4" w:rsidRDefault="005D36F4" w:rsidP="005D36F4">
      <w:pPr>
        <w:pStyle w:val="Znak1"/>
        <w:numPr>
          <w:ilvl w:val="3"/>
          <w:numId w:val="31"/>
        </w:numPr>
        <w:tabs>
          <w:tab w:val="clear" w:pos="2880"/>
        </w:tabs>
        <w:ind w:left="426" w:hanging="426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 xml:space="preserve">Przedmiotem Umowy jest dostawa wraz z rozładunkiem w miejscu wskazanym przez Zamawiającego szwów chirurgicznych zwanych dalej „produktem” lub „produktami” (pakiety nr: …………….) w asortymencie, w ilościach i w cenach określonych w formularzu ofertowym Wykonawcy, stanowiącym Załącznik nr </w:t>
      </w:r>
      <w:r w:rsidR="00EF2FED">
        <w:rPr>
          <w:rFonts w:asciiTheme="minorHAnsi" w:hAnsiTheme="minorHAnsi" w:cstheme="minorHAnsi"/>
          <w:b w:val="0"/>
          <w:bCs w:val="0"/>
        </w:rPr>
        <w:t>2</w:t>
      </w:r>
      <w:r w:rsidRPr="005D36F4">
        <w:rPr>
          <w:rFonts w:asciiTheme="minorHAnsi" w:hAnsiTheme="minorHAnsi" w:cstheme="minorHAnsi"/>
          <w:b w:val="0"/>
          <w:bCs w:val="0"/>
        </w:rPr>
        <w:t xml:space="preserve"> do niniejszej Umowy.</w:t>
      </w:r>
    </w:p>
    <w:p w14:paraId="4418882C" w14:textId="77777777" w:rsidR="005D36F4" w:rsidRPr="005D36F4" w:rsidRDefault="005D36F4" w:rsidP="005D36F4">
      <w:pPr>
        <w:pStyle w:val="Znak1"/>
        <w:numPr>
          <w:ilvl w:val="3"/>
          <w:numId w:val="31"/>
        </w:numPr>
        <w:tabs>
          <w:tab w:val="clear" w:pos="2880"/>
        </w:tabs>
        <w:ind w:left="426" w:hanging="426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 xml:space="preserve">Towar dostarczany będzie na koszt i ryzyko Wykonawcy, z zachowaniem wymogów określonych rozporządzeniem Ministra Zdrowia z dnia 13 marca 2015 roku w sprawie wymagań Dobrej Praktyki Dystrybucyjnej (tj. Dz. U. z 2022, poz. 1287) o ile dostarczane produkty wymagają transportu z zachowaniem ww. wymogów. </w:t>
      </w:r>
    </w:p>
    <w:p w14:paraId="7C2CD9E5" w14:textId="77777777" w:rsidR="005D36F4" w:rsidRPr="005D36F4" w:rsidRDefault="005D36F4" w:rsidP="005D36F4">
      <w:pPr>
        <w:pStyle w:val="Znak1"/>
        <w:rPr>
          <w:rFonts w:asciiTheme="minorHAnsi" w:hAnsiTheme="minorHAnsi" w:cstheme="minorHAnsi"/>
          <w:b w:val="0"/>
          <w:bCs w:val="0"/>
        </w:rPr>
      </w:pPr>
    </w:p>
    <w:p w14:paraId="5FB02531" w14:textId="77777777" w:rsidR="005D36F4" w:rsidRPr="005D36F4" w:rsidRDefault="005D36F4" w:rsidP="005D36F4">
      <w:pPr>
        <w:pStyle w:val="Znak1"/>
        <w:jc w:val="center"/>
        <w:rPr>
          <w:rFonts w:asciiTheme="minorHAnsi" w:hAnsiTheme="minorHAnsi" w:cstheme="minorHAnsi"/>
        </w:rPr>
      </w:pPr>
      <w:r w:rsidRPr="005D36F4">
        <w:rPr>
          <w:rFonts w:asciiTheme="minorHAnsi" w:eastAsia="Arial" w:hAnsiTheme="minorHAnsi" w:cstheme="minorHAnsi"/>
        </w:rPr>
        <w:t>§</w:t>
      </w:r>
      <w:r w:rsidRPr="005D36F4">
        <w:rPr>
          <w:rFonts w:asciiTheme="minorHAnsi" w:hAnsiTheme="minorHAnsi" w:cstheme="minorHAnsi"/>
        </w:rPr>
        <w:t xml:space="preserve"> 2</w:t>
      </w:r>
    </w:p>
    <w:p w14:paraId="038FC483" w14:textId="77777777" w:rsidR="005D36F4" w:rsidRPr="005D36F4" w:rsidRDefault="005D36F4" w:rsidP="005D36F4">
      <w:pPr>
        <w:pStyle w:val="Znak1"/>
        <w:jc w:val="center"/>
        <w:rPr>
          <w:rFonts w:asciiTheme="minorHAnsi" w:hAnsiTheme="minorHAnsi" w:cstheme="minorHAnsi"/>
        </w:rPr>
      </w:pPr>
      <w:r w:rsidRPr="005D36F4">
        <w:rPr>
          <w:rFonts w:asciiTheme="minorHAnsi" w:hAnsiTheme="minorHAnsi" w:cstheme="minorHAnsi"/>
        </w:rPr>
        <w:t>Wartość Umowy</w:t>
      </w:r>
    </w:p>
    <w:p w14:paraId="3D7284CC" w14:textId="77777777" w:rsidR="005D36F4" w:rsidRPr="005D36F4" w:rsidRDefault="005D36F4" w:rsidP="005D36F4">
      <w:pPr>
        <w:pStyle w:val="Znak1"/>
        <w:numPr>
          <w:ilvl w:val="0"/>
          <w:numId w:val="36"/>
        </w:numPr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 xml:space="preserve">Całkowita wartość niniejszej Umowy nie może być wyższa niż ………….. (słownie: ……………………………………….. ) złotych netto plus podatek VAT w należnej wysokości, co daje wartość brutto:…………….. (słownie:…………………………………………….) złotych. Ostateczna wartość Umowy </w:t>
      </w:r>
      <w:r w:rsidRPr="005D36F4">
        <w:rPr>
          <w:rFonts w:asciiTheme="minorHAnsi" w:hAnsiTheme="minorHAnsi" w:cstheme="minorHAnsi"/>
          <w:b w:val="0"/>
          <w:bCs w:val="0"/>
        </w:rPr>
        <w:lastRenderedPageBreak/>
        <w:t>uzależniona będzie od wielkości dokonanych przez Zamawiającego zakupów i w związku z tym Wykonawcy nie przysługują żadne roszczenia w stosunku do Zamawiającego w przypadku, gdy wartość ta będzie niższa niż całkowita wartość Umowy.</w:t>
      </w:r>
    </w:p>
    <w:p w14:paraId="6D5D4A37" w14:textId="61568083" w:rsidR="005D36F4" w:rsidRPr="005D36F4" w:rsidRDefault="005D36F4" w:rsidP="005D36F4">
      <w:pPr>
        <w:pStyle w:val="Znak1"/>
        <w:numPr>
          <w:ilvl w:val="0"/>
          <w:numId w:val="36"/>
        </w:numPr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 xml:space="preserve">Towar, o którym mowa w § 1 ust. 1 Umowy, dostarczany będzie w cenach określonych </w:t>
      </w:r>
      <w:r w:rsidRPr="005D36F4">
        <w:rPr>
          <w:rFonts w:asciiTheme="minorHAnsi" w:hAnsiTheme="minorHAnsi" w:cstheme="minorHAnsi"/>
          <w:b w:val="0"/>
          <w:bCs w:val="0"/>
        </w:rPr>
        <w:br/>
        <w:t xml:space="preserve">w Załączniku nr </w:t>
      </w:r>
      <w:r w:rsidR="00EF2FED">
        <w:rPr>
          <w:rFonts w:asciiTheme="minorHAnsi" w:hAnsiTheme="minorHAnsi" w:cstheme="minorHAnsi"/>
          <w:b w:val="0"/>
          <w:bCs w:val="0"/>
        </w:rPr>
        <w:t>2</w:t>
      </w:r>
      <w:r w:rsidRPr="005D36F4">
        <w:rPr>
          <w:rFonts w:asciiTheme="minorHAnsi" w:hAnsiTheme="minorHAnsi" w:cstheme="minorHAnsi"/>
          <w:b w:val="0"/>
          <w:bCs w:val="0"/>
        </w:rPr>
        <w:t>.</w:t>
      </w:r>
    </w:p>
    <w:p w14:paraId="2EF52474" w14:textId="16DD7FDA" w:rsidR="005D36F4" w:rsidRPr="005D36F4" w:rsidRDefault="005D36F4" w:rsidP="005D36F4">
      <w:pPr>
        <w:pStyle w:val="Znak1"/>
        <w:numPr>
          <w:ilvl w:val="0"/>
          <w:numId w:val="36"/>
        </w:numPr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 xml:space="preserve">Ilość określona w Załączniku nr </w:t>
      </w:r>
      <w:r w:rsidR="00EF2FED">
        <w:rPr>
          <w:rFonts w:asciiTheme="minorHAnsi" w:hAnsiTheme="minorHAnsi" w:cstheme="minorHAnsi"/>
          <w:b w:val="0"/>
          <w:bCs w:val="0"/>
        </w:rPr>
        <w:t>2</w:t>
      </w:r>
      <w:r w:rsidRPr="005D36F4">
        <w:rPr>
          <w:rFonts w:asciiTheme="minorHAnsi" w:hAnsiTheme="minorHAnsi" w:cstheme="minorHAnsi"/>
          <w:b w:val="0"/>
          <w:bCs w:val="0"/>
        </w:rPr>
        <w:t xml:space="preserve"> do niniejszej Umowy stanowi wielkość szacunkową </w:t>
      </w:r>
      <w:r w:rsidRPr="005D36F4">
        <w:rPr>
          <w:rFonts w:asciiTheme="minorHAnsi" w:hAnsiTheme="minorHAnsi" w:cstheme="minorHAnsi"/>
          <w:b w:val="0"/>
          <w:bCs w:val="0"/>
        </w:rPr>
        <w:br/>
        <w:t>i może ulec zmianie w zależności od potrzeb Zamawiającego. Zamawiający nie ma obowiązku dokonania zamówienia pozostałej części szwów chirurgicznych, niezrealizowanej w okresie trwania umowy z uwagi na zmniejszone zapotrzebowanie.</w:t>
      </w:r>
    </w:p>
    <w:p w14:paraId="0D845561" w14:textId="77777777" w:rsidR="005D36F4" w:rsidRPr="005D36F4" w:rsidRDefault="005D36F4" w:rsidP="005D36F4">
      <w:pPr>
        <w:pStyle w:val="Znak1"/>
        <w:numPr>
          <w:ilvl w:val="0"/>
          <w:numId w:val="36"/>
        </w:numPr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>Podana cena obejmuje wszystkie koszty związane z dostawą, a w szczególności: koszty zakupu, transportu, ubezpieczenia, rozładunku, podatków, opłat celnych.</w:t>
      </w:r>
    </w:p>
    <w:p w14:paraId="28CC188C" w14:textId="77777777" w:rsidR="005D36F4" w:rsidRPr="005D36F4" w:rsidRDefault="005D36F4" w:rsidP="005D36F4">
      <w:pPr>
        <w:pStyle w:val="Znak1"/>
        <w:numPr>
          <w:ilvl w:val="0"/>
          <w:numId w:val="36"/>
        </w:numPr>
        <w:jc w:val="both"/>
        <w:rPr>
          <w:rFonts w:asciiTheme="minorHAnsi" w:hAnsiTheme="minorHAnsi" w:cstheme="minorHAnsi"/>
          <w:b w:val="0"/>
          <w:bCs w:val="0"/>
          <w:lang w:eastAsia="ar-SA"/>
        </w:rPr>
      </w:pPr>
      <w:r w:rsidRPr="005D36F4">
        <w:rPr>
          <w:rFonts w:asciiTheme="minorHAnsi" w:hAnsiTheme="minorHAnsi" w:cstheme="minorHAnsi"/>
          <w:b w:val="0"/>
          <w:bCs w:val="0"/>
          <w:lang w:eastAsia="ar-SA"/>
        </w:rPr>
        <w:t xml:space="preserve">Wykonawca oświadcza, że ewentualna zmiana wysokości minimalnego wynagrodzenia </w:t>
      </w:r>
      <w:r w:rsidRPr="005D36F4">
        <w:rPr>
          <w:rFonts w:asciiTheme="minorHAnsi" w:hAnsiTheme="minorHAnsi" w:cstheme="minorHAnsi"/>
          <w:b w:val="0"/>
          <w:bCs w:val="0"/>
          <w:lang w:eastAsia="ar-SA"/>
        </w:rPr>
        <w:br/>
        <w:t>za pracę albo wysokości minimalnej stawki godzinowej, ustalonych na podstawie przepisów ustawy z dnia 10 października 2002 r. o minimalnym wynagrodzeniu za pracę, a także ewentualna zmiana zasad podlegania ubezpieczeniom społecznym lub ubezpieczeniu zdrowotnemu lub wysokości stawki składki na ubezpieczenia społeczne lub zdrowotne nie będą miały wpływu na koszty wykonania zamówienia przez Wykonawcę.</w:t>
      </w:r>
    </w:p>
    <w:p w14:paraId="38D67014" w14:textId="77777777" w:rsidR="005D36F4" w:rsidRPr="005D36F4" w:rsidRDefault="005D36F4" w:rsidP="005D36F4">
      <w:pPr>
        <w:pStyle w:val="Znak1"/>
        <w:numPr>
          <w:ilvl w:val="0"/>
          <w:numId w:val="36"/>
        </w:numPr>
        <w:jc w:val="both"/>
        <w:rPr>
          <w:rFonts w:asciiTheme="minorHAnsi" w:hAnsiTheme="minorHAnsi" w:cstheme="minorHAnsi"/>
          <w:b w:val="0"/>
          <w:bCs w:val="0"/>
          <w:lang w:eastAsia="ar-SA"/>
        </w:rPr>
      </w:pPr>
      <w:r w:rsidRPr="005D36F4">
        <w:rPr>
          <w:rFonts w:asciiTheme="minorHAnsi" w:hAnsiTheme="minorHAnsi" w:cstheme="minorHAnsi"/>
          <w:b w:val="0"/>
          <w:bCs w:val="0"/>
        </w:rPr>
        <w:t xml:space="preserve">Zamawiającemu przysługuje prawo do zmniejszenia ilości zamówienia, przy czym 30% przedmiotu zamówienia jest gwarantowane do realizacji. </w:t>
      </w:r>
    </w:p>
    <w:p w14:paraId="1596721B" w14:textId="77777777" w:rsidR="005D36F4" w:rsidRPr="005D36F4" w:rsidRDefault="005D36F4" w:rsidP="005D36F4">
      <w:pPr>
        <w:pStyle w:val="Znak1"/>
        <w:rPr>
          <w:rFonts w:asciiTheme="minorHAnsi" w:hAnsiTheme="minorHAnsi" w:cstheme="minorHAnsi"/>
          <w:b w:val="0"/>
          <w:bCs w:val="0"/>
        </w:rPr>
      </w:pPr>
    </w:p>
    <w:p w14:paraId="47A42A2F" w14:textId="77777777" w:rsidR="005D36F4" w:rsidRPr="00E311AD" w:rsidRDefault="005D36F4" w:rsidP="005D36F4">
      <w:pPr>
        <w:pStyle w:val="Znak1"/>
        <w:jc w:val="center"/>
        <w:rPr>
          <w:rFonts w:asciiTheme="minorHAnsi" w:hAnsiTheme="minorHAnsi" w:cstheme="minorHAnsi"/>
        </w:rPr>
      </w:pPr>
      <w:r w:rsidRPr="00E311AD">
        <w:rPr>
          <w:rFonts w:asciiTheme="minorHAnsi" w:hAnsiTheme="minorHAnsi" w:cstheme="minorHAnsi"/>
        </w:rPr>
        <w:t>§3</w:t>
      </w:r>
    </w:p>
    <w:p w14:paraId="7FF325A3" w14:textId="77777777" w:rsidR="005D36F4" w:rsidRPr="00E311AD" w:rsidRDefault="005D36F4" w:rsidP="005D36F4">
      <w:pPr>
        <w:pStyle w:val="Znak1"/>
        <w:jc w:val="center"/>
        <w:rPr>
          <w:rFonts w:asciiTheme="minorHAnsi" w:hAnsiTheme="minorHAnsi" w:cstheme="minorHAnsi"/>
        </w:rPr>
      </w:pPr>
      <w:r w:rsidRPr="00E311AD">
        <w:rPr>
          <w:rFonts w:asciiTheme="minorHAnsi" w:hAnsiTheme="minorHAnsi" w:cstheme="minorHAnsi"/>
        </w:rPr>
        <w:t>Promocja</w:t>
      </w:r>
    </w:p>
    <w:p w14:paraId="2DF7D2E1" w14:textId="77777777" w:rsidR="005D36F4" w:rsidRPr="005D36F4" w:rsidRDefault="005D36F4" w:rsidP="005D36F4">
      <w:pPr>
        <w:pStyle w:val="Znak1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 xml:space="preserve">W przypadku wprowadzenia przez Wykonawcę dozwolonej prawem promocji w cenie  dotyczącej przedmiotu niniejszej umowy w stosunku do innych odbiorców, jest on również zobowiązany do objęcia promocją Zamawiającego. </w:t>
      </w:r>
    </w:p>
    <w:p w14:paraId="1761D489" w14:textId="77777777" w:rsidR="005D36F4" w:rsidRPr="005D36F4" w:rsidRDefault="005D36F4" w:rsidP="005D36F4">
      <w:pPr>
        <w:pStyle w:val="Znak1"/>
        <w:jc w:val="center"/>
        <w:rPr>
          <w:rFonts w:asciiTheme="minorHAnsi" w:hAnsiTheme="minorHAnsi" w:cstheme="minorHAnsi"/>
          <w:b w:val="0"/>
          <w:bCs w:val="0"/>
        </w:rPr>
      </w:pPr>
    </w:p>
    <w:p w14:paraId="1F235A99" w14:textId="77777777" w:rsidR="005D36F4" w:rsidRPr="00E311AD" w:rsidRDefault="005D36F4" w:rsidP="005D36F4">
      <w:pPr>
        <w:pStyle w:val="Znak1"/>
        <w:jc w:val="center"/>
        <w:rPr>
          <w:rFonts w:asciiTheme="minorHAnsi" w:hAnsiTheme="minorHAnsi" w:cstheme="minorHAnsi"/>
        </w:rPr>
      </w:pPr>
      <w:r w:rsidRPr="00E311AD">
        <w:rPr>
          <w:rFonts w:asciiTheme="minorHAnsi" w:hAnsiTheme="minorHAnsi" w:cstheme="minorHAnsi"/>
        </w:rPr>
        <w:t>§4</w:t>
      </w:r>
    </w:p>
    <w:p w14:paraId="2A57565B" w14:textId="77777777" w:rsidR="005D36F4" w:rsidRPr="00E311AD" w:rsidRDefault="005D36F4" w:rsidP="005D36F4">
      <w:pPr>
        <w:pStyle w:val="Znak1"/>
        <w:jc w:val="center"/>
        <w:rPr>
          <w:rFonts w:asciiTheme="minorHAnsi" w:hAnsiTheme="minorHAnsi" w:cstheme="minorHAnsi"/>
        </w:rPr>
      </w:pPr>
      <w:r w:rsidRPr="00E311AD">
        <w:rPr>
          <w:rFonts w:asciiTheme="minorHAnsi" w:hAnsiTheme="minorHAnsi" w:cstheme="minorHAnsi"/>
        </w:rPr>
        <w:t xml:space="preserve">Zmiana cen  </w:t>
      </w:r>
    </w:p>
    <w:p w14:paraId="7398B26E" w14:textId="77777777" w:rsidR="005D36F4" w:rsidRPr="005D36F4" w:rsidRDefault="005D36F4" w:rsidP="005D36F4">
      <w:pPr>
        <w:pStyle w:val="Znak1"/>
        <w:numPr>
          <w:ilvl w:val="2"/>
          <w:numId w:val="36"/>
        </w:numPr>
        <w:tabs>
          <w:tab w:val="clear" w:pos="2160"/>
        </w:tabs>
        <w:ind w:left="426" w:hanging="426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 xml:space="preserve">Z zastrzeżeniem postanowień ust. 2-5 niniejszego paragrafu, Wykonawca gwarantuje, </w:t>
      </w:r>
      <w:r w:rsidRPr="005D36F4">
        <w:rPr>
          <w:rFonts w:asciiTheme="minorHAnsi" w:hAnsiTheme="minorHAnsi" w:cstheme="minorHAnsi"/>
          <w:b w:val="0"/>
          <w:bCs w:val="0"/>
        </w:rPr>
        <w:br/>
        <w:t>że cena jednostkowa przedmiotu umowy nie ulegnie zmianie przez okres obowiązywania Umowy.</w:t>
      </w:r>
    </w:p>
    <w:p w14:paraId="440209D7" w14:textId="77777777" w:rsidR="005D36F4" w:rsidRPr="005D36F4" w:rsidRDefault="005D36F4" w:rsidP="005D36F4">
      <w:pPr>
        <w:pStyle w:val="Znak1"/>
        <w:numPr>
          <w:ilvl w:val="2"/>
          <w:numId w:val="36"/>
        </w:numPr>
        <w:tabs>
          <w:tab w:val="clear" w:pos="2160"/>
        </w:tabs>
        <w:ind w:left="426" w:hanging="426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>Strony dopuszczają możliwość zmiany Umowy w przypadku obniżenia przez Wykonawcę cen asortymentu będącego jej przedmiotem.</w:t>
      </w:r>
    </w:p>
    <w:p w14:paraId="1D405BE4" w14:textId="2834BE56" w:rsidR="005D36F4" w:rsidRPr="005D36F4" w:rsidRDefault="005D36F4" w:rsidP="005D36F4">
      <w:pPr>
        <w:pStyle w:val="Znak1"/>
        <w:numPr>
          <w:ilvl w:val="2"/>
          <w:numId w:val="36"/>
        </w:numPr>
        <w:tabs>
          <w:tab w:val="clear" w:pos="2160"/>
        </w:tabs>
        <w:ind w:left="426" w:hanging="426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 xml:space="preserve">Jeśli na skutek działania organów władzy ulegną zmniejszeniu ceny urzędowe produktów objętych niniejszą Umową, Strony zobowiązują się zmodyfikować niezwłocznie treść Umowy w taki sposób, aby maksymalna cena urzędowa odpowiadała kwotowo cenie umownej. O zmianie cen urzędowych Wykonawca jest obowiązany powiadomić niezwłocznie Zamawiającego. Postanowienia § 11 ust. </w:t>
      </w:r>
      <w:r w:rsidR="009342AF">
        <w:rPr>
          <w:rFonts w:asciiTheme="minorHAnsi" w:hAnsiTheme="minorHAnsi" w:cstheme="minorHAnsi"/>
          <w:b w:val="0"/>
          <w:bCs w:val="0"/>
        </w:rPr>
        <w:t>1</w:t>
      </w:r>
      <w:r w:rsidRPr="005D36F4">
        <w:rPr>
          <w:rFonts w:asciiTheme="minorHAnsi" w:hAnsiTheme="minorHAnsi" w:cstheme="minorHAnsi"/>
          <w:b w:val="0"/>
          <w:bCs w:val="0"/>
        </w:rPr>
        <w:t xml:space="preserve"> Umowy stosuje się odpowiednio, przy czym stosowna zmiana Umowy wejdzie</w:t>
      </w:r>
      <w:r w:rsidR="00E311AD">
        <w:rPr>
          <w:rFonts w:asciiTheme="minorHAnsi" w:hAnsiTheme="minorHAnsi" w:cstheme="minorHAnsi"/>
          <w:b w:val="0"/>
          <w:bCs w:val="0"/>
        </w:rPr>
        <w:t xml:space="preserve"> </w:t>
      </w:r>
      <w:r w:rsidRPr="005D36F4">
        <w:rPr>
          <w:rFonts w:asciiTheme="minorHAnsi" w:hAnsiTheme="minorHAnsi" w:cstheme="minorHAnsi"/>
          <w:b w:val="0"/>
          <w:bCs w:val="0"/>
        </w:rPr>
        <w:t>w</w:t>
      </w:r>
      <w:r w:rsidR="00E311AD">
        <w:rPr>
          <w:rFonts w:asciiTheme="minorHAnsi" w:hAnsiTheme="minorHAnsi" w:cstheme="minorHAnsi"/>
          <w:b w:val="0"/>
          <w:bCs w:val="0"/>
        </w:rPr>
        <w:t xml:space="preserve"> </w:t>
      </w:r>
      <w:r w:rsidRPr="005D36F4">
        <w:rPr>
          <w:rFonts w:asciiTheme="minorHAnsi" w:hAnsiTheme="minorHAnsi" w:cstheme="minorHAnsi"/>
          <w:b w:val="0"/>
          <w:bCs w:val="0"/>
        </w:rPr>
        <w:t xml:space="preserve">życie z mocą obowiązującą od dnia wejścia w życie aktu prawnego zmieniającego ceny urzędowe.  </w:t>
      </w:r>
    </w:p>
    <w:p w14:paraId="49120B0D" w14:textId="77777777" w:rsidR="005D36F4" w:rsidRPr="005D36F4" w:rsidRDefault="005D36F4" w:rsidP="005D36F4">
      <w:pPr>
        <w:pStyle w:val="Znak1"/>
        <w:numPr>
          <w:ilvl w:val="2"/>
          <w:numId w:val="36"/>
        </w:numPr>
        <w:tabs>
          <w:tab w:val="clear" w:pos="2160"/>
        </w:tabs>
        <w:ind w:left="426" w:hanging="426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>W przypadku zmiany stawki podatku VAT zmianie ulegnie kwota podatku VAT i cena brutto, cena netto pozostanie bez zmian. Zmiana następuje z dniem wejścia w życie aktu prawnego zmieniającego stawkę. Powyższa zmiana nie wymaga sporządzenia aneksu do Umowy.</w:t>
      </w:r>
    </w:p>
    <w:p w14:paraId="543EC7AA" w14:textId="77777777" w:rsidR="005D36F4" w:rsidRPr="005D36F4" w:rsidRDefault="005D36F4" w:rsidP="005D36F4">
      <w:pPr>
        <w:pStyle w:val="Znak1"/>
        <w:rPr>
          <w:rFonts w:asciiTheme="minorHAnsi" w:hAnsiTheme="minorHAnsi" w:cstheme="minorHAnsi"/>
          <w:b w:val="0"/>
          <w:bCs w:val="0"/>
        </w:rPr>
      </w:pPr>
    </w:p>
    <w:p w14:paraId="077EABB7" w14:textId="77777777" w:rsidR="005D36F4" w:rsidRPr="00E311AD" w:rsidRDefault="005D36F4" w:rsidP="005D36F4">
      <w:pPr>
        <w:pStyle w:val="Znak1"/>
        <w:jc w:val="center"/>
        <w:rPr>
          <w:rFonts w:asciiTheme="minorHAnsi" w:hAnsiTheme="minorHAnsi" w:cstheme="minorHAnsi"/>
        </w:rPr>
      </w:pPr>
      <w:r w:rsidRPr="00E311AD">
        <w:rPr>
          <w:rFonts w:asciiTheme="minorHAnsi" w:hAnsiTheme="minorHAnsi" w:cstheme="minorHAnsi"/>
        </w:rPr>
        <w:t>§5</w:t>
      </w:r>
    </w:p>
    <w:p w14:paraId="218E2EA0" w14:textId="77777777" w:rsidR="005D36F4" w:rsidRPr="00E311AD" w:rsidRDefault="005D36F4" w:rsidP="005D36F4">
      <w:pPr>
        <w:pStyle w:val="Znak1"/>
        <w:jc w:val="center"/>
        <w:rPr>
          <w:rFonts w:asciiTheme="minorHAnsi" w:hAnsiTheme="minorHAnsi" w:cstheme="minorHAnsi"/>
        </w:rPr>
      </w:pPr>
      <w:r w:rsidRPr="00E311AD">
        <w:rPr>
          <w:rFonts w:asciiTheme="minorHAnsi" w:hAnsiTheme="minorHAnsi" w:cstheme="minorHAnsi"/>
        </w:rPr>
        <w:t>Braki w przedmiocie umowy</w:t>
      </w:r>
    </w:p>
    <w:p w14:paraId="669F6ADE" w14:textId="77777777" w:rsidR="005D36F4" w:rsidRPr="005D36F4" w:rsidRDefault="005D36F4" w:rsidP="005D36F4">
      <w:pPr>
        <w:pStyle w:val="Znak1"/>
        <w:numPr>
          <w:ilvl w:val="3"/>
          <w:numId w:val="36"/>
        </w:numPr>
        <w:tabs>
          <w:tab w:val="clear" w:pos="2880"/>
        </w:tabs>
        <w:ind w:left="426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>O zaprzestaniu produkcji danego produktu lub jego braku na polskim rynku, Wykonawca powiadomi niezwłocznie Zamawiającego w formie pisemnej.</w:t>
      </w:r>
    </w:p>
    <w:p w14:paraId="0CD3B013" w14:textId="77777777" w:rsidR="005D36F4" w:rsidRPr="005D36F4" w:rsidRDefault="005D36F4" w:rsidP="005D36F4">
      <w:pPr>
        <w:pStyle w:val="Znak1"/>
        <w:numPr>
          <w:ilvl w:val="3"/>
          <w:numId w:val="36"/>
        </w:numPr>
        <w:tabs>
          <w:tab w:val="clear" w:pos="2880"/>
        </w:tabs>
        <w:ind w:left="426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lastRenderedPageBreak/>
        <w:t>W sytuacji, o której mowa w ust. 1, Wykonawca zobowiązany jest do dostawy zamiennika danego produktu, po wcześniejszym uzgodnieniu rodzaju tego zamiennika z Kierownikiem Apteki Szpitalnej i po uzyskaniu pisemnej zgody Zamawiającego. Cena zamiennika nie może być wyższa od ceny produktu właściwego wskazanego w Załączniku Nr 1 do Umowy.</w:t>
      </w:r>
    </w:p>
    <w:p w14:paraId="3016922F" w14:textId="509A79FE" w:rsidR="005D36F4" w:rsidRPr="005D36F4" w:rsidRDefault="005D36F4" w:rsidP="005D36F4">
      <w:pPr>
        <w:pStyle w:val="Znak1"/>
        <w:numPr>
          <w:ilvl w:val="3"/>
          <w:numId w:val="36"/>
        </w:numPr>
        <w:tabs>
          <w:tab w:val="clear" w:pos="2880"/>
        </w:tabs>
        <w:ind w:left="426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 xml:space="preserve">W ramach kwoty wskazanej w § 2 ust. 1 Umowy, Zamawiający może dokonywać zakupów  ponad ilości wskazane w Załączniku Nr </w:t>
      </w:r>
      <w:r w:rsidR="00EF2FED">
        <w:rPr>
          <w:rFonts w:asciiTheme="minorHAnsi" w:hAnsiTheme="minorHAnsi" w:cstheme="minorHAnsi"/>
          <w:b w:val="0"/>
          <w:bCs w:val="0"/>
        </w:rPr>
        <w:t>2</w:t>
      </w:r>
      <w:r w:rsidRPr="005D36F4">
        <w:rPr>
          <w:rFonts w:asciiTheme="minorHAnsi" w:hAnsiTheme="minorHAnsi" w:cstheme="minorHAnsi"/>
          <w:b w:val="0"/>
          <w:bCs w:val="0"/>
        </w:rPr>
        <w:t xml:space="preserve"> do Umowy. W takim przypadku Wykonawca zobowiązany jest dostarczać towar w cenach określonych w Załączniku Nr </w:t>
      </w:r>
      <w:r w:rsidR="00EF2FED">
        <w:rPr>
          <w:rFonts w:asciiTheme="minorHAnsi" w:hAnsiTheme="minorHAnsi" w:cstheme="minorHAnsi"/>
          <w:b w:val="0"/>
          <w:bCs w:val="0"/>
        </w:rPr>
        <w:t>2</w:t>
      </w:r>
      <w:r w:rsidRPr="005D36F4">
        <w:rPr>
          <w:rFonts w:asciiTheme="minorHAnsi" w:hAnsiTheme="minorHAnsi" w:cstheme="minorHAnsi"/>
          <w:b w:val="0"/>
          <w:bCs w:val="0"/>
        </w:rPr>
        <w:t xml:space="preserve"> do Umowy. Postanowień § 11 ust. </w:t>
      </w:r>
      <w:r w:rsidR="009342AF">
        <w:rPr>
          <w:rFonts w:asciiTheme="minorHAnsi" w:hAnsiTheme="minorHAnsi" w:cstheme="minorHAnsi"/>
          <w:b w:val="0"/>
          <w:bCs w:val="0"/>
        </w:rPr>
        <w:t>1</w:t>
      </w:r>
      <w:r w:rsidRPr="005D36F4">
        <w:rPr>
          <w:rFonts w:asciiTheme="minorHAnsi" w:hAnsiTheme="minorHAnsi" w:cstheme="minorHAnsi"/>
          <w:b w:val="0"/>
          <w:bCs w:val="0"/>
        </w:rPr>
        <w:t xml:space="preserve"> nie stosuje się.</w:t>
      </w:r>
    </w:p>
    <w:p w14:paraId="6CF2E146" w14:textId="77777777" w:rsidR="005D36F4" w:rsidRPr="005D36F4" w:rsidRDefault="005D36F4" w:rsidP="005D36F4">
      <w:pPr>
        <w:pStyle w:val="Znak1"/>
        <w:rPr>
          <w:rFonts w:asciiTheme="minorHAnsi" w:hAnsiTheme="minorHAnsi" w:cstheme="minorHAnsi"/>
          <w:b w:val="0"/>
          <w:bCs w:val="0"/>
        </w:rPr>
      </w:pPr>
    </w:p>
    <w:p w14:paraId="3CB93038" w14:textId="77777777" w:rsidR="005D36F4" w:rsidRPr="00E311AD" w:rsidRDefault="005D36F4" w:rsidP="005D36F4">
      <w:pPr>
        <w:pStyle w:val="Znak1"/>
        <w:jc w:val="center"/>
        <w:rPr>
          <w:rFonts w:asciiTheme="minorHAnsi" w:hAnsiTheme="minorHAnsi" w:cstheme="minorHAnsi"/>
        </w:rPr>
      </w:pPr>
      <w:r w:rsidRPr="00E311AD">
        <w:rPr>
          <w:rFonts w:asciiTheme="minorHAnsi" w:hAnsiTheme="minorHAnsi" w:cstheme="minorHAnsi"/>
        </w:rPr>
        <w:t>§6</w:t>
      </w:r>
    </w:p>
    <w:p w14:paraId="277B9C80" w14:textId="77777777" w:rsidR="005D36F4" w:rsidRPr="00E311AD" w:rsidRDefault="005D36F4" w:rsidP="005D36F4">
      <w:pPr>
        <w:pStyle w:val="Znak1"/>
        <w:jc w:val="center"/>
        <w:rPr>
          <w:rFonts w:asciiTheme="minorHAnsi" w:hAnsiTheme="minorHAnsi" w:cstheme="minorHAnsi"/>
        </w:rPr>
      </w:pPr>
      <w:r w:rsidRPr="00E311AD">
        <w:rPr>
          <w:rFonts w:asciiTheme="minorHAnsi" w:hAnsiTheme="minorHAnsi" w:cstheme="minorHAnsi"/>
        </w:rPr>
        <w:t>Dostawa</w:t>
      </w:r>
    </w:p>
    <w:p w14:paraId="4C2FB144" w14:textId="77777777" w:rsidR="005D36F4" w:rsidRPr="005D36F4" w:rsidRDefault="005D36F4" w:rsidP="005D36F4">
      <w:pPr>
        <w:pStyle w:val="Znak1"/>
        <w:numPr>
          <w:ilvl w:val="4"/>
          <w:numId w:val="36"/>
        </w:numPr>
        <w:tabs>
          <w:tab w:val="clear" w:pos="3600"/>
        </w:tabs>
        <w:ind w:left="426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 xml:space="preserve">Dostawy realizowane będą sukcesywnie, w ilości i w asortymencie, zgodnie </w:t>
      </w:r>
      <w:r w:rsidRPr="005D36F4">
        <w:rPr>
          <w:rFonts w:asciiTheme="minorHAnsi" w:hAnsiTheme="minorHAnsi" w:cstheme="minorHAnsi"/>
          <w:b w:val="0"/>
          <w:bCs w:val="0"/>
        </w:rPr>
        <w:br/>
        <w:t>z zamówieniami częściowymi Zamawiającego.</w:t>
      </w:r>
    </w:p>
    <w:p w14:paraId="5CB06494" w14:textId="77777777" w:rsidR="005D36F4" w:rsidRPr="005D36F4" w:rsidRDefault="005D36F4" w:rsidP="005D36F4">
      <w:pPr>
        <w:pStyle w:val="Znak1"/>
        <w:numPr>
          <w:ilvl w:val="4"/>
          <w:numId w:val="36"/>
        </w:numPr>
        <w:tabs>
          <w:tab w:val="clear" w:pos="3600"/>
        </w:tabs>
        <w:ind w:left="426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 xml:space="preserve">Zamówienia (reklamacje) będą składane faksem i/lub telefonicznie przez Kierownika Apteki Szpitala lub inną wyznaczoną przez niego osobę (tel. 41 3883759 faks 41 3883877, e-mail: </w:t>
      </w:r>
      <w:hyperlink r:id="rId22" w:history="1">
        <w:r w:rsidRPr="005D36F4">
          <w:rPr>
            <w:rStyle w:val="Hipercze"/>
            <w:rFonts w:asciiTheme="minorHAnsi" w:hAnsiTheme="minorHAnsi" w:cstheme="minorHAnsi"/>
            <w:b w:val="0"/>
            <w:bCs w:val="0"/>
          </w:rPr>
          <w:t>apteka@zozwloszczowa.pl</w:t>
        </w:r>
      </w:hyperlink>
      <w:r w:rsidRPr="005D36F4">
        <w:rPr>
          <w:rFonts w:asciiTheme="minorHAnsi" w:hAnsiTheme="minorHAnsi" w:cstheme="minorHAnsi"/>
          <w:b w:val="0"/>
          <w:bCs w:val="0"/>
        </w:rPr>
        <w:t xml:space="preserve">) na numer </w:t>
      </w:r>
      <w:proofErr w:type="spellStart"/>
      <w:r w:rsidRPr="005D36F4">
        <w:rPr>
          <w:rFonts w:asciiTheme="minorHAnsi" w:hAnsiTheme="minorHAnsi" w:cstheme="minorHAnsi"/>
          <w:b w:val="0"/>
          <w:bCs w:val="0"/>
        </w:rPr>
        <w:t>tel</w:t>
      </w:r>
      <w:proofErr w:type="spellEnd"/>
      <w:r w:rsidRPr="005D36F4">
        <w:rPr>
          <w:rFonts w:asciiTheme="minorHAnsi" w:hAnsiTheme="minorHAnsi" w:cstheme="minorHAnsi"/>
          <w:b w:val="0"/>
          <w:bCs w:val="0"/>
        </w:rPr>
        <w:t xml:space="preserve">/fax :………………………………., e-mail: </w:t>
      </w:r>
      <w:hyperlink r:id="rId23" w:history="1">
        <w:r w:rsidRPr="005D36F4">
          <w:rPr>
            <w:rStyle w:val="Hipercze"/>
            <w:rFonts w:asciiTheme="minorHAnsi" w:hAnsiTheme="minorHAnsi" w:cstheme="minorHAnsi"/>
            <w:b w:val="0"/>
            <w:bCs w:val="0"/>
          </w:rPr>
          <w:t>………………………</w:t>
        </w:r>
      </w:hyperlink>
      <w:r w:rsidRPr="005D36F4">
        <w:rPr>
          <w:rFonts w:asciiTheme="minorHAnsi" w:hAnsiTheme="minorHAnsi" w:cstheme="minorHAnsi"/>
          <w:b w:val="0"/>
          <w:bCs w:val="0"/>
        </w:rPr>
        <w:t xml:space="preserve"> lub adres Wykonawcy: …………………………………………..</w:t>
      </w:r>
    </w:p>
    <w:p w14:paraId="760F6AAA" w14:textId="77777777" w:rsidR="005D36F4" w:rsidRPr="005D36F4" w:rsidRDefault="005D36F4" w:rsidP="005D36F4">
      <w:pPr>
        <w:pStyle w:val="Znak1"/>
        <w:ind w:left="360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 xml:space="preserve">Zamawiający wskaże pisemnie Wykonawcy dane osoby wyznaczonej do składania zamówień (reklamacji).   </w:t>
      </w:r>
    </w:p>
    <w:p w14:paraId="487BE0FC" w14:textId="77777777" w:rsidR="005D36F4" w:rsidRPr="005D36F4" w:rsidRDefault="005D36F4" w:rsidP="005D36F4">
      <w:pPr>
        <w:pStyle w:val="Znak1"/>
        <w:numPr>
          <w:ilvl w:val="4"/>
          <w:numId w:val="36"/>
        </w:numPr>
        <w:tabs>
          <w:tab w:val="clear" w:pos="3600"/>
        </w:tabs>
        <w:ind w:left="426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 xml:space="preserve">Zamówione produkty będą dostarczane do Zamawiającego </w:t>
      </w:r>
      <w:proofErr w:type="spellStart"/>
      <w:r w:rsidRPr="005D36F4">
        <w:rPr>
          <w:rFonts w:asciiTheme="minorHAnsi" w:hAnsiTheme="minorHAnsi" w:cstheme="minorHAnsi"/>
          <w:b w:val="0"/>
          <w:bCs w:val="0"/>
        </w:rPr>
        <w:t>loco</w:t>
      </w:r>
      <w:proofErr w:type="spellEnd"/>
      <w:r w:rsidRPr="005D36F4">
        <w:rPr>
          <w:rFonts w:asciiTheme="minorHAnsi" w:hAnsiTheme="minorHAnsi" w:cstheme="minorHAnsi"/>
          <w:b w:val="0"/>
          <w:bCs w:val="0"/>
        </w:rPr>
        <w:t xml:space="preserve"> Apteka Szpitalna Zamawiającego od poniedziałku do piątku w godzinach od 7.30 </w:t>
      </w:r>
      <w:r w:rsidRPr="005D36F4">
        <w:rPr>
          <w:rFonts w:asciiTheme="minorHAnsi" w:hAnsiTheme="minorHAnsi" w:cstheme="minorHAnsi"/>
          <w:b w:val="0"/>
          <w:bCs w:val="0"/>
        </w:rPr>
        <w:br/>
        <w:t>do 14.30, w terminie …………………….. godzin od złożenia zamówienia.</w:t>
      </w:r>
    </w:p>
    <w:p w14:paraId="53730CAC" w14:textId="77777777" w:rsidR="005D36F4" w:rsidRPr="005D36F4" w:rsidRDefault="005D36F4" w:rsidP="005D36F4">
      <w:pPr>
        <w:pStyle w:val="Znak1"/>
        <w:numPr>
          <w:ilvl w:val="4"/>
          <w:numId w:val="36"/>
        </w:numPr>
        <w:tabs>
          <w:tab w:val="clear" w:pos="3600"/>
        </w:tabs>
        <w:ind w:left="426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 xml:space="preserve">Jeśli dostawa wypada w dniu wolnym od pracy lub świątecznym, dostawa nastąpi </w:t>
      </w:r>
      <w:r w:rsidRPr="005D36F4">
        <w:rPr>
          <w:rFonts w:asciiTheme="minorHAnsi" w:hAnsiTheme="minorHAnsi" w:cstheme="minorHAnsi"/>
          <w:b w:val="0"/>
          <w:bCs w:val="0"/>
        </w:rPr>
        <w:br/>
        <w:t xml:space="preserve">w pierwszym dniu roboczym po wyznaczonym terminie. </w:t>
      </w:r>
    </w:p>
    <w:p w14:paraId="7FB9F640" w14:textId="77777777" w:rsidR="005D36F4" w:rsidRPr="005D36F4" w:rsidRDefault="005D36F4" w:rsidP="005D36F4">
      <w:pPr>
        <w:pStyle w:val="Znak1"/>
        <w:numPr>
          <w:ilvl w:val="4"/>
          <w:numId w:val="36"/>
        </w:numPr>
        <w:tabs>
          <w:tab w:val="clear" w:pos="3600"/>
        </w:tabs>
        <w:ind w:left="426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 xml:space="preserve">Wykonawca zobowiązuje się dostarczać produkty o parametrach zgodnych </w:t>
      </w:r>
      <w:r w:rsidRPr="005D36F4">
        <w:rPr>
          <w:rFonts w:asciiTheme="minorHAnsi" w:hAnsiTheme="minorHAnsi" w:cstheme="minorHAnsi"/>
          <w:b w:val="0"/>
          <w:bCs w:val="0"/>
        </w:rPr>
        <w:br/>
        <w:t>z obowiązującymi przepisami oraz złożoną ofertą. Termin ważności produktu nie może być krótszy niż 12 miesięcy od dnia dostawy. Dostawy szwów chirurgicznych z krótszym terminem ważności są możliwe wyłącznie po uprzednim wyrażeniu przez Zamawiającego pisemnej zgody.</w:t>
      </w:r>
    </w:p>
    <w:p w14:paraId="1C28F84D" w14:textId="77777777" w:rsidR="005D36F4" w:rsidRPr="005D36F4" w:rsidRDefault="005D36F4" w:rsidP="005D36F4">
      <w:pPr>
        <w:pStyle w:val="Znak1"/>
        <w:numPr>
          <w:ilvl w:val="4"/>
          <w:numId w:val="36"/>
        </w:numPr>
        <w:tabs>
          <w:tab w:val="clear" w:pos="3600"/>
        </w:tabs>
        <w:ind w:left="426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 xml:space="preserve">Wykonawca zobowiązuje się: </w:t>
      </w:r>
    </w:p>
    <w:p w14:paraId="6ACA6FF9" w14:textId="77777777" w:rsidR="005D36F4" w:rsidRPr="005D36F4" w:rsidRDefault="005D36F4" w:rsidP="005D36F4">
      <w:pPr>
        <w:pStyle w:val="Znak1"/>
        <w:numPr>
          <w:ilvl w:val="1"/>
          <w:numId w:val="37"/>
        </w:numPr>
        <w:tabs>
          <w:tab w:val="clear" w:pos="1080"/>
        </w:tabs>
        <w:ind w:left="709" w:hanging="283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 xml:space="preserve">dostarczać towar wraz z dokumentami dopuszczającymi go do użytkowania </w:t>
      </w:r>
      <w:r w:rsidRPr="005D36F4">
        <w:rPr>
          <w:rFonts w:asciiTheme="minorHAnsi" w:hAnsiTheme="minorHAnsi" w:cstheme="minorHAnsi"/>
          <w:b w:val="0"/>
          <w:bCs w:val="0"/>
        </w:rPr>
        <w:br/>
        <w:t xml:space="preserve">w placówkach ochrony zdrowia, </w:t>
      </w:r>
    </w:p>
    <w:p w14:paraId="733680AA" w14:textId="77777777" w:rsidR="005D36F4" w:rsidRPr="005D36F4" w:rsidRDefault="005D36F4" w:rsidP="005D36F4">
      <w:pPr>
        <w:pStyle w:val="Znak1"/>
        <w:numPr>
          <w:ilvl w:val="1"/>
          <w:numId w:val="37"/>
        </w:numPr>
        <w:tabs>
          <w:tab w:val="clear" w:pos="1080"/>
        </w:tabs>
        <w:ind w:left="709" w:hanging="283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>do przedłożenia aktualnych dokumentów dopuszczenia do obrotu towaru, na każde żądanie Zamawiającego, w terminie 3 dni roboczych od złożenia takiego żądania.</w:t>
      </w:r>
    </w:p>
    <w:p w14:paraId="0CF2F877" w14:textId="77777777" w:rsidR="005D36F4" w:rsidRPr="005D36F4" w:rsidRDefault="005D36F4" w:rsidP="005D36F4">
      <w:pPr>
        <w:pStyle w:val="Znak1"/>
        <w:numPr>
          <w:ilvl w:val="1"/>
          <w:numId w:val="37"/>
        </w:numPr>
        <w:tabs>
          <w:tab w:val="clear" w:pos="1080"/>
        </w:tabs>
        <w:ind w:left="709" w:hanging="283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>do przekazania Zamawiającemu wraz z dwoma egzemplarzami wystawionej faktury specyfikacji dostawy oraz przesłania tej specyfikacji w formie elektronicznej najlepiej w standardzie DATAFARM” na adres mailowy apteka@zozwloszczowa.pl Specyfikacja winna zawierać następujące dane: nazwę kontrahenta, nazwę odbiorcy, nr faktury, NIP Zamawiającego i Wykonawcy, nazwę produktu, ilość sprzedaną, cenę netto, stawkę VAT, symbol SWW, serię i datę ważności produktu.</w:t>
      </w:r>
    </w:p>
    <w:p w14:paraId="6032A6B3" w14:textId="77777777" w:rsidR="005D36F4" w:rsidRPr="005D36F4" w:rsidRDefault="005D36F4" w:rsidP="005D36F4">
      <w:pPr>
        <w:pStyle w:val="Znak1"/>
        <w:numPr>
          <w:ilvl w:val="0"/>
          <w:numId w:val="36"/>
        </w:numPr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>Na każdej partii produktu muszą znajdować się etykiety umożliwiające oznaczenie ich co do tożsamości. Strony Umowy ustalają, że na opakowaniach zbiorczych będą znajdować się następujące informacje: nazwa producenta, adres siedziby, nazwa asortymentu, liczba sztuk znajdująca się w opakowaniu, kody zgodne z informacjami zawartymi w katalogach Wykonawcy.</w:t>
      </w:r>
    </w:p>
    <w:p w14:paraId="12320715" w14:textId="77777777" w:rsidR="005D36F4" w:rsidRPr="005D36F4" w:rsidRDefault="005D36F4" w:rsidP="005D36F4">
      <w:pPr>
        <w:pStyle w:val="Znak1"/>
        <w:jc w:val="center"/>
        <w:rPr>
          <w:rFonts w:asciiTheme="minorHAnsi" w:hAnsiTheme="minorHAnsi" w:cstheme="minorHAnsi"/>
          <w:b w:val="0"/>
          <w:bCs w:val="0"/>
        </w:rPr>
      </w:pPr>
    </w:p>
    <w:p w14:paraId="2446733E" w14:textId="77777777" w:rsidR="005D36F4" w:rsidRPr="00E311AD" w:rsidRDefault="005D36F4" w:rsidP="005D36F4">
      <w:pPr>
        <w:pStyle w:val="Znak1"/>
        <w:jc w:val="center"/>
        <w:rPr>
          <w:rFonts w:asciiTheme="minorHAnsi" w:hAnsiTheme="minorHAnsi" w:cstheme="minorHAnsi"/>
        </w:rPr>
      </w:pPr>
      <w:r w:rsidRPr="00E311AD">
        <w:rPr>
          <w:rFonts w:asciiTheme="minorHAnsi" w:hAnsiTheme="minorHAnsi" w:cstheme="minorHAnsi"/>
        </w:rPr>
        <w:t>§7</w:t>
      </w:r>
    </w:p>
    <w:p w14:paraId="3DBFD75B" w14:textId="77777777" w:rsidR="005D36F4" w:rsidRPr="00E311AD" w:rsidRDefault="005D36F4" w:rsidP="005D36F4">
      <w:pPr>
        <w:pStyle w:val="Znak1"/>
        <w:jc w:val="center"/>
        <w:rPr>
          <w:rFonts w:asciiTheme="minorHAnsi" w:hAnsiTheme="minorHAnsi" w:cstheme="minorHAnsi"/>
        </w:rPr>
      </w:pPr>
      <w:r w:rsidRPr="00E311AD">
        <w:rPr>
          <w:rFonts w:asciiTheme="minorHAnsi" w:hAnsiTheme="minorHAnsi" w:cstheme="minorHAnsi"/>
        </w:rPr>
        <w:t>Reklamacje</w:t>
      </w:r>
    </w:p>
    <w:p w14:paraId="03B5A2FE" w14:textId="77777777" w:rsidR="005D36F4" w:rsidRPr="005D36F4" w:rsidRDefault="005D36F4" w:rsidP="005D36F4">
      <w:pPr>
        <w:pStyle w:val="Znak1"/>
        <w:numPr>
          <w:ilvl w:val="2"/>
          <w:numId w:val="36"/>
        </w:numPr>
        <w:tabs>
          <w:tab w:val="clear" w:pos="2160"/>
          <w:tab w:val="num" w:pos="66"/>
        </w:tabs>
        <w:ind w:left="426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 xml:space="preserve">W przypadku stwierdzenia braków ilościowych lub wad jakościowych produktów, w tym ujawnienia wad ukrytych, Zamawiający niezwłocznie powiadomi o tym Wykonawcę telefonicznie </w:t>
      </w:r>
      <w:r w:rsidRPr="005D36F4">
        <w:rPr>
          <w:rFonts w:asciiTheme="minorHAnsi" w:hAnsiTheme="minorHAnsi" w:cstheme="minorHAnsi"/>
          <w:b w:val="0"/>
          <w:bCs w:val="0"/>
        </w:rPr>
        <w:lastRenderedPageBreak/>
        <w:t>lub faksem, na numery wskazane w § 6 ust. 2 oraz każdorazowo potwierdzi złożenie reklamacji na piśmie.</w:t>
      </w:r>
    </w:p>
    <w:p w14:paraId="6A3A9116" w14:textId="77777777" w:rsidR="005D36F4" w:rsidRPr="005D36F4" w:rsidRDefault="005D36F4" w:rsidP="005D36F4">
      <w:pPr>
        <w:pStyle w:val="Znak1"/>
        <w:numPr>
          <w:ilvl w:val="2"/>
          <w:numId w:val="36"/>
        </w:numPr>
        <w:tabs>
          <w:tab w:val="clear" w:pos="2160"/>
          <w:tab w:val="num" w:pos="66"/>
        </w:tabs>
        <w:ind w:left="426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>Wykonawca zobowiązuje się do wymiany wadliwego produktu na produkt bez wad, w ciągu 72 godzin od otrzymania informacji o reklamacji Zamawiającego (telefon lub faks).</w:t>
      </w:r>
    </w:p>
    <w:p w14:paraId="63DCD647" w14:textId="77777777" w:rsidR="005D36F4" w:rsidRPr="005D36F4" w:rsidRDefault="005D36F4" w:rsidP="005D36F4">
      <w:pPr>
        <w:pStyle w:val="Znak1"/>
        <w:numPr>
          <w:ilvl w:val="2"/>
          <w:numId w:val="36"/>
        </w:numPr>
        <w:tabs>
          <w:tab w:val="clear" w:pos="2160"/>
          <w:tab w:val="num" w:pos="66"/>
        </w:tabs>
        <w:ind w:left="426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>W przypadku dostarczenia produktów niezamówionych przez Zamawiającego zostaną one zwrócone Wykonawcy na jego koszt.</w:t>
      </w:r>
    </w:p>
    <w:p w14:paraId="2A15411A" w14:textId="77777777" w:rsidR="005D36F4" w:rsidRPr="005D36F4" w:rsidRDefault="005D36F4" w:rsidP="005D36F4">
      <w:pPr>
        <w:pStyle w:val="Znak1"/>
        <w:numPr>
          <w:ilvl w:val="2"/>
          <w:numId w:val="36"/>
        </w:numPr>
        <w:tabs>
          <w:tab w:val="clear" w:pos="2160"/>
          <w:tab w:val="num" w:pos="66"/>
        </w:tabs>
        <w:ind w:left="426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 xml:space="preserve">W przypadku niedostarczenia towaru, określonego w Umowie, w wymaganym terminie i pożądanej jakości, co spowoduje konieczność dokonania zakupu produktu lub zamiennika określonego w Umowie u innego kontrahenta, Wykonawca zobowiązany będzie </w:t>
      </w:r>
      <w:r w:rsidRPr="005D36F4">
        <w:rPr>
          <w:rFonts w:asciiTheme="minorHAnsi" w:hAnsiTheme="minorHAnsi" w:cstheme="minorHAnsi"/>
          <w:b w:val="0"/>
          <w:bCs w:val="0"/>
        </w:rPr>
        <w:br/>
        <w:t>do pokrycia różnicy w cenie dokonanego zakupu.</w:t>
      </w:r>
    </w:p>
    <w:p w14:paraId="0C6F5E16" w14:textId="77777777" w:rsidR="005D36F4" w:rsidRPr="005D36F4" w:rsidRDefault="005D36F4" w:rsidP="005D36F4">
      <w:pPr>
        <w:pStyle w:val="Znak1"/>
        <w:jc w:val="both"/>
        <w:rPr>
          <w:rFonts w:asciiTheme="minorHAnsi" w:hAnsiTheme="minorHAnsi" w:cstheme="minorHAnsi"/>
          <w:b w:val="0"/>
          <w:bCs w:val="0"/>
        </w:rPr>
      </w:pPr>
    </w:p>
    <w:p w14:paraId="27792B17" w14:textId="77777777" w:rsidR="005D36F4" w:rsidRPr="00E311AD" w:rsidRDefault="005D36F4" w:rsidP="005D36F4">
      <w:pPr>
        <w:pStyle w:val="Znak1"/>
        <w:jc w:val="center"/>
        <w:rPr>
          <w:rFonts w:asciiTheme="minorHAnsi" w:hAnsiTheme="minorHAnsi" w:cstheme="minorHAnsi"/>
        </w:rPr>
      </w:pPr>
      <w:r w:rsidRPr="00E311AD">
        <w:rPr>
          <w:rFonts w:asciiTheme="minorHAnsi" w:hAnsiTheme="minorHAnsi" w:cstheme="minorHAnsi"/>
        </w:rPr>
        <w:t>§8</w:t>
      </w:r>
    </w:p>
    <w:p w14:paraId="6E76D490" w14:textId="77777777" w:rsidR="005D36F4" w:rsidRPr="00E311AD" w:rsidRDefault="005D36F4" w:rsidP="005D36F4">
      <w:pPr>
        <w:pStyle w:val="Znak1"/>
        <w:jc w:val="center"/>
        <w:rPr>
          <w:rFonts w:asciiTheme="minorHAnsi" w:hAnsiTheme="minorHAnsi" w:cstheme="minorHAnsi"/>
        </w:rPr>
      </w:pPr>
      <w:r w:rsidRPr="00E311AD">
        <w:rPr>
          <w:rFonts w:asciiTheme="minorHAnsi" w:hAnsiTheme="minorHAnsi" w:cstheme="minorHAnsi"/>
        </w:rPr>
        <w:t>Forma płatności</w:t>
      </w:r>
    </w:p>
    <w:p w14:paraId="5FC595E4" w14:textId="77777777" w:rsidR="005D36F4" w:rsidRPr="005D36F4" w:rsidRDefault="005D36F4" w:rsidP="005D36F4">
      <w:pPr>
        <w:pStyle w:val="Tekstpodstawowy23"/>
        <w:keepNext/>
        <w:numPr>
          <w:ilvl w:val="0"/>
          <w:numId w:val="32"/>
        </w:numPr>
        <w:ind w:left="426" w:hanging="426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5D36F4">
        <w:rPr>
          <w:rFonts w:asciiTheme="minorHAnsi" w:hAnsiTheme="minorHAnsi" w:cstheme="minorHAnsi"/>
          <w:color w:val="000000"/>
          <w:sz w:val="24"/>
          <w:szCs w:val="24"/>
        </w:rPr>
        <w:t>Za dostarczony produkt Wykonawca będzie wystawiał faktury z terminem płatności 60 dni liczonych od dnia dostarczenia prawidłowo wystawionej faktury za produkty.</w:t>
      </w:r>
    </w:p>
    <w:p w14:paraId="3A143627" w14:textId="77777777" w:rsidR="005D36F4" w:rsidRPr="005D36F4" w:rsidRDefault="005D36F4" w:rsidP="005D36F4">
      <w:pPr>
        <w:pStyle w:val="Tekstpodstawowy23"/>
        <w:keepNext/>
        <w:numPr>
          <w:ilvl w:val="0"/>
          <w:numId w:val="32"/>
        </w:numPr>
        <w:ind w:left="426" w:hanging="426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5D36F4">
        <w:rPr>
          <w:rFonts w:asciiTheme="minorHAnsi" w:hAnsiTheme="minorHAnsi" w:cstheme="minorHAnsi"/>
          <w:color w:val="000000"/>
          <w:sz w:val="24"/>
          <w:szCs w:val="24"/>
        </w:rPr>
        <w:t>Na fakturze oraz dokumencie WZ musi być wskazany numer zamówienia i numer Umowy.</w:t>
      </w:r>
    </w:p>
    <w:p w14:paraId="346E4658" w14:textId="77777777" w:rsidR="005D36F4" w:rsidRPr="005D36F4" w:rsidRDefault="005D36F4" w:rsidP="005D36F4">
      <w:pPr>
        <w:pStyle w:val="Tekstpodstawowy23"/>
        <w:numPr>
          <w:ilvl w:val="0"/>
          <w:numId w:val="32"/>
        </w:numPr>
        <w:tabs>
          <w:tab w:val="num" w:pos="0"/>
        </w:tabs>
        <w:ind w:left="426" w:hanging="426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D36F4">
        <w:rPr>
          <w:rFonts w:asciiTheme="minorHAnsi" w:hAnsiTheme="minorHAnsi" w:cstheme="minorHAnsi"/>
          <w:b/>
          <w:bCs/>
          <w:color w:val="000000"/>
          <w:sz w:val="24"/>
          <w:szCs w:val="24"/>
        </w:rPr>
        <w:t>Strony postanawiają, że rozliczenia za dostarczony towar odbywać się będą na podstawie faktur częściowych, określających ilość dostarczonych produktów, wystawianych nie częściej niż jeden raz w tygodniu.</w:t>
      </w:r>
    </w:p>
    <w:p w14:paraId="058D5F16" w14:textId="77777777" w:rsidR="005D36F4" w:rsidRPr="005D36F4" w:rsidRDefault="005D36F4" w:rsidP="005D36F4">
      <w:pPr>
        <w:pStyle w:val="Tekstpodstawowy23"/>
        <w:numPr>
          <w:ilvl w:val="0"/>
          <w:numId w:val="32"/>
        </w:numPr>
        <w:tabs>
          <w:tab w:val="num" w:pos="0"/>
        </w:tabs>
        <w:ind w:left="426" w:hanging="426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5D36F4">
        <w:rPr>
          <w:rFonts w:asciiTheme="minorHAnsi" w:hAnsiTheme="minorHAnsi" w:cstheme="minorHAnsi"/>
          <w:color w:val="000000"/>
          <w:sz w:val="24"/>
          <w:szCs w:val="24"/>
        </w:rPr>
        <w:t>Płatność dokonywana będzie w formie przelewu na rachunek bankowy Wykonawcy podany na fakturze</w:t>
      </w:r>
      <w:r w:rsidRPr="005D36F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 zastrzeżeniem zastosowania mechanizmu podzielonej płatności polegającym </w:t>
      </w:r>
      <w:r w:rsidRPr="005D36F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br/>
        <w:t>na tym, że:</w:t>
      </w:r>
    </w:p>
    <w:p w14:paraId="1B857C8D" w14:textId="77777777" w:rsidR="005D36F4" w:rsidRPr="005D36F4" w:rsidRDefault="005D36F4" w:rsidP="005D36F4">
      <w:pPr>
        <w:numPr>
          <w:ilvl w:val="2"/>
          <w:numId w:val="35"/>
        </w:numPr>
        <w:spacing w:after="0" w:line="240" w:lineRule="auto"/>
        <w:ind w:left="709" w:right="108" w:hanging="283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5D36F4">
        <w:rPr>
          <w:rFonts w:cstheme="minorHAnsi"/>
          <w:color w:val="000000"/>
          <w:sz w:val="24"/>
          <w:szCs w:val="24"/>
          <w:lang w:eastAsia="pl-PL"/>
        </w:rPr>
        <w:t>zapłaty kwoty odpowiadającej całości kwoty podatku wynikającej z otrzymanej faktury jest dokonywana na rachunek VAT;</w:t>
      </w:r>
    </w:p>
    <w:p w14:paraId="6B07F17B" w14:textId="77777777" w:rsidR="005D36F4" w:rsidRPr="005D36F4" w:rsidRDefault="005D36F4" w:rsidP="005D36F4">
      <w:pPr>
        <w:numPr>
          <w:ilvl w:val="2"/>
          <w:numId w:val="35"/>
        </w:numPr>
        <w:spacing w:after="0" w:line="240" w:lineRule="auto"/>
        <w:ind w:left="709" w:right="108" w:hanging="283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5D36F4">
        <w:rPr>
          <w:rFonts w:cstheme="minorHAnsi"/>
          <w:color w:val="000000"/>
          <w:sz w:val="24"/>
          <w:szCs w:val="24"/>
          <w:lang w:eastAsia="pl-PL"/>
        </w:rPr>
        <w:t xml:space="preserve">zapłata całości kwoty odpowiadającej wartości sprzedaży netto wynikającej </w:t>
      </w:r>
      <w:r w:rsidRPr="005D36F4">
        <w:rPr>
          <w:rFonts w:cstheme="minorHAnsi"/>
          <w:color w:val="000000"/>
          <w:sz w:val="24"/>
          <w:szCs w:val="24"/>
          <w:lang w:eastAsia="pl-PL"/>
        </w:rPr>
        <w:br/>
        <w:t xml:space="preserve">z otrzymanej faktury jest dokonywana na rachunek bankowy albo na rachunek </w:t>
      </w:r>
      <w:r w:rsidRPr="005D36F4">
        <w:rPr>
          <w:rFonts w:cstheme="minorHAnsi"/>
          <w:color w:val="000000"/>
          <w:sz w:val="24"/>
          <w:szCs w:val="24"/>
          <w:lang w:eastAsia="pl-PL"/>
        </w:rPr>
        <w:br/>
        <w:t>w spółdzielczej kasie oszczędnościowo-kredytowej, dla których jest prowadzony rachunek VAT, albo jest rozliczana w inny sposób.</w:t>
      </w:r>
    </w:p>
    <w:p w14:paraId="2AC7E7BB" w14:textId="77777777" w:rsidR="005D36F4" w:rsidRPr="005D36F4" w:rsidRDefault="005D36F4" w:rsidP="005D36F4">
      <w:pPr>
        <w:pStyle w:val="Tekstpodstawowy23"/>
        <w:keepNext/>
        <w:numPr>
          <w:ilvl w:val="0"/>
          <w:numId w:val="32"/>
        </w:numPr>
        <w:tabs>
          <w:tab w:val="num" w:pos="0"/>
        </w:tabs>
        <w:ind w:left="426" w:hanging="426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5D36F4">
        <w:rPr>
          <w:rFonts w:asciiTheme="minorHAnsi" w:hAnsiTheme="minorHAnsi" w:cstheme="minorHAnsi"/>
          <w:iCs/>
          <w:color w:val="000000"/>
          <w:sz w:val="24"/>
          <w:szCs w:val="24"/>
        </w:rPr>
        <w:t>Za dzień zapłaty faktury przyjmuje się datę obciążenia rachunku bankowego Zamawiającego.</w:t>
      </w:r>
    </w:p>
    <w:p w14:paraId="5211C813" w14:textId="77777777" w:rsidR="005D36F4" w:rsidRPr="005D36F4" w:rsidRDefault="005D36F4" w:rsidP="005D36F4">
      <w:pPr>
        <w:pStyle w:val="Tekstpodstawowy23"/>
        <w:keepNext/>
        <w:numPr>
          <w:ilvl w:val="0"/>
          <w:numId w:val="32"/>
        </w:numPr>
        <w:tabs>
          <w:tab w:val="num" w:pos="0"/>
        </w:tabs>
        <w:ind w:left="426" w:hanging="426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5D36F4">
        <w:rPr>
          <w:rFonts w:asciiTheme="minorHAnsi" w:hAnsiTheme="minorHAnsi" w:cstheme="minorHAnsi"/>
          <w:color w:val="000000"/>
          <w:sz w:val="24"/>
          <w:szCs w:val="24"/>
        </w:rPr>
        <w:t>Wykonawca nie może odmówić świadczenia usług objętych niniejszą Umową w przypadku wystąpienia zaległości płatniczych u Zamawiającego. W przypadku odmowy Zamawiający, po uprzednim pisemnym wezwaniu Wykonawcy do realizacji dostawy w terminie 3 dni roboczych, uprawniony będzie do odstąpienia od Umowy.</w:t>
      </w:r>
    </w:p>
    <w:p w14:paraId="0F356443" w14:textId="77777777" w:rsidR="005D36F4" w:rsidRPr="005D36F4" w:rsidRDefault="005D36F4" w:rsidP="005D36F4">
      <w:pPr>
        <w:pStyle w:val="Tekstpodstawowy23"/>
        <w:keepNext/>
        <w:numPr>
          <w:ilvl w:val="0"/>
          <w:numId w:val="32"/>
        </w:numPr>
        <w:tabs>
          <w:tab w:val="num" w:pos="0"/>
        </w:tabs>
        <w:ind w:left="426" w:hanging="426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5D36F4">
        <w:rPr>
          <w:rFonts w:asciiTheme="minorHAnsi" w:hAnsiTheme="minorHAnsi" w:cstheme="minorHAnsi"/>
          <w:color w:val="000000"/>
          <w:sz w:val="24"/>
          <w:szCs w:val="24"/>
        </w:rPr>
        <w:t>W przypadku zaległości w zapłacie faktury Wykonawca może naliczyć Zamawiającemu odsetki w wysokości ustawowej.</w:t>
      </w:r>
    </w:p>
    <w:p w14:paraId="0E540C46" w14:textId="77777777" w:rsidR="005D36F4" w:rsidRPr="005D36F4" w:rsidRDefault="005D36F4" w:rsidP="005D36F4">
      <w:pPr>
        <w:pStyle w:val="Tekstpodstawowy23"/>
        <w:numPr>
          <w:ilvl w:val="0"/>
          <w:numId w:val="32"/>
        </w:numPr>
        <w:tabs>
          <w:tab w:val="num" w:pos="0"/>
        </w:tabs>
        <w:ind w:left="426" w:hanging="426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5D36F4">
        <w:rPr>
          <w:rFonts w:asciiTheme="minorHAnsi" w:hAnsiTheme="minorHAnsi" w:cstheme="minorHAnsi"/>
          <w:color w:val="000000"/>
          <w:sz w:val="24"/>
          <w:szCs w:val="24"/>
        </w:rPr>
        <w:t xml:space="preserve">W przypadku opóźnienia płatności przez Zamawiającego i naliczenia odsetek przez Wykonawcę, zaliczenie spłat dokonywanych przez Zamawiającego będzie następowało </w:t>
      </w:r>
      <w:r w:rsidRPr="005D36F4">
        <w:rPr>
          <w:rFonts w:asciiTheme="minorHAnsi" w:hAnsiTheme="minorHAnsi" w:cstheme="minorHAnsi"/>
          <w:color w:val="000000"/>
          <w:sz w:val="24"/>
          <w:szCs w:val="24"/>
        </w:rPr>
        <w:br/>
        <w:t>w pierwszej kolejności na należność główną, a po jej zaspokojeniu na należności uboczne (odsetki) – chyba że Zamawiający wskaże inaczej.</w:t>
      </w:r>
    </w:p>
    <w:p w14:paraId="49679A2B" w14:textId="77777777" w:rsidR="005D36F4" w:rsidRPr="005D36F4" w:rsidRDefault="005D36F4" w:rsidP="005D36F4">
      <w:pPr>
        <w:pStyle w:val="Tekstpodstawowy23"/>
        <w:keepNext/>
        <w:numPr>
          <w:ilvl w:val="0"/>
          <w:numId w:val="32"/>
        </w:numPr>
        <w:tabs>
          <w:tab w:val="num" w:pos="0"/>
        </w:tabs>
        <w:ind w:left="426" w:hanging="426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5D36F4">
        <w:rPr>
          <w:rFonts w:asciiTheme="minorHAnsi" w:hAnsiTheme="minorHAnsi" w:cstheme="minorHAnsi"/>
          <w:color w:val="000000"/>
          <w:sz w:val="24"/>
          <w:szCs w:val="24"/>
        </w:rPr>
        <w:t xml:space="preserve">Wykonawca nie może dokonywać cesji wierzytelności wynikających z Umowy bez uprzedniej zgody Zamawiającego oraz Podmiotu tworzącego wyrażonej w formie pisemnej, pod rygorem nieważności. </w:t>
      </w:r>
    </w:p>
    <w:p w14:paraId="26923B10" w14:textId="77777777" w:rsidR="005D36F4" w:rsidRPr="005D36F4" w:rsidRDefault="005D36F4" w:rsidP="005D36F4">
      <w:pPr>
        <w:pStyle w:val="Tekstpodstawowy23"/>
        <w:keepNext/>
        <w:numPr>
          <w:ilvl w:val="0"/>
          <w:numId w:val="32"/>
        </w:numPr>
        <w:tabs>
          <w:tab w:val="left" w:pos="0"/>
        </w:tabs>
        <w:ind w:left="426" w:hanging="426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5D36F4">
        <w:rPr>
          <w:rFonts w:asciiTheme="minorHAnsi" w:hAnsiTheme="minorHAnsi" w:cstheme="minorHAnsi"/>
          <w:color w:val="000000"/>
          <w:sz w:val="24"/>
          <w:szCs w:val="24"/>
        </w:rPr>
        <w:t xml:space="preserve">Wyklucza się stosowanie przez strony umowy konstrukcji prawnej, o której mowa w art. 518 Kodeksu Cywilnego (w szczególności Wykonawca nie może zawrzeć Umowy poręczenia </w:t>
      </w:r>
      <w:r w:rsidRPr="005D36F4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5D36F4">
        <w:rPr>
          <w:rFonts w:asciiTheme="minorHAnsi" w:hAnsiTheme="minorHAnsi" w:cstheme="minorHAnsi"/>
          <w:color w:val="000000"/>
          <w:sz w:val="24"/>
          <w:szCs w:val="24"/>
        </w:rPr>
        <w:lastRenderedPageBreak/>
        <w:t>z podmiotem trzecim) oraz wszelkich innych konstrukcji prawnych skutkujących zmianą podmiotową po stronie wierzyciela.</w:t>
      </w:r>
    </w:p>
    <w:p w14:paraId="52F0ADAD" w14:textId="77777777" w:rsidR="005D36F4" w:rsidRPr="005D36F4" w:rsidRDefault="005D36F4" w:rsidP="005D36F4">
      <w:pPr>
        <w:pStyle w:val="Tekstpodstawowy23"/>
        <w:keepNext/>
        <w:numPr>
          <w:ilvl w:val="0"/>
          <w:numId w:val="32"/>
        </w:numPr>
        <w:tabs>
          <w:tab w:val="num" w:pos="0"/>
          <w:tab w:val="left" w:pos="284"/>
          <w:tab w:val="left" w:pos="426"/>
        </w:tabs>
        <w:ind w:left="426" w:hanging="426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5D36F4">
        <w:rPr>
          <w:rFonts w:asciiTheme="minorHAnsi" w:hAnsiTheme="minorHAnsi" w:cstheme="minorHAnsi"/>
          <w:color w:val="000000"/>
          <w:sz w:val="24"/>
          <w:szCs w:val="24"/>
        </w:rPr>
        <w:t>Naruszenie zakazu określonego w ust. 8 i 9, skutkować będzie dla Wykonawcy obowiązkiem zapłaty na rzecz Zamawiającego kary umownej w wysokości scedowanego/spełnionego przez osobę trzecią świadczenia.</w:t>
      </w:r>
    </w:p>
    <w:p w14:paraId="7643B005" w14:textId="77777777" w:rsidR="005D36F4" w:rsidRPr="005D36F4" w:rsidRDefault="005D36F4" w:rsidP="005D36F4">
      <w:pPr>
        <w:pStyle w:val="Znak1"/>
        <w:jc w:val="both"/>
        <w:rPr>
          <w:rFonts w:asciiTheme="minorHAnsi" w:hAnsiTheme="minorHAnsi" w:cstheme="minorHAnsi"/>
          <w:b w:val="0"/>
          <w:bCs w:val="0"/>
        </w:rPr>
      </w:pPr>
    </w:p>
    <w:p w14:paraId="1A180A3B" w14:textId="77777777" w:rsidR="005D36F4" w:rsidRPr="005D36F4" w:rsidRDefault="005D36F4" w:rsidP="005D36F4">
      <w:pPr>
        <w:pStyle w:val="Znak1"/>
        <w:jc w:val="center"/>
        <w:rPr>
          <w:rFonts w:asciiTheme="minorHAnsi" w:hAnsiTheme="minorHAnsi" w:cstheme="minorHAnsi"/>
          <w:b w:val="0"/>
          <w:bCs w:val="0"/>
        </w:rPr>
      </w:pPr>
    </w:p>
    <w:p w14:paraId="274D263E" w14:textId="77777777" w:rsidR="005D36F4" w:rsidRPr="00E311AD" w:rsidRDefault="005D36F4" w:rsidP="005D36F4">
      <w:pPr>
        <w:pStyle w:val="Znak1"/>
        <w:jc w:val="center"/>
        <w:rPr>
          <w:rFonts w:asciiTheme="minorHAnsi" w:hAnsiTheme="minorHAnsi" w:cstheme="minorHAnsi"/>
        </w:rPr>
      </w:pPr>
      <w:r w:rsidRPr="00E311AD">
        <w:rPr>
          <w:rFonts w:asciiTheme="minorHAnsi" w:hAnsiTheme="minorHAnsi" w:cstheme="minorHAnsi"/>
        </w:rPr>
        <w:t>§9</w:t>
      </w:r>
    </w:p>
    <w:p w14:paraId="55C0E3D3" w14:textId="77777777" w:rsidR="005D36F4" w:rsidRPr="00E311AD" w:rsidRDefault="005D36F4" w:rsidP="005D36F4">
      <w:pPr>
        <w:pStyle w:val="Znak1"/>
        <w:jc w:val="center"/>
        <w:rPr>
          <w:rFonts w:asciiTheme="minorHAnsi" w:hAnsiTheme="minorHAnsi" w:cstheme="minorHAnsi"/>
        </w:rPr>
      </w:pPr>
      <w:r w:rsidRPr="00E311AD">
        <w:rPr>
          <w:rFonts w:asciiTheme="minorHAnsi" w:hAnsiTheme="minorHAnsi" w:cstheme="minorHAnsi"/>
        </w:rPr>
        <w:t>Odstąpienie od Umowy i kary umowne</w:t>
      </w:r>
    </w:p>
    <w:p w14:paraId="63F1048B" w14:textId="7B05FCF2" w:rsidR="005D36F4" w:rsidRPr="005D36F4" w:rsidRDefault="005D36F4" w:rsidP="005D36F4">
      <w:pPr>
        <w:pStyle w:val="Znak1"/>
        <w:numPr>
          <w:ilvl w:val="3"/>
          <w:numId w:val="35"/>
        </w:numPr>
        <w:ind w:left="426" w:hanging="426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 xml:space="preserve">Zamawiającemu przysługuje prawo odstąpienia od Umowy w przypadku jej niewykonania lub nienależytego wykonywania przez Wykonawcę. Z prawa odstąpienia od Umowy Zamawiający może skorzystać w terminie wskazanym w § 11 ust. </w:t>
      </w:r>
      <w:r w:rsidR="009342AF">
        <w:rPr>
          <w:rFonts w:asciiTheme="minorHAnsi" w:hAnsiTheme="minorHAnsi" w:cstheme="minorHAnsi"/>
          <w:b w:val="0"/>
          <w:bCs w:val="0"/>
        </w:rPr>
        <w:t>6</w:t>
      </w:r>
      <w:r w:rsidRPr="005D36F4">
        <w:rPr>
          <w:rFonts w:asciiTheme="minorHAnsi" w:hAnsiTheme="minorHAnsi" w:cstheme="minorHAnsi"/>
          <w:b w:val="0"/>
          <w:bCs w:val="0"/>
        </w:rPr>
        <w:t>.</w:t>
      </w:r>
    </w:p>
    <w:p w14:paraId="3048421B" w14:textId="77777777" w:rsidR="005D36F4" w:rsidRPr="005D36F4" w:rsidRDefault="005D36F4" w:rsidP="005D36F4">
      <w:pPr>
        <w:pStyle w:val="Znak1"/>
        <w:numPr>
          <w:ilvl w:val="3"/>
          <w:numId w:val="35"/>
        </w:numPr>
        <w:ind w:left="426" w:hanging="426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 xml:space="preserve">Wykonawca zapłaci Zamawiającemu kary umowne w przypadku nieterminowych dostaw bądź odmowy dostaw w wysokości 0,5 % wartości zamówienia częściowego brutto </w:t>
      </w:r>
      <w:r w:rsidRPr="005D36F4">
        <w:rPr>
          <w:rFonts w:asciiTheme="minorHAnsi" w:hAnsiTheme="minorHAnsi" w:cstheme="minorHAnsi"/>
          <w:b w:val="0"/>
          <w:bCs w:val="0"/>
        </w:rPr>
        <w:br/>
        <w:t xml:space="preserve">za każde rozpoczęte 24 godziny zwłoki ponad termin określony w § 6 ust. 3. </w:t>
      </w:r>
    </w:p>
    <w:p w14:paraId="5F1CD814" w14:textId="77777777" w:rsidR="005D36F4" w:rsidRPr="005D36F4" w:rsidRDefault="005D36F4" w:rsidP="005D36F4">
      <w:pPr>
        <w:pStyle w:val="Znak1"/>
        <w:numPr>
          <w:ilvl w:val="3"/>
          <w:numId w:val="35"/>
        </w:numPr>
        <w:ind w:left="426" w:hanging="426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>Wykonawca zapłaci Zamawiającemu kary umowne w przypadku niedokonania wymiany towaru wadliwego na towar bez wad w wysokości 0,5 % wartości zamówienia częściowego brutto za każde rozpoczęte 24 godziny zwłoki ponad termin określony w § 7 ust. 2 Umowy.</w:t>
      </w:r>
    </w:p>
    <w:p w14:paraId="709A6209" w14:textId="77777777" w:rsidR="005D36F4" w:rsidRPr="005D36F4" w:rsidRDefault="005D36F4" w:rsidP="005D36F4">
      <w:pPr>
        <w:pStyle w:val="Znak1"/>
        <w:numPr>
          <w:ilvl w:val="3"/>
          <w:numId w:val="35"/>
        </w:numPr>
        <w:ind w:left="426" w:hanging="426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 xml:space="preserve">Zamawiający może naliczyć Wykonawcy karę umowną w wysokości 10 % wartości określonej w § 2 ust. 1 Umowy w przypadku odstąpienia od Umowy z przyczyn leżących </w:t>
      </w:r>
      <w:r w:rsidRPr="005D36F4">
        <w:rPr>
          <w:rFonts w:asciiTheme="minorHAnsi" w:hAnsiTheme="minorHAnsi" w:cstheme="minorHAnsi"/>
          <w:b w:val="0"/>
          <w:bCs w:val="0"/>
        </w:rPr>
        <w:br/>
        <w:t>po stronie Wykonawcy.</w:t>
      </w:r>
    </w:p>
    <w:p w14:paraId="6DAFED40" w14:textId="77777777" w:rsidR="005D36F4" w:rsidRPr="005D36F4" w:rsidRDefault="005D36F4" w:rsidP="005D36F4">
      <w:pPr>
        <w:pStyle w:val="Znak1"/>
        <w:numPr>
          <w:ilvl w:val="3"/>
          <w:numId w:val="35"/>
        </w:numPr>
        <w:ind w:left="426" w:hanging="426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>W przypadku, gdy szkoda poniesiona przez Zamawiającego przewyższa wysokość kar umownych – Zamawiający zastrzega sobie prawo dochodzenia odszkodowania uzupełniającego na zasadach ogólnych określonych przepisami Kodeksu cywilnego.</w:t>
      </w:r>
    </w:p>
    <w:p w14:paraId="112DA55E" w14:textId="77777777" w:rsidR="005D36F4" w:rsidRPr="005D36F4" w:rsidRDefault="005D36F4" w:rsidP="005D36F4">
      <w:pPr>
        <w:pStyle w:val="Znak1"/>
        <w:numPr>
          <w:ilvl w:val="3"/>
          <w:numId w:val="35"/>
        </w:numPr>
        <w:ind w:left="426" w:hanging="426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>Kary umowne płatne będą w terminie 7 dni, licząc od dnia otrzymania przez Wykonawcę stosownej noty, na rachunek bankowy wskazany w jej treści.</w:t>
      </w:r>
    </w:p>
    <w:p w14:paraId="1F2DB708" w14:textId="77777777" w:rsidR="005D36F4" w:rsidRPr="005D36F4" w:rsidRDefault="005D36F4" w:rsidP="005D36F4">
      <w:pPr>
        <w:pStyle w:val="Znak1"/>
        <w:numPr>
          <w:ilvl w:val="3"/>
          <w:numId w:val="35"/>
        </w:numPr>
        <w:ind w:left="426" w:hanging="426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>Zamawiający ma prawo potrącać kary umowne z wynagrodzenia Wykonawcy, na co ten wyraża zgodę.</w:t>
      </w:r>
    </w:p>
    <w:p w14:paraId="37D36401" w14:textId="77777777" w:rsidR="005D36F4" w:rsidRPr="005D36F4" w:rsidRDefault="005D36F4" w:rsidP="005D36F4">
      <w:pPr>
        <w:pStyle w:val="Znak1"/>
        <w:numPr>
          <w:ilvl w:val="3"/>
          <w:numId w:val="35"/>
        </w:numPr>
        <w:ind w:left="426" w:hanging="426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 xml:space="preserve">Postanowienia dotyczące kar umownych i odszkodowania uzupełniającego pozostają </w:t>
      </w:r>
      <w:r w:rsidRPr="005D36F4">
        <w:rPr>
          <w:rFonts w:asciiTheme="minorHAnsi" w:hAnsiTheme="minorHAnsi" w:cstheme="minorHAnsi"/>
          <w:b w:val="0"/>
          <w:bCs w:val="0"/>
        </w:rPr>
        <w:br/>
        <w:t>w mocy również w przypadku odstąpienia od Umowy przez którąkolwiek ze Stron.</w:t>
      </w:r>
    </w:p>
    <w:p w14:paraId="43B059BF" w14:textId="77777777" w:rsidR="005D36F4" w:rsidRPr="005D36F4" w:rsidRDefault="005D36F4" w:rsidP="005D36F4">
      <w:pPr>
        <w:pStyle w:val="Znak1"/>
        <w:numPr>
          <w:ilvl w:val="3"/>
          <w:numId w:val="35"/>
        </w:numPr>
        <w:ind w:left="426" w:hanging="426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>Kary umowne mogą podlegać sumowaniu.</w:t>
      </w:r>
    </w:p>
    <w:p w14:paraId="5F6FD6FE" w14:textId="77777777" w:rsidR="005D36F4" w:rsidRPr="005D36F4" w:rsidRDefault="005D36F4" w:rsidP="005D36F4">
      <w:pPr>
        <w:pStyle w:val="Znak1"/>
        <w:numPr>
          <w:ilvl w:val="3"/>
          <w:numId w:val="35"/>
        </w:numPr>
        <w:ind w:left="426" w:hanging="426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>Maksymalna wysokość kar umownych wynosi 30 % wartości brutto umowy.</w:t>
      </w:r>
    </w:p>
    <w:p w14:paraId="6097A99C" w14:textId="77777777" w:rsidR="005D36F4" w:rsidRPr="005D36F4" w:rsidRDefault="005D36F4" w:rsidP="005D36F4">
      <w:pPr>
        <w:pStyle w:val="Znak1"/>
        <w:jc w:val="both"/>
        <w:rPr>
          <w:rFonts w:asciiTheme="minorHAnsi" w:hAnsiTheme="minorHAnsi" w:cstheme="minorHAnsi"/>
          <w:b w:val="0"/>
          <w:bCs w:val="0"/>
        </w:rPr>
      </w:pPr>
    </w:p>
    <w:p w14:paraId="3552AF9F" w14:textId="77777777" w:rsidR="005D36F4" w:rsidRPr="00E311AD" w:rsidRDefault="005D36F4" w:rsidP="005D36F4">
      <w:pPr>
        <w:pStyle w:val="Znak1"/>
        <w:jc w:val="center"/>
        <w:rPr>
          <w:rFonts w:asciiTheme="minorHAnsi" w:hAnsiTheme="minorHAnsi" w:cstheme="minorHAnsi"/>
        </w:rPr>
      </w:pPr>
      <w:r w:rsidRPr="00E311AD">
        <w:rPr>
          <w:rFonts w:asciiTheme="minorHAnsi" w:hAnsiTheme="minorHAnsi" w:cstheme="minorHAnsi"/>
        </w:rPr>
        <w:t>§10</w:t>
      </w:r>
    </w:p>
    <w:p w14:paraId="40283A75" w14:textId="77777777" w:rsidR="005D36F4" w:rsidRPr="00E311AD" w:rsidRDefault="005D36F4" w:rsidP="005D36F4">
      <w:pPr>
        <w:tabs>
          <w:tab w:val="left" w:pos="5385"/>
        </w:tabs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311AD">
        <w:rPr>
          <w:rFonts w:cstheme="minorHAnsi"/>
          <w:b/>
          <w:bCs/>
          <w:color w:val="000000"/>
          <w:sz w:val="24"/>
          <w:szCs w:val="24"/>
        </w:rPr>
        <w:t>Ochrona danych osobowych</w:t>
      </w:r>
    </w:p>
    <w:p w14:paraId="62577038" w14:textId="77777777" w:rsidR="005D36F4" w:rsidRPr="005D36F4" w:rsidRDefault="005D36F4" w:rsidP="005D36F4">
      <w:pPr>
        <w:pStyle w:val="Akapitzlist"/>
        <w:numPr>
          <w:ilvl w:val="0"/>
          <w:numId w:val="33"/>
        </w:numPr>
        <w:suppressAutoHyphens w:val="0"/>
        <w:spacing w:before="6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D36F4">
        <w:rPr>
          <w:rFonts w:asciiTheme="minorHAnsi" w:hAnsiTheme="minorHAnsi" w:cstheme="minorHAnsi"/>
          <w:iCs/>
          <w:color w:val="000000"/>
        </w:rPr>
        <w:t>Strony przekazują sobie wzajemnie dane osobowe przedstawicieli Stron w celu realizacji obowiązków wynikających z niniejszej Umowy. Udostępnione dane osobowe obejmują wyłącznie: imię i nazwisko, stanowisko, dane kontaktowe (e-mail, numer telefonu, fax).</w:t>
      </w:r>
    </w:p>
    <w:p w14:paraId="4F790CC1" w14:textId="77777777" w:rsidR="005D36F4" w:rsidRPr="005D36F4" w:rsidRDefault="005D36F4" w:rsidP="005D36F4">
      <w:pPr>
        <w:pStyle w:val="Akapitzlist"/>
        <w:numPr>
          <w:ilvl w:val="0"/>
          <w:numId w:val="33"/>
        </w:numPr>
        <w:suppressAutoHyphens w:val="0"/>
        <w:spacing w:before="6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D36F4">
        <w:rPr>
          <w:rFonts w:asciiTheme="minorHAnsi" w:hAnsiTheme="minorHAnsi" w:cstheme="minorHAnsi"/>
          <w:iCs/>
          <w:color w:val="000000"/>
        </w:rPr>
        <w:t xml:space="preserve">W stosunku do ww. danych osobowych Strony działają w zgodzie z obowiązkami nałożonymi na nie odpowiednio przez przepisy dotyczące ochrony danych osobowych, </w:t>
      </w:r>
      <w:r w:rsidRPr="005D36F4">
        <w:rPr>
          <w:rFonts w:asciiTheme="minorHAnsi" w:hAnsiTheme="minorHAnsi" w:cstheme="minorHAnsi"/>
          <w:iCs/>
          <w:color w:val="000000"/>
        </w:rPr>
        <w:br/>
        <w:t>w szczególności RODO i lokalne regulacje wydane na podstawie RODO.</w:t>
      </w:r>
    </w:p>
    <w:p w14:paraId="71EB1DFA" w14:textId="77777777" w:rsidR="005D36F4" w:rsidRPr="005D36F4" w:rsidRDefault="005D36F4" w:rsidP="005D36F4">
      <w:pPr>
        <w:pStyle w:val="Akapitzlist"/>
        <w:numPr>
          <w:ilvl w:val="0"/>
          <w:numId w:val="33"/>
        </w:numPr>
        <w:suppressAutoHyphens w:val="0"/>
        <w:spacing w:before="6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D36F4">
        <w:rPr>
          <w:rFonts w:asciiTheme="minorHAnsi" w:hAnsiTheme="minorHAnsi" w:cstheme="minorHAnsi"/>
          <w:iCs/>
          <w:color w:val="000000"/>
        </w:rPr>
        <w:t xml:space="preserve">Strony zobowiązują się do wdrożenia odpowiednich środków technicznych i organizacyjnych w celu zapewnienia ochrony przetwarzanym danym osobowym. Stopień ochrony danych osobowych powinien być odpowiedni w stosunku do stopnia ryzyka naruszenia praw </w:t>
      </w:r>
      <w:r w:rsidRPr="005D36F4">
        <w:rPr>
          <w:rFonts w:asciiTheme="minorHAnsi" w:hAnsiTheme="minorHAnsi" w:cstheme="minorHAnsi"/>
          <w:iCs/>
          <w:color w:val="000000"/>
        </w:rPr>
        <w:br/>
        <w:t>i wolności osób fizycznych w razie ich nieuprawnionego ujawnienia, przejęcia, przetwarzania, zmieniania, utraty albo zniszczenia.</w:t>
      </w:r>
    </w:p>
    <w:p w14:paraId="63EA062A" w14:textId="77777777" w:rsidR="005D36F4" w:rsidRPr="005D36F4" w:rsidRDefault="005D36F4" w:rsidP="005D36F4">
      <w:pPr>
        <w:pStyle w:val="Znak1"/>
        <w:jc w:val="center"/>
        <w:rPr>
          <w:rFonts w:asciiTheme="minorHAnsi" w:hAnsiTheme="minorHAnsi" w:cstheme="minorHAnsi"/>
          <w:b w:val="0"/>
          <w:bCs w:val="0"/>
        </w:rPr>
      </w:pPr>
    </w:p>
    <w:p w14:paraId="23FB6D53" w14:textId="77777777" w:rsidR="005D36F4" w:rsidRPr="00CB7851" w:rsidRDefault="005D36F4" w:rsidP="005D36F4">
      <w:pPr>
        <w:pStyle w:val="Znak1"/>
        <w:jc w:val="center"/>
        <w:rPr>
          <w:rFonts w:asciiTheme="minorHAnsi" w:hAnsiTheme="minorHAnsi" w:cstheme="minorHAnsi"/>
          <w:color w:val="auto"/>
        </w:rPr>
      </w:pPr>
      <w:r w:rsidRPr="00CB7851">
        <w:rPr>
          <w:rFonts w:asciiTheme="minorHAnsi" w:hAnsiTheme="minorHAnsi" w:cstheme="minorHAnsi"/>
          <w:color w:val="auto"/>
        </w:rPr>
        <w:lastRenderedPageBreak/>
        <w:t>§11</w:t>
      </w:r>
    </w:p>
    <w:p w14:paraId="7F9DCA7C" w14:textId="77777777" w:rsidR="005D36F4" w:rsidRPr="00CB7851" w:rsidRDefault="005D36F4" w:rsidP="005D36F4">
      <w:pPr>
        <w:pStyle w:val="Znak1"/>
        <w:jc w:val="center"/>
        <w:rPr>
          <w:rFonts w:asciiTheme="minorHAnsi" w:hAnsiTheme="minorHAnsi" w:cstheme="minorHAnsi"/>
          <w:color w:val="auto"/>
        </w:rPr>
      </w:pPr>
      <w:r w:rsidRPr="00CB7851">
        <w:rPr>
          <w:rFonts w:asciiTheme="minorHAnsi" w:hAnsiTheme="minorHAnsi" w:cstheme="minorHAnsi"/>
          <w:color w:val="auto"/>
        </w:rPr>
        <w:t>Postanowienia końcowe</w:t>
      </w:r>
    </w:p>
    <w:p w14:paraId="636E063C" w14:textId="66ABD50B" w:rsidR="005D36F4" w:rsidRPr="005D36F4" w:rsidRDefault="005D36F4" w:rsidP="009342AF">
      <w:pPr>
        <w:pStyle w:val="Znak1"/>
        <w:jc w:val="both"/>
        <w:rPr>
          <w:rFonts w:asciiTheme="minorHAnsi" w:hAnsiTheme="minorHAnsi" w:cstheme="minorHAnsi"/>
          <w:b w:val="0"/>
          <w:bCs w:val="0"/>
        </w:rPr>
      </w:pPr>
    </w:p>
    <w:p w14:paraId="0EF20A23" w14:textId="77777777" w:rsidR="005D36F4" w:rsidRPr="005D36F4" w:rsidRDefault="005D36F4" w:rsidP="005D36F4">
      <w:pPr>
        <w:pStyle w:val="Znak1"/>
        <w:numPr>
          <w:ilvl w:val="0"/>
          <w:numId w:val="34"/>
        </w:numPr>
        <w:tabs>
          <w:tab w:val="clear" w:pos="850"/>
        </w:tabs>
        <w:ind w:left="426" w:hanging="426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>Wszelkie zmiany i uzupełnienia treści umownej wymagają do swej ważności formy pisemnej (aneks).</w:t>
      </w:r>
    </w:p>
    <w:p w14:paraId="767B8820" w14:textId="77777777" w:rsidR="005D36F4" w:rsidRPr="005D36F4" w:rsidRDefault="005D36F4" w:rsidP="005D36F4">
      <w:pPr>
        <w:pStyle w:val="Znak1"/>
        <w:numPr>
          <w:ilvl w:val="0"/>
          <w:numId w:val="34"/>
        </w:numPr>
        <w:tabs>
          <w:tab w:val="clear" w:pos="850"/>
        </w:tabs>
        <w:ind w:left="426" w:hanging="426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>Strony zgodnie ustalają, że w przypadku: zmiany statusu prawnego Zamawiającego, ograniczenia lub utraty istotnej części kontraktu z Narodowym Funduszem Zdrowia, istotnego ograniczenia zakresu i ilości świadczonych usług zdrowotnych, zmian organizacyjnych u Zamawiającego, rozwiązanie zawartej Umowy może nastąpić w każdym czasie za porozumieniem Stron lub w drodze miesięcznego jej wypowiedzenia.</w:t>
      </w:r>
    </w:p>
    <w:p w14:paraId="7C22224A" w14:textId="77777777" w:rsidR="005D36F4" w:rsidRPr="005D36F4" w:rsidRDefault="005D36F4" w:rsidP="005D36F4">
      <w:pPr>
        <w:pStyle w:val="Znak1"/>
        <w:numPr>
          <w:ilvl w:val="0"/>
          <w:numId w:val="34"/>
        </w:numPr>
        <w:tabs>
          <w:tab w:val="clear" w:pos="850"/>
        </w:tabs>
        <w:ind w:left="426" w:hanging="426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>W sprawach nieuregulowanych postanowieniami Umowy będą miały zastosowanie przepisy Ustawy Prawo Zamówień Publicznych i Kodeksu Cywilnego.</w:t>
      </w:r>
    </w:p>
    <w:p w14:paraId="448A7C06" w14:textId="77777777" w:rsidR="005D36F4" w:rsidRPr="005D36F4" w:rsidRDefault="005D36F4" w:rsidP="005D36F4">
      <w:pPr>
        <w:pStyle w:val="Znak1"/>
        <w:numPr>
          <w:ilvl w:val="0"/>
          <w:numId w:val="34"/>
        </w:numPr>
        <w:tabs>
          <w:tab w:val="clear" w:pos="850"/>
        </w:tabs>
        <w:ind w:left="426" w:hanging="426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>Wykonawca zobowiązuje się, że dochodzenie zaległych należności wynikających z niniejszej Umowy w postępowaniu procesowym, poprzedzone będzie postępowaniem pojednawczym wskazanym w art. 184-186 kodeksu postępowania cywilnego.</w:t>
      </w:r>
    </w:p>
    <w:p w14:paraId="0FC4D7DC" w14:textId="77777777" w:rsidR="005D36F4" w:rsidRPr="005D36F4" w:rsidRDefault="005D36F4" w:rsidP="005D36F4">
      <w:pPr>
        <w:pStyle w:val="Znak1"/>
        <w:numPr>
          <w:ilvl w:val="0"/>
          <w:numId w:val="34"/>
        </w:numPr>
        <w:tabs>
          <w:tab w:val="clear" w:pos="850"/>
        </w:tabs>
        <w:ind w:left="426" w:hanging="426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>Wszelkie spory powstałe na tle niniejszej Umowy, Strony zgodnie poddają – po przeprowadzeniu postępowania, o którym mowa w ust. 5 powyżej - pod rozstrzygnięcie sądu właściwego dla siedziby Zamawiającego.</w:t>
      </w:r>
    </w:p>
    <w:p w14:paraId="0D99D90F" w14:textId="77777777" w:rsidR="005D36F4" w:rsidRPr="005D36F4" w:rsidRDefault="005D36F4" w:rsidP="005D36F4">
      <w:pPr>
        <w:pStyle w:val="Znak1"/>
        <w:numPr>
          <w:ilvl w:val="0"/>
          <w:numId w:val="34"/>
        </w:numPr>
        <w:tabs>
          <w:tab w:val="clear" w:pos="850"/>
        </w:tabs>
        <w:ind w:left="426" w:hanging="426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>Umowa obowiązuje od dnia jej zawarcia do dnia ……………. roku.</w:t>
      </w:r>
    </w:p>
    <w:p w14:paraId="6228C886" w14:textId="77777777" w:rsidR="005D36F4" w:rsidRPr="005D36F4" w:rsidRDefault="005D36F4" w:rsidP="005D36F4">
      <w:pPr>
        <w:pStyle w:val="Znak1"/>
        <w:numPr>
          <w:ilvl w:val="0"/>
          <w:numId w:val="34"/>
        </w:numPr>
        <w:tabs>
          <w:tab w:val="clear" w:pos="850"/>
        </w:tabs>
        <w:ind w:left="426" w:hanging="426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 xml:space="preserve">Umowa została sporządzona w dwóch jednobrzmiących egzemplarzach po jednym </w:t>
      </w:r>
      <w:r w:rsidRPr="005D36F4">
        <w:rPr>
          <w:rFonts w:asciiTheme="minorHAnsi" w:hAnsiTheme="minorHAnsi" w:cstheme="minorHAnsi"/>
          <w:b w:val="0"/>
          <w:bCs w:val="0"/>
        </w:rPr>
        <w:br/>
        <w:t>dla każdej ze Stron.</w:t>
      </w:r>
    </w:p>
    <w:p w14:paraId="51A19FBC" w14:textId="77777777" w:rsidR="005D36F4" w:rsidRPr="005D36F4" w:rsidRDefault="005D36F4" w:rsidP="005D36F4">
      <w:pPr>
        <w:pStyle w:val="Znak1"/>
        <w:rPr>
          <w:rFonts w:asciiTheme="minorHAnsi" w:hAnsiTheme="minorHAnsi" w:cstheme="minorHAnsi"/>
          <w:b w:val="0"/>
          <w:bCs w:val="0"/>
        </w:rPr>
      </w:pPr>
    </w:p>
    <w:p w14:paraId="338F08EA" w14:textId="77777777" w:rsidR="00E311AD" w:rsidRDefault="00E311AD" w:rsidP="00E311AD">
      <w:pPr>
        <w:pStyle w:val="Znak1"/>
        <w:rPr>
          <w:b w:val="0"/>
          <w:bCs w:val="0"/>
        </w:rPr>
      </w:pPr>
    </w:p>
    <w:p w14:paraId="09F3295D" w14:textId="77777777" w:rsidR="00E311AD" w:rsidRPr="000657F6" w:rsidRDefault="00E311AD" w:rsidP="00E311AD">
      <w:pPr>
        <w:pStyle w:val="Znak1"/>
        <w:rPr>
          <w:b w:val="0"/>
          <w:bCs w:val="0"/>
        </w:rPr>
      </w:pPr>
    </w:p>
    <w:p w14:paraId="1155CC55" w14:textId="77777777" w:rsidR="00E311AD" w:rsidRPr="00E311AD" w:rsidRDefault="00E311AD" w:rsidP="00E311AD">
      <w:pPr>
        <w:pStyle w:val="Znak1"/>
        <w:rPr>
          <w:b w:val="0"/>
          <w:bCs w:val="0"/>
        </w:rPr>
      </w:pPr>
      <w:r w:rsidRPr="00E311AD">
        <w:rPr>
          <w:b w:val="0"/>
          <w:bCs w:val="0"/>
        </w:rPr>
        <w:t>Załącznik Nr 1</w:t>
      </w:r>
    </w:p>
    <w:p w14:paraId="238C8BC2" w14:textId="77777777" w:rsidR="00E311AD" w:rsidRPr="00E311AD" w:rsidRDefault="00E311AD" w:rsidP="00E311AD">
      <w:pPr>
        <w:pStyle w:val="Znak1"/>
        <w:rPr>
          <w:b w:val="0"/>
          <w:bCs w:val="0"/>
        </w:rPr>
      </w:pPr>
      <w:r w:rsidRPr="00E311AD">
        <w:rPr>
          <w:b w:val="0"/>
          <w:bCs w:val="0"/>
        </w:rPr>
        <w:t>- zestawienie cenowe i asortymentowe pakietów wygranych przez Wykonawcę.</w:t>
      </w:r>
    </w:p>
    <w:p w14:paraId="4079CE15" w14:textId="77777777" w:rsidR="005D36F4" w:rsidRDefault="005D36F4" w:rsidP="005D36F4">
      <w:pPr>
        <w:pStyle w:val="Znak1"/>
        <w:rPr>
          <w:b w:val="0"/>
          <w:bCs w:val="0"/>
        </w:rPr>
      </w:pPr>
    </w:p>
    <w:p w14:paraId="53518D95" w14:textId="77777777" w:rsidR="00E311AD" w:rsidRDefault="00E311AD" w:rsidP="005D36F4">
      <w:pPr>
        <w:pStyle w:val="Znak1"/>
        <w:rPr>
          <w:b w:val="0"/>
          <w:bCs w:val="0"/>
        </w:rPr>
      </w:pPr>
    </w:p>
    <w:p w14:paraId="026C0DE8" w14:textId="77777777" w:rsidR="00E311AD" w:rsidRDefault="00E311AD" w:rsidP="005D36F4">
      <w:pPr>
        <w:pStyle w:val="Znak1"/>
        <w:rPr>
          <w:b w:val="0"/>
          <w:bCs w:val="0"/>
        </w:rPr>
      </w:pPr>
    </w:p>
    <w:p w14:paraId="0BC1455B" w14:textId="77777777" w:rsidR="00C02032" w:rsidRDefault="00C02032" w:rsidP="00B91669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3B006A79" w14:textId="070D467D" w:rsidR="00C02032" w:rsidRDefault="0087643E" w:rsidP="00B91669">
      <w:pPr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</w:t>
      </w:r>
      <w:r w:rsidR="00DD7851">
        <w:rPr>
          <w:rFonts w:eastAsia="Times New Roman" w:cstheme="minorHAnsi"/>
          <w:b/>
          <w:bCs/>
          <w:sz w:val="24"/>
          <w:szCs w:val="24"/>
          <w:lang w:eastAsia="pl-PL"/>
        </w:rPr>
        <w:t>WYKONAWCA</w:t>
      </w:r>
      <w:r w:rsidR="009342AF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="00DD7851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DD7851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DD7851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DD7851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DD7851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DD7851">
        <w:rPr>
          <w:rFonts w:eastAsia="Times New Roman" w:cstheme="minorHAnsi"/>
          <w:b/>
          <w:bCs/>
          <w:sz w:val="24"/>
          <w:szCs w:val="24"/>
          <w:lang w:eastAsia="pl-PL"/>
        </w:rPr>
        <w:tab/>
        <w:t>ZAMAWIAJĄCY</w:t>
      </w:r>
      <w:r w:rsidR="009342AF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490B4152" w14:textId="77777777" w:rsidR="00755F91" w:rsidRDefault="00755F91" w:rsidP="00B91669">
      <w:pPr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91786C4" w14:textId="77777777" w:rsidR="00755F91" w:rsidRPr="00755F91" w:rsidRDefault="00755F91" w:rsidP="00B91669">
      <w:pPr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</w:p>
    <w:p w14:paraId="1A018AB0" w14:textId="77777777" w:rsidR="00C02032" w:rsidRPr="00755F91" w:rsidRDefault="00C02032" w:rsidP="00B91669">
      <w:pPr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</w:p>
    <w:p w14:paraId="48323689" w14:textId="77777777" w:rsidR="00C02032" w:rsidRPr="00755F91" w:rsidRDefault="00C02032" w:rsidP="00B91669">
      <w:pPr>
        <w:jc w:val="both"/>
        <w:rPr>
          <w:rFonts w:eastAsia="Times New Roman" w:cstheme="minorHAnsi"/>
          <w:bCs/>
          <w:sz w:val="24"/>
          <w:szCs w:val="24"/>
        </w:rPr>
      </w:pPr>
    </w:p>
    <w:p w14:paraId="4963133D" w14:textId="77777777" w:rsidR="00C02032" w:rsidRPr="00755F91" w:rsidRDefault="00C02032" w:rsidP="00B91669">
      <w:pPr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78E5F375" w14:textId="77777777" w:rsidR="00C02032" w:rsidRPr="00755F91" w:rsidRDefault="00C02032" w:rsidP="00B91669">
      <w:pPr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28B9C9B7" w14:textId="77777777" w:rsidR="00C02032" w:rsidRPr="00755F91" w:rsidRDefault="00C02032" w:rsidP="00B91669">
      <w:pPr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7A7C2ED8" w14:textId="77777777" w:rsidR="00C02032" w:rsidRDefault="00C02032" w:rsidP="00B9166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26C3C156" w14:textId="77777777" w:rsidR="00B940D5" w:rsidRDefault="00B940D5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</w:p>
    <w:p w14:paraId="28C43100" w14:textId="5A48FE3B" w:rsidR="00C02032" w:rsidRDefault="0087643E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lastRenderedPageBreak/>
        <w:t xml:space="preserve">                                                                                                                                             </w:t>
      </w:r>
      <w:r w:rsidR="00DD7851" w:rsidRPr="0001044A">
        <w:rPr>
          <w:rFonts w:cstheme="minorHAnsi"/>
          <w:b/>
          <w:bCs/>
          <w:i/>
          <w:iCs/>
        </w:rPr>
        <w:t>Załącznik nr 4</w:t>
      </w:r>
      <w:r w:rsidR="00F42CD1">
        <w:rPr>
          <w:rFonts w:cstheme="minorHAnsi"/>
          <w:b/>
          <w:bCs/>
          <w:i/>
          <w:iCs/>
        </w:rPr>
        <w:t xml:space="preserve"> do Ogłoszenia </w:t>
      </w:r>
    </w:p>
    <w:p w14:paraId="0EA9BC59" w14:textId="77777777" w:rsidR="0087643E" w:rsidRPr="0001044A" w:rsidRDefault="0087643E" w:rsidP="00B91669">
      <w:pPr>
        <w:suppressAutoHyphens/>
        <w:spacing w:after="0" w:line="240" w:lineRule="auto"/>
        <w:jc w:val="both"/>
        <w:textAlignment w:val="baseline"/>
        <w:rPr>
          <w:rFonts w:eastAsia="Times New Roman" w:cstheme="minorHAnsi"/>
          <w:b/>
          <w:bCs/>
          <w:i/>
          <w:iCs/>
          <w:lang w:eastAsia="pl-PL"/>
        </w:rPr>
      </w:pPr>
    </w:p>
    <w:p w14:paraId="09988593" w14:textId="77777777" w:rsidR="00C02032" w:rsidRDefault="00C02032" w:rsidP="00B91669">
      <w:pPr>
        <w:suppressAutoHyphens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B491133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Zgodnie z art. 13 ust. 1 i 2 </w:t>
      </w:r>
      <w:r>
        <w:rPr>
          <w:rFonts w:cstheme="minorHAnsi"/>
          <w:sz w:val="24"/>
          <w:szCs w:val="24"/>
        </w:rPr>
        <w:t xml:space="preserve">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 ochronie danych) (Dz. Urz. UE L 119 z 04.05.2016, str. 1), </w:t>
      </w:r>
      <w:r>
        <w:rPr>
          <w:rFonts w:cstheme="minorHAnsi"/>
          <w:sz w:val="24"/>
          <w:szCs w:val="24"/>
          <w:lang w:eastAsia="pl-PL"/>
        </w:rPr>
        <w:t xml:space="preserve">dalej „RODO”, informuję, że: </w:t>
      </w:r>
    </w:p>
    <w:p w14:paraId="7D259F39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Administratorem Pani/Pana danych osobowych jest:</w:t>
      </w:r>
    </w:p>
    <w:p w14:paraId="275A5BC6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Zespół Opieki Zdrowotnej we Włoszczowie – Szpital Powiatowy im. Jana Pawła II</w:t>
      </w:r>
    </w:p>
    <w:p w14:paraId="507F7D64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ul. Żeromskiego 28; 29-100 Włoszczowa</w:t>
      </w:r>
    </w:p>
    <w:p w14:paraId="45FA4396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tel. 41 388 38 37; fax 41 388 38 77</w:t>
      </w:r>
    </w:p>
    <w:p w14:paraId="2CFFBEAA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zaopatrzenie@zozwloszczowa.pl</w:t>
      </w:r>
    </w:p>
    <w:p w14:paraId="6A424C2F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Inspektor ochrony danych w ZOZ we Włoszczowie: tel.: 41 3883765;</w:t>
      </w:r>
    </w:p>
    <w:p w14:paraId="0C718B68" w14:textId="77777777" w:rsidR="00C02032" w:rsidRDefault="00DD7851" w:rsidP="00B91669">
      <w:pPr>
        <w:tabs>
          <w:tab w:val="right" w:pos="284"/>
        </w:tabs>
        <w:ind w:left="227"/>
        <w:jc w:val="both"/>
      </w:pPr>
      <w:r>
        <w:rPr>
          <w:rFonts w:cstheme="minorHAnsi"/>
          <w:sz w:val="24"/>
          <w:szCs w:val="24"/>
          <w:lang w:eastAsia="pl-PL"/>
        </w:rPr>
        <w:t xml:space="preserve">Email.: </w:t>
      </w:r>
      <w:hyperlink r:id="rId24">
        <w:r>
          <w:rPr>
            <w:rStyle w:val="ListLabel188"/>
          </w:rPr>
          <w:t>dane.osobowe@zozwloszczowa.pl</w:t>
        </w:r>
      </w:hyperlink>
    </w:p>
    <w:p w14:paraId="7AFDD092" w14:textId="48F62CA9" w:rsidR="00C02032" w:rsidRDefault="00DD7851" w:rsidP="00B91669">
      <w:pPr>
        <w:pStyle w:val="Akapitzlist"/>
        <w:numPr>
          <w:ilvl w:val="0"/>
          <w:numId w:val="3"/>
        </w:numPr>
        <w:tabs>
          <w:tab w:val="right" w:pos="284"/>
        </w:tabs>
        <w:ind w:left="284" w:firstLine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Pani/Pana dane osobowe przetwarzane będą na podstawie art. 6 ust. 1 lit. b i c RODO </w:t>
      </w:r>
      <w:r>
        <w:rPr>
          <w:rFonts w:asciiTheme="minorHAnsi" w:hAnsiTheme="minorHAnsi" w:cstheme="minorHAnsi"/>
          <w:lang w:eastAsia="pl-PL"/>
        </w:rPr>
        <w:br/>
        <w:t>w celu związanym z postępowaniem o udzielenie zamówienia publicznego na</w:t>
      </w:r>
      <w:r>
        <w:rPr>
          <w:rFonts w:asciiTheme="minorHAnsi" w:eastAsia="SimSun" w:hAnsiTheme="minorHAnsi" w:cstheme="minorHAnsi"/>
          <w:color w:val="000000" w:themeColor="text1"/>
          <w:kern w:val="2"/>
          <w:lang w:bidi="hi-IN"/>
        </w:rPr>
        <w:t xml:space="preserve"> </w:t>
      </w:r>
      <w:r w:rsidR="00B7728C" w:rsidRPr="00B7728C">
        <w:rPr>
          <w:rFonts w:asciiTheme="minorHAnsi" w:eastAsia="SimSun" w:hAnsiTheme="minorHAnsi" w:cstheme="minorHAnsi"/>
          <w:b/>
          <w:bCs/>
          <w:color w:val="000000" w:themeColor="text1"/>
          <w:kern w:val="2"/>
          <w:lang w:bidi="hi-IN"/>
        </w:rPr>
        <w:t>D</w:t>
      </w:r>
      <w:r>
        <w:rPr>
          <w:rFonts w:asciiTheme="minorHAnsi" w:hAnsiTheme="minorHAnsi" w:cstheme="minorHAnsi"/>
          <w:b/>
          <w:bCs/>
          <w:color w:val="000000" w:themeColor="text1"/>
        </w:rPr>
        <w:t>ostaw</w:t>
      </w:r>
      <w:r w:rsidR="00E311AD">
        <w:rPr>
          <w:rFonts w:asciiTheme="minorHAnsi" w:hAnsiTheme="minorHAnsi" w:cstheme="minorHAnsi"/>
          <w:b/>
          <w:bCs/>
          <w:color w:val="000000" w:themeColor="text1"/>
        </w:rPr>
        <w:t>a szwów chirurgicznych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dla </w:t>
      </w:r>
      <w:r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lang w:eastAsia="pl-PL"/>
        </w:rPr>
        <w:t>Zespołu Opieki Zdrowotnej we Włoszczowie – Szpitala Powiatowego im. Jana Pawła II. Znak sprawy: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9A5508">
        <w:rPr>
          <w:rFonts w:asciiTheme="minorHAnsi" w:hAnsiTheme="minorHAnsi" w:cstheme="minorHAnsi"/>
          <w:b/>
          <w:bCs/>
          <w:color w:val="auto"/>
          <w:lang w:eastAsia="pl-PL"/>
        </w:rPr>
        <w:t>0</w:t>
      </w:r>
      <w:r w:rsidR="00E311AD">
        <w:rPr>
          <w:rFonts w:asciiTheme="minorHAnsi" w:hAnsiTheme="minorHAnsi" w:cstheme="minorHAnsi"/>
          <w:b/>
          <w:bCs/>
          <w:color w:val="auto"/>
          <w:lang w:eastAsia="pl-PL"/>
        </w:rPr>
        <w:t>3</w:t>
      </w:r>
      <w:r w:rsidRPr="009A5508">
        <w:rPr>
          <w:rFonts w:asciiTheme="minorHAnsi" w:hAnsiTheme="minorHAnsi" w:cstheme="minorHAnsi"/>
          <w:b/>
          <w:bCs/>
          <w:color w:val="auto"/>
          <w:lang w:eastAsia="pl-PL"/>
        </w:rPr>
        <w:t>/0</w:t>
      </w:r>
      <w:r w:rsidR="00E311AD">
        <w:rPr>
          <w:rFonts w:asciiTheme="minorHAnsi" w:hAnsiTheme="minorHAnsi" w:cstheme="minorHAnsi"/>
          <w:b/>
          <w:bCs/>
          <w:color w:val="auto"/>
          <w:lang w:eastAsia="pl-PL"/>
        </w:rPr>
        <w:t>8</w:t>
      </w:r>
      <w:r w:rsidRPr="009A5508">
        <w:rPr>
          <w:rFonts w:asciiTheme="minorHAnsi" w:hAnsiTheme="minorHAnsi" w:cstheme="minorHAnsi"/>
          <w:b/>
          <w:bCs/>
          <w:color w:val="auto"/>
          <w:lang w:eastAsia="pl-PL"/>
        </w:rPr>
        <w:t>/202</w:t>
      </w:r>
      <w:r w:rsidR="00F42CD1">
        <w:rPr>
          <w:rFonts w:asciiTheme="minorHAnsi" w:hAnsiTheme="minorHAnsi" w:cstheme="minorHAnsi"/>
          <w:b/>
          <w:bCs/>
          <w:color w:val="auto"/>
          <w:lang w:eastAsia="pl-PL"/>
        </w:rPr>
        <w:t>3</w:t>
      </w:r>
      <w:r w:rsidRPr="009A5508">
        <w:rPr>
          <w:rFonts w:asciiTheme="minorHAnsi" w:hAnsiTheme="minorHAnsi" w:cstheme="minorHAnsi"/>
          <w:color w:val="auto"/>
          <w:lang w:eastAsia="pl-PL"/>
        </w:rPr>
        <w:t xml:space="preserve"> prowadzonym </w:t>
      </w:r>
      <w:r>
        <w:rPr>
          <w:rFonts w:asciiTheme="minorHAnsi" w:hAnsiTheme="minorHAnsi" w:cstheme="minorHAnsi"/>
          <w:lang w:eastAsia="pl-PL"/>
        </w:rPr>
        <w:t xml:space="preserve">w trybie ogłoszenia – zaproszenia do składania ofert </w:t>
      </w:r>
      <w:bookmarkStart w:id="6" w:name="_Hlk45607435"/>
      <w:r>
        <w:rPr>
          <w:rFonts w:asciiTheme="minorHAnsi" w:hAnsiTheme="minorHAnsi" w:cstheme="minorHAnsi"/>
          <w:lang w:eastAsia="pl-PL"/>
        </w:rPr>
        <w:t>(art. 2 ust. 1 pkt 1 ustawy z dnia 11 września 2019 r. Prawo zamówień publicznych).</w:t>
      </w:r>
      <w:bookmarkEnd w:id="6"/>
    </w:p>
    <w:p w14:paraId="76376F4A" w14:textId="392320F8" w:rsidR="00C02032" w:rsidRDefault="00DD7851" w:rsidP="00B91669">
      <w:pPr>
        <w:pStyle w:val="Akapitzlist"/>
        <w:numPr>
          <w:ilvl w:val="0"/>
          <w:numId w:val="3"/>
        </w:numPr>
        <w:ind w:left="227" w:firstLine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Odbiorcami Pani/Pana danych osobowych mogą być osoby lub podmioty, którym udostępniona zostanie dokumentacja postępowania w oparciu o ustawę o dostępie do informacji publicznej z dnia 26 września 2001 r. (tj. Dz. U. z 2019 r. poz. 1429 ze zm.) oraz inne podmioty upoważnione na podstawie przepisów ogólnych. </w:t>
      </w:r>
    </w:p>
    <w:p w14:paraId="47B56CA2" w14:textId="34A87458" w:rsidR="00C02032" w:rsidRDefault="00DD7851" w:rsidP="00B91669">
      <w:pPr>
        <w:pStyle w:val="Akapitzlist"/>
        <w:numPr>
          <w:ilvl w:val="0"/>
          <w:numId w:val="3"/>
        </w:numPr>
        <w:ind w:left="227" w:firstLine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Pani/Pana dane osobowe będą przechowywane, na podstawie przepisów prawa, przez okres niezbędny do realizacji celów przetwarzania, lecz nie krócej niż okres wskazany w przepisach o archiwizacji. </w:t>
      </w:r>
    </w:p>
    <w:p w14:paraId="4C5E064D" w14:textId="22CB0901" w:rsidR="00C02032" w:rsidRDefault="00DD7851" w:rsidP="0087643E">
      <w:pPr>
        <w:tabs>
          <w:tab w:val="right" w:pos="9070"/>
        </w:tabs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, związanym z udziałem w postępowaniu o udzielenie zamówienia publicznego; konsekwencje niepodania określonych</w:t>
      </w:r>
      <w:r w:rsidR="00F42CD1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danych wynikają z ustawy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</w:t>
      </w:r>
      <w:r w:rsidR="0087643E">
        <w:rPr>
          <w:rFonts w:eastAsia="Times New Roman" w:cstheme="minorHAnsi"/>
          <w:sz w:val="24"/>
          <w:szCs w:val="24"/>
          <w:lang w:eastAsia="pl-PL"/>
        </w:rPr>
        <w:t xml:space="preserve">  </w:t>
      </w:r>
      <w:r>
        <w:rPr>
          <w:rFonts w:eastAsia="Times New Roman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RODO.</w:t>
      </w:r>
    </w:p>
    <w:p w14:paraId="4E248ED0" w14:textId="77777777" w:rsidR="00C02032" w:rsidRDefault="00DD7851" w:rsidP="00B91669">
      <w:pPr>
        <w:numPr>
          <w:ilvl w:val="0"/>
          <w:numId w:val="3"/>
        </w:numPr>
        <w:suppressAutoHyphens/>
        <w:spacing w:after="0" w:line="240" w:lineRule="auto"/>
        <w:ind w:left="227" w:firstLine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Posiada Pani/Pan:</w:t>
      </w:r>
    </w:p>
    <w:p w14:paraId="6B87AF68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na podstawie art. 15 RODO prawo dostępu do danych osobowych Pani/Pana</w:t>
      </w:r>
    </w:p>
    <w:p w14:paraId="4F610D8F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dotyczących;</w:t>
      </w:r>
    </w:p>
    <w:p w14:paraId="59520CA0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na podstawie art. 16 RODO prawo do sprostowania Pani/Pana danych osobowych **;</w:t>
      </w:r>
    </w:p>
    <w:p w14:paraId="3BBB429F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na podstawie art. 18 RODO prawo żądania od administratora ograniczenia</w:t>
      </w:r>
    </w:p>
    <w:p w14:paraId="4CFC8F95" w14:textId="52F21F3D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przetwarzania danych osobowych z zastrzeżeniem przypadków, o których mowa w art.</w:t>
      </w:r>
      <w:r w:rsidR="00F8293C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18 ust. 2 RODO ***;</w:t>
      </w:r>
    </w:p>
    <w:p w14:paraId="101D25EB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- prawo do wniesienia skargi do Prezesa Urzędu Ochrony Danych Osobowych, gdy uzna</w:t>
      </w:r>
    </w:p>
    <w:p w14:paraId="4944533B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Pani/Pan, że przetwarzanie danych osobowych Pani/Pana dotyczących narusza przepisy</w:t>
      </w:r>
    </w:p>
    <w:p w14:paraId="5D39D460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RODO.</w:t>
      </w:r>
    </w:p>
    <w:p w14:paraId="0E954DD4" w14:textId="77777777" w:rsidR="00C02032" w:rsidRDefault="00DD7851" w:rsidP="00B91669">
      <w:pPr>
        <w:numPr>
          <w:ilvl w:val="0"/>
          <w:numId w:val="3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>Nie przysługuje Pani/Panu:</w:t>
      </w:r>
    </w:p>
    <w:p w14:paraId="10D78786" w14:textId="77777777" w:rsidR="00C02032" w:rsidRDefault="00DD7851" w:rsidP="00B91669">
      <w:pPr>
        <w:numPr>
          <w:ilvl w:val="0"/>
          <w:numId w:val="4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3776DA6D" w14:textId="77777777" w:rsidR="00C02032" w:rsidRDefault="00DD7851" w:rsidP="00B91669">
      <w:pPr>
        <w:numPr>
          <w:ilvl w:val="0"/>
          <w:numId w:val="4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>prawo do przenoszenia danych osobowych, o którym mowa w art. 20 RODO;</w:t>
      </w:r>
    </w:p>
    <w:p w14:paraId="65A64AA8" w14:textId="77777777" w:rsidR="00C02032" w:rsidRDefault="00DD7851" w:rsidP="00B91669">
      <w:pPr>
        <w:numPr>
          <w:ilvl w:val="0"/>
          <w:numId w:val="4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theme="minorHAnsi"/>
          <w:sz w:val="24"/>
          <w:szCs w:val="24"/>
          <w:lang w:eastAsia="pl-PL"/>
        </w:rPr>
        <w:t>.</w:t>
      </w:r>
      <w:r>
        <w:rPr>
          <w:rFonts w:cstheme="minorHAnsi"/>
          <w:b/>
          <w:sz w:val="24"/>
          <w:szCs w:val="24"/>
          <w:lang w:eastAsia="pl-PL"/>
        </w:rPr>
        <w:t xml:space="preserve"> </w:t>
      </w:r>
    </w:p>
    <w:p w14:paraId="378AFEAD" w14:textId="77777777" w:rsidR="00C02032" w:rsidRDefault="00DD7851" w:rsidP="00B91669">
      <w:pPr>
        <w:numPr>
          <w:ilvl w:val="0"/>
          <w:numId w:val="3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Informacja o prawie wniesienia skargi do organu nadzorczego:</w:t>
      </w:r>
    </w:p>
    <w:p w14:paraId="6A58FF0C" w14:textId="77777777" w:rsidR="00C02032" w:rsidRDefault="00DD7851" w:rsidP="00B91669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Osobom ubiegającym się o udzielenie zamówienia publicznego przez SP ZOZ przysługuje prawo do wniesienia skargi do organu nadzorczego:</w:t>
      </w:r>
    </w:p>
    <w:p w14:paraId="733D6525" w14:textId="77777777" w:rsidR="00C02032" w:rsidRDefault="00DD7851" w:rsidP="00B91669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Biuro Prezes Urzędu Ochrony Danych Osobowych</w:t>
      </w:r>
    </w:p>
    <w:p w14:paraId="155E2AF7" w14:textId="77777777" w:rsidR="00C02032" w:rsidRDefault="00DD7851" w:rsidP="00B91669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ul. Stawki 2; 00-193 Warszawa</w:t>
      </w:r>
    </w:p>
    <w:p w14:paraId="58A2F635" w14:textId="77777777" w:rsidR="00C02032" w:rsidRDefault="00DD7851" w:rsidP="00B91669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tel. 22 531 03 00;  fax. 22 531 03 01.</w:t>
      </w:r>
    </w:p>
    <w:p w14:paraId="7ECC3D18" w14:textId="77777777" w:rsidR="00C02032" w:rsidRDefault="00C02032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7C50CCDB" w14:textId="77777777" w:rsidR="00C02032" w:rsidRDefault="00C02032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42CFF99A" w14:textId="77777777" w:rsidR="00C02032" w:rsidRDefault="00C02032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47BDB507" w14:textId="77777777" w:rsidR="0087643E" w:rsidRDefault="0087643E" w:rsidP="0087643E">
      <w:pPr>
        <w:tabs>
          <w:tab w:val="right" w:pos="9070"/>
        </w:tabs>
        <w:ind w:firstLine="567"/>
        <w:jc w:val="both"/>
        <w:rPr>
          <w:rFonts w:cs="Calibri"/>
          <w:color w:val="FF0000"/>
          <w:sz w:val="24"/>
          <w:szCs w:val="24"/>
        </w:rPr>
      </w:pPr>
    </w:p>
    <w:p w14:paraId="6BE8F765" w14:textId="6088D2AB" w:rsidR="0087643E" w:rsidRPr="00F8293C" w:rsidRDefault="0087643E" w:rsidP="0087643E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 w14:paraId="6367C038" w14:textId="77777777" w:rsidR="0087643E" w:rsidRDefault="0087643E" w:rsidP="0087643E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3FA74F27" w14:textId="77777777" w:rsidR="00C02032" w:rsidRDefault="00C02032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10946C94" w14:textId="77777777" w:rsidR="00C02032" w:rsidRDefault="00C02032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005EEACA" w14:textId="5461FDA1" w:rsidR="0067275F" w:rsidRDefault="0067275F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4E4BF6CF" w14:textId="77777777" w:rsidR="0067275F" w:rsidRDefault="0067275F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6A9F5568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</w:t>
      </w:r>
    </w:p>
    <w:p w14:paraId="7D9C550A" w14:textId="3038D8A8" w:rsidR="00C02032" w:rsidRPr="00927171" w:rsidRDefault="00DD7851" w:rsidP="00B91669">
      <w:pPr>
        <w:tabs>
          <w:tab w:val="right" w:pos="9070"/>
        </w:tabs>
        <w:ind w:left="227"/>
        <w:contextualSpacing/>
        <w:jc w:val="both"/>
        <w:rPr>
          <w:rFonts w:cstheme="minorHAnsi"/>
        </w:rPr>
      </w:pPr>
      <w:r w:rsidRPr="00927171">
        <w:rPr>
          <w:rFonts w:cstheme="minorHAnsi"/>
          <w:b/>
          <w:i/>
          <w:vertAlign w:val="superscript"/>
        </w:rPr>
        <w:t xml:space="preserve">** </w:t>
      </w:r>
      <w:r w:rsidRPr="00927171">
        <w:rPr>
          <w:rFonts w:cstheme="minorHAnsi"/>
          <w:b/>
          <w:i/>
        </w:rPr>
        <w:t>Wyjaśnienie:</w:t>
      </w:r>
      <w:r w:rsidRPr="00927171">
        <w:rPr>
          <w:rFonts w:cstheme="minorHAnsi"/>
          <w:i/>
        </w:rPr>
        <w:t xml:space="preserve"> </w:t>
      </w:r>
      <w:r w:rsidRPr="00927171">
        <w:rPr>
          <w:rFonts w:cstheme="minorHAnsi"/>
          <w:i/>
          <w:lang w:eastAsia="pl-PL"/>
        </w:rPr>
        <w:t xml:space="preserve">skorzystanie z prawa do sprostowania nie może skutkować zmianą </w:t>
      </w:r>
      <w:r w:rsidRPr="00927171">
        <w:rPr>
          <w:rFonts w:cstheme="minorHAnsi"/>
          <w:i/>
        </w:rPr>
        <w:t xml:space="preserve">wyniku postępowania o udzielenie zamówienia publicznego ani zmianą postanowień umowy w zakresie niezgodnym z ustawą </w:t>
      </w:r>
      <w:proofErr w:type="spellStart"/>
      <w:r w:rsidRPr="00927171">
        <w:rPr>
          <w:rFonts w:cstheme="minorHAnsi"/>
          <w:i/>
        </w:rPr>
        <w:t>Pzp</w:t>
      </w:r>
      <w:proofErr w:type="spellEnd"/>
      <w:r w:rsidRPr="00927171">
        <w:rPr>
          <w:rFonts w:cstheme="minorHAnsi"/>
          <w:i/>
        </w:rPr>
        <w:t xml:space="preserve"> oraz nie może naruszać integralności protokołu oraz jego załączników.</w:t>
      </w:r>
    </w:p>
    <w:p w14:paraId="37B8BF8C" w14:textId="0325E9D9" w:rsidR="00B940D5" w:rsidRDefault="00DD7851" w:rsidP="0087643E">
      <w:pPr>
        <w:tabs>
          <w:tab w:val="right" w:pos="9070"/>
        </w:tabs>
        <w:ind w:left="227"/>
        <w:contextualSpacing/>
        <w:jc w:val="both"/>
        <w:rPr>
          <w:rFonts w:cstheme="minorHAnsi"/>
          <w:i/>
          <w:lang w:eastAsia="pl-PL"/>
        </w:rPr>
      </w:pPr>
      <w:r w:rsidRPr="00927171">
        <w:rPr>
          <w:rFonts w:cstheme="minorHAnsi"/>
          <w:b/>
          <w:i/>
          <w:vertAlign w:val="superscript"/>
        </w:rPr>
        <w:t xml:space="preserve">*** </w:t>
      </w:r>
      <w:r w:rsidRPr="00927171">
        <w:rPr>
          <w:rFonts w:cstheme="minorHAnsi"/>
          <w:b/>
          <w:i/>
        </w:rPr>
        <w:t>Wyjaśnienie:</w:t>
      </w:r>
      <w:r w:rsidRPr="00927171">
        <w:rPr>
          <w:rFonts w:cstheme="minorHAnsi"/>
          <w:i/>
        </w:rPr>
        <w:t xml:space="preserve"> prawo do ograniczenia przetwarzania nie ma zastosowania w odniesieniu do </w:t>
      </w:r>
      <w:r w:rsidRPr="00927171">
        <w:rPr>
          <w:rFonts w:cstheme="minorHAnsi"/>
          <w:i/>
          <w:lang w:eastAsia="pl-PL"/>
        </w:rPr>
        <w:t>przechowywania, w celu zapewnienia korzystania ze środków ochrony prawnej lub w celu ochrony praw innej osoby fizycznej lub prawnej</w:t>
      </w:r>
      <w:r w:rsidR="00E65B1C">
        <w:rPr>
          <w:rFonts w:cstheme="minorHAnsi"/>
          <w:i/>
          <w:lang w:eastAsia="pl-PL"/>
        </w:rPr>
        <w:t xml:space="preserve"> </w:t>
      </w:r>
      <w:r w:rsidRPr="00927171">
        <w:rPr>
          <w:rFonts w:cstheme="minorHAnsi"/>
          <w:i/>
          <w:lang w:eastAsia="pl-PL"/>
        </w:rPr>
        <w:t>lub z uwagi na ważne względy interesu publicznego Unii Europejskiej lub państwa członkowskiego.</w:t>
      </w:r>
    </w:p>
    <w:p w14:paraId="31EE4B48" w14:textId="77777777" w:rsidR="00CB7851" w:rsidRDefault="00CB7851" w:rsidP="0087643E">
      <w:pPr>
        <w:tabs>
          <w:tab w:val="right" w:pos="9070"/>
        </w:tabs>
        <w:ind w:left="227"/>
        <w:contextualSpacing/>
        <w:jc w:val="both"/>
        <w:rPr>
          <w:rFonts w:cstheme="minorHAnsi"/>
          <w:i/>
          <w:lang w:eastAsia="pl-PL"/>
        </w:rPr>
      </w:pPr>
    </w:p>
    <w:p w14:paraId="07AA6DE5" w14:textId="77777777" w:rsidR="00CB7851" w:rsidRDefault="00CB7851" w:rsidP="0087643E">
      <w:pPr>
        <w:tabs>
          <w:tab w:val="right" w:pos="9070"/>
        </w:tabs>
        <w:ind w:left="227"/>
        <w:contextualSpacing/>
        <w:jc w:val="both"/>
        <w:rPr>
          <w:rFonts w:cstheme="minorHAnsi"/>
          <w:i/>
          <w:lang w:eastAsia="pl-PL"/>
        </w:rPr>
      </w:pPr>
    </w:p>
    <w:p w14:paraId="21324E40" w14:textId="77777777" w:rsidR="00CB7851" w:rsidRPr="0087643E" w:rsidRDefault="00CB7851" w:rsidP="0087643E">
      <w:pPr>
        <w:tabs>
          <w:tab w:val="right" w:pos="9070"/>
        </w:tabs>
        <w:ind w:left="227"/>
        <w:contextualSpacing/>
        <w:jc w:val="both"/>
        <w:rPr>
          <w:rFonts w:cstheme="minorHAnsi"/>
          <w:i/>
          <w:lang w:eastAsia="pl-PL"/>
        </w:rPr>
      </w:pPr>
    </w:p>
    <w:p w14:paraId="2A8FFD6E" w14:textId="77777777" w:rsidR="0087643E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                                                                                                                                        </w:t>
      </w:r>
    </w:p>
    <w:p w14:paraId="08F0A457" w14:textId="2CBD283A" w:rsidR="00C02032" w:rsidRPr="0001044A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lastRenderedPageBreak/>
        <w:t xml:space="preserve">                                                                                                                                     </w:t>
      </w:r>
      <w:r w:rsidR="00DD7851" w:rsidRPr="0001044A">
        <w:rPr>
          <w:rFonts w:cstheme="minorHAnsi"/>
          <w:b/>
          <w:bCs/>
          <w:i/>
          <w:iCs/>
        </w:rPr>
        <w:t>Załącznik nr 5</w:t>
      </w:r>
      <w:r w:rsidR="00F42CD1">
        <w:rPr>
          <w:rFonts w:cstheme="minorHAnsi"/>
          <w:b/>
          <w:bCs/>
          <w:i/>
          <w:iCs/>
        </w:rPr>
        <w:t xml:space="preserve"> do Ogłoszenia</w:t>
      </w:r>
    </w:p>
    <w:p w14:paraId="12DD629E" w14:textId="77777777" w:rsidR="00C02032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521D060A" w14:textId="77777777" w:rsidR="00C02032" w:rsidRPr="003477F3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  <w:sz w:val="24"/>
          <w:szCs w:val="24"/>
        </w:rPr>
      </w:pPr>
    </w:p>
    <w:p w14:paraId="3E7D81C7" w14:textId="06247894" w:rsidR="00C02032" w:rsidRPr="003477F3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 </w:t>
      </w:r>
      <w:r w:rsidR="00DD7851" w:rsidRPr="003477F3">
        <w:rPr>
          <w:rFonts w:cstheme="minorHAnsi"/>
          <w:i/>
          <w:iCs/>
          <w:sz w:val="24"/>
          <w:szCs w:val="24"/>
        </w:rPr>
        <w:t>…………………………………………………..</w:t>
      </w:r>
    </w:p>
    <w:p w14:paraId="6FE88874" w14:textId="72CAC37F" w:rsidR="00C02032" w:rsidRPr="003477F3" w:rsidRDefault="003477F3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                                                                                                                     </w:t>
      </w:r>
      <w:r w:rsidR="0087643E">
        <w:rPr>
          <w:rFonts w:cstheme="minorHAnsi"/>
          <w:i/>
          <w:iCs/>
        </w:rPr>
        <w:t xml:space="preserve">            </w:t>
      </w:r>
      <w:r>
        <w:rPr>
          <w:rFonts w:cstheme="minorHAnsi"/>
          <w:i/>
          <w:iCs/>
        </w:rPr>
        <w:t xml:space="preserve">    </w:t>
      </w:r>
      <w:r w:rsidR="00DD7851" w:rsidRPr="003477F3">
        <w:rPr>
          <w:rFonts w:cstheme="minorHAnsi"/>
          <w:i/>
          <w:iCs/>
        </w:rPr>
        <w:t>(miejscowość, data)</w:t>
      </w:r>
    </w:p>
    <w:p w14:paraId="46C7D030" w14:textId="77777777" w:rsidR="00C02032" w:rsidRPr="003477F3" w:rsidRDefault="00DD7851" w:rsidP="00B91669">
      <w:pPr>
        <w:tabs>
          <w:tab w:val="right" w:pos="9070"/>
        </w:tabs>
        <w:contextualSpacing/>
        <w:jc w:val="both"/>
        <w:rPr>
          <w:rFonts w:cstheme="minorHAnsi"/>
          <w:i/>
          <w:iCs/>
          <w:sz w:val="24"/>
          <w:szCs w:val="24"/>
        </w:rPr>
      </w:pPr>
      <w:r w:rsidRPr="003477F3">
        <w:rPr>
          <w:rFonts w:cstheme="minorHAnsi"/>
          <w:i/>
          <w:iCs/>
          <w:sz w:val="24"/>
          <w:szCs w:val="24"/>
        </w:rPr>
        <w:t>…………………………………………….</w:t>
      </w:r>
    </w:p>
    <w:p w14:paraId="7A8A99A0" w14:textId="77777777" w:rsidR="00C02032" w:rsidRPr="003477F3" w:rsidRDefault="00DD7851" w:rsidP="00B91669">
      <w:pPr>
        <w:tabs>
          <w:tab w:val="right" w:pos="9070"/>
        </w:tabs>
        <w:contextualSpacing/>
        <w:jc w:val="both"/>
        <w:rPr>
          <w:rFonts w:cstheme="minorHAnsi"/>
          <w:i/>
          <w:iCs/>
          <w:sz w:val="24"/>
          <w:szCs w:val="24"/>
        </w:rPr>
      </w:pPr>
      <w:r w:rsidRPr="003477F3">
        <w:rPr>
          <w:rFonts w:cstheme="minorHAnsi"/>
          <w:i/>
          <w:iCs/>
          <w:sz w:val="24"/>
          <w:szCs w:val="24"/>
        </w:rPr>
        <w:t>…………………………………………….</w:t>
      </w:r>
    </w:p>
    <w:p w14:paraId="32348750" w14:textId="77777777" w:rsidR="00C02032" w:rsidRPr="003477F3" w:rsidRDefault="00DD7851" w:rsidP="00B91669">
      <w:pPr>
        <w:tabs>
          <w:tab w:val="right" w:pos="9070"/>
        </w:tabs>
        <w:contextualSpacing/>
        <w:jc w:val="both"/>
        <w:rPr>
          <w:rFonts w:cstheme="minorHAnsi"/>
          <w:i/>
          <w:iCs/>
          <w:sz w:val="24"/>
          <w:szCs w:val="24"/>
        </w:rPr>
      </w:pPr>
      <w:r w:rsidRPr="003477F3">
        <w:rPr>
          <w:rFonts w:cstheme="minorHAnsi"/>
          <w:i/>
          <w:iCs/>
          <w:sz w:val="24"/>
          <w:szCs w:val="24"/>
        </w:rPr>
        <w:t>……………………………………………..</w:t>
      </w:r>
    </w:p>
    <w:p w14:paraId="2437C907" w14:textId="77777777" w:rsidR="00C02032" w:rsidRPr="003477F3" w:rsidRDefault="00DD7851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</w:rPr>
      </w:pPr>
      <w:r w:rsidRPr="003477F3">
        <w:rPr>
          <w:rFonts w:cstheme="minorHAnsi"/>
          <w:i/>
          <w:iCs/>
        </w:rPr>
        <w:t>(nazwa, adres Wykonawcy)</w:t>
      </w:r>
    </w:p>
    <w:p w14:paraId="0B27D788" w14:textId="77777777" w:rsidR="00C02032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284228C" w14:textId="77777777" w:rsidR="00C02032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722E19CA" w14:textId="77777777" w:rsidR="00C02032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6DA05EC7" w14:textId="5AB7F7F8" w:rsidR="00C02032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</w:t>
      </w:r>
      <w:r w:rsidR="00DD7851">
        <w:rPr>
          <w:rFonts w:cstheme="minorHAnsi"/>
          <w:b/>
          <w:bCs/>
          <w:sz w:val="24"/>
          <w:szCs w:val="24"/>
        </w:rPr>
        <w:t xml:space="preserve">O Ś W I A D C Z E N I E </w:t>
      </w:r>
    </w:p>
    <w:p w14:paraId="3C60F6FF" w14:textId="77777777" w:rsidR="00C02032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6EF07478" w14:textId="77777777" w:rsidR="00C02032" w:rsidRDefault="00DD7851" w:rsidP="00B91669">
      <w:pPr>
        <w:tabs>
          <w:tab w:val="right" w:pos="9070"/>
        </w:tabs>
        <w:ind w:firstLine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Niniejszym oświadczam, iż posiadam aktualne i obowiązujące uprawnienia do wykonywania działalności będącej przedmiotem ogłoszenia – zaproszenia do składania ofert oraz niezbędną wiedzę do wykonania zamówienia, a także dysponuję potencjałem technicznym i kadrowym zdolnym do wykonania przedmiotu zapytania ofertowego. Moja sytuacja ekonomiczna i finansowa pozwoli na należyte wykonanie zamówienia.</w:t>
      </w:r>
    </w:p>
    <w:p w14:paraId="19B105A6" w14:textId="77777777" w:rsidR="00C02032" w:rsidRDefault="00C02032" w:rsidP="00B91669">
      <w:pPr>
        <w:tabs>
          <w:tab w:val="right" w:pos="9070"/>
        </w:tabs>
        <w:ind w:firstLine="567"/>
        <w:jc w:val="both"/>
        <w:rPr>
          <w:rFonts w:cs="Calibri"/>
          <w:color w:val="FF0000"/>
          <w:sz w:val="24"/>
          <w:szCs w:val="24"/>
        </w:rPr>
      </w:pPr>
    </w:p>
    <w:p w14:paraId="37327411" w14:textId="77777777" w:rsidR="00C02032" w:rsidRDefault="00C02032" w:rsidP="00B91669">
      <w:pPr>
        <w:tabs>
          <w:tab w:val="right" w:pos="9070"/>
        </w:tabs>
        <w:ind w:firstLine="567"/>
        <w:jc w:val="both"/>
        <w:rPr>
          <w:rFonts w:cs="Calibri"/>
          <w:color w:val="FF0000"/>
          <w:sz w:val="24"/>
          <w:szCs w:val="24"/>
        </w:rPr>
      </w:pPr>
      <w:bookmarkStart w:id="7" w:name="_Hlk136416580"/>
    </w:p>
    <w:p w14:paraId="259B83F3" w14:textId="40CD4309" w:rsidR="00C02032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DD7851">
        <w:rPr>
          <w:rFonts w:cstheme="minorHAnsi"/>
          <w:b/>
          <w:bCs/>
          <w:sz w:val="24"/>
          <w:szCs w:val="24"/>
        </w:rPr>
        <w:t>…………………………………….</w:t>
      </w:r>
    </w:p>
    <w:p w14:paraId="5A21B799" w14:textId="540FBF71" w:rsidR="00C02032" w:rsidRPr="00F8293C" w:rsidRDefault="00DD7851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  <w:sz w:val="24"/>
          <w:szCs w:val="24"/>
        </w:rPr>
      </w:pPr>
      <w:r w:rsidRPr="00F8293C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Podpis           </w:t>
      </w:r>
    </w:p>
    <w:p w14:paraId="7B30255E" w14:textId="011686C1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bookmarkEnd w:id="7"/>
    <w:p w14:paraId="583C5A7A" w14:textId="1E67D549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06E2418" w14:textId="6C6B66A3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6F4D64B6" w14:textId="071D90BC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4461E18" w14:textId="60FD2F1F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6C059F23" w14:textId="2EB6EA9E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3A536E44" w14:textId="2DB9E964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503B6E21" w14:textId="12FCC8CC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06B007AA" w14:textId="2A22B829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0FFC79A" w14:textId="3F991618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6EF16491" w14:textId="3DAC0450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0B2E51CC" w14:textId="0B04C5B2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5120F52F" w14:textId="786AFCC3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3B6FCC3C" w14:textId="4AFAFC54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9AEF6E3" w14:textId="68422A2B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51A094AB" w14:textId="77777777" w:rsidR="0001044A" w:rsidRDefault="00235A8B" w:rsidP="00B91669">
      <w:pPr>
        <w:spacing w:after="16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1EE70323" w14:textId="77777777" w:rsidR="00B940D5" w:rsidRDefault="00B940D5" w:rsidP="00B91669">
      <w:pPr>
        <w:spacing w:after="160"/>
        <w:jc w:val="both"/>
        <w:rPr>
          <w:b/>
          <w:bCs/>
          <w:i/>
          <w:iCs/>
          <w:sz w:val="20"/>
          <w:szCs w:val="20"/>
        </w:rPr>
      </w:pPr>
    </w:p>
    <w:p w14:paraId="53231145" w14:textId="673AC351" w:rsidR="00235A8B" w:rsidRPr="0001044A" w:rsidRDefault="00B91669" w:rsidP="00B91669">
      <w:pPr>
        <w:spacing w:after="160"/>
        <w:jc w:val="both"/>
        <w:rPr>
          <w:b/>
          <w:bCs/>
          <w:i/>
          <w:iCs/>
          <w:color w:val="auto"/>
        </w:rPr>
      </w:pPr>
      <w:r>
        <w:rPr>
          <w:b/>
          <w:bCs/>
          <w:i/>
          <w:i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235A8B">
        <w:rPr>
          <w:b/>
          <w:bCs/>
          <w:i/>
          <w:iCs/>
          <w:sz w:val="20"/>
          <w:szCs w:val="20"/>
        </w:rPr>
        <w:t xml:space="preserve">  </w:t>
      </w:r>
      <w:r w:rsidR="0087643E">
        <w:rPr>
          <w:b/>
          <w:bCs/>
          <w:i/>
          <w:iCs/>
          <w:sz w:val="20"/>
          <w:szCs w:val="20"/>
        </w:rPr>
        <w:t xml:space="preserve">    </w:t>
      </w:r>
      <w:r w:rsidR="00235A8B">
        <w:rPr>
          <w:b/>
          <w:bCs/>
          <w:i/>
          <w:iCs/>
          <w:sz w:val="20"/>
          <w:szCs w:val="20"/>
        </w:rPr>
        <w:t xml:space="preserve"> </w:t>
      </w:r>
      <w:r w:rsidR="00235A8B" w:rsidRPr="0001044A">
        <w:rPr>
          <w:b/>
          <w:bCs/>
          <w:i/>
          <w:iCs/>
        </w:rPr>
        <w:t>Załącznik nr 6</w:t>
      </w:r>
      <w:r w:rsidR="00F42CD1">
        <w:rPr>
          <w:b/>
          <w:bCs/>
          <w:i/>
          <w:iCs/>
        </w:rPr>
        <w:t xml:space="preserve"> do Ogłoszenia </w:t>
      </w:r>
    </w:p>
    <w:p w14:paraId="035A5332" w14:textId="6DDA4627" w:rsidR="00235A8B" w:rsidRDefault="00B91669" w:rsidP="00B91669">
      <w:pPr>
        <w:spacing w:after="16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r w:rsidR="00235A8B">
        <w:rPr>
          <w:b/>
          <w:bCs/>
        </w:rPr>
        <w:t>OŚWIADCZENIE</w:t>
      </w:r>
    </w:p>
    <w:p w14:paraId="3B365173" w14:textId="290BEFED" w:rsidR="00235A8B" w:rsidRDefault="00235A8B" w:rsidP="00B91669">
      <w:pPr>
        <w:tabs>
          <w:tab w:val="left" w:pos="7410"/>
        </w:tabs>
        <w:spacing w:before="240" w:after="0" w:line="256" w:lineRule="auto"/>
        <w:jc w:val="both"/>
      </w:pPr>
      <w:bookmarkStart w:id="8" w:name="_Hlk62571135"/>
      <w:r>
        <w:t xml:space="preserve">W związku z udziałem w postępowaniu </w:t>
      </w:r>
      <w:bookmarkEnd w:id="8"/>
      <w:r>
        <w:t>pn.</w:t>
      </w:r>
      <w:r>
        <w:rPr>
          <w:rFonts w:cstheme="minorHAnsi"/>
          <w:color w:val="000000" w:themeColor="text1"/>
        </w:rPr>
        <w:t xml:space="preserve"> „</w:t>
      </w:r>
      <w:r w:rsidR="009B3596">
        <w:rPr>
          <w:rFonts w:cstheme="minorHAnsi"/>
          <w:b/>
          <w:bCs/>
          <w:color w:val="000000" w:themeColor="text1"/>
        </w:rPr>
        <w:t>D</w:t>
      </w:r>
      <w:r w:rsidR="00616CCA">
        <w:rPr>
          <w:rFonts w:cstheme="minorHAnsi"/>
          <w:b/>
          <w:bCs/>
          <w:color w:val="000000" w:themeColor="text1"/>
        </w:rPr>
        <w:t>osta</w:t>
      </w:r>
      <w:r w:rsidR="00015310">
        <w:rPr>
          <w:rFonts w:cstheme="minorHAnsi"/>
          <w:b/>
          <w:bCs/>
          <w:color w:val="000000" w:themeColor="text1"/>
        </w:rPr>
        <w:t xml:space="preserve">wa szwów chirurgicznych </w:t>
      </w:r>
      <w:r w:rsidR="00616CCA">
        <w:rPr>
          <w:rFonts w:cstheme="minorHAnsi"/>
          <w:b/>
          <w:bCs/>
          <w:color w:val="000000" w:themeColor="text1"/>
        </w:rPr>
        <w:t xml:space="preserve">dla </w:t>
      </w:r>
      <w:r w:rsidR="00616CCA">
        <w:rPr>
          <w:rFonts w:cstheme="minorHAnsi"/>
          <w:lang w:eastAsia="pl-PL"/>
        </w:rPr>
        <w:t xml:space="preserve"> </w:t>
      </w:r>
      <w:r w:rsidR="00616CCA">
        <w:rPr>
          <w:rFonts w:cstheme="minorHAnsi"/>
          <w:b/>
          <w:bCs/>
          <w:lang w:eastAsia="pl-PL"/>
        </w:rPr>
        <w:t>Zespołu Opieki Zdrowotnej we Włoszczowie – Szpitala Powiatowego im. Jana Pawła II</w:t>
      </w:r>
      <w:r>
        <w:rPr>
          <w:b/>
          <w:bCs/>
        </w:rPr>
        <w:t xml:space="preserve">” </w:t>
      </w:r>
      <w:r>
        <w:t xml:space="preserve">jako Wykonawca </w:t>
      </w:r>
      <w:r>
        <w:rPr>
          <w:i/>
          <w:iCs/>
        </w:rPr>
        <w:t>(nazwa Wykonawc</w:t>
      </w:r>
      <w:r w:rsidR="009A5508">
        <w:rPr>
          <w:i/>
          <w:iCs/>
        </w:rPr>
        <w:t>y</w:t>
      </w:r>
      <w:r>
        <w:rPr>
          <w:i/>
          <w:iCs/>
        </w:rPr>
        <w:t>)</w:t>
      </w:r>
      <w:r>
        <w:t>……………………………………………………………………………………………………………………………………………………</w:t>
      </w:r>
      <w:r w:rsidR="00015310">
        <w:br/>
      </w:r>
      <w:r>
        <w:t xml:space="preserve">ubiegający się o udzielenie zamówienia, a także w związku z postanowieniami art. 7 ust. 1 ustawy z dnia 13 kwietnia 2022 r. o szczególnych rozwiązaniach w zakresie przeciwdziałania wspieraniu agresji na Ukrainę oraz służących ochronie bezpieczeństwa narodowego zgodnie z którymi nie można udzielać zamówień: </w:t>
      </w:r>
    </w:p>
    <w:p w14:paraId="2DDF69AB" w14:textId="77777777" w:rsidR="00235A8B" w:rsidRDefault="00235A8B" w:rsidP="00B91669">
      <w:pPr>
        <w:numPr>
          <w:ilvl w:val="0"/>
          <w:numId w:val="22"/>
        </w:numPr>
        <w:suppressAutoHyphens/>
        <w:spacing w:after="0" w:line="256" w:lineRule="auto"/>
        <w:ind w:left="567" w:hanging="425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Wykonawcy wymienionemu w wykazach określonych w rozporządzeniu Rady (WE) nr 765/2006 z dnia 18maja 2006 r. dotyczącym środków ograniczających w związku z sytuacją na Białorusi i udziałem Białorusi w agresji Rosji wobec Ukrainy (Dz. Urz. UE L 134 z 20.05.2006, str. 1, ze zm.), zwanego dalej „rozporządzeniem 765/2006”, i rozporządzeniu Rady (UE) nr 269/2014 z dnia 17 marca 2014 r. w sprawie środków ograniczających w odniesieniu do działań podważających integralność terytorialną, suwerenność i niezależność Ukrainy lub im zagrażających (Dz. Urz. UE L 78 z 17.03.2014, str. 6, ze zm.), zwanego dalej „rozporządzeniem 269/2014” albo wpisanemu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 </w:t>
      </w:r>
    </w:p>
    <w:p w14:paraId="6EE58422" w14:textId="77777777" w:rsidR="00235A8B" w:rsidRDefault="00235A8B" w:rsidP="00B91669">
      <w:pPr>
        <w:numPr>
          <w:ilvl w:val="0"/>
          <w:numId w:val="22"/>
        </w:numPr>
        <w:suppressAutoHyphens/>
        <w:spacing w:after="0" w:line="256" w:lineRule="auto"/>
        <w:ind w:left="567" w:hanging="425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Wykonawcy,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60B0356" w14:textId="77777777" w:rsidR="00235A8B" w:rsidRDefault="00235A8B" w:rsidP="00B91669">
      <w:pPr>
        <w:numPr>
          <w:ilvl w:val="0"/>
          <w:numId w:val="22"/>
        </w:numPr>
        <w:suppressAutoHyphens/>
        <w:spacing w:after="0" w:line="256" w:lineRule="auto"/>
        <w:ind w:left="567" w:hanging="425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Wykonawcy,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 </w:t>
      </w:r>
    </w:p>
    <w:p w14:paraId="1F8BE52B" w14:textId="77777777" w:rsidR="00235A8B" w:rsidRDefault="00235A8B" w:rsidP="00B91669">
      <w:pPr>
        <w:suppressAutoHyphens/>
        <w:spacing w:after="0"/>
        <w:ind w:left="567"/>
        <w:jc w:val="both"/>
        <w:rPr>
          <w:rFonts w:ascii="Calibri" w:eastAsia="Calibri" w:hAnsi="Calibri" w:cs="Calibri"/>
          <w:lang w:eastAsia="zh-CN"/>
        </w:rPr>
      </w:pPr>
    </w:p>
    <w:p w14:paraId="54E35DE3" w14:textId="2650B797" w:rsidR="00235A8B" w:rsidRDefault="00B91669" w:rsidP="00B91669">
      <w:pPr>
        <w:suppressAutoHyphens/>
        <w:ind w:left="284"/>
        <w:jc w:val="both"/>
        <w:rPr>
          <w:rFonts w:ascii="Calibri" w:eastAsia="Calibri" w:hAnsi="Calibri" w:cs="Calibri"/>
          <w:lang w:eastAsia="zh-CN"/>
        </w:rPr>
      </w:pPr>
      <w:r w:rsidRPr="00B91669">
        <w:rPr>
          <w:rFonts w:ascii="Calibri" w:eastAsia="Calibri" w:hAnsi="Calibri" w:cs="Calibri"/>
          <w:b/>
          <w:bCs/>
          <w:lang w:eastAsia="zh-CN"/>
        </w:rPr>
        <w:t xml:space="preserve">                                                                                    </w:t>
      </w:r>
      <w:r w:rsidR="00235A8B">
        <w:rPr>
          <w:rFonts w:ascii="Calibri" w:eastAsia="Calibri" w:hAnsi="Calibri" w:cs="Calibri"/>
          <w:b/>
          <w:bCs/>
          <w:u w:val="single"/>
          <w:lang w:eastAsia="zh-CN"/>
        </w:rPr>
        <w:t>OŚWIADCZAM</w:t>
      </w:r>
    </w:p>
    <w:p w14:paraId="3195C14E" w14:textId="77777777" w:rsidR="00235A8B" w:rsidRDefault="00235A8B" w:rsidP="00B91669">
      <w:pPr>
        <w:suppressAutoHyphens/>
        <w:ind w:left="284"/>
        <w:jc w:val="both"/>
        <w:rPr>
          <w:rFonts w:ascii="Calibri" w:eastAsia="Calibri" w:hAnsi="Calibri" w:cs="Calibri"/>
          <w:lang w:eastAsia="zh-CN"/>
        </w:rPr>
      </w:pPr>
      <w:bookmarkStart w:id="9" w:name="_Hlk101902687"/>
      <w:r>
        <w:rPr>
          <w:rFonts w:ascii="Calibri" w:eastAsia="Calibri" w:hAnsi="Calibri" w:cs="Calibri"/>
          <w:lang w:eastAsia="zh-CN"/>
        </w:rPr>
        <w:t>iż wobec Wykonawcy, którego reprezentuję brak jest podstaw do wykluczenia z ubiegania się o zamówienie publiczne o których mowa w art. 7 ust. 1 ustawy z dnia 13 kwietnia 2022 r. o szczególnych rozwiązaniach w zakresie przeciwdziałania wspieraniu agresji na Ukrainę oraz służących ochronie bezpieczeństwa narodowego</w:t>
      </w:r>
      <w:bookmarkEnd w:id="9"/>
      <w:r>
        <w:rPr>
          <w:rFonts w:ascii="Calibri" w:eastAsia="Calibri" w:hAnsi="Calibri" w:cs="Calibri"/>
          <w:lang w:eastAsia="zh-CN"/>
        </w:rPr>
        <w:t>.</w:t>
      </w:r>
    </w:p>
    <w:p w14:paraId="5925A021" w14:textId="77777777" w:rsidR="00235A8B" w:rsidRDefault="00235A8B" w:rsidP="00B91669">
      <w:pPr>
        <w:suppressAutoHyphens/>
        <w:ind w:left="284"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14:paraId="137D072E" w14:textId="77777777" w:rsidR="00235A8B" w:rsidRDefault="00235A8B" w:rsidP="00B91669">
      <w:pPr>
        <w:suppressAutoHyphens/>
        <w:ind w:left="284"/>
        <w:jc w:val="both"/>
        <w:rPr>
          <w:rFonts w:ascii="Calibri" w:eastAsia="Calibri" w:hAnsi="Calibri" w:cs="Calibri"/>
          <w:i/>
          <w:iCs/>
          <w:sz w:val="20"/>
          <w:szCs w:val="20"/>
          <w:lang w:eastAsia="zh-CN"/>
        </w:rPr>
      </w:pPr>
      <w:r>
        <w:rPr>
          <w:rFonts w:ascii="Calibri" w:eastAsia="Calibri" w:hAnsi="Calibri" w:cs="Calibri"/>
          <w:sz w:val="20"/>
          <w:szCs w:val="20"/>
          <w:lang w:eastAsia="zh-CN"/>
        </w:rPr>
        <w:t xml:space="preserve">    ............................................  ……………………………………………</w:t>
      </w:r>
      <w:r>
        <w:rPr>
          <w:rFonts w:ascii="Calibri" w:eastAsia="Calibri" w:hAnsi="Calibri" w:cs="Calibri"/>
          <w:sz w:val="20"/>
          <w:szCs w:val="20"/>
          <w:lang w:eastAsia="zh-CN"/>
        </w:rPr>
        <w:br/>
      </w:r>
      <w:r>
        <w:rPr>
          <w:rFonts w:ascii="Calibri" w:eastAsia="Calibri" w:hAnsi="Calibri" w:cs="Calibri"/>
          <w:i/>
          <w:iCs/>
          <w:sz w:val="20"/>
          <w:szCs w:val="20"/>
          <w:lang w:eastAsia="zh-CN"/>
        </w:rPr>
        <w:t xml:space="preserve">      ( miejscowość, data )                                                                                                                         ( podpis Wykonawcy)</w:t>
      </w:r>
    </w:p>
    <w:p w14:paraId="614FD1DB" w14:textId="77777777" w:rsidR="00235A8B" w:rsidRDefault="00235A8B" w:rsidP="00B91669">
      <w:pPr>
        <w:tabs>
          <w:tab w:val="right" w:pos="9070"/>
        </w:tabs>
        <w:contextualSpacing/>
        <w:jc w:val="both"/>
      </w:pPr>
    </w:p>
    <w:sectPr w:rsidR="00235A8B" w:rsidSect="00B940D5">
      <w:headerReference w:type="default" r:id="rId25"/>
      <w:footerReference w:type="default" r:id="rId26"/>
      <w:pgSz w:w="11906" w:h="16838"/>
      <w:pgMar w:top="1276" w:right="1133" w:bottom="1418" w:left="851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BF7C7" w14:textId="77777777" w:rsidR="00CC2747" w:rsidRDefault="00CC2747">
      <w:pPr>
        <w:spacing w:after="0" w:line="240" w:lineRule="auto"/>
      </w:pPr>
      <w:r>
        <w:separator/>
      </w:r>
    </w:p>
  </w:endnote>
  <w:endnote w:type="continuationSeparator" w:id="0">
    <w:p w14:paraId="42DF2229" w14:textId="77777777" w:rsidR="00CC2747" w:rsidRDefault="00CC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p Symbols">
    <w:altName w:val="Cambr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Dotum"/>
    <w:charset w:val="8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C23F" w14:textId="77777777" w:rsidR="00C02032" w:rsidRDefault="00C02032">
    <w:pPr>
      <w:jc w:val="center"/>
      <w:rPr>
        <w:rFonts w:ascii="Arial Narrow" w:hAnsi="Arial Narrow" w:cs="Arial Narrow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368A" w14:textId="77777777" w:rsidR="00C02032" w:rsidRDefault="00C020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4F8C" w14:textId="77777777" w:rsidR="00C02032" w:rsidRDefault="00C020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5F0E" w14:textId="77777777" w:rsidR="00CC2747" w:rsidRDefault="00CC2747">
      <w:pPr>
        <w:spacing w:after="0" w:line="240" w:lineRule="auto"/>
      </w:pPr>
      <w:r>
        <w:separator/>
      </w:r>
    </w:p>
  </w:footnote>
  <w:footnote w:type="continuationSeparator" w:id="0">
    <w:p w14:paraId="725F65B6" w14:textId="77777777" w:rsidR="00CC2747" w:rsidRDefault="00CC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E629" w14:textId="77777777" w:rsidR="00C02032" w:rsidRDefault="00DD7851">
    <w:pPr>
      <w:tabs>
        <w:tab w:val="left" w:pos="1635"/>
      </w:tabs>
      <w:rPr>
        <w:rFonts w:ascii="Arial Narrow" w:hAnsi="Arial Narrow" w:cs="Arial Narrow"/>
        <w:color w:val="000000"/>
      </w:rPr>
    </w:pPr>
    <w:r>
      <w:rPr>
        <w:rFonts w:ascii="Arial Narrow" w:hAnsi="Arial Narrow" w:cs="Arial Narrow"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EA79" w14:textId="77777777" w:rsidR="00C02032" w:rsidRDefault="00C02032">
    <w:pPr>
      <w:pStyle w:val="Nagwek"/>
    </w:pPr>
  </w:p>
  <w:p w14:paraId="7B9DF45A" w14:textId="77777777" w:rsidR="00C02032" w:rsidRDefault="00C020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4FD3" w14:textId="77777777" w:rsidR="00C02032" w:rsidRDefault="00C02032">
    <w:pPr>
      <w:pStyle w:val="Nagwek"/>
    </w:pPr>
  </w:p>
  <w:p w14:paraId="4E1F171C" w14:textId="77777777" w:rsidR="00C02032" w:rsidRDefault="00C0203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AE32" w14:textId="77777777" w:rsidR="00C02032" w:rsidRDefault="00C02032">
    <w:pPr>
      <w:pStyle w:val="Nagwek"/>
    </w:pPr>
  </w:p>
  <w:p w14:paraId="3524AA2D" w14:textId="77777777" w:rsidR="00C02032" w:rsidRDefault="00C020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Calibri" w:hAnsi="Calibri" w:cs="Calibri" w:hint="default"/>
        <w:b w:val="0"/>
        <w:bCs/>
        <w:color w:val="00000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color w:val="00000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  <w:strike w:val="0"/>
        <w:dstrike w:val="0"/>
        <w:sz w:val="24"/>
        <w:u w:val="none"/>
        <w:effect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92"/>
      </w:pPr>
      <w:rPr>
        <w:rFonts w:ascii="Calibri" w:hAnsi="Calibri" w:cs="Calibri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6"/>
    <w:multiLevelType w:val="singleLevel"/>
    <w:tmpl w:val="0415000F"/>
    <w:lvl w:ilvl="0">
      <w:start w:val="1"/>
      <w:numFmt w:val="decimal"/>
      <w:lvlText w:val="%1."/>
      <w:lvlJc w:val="left"/>
      <w:pPr>
        <w:ind w:left="1210" w:hanging="360"/>
      </w:pPr>
    </w:lvl>
  </w:abstractNum>
  <w:abstractNum w:abstractNumId="4" w15:restartNumberingAfterBreak="0">
    <w:nsid w:val="0000002F"/>
    <w:multiLevelType w:val="singleLevel"/>
    <w:tmpl w:val="0000002F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color w:val="000000"/>
        <w:lang w:eastAsia="pl-PL"/>
      </w:rPr>
    </w:lvl>
  </w:abstractNum>
  <w:abstractNum w:abstractNumId="5" w15:restartNumberingAfterBreak="0">
    <w:nsid w:val="0000004C"/>
    <w:multiLevelType w:val="multilevel"/>
    <w:tmpl w:val="1E2C08E8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6" w15:restartNumberingAfterBreak="0">
    <w:nsid w:val="076F5940"/>
    <w:multiLevelType w:val="multilevel"/>
    <w:tmpl w:val="68840C4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rebuchet MS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E6317"/>
    <w:multiLevelType w:val="multilevel"/>
    <w:tmpl w:val="4680E8A6"/>
    <w:lvl w:ilvl="0">
      <w:start w:val="1"/>
      <w:numFmt w:val="decimal"/>
      <w:lvlText w:val="%1."/>
      <w:lvlJc w:val="left"/>
      <w:pPr>
        <w:ind w:left="705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EC4520"/>
    <w:multiLevelType w:val="multilevel"/>
    <w:tmpl w:val="C046CA0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Arial" w:hAnsi="Calibri" w:cs="Calibri" w:hint="default"/>
        <w:b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Arial" w:hAnsi="Calibri" w:cs="Arial" w:hint="default"/>
        <w:b w:val="0"/>
        <w:bCs w:val="0"/>
        <w:i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1AA61B0F"/>
    <w:multiLevelType w:val="multilevel"/>
    <w:tmpl w:val="1410F9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00000A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A44608"/>
    <w:multiLevelType w:val="multilevel"/>
    <w:tmpl w:val="A9A6EE6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D187B"/>
    <w:multiLevelType w:val="multilevel"/>
    <w:tmpl w:val="95D695F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71FA6"/>
    <w:multiLevelType w:val="multilevel"/>
    <w:tmpl w:val="96FCA8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B25363"/>
    <w:multiLevelType w:val="multilevel"/>
    <w:tmpl w:val="8CBEDC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3D84B3F"/>
    <w:multiLevelType w:val="multilevel"/>
    <w:tmpl w:val="D884FA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00000A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B47727E"/>
    <w:multiLevelType w:val="multilevel"/>
    <w:tmpl w:val="28A4A4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D9746E1"/>
    <w:multiLevelType w:val="multilevel"/>
    <w:tmpl w:val="BF44386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636A2"/>
    <w:multiLevelType w:val="multilevel"/>
    <w:tmpl w:val="A99A112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A1654"/>
    <w:multiLevelType w:val="multilevel"/>
    <w:tmpl w:val="7A6610EA"/>
    <w:lvl w:ilvl="0">
      <w:start w:val="1"/>
      <w:numFmt w:val="decimal"/>
      <w:lvlText w:val="%1."/>
      <w:lvlJc w:val="left"/>
      <w:pPr>
        <w:tabs>
          <w:tab w:val="num" w:pos="3402"/>
        </w:tabs>
        <w:ind w:left="4482" w:hanging="360"/>
      </w:pPr>
      <w:rPr>
        <w:b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4842"/>
        </w:tabs>
        <w:ind w:left="484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562"/>
        </w:tabs>
        <w:ind w:left="556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282"/>
        </w:tabs>
        <w:ind w:left="62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002"/>
        </w:tabs>
        <w:ind w:left="70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7722"/>
        </w:tabs>
        <w:ind w:left="772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442"/>
        </w:tabs>
        <w:ind w:left="844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9162"/>
        </w:tabs>
        <w:ind w:left="916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9882"/>
        </w:tabs>
        <w:ind w:left="9882" w:hanging="360"/>
      </w:pPr>
      <w:rPr>
        <w:rFonts w:cs="Times New Roman"/>
      </w:rPr>
    </w:lvl>
  </w:abstractNum>
  <w:abstractNum w:abstractNumId="19" w15:restartNumberingAfterBreak="0">
    <w:nsid w:val="33AB6397"/>
    <w:multiLevelType w:val="hybridMultilevel"/>
    <w:tmpl w:val="2626E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D3877"/>
    <w:multiLevelType w:val="multilevel"/>
    <w:tmpl w:val="DB4223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861337B"/>
    <w:multiLevelType w:val="multilevel"/>
    <w:tmpl w:val="3ABCCF08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EC1141"/>
    <w:multiLevelType w:val="multilevel"/>
    <w:tmpl w:val="02188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34F75DB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 w15:restartNumberingAfterBreak="0">
    <w:nsid w:val="45E22DB7"/>
    <w:multiLevelType w:val="multilevel"/>
    <w:tmpl w:val="24DC6AC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cs="Calibri"/>
        <w:color w:val="00000A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592B4E"/>
    <w:multiLevelType w:val="multilevel"/>
    <w:tmpl w:val="F2D69D64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BB3E65"/>
    <w:multiLevelType w:val="hybridMultilevel"/>
    <w:tmpl w:val="F0BAC8AA"/>
    <w:lvl w:ilvl="0" w:tplc="EACE688E">
      <w:start w:val="1"/>
      <w:numFmt w:val="lowerLetter"/>
      <w:lvlText w:val="%1)"/>
      <w:lvlJc w:val="left"/>
      <w:pPr>
        <w:ind w:left="1287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2EC7268"/>
    <w:multiLevelType w:val="multilevel"/>
    <w:tmpl w:val="9BACB1F0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sz w:val="22"/>
        <w:szCs w:val="22"/>
      </w:rPr>
    </w:lvl>
  </w:abstractNum>
  <w:abstractNum w:abstractNumId="28" w15:restartNumberingAfterBreak="0">
    <w:nsid w:val="53511A97"/>
    <w:multiLevelType w:val="multilevel"/>
    <w:tmpl w:val="9144814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3A0DA6"/>
    <w:multiLevelType w:val="multilevel"/>
    <w:tmpl w:val="7F72A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DB36E60"/>
    <w:multiLevelType w:val="multilevel"/>
    <w:tmpl w:val="9FB0B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1AD50DB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2" w15:restartNumberingAfterBreak="0">
    <w:nsid w:val="74C326A8"/>
    <w:multiLevelType w:val="multilevel"/>
    <w:tmpl w:val="4894E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i w:val="0"/>
        <w:iCs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53668E5"/>
    <w:multiLevelType w:val="multilevel"/>
    <w:tmpl w:val="EF3800BE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050DDB"/>
    <w:multiLevelType w:val="multilevel"/>
    <w:tmpl w:val="BE2C30D8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/>
        <w:b w:val="0"/>
        <w:bCs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B6C2E04"/>
    <w:multiLevelType w:val="hybridMultilevel"/>
    <w:tmpl w:val="50C89734"/>
    <w:lvl w:ilvl="0" w:tplc="208850A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598014A8">
      <w:start w:val="1"/>
      <w:numFmt w:val="lowerLetter"/>
      <w:lvlText w:val="%3)"/>
      <w:lvlJc w:val="right"/>
      <w:pPr>
        <w:ind w:left="2084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C673DAE"/>
    <w:multiLevelType w:val="multilevel"/>
    <w:tmpl w:val="F0CA2E6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Calibri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9965746">
    <w:abstractNumId w:val="18"/>
  </w:num>
  <w:num w:numId="2" w16cid:durableId="555355042">
    <w:abstractNumId w:val="21"/>
  </w:num>
  <w:num w:numId="3" w16cid:durableId="1237545870">
    <w:abstractNumId w:val="14"/>
  </w:num>
  <w:num w:numId="4" w16cid:durableId="181554384">
    <w:abstractNumId w:val="20"/>
  </w:num>
  <w:num w:numId="5" w16cid:durableId="1466511288">
    <w:abstractNumId w:val="9"/>
  </w:num>
  <w:num w:numId="6" w16cid:durableId="1604343229">
    <w:abstractNumId w:val="6"/>
  </w:num>
  <w:num w:numId="7" w16cid:durableId="2005010178">
    <w:abstractNumId w:val="11"/>
  </w:num>
  <w:num w:numId="8" w16cid:durableId="771440809">
    <w:abstractNumId w:val="36"/>
  </w:num>
  <w:num w:numId="9" w16cid:durableId="1416786746">
    <w:abstractNumId w:val="7"/>
  </w:num>
  <w:num w:numId="10" w16cid:durableId="1162745072">
    <w:abstractNumId w:val="28"/>
  </w:num>
  <w:num w:numId="11" w16cid:durableId="1788042234">
    <w:abstractNumId w:val="27"/>
  </w:num>
  <w:num w:numId="12" w16cid:durableId="642467309">
    <w:abstractNumId w:val="10"/>
  </w:num>
  <w:num w:numId="13" w16cid:durableId="1867986609">
    <w:abstractNumId w:val="12"/>
  </w:num>
  <w:num w:numId="14" w16cid:durableId="1512181211">
    <w:abstractNumId w:val="32"/>
  </w:num>
  <w:num w:numId="15" w16cid:durableId="1641568700">
    <w:abstractNumId w:val="34"/>
  </w:num>
  <w:num w:numId="16" w16cid:durableId="1615363676">
    <w:abstractNumId w:val="17"/>
  </w:num>
  <w:num w:numId="17" w16cid:durableId="619993077">
    <w:abstractNumId w:val="16"/>
  </w:num>
  <w:num w:numId="18" w16cid:durableId="1682926139">
    <w:abstractNumId w:val="15"/>
  </w:num>
  <w:num w:numId="19" w16cid:durableId="215169007">
    <w:abstractNumId w:val="25"/>
  </w:num>
  <w:num w:numId="20" w16cid:durableId="1749842217">
    <w:abstractNumId w:val="33"/>
  </w:num>
  <w:num w:numId="21" w16cid:durableId="1701540830">
    <w:abstractNumId w:val="13"/>
  </w:num>
  <w:num w:numId="22" w16cid:durableId="175947548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325724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19575726">
    <w:abstractNumId w:val="4"/>
    <w:lvlOverride w:ilvl="0">
      <w:startOverride w:val="1"/>
    </w:lvlOverride>
  </w:num>
  <w:num w:numId="25" w16cid:durableId="18345605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09096229">
    <w:abstractNumId w:val="35"/>
  </w:num>
  <w:num w:numId="27" w16cid:durableId="359014194">
    <w:abstractNumId w:val="5"/>
  </w:num>
  <w:num w:numId="28" w16cid:durableId="1589732745">
    <w:abstractNumId w:val="0"/>
  </w:num>
  <w:num w:numId="29" w16cid:durableId="130025009">
    <w:abstractNumId w:val="23"/>
  </w:num>
  <w:num w:numId="30" w16cid:durableId="1142386573">
    <w:abstractNumId w:val="8"/>
  </w:num>
  <w:num w:numId="31" w16cid:durableId="784301923">
    <w:abstractNumId w:val="22"/>
  </w:num>
  <w:num w:numId="32" w16cid:durableId="805050879">
    <w:abstractNumId w:val="3"/>
  </w:num>
  <w:num w:numId="33" w16cid:durableId="8242072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81689095">
    <w:abstractNumId w:val="31"/>
  </w:num>
  <w:num w:numId="35" w16cid:durableId="580337879">
    <w:abstractNumId w:val="24"/>
  </w:num>
  <w:num w:numId="36" w16cid:durableId="792138938">
    <w:abstractNumId w:val="30"/>
  </w:num>
  <w:num w:numId="37" w16cid:durableId="118420081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32"/>
    <w:rsid w:val="0001044A"/>
    <w:rsid w:val="00015310"/>
    <w:rsid w:val="0002214D"/>
    <w:rsid w:val="00053D86"/>
    <w:rsid w:val="00087D3A"/>
    <w:rsid w:val="00087E7F"/>
    <w:rsid w:val="000C6CDF"/>
    <w:rsid w:val="00121D50"/>
    <w:rsid w:val="001411AC"/>
    <w:rsid w:val="0019290F"/>
    <w:rsid w:val="0019549F"/>
    <w:rsid w:val="001D4016"/>
    <w:rsid w:val="001D5D18"/>
    <w:rsid w:val="001E642D"/>
    <w:rsid w:val="002204A8"/>
    <w:rsid w:val="00235A8B"/>
    <w:rsid w:val="00236F09"/>
    <w:rsid w:val="0026281D"/>
    <w:rsid w:val="002661BE"/>
    <w:rsid w:val="00284760"/>
    <w:rsid w:val="00297A25"/>
    <w:rsid w:val="002C05F1"/>
    <w:rsid w:val="002C7112"/>
    <w:rsid w:val="002E53BE"/>
    <w:rsid w:val="0032427F"/>
    <w:rsid w:val="003477F3"/>
    <w:rsid w:val="00351167"/>
    <w:rsid w:val="00374BAA"/>
    <w:rsid w:val="003B22EC"/>
    <w:rsid w:val="00432400"/>
    <w:rsid w:val="00440B2C"/>
    <w:rsid w:val="00493445"/>
    <w:rsid w:val="00501AB1"/>
    <w:rsid w:val="00535908"/>
    <w:rsid w:val="00571497"/>
    <w:rsid w:val="00576493"/>
    <w:rsid w:val="005915A2"/>
    <w:rsid w:val="00595182"/>
    <w:rsid w:val="005A34E7"/>
    <w:rsid w:val="005B3E9A"/>
    <w:rsid w:val="005D36F4"/>
    <w:rsid w:val="00616CCA"/>
    <w:rsid w:val="0067275F"/>
    <w:rsid w:val="006F3C1F"/>
    <w:rsid w:val="00755F91"/>
    <w:rsid w:val="00787C72"/>
    <w:rsid w:val="007C238C"/>
    <w:rsid w:val="00823211"/>
    <w:rsid w:val="00852A9E"/>
    <w:rsid w:val="0086446F"/>
    <w:rsid w:val="0087643E"/>
    <w:rsid w:val="00884C82"/>
    <w:rsid w:val="008A0BD4"/>
    <w:rsid w:val="008A4F6B"/>
    <w:rsid w:val="008D27FB"/>
    <w:rsid w:val="008E0852"/>
    <w:rsid w:val="00927171"/>
    <w:rsid w:val="009342AF"/>
    <w:rsid w:val="00955D7A"/>
    <w:rsid w:val="00956E6E"/>
    <w:rsid w:val="00965F5C"/>
    <w:rsid w:val="00995871"/>
    <w:rsid w:val="00996D21"/>
    <w:rsid w:val="009A5508"/>
    <w:rsid w:val="009B3596"/>
    <w:rsid w:val="009B3FB8"/>
    <w:rsid w:val="009D049B"/>
    <w:rsid w:val="009D4FE5"/>
    <w:rsid w:val="00A175C6"/>
    <w:rsid w:val="00A205BC"/>
    <w:rsid w:val="00A30BF2"/>
    <w:rsid w:val="00A86638"/>
    <w:rsid w:val="00AA61ED"/>
    <w:rsid w:val="00AB45FC"/>
    <w:rsid w:val="00AD3031"/>
    <w:rsid w:val="00AD3C12"/>
    <w:rsid w:val="00AE2384"/>
    <w:rsid w:val="00AF49AB"/>
    <w:rsid w:val="00B31CA1"/>
    <w:rsid w:val="00B623B0"/>
    <w:rsid w:val="00B62C5D"/>
    <w:rsid w:val="00B70144"/>
    <w:rsid w:val="00B7728C"/>
    <w:rsid w:val="00B804D2"/>
    <w:rsid w:val="00B91669"/>
    <w:rsid w:val="00B940D5"/>
    <w:rsid w:val="00BB1DC1"/>
    <w:rsid w:val="00C02032"/>
    <w:rsid w:val="00C231E4"/>
    <w:rsid w:val="00C53997"/>
    <w:rsid w:val="00C572A4"/>
    <w:rsid w:val="00C84B03"/>
    <w:rsid w:val="00CB7851"/>
    <w:rsid w:val="00CC1BD0"/>
    <w:rsid w:val="00CC2747"/>
    <w:rsid w:val="00CE5AF3"/>
    <w:rsid w:val="00D221E9"/>
    <w:rsid w:val="00D2499F"/>
    <w:rsid w:val="00D25CDE"/>
    <w:rsid w:val="00D3122F"/>
    <w:rsid w:val="00D5417B"/>
    <w:rsid w:val="00D66C23"/>
    <w:rsid w:val="00D962C6"/>
    <w:rsid w:val="00DD7851"/>
    <w:rsid w:val="00E03B18"/>
    <w:rsid w:val="00E21B4C"/>
    <w:rsid w:val="00E311AD"/>
    <w:rsid w:val="00E57E73"/>
    <w:rsid w:val="00E65B1C"/>
    <w:rsid w:val="00EE03CD"/>
    <w:rsid w:val="00EF2FED"/>
    <w:rsid w:val="00F2191B"/>
    <w:rsid w:val="00F42CD1"/>
    <w:rsid w:val="00F54DE3"/>
    <w:rsid w:val="00F76813"/>
    <w:rsid w:val="00F8293C"/>
    <w:rsid w:val="00F90584"/>
    <w:rsid w:val="00FA220B"/>
    <w:rsid w:val="00FA7E6A"/>
    <w:rsid w:val="00FC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F06B"/>
  <w15:docId w15:val="{E1CE5842-FE4C-46F8-B743-7B19CDED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BBE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qFormat/>
    <w:rsid w:val="00996D21"/>
    <w:pPr>
      <w:keepNext/>
      <w:numPr>
        <w:numId w:val="28"/>
      </w:numPr>
      <w:suppressAutoHyphens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color w:val="auto"/>
      <w:kern w:val="1"/>
      <w:sz w:val="32"/>
      <w:szCs w:val="32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996D21"/>
    <w:pPr>
      <w:keepNext/>
      <w:numPr>
        <w:ilvl w:val="1"/>
        <w:numId w:val="28"/>
      </w:numPr>
      <w:suppressAutoHyphens/>
      <w:spacing w:after="0" w:line="240" w:lineRule="auto"/>
      <w:jc w:val="right"/>
      <w:outlineLvl w:val="1"/>
    </w:pPr>
    <w:rPr>
      <w:rFonts w:ascii="Cambria" w:eastAsia="Times New Roman" w:hAnsi="Cambria" w:cs="Cambria"/>
      <w:b/>
      <w:bCs/>
      <w:i/>
      <w:iCs/>
      <w:color w:val="auto"/>
      <w:sz w:val="28"/>
      <w:szCs w:val="28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996D21"/>
    <w:pPr>
      <w:keepNext/>
      <w:numPr>
        <w:ilvl w:val="2"/>
        <w:numId w:val="28"/>
      </w:numPr>
      <w:suppressAutoHyphens/>
      <w:spacing w:after="0" w:line="240" w:lineRule="auto"/>
      <w:jc w:val="right"/>
      <w:outlineLvl w:val="2"/>
    </w:pPr>
    <w:rPr>
      <w:rFonts w:ascii="Cambria" w:eastAsia="Times New Roman" w:hAnsi="Cambria" w:cs="Cambria"/>
      <w:b/>
      <w:bCs/>
      <w:color w:val="auto"/>
      <w:sz w:val="26"/>
      <w:szCs w:val="26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996D21"/>
    <w:pPr>
      <w:keepNext/>
      <w:numPr>
        <w:ilvl w:val="3"/>
        <w:numId w:val="28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color w:val="auto"/>
      <w:sz w:val="28"/>
      <w:szCs w:val="28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996D21"/>
    <w:pPr>
      <w:numPr>
        <w:ilvl w:val="4"/>
        <w:numId w:val="28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996D21"/>
    <w:pPr>
      <w:numPr>
        <w:ilvl w:val="8"/>
        <w:numId w:val="28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color w:val="auto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830BBE"/>
  </w:style>
  <w:style w:type="character" w:customStyle="1" w:styleId="StopkaZnak">
    <w:name w:val="Stopka Znak"/>
    <w:basedOn w:val="Domylnaczcionkaakapitu"/>
    <w:link w:val="Stopka"/>
    <w:uiPriority w:val="99"/>
    <w:qFormat/>
    <w:rsid w:val="00830BBE"/>
  </w:style>
  <w:style w:type="character" w:customStyle="1" w:styleId="czeinternetowe">
    <w:name w:val="Łącze internetowe"/>
    <w:rsid w:val="00842642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qFormat/>
    <w:rsid w:val="00830BBE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AkapitzlistZnak">
    <w:name w:val="Akapit z listą Znak"/>
    <w:aliases w:val="sw tekst Znak,CW_Lista Znak,normalny tekst Znak,L1 Znak,Numerowanie Znak,Akapit z listą5 Znak,T_SZ_List Paragraph Znak,wypunktowanie Znak,Nagłowek 3 Znak,Preambuła Znak,Akapit z listą BS Znak,Kolorowa lista — akcent 11 Znak,lp1 Znak"/>
    <w:link w:val="Akapitzlist"/>
    <w:qFormat/>
    <w:locked/>
    <w:rsid w:val="00830BBE"/>
    <w:rPr>
      <w:rFonts w:ascii="Map Symbols" w:eastAsia="Times New Roman" w:hAnsi="Map Symbols" w:cs="Map Symbols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E6A16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2D59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728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B728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940F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940F5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42102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24B0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FF31DC"/>
    <w:rPr>
      <w:color w:val="954F72" w:themeColor="followedHyperlink"/>
      <w:u w:val="single"/>
    </w:rPr>
  </w:style>
  <w:style w:type="character" w:customStyle="1" w:styleId="ListLabel1">
    <w:name w:val="ListLabel 1"/>
    <w:qFormat/>
    <w:rPr>
      <w:b w:val="0"/>
      <w:sz w:val="24"/>
      <w:szCs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  <w:bCs w:val="0"/>
    </w:rPr>
  </w:style>
  <w:style w:type="character" w:customStyle="1" w:styleId="ListLabel11">
    <w:name w:val="ListLabel 11"/>
    <w:qFormat/>
    <w:rPr>
      <w:rFonts w:eastAsia="Times New Roman" w:cs="Calibri"/>
      <w:b w:val="0"/>
      <w:i w:val="0"/>
      <w:color w:val="00000A"/>
      <w:sz w:val="24"/>
      <w:szCs w:val="24"/>
      <w:lang w:eastAsia="pl-PL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sz w:val="22"/>
      <w:szCs w:val="22"/>
      <w:lang w:val="pl-PL"/>
    </w:rPr>
  </w:style>
  <w:style w:type="character" w:customStyle="1" w:styleId="ListLabel14">
    <w:name w:val="ListLabel 14"/>
    <w:qFormat/>
    <w:rPr>
      <w:lang w:val="pl-PL"/>
    </w:rPr>
  </w:style>
  <w:style w:type="character" w:customStyle="1" w:styleId="ListLabel15">
    <w:name w:val="ListLabel 15"/>
    <w:qFormat/>
    <w:rPr>
      <w:b/>
      <w:color w:val="00000A"/>
      <w:sz w:val="24"/>
    </w:rPr>
  </w:style>
  <w:style w:type="character" w:customStyle="1" w:styleId="ListLabel16">
    <w:name w:val="ListLabel 16"/>
    <w:qFormat/>
    <w:rPr>
      <w:rFonts w:eastAsia="Trebuchet MS" w:cs="Calibri"/>
    </w:rPr>
  </w:style>
  <w:style w:type="character" w:customStyle="1" w:styleId="ListLabel17">
    <w:name w:val="ListLabel 17"/>
    <w:qFormat/>
    <w:rPr>
      <w:b/>
      <w:bCs w:val="0"/>
      <w:sz w:val="24"/>
    </w:rPr>
  </w:style>
  <w:style w:type="character" w:customStyle="1" w:styleId="ListLabel18">
    <w:name w:val="ListLabel 18"/>
    <w:qFormat/>
    <w:rPr>
      <w:rFonts w:cs="Calibri"/>
      <w:sz w:val="24"/>
      <w:szCs w:val="24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4"/>
    </w:rPr>
  </w:style>
  <w:style w:type="character" w:customStyle="1" w:styleId="ListLabel28">
    <w:name w:val="ListLabel 28"/>
    <w:qFormat/>
    <w:rPr>
      <w:rFonts w:cs="Times New Roman"/>
      <w:sz w:val="24"/>
    </w:rPr>
  </w:style>
  <w:style w:type="character" w:customStyle="1" w:styleId="ListLabel29">
    <w:name w:val="ListLabel 29"/>
    <w:qFormat/>
    <w:rPr>
      <w:rFonts w:cs="Calibri"/>
      <w:color w:val="00000A"/>
      <w:sz w:val="24"/>
      <w:szCs w:val="24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color w:val="000000"/>
      <w:sz w:val="24"/>
      <w:szCs w:val="24"/>
    </w:rPr>
  </w:style>
  <w:style w:type="character" w:customStyle="1" w:styleId="ListLabel37">
    <w:name w:val="ListLabel 37"/>
    <w:qFormat/>
    <w:rPr>
      <w:sz w:val="24"/>
      <w:szCs w:val="24"/>
    </w:rPr>
  </w:style>
  <w:style w:type="character" w:customStyle="1" w:styleId="ListLabel38">
    <w:name w:val="ListLabel 38"/>
    <w:qFormat/>
    <w:rPr>
      <w:rFonts w:cs="Times New Roman"/>
      <w:sz w:val="24"/>
      <w:szCs w:val="24"/>
    </w:rPr>
  </w:style>
  <w:style w:type="character" w:customStyle="1" w:styleId="ListLabel39">
    <w:name w:val="ListLabel 39"/>
    <w:qFormat/>
    <w:rPr>
      <w:rFonts w:cs="Times New Roman"/>
      <w:sz w:val="22"/>
      <w:szCs w:val="22"/>
    </w:rPr>
  </w:style>
  <w:style w:type="character" w:customStyle="1" w:styleId="ListLabel40">
    <w:name w:val="ListLabel 40"/>
    <w:qFormat/>
    <w:rPr>
      <w:rFonts w:cs="Times New Roman"/>
      <w:sz w:val="22"/>
      <w:szCs w:val="22"/>
    </w:rPr>
  </w:style>
  <w:style w:type="character" w:customStyle="1" w:styleId="ListLabel41">
    <w:name w:val="ListLabel 41"/>
    <w:qFormat/>
    <w:rPr>
      <w:rFonts w:cs="Times New Roman"/>
      <w:sz w:val="22"/>
      <w:szCs w:val="22"/>
    </w:rPr>
  </w:style>
  <w:style w:type="character" w:customStyle="1" w:styleId="ListLabel42">
    <w:name w:val="ListLabel 42"/>
    <w:qFormat/>
    <w:rPr>
      <w:rFonts w:cs="Times New Roman"/>
      <w:sz w:val="22"/>
      <w:szCs w:val="22"/>
    </w:rPr>
  </w:style>
  <w:style w:type="character" w:customStyle="1" w:styleId="ListLabel43">
    <w:name w:val="ListLabel 43"/>
    <w:qFormat/>
    <w:rPr>
      <w:rFonts w:cs="Times New Roman"/>
      <w:sz w:val="22"/>
      <w:szCs w:val="22"/>
    </w:rPr>
  </w:style>
  <w:style w:type="character" w:customStyle="1" w:styleId="ListLabel44">
    <w:name w:val="ListLabel 44"/>
    <w:qFormat/>
    <w:rPr>
      <w:rFonts w:cs="Times New Roman"/>
      <w:sz w:val="22"/>
      <w:szCs w:val="22"/>
    </w:rPr>
  </w:style>
  <w:style w:type="character" w:customStyle="1" w:styleId="ListLabel45">
    <w:name w:val="ListLabel 45"/>
    <w:qFormat/>
    <w:rPr>
      <w:rFonts w:cs="Times New Roman"/>
      <w:sz w:val="22"/>
      <w:szCs w:val="22"/>
    </w:rPr>
  </w:style>
  <w:style w:type="character" w:customStyle="1" w:styleId="ListLabel46">
    <w:name w:val="ListLabel 46"/>
    <w:qFormat/>
    <w:rPr>
      <w:rFonts w:cs="Times New Roman"/>
      <w:sz w:val="22"/>
      <w:szCs w:val="22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Calibri"/>
      <w:color w:val="00000A"/>
      <w:sz w:val="24"/>
      <w:szCs w:val="24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b/>
      <w:bCs/>
    </w:rPr>
  </w:style>
  <w:style w:type="character" w:customStyle="1" w:styleId="ListLabel58">
    <w:name w:val="ListLabel 58"/>
    <w:qFormat/>
    <w:rPr>
      <w:rFonts w:cs="Arial"/>
      <w:b w:val="0"/>
      <w:bCs/>
      <w:sz w:val="24"/>
      <w:szCs w:val="24"/>
    </w:rPr>
  </w:style>
  <w:style w:type="character" w:customStyle="1" w:styleId="ListLabel59">
    <w:name w:val="ListLabel 59"/>
    <w:qFormat/>
    <w:rPr>
      <w:b w:val="0"/>
      <w:u w:val="none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  <w:bCs/>
      <w:sz w:val="24"/>
    </w:rPr>
  </w:style>
  <w:style w:type="character" w:customStyle="1" w:styleId="ListLabel62">
    <w:name w:val="ListLabel 62"/>
    <w:qFormat/>
    <w:rPr>
      <w:sz w:val="22"/>
      <w:szCs w:val="22"/>
    </w:rPr>
  </w:style>
  <w:style w:type="character" w:customStyle="1" w:styleId="ListLabel63">
    <w:name w:val="ListLabel 63"/>
    <w:qFormat/>
    <w:rPr>
      <w:sz w:val="22"/>
      <w:szCs w:val="22"/>
      <w:lang w:val="pl-PL"/>
    </w:rPr>
  </w:style>
  <w:style w:type="character" w:customStyle="1" w:styleId="ListLabel64">
    <w:name w:val="ListLabel 64"/>
    <w:qFormat/>
    <w:rPr>
      <w:lang w:val="pl-PL"/>
    </w:rPr>
  </w:style>
  <w:style w:type="character" w:customStyle="1" w:styleId="ListLabel65">
    <w:name w:val="ListLabel 65"/>
    <w:qFormat/>
    <w:rPr>
      <w:color w:val="00000A"/>
      <w:sz w:val="24"/>
    </w:rPr>
  </w:style>
  <w:style w:type="character" w:customStyle="1" w:styleId="ListLabel66">
    <w:name w:val="ListLabel 66"/>
    <w:qFormat/>
    <w:rPr>
      <w:rFonts w:cs="Calibri"/>
      <w:b/>
      <w:sz w:val="24"/>
      <w:szCs w:val="22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Calibri"/>
      <w:sz w:val="24"/>
      <w:szCs w:val="24"/>
    </w:rPr>
  </w:style>
  <w:style w:type="character" w:customStyle="1" w:styleId="ListLabel76">
    <w:name w:val="ListLabel 76"/>
    <w:qFormat/>
    <w:rPr>
      <w:rFonts w:cs="Times New Roman"/>
      <w:sz w:val="24"/>
      <w:szCs w:val="24"/>
    </w:rPr>
  </w:style>
  <w:style w:type="character" w:customStyle="1" w:styleId="ListLabel77">
    <w:name w:val="ListLabel 77"/>
    <w:qFormat/>
    <w:rPr>
      <w:rFonts w:cs="Times New Roman"/>
      <w:sz w:val="22"/>
      <w:szCs w:val="22"/>
    </w:rPr>
  </w:style>
  <w:style w:type="character" w:customStyle="1" w:styleId="ListLabel78">
    <w:name w:val="ListLabel 78"/>
    <w:qFormat/>
    <w:rPr>
      <w:rFonts w:cs="Times New Roman"/>
      <w:sz w:val="22"/>
      <w:szCs w:val="22"/>
    </w:rPr>
  </w:style>
  <w:style w:type="character" w:customStyle="1" w:styleId="ListLabel79">
    <w:name w:val="ListLabel 79"/>
    <w:qFormat/>
    <w:rPr>
      <w:rFonts w:cs="Times New Roman"/>
      <w:sz w:val="22"/>
      <w:szCs w:val="22"/>
    </w:rPr>
  </w:style>
  <w:style w:type="character" w:customStyle="1" w:styleId="ListLabel80">
    <w:name w:val="ListLabel 80"/>
    <w:qFormat/>
    <w:rPr>
      <w:rFonts w:cs="Times New Roman"/>
      <w:sz w:val="22"/>
      <w:szCs w:val="22"/>
    </w:rPr>
  </w:style>
  <w:style w:type="character" w:customStyle="1" w:styleId="ListLabel81">
    <w:name w:val="ListLabel 81"/>
    <w:qFormat/>
    <w:rPr>
      <w:rFonts w:cs="Times New Roman"/>
      <w:sz w:val="22"/>
      <w:szCs w:val="22"/>
    </w:rPr>
  </w:style>
  <w:style w:type="character" w:customStyle="1" w:styleId="ListLabel82">
    <w:name w:val="ListLabel 82"/>
    <w:qFormat/>
    <w:rPr>
      <w:rFonts w:cs="Times New Roman"/>
      <w:sz w:val="22"/>
      <w:szCs w:val="22"/>
    </w:rPr>
  </w:style>
  <w:style w:type="character" w:customStyle="1" w:styleId="ListLabel83">
    <w:name w:val="ListLabel 83"/>
    <w:qFormat/>
    <w:rPr>
      <w:rFonts w:cs="Times New Roman"/>
      <w:sz w:val="22"/>
      <w:szCs w:val="22"/>
    </w:rPr>
  </w:style>
  <w:style w:type="character" w:customStyle="1" w:styleId="ListLabel84">
    <w:name w:val="ListLabel 84"/>
    <w:qFormat/>
    <w:rPr>
      <w:rFonts w:cs="Calibri"/>
      <w:iCs/>
      <w:color w:val="000000"/>
      <w:sz w:val="24"/>
      <w:szCs w:val="24"/>
    </w:rPr>
  </w:style>
  <w:style w:type="character" w:customStyle="1" w:styleId="ListLabel85">
    <w:name w:val="ListLabel 85"/>
    <w:qFormat/>
    <w:rPr>
      <w:rFonts w:cs="Calibri"/>
      <w:color w:val="000000"/>
      <w:sz w:val="24"/>
      <w:szCs w:val="24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Calibri"/>
      <w:iCs/>
      <w:sz w:val="24"/>
      <w:szCs w:val="24"/>
    </w:rPr>
  </w:style>
  <w:style w:type="character" w:customStyle="1" w:styleId="ListLabel95">
    <w:name w:val="ListLabel 95"/>
    <w:qFormat/>
    <w:rPr>
      <w:rFonts w:cs="Calibri"/>
      <w:sz w:val="24"/>
      <w:szCs w:val="24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sz w:val="24"/>
      <w:szCs w:val="24"/>
    </w:rPr>
  </w:style>
  <w:style w:type="character" w:customStyle="1" w:styleId="ListLabel105">
    <w:name w:val="ListLabel 105"/>
    <w:qFormat/>
    <w:rPr>
      <w:rFonts w:cs="Calibri"/>
      <w:sz w:val="24"/>
      <w:szCs w:val="24"/>
    </w:rPr>
  </w:style>
  <w:style w:type="character" w:customStyle="1" w:styleId="ListLabel106">
    <w:name w:val="ListLabel 106"/>
    <w:qFormat/>
    <w:rPr>
      <w:rFonts w:cs="Times New Roman"/>
      <w:b w:val="0"/>
      <w:bCs/>
      <w:sz w:val="24"/>
      <w:szCs w:val="24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Calibri"/>
      <w:color w:val="000000"/>
      <w:sz w:val="24"/>
      <w:szCs w:val="24"/>
    </w:rPr>
  </w:style>
  <w:style w:type="character" w:customStyle="1" w:styleId="ListLabel116">
    <w:name w:val="ListLabel 116"/>
    <w:qFormat/>
    <w:rPr>
      <w:rFonts w:cs="Calibri"/>
      <w:sz w:val="24"/>
      <w:szCs w:val="24"/>
    </w:rPr>
  </w:style>
  <w:style w:type="character" w:customStyle="1" w:styleId="ListLabel117">
    <w:name w:val="ListLabel 117"/>
    <w:qFormat/>
    <w:rPr>
      <w:rFonts w:cs="Times New Roman"/>
      <w:sz w:val="22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  <w:color w:val="000000"/>
      <w:sz w:val="22"/>
      <w:szCs w:val="22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  <w:sz w:val="24"/>
    </w:rPr>
  </w:style>
  <w:style w:type="character" w:customStyle="1" w:styleId="ListLabel136">
    <w:name w:val="ListLabel 136"/>
    <w:qFormat/>
    <w:rPr>
      <w:rFonts w:cs="Times New Roman"/>
      <w:sz w:val="24"/>
    </w:rPr>
  </w:style>
  <w:style w:type="character" w:customStyle="1" w:styleId="ListLabel137">
    <w:name w:val="ListLabel 137"/>
    <w:qFormat/>
    <w:rPr>
      <w:rFonts w:cs="Calibri"/>
      <w:color w:val="00000A"/>
      <w:sz w:val="24"/>
      <w:szCs w:val="24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b/>
      <w:bCs/>
    </w:rPr>
  </w:style>
  <w:style w:type="character" w:customStyle="1" w:styleId="ListLabel145">
    <w:name w:val="ListLabel 145"/>
    <w:qFormat/>
    <w:rPr>
      <w:rFonts w:cs="Calibri"/>
    </w:rPr>
  </w:style>
  <w:style w:type="character" w:customStyle="1" w:styleId="ListLabel146">
    <w:name w:val="ListLabel 146"/>
    <w:qFormat/>
    <w:rPr>
      <w:rFonts w:eastAsia="Calibri" w:cs="Calibri"/>
      <w:color w:val="000000"/>
      <w:sz w:val="24"/>
    </w:rPr>
  </w:style>
  <w:style w:type="character" w:customStyle="1" w:styleId="ListLabel147">
    <w:name w:val="ListLabel 147"/>
    <w:qFormat/>
    <w:rPr>
      <w:rFonts w:eastAsia="Calibri"/>
      <w:b/>
      <w:bCs w:val="0"/>
      <w:sz w:val="24"/>
    </w:rPr>
  </w:style>
  <w:style w:type="character" w:customStyle="1" w:styleId="ListLabel148">
    <w:name w:val="ListLabel 148"/>
    <w:qFormat/>
    <w:rPr>
      <w:b w:val="0"/>
      <w:bCs/>
      <w:i w:val="0"/>
      <w:iCs w:val="0"/>
      <w:color w:val="000000"/>
      <w:sz w:val="24"/>
      <w:szCs w:val="24"/>
    </w:rPr>
  </w:style>
  <w:style w:type="character" w:customStyle="1" w:styleId="ListLabel149">
    <w:name w:val="ListLabel 149"/>
    <w:qFormat/>
    <w:rPr>
      <w:rFonts w:cs="Arial"/>
      <w:b w:val="0"/>
      <w:bCs w:val="0"/>
      <w:sz w:val="24"/>
      <w:szCs w:val="24"/>
    </w:rPr>
  </w:style>
  <w:style w:type="character" w:customStyle="1" w:styleId="ListLabel150">
    <w:name w:val="ListLabel 150"/>
    <w:qFormat/>
    <w:rPr>
      <w:rFonts w:cs="Symbol"/>
      <w:b w:val="0"/>
      <w:bCs/>
      <w:sz w:val="22"/>
      <w:szCs w:val="22"/>
      <w:lang w:eastAsia="pl-PL"/>
    </w:rPr>
  </w:style>
  <w:style w:type="character" w:customStyle="1" w:styleId="ListLabel151">
    <w:name w:val="ListLabel 151"/>
    <w:qFormat/>
    <w:rPr>
      <w:rFonts w:cs="Calibri"/>
      <w:sz w:val="24"/>
      <w:szCs w:val="22"/>
    </w:rPr>
  </w:style>
  <w:style w:type="character" w:customStyle="1" w:styleId="ListLabel152">
    <w:name w:val="ListLabel 152"/>
    <w:qFormat/>
    <w:rPr>
      <w:rFonts w:cs="Times New Roman"/>
      <w:sz w:val="24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Calibri"/>
      <w:sz w:val="24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Calibri"/>
      <w:sz w:val="24"/>
      <w:szCs w:val="24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theme="minorHAnsi"/>
      <w:color w:val="000000" w:themeColor="text1"/>
      <w:sz w:val="24"/>
      <w:szCs w:val="24"/>
      <w:lang w:eastAsia="pl-PL"/>
    </w:rPr>
  </w:style>
  <w:style w:type="character" w:customStyle="1" w:styleId="ListLabel178">
    <w:name w:val="ListLabel 178"/>
    <w:qFormat/>
    <w:rPr>
      <w:rFonts w:asciiTheme="minorHAnsi" w:hAnsiTheme="minorHAnsi" w:cstheme="minorHAnsi"/>
      <w:color w:val="00000A"/>
      <w:u w:val="none"/>
      <w:lang w:eastAsia="pl-PL"/>
    </w:rPr>
  </w:style>
  <w:style w:type="character" w:customStyle="1" w:styleId="ListLabel179">
    <w:name w:val="ListLabel 179"/>
    <w:qFormat/>
    <w:rPr>
      <w:rFonts w:eastAsia="Calibri" w:cstheme="minorHAnsi"/>
      <w:bCs/>
      <w:color w:val="000000" w:themeColor="text1"/>
      <w:sz w:val="24"/>
      <w:szCs w:val="24"/>
    </w:rPr>
  </w:style>
  <w:style w:type="character" w:customStyle="1" w:styleId="ListLabel180">
    <w:name w:val="ListLabel 180"/>
    <w:qFormat/>
    <w:rPr>
      <w:rFonts w:eastAsia="Times New Roman" w:cstheme="minorHAnsi"/>
      <w:color w:val="00000A"/>
      <w:sz w:val="24"/>
      <w:szCs w:val="24"/>
      <w:lang w:eastAsia="pl-PL"/>
    </w:rPr>
  </w:style>
  <w:style w:type="character" w:customStyle="1" w:styleId="ListLabel181">
    <w:name w:val="ListLabel 181"/>
    <w:qFormat/>
    <w:rPr>
      <w:rFonts w:cstheme="minorHAnsi"/>
      <w:color w:val="000000" w:themeColor="text1"/>
      <w:sz w:val="24"/>
      <w:szCs w:val="24"/>
      <w:lang w:eastAsia="pl-PL"/>
    </w:rPr>
  </w:style>
  <w:style w:type="character" w:customStyle="1" w:styleId="ListLabel182">
    <w:name w:val="ListLabel 182"/>
    <w:qFormat/>
    <w:rPr>
      <w:rFonts w:cstheme="minorHAnsi"/>
      <w:color w:val="00000A"/>
      <w:sz w:val="24"/>
      <w:szCs w:val="24"/>
      <w:lang w:eastAsia="pl-PL"/>
    </w:rPr>
  </w:style>
  <w:style w:type="character" w:customStyle="1" w:styleId="ListLabel183">
    <w:name w:val="ListLabel 183"/>
    <w:qFormat/>
    <w:rPr>
      <w:rFonts w:asciiTheme="minorHAnsi" w:hAnsiTheme="minorHAnsi" w:cstheme="minorHAnsi"/>
      <w:color w:val="000000" w:themeColor="text1"/>
      <w:lang w:eastAsia="pl-PL"/>
    </w:rPr>
  </w:style>
  <w:style w:type="character" w:customStyle="1" w:styleId="ListLabel184">
    <w:name w:val="ListLabel 184"/>
    <w:qFormat/>
    <w:rPr>
      <w:rFonts w:asciiTheme="minorHAnsi" w:hAnsiTheme="minorHAnsi" w:cstheme="minorHAnsi"/>
      <w:color w:val="00000A"/>
      <w:lang w:eastAsia="pl-PL"/>
    </w:rPr>
  </w:style>
  <w:style w:type="character" w:customStyle="1" w:styleId="ListLabel185">
    <w:name w:val="ListLabel 185"/>
    <w:qFormat/>
    <w:rPr>
      <w:rFonts w:eastAsia="Times New Roman" w:cstheme="minorHAnsi"/>
      <w:color w:val="00000A"/>
      <w:sz w:val="24"/>
      <w:szCs w:val="24"/>
      <w:u w:val="none"/>
      <w:lang w:eastAsia="pl-PL"/>
    </w:rPr>
  </w:style>
  <w:style w:type="character" w:customStyle="1" w:styleId="ListLabel186">
    <w:name w:val="ListLabel 186"/>
    <w:qFormat/>
    <w:rPr>
      <w:rFonts w:cstheme="minorHAnsi"/>
      <w:sz w:val="24"/>
      <w:szCs w:val="24"/>
    </w:rPr>
  </w:style>
  <w:style w:type="character" w:customStyle="1" w:styleId="ListLabel187">
    <w:name w:val="ListLabel 187"/>
    <w:qFormat/>
    <w:rPr>
      <w:rFonts w:eastAsia="Times New Roman" w:cstheme="minorHAnsi"/>
      <w:bCs/>
      <w:sz w:val="24"/>
      <w:szCs w:val="24"/>
    </w:rPr>
  </w:style>
  <w:style w:type="character" w:customStyle="1" w:styleId="ListLabel188">
    <w:name w:val="ListLabel 188"/>
    <w:qFormat/>
    <w:rPr>
      <w:rFonts w:cstheme="minorHAnsi"/>
      <w:sz w:val="24"/>
      <w:szCs w:val="24"/>
      <w:lang w:eastAsia="pl-PL"/>
    </w:rPr>
  </w:style>
  <w:style w:type="character" w:customStyle="1" w:styleId="ListLabel189">
    <w:name w:val="ListLabel 189"/>
    <w:qFormat/>
    <w:rPr>
      <w:b w:val="0"/>
      <w:sz w:val="24"/>
      <w:szCs w:val="22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ascii="Calibri" w:hAnsi="Calibri"/>
      <w:b/>
      <w:bCs w:val="0"/>
    </w:rPr>
  </w:style>
  <w:style w:type="character" w:customStyle="1" w:styleId="ListLabel199">
    <w:name w:val="ListLabel 199"/>
    <w:qFormat/>
    <w:rPr>
      <w:rFonts w:ascii="Calibri" w:eastAsia="Times New Roman" w:hAnsi="Calibri" w:cs="Calibri"/>
      <w:b w:val="0"/>
      <w:i w:val="0"/>
      <w:color w:val="00000A"/>
      <w:sz w:val="24"/>
      <w:szCs w:val="24"/>
      <w:lang w:eastAsia="pl-PL"/>
    </w:rPr>
  </w:style>
  <w:style w:type="character" w:customStyle="1" w:styleId="ListLabel200">
    <w:name w:val="ListLabel 200"/>
    <w:qFormat/>
    <w:rPr>
      <w:sz w:val="22"/>
      <w:szCs w:val="22"/>
    </w:rPr>
  </w:style>
  <w:style w:type="character" w:customStyle="1" w:styleId="ListLabel201">
    <w:name w:val="ListLabel 201"/>
    <w:qFormat/>
    <w:rPr>
      <w:sz w:val="22"/>
      <w:szCs w:val="22"/>
      <w:lang w:val="pl-PL"/>
    </w:rPr>
  </w:style>
  <w:style w:type="character" w:customStyle="1" w:styleId="ListLabel202">
    <w:name w:val="ListLabel 202"/>
    <w:qFormat/>
    <w:rPr>
      <w:lang w:val="pl-PL"/>
    </w:rPr>
  </w:style>
  <w:style w:type="character" w:customStyle="1" w:styleId="ListLabel203">
    <w:name w:val="ListLabel 203"/>
    <w:qFormat/>
    <w:rPr>
      <w:b/>
      <w:color w:val="00000A"/>
      <w:sz w:val="24"/>
    </w:rPr>
  </w:style>
  <w:style w:type="character" w:customStyle="1" w:styleId="ListLabel204">
    <w:name w:val="ListLabel 204"/>
    <w:qFormat/>
    <w:rPr>
      <w:rFonts w:ascii="Calibri" w:eastAsia="Trebuchet MS" w:hAnsi="Calibri" w:cs="Calibri"/>
    </w:rPr>
  </w:style>
  <w:style w:type="character" w:customStyle="1" w:styleId="ListLabel205">
    <w:name w:val="ListLabel 205"/>
    <w:qFormat/>
    <w:rPr>
      <w:rFonts w:ascii="Calibri" w:hAnsi="Calibri"/>
      <w:b/>
      <w:bCs w:val="0"/>
      <w:sz w:val="24"/>
    </w:rPr>
  </w:style>
  <w:style w:type="character" w:customStyle="1" w:styleId="ListLabel206">
    <w:name w:val="ListLabel 206"/>
    <w:qFormat/>
    <w:rPr>
      <w:rFonts w:cs="Times New Roman"/>
      <w:sz w:val="24"/>
    </w:rPr>
  </w:style>
  <w:style w:type="character" w:customStyle="1" w:styleId="ListLabel207">
    <w:name w:val="ListLabel 207"/>
    <w:qFormat/>
    <w:rPr>
      <w:rFonts w:cs="Times New Roman"/>
      <w:sz w:val="24"/>
    </w:rPr>
  </w:style>
  <w:style w:type="character" w:customStyle="1" w:styleId="ListLabel208">
    <w:name w:val="ListLabel 208"/>
    <w:qFormat/>
    <w:rPr>
      <w:rFonts w:cs="Calibri"/>
      <w:color w:val="00000A"/>
      <w:sz w:val="24"/>
      <w:szCs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color w:val="000000"/>
      <w:sz w:val="24"/>
      <w:szCs w:val="24"/>
    </w:rPr>
  </w:style>
  <w:style w:type="character" w:customStyle="1" w:styleId="ListLabel216">
    <w:name w:val="ListLabel 216"/>
    <w:qFormat/>
    <w:rPr>
      <w:rFonts w:ascii="Calibri" w:hAnsi="Calibri"/>
      <w:sz w:val="24"/>
      <w:szCs w:val="24"/>
    </w:rPr>
  </w:style>
  <w:style w:type="character" w:customStyle="1" w:styleId="ListLabel217">
    <w:name w:val="ListLabel 217"/>
    <w:qFormat/>
    <w:rPr>
      <w:rFonts w:cs="Times New Roman"/>
      <w:sz w:val="24"/>
      <w:szCs w:val="24"/>
    </w:rPr>
  </w:style>
  <w:style w:type="character" w:customStyle="1" w:styleId="ListLabel218">
    <w:name w:val="ListLabel 218"/>
    <w:qFormat/>
    <w:rPr>
      <w:rFonts w:cs="Times New Roman"/>
      <w:sz w:val="22"/>
      <w:szCs w:val="22"/>
    </w:rPr>
  </w:style>
  <w:style w:type="character" w:customStyle="1" w:styleId="ListLabel219">
    <w:name w:val="ListLabel 219"/>
    <w:qFormat/>
    <w:rPr>
      <w:rFonts w:cs="Times New Roman"/>
      <w:sz w:val="22"/>
      <w:szCs w:val="22"/>
    </w:rPr>
  </w:style>
  <w:style w:type="character" w:customStyle="1" w:styleId="ListLabel220">
    <w:name w:val="ListLabel 220"/>
    <w:qFormat/>
    <w:rPr>
      <w:rFonts w:cs="Times New Roman"/>
      <w:sz w:val="22"/>
      <w:szCs w:val="22"/>
    </w:rPr>
  </w:style>
  <w:style w:type="character" w:customStyle="1" w:styleId="ListLabel221">
    <w:name w:val="ListLabel 221"/>
    <w:qFormat/>
    <w:rPr>
      <w:rFonts w:cs="Times New Roman"/>
      <w:sz w:val="22"/>
      <w:szCs w:val="22"/>
    </w:rPr>
  </w:style>
  <w:style w:type="character" w:customStyle="1" w:styleId="ListLabel222">
    <w:name w:val="ListLabel 222"/>
    <w:qFormat/>
    <w:rPr>
      <w:rFonts w:cs="Times New Roman"/>
      <w:sz w:val="22"/>
      <w:szCs w:val="22"/>
    </w:rPr>
  </w:style>
  <w:style w:type="character" w:customStyle="1" w:styleId="ListLabel223">
    <w:name w:val="ListLabel 223"/>
    <w:qFormat/>
    <w:rPr>
      <w:rFonts w:cs="Times New Roman"/>
      <w:sz w:val="22"/>
      <w:szCs w:val="22"/>
    </w:rPr>
  </w:style>
  <w:style w:type="character" w:customStyle="1" w:styleId="ListLabel224">
    <w:name w:val="ListLabel 224"/>
    <w:qFormat/>
    <w:rPr>
      <w:rFonts w:cs="Times New Roman"/>
      <w:sz w:val="22"/>
      <w:szCs w:val="22"/>
    </w:rPr>
  </w:style>
  <w:style w:type="character" w:customStyle="1" w:styleId="ListLabel225">
    <w:name w:val="ListLabel 225"/>
    <w:qFormat/>
    <w:rPr>
      <w:rFonts w:cs="Times New Roman"/>
      <w:sz w:val="22"/>
      <w:szCs w:val="22"/>
    </w:rPr>
  </w:style>
  <w:style w:type="character" w:customStyle="1" w:styleId="ListLabel226">
    <w:name w:val="ListLabel 226"/>
    <w:qFormat/>
    <w:rPr>
      <w:rFonts w:ascii="Calibri" w:hAnsi="Calibri" w:cs="Times New Roman"/>
    </w:rPr>
  </w:style>
  <w:style w:type="character" w:customStyle="1" w:styleId="ListLabel227">
    <w:name w:val="ListLabel 227"/>
    <w:qFormat/>
    <w:rPr>
      <w:rFonts w:ascii="Calibri" w:hAnsi="Calibri" w:cs="Calibri"/>
      <w:color w:val="00000A"/>
      <w:sz w:val="24"/>
      <w:szCs w:val="24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ascii="Calibri" w:hAnsi="Calibri" w:cs="Calibri"/>
      <w:b/>
      <w:sz w:val="24"/>
      <w:szCs w:val="22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ascii="Calibri" w:hAnsi="Calibri"/>
      <w:b/>
      <w:bCs/>
    </w:rPr>
  </w:style>
  <w:style w:type="character" w:customStyle="1" w:styleId="ListLabel246">
    <w:name w:val="ListLabel 246"/>
    <w:qFormat/>
    <w:rPr>
      <w:rFonts w:ascii="Calibri" w:eastAsia="Calibri" w:hAnsi="Calibri"/>
      <w:b/>
      <w:bCs w:val="0"/>
      <w:sz w:val="24"/>
    </w:rPr>
  </w:style>
  <w:style w:type="character" w:customStyle="1" w:styleId="ListLabel247">
    <w:name w:val="ListLabel 247"/>
    <w:qFormat/>
    <w:rPr>
      <w:rFonts w:ascii="Calibri" w:hAnsi="Calibri"/>
      <w:b w:val="0"/>
      <w:bCs/>
      <w:i w:val="0"/>
      <w:iCs w:val="0"/>
      <w:color w:val="000000"/>
      <w:sz w:val="24"/>
      <w:szCs w:val="24"/>
    </w:rPr>
  </w:style>
  <w:style w:type="character" w:customStyle="1" w:styleId="ListLabel248">
    <w:name w:val="ListLabel 248"/>
    <w:qFormat/>
    <w:rPr>
      <w:rFonts w:cs="Symbol"/>
      <w:b w:val="0"/>
      <w:bCs/>
      <w:sz w:val="22"/>
      <w:szCs w:val="22"/>
      <w:lang w:eastAsia="pl-PL"/>
    </w:rPr>
  </w:style>
  <w:style w:type="character" w:customStyle="1" w:styleId="ListLabel249">
    <w:name w:val="ListLabel 249"/>
    <w:qFormat/>
    <w:rPr>
      <w:rFonts w:cs="Calibri"/>
      <w:sz w:val="24"/>
      <w:szCs w:val="22"/>
    </w:rPr>
  </w:style>
  <w:style w:type="character" w:customStyle="1" w:styleId="ListLabel250">
    <w:name w:val="ListLabel 250"/>
    <w:qFormat/>
    <w:rPr>
      <w:rFonts w:cs="Times New Roman"/>
      <w:sz w:val="24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Calibri"/>
      <w:sz w:val="24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Calibri"/>
      <w:sz w:val="24"/>
      <w:szCs w:val="24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eastAsia="Times New Roman" w:cstheme="minorHAnsi"/>
      <w:color w:val="000000" w:themeColor="text1"/>
      <w:sz w:val="24"/>
      <w:szCs w:val="24"/>
      <w:lang w:eastAsia="pl-PL"/>
    </w:rPr>
  </w:style>
  <w:style w:type="character" w:customStyle="1" w:styleId="ListLabel276">
    <w:name w:val="ListLabel 276"/>
    <w:qFormat/>
    <w:rPr>
      <w:rFonts w:asciiTheme="minorHAnsi" w:hAnsiTheme="minorHAnsi" w:cstheme="minorHAnsi"/>
      <w:color w:val="00000A"/>
      <w:u w:val="none"/>
      <w:lang w:eastAsia="pl-PL"/>
    </w:rPr>
  </w:style>
  <w:style w:type="character" w:customStyle="1" w:styleId="ListLabel277">
    <w:name w:val="ListLabel 277"/>
    <w:qFormat/>
    <w:rPr>
      <w:rFonts w:eastAsia="Calibri" w:cstheme="minorHAnsi"/>
      <w:bCs/>
      <w:color w:val="000000" w:themeColor="text1"/>
      <w:sz w:val="24"/>
      <w:szCs w:val="24"/>
    </w:rPr>
  </w:style>
  <w:style w:type="character" w:customStyle="1" w:styleId="ListLabel278">
    <w:name w:val="ListLabel 278"/>
    <w:qFormat/>
    <w:rPr>
      <w:rFonts w:eastAsia="Times New Roman" w:cstheme="minorHAnsi"/>
      <w:color w:val="00000A"/>
      <w:sz w:val="24"/>
      <w:szCs w:val="24"/>
      <w:lang w:eastAsia="pl-PL"/>
    </w:rPr>
  </w:style>
  <w:style w:type="character" w:customStyle="1" w:styleId="ListLabel279">
    <w:name w:val="ListLabel 279"/>
    <w:qFormat/>
    <w:rPr>
      <w:rFonts w:cstheme="minorHAnsi"/>
      <w:color w:val="000000" w:themeColor="text1"/>
      <w:sz w:val="24"/>
      <w:szCs w:val="24"/>
      <w:lang w:eastAsia="pl-PL"/>
    </w:rPr>
  </w:style>
  <w:style w:type="character" w:customStyle="1" w:styleId="ListLabel280">
    <w:name w:val="ListLabel 280"/>
    <w:qFormat/>
    <w:rPr>
      <w:rFonts w:cstheme="minorHAnsi"/>
      <w:color w:val="00000A"/>
      <w:sz w:val="24"/>
      <w:szCs w:val="24"/>
      <w:lang w:eastAsia="pl-PL"/>
    </w:rPr>
  </w:style>
  <w:style w:type="character" w:customStyle="1" w:styleId="ListLabel281">
    <w:name w:val="ListLabel 281"/>
    <w:qFormat/>
    <w:rPr>
      <w:rFonts w:asciiTheme="minorHAnsi" w:hAnsiTheme="minorHAnsi" w:cstheme="minorHAnsi"/>
      <w:color w:val="000000" w:themeColor="text1"/>
      <w:lang w:eastAsia="pl-PL"/>
    </w:rPr>
  </w:style>
  <w:style w:type="character" w:customStyle="1" w:styleId="ListLabel282">
    <w:name w:val="ListLabel 282"/>
    <w:qFormat/>
    <w:rPr>
      <w:rFonts w:asciiTheme="minorHAnsi" w:hAnsiTheme="minorHAnsi" w:cstheme="minorHAnsi"/>
      <w:color w:val="00000A"/>
      <w:lang w:eastAsia="pl-PL"/>
    </w:rPr>
  </w:style>
  <w:style w:type="character" w:customStyle="1" w:styleId="ListLabel283">
    <w:name w:val="ListLabel 283"/>
    <w:qFormat/>
    <w:rPr>
      <w:rFonts w:eastAsia="Times New Roman" w:cstheme="minorHAnsi"/>
      <w:color w:val="00000A"/>
      <w:sz w:val="24"/>
      <w:szCs w:val="24"/>
      <w:u w:val="none"/>
      <w:lang w:eastAsia="pl-PL"/>
    </w:rPr>
  </w:style>
  <w:style w:type="character" w:customStyle="1" w:styleId="ListLabel284">
    <w:name w:val="ListLabel 284"/>
    <w:qFormat/>
    <w:rPr>
      <w:rFonts w:cstheme="minorHAnsi"/>
      <w:sz w:val="24"/>
      <w:szCs w:val="24"/>
    </w:rPr>
  </w:style>
  <w:style w:type="character" w:customStyle="1" w:styleId="ListLabel285">
    <w:name w:val="ListLabel 285"/>
    <w:qFormat/>
    <w:rPr>
      <w:rFonts w:eastAsia="Times New Roman" w:cstheme="minorHAnsi"/>
      <w:bCs/>
      <w:sz w:val="24"/>
      <w:szCs w:val="24"/>
    </w:rPr>
  </w:style>
  <w:style w:type="character" w:customStyle="1" w:styleId="ListLabel286">
    <w:name w:val="ListLabel 286"/>
    <w:qFormat/>
    <w:rPr>
      <w:rFonts w:cstheme="minorHAnsi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qFormat/>
    <w:rsid w:val="00830BB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B7287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830BB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830BBE"/>
    <w:pPr>
      <w:widowControl w:val="0"/>
      <w:suppressAutoHyphens/>
      <w:textAlignment w:val="baseline"/>
    </w:pPr>
    <w:rPr>
      <w:rFonts w:ascii="Times New Roman" w:eastAsia="Times New Roman" w:hAnsi="Times New Roman" w:cs="Mangal"/>
      <w:color w:val="00000A"/>
      <w:kern w:val="2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830BBE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aliases w:val="sw tekst,CW_Lista,normalny tekst,L1,Numerowanie,Akapit z listą5,T_SZ_List Paragraph,wypunktowanie,Nagłowek 3,Preambuła,Akapit z listą BS,Kolorowa lista — akcent 11,Dot pt,F5 List Paragraph,Recommendation,List Paragraph11,lp1,maz_wyliczeni"/>
    <w:basedOn w:val="Normalny"/>
    <w:link w:val="AkapitzlistZnak"/>
    <w:qFormat/>
    <w:rsid w:val="00830BBE"/>
    <w:pPr>
      <w:suppressAutoHyphens/>
      <w:spacing w:after="0" w:line="240" w:lineRule="auto"/>
      <w:ind w:left="720"/>
      <w:contextualSpacing/>
    </w:pPr>
    <w:rPr>
      <w:rFonts w:ascii="Map Symbols" w:eastAsia="Times New Roman" w:hAnsi="Map Symbols" w:cs="Map Symbols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2D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qFormat/>
    <w:rsid w:val="0043741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agwek10">
    <w:name w:val="Nagłówek1"/>
    <w:basedOn w:val="Standard"/>
    <w:qFormat/>
    <w:rsid w:val="00406698"/>
    <w:pPr>
      <w:widowControl/>
      <w:ind w:hanging="720"/>
      <w:jc w:val="center"/>
    </w:pPr>
    <w:rPr>
      <w:rFonts w:ascii="Liberation Serif" w:eastAsia="SimSun" w:hAnsi="Liberation Serif" w:cs="Arial Unicode MS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40F5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42102"/>
    <w:pPr>
      <w:spacing w:after="120" w:line="480" w:lineRule="auto"/>
    </w:pPr>
  </w:style>
  <w:style w:type="paragraph" w:styleId="NormalnyWeb">
    <w:name w:val="Normal (Web)"/>
    <w:basedOn w:val="Normalny"/>
    <w:unhideWhenUsed/>
    <w:qFormat/>
    <w:rsid w:val="00524B00"/>
    <w:pPr>
      <w:suppressAutoHyphens/>
      <w:spacing w:before="280" w:after="119" w:line="240" w:lineRule="auto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qFormat/>
    <w:rsid w:val="00C5232A"/>
    <w:pPr>
      <w:suppressAutoHyphens/>
      <w:overflowPunct w:val="0"/>
      <w:spacing w:after="0" w:line="240" w:lineRule="auto"/>
      <w:ind w:left="708" w:hanging="708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22">
    <w:name w:val="Tekst podstawowy 22"/>
    <w:basedOn w:val="Normalny"/>
    <w:qFormat/>
    <w:rsid w:val="00386721"/>
    <w:pPr>
      <w:suppressAutoHyphens/>
      <w:overflowPunct w:val="0"/>
      <w:spacing w:after="0" w:line="240" w:lineRule="auto"/>
      <w:ind w:left="708" w:hanging="708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Tabela-Siatka">
    <w:name w:val="Table Grid"/>
    <w:basedOn w:val="Standardowy"/>
    <w:uiPriority w:val="39"/>
    <w:rsid w:val="002E0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3F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7112"/>
    <w:rPr>
      <w:color w:val="605E5C"/>
      <w:shd w:val="clear" w:color="auto" w:fill="E1DFDD"/>
    </w:rPr>
  </w:style>
  <w:style w:type="paragraph" w:customStyle="1" w:styleId="Znak1">
    <w:name w:val="Znak1"/>
    <w:basedOn w:val="Normalny"/>
    <w:rsid w:val="00755F91"/>
    <w:pPr>
      <w:suppressAutoHyphens/>
      <w:spacing w:after="0" w:line="240" w:lineRule="auto"/>
    </w:pPr>
    <w:rPr>
      <w:rFonts w:ascii="Calibri" w:eastAsia="Times New Roman" w:hAnsi="Calibri" w:cs="Calibri"/>
      <w:b/>
      <w:bCs/>
      <w:iCs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96D21"/>
    <w:rPr>
      <w:rFonts w:ascii="Cambria" w:eastAsia="Times New Roman" w:hAnsi="Cambria" w:cs="Cambria"/>
      <w:b/>
      <w:bCs/>
      <w:kern w:val="1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996D21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996D21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996D21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996D21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9Znak">
    <w:name w:val="Nagłówek 9 Znak"/>
    <w:basedOn w:val="Domylnaczcionkaakapitu"/>
    <w:link w:val="Nagwek9"/>
    <w:rsid w:val="00996D21"/>
    <w:rPr>
      <w:rFonts w:ascii="Arial" w:eastAsia="Times New Roman" w:hAnsi="Arial" w:cs="Arial"/>
      <w:sz w:val="22"/>
      <w:lang w:eastAsia="zh-CN"/>
    </w:rPr>
  </w:style>
  <w:style w:type="paragraph" w:customStyle="1" w:styleId="temp">
    <w:name w:val="temp"/>
    <w:basedOn w:val="Nagwek4"/>
    <w:rsid w:val="00996D21"/>
    <w:pPr>
      <w:numPr>
        <w:ilvl w:val="0"/>
        <w:numId w:val="0"/>
      </w:numPr>
      <w:spacing w:before="0" w:after="0"/>
      <w:jc w:val="both"/>
    </w:pPr>
    <w:rPr>
      <w:rFonts w:ascii="Arial Narrow" w:hAnsi="Arial Narrow" w:cs="Arial Narrow"/>
      <w:u w:val="single"/>
    </w:rPr>
  </w:style>
  <w:style w:type="paragraph" w:customStyle="1" w:styleId="Tekstpodstawowywcity32">
    <w:name w:val="Tekst podstawowy wcięty 32"/>
    <w:basedOn w:val="Normalny"/>
    <w:rsid w:val="00996D2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kern w:val="1"/>
      <w:sz w:val="16"/>
      <w:szCs w:val="16"/>
      <w:lang w:eastAsia="zh-CN"/>
    </w:rPr>
  </w:style>
  <w:style w:type="character" w:customStyle="1" w:styleId="NagwekZnak1">
    <w:name w:val="Nagłówek Znak1"/>
    <w:locked/>
    <w:rsid w:val="00996D21"/>
    <w:rPr>
      <w:sz w:val="24"/>
      <w:szCs w:val="24"/>
      <w:lang w:val="x-none" w:eastAsia="zh-CN"/>
    </w:rPr>
  </w:style>
  <w:style w:type="paragraph" w:customStyle="1" w:styleId="msonormal0">
    <w:name w:val="msonormal"/>
    <w:basedOn w:val="Normalny"/>
    <w:rsid w:val="001E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5">
    <w:name w:val="xl65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66">
    <w:name w:val="xl66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67">
    <w:name w:val="xl67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68">
    <w:name w:val="xl68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71">
    <w:name w:val="xl71"/>
    <w:basedOn w:val="Normalny"/>
    <w:rsid w:val="001E64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1E6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73">
    <w:name w:val="xl73"/>
    <w:basedOn w:val="Normalny"/>
    <w:rsid w:val="001E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4">
    <w:name w:val="xl74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75">
    <w:name w:val="xl75"/>
    <w:basedOn w:val="Normalny"/>
    <w:rsid w:val="001E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76">
    <w:name w:val="xl76"/>
    <w:basedOn w:val="Normalny"/>
    <w:rsid w:val="001E64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1E6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1E64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79">
    <w:name w:val="xl79"/>
    <w:basedOn w:val="Normalny"/>
    <w:rsid w:val="001E64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1E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81">
    <w:name w:val="xl81"/>
    <w:basedOn w:val="Normalny"/>
    <w:rsid w:val="001E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82">
    <w:name w:val="xl82"/>
    <w:basedOn w:val="Normalny"/>
    <w:rsid w:val="001E64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83">
    <w:name w:val="xl83"/>
    <w:basedOn w:val="Normalny"/>
    <w:rsid w:val="001E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84">
    <w:name w:val="xl84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85">
    <w:name w:val="xl85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86">
    <w:name w:val="xl86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87">
    <w:name w:val="xl87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pl-PL"/>
    </w:rPr>
  </w:style>
  <w:style w:type="paragraph" w:customStyle="1" w:styleId="xl88">
    <w:name w:val="xl88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pl-PL"/>
    </w:rPr>
  </w:style>
  <w:style w:type="paragraph" w:customStyle="1" w:styleId="xl89">
    <w:name w:val="xl89"/>
    <w:basedOn w:val="Normalny"/>
    <w:rsid w:val="001E6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90">
    <w:name w:val="xl90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91">
    <w:name w:val="xl91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92">
    <w:name w:val="xl92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93">
    <w:name w:val="xl93"/>
    <w:basedOn w:val="Normalny"/>
    <w:rsid w:val="001E6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94">
    <w:name w:val="xl94"/>
    <w:basedOn w:val="Normalny"/>
    <w:rsid w:val="001E6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95">
    <w:name w:val="xl95"/>
    <w:basedOn w:val="Normalny"/>
    <w:rsid w:val="001E6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96">
    <w:name w:val="xl96"/>
    <w:basedOn w:val="Normalny"/>
    <w:rsid w:val="001E6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97">
    <w:name w:val="xl97"/>
    <w:basedOn w:val="Normalny"/>
    <w:rsid w:val="001E6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98">
    <w:name w:val="xl98"/>
    <w:basedOn w:val="Normalny"/>
    <w:rsid w:val="001E6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99">
    <w:name w:val="xl99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100">
    <w:name w:val="xl100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101">
    <w:name w:val="xl101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102">
    <w:name w:val="xl102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103">
    <w:name w:val="xl103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pl-PL"/>
    </w:rPr>
  </w:style>
  <w:style w:type="paragraph" w:customStyle="1" w:styleId="xl104">
    <w:name w:val="xl104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105">
    <w:name w:val="xl105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106">
    <w:name w:val="xl106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107">
    <w:name w:val="xl107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108">
    <w:name w:val="xl108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109">
    <w:name w:val="xl109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110">
    <w:name w:val="xl110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111">
    <w:name w:val="xl111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112">
    <w:name w:val="xl112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113">
    <w:name w:val="xl113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114">
    <w:name w:val="xl114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0"/>
      <w:szCs w:val="20"/>
      <w:lang w:eastAsia="pl-PL"/>
    </w:rPr>
  </w:style>
  <w:style w:type="paragraph" w:customStyle="1" w:styleId="xl115">
    <w:name w:val="xl115"/>
    <w:basedOn w:val="Normalny"/>
    <w:rsid w:val="001E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116">
    <w:name w:val="xl116"/>
    <w:basedOn w:val="Normalny"/>
    <w:rsid w:val="001E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117">
    <w:name w:val="xl117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3764"/>
      <w:sz w:val="18"/>
      <w:szCs w:val="18"/>
      <w:lang w:eastAsia="pl-PL"/>
    </w:rPr>
  </w:style>
  <w:style w:type="paragraph" w:customStyle="1" w:styleId="xl118">
    <w:name w:val="xl118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3764"/>
      <w:sz w:val="18"/>
      <w:szCs w:val="18"/>
      <w:lang w:eastAsia="pl-PL"/>
    </w:rPr>
  </w:style>
  <w:style w:type="paragraph" w:customStyle="1" w:styleId="xl119">
    <w:name w:val="xl119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03764"/>
      <w:sz w:val="24"/>
      <w:szCs w:val="24"/>
      <w:lang w:eastAsia="pl-PL"/>
    </w:rPr>
  </w:style>
  <w:style w:type="paragraph" w:customStyle="1" w:styleId="xl120">
    <w:name w:val="xl120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03764"/>
      <w:sz w:val="24"/>
      <w:szCs w:val="24"/>
      <w:lang w:eastAsia="pl-PL"/>
    </w:rPr>
  </w:style>
  <w:style w:type="paragraph" w:customStyle="1" w:styleId="xl121">
    <w:name w:val="xl121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03764"/>
      <w:sz w:val="24"/>
      <w:szCs w:val="24"/>
      <w:lang w:eastAsia="pl-PL"/>
    </w:rPr>
  </w:style>
  <w:style w:type="paragraph" w:customStyle="1" w:styleId="xl122">
    <w:name w:val="xl122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203764"/>
      <w:sz w:val="18"/>
      <w:szCs w:val="18"/>
      <w:lang w:eastAsia="pl-PL"/>
    </w:rPr>
  </w:style>
  <w:style w:type="paragraph" w:customStyle="1" w:styleId="xl123">
    <w:name w:val="xl123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03764"/>
      <w:sz w:val="24"/>
      <w:szCs w:val="24"/>
      <w:lang w:eastAsia="pl-PL"/>
    </w:rPr>
  </w:style>
  <w:style w:type="paragraph" w:customStyle="1" w:styleId="xl124">
    <w:name w:val="xl124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03764"/>
      <w:sz w:val="20"/>
      <w:szCs w:val="20"/>
      <w:lang w:eastAsia="pl-PL"/>
    </w:rPr>
  </w:style>
  <w:style w:type="paragraph" w:customStyle="1" w:styleId="xl125">
    <w:name w:val="xl125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3764"/>
      <w:sz w:val="20"/>
      <w:szCs w:val="20"/>
      <w:lang w:eastAsia="pl-PL"/>
    </w:rPr>
  </w:style>
  <w:style w:type="paragraph" w:customStyle="1" w:styleId="xl126">
    <w:name w:val="xl126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3764"/>
      <w:sz w:val="18"/>
      <w:szCs w:val="18"/>
      <w:lang w:eastAsia="pl-PL"/>
    </w:rPr>
  </w:style>
  <w:style w:type="paragraph" w:customStyle="1" w:styleId="xl127">
    <w:name w:val="xl127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03764"/>
      <w:sz w:val="18"/>
      <w:szCs w:val="18"/>
      <w:lang w:eastAsia="pl-PL"/>
    </w:rPr>
  </w:style>
  <w:style w:type="paragraph" w:customStyle="1" w:styleId="xl128">
    <w:name w:val="xl128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3764"/>
      <w:sz w:val="18"/>
      <w:szCs w:val="18"/>
      <w:lang w:eastAsia="pl-PL"/>
    </w:rPr>
  </w:style>
  <w:style w:type="paragraph" w:customStyle="1" w:styleId="xl129">
    <w:name w:val="xl129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0">
    <w:name w:val="xl130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03764"/>
      <w:sz w:val="20"/>
      <w:szCs w:val="20"/>
      <w:lang w:eastAsia="pl-PL"/>
    </w:rPr>
  </w:style>
  <w:style w:type="paragraph" w:customStyle="1" w:styleId="xl131">
    <w:name w:val="xl131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3764"/>
      <w:sz w:val="18"/>
      <w:szCs w:val="18"/>
      <w:lang w:eastAsia="pl-PL"/>
    </w:rPr>
  </w:style>
  <w:style w:type="paragraph" w:customStyle="1" w:styleId="xl132">
    <w:name w:val="xl132"/>
    <w:basedOn w:val="Normalny"/>
    <w:rsid w:val="001E64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133">
    <w:name w:val="xl133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134">
    <w:name w:val="xl134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135">
    <w:name w:val="xl135"/>
    <w:basedOn w:val="Normalny"/>
    <w:rsid w:val="001E6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136">
    <w:name w:val="xl136"/>
    <w:basedOn w:val="Normalny"/>
    <w:rsid w:val="001E6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137">
    <w:name w:val="xl137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138">
    <w:name w:val="xl138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139">
    <w:name w:val="xl139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140">
    <w:name w:val="xl140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141">
    <w:name w:val="xl141"/>
    <w:basedOn w:val="Normalny"/>
    <w:rsid w:val="001E642D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142">
    <w:name w:val="xl142"/>
    <w:basedOn w:val="Normalny"/>
    <w:rsid w:val="001E64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143">
    <w:name w:val="xl143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144">
    <w:name w:val="xl144"/>
    <w:basedOn w:val="Normalny"/>
    <w:rsid w:val="001E6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145">
    <w:name w:val="xl145"/>
    <w:basedOn w:val="Normalny"/>
    <w:rsid w:val="001E6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146">
    <w:name w:val="xl146"/>
    <w:basedOn w:val="Normalny"/>
    <w:rsid w:val="001E6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147">
    <w:name w:val="xl147"/>
    <w:basedOn w:val="Normalny"/>
    <w:rsid w:val="001E6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148">
    <w:name w:val="xl148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149">
    <w:name w:val="xl149"/>
    <w:basedOn w:val="Normalny"/>
    <w:rsid w:val="001E6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150">
    <w:name w:val="xl150"/>
    <w:basedOn w:val="Normalny"/>
    <w:rsid w:val="001E6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151">
    <w:name w:val="xl151"/>
    <w:basedOn w:val="Normalny"/>
    <w:rsid w:val="001E6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152">
    <w:name w:val="xl152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153">
    <w:name w:val="xl153"/>
    <w:basedOn w:val="Normalny"/>
    <w:rsid w:val="001E6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154">
    <w:name w:val="xl154"/>
    <w:basedOn w:val="Normalny"/>
    <w:rsid w:val="001E6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155">
    <w:name w:val="xl155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Tekstpodstawowy23">
    <w:name w:val="Tekst podstawowy 23"/>
    <w:basedOn w:val="Normalny"/>
    <w:rsid w:val="005D36F4"/>
    <w:pPr>
      <w:suppressAutoHyphens/>
      <w:overflowPunct w:val="0"/>
      <w:autoSpaceDE w:val="0"/>
      <w:spacing w:after="0" w:line="240" w:lineRule="auto"/>
      <w:ind w:left="708" w:hanging="708"/>
    </w:pPr>
    <w:rPr>
      <w:rFonts w:ascii="Times New Roman" w:eastAsia="Times New Roman" w:hAnsi="Times New Roman" w:cs="Times New Roman"/>
      <w:color w:val="auto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oz_wloszczowa" TargetMode="External"/><Relationship Id="rId13" Type="http://schemas.openxmlformats.org/officeDocument/2006/relationships/hyperlink" Target="http://platformazakupowa.pl/" TargetMode="External"/><Relationship Id="rId18" Type="http://schemas.openxmlformats.org/officeDocument/2006/relationships/footer" Target="footer1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oz_wloszczowa" TargetMode="External"/><Relationship Id="rId17" Type="http://schemas.openxmlformats.org/officeDocument/2006/relationships/header" Target="header1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zoz_wloszczowa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oz_wloszczowa" TargetMode="External"/><Relationship Id="rId24" Type="http://schemas.openxmlformats.org/officeDocument/2006/relationships/hyperlink" Target="mailto:dane.osobowe@zozwloszcz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oz_wloszczowa" TargetMode="External"/><Relationship Id="rId23" Type="http://schemas.openxmlformats.org/officeDocument/2006/relationships/hyperlink" Target="mailto:Dzial.sprzedazy@sanofi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oz_wloszczowa" TargetMode="External"/><Relationship Id="rId14" Type="http://schemas.openxmlformats.org/officeDocument/2006/relationships/hyperlink" Target="https://platformazakupowa.pl/pn/zoz_wloszczowa" TargetMode="External"/><Relationship Id="rId22" Type="http://schemas.openxmlformats.org/officeDocument/2006/relationships/hyperlink" Target="mailto:apteka@zozwloszczowa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2E45F-D3A4-4D25-9FC1-CCF82462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29</Pages>
  <Words>8376</Words>
  <Characters>50256</Characters>
  <Application>Microsoft Office Word</Application>
  <DocSecurity>0</DocSecurity>
  <Lines>418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dc:description/>
  <cp:lastModifiedBy>Joanna Szwarc</cp:lastModifiedBy>
  <cp:revision>36</cp:revision>
  <cp:lastPrinted>2021-06-01T08:28:00Z</cp:lastPrinted>
  <dcterms:created xsi:type="dcterms:W3CDTF">2023-06-01T09:02:00Z</dcterms:created>
  <dcterms:modified xsi:type="dcterms:W3CDTF">2023-08-10T07:03:00Z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