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E8396" w14:textId="77777777" w:rsidR="0037499C" w:rsidRDefault="0037499C" w:rsidP="0037499C">
      <w:pPr>
        <w:spacing w:after="0" w:line="260" w:lineRule="atLeast"/>
        <w:ind w:left="6381"/>
        <w:rPr>
          <w:rFonts w:ascii="Arial" w:hAnsi="Arial" w:cs="Arial"/>
          <w:b/>
          <w:color w:val="007826"/>
        </w:rPr>
      </w:pPr>
      <w:r>
        <w:rPr>
          <w:rFonts w:ascii="Arial" w:hAnsi="Arial" w:cs="Arial"/>
          <w:b/>
          <w:color w:val="007826"/>
        </w:rPr>
        <w:t xml:space="preserve">         Załącznik nr 1 do SWZ</w:t>
      </w:r>
    </w:p>
    <w:p w14:paraId="60CAD2AE" w14:textId="77777777" w:rsidR="0037499C" w:rsidRDefault="0037499C" w:rsidP="0037499C">
      <w:pPr>
        <w:spacing w:after="0" w:line="260" w:lineRule="atLeast"/>
        <w:ind w:left="6381"/>
        <w:rPr>
          <w:rFonts w:ascii="Arial" w:hAnsi="Arial" w:cs="Arial"/>
          <w:b/>
          <w:color w:val="007826"/>
        </w:rPr>
      </w:pPr>
    </w:p>
    <w:p w14:paraId="60013819" w14:textId="77777777" w:rsidR="0037499C" w:rsidRDefault="0037499C" w:rsidP="0037499C">
      <w:pPr>
        <w:spacing w:after="0" w:line="260" w:lineRule="atLeast"/>
        <w:jc w:val="center"/>
        <w:rPr>
          <w:rFonts w:ascii="Arial" w:hAnsi="Arial" w:cs="Arial"/>
          <w:b/>
          <w:color w:val="007826"/>
        </w:rPr>
      </w:pPr>
      <w:r>
        <w:rPr>
          <w:rFonts w:ascii="Arial" w:hAnsi="Arial" w:cs="Arial"/>
          <w:b/>
          <w:color w:val="007826"/>
        </w:rPr>
        <w:t>OŚWIADCZENIE</w:t>
      </w:r>
    </w:p>
    <w:p w14:paraId="29D1FD96" w14:textId="77777777" w:rsidR="0037499C" w:rsidRDefault="0037499C" w:rsidP="0037499C">
      <w:pPr>
        <w:spacing w:after="0" w:line="260" w:lineRule="atLeast"/>
        <w:jc w:val="center"/>
        <w:rPr>
          <w:rFonts w:ascii="Arial" w:hAnsi="Arial" w:cs="Arial"/>
          <w:b/>
          <w:color w:val="007826"/>
        </w:rPr>
      </w:pPr>
      <w:r>
        <w:rPr>
          <w:rFonts w:ascii="Arial" w:hAnsi="Arial" w:cs="Arial"/>
          <w:b/>
          <w:color w:val="007826"/>
        </w:rPr>
        <w:t>O BRAKU PODSTAW DO WYKLUCZENIA</w:t>
      </w:r>
    </w:p>
    <w:p w14:paraId="77FA298C" w14:textId="77777777" w:rsidR="0037499C" w:rsidRDefault="0037499C" w:rsidP="0037499C">
      <w:pPr>
        <w:spacing w:line="260" w:lineRule="atLeast"/>
        <w:jc w:val="center"/>
        <w:rPr>
          <w:rFonts w:ascii="Arial" w:hAnsi="Arial" w:cs="Arial"/>
          <w:b/>
          <w:sz w:val="20"/>
          <w:szCs w:val="20"/>
          <w:u w:val="single"/>
        </w:rPr>
      </w:pPr>
      <w:r>
        <w:rPr>
          <w:rFonts w:ascii="Arial" w:hAnsi="Arial" w:cs="Arial"/>
          <w:b/>
          <w:color w:val="007826"/>
        </w:rPr>
        <w:t xml:space="preserve">składane na podstawie art. 125 ust. 1 w zw. z art. 273 ust. </w:t>
      </w:r>
      <w:r w:rsidR="008576E0">
        <w:rPr>
          <w:rFonts w:ascii="Arial" w:hAnsi="Arial" w:cs="Arial"/>
          <w:b/>
          <w:color w:val="007826"/>
        </w:rPr>
        <w:t>2</w:t>
      </w:r>
      <w:r>
        <w:rPr>
          <w:rFonts w:ascii="Arial" w:hAnsi="Arial" w:cs="Arial"/>
          <w:b/>
          <w:color w:val="007826"/>
        </w:rPr>
        <w:t xml:space="preserve"> ustawy z dnia 11</w:t>
      </w:r>
      <w:r w:rsidR="008576E0">
        <w:rPr>
          <w:rFonts w:ascii="Arial" w:hAnsi="Arial" w:cs="Arial"/>
          <w:b/>
          <w:color w:val="007826"/>
        </w:rPr>
        <w:t>.09.</w:t>
      </w:r>
      <w:r>
        <w:rPr>
          <w:rFonts w:ascii="Arial" w:hAnsi="Arial" w:cs="Arial"/>
          <w:b/>
          <w:color w:val="007826"/>
        </w:rPr>
        <w:t xml:space="preserve">2019 r. Prawo zamówień publicznych (tj. Dz. U. z 2021 r., poz. 1129 z </w:t>
      </w:r>
      <w:proofErr w:type="spellStart"/>
      <w:r>
        <w:rPr>
          <w:rFonts w:ascii="Arial" w:hAnsi="Arial" w:cs="Arial"/>
          <w:b/>
          <w:color w:val="007826"/>
        </w:rPr>
        <w:t>późn</w:t>
      </w:r>
      <w:proofErr w:type="spellEnd"/>
      <w:r>
        <w:rPr>
          <w:rFonts w:ascii="Arial" w:hAnsi="Arial" w:cs="Arial"/>
          <w:b/>
          <w:color w:val="007826"/>
        </w:rPr>
        <w:t>. zm.)</w:t>
      </w:r>
    </w:p>
    <w:p w14:paraId="5318D9B1" w14:textId="77777777" w:rsidR="0037499C" w:rsidRPr="00831B22" w:rsidRDefault="0037499C" w:rsidP="0037499C">
      <w:pPr>
        <w:spacing w:after="240" w:line="260" w:lineRule="atLeast"/>
        <w:jc w:val="center"/>
        <w:rPr>
          <w:rFonts w:ascii="Arial" w:hAnsi="Arial" w:cs="Arial"/>
          <w:i/>
          <w:sz w:val="18"/>
          <w:szCs w:val="18"/>
        </w:rPr>
      </w:pPr>
      <w:r w:rsidRPr="00831B22">
        <w:rPr>
          <w:rFonts w:ascii="Arial" w:hAnsi="Arial" w:cs="Arial"/>
          <w:b/>
          <w:sz w:val="18"/>
          <w:szCs w:val="18"/>
          <w:u w:val="single"/>
        </w:rPr>
        <w:t>(NALEŻY ZŁOŻYĆ WRAZ Z OFERTĄ)</w:t>
      </w:r>
    </w:p>
    <w:p w14:paraId="7B6442A0" w14:textId="77777777" w:rsidR="0037499C" w:rsidRPr="00831B22" w:rsidRDefault="0037499C" w:rsidP="0037499C">
      <w:pPr>
        <w:spacing w:after="0" w:line="360" w:lineRule="auto"/>
        <w:jc w:val="center"/>
        <w:rPr>
          <w:rFonts w:ascii="Arial" w:hAnsi="Arial" w:cs="Arial"/>
          <w:b/>
          <w:sz w:val="18"/>
          <w:szCs w:val="18"/>
          <w:lang w:val="de-DE"/>
        </w:rPr>
      </w:pPr>
      <w:r w:rsidRPr="00831B22">
        <w:rPr>
          <w:rFonts w:ascii="Arial" w:hAnsi="Arial" w:cs="Arial"/>
          <w:i/>
          <w:sz w:val="18"/>
          <w:szCs w:val="18"/>
        </w:rPr>
        <w:t>(Wzór)</w:t>
      </w:r>
    </w:p>
    <w:p w14:paraId="505CE078" w14:textId="77777777" w:rsidR="0037499C" w:rsidRDefault="0037499C" w:rsidP="00831B22">
      <w:pPr>
        <w:spacing w:after="0"/>
        <w:jc w:val="center"/>
        <w:rPr>
          <w:rFonts w:ascii="Arial" w:hAnsi="Arial" w:cs="Arial"/>
          <w:b/>
          <w:sz w:val="20"/>
          <w:szCs w:val="20"/>
          <w:lang w:val="de-DE"/>
        </w:rPr>
      </w:pPr>
    </w:p>
    <w:p w14:paraId="161C4E9D" w14:textId="77777777" w:rsidR="00831B22" w:rsidRDefault="0037499C" w:rsidP="00831B22">
      <w:pPr>
        <w:rPr>
          <w:rFonts w:ascii="Arial" w:hAnsi="Arial" w:cs="Arial"/>
          <w:b/>
          <w:sz w:val="20"/>
          <w:szCs w:val="20"/>
          <w:lang w:val="de-DE"/>
        </w:rPr>
      </w:pPr>
      <w:proofErr w:type="spellStart"/>
      <w:r>
        <w:rPr>
          <w:rFonts w:ascii="Arial" w:hAnsi="Arial" w:cs="Arial"/>
          <w:b/>
          <w:sz w:val="20"/>
          <w:szCs w:val="20"/>
          <w:lang w:val="de-DE"/>
        </w:rPr>
        <w:t>Podmiot</w:t>
      </w:r>
      <w:proofErr w:type="spellEnd"/>
      <w:r w:rsidR="00831B22">
        <w:rPr>
          <w:rFonts w:ascii="Arial" w:hAnsi="Arial" w:cs="Arial"/>
          <w:b/>
          <w:sz w:val="20"/>
          <w:szCs w:val="20"/>
          <w:lang w:val="de-DE"/>
        </w:rPr>
        <w:t xml:space="preserve">, </w:t>
      </w:r>
      <w:r>
        <w:rPr>
          <w:rFonts w:ascii="Arial" w:hAnsi="Arial" w:cs="Arial"/>
          <w:b/>
          <w:sz w:val="20"/>
          <w:szCs w:val="20"/>
          <w:lang w:val="de-DE"/>
        </w:rPr>
        <w:t xml:space="preserve">w </w:t>
      </w:r>
      <w:proofErr w:type="spellStart"/>
      <w:r>
        <w:rPr>
          <w:rFonts w:ascii="Arial" w:hAnsi="Arial" w:cs="Arial"/>
          <w:b/>
          <w:sz w:val="20"/>
          <w:szCs w:val="20"/>
          <w:lang w:val="de-DE"/>
        </w:rPr>
        <w:t>imieniu</w:t>
      </w:r>
      <w:proofErr w:type="spellEnd"/>
      <w:r>
        <w:rPr>
          <w:rFonts w:ascii="Arial" w:hAnsi="Arial" w:cs="Arial"/>
          <w:b/>
          <w:sz w:val="20"/>
          <w:szCs w:val="20"/>
          <w:lang w:val="de-DE"/>
        </w:rPr>
        <w:t xml:space="preserve"> </w:t>
      </w:r>
      <w:proofErr w:type="spellStart"/>
      <w:r>
        <w:rPr>
          <w:rFonts w:ascii="Arial" w:hAnsi="Arial" w:cs="Arial"/>
          <w:b/>
          <w:sz w:val="20"/>
          <w:szCs w:val="20"/>
          <w:lang w:val="de-DE"/>
        </w:rPr>
        <w:t>którego</w:t>
      </w:r>
      <w:proofErr w:type="spellEnd"/>
      <w:r>
        <w:rPr>
          <w:rFonts w:ascii="Arial" w:hAnsi="Arial" w:cs="Arial"/>
          <w:b/>
          <w:sz w:val="20"/>
          <w:szCs w:val="20"/>
          <w:lang w:val="de-DE"/>
        </w:rPr>
        <w:t xml:space="preserve"> </w:t>
      </w:r>
      <w:proofErr w:type="spellStart"/>
      <w:r>
        <w:rPr>
          <w:rFonts w:ascii="Arial" w:hAnsi="Arial" w:cs="Arial"/>
          <w:b/>
          <w:sz w:val="20"/>
          <w:szCs w:val="20"/>
          <w:lang w:val="de-DE"/>
        </w:rPr>
        <w:t>składane</w:t>
      </w:r>
      <w:proofErr w:type="spellEnd"/>
      <w:r>
        <w:rPr>
          <w:rFonts w:ascii="Arial" w:hAnsi="Arial" w:cs="Arial"/>
          <w:b/>
          <w:sz w:val="20"/>
          <w:szCs w:val="20"/>
          <w:lang w:val="de-DE"/>
        </w:rPr>
        <w:t xml:space="preserve"> </w:t>
      </w:r>
      <w:proofErr w:type="spellStart"/>
      <w:r>
        <w:rPr>
          <w:rFonts w:ascii="Arial" w:hAnsi="Arial" w:cs="Arial"/>
          <w:b/>
          <w:sz w:val="20"/>
          <w:szCs w:val="20"/>
          <w:lang w:val="de-DE"/>
        </w:rPr>
        <w:t>jest</w:t>
      </w:r>
      <w:proofErr w:type="spellEnd"/>
      <w:r>
        <w:rPr>
          <w:rFonts w:ascii="Arial" w:hAnsi="Arial" w:cs="Arial"/>
          <w:b/>
          <w:sz w:val="20"/>
          <w:szCs w:val="20"/>
          <w:lang w:val="de-DE"/>
        </w:rPr>
        <w:t xml:space="preserve"> </w:t>
      </w:r>
      <w:proofErr w:type="spellStart"/>
      <w:r>
        <w:rPr>
          <w:rFonts w:ascii="Arial" w:hAnsi="Arial" w:cs="Arial"/>
          <w:b/>
          <w:sz w:val="20"/>
          <w:szCs w:val="20"/>
          <w:lang w:val="de-DE"/>
        </w:rPr>
        <w:t>oświadczenie</w:t>
      </w:r>
      <w:proofErr w:type="spellEnd"/>
      <w:r>
        <w:rPr>
          <w:rFonts w:ascii="Arial" w:hAnsi="Arial" w:cs="Arial"/>
          <w:b/>
          <w:sz w:val="20"/>
          <w:szCs w:val="20"/>
          <w:lang w:val="de-DE"/>
        </w:rPr>
        <w:t xml:space="preserve">: </w:t>
      </w:r>
    </w:p>
    <w:p w14:paraId="5700898B" w14:textId="77777777" w:rsidR="0037499C" w:rsidRDefault="0037499C" w:rsidP="00831B22">
      <w:pPr>
        <w:rPr>
          <w:rFonts w:ascii="Arial" w:hAnsi="Arial" w:cs="Arial"/>
          <w:sz w:val="20"/>
          <w:szCs w:val="20"/>
          <w:lang w:val="de-DE"/>
        </w:rPr>
      </w:pPr>
      <w:r>
        <w:rPr>
          <w:rFonts w:ascii="Arial" w:hAnsi="Arial" w:cs="Arial"/>
          <w:sz w:val="20"/>
          <w:szCs w:val="20"/>
          <w:lang w:val="de-DE"/>
        </w:rPr>
        <w:t>…………………………………….……</w:t>
      </w:r>
      <w:r w:rsidR="00831B22">
        <w:rPr>
          <w:rFonts w:ascii="Arial" w:hAnsi="Arial" w:cs="Arial"/>
          <w:sz w:val="20"/>
          <w:szCs w:val="20"/>
          <w:lang w:val="de-DE"/>
        </w:rPr>
        <w:t>……………………………………………………………………..</w:t>
      </w:r>
      <w:r>
        <w:rPr>
          <w:rFonts w:ascii="Arial" w:hAnsi="Arial" w:cs="Arial"/>
          <w:sz w:val="20"/>
          <w:szCs w:val="20"/>
          <w:lang w:val="de-DE"/>
        </w:rPr>
        <w:t>……….</w:t>
      </w:r>
    </w:p>
    <w:p w14:paraId="4AA96F4A" w14:textId="77777777" w:rsidR="0037499C" w:rsidRDefault="0037499C" w:rsidP="00831B22">
      <w:pPr>
        <w:tabs>
          <w:tab w:val="center" w:pos="4536"/>
          <w:tab w:val="right" w:pos="9072"/>
        </w:tabs>
        <w:spacing w:after="0"/>
        <w:rPr>
          <w:rFonts w:ascii="Arial" w:hAnsi="Arial" w:cs="Arial"/>
          <w:i/>
          <w:sz w:val="18"/>
          <w:szCs w:val="18"/>
        </w:rPr>
      </w:pPr>
      <w:r>
        <w:rPr>
          <w:rFonts w:ascii="Arial" w:hAnsi="Arial" w:cs="Arial"/>
          <w:sz w:val="20"/>
          <w:szCs w:val="20"/>
          <w:lang w:val="de-DE"/>
        </w:rPr>
        <w:t>………………………………………………………………………………………………………………….……...</w:t>
      </w:r>
    </w:p>
    <w:p w14:paraId="611F42E5" w14:textId="77777777" w:rsidR="0037499C" w:rsidRDefault="0037499C" w:rsidP="00831B22">
      <w:pPr>
        <w:spacing w:after="0"/>
        <w:jc w:val="center"/>
        <w:rPr>
          <w:rFonts w:ascii="Arial" w:hAnsi="Arial" w:cs="Arial"/>
          <w:sz w:val="20"/>
          <w:szCs w:val="20"/>
        </w:rPr>
      </w:pPr>
      <w:r>
        <w:rPr>
          <w:rFonts w:ascii="Arial" w:hAnsi="Arial" w:cs="Arial"/>
          <w:i/>
          <w:sz w:val="18"/>
          <w:szCs w:val="18"/>
        </w:rPr>
        <w:t>(pełna nazwa/firma, adres, NIP)</w:t>
      </w:r>
    </w:p>
    <w:p w14:paraId="0756434E" w14:textId="77777777" w:rsidR="0037499C" w:rsidRDefault="0037499C" w:rsidP="00831B22">
      <w:pPr>
        <w:tabs>
          <w:tab w:val="left" w:pos="567"/>
        </w:tabs>
        <w:spacing w:after="0"/>
        <w:jc w:val="both"/>
        <w:rPr>
          <w:rFonts w:ascii="Arial" w:hAnsi="Arial" w:cs="Arial"/>
          <w:sz w:val="20"/>
          <w:szCs w:val="20"/>
        </w:rPr>
      </w:pPr>
    </w:p>
    <w:p w14:paraId="1360C155" w14:textId="77777777" w:rsidR="0037499C" w:rsidRDefault="0037499C" w:rsidP="00831B22">
      <w:pPr>
        <w:tabs>
          <w:tab w:val="left" w:pos="567"/>
        </w:tabs>
        <w:spacing w:after="120"/>
        <w:jc w:val="both"/>
        <w:rPr>
          <w:rFonts w:ascii="Arial" w:hAnsi="Arial" w:cs="Arial"/>
          <w:b/>
          <w:sz w:val="20"/>
          <w:szCs w:val="20"/>
        </w:rPr>
      </w:pPr>
      <w:r>
        <w:rPr>
          <w:rFonts w:ascii="Arial" w:hAnsi="Arial" w:cs="Arial"/>
          <w:color w:val="000000"/>
          <w:sz w:val="20"/>
          <w:szCs w:val="20"/>
        </w:rPr>
        <w:t xml:space="preserve">Na potrzeby postępowania o udzielenie zamówienia publicznego, którego przedmiotem jest </w:t>
      </w:r>
      <w:r>
        <w:rPr>
          <w:rFonts w:ascii="Arial" w:hAnsi="Arial" w:cs="Arial"/>
          <w:b/>
          <w:bCs/>
          <w:sz w:val="20"/>
          <w:szCs w:val="20"/>
        </w:rPr>
        <w:t>„Św</w:t>
      </w:r>
      <w:r>
        <w:rPr>
          <w:rFonts w:ascii="Arial" w:hAnsi="Arial" w:cs="Arial"/>
          <w:b/>
          <w:sz w:val="20"/>
          <w:szCs w:val="20"/>
        </w:rPr>
        <w:t xml:space="preserve">iadczenie kompleksowej usługi sprzątania w siedzibie i terenowych jednostkach Zarządu Komunalnych Zasobów Lokalowych w Poznaniu, w podziale na 5 części” </w:t>
      </w:r>
      <w:r>
        <w:rPr>
          <w:rFonts w:ascii="Arial" w:hAnsi="Arial" w:cs="Arial"/>
          <w:color w:val="000000"/>
          <w:sz w:val="20"/>
          <w:szCs w:val="20"/>
        </w:rPr>
        <w:t xml:space="preserve">prowadzonego przez Zarząd Komunalnych Zasobów Lokalowych sp. z o.o., </w:t>
      </w:r>
      <w:r>
        <w:rPr>
          <w:rFonts w:ascii="Arial" w:hAnsi="Arial" w:cs="Arial"/>
          <w:b/>
          <w:bCs/>
          <w:color w:val="000000"/>
          <w:sz w:val="20"/>
          <w:szCs w:val="20"/>
          <w:u w:val="single"/>
        </w:rPr>
        <w:t>oświadczam, co następuje:</w:t>
      </w:r>
    </w:p>
    <w:p w14:paraId="01E5A3FD" w14:textId="77777777" w:rsidR="0037499C" w:rsidRDefault="0037499C" w:rsidP="00831B22">
      <w:pPr>
        <w:shd w:val="clear" w:color="auto" w:fill="E2EFD9"/>
        <w:rPr>
          <w:rFonts w:ascii="Arial" w:hAnsi="Arial" w:cs="Arial"/>
          <w:sz w:val="20"/>
          <w:szCs w:val="20"/>
        </w:rPr>
      </w:pPr>
      <w:r>
        <w:rPr>
          <w:rFonts w:ascii="Arial" w:hAnsi="Arial" w:cs="Arial"/>
          <w:b/>
          <w:sz w:val="20"/>
          <w:szCs w:val="20"/>
        </w:rPr>
        <w:t>Jeżeli podmiot, w imieniu którego składane jest oświadczenie nie podlega wykluczeniu:</w:t>
      </w:r>
    </w:p>
    <w:p w14:paraId="61D0C6AC" w14:textId="77777777" w:rsidR="0037499C" w:rsidRDefault="0037499C" w:rsidP="00831B22">
      <w:pPr>
        <w:tabs>
          <w:tab w:val="left" w:pos="0"/>
        </w:tabs>
        <w:spacing w:after="0"/>
        <w:jc w:val="both"/>
        <w:rPr>
          <w:rFonts w:ascii="Arial" w:hAnsi="Arial" w:cs="Arial"/>
          <w:sz w:val="20"/>
          <w:szCs w:val="20"/>
        </w:rPr>
      </w:pPr>
      <w:r>
        <w:rPr>
          <w:rFonts w:ascii="Arial" w:hAnsi="Arial" w:cs="Arial"/>
          <w:sz w:val="20"/>
          <w:szCs w:val="20"/>
        </w:rPr>
        <w:t xml:space="preserve">Oświadczam, że podmiot, w imieniu którego składane jest oświadczenie nie podlega wykluczeniu            z postępowania na podstawie </w:t>
      </w:r>
      <w:r>
        <w:rPr>
          <w:rFonts w:ascii="Arial" w:hAnsi="Arial" w:cs="Arial"/>
          <w:color w:val="000000"/>
          <w:sz w:val="20"/>
          <w:szCs w:val="20"/>
        </w:rPr>
        <w:t xml:space="preserve">art. 108 ust. 1 </w:t>
      </w:r>
      <w:r>
        <w:rPr>
          <w:rFonts w:ascii="Arial" w:hAnsi="Arial" w:cs="Arial"/>
          <w:sz w:val="20"/>
          <w:szCs w:val="20"/>
        </w:rPr>
        <w:t xml:space="preserve">i </w:t>
      </w:r>
      <w:r>
        <w:rPr>
          <w:rFonts w:ascii="Arial" w:hAnsi="Arial" w:cs="Arial"/>
          <w:color w:val="000000"/>
          <w:sz w:val="20"/>
          <w:szCs w:val="20"/>
        </w:rPr>
        <w:t xml:space="preserve">art. 109 ust. 1 pkt 1 i 4 </w:t>
      </w:r>
      <w:r>
        <w:rPr>
          <w:rFonts w:ascii="Arial" w:hAnsi="Arial" w:cs="Arial"/>
          <w:sz w:val="20"/>
          <w:szCs w:val="20"/>
        </w:rPr>
        <w:t>ustawy PZP.</w:t>
      </w:r>
    </w:p>
    <w:p w14:paraId="2162A34F" w14:textId="77777777" w:rsidR="0037499C" w:rsidRDefault="0037499C" w:rsidP="00831B22">
      <w:pPr>
        <w:tabs>
          <w:tab w:val="left" w:pos="0"/>
        </w:tabs>
        <w:spacing w:after="0"/>
        <w:jc w:val="both"/>
        <w:rPr>
          <w:rFonts w:ascii="Arial" w:hAnsi="Arial" w:cs="Arial"/>
          <w:sz w:val="20"/>
          <w:szCs w:val="20"/>
        </w:rPr>
      </w:pPr>
    </w:p>
    <w:p w14:paraId="601FCA9D" w14:textId="77777777" w:rsidR="0037499C" w:rsidRDefault="0037499C" w:rsidP="00831B22">
      <w:pPr>
        <w:tabs>
          <w:tab w:val="left" w:pos="0"/>
        </w:tabs>
        <w:spacing w:after="0"/>
        <w:jc w:val="both"/>
        <w:rPr>
          <w:rFonts w:ascii="Arial" w:hAnsi="Arial" w:cs="Arial"/>
          <w:sz w:val="20"/>
          <w:szCs w:val="20"/>
        </w:rPr>
      </w:pPr>
      <w:r>
        <w:rPr>
          <w:rFonts w:ascii="Arial" w:hAnsi="Arial" w:cs="Arial"/>
          <w:b/>
          <w:bCs/>
          <w:sz w:val="20"/>
          <w:szCs w:val="20"/>
        </w:rPr>
        <w:t>ALBO</w:t>
      </w:r>
    </w:p>
    <w:p w14:paraId="3EACDCBA" w14:textId="77777777" w:rsidR="0037499C" w:rsidRDefault="0037499C" w:rsidP="00831B22">
      <w:pPr>
        <w:tabs>
          <w:tab w:val="left" w:pos="0"/>
        </w:tabs>
        <w:spacing w:after="0"/>
        <w:jc w:val="both"/>
        <w:rPr>
          <w:rFonts w:ascii="Arial" w:hAnsi="Arial" w:cs="Arial"/>
          <w:sz w:val="20"/>
          <w:szCs w:val="20"/>
        </w:rPr>
      </w:pPr>
    </w:p>
    <w:p w14:paraId="089C906F" w14:textId="77777777" w:rsidR="0037499C" w:rsidRDefault="0037499C" w:rsidP="00831B22">
      <w:pPr>
        <w:shd w:val="clear" w:color="auto" w:fill="E2EFD9"/>
        <w:spacing w:after="0"/>
        <w:rPr>
          <w:rFonts w:ascii="Arial" w:hAnsi="Arial" w:cs="Arial"/>
          <w:sz w:val="20"/>
          <w:szCs w:val="20"/>
        </w:rPr>
      </w:pPr>
      <w:r>
        <w:rPr>
          <w:rFonts w:ascii="Arial" w:hAnsi="Arial" w:cs="Arial"/>
          <w:b/>
          <w:sz w:val="20"/>
          <w:szCs w:val="20"/>
        </w:rPr>
        <w:t>Jeżeli podmiot, w imieniu którego składane jest oświadczenie podlega wykluczeniu</w:t>
      </w:r>
      <w:r>
        <w:rPr>
          <w:rFonts w:ascii="Arial" w:hAnsi="Arial" w:cs="Arial"/>
          <w:b/>
          <w:color w:val="FF0000"/>
          <w:sz w:val="24"/>
          <w:szCs w:val="24"/>
        </w:rPr>
        <w:t>*</w:t>
      </w:r>
      <w:r>
        <w:rPr>
          <w:rFonts w:ascii="Arial" w:hAnsi="Arial" w:cs="Arial"/>
          <w:b/>
          <w:sz w:val="20"/>
          <w:szCs w:val="20"/>
        </w:rPr>
        <w:t>:</w:t>
      </w:r>
    </w:p>
    <w:p w14:paraId="795DA306" w14:textId="77777777" w:rsidR="0037499C" w:rsidRDefault="0037499C" w:rsidP="00831B22">
      <w:pPr>
        <w:pStyle w:val="Akapitzlist"/>
        <w:numPr>
          <w:ilvl w:val="0"/>
          <w:numId w:val="2"/>
        </w:numPr>
        <w:spacing w:after="120" w:line="276" w:lineRule="auto"/>
        <w:ind w:left="425" w:hanging="357"/>
        <w:rPr>
          <w:rFonts w:ascii="Arial" w:hAnsi="Arial" w:cs="Arial"/>
          <w:sz w:val="20"/>
          <w:szCs w:val="20"/>
        </w:rPr>
      </w:pPr>
      <w:r>
        <w:rPr>
          <w:rFonts w:ascii="Arial" w:hAnsi="Arial" w:cs="Arial"/>
          <w:sz w:val="20"/>
          <w:szCs w:val="20"/>
        </w:rPr>
        <w:t xml:space="preserve">Oświadczam, że w stosunku do podmiotu, w imieniu którego składane jest oświadczenie zachodzą podstawy wykluczenia z postępowania na podstawie </w:t>
      </w:r>
      <w:r>
        <w:rPr>
          <w:rFonts w:ascii="Arial" w:hAnsi="Arial" w:cs="Arial"/>
          <w:color w:val="000000"/>
          <w:sz w:val="20"/>
          <w:szCs w:val="20"/>
        </w:rPr>
        <w:t xml:space="preserve">art. …………………… </w:t>
      </w:r>
      <w:r>
        <w:rPr>
          <w:rFonts w:ascii="Arial" w:hAnsi="Arial" w:cs="Arial"/>
          <w:sz w:val="20"/>
          <w:szCs w:val="20"/>
        </w:rPr>
        <w:t xml:space="preserve">ustawy PZP </w:t>
      </w:r>
      <w:r>
        <w:rPr>
          <w:rFonts w:ascii="Arial" w:hAnsi="Arial" w:cs="Arial"/>
          <w:i/>
          <w:sz w:val="20"/>
          <w:szCs w:val="20"/>
        </w:rPr>
        <w:t>(</w:t>
      </w:r>
      <w:r>
        <w:rPr>
          <w:rFonts w:ascii="Arial" w:hAnsi="Arial" w:cs="Arial"/>
          <w:bCs/>
          <w:i/>
          <w:sz w:val="20"/>
          <w:szCs w:val="20"/>
        </w:rPr>
        <w:t xml:space="preserve">podać mającą zastosowanie podstawę wykluczenia spośród wymienionych </w:t>
      </w:r>
      <w:r>
        <w:rPr>
          <w:rFonts w:ascii="Arial" w:hAnsi="Arial" w:cs="Arial"/>
          <w:bCs/>
          <w:i/>
          <w:sz w:val="20"/>
          <w:szCs w:val="20"/>
          <w:lang w:val="pl-PL"/>
        </w:rPr>
        <w:t xml:space="preserve">   </w:t>
      </w:r>
      <w:r>
        <w:rPr>
          <w:rFonts w:ascii="Arial" w:hAnsi="Arial" w:cs="Arial"/>
          <w:bCs/>
          <w:i/>
          <w:sz w:val="20"/>
          <w:szCs w:val="20"/>
        </w:rPr>
        <w:t>w art. 108 ust. 1 pkt 1, 2 i 5 oraz w art. 109 ust. 1 pkt 4 ustawy PZP</w:t>
      </w:r>
      <w:r>
        <w:rPr>
          <w:rFonts w:ascii="Arial" w:hAnsi="Arial" w:cs="Arial"/>
          <w:i/>
          <w:sz w:val="20"/>
          <w:szCs w:val="20"/>
        </w:rPr>
        <w:t>).</w:t>
      </w:r>
    </w:p>
    <w:p w14:paraId="18441FEF" w14:textId="77777777" w:rsidR="0037499C" w:rsidRDefault="0037499C" w:rsidP="00831B22">
      <w:pPr>
        <w:pStyle w:val="Akapitzlist"/>
        <w:numPr>
          <w:ilvl w:val="0"/>
          <w:numId w:val="2"/>
        </w:numPr>
        <w:spacing w:after="200" w:line="276" w:lineRule="auto"/>
        <w:ind w:left="426"/>
        <w:rPr>
          <w:rFonts w:ascii="Arial" w:hAnsi="Arial" w:cs="Arial"/>
          <w:i/>
          <w:sz w:val="20"/>
          <w:szCs w:val="20"/>
        </w:rPr>
      </w:pPr>
      <w:r>
        <w:rPr>
          <w:rFonts w:ascii="Arial" w:hAnsi="Arial" w:cs="Arial"/>
          <w:sz w:val="20"/>
          <w:szCs w:val="20"/>
        </w:rPr>
        <w:t xml:space="preserve">Jednocześnie oświadczam, że w związku z ww. okolicznością, na podstawie art. 110 ust. 2 ustawy PZP podmiot, w imieniu którego składane jest oświadczenie podjął następujące środki naprawcze </w:t>
      </w:r>
      <w:r>
        <w:rPr>
          <w:rFonts w:ascii="Arial" w:hAnsi="Arial" w:cs="Arial"/>
          <w:i/>
          <w:sz w:val="20"/>
          <w:szCs w:val="20"/>
        </w:rPr>
        <w:t>(należy wskazać podjęte środki naprawcze, o ile zostały one podjęte przez</w:t>
      </w:r>
      <w:r>
        <w:rPr>
          <w:rFonts w:ascii="Arial" w:hAnsi="Arial" w:cs="Arial"/>
          <w:i/>
          <w:sz w:val="20"/>
          <w:szCs w:val="20"/>
          <w:lang w:val="pl-PL"/>
        </w:rPr>
        <w:t xml:space="preserve"> </w:t>
      </w:r>
      <w:r>
        <w:rPr>
          <w:rFonts w:ascii="Arial" w:hAnsi="Arial" w:cs="Arial"/>
          <w:i/>
          <w:sz w:val="20"/>
          <w:szCs w:val="20"/>
        </w:rPr>
        <w:t>Wykonawcę)</w:t>
      </w:r>
      <w:r>
        <w:rPr>
          <w:rFonts w:ascii="Arial" w:hAnsi="Arial" w:cs="Arial"/>
          <w:i/>
          <w:sz w:val="20"/>
          <w:szCs w:val="20"/>
          <w:lang w:val="pl-PL"/>
        </w:rPr>
        <w:t xml:space="preserve"> </w:t>
      </w:r>
    </w:p>
    <w:p w14:paraId="0889C5F4" w14:textId="77777777" w:rsidR="0037499C" w:rsidRDefault="0037499C" w:rsidP="00831B22">
      <w:pPr>
        <w:pStyle w:val="Akapitzlist"/>
        <w:spacing w:after="200" w:line="276" w:lineRule="auto"/>
        <w:ind w:left="426" w:firstLine="0"/>
        <w:rPr>
          <w:rFonts w:ascii="Arial" w:hAnsi="Arial" w:cs="Arial"/>
          <w:b/>
          <w:bCs/>
          <w:i/>
          <w:color w:val="FF0000"/>
          <w:sz w:val="24"/>
          <w:szCs w:val="24"/>
        </w:rPr>
      </w:pPr>
      <w:r>
        <w:rPr>
          <w:rFonts w:ascii="Arial" w:hAnsi="Arial" w:cs="Arial"/>
          <w:i/>
          <w:sz w:val="20"/>
          <w:szCs w:val="20"/>
        </w:rPr>
        <w:t>:…………………………………………………………………………</w:t>
      </w:r>
      <w:r>
        <w:rPr>
          <w:rFonts w:ascii="Arial" w:hAnsi="Arial" w:cs="Arial"/>
          <w:i/>
          <w:sz w:val="20"/>
          <w:szCs w:val="20"/>
          <w:lang w:val="pl-PL"/>
        </w:rPr>
        <w:t>…………</w:t>
      </w:r>
      <w:r>
        <w:rPr>
          <w:rFonts w:ascii="Arial" w:hAnsi="Arial" w:cs="Arial"/>
          <w:i/>
          <w:sz w:val="20"/>
          <w:szCs w:val="20"/>
        </w:rPr>
        <w:t>………………………</w:t>
      </w:r>
      <w:r>
        <w:rPr>
          <w:rFonts w:ascii="Arial" w:hAnsi="Arial" w:cs="Arial"/>
          <w:sz w:val="20"/>
          <w:szCs w:val="20"/>
        </w:rPr>
        <w:t>...……</w:t>
      </w:r>
    </w:p>
    <w:p w14:paraId="287BE8F9" w14:textId="77777777" w:rsidR="0037499C" w:rsidRPr="00831B22" w:rsidRDefault="0037499C" w:rsidP="00831B22">
      <w:pPr>
        <w:spacing w:after="0"/>
        <w:jc w:val="center"/>
        <w:rPr>
          <w:rFonts w:ascii="Arial" w:hAnsi="Arial" w:cs="Arial"/>
          <w:i/>
          <w:sz w:val="16"/>
          <w:szCs w:val="16"/>
        </w:rPr>
      </w:pPr>
      <w:r w:rsidRPr="00831B22">
        <w:rPr>
          <w:rFonts w:ascii="Arial" w:hAnsi="Arial" w:cs="Arial"/>
          <w:b/>
          <w:bCs/>
          <w:i/>
          <w:color w:val="FF0000"/>
          <w:sz w:val="16"/>
          <w:szCs w:val="16"/>
        </w:rPr>
        <w:t>* UWAGA: Należy wypełnić tylko wtedy, jeżeli dotyczy. Jeżeli nie dotyczy należy przekreślić/wykreślić/usunąć albo pozostawić niewypełnione</w:t>
      </w:r>
    </w:p>
    <w:p w14:paraId="34A56F4D" w14:textId="77777777" w:rsidR="0037499C" w:rsidRDefault="0037499C" w:rsidP="00831B22">
      <w:pPr>
        <w:spacing w:after="0"/>
        <w:jc w:val="both"/>
        <w:rPr>
          <w:rFonts w:ascii="Arial" w:hAnsi="Arial" w:cs="Arial"/>
          <w:i/>
          <w:sz w:val="20"/>
          <w:szCs w:val="20"/>
        </w:rPr>
      </w:pPr>
    </w:p>
    <w:p w14:paraId="49ABA474" w14:textId="77777777" w:rsidR="0037499C" w:rsidRDefault="0037499C" w:rsidP="00831B22">
      <w:pPr>
        <w:shd w:val="clear" w:color="auto" w:fill="E2EFD9"/>
        <w:jc w:val="both"/>
        <w:rPr>
          <w:rFonts w:ascii="Arial" w:hAnsi="Arial" w:cs="Arial"/>
          <w:sz w:val="20"/>
          <w:szCs w:val="20"/>
        </w:rPr>
      </w:pPr>
      <w:r>
        <w:rPr>
          <w:rFonts w:ascii="Arial" w:hAnsi="Arial" w:cs="Arial"/>
          <w:b/>
          <w:sz w:val="20"/>
          <w:szCs w:val="20"/>
        </w:rPr>
        <w:t>Oświadczenie dotyczące podanych informacji:</w:t>
      </w:r>
    </w:p>
    <w:p w14:paraId="58D0DAEB" w14:textId="77777777" w:rsidR="0037499C" w:rsidRDefault="0037499C" w:rsidP="00831B22">
      <w:pPr>
        <w:jc w:val="both"/>
        <w:rPr>
          <w:rFonts w:ascii="Arial" w:hAnsi="Arial" w:cs="Arial"/>
          <w:sz w:val="20"/>
          <w:szCs w:val="20"/>
        </w:rPr>
      </w:pPr>
      <w:r>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F6B4EF9" w14:textId="77777777" w:rsidR="0037499C" w:rsidRDefault="0037499C" w:rsidP="0037499C">
      <w:pPr>
        <w:jc w:val="both"/>
        <w:rPr>
          <w:rFonts w:ascii="Arial" w:hAnsi="Arial" w:cs="Arial"/>
          <w:sz w:val="20"/>
          <w:szCs w:val="20"/>
        </w:rPr>
      </w:pPr>
    </w:p>
    <w:p w14:paraId="32C18BFC" w14:textId="77777777" w:rsidR="008576E0" w:rsidRDefault="008576E0" w:rsidP="0037499C">
      <w:pPr>
        <w:autoSpaceDE/>
        <w:spacing w:after="0" w:line="300" w:lineRule="auto"/>
        <w:ind w:left="6381"/>
        <w:rPr>
          <w:rFonts w:ascii="Arial" w:hAnsi="Arial" w:cs="Arial"/>
        </w:rPr>
      </w:pPr>
    </w:p>
    <w:p w14:paraId="4624211B" w14:textId="77777777" w:rsidR="008576E0" w:rsidRDefault="008576E0" w:rsidP="0037499C">
      <w:pPr>
        <w:autoSpaceDE/>
        <w:spacing w:after="0" w:line="300" w:lineRule="auto"/>
        <w:ind w:left="6381"/>
        <w:rPr>
          <w:rFonts w:ascii="Arial" w:hAnsi="Arial" w:cs="Arial"/>
        </w:rPr>
      </w:pPr>
    </w:p>
    <w:p w14:paraId="7316EB7D" w14:textId="77777777" w:rsidR="0037499C" w:rsidRDefault="0037499C" w:rsidP="0037499C">
      <w:pPr>
        <w:autoSpaceDE/>
        <w:spacing w:after="0" w:line="300" w:lineRule="auto"/>
        <w:ind w:left="6381"/>
        <w:rPr>
          <w:rFonts w:ascii="Arial" w:hAnsi="Arial" w:cs="Arial"/>
          <w:b/>
        </w:rPr>
      </w:pPr>
      <w:r>
        <w:rPr>
          <w:rFonts w:ascii="Arial" w:hAnsi="Arial" w:cs="Arial"/>
        </w:rPr>
        <w:lastRenderedPageBreak/>
        <w:t xml:space="preserve">         </w:t>
      </w:r>
      <w:r>
        <w:rPr>
          <w:rFonts w:ascii="Arial" w:hAnsi="Arial" w:cs="Arial"/>
          <w:b/>
          <w:color w:val="007826"/>
        </w:rPr>
        <w:t>Załącznik nr 2 do SWZ</w:t>
      </w:r>
    </w:p>
    <w:p w14:paraId="5154FCB7" w14:textId="77777777" w:rsidR="0037499C" w:rsidRDefault="0037499C" w:rsidP="0037499C">
      <w:pPr>
        <w:spacing w:after="0" w:line="260" w:lineRule="atLeast"/>
        <w:jc w:val="center"/>
        <w:rPr>
          <w:rFonts w:ascii="Arial" w:hAnsi="Arial" w:cs="Arial"/>
          <w:b/>
        </w:rPr>
      </w:pPr>
    </w:p>
    <w:p w14:paraId="446FDE4F" w14:textId="77777777" w:rsidR="0037499C" w:rsidRDefault="0037499C" w:rsidP="0037499C">
      <w:pPr>
        <w:spacing w:after="0" w:line="260" w:lineRule="atLeast"/>
        <w:jc w:val="center"/>
        <w:rPr>
          <w:rFonts w:ascii="Arial" w:hAnsi="Arial" w:cs="Arial"/>
          <w:b/>
          <w:color w:val="007826"/>
        </w:rPr>
      </w:pPr>
      <w:r>
        <w:rPr>
          <w:rFonts w:ascii="Arial" w:hAnsi="Arial" w:cs="Arial"/>
          <w:b/>
          <w:color w:val="007826"/>
        </w:rPr>
        <w:t>OŚWIADCZENIE</w:t>
      </w:r>
    </w:p>
    <w:p w14:paraId="12B050C6" w14:textId="77777777" w:rsidR="0037499C" w:rsidRDefault="0037499C" w:rsidP="0037499C">
      <w:pPr>
        <w:spacing w:after="0" w:line="260" w:lineRule="atLeast"/>
        <w:jc w:val="center"/>
        <w:rPr>
          <w:rFonts w:ascii="Arial" w:hAnsi="Arial" w:cs="Arial"/>
          <w:b/>
          <w:color w:val="007826"/>
        </w:rPr>
      </w:pPr>
      <w:r>
        <w:rPr>
          <w:rFonts w:ascii="Arial" w:hAnsi="Arial" w:cs="Arial"/>
          <w:b/>
          <w:color w:val="007826"/>
        </w:rPr>
        <w:t>O SPEŁNIANIU WARUNKÓW UDZIAŁU W POSTĘPOWANIU</w:t>
      </w:r>
    </w:p>
    <w:p w14:paraId="111767C4" w14:textId="77777777" w:rsidR="0037499C" w:rsidRPr="00ED1743" w:rsidRDefault="0037499C" w:rsidP="0037499C">
      <w:pPr>
        <w:spacing w:line="260" w:lineRule="atLeast"/>
        <w:jc w:val="center"/>
        <w:rPr>
          <w:rFonts w:ascii="Arial" w:hAnsi="Arial" w:cs="Arial"/>
          <w:b/>
          <w:color w:val="007826"/>
        </w:rPr>
      </w:pPr>
      <w:r>
        <w:rPr>
          <w:rFonts w:ascii="Arial" w:hAnsi="Arial" w:cs="Arial"/>
          <w:b/>
          <w:color w:val="007826"/>
        </w:rPr>
        <w:t xml:space="preserve">składane na podstawie art. 125 ust 1 w zw. z art. 273 ust. 2 ustawy                                       z dnia 11 września 2019 r. </w:t>
      </w:r>
      <w:r>
        <w:rPr>
          <w:rFonts w:ascii="Arial" w:hAnsi="Arial" w:cs="Arial"/>
          <w:b/>
          <w:color w:val="007826"/>
        </w:rPr>
        <w:br/>
        <w:t xml:space="preserve">Prawo zamówień publicznych (tj. Dz. U. z 2021 r., poz. 1129 z </w:t>
      </w:r>
      <w:proofErr w:type="spellStart"/>
      <w:r>
        <w:rPr>
          <w:rFonts w:ascii="Arial" w:hAnsi="Arial" w:cs="Arial"/>
          <w:b/>
          <w:color w:val="007826"/>
        </w:rPr>
        <w:t>późn</w:t>
      </w:r>
      <w:proofErr w:type="spellEnd"/>
      <w:r>
        <w:rPr>
          <w:rFonts w:ascii="Arial" w:hAnsi="Arial" w:cs="Arial"/>
          <w:b/>
          <w:color w:val="007826"/>
        </w:rPr>
        <w:t>. zm.)</w:t>
      </w:r>
    </w:p>
    <w:p w14:paraId="49F487A5" w14:textId="77777777" w:rsidR="0037499C" w:rsidRDefault="0037499C" w:rsidP="0037499C">
      <w:pPr>
        <w:spacing w:after="240" w:line="260" w:lineRule="atLeast"/>
        <w:jc w:val="center"/>
        <w:rPr>
          <w:rFonts w:ascii="Arial" w:hAnsi="Arial" w:cs="Arial"/>
          <w:i/>
          <w:sz w:val="20"/>
          <w:szCs w:val="20"/>
        </w:rPr>
      </w:pPr>
      <w:r>
        <w:rPr>
          <w:rFonts w:ascii="Arial" w:hAnsi="Arial" w:cs="Arial"/>
          <w:b/>
          <w:sz w:val="20"/>
          <w:szCs w:val="20"/>
          <w:u w:val="single"/>
        </w:rPr>
        <w:t>(NALEŻY ZŁOŻYĆ WRAZ Z OFERTĄ)</w:t>
      </w:r>
    </w:p>
    <w:p w14:paraId="45049CAF" w14:textId="77777777" w:rsidR="0037499C" w:rsidRDefault="0037499C" w:rsidP="0037499C">
      <w:pPr>
        <w:spacing w:after="0" w:line="260" w:lineRule="atLeast"/>
        <w:jc w:val="center"/>
        <w:rPr>
          <w:rFonts w:ascii="Arial" w:hAnsi="Arial" w:cs="Arial"/>
          <w:sz w:val="20"/>
          <w:szCs w:val="20"/>
          <w:lang w:val="de-DE"/>
        </w:rPr>
      </w:pPr>
      <w:r>
        <w:rPr>
          <w:rFonts w:ascii="Arial" w:hAnsi="Arial" w:cs="Arial"/>
          <w:i/>
          <w:sz w:val="20"/>
          <w:szCs w:val="20"/>
        </w:rPr>
        <w:t>(Wzór)</w:t>
      </w:r>
    </w:p>
    <w:p w14:paraId="5CFBB3F3" w14:textId="77777777" w:rsidR="0037499C" w:rsidRDefault="0037499C" w:rsidP="0037499C">
      <w:pPr>
        <w:spacing w:after="0" w:line="260" w:lineRule="atLeast"/>
        <w:jc w:val="center"/>
        <w:rPr>
          <w:rFonts w:ascii="Arial" w:hAnsi="Arial" w:cs="Arial"/>
          <w:sz w:val="20"/>
          <w:szCs w:val="20"/>
          <w:lang w:val="de-DE"/>
        </w:rPr>
      </w:pPr>
    </w:p>
    <w:p w14:paraId="3F334AF8" w14:textId="77777777" w:rsidR="0037499C" w:rsidRDefault="0037499C" w:rsidP="0037499C">
      <w:pPr>
        <w:spacing w:after="0" w:line="360" w:lineRule="auto"/>
        <w:jc w:val="center"/>
        <w:rPr>
          <w:rFonts w:ascii="Arial" w:hAnsi="Arial" w:cs="Arial"/>
          <w:b/>
          <w:sz w:val="20"/>
          <w:szCs w:val="20"/>
          <w:lang w:val="de-DE"/>
        </w:rPr>
      </w:pPr>
    </w:p>
    <w:p w14:paraId="2DCFCFD5" w14:textId="77777777" w:rsidR="0037499C" w:rsidRDefault="0037499C" w:rsidP="0037499C">
      <w:pPr>
        <w:spacing w:line="360" w:lineRule="auto"/>
        <w:rPr>
          <w:rFonts w:ascii="Arial" w:hAnsi="Arial" w:cs="Arial"/>
          <w:sz w:val="20"/>
          <w:szCs w:val="20"/>
          <w:lang w:val="de-DE"/>
        </w:rPr>
      </w:pPr>
      <w:proofErr w:type="spellStart"/>
      <w:r>
        <w:rPr>
          <w:rFonts w:ascii="Arial" w:hAnsi="Arial" w:cs="Arial"/>
          <w:b/>
          <w:sz w:val="20"/>
          <w:szCs w:val="20"/>
          <w:lang w:val="de-DE"/>
        </w:rPr>
        <w:t>Podmiot</w:t>
      </w:r>
      <w:proofErr w:type="spellEnd"/>
      <w:r>
        <w:rPr>
          <w:rFonts w:ascii="Arial" w:hAnsi="Arial" w:cs="Arial"/>
          <w:b/>
          <w:sz w:val="20"/>
          <w:szCs w:val="20"/>
          <w:lang w:val="de-DE"/>
        </w:rPr>
        <w:t xml:space="preserve"> w </w:t>
      </w:r>
      <w:proofErr w:type="spellStart"/>
      <w:r>
        <w:rPr>
          <w:rFonts w:ascii="Arial" w:hAnsi="Arial" w:cs="Arial"/>
          <w:b/>
          <w:sz w:val="20"/>
          <w:szCs w:val="20"/>
          <w:lang w:val="de-DE"/>
        </w:rPr>
        <w:t>imieniu</w:t>
      </w:r>
      <w:proofErr w:type="spellEnd"/>
      <w:r>
        <w:rPr>
          <w:rFonts w:ascii="Arial" w:hAnsi="Arial" w:cs="Arial"/>
          <w:b/>
          <w:sz w:val="20"/>
          <w:szCs w:val="20"/>
          <w:lang w:val="de-DE"/>
        </w:rPr>
        <w:t xml:space="preserve"> </w:t>
      </w:r>
      <w:proofErr w:type="spellStart"/>
      <w:r>
        <w:rPr>
          <w:rFonts w:ascii="Arial" w:hAnsi="Arial" w:cs="Arial"/>
          <w:b/>
          <w:sz w:val="20"/>
          <w:szCs w:val="20"/>
          <w:lang w:val="de-DE"/>
        </w:rPr>
        <w:t>którego</w:t>
      </w:r>
      <w:proofErr w:type="spellEnd"/>
      <w:r>
        <w:rPr>
          <w:rFonts w:ascii="Arial" w:hAnsi="Arial" w:cs="Arial"/>
          <w:b/>
          <w:sz w:val="20"/>
          <w:szCs w:val="20"/>
          <w:lang w:val="de-DE"/>
        </w:rPr>
        <w:t xml:space="preserve"> </w:t>
      </w:r>
      <w:proofErr w:type="spellStart"/>
      <w:r>
        <w:rPr>
          <w:rFonts w:ascii="Arial" w:hAnsi="Arial" w:cs="Arial"/>
          <w:b/>
          <w:sz w:val="20"/>
          <w:szCs w:val="20"/>
          <w:lang w:val="de-DE"/>
        </w:rPr>
        <w:t>składane</w:t>
      </w:r>
      <w:proofErr w:type="spellEnd"/>
      <w:r>
        <w:rPr>
          <w:rFonts w:ascii="Arial" w:hAnsi="Arial" w:cs="Arial"/>
          <w:b/>
          <w:sz w:val="20"/>
          <w:szCs w:val="20"/>
          <w:lang w:val="de-DE"/>
        </w:rPr>
        <w:t xml:space="preserve"> </w:t>
      </w:r>
      <w:proofErr w:type="spellStart"/>
      <w:r>
        <w:rPr>
          <w:rFonts w:ascii="Arial" w:hAnsi="Arial" w:cs="Arial"/>
          <w:b/>
          <w:sz w:val="20"/>
          <w:szCs w:val="20"/>
          <w:lang w:val="de-DE"/>
        </w:rPr>
        <w:t>jest</w:t>
      </w:r>
      <w:proofErr w:type="spellEnd"/>
      <w:r>
        <w:rPr>
          <w:rFonts w:ascii="Arial" w:hAnsi="Arial" w:cs="Arial"/>
          <w:b/>
          <w:sz w:val="20"/>
          <w:szCs w:val="20"/>
          <w:lang w:val="de-DE"/>
        </w:rPr>
        <w:t xml:space="preserve"> </w:t>
      </w:r>
      <w:proofErr w:type="spellStart"/>
      <w:r>
        <w:rPr>
          <w:rFonts w:ascii="Arial" w:hAnsi="Arial" w:cs="Arial"/>
          <w:b/>
          <w:sz w:val="20"/>
          <w:szCs w:val="20"/>
          <w:lang w:val="de-DE"/>
        </w:rPr>
        <w:t>oświadczenie</w:t>
      </w:r>
      <w:proofErr w:type="spellEnd"/>
      <w:r>
        <w:rPr>
          <w:rFonts w:ascii="Arial" w:hAnsi="Arial" w:cs="Arial"/>
          <w:b/>
          <w:sz w:val="20"/>
          <w:szCs w:val="20"/>
          <w:lang w:val="de-DE"/>
        </w:rPr>
        <w:t xml:space="preserve">: </w:t>
      </w:r>
      <w:r>
        <w:rPr>
          <w:rFonts w:ascii="Arial" w:hAnsi="Arial" w:cs="Arial"/>
          <w:sz w:val="20"/>
          <w:szCs w:val="20"/>
          <w:lang w:val="de-DE"/>
        </w:rPr>
        <w:t>…………………………………….…………….</w:t>
      </w:r>
    </w:p>
    <w:p w14:paraId="1864D9A6" w14:textId="77777777" w:rsidR="0037499C" w:rsidRDefault="0037499C" w:rsidP="0037499C">
      <w:pPr>
        <w:tabs>
          <w:tab w:val="center" w:pos="4536"/>
          <w:tab w:val="right" w:pos="9072"/>
        </w:tabs>
        <w:spacing w:after="0" w:line="360" w:lineRule="auto"/>
        <w:rPr>
          <w:rFonts w:ascii="Arial" w:hAnsi="Arial" w:cs="Arial"/>
          <w:i/>
          <w:sz w:val="18"/>
          <w:szCs w:val="18"/>
        </w:rPr>
      </w:pPr>
      <w:r>
        <w:rPr>
          <w:rFonts w:ascii="Arial" w:hAnsi="Arial" w:cs="Arial"/>
          <w:sz w:val="20"/>
          <w:szCs w:val="20"/>
          <w:lang w:val="de-DE"/>
        </w:rPr>
        <w:t>………………………………………………………………………………………………………………….……...</w:t>
      </w:r>
    </w:p>
    <w:p w14:paraId="6FFE82C7" w14:textId="77777777" w:rsidR="0037499C" w:rsidRDefault="0037499C" w:rsidP="0037499C">
      <w:pPr>
        <w:spacing w:after="0" w:line="260" w:lineRule="atLeast"/>
        <w:jc w:val="center"/>
        <w:rPr>
          <w:rFonts w:ascii="Arial" w:hAnsi="Arial" w:cs="Arial"/>
          <w:color w:val="000000"/>
          <w:sz w:val="20"/>
          <w:szCs w:val="20"/>
        </w:rPr>
      </w:pPr>
      <w:r>
        <w:rPr>
          <w:rFonts w:ascii="Arial" w:hAnsi="Arial" w:cs="Arial"/>
          <w:i/>
          <w:sz w:val="18"/>
          <w:szCs w:val="18"/>
        </w:rPr>
        <w:t>(pełna nazwa/firma, adres, NIP)</w:t>
      </w:r>
    </w:p>
    <w:p w14:paraId="11EC0575" w14:textId="77777777" w:rsidR="0037499C" w:rsidRDefault="0037499C" w:rsidP="0037499C">
      <w:pPr>
        <w:tabs>
          <w:tab w:val="left" w:pos="567"/>
        </w:tabs>
        <w:spacing w:after="120"/>
        <w:jc w:val="both"/>
        <w:rPr>
          <w:rFonts w:ascii="Arial" w:hAnsi="Arial" w:cs="Arial"/>
          <w:color w:val="000000"/>
          <w:sz w:val="20"/>
          <w:szCs w:val="20"/>
        </w:rPr>
      </w:pPr>
    </w:p>
    <w:p w14:paraId="269A020B" w14:textId="77777777" w:rsidR="0037499C" w:rsidRDefault="0037499C" w:rsidP="0037499C">
      <w:pPr>
        <w:tabs>
          <w:tab w:val="left" w:pos="567"/>
        </w:tabs>
        <w:spacing w:after="120"/>
        <w:jc w:val="both"/>
        <w:rPr>
          <w:rFonts w:ascii="Arial" w:hAnsi="Arial" w:cs="Arial"/>
          <w:bCs/>
          <w:sz w:val="20"/>
          <w:szCs w:val="20"/>
        </w:rPr>
      </w:pPr>
      <w:r>
        <w:rPr>
          <w:rFonts w:ascii="Arial" w:hAnsi="Arial" w:cs="Arial"/>
          <w:color w:val="000000"/>
          <w:sz w:val="20"/>
          <w:szCs w:val="20"/>
        </w:rPr>
        <w:t xml:space="preserve">Na potrzeby postępowania o udzielenie zamówienia publicznego, którego przedmiotem jest </w:t>
      </w:r>
      <w:r>
        <w:rPr>
          <w:rFonts w:ascii="Arial" w:hAnsi="Arial" w:cs="Arial"/>
          <w:b/>
          <w:bCs/>
          <w:sz w:val="20"/>
          <w:szCs w:val="20"/>
        </w:rPr>
        <w:t>„Św</w:t>
      </w:r>
      <w:r>
        <w:rPr>
          <w:rFonts w:ascii="Arial" w:hAnsi="Arial" w:cs="Arial"/>
          <w:b/>
          <w:sz w:val="20"/>
          <w:szCs w:val="20"/>
        </w:rPr>
        <w:t xml:space="preserve">iadczenie kompleksowej usługi sprzątania w siedzibie i terenowych jednostkach Zarządu Komunalnych Zasobów Lokalowych w Poznaniu, w podziale na 5 części” </w:t>
      </w:r>
      <w:r>
        <w:rPr>
          <w:rFonts w:ascii="Arial" w:hAnsi="Arial" w:cs="Arial"/>
          <w:color w:val="000000"/>
          <w:sz w:val="20"/>
          <w:szCs w:val="20"/>
        </w:rPr>
        <w:t xml:space="preserve">prowadzonego przez Zarząd Komunalnych Zasobów Lokalowych sp. z o.o., </w:t>
      </w:r>
      <w:r>
        <w:rPr>
          <w:rFonts w:ascii="Arial" w:hAnsi="Arial" w:cs="Arial"/>
          <w:b/>
          <w:bCs/>
          <w:color w:val="000000"/>
          <w:sz w:val="20"/>
          <w:szCs w:val="20"/>
          <w:u w:val="single"/>
        </w:rPr>
        <w:t>oświadczam, co następuje:</w:t>
      </w:r>
    </w:p>
    <w:p w14:paraId="7D4D1DBC" w14:textId="77777777" w:rsidR="0037499C" w:rsidRDefault="0037499C" w:rsidP="0037499C">
      <w:pPr>
        <w:tabs>
          <w:tab w:val="left" w:pos="567"/>
        </w:tabs>
        <w:spacing w:after="0"/>
        <w:jc w:val="both"/>
        <w:rPr>
          <w:rFonts w:ascii="Arial" w:hAnsi="Arial" w:cs="Arial"/>
          <w:bCs/>
          <w:sz w:val="20"/>
          <w:szCs w:val="20"/>
        </w:rPr>
      </w:pPr>
    </w:p>
    <w:p w14:paraId="127AA8EA" w14:textId="77777777" w:rsidR="0037499C" w:rsidRDefault="0037499C" w:rsidP="0037499C">
      <w:pPr>
        <w:shd w:val="clear" w:color="auto" w:fill="E2EFD9"/>
        <w:jc w:val="both"/>
        <w:rPr>
          <w:rFonts w:ascii="Arial" w:hAnsi="Arial" w:cs="Arial"/>
          <w:bCs/>
          <w:sz w:val="20"/>
          <w:szCs w:val="20"/>
        </w:rPr>
      </w:pPr>
      <w:r>
        <w:rPr>
          <w:rFonts w:ascii="Arial" w:hAnsi="Arial" w:cs="Arial"/>
          <w:b/>
          <w:sz w:val="20"/>
          <w:szCs w:val="20"/>
        </w:rPr>
        <w:t>1. Informacja o spełnianiu warunków udziału w postępowaniu</w:t>
      </w:r>
      <w:r>
        <w:rPr>
          <w:rFonts w:ascii="Arial" w:hAnsi="Arial" w:cs="Arial"/>
          <w:sz w:val="20"/>
          <w:szCs w:val="20"/>
        </w:rPr>
        <w:t xml:space="preserve">: </w:t>
      </w:r>
    </w:p>
    <w:p w14:paraId="06AED6FA" w14:textId="77777777" w:rsidR="0037499C" w:rsidRDefault="0037499C" w:rsidP="0037499C">
      <w:pPr>
        <w:tabs>
          <w:tab w:val="left" w:pos="567"/>
        </w:tabs>
        <w:spacing w:after="0"/>
        <w:jc w:val="both"/>
        <w:rPr>
          <w:rFonts w:ascii="Arial" w:hAnsi="Arial" w:cs="Arial"/>
          <w:b/>
          <w:bCs/>
          <w:i/>
          <w:sz w:val="20"/>
          <w:szCs w:val="20"/>
        </w:rPr>
      </w:pPr>
      <w:r>
        <w:rPr>
          <w:rFonts w:ascii="Arial" w:hAnsi="Arial" w:cs="Arial"/>
          <w:bCs/>
          <w:sz w:val="20"/>
          <w:szCs w:val="20"/>
        </w:rPr>
        <w:t xml:space="preserve">Oświadczam, że podmiot, w imieniu którego składane jest oświadczenie spełnia warunki udziału             w postępowaniu </w:t>
      </w:r>
      <w:r>
        <w:rPr>
          <w:rFonts w:ascii="Arial" w:hAnsi="Arial" w:cs="Arial"/>
          <w:sz w:val="20"/>
          <w:szCs w:val="20"/>
        </w:rPr>
        <w:t>określone przez Zamawiającego w zakresie opisanym w Rozdziale VI punkcie ..………</w:t>
      </w:r>
      <w:r>
        <w:rPr>
          <w:rStyle w:val="Znakiprzypiswdolnych"/>
          <w:rFonts w:ascii="Arial" w:hAnsi="Arial" w:cs="Arial"/>
          <w:b/>
          <w:color w:val="FF0000"/>
          <w:sz w:val="24"/>
          <w:szCs w:val="24"/>
        </w:rPr>
        <w:footnoteReference w:id="1"/>
      </w:r>
      <w:r>
        <w:rPr>
          <w:rFonts w:ascii="Arial" w:hAnsi="Arial" w:cs="Arial"/>
          <w:sz w:val="20"/>
          <w:szCs w:val="20"/>
        </w:rPr>
        <w:t>Specyfikacji Warunków Zamówienia</w:t>
      </w:r>
      <w:r>
        <w:rPr>
          <w:rFonts w:ascii="Arial" w:hAnsi="Arial" w:cs="Arial"/>
          <w:i/>
          <w:sz w:val="20"/>
          <w:szCs w:val="20"/>
        </w:rPr>
        <w:t>.</w:t>
      </w:r>
    </w:p>
    <w:p w14:paraId="7C79F09C" w14:textId="77777777" w:rsidR="0037499C" w:rsidRDefault="0037499C" w:rsidP="0037499C">
      <w:pPr>
        <w:jc w:val="both"/>
        <w:rPr>
          <w:rFonts w:ascii="Arial" w:hAnsi="Arial" w:cs="Arial"/>
          <w:b/>
          <w:bCs/>
          <w:i/>
          <w:sz w:val="20"/>
          <w:szCs w:val="20"/>
        </w:rPr>
      </w:pPr>
    </w:p>
    <w:p w14:paraId="6D108EEC" w14:textId="77777777" w:rsidR="0037499C" w:rsidRDefault="0037499C" w:rsidP="0037499C">
      <w:pPr>
        <w:shd w:val="clear" w:color="auto" w:fill="E2EFD9"/>
        <w:jc w:val="both"/>
        <w:rPr>
          <w:rFonts w:ascii="Arial" w:hAnsi="Arial" w:cs="Arial"/>
          <w:sz w:val="20"/>
          <w:szCs w:val="20"/>
        </w:rPr>
      </w:pPr>
      <w:r>
        <w:rPr>
          <w:rFonts w:ascii="Arial" w:hAnsi="Arial" w:cs="Arial"/>
          <w:b/>
          <w:bCs/>
          <w:sz w:val="20"/>
          <w:szCs w:val="20"/>
        </w:rPr>
        <w:t>2. Informacja w związku z poleganiem wykonawcy na zasobach innych podmiotów</w:t>
      </w:r>
      <w:r w:rsidRPr="00DF03DC">
        <w:rPr>
          <w:rStyle w:val="Znakiprzypiswdolnych"/>
          <w:rFonts w:ascii="Arial" w:hAnsi="Arial" w:cs="Arial"/>
          <w:b/>
          <w:bCs/>
          <w:color w:val="FF0000"/>
          <w:sz w:val="24"/>
          <w:szCs w:val="24"/>
        </w:rPr>
        <w:footnoteReference w:id="2"/>
      </w:r>
      <w:r>
        <w:rPr>
          <w:rFonts w:ascii="Arial" w:hAnsi="Arial" w:cs="Arial"/>
          <w:b/>
          <w:bCs/>
          <w:sz w:val="20"/>
          <w:szCs w:val="20"/>
        </w:rPr>
        <w:t xml:space="preserve">: </w:t>
      </w:r>
    </w:p>
    <w:p w14:paraId="2F47F67C" w14:textId="77777777" w:rsidR="0037499C" w:rsidRDefault="0037499C" w:rsidP="0037499C">
      <w:pPr>
        <w:jc w:val="both"/>
        <w:rPr>
          <w:rFonts w:ascii="Arial" w:hAnsi="Arial" w:cs="Arial"/>
        </w:rPr>
      </w:pPr>
      <w:r>
        <w:rPr>
          <w:rFonts w:ascii="Arial" w:hAnsi="Arial" w:cs="Arial"/>
          <w:sz w:val="20"/>
          <w:szCs w:val="20"/>
        </w:rPr>
        <w:t>Oświadczam, że wykonawca,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 </w:t>
      </w:r>
    </w:p>
    <w:p w14:paraId="76C7CB89" w14:textId="77777777" w:rsidR="0037499C" w:rsidRDefault="0037499C" w:rsidP="0037499C">
      <w:pPr>
        <w:jc w:val="both"/>
        <w:rPr>
          <w:rFonts w:ascii="Arial" w:hAnsi="Arial" w:cs="Arial"/>
        </w:rPr>
      </w:pPr>
      <w:r>
        <w:rPr>
          <w:rFonts w:ascii="Arial" w:hAnsi="Arial" w:cs="Arial"/>
        </w:rPr>
        <w:t>………………………………………………………………………………………...…………………….</w:t>
      </w:r>
    </w:p>
    <w:p w14:paraId="69D83476" w14:textId="77777777" w:rsidR="0037499C" w:rsidRDefault="0037499C" w:rsidP="0037499C">
      <w:pPr>
        <w:jc w:val="both"/>
        <w:rPr>
          <w:rFonts w:ascii="Arial" w:hAnsi="Arial" w:cs="Arial"/>
        </w:rPr>
      </w:pPr>
      <w:r>
        <w:rPr>
          <w:rFonts w:ascii="Arial" w:hAnsi="Arial" w:cs="Arial"/>
        </w:rPr>
        <w:t>w zakresie spełniania warunku udziału w postępowaniu, tj. ………….……………………………...</w:t>
      </w:r>
    </w:p>
    <w:p w14:paraId="26619013" w14:textId="77777777" w:rsidR="0037499C" w:rsidRPr="00DF03DC" w:rsidRDefault="0037499C" w:rsidP="00DF03DC">
      <w:pPr>
        <w:spacing w:line="360" w:lineRule="auto"/>
        <w:jc w:val="both"/>
        <w:rPr>
          <w:rFonts w:ascii="Arial" w:hAnsi="Arial" w:cs="Arial"/>
          <w:i/>
          <w:iCs/>
        </w:rPr>
      </w:pPr>
      <w:r>
        <w:rPr>
          <w:rFonts w:ascii="Arial" w:hAnsi="Arial" w:cs="Arial"/>
        </w:rPr>
        <w:t>……………………………………………………………………………………………………...……….</w:t>
      </w:r>
    </w:p>
    <w:p w14:paraId="07E0F063" w14:textId="77777777" w:rsidR="0037499C" w:rsidRDefault="0037499C" w:rsidP="0037499C">
      <w:pPr>
        <w:shd w:val="clear" w:color="auto" w:fill="E2EFD9"/>
        <w:jc w:val="both"/>
        <w:rPr>
          <w:rFonts w:ascii="Arial" w:hAnsi="Arial" w:cs="Arial"/>
        </w:rPr>
      </w:pPr>
      <w:r>
        <w:rPr>
          <w:rFonts w:ascii="Arial" w:hAnsi="Arial" w:cs="Arial"/>
          <w:b/>
          <w:bCs/>
        </w:rPr>
        <w:lastRenderedPageBreak/>
        <w:t>3. Oświadczenie dotyczące podanych informacji:</w:t>
      </w:r>
    </w:p>
    <w:p w14:paraId="5B72C461" w14:textId="77777777" w:rsidR="0037499C" w:rsidRDefault="0037499C" w:rsidP="0037499C">
      <w:pPr>
        <w:jc w:val="both"/>
        <w:rPr>
          <w:rFonts w:ascii="Arial" w:hAnsi="Arial" w:cs="Arial"/>
        </w:rPr>
      </w:pPr>
      <w:r>
        <w:rPr>
          <w:rFonts w:ascii="Arial" w:hAnsi="Arial" w:cs="Arial"/>
        </w:rPr>
        <w:t>Oświadczam, że wszystkie informacje podane w powyższych oświadczeniach są aktualne          i zgodne z prawdą.</w:t>
      </w:r>
    </w:p>
    <w:p w14:paraId="5CE4A2D7" w14:textId="77777777" w:rsidR="0037499C" w:rsidRDefault="0037499C" w:rsidP="0037499C">
      <w:pPr>
        <w:jc w:val="both"/>
        <w:rPr>
          <w:rFonts w:ascii="Arial" w:hAnsi="Arial" w:cs="Arial"/>
        </w:rPr>
      </w:pPr>
    </w:p>
    <w:p w14:paraId="4A47F7A2" w14:textId="77777777" w:rsidR="0037499C" w:rsidRDefault="0037499C" w:rsidP="0037499C">
      <w:pPr>
        <w:jc w:val="both"/>
        <w:rPr>
          <w:rFonts w:ascii="Arial" w:hAnsi="Arial" w:cs="Arial"/>
        </w:rPr>
      </w:pPr>
    </w:p>
    <w:p w14:paraId="45F3E069" w14:textId="77777777" w:rsidR="0037499C" w:rsidRDefault="0037499C" w:rsidP="0037499C">
      <w:pPr>
        <w:jc w:val="both"/>
        <w:rPr>
          <w:rFonts w:ascii="Arial" w:hAnsi="Arial" w:cs="Arial"/>
        </w:rPr>
      </w:pPr>
    </w:p>
    <w:p w14:paraId="37F4FED3" w14:textId="77777777" w:rsidR="0037499C" w:rsidRDefault="0037499C" w:rsidP="0037499C">
      <w:pPr>
        <w:jc w:val="both"/>
        <w:rPr>
          <w:rFonts w:ascii="Arial" w:hAnsi="Arial" w:cs="Arial"/>
          <w:sz w:val="20"/>
          <w:szCs w:val="20"/>
        </w:rPr>
      </w:pPr>
    </w:p>
    <w:p w14:paraId="4CE0C6F5" w14:textId="77777777" w:rsidR="0037499C" w:rsidRDefault="0037499C">
      <w:pPr>
        <w:autoSpaceDE/>
        <w:spacing w:after="0" w:line="300" w:lineRule="auto"/>
        <w:jc w:val="right"/>
        <w:rPr>
          <w:rFonts w:ascii="Arial" w:hAnsi="Arial" w:cs="Arial"/>
          <w:b/>
          <w:color w:val="007826"/>
        </w:rPr>
      </w:pPr>
    </w:p>
    <w:p w14:paraId="663D8AD4" w14:textId="77777777" w:rsidR="0037499C" w:rsidRDefault="0037499C">
      <w:pPr>
        <w:autoSpaceDE/>
        <w:spacing w:after="0" w:line="300" w:lineRule="auto"/>
        <w:jc w:val="right"/>
        <w:rPr>
          <w:rFonts w:ascii="Arial" w:hAnsi="Arial" w:cs="Arial"/>
          <w:b/>
          <w:color w:val="007826"/>
        </w:rPr>
      </w:pPr>
    </w:p>
    <w:p w14:paraId="6203E172" w14:textId="77777777" w:rsidR="0037499C" w:rsidRDefault="0037499C">
      <w:pPr>
        <w:autoSpaceDE/>
        <w:spacing w:after="0" w:line="300" w:lineRule="auto"/>
        <w:jc w:val="right"/>
        <w:rPr>
          <w:rFonts w:ascii="Arial" w:hAnsi="Arial" w:cs="Arial"/>
          <w:b/>
          <w:color w:val="007826"/>
        </w:rPr>
      </w:pPr>
    </w:p>
    <w:p w14:paraId="49ECCAF9" w14:textId="77777777" w:rsidR="0037499C" w:rsidRDefault="0037499C">
      <w:pPr>
        <w:autoSpaceDE/>
        <w:spacing w:after="0" w:line="300" w:lineRule="auto"/>
        <w:jc w:val="right"/>
        <w:rPr>
          <w:rFonts w:ascii="Arial" w:hAnsi="Arial" w:cs="Arial"/>
          <w:b/>
          <w:color w:val="007826"/>
        </w:rPr>
      </w:pPr>
    </w:p>
    <w:p w14:paraId="1C339644" w14:textId="77777777" w:rsidR="0037499C" w:rsidRDefault="0037499C">
      <w:pPr>
        <w:autoSpaceDE/>
        <w:spacing w:after="0" w:line="300" w:lineRule="auto"/>
        <w:jc w:val="right"/>
        <w:rPr>
          <w:rFonts w:ascii="Arial" w:hAnsi="Arial" w:cs="Arial"/>
          <w:b/>
          <w:color w:val="007826"/>
        </w:rPr>
      </w:pPr>
    </w:p>
    <w:p w14:paraId="02186016" w14:textId="77777777" w:rsidR="0037499C" w:rsidRDefault="0037499C">
      <w:pPr>
        <w:autoSpaceDE/>
        <w:spacing w:after="0" w:line="300" w:lineRule="auto"/>
        <w:jc w:val="right"/>
        <w:rPr>
          <w:rFonts w:ascii="Arial" w:hAnsi="Arial" w:cs="Arial"/>
          <w:b/>
          <w:color w:val="007826"/>
        </w:rPr>
      </w:pPr>
    </w:p>
    <w:p w14:paraId="7C2AD400" w14:textId="77777777" w:rsidR="0037499C" w:rsidRDefault="0037499C">
      <w:pPr>
        <w:autoSpaceDE/>
        <w:spacing w:after="0" w:line="300" w:lineRule="auto"/>
        <w:jc w:val="right"/>
        <w:rPr>
          <w:rFonts w:ascii="Arial" w:hAnsi="Arial" w:cs="Arial"/>
          <w:b/>
          <w:color w:val="007826"/>
        </w:rPr>
      </w:pPr>
    </w:p>
    <w:p w14:paraId="1214040F" w14:textId="77777777" w:rsidR="0037499C" w:rsidRDefault="0037499C">
      <w:pPr>
        <w:autoSpaceDE/>
        <w:spacing w:after="0" w:line="300" w:lineRule="auto"/>
        <w:jc w:val="right"/>
        <w:rPr>
          <w:rFonts w:ascii="Arial" w:hAnsi="Arial" w:cs="Arial"/>
          <w:b/>
          <w:color w:val="007826"/>
        </w:rPr>
      </w:pPr>
    </w:p>
    <w:p w14:paraId="24EC67D3" w14:textId="77777777" w:rsidR="0037499C" w:rsidRDefault="0037499C">
      <w:pPr>
        <w:autoSpaceDE/>
        <w:spacing w:after="0" w:line="300" w:lineRule="auto"/>
        <w:jc w:val="right"/>
        <w:rPr>
          <w:rFonts w:ascii="Arial" w:hAnsi="Arial" w:cs="Arial"/>
          <w:b/>
          <w:color w:val="007826"/>
        </w:rPr>
      </w:pPr>
    </w:p>
    <w:p w14:paraId="1C57E238" w14:textId="77777777" w:rsidR="0037499C" w:rsidRDefault="0037499C">
      <w:pPr>
        <w:autoSpaceDE/>
        <w:spacing w:after="0" w:line="300" w:lineRule="auto"/>
        <w:jc w:val="right"/>
        <w:rPr>
          <w:rFonts w:ascii="Arial" w:hAnsi="Arial" w:cs="Arial"/>
          <w:b/>
          <w:color w:val="007826"/>
        </w:rPr>
      </w:pPr>
    </w:p>
    <w:p w14:paraId="728E4CA4" w14:textId="77777777" w:rsidR="0037499C" w:rsidRDefault="0037499C">
      <w:pPr>
        <w:autoSpaceDE/>
        <w:spacing w:after="0" w:line="300" w:lineRule="auto"/>
        <w:jc w:val="right"/>
        <w:rPr>
          <w:rFonts w:ascii="Arial" w:hAnsi="Arial" w:cs="Arial"/>
          <w:b/>
          <w:color w:val="007826"/>
        </w:rPr>
      </w:pPr>
    </w:p>
    <w:p w14:paraId="581F28A9" w14:textId="77777777" w:rsidR="0037499C" w:rsidRDefault="0037499C">
      <w:pPr>
        <w:autoSpaceDE/>
        <w:spacing w:after="0" w:line="300" w:lineRule="auto"/>
        <w:jc w:val="right"/>
        <w:rPr>
          <w:rFonts w:ascii="Arial" w:hAnsi="Arial" w:cs="Arial"/>
          <w:b/>
          <w:color w:val="007826"/>
        </w:rPr>
      </w:pPr>
    </w:p>
    <w:p w14:paraId="3E67C99D" w14:textId="77777777" w:rsidR="0037499C" w:rsidRDefault="0037499C">
      <w:pPr>
        <w:autoSpaceDE/>
        <w:spacing w:after="0" w:line="300" w:lineRule="auto"/>
        <w:jc w:val="right"/>
        <w:rPr>
          <w:rFonts w:ascii="Arial" w:hAnsi="Arial" w:cs="Arial"/>
          <w:b/>
          <w:color w:val="007826"/>
        </w:rPr>
      </w:pPr>
    </w:p>
    <w:p w14:paraId="2EAE6D4B" w14:textId="77777777" w:rsidR="0037499C" w:rsidRDefault="0037499C">
      <w:pPr>
        <w:autoSpaceDE/>
        <w:spacing w:after="0" w:line="300" w:lineRule="auto"/>
        <w:jc w:val="right"/>
        <w:rPr>
          <w:rFonts w:ascii="Arial" w:hAnsi="Arial" w:cs="Arial"/>
          <w:b/>
          <w:color w:val="007826"/>
        </w:rPr>
      </w:pPr>
    </w:p>
    <w:p w14:paraId="74A3A73E" w14:textId="77777777" w:rsidR="0037499C" w:rsidRDefault="0037499C">
      <w:pPr>
        <w:autoSpaceDE/>
        <w:spacing w:after="0" w:line="300" w:lineRule="auto"/>
        <w:jc w:val="right"/>
        <w:rPr>
          <w:rFonts w:ascii="Arial" w:hAnsi="Arial" w:cs="Arial"/>
          <w:b/>
          <w:color w:val="007826"/>
        </w:rPr>
      </w:pPr>
    </w:p>
    <w:p w14:paraId="4553DCED" w14:textId="77777777" w:rsidR="0037499C" w:rsidRDefault="0037499C">
      <w:pPr>
        <w:autoSpaceDE/>
        <w:spacing w:after="0" w:line="300" w:lineRule="auto"/>
        <w:jc w:val="right"/>
        <w:rPr>
          <w:rFonts w:ascii="Arial" w:hAnsi="Arial" w:cs="Arial"/>
          <w:b/>
          <w:color w:val="007826"/>
        </w:rPr>
      </w:pPr>
    </w:p>
    <w:p w14:paraId="3D4F3D0D" w14:textId="77777777" w:rsidR="0037499C" w:rsidRDefault="0037499C">
      <w:pPr>
        <w:autoSpaceDE/>
        <w:spacing w:after="0" w:line="300" w:lineRule="auto"/>
        <w:jc w:val="right"/>
        <w:rPr>
          <w:rFonts w:ascii="Arial" w:hAnsi="Arial" w:cs="Arial"/>
          <w:b/>
          <w:color w:val="007826"/>
        </w:rPr>
      </w:pPr>
    </w:p>
    <w:p w14:paraId="23E5E41B" w14:textId="77777777" w:rsidR="0037499C" w:rsidRDefault="0037499C">
      <w:pPr>
        <w:autoSpaceDE/>
        <w:spacing w:after="0" w:line="300" w:lineRule="auto"/>
        <w:jc w:val="right"/>
        <w:rPr>
          <w:rFonts w:ascii="Arial" w:hAnsi="Arial" w:cs="Arial"/>
          <w:b/>
          <w:color w:val="007826"/>
        </w:rPr>
      </w:pPr>
    </w:p>
    <w:p w14:paraId="456CA51E" w14:textId="77777777" w:rsidR="0037499C" w:rsidRDefault="0037499C">
      <w:pPr>
        <w:autoSpaceDE/>
        <w:spacing w:after="0" w:line="300" w:lineRule="auto"/>
        <w:jc w:val="right"/>
        <w:rPr>
          <w:rFonts w:ascii="Arial" w:hAnsi="Arial" w:cs="Arial"/>
          <w:b/>
          <w:color w:val="007826"/>
        </w:rPr>
      </w:pPr>
    </w:p>
    <w:p w14:paraId="74074A69" w14:textId="77777777" w:rsidR="0037499C" w:rsidRDefault="0037499C">
      <w:pPr>
        <w:autoSpaceDE/>
        <w:spacing w:after="0" w:line="300" w:lineRule="auto"/>
        <w:jc w:val="right"/>
        <w:rPr>
          <w:rFonts w:ascii="Arial" w:hAnsi="Arial" w:cs="Arial"/>
          <w:b/>
          <w:color w:val="007826"/>
        </w:rPr>
      </w:pPr>
    </w:p>
    <w:p w14:paraId="56BE882B" w14:textId="77777777" w:rsidR="0037499C" w:rsidRDefault="0037499C">
      <w:pPr>
        <w:autoSpaceDE/>
        <w:spacing w:after="0" w:line="300" w:lineRule="auto"/>
        <w:jc w:val="right"/>
        <w:rPr>
          <w:rFonts w:ascii="Arial" w:hAnsi="Arial" w:cs="Arial"/>
          <w:b/>
          <w:color w:val="007826"/>
        </w:rPr>
      </w:pPr>
    </w:p>
    <w:p w14:paraId="667AB45B" w14:textId="77777777" w:rsidR="0037499C" w:rsidRDefault="0037499C">
      <w:pPr>
        <w:autoSpaceDE/>
        <w:spacing w:after="0" w:line="300" w:lineRule="auto"/>
        <w:jc w:val="right"/>
        <w:rPr>
          <w:rFonts w:ascii="Arial" w:hAnsi="Arial" w:cs="Arial"/>
          <w:b/>
          <w:color w:val="007826"/>
        </w:rPr>
      </w:pPr>
    </w:p>
    <w:p w14:paraId="0C6605FE" w14:textId="77777777" w:rsidR="0037499C" w:rsidRDefault="0037499C">
      <w:pPr>
        <w:autoSpaceDE/>
        <w:spacing w:after="0" w:line="300" w:lineRule="auto"/>
        <w:jc w:val="right"/>
        <w:rPr>
          <w:rFonts w:ascii="Arial" w:hAnsi="Arial" w:cs="Arial"/>
          <w:b/>
          <w:color w:val="007826"/>
        </w:rPr>
      </w:pPr>
    </w:p>
    <w:p w14:paraId="41008936" w14:textId="77777777" w:rsidR="0037499C" w:rsidRDefault="0037499C">
      <w:pPr>
        <w:autoSpaceDE/>
        <w:spacing w:after="0" w:line="300" w:lineRule="auto"/>
        <w:jc w:val="right"/>
        <w:rPr>
          <w:rFonts w:ascii="Arial" w:hAnsi="Arial" w:cs="Arial"/>
          <w:b/>
          <w:color w:val="007826"/>
        </w:rPr>
      </w:pPr>
    </w:p>
    <w:p w14:paraId="4C9CAF56" w14:textId="77777777" w:rsidR="0037499C" w:rsidRDefault="0037499C">
      <w:pPr>
        <w:autoSpaceDE/>
        <w:spacing w:after="0" w:line="300" w:lineRule="auto"/>
        <w:jc w:val="right"/>
        <w:rPr>
          <w:rFonts w:ascii="Arial" w:hAnsi="Arial" w:cs="Arial"/>
          <w:b/>
          <w:color w:val="007826"/>
        </w:rPr>
      </w:pPr>
    </w:p>
    <w:p w14:paraId="31FF6476" w14:textId="77777777" w:rsidR="0037499C" w:rsidRDefault="0037499C">
      <w:pPr>
        <w:autoSpaceDE/>
        <w:spacing w:after="0" w:line="300" w:lineRule="auto"/>
        <w:jc w:val="right"/>
        <w:rPr>
          <w:rFonts w:ascii="Arial" w:hAnsi="Arial" w:cs="Arial"/>
          <w:b/>
          <w:color w:val="007826"/>
        </w:rPr>
      </w:pPr>
    </w:p>
    <w:p w14:paraId="2DBDE420" w14:textId="77777777" w:rsidR="00DF03DC" w:rsidRDefault="00DF03DC">
      <w:pPr>
        <w:autoSpaceDE/>
        <w:spacing w:after="0" w:line="300" w:lineRule="auto"/>
        <w:jc w:val="right"/>
        <w:rPr>
          <w:rFonts w:ascii="Arial" w:hAnsi="Arial" w:cs="Arial"/>
          <w:b/>
          <w:color w:val="007826"/>
        </w:rPr>
      </w:pPr>
    </w:p>
    <w:p w14:paraId="68E5709F" w14:textId="77777777" w:rsidR="00DF03DC" w:rsidRDefault="00DF03DC">
      <w:pPr>
        <w:autoSpaceDE/>
        <w:spacing w:after="0" w:line="300" w:lineRule="auto"/>
        <w:jc w:val="right"/>
        <w:rPr>
          <w:rFonts w:ascii="Arial" w:hAnsi="Arial" w:cs="Arial"/>
          <w:b/>
          <w:color w:val="007826"/>
        </w:rPr>
      </w:pPr>
    </w:p>
    <w:p w14:paraId="451E6B2A" w14:textId="77777777" w:rsidR="00DF03DC" w:rsidRDefault="00DF03DC">
      <w:pPr>
        <w:autoSpaceDE/>
        <w:spacing w:after="0" w:line="300" w:lineRule="auto"/>
        <w:jc w:val="right"/>
        <w:rPr>
          <w:rFonts w:ascii="Arial" w:hAnsi="Arial" w:cs="Arial"/>
          <w:b/>
          <w:color w:val="007826"/>
        </w:rPr>
      </w:pPr>
    </w:p>
    <w:p w14:paraId="3B01F736" w14:textId="77777777" w:rsidR="008576E0" w:rsidRDefault="008576E0">
      <w:pPr>
        <w:autoSpaceDE/>
        <w:spacing w:after="0" w:line="300" w:lineRule="auto"/>
        <w:jc w:val="right"/>
        <w:rPr>
          <w:rFonts w:ascii="Arial" w:hAnsi="Arial" w:cs="Arial"/>
          <w:b/>
          <w:color w:val="007826"/>
        </w:rPr>
      </w:pPr>
    </w:p>
    <w:p w14:paraId="55759AFF" w14:textId="77777777" w:rsidR="008576E0" w:rsidRDefault="008576E0">
      <w:pPr>
        <w:autoSpaceDE/>
        <w:spacing w:after="0" w:line="300" w:lineRule="auto"/>
        <w:jc w:val="right"/>
        <w:rPr>
          <w:rFonts w:ascii="Arial" w:hAnsi="Arial" w:cs="Arial"/>
          <w:b/>
          <w:color w:val="007826"/>
        </w:rPr>
      </w:pPr>
    </w:p>
    <w:p w14:paraId="1BC81450" w14:textId="77777777" w:rsidR="0037499C" w:rsidRDefault="0037499C">
      <w:pPr>
        <w:autoSpaceDE/>
        <w:spacing w:after="0" w:line="300" w:lineRule="auto"/>
        <w:jc w:val="right"/>
        <w:rPr>
          <w:rFonts w:ascii="Arial" w:hAnsi="Arial" w:cs="Arial"/>
          <w:b/>
          <w:color w:val="007826"/>
        </w:rPr>
      </w:pPr>
    </w:p>
    <w:p w14:paraId="65BFF536" w14:textId="77777777" w:rsidR="0037499C" w:rsidRDefault="0037499C">
      <w:pPr>
        <w:autoSpaceDE/>
        <w:spacing w:after="0" w:line="300" w:lineRule="auto"/>
        <w:jc w:val="right"/>
        <w:rPr>
          <w:rFonts w:ascii="Arial" w:hAnsi="Arial" w:cs="Arial"/>
          <w:b/>
          <w:color w:val="007826"/>
        </w:rPr>
      </w:pPr>
    </w:p>
    <w:p w14:paraId="102F02A5" w14:textId="77777777" w:rsidR="0037499C" w:rsidRDefault="0037499C" w:rsidP="0037499C">
      <w:pPr>
        <w:spacing w:after="0" w:line="240" w:lineRule="auto"/>
        <w:jc w:val="right"/>
        <w:rPr>
          <w:rFonts w:ascii="Arial" w:hAnsi="Arial" w:cs="Arial"/>
          <w:b/>
          <w:color w:val="007826"/>
        </w:rPr>
      </w:pPr>
      <w:r>
        <w:rPr>
          <w:rFonts w:ascii="Arial" w:hAnsi="Arial" w:cs="Arial"/>
          <w:b/>
          <w:color w:val="007826"/>
          <w:szCs w:val="20"/>
        </w:rPr>
        <w:lastRenderedPageBreak/>
        <w:t>Załącznik nr 3 do SWZ</w:t>
      </w:r>
    </w:p>
    <w:p w14:paraId="7685283D" w14:textId="77777777" w:rsidR="0037499C" w:rsidRDefault="0037499C" w:rsidP="0037499C">
      <w:pPr>
        <w:spacing w:after="0" w:line="260" w:lineRule="atLeast"/>
        <w:jc w:val="center"/>
        <w:rPr>
          <w:rFonts w:ascii="Arial" w:hAnsi="Arial" w:cs="Arial"/>
          <w:b/>
          <w:color w:val="007826"/>
        </w:rPr>
      </w:pPr>
      <w:r>
        <w:rPr>
          <w:rFonts w:ascii="Arial" w:hAnsi="Arial" w:cs="Arial"/>
          <w:b/>
          <w:color w:val="007826"/>
        </w:rPr>
        <w:br/>
      </w:r>
    </w:p>
    <w:p w14:paraId="6D65A41E" w14:textId="77777777" w:rsidR="0037499C" w:rsidRPr="0047564E" w:rsidRDefault="0037499C" w:rsidP="0037499C">
      <w:pPr>
        <w:spacing w:after="0" w:line="260" w:lineRule="atLeast"/>
        <w:jc w:val="center"/>
        <w:rPr>
          <w:rFonts w:ascii="Arial" w:hAnsi="Arial" w:cs="Arial"/>
          <w:b/>
          <w:color w:val="007826"/>
        </w:rPr>
      </w:pPr>
      <w:r w:rsidRPr="0047564E">
        <w:rPr>
          <w:rFonts w:ascii="Arial" w:hAnsi="Arial" w:cs="Arial"/>
          <w:b/>
          <w:color w:val="007826"/>
        </w:rPr>
        <w:t>OŚWIADCZENIE</w:t>
      </w:r>
    </w:p>
    <w:p w14:paraId="6F560BC1" w14:textId="77777777" w:rsidR="0037499C" w:rsidRPr="0047564E" w:rsidRDefault="0037499C" w:rsidP="0037499C">
      <w:pPr>
        <w:pStyle w:val="Nagwek11"/>
        <w:jc w:val="center"/>
        <w:rPr>
          <w:rFonts w:ascii="Arial" w:hAnsi="Arial" w:cs="Arial"/>
          <w:b/>
          <w:color w:val="007826"/>
          <w:sz w:val="22"/>
          <w:szCs w:val="22"/>
        </w:rPr>
      </w:pPr>
      <w:r w:rsidRPr="0047564E">
        <w:rPr>
          <w:rFonts w:ascii="Arial" w:hAnsi="Arial" w:cs="Arial"/>
          <w:b/>
          <w:color w:val="007826"/>
          <w:sz w:val="22"/>
          <w:szCs w:val="22"/>
        </w:rPr>
        <w:t xml:space="preserve">O AKTUALNOŚCI INFORMACJI ZAWARTYCH W OŚWIADCZENIU, </w:t>
      </w:r>
      <w:r w:rsidRPr="0047564E">
        <w:rPr>
          <w:rFonts w:ascii="Arial" w:hAnsi="Arial" w:cs="Arial"/>
          <w:b/>
          <w:color w:val="007826"/>
          <w:sz w:val="22"/>
          <w:szCs w:val="22"/>
        </w:rPr>
        <w:br/>
        <w:t xml:space="preserve">o którym mowa w art. 125 ust 1. PZP, </w:t>
      </w:r>
      <w:r w:rsidRPr="0047564E">
        <w:rPr>
          <w:rFonts w:ascii="Arial" w:hAnsi="Arial" w:cs="Arial"/>
          <w:b/>
          <w:color w:val="007826"/>
          <w:sz w:val="22"/>
          <w:szCs w:val="22"/>
        </w:rPr>
        <w:br/>
        <w:t>W ZAKRESIE PODSTAW WYKLUCZENIA Z POSTĘPOWANIA</w:t>
      </w:r>
    </w:p>
    <w:p w14:paraId="530DEADD" w14:textId="77777777" w:rsidR="0037499C" w:rsidRDefault="0037499C" w:rsidP="0037499C">
      <w:pPr>
        <w:pStyle w:val="Nagwek11"/>
        <w:jc w:val="center"/>
        <w:rPr>
          <w:rFonts w:ascii="Arial" w:hAnsi="Arial" w:cs="Arial"/>
          <w:szCs w:val="24"/>
        </w:rPr>
      </w:pPr>
    </w:p>
    <w:p w14:paraId="57F814F3" w14:textId="77777777" w:rsidR="0037499C" w:rsidRDefault="0037499C" w:rsidP="0037499C">
      <w:pPr>
        <w:spacing w:line="360" w:lineRule="auto"/>
        <w:rPr>
          <w:rFonts w:ascii="Arial" w:hAnsi="Arial" w:cs="Arial"/>
          <w:sz w:val="20"/>
          <w:szCs w:val="20"/>
        </w:rPr>
      </w:pPr>
      <w:r>
        <w:rPr>
          <w:rFonts w:ascii="Arial" w:hAnsi="Arial" w:cs="Arial"/>
          <w:b/>
          <w:sz w:val="20"/>
          <w:szCs w:val="20"/>
        </w:rPr>
        <w:t>Wykonawca:</w:t>
      </w:r>
    </w:p>
    <w:p w14:paraId="634880FF" w14:textId="77777777" w:rsidR="0037499C" w:rsidRDefault="0037499C" w:rsidP="0037499C">
      <w:pPr>
        <w:spacing w:line="360" w:lineRule="auto"/>
        <w:rPr>
          <w:rFonts w:ascii="Arial" w:hAnsi="Arial" w:cs="Arial"/>
          <w:sz w:val="20"/>
          <w:szCs w:val="20"/>
        </w:rPr>
      </w:pPr>
      <w:r>
        <w:rPr>
          <w:rFonts w:ascii="Arial" w:hAnsi="Arial" w:cs="Arial"/>
          <w:sz w:val="20"/>
          <w:szCs w:val="20"/>
        </w:rPr>
        <w:t>…………………………………………………………………………………………………………………...……..</w:t>
      </w:r>
    </w:p>
    <w:p w14:paraId="6F89A4DB" w14:textId="77777777" w:rsidR="0037499C" w:rsidRDefault="0037499C" w:rsidP="0037499C">
      <w:pPr>
        <w:spacing w:after="0" w:line="360" w:lineRule="auto"/>
        <w:rPr>
          <w:rFonts w:ascii="Arial" w:hAnsi="Arial" w:cs="Arial"/>
          <w:i/>
          <w:sz w:val="20"/>
          <w:szCs w:val="20"/>
          <w:lang w:val="de-DE"/>
        </w:rPr>
      </w:pPr>
      <w:r>
        <w:rPr>
          <w:rFonts w:ascii="Arial" w:hAnsi="Arial" w:cs="Arial"/>
          <w:sz w:val="20"/>
          <w:szCs w:val="20"/>
        </w:rPr>
        <w:t>………………………………………………………………………………………………………….………………</w:t>
      </w:r>
    </w:p>
    <w:p w14:paraId="0E8646D2" w14:textId="77777777" w:rsidR="0037499C" w:rsidRDefault="0037499C" w:rsidP="0037499C">
      <w:pPr>
        <w:spacing w:after="240" w:line="260" w:lineRule="atLeast"/>
        <w:jc w:val="center"/>
        <w:rPr>
          <w:rFonts w:ascii="Arial" w:hAnsi="Arial" w:cs="Arial"/>
          <w:sz w:val="20"/>
          <w:szCs w:val="20"/>
        </w:rPr>
      </w:pPr>
      <w:r>
        <w:rPr>
          <w:rFonts w:ascii="Arial" w:hAnsi="Arial" w:cs="Arial"/>
          <w:i/>
          <w:sz w:val="20"/>
          <w:szCs w:val="20"/>
          <w:lang w:val="de-DE"/>
        </w:rPr>
        <w:t>(</w:t>
      </w:r>
      <w:proofErr w:type="spellStart"/>
      <w:r>
        <w:rPr>
          <w:rFonts w:ascii="Arial" w:hAnsi="Arial" w:cs="Arial"/>
          <w:i/>
          <w:sz w:val="20"/>
          <w:szCs w:val="20"/>
          <w:lang w:val="de-DE"/>
        </w:rPr>
        <w:t>pełna</w:t>
      </w:r>
      <w:proofErr w:type="spellEnd"/>
      <w:r>
        <w:rPr>
          <w:rFonts w:ascii="Arial" w:hAnsi="Arial" w:cs="Arial"/>
          <w:i/>
          <w:sz w:val="20"/>
          <w:szCs w:val="20"/>
          <w:lang w:val="de-DE"/>
        </w:rPr>
        <w:t xml:space="preserve"> </w:t>
      </w:r>
      <w:proofErr w:type="spellStart"/>
      <w:r>
        <w:rPr>
          <w:rFonts w:ascii="Arial" w:hAnsi="Arial" w:cs="Arial"/>
          <w:i/>
          <w:sz w:val="20"/>
          <w:szCs w:val="20"/>
          <w:lang w:val="de-DE"/>
        </w:rPr>
        <w:t>nazwa</w:t>
      </w:r>
      <w:proofErr w:type="spellEnd"/>
      <w:r>
        <w:rPr>
          <w:rFonts w:ascii="Arial" w:hAnsi="Arial" w:cs="Arial"/>
          <w:i/>
          <w:sz w:val="20"/>
          <w:szCs w:val="20"/>
          <w:lang w:val="de-DE"/>
        </w:rPr>
        <w:t xml:space="preserve"> </w:t>
      </w:r>
      <w:proofErr w:type="spellStart"/>
      <w:r>
        <w:rPr>
          <w:rFonts w:ascii="Arial" w:hAnsi="Arial" w:cs="Arial"/>
          <w:i/>
          <w:sz w:val="20"/>
          <w:szCs w:val="20"/>
          <w:lang w:val="de-DE"/>
        </w:rPr>
        <w:t>wykonawcy</w:t>
      </w:r>
      <w:proofErr w:type="spellEnd"/>
      <w:r>
        <w:rPr>
          <w:rFonts w:ascii="Arial" w:hAnsi="Arial" w:cs="Arial"/>
          <w:i/>
          <w:sz w:val="20"/>
          <w:szCs w:val="20"/>
          <w:lang w:val="de-DE"/>
        </w:rPr>
        <w:t>/</w:t>
      </w:r>
      <w:proofErr w:type="spellStart"/>
      <w:r>
        <w:rPr>
          <w:rFonts w:ascii="Arial" w:hAnsi="Arial" w:cs="Arial"/>
          <w:i/>
          <w:sz w:val="20"/>
          <w:szCs w:val="20"/>
          <w:lang w:val="de-DE"/>
        </w:rPr>
        <w:t>wykonawców</w:t>
      </w:r>
      <w:proofErr w:type="spellEnd"/>
      <w:r>
        <w:rPr>
          <w:rFonts w:ascii="Arial" w:hAnsi="Arial" w:cs="Arial"/>
          <w:i/>
          <w:sz w:val="20"/>
          <w:szCs w:val="20"/>
          <w:lang w:val="de-DE"/>
        </w:rPr>
        <w:t xml:space="preserve">, </w:t>
      </w:r>
      <w:proofErr w:type="spellStart"/>
      <w:r>
        <w:rPr>
          <w:rFonts w:ascii="Arial" w:hAnsi="Arial" w:cs="Arial"/>
          <w:i/>
          <w:sz w:val="20"/>
          <w:szCs w:val="20"/>
          <w:lang w:val="de-DE"/>
        </w:rPr>
        <w:t>adres</w:t>
      </w:r>
      <w:proofErr w:type="spellEnd"/>
      <w:r>
        <w:rPr>
          <w:rFonts w:ascii="Arial" w:hAnsi="Arial" w:cs="Arial"/>
          <w:i/>
          <w:sz w:val="20"/>
          <w:szCs w:val="20"/>
          <w:lang w:val="de-DE"/>
        </w:rPr>
        <w:t>/</w:t>
      </w:r>
      <w:proofErr w:type="spellStart"/>
      <w:r>
        <w:rPr>
          <w:rFonts w:ascii="Arial" w:hAnsi="Arial" w:cs="Arial"/>
          <w:i/>
          <w:sz w:val="20"/>
          <w:szCs w:val="20"/>
          <w:lang w:val="de-DE"/>
        </w:rPr>
        <w:t>adresy</w:t>
      </w:r>
      <w:proofErr w:type="spellEnd"/>
      <w:r>
        <w:rPr>
          <w:rFonts w:ascii="Arial" w:hAnsi="Arial" w:cs="Arial"/>
          <w:i/>
          <w:sz w:val="20"/>
          <w:szCs w:val="20"/>
          <w:lang w:val="de-DE"/>
        </w:rPr>
        <w:t>)</w:t>
      </w:r>
    </w:p>
    <w:p w14:paraId="50579113" w14:textId="77777777" w:rsidR="0037499C" w:rsidRDefault="0037499C" w:rsidP="0037499C">
      <w:pPr>
        <w:spacing w:after="240"/>
        <w:jc w:val="both"/>
        <w:rPr>
          <w:rFonts w:ascii="Arial" w:hAnsi="Arial" w:cs="Arial"/>
          <w:b/>
          <w:sz w:val="20"/>
          <w:szCs w:val="20"/>
        </w:rPr>
      </w:pPr>
      <w:r>
        <w:rPr>
          <w:rFonts w:ascii="Arial" w:hAnsi="Arial" w:cs="Arial"/>
          <w:sz w:val="20"/>
          <w:szCs w:val="20"/>
        </w:rPr>
        <w:br/>
        <w:t xml:space="preserve">Na potrzeby postępowania o udzielenie zamówienia publicznego pn. </w:t>
      </w:r>
      <w:r>
        <w:rPr>
          <w:rFonts w:ascii="Arial" w:hAnsi="Arial" w:cs="Arial"/>
          <w:b/>
          <w:bCs/>
          <w:i/>
          <w:iCs/>
          <w:color w:val="000000"/>
          <w:sz w:val="20"/>
          <w:szCs w:val="20"/>
        </w:rPr>
        <w:t>„Świadczenie kompleksowej usługi sprzątania w siedzibie i terenowych jednostkach Zarządu Komunalnych Zasobów Lokalowych w Poznaniu, w podziale na 5 części”</w:t>
      </w:r>
      <w:r>
        <w:rPr>
          <w:rFonts w:ascii="Arial" w:hAnsi="Arial" w:cs="Arial"/>
          <w:i/>
          <w:color w:val="000000"/>
          <w:sz w:val="20"/>
          <w:szCs w:val="20"/>
        </w:rPr>
        <w:t>,</w:t>
      </w:r>
      <w:r>
        <w:rPr>
          <w:rFonts w:ascii="Arial" w:hAnsi="Arial" w:cs="Arial"/>
          <w:color w:val="000000"/>
          <w:sz w:val="20"/>
          <w:szCs w:val="20"/>
        </w:rPr>
        <w:t xml:space="preserve"> oświadczamy, że </w:t>
      </w:r>
      <w:r>
        <w:rPr>
          <w:rFonts w:ascii="Arial" w:hAnsi="Arial" w:cs="Arial"/>
          <w:b/>
          <w:sz w:val="20"/>
          <w:szCs w:val="20"/>
        </w:rPr>
        <w:t>informacje zawarte                    w oświadczeniu, o którym mowa w art. 125 ust. 1 ustawy PZP w zakresie odnoszącym się             do podstaw wykluczenia z postępowania, o których mowa w:</w:t>
      </w:r>
    </w:p>
    <w:p w14:paraId="4A6554E0"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art. 108 ust. 1 pkt 1 PZP</w:t>
      </w:r>
      <w:r w:rsidRPr="00B64D7A">
        <w:rPr>
          <w:rFonts w:ascii="Arial" w:hAnsi="Arial" w:cs="Arial"/>
          <w:sz w:val="18"/>
          <w:szCs w:val="18"/>
        </w:rPr>
        <w:t xml:space="preserve">, dotyczące prawomocnego skazania wykonawcy będącego osobą fizyczną </w:t>
      </w:r>
      <w:r>
        <w:rPr>
          <w:rFonts w:ascii="Arial" w:hAnsi="Arial" w:cs="Arial"/>
          <w:sz w:val="18"/>
          <w:szCs w:val="18"/>
          <w:lang w:val="pl-PL"/>
        </w:rPr>
        <w:t xml:space="preserve">        </w:t>
      </w:r>
      <w:r w:rsidRPr="00B64D7A">
        <w:rPr>
          <w:rFonts w:ascii="Arial" w:hAnsi="Arial" w:cs="Arial"/>
          <w:sz w:val="18"/>
          <w:szCs w:val="18"/>
        </w:rPr>
        <w:t xml:space="preserve">za przestępstwo wymienione w art. 108 ust. 1 pkt 1 lit. a-h lub za odpowiedni czyn zabroniony określony </w:t>
      </w:r>
      <w:r>
        <w:rPr>
          <w:rFonts w:ascii="Arial" w:hAnsi="Arial" w:cs="Arial"/>
          <w:sz w:val="18"/>
          <w:szCs w:val="18"/>
          <w:lang w:val="pl-PL"/>
        </w:rPr>
        <w:t xml:space="preserve">      </w:t>
      </w:r>
      <w:r w:rsidRPr="00B64D7A">
        <w:rPr>
          <w:rFonts w:ascii="Arial" w:hAnsi="Arial" w:cs="Arial"/>
          <w:sz w:val="18"/>
          <w:szCs w:val="18"/>
        </w:rPr>
        <w:t>w przepisach prawa obcego,</w:t>
      </w:r>
    </w:p>
    <w:p w14:paraId="2C760073"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 xml:space="preserve">art. 108 ust. 1 pkt 2 PZP, </w:t>
      </w:r>
      <w:r w:rsidRPr="00B64D7A">
        <w:rPr>
          <w:rFonts w:ascii="Arial" w:hAnsi="Arial" w:cs="Arial"/>
          <w:sz w:val="18"/>
          <w:szCs w:val="18"/>
        </w:rPr>
        <w:t xml:space="preserve">dotyczące prawomocnego skazania </w:t>
      </w:r>
      <w:r w:rsidRPr="00B64D7A">
        <w:rPr>
          <w:rFonts w:ascii="Arial" w:hAnsi="Arial" w:cs="Arial"/>
          <w:color w:val="333333"/>
          <w:sz w:val="18"/>
          <w:szCs w:val="18"/>
          <w:shd w:val="clear" w:color="auto" w:fill="FFFFFF"/>
        </w:rPr>
        <w:t xml:space="preserve">za przestępstwo, o którym mowa </w:t>
      </w:r>
      <w:r w:rsidRPr="00B64D7A">
        <w:rPr>
          <w:rFonts w:ascii="Arial" w:hAnsi="Arial" w:cs="Arial"/>
          <w:sz w:val="18"/>
          <w:szCs w:val="18"/>
        </w:rPr>
        <w:t xml:space="preserve">w art. 108 ust. 1 pkt 1 lit. a-h lub za odpowiedni czyn zabroniony określony w przepisach prawa obcego urzędującego </w:t>
      </w:r>
      <w:r w:rsidRPr="00B64D7A">
        <w:rPr>
          <w:rFonts w:ascii="Arial" w:hAnsi="Arial" w:cs="Arial"/>
          <w:color w:val="333333"/>
          <w:sz w:val="18"/>
          <w:szCs w:val="18"/>
          <w:shd w:val="clear" w:color="auto" w:fill="FFFFFF"/>
        </w:rPr>
        <w:t>członka jego organu zarządzającego lub nadzorczego, wspólnika spółki</w:t>
      </w:r>
      <w:r>
        <w:rPr>
          <w:rFonts w:ascii="Arial" w:hAnsi="Arial" w:cs="Arial"/>
          <w:color w:val="333333"/>
          <w:sz w:val="18"/>
          <w:szCs w:val="18"/>
          <w:shd w:val="clear" w:color="auto" w:fill="FFFFFF"/>
          <w:lang w:val="pl-PL"/>
        </w:rPr>
        <w:t xml:space="preserve"> </w:t>
      </w:r>
      <w:r w:rsidRPr="00B64D7A">
        <w:rPr>
          <w:rFonts w:ascii="Arial" w:hAnsi="Arial" w:cs="Arial"/>
          <w:color w:val="333333"/>
          <w:sz w:val="18"/>
          <w:szCs w:val="18"/>
          <w:shd w:val="clear" w:color="auto" w:fill="FFFFFF"/>
        </w:rPr>
        <w:t>w spółce jawnej lub partnerskiej albo komplementariusza w spółce komandytowej lub komandytowo-akcyjnej lub prokurenta,</w:t>
      </w:r>
    </w:p>
    <w:p w14:paraId="45FC04E8"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art. 108 ust. 1 pkt 3 PZP</w:t>
      </w:r>
      <w:r w:rsidRPr="00B64D7A">
        <w:rPr>
          <w:rFonts w:ascii="Arial" w:hAnsi="Arial" w:cs="Arial"/>
          <w:sz w:val="18"/>
          <w:szCs w:val="18"/>
        </w:rPr>
        <w:t>, dotyczących wydania prawomocnego wyroku sądu lub ostatecznej decyzji administracyjnej o zaleganiu z uiszczeniem podatków, opłat lub składek</w:t>
      </w:r>
      <w:r>
        <w:rPr>
          <w:rFonts w:ascii="Arial" w:hAnsi="Arial" w:cs="Arial"/>
          <w:sz w:val="18"/>
          <w:szCs w:val="18"/>
          <w:lang w:val="pl-PL"/>
        </w:rPr>
        <w:t xml:space="preserve"> </w:t>
      </w:r>
      <w:r w:rsidRPr="00B64D7A">
        <w:rPr>
          <w:rFonts w:ascii="Arial" w:hAnsi="Arial" w:cs="Arial"/>
          <w:sz w:val="18"/>
          <w:szCs w:val="18"/>
        </w:rPr>
        <w:t>na ubezpieczenie społeczne lub zdrowotne,</w:t>
      </w:r>
    </w:p>
    <w:p w14:paraId="70551CE8"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art. 108 ust 1 pkt 4 PZP</w:t>
      </w:r>
      <w:r w:rsidRPr="00B64D7A">
        <w:rPr>
          <w:rFonts w:ascii="Arial" w:hAnsi="Arial" w:cs="Arial"/>
          <w:sz w:val="18"/>
          <w:szCs w:val="18"/>
        </w:rPr>
        <w:t>, dotyczących prawomocnego orzeczenia zakazu ubiegania się</w:t>
      </w:r>
      <w:r>
        <w:rPr>
          <w:rFonts w:ascii="Arial" w:hAnsi="Arial" w:cs="Arial"/>
          <w:sz w:val="18"/>
          <w:szCs w:val="18"/>
          <w:lang w:val="pl-PL"/>
        </w:rPr>
        <w:t xml:space="preserve"> </w:t>
      </w:r>
      <w:r w:rsidRPr="00B64D7A">
        <w:rPr>
          <w:rFonts w:ascii="Arial" w:hAnsi="Arial" w:cs="Arial"/>
          <w:sz w:val="18"/>
          <w:szCs w:val="18"/>
        </w:rPr>
        <w:t>o zamówienie publiczne,</w:t>
      </w:r>
    </w:p>
    <w:p w14:paraId="0C42EE50"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art. 108 ust. 1 pkt 5 PZP</w:t>
      </w:r>
      <w:r w:rsidRPr="00B64D7A">
        <w:rPr>
          <w:rFonts w:ascii="Arial" w:hAnsi="Arial" w:cs="Arial"/>
          <w:sz w:val="18"/>
          <w:szCs w:val="18"/>
        </w:rPr>
        <w:t>, dotyczących zawarcia z innymi wykonawcami porozumienia mającego na celu zakłócenie konkurencji,</w:t>
      </w:r>
    </w:p>
    <w:p w14:paraId="7EBD3A9E"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art. 108 ust. 1 pkt 6 PZP</w:t>
      </w:r>
      <w:r w:rsidRPr="00B64D7A">
        <w:rPr>
          <w:rFonts w:ascii="Arial" w:hAnsi="Arial" w:cs="Arial"/>
          <w:sz w:val="18"/>
          <w:szCs w:val="18"/>
        </w:rPr>
        <w:t xml:space="preserve">, dotyczących zakłócenia konkurencji wynikającego z wcześniejszego zaangażowania wykonawcy lub podmiotu który należy z wykonawcą do tej samej grupy kapitałowej, </w:t>
      </w:r>
      <w:r>
        <w:rPr>
          <w:rFonts w:ascii="Arial" w:hAnsi="Arial" w:cs="Arial"/>
          <w:sz w:val="18"/>
          <w:szCs w:val="18"/>
          <w:lang w:val="pl-PL"/>
        </w:rPr>
        <w:t xml:space="preserve">           </w:t>
      </w:r>
      <w:r w:rsidRPr="00B64D7A">
        <w:rPr>
          <w:rFonts w:ascii="Arial" w:hAnsi="Arial" w:cs="Arial"/>
          <w:sz w:val="18"/>
          <w:szCs w:val="18"/>
        </w:rPr>
        <w:t>w rozumieniu ustawy z dnia 16 lutego 2007 r. o ochronie konkurencji</w:t>
      </w:r>
      <w:r>
        <w:rPr>
          <w:rFonts w:ascii="Arial" w:hAnsi="Arial" w:cs="Arial"/>
          <w:sz w:val="18"/>
          <w:szCs w:val="18"/>
          <w:lang w:val="pl-PL"/>
        </w:rPr>
        <w:t xml:space="preserve"> </w:t>
      </w:r>
      <w:r w:rsidRPr="00B64D7A">
        <w:rPr>
          <w:rFonts w:ascii="Arial" w:hAnsi="Arial" w:cs="Arial"/>
          <w:sz w:val="18"/>
          <w:szCs w:val="18"/>
        </w:rPr>
        <w:t>i konsumentów, w przygotowanie postępowania o udzielenie zamówienia,</w:t>
      </w:r>
    </w:p>
    <w:p w14:paraId="3C7EAB25" w14:textId="77777777" w:rsidR="0037499C" w:rsidRPr="00B64D7A" w:rsidRDefault="0037499C" w:rsidP="0037499C">
      <w:pPr>
        <w:pStyle w:val="Akapitzlist"/>
        <w:numPr>
          <w:ilvl w:val="0"/>
          <w:numId w:val="4"/>
        </w:numPr>
        <w:spacing w:after="120" w:line="252" w:lineRule="auto"/>
        <w:ind w:left="714" w:hanging="357"/>
        <w:rPr>
          <w:rFonts w:ascii="Arial" w:hAnsi="Arial" w:cs="Arial"/>
          <w:b/>
          <w:sz w:val="18"/>
          <w:szCs w:val="18"/>
        </w:rPr>
      </w:pPr>
      <w:r w:rsidRPr="00B64D7A">
        <w:rPr>
          <w:rFonts w:ascii="Arial" w:hAnsi="Arial" w:cs="Arial"/>
          <w:b/>
          <w:sz w:val="18"/>
          <w:szCs w:val="18"/>
        </w:rPr>
        <w:t xml:space="preserve">art. 109 ust. 1 pkt 1 PZP, </w:t>
      </w:r>
      <w:r w:rsidRPr="00B64D7A">
        <w:rPr>
          <w:rFonts w:ascii="Arial" w:hAnsi="Arial" w:cs="Arial"/>
          <w:sz w:val="18"/>
          <w:szCs w:val="18"/>
        </w:rPr>
        <w:t xml:space="preserve">dotyczącego </w:t>
      </w:r>
      <w:r w:rsidRPr="00B64D7A">
        <w:rPr>
          <w:rFonts w:ascii="Arial" w:hAnsi="Arial" w:cs="Arial"/>
          <w:color w:val="333333"/>
          <w:sz w:val="18"/>
          <w:szCs w:val="18"/>
          <w:shd w:val="clear" w:color="auto" w:fill="FFFFFF"/>
        </w:rPr>
        <w:t xml:space="preserve">naruszenia obowiązków dotyczących płatności podatków, opłat </w:t>
      </w:r>
      <w:r>
        <w:rPr>
          <w:rFonts w:ascii="Arial" w:hAnsi="Arial" w:cs="Arial"/>
          <w:color w:val="333333"/>
          <w:sz w:val="18"/>
          <w:szCs w:val="18"/>
          <w:shd w:val="clear" w:color="auto" w:fill="FFFFFF"/>
          <w:lang w:val="pl-PL"/>
        </w:rPr>
        <w:t xml:space="preserve">   </w:t>
      </w:r>
      <w:r w:rsidRPr="00B64D7A">
        <w:rPr>
          <w:rFonts w:ascii="Arial" w:hAnsi="Arial" w:cs="Arial"/>
          <w:color w:val="333333"/>
          <w:sz w:val="18"/>
          <w:szCs w:val="18"/>
          <w:shd w:val="clear" w:color="auto" w:fill="FFFFFF"/>
        </w:rPr>
        <w:t>lub składek na ubezpieczenia społeczne lub zdrowotne</w:t>
      </w:r>
    </w:p>
    <w:p w14:paraId="62788C12" w14:textId="77777777" w:rsidR="0037499C" w:rsidRDefault="0037499C" w:rsidP="0037499C">
      <w:pPr>
        <w:spacing w:after="0" w:line="240" w:lineRule="auto"/>
        <w:jc w:val="both"/>
        <w:rPr>
          <w:rFonts w:ascii="Arial" w:hAnsi="Arial" w:cs="Arial"/>
          <w:sz w:val="20"/>
          <w:szCs w:val="20"/>
        </w:rPr>
      </w:pPr>
      <w:r>
        <w:rPr>
          <w:rFonts w:ascii="Arial" w:hAnsi="Arial" w:cs="Arial"/>
          <w:b/>
          <w:sz w:val="20"/>
          <w:szCs w:val="20"/>
        </w:rPr>
        <w:t xml:space="preserve">są aktualne / są nieaktualne* </w:t>
      </w:r>
      <w:r w:rsidRPr="00744074">
        <w:rPr>
          <w:rFonts w:ascii="Arial" w:hAnsi="Arial" w:cs="Arial"/>
          <w:i/>
          <w:color w:val="C9211E"/>
          <w:sz w:val="18"/>
          <w:szCs w:val="18"/>
        </w:rPr>
        <w:t>(niepotrzebne skreślić)</w:t>
      </w:r>
      <w:r>
        <w:rPr>
          <w:rFonts w:ascii="Arial" w:hAnsi="Arial" w:cs="Arial"/>
          <w:i/>
          <w:color w:val="C9211E"/>
          <w:sz w:val="20"/>
          <w:szCs w:val="20"/>
        </w:rPr>
        <w:t xml:space="preserve"> </w:t>
      </w:r>
    </w:p>
    <w:p w14:paraId="45A28261" w14:textId="77777777" w:rsidR="0037499C" w:rsidRDefault="0037499C" w:rsidP="0037499C">
      <w:pPr>
        <w:spacing w:after="0" w:line="240" w:lineRule="auto"/>
        <w:jc w:val="both"/>
        <w:rPr>
          <w:rFonts w:ascii="Arial" w:hAnsi="Arial" w:cs="Arial"/>
          <w:sz w:val="20"/>
          <w:szCs w:val="20"/>
        </w:rPr>
      </w:pPr>
    </w:p>
    <w:p w14:paraId="0670960A" w14:textId="77777777" w:rsidR="0037499C" w:rsidRDefault="0037499C" w:rsidP="0037499C">
      <w:pPr>
        <w:spacing w:after="0" w:line="240" w:lineRule="auto"/>
        <w:jc w:val="both"/>
        <w:rPr>
          <w:rFonts w:ascii="Arial" w:hAnsi="Arial" w:cs="Arial"/>
          <w:sz w:val="20"/>
          <w:szCs w:val="20"/>
        </w:rPr>
      </w:pPr>
      <w:r>
        <w:rPr>
          <w:rFonts w:ascii="Arial" w:hAnsi="Arial" w:cs="Arial"/>
          <w:b/>
          <w:sz w:val="20"/>
          <w:szCs w:val="20"/>
        </w:rPr>
        <w:t>UWAGA: W przypadku braku aktualności podanych uprzednio informacji należy złożyć dodatkową informację w tym zakresie, w szczególności określić jakich danych dotyczy zmiana      i wskazać jej zakres.</w:t>
      </w:r>
    </w:p>
    <w:p w14:paraId="2838A619" w14:textId="77777777" w:rsidR="0037499C" w:rsidRDefault="0037499C" w:rsidP="0037499C">
      <w:pPr>
        <w:spacing w:after="0" w:line="240" w:lineRule="auto"/>
        <w:jc w:val="both"/>
        <w:rPr>
          <w:rFonts w:ascii="Arial" w:hAnsi="Arial" w:cs="Arial"/>
          <w:sz w:val="20"/>
          <w:szCs w:val="20"/>
        </w:rPr>
      </w:pPr>
    </w:p>
    <w:p w14:paraId="2048C3DB" w14:textId="77777777" w:rsidR="0037499C" w:rsidRDefault="0037499C" w:rsidP="0037499C">
      <w:pPr>
        <w:spacing w:after="0" w:line="240" w:lineRule="auto"/>
        <w:jc w:val="both"/>
        <w:rPr>
          <w:rFonts w:ascii="Arial" w:hAnsi="Arial" w:cs="Arial"/>
          <w:sz w:val="20"/>
          <w:szCs w:val="20"/>
        </w:rPr>
      </w:pPr>
    </w:p>
    <w:p w14:paraId="228E79EF" w14:textId="77777777" w:rsidR="0037499C" w:rsidRDefault="0037499C" w:rsidP="0037499C">
      <w:pPr>
        <w:spacing w:after="0" w:line="240" w:lineRule="auto"/>
        <w:jc w:val="both"/>
        <w:rPr>
          <w:rFonts w:ascii="Arial" w:hAnsi="Arial" w:cs="Arial"/>
          <w:sz w:val="20"/>
          <w:szCs w:val="20"/>
        </w:rPr>
      </w:pPr>
    </w:p>
    <w:p w14:paraId="4EE88357" w14:textId="77777777" w:rsidR="008576E0" w:rsidRDefault="008576E0">
      <w:pPr>
        <w:autoSpaceDE/>
        <w:spacing w:after="0" w:line="300" w:lineRule="auto"/>
        <w:jc w:val="right"/>
        <w:rPr>
          <w:rFonts w:ascii="Arial" w:hAnsi="Arial" w:cs="Arial"/>
          <w:sz w:val="20"/>
          <w:szCs w:val="20"/>
        </w:rPr>
      </w:pPr>
    </w:p>
    <w:p w14:paraId="49037F51" w14:textId="77777777" w:rsidR="008576E0" w:rsidRDefault="008576E0">
      <w:pPr>
        <w:autoSpaceDE/>
        <w:spacing w:after="0" w:line="300" w:lineRule="auto"/>
        <w:jc w:val="right"/>
        <w:rPr>
          <w:rFonts w:ascii="Arial" w:hAnsi="Arial" w:cs="Arial"/>
          <w:sz w:val="20"/>
          <w:szCs w:val="20"/>
        </w:rPr>
      </w:pPr>
    </w:p>
    <w:p w14:paraId="263810AE" w14:textId="77777777" w:rsidR="008576E0" w:rsidRDefault="008576E0">
      <w:pPr>
        <w:autoSpaceDE/>
        <w:spacing w:after="0" w:line="300" w:lineRule="auto"/>
        <w:jc w:val="right"/>
        <w:rPr>
          <w:rFonts w:ascii="Arial" w:hAnsi="Arial" w:cs="Arial"/>
          <w:sz w:val="20"/>
          <w:szCs w:val="20"/>
        </w:rPr>
      </w:pPr>
    </w:p>
    <w:p w14:paraId="4FE4BD46" w14:textId="77777777" w:rsidR="0020389E" w:rsidRDefault="0020389E">
      <w:pPr>
        <w:autoSpaceDE/>
        <w:spacing w:after="0" w:line="300" w:lineRule="auto"/>
        <w:jc w:val="right"/>
        <w:rPr>
          <w:rFonts w:ascii="Arial" w:hAnsi="Arial" w:cs="Arial"/>
          <w:b/>
        </w:rPr>
      </w:pPr>
      <w:r>
        <w:rPr>
          <w:rFonts w:ascii="Arial" w:hAnsi="Arial" w:cs="Arial"/>
          <w:b/>
          <w:color w:val="007826"/>
        </w:rPr>
        <w:lastRenderedPageBreak/>
        <w:t xml:space="preserve">Załącznik nr </w:t>
      </w:r>
      <w:r w:rsidR="00FD6259">
        <w:rPr>
          <w:rFonts w:ascii="Arial" w:hAnsi="Arial" w:cs="Arial"/>
          <w:b/>
          <w:color w:val="007826"/>
        </w:rPr>
        <w:t>4</w:t>
      </w:r>
      <w:r>
        <w:rPr>
          <w:rFonts w:ascii="Arial" w:hAnsi="Arial" w:cs="Arial"/>
          <w:b/>
          <w:color w:val="007826"/>
        </w:rPr>
        <w:t xml:space="preserve"> do SWZ</w:t>
      </w:r>
    </w:p>
    <w:p w14:paraId="153E0D02" w14:textId="77777777" w:rsidR="0020389E" w:rsidRDefault="0020389E">
      <w:pPr>
        <w:autoSpaceDE/>
        <w:spacing w:after="0" w:line="300" w:lineRule="auto"/>
        <w:rPr>
          <w:rFonts w:ascii="Arial" w:hAnsi="Arial" w:cs="Arial"/>
          <w:b/>
        </w:rPr>
      </w:pPr>
    </w:p>
    <w:p w14:paraId="0885D2C2" w14:textId="77777777" w:rsidR="0020389E" w:rsidRDefault="0020389E">
      <w:pPr>
        <w:autoSpaceDE/>
        <w:spacing w:before="240" w:after="0" w:line="300" w:lineRule="auto"/>
        <w:jc w:val="center"/>
        <w:rPr>
          <w:rFonts w:ascii="Arial" w:hAnsi="Arial" w:cs="Arial"/>
          <w:b/>
          <w:color w:val="007826"/>
          <w:sz w:val="12"/>
          <w:szCs w:val="12"/>
        </w:rPr>
      </w:pPr>
      <w:r>
        <w:rPr>
          <w:rFonts w:ascii="Arial" w:hAnsi="Arial" w:cs="Arial"/>
          <w:b/>
          <w:color w:val="007826"/>
          <w:sz w:val="24"/>
          <w:szCs w:val="24"/>
          <w:u w:val="single"/>
        </w:rPr>
        <w:t>F O R M U L A R Z    O F E R T O W Y</w:t>
      </w:r>
    </w:p>
    <w:p w14:paraId="10F30577" w14:textId="77777777" w:rsidR="0020389E" w:rsidRDefault="0020389E">
      <w:pPr>
        <w:autoSpaceDE/>
        <w:spacing w:before="240" w:after="0" w:line="300" w:lineRule="auto"/>
        <w:rPr>
          <w:rFonts w:ascii="Arial" w:hAnsi="Arial" w:cs="Arial"/>
          <w:b/>
          <w:color w:val="007826"/>
          <w:sz w:val="12"/>
          <w:szCs w:val="12"/>
        </w:rPr>
      </w:pPr>
    </w:p>
    <w:p w14:paraId="5625676B" w14:textId="77777777" w:rsidR="0020389E" w:rsidRDefault="0020389E">
      <w:pPr>
        <w:autoSpaceDE/>
        <w:spacing w:before="240" w:after="0" w:line="300" w:lineRule="auto"/>
        <w:ind w:right="57"/>
        <w:jc w:val="both"/>
        <w:rPr>
          <w:rFonts w:ascii="Arial" w:hAnsi="Arial" w:cs="Arial"/>
          <w:sz w:val="2"/>
          <w:szCs w:val="2"/>
        </w:rPr>
      </w:pPr>
      <w:r>
        <w:rPr>
          <w:rFonts w:ascii="Arial" w:hAnsi="Arial" w:cs="Arial"/>
        </w:rPr>
        <w:t>Wykonawca: ………………………………………………………………………………….…………..</w:t>
      </w:r>
    </w:p>
    <w:p w14:paraId="73FD4EC2" w14:textId="77777777" w:rsidR="0020389E" w:rsidRDefault="0020389E">
      <w:pPr>
        <w:autoSpaceDE/>
        <w:spacing w:before="240" w:after="0" w:line="300" w:lineRule="auto"/>
        <w:ind w:right="57"/>
        <w:jc w:val="both"/>
        <w:rPr>
          <w:rFonts w:ascii="Arial" w:hAnsi="Arial" w:cs="Arial"/>
          <w:sz w:val="2"/>
          <w:szCs w:val="2"/>
        </w:rPr>
      </w:pPr>
    </w:p>
    <w:p w14:paraId="57C34EFA" w14:textId="77777777" w:rsidR="0020389E" w:rsidRDefault="0020389E">
      <w:pPr>
        <w:autoSpaceDE/>
        <w:spacing w:after="0" w:line="300" w:lineRule="auto"/>
        <w:ind w:right="57"/>
        <w:jc w:val="both"/>
        <w:rPr>
          <w:rFonts w:ascii="Arial" w:hAnsi="Arial" w:cs="Arial"/>
        </w:rPr>
      </w:pPr>
      <w:r>
        <w:rPr>
          <w:rFonts w:ascii="Arial" w:hAnsi="Arial" w:cs="Arial"/>
        </w:rPr>
        <w:t>Adres: ……………………………………………………………………………………..…………..…..</w:t>
      </w:r>
    </w:p>
    <w:p w14:paraId="7AB9B93D" w14:textId="77777777" w:rsidR="0020389E" w:rsidRDefault="0020389E">
      <w:pPr>
        <w:autoSpaceDE/>
        <w:spacing w:after="0" w:line="300" w:lineRule="auto"/>
        <w:ind w:right="57"/>
        <w:jc w:val="both"/>
        <w:rPr>
          <w:rFonts w:ascii="Arial" w:hAnsi="Arial" w:cs="Arial"/>
        </w:rPr>
      </w:pPr>
      <w:r>
        <w:rPr>
          <w:rFonts w:ascii="Arial" w:hAnsi="Arial" w:cs="Arial"/>
        </w:rPr>
        <w:t>.</w:t>
      </w:r>
    </w:p>
    <w:p w14:paraId="420452FE" w14:textId="77777777" w:rsidR="0020389E" w:rsidRDefault="0020389E">
      <w:pPr>
        <w:autoSpaceDE/>
        <w:spacing w:after="0" w:line="300" w:lineRule="auto"/>
        <w:ind w:right="57"/>
        <w:jc w:val="both"/>
        <w:rPr>
          <w:rFonts w:ascii="Arial" w:hAnsi="Arial" w:cs="Arial"/>
        </w:rPr>
      </w:pPr>
      <w:r>
        <w:rPr>
          <w:rFonts w:ascii="Arial" w:hAnsi="Arial" w:cs="Arial"/>
        </w:rPr>
        <w:t>Tel.: …………………………………………………………………………………………………..……</w:t>
      </w:r>
    </w:p>
    <w:p w14:paraId="3AF0C19A" w14:textId="77777777" w:rsidR="0020389E" w:rsidRDefault="0020389E">
      <w:pPr>
        <w:autoSpaceDE/>
        <w:spacing w:after="0" w:line="300" w:lineRule="auto"/>
        <w:ind w:right="57"/>
        <w:jc w:val="both"/>
        <w:rPr>
          <w:rFonts w:ascii="Arial" w:hAnsi="Arial" w:cs="Arial"/>
        </w:rPr>
      </w:pPr>
    </w:p>
    <w:p w14:paraId="413FF6EE" w14:textId="77777777" w:rsidR="0020389E" w:rsidRDefault="0020389E">
      <w:pPr>
        <w:autoSpaceDE/>
        <w:spacing w:after="0" w:line="300" w:lineRule="auto"/>
        <w:ind w:right="57"/>
        <w:jc w:val="both"/>
        <w:rPr>
          <w:rFonts w:ascii="Arial" w:hAnsi="Arial" w:cs="Arial"/>
        </w:rPr>
      </w:pPr>
      <w:r>
        <w:rPr>
          <w:rFonts w:ascii="Arial" w:hAnsi="Arial" w:cs="Arial"/>
        </w:rPr>
        <w:t>E-mail: …………………………………………………………………………………………………….</w:t>
      </w:r>
    </w:p>
    <w:p w14:paraId="4DF0D4F6" w14:textId="77777777" w:rsidR="0020389E" w:rsidRDefault="0020389E">
      <w:pPr>
        <w:spacing w:after="0" w:line="300" w:lineRule="auto"/>
        <w:jc w:val="both"/>
        <w:rPr>
          <w:rFonts w:ascii="Arial" w:hAnsi="Arial" w:cs="Arial"/>
        </w:rPr>
      </w:pPr>
    </w:p>
    <w:p w14:paraId="2B26CCAB" w14:textId="77777777" w:rsidR="0020389E" w:rsidRDefault="0020389E">
      <w:pPr>
        <w:autoSpaceDE/>
        <w:spacing w:after="0" w:line="300" w:lineRule="auto"/>
        <w:jc w:val="both"/>
        <w:rPr>
          <w:rFonts w:ascii="Arial" w:hAnsi="Arial" w:cs="Arial"/>
        </w:rPr>
      </w:pPr>
      <w:r>
        <w:rPr>
          <w:rFonts w:ascii="Arial" w:hAnsi="Arial" w:cs="Arial"/>
        </w:rPr>
        <w:t>NIP: ……….....................................................… REGON: …………………......................………</w:t>
      </w:r>
    </w:p>
    <w:p w14:paraId="0A8673CC" w14:textId="77777777" w:rsidR="0020389E" w:rsidRDefault="0020389E">
      <w:pPr>
        <w:spacing w:before="240" w:after="0" w:line="300" w:lineRule="auto"/>
        <w:jc w:val="both"/>
        <w:rPr>
          <w:rFonts w:ascii="Arial" w:hAnsi="Arial" w:cs="Arial"/>
          <w:i/>
          <w:iCs/>
          <w:u w:val="single"/>
        </w:rPr>
      </w:pPr>
      <w:r>
        <w:rPr>
          <w:rFonts w:ascii="Arial" w:hAnsi="Arial" w:cs="Arial"/>
        </w:rPr>
        <w:t xml:space="preserve">W odpowiedzi na ogłoszenie dotyczące zamówienia publicznego w trybie podstawowym         na podstawie art. 275 ust. 1 ustawy z dnia 11 września 2019 r. - Prawo zamówień publicznych (DZ. U. Poz. 1129 z </w:t>
      </w:r>
      <w:proofErr w:type="spellStart"/>
      <w:r>
        <w:rPr>
          <w:rFonts w:ascii="Arial" w:hAnsi="Arial" w:cs="Arial"/>
        </w:rPr>
        <w:t>późn</w:t>
      </w:r>
      <w:proofErr w:type="spellEnd"/>
      <w:r>
        <w:rPr>
          <w:rFonts w:ascii="Arial" w:hAnsi="Arial" w:cs="Arial"/>
        </w:rPr>
        <w:t xml:space="preserve">. zm. dalej jako ustawa PZP) </w:t>
      </w:r>
      <w:proofErr w:type="spellStart"/>
      <w:r>
        <w:rPr>
          <w:rFonts w:ascii="Arial" w:hAnsi="Arial" w:cs="Arial"/>
        </w:rPr>
        <w:t>pn</w:t>
      </w:r>
      <w:proofErr w:type="spellEnd"/>
      <w:r>
        <w:rPr>
          <w:rFonts w:ascii="Arial" w:hAnsi="Arial" w:cs="Arial"/>
        </w:rPr>
        <w:t xml:space="preserve"> </w:t>
      </w:r>
      <w:r>
        <w:rPr>
          <w:rFonts w:ascii="Arial" w:hAnsi="Arial" w:cs="Arial"/>
          <w:b/>
          <w:bCs/>
        </w:rPr>
        <w:t>„Św</w:t>
      </w:r>
      <w:r>
        <w:rPr>
          <w:rFonts w:ascii="Arial" w:hAnsi="Arial" w:cs="Arial"/>
          <w:b/>
        </w:rPr>
        <w:t>iadczenie kompleksowej usługi sprzątania w siedzibie i terenowych jednostkach Zarządu Komunalnych Zasobów Lokalowych w Poznaniu, w podziale na 5 części”,</w:t>
      </w:r>
      <w:r>
        <w:rPr>
          <w:rFonts w:ascii="Arial" w:hAnsi="Arial" w:cs="Arial"/>
        </w:rPr>
        <w:t xml:space="preserve"> składamy niniejszą ofertę dla Zarządu Komunalnych Zasobów Lokalowych sp. z o. o., ul. Matejki 57, 60-770 Poznań i zobowiązujemy się do wykonania zamówienia na następujących zasadach i dla poszczególnych części:</w:t>
      </w:r>
    </w:p>
    <w:p w14:paraId="63150B03" w14:textId="77777777" w:rsidR="0020389E" w:rsidRDefault="0020389E">
      <w:pPr>
        <w:spacing w:before="240" w:after="120" w:line="360" w:lineRule="auto"/>
        <w:jc w:val="center"/>
        <w:rPr>
          <w:rFonts w:ascii="Arial" w:hAnsi="Arial" w:cs="Arial"/>
          <w:sz w:val="2"/>
          <w:szCs w:val="2"/>
        </w:rPr>
      </w:pPr>
      <w:r>
        <w:rPr>
          <w:rFonts w:ascii="Arial" w:hAnsi="Arial" w:cs="Arial"/>
          <w:i/>
          <w:iCs/>
          <w:u w:val="single"/>
        </w:rPr>
        <w:t>(należy zaznaczyć odpowiednią kratkę znakiem „X”)</w:t>
      </w:r>
    </w:p>
    <w:p w14:paraId="39544AE1" w14:textId="77777777" w:rsidR="0020389E" w:rsidRDefault="0020389E">
      <w:pPr>
        <w:spacing w:before="240" w:after="120" w:line="360" w:lineRule="auto"/>
        <w:ind w:left="357"/>
        <w:jc w:val="both"/>
        <w:rPr>
          <w:rFonts w:ascii="Arial" w:hAnsi="Arial" w:cs="Arial"/>
          <w:sz w:val="2"/>
          <w:szCs w:val="2"/>
        </w:rPr>
      </w:pPr>
    </w:p>
    <w:tbl>
      <w:tblPr>
        <w:tblW w:w="0" w:type="auto"/>
        <w:tblInd w:w="10" w:type="dxa"/>
        <w:tblLayout w:type="fixed"/>
        <w:tblLook w:val="0000" w:firstRow="0" w:lastRow="0" w:firstColumn="0" w:lastColumn="0" w:noHBand="0" w:noVBand="0"/>
      </w:tblPr>
      <w:tblGrid>
        <w:gridCol w:w="684"/>
      </w:tblGrid>
      <w:tr w:rsidR="0020389E" w14:paraId="59CB1645" w14:textId="77777777">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71C97CF1" w14:textId="77777777" w:rsidR="0020389E" w:rsidRDefault="0020389E">
            <w:pPr>
              <w:snapToGrid w:val="0"/>
              <w:spacing w:after="0" w:line="300" w:lineRule="auto"/>
              <w:jc w:val="both"/>
            </w:pPr>
          </w:p>
        </w:tc>
      </w:tr>
    </w:tbl>
    <w:p w14:paraId="5F22447C" w14:textId="77777777" w:rsidR="0020389E" w:rsidRDefault="0020389E">
      <w:pPr>
        <w:spacing w:before="120" w:after="0" w:line="360" w:lineRule="auto"/>
        <w:jc w:val="both"/>
        <w:rPr>
          <w:rFonts w:ascii="Arial" w:hAnsi="Arial" w:cs="Arial"/>
          <w:b/>
          <w:color w:val="007826"/>
          <w:sz w:val="4"/>
          <w:szCs w:val="4"/>
        </w:rPr>
      </w:pPr>
    </w:p>
    <w:p w14:paraId="40AA26B5" w14:textId="77777777" w:rsidR="0020389E" w:rsidRDefault="0020389E">
      <w:pPr>
        <w:spacing w:before="120" w:after="0" w:line="360" w:lineRule="auto"/>
        <w:ind w:left="357"/>
        <w:jc w:val="both"/>
        <w:rPr>
          <w:rFonts w:ascii="Arial" w:hAnsi="Arial" w:cs="Arial"/>
          <w:b/>
          <w:color w:val="007826"/>
          <w:sz w:val="12"/>
          <w:szCs w:val="12"/>
        </w:rPr>
      </w:pPr>
      <w:r>
        <w:rPr>
          <w:rFonts w:ascii="Arial" w:hAnsi="Arial" w:cs="Arial"/>
          <w:b/>
          <w:color w:val="007826"/>
        </w:rPr>
        <w:t>1. Dla Części 1 – ul. Matejki 57 (siedziba spółki)</w:t>
      </w:r>
    </w:p>
    <w:p w14:paraId="5A9BC98A" w14:textId="77777777" w:rsidR="0020389E" w:rsidRDefault="0020389E">
      <w:pPr>
        <w:spacing w:before="120" w:after="0" w:line="360" w:lineRule="auto"/>
        <w:ind w:left="357" w:hanging="357"/>
        <w:jc w:val="both"/>
        <w:rPr>
          <w:rFonts w:ascii="Arial" w:hAnsi="Arial" w:cs="Arial"/>
          <w:b/>
          <w:color w:val="007826"/>
          <w:sz w:val="12"/>
          <w:szCs w:val="12"/>
        </w:rPr>
      </w:pPr>
    </w:p>
    <w:p w14:paraId="258FA088" w14:textId="77777777" w:rsidR="0020389E" w:rsidRDefault="0020389E">
      <w:pPr>
        <w:autoSpaceDE/>
        <w:spacing w:after="0" w:line="360" w:lineRule="auto"/>
        <w:ind w:left="357"/>
        <w:jc w:val="both"/>
        <w:rPr>
          <w:rFonts w:ascii="Arial" w:hAnsi="Arial" w:cs="Arial"/>
          <w:sz w:val="12"/>
          <w:szCs w:val="12"/>
        </w:rPr>
      </w:pPr>
      <w:r>
        <w:rPr>
          <w:rFonts w:ascii="Arial" w:hAnsi="Arial" w:cs="Arial"/>
        </w:rPr>
        <w:t>Netto: ………………………………….. zł</w:t>
      </w:r>
    </w:p>
    <w:p w14:paraId="120E3C61" w14:textId="77777777" w:rsidR="0020389E" w:rsidRDefault="0020389E">
      <w:pPr>
        <w:autoSpaceDE/>
        <w:spacing w:after="0" w:line="360" w:lineRule="auto"/>
        <w:ind w:left="357"/>
        <w:jc w:val="both"/>
        <w:rPr>
          <w:rFonts w:ascii="Arial" w:hAnsi="Arial" w:cs="Arial"/>
          <w:sz w:val="12"/>
          <w:szCs w:val="12"/>
        </w:rPr>
      </w:pPr>
    </w:p>
    <w:p w14:paraId="472F06D7" w14:textId="77777777" w:rsidR="0020389E" w:rsidRDefault="0020389E">
      <w:pPr>
        <w:autoSpaceDE/>
        <w:spacing w:after="0" w:line="360" w:lineRule="auto"/>
        <w:ind w:left="357"/>
        <w:jc w:val="both"/>
        <w:rPr>
          <w:rFonts w:ascii="Arial" w:hAnsi="Arial" w:cs="Arial"/>
          <w:sz w:val="12"/>
          <w:szCs w:val="12"/>
        </w:rPr>
      </w:pPr>
      <w:r>
        <w:rPr>
          <w:rFonts w:ascii="Arial" w:hAnsi="Arial" w:cs="Arial"/>
        </w:rPr>
        <w:t>(słownie: ……………………………………………………………………………………………..)</w:t>
      </w:r>
    </w:p>
    <w:p w14:paraId="72264962" w14:textId="77777777" w:rsidR="0020389E" w:rsidRDefault="0020389E">
      <w:pPr>
        <w:autoSpaceDE/>
        <w:spacing w:after="0" w:line="360" w:lineRule="auto"/>
        <w:ind w:left="357"/>
        <w:jc w:val="both"/>
        <w:rPr>
          <w:rFonts w:ascii="Arial" w:hAnsi="Arial" w:cs="Arial"/>
          <w:sz w:val="12"/>
          <w:szCs w:val="12"/>
        </w:rPr>
      </w:pPr>
    </w:p>
    <w:p w14:paraId="41DA284B" w14:textId="77777777" w:rsidR="0020389E" w:rsidRDefault="0020389E">
      <w:pPr>
        <w:autoSpaceDE/>
        <w:spacing w:after="0" w:line="360" w:lineRule="auto"/>
        <w:ind w:left="357"/>
        <w:jc w:val="both"/>
        <w:rPr>
          <w:sz w:val="12"/>
          <w:szCs w:val="12"/>
        </w:rPr>
      </w:pPr>
      <w:r>
        <w:rPr>
          <w:rFonts w:ascii="Arial" w:hAnsi="Arial" w:cs="Arial"/>
          <w:b/>
          <w:bCs/>
        </w:rPr>
        <w:t>Brutto: …………………………………. zł</w:t>
      </w:r>
    </w:p>
    <w:p w14:paraId="69488A1A" w14:textId="77777777" w:rsidR="0020389E" w:rsidRDefault="0020389E">
      <w:pPr>
        <w:autoSpaceDE/>
        <w:spacing w:after="0" w:line="360" w:lineRule="auto"/>
        <w:ind w:left="357"/>
        <w:jc w:val="both"/>
        <w:rPr>
          <w:sz w:val="12"/>
          <w:szCs w:val="12"/>
        </w:rPr>
      </w:pPr>
    </w:p>
    <w:p w14:paraId="1EE704E1" w14:textId="77777777" w:rsidR="0020389E" w:rsidRDefault="0020389E">
      <w:pPr>
        <w:autoSpaceDE/>
        <w:spacing w:after="0" w:line="360" w:lineRule="auto"/>
        <w:ind w:left="357"/>
        <w:jc w:val="both"/>
        <w:rPr>
          <w:rFonts w:ascii="Arial" w:hAnsi="Arial" w:cs="Arial"/>
        </w:rPr>
      </w:pPr>
      <w:r>
        <w:rPr>
          <w:rFonts w:ascii="Arial" w:hAnsi="Arial" w:cs="Arial"/>
        </w:rPr>
        <w:t>(słownie: ……………………………………………………………………………………………..)</w:t>
      </w:r>
    </w:p>
    <w:p w14:paraId="1FB2E1C4" w14:textId="77777777" w:rsidR="0020389E" w:rsidRDefault="0020389E">
      <w:pPr>
        <w:autoSpaceDE/>
        <w:spacing w:after="0" w:line="360" w:lineRule="auto"/>
        <w:ind w:left="357"/>
        <w:jc w:val="both"/>
        <w:rPr>
          <w:rFonts w:ascii="Arial" w:hAnsi="Arial" w:cs="Arial"/>
        </w:rPr>
      </w:pPr>
      <w:r>
        <w:rPr>
          <w:rFonts w:ascii="Arial" w:hAnsi="Arial" w:cs="Arial"/>
        </w:rPr>
        <w:t>zgodnie z formularzem rzeczowo-cenowym załączonym do oferty.</w:t>
      </w:r>
    </w:p>
    <w:p w14:paraId="2C8BCE42" w14:textId="77777777" w:rsidR="0020389E" w:rsidRDefault="0020389E">
      <w:pPr>
        <w:autoSpaceDE/>
        <w:spacing w:before="120" w:after="0" w:line="360" w:lineRule="auto"/>
        <w:jc w:val="both"/>
      </w:pPr>
      <w:r>
        <w:rPr>
          <w:rFonts w:ascii="Arial" w:hAnsi="Arial" w:cs="Arial"/>
        </w:rPr>
        <w:t xml:space="preserve">      Czas reakcji na przystąpienie do wykonania usługi w nagłych przypadkach:</w:t>
      </w:r>
    </w:p>
    <w:p w14:paraId="0A747A58" w14:textId="2799A6EA" w:rsidR="0020389E" w:rsidRDefault="00D70965">
      <w:pPr>
        <w:autoSpaceDE/>
        <w:spacing w:after="0" w:line="360" w:lineRule="auto"/>
        <w:rPr>
          <w:rFonts w:ascii="Arial" w:hAnsi="Arial" w:cs="Arial"/>
          <w:lang w:val="pl-PL"/>
        </w:rPr>
      </w:pPr>
      <w:r>
        <w:rPr>
          <w:noProof/>
        </w:rPr>
        <mc:AlternateContent>
          <mc:Choice Requires="wps">
            <w:drawing>
              <wp:anchor distT="0" distB="0" distL="114300" distR="114300" simplePos="0" relativeHeight="251650560" behindDoc="0" locked="0" layoutInCell="1" allowOverlap="1" wp14:anchorId="6DAAC9D0" wp14:editId="783515FE">
                <wp:simplePos x="0" y="0"/>
                <wp:positionH relativeFrom="column">
                  <wp:posOffset>2640330</wp:posOffset>
                </wp:positionH>
                <wp:positionV relativeFrom="paragraph">
                  <wp:posOffset>15875</wp:posOffset>
                </wp:positionV>
                <wp:extent cx="228600" cy="161290"/>
                <wp:effectExtent l="10795" t="5715" r="825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6051E" id="Rectangle 2" o:spid="_x0000_s1026" style="position:absolute;margin-left:207.9pt;margin-top:1.25pt;width:18pt;height:12.7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YSKwIAAFMEAAAOAAAAZHJzL2Uyb0RvYy54bWysVNuO0zAQfUfiHyy/01zolj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51584" behindDoc="0" locked="0" layoutInCell="1" allowOverlap="1" wp14:anchorId="4C0D3543" wp14:editId="49BB7F4D">
                <wp:simplePos x="0" y="0"/>
                <wp:positionH relativeFrom="column">
                  <wp:posOffset>859790</wp:posOffset>
                </wp:positionH>
                <wp:positionV relativeFrom="paragraph">
                  <wp:posOffset>15875</wp:posOffset>
                </wp:positionV>
                <wp:extent cx="228600" cy="161290"/>
                <wp:effectExtent l="11430" t="5715" r="7620" b="1397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FC137" id="Rectangle 3" o:spid="_x0000_s1026" style="position:absolute;margin-left:67.7pt;margin-top:1.25pt;width:18pt;height:12.7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fxKwIAAFMEAAAOAAAAZHJzL2Uyb0RvYy54bWysVNuO0zAQfUfiHyy/01y2lD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52608" behindDoc="0" locked="0" layoutInCell="1" allowOverlap="1" wp14:anchorId="31C11931" wp14:editId="6D6301AB">
                <wp:simplePos x="0" y="0"/>
                <wp:positionH relativeFrom="column">
                  <wp:posOffset>4584065</wp:posOffset>
                </wp:positionH>
                <wp:positionV relativeFrom="paragraph">
                  <wp:posOffset>15875</wp:posOffset>
                </wp:positionV>
                <wp:extent cx="228600" cy="161290"/>
                <wp:effectExtent l="11430" t="5715" r="7620" b="139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AC49B" id="Rectangle 4" o:spid="_x0000_s1026" style="position:absolute;margin-left:360.95pt;margin-top:1.25pt;width:18pt;height:12.7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E1KwIAAFMEAAAOAAAAZHJzL2Uyb0RvYy54bWysVNuO0zAQfUfiHyy/01y2lD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" strokeweight=".26mm">
                <v:stroke endcap="square"/>
              </v:rect>
            </w:pict>
          </mc:Fallback>
        </mc:AlternateContent>
      </w:r>
    </w:p>
    <w:p w14:paraId="31863692" w14:textId="77777777" w:rsidR="0020389E" w:rsidRDefault="0020389E">
      <w:pPr>
        <w:autoSpaceDE/>
        <w:spacing w:after="0" w:line="360" w:lineRule="auto"/>
        <w:jc w:val="center"/>
        <w:rPr>
          <w:rFonts w:ascii="Arial" w:hAnsi="Arial" w:cs="Arial"/>
        </w:rPr>
      </w:pPr>
      <w:r>
        <w:rPr>
          <w:rFonts w:ascii="Arial" w:hAnsi="Arial" w:cs="Arial"/>
        </w:rPr>
        <w:t>do 2 godzin</w:t>
      </w:r>
      <w:r>
        <w:rPr>
          <w:rFonts w:ascii="Arial" w:hAnsi="Arial" w:cs="Arial"/>
        </w:rPr>
        <w:tab/>
      </w:r>
      <w:r>
        <w:rPr>
          <w:rFonts w:ascii="Arial" w:hAnsi="Arial" w:cs="Arial"/>
        </w:rPr>
        <w:tab/>
      </w:r>
      <w:r>
        <w:rPr>
          <w:rFonts w:ascii="Arial" w:hAnsi="Arial" w:cs="Arial"/>
        </w:rPr>
        <w:tab/>
        <w:t>do 3 godzin</w:t>
      </w:r>
      <w:r>
        <w:rPr>
          <w:rFonts w:ascii="Arial" w:hAnsi="Arial" w:cs="Arial"/>
        </w:rPr>
        <w:tab/>
      </w:r>
      <w:r>
        <w:rPr>
          <w:rFonts w:ascii="Arial" w:hAnsi="Arial" w:cs="Arial"/>
        </w:rPr>
        <w:tab/>
      </w:r>
      <w:r>
        <w:rPr>
          <w:rFonts w:ascii="Arial" w:hAnsi="Arial" w:cs="Arial"/>
        </w:rPr>
        <w:tab/>
        <w:t>powyżej 3 godzin</w:t>
      </w:r>
    </w:p>
    <w:p w14:paraId="04E84626" w14:textId="77777777" w:rsidR="0020389E" w:rsidRDefault="0020389E">
      <w:pPr>
        <w:autoSpaceDE/>
        <w:spacing w:after="120" w:line="360" w:lineRule="auto"/>
        <w:ind w:left="357"/>
        <w:jc w:val="both"/>
        <w:rPr>
          <w:rFonts w:ascii="Arial" w:hAnsi="Arial" w:cs="Arial"/>
        </w:rPr>
      </w:pPr>
      <w:r>
        <w:rPr>
          <w:rFonts w:ascii="Arial" w:hAnsi="Arial" w:cs="Arial"/>
        </w:rPr>
        <w:t xml:space="preserve">od odebrania zgłoszenia </w:t>
      </w:r>
      <w:r>
        <w:rPr>
          <w:rFonts w:ascii="Arial" w:hAnsi="Arial" w:cs="Arial"/>
          <w:i/>
          <w:iCs/>
          <w:u w:val="single"/>
        </w:rPr>
        <w:t>(należy zaznaczyć właściwe pole znakiem „X”).</w:t>
      </w:r>
    </w:p>
    <w:p w14:paraId="5DD7E1BD" w14:textId="77777777" w:rsidR="0020389E" w:rsidRDefault="0020389E">
      <w:pPr>
        <w:autoSpaceDE/>
        <w:spacing w:after="120" w:line="360" w:lineRule="auto"/>
        <w:ind w:left="357"/>
        <w:jc w:val="both"/>
        <w:rPr>
          <w:rFonts w:ascii="Arial" w:hAnsi="Arial" w:cs="Arial"/>
        </w:rPr>
      </w:pPr>
    </w:p>
    <w:tbl>
      <w:tblPr>
        <w:tblW w:w="0" w:type="auto"/>
        <w:tblInd w:w="10" w:type="dxa"/>
        <w:tblLayout w:type="fixed"/>
        <w:tblLook w:val="0000" w:firstRow="0" w:lastRow="0" w:firstColumn="0" w:lastColumn="0" w:noHBand="0" w:noVBand="0"/>
      </w:tblPr>
      <w:tblGrid>
        <w:gridCol w:w="684"/>
      </w:tblGrid>
      <w:tr w:rsidR="0020389E" w14:paraId="09136D4F" w14:textId="77777777">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3DFC09DE" w14:textId="77777777" w:rsidR="0020389E" w:rsidRDefault="0020389E">
            <w:pPr>
              <w:snapToGrid w:val="0"/>
              <w:spacing w:after="0" w:line="300" w:lineRule="auto"/>
              <w:jc w:val="both"/>
            </w:pPr>
          </w:p>
        </w:tc>
      </w:tr>
    </w:tbl>
    <w:p w14:paraId="49551324" w14:textId="77777777" w:rsidR="0020389E" w:rsidRDefault="0020389E">
      <w:pPr>
        <w:spacing w:before="120" w:after="0" w:line="360" w:lineRule="auto"/>
        <w:jc w:val="both"/>
        <w:rPr>
          <w:rFonts w:ascii="Arial" w:hAnsi="Arial" w:cs="Arial"/>
          <w:b/>
          <w:sz w:val="4"/>
          <w:szCs w:val="4"/>
        </w:rPr>
      </w:pPr>
    </w:p>
    <w:p w14:paraId="5FCC22B2" w14:textId="77777777" w:rsidR="0020389E" w:rsidRDefault="0020389E">
      <w:pPr>
        <w:spacing w:before="120" w:after="0" w:line="360" w:lineRule="auto"/>
        <w:ind w:left="357"/>
        <w:jc w:val="both"/>
        <w:rPr>
          <w:rFonts w:ascii="Arial" w:hAnsi="Arial" w:cs="Arial"/>
          <w:b/>
          <w:color w:val="007826"/>
          <w:sz w:val="12"/>
          <w:szCs w:val="12"/>
        </w:rPr>
      </w:pPr>
      <w:r>
        <w:rPr>
          <w:rFonts w:ascii="Arial" w:hAnsi="Arial" w:cs="Arial"/>
          <w:b/>
          <w:color w:val="007826"/>
        </w:rPr>
        <w:t>dla Części 2 – os. Piastowskie 77 (Punkt Obsługi Klienta nr 2)</w:t>
      </w:r>
    </w:p>
    <w:p w14:paraId="355BDF9B" w14:textId="77777777" w:rsidR="0020389E" w:rsidRDefault="0020389E">
      <w:pPr>
        <w:spacing w:before="120" w:after="0" w:line="360" w:lineRule="auto"/>
        <w:ind w:left="357" w:hanging="357"/>
        <w:jc w:val="both"/>
        <w:rPr>
          <w:rFonts w:ascii="Arial" w:hAnsi="Arial" w:cs="Arial"/>
          <w:b/>
          <w:color w:val="007826"/>
          <w:sz w:val="12"/>
          <w:szCs w:val="12"/>
        </w:rPr>
      </w:pPr>
    </w:p>
    <w:p w14:paraId="209E0817" w14:textId="77777777" w:rsidR="0020389E" w:rsidRDefault="0020389E">
      <w:pPr>
        <w:autoSpaceDE/>
        <w:spacing w:after="0" w:line="360" w:lineRule="auto"/>
        <w:ind w:left="357"/>
        <w:jc w:val="both"/>
        <w:rPr>
          <w:rFonts w:ascii="Arial" w:hAnsi="Arial" w:cs="Arial"/>
          <w:sz w:val="12"/>
          <w:szCs w:val="12"/>
        </w:rPr>
      </w:pPr>
      <w:r>
        <w:rPr>
          <w:rFonts w:ascii="Arial" w:hAnsi="Arial" w:cs="Arial"/>
        </w:rPr>
        <w:t>Netto: ………………………………….. zł</w:t>
      </w:r>
    </w:p>
    <w:p w14:paraId="69A91878" w14:textId="77777777" w:rsidR="0020389E" w:rsidRDefault="0020389E">
      <w:pPr>
        <w:autoSpaceDE/>
        <w:spacing w:after="0" w:line="360" w:lineRule="auto"/>
        <w:ind w:left="357"/>
        <w:jc w:val="both"/>
        <w:rPr>
          <w:rFonts w:ascii="Arial" w:hAnsi="Arial" w:cs="Arial"/>
          <w:sz w:val="12"/>
          <w:szCs w:val="12"/>
        </w:rPr>
      </w:pPr>
    </w:p>
    <w:p w14:paraId="171CA3B0" w14:textId="77777777" w:rsidR="0020389E" w:rsidRDefault="0020389E">
      <w:pPr>
        <w:autoSpaceDE/>
        <w:spacing w:after="0" w:line="360" w:lineRule="auto"/>
        <w:ind w:left="357"/>
        <w:jc w:val="both"/>
        <w:rPr>
          <w:rFonts w:ascii="Arial" w:hAnsi="Arial" w:cs="Arial"/>
          <w:b/>
          <w:sz w:val="12"/>
          <w:szCs w:val="12"/>
        </w:rPr>
      </w:pPr>
      <w:r>
        <w:rPr>
          <w:rFonts w:ascii="Arial" w:hAnsi="Arial" w:cs="Arial"/>
        </w:rPr>
        <w:t>(słownie: ……………………………………………………………………………………………..)</w:t>
      </w:r>
    </w:p>
    <w:p w14:paraId="40C06696" w14:textId="77777777" w:rsidR="0020389E" w:rsidRDefault="0020389E">
      <w:pPr>
        <w:autoSpaceDE/>
        <w:spacing w:after="0" w:line="360" w:lineRule="auto"/>
        <w:ind w:left="357"/>
        <w:jc w:val="both"/>
        <w:rPr>
          <w:rFonts w:ascii="Arial" w:hAnsi="Arial" w:cs="Arial"/>
          <w:b/>
          <w:sz w:val="12"/>
          <w:szCs w:val="12"/>
        </w:rPr>
      </w:pPr>
    </w:p>
    <w:p w14:paraId="302C658E" w14:textId="77777777" w:rsidR="0020389E" w:rsidRDefault="0020389E">
      <w:pPr>
        <w:autoSpaceDE/>
        <w:spacing w:after="0" w:line="360" w:lineRule="auto"/>
        <w:ind w:left="357"/>
        <w:jc w:val="both"/>
        <w:rPr>
          <w:sz w:val="12"/>
          <w:szCs w:val="12"/>
        </w:rPr>
      </w:pPr>
      <w:r>
        <w:rPr>
          <w:rFonts w:ascii="Arial" w:hAnsi="Arial" w:cs="Arial"/>
          <w:b/>
        </w:rPr>
        <w:t>Brutto: …………………………………. zł</w:t>
      </w:r>
    </w:p>
    <w:p w14:paraId="3240C2FE" w14:textId="77777777" w:rsidR="0020389E" w:rsidRDefault="0020389E">
      <w:pPr>
        <w:autoSpaceDE/>
        <w:spacing w:after="0" w:line="360" w:lineRule="auto"/>
        <w:ind w:left="357"/>
        <w:jc w:val="both"/>
        <w:rPr>
          <w:sz w:val="12"/>
          <w:szCs w:val="12"/>
        </w:rPr>
      </w:pPr>
    </w:p>
    <w:p w14:paraId="79854BE8" w14:textId="77777777" w:rsidR="0020389E" w:rsidRDefault="0020389E">
      <w:pPr>
        <w:autoSpaceDE/>
        <w:spacing w:after="0" w:line="360" w:lineRule="auto"/>
        <w:ind w:left="357"/>
        <w:jc w:val="both"/>
        <w:rPr>
          <w:rFonts w:ascii="Arial" w:hAnsi="Arial" w:cs="Arial"/>
        </w:rPr>
      </w:pPr>
      <w:r>
        <w:rPr>
          <w:rFonts w:ascii="Arial" w:hAnsi="Arial" w:cs="Arial"/>
        </w:rPr>
        <w:t>(słownie: ……………………………………………………………………………………………..)</w:t>
      </w:r>
    </w:p>
    <w:p w14:paraId="09BE07FC" w14:textId="77777777" w:rsidR="0020389E" w:rsidRDefault="0020389E">
      <w:pPr>
        <w:autoSpaceDE/>
        <w:spacing w:after="0" w:line="360" w:lineRule="auto"/>
        <w:ind w:left="357"/>
        <w:jc w:val="both"/>
        <w:rPr>
          <w:rFonts w:ascii="Arial" w:hAnsi="Arial" w:cs="Arial"/>
        </w:rPr>
      </w:pPr>
      <w:r>
        <w:rPr>
          <w:rFonts w:ascii="Arial" w:hAnsi="Arial" w:cs="Arial"/>
        </w:rPr>
        <w:t>zgodnie z formularzem rzeczowo-cenowym załączonym do oferty.</w:t>
      </w:r>
    </w:p>
    <w:p w14:paraId="5A44F608" w14:textId="77777777" w:rsidR="0020389E" w:rsidRDefault="0020389E">
      <w:pPr>
        <w:autoSpaceDE/>
        <w:spacing w:before="120" w:after="0" w:line="360" w:lineRule="auto"/>
        <w:ind w:left="357"/>
        <w:jc w:val="both"/>
      </w:pPr>
      <w:r>
        <w:rPr>
          <w:rFonts w:ascii="Arial" w:hAnsi="Arial" w:cs="Arial"/>
        </w:rPr>
        <w:t>Czas reakcji na przystąpienie do wykonania usługi w nagłych przypadkach:</w:t>
      </w:r>
    </w:p>
    <w:p w14:paraId="229F868C" w14:textId="22CA509C" w:rsidR="0020389E" w:rsidRDefault="00D70965">
      <w:pPr>
        <w:autoSpaceDE/>
        <w:spacing w:after="0" w:line="360" w:lineRule="auto"/>
        <w:rPr>
          <w:rFonts w:ascii="Arial" w:hAnsi="Arial" w:cs="Arial"/>
          <w:lang w:val="pl-PL"/>
        </w:rPr>
      </w:pPr>
      <w:r>
        <w:rPr>
          <w:noProof/>
        </w:rPr>
        <mc:AlternateContent>
          <mc:Choice Requires="wps">
            <w:drawing>
              <wp:anchor distT="0" distB="0" distL="114300" distR="114300" simplePos="0" relativeHeight="251653632" behindDoc="0" locked="0" layoutInCell="1" allowOverlap="1" wp14:anchorId="57F03C13" wp14:editId="4D9D336A">
                <wp:simplePos x="0" y="0"/>
                <wp:positionH relativeFrom="column">
                  <wp:posOffset>2640330</wp:posOffset>
                </wp:positionH>
                <wp:positionV relativeFrom="paragraph">
                  <wp:posOffset>15875</wp:posOffset>
                </wp:positionV>
                <wp:extent cx="228600" cy="161290"/>
                <wp:effectExtent l="10795" t="5080" r="825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CDF3AC" id="Rectangle 5" o:spid="_x0000_s1026" style="position:absolute;margin-left:207.9pt;margin-top:1.25pt;width:18pt;height:12.7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DWKwIAAFMEAAAOAAAAZHJzL2Uyb0RvYy54bWysVNuO0zAQfUfiHyy/01zolj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54656" behindDoc="0" locked="0" layoutInCell="1" allowOverlap="1" wp14:anchorId="363D857C" wp14:editId="4C059B92">
                <wp:simplePos x="0" y="0"/>
                <wp:positionH relativeFrom="column">
                  <wp:posOffset>859790</wp:posOffset>
                </wp:positionH>
                <wp:positionV relativeFrom="paragraph">
                  <wp:posOffset>15875</wp:posOffset>
                </wp:positionV>
                <wp:extent cx="228600" cy="161290"/>
                <wp:effectExtent l="11430" t="5080" r="7620" b="508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ECBFF" id="Rectangle 6" o:spid="_x0000_s1026" style="position:absolute;margin-left:67.7pt;margin-top:1.25pt;width:18pt;height:12.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55680" behindDoc="0" locked="0" layoutInCell="1" allowOverlap="1" wp14:anchorId="7136C50E" wp14:editId="3457C176">
                <wp:simplePos x="0" y="0"/>
                <wp:positionH relativeFrom="column">
                  <wp:posOffset>4584065</wp:posOffset>
                </wp:positionH>
                <wp:positionV relativeFrom="paragraph">
                  <wp:posOffset>15875</wp:posOffset>
                </wp:positionV>
                <wp:extent cx="228600" cy="161290"/>
                <wp:effectExtent l="11430" t="5080" r="7620"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FC02C0" id="Rectangle 7" o:spid="_x0000_s1026" style="position:absolute;margin-left:360.95pt;margin-top:1.25pt;width:18pt;height:12.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YLLKgIAAFMEAAAOAAAAZHJzL2Uyb0RvYy54bWysVNuO0zAQfUfiHyy/01wo3T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" strokeweight=".26mm">
                <v:stroke endcap="square"/>
              </v:rect>
            </w:pict>
          </mc:Fallback>
        </mc:AlternateContent>
      </w:r>
    </w:p>
    <w:p w14:paraId="5CF96314" w14:textId="77777777" w:rsidR="0020389E" w:rsidRDefault="0020389E">
      <w:pPr>
        <w:autoSpaceDE/>
        <w:spacing w:after="0" w:line="360" w:lineRule="auto"/>
        <w:jc w:val="center"/>
        <w:rPr>
          <w:rFonts w:ascii="Arial" w:hAnsi="Arial" w:cs="Arial"/>
        </w:rPr>
      </w:pPr>
      <w:r>
        <w:rPr>
          <w:rFonts w:ascii="Arial" w:hAnsi="Arial" w:cs="Arial"/>
        </w:rPr>
        <w:t>do 2 godzin</w:t>
      </w:r>
      <w:r>
        <w:rPr>
          <w:rFonts w:ascii="Arial" w:hAnsi="Arial" w:cs="Arial"/>
        </w:rPr>
        <w:tab/>
      </w:r>
      <w:r>
        <w:rPr>
          <w:rFonts w:ascii="Arial" w:hAnsi="Arial" w:cs="Arial"/>
        </w:rPr>
        <w:tab/>
      </w:r>
      <w:r>
        <w:rPr>
          <w:rFonts w:ascii="Arial" w:hAnsi="Arial" w:cs="Arial"/>
        </w:rPr>
        <w:tab/>
        <w:t>do 3 godzin</w:t>
      </w:r>
      <w:r>
        <w:rPr>
          <w:rFonts w:ascii="Arial" w:hAnsi="Arial" w:cs="Arial"/>
        </w:rPr>
        <w:tab/>
      </w:r>
      <w:r>
        <w:rPr>
          <w:rFonts w:ascii="Arial" w:hAnsi="Arial" w:cs="Arial"/>
        </w:rPr>
        <w:tab/>
      </w:r>
      <w:r>
        <w:rPr>
          <w:rFonts w:ascii="Arial" w:hAnsi="Arial" w:cs="Arial"/>
        </w:rPr>
        <w:tab/>
        <w:t>powyżej 3 godzin</w:t>
      </w:r>
    </w:p>
    <w:p w14:paraId="665AD546" w14:textId="77777777" w:rsidR="0020389E" w:rsidRDefault="0020389E">
      <w:pPr>
        <w:autoSpaceDE/>
        <w:spacing w:after="0" w:line="360" w:lineRule="auto"/>
        <w:ind w:left="357"/>
        <w:jc w:val="both"/>
        <w:rPr>
          <w:rFonts w:ascii="Arial" w:hAnsi="Arial" w:cs="Arial"/>
        </w:rPr>
      </w:pPr>
      <w:r>
        <w:rPr>
          <w:rFonts w:ascii="Arial" w:hAnsi="Arial" w:cs="Arial"/>
        </w:rPr>
        <w:t xml:space="preserve">od odebrania zgłoszenia </w:t>
      </w:r>
      <w:r>
        <w:rPr>
          <w:rFonts w:ascii="Arial" w:hAnsi="Arial" w:cs="Arial"/>
          <w:i/>
          <w:iCs/>
          <w:u w:val="single"/>
        </w:rPr>
        <w:t>(należy zaznaczyć właściwe pole znakiem „X”).</w:t>
      </w:r>
    </w:p>
    <w:p w14:paraId="45B4C48F" w14:textId="77777777" w:rsidR="0020389E" w:rsidRDefault="0020389E">
      <w:pPr>
        <w:autoSpaceDE/>
        <w:spacing w:after="0" w:line="360" w:lineRule="auto"/>
        <w:ind w:left="357"/>
        <w:jc w:val="both"/>
        <w:rPr>
          <w:rFonts w:ascii="Arial" w:hAnsi="Arial" w:cs="Arial"/>
        </w:rPr>
      </w:pPr>
    </w:p>
    <w:p w14:paraId="42E56B87" w14:textId="77777777" w:rsidR="0020389E" w:rsidRDefault="0020389E">
      <w:pPr>
        <w:autoSpaceDE/>
        <w:spacing w:after="0" w:line="360" w:lineRule="auto"/>
        <w:ind w:left="357"/>
        <w:jc w:val="both"/>
        <w:rPr>
          <w:rFonts w:ascii="Arial" w:hAnsi="Arial" w:cs="Arial"/>
        </w:rPr>
      </w:pPr>
    </w:p>
    <w:p w14:paraId="765B021E" w14:textId="77777777" w:rsidR="0020389E" w:rsidRDefault="0020389E">
      <w:pPr>
        <w:autoSpaceDE/>
        <w:spacing w:after="0" w:line="360" w:lineRule="auto"/>
        <w:ind w:left="357"/>
        <w:jc w:val="both"/>
        <w:rPr>
          <w:rFonts w:ascii="Arial" w:hAnsi="Arial" w:cs="Arial"/>
        </w:rPr>
      </w:pPr>
    </w:p>
    <w:tbl>
      <w:tblPr>
        <w:tblW w:w="0" w:type="auto"/>
        <w:tblInd w:w="10" w:type="dxa"/>
        <w:tblLayout w:type="fixed"/>
        <w:tblLook w:val="0000" w:firstRow="0" w:lastRow="0" w:firstColumn="0" w:lastColumn="0" w:noHBand="0" w:noVBand="0"/>
      </w:tblPr>
      <w:tblGrid>
        <w:gridCol w:w="684"/>
      </w:tblGrid>
      <w:tr w:rsidR="0020389E" w14:paraId="212C7A8C" w14:textId="77777777">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1C6D1E34" w14:textId="77777777" w:rsidR="0020389E" w:rsidRDefault="0020389E">
            <w:pPr>
              <w:snapToGrid w:val="0"/>
              <w:spacing w:after="0" w:line="300" w:lineRule="auto"/>
              <w:jc w:val="both"/>
            </w:pPr>
          </w:p>
        </w:tc>
      </w:tr>
    </w:tbl>
    <w:p w14:paraId="4266158A" w14:textId="77777777" w:rsidR="0020389E" w:rsidRDefault="0020389E">
      <w:pPr>
        <w:spacing w:before="120" w:after="0" w:line="360" w:lineRule="auto"/>
        <w:jc w:val="both"/>
        <w:rPr>
          <w:rFonts w:ascii="Arial" w:hAnsi="Arial" w:cs="Arial"/>
          <w:b/>
          <w:sz w:val="4"/>
          <w:szCs w:val="4"/>
        </w:rPr>
      </w:pPr>
    </w:p>
    <w:p w14:paraId="61553050" w14:textId="77777777" w:rsidR="0020389E" w:rsidRDefault="0020389E">
      <w:pPr>
        <w:spacing w:before="120" w:after="0" w:line="360" w:lineRule="auto"/>
        <w:ind w:left="357"/>
        <w:jc w:val="both"/>
        <w:rPr>
          <w:rFonts w:ascii="Arial" w:hAnsi="Arial" w:cs="Arial"/>
          <w:b/>
          <w:color w:val="007826"/>
          <w:sz w:val="12"/>
          <w:szCs w:val="12"/>
        </w:rPr>
      </w:pPr>
      <w:r>
        <w:rPr>
          <w:rFonts w:ascii="Arial" w:hAnsi="Arial" w:cs="Arial"/>
          <w:b/>
          <w:color w:val="007826"/>
        </w:rPr>
        <w:t>dla Części 3 – ul. 23 Lutego 4/6A (Punkt Obsługi Klienta nr 3)</w:t>
      </w:r>
    </w:p>
    <w:p w14:paraId="1C2B5D75" w14:textId="77777777" w:rsidR="0020389E" w:rsidRDefault="0020389E">
      <w:pPr>
        <w:spacing w:before="120" w:after="0" w:line="360" w:lineRule="auto"/>
        <w:ind w:left="357" w:hanging="357"/>
        <w:jc w:val="both"/>
        <w:rPr>
          <w:rFonts w:ascii="Arial" w:hAnsi="Arial" w:cs="Arial"/>
          <w:b/>
          <w:color w:val="007826"/>
          <w:sz w:val="12"/>
          <w:szCs w:val="12"/>
        </w:rPr>
      </w:pPr>
    </w:p>
    <w:p w14:paraId="46AD16AA" w14:textId="77777777" w:rsidR="0020389E" w:rsidRDefault="0020389E">
      <w:pPr>
        <w:autoSpaceDE/>
        <w:spacing w:after="0" w:line="360" w:lineRule="auto"/>
        <w:ind w:left="357"/>
        <w:jc w:val="both"/>
        <w:rPr>
          <w:rFonts w:ascii="Arial" w:hAnsi="Arial" w:cs="Arial"/>
          <w:sz w:val="12"/>
          <w:szCs w:val="12"/>
        </w:rPr>
      </w:pPr>
      <w:r>
        <w:rPr>
          <w:rFonts w:ascii="Arial" w:hAnsi="Arial" w:cs="Arial"/>
        </w:rPr>
        <w:t>Netto: ………………………………….. zł</w:t>
      </w:r>
    </w:p>
    <w:p w14:paraId="794B4455" w14:textId="77777777" w:rsidR="0020389E" w:rsidRDefault="0020389E">
      <w:pPr>
        <w:autoSpaceDE/>
        <w:spacing w:after="0" w:line="360" w:lineRule="auto"/>
        <w:ind w:left="357"/>
        <w:jc w:val="both"/>
        <w:rPr>
          <w:rFonts w:ascii="Arial" w:hAnsi="Arial" w:cs="Arial"/>
          <w:sz w:val="12"/>
          <w:szCs w:val="12"/>
        </w:rPr>
      </w:pPr>
    </w:p>
    <w:p w14:paraId="57896325" w14:textId="77777777" w:rsidR="0020389E" w:rsidRDefault="0020389E">
      <w:pPr>
        <w:autoSpaceDE/>
        <w:spacing w:after="0" w:line="360" w:lineRule="auto"/>
        <w:ind w:left="357"/>
        <w:jc w:val="both"/>
        <w:rPr>
          <w:rFonts w:ascii="Arial" w:hAnsi="Arial" w:cs="Arial"/>
          <w:sz w:val="12"/>
          <w:szCs w:val="12"/>
        </w:rPr>
      </w:pPr>
      <w:r>
        <w:rPr>
          <w:rFonts w:ascii="Arial" w:hAnsi="Arial" w:cs="Arial"/>
        </w:rPr>
        <w:t>(słownie: …………………………………………………………………………………………..…)</w:t>
      </w:r>
    </w:p>
    <w:p w14:paraId="4CAD5C6E" w14:textId="77777777" w:rsidR="0020389E" w:rsidRDefault="0020389E">
      <w:pPr>
        <w:autoSpaceDE/>
        <w:spacing w:after="0" w:line="360" w:lineRule="auto"/>
        <w:ind w:left="357"/>
        <w:jc w:val="both"/>
        <w:rPr>
          <w:rFonts w:ascii="Arial" w:hAnsi="Arial" w:cs="Arial"/>
          <w:sz w:val="12"/>
          <w:szCs w:val="12"/>
        </w:rPr>
      </w:pPr>
    </w:p>
    <w:p w14:paraId="31BFC792" w14:textId="77777777" w:rsidR="0020389E" w:rsidRDefault="0020389E">
      <w:pPr>
        <w:autoSpaceDE/>
        <w:spacing w:after="0" w:line="360" w:lineRule="auto"/>
        <w:ind w:left="357"/>
        <w:jc w:val="both"/>
        <w:rPr>
          <w:sz w:val="12"/>
          <w:szCs w:val="12"/>
        </w:rPr>
      </w:pPr>
      <w:r>
        <w:rPr>
          <w:rFonts w:ascii="Arial" w:hAnsi="Arial" w:cs="Arial"/>
          <w:b/>
        </w:rPr>
        <w:t>Brutto: …………………………………. zł</w:t>
      </w:r>
    </w:p>
    <w:p w14:paraId="2557FD30" w14:textId="77777777" w:rsidR="0020389E" w:rsidRDefault="0020389E">
      <w:pPr>
        <w:autoSpaceDE/>
        <w:spacing w:after="0" w:line="360" w:lineRule="auto"/>
        <w:ind w:left="357"/>
        <w:jc w:val="both"/>
        <w:rPr>
          <w:sz w:val="12"/>
          <w:szCs w:val="12"/>
        </w:rPr>
      </w:pPr>
    </w:p>
    <w:p w14:paraId="3B98E96A" w14:textId="77777777" w:rsidR="0020389E" w:rsidRDefault="0020389E">
      <w:pPr>
        <w:autoSpaceDE/>
        <w:spacing w:after="0" w:line="360" w:lineRule="auto"/>
        <w:ind w:left="357"/>
        <w:jc w:val="both"/>
        <w:rPr>
          <w:rFonts w:ascii="Arial" w:hAnsi="Arial" w:cs="Arial"/>
        </w:rPr>
      </w:pPr>
      <w:r>
        <w:rPr>
          <w:rFonts w:ascii="Arial" w:hAnsi="Arial" w:cs="Arial"/>
        </w:rPr>
        <w:t>(słownie: …………………………………………………………………………………………..…)</w:t>
      </w:r>
    </w:p>
    <w:p w14:paraId="743F4C37" w14:textId="77777777" w:rsidR="0020389E" w:rsidRDefault="0020389E">
      <w:pPr>
        <w:autoSpaceDE/>
        <w:spacing w:after="0" w:line="360" w:lineRule="auto"/>
        <w:ind w:left="357"/>
        <w:jc w:val="both"/>
        <w:rPr>
          <w:rFonts w:ascii="Arial" w:hAnsi="Arial" w:cs="Arial"/>
        </w:rPr>
      </w:pPr>
      <w:r>
        <w:rPr>
          <w:rFonts w:ascii="Arial" w:hAnsi="Arial" w:cs="Arial"/>
        </w:rPr>
        <w:t>zgodnie z formularzem rzeczowo-cenowym załączonym do oferty.</w:t>
      </w:r>
    </w:p>
    <w:p w14:paraId="3B5BC979" w14:textId="77777777" w:rsidR="0020389E" w:rsidRDefault="0020389E">
      <w:pPr>
        <w:autoSpaceDE/>
        <w:spacing w:before="120" w:after="0" w:line="360" w:lineRule="auto"/>
        <w:ind w:left="357"/>
        <w:jc w:val="both"/>
      </w:pPr>
      <w:r>
        <w:rPr>
          <w:rFonts w:ascii="Arial" w:hAnsi="Arial" w:cs="Arial"/>
        </w:rPr>
        <w:t>Czas reakcji na przystąpienie do wykonania usługi w nagłych przypadkach:</w:t>
      </w:r>
    </w:p>
    <w:p w14:paraId="4B4D0B96" w14:textId="51DD4C92" w:rsidR="0020389E" w:rsidRDefault="00D70965">
      <w:pPr>
        <w:autoSpaceDE/>
        <w:spacing w:after="0" w:line="360" w:lineRule="auto"/>
        <w:rPr>
          <w:rFonts w:ascii="Arial" w:hAnsi="Arial" w:cs="Arial"/>
          <w:lang w:val="pl-PL"/>
        </w:rPr>
      </w:pPr>
      <w:r>
        <w:rPr>
          <w:noProof/>
        </w:rPr>
        <mc:AlternateContent>
          <mc:Choice Requires="wps">
            <w:drawing>
              <wp:anchor distT="0" distB="0" distL="114300" distR="114300" simplePos="0" relativeHeight="251656704" behindDoc="0" locked="0" layoutInCell="1" allowOverlap="1" wp14:anchorId="5D329036" wp14:editId="3DCF397D">
                <wp:simplePos x="0" y="0"/>
                <wp:positionH relativeFrom="column">
                  <wp:posOffset>2640330</wp:posOffset>
                </wp:positionH>
                <wp:positionV relativeFrom="paragraph">
                  <wp:posOffset>15875</wp:posOffset>
                </wp:positionV>
                <wp:extent cx="228600" cy="161290"/>
                <wp:effectExtent l="10795" t="5715" r="8255" b="139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C73029" id="Rectangle 8" o:spid="_x0000_s1026" style="position:absolute;margin-left:207.9pt;margin-top:1.25pt;width:18pt;height:12.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57728" behindDoc="0" locked="0" layoutInCell="1" allowOverlap="1" wp14:anchorId="77D357A2" wp14:editId="11E43FDA">
                <wp:simplePos x="0" y="0"/>
                <wp:positionH relativeFrom="column">
                  <wp:posOffset>859790</wp:posOffset>
                </wp:positionH>
                <wp:positionV relativeFrom="paragraph">
                  <wp:posOffset>15875</wp:posOffset>
                </wp:positionV>
                <wp:extent cx="228600" cy="161290"/>
                <wp:effectExtent l="11430" t="5715" r="7620"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02459A" id="Rectangle 9" o:spid="_x0000_s1026" style="position:absolute;margin-left:67.7pt;margin-top:1.25pt;width:18pt;height:12.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58752" behindDoc="0" locked="0" layoutInCell="1" allowOverlap="1" wp14:anchorId="01D5D0E6" wp14:editId="74529B4B">
                <wp:simplePos x="0" y="0"/>
                <wp:positionH relativeFrom="column">
                  <wp:posOffset>4584065</wp:posOffset>
                </wp:positionH>
                <wp:positionV relativeFrom="paragraph">
                  <wp:posOffset>15875</wp:posOffset>
                </wp:positionV>
                <wp:extent cx="228600" cy="161290"/>
                <wp:effectExtent l="11430" t="5715" r="7620" b="139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685B3" id="Rectangle 10" o:spid="_x0000_s1026" style="position:absolute;margin-left:360.95pt;margin-top:1.25pt;width:18pt;height:1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" strokeweight=".26mm">
                <v:stroke endcap="square"/>
              </v:rect>
            </w:pict>
          </mc:Fallback>
        </mc:AlternateContent>
      </w:r>
    </w:p>
    <w:p w14:paraId="65C25128" w14:textId="77777777" w:rsidR="0020389E" w:rsidRDefault="0020389E">
      <w:pPr>
        <w:autoSpaceDE/>
        <w:spacing w:after="0" w:line="360" w:lineRule="auto"/>
        <w:jc w:val="center"/>
        <w:rPr>
          <w:rFonts w:ascii="Arial" w:hAnsi="Arial" w:cs="Arial"/>
        </w:rPr>
      </w:pPr>
      <w:r>
        <w:rPr>
          <w:rFonts w:ascii="Arial" w:hAnsi="Arial" w:cs="Arial"/>
        </w:rPr>
        <w:t>do 2 godzin</w:t>
      </w:r>
      <w:r>
        <w:rPr>
          <w:rFonts w:ascii="Arial" w:hAnsi="Arial" w:cs="Arial"/>
        </w:rPr>
        <w:tab/>
      </w:r>
      <w:r>
        <w:rPr>
          <w:rFonts w:ascii="Arial" w:hAnsi="Arial" w:cs="Arial"/>
        </w:rPr>
        <w:tab/>
      </w:r>
      <w:r>
        <w:rPr>
          <w:rFonts w:ascii="Arial" w:hAnsi="Arial" w:cs="Arial"/>
        </w:rPr>
        <w:tab/>
        <w:t>do 3 godzin</w:t>
      </w:r>
      <w:r>
        <w:rPr>
          <w:rFonts w:ascii="Arial" w:hAnsi="Arial" w:cs="Arial"/>
        </w:rPr>
        <w:tab/>
      </w:r>
      <w:r>
        <w:rPr>
          <w:rFonts w:ascii="Arial" w:hAnsi="Arial" w:cs="Arial"/>
        </w:rPr>
        <w:tab/>
      </w:r>
      <w:r>
        <w:rPr>
          <w:rFonts w:ascii="Arial" w:hAnsi="Arial" w:cs="Arial"/>
        </w:rPr>
        <w:tab/>
        <w:t>powyżej 3 godzin</w:t>
      </w:r>
    </w:p>
    <w:p w14:paraId="6AB0594D" w14:textId="77777777" w:rsidR="0020389E" w:rsidRDefault="0020389E">
      <w:pPr>
        <w:autoSpaceDE/>
        <w:spacing w:after="120" w:line="360" w:lineRule="auto"/>
        <w:ind w:left="357"/>
        <w:jc w:val="both"/>
      </w:pPr>
      <w:r>
        <w:rPr>
          <w:rFonts w:ascii="Arial" w:hAnsi="Arial" w:cs="Arial"/>
        </w:rPr>
        <w:t xml:space="preserve">od odebrania zgłoszenia </w:t>
      </w:r>
      <w:r>
        <w:rPr>
          <w:rFonts w:ascii="Arial" w:hAnsi="Arial" w:cs="Arial"/>
          <w:i/>
          <w:iCs/>
          <w:u w:val="single"/>
        </w:rPr>
        <w:t>(należy zaznaczyć właściwe pole znakiem „X”).</w:t>
      </w:r>
    </w:p>
    <w:p w14:paraId="0A5EBCC9" w14:textId="77777777" w:rsidR="0020389E" w:rsidRDefault="0020389E">
      <w:pPr>
        <w:autoSpaceDE/>
        <w:spacing w:after="120" w:line="360" w:lineRule="auto"/>
        <w:ind w:left="357"/>
        <w:jc w:val="both"/>
      </w:pPr>
    </w:p>
    <w:p w14:paraId="6F7D2E61" w14:textId="77777777" w:rsidR="0020389E" w:rsidRDefault="0020389E">
      <w:pPr>
        <w:autoSpaceDE/>
        <w:spacing w:after="120" w:line="360" w:lineRule="auto"/>
        <w:ind w:left="357"/>
        <w:jc w:val="both"/>
      </w:pPr>
    </w:p>
    <w:p w14:paraId="30692465" w14:textId="77777777" w:rsidR="0020389E" w:rsidRDefault="0020389E">
      <w:pPr>
        <w:autoSpaceDE/>
        <w:spacing w:after="120" w:line="360" w:lineRule="auto"/>
        <w:ind w:left="357"/>
        <w:jc w:val="both"/>
      </w:pPr>
    </w:p>
    <w:tbl>
      <w:tblPr>
        <w:tblW w:w="0" w:type="auto"/>
        <w:tblInd w:w="10" w:type="dxa"/>
        <w:tblLayout w:type="fixed"/>
        <w:tblLook w:val="0000" w:firstRow="0" w:lastRow="0" w:firstColumn="0" w:lastColumn="0" w:noHBand="0" w:noVBand="0"/>
      </w:tblPr>
      <w:tblGrid>
        <w:gridCol w:w="690"/>
      </w:tblGrid>
      <w:tr w:rsidR="0020389E" w14:paraId="155736D0" w14:textId="77777777">
        <w:tc>
          <w:tcPr>
            <w:tcW w:w="690" w:type="dxa"/>
            <w:tcBorders>
              <w:top w:val="single" w:sz="4" w:space="0" w:color="000000"/>
              <w:left w:val="single" w:sz="4" w:space="0" w:color="000000"/>
              <w:bottom w:val="single" w:sz="4" w:space="0" w:color="000000"/>
              <w:right w:val="single" w:sz="4" w:space="0" w:color="000000"/>
            </w:tcBorders>
            <w:shd w:val="clear" w:color="auto" w:fill="E2EFD9"/>
          </w:tcPr>
          <w:p w14:paraId="4CA5F28F" w14:textId="77777777" w:rsidR="0020389E" w:rsidRDefault="0020389E">
            <w:pPr>
              <w:snapToGrid w:val="0"/>
              <w:spacing w:after="0" w:line="300" w:lineRule="auto"/>
              <w:jc w:val="both"/>
            </w:pPr>
          </w:p>
        </w:tc>
      </w:tr>
    </w:tbl>
    <w:p w14:paraId="4DDE7B64" w14:textId="77777777" w:rsidR="003837AF" w:rsidRPr="003837AF" w:rsidRDefault="003837AF">
      <w:pPr>
        <w:spacing w:before="120" w:after="0" w:line="360" w:lineRule="auto"/>
        <w:ind w:left="357"/>
        <w:jc w:val="both"/>
        <w:rPr>
          <w:rFonts w:ascii="Arial" w:hAnsi="Arial" w:cs="Arial"/>
          <w:b/>
          <w:color w:val="007826"/>
          <w:sz w:val="4"/>
          <w:szCs w:val="4"/>
        </w:rPr>
      </w:pPr>
    </w:p>
    <w:p w14:paraId="6B307D26" w14:textId="77777777" w:rsidR="0020389E" w:rsidRDefault="0020389E">
      <w:pPr>
        <w:spacing w:before="120" w:after="0" w:line="360" w:lineRule="auto"/>
        <w:ind w:left="357"/>
        <w:jc w:val="both"/>
        <w:rPr>
          <w:rFonts w:ascii="Arial" w:hAnsi="Arial" w:cs="Arial"/>
          <w:b/>
          <w:color w:val="007826"/>
          <w:sz w:val="12"/>
          <w:szCs w:val="12"/>
        </w:rPr>
      </w:pPr>
      <w:r>
        <w:rPr>
          <w:rFonts w:ascii="Arial" w:hAnsi="Arial" w:cs="Arial"/>
          <w:b/>
          <w:color w:val="007826"/>
        </w:rPr>
        <w:t>dla Części 4 – ul. Łozowa 26 (Punkt Obsługi Klienta nr 4)</w:t>
      </w:r>
    </w:p>
    <w:p w14:paraId="3E3E0222" w14:textId="77777777" w:rsidR="0020389E" w:rsidRDefault="0020389E">
      <w:pPr>
        <w:spacing w:before="120" w:after="0" w:line="360" w:lineRule="auto"/>
        <w:ind w:left="357" w:hanging="357"/>
        <w:jc w:val="both"/>
        <w:rPr>
          <w:rFonts w:ascii="Arial" w:hAnsi="Arial" w:cs="Arial"/>
          <w:b/>
          <w:color w:val="007826"/>
          <w:sz w:val="12"/>
          <w:szCs w:val="12"/>
        </w:rPr>
      </w:pPr>
    </w:p>
    <w:p w14:paraId="6BE49868" w14:textId="77777777" w:rsidR="0020389E" w:rsidRDefault="0020389E">
      <w:pPr>
        <w:autoSpaceDE/>
        <w:spacing w:after="0" w:line="360" w:lineRule="auto"/>
        <w:ind w:firstLine="357"/>
        <w:jc w:val="both"/>
        <w:rPr>
          <w:rFonts w:ascii="Arial" w:hAnsi="Arial" w:cs="Arial"/>
          <w:sz w:val="12"/>
          <w:szCs w:val="12"/>
        </w:rPr>
      </w:pPr>
      <w:r>
        <w:rPr>
          <w:rFonts w:ascii="Arial" w:hAnsi="Arial" w:cs="Arial"/>
        </w:rPr>
        <w:t>Netto: ………………………………….. zł</w:t>
      </w:r>
    </w:p>
    <w:p w14:paraId="3BB7C79E" w14:textId="77777777" w:rsidR="0020389E" w:rsidRDefault="0020389E">
      <w:pPr>
        <w:autoSpaceDE/>
        <w:spacing w:after="0" w:line="360" w:lineRule="auto"/>
        <w:ind w:firstLine="357"/>
        <w:jc w:val="both"/>
        <w:rPr>
          <w:rFonts w:ascii="Arial" w:hAnsi="Arial" w:cs="Arial"/>
          <w:sz w:val="12"/>
          <w:szCs w:val="12"/>
        </w:rPr>
      </w:pPr>
    </w:p>
    <w:p w14:paraId="1471B95D" w14:textId="77777777" w:rsidR="0020389E" w:rsidRDefault="0020389E">
      <w:pPr>
        <w:autoSpaceDE/>
        <w:spacing w:after="0" w:line="360" w:lineRule="auto"/>
        <w:ind w:firstLine="357"/>
        <w:jc w:val="both"/>
        <w:rPr>
          <w:rFonts w:ascii="Arial" w:hAnsi="Arial" w:cs="Arial"/>
          <w:b/>
          <w:sz w:val="12"/>
          <w:szCs w:val="12"/>
        </w:rPr>
      </w:pPr>
      <w:r>
        <w:rPr>
          <w:rFonts w:ascii="Arial" w:hAnsi="Arial" w:cs="Arial"/>
        </w:rPr>
        <w:t>(słownie: …………………………………………………………………………………..…………)</w:t>
      </w:r>
    </w:p>
    <w:p w14:paraId="69E0EAC4" w14:textId="77777777" w:rsidR="0020389E" w:rsidRDefault="0020389E">
      <w:pPr>
        <w:autoSpaceDE/>
        <w:spacing w:after="0" w:line="360" w:lineRule="auto"/>
        <w:ind w:firstLine="357"/>
        <w:jc w:val="both"/>
        <w:rPr>
          <w:rFonts w:ascii="Arial" w:hAnsi="Arial" w:cs="Arial"/>
          <w:b/>
          <w:sz w:val="12"/>
          <w:szCs w:val="12"/>
        </w:rPr>
      </w:pPr>
    </w:p>
    <w:p w14:paraId="749B5411" w14:textId="77777777" w:rsidR="0020389E" w:rsidRDefault="0020389E">
      <w:pPr>
        <w:autoSpaceDE/>
        <w:spacing w:after="0" w:line="360" w:lineRule="auto"/>
        <w:ind w:firstLine="357"/>
        <w:jc w:val="both"/>
        <w:rPr>
          <w:sz w:val="12"/>
          <w:szCs w:val="12"/>
        </w:rPr>
      </w:pPr>
      <w:r>
        <w:rPr>
          <w:rFonts w:ascii="Arial" w:hAnsi="Arial" w:cs="Arial"/>
          <w:b/>
        </w:rPr>
        <w:t>Brutto: …………………………………. zł</w:t>
      </w:r>
    </w:p>
    <w:p w14:paraId="05F4FB7A" w14:textId="77777777" w:rsidR="0020389E" w:rsidRDefault="0020389E">
      <w:pPr>
        <w:autoSpaceDE/>
        <w:spacing w:after="0" w:line="360" w:lineRule="auto"/>
        <w:ind w:firstLine="357"/>
        <w:jc w:val="both"/>
        <w:rPr>
          <w:sz w:val="12"/>
          <w:szCs w:val="12"/>
        </w:rPr>
      </w:pPr>
    </w:p>
    <w:p w14:paraId="22602EFF" w14:textId="77777777" w:rsidR="0020389E" w:rsidRDefault="0020389E">
      <w:pPr>
        <w:autoSpaceDE/>
        <w:spacing w:after="0" w:line="360" w:lineRule="auto"/>
        <w:ind w:firstLine="357"/>
        <w:jc w:val="both"/>
        <w:rPr>
          <w:rFonts w:ascii="Arial" w:hAnsi="Arial" w:cs="Arial"/>
        </w:rPr>
      </w:pPr>
      <w:r>
        <w:rPr>
          <w:rFonts w:ascii="Arial" w:hAnsi="Arial" w:cs="Arial"/>
        </w:rPr>
        <w:t>(słownie: ……………………………………………………………………………………..………)</w:t>
      </w:r>
    </w:p>
    <w:p w14:paraId="5EF79E8A" w14:textId="77777777" w:rsidR="0020389E" w:rsidRDefault="0020389E">
      <w:pPr>
        <w:autoSpaceDE/>
        <w:spacing w:after="0" w:line="360" w:lineRule="auto"/>
        <w:ind w:left="357"/>
        <w:jc w:val="both"/>
        <w:rPr>
          <w:rFonts w:ascii="Arial" w:hAnsi="Arial" w:cs="Arial"/>
        </w:rPr>
      </w:pPr>
      <w:r>
        <w:rPr>
          <w:rFonts w:ascii="Arial" w:hAnsi="Arial" w:cs="Arial"/>
        </w:rPr>
        <w:t>zgodnie z formularzem rzeczowo-cenowym załączonym do oferty.</w:t>
      </w:r>
    </w:p>
    <w:p w14:paraId="5C89ECEC" w14:textId="77777777" w:rsidR="0020389E" w:rsidRDefault="0020389E">
      <w:pPr>
        <w:autoSpaceDE/>
        <w:spacing w:before="120" w:after="0" w:line="360" w:lineRule="auto"/>
        <w:ind w:left="357"/>
        <w:jc w:val="both"/>
      </w:pPr>
      <w:r>
        <w:rPr>
          <w:rFonts w:ascii="Arial" w:hAnsi="Arial" w:cs="Arial"/>
        </w:rPr>
        <w:t>Czas reakcji na przystąpienie do wykonania usługi w nagłych przypadkach:</w:t>
      </w:r>
    </w:p>
    <w:p w14:paraId="3252FCF1" w14:textId="22296F75" w:rsidR="0020389E" w:rsidRDefault="00D70965">
      <w:pPr>
        <w:autoSpaceDE/>
        <w:spacing w:after="0" w:line="360" w:lineRule="auto"/>
        <w:rPr>
          <w:rFonts w:ascii="Arial" w:hAnsi="Arial" w:cs="Arial"/>
          <w:lang w:val="pl-PL"/>
        </w:rPr>
      </w:pPr>
      <w:r>
        <w:rPr>
          <w:noProof/>
        </w:rPr>
        <mc:AlternateContent>
          <mc:Choice Requires="wps">
            <w:drawing>
              <wp:anchor distT="0" distB="0" distL="114300" distR="114300" simplePos="0" relativeHeight="251659776" behindDoc="0" locked="0" layoutInCell="1" allowOverlap="1" wp14:anchorId="02BBC287" wp14:editId="5B9FF290">
                <wp:simplePos x="0" y="0"/>
                <wp:positionH relativeFrom="column">
                  <wp:posOffset>2640330</wp:posOffset>
                </wp:positionH>
                <wp:positionV relativeFrom="paragraph">
                  <wp:posOffset>15875</wp:posOffset>
                </wp:positionV>
                <wp:extent cx="228600" cy="161290"/>
                <wp:effectExtent l="10795" t="5080" r="8255" b="508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EDA74" id="Rectangle 11" o:spid="_x0000_s1026" style="position:absolute;margin-left:207.9pt;margin-top:1.25pt;width:18pt;height:1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0800" behindDoc="0" locked="0" layoutInCell="1" allowOverlap="1" wp14:anchorId="782266A5" wp14:editId="1C6AD7CC">
                <wp:simplePos x="0" y="0"/>
                <wp:positionH relativeFrom="column">
                  <wp:posOffset>859790</wp:posOffset>
                </wp:positionH>
                <wp:positionV relativeFrom="paragraph">
                  <wp:posOffset>15875</wp:posOffset>
                </wp:positionV>
                <wp:extent cx="228600" cy="161290"/>
                <wp:effectExtent l="11430" t="5080" r="7620" b="508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77148" id="Rectangle 12" o:spid="_x0000_s1026" style="position:absolute;margin-left:67.7pt;margin-top:1.25pt;width:18pt;height:12.7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MKwIAAFMEAAAOAAAAZHJzL2Uyb0RvYy54bWysVNuO0zAQfUfiHyy/01zolj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61824" behindDoc="0" locked="0" layoutInCell="1" allowOverlap="1" wp14:anchorId="5AC8C238" wp14:editId="63CEFC48">
                <wp:simplePos x="0" y="0"/>
                <wp:positionH relativeFrom="column">
                  <wp:posOffset>4584065</wp:posOffset>
                </wp:positionH>
                <wp:positionV relativeFrom="paragraph">
                  <wp:posOffset>15875</wp:posOffset>
                </wp:positionV>
                <wp:extent cx="228600" cy="161290"/>
                <wp:effectExtent l="11430" t="5080" r="7620" b="508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E99DE" id="Rectangle 13" o:spid="_x0000_s1026" style="position:absolute;margin-left:360.95pt;margin-top:1.25pt;width:18pt;height:12.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6lKwIAAFMEAAAOAAAAZHJzL2Uyb0RvYy54bWysVNuO0zAQfUfiHyy/01y2lD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" strokeweight=".26mm">
                <v:stroke endcap="square"/>
              </v:rect>
            </w:pict>
          </mc:Fallback>
        </mc:AlternateContent>
      </w:r>
    </w:p>
    <w:p w14:paraId="34BE6FE9" w14:textId="77777777" w:rsidR="0020389E" w:rsidRDefault="0020389E">
      <w:pPr>
        <w:autoSpaceDE/>
        <w:spacing w:after="0" w:line="360" w:lineRule="auto"/>
        <w:jc w:val="center"/>
        <w:rPr>
          <w:rFonts w:ascii="Arial" w:hAnsi="Arial" w:cs="Arial"/>
        </w:rPr>
      </w:pPr>
      <w:r>
        <w:rPr>
          <w:rFonts w:ascii="Arial" w:hAnsi="Arial" w:cs="Arial"/>
        </w:rPr>
        <w:t>do 2 godzin</w:t>
      </w:r>
      <w:r>
        <w:rPr>
          <w:rFonts w:ascii="Arial" w:hAnsi="Arial" w:cs="Arial"/>
        </w:rPr>
        <w:tab/>
      </w:r>
      <w:r>
        <w:rPr>
          <w:rFonts w:ascii="Arial" w:hAnsi="Arial" w:cs="Arial"/>
        </w:rPr>
        <w:tab/>
      </w:r>
      <w:r>
        <w:rPr>
          <w:rFonts w:ascii="Arial" w:hAnsi="Arial" w:cs="Arial"/>
        </w:rPr>
        <w:tab/>
        <w:t>do 3 godzin</w:t>
      </w:r>
      <w:r>
        <w:rPr>
          <w:rFonts w:ascii="Arial" w:hAnsi="Arial" w:cs="Arial"/>
        </w:rPr>
        <w:tab/>
      </w:r>
      <w:r>
        <w:rPr>
          <w:rFonts w:ascii="Arial" w:hAnsi="Arial" w:cs="Arial"/>
        </w:rPr>
        <w:tab/>
      </w:r>
      <w:r>
        <w:rPr>
          <w:rFonts w:ascii="Arial" w:hAnsi="Arial" w:cs="Arial"/>
        </w:rPr>
        <w:tab/>
        <w:t>powyżej 3 godzin</w:t>
      </w:r>
    </w:p>
    <w:p w14:paraId="08D806A1" w14:textId="77777777" w:rsidR="0020389E" w:rsidRDefault="0020389E">
      <w:pPr>
        <w:autoSpaceDE/>
        <w:spacing w:after="120" w:line="360" w:lineRule="auto"/>
        <w:ind w:left="357"/>
        <w:jc w:val="both"/>
        <w:rPr>
          <w:rFonts w:ascii="Arial" w:hAnsi="Arial" w:cs="Arial"/>
        </w:rPr>
      </w:pPr>
      <w:r>
        <w:rPr>
          <w:rFonts w:ascii="Arial" w:hAnsi="Arial" w:cs="Arial"/>
        </w:rPr>
        <w:t xml:space="preserve">od odebrania zgłoszenia </w:t>
      </w:r>
      <w:r>
        <w:rPr>
          <w:rFonts w:ascii="Arial" w:hAnsi="Arial" w:cs="Arial"/>
          <w:i/>
          <w:iCs/>
          <w:u w:val="single"/>
        </w:rPr>
        <w:t>(należy zaznaczyć właściwe pole znakiem „X”).</w:t>
      </w:r>
    </w:p>
    <w:p w14:paraId="6282FED1" w14:textId="77777777" w:rsidR="0020389E" w:rsidRDefault="0020389E">
      <w:pPr>
        <w:autoSpaceDE/>
        <w:spacing w:after="120" w:line="360" w:lineRule="auto"/>
        <w:ind w:left="357"/>
        <w:jc w:val="both"/>
        <w:rPr>
          <w:rFonts w:ascii="Arial" w:hAnsi="Arial" w:cs="Arial"/>
        </w:rPr>
      </w:pPr>
    </w:p>
    <w:p w14:paraId="567677D5" w14:textId="77777777" w:rsidR="0020389E" w:rsidRDefault="0020389E">
      <w:pPr>
        <w:autoSpaceDE/>
        <w:spacing w:after="120" w:line="360" w:lineRule="auto"/>
        <w:ind w:left="357"/>
        <w:jc w:val="both"/>
        <w:rPr>
          <w:rFonts w:ascii="Arial" w:hAnsi="Arial" w:cs="Arial"/>
        </w:rPr>
      </w:pPr>
    </w:p>
    <w:tbl>
      <w:tblPr>
        <w:tblW w:w="0" w:type="auto"/>
        <w:tblInd w:w="10" w:type="dxa"/>
        <w:tblLayout w:type="fixed"/>
        <w:tblLook w:val="0000" w:firstRow="0" w:lastRow="0" w:firstColumn="0" w:lastColumn="0" w:noHBand="0" w:noVBand="0"/>
      </w:tblPr>
      <w:tblGrid>
        <w:gridCol w:w="684"/>
      </w:tblGrid>
      <w:tr w:rsidR="0020389E" w14:paraId="445514E9" w14:textId="77777777">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19E01367" w14:textId="77777777" w:rsidR="0020389E" w:rsidRDefault="0020389E">
            <w:pPr>
              <w:snapToGrid w:val="0"/>
              <w:spacing w:after="0" w:line="300" w:lineRule="auto"/>
              <w:jc w:val="both"/>
            </w:pPr>
          </w:p>
        </w:tc>
      </w:tr>
    </w:tbl>
    <w:p w14:paraId="0F0FF4DB" w14:textId="77777777" w:rsidR="0020389E" w:rsidRDefault="0020389E">
      <w:pPr>
        <w:spacing w:before="120" w:after="0" w:line="360" w:lineRule="auto"/>
        <w:jc w:val="both"/>
        <w:rPr>
          <w:rFonts w:ascii="Arial" w:hAnsi="Arial" w:cs="Arial"/>
          <w:b/>
          <w:sz w:val="4"/>
          <w:szCs w:val="4"/>
        </w:rPr>
      </w:pPr>
    </w:p>
    <w:p w14:paraId="72313099" w14:textId="77777777" w:rsidR="0020389E" w:rsidRDefault="0020389E">
      <w:pPr>
        <w:spacing w:before="120" w:after="0" w:line="360" w:lineRule="auto"/>
        <w:ind w:left="357"/>
        <w:jc w:val="both"/>
        <w:rPr>
          <w:rFonts w:ascii="Arial" w:hAnsi="Arial" w:cs="Arial"/>
          <w:b/>
          <w:color w:val="007826"/>
          <w:sz w:val="12"/>
          <w:szCs w:val="12"/>
        </w:rPr>
      </w:pPr>
      <w:r>
        <w:rPr>
          <w:rFonts w:ascii="Arial" w:hAnsi="Arial" w:cs="Arial"/>
          <w:b/>
          <w:color w:val="007826"/>
        </w:rPr>
        <w:t>dla Części 5 – ul. Ognik 20A</w:t>
      </w:r>
    </w:p>
    <w:p w14:paraId="642262E1" w14:textId="77777777" w:rsidR="0020389E" w:rsidRDefault="0020389E">
      <w:pPr>
        <w:spacing w:before="120" w:after="0" w:line="360" w:lineRule="auto"/>
        <w:ind w:left="357" w:hanging="357"/>
        <w:jc w:val="both"/>
        <w:rPr>
          <w:rFonts w:ascii="Arial" w:hAnsi="Arial" w:cs="Arial"/>
          <w:b/>
          <w:color w:val="007826"/>
          <w:sz w:val="12"/>
          <w:szCs w:val="12"/>
        </w:rPr>
      </w:pPr>
    </w:p>
    <w:p w14:paraId="163830FA" w14:textId="77777777" w:rsidR="0020389E" w:rsidRDefault="0020389E">
      <w:pPr>
        <w:autoSpaceDE/>
        <w:spacing w:after="0" w:line="360" w:lineRule="auto"/>
        <w:ind w:left="357"/>
        <w:jc w:val="both"/>
        <w:rPr>
          <w:rFonts w:ascii="Arial" w:hAnsi="Arial" w:cs="Arial"/>
          <w:sz w:val="12"/>
          <w:szCs w:val="12"/>
        </w:rPr>
      </w:pPr>
      <w:r>
        <w:rPr>
          <w:rFonts w:ascii="Arial" w:hAnsi="Arial" w:cs="Arial"/>
        </w:rPr>
        <w:t>Netto: ………………………………….. zł</w:t>
      </w:r>
    </w:p>
    <w:p w14:paraId="04BB9521" w14:textId="77777777" w:rsidR="0020389E" w:rsidRDefault="0020389E">
      <w:pPr>
        <w:autoSpaceDE/>
        <w:spacing w:after="0" w:line="360" w:lineRule="auto"/>
        <w:ind w:left="357"/>
        <w:jc w:val="both"/>
        <w:rPr>
          <w:rFonts w:ascii="Arial" w:hAnsi="Arial" w:cs="Arial"/>
          <w:sz w:val="12"/>
          <w:szCs w:val="12"/>
        </w:rPr>
      </w:pPr>
    </w:p>
    <w:p w14:paraId="2B54D035" w14:textId="77777777" w:rsidR="0020389E" w:rsidRDefault="0020389E">
      <w:pPr>
        <w:autoSpaceDE/>
        <w:spacing w:after="0" w:line="360" w:lineRule="auto"/>
        <w:ind w:left="357"/>
        <w:jc w:val="both"/>
        <w:rPr>
          <w:rFonts w:ascii="Arial" w:hAnsi="Arial" w:cs="Arial"/>
          <w:sz w:val="12"/>
          <w:szCs w:val="12"/>
        </w:rPr>
      </w:pPr>
      <w:r>
        <w:rPr>
          <w:rFonts w:ascii="Arial" w:hAnsi="Arial" w:cs="Arial"/>
        </w:rPr>
        <w:t>(słownie: …………………………………………………………………………………………..…)</w:t>
      </w:r>
    </w:p>
    <w:p w14:paraId="6FC44416" w14:textId="77777777" w:rsidR="0020389E" w:rsidRDefault="0020389E">
      <w:pPr>
        <w:autoSpaceDE/>
        <w:spacing w:after="0" w:line="360" w:lineRule="auto"/>
        <w:ind w:left="357"/>
        <w:jc w:val="both"/>
        <w:rPr>
          <w:rFonts w:ascii="Arial" w:hAnsi="Arial" w:cs="Arial"/>
          <w:sz w:val="12"/>
          <w:szCs w:val="12"/>
        </w:rPr>
      </w:pPr>
    </w:p>
    <w:p w14:paraId="57750118" w14:textId="77777777" w:rsidR="0020389E" w:rsidRDefault="0020389E">
      <w:pPr>
        <w:autoSpaceDE/>
        <w:spacing w:after="0" w:line="360" w:lineRule="auto"/>
        <w:ind w:left="357"/>
        <w:jc w:val="both"/>
        <w:rPr>
          <w:sz w:val="12"/>
          <w:szCs w:val="12"/>
        </w:rPr>
      </w:pPr>
      <w:r>
        <w:rPr>
          <w:rFonts w:ascii="Arial" w:hAnsi="Arial" w:cs="Arial"/>
          <w:b/>
        </w:rPr>
        <w:t>Brutto</w:t>
      </w:r>
      <w:r>
        <w:rPr>
          <w:rFonts w:ascii="Arial" w:hAnsi="Arial" w:cs="Arial"/>
        </w:rPr>
        <w:t>: …………………………………. zł</w:t>
      </w:r>
    </w:p>
    <w:p w14:paraId="3EB7CE5C" w14:textId="77777777" w:rsidR="0020389E" w:rsidRDefault="0020389E">
      <w:pPr>
        <w:autoSpaceDE/>
        <w:spacing w:after="0" w:line="360" w:lineRule="auto"/>
        <w:ind w:left="357"/>
        <w:jc w:val="both"/>
        <w:rPr>
          <w:sz w:val="12"/>
          <w:szCs w:val="12"/>
        </w:rPr>
      </w:pPr>
    </w:p>
    <w:p w14:paraId="2C7474B1" w14:textId="77777777" w:rsidR="0020389E" w:rsidRDefault="0020389E">
      <w:pPr>
        <w:autoSpaceDE/>
        <w:spacing w:after="0" w:line="360" w:lineRule="auto"/>
        <w:ind w:left="357"/>
        <w:jc w:val="both"/>
        <w:rPr>
          <w:rFonts w:ascii="Arial" w:hAnsi="Arial" w:cs="Arial"/>
        </w:rPr>
      </w:pPr>
      <w:r>
        <w:rPr>
          <w:rFonts w:ascii="Arial" w:hAnsi="Arial" w:cs="Arial"/>
        </w:rPr>
        <w:t>(słownie: …………………………………………………………………………………………..…)</w:t>
      </w:r>
    </w:p>
    <w:p w14:paraId="0AAD78E7" w14:textId="77777777" w:rsidR="0020389E" w:rsidRDefault="0020389E">
      <w:pPr>
        <w:autoSpaceDE/>
        <w:spacing w:after="0" w:line="360" w:lineRule="auto"/>
        <w:ind w:left="357"/>
        <w:jc w:val="both"/>
        <w:rPr>
          <w:rFonts w:ascii="Arial" w:hAnsi="Arial" w:cs="Arial"/>
        </w:rPr>
      </w:pPr>
      <w:r>
        <w:rPr>
          <w:rFonts w:ascii="Arial" w:hAnsi="Arial" w:cs="Arial"/>
        </w:rPr>
        <w:t>zgodnie z formularzem rzeczowo-cenowym załączonym do oferty.</w:t>
      </w:r>
    </w:p>
    <w:p w14:paraId="3C03FE26" w14:textId="77777777" w:rsidR="0020389E" w:rsidRDefault="0020389E">
      <w:pPr>
        <w:autoSpaceDE/>
        <w:spacing w:before="120" w:after="0" w:line="360" w:lineRule="auto"/>
        <w:ind w:left="357"/>
        <w:jc w:val="both"/>
      </w:pPr>
      <w:r>
        <w:rPr>
          <w:rFonts w:ascii="Arial" w:hAnsi="Arial" w:cs="Arial"/>
        </w:rPr>
        <w:t>Czas reakcji na przystąpienie do wykonania usługi w nagłych przypadkach:</w:t>
      </w:r>
    </w:p>
    <w:p w14:paraId="0039D58B" w14:textId="6F29E12A" w:rsidR="0020389E" w:rsidRDefault="00D70965">
      <w:pPr>
        <w:autoSpaceDE/>
        <w:spacing w:after="0" w:line="360" w:lineRule="auto"/>
        <w:rPr>
          <w:rFonts w:ascii="Arial" w:hAnsi="Arial" w:cs="Arial"/>
          <w:lang w:val="pl-PL"/>
        </w:rPr>
      </w:pPr>
      <w:r>
        <w:rPr>
          <w:noProof/>
        </w:rPr>
        <mc:AlternateContent>
          <mc:Choice Requires="wps">
            <w:drawing>
              <wp:anchor distT="0" distB="0" distL="114300" distR="114300" simplePos="0" relativeHeight="251662848" behindDoc="0" locked="0" layoutInCell="1" allowOverlap="1" wp14:anchorId="62CFC179" wp14:editId="4A09A5C9">
                <wp:simplePos x="0" y="0"/>
                <wp:positionH relativeFrom="column">
                  <wp:posOffset>2640330</wp:posOffset>
                </wp:positionH>
                <wp:positionV relativeFrom="paragraph">
                  <wp:posOffset>15875</wp:posOffset>
                </wp:positionV>
                <wp:extent cx="228600" cy="161290"/>
                <wp:effectExtent l="10795" t="12700" r="8255" b="698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7AFC87" id="Rectangle 14" o:spid="_x0000_s1026" style="position:absolute;margin-left:207.9pt;margin-top:1.25pt;width:18pt;height:12.7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hMKwIAAFMEAAAOAAAAZHJzL2Uyb0RvYy54bWysVNuO0zAQfUfiHyy/01y2lD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" strokeweight=".26mm">
                <v:stroke endcap="square"/>
              </v:rect>
            </w:pict>
          </mc:Fallback>
        </mc:AlternateContent>
      </w:r>
      <w:r>
        <w:rPr>
          <w:noProof/>
        </w:rPr>
        <mc:AlternateContent>
          <mc:Choice Requires="wps">
            <w:drawing>
              <wp:anchor distT="0" distB="0" distL="114300" distR="114300" simplePos="0" relativeHeight="251663872" behindDoc="0" locked="0" layoutInCell="1" allowOverlap="1" wp14:anchorId="573E24B5" wp14:editId="68704589">
                <wp:simplePos x="0" y="0"/>
                <wp:positionH relativeFrom="column">
                  <wp:posOffset>859790</wp:posOffset>
                </wp:positionH>
                <wp:positionV relativeFrom="paragraph">
                  <wp:posOffset>15875</wp:posOffset>
                </wp:positionV>
                <wp:extent cx="228600" cy="161290"/>
                <wp:effectExtent l="11430" t="12700" r="7620"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C1A489" id="Rectangle 15" o:spid="_x0000_s1026" style="position:absolute;margin-left:67.7pt;margin-top:1.25pt;width:18pt;height:12.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" strokeweight=".26mm">
                <v:stroke endcap="square"/>
              </v:rect>
            </w:pict>
          </mc:Fallback>
        </mc:AlternateContent>
      </w:r>
      <w:r>
        <w:rPr>
          <w:noProof/>
        </w:rPr>
        <mc:AlternateContent>
          <mc:Choice Requires="wps">
            <w:drawing>
              <wp:anchor distT="0" distB="0" distL="114300" distR="114300" simplePos="0" relativeHeight="251664896" behindDoc="0" locked="0" layoutInCell="1" allowOverlap="1" wp14:anchorId="06132739" wp14:editId="78C0BCCA">
                <wp:simplePos x="0" y="0"/>
                <wp:positionH relativeFrom="column">
                  <wp:posOffset>4584065</wp:posOffset>
                </wp:positionH>
                <wp:positionV relativeFrom="paragraph">
                  <wp:posOffset>15875</wp:posOffset>
                </wp:positionV>
                <wp:extent cx="228600" cy="161290"/>
                <wp:effectExtent l="11430" t="12700" r="7620" b="698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E7267" id="Rectangle 16" o:spid="_x0000_s1026" style="position:absolute;margin-left:360.95pt;margin-top:1.25pt;width:18pt;height:12.7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" strokeweight=".26mm">
                <v:stroke endcap="square"/>
              </v:rect>
            </w:pict>
          </mc:Fallback>
        </mc:AlternateContent>
      </w:r>
    </w:p>
    <w:p w14:paraId="45C1F1E3" w14:textId="77777777" w:rsidR="0020389E" w:rsidRDefault="0020389E">
      <w:pPr>
        <w:autoSpaceDE/>
        <w:spacing w:after="0" w:line="360" w:lineRule="auto"/>
        <w:jc w:val="center"/>
        <w:rPr>
          <w:rFonts w:ascii="Arial" w:hAnsi="Arial" w:cs="Arial"/>
          <w:i/>
          <w:iCs/>
          <w:u w:val="single"/>
        </w:rPr>
      </w:pPr>
      <w:r>
        <w:rPr>
          <w:rFonts w:ascii="Arial" w:hAnsi="Arial" w:cs="Arial"/>
        </w:rPr>
        <w:t>do 2 godzin</w:t>
      </w:r>
      <w:r>
        <w:rPr>
          <w:rFonts w:ascii="Arial" w:hAnsi="Arial" w:cs="Arial"/>
        </w:rPr>
        <w:tab/>
      </w:r>
      <w:r>
        <w:rPr>
          <w:rFonts w:ascii="Arial" w:hAnsi="Arial" w:cs="Arial"/>
        </w:rPr>
        <w:tab/>
      </w:r>
      <w:r>
        <w:rPr>
          <w:rFonts w:ascii="Arial" w:hAnsi="Arial" w:cs="Arial"/>
        </w:rPr>
        <w:tab/>
        <w:t>do 3 godzin</w:t>
      </w:r>
      <w:r>
        <w:rPr>
          <w:rFonts w:ascii="Arial" w:hAnsi="Arial" w:cs="Arial"/>
        </w:rPr>
        <w:tab/>
      </w:r>
      <w:r>
        <w:rPr>
          <w:rFonts w:ascii="Arial" w:hAnsi="Arial" w:cs="Arial"/>
        </w:rPr>
        <w:tab/>
      </w:r>
      <w:r>
        <w:rPr>
          <w:rFonts w:ascii="Arial" w:hAnsi="Arial" w:cs="Arial"/>
        </w:rPr>
        <w:tab/>
        <w:t>powyżej 3 godzin</w:t>
      </w:r>
    </w:p>
    <w:p w14:paraId="3C697ABE" w14:textId="77777777" w:rsidR="0020389E" w:rsidRDefault="0020389E">
      <w:pPr>
        <w:autoSpaceDE/>
        <w:spacing w:after="120" w:line="360" w:lineRule="auto"/>
        <w:ind w:left="357"/>
        <w:jc w:val="both"/>
        <w:rPr>
          <w:rFonts w:ascii="Arial" w:hAnsi="Arial" w:cs="Arial"/>
        </w:rPr>
      </w:pPr>
      <w:r>
        <w:rPr>
          <w:rFonts w:ascii="Arial" w:hAnsi="Arial" w:cs="Arial"/>
          <w:i/>
          <w:iCs/>
          <w:u w:val="single"/>
        </w:rPr>
        <w:t>od odebrania zgłoszenia (należy zaznaczyć właściwe pole znakiem „X”).</w:t>
      </w:r>
    </w:p>
    <w:p w14:paraId="359694C1" w14:textId="77777777" w:rsidR="0020389E" w:rsidRDefault="0020389E" w:rsidP="007F707D">
      <w:pPr>
        <w:autoSpaceDE/>
        <w:spacing w:after="120" w:line="360" w:lineRule="auto"/>
        <w:jc w:val="both"/>
        <w:rPr>
          <w:rFonts w:ascii="Arial" w:hAnsi="Arial" w:cs="Arial"/>
        </w:rPr>
      </w:pPr>
    </w:p>
    <w:p w14:paraId="6CD57FC2" w14:textId="77777777" w:rsidR="0047564E" w:rsidRDefault="0047564E" w:rsidP="007F707D">
      <w:pPr>
        <w:autoSpaceDE/>
        <w:spacing w:after="120" w:line="360" w:lineRule="auto"/>
        <w:jc w:val="both"/>
        <w:rPr>
          <w:rFonts w:ascii="Arial" w:hAnsi="Arial" w:cs="Arial"/>
        </w:rPr>
      </w:pPr>
    </w:p>
    <w:p w14:paraId="559338E6" w14:textId="77777777" w:rsidR="0020389E" w:rsidRDefault="0020389E">
      <w:pPr>
        <w:autoSpaceDE/>
        <w:spacing w:after="120" w:line="360" w:lineRule="auto"/>
        <w:jc w:val="both"/>
        <w:rPr>
          <w:rFonts w:ascii="Arial" w:hAnsi="Arial" w:cs="Arial"/>
        </w:rPr>
      </w:pPr>
      <w:r>
        <w:rPr>
          <w:rFonts w:ascii="Arial" w:hAnsi="Arial" w:cs="Arial"/>
          <w:b/>
          <w:bCs/>
        </w:rPr>
        <w:lastRenderedPageBreak/>
        <w:t>Niniejszym:</w:t>
      </w:r>
    </w:p>
    <w:p w14:paraId="0BFAC07A" w14:textId="77777777" w:rsidR="0020389E" w:rsidRDefault="0020389E" w:rsidP="008576E0">
      <w:pPr>
        <w:numPr>
          <w:ilvl w:val="0"/>
          <w:numId w:val="5"/>
        </w:numPr>
        <w:tabs>
          <w:tab w:val="clear" w:pos="709"/>
        </w:tabs>
        <w:autoSpaceDE/>
        <w:spacing w:after="120"/>
        <w:ind w:left="567" w:hanging="567"/>
        <w:jc w:val="both"/>
        <w:rPr>
          <w:rFonts w:ascii="Arial" w:hAnsi="Arial" w:cs="Arial"/>
        </w:rPr>
      </w:pPr>
      <w:r>
        <w:rPr>
          <w:rFonts w:ascii="Arial" w:hAnsi="Arial" w:cs="Arial"/>
        </w:rPr>
        <w:t xml:space="preserve">Oświadczamy, że zapoznaliśmy się z warunkami przystąpienia do zamówienia określonymi w specyfikacji warunków zamówienia i nie wnosimy do niej zastrzeżeń </w:t>
      </w:r>
      <w:r w:rsidR="005E1B33">
        <w:rPr>
          <w:rFonts w:ascii="Arial" w:hAnsi="Arial" w:cs="Arial"/>
        </w:rPr>
        <w:t xml:space="preserve">         </w:t>
      </w:r>
      <w:r>
        <w:rPr>
          <w:rFonts w:ascii="Arial" w:hAnsi="Arial" w:cs="Arial"/>
        </w:rPr>
        <w:t>oraz uzyskaliśmy niezbędne informacje, potrzebne do przygotowania oferty i właściwego wykonania zamówienia.</w:t>
      </w:r>
    </w:p>
    <w:p w14:paraId="2DB6B188" w14:textId="77777777" w:rsidR="0020389E" w:rsidRDefault="0020389E" w:rsidP="008576E0">
      <w:pPr>
        <w:pStyle w:val="Akapitzlist"/>
        <w:numPr>
          <w:ilvl w:val="0"/>
          <w:numId w:val="5"/>
        </w:numPr>
        <w:tabs>
          <w:tab w:val="clear" w:pos="709"/>
        </w:tabs>
        <w:spacing w:after="120" w:line="252" w:lineRule="auto"/>
        <w:ind w:left="567" w:hanging="567"/>
        <w:rPr>
          <w:rFonts w:ascii="Arial" w:hAnsi="Arial" w:cs="Arial"/>
          <w:color w:val="000000"/>
        </w:rPr>
      </w:pPr>
      <w:r>
        <w:rPr>
          <w:rFonts w:ascii="Arial" w:hAnsi="Arial" w:cs="Arial"/>
        </w:rPr>
        <w:t>Oświadczamy, iż zrealizujemy zamówienie zgodnie z wymogami objętymi Specyfikacją Warunków Zamówienia.</w:t>
      </w:r>
    </w:p>
    <w:p w14:paraId="54C5847F" w14:textId="77777777" w:rsidR="0020389E" w:rsidRDefault="0020389E" w:rsidP="008576E0">
      <w:pPr>
        <w:pStyle w:val="Akapitzlist"/>
        <w:numPr>
          <w:ilvl w:val="0"/>
          <w:numId w:val="5"/>
        </w:numPr>
        <w:tabs>
          <w:tab w:val="clear" w:pos="709"/>
        </w:tabs>
        <w:spacing w:after="120" w:line="252" w:lineRule="auto"/>
        <w:ind w:left="567" w:hanging="567"/>
        <w:rPr>
          <w:rFonts w:ascii="Arial" w:hAnsi="Arial" w:cs="Arial"/>
        </w:rPr>
      </w:pPr>
      <w:r>
        <w:rPr>
          <w:rFonts w:ascii="Arial" w:hAnsi="Arial" w:cs="Arial"/>
          <w:color w:val="000000"/>
        </w:rPr>
        <w:t>W trakcie trwania postępowania mieliśmy świadomość możliwości składania zapytań dotyczących treści Specyfikacji Warunków Zamówienia.</w:t>
      </w:r>
    </w:p>
    <w:p w14:paraId="3878F107" w14:textId="77777777" w:rsidR="0020389E" w:rsidRDefault="0020389E" w:rsidP="008576E0">
      <w:pPr>
        <w:numPr>
          <w:ilvl w:val="0"/>
          <w:numId w:val="5"/>
        </w:numPr>
        <w:tabs>
          <w:tab w:val="clear" w:pos="709"/>
        </w:tabs>
        <w:autoSpaceDE/>
        <w:spacing w:after="120"/>
        <w:ind w:left="567" w:hanging="567"/>
        <w:jc w:val="both"/>
        <w:rPr>
          <w:rFonts w:ascii="Arial" w:hAnsi="Arial" w:cs="Arial"/>
        </w:rPr>
      </w:pPr>
      <w:r>
        <w:rPr>
          <w:rFonts w:ascii="Arial" w:hAnsi="Arial" w:cs="Aria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12C35ACF" w14:textId="77777777" w:rsidR="0020389E" w:rsidRDefault="0020389E" w:rsidP="008576E0">
      <w:pPr>
        <w:numPr>
          <w:ilvl w:val="0"/>
          <w:numId w:val="5"/>
        </w:numPr>
        <w:tabs>
          <w:tab w:val="clear" w:pos="709"/>
        </w:tabs>
        <w:autoSpaceDE/>
        <w:spacing w:after="120"/>
        <w:ind w:left="567" w:hanging="567"/>
        <w:jc w:val="both"/>
        <w:rPr>
          <w:rFonts w:ascii="Arial" w:hAnsi="Arial" w:cs="Arial"/>
        </w:rPr>
      </w:pPr>
      <w:r>
        <w:rPr>
          <w:rFonts w:ascii="Arial" w:hAnsi="Arial" w:cs="Arial"/>
        </w:rPr>
        <w:t>Oświadczamy, że uważamy się za związanych niniejszą ofertą przez okres wskazany przez Zamawiającego w treści Specyfikacji Warunków Zamówienia.</w:t>
      </w:r>
    </w:p>
    <w:p w14:paraId="6B7F72B1" w14:textId="77777777" w:rsidR="0020389E" w:rsidRDefault="0020389E" w:rsidP="008576E0">
      <w:pPr>
        <w:numPr>
          <w:ilvl w:val="0"/>
          <w:numId w:val="5"/>
        </w:numPr>
        <w:tabs>
          <w:tab w:val="clear" w:pos="709"/>
        </w:tabs>
        <w:autoSpaceDE/>
        <w:spacing w:after="120"/>
        <w:ind w:left="567" w:hanging="567"/>
        <w:jc w:val="both"/>
        <w:rPr>
          <w:rFonts w:ascii="Arial" w:hAnsi="Arial" w:cs="Arial"/>
        </w:rPr>
      </w:pPr>
      <w:r>
        <w:rPr>
          <w:rFonts w:ascii="Arial" w:hAnsi="Arial" w:cs="Arial"/>
        </w:rPr>
        <w:t>Oświadczamy, że w cenie oferty zostały uwzględnione wszystkie koszty realizacji przyszłego świadczenia umownego.</w:t>
      </w:r>
    </w:p>
    <w:p w14:paraId="135FD2AF" w14:textId="77777777" w:rsidR="0020389E" w:rsidRDefault="0020389E" w:rsidP="008576E0">
      <w:pPr>
        <w:numPr>
          <w:ilvl w:val="0"/>
          <w:numId w:val="5"/>
        </w:numPr>
        <w:tabs>
          <w:tab w:val="clear" w:pos="709"/>
        </w:tabs>
        <w:autoSpaceDE/>
        <w:spacing w:after="0"/>
        <w:ind w:left="567" w:hanging="567"/>
        <w:jc w:val="both"/>
        <w:rPr>
          <w:rFonts w:ascii="Arial" w:hAnsi="Arial" w:cs="Arial"/>
          <w:sz w:val="20"/>
          <w:szCs w:val="20"/>
        </w:rPr>
      </w:pPr>
      <w:r>
        <w:rPr>
          <w:rFonts w:ascii="Arial" w:hAnsi="Arial" w:cs="Arial"/>
        </w:rPr>
        <w:t xml:space="preserve">Zamierzamy powierzyć następujące części przedmiotu zamówienia niżej wymienionym podwykonawcom*:   </w:t>
      </w:r>
    </w:p>
    <w:p w14:paraId="5E224A15" w14:textId="77777777" w:rsidR="0020389E" w:rsidRDefault="0020389E">
      <w:pPr>
        <w:spacing w:after="0"/>
        <w:jc w:val="both"/>
        <w:rPr>
          <w:rFonts w:ascii="Arial" w:hAnsi="Arial" w:cs="Arial"/>
          <w:sz w:val="20"/>
          <w:szCs w:val="20"/>
        </w:rPr>
      </w:pPr>
    </w:p>
    <w:tbl>
      <w:tblPr>
        <w:tblW w:w="0" w:type="auto"/>
        <w:tblInd w:w="89" w:type="dxa"/>
        <w:tblLayout w:type="fixed"/>
        <w:tblLook w:val="0000" w:firstRow="0" w:lastRow="0" w:firstColumn="0" w:lastColumn="0" w:noHBand="0" w:noVBand="0"/>
      </w:tblPr>
      <w:tblGrid>
        <w:gridCol w:w="566"/>
        <w:gridCol w:w="4820"/>
        <w:gridCol w:w="4009"/>
      </w:tblGrid>
      <w:tr w:rsidR="0020389E" w14:paraId="721F2B09" w14:textId="77777777">
        <w:trPr>
          <w:trHeight w:val="715"/>
        </w:trPr>
        <w:tc>
          <w:tcPr>
            <w:tcW w:w="566" w:type="dxa"/>
            <w:tcBorders>
              <w:top w:val="single" w:sz="4" w:space="0" w:color="000000"/>
              <w:left w:val="single" w:sz="4" w:space="0" w:color="000000"/>
              <w:bottom w:val="single" w:sz="4" w:space="0" w:color="000000"/>
            </w:tcBorders>
            <w:shd w:val="clear" w:color="auto" w:fill="E2EFD9"/>
            <w:vAlign w:val="center"/>
          </w:tcPr>
          <w:p w14:paraId="6480DE8B" w14:textId="77777777" w:rsidR="0020389E" w:rsidRDefault="0020389E">
            <w:pPr>
              <w:widowControl w:val="0"/>
              <w:spacing w:after="120"/>
              <w:ind w:left="-360" w:firstLine="360"/>
              <w:jc w:val="center"/>
              <w:rPr>
                <w:rFonts w:ascii="Arial" w:hAnsi="Arial" w:cs="Arial"/>
                <w:sz w:val="18"/>
                <w:szCs w:val="18"/>
              </w:rPr>
            </w:pPr>
            <w:r>
              <w:rPr>
                <w:rFonts w:ascii="Arial" w:hAnsi="Arial" w:cs="Arial"/>
                <w:sz w:val="18"/>
                <w:szCs w:val="18"/>
              </w:rPr>
              <w:t>Lp.</w:t>
            </w:r>
          </w:p>
        </w:tc>
        <w:tc>
          <w:tcPr>
            <w:tcW w:w="4820" w:type="dxa"/>
            <w:tcBorders>
              <w:top w:val="single" w:sz="4" w:space="0" w:color="000000"/>
              <w:left w:val="single" w:sz="4" w:space="0" w:color="000000"/>
              <w:bottom w:val="single" w:sz="4" w:space="0" w:color="000000"/>
            </w:tcBorders>
            <w:shd w:val="clear" w:color="auto" w:fill="E2EFD9"/>
            <w:vAlign w:val="center"/>
          </w:tcPr>
          <w:p w14:paraId="3EE66F4F" w14:textId="77777777" w:rsidR="0020389E" w:rsidRDefault="0020389E">
            <w:pPr>
              <w:widowControl w:val="0"/>
              <w:spacing w:after="0"/>
              <w:jc w:val="center"/>
              <w:rPr>
                <w:rFonts w:ascii="Arial" w:hAnsi="Arial" w:cs="Arial"/>
                <w:sz w:val="18"/>
                <w:szCs w:val="18"/>
              </w:rPr>
            </w:pPr>
            <w:r>
              <w:rPr>
                <w:rFonts w:ascii="Arial" w:hAnsi="Arial" w:cs="Arial"/>
                <w:sz w:val="18"/>
                <w:szCs w:val="18"/>
              </w:rPr>
              <w:t>Podwykonawca (firma i adres)</w:t>
            </w:r>
          </w:p>
        </w:tc>
        <w:tc>
          <w:tcPr>
            <w:tcW w:w="400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9490A5C" w14:textId="77777777" w:rsidR="0020389E" w:rsidRDefault="0020389E">
            <w:pPr>
              <w:widowControl w:val="0"/>
              <w:spacing w:after="0"/>
              <w:jc w:val="center"/>
            </w:pPr>
            <w:r>
              <w:rPr>
                <w:rFonts w:ascii="Arial" w:hAnsi="Arial" w:cs="Arial"/>
                <w:sz w:val="18"/>
                <w:szCs w:val="18"/>
              </w:rPr>
              <w:t>Przedmiot zamówienia, który wykonawca zamierza powierzyć podwykonawcy</w:t>
            </w:r>
          </w:p>
        </w:tc>
      </w:tr>
      <w:tr w:rsidR="0020389E" w14:paraId="62B35C3F" w14:textId="77777777">
        <w:tc>
          <w:tcPr>
            <w:tcW w:w="566" w:type="dxa"/>
            <w:tcBorders>
              <w:top w:val="single" w:sz="4" w:space="0" w:color="000000"/>
              <w:left w:val="single" w:sz="4" w:space="0" w:color="000000"/>
              <w:bottom w:val="single" w:sz="4" w:space="0" w:color="000000"/>
            </w:tcBorders>
            <w:shd w:val="clear" w:color="auto" w:fill="auto"/>
            <w:vAlign w:val="center"/>
          </w:tcPr>
          <w:p w14:paraId="30C2DA47"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1.</w:t>
            </w:r>
          </w:p>
        </w:tc>
        <w:tc>
          <w:tcPr>
            <w:tcW w:w="4820" w:type="dxa"/>
            <w:tcBorders>
              <w:top w:val="single" w:sz="4" w:space="0" w:color="000000"/>
              <w:left w:val="single" w:sz="4" w:space="0" w:color="000000"/>
              <w:bottom w:val="single" w:sz="4" w:space="0" w:color="000000"/>
            </w:tcBorders>
            <w:shd w:val="clear" w:color="auto" w:fill="auto"/>
            <w:vAlign w:val="center"/>
          </w:tcPr>
          <w:p w14:paraId="3E3C9FBF" w14:textId="77777777" w:rsidR="0020389E" w:rsidRDefault="0020389E">
            <w:pPr>
              <w:widowControl w:val="0"/>
              <w:snapToGrid w:val="0"/>
              <w:spacing w:after="120" w:line="360" w:lineRule="auto"/>
              <w:rPr>
                <w:rFonts w:ascii="Arial" w:hAnsi="Arial" w:cs="Arial"/>
                <w:sz w:val="18"/>
                <w:szCs w:val="1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46F1" w14:textId="77777777" w:rsidR="0020389E" w:rsidRDefault="0020389E">
            <w:pPr>
              <w:widowControl w:val="0"/>
              <w:snapToGrid w:val="0"/>
              <w:spacing w:after="120" w:line="360" w:lineRule="auto"/>
              <w:jc w:val="center"/>
              <w:rPr>
                <w:rFonts w:ascii="Arial" w:hAnsi="Arial" w:cs="Arial"/>
                <w:sz w:val="18"/>
                <w:szCs w:val="18"/>
              </w:rPr>
            </w:pPr>
          </w:p>
        </w:tc>
      </w:tr>
      <w:tr w:rsidR="0020389E" w14:paraId="786EAE51" w14:textId="77777777">
        <w:tc>
          <w:tcPr>
            <w:tcW w:w="566" w:type="dxa"/>
            <w:tcBorders>
              <w:top w:val="single" w:sz="4" w:space="0" w:color="000000"/>
              <w:left w:val="single" w:sz="4" w:space="0" w:color="000000"/>
              <w:bottom w:val="single" w:sz="4" w:space="0" w:color="000000"/>
            </w:tcBorders>
            <w:shd w:val="clear" w:color="auto" w:fill="auto"/>
            <w:vAlign w:val="center"/>
          </w:tcPr>
          <w:p w14:paraId="15E6CEC8"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2.</w:t>
            </w:r>
          </w:p>
        </w:tc>
        <w:tc>
          <w:tcPr>
            <w:tcW w:w="4820" w:type="dxa"/>
            <w:tcBorders>
              <w:top w:val="single" w:sz="4" w:space="0" w:color="000000"/>
              <w:left w:val="single" w:sz="4" w:space="0" w:color="000000"/>
              <w:bottom w:val="single" w:sz="4" w:space="0" w:color="000000"/>
            </w:tcBorders>
            <w:shd w:val="clear" w:color="auto" w:fill="auto"/>
            <w:vAlign w:val="center"/>
          </w:tcPr>
          <w:p w14:paraId="529785BA" w14:textId="77777777" w:rsidR="0020389E" w:rsidRDefault="0020389E">
            <w:pPr>
              <w:widowControl w:val="0"/>
              <w:snapToGrid w:val="0"/>
              <w:spacing w:after="120" w:line="360" w:lineRule="auto"/>
              <w:rPr>
                <w:rFonts w:ascii="Arial" w:hAnsi="Arial" w:cs="Arial"/>
                <w:sz w:val="18"/>
                <w:szCs w:val="1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21DD2" w14:textId="77777777" w:rsidR="0020389E" w:rsidRDefault="0020389E">
            <w:pPr>
              <w:widowControl w:val="0"/>
              <w:snapToGrid w:val="0"/>
              <w:spacing w:after="120" w:line="360" w:lineRule="auto"/>
              <w:jc w:val="center"/>
              <w:rPr>
                <w:rFonts w:ascii="Arial" w:hAnsi="Arial" w:cs="Arial"/>
                <w:sz w:val="18"/>
                <w:szCs w:val="18"/>
              </w:rPr>
            </w:pPr>
          </w:p>
        </w:tc>
      </w:tr>
      <w:tr w:rsidR="0020389E" w14:paraId="1DE864FB" w14:textId="77777777">
        <w:tc>
          <w:tcPr>
            <w:tcW w:w="566" w:type="dxa"/>
            <w:tcBorders>
              <w:top w:val="single" w:sz="4" w:space="0" w:color="000000"/>
              <w:left w:val="single" w:sz="4" w:space="0" w:color="000000"/>
              <w:bottom w:val="single" w:sz="4" w:space="0" w:color="000000"/>
            </w:tcBorders>
            <w:shd w:val="clear" w:color="auto" w:fill="auto"/>
            <w:vAlign w:val="center"/>
          </w:tcPr>
          <w:p w14:paraId="49225FFF"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3.</w:t>
            </w:r>
          </w:p>
        </w:tc>
        <w:tc>
          <w:tcPr>
            <w:tcW w:w="4820" w:type="dxa"/>
            <w:tcBorders>
              <w:top w:val="single" w:sz="4" w:space="0" w:color="000000"/>
              <w:left w:val="single" w:sz="4" w:space="0" w:color="000000"/>
              <w:bottom w:val="single" w:sz="4" w:space="0" w:color="000000"/>
            </w:tcBorders>
            <w:shd w:val="clear" w:color="auto" w:fill="auto"/>
            <w:vAlign w:val="center"/>
          </w:tcPr>
          <w:p w14:paraId="46C99C2B" w14:textId="77777777" w:rsidR="0020389E" w:rsidRDefault="0020389E">
            <w:pPr>
              <w:widowControl w:val="0"/>
              <w:snapToGrid w:val="0"/>
              <w:spacing w:after="120" w:line="360" w:lineRule="auto"/>
              <w:rPr>
                <w:rFonts w:ascii="Arial" w:hAnsi="Arial" w:cs="Arial"/>
                <w:sz w:val="18"/>
                <w:szCs w:val="1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F1FE" w14:textId="77777777" w:rsidR="0020389E" w:rsidRDefault="0020389E">
            <w:pPr>
              <w:widowControl w:val="0"/>
              <w:snapToGrid w:val="0"/>
              <w:spacing w:after="120" w:line="360" w:lineRule="auto"/>
              <w:jc w:val="center"/>
              <w:rPr>
                <w:rFonts w:ascii="Arial" w:hAnsi="Arial" w:cs="Arial"/>
                <w:sz w:val="18"/>
                <w:szCs w:val="18"/>
              </w:rPr>
            </w:pPr>
          </w:p>
        </w:tc>
      </w:tr>
      <w:tr w:rsidR="0020389E" w14:paraId="792180F2" w14:textId="77777777">
        <w:tc>
          <w:tcPr>
            <w:tcW w:w="566" w:type="dxa"/>
            <w:tcBorders>
              <w:top w:val="single" w:sz="4" w:space="0" w:color="000000"/>
              <w:left w:val="single" w:sz="4" w:space="0" w:color="000000"/>
              <w:bottom w:val="single" w:sz="4" w:space="0" w:color="000000"/>
            </w:tcBorders>
            <w:shd w:val="clear" w:color="auto" w:fill="auto"/>
            <w:vAlign w:val="center"/>
          </w:tcPr>
          <w:p w14:paraId="7776C480"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4.</w:t>
            </w:r>
          </w:p>
        </w:tc>
        <w:tc>
          <w:tcPr>
            <w:tcW w:w="4820" w:type="dxa"/>
            <w:tcBorders>
              <w:top w:val="single" w:sz="4" w:space="0" w:color="000000"/>
              <w:left w:val="single" w:sz="4" w:space="0" w:color="000000"/>
              <w:bottom w:val="single" w:sz="4" w:space="0" w:color="000000"/>
            </w:tcBorders>
            <w:shd w:val="clear" w:color="auto" w:fill="auto"/>
            <w:vAlign w:val="center"/>
          </w:tcPr>
          <w:p w14:paraId="225D621B" w14:textId="77777777" w:rsidR="0020389E" w:rsidRDefault="0020389E">
            <w:pPr>
              <w:widowControl w:val="0"/>
              <w:snapToGrid w:val="0"/>
              <w:spacing w:after="120" w:line="360" w:lineRule="auto"/>
              <w:rPr>
                <w:rFonts w:ascii="Arial" w:hAnsi="Arial" w:cs="Arial"/>
                <w:sz w:val="18"/>
                <w:szCs w:val="1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9662B" w14:textId="77777777" w:rsidR="0020389E" w:rsidRDefault="0020389E">
            <w:pPr>
              <w:widowControl w:val="0"/>
              <w:snapToGrid w:val="0"/>
              <w:spacing w:after="120" w:line="360" w:lineRule="auto"/>
              <w:jc w:val="center"/>
              <w:rPr>
                <w:rFonts w:ascii="Arial" w:hAnsi="Arial" w:cs="Arial"/>
                <w:sz w:val="18"/>
                <w:szCs w:val="18"/>
              </w:rPr>
            </w:pPr>
          </w:p>
        </w:tc>
      </w:tr>
      <w:tr w:rsidR="0020389E" w14:paraId="034737CB" w14:textId="77777777">
        <w:tc>
          <w:tcPr>
            <w:tcW w:w="566" w:type="dxa"/>
            <w:tcBorders>
              <w:top w:val="single" w:sz="4" w:space="0" w:color="000000"/>
              <w:left w:val="single" w:sz="4" w:space="0" w:color="000000"/>
              <w:bottom w:val="single" w:sz="4" w:space="0" w:color="000000"/>
            </w:tcBorders>
            <w:shd w:val="clear" w:color="auto" w:fill="auto"/>
            <w:vAlign w:val="center"/>
          </w:tcPr>
          <w:p w14:paraId="155CB189"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5.</w:t>
            </w:r>
          </w:p>
        </w:tc>
        <w:tc>
          <w:tcPr>
            <w:tcW w:w="4820" w:type="dxa"/>
            <w:tcBorders>
              <w:top w:val="single" w:sz="4" w:space="0" w:color="000000"/>
              <w:left w:val="single" w:sz="4" w:space="0" w:color="000000"/>
              <w:bottom w:val="single" w:sz="4" w:space="0" w:color="000000"/>
            </w:tcBorders>
            <w:shd w:val="clear" w:color="auto" w:fill="auto"/>
            <w:vAlign w:val="center"/>
          </w:tcPr>
          <w:p w14:paraId="2013A4B8" w14:textId="77777777" w:rsidR="0020389E" w:rsidRDefault="0020389E">
            <w:pPr>
              <w:widowControl w:val="0"/>
              <w:snapToGrid w:val="0"/>
              <w:spacing w:after="120" w:line="360" w:lineRule="auto"/>
              <w:rPr>
                <w:rFonts w:ascii="Arial" w:hAnsi="Arial" w:cs="Arial"/>
                <w:sz w:val="18"/>
                <w:szCs w:val="18"/>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F96B" w14:textId="77777777" w:rsidR="0020389E" w:rsidRDefault="0020389E">
            <w:pPr>
              <w:widowControl w:val="0"/>
              <w:snapToGrid w:val="0"/>
              <w:spacing w:after="120" w:line="360" w:lineRule="auto"/>
              <w:jc w:val="center"/>
              <w:rPr>
                <w:rFonts w:ascii="Arial" w:hAnsi="Arial" w:cs="Arial"/>
                <w:sz w:val="18"/>
                <w:szCs w:val="18"/>
              </w:rPr>
            </w:pPr>
          </w:p>
        </w:tc>
      </w:tr>
    </w:tbl>
    <w:p w14:paraId="5E3429E1" w14:textId="77777777" w:rsidR="0020389E" w:rsidRDefault="0020389E">
      <w:pPr>
        <w:widowControl w:val="0"/>
        <w:tabs>
          <w:tab w:val="left" w:pos="426"/>
        </w:tabs>
        <w:spacing w:before="120"/>
        <w:jc w:val="both"/>
        <w:rPr>
          <w:rFonts w:ascii="Arial" w:hAnsi="Arial" w:cs="Arial"/>
        </w:rPr>
      </w:pPr>
      <w:r>
        <w:rPr>
          <w:rFonts w:ascii="Arial" w:hAnsi="Arial" w:cs="Arial"/>
          <w:i/>
          <w:iCs/>
          <w:sz w:val="18"/>
        </w:rPr>
        <w:t xml:space="preserve">* Jeżeli Wykonawca nie zamierza powierzyć części przedmiotu zamówienia podwykonawcy/podwykonawcom tabelę należy przekreślić albo pozostawić niewypełnioną. </w:t>
      </w:r>
    </w:p>
    <w:p w14:paraId="1237935B" w14:textId="77777777" w:rsidR="0020389E" w:rsidRDefault="0020389E">
      <w:pPr>
        <w:numPr>
          <w:ilvl w:val="0"/>
          <w:numId w:val="5"/>
        </w:numPr>
        <w:autoSpaceDE/>
        <w:spacing w:after="120"/>
        <w:ind w:left="357" w:hanging="357"/>
        <w:jc w:val="both"/>
        <w:rPr>
          <w:rFonts w:ascii="Arial" w:hAnsi="Arial" w:cs="Arial"/>
        </w:rPr>
      </w:pPr>
      <w:r>
        <w:rPr>
          <w:rFonts w:ascii="Arial" w:hAnsi="Arial" w:cs="Arial"/>
        </w:rPr>
        <w:t xml:space="preserve">Informujemy, że nasza oferta </w:t>
      </w:r>
      <w:r>
        <w:rPr>
          <w:rFonts w:ascii="Arial" w:hAnsi="Arial" w:cs="Arial"/>
          <w:i/>
        </w:rPr>
        <w:t>(zaznaczyć właściwe)</w:t>
      </w:r>
      <w:r>
        <w:rPr>
          <w:rFonts w:ascii="Arial" w:hAnsi="Arial" w:cs="Arial"/>
        </w:rPr>
        <w:t>:</w:t>
      </w:r>
    </w:p>
    <w:p w14:paraId="791CC2C7" w14:textId="77777777" w:rsidR="0020389E" w:rsidRDefault="0020389E">
      <w:pPr>
        <w:pStyle w:val="Akapitzlist"/>
        <w:spacing w:after="120" w:line="276" w:lineRule="auto"/>
        <w:ind w:left="737"/>
        <w:rPr>
          <w:rFonts w:ascii="Arial" w:hAnsi="Arial" w:cs="Arial"/>
        </w:rPr>
      </w:pPr>
      <w:r>
        <w:rPr>
          <w:rFonts w:ascii="Arial" w:hAnsi="Arial" w:cs="Arial"/>
        </w:rPr>
        <w:t>□</w:t>
      </w:r>
      <w:r>
        <w:rPr>
          <w:rFonts w:ascii="Arial" w:hAnsi="Arial" w:cs="Arial"/>
        </w:rPr>
        <w:tab/>
        <w:t>nie zawiera informacji stanowiących tajemnicę przedsiębiorstwa,</w:t>
      </w:r>
    </w:p>
    <w:p w14:paraId="5F693963" w14:textId="77777777" w:rsidR="0020389E" w:rsidRDefault="0020389E">
      <w:pPr>
        <w:pStyle w:val="Akapitzlist"/>
        <w:spacing w:after="120" w:line="276" w:lineRule="auto"/>
        <w:ind w:left="737"/>
        <w:rPr>
          <w:rFonts w:ascii="Arial" w:hAnsi="Arial" w:cs="Arial"/>
        </w:rPr>
      </w:pPr>
      <w:r>
        <w:rPr>
          <w:rFonts w:ascii="Arial" w:hAnsi="Arial" w:cs="Arial"/>
        </w:rPr>
        <w:t>□</w:t>
      </w:r>
      <w:r>
        <w:rPr>
          <w:rFonts w:ascii="Arial" w:hAnsi="Arial" w:cs="Arial"/>
        </w:rPr>
        <w:tab/>
        <w:t>zawiera informacje stanowiące tajemnicę przedsiębiorstwa.</w:t>
      </w:r>
    </w:p>
    <w:p w14:paraId="62CB76C9" w14:textId="77777777" w:rsidR="006C4943" w:rsidRDefault="0020389E" w:rsidP="006C4943">
      <w:pPr>
        <w:pStyle w:val="Akapitzlist"/>
        <w:spacing w:after="120" w:line="276" w:lineRule="auto"/>
        <w:ind w:left="709" w:firstLine="0"/>
        <w:rPr>
          <w:rFonts w:ascii="Arial" w:hAnsi="Arial" w:cs="Arial"/>
          <w:color w:val="000000"/>
        </w:rPr>
      </w:pPr>
      <w:r>
        <w:rPr>
          <w:rFonts w:ascii="Arial" w:hAnsi="Arial" w:cs="Arial"/>
        </w:rPr>
        <w:t xml:space="preserve">Informujemy, że tajemnicę przedsiębiorstwa w rozumieniu przepisów ustawy z dnia </w:t>
      </w:r>
      <w:r>
        <w:rPr>
          <w:rFonts w:ascii="Arial" w:hAnsi="Arial" w:cs="Arial"/>
          <w:lang w:val="pl-PL"/>
        </w:rPr>
        <w:t xml:space="preserve">     </w:t>
      </w:r>
      <w:r>
        <w:rPr>
          <w:rFonts w:ascii="Arial" w:hAnsi="Arial" w:cs="Arial"/>
        </w:rPr>
        <w:t>16</w:t>
      </w:r>
      <w:r>
        <w:rPr>
          <w:rFonts w:ascii="Arial" w:hAnsi="Arial" w:cs="Arial"/>
          <w:lang w:val="pl-PL"/>
        </w:rPr>
        <w:t xml:space="preserve"> </w:t>
      </w:r>
      <w:r>
        <w:rPr>
          <w:rFonts w:ascii="Arial" w:hAnsi="Arial" w:cs="Arial"/>
        </w:rPr>
        <w:t xml:space="preserve">kwietnia 1993 r. o zwalczaniu nieuczciwej konkurencji (tj. Dz. U. z 2020 r., poz. 1913) stanowią informacje </w:t>
      </w:r>
      <w:r w:rsidR="006C4943">
        <w:rPr>
          <w:rFonts w:ascii="Arial" w:hAnsi="Arial" w:cs="Arial"/>
          <w:color w:val="000000"/>
        </w:rPr>
        <w:t xml:space="preserve">zawarte w wydzielonym i odpowiednio oznaczonym pliku w polu oznaczonym „Tajemnica przedsiębiorstwa” </w:t>
      </w:r>
      <w:r>
        <w:rPr>
          <w:rFonts w:ascii="Arial" w:hAnsi="Arial" w:cs="Arial"/>
          <w:color w:val="000000"/>
        </w:rPr>
        <w:t xml:space="preserve">i jako takie informacje te nie mogą być udostępniane innym uczestnikom niniejszego postępowania. </w:t>
      </w:r>
    </w:p>
    <w:p w14:paraId="3298E579" w14:textId="77777777" w:rsidR="0020389E" w:rsidRPr="006C4943" w:rsidRDefault="0020389E" w:rsidP="006C4943">
      <w:pPr>
        <w:numPr>
          <w:ilvl w:val="0"/>
          <w:numId w:val="5"/>
        </w:numPr>
        <w:tabs>
          <w:tab w:val="clear" w:pos="709"/>
        </w:tabs>
        <w:autoSpaceDE/>
        <w:spacing w:after="120"/>
        <w:ind w:left="357" w:hanging="357"/>
        <w:jc w:val="both"/>
        <w:rPr>
          <w:rFonts w:ascii="Arial" w:hAnsi="Arial" w:cs="Arial"/>
        </w:rPr>
      </w:pPr>
      <w:r>
        <w:rPr>
          <w:rFonts w:ascii="Arial" w:hAnsi="Arial" w:cs="Arial"/>
        </w:rPr>
        <w:lastRenderedPageBreak/>
        <w:t>Zamierzamy korzystać, na zasadach określonych w art. 118 ustawy PZP, z zasobów następujących podmiotów i w następującym zakresie*:</w:t>
      </w:r>
    </w:p>
    <w:p w14:paraId="2EA80E60" w14:textId="77777777" w:rsidR="0020389E" w:rsidRDefault="0020389E">
      <w:pPr>
        <w:spacing w:after="0" w:line="240" w:lineRule="auto"/>
        <w:jc w:val="both"/>
        <w:rPr>
          <w:sz w:val="20"/>
        </w:rPr>
      </w:pPr>
    </w:p>
    <w:tbl>
      <w:tblPr>
        <w:tblW w:w="0" w:type="auto"/>
        <w:tblInd w:w="89" w:type="dxa"/>
        <w:tblLayout w:type="fixed"/>
        <w:tblLook w:val="0000" w:firstRow="0" w:lastRow="0" w:firstColumn="0" w:lastColumn="0" w:noHBand="0" w:noVBand="0"/>
      </w:tblPr>
      <w:tblGrid>
        <w:gridCol w:w="566"/>
        <w:gridCol w:w="4678"/>
        <w:gridCol w:w="4151"/>
      </w:tblGrid>
      <w:tr w:rsidR="0020389E" w14:paraId="7E1173D1" w14:textId="77777777">
        <w:tc>
          <w:tcPr>
            <w:tcW w:w="566" w:type="dxa"/>
            <w:tcBorders>
              <w:top w:val="single" w:sz="4" w:space="0" w:color="000000"/>
              <w:left w:val="single" w:sz="4" w:space="0" w:color="000000"/>
              <w:bottom w:val="single" w:sz="4" w:space="0" w:color="000000"/>
            </w:tcBorders>
            <w:shd w:val="clear" w:color="auto" w:fill="E2EFD9"/>
            <w:vAlign w:val="center"/>
          </w:tcPr>
          <w:p w14:paraId="003C544B" w14:textId="77777777" w:rsidR="0020389E" w:rsidRDefault="0020389E">
            <w:pPr>
              <w:widowControl w:val="0"/>
              <w:spacing w:after="120"/>
              <w:ind w:left="-360" w:firstLine="360"/>
              <w:jc w:val="center"/>
              <w:rPr>
                <w:rFonts w:ascii="Arial" w:hAnsi="Arial" w:cs="Arial"/>
                <w:sz w:val="18"/>
                <w:szCs w:val="18"/>
              </w:rPr>
            </w:pPr>
            <w:r>
              <w:rPr>
                <w:rFonts w:ascii="Arial" w:hAnsi="Arial" w:cs="Arial"/>
                <w:sz w:val="18"/>
                <w:szCs w:val="18"/>
              </w:rPr>
              <w:t>Lp.</w:t>
            </w:r>
          </w:p>
        </w:tc>
        <w:tc>
          <w:tcPr>
            <w:tcW w:w="4678" w:type="dxa"/>
            <w:tcBorders>
              <w:top w:val="single" w:sz="4" w:space="0" w:color="000000"/>
              <w:left w:val="single" w:sz="4" w:space="0" w:color="000000"/>
              <w:bottom w:val="single" w:sz="4" w:space="0" w:color="000000"/>
            </w:tcBorders>
            <w:shd w:val="clear" w:color="auto" w:fill="E2EFD9"/>
            <w:vAlign w:val="center"/>
          </w:tcPr>
          <w:p w14:paraId="257A6570" w14:textId="77777777" w:rsidR="0020389E" w:rsidRDefault="0020389E">
            <w:pPr>
              <w:widowControl w:val="0"/>
              <w:spacing w:after="120"/>
              <w:jc w:val="center"/>
              <w:rPr>
                <w:rFonts w:ascii="Arial" w:hAnsi="Arial" w:cs="Arial"/>
                <w:sz w:val="18"/>
                <w:szCs w:val="18"/>
              </w:rPr>
            </w:pPr>
            <w:r>
              <w:rPr>
                <w:rFonts w:ascii="Arial" w:hAnsi="Arial" w:cs="Arial"/>
                <w:sz w:val="18"/>
                <w:szCs w:val="18"/>
              </w:rPr>
              <w:t>Podmiot na zasobach, którego polega wykonawca (firma i adres)</w:t>
            </w:r>
          </w:p>
        </w:tc>
        <w:tc>
          <w:tcPr>
            <w:tcW w:w="415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3924943" w14:textId="77777777" w:rsidR="0020389E" w:rsidRDefault="0020389E">
            <w:pPr>
              <w:widowControl w:val="0"/>
              <w:spacing w:before="120" w:after="120"/>
              <w:jc w:val="center"/>
            </w:pPr>
            <w:r>
              <w:rPr>
                <w:rFonts w:ascii="Arial" w:hAnsi="Arial" w:cs="Arial"/>
                <w:sz w:val="18"/>
                <w:szCs w:val="18"/>
              </w:rPr>
              <w:t>Zakres</w:t>
            </w:r>
          </w:p>
        </w:tc>
      </w:tr>
      <w:tr w:rsidR="0020389E" w14:paraId="47D70585" w14:textId="77777777">
        <w:tc>
          <w:tcPr>
            <w:tcW w:w="566" w:type="dxa"/>
            <w:tcBorders>
              <w:top w:val="single" w:sz="4" w:space="0" w:color="000000"/>
              <w:left w:val="single" w:sz="4" w:space="0" w:color="000000"/>
              <w:bottom w:val="single" w:sz="4" w:space="0" w:color="000000"/>
            </w:tcBorders>
            <w:shd w:val="clear" w:color="auto" w:fill="auto"/>
            <w:vAlign w:val="center"/>
          </w:tcPr>
          <w:p w14:paraId="7E950904"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1.</w:t>
            </w:r>
          </w:p>
        </w:tc>
        <w:tc>
          <w:tcPr>
            <w:tcW w:w="4678" w:type="dxa"/>
            <w:tcBorders>
              <w:top w:val="single" w:sz="4" w:space="0" w:color="000000"/>
              <w:left w:val="single" w:sz="4" w:space="0" w:color="000000"/>
              <w:bottom w:val="single" w:sz="4" w:space="0" w:color="000000"/>
            </w:tcBorders>
            <w:shd w:val="clear" w:color="auto" w:fill="auto"/>
            <w:vAlign w:val="center"/>
          </w:tcPr>
          <w:p w14:paraId="3687D477" w14:textId="77777777" w:rsidR="0020389E" w:rsidRDefault="0020389E">
            <w:pPr>
              <w:widowControl w:val="0"/>
              <w:snapToGrid w:val="0"/>
              <w:spacing w:after="120" w:line="360" w:lineRule="auto"/>
              <w:jc w:val="center"/>
              <w:rPr>
                <w:rFonts w:ascii="Arial" w:hAnsi="Arial" w:cs="Arial"/>
                <w:sz w:val="18"/>
                <w:szCs w:val="18"/>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65F" w14:textId="77777777" w:rsidR="0020389E" w:rsidRDefault="0020389E">
            <w:pPr>
              <w:widowControl w:val="0"/>
              <w:snapToGrid w:val="0"/>
              <w:spacing w:after="120" w:line="360" w:lineRule="auto"/>
              <w:jc w:val="center"/>
              <w:rPr>
                <w:rFonts w:ascii="Arial" w:hAnsi="Arial" w:cs="Arial"/>
                <w:sz w:val="18"/>
                <w:szCs w:val="18"/>
              </w:rPr>
            </w:pPr>
          </w:p>
        </w:tc>
      </w:tr>
      <w:tr w:rsidR="0020389E" w14:paraId="56A8748D" w14:textId="77777777">
        <w:tc>
          <w:tcPr>
            <w:tcW w:w="566" w:type="dxa"/>
            <w:tcBorders>
              <w:top w:val="single" w:sz="4" w:space="0" w:color="000000"/>
              <w:left w:val="single" w:sz="4" w:space="0" w:color="000000"/>
              <w:bottom w:val="single" w:sz="4" w:space="0" w:color="000000"/>
            </w:tcBorders>
            <w:shd w:val="clear" w:color="auto" w:fill="auto"/>
            <w:vAlign w:val="center"/>
          </w:tcPr>
          <w:p w14:paraId="1EFBA333"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2.</w:t>
            </w:r>
          </w:p>
        </w:tc>
        <w:tc>
          <w:tcPr>
            <w:tcW w:w="4678" w:type="dxa"/>
            <w:tcBorders>
              <w:top w:val="single" w:sz="4" w:space="0" w:color="000000"/>
              <w:left w:val="single" w:sz="4" w:space="0" w:color="000000"/>
              <w:bottom w:val="single" w:sz="4" w:space="0" w:color="000000"/>
            </w:tcBorders>
            <w:shd w:val="clear" w:color="auto" w:fill="auto"/>
            <w:vAlign w:val="center"/>
          </w:tcPr>
          <w:p w14:paraId="36B093E0" w14:textId="77777777" w:rsidR="0020389E" w:rsidRDefault="0020389E">
            <w:pPr>
              <w:widowControl w:val="0"/>
              <w:snapToGrid w:val="0"/>
              <w:spacing w:after="120" w:line="360" w:lineRule="auto"/>
              <w:jc w:val="center"/>
              <w:rPr>
                <w:rFonts w:ascii="Arial" w:hAnsi="Arial" w:cs="Arial"/>
                <w:sz w:val="18"/>
                <w:szCs w:val="18"/>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C2A1" w14:textId="77777777" w:rsidR="0020389E" w:rsidRDefault="0020389E">
            <w:pPr>
              <w:widowControl w:val="0"/>
              <w:snapToGrid w:val="0"/>
              <w:spacing w:after="120" w:line="360" w:lineRule="auto"/>
              <w:jc w:val="center"/>
              <w:rPr>
                <w:rFonts w:ascii="Arial" w:hAnsi="Arial" w:cs="Arial"/>
                <w:sz w:val="18"/>
                <w:szCs w:val="18"/>
              </w:rPr>
            </w:pPr>
          </w:p>
        </w:tc>
      </w:tr>
      <w:tr w:rsidR="0020389E" w14:paraId="4F0B9975" w14:textId="77777777">
        <w:tc>
          <w:tcPr>
            <w:tcW w:w="566" w:type="dxa"/>
            <w:tcBorders>
              <w:top w:val="single" w:sz="4" w:space="0" w:color="000000"/>
              <w:left w:val="single" w:sz="4" w:space="0" w:color="000000"/>
              <w:bottom w:val="single" w:sz="4" w:space="0" w:color="000000"/>
            </w:tcBorders>
            <w:shd w:val="clear" w:color="auto" w:fill="auto"/>
            <w:vAlign w:val="center"/>
          </w:tcPr>
          <w:p w14:paraId="178C2BCD"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3.</w:t>
            </w:r>
          </w:p>
        </w:tc>
        <w:tc>
          <w:tcPr>
            <w:tcW w:w="4678" w:type="dxa"/>
            <w:tcBorders>
              <w:top w:val="single" w:sz="4" w:space="0" w:color="000000"/>
              <w:left w:val="single" w:sz="4" w:space="0" w:color="000000"/>
              <w:bottom w:val="single" w:sz="4" w:space="0" w:color="000000"/>
            </w:tcBorders>
            <w:shd w:val="clear" w:color="auto" w:fill="auto"/>
            <w:vAlign w:val="center"/>
          </w:tcPr>
          <w:p w14:paraId="7779247F" w14:textId="77777777" w:rsidR="0020389E" w:rsidRDefault="0020389E">
            <w:pPr>
              <w:widowControl w:val="0"/>
              <w:snapToGrid w:val="0"/>
              <w:spacing w:after="120" w:line="360" w:lineRule="auto"/>
              <w:jc w:val="center"/>
              <w:rPr>
                <w:rFonts w:ascii="Arial" w:hAnsi="Arial" w:cs="Arial"/>
                <w:sz w:val="18"/>
                <w:szCs w:val="18"/>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11D8" w14:textId="77777777" w:rsidR="0020389E" w:rsidRDefault="0020389E">
            <w:pPr>
              <w:widowControl w:val="0"/>
              <w:snapToGrid w:val="0"/>
              <w:spacing w:after="120" w:line="360" w:lineRule="auto"/>
              <w:jc w:val="center"/>
              <w:rPr>
                <w:rFonts w:ascii="Arial" w:hAnsi="Arial" w:cs="Arial"/>
                <w:sz w:val="18"/>
                <w:szCs w:val="18"/>
              </w:rPr>
            </w:pPr>
          </w:p>
        </w:tc>
      </w:tr>
      <w:tr w:rsidR="0020389E" w14:paraId="005AA639" w14:textId="77777777">
        <w:tc>
          <w:tcPr>
            <w:tcW w:w="566" w:type="dxa"/>
            <w:tcBorders>
              <w:top w:val="single" w:sz="4" w:space="0" w:color="000000"/>
              <w:left w:val="single" w:sz="4" w:space="0" w:color="000000"/>
              <w:bottom w:val="single" w:sz="4" w:space="0" w:color="000000"/>
            </w:tcBorders>
            <w:shd w:val="clear" w:color="auto" w:fill="auto"/>
            <w:vAlign w:val="center"/>
          </w:tcPr>
          <w:p w14:paraId="0B0AFF70"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4.</w:t>
            </w:r>
          </w:p>
        </w:tc>
        <w:tc>
          <w:tcPr>
            <w:tcW w:w="4678" w:type="dxa"/>
            <w:tcBorders>
              <w:top w:val="single" w:sz="4" w:space="0" w:color="000000"/>
              <w:left w:val="single" w:sz="4" w:space="0" w:color="000000"/>
              <w:bottom w:val="single" w:sz="4" w:space="0" w:color="000000"/>
            </w:tcBorders>
            <w:shd w:val="clear" w:color="auto" w:fill="auto"/>
            <w:vAlign w:val="center"/>
          </w:tcPr>
          <w:p w14:paraId="3FF62EAC" w14:textId="77777777" w:rsidR="0020389E" w:rsidRDefault="0020389E">
            <w:pPr>
              <w:widowControl w:val="0"/>
              <w:snapToGrid w:val="0"/>
              <w:spacing w:after="120" w:line="360" w:lineRule="auto"/>
              <w:jc w:val="center"/>
              <w:rPr>
                <w:rFonts w:ascii="Arial" w:hAnsi="Arial" w:cs="Arial"/>
                <w:sz w:val="18"/>
                <w:szCs w:val="18"/>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96528" w14:textId="77777777" w:rsidR="0020389E" w:rsidRDefault="0020389E">
            <w:pPr>
              <w:widowControl w:val="0"/>
              <w:snapToGrid w:val="0"/>
              <w:spacing w:after="120" w:line="360" w:lineRule="auto"/>
              <w:jc w:val="center"/>
              <w:rPr>
                <w:rFonts w:ascii="Arial" w:hAnsi="Arial" w:cs="Arial"/>
                <w:sz w:val="18"/>
                <w:szCs w:val="18"/>
              </w:rPr>
            </w:pPr>
          </w:p>
        </w:tc>
      </w:tr>
      <w:tr w:rsidR="0020389E" w14:paraId="14EF7A7E" w14:textId="77777777">
        <w:tc>
          <w:tcPr>
            <w:tcW w:w="566" w:type="dxa"/>
            <w:tcBorders>
              <w:top w:val="single" w:sz="4" w:space="0" w:color="000000"/>
              <w:left w:val="single" w:sz="4" w:space="0" w:color="000000"/>
              <w:bottom w:val="single" w:sz="4" w:space="0" w:color="000000"/>
            </w:tcBorders>
            <w:shd w:val="clear" w:color="auto" w:fill="auto"/>
            <w:vAlign w:val="center"/>
          </w:tcPr>
          <w:p w14:paraId="30A78165" w14:textId="77777777" w:rsidR="0020389E" w:rsidRDefault="0020389E">
            <w:pPr>
              <w:widowControl w:val="0"/>
              <w:spacing w:after="120" w:line="360" w:lineRule="auto"/>
              <w:jc w:val="center"/>
              <w:rPr>
                <w:rFonts w:ascii="Arial" w:hAnsi="Arial" w:cs="Arial"/>
                <w:sz w:val="18"/>
                <w:szCs w:val="18"/>
              </w:rPr>
            </w:pPr>
            <w:r>
              <w:rPr>
                <w:rFonts w:ascii="Arial" w:hAnsi="Arial" w:cs="Arial"/>
                <w:sz w:val="18"/>
                <w:szCs w:val="18"/>
              </w:rPr>
              <w:t>5.</w:t>
            </w:r>
          </w:p>
        </w:tc>
        <w:tc>
          <w:tcPr>
            <w:tcW w:w="4678" w:type="dxa"/>
            <w:tcBorders>
              <w:top w:val="single" w:sz="4" w:space="0" w:color="000000"/>
              <w:left w:val="single" w:sz="4" w:space="0" w:color="000000"/>
              <w:bottom w:val="single" w:sz="4" w:space="0" w:color="000000"/>
            </w:tcBorders>
            <w:shd w:val="clear" w:color="auto" w:fill="auto"/>
            <w:vAlign w:val="center"/>
          </w:tcPr>
          <w:p w14:paraId="251BCB5F" w14:textId="77777777" w:rsidR="0020389E" w:rsidRDefault="0020389E">
            <w:pPr>
              <w:widowControl w:val="0"/>
              <w:snapToGrid w:val="0"/>
              <w:spacing w:after="120" w:line="360" w:lineRule="auto"/>
              <w:jc w:val="center"/>
              <w:rPr>
                <w:rFonts w:ascii="Arial" w:hAnsi="Arial" w:cs="Arial"/>
                <w:sz w:val="18"/>
                <w:szCs w:val="18"/>
              </w:rPr>
            </w:pPr>
          </w:p>
        </w:tc>
        <w:tc>
          <w:tcPr>
            <w:tcW w:w="4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CEE8" w14:textId="77777777" w:rsidR="0020389E" w:rsidRDefault="0020389E">
            <w:pPr>
              <w:widowControl w:val="0"/>
              <w:snapToGrid w:val="0"/>
              <w:spacing w:after="120" w:line="360" w:lineRule="auto"/>
              <w:jc w:val="center"/>
              <w:rPr>
                <w:rFonts w:ascii="Arial" w:hAnsi="Arial" w:cs="Arial"/>
                <w:sz w:val="18"/>
                <w:szCs w:val="18"/>
              </w:rPr>
            </w:pPr>
          </w:p>
        </w:tc>
      </w:tr>
    </w:tbl>
    <w:p w14:paraId="423AEFF1" w14:textId="77777777" w:rsidR="0020389E" w:rsidRDefault="0020389E">
      <w:pPr>
        <w:widowControl w:val="0"/>
        <w:tabs>
          <w:tab w:val="left" w:pos="-1560"/>
        </w:tabs>
        <w:spacing w:before="120" w:line="240" w:lineRule="atLeast"/>
        <w:jc w:val="both"/>
        <w:rPr>
          <w:rStyle w:val="Brak"/>
          <w:rFonts w:ascii="Arial" w:hAnsi="Arial" w:cs="Arial"/>
          <w:b/>
          <w:sz w:val="20"/>
          <w:szCs w:val="20"/>
        </w:rPr>
      </w:pPr>
      <w:r>
        <w:rPr>
          <w:rFonts w:ascii="Arial" w:hAnsi="Arial" w:cs="Arial"/>
          <w:i/>
          <w:iCs/>
          <w:color w:val="000000"/>
          <w:sz w:val="18"/>
        </w:rPr>
        <w:t>* Jeżeli Wykonawca nie zamierza polegać na zasobach innych podmiotów tabelę należy przekreślić albo pozostawić niewypełnioną.</w:t>
      </w:r>
    </w:p>
    <w:p w14:paraId="6A13C4EB" w14:textId="77777777" w:rsidR="0020389E" w:rsidRDefault="0020389E">
      <w:pPr>
        <w:pStyle w:val="Akapitzlist"/>
        <w:spacing w:after="120" w:line="276" w:lineRule="auto"/>
        <w:ind w:left="0" w:firstLine="0"/>
        <w:jc w:val="center"/>
        <w:rPr>
          <w:rFonts w:ascii="Arial" w:hAnsi="Arial" w:cs="Arial"/>
        </w:rPr>
      </w:pPr>
      <w:r>
        <w:rPr>
          <w:rStyle w:val="Brak"/>
          <w:rFonts w:ascii="Arial" w:hAnsi="Arial" w:cs="Arial"/>
          <w:b/>
          <w:sz w:val="20"/>
          <w:szCs w:val="20"/>
        </w:rPr>
        <w:t>W przypadku polegania na zasobach innych po</w:t>
      </w:r>
      <w:r>
        <w:rPr>
          <w:rStyle w:val="Brak"/>
          <w:rFonts w:ascii="Arial" w:hAnsi="Arial" w:cs="Arial"/>
          <w:b/>
          <w:sz w:val="20"/>
          <w:szCs w:val="20"/>
          <w:lang w:val="pl-PL"/>
        </w:rPr>
        <w:t>dmiotów</w:t>
      </w:r>
      <w:r>
        <w:rPr>
          <w:rStyle w:val="Brak"/>
          <w:rFonts w:ascii="Arial" w:hAnsi="Arial" w:cs="Arial"/>
          <w:b/>
          <w:sz w:val="20"/>
          <w:szCs w:val="20"/>
        </w:rPr>
        <w:t xml:space="preserve"> należy wraz z ofertą przedłożyć zobowiązania tych podmio</w:t>
      </w:r>
      <w:r>
        <w:rPr>
          <w:rStyle w:val="Brak"/>
          <w:rFonts w:ascii="Arial" w:hAnsi="Arial" w:cs="Arial"/>
          <w:b/>
          <w:sz w:val="20"/>
          <w:szCs w:val="20"/>
          <w:lang w:val="pl-PL"/>
        </w:rPr>
        <w:t>tów</w:t>
      </w:r>
      <w:r>
        <w:rPr>
          <w:rStyle w:val="Brak"/>
          <w:rFonts w:ascii="Arial" w:hAnsi="Arial" w:cs="Arial"/>
          <w:b/>
          <w:sz w:val="20"/>
          <w:szCs w:val="20"/>
        </w:rPr>
        <w:t xml:space="preserve"> do udostępnienia zasobów – propozycję stanowi </w:t>
      </w:r>
      <w:r>
        <w:rPr>
          <w:rStyle w:val="Brak"/>
          <w:rFonts w:ascii="Arial" w:hAnsi="Arial" w:cs="Arial"/>
          <w:b/>
          <w:sz w:val="20"/>
          <w:szCs w:val="20"/>
          <w:lang w:val="pl-PL"/>
        </w:rPr>
        <w:t xml:space="preserve">                 </w:t>
      </w:r>
      <w:r>
        <w:rPr>
          <w:rStyle w:val="Brak"/>
          <w:rFonts w:ascii="Arial" w:hAnsi="Arial" w:cs="Arial"/>
          <w:b/>
          <w:sz w:val="20"/>
          <w:szCs w:val="20"/>
        </w:rPr>
        <w:t xml:space="preserve">załącznik nr </w:t>
      </w:r>
      <w:r w:rsidR="005E1B33">
        <w:rPr>
          <w:rStyle w:val="Brak"/>
          <w:rFonts w:ascii="Arial" w:hAnsi="Arial" w:cs="Arial"/>
          <w:b/>
          <w:sz w:val="20"/>
          <w:szCs w:val="20"/>
          <w:lang w:val="pl-PL"/>
        </w:rPr>
        <w:t>9</w:t>
      </w:r>
      <w:r>
        <w:rPr>
          <w:rStyle w:val="Brak"/>
          <w:rFonts w:ascii="Arial" w:hAnsi="Arial" w:cs="Arial"/>
          <w:b/>
          <w:sz w:val="20"/>
          <w:szCs w:val="20"/>
        </w:rPr>
        <w:t xml:space="preserve"> do SWZ.</w:t>
      </w:r>
    </w:p>
    <w:p w14:paraId="13765972" w14:textId="77777777" w:rsidR="0020389E" w:rsidRDefault="0020389E" w:rsidP="0047564E">
      <w:pPr>
        <w:pStyle w:val="Akapitzlist"/>
        <w:numPr>
          <w:ilvl w:val="0"/>
          <w:numId w:val="5"/>
        </w:numPr>
        <w:spacing w:after="120" w:line="276" w:lineRule="auto"/>
        <w:ind w:left="357" w:hanging="357"/>
        <w:rPr>
          <w:rFonts w:ascii="Arial" w:hAnsi="Arial" w:cs="Arial"/>
        </w:rPr>
      </w:pPr>
      <w:r>
        <w:rPr>
          <w:rFonts w:ascii="Arial" w:hAnsi="Arial" w:cs="Arial"/>
        </w:rPr>
        <w:t>Wymagane wadium zostało wniesione w dniu ………</w:t>
      </w:r>
      <w:r>
        <w:rPr>
          <w:rFonts w:ascii="Arial" w:hAnsi="Arial" w:cs="Arial"/>
          <w:lang w:val="pl-PL"/>
        </w:rPr>
        <w:t>..</w:t>
      </w:r>
      <w:r>
        <w:rPr>
          <w:rFonts w:ascii="Arial" w:hAnsi="Arial" w:cs="Arial"/>
        </w:rPr>
        <w:t xml:space="preserve">……. w formie: </w:t>
      </w:r>
      <w:r>
        <w:rPr>
          <w:rFonts w:ascii="Arial" w:hAnsi="Arial" w:cs="Arial"/>
          <w:lang w:val="pl-PL"/>
        </w:rPr>
        <w:t xml:space="preserve">   </w:t>
      </w:r>
      <w:r>
        <w:rPr>
          <w:rFonts w:ascii="Arial" w:hAnsi="Arial" w:cs="Arial"/>
        </w:rPr>
        <w:t>…………………</w:t>
      </w:r>
    </w:p>
    <w:p w14:paraId="3E52175F" w14:textId="77777777" w:rsidR="0047564E" w:rsidRDefault="0020389E" w:rsidP="0047564E">
      <w:pPr>
        <w:pStyle w:val="Akapitzlist"/>
        <w:spacing w:after="120" w:line="276" w:lineRule="auto"/>
        <w:ind w:left="709" w:firstLine="0"/>
        <w:rPr>
          <w:rFonts w:ascii="Arial" w:hAnsi="Arial" w:cs="Arial"/>
        </w:rPr>
      </w:pPr>
      <w:r>
        <w:rPr>
          <w:rFonts w:ascii="Arial" w:hAnsi="Arial" w:cs="Arial"/>
        </w:rPr>
        <w:t>Zwrotu wadium (wniesionego w formie pieniężnej) należy dokonać na następujący</w:t>
      </w:r>
    </w:p>
    <w:p w14:paraId="6E5770C0" w14:textId="77777777" w:rsidR="0020389E" w:rsidRPr="0047564E" w:rsidRDefault="0020389E" w:rsidP="0047564E">
      <w:pPr>
        <w:pStyle w:val="Akapitzlist"/>
        <w:spacing w:after="120" w:line="276" w:lineRule="auto"/>
        <w:ind w:left="709" w:firstLine="0"/>
        <w:rPr>
          <w:rFonts w:ascii="Arial" w:hAnsi="Arial" w:cs="Arial"/>
          <w:lang w:val="pl-PL"/>
        </w:rPr>
      </w:pPr>
      <w:r>
        <w:rPr>
          <w:rFonts w:ascii="Arial" w:hAnsi="Arial" w:cs="Arial"/>
          <w:lang w:val="pl-PL"/>
        </w:rPr>
        <w:t>rachunek</w:t>
      </w:r>
      <w:r w:rsidR="0047564E">
        <w:rPr>
          <w:rFonts w:ascii="Arial" w:hAnsi="Arial" w:cs="Arial"/>
          <w:lang w:val="pl-PL"/>
        </w:rPr>
        <w:t xml:space="preserve"> </w:t>
      </w:r>
      <w:r>
        <w:rPr>
          <w:rFonts w:ascii="Arial" w:hAnsi="Arial" w:cs="Arial"/>
          <w:lang w:val="pl-PL"/>
        </w:rPr>
        <w:t>bankowy</w:t>
      </w:r>
      <w:r>
        <w:rPr>
          <w:rFonts w:ascii="Arial" w:hAnsi="Arial" w:cs="Arial"/>
        </w:rPr>
        <w:t xml:space="preserve">: </w:t>
      </w:r>
      <w:r w:rsidR="0047564E">
        <w:rPr>
          <w:rFonts w:ascii="Arial" w:hAnsi="Arial" w:cs="Arial"/>
          <w:lang w:val="pl-PL"/>
        </w:rPr>
        <w:t xml:space="preserve"> ……………………………………………………………………………..</w:t>
      </w:r>
    </w:p>
    <w:p w14:paraId="2B8D5C67" w14:textId="77777777" w:rsidR="0020389E" w:rsidRDefault="0020389E">
      <w:pPr>
        <w:pStyle w:val="Akapitzlist"/>
        <w:numPr>
          <w:ilvl w:val="0"/>
          <w:numId w:val="5"/>
        </w:numPr>
        <w:spacing w:after="120" w:line="252" w:lineRule="auto"/>
        <w:ind w:left="357" w:hanging="357"/>
        <w:rPr>
          <w:rFonts w:ascii="Arial" w:hAnsi="Arial" w:cs="Arial"/>
          <w:sz w:val="20"/>
          <w:szCs w:val="20"/>
        </w:rPr>
      </w:pPr>
      <w:r>
        <w:rPr>
          <w:rFonts w:ascii="Arial" w:hAnsi="Arial" w:cs="Arial"/>
        </w:rPr>
        <w:t xml:space="preserve">Oświadczamy, że wybór naszej oferty </w:t>
      </w:r>
      <w:r>
        <w:rPr>
          <w:rFonts w:ascii="Arial" w:hAnsi="Arial" w:cs="Arial"/>
          <w:i/>
        </w:rPr>
        <w:t>(zaznaczyć właściwe)*</w:t>
      </w:r>
      <w:r>
        <w:rPr>
          <w:rFonts w:ascii="Arial" w:hAnsi="Arial" w:cs="Arial"/>
        </w:rPr>
        <w:t>:</w:t>
      </w:r>
    </w:p>
    <w:p w14:paraId="691EAF8F" w14:textId="77777777" w:rsidR="0020389E" w:rsidRDefault="0020389E">
      <w:pPr>
        <w:pStyle w:val="Akapitzlist"/>
        <w:spacing w:after="120" w:line="276" w:lineRule="auto"/>
        <w:ind w:left="1077" w:hanging="454"/>
        <w:rPr>
          <w:rFonts w:ascii="Arial" w:hAnsi="Arial" w:cs="Arial"/>
          <w:sz w:val="20"/>
          <w:szCs w:val="20"/>
        </w:rPr>
      </w:pPr>
      <w:r>
        <w:rPr>
          <w:rFonts w:ascii="Arial" w:hAnsi="Arial" w:cs="Arial"/>
          <w:sz w:val="20"/>
          <w:szCs w:val="20"/>
        </w:rPr>
        <w:t xml:space="preserve"> □ nie będzie prowadzić u zamawiającego do powstania obowiązku podatkowego zgodnie </w:t>
      </w:r>
      <w:r>
        <w:rPr>
          <w:rFonts w:ascii="Arial" w:hAnsi="Arial" w:cs="Arial"/>
          <w:sz w:val="20"/>
          <w:szCs w:val="20"/>
          <w:lang w:val="pl-PL"/>
        </w:rPr>
        <w:t xml:space="preserve">            </w:t>
      </w:r>
      <w:r>
        <w:rPr>
          <w:rFonts w:ascii="Arial" w:hAnsi="Arial" w:cs="Arial"/>
          <w:sz w:val="20"/>
          <w:szCs w:val="20"/>
        </w:rPr>
        <w:t xml:space="preserve">z ustawą z dnia 11 marca 2014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w:t>
      </w:r>
    </w:p>
    <w:p w14:paraId="5942007A" w14:textId="77777777" w:rsidR="0020389E" w:rsidRDefault="0020389E">
      <w:pPr>
        <w:pStyle w:val="Akapitzlist"/>
        <w:spacing w:after="120" w:line="276" w:lineRule="auto"/>
        <w:ind w:left="1077" w:hanging="357"/>
        <w:rPr>
          <w:rFonts w:ascii="Arial" w:hAnsi="Arial" w:cs="Arial"/>
          <w:sz w:val="18"/>
          <w:szCs w:val="18"/>
        </w:rPr>
      </w:pPr>
      <w:r>
        <w:rPr>
          <w:rFonts w:ascii="Arial" w:hAnsi="Arial" w:cs="Arial"/>
          <w:sz w:val="20"/>
          <w:szCs w:val="20"/>
        </w:rPr>
        <w:t xml:space="preserve">□ będzie prowadzić u zamawiającego do powstania obowiązku podatkowego zgodnie </w:t>
      </w:r>
      <w:r>
        <w:rPr>
          <w:rFonts w:ascii="Arial" w:hAnsi="Arial" w:cs="Arial"/>
          <w:sz w:val="20"/>
          <w:szCs w:val="20"/>
          <w:lang w:val="pl-PL"/>
        </w:rPr>
        <w:t xml:space="preserve">                  </w:t>
      </w:r>
      <w:r>
        <w:rPr>
          <w:rFonts w:ascii="Arial" w:hAnsi="Arial" w:cs="Arial"/>
          <w:sz w:val="20"/>
          <w:szCs w:val="20"/>
        </w:rPr>
        <w:t xml:space="preserve">z ustawą z dnia 11 marca 2014 r. o podatku od towarów i usług (Dz. U. z 2018 r. poz. 2174, z </w:t>
      </w:r>
      <w:proofErr w:type="spellStart"/>
      <w:r>
        <w:rPr>
          <w:rFonts w:ascii="Arial" w:hAnsi="Arial" w:cs="Arial"/>
          <w:sz w:val="20"/>
          <w:szCs w:val="20"/>
        </w:rPr>
        <w:t>późn</w:t>
      </w:r>
      <w:proofErr w:type="spellEnd"/>
      <w:r>
        <w:rPr>
          <w:rFonts w:ascii="Arial" w:hAnsi="Arial" w:cs="Arial"/>
          <w:sz w:val="20"/>
          <w:szCs w:val="20"/>
        </w:rPr>
        <w:t>. zm.). W związku z powyższym wskazujemy nazwę (rodzaj) towaru lub usługi, których dostawa lub świadczenie będą prowadziły do powstania obowiązku podatkowego oraz ich wartość bez kwoty podatku:</w:t>
      </w:r>
    </w:p>
    <w:tbl>
      <w:tblPr>
        <w:tblW w:w="0" w:type="auto"/>
        <w:tblInd w:w="89" w:type="dxa"/>
        <w:tblLayout w:type="fixed"/>
        <w:tblLook w:val="0000" w:firstRow="0" w:lastRow="0" w:firstColumn="0" w:lastColumn="0" w:noHBand="0" w:noVBand="0"/>
      </w:tblPr>
      <w:tblGrid>
        <w:gridCol w:w="714"/>
        <w:gridCol w:w="3680"/>
        <w:gridCol w:w="2551"/>
        <w:gridCol w:w="2167"/>
      </w:tblGrid>
      <w:tr w:rsidR="0020389E" w14:paraId="1C394FF4" w14:textId="77777777">
        <w:trPr>
          <w:trHeight w:val="754"/>
        </w:trPr>
        <w:tc>
          <w:tcPr>
            <w:tcW w:w="714" w:type="dxa"/>
            <w:tcBorders>
              <w:top w:val="single" w:sz="4" w:space="0" w:color="000000"/>
              <w:left w:val="single" w:sz="4" w:space="0" w:color="000000"/>
              <w:bottom w:val="single" w:sz="4" w:space="0" w:color="000000"/>
            </w:tcBorders>
            <w:shd w:val="clear" w:color="auto" w:fill="E2EFD9"/>
            <w:vAlign w:val="center"/>
          </w:tcPr>
          <w:p w14:paraId="54192801" w14:textId="77777777" w:rsidR="0020389E" w:rsidRDefault="0020389E">
            <w:pPr>
              <w:widowControl w:val="0"/>
              <w:snapToGrid w:val="0"/>
              <w:spacing w:before="120" w:after="0"/>
              <w:jc w:val="center"/>
              <w:rPr>
                <w:rFonts w:ascii="Arial" w:hAnsi="Arial" w:cs="Arial"/>
                <w:sz w:val="18"/>
                <w:szCs w:val="18"/>
              </w:rPr>
            </w:pPr>
            <w:r>
              <w:rPr>
                <w:rFonts w:ascii="Arial" w:hAnsi="Arial" w:cs="Arial"/>
                <w:sz w:val="18"/>
                <w:szCs w:val="18"/>
              </w:rPr>
              <w:t>Lp.</w:t>
            </w:r>
          </w:p>
        </w:tc>
        <w:tc>
          <w:tcPr>
            <w:tcW w:w="3680" w:type="dxa"/>
            <w:tcBorders>
              <w:top w:val="single" w:sz="4" w:space="0" w:color="000000"/>
              <w:left w:val="single" w:sz="4" w:space="0" w:color="000000"/>
              <w:bottom w:val="single" w:sz="4" w:space="0" w:color="000000"/>
            </w:tcBorders>
            <w:shd w:val="clear" w:color="auto" w:fill="E2EFD9"/>
            <w:vAlign w:val="center"/>
          </w:tcPr>
          <w:p w14:paraId="6420867A" w14:textId="77777777" w:rsidR="0020389E" w:rsidRDefault="0020389E">
            <w:pPr>
              <w:widowControl w:val="0"/>
              <w:snapToGrid w:val="0"/>
              <w:spacing w:before="120" w:after="0"/>
              <w:jc w:val="center"/>
              <w:rPr>
                <w:rFonts w:ascii="Arial" w:hAnsi="Arial" w:cs="Arial"/>
                <w:sz w:val="18"/>
                <w:szCs w:val="18"/>
              </w:rPr>
            </w:pPr>
            <w:r>
              <w:rPr>
                <w:rFonts w:ascii="Arial" w:hAnsi="Arial" w:cs="Arial"/>
                <w:sz w:val="18"/>
                <w:szCs w:val="18"/>
              </w:rPr>
              <w:t>Nazwa (rodzaj) usługi, których dostawa lub świadczenie będą prowadziły do powstania obowiązku podatkowego</w:t>
            </w:r>
          </w:p>
        </w:tc>
        <w:tc>
          <w:tcPr>
            <w:tcW w:w="2551" w:type="dxa"/>
            <w:tcBorders>
              <w:top w:val="single" w:sz="4" w:space="0" w:color="000000"/>
              <w:left w:val="single" w:sz="4" w:space="0" w:color="000000"/>
              <w:bottom w:val="single" w:sz="4" w:space="0" w:color="000000"/>
            </w:tcBorders>
            <w:shd w:val="clear" w:color="auto" w:fill="E2EFD9"/>
            <w:vAlign w:val="center"/>
          </w:tcPr>
          <w:p w14:paraId="4ED3E789" w14:textId="77777777" w:rsidR="0020389E" w:rsidRDefault="0020389E">
            <w:pPr>
              <w:widowControl w:val="0"/>
              <w:snapToGrid w:val="0"/>
              <w:spacing w:before="120" w:after="0"/>
              <w:jc w:val="center"/>
              <w:rPr>
                <w:rFonts w:ascii="Arial" w:hAnsi="Arial" w:cs="Arial"/>
                <w:sz w:val="18"/>
                <w:szCs w:val="18"/>
              </w:rPr>
            </w:pPr>
            <w:r>
              <w:rPr>
                <w:rFonts w:ascii="Arial" w:hAnsi="Arial" w:cs="Arial"/>
                <w:sz w:val="18"/>
                <w:szCs w:val="18"/>
              </w:rPr>
              <w:t>Wartość usługi objętego obowiązkiem podatkowym zamawiającego, bez kwoty podatku</w:t>
            </w:r>
          </w:p>
        </w:tc>
        <w:tc>
          <w:tcPr>
            <w:tcW w:w="2167" w:type="dxa"/>
            <w:tcBorders>
              <w:top w:val="single" w:sz="4" w:space="0" w:color="000000"/>
              <w:left w:val="single" w:sz="4" w:space="0" w:color="000000"/>
              <w:bottom w:val="single" w:sz="4" w:space="0" w:color="000000"/>
              <w:right w:val="single" w:sz="4" w:space="0" w:color="000000"/>
            </w:tcBorders>
            <w:shd w:val="clear" w:color="auto" w:fill="E2EFD9"/>
          </w:tcPr>
          <w:p w14:paraId="32665E38" w14:textId="77777777" w:rsidR="0020389E" w:rsidRDefault="0020389E">
            <w:pPr>
              <w:widowControl w:val="0"/>
              <w:snapToGrid w:val="0"/>
              <w:spacing w:before="120" w:after="0"/>
              <w:jc w:val="center"/>
            </w:pPr>
            <w:r>
              <w:rPr>
                <w:rFonts w:ascii="Arial" w:hAnsi="Arial" w:cs="Arial"/>
                <w:sz w:val="18"/>
                <w:szCs w:val="18"/>
              </w:rPr>
              <w:t>Stawka podatku od usługi, która będzie miała zastosowanie, zgodnie z wiedzą wykonawcy</w:t>
            </w:r>
          </w:p>
        </w:tc>
      </w:tr>
      <w:tr w:rsidR="0020389E" w14:paraId="4F27A7C7" w14:textId="77777777">
        <w:tc>
          <w:tcPr>
            <w:tcW w:w="714" w:type="dxa"/>
            <w:tcBorders>
              <w:top w:val="single" w:sz="4" w:space="0" w:color="000000"/>
              <w:left w:val="single" w:sz="4" w:space="0" w:color="000000"/>
              <w:bottom w:val="single" w:sz="4" w:space="0" w:color="000000"/>
            </w:tcBorders>
            <w:shd w:val="clear" w:color="auto" w:fill="auto"/>
            <w:vAlign w:val="center"/>
          </w:tcPr>
          <w:p w14:paraId="5DBD13AA"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1.</w:t>
            </w:r>
          </w:p>
        </w:tc>
        <w:tc>
          <w:tcPr>
            <w:tcW w:w="3680" w:type="dxa"/>
            <w:tcBorders>
              <w:top w:val="single" w:sz="4" w:space="0" w:color="000000"/>
              <w:left w:val="single" w:sz="4" w:space="0" w:color="000000"/>
              <w:bottom w:val="single" w:sz="4" w:space="0" w:color="000000"/>
            </w:tcBorders>
            <w:shd w:val="clear" w:color="auto" w:fill="auto"/>
            <w:vAlign w:val="center"/>
          </w:tcPr>
          <w:p w14:paraId="39A83A4C" w14:textId="77777777" w:rsidR="0020389E" w:rsidRDefault="0020389E">
            <w:pPr>
              <w:widowControl w:val="0"/>
              <w:snapToGrid w:val="0"/>
              <w:spacing w:before="120" w:after="0" w:line="360" w:lineRule="auto"/>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05D151C6"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4A3ADC71" w14:textId="77777777" w:rsidR="0020389E" w:rsidRDefault="0020389E">
            <w:pPr>
              <w:widowControl w:val="0"/>
              <w:snapToGrid w:val="0"/>
              <w:spacing w:before="120" w:after="0" w:line="360" w:lineRule="auto"/>
              <w:jc w:val="center"/>
              <w:rPr>
                <w:rFonts w:ascii="Arial" w:hAnsi="Arial" w:cs="Arial"/>
                <w:sz w:val="18"/>
                <w:szCs w:val="18"/>
              </w:rPr>
            </w:pPr>
          </w:p>
        </w:tc>
      </w:tr>
      <w:tr w:rsidR="0020389E" w14:paraId="27061F75" w14:textId="77777777">
        <w:tc>
          <w:tcPr>
            <w:tcW w:w="714" w:type="dxa"/>
            <w:tcBorders>
              <w:top w:val="single" w:sz="4" w:space="0" w:color="000000"/>
              <w:left w:val="single" w:sz="4" w:space="0" w:color="000000"/>
              <w:bottom w:val="single" w:sz="4" w:space="0" w:color="000000"/>
            </w:tcBorders>
            <w:shd w:val="clear" w:color="auto" w:fill="auto"/>
            <w:vAlign w:val="center"/>
          </w:tcPr>
          <w:p w14:paraId="3F5C5722"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2.</w:t>
            </w:r>
          </w:p>
        </w:tc>
        <w:tc>
          <w:tcPr>
            <w:tcW w:w="3680" w:type="dxa"/>
            <w:tcBorders>
              <w:top w:val="single" w:sz="4" w:space="0" w:color="000000"/>
              <w:left w:val="single" w:sz="4" w:space="0" w:color="000000"/>
              <w:bottom w:val="single" w:sz="4" w:space="0" w:color="000000"/>
            </w:tcBorders>
            <w:shd w:val="clear" w:color="auto" w:fill="auto"/>
            <w:vAlign w:val="center"/>
          </w:tcPr>
          <w:p w14:paraId="54878506" w14:textId="77777777" w:rsidR="0020389E" w:rsidRDefault="0020389E">
            <w:pPr>
              <w:widowControl w:val="0"/>
              <w:snapToGrid w:val="0"/>
              <w:spacing w:before="120" w:after="0" w:line="360" w:lineRule="auto"/>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6E071091"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20137F44" w14:textId="77777777" w:rsidR="0020389E" w:rsidRDefault="0020389E">
            <w:pPr>
              <w:widowControl w:val="0"/>
              <w:snapToGrid w:val="0"/>
              <w:spacing w:before="120" w:after="0" w:line="360" w:lineRule="auto"/>
              <w:jc w:val="center"/>
              <w:rPr>
                <w:rFonts w:ascii="Arial" w:hAnsi="Arial" w:cs="Arial"/>
                <w:sz w:val="18"/>
                <w:szCs w:val="18"/>
              </w:rPr>
            </w:pPr>
          </w:p>
        </w:tc>
      </w:tr>
      <w:tr w:rsidR="0020389E" w14:paraId="1BE71048" w14:textId="77777777">
        <w:tc>
          <w:tcPr>
            <w:tcW w:w="714" w:type="dxa"/>
            <w:tcBorders>
              <w:top w:val="single" w:sz="4" w:space="0" w:color="000000"/>
              <w:left w:val="single" w:sz="4" w:space="0" w:color="000000"/>
              <w:bottom w:val="single" w:sz="4" w:space="0" w:color="000000"/>
            </w:tcBorders>
            <w:shd w:val="clear" w:color="auto" w:fill="auto"/>
            <w:vAlign w:val="center"/>
          </w:tcPr>
          <w:p w14:paraId="30F1977C"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3.</w:t>
            </w:r>
          </w:p>
        </w:tc>
        <w:tc>
          <w:tcPr>
            <w:tcW w:w="3680" w:type="dxa"/>
            <w:tcBorders>
              <w:top w:val="single" w:sz="4" w:space="0" w:color="000000"/>
              <w:left w:val="single" w:sz="4" w:space="0" w:color="000000"/>
              <w:bottom w:val="single" w:sz="4" w:space="0" w:color="000000"/>
            </w:tcBorders>
            <w:shd w:val="clear" w:color="auto" w:fill="auto"/>
            <w:vAlign w:val="center"/>
          </w:tcPr>
          <w:p w14:paraId="3F4D2A91" w14:textId="77777777" w:rsidR="0020389E" w:rsidRDefault="0020389E">
            <w:pPr>
              <w:widowControl w:val="0"/>
              <w:snapToGrid w:val="0"/>
              <w:spacing w:before="120" w:after="0" w:line="360" w:lineRule="auto"/>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0E66D133"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197440CF" w14:textId="77777777" w:rsidR="0020389E" w:rsidRDefault="0020389E">
            <w:pPr>
              <w:widowControl w:val="0"/>
              <w:snapToGrid w:val="0"/>
              <w:spacing w:before="120" w:after="0" w:line="360" w:lineRule="auto"/>
              <w:jc w:val="center"/>
              <w:rPr>
                <w:rFonts w:ascii="Arial" w:hAnsi="Arial" w:cs="Arial"/>
                <w:sz w:val="18"/>
                <w:szCs w:val="18"/>
              </w:rPr>
            </w:pPr>
          </w:p>
        </w:tc>
      </w:tr>
      <w:tr w:rsidR="0020389E" w14:paraId="59398CD8" w14:textId="77777777">
        <w:tc>
          <w:tcPr>
            <w:tcW w:w="714" w:type="dxa"/>
            <w:tcBorders>
              <w:top w:val="single" w:sz="4" w:space="0" w:color="000000"/>
              <w:left w:val="single" w:sz="4" w:space="0" w:color="000000"/>
              <w:bottom w:val="single" w:sz="4" w:space="0" w:color="000000"/>
            </w:tcBorders>
            <w:shd w:val="clear" w:color="auto" w:fill="auto"/>
            <w:vAlign w:val="center"/>
          </w:tcPr>
          <w:p w14:paraId="0A684DC9"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4.</w:t>
            </w:r>
          </w:p>
        </w:tc>
        <w:tc>
          <w:tcPr>
            <w:tcW w:w="3680" w:type="dxa"/>
            <w:tcBorders>
              <w:top w:val="single" w:sz="4" w:space="0" w:color="000000"/>
              <w:left w:val="single" w:sz="4" w:space="0" w:color="000000"/>
              <w:bottom w:val="single" w:sz="4" w:space="0" w:color="000000"/>
            </w:tcBorders>
            <w:shd w:val="clear" w:color="auto" w:fill="auto"/>
            <w:vAlign w:val="center"/>
          </w:tcPr>
          <w:p w14:paraId="5E7CD143" w14:textId="77777777" w:rsidR="0020389E" w:rsidRDefault="0020389E">
            <w:pPr>
              <w:widowControl w:val="0"/>
              <w:snapToGrid w:val="0"/>
              <w:spacing w:before="120" w:after="0" w:line="360" w:lineRule="auto"/>
              <w:jc w:val="center"/>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7574EED9"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21FBF02C" w14:textId="77777777" w:rsidR="0020389E" w:rsidRDefault="0020389E">
            <w:pPr>
              <w:widowControl w:val="0"/>
              <w:snapToGrid w:val="0"/>
              <w:spacing w:before="120" w:after="0" w:line="360" w:lineRule="auto"/>
              <w:jc w:val="center"/>
              <w:rPr>
                <w:rFonts w:ascii="Arial" w:hAnsi="Arial" w:cs="Arial"/>
                <w:sz w:val="18"/>
                <w:szCs w:val="18"/>
              </w:rPr>
            </w:pPr>
          </w:p>
        </w:tc>
      </w:tr>
      <w:tr w:rsidR="0020389E" w14:paraId="2B1E8B8B" w14:textId="77777777">
        <w:tc>
          <w:tcPr>
            <w:tcW w:w="714" w:type="dxa"/>
            <w:tcBorders>
              <w:top w:val="single" w:sz="4" w:space="0" w:color="000000"/>
              <w:left w:val="single" w:sz="4" w:space="0" w:color="000000"/>
              <w:bottom w:val="single" w:sz="4" w:space="0" w:color="000000"/>
            </w:tcBorders>
            <w:shd w:val="clear" w:color="auto" w:fill="auto"/>
            <w:vAlign w:val="center"/>
          </w:tcPr>
          <w:p w14:paraId="0FDD118A"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5.</w:t>
            </w:r>
          </w:p>
        </w:tc>
        <w:tc>
          <w:tcPr>
            <w:tcW w:w="3680" w:type="dxa"/>
            <w:tcBorders>
              <w:top w:val="single" w:sz="4" w:space="0" w:color="000000"/>
              <w:left w:val="single" w:sz="4" w:space="0" w:color="000000"/>
              <w:bottom w:val="single" w:sz="4" w:space="0" w:color="000000"/>
            </w:tcBorders>
            <w:shd w:val="clear" w:color="auto" w:fill="auto"/>
            <w:vAlign w:val="center"/>
          </w:tcPr>
          <w:p w14:paraId="2EF69128" w14:textId="77777777" w:rsidR="0020389E" w:rsidRDefault="0020389E">
            <w:pPr>
              <w:widowControl w:val="0"/>
              <w:snapToGrid w:val="0"/>
              <w:spacing w:before="120" w:after="0" w:line="360" w:lineRule="auto"/>
              <w:jc w:val="center"/>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442B83F2"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5471C1A4" w14:textId="77777777" w:rsidR="0020389E" w:rsidRDefault="0020389E">
            <w:pPr>
              <w:widowControl w:val="0"/>
              <w:snapToGrid w:val="0"/>
              <w:spacing w:before="120" w:after="0" w:line="360" w:lineRule="auto"/>
              <w:jc w:val="center"/>
              <w:rPr>
                <w:rFonts w:ascii="Arial" w:hAnsi="Arial" w:cs="Arial"/>
                <w:sz w:val="18"/>
                <w:szCs w:val="18"/>
              </w:rPr>
            </w:pPr>
          </w:p>
        </w:tc>
      </w:tr>
      <w:tr w:rsidR="0020389E" w14:paraId="340099A9" w14:textId="77777777">
        <w:tc>
          <w:tcPr>
            <w:tcW w:w="714" w:type="dxa"/>
            <w:tcBorders>
              <w:top w:val="single" w:sz="4" w:space="0" w:color="000000"/>
              <w:left w:val="single" w:sz="4" w:space="0" w:color="000000"/>
              <w:bottom w:val="single" w:sz="4" w:space="0" w:color="000000"/>
            </w:tcBorders>
            <w:shd w:val="clear" w:color="auto" w:fill="auto"/>
            <w:vAlign w:val="center"/>
          </w:tcPr>
          <w:p w14:paraId="4DDC1A9A" w14:textId="77777777" w:rsidR="0020389E" w:rsidRDefault="0020389E">
            <w:pPr>
              <w:widowControl w:val="0"/>
              <w:snapToGrid w:val="0"/>
              <w:spacing w:before="120" w:after="0" w:line="360" w:lineRule="auto"/>
              <w:jc w:val="center"/>
              <w:rPr>
                <w:rFonts w:ascii="Arial" w:hAnsi="Arial" w:cs="Arial"/>
                <w:sz w:val="18"/>
                <w:szCs w:val="18"/>
              </w:rPr>
            </w:pPr>
            <w:r>
              <w:rPr>
                <w:rFonts w:ascii="Arial" w:hAnsi="Arial" w:cs="Arial"/>
                <w:sz w:val="18"/>
                <w:szCs w:val="18"/>
              </w:rPr>
              <w:t>6.</w:t>
            </w:r>
          </w:p>
        </w:tc>
        <w:tc>
          <w:tcPr>
            <w:tcW w:w="3680" w:type="dxa"/>
            <w:tcBorders>
              <w:top w:val="single" w:sz="4" w:space="0" w:color="000000"/>
              <w:left w:val="single" w:sz="4" w:space="0" w:color="000000"/>
              <w:bottom w:val="single" w:sz="4" w:space="0" w:color="000000"/>
            </w:tcBorders>
            <w:shd w:val="clear" w:color="auto" w:fill="auto"/>
            <w:vAlign w:val="center"/>
          </w:tcPr>
          <w:p w14:paraId="0FF56E40" w14:textId="77777777" w:rsidR="0020389E" w:rsidRDefault="0020389E">
            <w:pPr>
              <w:widowControl w:val="0"/>
              <w:snapToGrid w:val="0"/>
              <w:spacing w:before="120" w:after="0" w:line="360" w:lineRule="auto"/>
              <w:jc w:val="center"/>
              <w:rPr>
                <w:rFonts w:ascii="Arial" w:hAnsi="Arial" w:cs="Arial"/>
                <w:sz w:val="18"/>
                <w:szCs w:val="18"/>
              </w:rPr>
            </w:pPr>
          </w:p>
        </w:tc>
        <w:tc>
          <w:tcPr>
            <w:tcW w:w="2551" w:type="dxa"/>
            <w:tcBorders>
              <w:top w:val="single" w:sz="4" w:space="0" w:color="000000"/>
              <w:left w:val="single" w:sz="4" w:space="0" w:color="000000"/>
              <w:bottom w:val="single" w:sz="4" w:space="0" w:color="000000"/>
            </w:tcBorders>
            <w:shd w:val="clear" w:color="auto" w:fill="auto"/>
            <w:vAlign w:val="center"/>
          </w:tcPr>
          <w:p w14:paraId="55933ABB" w14:textId="77777777" w:rsidR="0020389E" w:rsidRDefault="0020389E">
            <w:pPr>
              <w:widowControl w:val="0"/>
              <w:snapToGrid w:val="0"/>
              <w:spacing w:before="120" w:after="0" w:line="360" w:lineRule="auto"/>
              <w:jc w:val="center"/>
              <w:rPr>
                <w:rFonts w:ascii="Arial" w:hAnsi="Arial" w:cs="Arial"/>
                <w:sz w:val="18"/>
                <w:szCs w:val="18"/>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14:paraId="0C40FB97" w14:textId="77777777" w:rsidR="0020389E" w:rsidRDefault="0020389E">
            <w:pPr>
              <w:widowControl w:val="0"/>
              <w:snapToGrid w:val="0"/>
              <w:spacing w:before="120" w:after="0" w:line="360" w:lineRule="auto"/>
              <w:jc w:val="center"/>
              <w:rPr>
                <w:rFonts w:ascii="Arial" w:hAnsi="Arial" w:cs="Arial"/>
                <w:sz w:val="18"/>
                <w:szCs w:val="18"/>
              </w:rPr>
            </w:pPr>
          </w:p>
        </w:tc>
      </w:tr>
    </w:tbl>
    <w:p w14:paraId="1613BF04" w14:textId="77777777" w:rsidR="0020389E" w:rsidRDefault="0020389E">
      <w:pPr>
        <w:spacing w:before="120"/>
        <w:jc w:val="both"/>
        <w:rPr>
          <w:rFonts w:ascii="Arial" w:hAnsi="Arial" w:cs="Arial"/>
        </w:rPr>
      </w:pPr>
      <w:r>
        <w:rPr>
          <w:rFonts w:ascii="Arial" w:hAnsi="Arial" w:cs="Arial"/>
          <w:i/>
          <w:iCs/>
          <w:color w:val="000000"/>
          <w:sz w:val="18"/>
          <w:szCs w:val="18"/>
        </w:rPr>
        <w:lastRenderedPageBreak/>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0E93AF08" w14:textId="77777777" w:rsidR="0020389E" w:rsidRDefault="0020389E">
      <w:pPr>
        <w:pStyle w:val="Akapitzlist"/>
        <w:numPr>
          <w:ilvl w:val="0"/>
          <w:numId w:val="5"/>
        </w:numPr>
        <w:spacing w:after="120" w:line="276" w:lineRule="auto"/>
        <w:ind w:left="357" w:hanging="357"/>
        <w:rPr>
          <w:rFonts w:ascii="Arial" w:hAnsi="Arial" w:cs="Arial"/>
        </w:rPr>
      </w:pPr>
      <w:r>
        <w:rPr>
          <w:rFonts w:ascii="Arial" w:hAnsi="Arial" w:cs="Arial"/>
        </w:rPr>
        <w:t>Rodzaj wykonawcy składającego ofertę</w:t>
      </w:r>
      <w:r>
        <w:rPr>
          <w:rStyle w:val="Znakiprzypiswdolnych"/>
          <w:rFonts w:ascii="Arial" w:hAnsi="Arial" w:cs="Arial"/>
          <w:color w:val="FF0000"/>
          <w:sz w:val="24"/>
          <w:szCs w:val="24"/>
        </w:rPr>
        <w:footnoteReference w:id="3"/>
      </w:r>
      <w:r>
        <w:rPr>
          <w:rFonts w:ascii="Arial" w:hAnsi="Arial" w:cs="Arial"/>
          <w:i/>
        </w:rPr>
        <w:t>(zaznaczyć właściwe)</w:t>
      </w:r>
      <w:r>
        <w:rPr>
          <w:rFonts w:ascii="Arial" w:hAnsi="Arial" w:cs="Arial"/>
        </w:rPr>
        <w:t>:</w:t>
      </w:r>
    </w:p>
    <w:p w14:paraId="52AE90AF" w14:textId="77777777" w:rsidR="0020389E" w:rsidRDefault="0020389E">
      <w:pPr>
        <w:pStyle w:val="Akapitzlist"/>
        <w:spacing w:after="120" w:line="276" w:lineRule="auto"/>
        <w:ind w:left="1077" w:hanging="357"/>
        <w:rPr>
          <w:rFonts w:ascii="Arial" w:hAnsi="Arial" w:cs="Arial"/>
        </w:rPr>
      </w:pPr>
      <w:r>
        <w:rPr>
          <w:rFonts w:ascii="Arial" w:hAnsi="Arial" w:cs="Arial"/>
        </w:rPr>
        <w:t>□ mikroprzedsiębiorstwo,</w:t>
      </w:r>
    </w:p>
    <w:p w14:paraId="0DF16E0E" w14:textId="77777777" w:rsidR="0020389E" w:rsidRDefault="0020389E">
      <w:pPr>
        <w:pStyle w:val="Akapitzlist"/>
        <w:spacing w:after="120" w:line="276" w:lineRule="auto"/>
        <w:ind w:left="1077" w:hanging="357"/>
        <w:rPr>
          <w:rFonts w:ascii="Arial" w:hAnsi="Arial" w:cs="Arial"/>
        </w:rPr>
      </w:pPr>
      <w:r>
        <w:rPr>
          <w:rFonts w:ascii="Arial" w:hAnsi="Arial" w:cs="Arial"/>
        </w:rPr>
        <w:t>□ małe przedsiębiorstwo,</w:t>
      </w:r>
    </w:p>
    <w:p w14:paraId="0217D8D2" w14:textId="77777777" w:rsidR="0020389E" w:rsidRDefault="0020389E">
      <w:pPr>
        <w:pStyle w:val="Akapitzlist"/>
        <w:spacing w:after="120" w:line="276" w:lineRule="auto"/>
        <w:ind w:left="1077" w:hanging="357"/>
        <w:rPr>
          <w:rFonts w:ascii="Arial" w:hAnsi="Arial" w:cs="Arial"/>
        </w:rPr>
      </w:pPr>
      <w:r>
        <w:rPr>
          <w:rFonts w:ascii="Arial" w:hAnsi="Arial" w:cs="Arial"/>
        </w:rPr>
        <w:t>□ średnie przedsiębiorstwo</w:t>
      </w:r>
    </w:p>
    <w:p w14:paraId="67E59993" w14:textId="77777777" w:rsidR="0020389E" w:rsidRDefault="0020389E">
      <w:pPr>
        <w:pStyle w:val="Akapitzlist"/>
        <w:spacing w:after="120" w:line="276" w:lineRule="auto"/>
        <w:ind w:left="1077" w:hanging="357"/>
        <w:rPr>
          <w:rFonts w:ascii="Arial" w:hAnsi="Arial" w:cs="Arial"/>
        </w:rPr>
      </w:pPr>
      <w:r>
        <w:rPr>
          <w:rFonts w:ascii="Arial" w:hAnsi="Arial" w:cs="Arial"/>
        </w:rPr>
        <w:t>□ inne.</w:t>
      </w:r>
    </w:p>
    <w:p w14:paraId="6E417977" w14:textId="77777777" w:rsidR="0020389E" w:rsidRDefault="0020389E">
      <w:pPr>
        <w:pStyle w:val="Zwykytekst1"/>
        <w:numPr>
          <w:ilvl w:val="0"/>
          <w:numId w:val="5"/>
        </w:numPr>
        <w:spacing w:after="120" w:line="276" w:lineRule="auto"/>
        <w:ind w:left="357" w:hanging="357"/>
        <w:jc w:val="both"/>
        <w:rPr>
          <w:rFonts w:ascii="Arial" w:hAnsi="Arial" w:cs="Arial"/>
        </w:rPr>
      </w:pPr>
      <w:r>
        <w:rPr>
          <w:rFonts w:ascii="Arial" w:hAnsi="Arial" w:cs="Arial"/>
          <w:sz w:val="22"/>
          <w:szCs w:val="22"/>
        </w:rPr>
        <w:t xml:space="preserve">Wykonawca oświadcza, że </w:t>
      </w:r>
      <w:r>
        <w:rPr>
          <w:rFonts w:ascii="Arial" w:hAnsi="Arial" w:cs="Arial"/>
          <w:i/>
          <w:sz w:val="22"/>
          <w:szCs w:val="22"/>
        </w:rPr>
        <w:t>(zaznaczyć właściwe)</w:t>
      </w:r>
      <w:r>
        <w:rPr>
          <w:rFonts w:ascii="Arial" w:hAnsi="Arial" w:cs="Arial"/>
          <w:sz w:val="22"/>
          <w:szCs w:val="22"/>
        </w:rPr>
        <w:t>:</w:t>
      </w:r>
    </w:p>
    <w:p w14:paraId="60DDABA3" w14:textId="77777777" w:rsidR="0020389E" w:rsidRDefault="0020389E">
      <w:pPr>
        <w:pStyle w:val="Akapitzlist"/>
        <w:spacing w:after="120" w:line="276" w:lineRule="auto"/>
        <w:ind w:left="1077" w:hanging="357"/>
        <w:rPr>
          <w:rFonts w:ascii="Arial" w:hAnsi="Arial" w:cs="Arial"/>
        </w:rPr>
      </w:pPr>
      <w:r>
        <w:rPr>
          <w:rFonts w:ascii="Arial" w:hAnsi="Arial" w:cs="Arial"/>
        </w:rPr>
        <w:t xml:space="preserve">□ jest czynnym podatnikiem VAT i numer rachunku rozliczeniowego wskazany </w:t>
      </w:r>
      <w:r>
        <w:rPr>
          <w:rFonts w:ascii="Arial" w:hAnsi="Arial" w:cs="Arial"/>
          <w:lang w:val="pl-PL"/>
        </w:rPr>
        <w:t xml:space="preserve">            </w:t>
      </w:r>
      <w:r>
        <w:rPr>
          <w:rFonts w:ascii="Arial" w:hAnsi="Arial" w:cs="Arial"/>
        </w:rPr>
        <w:t xml:space="preserve">we wszystkich fakturach wystawianych do przedmiotowej umowy, należy </w:t>
      </w:r>
      <w:r>
        <w:rPr>
          <w:rFonts w:ascii="Arial" w:hAnsi="Arial" w:cs="Arial"/>
          <w:lang w:val="pl-PL"/>
        </w:rPr>
        <w:t xml:space="preserve">               </w:t>
      </w:r>
      <w:r>
        <w:rPr>
          <w:rFonts w:ascii="Arial" w:hAnsi="Arial" w:cs="Arial"/>
        </w:rPr>
        <w:t>do Wykonawcy i jest rachunkiem, dla którego zgodnie z Rozdziałem 3a ustawy z dnia 29 sierpnia 1997 r. - Prawo Bankowe (Dz. U. z 2018 r. poz. 2187 ze zm.) prowadzony jest rachunek VAT,</w:t>
      </w:r>
    </w:p>
    <w:p w14:paraId="330E6B26" w14:textId="77777777" w:rsidR="0020389E" w:rsidRDefault="0020389E">
      <w:pPr>
        <w:pStyle w:val="Akapitzlist"/>
        <w:spacing w:after="120" w:line="276" w:lineRule="auto"/>
        <w:ind w:left="1077" w:hanging="357"/>
        <w:rPr>
          <w:rFonts w:ascii="Arial" w:hAnsi="Arial" w:cs="Arial"/>
          <w:color w:val="000000"/>
        </w:rPr>
      </w:pPr>
      <w:r>
        <w:rPr>
          <w:rFonts w:ascii="Arial" w:hAnsi="Arial" w:cs="Arial"/>
        </w:rPr>
        <w:t>□ 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4B316FF7" w14:textId="77777777" w:rsidR="0020389E" w:rsidRDefault="0020389E" w:rsidP="006C4943">
      <w:pPr>
        <w:pStyle w:val="Zwykytekst1"/>
        <w:numPr>
          <w:ilvl w:val="0"/>
          <w:numId w:val="5"/>
        </w:numPr>
        <w:tabs>
          <w:tab w:val="clear" w:pos="709"/>
        </w:tabs>
        <w:spacing w:after="120" w:line="240" w:lineRule="atLeast"/>
        <w:ind w:hanging="357"/>
        <w:jc w:val="both"/>
        <w:rPr>
          <w:rFonts w:ascii="Arial" w:hAnsi="Arial" w:cs="Arial"/>
          <w:sz w:val="22"/>
          <w:szCs w:val="22"/>
        </w:rPr>
      </w:pPr>
      <w:r>
        <w:rPr>
          <w:rFonts w:ascii="Arial" w:hAnsi="Arial" w:cs="Arial"/>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42A1246E" w14:textId="77777777" w:rsidR="0020389E" w:rsidRDefault="0020389E" w:rsidP="006C4943">
      <w:pPr>
        <w:pStyle w:val="Zwykytekst1"/>
        <w:numPr>
          <w:ilvl w:val="0"/>
          <w:numId w:val="5"/>
        </w:numPr>
        <w:tabs>
          <w:tab w:val="clear" w:pos="709"/>
        </w:tabs>
        <w:spacing w:after="120" w:line="276" w:lineRule="auto"/>
        <w:jc w:val="both"/>
        <w:rPr>
          <w:rFonts w:ascii="Arial" w:hAnsi="Arial" w:cs="Arial"/>
          <w:i/>
          <w:sz w:val="20"/>
          <w:szCs w:val="22"/>
        </w:rPr>
      </w:pPr>
      <w:r>
        <w:rPr>
          <w:rFonts w:ascii="Arial" w:hAnsi="Arial" w:cs="Arial"/>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AFF77AA" w14:textId="77777777" w:rsidR="0020389E" w:rsidRDefault="0020389E">
      <w:pPr>
        <w:pStyle w:val="Zwykytekst1"/>
        <w:spacing w:after="120" w:line="276" w:lineRule="auto"/>
        <w:ind w:left="360"/>
        <w:jc w:val="both"/>
        <w:rPr>
          <w:rFonts w:ascii="Arial" w:hAnsi="Arial" w:cs="Arial"/>
          <w:sz w:val="22"/>
          <w:szCs w:val="22"/>
        </w:rPr>
      </w:pPr>
      <w:r>
        <w:rPr>
          <w:rFonts w:ascii="Arial" w:hAnsi="Arial" w:cs="Arial"/>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9E7737" w14:textId="77777777" w:rsidR="0020389E" w:rsidRDefault="0020389E" w:rsidP="006C4943">
      <w:pPr>
        <w:pStyle w:val="Zwykytekst1"/>
        <w:numPr>
          <w:ilvl w:val="0"/>
          <w:numId w:val="5"/>
        </w:numPr>
        <w:tabs>
          <w:tab w:val="clear" w:pos="709"/>
        </w:tabs>
        <w:spacing w:after="120" w:line="276" w:lineRule="auto"/>
        <w:jc w:val="both"/>
        <w:rPr>
          <w:rFonts w:ascii="Arial" w:hAnsi="Arial" w:cs="Arial"/>
          <w:sz w:val="22"/>
          <w:szCs w:val="22"/>
        </w:rPr>
      </w:pPr>
      <w:r>
        <w:rPr>
          <w:rFonts w:ascii="Arial" w:hAnsi="Arial" w:cs="Arial"/>
          <w:sz w:val="22"/>
          <w:szCs w:val="22"/>
        </w:rPr>
        <w:t xml:space="preserve">Oświadczamy,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w:t>
      </w:r>
      <w:r>
        <w:rPr>
          <w:rFonts w:ascii="Arial" w:hAnsi="Arial" w:cs="Arial"/>
          <w:sz w:val="22"/>
          <w:szCs w:val="22"/>
        </w:rPr>
        <w:lastRenderedPageBreak/>
        <w:t>zamówienia będą zatrudnione na podstawie umowy o pracę (zgodnie                 z zapisem art. 22 § 1 ustawy z dnia 26 czerwca 1974</w:t>
      </w:r>
      <w:r w:rsidR="006C4943">
        <w:rPr>
          <w:rFonts w:ascii="Arial" w:hAnsi="Arial" w:cs="Arial"/>
          <w:sz w:val="22"/>
          <w:szCs w:val="22"/>
        </w:rPr>
        <w:t xml:space="preserve"> </w:t>
      </w:r>
      <w:r>
        <w:rPr>
          <w:rFonts w:ascii="Arial" w:hAnsi="Arial" w:cs="Arial"/>
          <w:sz w:val="22"/>
          <w:szCs w:val="22"/>
        </w:rPr>
        <w:t>r. Kodeks Pracy).</w:t>
      </w:r>
    </w:p>
    <w:p w14:paraId="5B507D9A" w14:textId="77777777" w:rsidR="0020389E" w:rsidRDefault="0020389E" w:rsidP="006C4943">
      <w:pPr>
        <w:pStyle w:val="Zwykytekst1"/>
        <w:numPr>
          <w:ilvl w:val="0"/>
          <w:numId w:val="5"/>
        </w:numPr>
        <w:tabs>
          <w:tab w:val="clear" w:pos="709"/>
        </w:tabs>
        <w:spacing w:after="120" w:line="276" w:lineRule="auto"/>
        <w:ind w:left="357" w:hanging="357"/>
        <w:jc w:val="both"/>
        <w:rPr>
          <w:rFonts w:ascii="Arial" w:hAnsi="Arial" w:cs="Arial"/>
          <w:sz w:val="22"/>
          <w:szCs w:val="22"/>
        </w:rPr>
      </w:pPr>
      <w:r>
        <w:rPr>
          <w:rFonts w:ascii="Arial" w:hAnsi="Arial" w:cs="Arial"/>
          <w:sz w:val="22"/>
          <w:szCs w:val="22"/>
        </w:rPr>
        <w:t xml:space="preserve">Załącznikami do oferty, stanowiącymi jej integralną część są: </w:t>
      </w:r>
    </w:p>
    <w:p w14:paraId="39EF6A44" w14:textId="77777777" w:rsidR="0020389E" w:rsidRDefault="0020389E">
      <w:pPr>
        <w:pStyle w:val="Zwykytekst1"/>
        <w:spacing w:after="120" w:line="276" w:lineRule="auto"/>
        <w:jc w:val="both"/>
        <w:rPr>
          <w:rFonts w:ascii="Arial" w:hAnsi="Arial" w:cs="Arial"/>
          <w:sz w:val="22"/>
          <w:szCs w:val="22"/>
        </w:rPr>
      </w:pPr>
    </w:p>
    <w:p w14:paraId="30CC8D11" w14:textId="77777777" w:rsidR="0020389E" w:rsidRDefault="0020389E">
      <w:pPr>
        <w:pStyle w:val="Zwykytekst1"/>
        <w:numPr>
          <w:ilvl w:val="0"/>
          <w:numId w:val="3"/>
        </w:numPr>
        <w:spacing w:line="276" w:lineRule="auto"/>
        <w:jc w:val="both"/>
        <w:rPr>
          <w:rFonts w:ascii="Arial" w:hAnsi="Arial" w:cs="Arial"/>
          <w:sz w:val="22"/>
          <w:szCs w:val="22"/>
        </w:rPr>
      </w:pPr>
      <w:r>
        <w:rPr>
          <w:rFonts w:ascii="Arial" w:hAnsi="Arial" w:cs="Arial"/>
          <w:sz w:val="22"/>
          <w:szCs w:val="22"/>
        </w:rPr>
        <w:t>………………………………………………………………………………………………….</w:t>
      </w:r>
    </w:p>
    <w:p w14:paraId="324CA144" w14:textId="77777777" w:rsidR="0020389E" w:rsidRDefault="0020389E">
      <w:pPr>
        <w:pStyle w:val="Zwykytekst1"/>
        <w:spacing w:line="276" w:lineRule="auto"/>
        <w:ind w:left="644"/>
        <w:jc w:val="both"/>
        <w:rPr>
          <w:rFonts w:ascii="Arial" w:hAnsi="Arial" w:cs="Arial"/>
          <w:sz w:val="22"/>
          <w:szCs w:val="22"/>
        </w:rPr>
      </w:pPr>
    </w:p>
    <w:p w14:paraId="40D36A3F" w14:textId="77777777" w:rsidR="0020389E" w:rsidRDefault="0020389E">
      <w:pPr>
        <w:pStyle w:val="Zwykytekst1"/>
        <w:numPr>
          <w:ilvl w:val="0"/>
          <w:numId w:val="3"/>
        </w:numPr>
        <w:spacing w:line="276" w:lineRule="auto"/>
        <w:jc w:val="both"/>
        <w:rPr>
          <w:rFonts w:ascii="Arial" w:hAnsi="Arial" w:cs="Arial"/>
          <w:sz w:val="22"/>
          <w:szCs w:val="22"/>
        </w:rPr>
      </w:pPr>
      <w:r>
        <w:rPr>
          <w:rFonts w:ascii="Arial" w:hAnsi="Arial" w:cs="Arial"/>
          <w:sz w:val="22"/>
          <w:szCs w:val="22"/>
        </w:rPr>
        <w:t>………………………………………………………………………………………………….</w:t>
      </w:r>
    </w:p>
    <w:p w14:paraId="099FC3BD" w14:textId="77777777" w:rsidR="0020389E" w:rsidRDefault="0020389E">
      <w:pPr>
        <w:pStyle w:val="Zwykytekst1"/>
        <w:spacing w:line="276" w:lineRule="auto"/>
        <w:jc w:val="both"/>
        <w:rPr>
          <w:rFonts w:ascii="Arial" w:hAnsi="Arial" w:cs="Arial"/>
          <w:sz w:val="22"/>
          <w:szCs w:val="22"/>
        </w:rPr>
      </w:pPr>
    </w:p>
    <w:p w14:paraId="5124DCC3" w14:textId="77777777" w:rsidR="0020389E" w:rsidRDefault="0020389E">
      <w:pPr>
        <w:pStyle w:val="Zwykytekst1"/>
        <w:numPr>
          <w:ilvl w:val="0"/>
          <w:numId w:val="3"/>
        </w:numPr>
        <w:spacing w:line="276" w:lineRule="auto"/>
        <w:jc w:val="both"/>
        <w:rPr>
          <w:rFonts w:ascii="Arial" w:hAnsi="Arial" w:cs="Arial"/>
          <w:sz w:val="22"/>
          <w:szCs w:val="22"/>
        </w:rPr>
      </w:pPr>
      <w:r>
        <w:rPr>
          <w:rFonts w:ascii="Arial" w:hAnsi="Arial" w:cs="Arial"/>
          <w:sz w:val="22"/>
          <w:szCs w:val="22"/>
        </w:rPr>
        <w:t>………………………………………………………………………………………………….</w:t>
      </w:r>
    </w:p>
    <w:p w14:paraId="0E35FA09" w14:textId="77777777" w:rsidR="0020389E" w:rsidRDefault="0020389E">
      <w:pPr>
        <w:pStyle w:val="Zwykytekst1"/>
        <w:spacing w:line="276" w:lineRule="auto"/>
        <w:jc w:val="both"/>
        <w:rPr>
          <w:rFonts w:ascii="Arial" w:hAnsi="Arial" w:cs="Arial"/>
          <w:sz w:val="22"/>
          <w:szCs w:val="22"/>
        </w:rPr>
      </w:pPr>
    </w:p>
    <w:p w14:paraId="47C5F2E7" w14:textId="77777777" w:rsidR="0020389E" w:rsidRDefault="0020389E">
      <w:pPr>
        <w:pStyle w:val="Zwykytekst1"/>
        <w:numPr>
          <w:ilvl w:val="0"/>
          <w:numId w:val="3"/>
        </w:numPr>
        <w:spacing w:line="276" w:lineRule="auto"/>
        <w:jc w:val="both"/>
        <w:rPr>
          <w:rFonts w:ascii="Arial" w:hAnsi="Arial" w:cs="Arial"/>
          <w:sz w:val="22"/>
          <w:szCs w:val="22"/>
        </w:rPr>
      </w:pPr>
      <w:r>
        <w:rPr>
          <w:rFonts w:ascii="Arial" w:hAnsi="Arial" w:cs="Arial"/>
          <w:sz w:val="22"/>
          <w:szCs w:val="22"/>
        </w:rPr>
        <w:t>………………………………………………………………………………………………….</w:t>
      </w:r>
    </w:p>
    <w:p w14:paraId="10045446" w14:textId="77777777" w:rsidR="0020389E" w:rsidRDefault="0020389E">
      <w:pPr>
        <w:pStyle w:val="Zwykytekst1"/>
        <w:spacing w:line="276" w:lineRule="auto"/>
        <w:jc w:val="both"/>
        <w:rPr>
          <w:rFonts w:ascii="Arial" w:hAnsi="Arial" w:cs="Arial"/>
          <w:sz w:val="22"/>
          <w:szCs w:val="22"/>
        </w:rPr>
      </w:pPr>
    </w:p>
    <w:p w14:paraId="1121B86E" w14:textId="77777777" w:rsidR="0020389E" w:rsidRDefault="0020389E">
      <w:pPr>
        <w:pStyle w:val="Zwykytekst1"/>
        <w:numPr>
          <w:ilvl w:val="0"/>
          <w:numId w:val="3"/>
        </w:numPr>
        <w:spacing w:line="276" w:lineRule="auto"/>
        <w:jc w:val="both"/>
        <w:rPr>
          <w:rFonts w:ascii="Arial" w:hAnsi="Arial" w:cs="Arial"/>
          <w:sz w:val="22"/>
          <w:szCs w:val="22"/>
        </w:rPr>
      </w:pPr>
      <w:r>
        <w:rPr>
          <w:rFonts w:ascii="Arial" w:hAnsi="Arial" w:cs="Arial"/>
          <w:sz w:val="22"/>
          <w:szCs w:val="22"/>
        </w:rPr>
        <w:t>………………………………………………………………………………………………….</w:t>
      </w:r>
    </w:p>
    <w:p w14:paraId="55AD13E0" w14:textId="77777777" w:rsidR="0020389E" w:rsidRDefault="0020389E">
      <w:pPr>
        <w:pStyle w:val="Zwykytekst1"/>
        <w:spacing w:line="276" w:lineRule="auto"/>
        <w:jc w:val="both"/>
        <w:rPr>
          <w:rFonts w:ascii="Arial" w:hAnsi="Arial" w:cs="Arial"/>
          <w:sz w:val="22"/>
          <w:szCs w:val="22"/>
        </w:rPr>
      </w:pPr>
    </w:p>
    <w:p w14:paraId="6BE04FE4" w14:textId="77777777" w:rsidR="0020389E" w:rsidRDefault="0020389E">
      <w:pPr>
        <w:pStyle w:val="Zwykytekst1"/>
        <w:spacing w:line="276" w:lineRule="auto"/>
        <w:ind w:left="284"/>
        <w:jc w:val="both"/>
        <w:rPr>
          <w:rFonts w:ascii="Arial" w:hAnsi="Arial" w:cs="Arial"/>
          <w:sz w:val="22"/>
          <w:szCs w:val="22"/>
        </w:rPr>
      </w:pPr>
    </w:p>
    <w:p w14:paraId="1765BDAA" w14:textId="77777777" w:rsidR="0020389E" w:rsidRDefault="0020389E">
      <w:pPr>
        <w:pStyle w:val="Zwykytekst1"/>
        <w:spacing w:line="276" w:lineRule="auto"/>
        <w:ind w:left="284"/>
        <w:jc w:val="both"/>
        <w:rPr>
          <w:rFonts w:ascii="Arial" w:hAnsi="Arial" w:cs="Arial"/>
          <w:sz w:val="22"/>
          <w:szCs w:val="22"/>
        </w:rPr>
      </w:pPr>
    </w:p>
    <w:p w14:paraId="3529E286" w14:textId="77777777" w:rsidR="0020389E" w:rsidRDefault="0020389E">
      <w:pPr>
        <w:pStyle w:val="Zwykytekst1"/>
        <w:spacing w:line="276" w:lineRule="auto"/>
        <w:ind w:left="284"/>
        <w:jc w:val="both"/>
        <w:rPr>
          <w:rFonts w:ascii="Arial" w:hAnsi="Arial" w:cs="Arial"/>
          <w:sz w:val="22"/>
          <w:szCs w:val="22"/>
        </w:rPr>
      </w:pPr>
    </w:p>
    <w:p w14:paraId="22E3F843" w14:textId="77777777" w:rsidR="0020389E" w:rsidRDefault="0020389E">
      <w:pPr>
        <w:pStyle w:val="Zwykytekst1"/>
        <w:spacing w:line="276" w:lineRule="auto"/>
        <w:ind w:left="284"/>
        <w:jc w:val="both"/>
        <w:rPr>
          <w:rFonts w:ascii="Arial" w:hAnsi="Arial" w:cs="Arial"/>
          <w:sz w:val="22"/>
          <w:szCs w:val="22"/>
        </w:rPr>
      </w:pPr>
    </w:p>
    <w:p w14:paraId="1EB7E40E" w14:textId="77777777" w:rsidR="0020389E" w:rsidRDefault="0020389E">
      <w:pPr>
        <w:spacing w:after="0" w:line="240" w:lineRule="auto"/>
        <w:jc w:val="both"/>
        <w:rPr>
          <w:rFonts w:ascii="Arial" w:hAnsi="Arial" w:cs="Arial"/>
          <w:i/>
        </w:rPr>
      </w:pPr>
    </w:p>
    <w:p w14:paraId="0FB4AC07" w14:textId="77777777" w:rsidR="0020389E" w:rsidRDefault="0020389E">
      <w:pPr>
        <w:spacing w:line="240" w:lineRule="auto"/>
        <w:jc w:val="both"/>
        <w:rPr>
          <w:rFonts w:ascii="Arial" w:hAnsi="Arial" w:cs="Arial"/>
        </w:rPr>
      </w:pPr>
    </w:p>
    <w:p w14:paraId="21385233" w14:textId="77777777" w:rsidR="0020389E" w:rsidRDefault="0020389E">
      <w:pPr>
        <w:autoSpaceDE/>
        <w:spacing w:after="120" w:line="360" w:lineRule="auto"/>
        <w:ind w:left="357"/>
        <w:jc w:val="both"/>
        <w:rPr>
          <w:rFonts w:ascii="Arial" w:hAnsi="Arial" w:cs="Arial"/>
        </w:rPr>
      </w:pPr>
    </w:p>
    <w:p w14:paraId="08B63736" w14:textId="77777777" w:rsidR="0020389E" w:rsidRDefault="0020389E">
      <w:pPr>
        <w:autoSpaceDE/>
        <w:spacing w:after="120" w:line="360" w:lineRule="auto"/>
        <w:ind w:left="357"/>
        <w:jc w:val="both"/>
        <w:rPr>
          <w:rFonts w:ascii="Arial" w:hAnsi="Arial" w:cs="Arial"/>
        </w:rPr>
      </w:pPr>
    </w:p>
    <w:p w14:paraId="5170CD6F" w14:textId="77777777" w:rsidR="0020389E" w:rsidRDefault="0020389E">
      <w:pPr>
        <w:autoSpaceDE/>
        <w:spacing w:after="120" w:line="360" w:lineRule="auto"/>
        <w:ind w:left="357"/>
        <w:jc w:val="both"/>
        <w:rPr>
          <w:rFonts w:ascii="Arial" w:hAnsi="Arial" w:cs="Arial"/>
        </w:rPr>
      </w:pPr>
    </w:p>
    <w:p w14:paraId="6F860BB7" w14:textId="77777777" w:rsidR="0020389E" w:rsidRDefault="0020389E">
      <w:pPr>
        <w:autoSpaceDE/>
        <w:spacing w:after="120" w:line="360" w:lineRule="auto"/>
        <w:ind w:left="357"/>
        <w:jc w:val="both"/>
        <w:rPr>
          <w:rFonts w:ascii="Arial" w:hAnsi="Arial" w:cs="Arial"/>
        </w:rPr>
      </w:pPr>
    </w:p>
    <w:p w14:paraId="047C5702" w14:textId="77777777" w:rsidR="0020389E" w:rsidRDefault="0020389E">
      <w:pPr>
        <w:autoSpaceDE/>
        <w:spacing w:after="120" w:line="360" w:lineRule="auto"/>
        <w:jc w:val="both"/>
        <w:rPr>
          <w:rFonts w:ascii="Arial" w:hAnsi="Arial" w:cs="Arial"/>
        </w:rPr>
      </w:pPr>
    </w:p>
    <w:p w14:paraId="31228E04" w14:textId="77777777" w:rsidR="0020389E" w:rsidRDefault="0020389E">
      <w:pPr>
        <w:autoSpaceDE/>
        <w:spacing w:after="120" w:line="360" w:lineRule="auto"/>
        <w:jc w:val="both"/>
        <w:rPr>
          <w:rFonts w:ascii="Arial" w:hAnsi="Arial" w:cs="Arial"/>
        </w:rPr>
      </w:pPr>
    </w:p>
    <w:p w14:paraId="15AF0254" w14:textId="77777777" w:rsidR="0020389E" w:rsidRDefault="0020389E">
      <w:pPr>
        <w:sectPr w:rsidR="0020389E">
          <w:headerReference w:type="default" r:id="rId7"/>
          <w:footerReference w:type="even" r:id="rId8"/>
          <w:footerReference w:type="default" r:id="rId9"/>
          <w:headerReference w:type="first" r:id="rId10"/>
          <w:footerReference w:type="first" r:id="rId11"/>
          <w:pgSz w:w="11906" w:h="16838"/>
          <w:pgMar w:top="1684" w:right="1304" w:bottom="1418" w:left="1304" w:header="709" w:footer="709" w:gutter="0"/>
          <w:cols w:space="708"/>
          <w:docGrid w:linePitch="600" w:charSpace="36864"/>
        </w:sectPr>
      </w:pPr>
    </w:p>
    <w:p w14:paraId="75F8FFF1" w14:textId="77777777" w:rsidR="00ED1743" w:rsidRDefault="00ED1743">
      <w:pPr>
        <w:spacing w:after="0" w:line="300" w:lineRule="auto"/>
        <w:jc w:val="right"/>
        <w:rPr>
          <w:rFonts w:ascii="Arial" w:hAnsi="Arial" w:cs="Arial"/>
          <w:b/>
          <w:color w:val="007826"/>
        </w:rPr>
      </w:pPr>
    </w:p>
    <w:p w14:paraId="6C7FBFED" w14:textId="77777777" w:rsidR="0020389E" w:rsidRDefault="0020389E">
      <w:pPr>
        <w:spacing w:after="0" w:line="300" w:lineRule="auto"/>
        <w:jc w:val="right"/>
        <w:rPr>
          <w:rFonts w:ascii="Arial" w:hAnsi="Arial" w:cs="Arial"/>
          <w:b/>
          <w:color w:val="007826"/>
        </w:rPr>
      </w:pPr>
      <w:r>
        <w:rPr>
          <w:rFonts w:ascii="Arial" w:hAnsi="Arial" w:cs="Arial"/>
          <w:b/>
          <w:color w:val="007826"/>
        </w:rPr>
        <w:t xml:space="preserve">Załącznik nr </w:t>
      </w:r>
      <w:r w:rsidR="00FD6259">
        <w:rPr>
          <w:rFonts w:ascii="Arial" w:hAnsi="Arial" w:cs="Arial"/>
          <w:b/>
          <w:color w:val="007826"/>
        </w:rPr>
        <w:t>5</w:t>
      </w:r>
      <w:r>
        <w:rPr>
          <w:rFonts w:ascii="Arial" w:hAnsi="Arial" w:cs="Arial"/>
          <w:b/>
          <w:color w:val="007826"/>
        </w:rPr>
        <w:t>/1 do SWZ</w:t>
      </w:r>
    </w:p>
    <w:p w14:paraId="7BF2DF34" w14:textId="77777777" w:rsidR="0020389E" w:rsidRDefault="0020389E">
      <w:pPr>
        <w:spacing w:after="0" w:line="300" w:lineRule="auto"/>
        <w:jc w:val="right"/>
        <w:rPr>
          <w:rFonts w:ascii="Arial" w:hAnsi="Arial" w:cs="Arial"/>
          <w:b/>
          <w:color w:val="007826"/>
        </w:rPr>
      </w:pPr>
    </w:p>
    <w:p w14:paraId="2F69D4B0" w14:textId="77777777" w:rsidR="0020389E" w:rsidRDefault="0020389E">
      <w:pPr>
        <w:shd w:val="clear" w:color="auto" w:fill="E2EFD9"/>
        <w:spacing w:after="0" w:line="300" w:lineRule="auto"/>
        <w:jc w:val="center"/>
        <w:rPr>
          <w:rFonts w:ascii="Arial" w:hAnsi="Arial" w:cs="Arial"/>
          <w:b/>
          <w:sz w:val="18"/>
          <w:szCs w:val="18"/>
        </w:rPr>
      </w:pPr>
      <w:r>
        <w:rPr>
          <w:rFonts w:ascii="Arial" w:hAnsi="Arial" w:cs="Arial"/>
          <w:b/>
          <w:sz w:val="28"/>
          <w:szCs w:val="28"/>
        </w:rPr>
        <w:t>FORMULARZ RZECZOWO-CENOWY – dla Części 1 – ul. Matejki 57 (siedziba spółki)</w:t>
      </w:r>
    </w:p>
    <w:tbl>
      <w:tblPr>
        <w:tblW w:w="0" w:type="auto"/>
        <w:tblInd w:w="108" w:type="dxa"/>
        <w:tblLayout w:type="fixed"/>
        <w:tblLook w:val="0000" w:firstRow="0" w:lastRow="0" w:firstColumn="0" w:lastColumn="0" w:noHBand="0" w:noVBand="0"/>
      </w:tblPr>
      <w:tblGrid>
        <w:gridCol w:w="525"/>
        <w:gridCol w:w="1830"/>
        <w:gridCol w:w="975"/>
        <w:gridCol w:w="1230"/>
        <w:gridCol w:w="2280"/>
        <w:gridCol w:w="960"/>
        <w:gridCol w:w="1395"/>
        <w:gridCol w:w="1590"/>
        <w:gridCol w:w="1230"/>
        <w:gridCol w:w="2330"/>
      </w:tblGrid>
      <w:tr w:rsidR="0020389E" w14:paraId="06B2A29C" w14:textId="77777777" w:rsidTr="00ED1743">
        <w:trPr>
          <w:trHeight w:val="1315"/>
        </w:trPr>
        <w:tc>
          <w:tcPr>
            <w:tcW w:w="525" w:type="dxa"/>
            <w:tcBorders>
              <w:top w:val="single" w:sz="4" w:space="0" w:color="000000"/>
              <w:left w:val="single" w:sz="4" w:space="0" w:color="000000"/>
              <w:bottom w:val="single" w:sz="4" w:space="0" w:color="000000"/>
            </w:tcBorders>
            <w:shd w:val="clear" w:color="auto" w:fill="auto"/>
            <w:vAlign w:val="center"/>
          </w:tcPr>
          <w:p w14:paraId="0A11351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Lp.</w:t>
            </w:r>
          </w:p>
        </w:tc>
        <w:tc>
          <w:tcPr>
            <w:tcW w:w="1830" w:type="dxa"/>
            <w:tcBorders>
              <w:top w:val="single" w:sz="4" w:space="0" w:color="000000"/>
              <w:left w:val="single" w:sz="4" w:space="0" w:color="000000"/>
              <w:bottom w:val="single" w:sz="4" w:space="0" w:color="000000"/>
            </w:tcBorders>
            <w:shd w:val="clear" w:color="auto" w:fill="auto"/>
            <w:vAlign w:val="center"/>
          </w:tcPr>
          <w:p w14:paraId="512E5BF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Rodzaj usługi</w:t>
            </w:r>
          </w:p>
        </w:tc>
        <w:tc>
          <w:tcPr>
            <w:tcW w:w="975" w:type="dxa"/>
            <w:tcBorders>
              <w:top w:val="single" w:sz="4" w:space="0" w:color="000000"/>
              <w:left w:val="single" w:sz="4" w:space="0" w:color="000000"/>
              <w:bottom w:val="single" w:sz="4" w:space="0" w:color="000000"/>
            </w:tcBorders>
            <w:shd w:val="clear" w:color="auto" w:fill="auto"/>
            <w:vAlign w:val="center"/>
          </w:tcPr>
          <w:p w14:paraId="7A8AFDCD"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Pow.      (m</w:t>
            </w:r>
            <w:r>
              <w:rPr>
                <w:rFonts w:ascii="Arial" w:hAnsi="Arial" w:cs="Arial"/>
                <w:b/>
                <w:sz w:val="18"/>
                <w:szCs w:val="18"/>
                <w:vertAlign w:val="superscript"/>
              </w:rPr>
              <w:t xml:space="preserve">2 </w:t>
            </w:r>
            <w:r>
              <w:rPr>
                <w:rFonts w:ascii="Arial" w:hAnsi="Arial" w:cs="Arial"/>
                <w:b/>
                <w:sz w:val="18"/>
                <w:szCs w:val="18"/>
              </w:rPr>
              <w:t xml:space="preserve">lub </w:t>
            </w:r>
            <w:r>
              <w:rPr>
                <w:rFonts w:ascii="Arial" w:hAnsi="Arial" w:cs="Arial"/>
                <w:b/>
                <w:sz w:val="18"/>
                <w:szCs w:val="18"/>
                <w:u w:val="single"/>
              </w:rPr>
              <w:t>szt.)</w:t>
            </w:r>
          </w:p>
        </w:tc>
        <w:tc>
          <w:tcPr>
            <w:tcW w:w="1230" w:type="dxa"/>
            <w:tcBorders>
              <w:top w:val="single" w:sz="4" w:space="0" w:color="000000"/>
              <w:left w:val="single" w:sz="4" w:space="0" w:color="000000"/>
              <w:bottom w:val="single" w:sz="4" w:space="0" w:color="000000"/>
            </w:tcBorders>
            <w:shd w:val="clear" w:color="auto" w:fill="auto"/>
            <w:vAlign w:val="center"/>
          </w:tcPr>
          <w:p w14:paraId="413790F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Termin realizacji zamówienia (m-ce)</w:t>
            </w:r>
          </w:p>
        </w:tc>
        <w:tc>
          <w:tcPr>
            <w:tcW w:w="2280" w:type="dxa"/>
            <w:tcBorders>
              <w:top w:val="single" w:sz="4" w:space="0" w:color="000000"/>
              <w:left w:val="single" w:sz="4" w:space="0" w:color="000000"/>
              <w:bottom w:val="single" w:sz="4" w:space="0" w:color="000000"/>
            </w:tcBorders>
            <w:shd w:val="clear" w:color="auto" w:fill="auto"/>
            <w:vAlign w:val="center"/>
          </w:tcPr>
          <w:p w14:paraId="0BC1385D" w14:textId="77777777" w:rsidR="0020389E" w:rsidRDefault="0020389E">
            <w:pPr>
              <w:spacing w:before="60" w:after="60" w:line="240" w:lineRule="auto"/>
              <w:jc w:val="center"/>
              <w:rPr>
                <w:rFonts w:ascii="Arial" w:hAnsi="Arial" w:cs="Arial"/>
                <w:b/>
                <w:sz w:val="18"/>
                <w:szCs w:val="18"/>
              </w:rPr>
            </w:pPr>
            <w:r>
              <w:rPr>
                <w:rFonts w:ascii="Arial" w:hAnsi="Arial" w:cs="Arial"/>
                <w:b/>
                <w:sz w:val="18"/>
                <w:szCs w:val="18"/>
              </w:rPr>
              <w:t>Cena jednostkowa netto za 1 m</w:t>
            </w:r>
            <w:r>
              <w:rPr>
                <w:rFonts w:ascii="Arial" w:hAnsi="Arial" w:cs="Arial"/>
                <w:b/>
                <w:sz w:val="18"/>
                <w:szCs w:val="18"/>
                <w:vertAlign w:val="superscript"/>
              </w:rPr>
              <w:t>2</w:t>
            </w:r>
            <w:r>
              <w:rPr>
                <w:rFonts w:ascii="Arial" w:hAnsi="Arial" w:cs="Arial"/>
                <w:b/>
                <w:sz w:val="18"/>
                <w:szCs w:val="18"/>
              </w:rPr>
              <w:t xml:space="preserve"> wykonania przedmiotu zamówienia przez 1 m-c świadczenia usługi (zł)</w:t>
            </w:r>
          </w:p>
        </w:tc>
        <w:tc>
          <w:tcPr>
            <w:tcW w:w="960" w:type="dxa"/>
            <w:tcBorders>
              <w:top w:val="single" w:sz="4" w:space="0" w:color="000000"/>
              <w:left w:val="single" w:sz="4" w:space="0" w:color="000000"/>
              <w:bottom w:val="single" w:sz="4" w:space="0" w:color="000000"/>
            </w:tcBorders>
            <w:shd w:val="clear" w:color="auto" w:fill="auto"/>
            <w:vAlign w:val="center"/>
          </w:tcPr>
          <w:p w14:paraId="0E9BF91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Stawka podatku VAT (%)</w:t>
            </w:r>
          </w:p>
        </w:tc>
        <w:tc>
          <w:tcPr>
            <w:tcW w:w="1395" w:type="dxa"/>
            <w:tcBorders>
              <w:top w:val="single" w:sz="4" w:space="0" w:color="000000"/>
              <w:left w:val="single" w:sz="4" w:space="0" w:color="000000"/>
              <w:bottom w:val="single" w:sz="4" w:space="0" w:color="000000"/>
            </w:tcBorders>
            <w:shd w:val="clear" w:color="auto" w:fill="auto"/>
            <w:vAlign w:val="center"/>
          </w:tcPr>
          <w:p w14:paraId="10AFAEC4"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1 m</w:t>
            </w:r>
            <w:r>
              <w:rPr>
                <w:rFonts w:ascii="Arial" w:hAnsi="Arial" w:cs="Arial"/>
                <w:b/>
                <w:sz w:val="18"/>
                <w:szCs w:val="18"/>
              </w:rPr>
              <w:softHyphen/>
              <w:t>c świadczenia usługi (zł)</w:t>
            </w:r>
          </w:p>
          <w:p w14:paraId="3ED04CA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E /</w:t>
            </w:r>
          </w:p>
        </w:tc>
        <w:tc>
          <w:tcPr>
            <w:tcW w:w="1590" w:type="dxa"/>
            <w:tcBorders>
              <w:top w:val="single" w:sz="4" w:space="0" w:color="000000"/>
              <w:left w:val="single" w:sz="4" w:space="0" w:color="000000"/>
              <w:bottom w:val="single" w:sz="4" w:space="0" w:color="000000"/>
            </w:tcBorders>
            <w:shd w:val="clear" w:color="auto" w:fill="auto"/>
            <w:vAlign w:val="center"/>
          </w:tcPr>
          <w:p w14:paraId="58196607"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wykonanie zamówienia (zł)</w:t>
            </w:r>
          </w:p>
          <w:p w14:paraId="616BFFB2"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D x E /</w:t>
            </w:r>
          </w:p>
        </w:tc>
        <w:tc>
          <w:tcPr>
            <w:tcW w:w="1230" w:type="dxa"/>
            <w:tcBorders>
              <w:top w:val="single" w:sz="4" w:space="0" w:color="000000"/>
              <w:left w:val="single" w:sz="4" w:space="0" w:color="000000"/>
              <w:bottom w:val="single" w:sz="4" w:space="0" w:color="000000"/>
            </w:tcBorders>
            <w:shd w:val="clear" w:color="auto" w:fill="auto"/>
            <w:vAlign w:val="center"/>
          </w:tcPr>
          <w:p w14:paraId="073D31C0"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podatku VAT (zł)</w:t>
            </w:r>
          </w:p>
          <w:p w14:paraId="51AA3D4F"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F x H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E023"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bruttu za wykonanie zamówienia (zł)</w:t>
            </w:r>
          </w:p>
          <w:p w14:paraId="6EE9496C" w14:textId="77777777" w:rsidR="0020389E" w:rsidRDefault="0020389E">
            <w:pPr>
              <w:spacing w:after="0" w:line="240" w:lineRule="auto"/>
              <w:jc w:val="center"/>
            </w:pPr>
            <w:r>
              <w:rPr>
                <w:rFonts w:ascii="Arial" w:hAnsi="Arial" w:cs="Arial"/>
                <w:b/>
                <w:sz w:val="18"/>
                <w:szCs w:val="18"/>
              </w:rPr>
              <w:t>/ kol. H + I /</w:t>
            </w:r>
          </w:p>
        </w:tc>
      </w:tr>
      <w:tr w:rsidR="0020389E" w14:paraId="76827708" w14:textId="77777777">
        <w:tc>
          <w:tcPr>
            <w:tcW w:w="525" w:type="dxa"/>
            <w:tcBorders>
              <w:top w:val="single" w:sz="4" w:space="0" w:color="000000"/>
              <w:left w:val="single" w:sz="4" w:space="0" w:color="000000"/>
              <w:bottom w:val="single" w:sz="4" w:space="0" w:color="000000"/>
            </w:tcBorders>
            <w:shd w:val="clear" w:color="auto" w:fill="auto"/>
          </w:tcPr>
          <w:p w14:paraId="0E14DD38"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A</w:t>
            </w:r>
          </w:p>
        </w:tc>
        <w:tc>
          <w:tcPr>
            <w:tcW w:w="1830" w:type="dxa"/>
            <w:tcBorders>
              <w:top w:val="single" w:sz="4" w:space="0" w:color="000000"/>
              <w:left w:val="single" w:sz="4" w:space="0" w:color="000000"/>
              <w:bottom w:val="single" w:sz="4" w:space="0" w:color="000000"/>
            </w:tcBorders>
            <w:shd w:val="clear" w:color="auto" w:fill="auto"/>
          </w:tcPr>
          <w:p w14:paraId="517756B4"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B</w:t>
            </w:r>
          </w:p>
        </w:tc>
        <w:tc>
          <w:tcPr>
            <w:tcW w:w="975" w:type="dxa"/>
            <w:tcBorders>
              <w:top w:val="single" w:sz="4" w:space="0" w:color="000000"/>
              <w:left w:val="single" w:sz="4" w:space="0" w:color="000000"/>
              <w:bottom w:val="single" w:sz="4" w:space="0" w:color="000000"/>
            </w:tcBorders>
            <w:shd w:val="clear" w:color="auto" w:fill="auto"/>
          </w:tcPr>
          <w:p w14:paraId="6A461B6B"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C</w:t>
            </w:r>
          </w:p>
        </w:tc>
        <w:tc>
          <w:tcPr>
            <w:tcW w:w="1230" w:type="dxa"/>
            <w:tcBorders>
              <w:top w:val="single" w:sz="4" w:space="0" w:color="000000"/>
              <w:left w:val="single" w:sz="4" w:space="0" w:color="000000"/>
              <w:bottom w:val="single" w:sz="4" w:space="0" w:color="000000"/>
            </w:tcBorders>
            <w:shd w:val="clear" w:color="auto" w:fill="auto"/>
          </w:tcPr>
          <w:p w14:paraId="1E96C485"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D</w:t>
            </w:r>
          </w:p>
        </w:tc>
        <w:tc>
          <w:tcPr>
            <w:tcW w:w="2280" w:type="dxa"/>
            <w:tcBorders>
              <w:top w:val="single" w:sz="4" w:space="0" w:color="000000"/>
              <w:left w:val="single" w:sz="4" w:space="0" w:color="000000"/>
              <w:bottom w:val="single" w:sz="4" w:space="0" w:color="000000"/>
            </w:tcBorders>
            <w:shd w:val="clear" w:color="auto" w:fill="auto"/>
          </w:tcPr>
          <w:p w14:paraId="18FDE455"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E</w:t>
            </w:r>
          </w:p>
        </w:tc>
        <w:tc>
          <w:tcPr>
            <w:tcW w:w="960" w:type="dxa"/>
            <w:tcBorders>
              <w:top w:val="single" w:sz="4" w:space="0" w:color="000000"/>
              <w:left w:val="single" w:sz="4" w:space="0" w:color="000000"/>
              <w:bottom w:val="single" w:sz="4" w:space="0" w:color="000000"/>
            </w:tcBorders>
            <w:shd w:val="clear" w:color="auto" w:fill="auto"/>
          </w:tcPr>
          <w:p w14:paraId="5F2D4554"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F</w:t>
            </w:r>
          </w:p>
        </w:tc>
        <w:tc>
          <w:tcPr>
            <w:tcW w:w="1395" w:type="dxa"/>
            <w:tcBorders>
              <w:top w:val="single" w:sz="4" w:space="0" w:color="000000"/>
              <w:left w:val="single" w:sz="4" w:space="0" w:color="000000"/>
              <w:bottom w:val="single" w:sz="4" w:space="0" w:color="000000"/>
            </w:tcBorders>
            <w:shd w:val="clear" w:color="auto" w:fill="auto"/>
          </w:tcPr>
          <w:p w14:paraId="66C9870C"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G</w:t>
            </w:r>
          </w:p>
        </w:tc>
        <w:tc>
          <w:tcPr>
            <w:tcW w:w="1590" w:type="dxa"/>
            <w:tcBorders>
              <w:top w:val="single" w:sz="4" w:space="0" w:color="000000"/>
              <w:left w:val="single" w:sz="4" w:space="0" w:color="000000"/>
              <w:bottom w:val="single" w:sz="4" w:space="0" w:color="000000"/>
            </w:tcBorders>
            <w:shd w:val="clear" w:color="auto" w:fill="auto"/>
          </w:tcPr>
          <w:p w14:paraId="5C4EC7E6"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H</w:t>
            </w:r>
          </w:p>
        </w:tc>
        <w:tc>
          <w:tcPr>
            <w:tcW w:w="1230" w:type="dxa"/>
            <w:tcBorders>
              <w:top w:val="single" w:sz="4" w:space="0" w:color="000000"/>
              <w:left w:val="single" w:sz="4" w:space="0" w:color="000000"/>
              <w:bottom w:val="single" w:sz="4" w:space="0" w:color="000000"/>
            </w:tcBorders>
            <w:shd w:val="clear" w:color="auto" w:fill="auto"/>
          </w:tcPr>
          <w:p w14:paraId="5557BC03"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1D4A9CA" w14:textId="77777777" w:rsidR="0020389E" w:rsidRDefault="0020389E">
            <w:pPr>
              <w:spacing w:after="0" w:line="240" w:lineRule="auto"/>
              <w:jc w:val="center"/>
            </w:pPr>
            <w:r>
              <w:rPr>
                <w:rFonts w:ascii="Arial" w:hAnsi="Arial" w:cs="Arial"/>
                <w:b/>
                <w:sz w:val="20"/>
                <w:szCs w:val="20"/>
              </w:rPr>
              <w:t>J</w:t>
            </w:r>
          </w:p>
        </w:tc>
      </w:tr>
      <w:tr w:rsidR="0020389E" w14:paraId="649541BC" w14:textId="77777777">
        <w:trPr>
          <w:trHeight w:val="6"/>
        </w:trPr>
        <w:tc>
          <w:tcPr>
            <w:tcW w:w="525" w:type="dxa"/>
            <w:tcBorders>
              <w:top w:val="single" w:sz="4" w:space="0" w:color="000000"/>
              <w:left w:val="single" w:sz="4" w:space="0" w:color="000000"/>
              <w:bottom w:val="single" w:sz="4" w:space="0" w:color="000000"/>
            </w:tcBorders>
            <w:shd w:val="clear" w:color="auto" w:fill="auto"/>
            <w:vAlign w:val="center"/>
          </w:tcPr>
          <w:p w14:paraId="061D6725"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1830" w:type="dxa"/>
            <w:tcBorders>
              <w:top w:val="single" w:sz="4" w:space="0" w:color="000000"/>
              <w:left w:val="single" w:sz="4" w:space="0" w:color="000000"/>
              <w:bottom w:val="single" w:sz="4" w:space="0" w:color="000000"/>
            </w:tcBorders>
            <w:shd w:val="clear" w:color="auto" w:fill="auto"/>
            <w:vAlign w:val="center"/>
          </w:tcPr>
          <w:p w14:paraId="310AA606"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wewnętrznej</w:t>
            </w:r>
          </w:p>
        </w:tc>
        <w:tc>
          <w:tcPr>
            <w:tcW w:w="975" w:type="dxa"/>
            <w:tcBorders>
              <w:top w:val="single" w:sz="4" w:space="0" w:color="000000"/>
              <w:left w:val="single" w:sz="4" w:space="0" w:color="000000"/>
              <w:bottom w:val="single" w:sz="4" w:space="0" w:color="000000"/>
            </w:tcBorders>
            <w:shd w:val="clear" w:color="auto" w:fill="auto"/>
            <w:vAlign w:val="center"/>
          </w:tcPr>
          <w:p w14:paraId="008FF4C6"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2548,10</w:t>
            </w:r>
          </w:p>
        </w:tc>
        <w:tc>
          <w:tcPr>
            <w:tcW w:w="1230" w:type="dxa"/>
            <w:tcBorders>
              <w:top w:val="single" w:sz="4" w:space="0" w:color="000000"/>
              <w:left w:val="single" w:sz="4" w:space="0" w:color="000000"/>
              <w:bottom w:val="single" w:sz="4" w:space="0" w:color="000000"/>
            </w:tcBorders>
            <w:shd w:val="clear" w:color="auto" w:fill="auto"/>
            <w:vAlign w:val="center"/>
          </w:tcPr>
          <w:p w14:paraId="2DADF313"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0552DAA7"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569AE0DE"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0EB17C95"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A050658"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3DD129DF"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C4029EE" w14:textId="77777777" w:rsidR="0020389E" w:rsidRDefault="0020389E">
            <w:pPr>
              <w:snapToGrid w:val="0"/>
              <w:spacing w:after="0" w:line="240" w:lineRule="auto"/>
              <w:rPr>
                <w:rFonts w:ascii="Arial" w:hAnsi="Arial" w:cs="Arial"/>
                <w:b/>
                <w:sz w:val="20"/>
                <w:szCs w:val="20"/>
              </w:rPr>
            </w:pPr>
          </w:p>
        </w:tc>
      </w:tr>
      <w:tr w:rsidR="0020389E" w14:paraId="174846C7" w14:textId="77777777">
        <w:trPr>
          <w:trHeight w:val="6"/>
        </w:trPr>
        <w:tc>
          <w:tcPr>
            <w:tcW w:w="525" w:type="dxa"/>
            <w:tcBorders>
              <w:top w:val="single" w:sz="4" w:space="0" w:color="000000"/>
              <w:left w:val="single" w:sz="4" w:space="0" w:color="000000"/>
              <w:bottom w:val="single" w:sz="4" w:space="0" w:color="000000"/>
            </w:tcBorders>
            <w:shd w:val="clear" w:color="auto" w:fill="auto"/>
            <w:vAlign w:val="center"/>
          </w:tcPr>
          <w:p w14:paraId="4D07C4EE"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2</w:t>
            </w:r>
          </w:p>
        </w:tc>
        <w:tc>
          <w:tcPr>
            <w:tcW w:w="1830" w:type="dxa"/>
            <w:tcBorders>
              <w:top w:val="single" w:sz="4" w:space="0" w:color="000000"/>
              <w:left w:val="single" w:sz="4" w:space="0" w:color="000000"/>
              <w:bottom w:val="single" w:sz="4" w:space="0" w:color="000000"/>
            </w:tcBorders>
            <w:shd w:val="clear" w:color="auto" w:fill="auto"/>
            <w:vAlign w:val="center"/>
          </w:tcPr>
          <w:p w14:paraId="3E1AAD10" w14:textId="77777777" w:rsidR="0020389E" w:rsidRDefault="0020389E">
            <w:pPr>
              <w:spacing w:before="60" w:after="60" w:line="240" w:lineRule="auto"/>
              <w:rPr>
                <w:rFonts w:ascii="Arial" w:hAnsi="Arial" w:cs="Arial"/>
                <w:b/>
                <w:sz w:val="20"/>
                <w:szCs w:val="20"/>
              </w:rPr>
            </w:pPr>
            <w:r>
              <w:rPr>
                <w:rFonts w:ascii="Arial" w:hAnsi="Arial" w:cs="Arial"/>
                <w:b/>
                <w:sz w:val="20"/>
                <w:szCs w:val="20"/>
              </w:rPr>
              <w:t>Pranie wykładzin dywanowych</w:t>
            </w:r>
          </w:p>
        </w:tc>
        <w:tc>
          <w:tcPr>
            <w:tcW w:w="975" w:type="dxa"/>
            <w:tcBorders>
              <w:top w:val="single" w:sz="4" w:space="0" w:color="000000"/>
              <w:left w:val="single" w:sz="4" w:space="0" w:color="000000"/>
              <w:bottom w:val="single" w:sz="4" w:space="0" w:color="000000"/>
            </w:tcBorders>
            <w:shd w:val="clear" w:color="auto" w:fill="auto"/>
            <w:vAlign w:val="center"/>
          </w:tcPr>
          <w:p w14:paraId="206E070C"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1000,00</w:t>
            </w:r>
          </w:p>
        </w:tc>
        <w:tc>
          <w:tcPr>
            <w:tcW w:w="1230" w:type="dxa"/>
            <w:tcBorders>
              <w:top w:val="single" w:sz="4" w:space="0" w:color="000000"/>
              <w:left w:val="single" w:sz="4" w:space="0" w:color="000000"/>
              <w:bottom w:val="single" w:sz="4" w:space="0" w:color="000000"/>
            </w:tcBorders>
            <w:shd w:val="clear" w:color="auto" w:fill="auto"/>
            <w:vAlign w:val="center"/>
          </w:tcPr>
          <w:p w14:paraId="38110EBB"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1</w:t>
            </w:r>
          </w:p>
        </w:tc>
        <w:tc>
          <w:tcPr>
            <w:tcW w:w="2280" w:type="dxa"/>
            <w:tcBorders>
              <w:top w:val="single" w:sz="4" w:space="0" w:color="000000"/>
              <w:left w:val="single" w:sz="4" w:space="0" w:color="000000"/>
              <w:bottom w:val="single" w:sz="4" w:space="0" w:color="000000"/>
            </w:tcBorders>
            <w:shd w:val="clear" w:color="auto" w:fill="auto"/>
          </w:tcPr>
          <w:p w14:paraId="016EFEB1"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1A2D8F37"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60DBEC53"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70060C18"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330AF872"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6E9ED7A" w14:textId="77777777" w:rsidR="0020389E" w:rsidRDefault="0020389E">
            <w:pPr>
              <w:snapToGrid w:val="0"/>
              <w:spacing w:after="0" w:line="240" w:lineRule="auto"/>
              <w:rPr>
                <w:rFonts w:ascii="Arial" w:hAnsi="Arial" w:cs="Arial"/>
                <w:b/>
                <w:sz w:val="20"/>
                <w:szCs w:val="20"/>
              </w:rPr>
            </w:pPr>
          </w:p>
        </w:tc>
      </w:tr>
      <w:tr w:rsidR="0020389E" w14:paraId="6845D773" w14:textId="77777777">
        <w:trPr>
          <w:trHeight w:val="6"/>
        </w:trPr>
        <w:tc>
          <w:tcPr>
            <w:tcW w:w="525" w:type="dxa"/>
            <w:tcBorders>
              <w:top w:val="single" w:sz="4" w:space="0" w:color="000000"/>
              <w:left w:val="single" w:sz="4" w:space="0" w:color="000000"/>
              <w:bottom w:val="single" w:sz="4" w:space="0" w:color="000000"/>
            </w:tcBorders>
            <w:shd w:val="clear" w:color="auto" w:fill="auto"/>
            <w:vAlign w:val="center"/>
          </w:tcPr>
          <w:p w14:paraId="4ACFF185" w14:textId="77777777" w:rsidR="0020389E" w:rsidRDefault="0020389E">
            <w:pPr>
              <w:spacing w:before="240" w:after="240" w:line="240" w:lineRule="auto"/>
              <w:jc w:val="center"/>
              <w:rPr>
                <w:rFonts w:ascii="Arial" w:hAnsi="Arial" w:cs="Arial"/>
                <w:b/>
                <w:sz w:val="20"/>
                <w:szCs w:val="20"/>
              </w:rPr>
            </w:pPr>
            <w:r>
              <w:rPr>
                <w:rFonts w:ascii="Arial" w:hAnsi="Arial" w:cs="Arial"/>
                <w:b/>
                <w:sz w:val="20"/>
                <w:szCs w:val="20"/>
              </w:rPr>
              <w:t>3</w:t>
            </w:r>
          </w:p>
        </w:tc>
        <w:tc>
          <w:tcPr>
            <w:tcW w:w="1830" w:type="dxa"/>
            <w:tcBorders>
              <w:top w:val="single" w:sz="4" w:space="0" w:color="000000"/>
              <w:left w:val="single" w:sz="4" w:space="0" w:color="000000"/>
              <w:bottom w:val="single" w:sz="4" w:space="0" w:color="000000"/>
            </w:tcBorders>
            <w:shd w:val="clear" w:color="auto" w:fill="auto"/>
            <w:vAlign w:val="center"/>
          </w:tcPr>
          <w:p w14:paraId="2671621F" w14:textId="77777777" w:rsidR="0020389E" w:rsidRDefault="0020389E">
            <w:pPr>
              <w:spacing w:before="240" w:after="240" w:line="240" w:lineRule="auto"/>
              <w:rPr>
                <w:rFonts w:ascii="Arial" w:hAnsi="Arial" w:cs="Arial"/>
                <w:b/>
                <w:sz w:val="20"/>
                <w:szCs w:val="20"/>
              </w:rPr>
            </w:pPr>
            <w:r>
              <w:rPr>
                <w:rFonts w:ascii="Arial" w:hAnsi="Arial" w:cs="Arial"/>
                <w:b/>
                <w:sz w:val="20"/>
                <w:szCs w:val="20"/>
              </w:rPr>
              <w:t>Mycie okien</w:t>
            </w:r>
          </w:p>
        </w:tc>
        <w:tc>
          <w:tcPr>
            <w:tcW w:w="975" w:type="dxa"/>
            <w:tcBorders>
              <w:top w:val="single" w:sz="4" w:space="0" w:color="000000"/>
              <w:left w:val="single" w:sz="4" w:space="0" w:color="000000"/>
              <w:bottom w:val="single" w:sz="4" w:space="0" w:color="000000"/>
            </w:tcBorders>
            <w:shd w:val="clear" w:color="auto" w:fill="auto"/>
            <w:vAlign w:val="center"/>
          </w:tcPr>
          <w:p w14:paraId="66CDFAD4"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517,00</w:t>
            </w:r>
          </w:p>
        </w:tc>
        <w:tc>
          <w:tcPr>
            <w:tcW w:w="1230" w:type="dxa"/>
            <w:tcBorders>
              <w:top w:val="single" w:sz="4" w:space="0" w:color="000000"/>
              <w:left w:val="single" w:sz="4" w:space="0" w:color="000000"/>
              <w:bottom w:val="single" w:sz="4" w:space="0" w:color="000000"/>
            </w:tcBorders>
            <w:shd w:val="clear" w:color="auto" w:fill="auto"/>
            <w:vAlign w:val="center"/>
          </w:tcPr>
          <w:p w14:paraId="071C805E"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4</w:t>
            </w:r>
          </w:p>
        </w:tc>
        <w:tc>
          <w:tcPr>
            <w:tcW w:w="2280" w:type="dxa"/>
            <w:tcBorders>
              <w:top w:val="single" w:sz="4" w:space="0" w:color="000000"/>
              <w:left w:val="single" w:sz="4" w:space="0" w:color="000000"/>
              <w:bottom w:val="single" w:sz="4" w:space="0" w:color="000000"/>
            </w:tcBorders>
            <w:shd w:val="clear" w:color="auto" w:fill="auto"/>
          </w:tcPr>
          <w:p w14:paraId="6B755875"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0FCF7732"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251C61DA"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CE2B3DF"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301B5D63"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4DA5D9B" w14:textId="77777777" w:rsidR="0020389E" w:rsidRDefault="0020389E">
            <w:pPr>
              <w:snapToGrid w:val="0"/>
              <w:spacing w:after="0" w:line="240" w:lineRule="auto"/>
              <w:rPr>
                <w:rFonts w:ascii="Arial" w:hAnsi="Arial" w:cs="Arial"/>
                <w:b/>
                <w:sz w:val="20"/>
                <w:szCs w:val="20"/>
              </w:rPr>
            </w:pPr>
          </w:p>
        </w:tc>
      </w:tr>
      <w:tr w:rsidR="0020389E" w14:paraId="39D017BB" w14:textId="77777777">
        <w:trPr>
          <w:trHeight w:val="6"/>
        </w:trPr>
        <w:tc>
          <w:tcPr>
            <w:tcW w:w="525" w:type="dxa"/>
            <w:tcBorders>
              <w:top w:val="single" w:sz="4" w:space="0" w:color="000000"/>
              <w:left w:val="single" w:sz="4" w:space="0" w:color="000000"/>
              <w:bottom w:val="single" w:sz="4" w:space="0" w:color="000000"/>
            </w:tcBorders>
            <w:shd w:val="clear" w:color="auto" w:fill="auto"/>
            <w:vAlign w:val="center"/>
          </w:tcPr>
          <w:p w14:paraId="5A67564E"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4</w:t>
            </w:r>
          </w:p>
        </w:tc>
        <w:tc>
          <w:tcPr>
            <w:tcW w:w="1830" w:type="dxa"/>
            <w:tcBorders>
              <w:top w:val="single" w:sz="4" w:space="0" w:color="000000"/>
              <w:left w:val="single" w:sz="4" w:space="0" w:color="000000"/>
              <w:bottom w:val="single" w:sz="4" w:space="0" w:color="000000"/>
            </w:tcBorders>
            <w:shd w:val="clear" w:color="auto" w:fill="auto"/>
            <w:vAlign w:val="center"/>
          </w:tcPr>
          <w:p w14:paraId="4966CE05" w14:textId="77777777" w:rsidR="0020389E" w:rsidRDefault="0020389E">
            <w:pPr>
              <w:spacing w:before="60" w:after="60" w:line="240" w:lineRule="auto"/>
              <w:rPr>
                <w:rFonts w:ascii="Arial" w:hAnsi="Arial" w:cs="Arial"/>
                <w:b/>
                <w:sz w:val="20"/>
                <w:szCs w:val="20"/>
              </w:rPr>
            </w:pPr>
            <w:r>
              <w:rPr>
                <w:rFonts w:ascii="Arial" w:hAnsi="Arial" w:cs="Arial"/>
                <w:b/>
                <w:sz w:val="20"/>
                <w:szCs w:val="20"/>
              </w:rPr>
              <w:t>Mycie naczyń (sekretariat)</w:t>
            </w:r>
          </w:p>
        </w:tc>
        <w:tc>
          <w:tcPr>
            <w:tcW w:w="975" w:type="dxa"/>
            <w:tcBorders>
              <w:top w:val="single" w:sz="4" w:space="0" w:color="000000"/>
              <w:left w:val="single" w:sz="4" w:space="0" w:color="000000"/>
              <w:bottom w:val="single" w:sz="4" w:space="0" w:color="000000"/>
            </w:tcBorders>
            <w:shd w:val="clear" w:color="auto" w:fill="auto"/>
            <w:vAlign w:val="center"/>
          </w:tcPr>
          <w:p w14:paraId="07FA6DF0" w14:textId="77777777" w:rsidR="0020389E" w:rsidRDefault="0020389E">
            <w:pPr>
              <w:snapToGrid w:val="0"/>
              <w:spacing w:before="120" w:after="120" w:line="240" w:lineRule="auto"/>
              <w:jc w:val="right"/>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vAlign w:val="center"/>
          </w:tcPr>
          <w:p w14:paraId="2D5834AE"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2BE9BC4C"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40E97538"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742B55E"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3534B0B0"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416B2C19"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787A4F5" w14:textId="77777777" w:rsidR="0020389E" w:rsidRDefault="0020389E">
            <w:pPr>
              <w:snapToGrid w:val="0"/>
              <w:spacing w:after="0" w:line="240" w:lineRule="auto"/>
              <w:rPr>
                <w:rFonts w:ascii="Arial" w:hAnsi="Arial" w:cs="Arial"/>
                <w:b/>
                <w:sz w:val="20"/>
                <w:szCs w:val="20"/>
              </w:rPr>
            </w:pPr>
          </w:p>
        </w:tc>
      </w:tr>
      <w:tr w:rsidR="0020389E" w14:paraId="2E7223A5" w14:textId="77777777">
        <w:trPr>
          <w:trHeight w:val="6"/>
        </w:trPr>
        <w:tc>
          <w:tcPr>
            <w:tcW w:w="525" w:type="dxa"/>
            <w:tcBorders>
              <w:top w:val="single" w:sz="4" w:space="0" w:color="000000"/>
              <w:left w:val="single" w:sz="4" w:space="0" w:color="000000"/>
              <w:bottom w:val="single" w:sz="4" w:space="0" w:color="000000"/>
            </w:tcBorders>
            <w:shd w:val="clear" w:color="auto" w:fill="auto"/>
            <w:vAlign w:val="center"/>
          </w:tcPr>
          <w:p w14:paraId="7F2B3AC5"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5</w:t>
            </w:r>
          </w:p>
        </w:tc>
        <w:tc>
          <w:tcPr>
            <w:tcW w:w="1830" w:type="dxa"/>
            <w:tcBorders>
              <w:top w:val="single" w:sz="4" w:space="0" w:color="000000"/>
              <w:left w:val="single" w:sz="4" w:space="0" w:color="000000"/>
              <w:bottom w:val="single" w:sz="4" w:space="0" w:color="000000"/>
            </w:tcBorders>
            <w:shd w:val="clear" w:color="auto" w:fill="auto"/>
            <w:vAlign w:val="center"/>
          </w:tcPr>
          <w:p w14:paraId="387A8F9A" w14:textId="77777777" w:rsidR="0020389E" w:rsidRDefault="0020389E">
            <w:pPr>
              <w:spacing w:before="60" w:after="60" w:line="240" w:lineRule="auto"/>
              <w:rPr>
                <w:rFonts w:ascii="Arial" w:hAnsi="Arial" w:cs="Arial"/>
                <w:b/>
                <w:sz w:val="20"/>
                <w:szCs w:val="20"/>
                <w:u w:val="single"/>
              </w:rPr>
            </w:pPr>
            <w:r>
              <w:rPr>
                <w:rFonts w:ascii="Arial" w:hAnsi="Arial" w:cs="Arial"/>
                <w:b/>
                <w:sz w:val="20"/>
                <w:szCs w:val="20"/>
              </w:rPr>
              <w:t>Mycie lodówek (raz w miesiącu)</w:t>
            </w:r>
          </w:p>
        </w:tc>
        <w:tc>
          <w:tcPr>
            <w:tcW w:w="975" w:type="dxa"/>
            <w:tcBorders>
              <w:top w:val="single" w:sz="4" w:space="0" w:color="000000"/>
              <w:left w:val="single" w:sz="4" w:space="0" w:color="000000"/>
              <w:bottom w:val="single" w:sz="4" w:space="0" w:color="000000"/>
            </w:tcBorders>
            <w:shd w:val="clear" w:color="auto" w:fill="auto"/>
          </w:tcPr>
          <w:p w14:paraId="50E3E07C"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u w:val="single"/>
              </w:rPr>
              <w:t>9</w:t>
            </w:r>
          </w:p>
        </w:tc>
        <w:tc>
          <w:tcPr>
            <w:tcW w:w="1230" w:type="dxa"/>
            <w:tcBorders>
              <w:top w:val="single" w:sz="4" w:space="0" w:color="000000"/>
              <w:left w:val="single" w:sz="4" w:space="0" w:color="000000"/>
              <w:bottom w:val="single" w:sz="4" w:space="0" w:color="000000"/>
            </w:tcBorders>
            <w:shd w:val="clear" w:color="auto" w:fill="auto"/>
            <w:vAlign w:val="center"/>
          </w:tcPr>
          <w:p w14:paraId="5127D135"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7F91C820"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16B766B8"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14EC5453"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96B9F76"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40D14B42"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840F134" w14:textId="77777777" w:rsidR="0020389E" w:rsidRDefault="0020389E">
            <w:pPr>
              <w:snapToGrid w:val="0"/>
              <w:spacing w:after="0" w:line="240" w:lineRule="auto"/>
              <w:rPr>
                <w:rFonts w:ascii="Arial" w:hAnsi="Arial" w:cs="Arial"/>
                <w:b/>
                <w:sz w:val="20"/>
                <w:szCs w:val="20"/>
              </w:rPr>
            </w:pPr>
          </w:p>
        </w:tc>
      </w:tr>
      <w:tr w:rsidR="0020389E" w14:paraId="0B89B2BC" w14:textId="77777777">
        <w:trPr>
          <w:trHeight w:val="6"/>
        </w:trPr>
        <w:tc>
          <w:tcPr>
            <w:tcW w:w="525" w:type="dxa"/>
            <w:tcBorders>
              <w:left w:val="single" w:sz="4" w:space="0" w:color="000000"/>
              <w:bottom w:val="single" w:sz="4" w:space="0" w:color="000000"/>
            </w:tcBorders>
            <w:shd w:val="clear" w:color="auto" w:fill="auto"/>
            <w:vAlign w:val="center"/>
          </w:tcPr>
          <w:p w14:paraId="6BCE3CEB"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6</w:t>
            </w:r>
          </w:p>
        </w:tc>
        <w:tc>
          <w:tcPr>
            <w:tcW w:w="1830" w:type="dxa"/>
            <w:tcBorders>
              <w:left w:val="single" w:sz="4" w:space="0" w:color="000000"/>
              <w:bottom w:val="single" w:sz="4" w:space="0" w:color="000000"/>
            </w:tcBorders>
            <w:shd w:val="clear" w:color="auto" w:fill="auto"/>
            <w:vAlign w:val="center"/>
          </w:tcPr>
          <w:p w14:paraId="6203E440"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zewnętrznej</w:t>
            </w:r>
          </w:p>
        </w:tc>
        <w:tc>
          <w:tcPr>
            <w:tcW w:w="975" w:type="dxa"/>
            <w:tcBorders>
              <w:left w:val="single" w:sz="4" w:space="0" w:color="000000"/>
              <w:bottom w:val="single" w:sz="4" w:space="0" w:color="000000"/>
            </w:tcBorders>
            <w:shd w:val="clear" w:color="auto" w:fill="auto"/>
            <w:vAlign w:val="center"/>
          </w:tcPr>
          <w:p w14:paraId="4A586635"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470,00</w:t>
            </w:r>
          </w:p>
        </w:tc>
        <w:tc>
          <w:tcPr>
            <w:tcW w:w="1230" w:type="dxa"/>
            <w:tcBorders>
              <w:left w:val="single" w:sz="4" w:space="0" w:color="000000"/>
              <w:bottom w:val="single" w:sz="4" w:space="0" w:color="000000"/>
            </w:tcBorders>
            <w:shd w:val="clear" w:color="auto" w:fill="auto"/>
            <w:vAlign w:val="center"/>
          </w:tcPr>
          <w:p w14:paraId="3C55DBDE"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left w:val="single" w:sz="4" w:space="0" w:color="000000"/>
              <w:bottom w:val="single" w:sz="4" w:space="0" w:color="000000"/>
            </w:tcBorders>
            <w:shd w:val="clear" w:color="auto" w:fill="auto"/>
          </w:tcPr>
          <w:p w14:paraId="44E09A9B" w14:textId="77777777" w:rsidR="0020389E" w:rsidRDefault="0020389E">
            <w:pPr>
              <w:snapToGrid w:val="0"/>
              <w:spacing w:after="0" w:line="240" w:lineRule="auto"/>
              <w:rPr>
                <w:rFonts w:ascii="Arial" w:hAnsi="Arial" w:cs="Arial"/>
                <w:b/>
                <w:sz w:val="20"/>
                <w:szCs w:val="20"/>
              </w:rPr>
            </w:pPr>
          </w:p>
        </w:tc>
        <w:tc>
          <w:tcPr>
            <w:tcW w:w="960" w:type="dxa"/>
            <w:tcBorders>
              <w:left w:val="single" w:sz="4" w:space="0" w:color="000000"/>
              <w:bottom w:val="single" w:sz="4" w:space="0" w:color="000000"/>
            </w:tcBorders>
            <w:shd w:val="clear" w:color="auto" w:fill="auto"/>
          </w:tcPr>
          <w:p w14:paraId="779806AB" w14:textId="77777777" w:rsidR="0020389E" w:rsidRDefault="0020389E">
            <w:pPr>
              <w:snapToGrid w:val="0"/>
              <w:spacing w:after="0" w:line="240" w:lineRule="auto"/>
              <w:rPr>
                <w:rFonts w:ascii="Arial" w:hAnsi="Arial" w:cs="Arial"/>
                <w:b/>
                <w:sz w:val="20"/>
                <w:szCs w:val="20"/>
              </w:rPr>
            </w:pPr>
          </w:p>
        </w:tc>
        <w:tc>
          <w:tcPr>
            <w:tcW w:w="1395" w:type="dxa"/>
            <w:tcBorders>
              <w:left w:val="single" w:sz="4" w:space="0" w:color="000000"/>
              <w:bottom w:val="single" w:sz="4" w:space="0" w:color="000000"/>
            </w:tcBorders>
            <w:shd w:val="clear" w:color="auto" w:fill="auto"/>
          </w:tcPr>
          <w:p w14:paraId="1E44D093" w14:textId="77777777" w:rsidR="0020389E" w:rsidRDefault="0020389E">
            <w:pPr>
              <w:snapToGrid w:val="0"/>
              <w:spacing w:after="0" w:line="240" w:lineRule="auto"/>
              <w:rPr>
                <w:rFonts w:ascii="Arial" w:hAnsi="Arial" w:cs="Arial"/>
                <w:b/>
                <w:sz w:val="20"/>
                <w:szCs w:val="20"/>
              </w:rPr>
            </w:pPr>
          </w:p>
        </w:tc>
        <w:tc>
          <w:tcPr>
            <w:tcW w:w="1590" w:type="dxa"/>
            <w:tcBorders>
              <w:left w:val="single" w:sz="4" w:space="0" w:color="000000"/>
              <w:bottom w:val="single" w:sz="4" w:space="0" w:color="000000"/>
            </w:tcBorders>
            <w:shd w:val="clear" w:color="auto" w:fill="auto"/>
          </w:tcPr>
          <w:p w14:paraId="51025405" w14:textId="77777777" w:rsidR="0020389E" w:rsidRDefault="0020389E">
            <w:pPr>
              <w:snapToGrid w:val="0"/>
              <w:spacing w:after="0" w:line="240" w:lineRule="auto"/>
              <w:rPr>
                <w:rFonts w:ascii="Arial" w:hAnsi="Arial" w:cs="Arial"/>
                <w:b/>
                <w:sz w:val="20"/>
                <w:szCs w:val="20"/>
              </w:rPr>
            </w:pPr>
          </w:p>
        </w:tc>
        <w:tc>
          <w:tcPr>
            <w:tcW w:w="1230" w:type="dxa"/>
            <w:tcBorders>
              <w:left w:val="single" w:sz="4" w:space="0" w:color="000000"/>
              <w:bottom w:val="single" w:sz="4" w:space="0" w:color="000000"/>
            </w:tcBorders>
            <w:shd w:val="clear" w:color="auto" w:fill="auto"/>
          </w:tcPr>
          <w:p w14:paraId="615E1BA1" w14:textId="77777777" w:rsidR="0020389E" w:rsidRDefault="0020389E">
            <w:pPr>
              <w:snapToGrid w:val="0"/>
              <w:spacing w:after="0" w:line="240" w:lineRule="auto"/>
              <w:rPr>
                <w:rFonts w:ascii="Arial" w:hAnsi="Arial" w:cs="Arial"/>
                <w:b/>
                <w:sz w:val="20"/>
                <w:szCs w:val="20"/>
              </w:rPr>
            </w:pPr>
          </w:p>
        </w:tc>
        <w:tc>
          <w:tcPr>
            <w:tcW w:w="2330" w:type="dxa"/>
            <w:tcBorders>
              <w:left w:val="single" w:sz="4" w:space="0" w:color="000000"/>
              <w:bottom w:val="single" w:sz="4" w:space="0" w:color="000000"/>
              <w:right w:val="single" w:sz="4" w:space="0" w:color="000000"/>
            </w:tcBorders>
            <w:shd w:val="clear" w:color="auto" w:fill="auto"/>
          </w:tcPr>
          <w:p w14:paraId="7256EB31" w14:textId="77777777" w:rsidR="0020389E" w:rsidRDefault="0020389E">
            <w:pPr>
              <w:snapToGrid w:val="0"/>
              <w:spacing w:after="0" w:line="240" w:lineRule="auto"/>
              <w:rPr>
                <w:rFonts w:ascii="Arial" w:hAnsi="Arial" w:cs="Arial"/>
                <w:b/>
                <w:sz w:val="20"/>
                <w:szCs w:val="20"/>
              </w:rPr>
            </w:pPr>
          </w:p>
        </w:tc>
      </w:tr>
      <w:tr w:rsidR="0020389E" w14:paraId="39A9746D" w14:textId="77777777">
        <w:trPr>
          <w:trHeight w:val="6"/>
        </w:trPr>
        <w:tc>
          <w:tcPr>
            <w:tcW w:w="7800" w:type="dxa"/>
            <w:gridSpan w:val="6"/>
            <w:tcBorders>
              <w:top w:val="single" w:sz="4" w:space="0" w:color="000000"/>
              <w:left w:val="single" w:sz="4" w:space="0" w:color="000000"/>
              <w:bottom w:val="single" w:sz="4" w:space="0" w:color="000000"/>
            </w:tcBorders>
            <w:shd w:val="clear" w:color="auto" w:fill="auto"/>
            <w:vAlign w:val="center"/>
          </w:tcPr>
          <w:p w14:paraId="3C9A9A8F" w14:textId="77777777" w:rsidR="0020389E" w:rsidRDefault="0020389E">
            <w:pPr>
              <w:spacing w:before="240" w:after="240" w:line="240" w:lineRule="auto"/>
              <w:jc w:val="right"/>
              <w:rPr>
                <w:rFonts w:ascii="Arial" w:hAnsi="Arial" w:cs="Arial"/>
                <w:b/>
                <w:sz w:val="20"/>
                <w:szCs w:val="20"/>
              </w:rPr>
            </w:pPr>
            <w:r>
              <w:rPr>
                <w:rFonts w:ascii="Arial" w:hAnsi="Arial" w:cs="Arial"/>
                <w:b/>
                <w:sz w:val="20"/>
                <w:szCs w:val="20"/>
              </w:rPr>
              <w:t>RAZEM:</w:t>
            </w:r>
          </w:p>
        </w:tc>
        <w:tc>
          <w:tcPr>
            <w:tcW w:w="1395" w:type="dxa"/>
            <w:tcBorders>
              <w:top w:val="single" w:sz="4" w:space="0" w:color="000000"/>
              <w:left w:val="single" w:sz="4" w:space="0" w:color="000000"/>
              <w:bottom w:val="single" w:sz="4" w:space="0" w:color="000000"/>
            </w:tcBorders>
            <w:shd w:val="clear" w:color="auto" w:fill="auto"/>
          </w:tcPr>
          <w:p w14:paraId="122825A3" w14:textId="77777777" w:rsidR="0020389E" w:rsidRDefault="0020389E">
            <w:pPr>
              <w:snapToGrid w:val="0"/>
              <w:spacing w:before="120" w:after="12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9388ED8" w14:textId="77777777" w:rsidR="0020389E" w:rsidRDefault="0020389E">
            <w:pPr>
              <w:snapToGrid w:val="0"/>
              <w:spacing w:before="120" w:after="12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79CCC9E2" w14:textId="77777777" w:rsidR="0020389E" w:rsidRDefault="0020389E">
            <w:pPr>
              <w:snapToGrid w:val="0"/>
              <w:spacing w:before="120" w:after="12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069E600" w14:textId="77777777" w:rsidR="0020389E" w:rsidRDefault="0020389E">
            <w:pPr>
              <w:snapToGrid w:val="0"/>
              <w:spacing w:before="120" w:after="120" w:line="240" w:lineRule="auto"/>
              <w:rPr>
                <w:rFonts w:ascii="Arial" w:hAnsi="Arial" w:cs="Arial"/>
                <w:b/>
                <w:sz w:val="20"/>
                <w:szCs w:val="20"/>
              </w:rPr>
            </w:pPr>
          </w:p>
        </w:tc>
      </w:tr>
    </w:tbl>
    <w:p w14:paraId="34E45F0D" w14:textId="77777777" w:rsidR="0020389E" w:rsidRDefault="0020389E">
      <w:pPr>
        <w:spacing w:after="0" w:line="300" w:lineRule="auto"/>
        <w:rPr>
          <w:rFonts w:ascii="Arial" w:hAnsi="Arial" w:cs="Arial"/>
          <w:b/>
          <w:sz w:val="12"/>
          <w:szCs w:val="12"/>
        </w:rPr>
      </w:pPr>
      <w:r>
        <w:rPr>
          <w:rFonts w:ascii="Arial" w:hAnsi="Arial" w:cs="Arial"/>
          <w:b/>
          <w:sz w:val="18"/>
          <w:szCs w:val="18"/>
        </w:rPr>
        <w:t>Uwaga! – wartość z kolumny H oraz J z pozycji 6 należy wpisać odpowiednio do formularza ofertowego (załącznik nr 1 do SWZ)</w:t>
      </w:r>
    </w:p>
    <w:p w14:paraId="381F4D51" w14:textId="77777777" w:rsidR="0020389E" w:rsidRDefault="0020389E">
      <w:pPr>
        <w:spacing w:after="0" w:line="300" w:lineRule="auto"/>
        <w:rPr>
          <w:rFonts w:ascii="Arial" w:hAnsi="Arial" w:cs="Arial"/>
          <w:b/>
          <w:sz w:val="12"/>
          <w:szCs w:val="12"/>
        </w:rPr>
      </w:pPr>
    </w:p>
    <w:p w14:paraId="23E5DCDE" w14:textId="77777777" w:rsidR="0020389E" w:rsidRDefault="0020389E">
      <w:pPr>
        <w:spacing w:before="60" w:after="0" w:line="300" w:lineRule="auto"/>
        <w:rPr>
          <w:sz w:val="12"/>
          <w:szCs w:val="12"/>
        </w:rPr>
      </w:pPr>
      <w:r>
        <w:rPr>
          <w:rFonts w:ascii="Arial" w:hAnsi="Arial" w:cs="Arial"/>
          <w:sz w:val="18"/>
          <w:szCs w:val="18"/>
        </w:rPr>
        <w:t>Łączna wartość netto: ………………………..…… zł (</w:t>
      </w:r>
      <w:r>
        <w:rPr>
          <w:rFonts w:ascii="Arial" w:hAnsi="Arial" w:cs="Arial"/>
          <w:i/>
          <w:sz w:val="18"/>
          <w:szCs w:val="18"/>
        </w:rPr>
        <w:t>słownie</w:t>
      </w:r>
      <w:r>
        <w:rPr>
          <w:rFonts w:ascii="Arial" w:hAnsi="Arial" w:cs="Arial"/>
          <w:sz w:val="18"/>
          <w:szCs w:val="18"/>
        </w:rPr>
        <w:t>: ………………………………………………………………………………………………………………………....………......)</w:t>
      </w:r>
    </w:p>
    <w:p w14:paraId="4456EC37" w14:textId="77777777" w:rsidR="0020389E" w:rsidRDefault="0020389E">
      <w:pPr>
        <w:spacing w:before="60" w:after="0" w:line="300" w:lineRule="auto"/>
        <w:rPr>
          <w:sz w:val="12"/>
          <w:szCs w:val="12"/>
        </w:rPr>
      </w:pPr>
    </w:p>
    <w:p w14:paraId="55B0E354" w14:textId="77777777" w:rsidR="0020389E" w:rsidRDefault="0020389E">
      <w:pPr>
        <w:spacing w:before="60" w:after="0" w:line="300" w:lineRule="auto"/>
        <w:rPr>
          <w:rFonts w:ascii="Arial" w:hAnsi="Arial" w:cs="Arial"/>
          <w:color w:val="000000"/>
          <w:sz w:val="18"/>
          <w:szCs w:val="18"/>
        </w:rPr>
      </w:pPr>
      <w:r>
        <w:rPr>
          <w:rFonts w:ascii="Arial" w:hAnsi="Arial" w:cs="Arial"/>
          <w:sz w:val="18"/>
          <w:szCs w:val="18"/>
        </w:rPr>
        <w:t>Łączna wartość brutto: …………………………..… zł (</w:t>
      </w:r>
      <w:r>
        <w:rPr>
          <w:rFonts w:ascii="Arial" w:hAnsi="Arial" w:cs="Arial"/>
          <w:i/>
          <w:sz w:val="18"/>
          <w:szCs w:val="18"/>
        </w:rPr>
        <w:t>słownie</w:t>
      </w:r>
      <w:r>
        <w:rPr>
          <w:rFonts w:ascii="Arial" w:hAnsi="Arial" w:cs="Arial"/>
          <w:sz w:val="18"/>
          <w:szCs w:val="18"/>
        </w:rPr>
        <w:t>: …………………………………………………………………………………………………………………….……………….)</w:t>
      </w:r>
    </w:p>
    <w:p w14:paraId="7E0DF630" w14:textId="77777777" w:rsidR="0020389E" w:rsidRDefault="0020389E">
      <w:pPr>
        <w:spacing w:before="60" w:after="0" w:line="300" w:lineRule="auto"/>
        <w:rPr>
          <w:rFonts w:ascii="Arial" w:hAnsi="Arial" w:cs="Arial"/>
          <w:color w:val="000000"/>
          <w:sz w:val="18"/>
          <w:szCs w:val="18"/>
        </w:rPr>
      </w:pPr>
    </w:p>
    <w:p w14:paraId="78AA861F" w14:textId="77777777" w:rsidR="0020389E" w:rsidRDefault="0020389E">
      <w:pPr>
        <w:spacing w:before="60" w:after="0" w:line="300" w:lineRule="auto"/>
        <w:rPr>
          <w:rFonts w:ascii="Arial" w:hAnsi="Arial" w:cs="Arial"/>
          <w:color w:val="000000"/>
          <w:sz w:val="18"/>
          <w:szCs w:val="18"/>
        </w:rPr>
      </w:pPr>
    </w:p>
    <w:p w14:paraId="40E848AD" w14:textId="77777777" w:rsidR="0020389E" w:rsidRDefault="0020389E">
      <w:pPr>
        <w:spacing w:after="0" w:line="240" w:lineRule="auto"/>
        <w:ind w:left="1361"/>
        <w:jc w:val="right"/>
        <w:rPr>
          <w:rFonts w:ascii="Arial" w:hAnsi="Arial" w:cs="Arial"/>
          <w:b/>
          <w:color w:val="007826"/>
        </w:rPr>
      </w:pPr>
    </w:p>
    <w:p w14:paraId="2A38E09A" w14:textId="77777777" w:rsidR="006C4943" w:rsidRDefault="006C4943">
      <w:pPr>
        <w:spacing w:after="0" w:line="240" w:lineRule="auto"/>
        <w:ind w:left="1361"/>
        <w:jc w:val="right"/>
        <w:rPr>
          <w:rFonts w:ascii="Arial" w:hAnsi="Arial" w:cs="Arial"/>
          <w:b/>
          <w:color w:val="007826"/>
        </w:rPr>
        <w:sectPr w:rsidR="006C4943">
          <w:headerReference w:type="even" r:id="rId12"/>
          <w:headerReference w:type="default" r:id="rId13"/>
          <w:footerReference w:type="even" r:id="rId14"/>
          <w:footerReference w:type="default" r:id="rId15"/>
          <w:headerReference w:type="first" r:id="rId16"/>
          <w:footerReference w:type="first" r:id="rId17"/>
          <w:pgSz w:w="16838" w:h="11906" w:orient="landscape"/>
          <w:pgMar w:top="1077" w:right="1304" w:bottom="923" w:left="1304" w:header="510" w:footer="356" w:gutter="0"/>
          <w:cols w:space="708"/>
          <w:docGrid w:linePitch="600" w:charSpace="36864"/>
        </w:sectPr>
      </w:pPr>
    </w:p>
    <w:p w14:paraId="630D3FEC" w14:textId="77777777" w:rsidR="0020389E" w:rsidRDefault="0020389E">
      <w:pPr>
        <w:spacing w:after="0" w:line="300" w:lineRule="auto"/>
        <w:jc w:val="right"/>
        <w:rPr>
          <w:rFonts w:ascii="Arial" w:hAnsi="Arial" w:cs="Arial"/>
          <w:b/>
          <w:color w:val="007826"/>
        </w:rPr>
      </w:pPr>
      <w:r>
        <w:rPr>
          <w:rFonts w:ascii="Arial" w:hAnsi="Arial" w:cs="Arial"/>
          <w:b/>
          <w:color w:val="007826"/>
        </w:rPr>
        <w:lastRenderedPageBreak/>
        <w:t xml:space="preserve">Załącznik nr </w:t>
      </w:r>
      <w:r w:rsidR="00FD6259">
        <w:rPr>
          <w:rFonts w:ascii="Arial" w:hAnsi="Arial" w:cs="Arial"/>
          <w:b/>
          <w:color w:val="007826"/>
        </w:rPr>
        <w:t>5</w:t>
      </w:r>
      <w:r>
        <w:rPr>
          <w:rFonts w:ascii="Arial" w:hAnsi="Arial" w:cs="Arial"/>
          <w:b/>
          <w:color w:val="007826"/>
        </w:rPr>
        <w:t>/2 do SWZ</w:t>
      </w:r>
    </w:p>
    <w:p w14:paraId="0E5A219F" w14:textId="77777777" w:rsidR="0020389E" w:rsidRDefault="0020389E">
      <w:pPr>
        <w:spacing w:after="0" w:line="300" w:lineRule="auto"/>
        <w:jc w:val="right"/>
        <w:rPr>
          <w:rFonts w:ascii="Arial" w:hAnsi="Arial" w:cs="Arial"/>
          <w:b/>
          <w:color w:val="007826"/>
        </w:rPr>
      </w:pPr>
    </w:p>
    <w:p w14:paraId="32C87EEB" w14:textId="77777777" w:rsidR="0020389E" w:rsidRDefault="0020389E">
      <w:pPr>
        <w:shd w:val="clear" w:color="auto" w:fill="E2EFD9"/>
        <w:spacing w:after="0" w:line="300" w:lineRule="auto"/>
        <w:jc w:val="center"/>
        <w:rPr>
          <w:rFonts w:ascii="Arial" w:hAnsi="Arial" w:cs="Arial"/>
          <w:b/>
          <w:sz w:val="18"/>
          <w:szCs w:val="18"/>
        </w:rPr>
      </w:pPr>
      <w:r>
        <w:rPr>
          <w:rFonts w:ascii="Arial" w:hAnsi="Arial" w:cs="Arial"/>
          <w:b/>
          <w:sz w:val="28"/>
          <w:szCs w:val="28"/>
        </w:rPr>
        <w:t>FORMULARZ RZECZOWO-CENOWY – dla Części 2 – os. Piastowskie 77 (POK nr 2)</w:t>
      </w:r>
    </w:p>
    <w:tbl>
      <w:tblPr>
        <w:tblW w:w="0" w:type="auto"/>
        <w:tblInd w:w="108" w:type="dxa"/>
        <w:tblLayout w:type="fixed"/>
        <w:tblLook w:val="0000" w:firstRow="0" w:lastRow="0" w:firstColumn="0" w:lastColumn="0" w:noHBand="0" w:noVBand="0"/>
      </w:tblPr>
      <w:tblGrid>
        <w:gridCol w:w="525"/>
        <w:gridCol w:w="1830"/>
        <w:gridCol w:w="975"/>
        <w:gridCol w:w="1230"/>
        <w:gridCol w:w="2280"/>
        <w:gridCol w:w="960"/>
        <w:gridCol w:w="1395"/>
        <w:gridCol w:w="1590"/>
        <w:gridCol w:w="1230"/>
        <w:gridCol w:w="2330"/>
      </w:tblGrid>
      <w:tr w:rsidR="0020389E" w14:paraId="70A58657" w14:textId="77777777" w:rsidTr="00ED1743">
        <w:trPr>
          <w:trHeight w:val="1384"/>
        </w:trPr>
        <w:tc>
          <w:tcPr>
            <w:tcW w:w="525" w:type="dxa"/>
            <w:tcBorders>
              <w:top w:val="single" w:sz="4" w:space="0" w:color="000000"/>
              <w:left w:val="single" w:sz="4" w:space="0" w:color="000000"/>
              <w:bottom w:val="single" w:sz="4" w:space="0" w:color="000000"/>
            </w:tcBorders>
            <w:shd w:val="clear" w:color="auto" w:fill="auto"/>
            <w:vAlign w:val="center"/>
          </w:tcPr>
          <w:p w14:paraId="50B9D303"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Lp.</w:t>
            </w:r>
          </w:p>
        </w:tc>
        <w:tc>
          <w:tcPr>
            <w:tcW w:w="1830" w:type="dxa"/>
            <w:tcBorders>
              <w:top w:val="single" w:sz="4" w:space="0" w:color="000000"/>
              <w:left w:val="single" w:sz="4" w:space="0" w:color="000000"/>
              <w:bottom w:val="single" w:sz="4" w:space="0" w:color="000000"/>
            </w:tcBorders>
            <w:shd w:val="clear" w:color="auto" w:fill="auto"/>
            <w:vAlign w:val="center"/>
          </w:tcPr>
          <w:p w14:paraId="03E10B89"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Rodzaj usługi</w:t>
            </w:r>
          </w:p>
        </w:tc>
        <w:tc>
          <w:tcPr>
            <w:tcW w:w="975" w:type="dxa"/>
            <w:tcBorders>
              <w:top w:val="single" w:sz="4" w:space="0" w:color="000000"/>
              <w:left w:val="single" w:sz="4" w:space="0" w:color="000000"/>
              <w:bottom w:val="single" w:sz="4" w:space="0" w:color="000000"/>
            </w:tcBorders>
            <w:shd w:val="clear" w:color="auto" w:fill="auto"/>
            <w:vAlign w:val="center"/>
          </w:tcPr>
          <w:p w14:paraId="6B843A65"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Pow.      (m</w:t>
            </w:r>
            <w:r>
              <w:rPr>
                <w:rFonts w:ascii="Arial" w:hAnsi="Arial" w:cs="Arial"/>
                <w:b/>
                <w:sz w:val="18"/>
                <w:szCs w:val="18"/>
                <w:vertAlign w:val="superscript"/>
              </w:rPr>
              <w:t xml:space="preserve">2 </w:t>
            </w:r>
            <w:r>
              <w:rPr>
                <w:rFonts w:ascii="Arial" w:hAnsi="Arial" w:cs="Arial"/>
                <w:b/>
                <w:sz w:val="18"/>
                <w:szCs w:val="18"/>
              </w:rPr>
              <w:t xml:space="preserve">lub </w:t>
            </w:r>
            <w:r>
              <w:rPr>
                <w:rFonts w:ascii="Arial" w:hAnsi="Arial" w:cs="Arial"/>
                <w:b/>
                <w:sz w:val="18"/>
                <w:szCs w:val="18"/>
                <w:u w:val="single"/>
              </w:rPr>
              <w:t>szt.)</w:t>
            </w:r>
          </w:p>
        </w:tc>
        <w:tc>
          <w:tcPr>
            <w:tcW w:w="1230" w:type="dxa"/>
            <w:tcBorders>
              <w:top w:val="single" w:sz="4" w:space="0" w:color="000000"/>
              <w:left w:val="single" w:sz="4" w:space="0" w:color="000000"/>
              <w:bottom w:val="single" w:sz="4" w:space="0" w:color="000000"/>
            </w:tcBorders>
            <w:shd w:val="clear" w:color="auto" w:fill="auto"/>
            <w:vAlign w:val="center"/>
          </w:tcPr>
          <w:p w14:paraId="4AC1144D"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Termin realizacji zamówienia (m-ce)</w:t>
            </w:r>
          </w:p>
        </w:tc>
        <w:tc>
          <w:tcPr>
            <w:tcW w:w="2280" w:type="dxa"/>
            <w:tcBorders>
              <w:top w:val="single" w:sz="4" w:space="0" w:color="000000"/>
              <w:left w:val="single" w:sz="4" w:space="0" w:color="000000"/>
              <w:bottom w:val="single" w:sz="4" w:space="0" w:color="000000"/>
            </w:tcBorders>
            <w:shd w:val="clear" w:color="auto" w:fill="auto"/>
            <w:vAlign w:val="center"/>
          </w:tcPr>
          <w:p w14:paraId="6C349F1E" w14:textId="77777777" w:rsidR="0020389E" w:rsidRDefault="0020389E">
            <w:pPr>
              <w:spacing w:before="60" w:after="60" w:line="240" w:lineRule="auto"/>
              <w:jc w:val="center"/>
              <w:rPr>
                <w:rFonts w:ascii="Arial" w:hAnsi="Arial" w:cs="Arial"/>
                <w:b/>
                <w:sz w:val="18"/>
                <w:szCs w:val="18"/>
              </w:rPr>
            </w:pPr>
            <w:r>
              <w:rPr>
                <w:rFonts w:ascii="Arial" w:hAnsi="Arial" w:cs="Arial"/>
                <w:b/>
                <w:sz w:val="18"/>
                <w:szCs w:val="18"/>
              </w:rPr>
              <w:t>Cena jednostkowa netto za 1 m</w:t>
            </w:r>
            <w:r>
              <w:rPr>
                <w:rFonts w:ascii="Arial" w:hAnsi="Arial" w:cs="Arial"/>
                <w:b/>
                <w:sz w:val="18"/>
                <w:szCs w:val="18"/>
                <w:vertAlign w:val="superscript"/>
              </w:rPr>
              <w:t>2</w:t>
            </w:r>
            <w:r>
              <w:rPr>
                <w:rFonts w:ascii="Arial" w:hAnsi="Arial" w:cs="Arial"/>
                <w:b/>
                <w:sz w:val="18"/>
                <w:szCs w:val="18"/>
              </w:rPr>
              <w:t xml:space="preserve"> wykonania przedmiotu zamówienia przez 1 m-c świadczenia usługi (zł)</w:t>
            </w:r>
          </w:p>
        </w:tc>
        <w:tc>
          <w:tcPr>
            <w:tcW w:w="960" w:type="dxa"/>
            <w:tcBorders>
              <w:top w:val="single" w:sz="4" w:space="0" w:color="000000"/>
              <w:left w:val="single" w:sz="4" w:space="0" w:color="000000"/>
              <w:bottom w:val="single" w:sz="4" w:space="0" w:color="000000"/>
            </w:tcBorders>
            <w:shd w:val="clear" w:color="auto" w:fill="auto"/>
            <w:vAlign w:val="center"/>
          </w:tcPr>
          <w:p w14:paraId="39C9373D"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Stawka podatku VAT (%)</w:t>
            </w:r>
          </w:p>
        </w:tc>
        <w:tc>
          <w:tcPr>
            <w:tcW w:w="1395" w:type="dxa"/>
            <w:tcBorders>
              <w:top w:val="single" w:sz="4" w:space="0" w:color="000000"/>
              <w:left w:val="single" w:sz="4" w:space="0" w:color="000000"/>
              <w:bottom w:val="single" w:sz="4" w:space="0" w:color="000000"/>
            </w:tcBorders>
            <w:shd w:val="clear" w:color="auto" w:fill="auto"/>
            <w:vAlign w:val="center"/>
          </w:tcPr>
          <w:p w14:paraId="7758E404"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1 m</w:t>
            </w:r>
            <w:r>
              <w:rPr>
                <w:rFonts w:ascii="Arial" w:hAnsi="Arial" w:cs="Arial"/>
                <w:b/>
                <w:sz w:val="18"/>
                <w:szCs w:val="18"/>
              </w:rPr>
              <w:softHyphen/>
              <w:t>c świadczenia usługi (zł)</w:t>
            </w:r>
          </w:p>
          <w:p w14:paraId="28306AE3"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E /</w:t>
            </w:r>
          </w:p>
        </w:tc>
        <w:tc>
          <w:tcPr>
            <w:tcW w:w="1590" w:type="dxa"/>
            <w:tcBorders>
              <w:top w:val="single" w:sz="4" w:space="0" w:color="000000"/>
              <w:left w:val="single" w:sz="4" w:space="0" w:color="000000"/>
              <w:bottom w:val="single" w:sz="4" w:space="0" w:color="000000"/>
            </w:tcBorders>
            <w:shd w:val="clear" w:color="auto" w:fill="auto"/>
            <w:vAlign w:val="center"/>
          </w:tcPr>
          <w:p w14:paraId="64813CA3"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wykonanie zamówienia (zł)</w:t>
            </w:r>
          </w:p>
          <w:p w14:paraId="4D001F91"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D x E /</w:t>
            </w:r>
          </w:p>
        </w:tc>
        <w:tc>
          <w:tcPr>
            <w:tcW w:w="1230" w:type="dxa"/>
            <w:tcBorders>
              <w:top w:val="single" w:sz="4" w:space="0" w:color="000000"/>
              <w:left w:val="single" w:sz="4" w:space="0" w:color="000000"/>
              <w:bottom w:val="single" w:sz="4" w:space="0" w:color="000000"/>
            </w:tcBorders>
            <w:shd w:val="clear" w:color="auto" w:fill="auto"/>
            <w:vAlign w:val="center"/>
          </w:tcPr>
          <w:p w14:paraId="18C7DC2A"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podatku VAT (zł)</w:t>
            </w:r>
          </w:p>
          <w:p w14:paraId="4655EC9B"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F x H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DCBC"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bruttu za wykonanie zamówienia (zł)</w:t>
            </w:r>
          </w:p>
          <w:p w14:paraId="10BAFDC1" w14:textId="77777777" w:rsidR="0020389E" w:rsidRDefault="0020389E">
            <w:pPr>
              <w:spacing w:after="0" w:line="240" w:lineRule="auto"/>
              <w:jc w:val="center"/>
            </w:pPr>
            <w:r>
              <w:rPr>
                <w:rFonts w:ascii="Arial" w:hAnsi="Arial" w:cs="Arial"/>
                <w:b/>
                <w:sz w:val="18"/>
                <w:szCs w:val="18"/>
              </w:rPr>
              <w:t>/ kol. H + I /</w:t>
            </w:r>
          </w:p>
        </w:tc>
      </w:tr>
      <w:tr w:rsidR="0020389E" w14:paraId="1FF42E51" w14:textId="77777777">
        <w:tc>
          <w:tcPr>
            <w:tcW w:w="525" w:type="dxa"/>
            <w:tcBorders>
              <w:top w:val="single" w:sz="4" w:space="0" w:color="000000"/>
              <w:left w:val="single" w:sz="4" w:space="0" w:color="000000"/>
              <w:bottom w:val="single" w:sz="4" w:space="0" w:color="000000"/>
            </w:tcBorders>
            <w:shd w:val="clear" w:color="auto" w:fill="auto"/>
          </w:tcPr>
          <w:p w14:paraId="191F9E69"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A</w:t>
            </w:r>
          </w:p>
        </w:tc>
        <w:tc>
          <w:tcPr>
            <w:tcW w:w="1830" w:type="dxa"/>
            <w:tcBorders>
              <w:top w:val="single" w:sz="4" w:space="0" w:color="000000"/>
              <w:left w:val="single" w:sz="4" w:space="0" w:color="000000"/>
              <w:bottom w:val="single" w:sz="4" w:space="0" w:color="000000"/>
            </w:tcBorders>
            <w:shd w:val="clear" w:color="auto" w:fill="auto"/>
          </w:tcPr>
          <w:p w14:paraId="6D0CDDB6"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B</w:t>
            </w:r>
          </w:p>
        </w:tc>
        <w:tc>
          <w:tcPr>
            <w:tcW w:w="975" w:type="dxa"/>
            <w:tcBorders>
              <w:top w:val="single" w:sz="4" w:space="0" w:color="000000"/>
              <w:left w:val="single" w:sz="4" w:space="0" w:color="000000"/>
              <w:bottom w:val="single" w:sz="4" w:space="0" w:color="000000"/>
            </w:tcBorders>
            <w:shd w:val="clear" w:color="auto" w:fill="auto"/>
          </w:tcPr>
          <w:p w14:paraId="21A27878"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C</w:t>
            </w:r>
          </w:p>
        </w:tc>
        <w:tc>
          <w:tcPr>
            <w:tcW w:w="1230" w:type="dxa"/>
            <w:tcBorders>
              <w:top w:val="single" w:sz="4" w:space="0" w:color="000000"/>
              <w:left w:val="single" w:sz="4" w:space="0" w:color="000000"/>
              <w:bottom w:val="single" w:sz="4" w:space="0" w:color="000000"/>
            </w:tcBorders>
            <w:shd w:val="clear" w:color="auto" w:fill="auto"/>
          </w:tcPr>
          <w:p w14:paraId="70F4560D"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D</w:t>
            </w:r>
          </w:p>
        </w:tc>
        <w:tc>
          <w:tcPr>
            <w:tcW w:w="2280" w:type="dxa"/>
            <w:tcBorders>
              <w:top w:val="single" w:sz="4" w:space="0" w:color="000000"/>
              <w:left w:val="single" w:sz="4" w:space="0" w:color="000000"/>
              <w:bottom w:val="single" w:sz="4" w:space="0" w:color="000000"/>
            </w:tcBorders>
            <w:shd w:val="clear" w:color="auto" w:fill="auto"/>
          </w:tcPr>
          <w:p w14:paraId="68963558"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E</w:t>
            </w:r>
          </w:p>
        </w:tc>
        <w:tc>
          <w:tcPr>
            <w:tcW w:w="960" w:type="dxa"/>
            <w:tcBorders>
              <w:top w:val="single" w:sz="4" w:space="0" w:color="000000"/>
              <w:left w:val="single" w:sz="4" w:space="0" w:color="000000"/>
              <w:bottom w:val="single" w:sz="4" w:space="0" w:color="000000"/>
            </w:tcBorders>
            <w:shd w:val="clear" w:color="auto" w:fill="auto"/>
          </w:tcPr>
          <w:p w14:paraId="65895E4A"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F</w:t>
            </w:r>
          </w:p>
        </w:tc>
        <w:tc>
          <w:tcPr>
            <w:tcW w:w="1395" w:type="dxa"/>
            <w:tcBorders>
              <w:top w:val="single" w:sz="4" w:space="0" w:color="000000"/>
              <w:left w:val="single" w:sz="4" w:space="0" w:color="000000"/>
              <w:bottom w:val="single" w:sz="4" w:space="0" w:color="000000"/>
            </w:tcBorders>
            <w:shd w:val="clear" w:color="auto" w:fill="auto"/>
          </w:tcPr>
          <w:p w14:paraId="61F3173F"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G</w:t>
            </w:r>
          </w:p>
        </w:tc>
        <w:tc>
          <w:tcPr>
            <w:tcW w:w="1590" w:type="dxa"/>
            <w:tcBorders>
              <w:top w:val="single" w:sz="4" w:space="0" w:color="000000"/>
              <w:left w:val="single" w:sz="4" w:space="0" w:color="000000"/>
              <w:bottom w:val="single" w:sz="4" w:space="0" w:color="000000"/>
            </w:tcBorders>
            <w:shd w:val="clear" w:color="auto" w:fill="auto"/>
          </w:tcPr>
          <w:p w14:paraId="45CFA7F9"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H</w:t>
            </w:r>
          </w:p>
        </w:tc>
        <w:tc>
          <w:tcPr>
            <w:tcW w:w="1230" w:type="dxa"/>
            <w:tcBorders>
              <w:top w:val="single" w:sz="4" w:space="0" w:color="000000"/>
              <w:left w:val="single" w:sz="4" w:space="0" w:color="000000"/>
              <w:bottom w:val="single" w:sz="4" w:space="0" w:color="000000"/>
            </w:tcBorders>
            <w:shd w:val="clear" w:color="auto" w:fill="auto"/>
          </w:tcPr>
          <w:p w14:paraId="4A6BDE5D"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73E66A2" w14:textId="77777777" w:rsidR="0020389E" w:rsidRDefault="0020389E">
            <w:pPr>
              <w:spacing w:after="0" w:line="240" w:lineRule="auto"/>
              <w:jc w:val="center"/>
            </w:pPr>
            <w:r>
              <w:rPr>
                <w:rFonts w:ascii="Arial" w:hAnsi="Arial" w:cs="Arial"/>
                <w:b/>
                <w:sz w:val="20"/>
                <w:szCs w:val="20"/>
              </w:rPr>
              <w:t>J</w:t>
            </w:r>
          </w:p>
        </w:tc>
      </w:tr>
      <w:tr w:rsidR="0020389E" w14:paraId="1D394FA8" w14:textId="77777777">
        <w:tc>
          <w:tcPr>
            <w:tcW w:w="525" w:type="dxa"/>
            <w:tcBorders>
              <w:top w:val="single" w:sz="4" w:space="0" w:color="000000"/>
              <w:left w:val="single" w:sz="4" w:space="0" w:color="000000"/>
              <w:bottom w:val="single" w:sz="4" w:space="0" w:color="000000"/>
            </w:tcBorders>
            <w:shd w:val="clear" w:color="auto" w:fill="auto"/>
            <w:vAlign w:val="center"/>
          </w:tcPr>
          <w:p w14:paraId="75A1AE9E"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1830" w:type="dxa"/>
            <w:tcBorders>
              <w:top w:val="single" w:sz="4" w:space="0" w:color="000000"/>
              <w:left w:val="single" w:sz="4" w:space="0" w:color="000000"/>
              <w:bottom w:val="single" w:sz="4" w:space="0" w:color="000000"/>
            </w:tcBorders>
            <w:shd w:val="clear" w:color="auto" w:fill="auto"/>
            <w:vAlign w:val="center"/>
          </w:tcPr>
          <w:p w14:paraId="56B4D164"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wewnętrznej</w:t>
            </w:r>
          </w:p>
        </w:tc>
        <w:tc>
          <w:tcPr>
            <w:tcW w:w="975" w:type="dxa"/>
            <w:tcBorders>
              <w:top w:val="single" w:sz="4" w:space="0" w:color="000000"/>
              <w:left w:val="single" w:sz="4" w:space="0" w:color="000000"/>
              <w:bottom w:val="single" w:sz="4" w:space="0" w:color="000000"/>
            </w:tcBorders>
            <w:shd w:val="clear" w:color="auto" w:fill="auto"/>
            <w:vAlign w:val="center"/>
          </w:tcPr>
          <w:p w14:paraId="71D1DC0A"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228,38</w:t>
            </w:r>
          </w:p>
        </w:tc>
        <w:tc>
          <w:tcPr>
            <w:tcW w:w="1230" w:type="dxa"/>
            <w:tcBorders>
              <w:top w:val="single" w:sz="4" w:space="0" w:color="000000"/>
              <w:left w:val="single" w:sz="4" w:space="0" w:color="000000"/>
              <w:bottom w:val="single" w:sz="4" w:space="0" w:color="000000"/>
            </w:tcBorders>
            <w:shd w:val="clear" w:color="auto" w:fill="auto"/>
            <w:vAlign w:val="center"/>
          </w:tcPr>
          <w:p w14:paraId="1AF36F5C"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0803DC7D"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172E6681"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6A1F1417"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5529D28"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0D63E977"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D003D37" w14:textId="77777777" w:rsidR="0020389E" w:rsidRDefault="0020389E">
            <w:pPr>
              <w:snapToGrid w:val="0"/>
              <w:spacing w:after="0" w:line="240" w:lineRule="auto"/>
              <w:rPr>
                <w:rFonts w:ascii="Arial" w:hAnsi="Arial" w:cs="Arial"/>
                <w:b/>
                <w:sz w:val="20"/>
                <w:szCs w:val="20"/>
              </w:rPr>
            </w:pPr>
          </w:p>
        </w:tc>
      </w:tr>
      <w:tr w:rsidR="0020389E" w14:paraId="4D8A8054" w14:textId="77777777">
        <w:tc>
          <w:tcPr>
            <w:tcW w:w="525" w:type="dxa"/>
            <w:tcBorders>
              <w:top w:val="single" w:sz="4" w:space="0" w:color="000000"/>
              <w:left w:val="single" w:sz="4" w:space="0" w:color="000000"/>
              <w:bottom w:val="single" w:sz="4" w:space="0" w:color="000000"/>
            </w:tcBorders>
            <w:shd w:val="clear" w:color="auto" w:fill="auto"/>
            <w:vAlign w:val="center"/>
          </w:tcPr>
          <w:p w14:paraId="3AB1B05B"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2</w:t>
            </w:r>
          </w:p>
        </w:tc>
        <w:tc>
          <w:tcPr>
            <w:tcW w:w="1830" w:type="dxa"/>
            <w:tcBorders>
              <w:top w:val="single" w:sz="4" w:space="0" w:color="000000"/>
              <w:left w:val="single" w:sz="4" w:space="0" w:color="000000"/>
              <w:bottom w:val="single" w:sz="4" w:space="0" w:color="000000"/>
            </w:tcBorders>
            <w:shd w:val="clear" w:color="auto" w:fill="auto"/>
            <w:vAlign w:val="center"/>
          </w:tcPr>
          <w:p w14:paraId="4DC7621C" w14:textId="77777777" w:rsidR="0020389E" w:rsidRDefault="0020389E">
            <w:pPr>
              <w:spacing w:before="60" w:after="60" w:line="240" w:lineRule="auto"/>
              <w:rPr>
                <w:rFonts w:ascii="Arial" w:hAnsi="Arial" w:cs="Arial"/>
                <w:b/>
                <w:sz w:val="20"/>
                <w:szCs w:val="20"/>
              </w:rPr>
            </w:pPr>
            <w:r>
              <w:rPr>
                <w:rFonts w:ascii="Arial" w:hAnsi="Arial" w:cs="Arial"/>
                <w:b/>
                <w:sz w:val="20"/>
                <w:szCs w:val="20"/>
              </w:rPr>
              <w:t>Pranie wykładzin dywanowych</w:t>
            </w:r>
          </w:p>
        </w:tc>
        <w:tc>
          <w:tcPr>
            <w:tcW w:w="975" w:type="dxa"/>
            <w:tcBorders>
              <w:top w:val="single" w:sz="4" w:space="0" w:color="000000"/>
              <w:left w:val="single" w:sz="4" w:space="0" w:color="000000"/>
              <w:bottom w:val="single" w:sz="4" w:space="0" w:color="000000"/>
            </w:tcBorders>
            <w:shd w:val="clear" w:color="auto" w:fill="auto"/>
            <w:vAlign w:val="center"/>
          </w:tcPr>
          <w:p w14:paraId="750B97D9"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150</w:t>
            </w:r>
          </w:p>
        </w:tc>
        <w:tc>
          <w:tcPr>
            <w:tcW w:w="1230" w:type="dxa"/>
            <w:tcBorders>
              <w:top w:val="single" w:sz="4" w:space="0" w:color="000000"/>
              <w:left w:val="single" w:sz="4" w:space="0" w:color="000000"/>
              <w:bottom w:val="single" w:sz="4" w:space="0" w:color="000000"/>
            </w:tcBorders>
            <w:shd w:val="clear" w:color="auto" w:fill="auto"/>
            <w:vAlign w:val="center"/>
          </w:tcPr>
          <w:p w14:paraId="58CD4B34"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2280" w:type="dxa"/>
            <w:tcBorders>
              <w:top w:val="single" w:sz="4" w:space="0" w:color="000000"/>
              <w:left w:val="single" w:sz="4" w:space="0" w:color="000000"/>
              <w:bottom w:val="single" w:sz="4" w:space="0" w:color="000000"/>
            </w:tcBorders>
            <w:shd w:val="clear" w:color="auto" w:fill="auto"/>
          </w:tcPr>
          <w:p w14:paraId="56CAEEF8"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423E7B35"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7209754B"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6FE5C4AA"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5CB6A8DD"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67910E8" w14:textId="77777777" w:rsidR="0020389E" w:rsidRDefault="0020389E">
            <w:pPr>
              <w:snapToGrid w:val="0"/>
              <w:spacing w:after="0" w:line="240" w:lineRule="auto"/>
              <w:rPr>
                <w:rFonts w:ascii="Arial" w:hAnsi="Arial" w:cs="Arial"/>
                <w:b/>
                <w:sz w:val="20"/>
                <w:szCs w:val="20"/>
              </w:rPr>
            </w:pPr>
          </w:p>
        </w:tc>
      </w:tr>
      <w:tr w:rsidR="0020389E" w14:paraId="68F25B34" w14:textId="77777777">
        <w:tc>
          <w:tcPr>
            <w:tcW w:w="525" w:type="dxa"/>
            <w:tcBorders>
              <w:top w:val="single" w:sz="4" w:space="0" w:color="000000"/>
              <w:left w:val="single" w:sz="4" w:space="0" w:color="000000"/>
              <w:bottom w:val="single" w:sz="4" w:space="0" w:color="000000"/>
            </w:tcBorders>
            <w:shd w:val="clear" w:color="auto" w:fill="auto"/>
            <w:vAlign w:val="center"/>
          </w:tcPr>
          <w:p w14:paraId="5569ED82" w14:textId="77777777" w:rsidR="0020389E" w:rsidRDefault="0020389E">
            <w:pPr>
              <w:spacing w:before="240" w:after="240" w:line="240" w:lineRule="auto"/>
              <w:jc w:val="center"/>
              <w:rPr>
                <w:rFonts w:ascii="Arial" w:hAnsi="Arial" w:cs="Arial"/>
                <w:b/>
                <w:sz w:val="20"/>
                <w:szCs w:val="20"/>
              </w:rPr>
            </w:pPr>
            <w:r>
              <w:rPr>
                <w:rFonts w:ascii="Arial" w:hAnsi="Arial" w:cs="Arial"/>
                <w:b/>
                <w:sz w:val="20"/>
                <w:szCs w:val="20"/>
              </w:rPr>
              <w:t>3</w:t>
            </w:r>
          </w:p>
        </w:tc>
        <w:tc>
          <w:tcPr>
            <w:tcW w:w="1830" w:type="dxa"/>
            <w:tcBorders>
              <w:top w:val="single" w:sz="4" w:space="0" w:color="000000"/>
              <w:left w:val="single" w:sz="4" w:space="0" w:color="000000"/>
              <w:bottom w:val="single" w:sz="4" w:space="0" w:color="000000"/>
            </w:tcBorders>
            <w:shd w:val="clear" w:color="auto" w:fill="auto"/>
            <w:vAlign w:val="center"/>
          </w:tcPr>
          <w:p w14:paraId="5BC969A5" w14:textId="77777777" w:rsidR="0020389E" w:rsidRDefault="0020389E">
            <w:pPr>
              <w:spacing w:before="240" w:after="240" w:line="240" w:lineRule="auto"/>
              <w:rPr>
                <w:rFonts w:ascii="Arial" w:hAnsi="Arial" w:cs="Arial"/>
                <w:b/>
                <w:sz w:val="20"/>
                <w:szCs w:val="20"/>
              </w:rPr>
            </w:pPr>
            <w:r>
              <w:rPr>
                <w:rFonts w:ascii="Arial" w:hAnsi="Arial" w:cs="Arial"/>
                <w:b/>
                <w:sz w:val="20"/>
                <w:szCs w:val="20"/>
              </w:rPr>
              <w:t>Mycie okien</w:t>
            </w:r>
          </w:p>
        </w:tc>
        <w:tc>
          <w:tcPr>
            <w:tcW w:w="975" w:type="dxa"/>
            <w:tcBorders>
              <w:top w:val="single" w:sz="4" w:space="0" w:color="000000"/>
              <w:left w:val="single" w:sz="4" w:space="0" w:color="000000"/>
              <w:bottom w:val="single" w:sz="4" w:space="0" w:color="000000"/>
            </w:tcBorders>
            <w:shd w:val="clear" w:color="auto" w:fill="auto"/>
            <w:vAlign w:val="center"/>
          </w:tcPr>
          <w:p w14:paraId="58E6BB7A"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53,32</w:t>
            </w:r>
          </w:p>
        </w:tc>
        <w:tc>
          <w:tcPr>
            <w:tcW w:w="1230" w:type="dxa"/>
            <w:tcBorders>
              <w:top w:val="single" w:sz="4" w:space="0" w:color="000000"/>
              <w:left w:val="single" w:sz="4" w:space="0" w:color="000000"/>
              <w:bottom w:val="single" w:sz="4" w:space="0" w:color="000000"/>
            </w:tcBorders>
            <w:shd w:val="clear" w:color="auto" w:fill="auto"/>
            <w:vAlign w:val="center"/>
          </w:tcPr>
          <w:p w14:paraId="26B31DAD"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4</w:t>
            </w:r>
          </w:p>
        </w:tc>
        <w:tc>
          <w:tcPr>
            <w:tcW w:w="2280" w:type="dxa"/>
            <w:tcBorders>
              <w:top w:val="single" w:sz="4" w:space="0" w:color="000000"/>
              <w:left w:val="single" w:sz="4" w:space="0" w:color="000000"/>
              <w:bottom w:val="single" w:sz="4" w:space="0" w:color="000000"/>
            </w:tcBorders>
            <w:shd w:val="clear" w:color="auto" w:fill="auto"/>
          </w:tcPr>
          <w:p w14:paraId="40862DF8"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769E5ECE"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34A7EB44"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8F94EDF"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7F537934"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05DC8EF" w14:textId="77777777" w:rsidR="0020389E" w:rsidRDefault="0020389E">
            <w:pPr>
              <w:snapToGrid w:val="0"/>
              <w:spacing w:after="0" w:line="240" w:lineRule="auto"/>
              <w:rPr>
                <w:rFonts w:ascii="Arial" w:hAnsi="Arial" w:cs="Arial"/>
                <w:b/>
                <w:sz w:val="20"/>
                <w:szCs w:val="20"/>
              </w:rPr>
            </w:pPr>
          </w:p>
        </w:tc>
      </w:tr>
      <w:tr w:rsidR="0020389E" w14:paraId="12577A18" w14:textId="77777777">
        <w:tc>
          <w:tcPr>
            <w:tcW w:w="525" w:type="dxa"/>
            <w:tcBorders>
              <w:top w:val="single" w:sz="4" w:space="0" w:color="000000"/>
              <w:left w:val="single" w:sz="4" w:space="0" w:color="000000"/>
              <w:bottom w:val="single" w:sz="4" w:space="0" w:color="000000"/>
            </w:tcBorders>
            <w:shd w:val="clear" w:color="auto" w:fill="auto"/>
            <w:vAlign w:val="center"/>
          </w:tcPr>
          <w:p w14:paraId="34A1C6B0"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4</w:t>
            </w:r>
          </w:p>
        </w:tc>
        <w:tc>
          <w:tcPr>
            <w:tcW w:w="1830" w:type="dxa"/>
            <w:tcBorders>
              <w:top w:val="single" w:sz="4" w:space="0" w:color="000000"/>
              <w:left w:val="single" w:sz="4" w:space="0" w:color="000000"/>
              <w:bottom w:val="single" w:sz="4" w:space="0" w:color="000000"/>
            </w:tcBorders>
            <w:shd w:val="clear" w:color="auto" w:fill="auto"/>
            <w:vAlign w:val="center"/>
          </w:tcPr>
          <w:p w14:paraId="3D501DE3" w14:textId="77777777" w:rsidR="0020389E" w:rsidRDefault="0020389E">
            <w:pPr>
              <w:spacing w:before="60" w:after="60" w:line="240" w:lineRule="auto"/>
              <w:rPr>
                <w:rFonts w:ascii="Arial" w:hAnsi="Arial" w:cs="Arial"/>
                <w:b/>
                <w:sz w:val="20"/>
                <w:szCs w:val="20"/>
                <w:u w:val="single"/>
              </w:rPr>
            </w:pPr>
            <w:r>
              <w:rPr>
                <w:rFonts w:ascii="Arial" w:hAnsi="Arial" w:cs="Arial"/>
                <w:b/>
                <w:sz w:val="20"/>
                <w:szCs w:val="20"/>
              </w:rPr>
              <w:t>Mycie lodówek (raz w miesiącu)</w:t>
            </w:r>
          </w:p>
        </w:tc>
        <w:tc>
          <w:tcPr>
            <w:tcW w:w="975" w:type="dxa"/>
            <w:tcBorders>
              <w:top w:val="single" w:sz="4" w:space="0" w:color="000000"/>
              <w:left w:val="single" w:sz="4" w:space="0" w:color="000000"/>
              <w:bottom w:val="single" w:sz="4" w:space="0" w:color="000000"/>
            </w:tcBorders>
            <w:shd w:val="clear" w:color="auto" w:fill="auto"/>
          </w:tcPr>
          <w:p w14:paraId="45976009"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u w:val="single"/>
              </w:rPr>
              <w:t>1</w:t>
            </w:r>
          </w:p>
        </w:tc>
        <w:tc>
          <w:tcPr>
            <w:tcW w:w="1230" w:type="dxa"/>
            <w:tcBorders>
              <w:top w:val="single" w:sz="4" w:space="0" w:color="000000"/>
              <w:left w:val="single" w:sz="4" w:space="0" w:color="000000"/>
              <w:bottom w:val="single" w:sz="4" w:space="0" w:color="000000"/>
            </w:tcBorders>
            <w:shd w:val="clear" w:color="auto" w:fill="auto"/>
            <w:vAlign w:val="center"/>
          </w:tcPr>
          <w:p w14:paraId="5B4C198D"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117D1FBA"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0836CC75"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394E6C96"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10A8864B"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2C34AFE2"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C4C3343" w14:textId="77777777" w:rsidR="0020389E" w:rsidRDefault="0020389E">
            <w:pPr>
              <w:snapToGrid w:val="0"/>
              <w:spacing w:after="0" w:line="240" w:lineRule="auto"/>
              <w:rPr>
                <w:rFonts w:ascii="Arial" w:hAnsi="Arial" w:cs="Arial"/>
                <w:b/>
                <w:sz w:val="20"/>
                <w:szCs w:val="20"/>
              </w:rPr>
            </w:pPr>
          </w:p>
        </w:tc>
      </w:tr>
      <w:tr w:rsidR="0020389E" w14:paraId="04FD8327" w14:textId="77777777">
        <w:tc>
          <w:tcPr>
            <w:tcW w:w="525" w:type="dxa"/>
            <w:tcBorders>
              <w:left w:val="single" w:sz="4" w:space="0" w:color="000000"/>
              <w:bottom w:val="single" w:sz="4" w:space="0" w:color="000000"/>
            </w:tcBorders>
            <w:shd w:val="clear" w:color="auto" w:fill="auto"/>
            <w:vAlign w:val="center"/>
          </w:tcPr>
          <w:p w14:paraId="40F39BCC"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5</w:t>
            </w:r>
          </w:p>
        </w:tc>
        <w:tc>
          <w:tcPr>
            <w:tcW w:w="1830" w:type="dxa"/>
            <w:tcBorders>
              <w:left w:val="single" w:sz="4" w:space="0" w:color="000000"/>
              <w:bottom w:val="single" w:sz="4" w:space="0" w:color="000000"/>
            </w:tcBorders>
            <w:shd w:val="clear" w:color="auto" w:fill="auto"/>
            <w:vAlign w:val="center"/>
          </w:tcPr>
          <w:p w14:paraId="5CACB9F9"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zewnętrznej</w:t>
            </w:r>
          </w:p>
        </w:tc>
        <w:tc>
          <w:tcPr>
            <w:tcW w:w="975" w:type="dxa"/>
            <w:tcBorders>
              <w:left w:val="single" w:sz="4" w:space="0" w:color="000000"/>
              <w:bottom w:val="single" w:sz="4" w:space="0" w:color="000000"/>
            </w:tcBorders>
            <w:shd w:val="clear" w:color="auto" w:fill="auto"/>
            <w:vAlign w:val="center"/>
          </w:tcPr>
          <w:p w14:paraId="69676FA1"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6</w:t>
            </w:r>
          </w:p>
        </w:tc>
        <w:tc>
          <w:tcPr>
            <w:tcW w:w="1230" w:type="dxa"/>
            <w:tcBorders>
              <w:left w:val="single" w:sz="4" w:space="0" w:color="000000"/>
              <w:bottom w:val="single" w:sz="4" w:space="0" w:color="000000"/>
            </w:tcBorders>
            <w:shd w:val="clear" w:color="auto" w:fill="auto"/>
            <w:vAlign w:val="center"/>
          </w:tcPr>
          <w:p w14:paraId="40325C17"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left w:val="single" w:sz="4" w:space="0" w:color="000000"/>
              <w:bottom w:val="single" w:sz="4" w:space="0" w:color="000000"/>
            </w:tcBorders>
            <w:shd w:val="clear" w:color="auto" w:fill="auto"/>
          </w:tcPr>
          <w:p w14:paraId="6703A7B5" w14:textId="77777777" w:rsidR="0020389E" w:rsidRDefault="0020389E">
            <w:pPr>
              <w:snapToGrid w:val="0"/>
              <w:spacing w:after="0" w:line="240" w:lineRule="auto"/>
              <w:rPr>
                <w:rFonts w:ascii="Arial" w:hAnsi="Arial" w:cs="Arial"/>
                <w:b/>
                <w:sz w:val="20"/>
                <w:szCs w:val="20"/>
              </w:rPr>
            </w:pPr>
          </w:p>
        </w:tc>
        <w:tc>
          <w:tcPr>
            <w:tcW w:w="960" w:type="dxa"/>
            <w:tcBorders>
              <w:left w:val="single" w:sz="4" w:space="0" w:color="000000"/>
              <w:bottom w:val="single" w:sz="4" w:space="0" w:color="000000"/>
            </w:tcBorders>
            <w:shd w:val="clear" w:color="auto" w:fill="auto"/>
          </w:tcPr>
          <w:p w14:paraId="1245C44A" w14:textId="77777777" w:rsidR="0020389E" w:rsidRDefault="0020389E">
            <w:pPr>
              <w:snapToGrid w:val="0"/>
              <w:spacing w:after="0" w:line="240" w:lineRule="auto"/>
              <w:rPr>
                <w:rFonts w:ascii="Arial" w:hAnsi="Arial" w:cs="Arial"/>
                <w:b/>
                <w:sz w:val="20"/>
                <w:szCs w:val="20"/>
              </w:rPr>
            </w:pPr>
          </w:p>
        </w:tc>
        <w:tc>
          <w:tcPr>
            <w:tcW w:w="1395" w:type="dxa"/>
            <w:tcBorders>
              <w:left w:val="single" w:sz="4" w:space="0" w:color="000000"/>
              <w:bottom w:val="single" w:sz="4" w:space="0" w:color="000000"/>
            </w:tcBorders>
            <w:shd w:val="clear" w:color="auto" w:fill="auto"/>
          </w:tcPr>
          <w:p w14:paraId="19881630" w14:textId="77777777" w:rsidR="0020389E" w:rsidRDefault="0020389E">
            <w:pPr>
              <w:snapToGrid w:val="0"/>
              <w:spacing w:after="0" w:line="240" w:lineRule="auto"/>
              <w:rPr>
                <w:rFonts w:ascii="Arial" w:hAnsi="Arial" w:cs="Arial"/>
                <w:b/>
                <w:sz w:val="20"/>
                <w:szCs w:val="20"/>
              </w:rPr>
            </w:pPr>
          </w:p>
        </w:tc>
        <w:tc>
          <w:tcPr>
            <w:tcW w:w="1590" w:type="dxa"/>
            <w:tcBorders>
              <w:left w:val="single" w:sz="4" w:space="0" w:color="000000"/>
              <w:bottom w:val="single" w:sz="4" w:space="0" w:color="000000"/>
            </w:tcBorders>
            <w:shd w:val="clear" w:color="auto" w:fill="auto"/>
          </w:tcPr>
          <w:p w14:paraId="14C7F7F9" w14:textId="77777777" w:rsidR="0020389E" w:rsidRDefault="0020389E">
            <w:pPr>
              <w:snapToGrid w:val="0"/>
              <w:spacing w:after="0" w:line="240" w:lineRule="auto"/>
              <w:rPr>
                <w:rFonts w:ascii="Arial" w:hAnsi="Arial" w:cs="Arial"/>
                <w:b/>
                <w:sz w:val="20"/>
                <w:szCs w:val="20"/>
              </w:rPr>
            </w:pPr>
          </w:p>
        </w:tc>
        <w:tc>
          <w:tcPr>
            <w:tcW w:w="1230" w:type="dxa"/>
            <w:tcBorders>
              <w:left w:val="single" w:sz="4" w:space="0" w:color="000000"/>
              <w:bottom w:val="single" w:sz="4" w:space="0" w:color="000000"/>
            </w:tcBorders>
            <w:shd w:val="clear" w:color="auto" w:fill="auto"/>
          </w:tcPr>
          <w:p w14:paraId="5680B857" w14:textId="77777777" w:rsidR="0020389E" w:rsidRDefault="0020389E">
            <w:pPr>
              <w:snapToGrid w:val="0"/>
              <w:spacing w:after="0" w:line="240" w:lineRule="auto"/>
              <w:rPr>
                <w:rFonts w:ascii="Arial" w:hAnsi="Arial" w:cs="Arial"/>
                <w:b/>
                <w:sz w:val="20"/>
                <w:szCs w:val="20"/>
              </w:rPr>
            </w:pPr>
          </w:p>
        </w:tc>
        <w:tc>
          <w:tcPr>
            <w:tcW w:w="2330" w:type="dxa"/>
            <w:tcBorders>
              <w:left w:val="single" w:sz="4" w:space="0" w:color="000000"/>
              <w:bottom w:val="single" w:sz="4" w:space="0" w:color="000000"/>
              <w:right w:val="single" w:sz="4" w:space="0" w:color="000000"/>
            </w:tcBorders>
            <w:shd w:val="clear" w:color="auto" w:fill="auto"/>
          </w:tcPr>
          <w:p w14:paraId="232CB3E1" w14:textId="77777777" w:rsidR="0020389E" w:rsidRDefault="0020389E">
            <w:pPr>
              <w:snapToGrid w:val="0"/>
              <w:spacing w:after="0" w:line="240" w:lineRule="auto"/>
              <w:rPr>
                <w:rFonts w:ascii="Arial" w:hAnsi="Arial" w:cs="Arial"/>
                <w:b/>
                <w:sz w:val="20"/>
                <w:szCs w:val="20"/>
              </w:rPr>
            </w:pPr>
          </w:p>
        </w:tc>
      </w:tr>
      <w:tr w:rsidR="0020389E" w14:paraId="6BB6FAD2" w14:textId="77777777">
        <w:tc>
          <w:tcPr>
            <w:tcW w:w="7800" w:type="dxa"/>
            <w:gridSpan w:val="6"/>
            <w:tcBorders>
              <w:top w:val="single" w:sz="4" w:space="0" w:color="000000"/>
              <w:left w:val="single" w:sz="4" w:space="0" w:color="000000"/>
              <w:bottom w:val="single" w:sz="4" w:space="0" w:color="000000"/>
            </w:tcBorders>
            <w:shd w:val="clear" w:color="auto" w:fill="auto"/>
            <w:vAlign w:val="center"/>
          </w:tcPr>
          <w:p w14:paraId="0C9D1C6E" w14:textId="77777777" w:rsidR="0020389E" w:rsidRDefault="0020389E">
            <w:pPr>
              <w:spacing w:before="240" w:after="240" w:line="240" w:lineRule="auto"/>
              <w:jc w:val="right"/>
              <w:rPr>
                <w:rFonts w:ascii="Arial" w:hAnsi="Arial" w:cs="Arial"/>
                <w:b/>
                <w:sz w:val="20"/>
                <w:szCs w:val="20"/>
              </w:rPr>
            </w:pPr>
            <w:r>
              <w:rPr>
                <w:rFonts w:ascii="Arial" w:hAnsi="Arial" w:cs="Arial"/>
                <w:b/>
                <w:sz w:val="20"/>
                <w:szCs w:val="20"/>
              </w:rPr>
              <w:t>RAZEM:</w:t>
            </w:r>
          </w:p>
        </w:tc>
        <w:tc>
          <w:tcPr>
            <w:tcW w:w="1395" w:type="dxa"/>
            <w:tcBorders>
              <w:top w:val="single" w:sz="4" w:space="0" w:color="000000"/>
              <w:left w:val="single" w:sz="4" w:space="0" w:color="000000"/>
              <w:bottom w:val="single" w:sz="4" w:space="0" w:color="000000"/>
            </w:tcBorders>
            <w:shd w:val="clear" w:color="auto" w:fill="auto"/>
          </w:tcPr>
          <w:p w14:paraId="0258505A" w14:textId="77777777" w:rsidR="0020389E" w:rsidRDefault="0020389E">
            <w:pPr>
              <w:snapToGrid w:val="0"/>
              <w:spacing w:before="120" w:after="12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110F3C81" w14:textId="77777777" w:rsidR="0020389E" w:rsidRDefault="0020389E">
            <w:pPr>
              <w:snapToGrid w:val="0"/>
              <w:spacing w:before="120" w:after="12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1090D000" w14:textId="77777777" w:rsidR="0020389E" w:rsidRDefault="0020389E">
            <w:pPr>
              <w:snapToGrid w:val="0"/>
              <w:spacing w:before="120" w:after="12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E883DC9" w14:textId="77777777" w:rsidR="0020389E" w:rsidRDefault="0020389E">
            <w:pPr>
              <w:snapToGrid w:val="0"/>
              <w:spacing w:before="120" w:after="120" w:line="240" w:lineRule="auto"/>
              <w:rPr>
                <w:rFonts w:ascii="Arial" w:hAnsi="Arial" w:cs="Arial"/>
                <w:b/>
                <w:sz w:val="20"/>
                <w:szCs w:val="20"/>
              </w:rPr>
            </w:pPr>
          </w:p>
        </w:tc>
      </w:tr>
    </w:tbl>
    <w:p w14:paraId="65C129F8" w14:textId="77777777" w:rsidR="0020389E" w:rsidRDefault="0020389E">
      <w:pPr>
        <w:spacing w:after="0" w:line="300" w:lineRule="auto"/>
        <w:rPr>
          <w:rFonts w:ascii="Arial" w:hAnsi="Arial" w:cs="Arial"/>
          <w:b/>
          <w:sz w:val="12"/>
          <w:szCs w:val="12"/>
        </w:rPr>
      </w:pPr>
      <w:r>
        <w:rPr>
          <w:rFonts w:ascii="Arial" w:hAnsi="Arial" w:cs="Arial"/>
          <w:b/>
          <w:sz w:val="18"/>
          <w:szCs w:val="18"/>
        </w:rPr>
        <w:t xml:space="preserve">Uwaga! – wartość z kolumny H oraz J z pozycji 6 należy wpisać odpowiednio do formularza ofertowego (załącznik nr </w:t>
      </w:r>
      <w:r w:rsidR="005E1B33">
        <w:rPr>
          <w:rFonts w:ascii="Arial" w:hAnsi="Arial" w:cs="Arial"/>
          <w:b/>
          <w:sz w:val="18"/>
          <w:szCs w:val="18"/>
        </w:rPr>
        <w:t>4</w:t>
      </w:r>
      <w:r>
        <w:rPr>
          <w:rFonts w:ascii="Arial" w:hAnsi="Arial" w:cs="Arial"/>
          <w:b/>
          <w:sz w:val="18"/>
          <w:szCs w:val="18"/>
        </w:rPr>
        <w:t xml:space="preserve"> do SWZ)</w:t>
      </w:r>
    </w:p>
    <w:p w14:paraId="3E740DA6" w14:textId="77777777" w:rsidR="0020389E" w:rsidRDefault="0020389E">
      <w:pPr>
        <w:spacing w:after="0" w:line="300" w:lineRule="auto"/>
        <w:rPr>
          <w:rFonts w:ascii="Arial" w:hAnsi="Arial" w:cs="Arial"/>
          <w:b/>
          <w:sz w:val="12"/>
          <w:szCs w:val="12"/>
        </w:rPr>
      </w:pPr>
    </w:p>
    <w:p w14:paraId="053C6B21" w14:textId="77777777" w:rsidR="0020389E" w:rsidRDefault="0020389E">
      <w:pPr>
        <w:spacing w:before="60" w:after="0" w:line="300" w:lineRule="auto"/>
        <w:rPr>
          <w:sz w:val="12"/>
          <w:szCs w:val="12"/>
        </w:rPr>
      </w:pPr>
      <w:r>
        <w:rPr>
          <w:rFonts w:ascii="Arial" w:hAnsi="Arial" w:cs="Arial"/>
          <w:sz w:val="18"/>
          <w:szCs w:val="18"/>
        </w:rPr>
        <w:t>Łączna wartość netto: ………………………..…… zł (</w:t>
      </w:r>
      <w:r>
        <w:rPr>
          <w:rFonts w:ascii="Arial" w:hAnsi="Arial" w:cs="Arial"/>
          <w:i/>
          <w:sz w:val="18"/>
          <w:szCs w:val="18"/>
        </w:rPr>
        <w:t>słownie</w:t>
      </w:r>
      <w:r>
        <w:rPr>
          <w:rFonts w:ascii="Arial" w:hAnsi="Arial" w:cs="Arial"/>
          <w:sz w:val="18"/>
          <w:szCs w:val="18"/>
        </w:rPr>
        <w:t>: ………………………………………………………………………………………………………………………....………......)</w:t>
      </w:r>
    </w:p>
    <w:p w14:paraId="79E691F3" w14:textId="77777777" w:rsidR="0020389E" w:rsidRDefault="0020389E">
      <w:pPr>
        <w:spacing w:before="60" w:after="0" w:line="300" w:lineRule="auto"/>
        <w:rPr>
          <w:sz w:val="12"/>
          <w:szCs w:val="12"/>
        </w:rPr>
      </w:pPr>
    </w:p>
    <w:p w14:paraId="1D7A03A0" w14:textId="77777777" w:rsidR="0020389E" w:rsidRDefault="0020389E">
      <w:pPr>
        <w:spacing w:before="60" w:after="0" w:line="300" w:lineRule="auto"/>
      </w:pPr>
      <w:r>
        <w:rPr>
          <w:rFonts w:ascii="Arial" w:hAnsi="Arial" w:cs="Arial"/>
          <w:sz w:val="18"/>
          <w:szCs w:val="18"/>
        </w:rPr>
        <w:t>Łączna wartość brutto: …………………………..… zł (</w:t>
      </w:r>
      <w:r>
        <w:rPr>
          <w:rFonts w:ascii="Arial" w:hAnsi="Arial" w:cs="Arial"/>
          <w:i/>
          <w:sz w:val="18"/>
          <w:szCs w:val="18"/>
        </w:rPr>
        <w:t>słownie</w:t>
      </w:r>
      <w:r>
        <w:rPr>
          <w:rFonts w:ascii="Arial" w:hAnsi="Arial" w:cs="Arial"/>
          <w:sz w:val="18"/>
          <w:szCs w:val="18"/>
        </w:rPr>
        <w:t>: …………………………………………………………………………………………………………………….……………….)</w:t>
      </w:r>
    </w:p>
    <w:p w14:paraId="6CE9DDC6" w14:textId="77777777" w:rsidR="0020389E" w:rsidRDefault="0020389E">
      <w:pPr>
        <w:spacing w:before="60" w:after="0" w:line="300" w:lineRule="auto"/>
      </w:pPr>
    </w:p>
    <w:p w14:paraId="62EDEE29" w14:textId="77777777" w:rsidR="0020389E" w:rsidRDefault="0020389E">
      <w:pPr>
        <w:spacing w:before="60" w:after="0" w:line="300" w:lineRule="auto"/>
        <w:rPr>
          <w:sz w:val="12"/>
          <w:szCs w:val="12"/>
        </w:rPr>
      </w:pPr>
    </w:p>
    <w:p w14:paraId="5CD69733" w14:textId="77777777" w:rsidR="0020389E" w:rsidRDefault="0020389E">
      <w:pPr>
        <w:spacing w:after="0" w:line="240" w:lineRule="auto"/>
        <w:ind w:left="1361"/>
        <w:jc w:val="right"/>
        <w:rPr>
          <w:rFonts w:ascii="Arial" w:hAnsi="Arial" w:cs="Arial"/>
          <w:sz w:val="18"/>
          <w:szCs w:val="18"/>
        </w:rPr>
      </w:pPr>
    </w:p>
    <w:p w14:paraId="2F73667B" w14:textId="77777777" w:rsidR="006C4943" w:rsidRDefault="006C4943">
      <w:pPr>
        <w:spacing w:after="0" w:line="240" w:lineRule="auto"/>
        <w:ind w:left="1361"/>
        <w:jc w:val="right"/>
        <w:rPr>
          <w:rFonts w:ascii="Arial" w:hAnsi="Arial" w:cs="Arial"/>
          <w:sz w:val="18"/>
          <w:szCs w:val="18"/>
        </w:rPr>
      </w:pPr>
    </w:p>
    <w:p w14:paraId="792F462F" w14:textId="77777777" w:rsidR="0020389E" w:rsidRDefault="0020389E">
      <w:pPr>
        <w:spacing w:after="0" w:line="240" w:lineRule="auto"/>
        <w:ind w:left="1361"/>
        <w:jc w:val="right"/>
        <w:rPr>
          <w:rFonts w:ascii="Arial" w:hAnsi="Arial" w:cs="Arial"/>
          <w:b/>
          <w:bCs/>
          <w:color w:val="000000"/>
          <w:sz w:val="20"/>
          <w:szCs w:val="20"/>
        </w:rPr>
      </w:pPr>
    </w:p>
    <w:p w14:paraId="25A4808C" w14:textId="77777777" w:rsidR="00ED1743" w:rsidRDefault="00ED1743">
      <w:pPr>
        <w:spacing w:after="0" w:line="240" w:lineRule="auto"/>
        <w:ind w:left="1361"/>
        <w:jc w:val="right"/>
        <w:rPr>
          <w:rFonts w:ascii="Arial" w:hAnsi="Arial" w:cs="Arial"/>
          <w:b/>
          <w:bCs/>
          <w:color w:val="000000"/>
          <w:sz w:val="20"/>
          <w:szCs w:val="20"/>
        </w:rPr>
      </w:pPr>
    </w:p>
    <w:p w14:paraId="32E43DEC" w14:textId="77777777" w:rsidR="00ED1743" w:rsidRDefault="00ED1743">
      <w:pPr>
        <w:spacing w:after="0" w:line="300" w:lineRule="auto"/>
        <w:jc w:val="right"/>
        <w:rPr>
          <w:rFonts w:ascii="Arial" w:hAnsi="Arial" w:cs="Arial"/>
          <w:b/>
          <w:color w:val="007826"/>
        </w:rPr>
      </w:pPr>
    </w:p>
    <w:p w14:paraId="79285003" w14:textId="77777777" w:rsidR="0020389E" w:rsidRDefault="0020389E">
      <w:pPr>
        <w:spacing w:after="0" w:line="300" w:lineRule="auto"/>
        <w:jc w:val="right"/>
        <w:rPr>
          <w:rFonts w:ascii="Arial" w:hAnsi="Arial" w:cs="Arial"/>
          <w:b/>
          <w:color w:val="007826"/>
        </w:rPr>
      </w:pPr>
      <w:r>
        <w:rPr>
          <w:rFonts w:ascii="Arial" w:hAnsi="Arial" w:cs="Arial"/>
          <w:b/>
          <w:color w:val="007826"/>
        </w:rPr>
        <w:lastRenderedPageBreak/>
        <w:t xml:space="preserve">Załącznik nr </w:t>
      </w:r>
      <w:r w:rsidR="00FD6259">
        <w:rPr>
          <w:rFonts w:ascii="Arial" w:hAnsi="Arial" w:cs="Arial"/>
          <w:b/>
          <w:color w:val="007826"/>
        </w:rPr>
        <w:t>5</w:t>
      </w:r>
      <w:r>
        <w:rPr>
          <w:rFonts w:ascii="Arial" w:hAnsi="Arial" w:cs="Arial"/>
          <w:b/>
          <w:color w:val="007826"/>
        </w:rPr>
        <w:t>/3 do SWZ</w:t>
      </w:r>
    </w:p>
    <w:p w14:paraId="1A9275A8" w14:textId="77777777" w:rsidR="0020389E" w:rsidRDefault="0020389E">
      <w:pPr>
        <w:spacing w:after="0" w:line="300" w:lineRule="auto"/>
        <w:jc w:val="right"/>
        <w:rPr>
          <w:rFonts w:ascii="Arial" w:hAnsi="Arial" w:cs="Arial"/>
          <w:b/>
          <w:color w:val="007826"/>
        </w:rPr>
      </w:pPr>
    </w:p>
    <w:p w14:paraId="7FB87D87" w14:textId="77777777" w:rsidR="0020389E" w:rsidRDefault="0020389E">
      <w:pPr>
        <w:shd w:val="clear" w:color="auto" w:fill="E2EFD9"/>
        <w:spacing w:after="0" w:line="300" w:lineRule="auto"/>
        <w:jc w:val="center"/>
        <w:rPr>
          <w:rFonts w:ascii="Arial" w:hAnsi="Arial" w:cs="Arial"/>
          <w:b/>
          <w:sz w:val="18"/>
          <w:szCs w:val="18"/>
        </w:rPr>
      </w:pPr>
      <w:r>
        <w:rPr>
          <w:rFonts w:ascii="Arial" w:hAnsi="Arial" w:cs="Arial"/>
          <w:b/>
          <w:sz w:val="28"/>
          <w:szCs w:val="28"/>
        </w:rPr>
        <w:t>FORMULARZ RZECZOWO-CENOWY – dla Części 3 – ul. 23 Lutego 4/6A</w:t>
      </w:r>
    </w:p>
    <w:tbl>
      <w:tblPr>
        <w:tblW w:w="0" w:type="auto"/>
        <w:tblInd w:w="108" w:type="dxa"/>
        <w:tblLayout w:type="fixed"/>
        <w:tblLook w:val="0000" w:firstRow="0" w:lastRow="0" w:firstColumn="0" w:lastColumn="0" w:noHBand="0" w:noVBand="0"/>
      </w:tblPr>
      <w:tblGrid>
        <w:gridCol w:w="525"/>
        <w:gridCol w:w="1830"/>
        <w:gridCol w:w="975"/>
        <w:gridCol w:w="1230"/>
        <w:gridCol w:w="2280"/>
        <w:gridCol w:w="960"/>
        <w:gridCol w:w="1395"/>
        <w:gridCol w:w="1590"/>
        <w:gridCol w:w="1230"/>
        <w:gridCol w:w="2330"/>
      </w:tblGrid>
      <w:tr w:rsidR="0020389E" w14:paraId="0EF7DD4C" w14:textId="77777777" w:rsidTr="00ED1743">
        <w:trPr>
          <w:trHeight w:val="1315"/>
        </w:trPr>
        <w:tc>
          <w:tcPr>
            <w:tcW w:w="525" w:type="dxa"/>
            <w:tcBorders>
              <w:top w:val="single" w:sz="4" w:space="0" w:color="000000"/>
              <w:left w:val="single" w:sz="4" w:space="0" w:color="000000"/>
              <w:bottom w:val="single" w:sz="4" w:space="0" w:color="000000"/>
            </w:tcBorders>
            <w:shd w:val="clear" w:color="auto" w:fill="auto"/>
            <w:vAlign w:val="center"/>
          </w:tcPr>
          <w:p w14:paraId="63B4998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Lp.</w:t>
            </w:r>
          </w:p>
        </w:tc>
        <w:tc>
          <w:tcPr>
            <w:tcW w:w="1830" w:type="dxa"/>
            <w:tcBorders>
              <w:top w:val="single" w:sz="4" w:space="0" w:color="000000"/>
              <w:left w:val="single" w:sz="4" w:space="0" w:color="000000"/>
              <w:bottom w:val="single" w:sz="4" w:space="0" w:color="000000"/>
            </w:tcBorders>
            <w:shd w:val="clear" w:color="auto" w:fill="auto"/>
            <w:vAlign w:val="center"/>
          </w:tcPr>
          <w:p w14:paraId="2272C90E"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Rodzaj usługi</w:t>
            </w:r>
          </w:p>
        </w:tc>
        <w:tc>
          <w:tcPr>
            <w:tcW w:w="975" w:type="dxa"/>
            <w:tcBorders>
              <w:top w:val="single" w:sz="4" w:space="0" w:color="000000"/>
              <w:left w:val="single" w:sz="4" w:space="0" w:color="000000"/>
              <w:bottom w:val="single" w:sz="4" w:space="0" w:color="000000"/>
            </w:tcBorders>
            <w:shd w:val="clear" w:color="auto" w:fill="auto"/>
            <w:vAlign w:val="center"/>
          </w:tcPr>
          <w:p w14:paraId="2897DEFA"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Pow.      (m</w:t>
            </w:r>
            <w:r>
              <w:rPr>
                <w:rFonts w:ascii="Arial" w:hAnsi="Arial" w:cs="Arial"/>
                <w:b/>
                <w:sz w:val="18"/>
                <w:szCs w:val="18"/>
                <w:vertAlign w:val="superscript"/>
              </w:rPr>
              <w:t xml:space="preserve">2 </w:t>
            </w:r>
            <w:r>
              <w:rPr>
                <w:rFonts w:ascii="Arial" w:hAnsi="Arial" w:cs="Arial"/>
                <w:b/>
                <w:sz w:val="18"/>
                <w:szCs w:val="18"/>
              </w:rPr>
              <w:t xml:space="preserve">lub </w:t>
            </w:r>
            <w:r>
              <w:rPr>
                <w:rFonts w:ascii="Arial" w:hAnsi="Arial" w:cs="Arial"/>
                <w:b/>
                <w:sz w:val="18"/>
                <w:szCs w:val="18"/>
                <w:u w:val="single"/>
              </w:rPr>
              <w:t>szt.)</w:t>
            </w:r>
          </w:p>
        </w:tc>
        <w:tc>
          <w:tcPr>
            <w:tcW w:w="1230" w:type="dxa"/>
            <w:tcBorders>
              <w:top w:val="single" w:sz="4" w:space="0" w:color="000000"/>
              <w:left w:val="single" w:sz="4" w:space="0" w:color="000000"/>
              <w:bottom w:val="single" w:sz="4" w:space="0" w:color="000000"/>
            </w:tcBorders>
            <w:shd w:val="clear" w:color="auto" w:fill="auto"/>
            <w:vAlign w:val="center"/>
          </w:tcPr>
          <w:p w14:paraId="6551DBD5"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Termin realizacji zamówienia (m-ce)</w:t>
            </w:r>
          </w:p>
        </w:tc>
        <w:tc>
          <w:tcPr>
            <w:tcW w:w="2280" w:type="dxa"/>
            <w:tcBorders>
              <w:top w:val="single" w:sz="4" w:space="0" w:color="000000"/>
              <w:left w:val="single" w:sz="4" w:space="0" w:color="000000"/>
              <w:bottom w:val="single" w:sz="4" w:space="0" w:color="000000"/>
            </w:tcBorders>
            <w:shd w:val="clear" w:color="auto" w:fill="auto"/>
            <w:vAlign w:val="center"/>
          </w:tcPr>
          <w:p w14:paraId="106B715E" w14:textId="77777777" w:rsidR="0020389E" w:rsidRDefault="0020389E">
            <w:pPr>
              <w:spacing w:before="60" w:after="60" w:line="240" w:lineRule="auto"/>
              <w:jc w:val="center"/>
              <w:rPr>
                <w:rFonts w:ascii="Arial" w:hAnsi="Arial" w:cs="Arial"/>
                <w:b/>
                <w:sz w:val="18"/>
                <w:szCs w:val="18"/>
              </w:rPr>
            </w:pPr>
            <w:r>
              <w:rPr>
                <w:rFonts w:ascii="Arial" w:hAnsi="Arial" w:cs="Arial"/>
                <w:b/>
                <w:sz w:val="18"/>
                <w:szCs w:val="18"/>
              </w:rPr>
              <w:t>Cena jednostkowa netto za 1 m</w:t>
            </w:r>
            <w:r>
              <w:rPr>
                <w:rFonts w:ascii="Arial" w:hAnsi="Arial" w:cs="Arial"/>
                <w:b/>
                <w:sz w:val="18"/>
                <w:szCs w:val="18"/>
                <w:vertAlign w:val="superscript"/>
              </w:rPr>
              <w:t>2</w:t>
            </w:r>
            <w:r>
              <w:rPr>
                <w:rFonts w:ascii="Arial" w:hAnsi="Arial" w:cs="Arial"/>
                <w:b/>
                <w:sz w:val="18"/>
                <w:szCs w:val="18"/>
              </w:rPr>
              <w:t xml:space="preserve"> wykonania przedmiotu zamówienia przez 1 m-c świadczenia usługi (zł)</w:t>
            </w:r>
          </w:p>
        </w:tc>
        <w:tc>
          <w:tcPr>
            <w:tcW w:w="960" w:type="dxa"/>
            <w:tcBorders>
              <w:top w:val="single" w:sz="4" w:space="0" w:color="000000"/>
              <w:left w:val="single" w:sz="4" w:space="0" w:color="000000"/>
              <w:bottom w:val="single" w:sz="4" w:space="0" w:color="000000"/>
            </w:tcBorders>
            <w:shd w:val="clear" w:color="auto" w:fill="auto"/>
            <w:vAlign w:val="center"/>
          </w:tcPr>
          <w:p w14:paraId="04E8E7B6"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Stawka podatku VAT (%)</w:t>
            </w:r>
          </w:p>
        </w:tc>
        <w:tc>
          <w:tcPr>
            <w:tcW w:w="1395" w:type="dxa"/>
            <w:tcBorders>
              <w:top w:val="single" w:sz="4" w:space="0" w:color="000000"/>
              <w:left w:val="single" w:sz="4" w:space="0" w:color="000000"/>
              <w:bottom w:val="single" w:sz="4" w:space="0" w:color="000000"/>
            </w:tcBorders>
            <w:shd w:val="clear" w:color="auto" w:fill="auto"/>
            <w:vAlign w:val="center"/>
          </w:tcPr>
          <w:p w14:paraId="760DEC4F"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1 m</w:t>
            </w:r>
            <w:r>
              <w:rPr>
                <w:rFonts w:ascii="Arial" w:hAnsi="Arial" w:cs="Arial"/>
                <w:b/>
                <w:sz w:val="18"/>
                <w:szCs w:val="18"/>
              </w:rPr>
              <w:softHyphen/>
              <w:t>c świadczenia usługi (zł)</w:t>
            </w:r>
          </w:p>
          <w:p w14:paraId="0F2F7F93"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E /</w:t>
            </w:r>
          </w:p>
        </w:tc>
        <w:tc>
          <w:tcPr>
            <w:tcW w:w="1590" w:type="dxa"/>
            <w:tcBorders>
              <w:top w:val="single" w:sz="4" w:space="0" w:color="000000"/>
              <w:left w:val="single" w:sz="4" w:space="0" w:color="000000"/>
              <w:bottom w:val="single" w:sz="4" w:space="0" w:color="000000"/>
            </w:tcBorders>
            <w:shd w:val="clear" w:color="auto" w:fill="auto"/>
            <w:vAlign w:val="center"/>
          </w:tcPr>
          <w:p w14:paraId="2C3DDB08"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wykonanie zamówienia (zł)</w:t>
            </w:r>
          </w:p>
          <w:p w14:paraId="5C089753"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D x E /</w:t>
            </w:r>
          </w:p>
        </w:tc>
        <w:tc>
          <w:tcPr>
            <w:tcW w:w="1230" w:type="dxa"/>
            <w:tcBorders>
              <w:top w:val="single" w:sz="4" w:space="0" w:color="000000"/>
              <w:left w:val="single" w:sz="4" w:space="0" w:color="000000"/>
              <w:bottom w:val="single" w:sz="4" w:space="0" w:color="000000"/>
            </w:tcBorders>
            <w:shd w:val="clear" w:color="auto" w:fill="auto"/>
            <w:vAlign w:val="center"/>
          </w:tcPr>
          <w:p w14:paraId="50A227B0"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podatku VAT (zł)</w:t>
            </w:r>
          </w:p>
          <w:p w14:paraId="77D97149"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F x H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C025D"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bruttu za wykonanie zamówienia (zł)</w:t>
            </w:r>
          </w:p>
          <w:p w14:paraId="7253ABEF" w14:textId="77777777" w:rsidR="0020389E" w:rsidRDefault="0020389E">
            <w:pPr>
              <w:spacing w:after="0" w:line="240" w:lineRule="auto"/>
              <w:jc w:val="center"/>
            </w:pPr>
            <w:r>
              <w:rPr>
                <w:rFonts w:ascii="Arial" w:hAnsi="Arial" w:cs="Arial"/>
                <w:b/>
                <w:sz w:val="18"/>
                <w:szCs w:val="18"/>
              </w:rPr>
              <w:t>/ kol. H + I /</w:t>
            </w:r>
          </w:p>
        </w:tc>
      </w:tr>
      <w:tr w:rsidR="0020389E" w14:paraId="3A1E5941" w14:textId="77777777">
        <w:tc>
          <w:tcPr>
            <w:tcW w:w="525" w:type="dxa"/>
            <w:tcBorders>
              <w:top w:val="single" w:sz="4" w:space="0" w:color="000000"/>
              <w:left w:val="single" w:sz="4" w:space="0" w:color="000000"/>
              <w:bottom w:val="single" w:sz="4" w:space="0" w:color="000000"/>
            </w:tcBorders>
            <w:shd w:val="clear" w:color="auto" w:fill="auto"/>
          </w:tcPr>
          <w:p w14:paraId="55F16E9F"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A</w:t>
            </w:r>
          </w:p>
        </w:tc>
        <w:tc>
          <w:tcPr>
            <w:tcW w:w="1830" w:type="dxa"/>
            <w:tcBorders>
              <w:top w:val="single" w:sz="4" w:space="0" w:color="000000"/>
              <w:left w:val="single" w:sz="4" w:space="0" w:color="000000"/>
              <w:bottom w:val="single" w:sz="4" w:space="0" w:color="000000"/>
            </w:tcBorders>
            <w:shd w:val="clear" w:color="auto" w:fill="auto"/>
          </w:tcPr>
          <w:p w14:paraId="2A2DA494"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B</w:t>
            </w:r>
          </w:p>
        </w:tc>
        <w:tc>
          <w:tcPr>
            <w:tcW w:w="975" w:type="dxa"/>
            <w:tcBorders>
              <w:top w:val="single" w:sz="4" w:space="0" w:color="000000"/>
              <w:left w:val="single" w:sz="4" w:space="0" w:color="000000"/>
              <w:bottom w:val="single" w:sz="4" w:space="0" w:color="000000"/>
            </w:tcBorders>
            <w:shd w:val="clear" w:color="auto" w:fill="auto"/>
          </w:tcPr>
          <w:p w14:paraId="340F7AF0"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C</w:t>
            </w:r>
          </w:p>
        </w:tc>
        <w:tc>
          <w:tcPr>
            <w:tcW w:w="1230" w:type="dxa"/>
            <w:tcBorders>
              <w:top w:val="single" w:sz="4" w:space="0" w:color="000000"/>
              <w:left w:val="single" w:sz="4" w:space="0" w:color="000000"/>
              <w:bottom w:val="single" w:sz="4" w:space="0" w:color="000000"/>
            </w:tcBorders>
            <w:shd w:val="clear" w:color="auto" w:fill="auto"/>
          </w:tcPr>
          <w:p w14:paraId="50EC135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D</w:t>
            </w:r>
          </w:p>
        </w:tc>
        <w:tc>
          <w:tcPr>
            <w:tcW w:w="2280" w:type="dxa"/>
            <w:tcBorders>
              <w:top w:val="single" w:sz="4" w:space="0" w:color="000000"/>
              <w:left w:val="single" w:sz="4" w:space="0" w:color="000000"/>
              <w:bottom w:val="single" w:sz="4" w:space="0" w:color="000000"/>
            </w:tcBorders>
            <w:shd w:val="clear" w:color="auto" w:fill="auto"/>
          </w:tcPr>
          <w:p w14:paraId="0BAFD03F"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E</w:t>
            </w:r>
          </w:p>
        </w:tc>
        <w:tc>
          <w:tcPr>
            <w:tcW w:w="960" w:type="dxa"/>
            <w:tcBorders>
              <w:top w:val="single" w:sz="4" w:space="0" w:color="000000"/>
              <w:left w:val="single" w:sz="4" w:space="0" w:color="000000"/>
              <w:bottom w:val="single" w:sz="4" w:space="0" w:color="000000"/>
            </w:tcBorders>
            <w:shd w:val="clear" w:color="auto" w:fill="auto"/>
          </w:tcPr>
          <w:p w14:paraId="72D4C538"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F</w:t>
            </w:r>
          </w:p>
        </w:tc>
        <w:tc>
          <w:tcPr>
            <w:tcW w:w="1395" w:type="dxa"/>
            <w:tcBorders>
              <w:top w:val="single" w:sz="4" w:space="0" w:color="000000"/>
              <w:left w:val="single" w:sz="4" w:space="0" w:color="000000"/>
              <w:bottom w:val="single" w:sz="4" w:space="0" w:color="000000"/>
            </w:tcBorders>
            <w:shd w:val="clear" w:color="auto" w:fill="auto"/>
          </w:tcPr>
          <w:p w14:paraId="679EE85B"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G</w:t>
            </w:r>
          </w:p>
        </w:tc>
        <w:tc>
          <w:tcPr>
            <w:tcW w:w="1590" w:type="dxa"/>
            <w:tcBorders>
              <w:top w:val="single" w:sz="4" w:space="0" w:color="000000"/>
              <w:left w:val="single" w:sz="4" w:space="0" w:color="000000"/>
              <w:bottom w:val="single" w:sz="4" w:space="0" w:color="000000"/>
            </w:tcBorders>
            <w:shd w:val="clear" w:color="auto" w:fill="auto"/>
          </w:tcPr>
          <w:p w14:paraId="5644E45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H</w:t>
            </w:r>
          </w:p>
        </w:tc>
        <w:tc>
          <w:tcPr>
            <w:tcW w:w="1230" w:type="dxa"/>
            <w:tcBorders>
              <w:top w:val="single" w:sz="4" w:space="0" w:color="000000"/>
              <w:left w:val="single" w:sz="4" w:space="0" w:color="000000"/>
              <w:bottom w:val="single" w:sz="4" w:space="0" w:color="000000"/>
            </w:tcBorders>
            <w:shd w:val="clear" w:color="auto" w:fill="auto"/>
          </w:tcPr>
          <w:p w14:paraId="2BF9C6E9"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2850AD8A" w14:textId="77777777" w:rsidR="0020389E" w:rsidRDefault="0020389E">
            <w:pPr>
              <w:spacing w:after="0" w:line="240" w:lineRule="auto"/>
              <w:jc w:val="center"/>
            </w:pPr>
            <w:r>
              <w:rPr>
                <w:rFonts w:ascii="Arial" w:hAnsi="Arial" w:cs="Arial"/>
                <w:b/>
                <w:sz w:val="20"/>
                <w:szCs w:val="20"/>
              </w:rPr>
              <w:t>J</w:t>
            </w:r>
          </w:p>
        </w:tc>
      </w:tr>
      <w:tr w:rsidR="0020389E" w14:paraId="143FF967" w14:textId="77777777">
        <w:tc>
          <w:tcPr>
            <w:tcW w:w="525" w:type="dxa"/>
            <w:tcBorders>
              <w:top w:val="single" w:sz="4" w:space="0" w:color="000000"/>
              <w:left w:val="single" w:sz="4" w:space="0" w:color="000000"/>
              <w:bottom w:val="single" w:sz="4" w:space="0" w:color="000000"/>
            </w:tcBorders>
            <w:shd w:val="clear" w:color="auto" w:fill="auto"/>
            <w:vAlign w:val="center"/>
          </w:tcPr>
          <w:p w14:paraId="3952EF73"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1830" w:type="dxa"/>
            <w:tcBorders>
              <w:top w:val="single" w:sz="4" w:space="0" w:color="000000"/>
              <w:left w:val="single" w:sz="4" w:space="0" w:color="000000"/>
              <w:bottom w:val="single" w:sz="4" w:space="0" w:color="000000"/>
            </w:tcBorders>
            <w:shd w:val="clear" w:color="auto" w:fill="auto"/>
            <w:vAlign w:val="center"/>
          </w:tcPr>
          <w:p w14:paraId="3DB8EAA4"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wewnętrznej</w:t>
            </w:r>
          </w:p>
        </w:tc>
        <w:tc>
          <w:tcPr>
            <w:tcW w:w="975" w:type="dxa"/>
            <w:tcBorders>
              <w:top w:val="single" w:sz="4" w:space="0" w:color="000000"/>
              <w:left w:val="single" w:sz="4" w:space="0" w:color="000000"/>
              <w:bottom w:val="single" w:sz="4" w:space="0" w:color="000000"/>
            </w:tcBorders>
            <w:shd w:val="clear" w:color="auto" w:fill="auto"/>
            <w:vAlign w:val="center"/>
          </w:tcPr>
          <w:p w14:paraId="7A0E6393"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196,30</w:t>
            </w:r>
          </w:p>
        </w:tc>
        <w:tc>
          <w:tcPr>
            <w:tcW w:w="1230" w:type="dxa"/>
            <w:tcBorders>
              <w:top w:val="single" w:sz="4" w:space="0" w:color="000000"/>
              <w:left w:val="single" w:sz="4" w:space="0" w:color="000000"/>
              <w:bottom w:val="single" w:sz="4" w:space="0" w:color="000000"/>
            </w:tcBorders>
            <w:shd w:val="clear" w:color="auto" w:fill="auto"/>
            <w:vAlign w:val="center"/>
          </w:tcPr>
          <w:p w14:paraId="150F01FB"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7BCBAC28"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4F9880A7"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288C65E7"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D2E2397"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5E181512"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CED3CBD" w14:textId="77777777" w:rsidR="0020389E" w:rsidRDefault="0020389E">
            <w:pPr>
              <w:snapToGrid w:val="0"/>
              <w:spacing w:after="0" w:line="240" w:lineRule="auto"/>
              <w:rPr>
                <w:rFonts w:ascii="Arial" w:hAnsi="Arial" w:cs="Arial"/>
                <w:b/>
                <w:sz w:val="20"/>
                <w:szCs w:val="20"/>
              </w:rPr>
            </w:pPr>
          </w:p>
        </w:tc>
      </w:tr>
      <w:tr w:rsidR="0020389E" w14:paraId="190FCE72" w14:textId="77777777">
        <w:tc>
          <w:tcPr>
            <w:tcW w:w="525" w:type="dxa"/>
            <w:tcBorders>
              <w:top w:val="single" w:sz="4" w:space="0" w:color="000000"/>
              <w:left w:val="single" w:sz="4" w:space="0" w:color="000000"/>
              <w:bottom w:val="single" w:sz="4" w:space="0" w:color="000000"/>
            </w:tcBorders>
            <w:shd w:val="clear" w:color="auto" w:fill="auto"/>
            <w:vAlign w:val="center"/>
          </w:tcPr>
          <w:p w14:paraId="754F969E"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2</w:t>
            </w:r>
          </w:p>
        </w:tc>
        <w:tc>
          <w:tcPr>
            <w:tcW w:w="1830" w:type="dxa"/>
            <w:tcBorders>
              <w:top w:val="single" w:sz="4" w:space="0" w:color="000000"/>
              <w:left w:val="single" w:sz="4" w:space="0" w:color="000000"/>
              <w:bottom w:val="single" w:sz="4" w:space="0" w:color="000000"/>
            </w:tcBorders>
            <w:shd w:val="clear" w:color="auto" w:fill="auto"/>
            <w:vAlign w:val="center"/>
          </w:tcPr>
          <w:p w14:paraId="09522011" w14:textId="77777777" w:rsidR="0020389E" w:rsidRDefault="0020389E">
            <w:pPr>
              <w:spacing w:before="60" w:after="60" w:line="240" w:lineRule="auto"/>
              <w:rPr>
                <w:rFonts w:ascii="Arial" w:hAnsi="Arial" w:cs="Arial"/>
                <w:b/>
                <w:sz w:val="20"/>
                <w:szCs w:val="20"/>
              </w:rPr>
            </w:pPr>
            <w:r>
              <w:rPr>
                <w:rFonts w:ascii="Arial" w:hAnsi="Arial" w:cs="Arial"/>
                <w:b/>
                <w:sz w:val="20"/>
                <w:szCs w:val="20"/>
              </w:rPr>
              <w:t>Pranie wykładzin dywanowych</w:t>
            </w:r>
          </w:p>
        </w:tc>
        <w:tc>
          <w:tcPr>
            <w:tcW w:w="975" w:type="dxa"/>
            <w:tcBorders>
              <w:top w:val="single" w:sz="4" w:space="0" w:color="000000"/>
              <w:left w:val="single" w:sz="4" w:space="0" w:color="000000"/>
              <w:bottom w:val="single" w:sz="4" w:space="0" w:color="000000"/>
            </w:tcBorders>
            <w:shd w:val="clear" w:color="auto" w:fill="auto"/>
            <w:vAlign w:val="center"/>
          </w:tcPr>
          <w:p w14:paraId="2EA4D89C"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55</w:t>
            </w:r>
          </w:p>
        </w:tc>
        <w:tc>
          <w:tcPr>
            <w:tcW w:w="1230" w:type="dxa"/>
            <w:tcBorders>
              <w:top w:val="single" w:sz="4" w:space="0" w:color="000000"/>
              <w:left w:val="single" w:sz="4" w:space="0" w:color="000000"/>
              <w:bottom w:val="single" w:sz="4" w:space="0" w:color="000000"/>
            </w:tcBorders>
            <w:shd w:val="clear" w:color="auto" w:fill="auto"/>
            <w:vAlign w:val="center"/>
          </w:tcPr>
          <w:p w14:paraId="0516A780"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2280" w:type="dxa"/>
            <w:tcBorders>
              <w:top w:val="single" w:sz="4" w:space="0" w:color="000000"/>
              <w:left w:val="single" w:sz="4" w:space="0" w:color="000000"/>
              <w:bottom w:val="single" w:sz="4" w:space="0" w:color="000000"/>
            </w:tcBorders>
            <w:shd w:val="clear" w:color="auto" w:fill="auto"/>
          </w:tcPr>
          <w:p w14:paraId="51249046"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02BF9ECE"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0C3C025B"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75331567"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43C91807"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4ABACC5" w14:textId="77777777" w:rsidR="0020389E" w:rsidRDefault="0020389E">
            <w:pPr>
              <w:snapToGrid w:val="0"/>
              <w:spacing w:after="0" w:line="240" w:lineRule="auto"/>
              <w:rPr>
                <w:rFonts w:ascii="Arial" w:hAnsi="Arial" w:cs="Arial"/>
                <w:b/>
                <w:sz w:val="20"/>
                <w:szCs w:val="20"/>
              </w:rPr>
            </w:pPr>
          </w:p>
        </w:tc>
      </w:tr>
      <w:tr w:rsidR="0020389E" w14:paraId="4442AFCE" w14:textId="77777777">
        <w:tc>
          <w:tcPr>
            <w:tcW w:w="525" w:type="dxa"/>
            <w:tcBorders>
              <w:top w:val="single" w:sz="4" w:space="0" w:color="000000"/>
              <w:left w:val="single" w:sz="4" w:space="0" w:color="000000"/>
              <w:bottom w:val="single" w:sz="4" w:space="0" w:color="000000"/>
            </w:tcBorders>
            <w:shd w:val="clear" w:color="auto" w:fill="auto"/>
            <w:vAlign w:val="center"/>
          </w:tcPr>
          <w:p w14:paraId="0E6FACD4" w14:textId="77777777" w:rsidR="0020389E" w:rsidRDefault="0020389E">
            <w:pPr>
              <w:spacing w:before="240" w:after="240" w:line="240" w:lineRule="auto"/>
              <w:jc w:val="center"/>
              <w:rPr>
                <w:rFonts w:ascii="Arial" w:hAnsi="Arial" w:cs="Arial"/>
                <w:b/>
                <w:sz w:val="20"/>
                <w:szCs w:val="20"/>
              </w:rPr>
            </w:pPr>
            <w:r>
              <w:rPr>
                <w:rFonts w:ascii="Arial" w:hAnsi="Arial" w:cs="Arial"/>
                <w:b/>
                <w:sz w:val="20"/>
                <w:szCs w:val="20"/>
              </w:rPr>
              <w:t>3</w:t>
            </w:r>
          </w:p>
        </w:tc>
        <w:tc>
          <w:tcPr>
            <w:tcW w:w="1830" w:type="dxa"/>
            <w:tcBorders>
              <w:top w:val="single" w:sz="4" w:space="0" w:color="000000"/>
              <w:left w:val="single" w:sz="4" w:space="0" w:color="000000"/>
              <w:bottom w:val="single" w:sz="4" w:space="0" w:color="000000"/>
            </w:tcBorders>
            <w:shd w:val="clear" w:color="auto" w:fill="auto"/>
            <w:vAlign w:val="center"/>
          </w:tcPr>
          <w:p w14:paraId="6D460A71" w14:textId="77777777" w:rsidR="0020389E" w:rsidRDefault="0020389E">
            <w:pPr>
              <w:spacing w:before="240" w:after="240" w:line="240" w:lineRule="auto"/>
              <w:rPr>
                <w:rFonts w:ascii="Arial" w:hAnsi="Arial" w:cs="Arial"/>
                <w:b/>
                <w:sz w:val="20"/>
                <w:szCs w:val="20"/>
              </w:rPr>
            </w:pPr>
            <w:r>
              <w:rPr>
                <w:rFonts w:ascii="Arial" w:hAnsi="Arial" w:cs="Arial"/>
                <w:b/>
                <w:sz w:val="20"/>
                <w:szCs w:val="20"/>
              </w:rPr>
              <w:t>Mycie okien</w:t>
            </w:r>
          </w:p>
        </w:tc>
        <w:tc>
          <w:tcPr>
            <w:tcW w:w="975" w:type="dxa"/>
            <w:tcBorders>
              <w:top w:val="single" w:sz="4" w:space="0" w:color="000000"/>
              <w:left w:val="single" w:sz="4" w:space="0" w:color="000000"/>
              <w:bottom w:val="single" w:sz="4" w:space="0" w:color="000000"/>
            </w:tcBorders>
            <w:shd w:val="clear" w:color="auto" w:fill="auto"/>
            <w:vAlign w:val="center"/>
          </w:tcPr>
          <w:p w14:paraId="330B918E"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16</w:t>
            </w:r>
          </w:p>
        </w:tc>
        <w:tc>
          <w:tcPr>
            <w:tcW w:w="1230" w:type="dxa"/>
            <w:tcBorders>
              <w:top w:val="single" w:sz="4" w:space="0" w:color="000000"/>
              <w:left w:val="single" w:sz="4" w:space="0" w:color="000000"/>
              <w:bottom w:val="single" w:sz="4" w:space="0" w:color="000000"/>
            </w:tcBorders>
            <w:shd w:val="clear" w:color="auto" w:fill="auto"/>
            <w:vAlign w:val="center"/>
          </w:tcPr>
          <w:p w14:paraId="5DDBBBD7"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4</w:t>
            </w:r>
          </w:p>
        </w:tc>
        <w:tc>
          <w:tcPr>
            <w:tcW w:w="2280" w:type="dxa"/>
            <w:tcBorders>
              <w:top w:val="single" w:sz="4" w:space="0" w:color="000000"/>
              <w:left w:val="single" w:sz="4" w:space="0" w:color="000000"/>
              <w:bottom w:val="single" w:sz="4" w:space="0" w:color="000000"/>
            </w:tcBorders>
            <w:shd w:val="clear" w:color="auto" w:fill="auto"/>
          </w:tcPr>
          <w:p w14:paraId="51C21D57"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1EEC8493"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72A6B971"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01250D2E"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05774B32"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C8C7A75" w14:textId="77777777" w:rsidR="0020389E" w:rsidRDefault="0020389E">
            <w:pPr>
              <w:snapToGrid w:val="0"/>
              <w:spacing w:after="0" w:line="240" w:lineRule="auto"/>
              <w:rPr>
                <w:rFonts w:ascii="Arial" w:hAnsi="Arial" w:cs="Arial"/>
                <w:b/>
                <w:sz w:val="20"/>
                <w:szCs w:val="20"/>
              </w:rPr>
            </w:pPr>
          </w:p>
        </w:tc>
      </w:tr>
      <w:tr w:rsidR="0020389E" w14:paraId="0DF1842A" w14:textId="77777777">
        <w:tc>
          <w:tcPr>
            <w:tcW w:w="525" w:type="dxa"/>
            <w:tcBorders>
              <w:top w:val="single" w:sz="4" w:space="0" w:color="000000"/>
              <w:left w:val="single" w:sz="4" w:space="0" w:color="000000"/>
              <w:bottom w:val="single" w:sz="4" w:space="0" w:color="000000"/>
            </w:tcBorders>
            <w:shd w:val="clear" w:color="auto" w:fill="auto"/>
            <w:vAlign w:val="center"/>
          </w:tcPr>
          <w:p w14:paraId="4D5F4F7F"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4</w:t>
            </w:r>
          </w:p>
        </w:tc>
        <w:tc>
          <w:tcPr>
            <w:tcW w:w="1830" w:type="dxa"/>
            <w:tcBorders>
              <w:top w:val="single" w:sz="4" w:space="0" w:color="000000"/>
              <w:left w:val="single" w:sz="4" w:space="0" w:color="000000"/>
              <w:bottom w:val="single" w:sz="4" w:space="0" w:color="000000"/>
            </w:tcBorders>
            <w:shd w:val="clear" w:color="auto" w:fill="auto"/>
            <w:vAlign w:val="center"/>
          </w:tcPr>
          <w:p w14:paraId="5C7996EC" w14:textId="77777777" w:rsidR="0020389E" w:rsidRDefault="0020389E">
            <w:pPr>
              <w:spacing w:before="60" w:after="60" w:line="240" w:lineRule="auto"/>
              <w:rPr>
                <w:rFonts w:ascii="Arial" w:hAnsi="Arial" w:cs="Arial"/>
                <w:b/>
                <w:sz w:val="20"/>
                <w:szCs w:val="20"/>
                <w:u w:val="single"/>
              </w:rPr>
            </w:pPr>
            <w:r>
              <w:rPr>
                <w:rFonts w:ascii="Arial" w:hAnsi="Arial" w:cs="Arial"/>
                <w:b/>
                <w:sz w:val="20"/>
                <w:szCs w:val="20"/>
              </w:rPr>
              <w:t>Mycie lodówek (raz w miesiącu)</w:t>
            </w:r>
          </w:p>
        </w:tc>
        <w:tc>
          <w:tcPr>
            <w:tcW w:w="975" w:type="dxa"/>
            <w:tcBorders>
              <w:top w:val="single" w:sz="4" w:space="0" w:color="000000"/>
              <w:left w:val="single" w:sz="4" w:space="0" w:color="000000"/>
              <w:bottom w:val="single" w:sz="4" w:space="0" w:color="000000"/>
            </w:tcBorders>
            <w:shd w:val="clear" w:color="auto" w:fill="auto"/>
          </w:tcPr>
          <w:p w14:paraId="3F9FC921"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u w:val="single"/>
              </w:rPr>
              <w:t>1</w:t>
            </w:r>
          </w:p>
        </w:tc>
        <w:tc>
          <w:tcPr>
            <w:tcW w:w="1230" w:type="dxa"/>
            <w:tcBorders>
              <w:top w:val="single" w:sz="4" w:space="0" w:color="000000"/>
              <w:left w:val="single" w:sz="4" w:space="0" w:color="000000"/>
              <w:bottom w:val="single" w:sz="4" w:space="0" w:color="000000"/>
            </w:tcBorders>
            <w:shd w:val="clear" w:color="auto" w:fill="auto"/>
            <w:vAlign w:val="center"/>
          </w:tcPr>
          <w:p w14:paraId="6FF3D851"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78BE99C0"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431D648B"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9A703D5"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774AEC53"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10592637"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71BBB69" w14:textId="77777777" w:rsidR="0020389E" w:rsidRDefault="0020389E">
            <w:pPr>
              <w:snapToGrid w:val="0"/>
              <w:spacing w:after="0" w:line="240" w:lineRule="auto"/>
              <w:rPr>
                <w:rFonts w:ascii="Arial" w:hAnsi="Arial" w:cs="Arial"/>
                <w:b/>
                <w:sz w:val="20"/>
                <w:szCs w:val="20"/>
              </w:rPr>
            </w:pPr>
          </w:p>
        </w:tc>
      </w:tr>
      <w:tr w:rsidR="0020389E" w14:paraId="04B46E36" w14:textId="77777777">
        <w:tc>
          <w:tcPr>
            <w:tcW w:w="525" w:type="dxa"/>
            <w:tcBorders>
              <w:left w:val="single" w:sz="4" w:space="0" w:color="000000"/>
              <w:bottom w:val="single" w:sz="4" w:space="0" w:color="000000"/>
            </w:tcBorders>
            <w:shd w:val="clear" w:color="auto" w:fill="auto"/>
            <w:vAlign w:val="center"/>
          </w:tcPr>
          <w:p w14:paraId="0567EAA5"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5</w:t>
            </w:r>
          </w:p>
        </w:tc>
        <w:tc>
          <w:tcPr>
            <w:tcW w:w="1830" w:type="dxa"/>
            <w:tcBorders>
              <w:left w:val="single" w:sz="4" w:space="0" w:color="000000"/>
              <w:bottom w:val="single" w:sz="4" w:space="0" w:color="000000"/>
            </w:tcBorders>
            <w:shd w:val="clear" w:color="auto" w:fill="auto"/>
            <w:vAlign w:val="center"/>
          </w:tcPr>
          <w:p w14:paraId="7EA175EF"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zewnętrznej</w:t>
            </w:r>
          </w:p>
        </w:tc>
        <w:tc>
          <w:tcPr>
            <w:tcW w:w="975" w:type="dxa"/>
            <w:tcBorders>
              <w:left w:val="single" w:sz="4" w:space="0" w:color="000000"/>
              <w:bottom w:val="single" w:sz="4" w:space="0" w:color="000000"/>
            </w:tcBorders>
            <w:shd w:val="clear" w:color="auto" w:fill="auto"/>
            <w:vAlign w:val="center"/>
          </w:tcPr>
          <w:p w14:paraId="1336424B"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32,50</w:t>
            </w:r>
          </w:p>
        </w:tc>
        <w:tc>
          <w:tcPr>
            <w:tcW w:w="1230" w:type="dxa"/>
            <w:tcBorders>
              <w:left w:val="single" w:sz="4" w:space="0" w:color="000000"/>
              <w:bottom w:val="single" w:sz="4" w:space="0" w:color="000000"/>
            </w:tcBorders>
            <w:shd w:val="clear" w:color="auto" w:fill="auto"/>
            <w:vAlign w:val="center"/>
          </w:tcPr>
          <w:p w14:paraId="239A0373"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left w:val="single" w:sz="4" w:space="0" w:color="000000"/>
              <w:bottom w:val="single" w:sz="4" w:space="0" w:color="000000"/>
            </w:tcBorders>
            <w:shd w:val="clear" w:color="auto" w:fill="auto"/>
          </w:tcPr>
          <w:p w14:paraId="66832233" w14:textId="77777777" w:rsidR="0020389E" w:rsidRDefault="0020389E">
            <w:pPr>
              <w:snapToGrid w:val="0"/>
              <w:spacing w:after="0" w:line="240" w:lineRule="auto"/>
              <w:rPr>
                <w:rFonts w:ascii="Arial" w:hAnsi="Arial" w:cs="Arial"/>
                <w:b/>
                <w:sz w:val="20"/>
                <w:szCs w:val="20"/>
              </w:rPr>
            </w:pPr>
          </w:p>
        </w:tc>
        <w:tc>
          <w:tcPr>
            <w:tcW w:w="960" w:type="dxa"/>
            <w:tcBorders>
              <w:left w:val="single" w:sz="4" w:space="0" w:color="000000"/>
              <w:bottom w:val="single" w:sz="4" w:space="0" w:color="000000"/>
            </w:tcBorders>
            <w:shd w:val="clear" w:color="auto" w:fill="auto"/>
          </w:tcPr>
          <w:p w14:paraId="4FC3ED0C" w14:textId="77777777" w:rsidR="0020389E" w:rsidRDefault="0020389E">
            <w:pPr>
              <w:snapToGrid w:val="0"/>
              <w:spacing w:after="0" w:line="240" w:lineRule="auto"/>
              <w:rPr>
                <w:rFonts w:ascii="Arial" w:hAnsi="Arial" w:cs="Arial"/>
                <w:b/>
                <w:sz w:val="20"/>
                <w:szCs w:val="20"/>
              </w:rPr>
            </w:pPr>
          </w:p>
        </w:tc>
        <w:tc>
          <w:tcPr>
            <w:tcW w:w="1395" w:type="dxa"/>
            <w:tcBorders>
              <w:left w:val="single" w:sz="4" w:space="0" w:color="000000"/>
              <w:bottom w:val="single" w:sz="4" w:space="0" w:color="000000"/>
            </w:tcBorders>
            <w:shd w:val="clear" w:color="auto" w:fill="auto"/>
          </w:tcPr>
          <w:p w14:paraId="2A69BC21" w14:textId="77777777" w:rsidR="0020389E" w:rsidRDefault="0020389E">
            <w:pPr>
              <w:snapToGrid w:val="0"/>
              <w:spacing w:after="0" w:line="240" w:lineRule="auto"/>
              <w:rPr>
                <w:rFonts w:ascii="Arial" w:hAnsi="Arial" w:cs="Arial"/>
                <w:b/>
                <w:sz w:val="20"/>
                <w:szCs w:val="20"/>
              </w:rPr>
            </w:pPr>
          </w:p>
        </w:tc>
        <w:tc>
          <w:tcPr>
            <w:tcW w:w="1590" w:type="dxa"/>
            <w:tcBorders>
              <w:left w:val="single" w:sz="4" w:space="0" w:color="000000"/>
              <w:bottom w:val="single" w:sz="4" w:space="0" w:color="000000"/>
            </w:tcBorders>
            <w:shd w:val="clear" w:color="auto" w:fill="auto"/>
          </w:tcPr>
          <w:p w14:paraId="3562FE81" w14:textId="77777777" w:rsidR="0020389E" w:rsidRDefault="0020389E">
            <w:pPr>
              <w:snapToGrid w:val="0"/>
              <w:spacing w:after="0" w:line="240" w:lineRule="auto"/>
              <w:rPr>
                <w:rFonts w:ascii="Arial" w:hAnsi="Arial" w:cs="Arial"/>
                <w:b/>
                <w:sz w:val="20"/>
                <w:szCs w:val="20"/>
              </w:rPr>
            </w:pPr>
          </w:p>
        </w:tc>
        <w:tc>
          <w:tcPr>
            <w:tcW w:w="1230" w:type="dxa"/>
            <w:tcBorders>
              <w:left w:val="single" w:sz="4" w:space="0" w:color="000000"/>
              <w:bottom w:val="single" w:sz="4" w:space="0" w:color="000000"/>
            </w:tcBorders>
            <w:shd w:val="clear" w:color="auto" w:fill="auto"/>
          </w:tcPr>
          <w:p w14:paraId="31CA5D67" w14:textId="77777777" w:rsidR="0020389E" w:rsidRDefault="0020389E">
            <w:pPr>
              <w:snapToGrid w:val="0"/>
              <w:spacing w:after="0" w:line="240" w:lineRule="auto"/>
              <w:rPr>
                <w:rFonts w:ascii="Arial" w:hAnsi="Arial" w:cs="Arial"/>
                <w:b/>
                <w:sz w:val="20"/>
                <w:szCs w:val="20"/>
              </w:rPr>
            </w:pPr>
          </w:p>
        </w:tc>
        <w:tc>
          <w:tcPr>
            <w:tcW w:w="2330" w:type="dxa"/>
            <w:tcBorders>
              <w:left w:val="single" w:sz="4" w:space="0" w:color="000000"/>
              <w:bottom w:val="single" w:sz="4" w:space="0" w:color="000000"/>
              <w:right w:val="single" w:sz="4" w:space="0" w:color="000000"/>
            </w:tcBorders>
            <w:shd w:val="clear" w:color="auto" w:fill="auto"/>
          </w:tcPr>
          <w:p w14:paraId="3B6DF749" w14:textId="77777777" w:rsidR="0020389E" w:rsidRDefault="0020389E">
            <w:pPr>
              <w:snapToGrid w:val="0"/>
              <w:spacing w:after="0" w:line="240" w:lineRule="auto"/>
              <w:rPr>
                <w:rFonts w:ascii="Arial" w:hAnsi="Arial" w:cs="Arial"/>
                <w:b/>
                <w:sz w:val="20"/>
                <w:szCs w:val="20"/>
              </w:rPr>
            </w:pPr>
          </w:p>
        </w:tc>
      </w:tr>
      <w:tr w:rsidR="0020389E" w14:paraId="44D54865" w14:textId="77777777">
        <w:tc>
          <w:tcPr>
            <w:tcW w:w="7800" w:type="dxa"/>
            <w:gridSpan w:val="6"/>
            <w:tcBorders>
              <w:top w:val="single" w:sz="4" w:space="0" w:color="000000"/>
              <w:left w:val="single" w:sz="4" w:space="0" w:color="000000"/>
              <w:bottom w:val="single" w:sz="4" w:space="0" w:color="000000"/>
            </w:tcBorders>
            <w:shd w:val="clear" w:color="auto" w:fill="auto"/>
            <w:vAlign w:val="center"/>
          </w:tcPr>
          <w:p w14:paraId="18F4B40F" w14:textId="77777777" w:rsidR="0020389E" w:rsidRDefault="0020389E">
            <w:pPr>
              <w:spacing w:before="240" w:after="240" w:line="240" w:lineRule="auto"/>
              <w:jc w:val="right"/>
              <w:rPr>
                <w:rFonts w:ascii="Arial" w:hAnsi="Arial" w:cs="Arial"/>
                <w:b/>
                <w:sz w:val="20"/>
                <w:szCs w:val="20"/>
              </w:rPr>
            </w:pPr>
            <w:r>
              <w:rPr>
                <w:rFonts w:ascii="Arial" w:hAnsi="Arial" w:cs="Arial"/>
                <w:b/>
                <w:sz w:val="20"/>
                <w:szCs w:val="20"/>
              </w:rPr>
              <w:t>RAZEM:</w:t>
            </w:r>
          </w:p>
        </w:tc>
        <w:tc>
          <w:tcPr>
            <w:tcW w:w="1395" w:type="dxa"/>
            <w:tcBorders>
              <w:top w:val="single" w:sz="4" w:space="0" w:color="000000"/>
              <w:left w:val="single" w:sz="4" w:space="0" w:color="000000"/>
              <w:bottom w:val="single" w:sz="4" w:space="0" w:color="000000"/>
            </w:tcBorders>
            <w:shd w:val="clear" w:color="auto" w:fill="auto"/>
          </w:tcPr>
          <w:p w14:paraId="7EAC5DE4" w14:textId="77777777" w:rsidR="0020389E" w:rsidRDefault="0020389E">
            <w:pPr>
              <w:snapToGrid w:val="0"/>
              <w:spacing w:before="120" w:after="12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359AE7BE" w14:textId="77777777" w:rsidR="0020389E" w:rsidRDefault="0020389E">
            <w:pPr>
              <w:snapToGrid w:val="0"/>
              <w:spacing w:before="120" w:after="12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12B93DDE" w14:textId="77777777" w:rsidR="0020389E" w:rsidRDefault="0020389E">
            <w:pPr>
              <w:snapToGrid w:val="0"/>
              <w:spacing w:before="120" w:after="12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78718F4" w14:textId="77777777" w:rsidR="0020389E" w:rsidRDefault="0020389E">
            <w:pPr>
              <w:snapToGrid w:val="0"/>
              <w:spacing w:before="120" w:after="120" w:line="240" w:lineRule="auto"/>
              <w:rPr>
                <w:rFonts w:ascii="Arial" w:hAnsi="Arial" w:cs="Arial"/>
                <w:b/>
                <w:sz w:val="20"/>
                <w:szCs w:val="20"/>
              </w:rPr>
            </w:pPr>
          </w:p>
        </w:tc>
      </w:tr>
    </w:tbl>
    <w:p w14:paraId="454718EB" w14:textId="77777777" w:rsidR="0020389E" w:rsidRDefault="0020389E">
      <w:pPr>
        <w:spacing w:after="0" w:line="300" w:lineRule="auto"/>
        <w:rPr>
          <w:rFonts w:ascii="Arial" w:hAnsi="Arial" w:cs="Arial"/>
          <w:b/>
          <w:sz w:val="12"/>
          <w:szCs w:val="12"/>
        </w:rPr>
      </w:pPr>
      <w:r>
        <w:rPr>
          <w:rFonts w:ascii="Arial" w:hAnsi="Arial" w:cs="Arial"/>
          <w:b/>
          <w:sz w:val="18"/>
          <w:szCs w:val="18"/>
        </w:rPr>
        <w:t xml:space="preserve">Uwaga! – wartość z kolumny H oraz J z pozycji 6 należy wpisać odpowiednio do formularza ofertowego (załącznik nr </w:t>
      </w:r>
      <w:r w:rsidR="005E1B33">
        <w:rPr>
          <w:rFonts w:ascii="Arial" w:hAnsi="Arial" w:cs="Arial"/>
          <w:b/>
          <w:sz w:val="18"/>
          <w:szCs w:val="18"/>
        </w:rPr>
        <w:t>4</w:t>
      </w:r>
      <w:r>
        <w:rPr>
          <w:rFonts w:ascii="Arial" w:hAnsi="Arial" w:cs="Arial"/>
          <w:b/>
          <w:sz w:val="18"/>
          <w:szCs w:val="18"/>
        </w:rPr>
        <w:t xml:space="preserve"> do SWZ)</w:t>
      </w:r>
    </w:p>
    <w:p w14:paraId="5393BB1F" w14:textId="77777777" w:rsidR="0020389E" w:rsidRDefault="0020389E">
      <w:pPr>
        <w:spacing w:after="0" w:line="300" w:lineRule="auto"/>
        <w:rPr>
          <w:rFonts w:ascii="Arial" w:hAnsi="Arial" w:cs="Arial"/>
          <w:b/>
          <w:sz w:val="12"/>
          <w:szCs w:val="12"/>
        </w:rPr>
      </w:pPr>
    </w:p>
    <w:p w14:paraId="657E869A" w14:textId="77777777" w:rsidR="0020389E" w:rsidRDefault="0020389E">
      <w:pPr>
        <w:spacing w:before="60" w:after="0" w:line="300" w:lineRule="auto"/>
        <w:rPr>
          <w:sz w:val="12"/>
          <w:szCs w:val="12"/>
        </w:rPr>
      </w:pPr>
      <w:r>
        <w:rPr>
          <w:rFonts w:ascii="Arial" w:hAnsi="Arial" w:cs="Arial"/>
          <w:sz w:val="18"/>
          <w:szCs w:val="18"/>
        </w:rPr>
        <w:t>Łączna wartość netto: ………………………..…… zł (</w:t>
      </w:r>
      <w:r>
        <w:rPr>
          <w:rFonts w:ascii="Arial" w:hAnsi="Arial" w:cs="Arial"/>
          <w:i/>
          <w:sz w:val="18"/>
          <w:szCs w:val="18"/>
        </w:rPr>
        <w:t>słownie</w:t>
      </w:r>
      <w:r>
        <w:rPr>
          <w:rFonts w:ascii="Arial" w:hAnsi="Arial" w:cs="Arial"/>
          <w:sz w:val="18"/>
          <w:szCs w:val="18"/>
        </w:rPr>
        <w:t>: ………………………………………………………………………………………………………………………....………......)</w:t>
      </w:r>
    </w:p>
    <w:p w14:paraId="41FEA2D4" w14:textId="77777777" w:rsidR="0020389E" w:rsidRDefault="0020389E">
      <w:pPr>
        <w:spacing w:before="60" w:after="0" w:line="300" w:lineRule="auto"/>
        <w:rPr>
          <w:sz w:val="12"/>
          <w:szCs w:val="12"/>
        </w:rPr>
      </w:pPr>
    </w:p>
    <w:p w14:paraId="60B97388" w14:textId="77777777" w:rsidR="0020389E" w:rsidRDefault="0020389E">
      <w:pPr>
        <w:spacing w:before="60" w:after="0" w:line="300" w:lineRule="auto"/>
        <w:rPr>
          <w:sz w:val="12"/>
          <w:szCs w:val="12"/>
        </w:rPr>
      </w:pPr>
      <w:r>
        <w:rPr>
          <w:rFonts w:ascii="Arial" w:hAnsi="Arial" w:cs="Arial"/>
          <w:sz w:val="18"/>
          <w:szCs w:val="18"/>
        </w:rPr>
        <w:t>Łączna wartość brutto: …………………………..… zł (</w:t>
      </w:r>
      <w:r>
        <w:rPr>
          <w:rFonts w:ascii="Arial" w:hAnsi="Arial" w:cs="Arial"/>
          <w:i/>
          <w:sz w:val="18"/>
          <w:szCs w:val="18"/>
        </w:rPr>
        <w:t>słownie</w:t>
      </w:r>
      <w:r>
        <w:rPr>
          <w:rFonts w:ascii="Arial" w:hAnsi="Arial" w:cs="Arial"/>
          <w:sz w:val="18"/>
          <w:szCs w:val="18"/>
        </w:rPr>
        <w:t>: …………………………………………………………………………………………………………………….……………….)</w:t>
      </w:r>
    </w:p>
    <w:p w14:paraId="4592246A" w14:textId="77777777" w:rsidR="0020389E" w:rsidRDefault="0020389E">
      <w:pPr>
        <w:spacing w:before="60" w:after="0" w:line="300" w:lineRule="auto"/>
        <w:rPr>
          <w:sz w:val="12"/>
          <w:szCs w:val="12"/>
        </w:rPr>
      </w:pPr>
    </w:p>
    <w:p w14:paraId="128BC197" w14:textId="77777777" w:rsidR="0020389E" w:rsidRDefault="0020389E">
      <w:pPr>
        <w:spacing w:after="0" w:line="240" w:lineRule="auto"/>
        <w:ind w:left="1361"/>
        <w:jc w:val="right"/>
        <w:rPr>
          <w:rFonts w:ascii="Arial" w:hAnsi="Arial" w:cs="Arial"/>
          <w:color w:val="000000"/>
          <w:sz w:val="18"/>
          <w:szCs w:val="18"/>
        </w:rPr>
      </w:pPr>
    </w:p>
    <w:p w14:paraId="168E717C" w14:textId="77777777" w:rsidR="0020389E" w:rsidRDefault="0020389E">
      <w:pPr>
        <w:spacing w:after="0" w:line="240" w:lineRule="auto"/>
        <w:ind w:left="1361"/>
        <w:jc w:val="right"/>
        <w:rPr>
          <w:rFonts w:ascii="Arial" w:hAnsi="Arial" w:cs="Arial"/>
          <w:b/>
          <w:color w:val="000000"/>
          <w:sz w:val="20"/>
          <w:szCs w:val="20"/>
        </w:rPr>
      </w:pPr>
    </w:p>
    <w:p w14:paraId="71A45B4A" w14:textId="77777777" w:rsidR="0020389E" w:rsidRDefault="0020389E">
      <w:pPr>
        <w:spacing w:after="0" w:line="240" w:lineRule="auto"/>
        <w:ind w:left="1361"/>
        <w:jc w:val="right"/>
        <w:rPr>
          <w:rFonts w:ascii="Arial" w:hAnsi="Arial" w:cs="Arial"/>
          <w:b/>
          <w:color w:val="000000"/>
          <w:sz w:val="20"/>
          <w:szCs w:val="20"/>
        </w:rPr>
      </w:pPr>
    </w:p>
    <w:p w14:paraId="494F1D65" w14:textId="77777777" w:rsidR="006C4943" w:rsidRDefault="006C4943">
      <w:pPr>
        <w:spacing w:after="0" w:line="240" w:lineRule="auto"/>
        <w:ind w:left="1361"/>
        <w:jc w:val="right"/>
        <w:rPr>
          <w:rFonts w:ascii="Arial" w:hAnsi="Arial" w:cs="Arial"/>
          <w:b/>
          <w:color w:val="000000"/>
          <w:sz w:val="20"/>
          <w:szCs w:val="20"/>
        </w:rPr>
      </w:pPr>
    </w:p>
    <w:p w14:paraId="7B277ABD" w14:textId="77777777" w:rsidR="00ED1743" w:rsidRDefault="00ED1743">
      <w:pPr>
        <w:spacing w:after="0" w:line="240" w:lineRule="auto"/>
        <w:ind w:left="1361"/>
        <w:jc w:val="right"/>
        <w:rPr>
          <w:rFonts w:ascii="Arial" w:hAnsi="Arial" w:cs="Arial"/>
          <w:b/>
          <w:color w:val="000000"/>
          <w:sz w:val="20"/>
          <w:szCs w:val="20"/>
        </w:rPr>
      </w:pPr>
    </w:p>
    <w:p w14:paraId="349C96B4" w14:textId="77777777" w:rsidR="00ED1743" w:rsidRDefault="00ED1743">
      <w:pPr>
        <w:spacing w:after="0" w:line="240" w:lineRule="auto"/>
        <w:ind w:left="1361"/>
        <w:jc w:val="right"/>
        <w:rPr>
          <w:rFonts w:ascii="Arial" w:hAnsi="Arial" w:cs="Arial"/>
          <w:b/>
          <w:color w:val="000000"/>
          <w:sz w:val="20"/>
          <w:szCs w:val="20"/>
        </w:rPr>
      </w:pPr>
    </w:p>
    <w:p w14:paraId="764E3C8C" w14:textId="77777777" w:rsidR="0020389E" w:rsidRDefault="0020389E">
      <w:pPr>
        <w:spacing w:after="0" w:line="240" w:lineRule="auto"/>
        <w:ind w:left="1361"/>
        <w:jc w:val="right"/>
        <w:rPr>
          <w:rFonts w:ascii="Arial" w:hAnsi="Arial" w:cs="Arial"/>
          <w:b/>
          <w:color w:val="000000"/>
          <w:sz w:val="20"/>
          <w:szCs w:val="20"/>
        </w:rPr>
      </w:pPr>
    </w:p>
    <w:p w14:paraId="3275B9CD" w14:textId="77777777" w:rsidR="0020389E" w:rsidRDefault="0020389E">
      <w:pPr>
        <w:spacing w:after="0" w:line="300" w:lineRule="auto"/>
        <w:jc w:val="right"/>
        <w:rPr>
          <w:rFonts w:ascii="Arial" w:hAnsi="Arial" w:cs="Arial"/>
          <w:b/>
          <w:color w:val="007826"/>
        </w:rPr>
      </w:pPr>
      <w:r>
        <w:rPr>
          <w:rFonts w:ascii="Arial" w:hAnsi="Arial" w:cs="Arial"/>
          <w:b/>
          <w:color w:val="007826"/>
        </w:rPr>
        <w:lastRenderedPageBreak/>
        <w:t xml:space="preserve">Załącznik nr </w:t>
      </w:r>
      <w:r w:rsidR="00FD6259">
        <w:rPr>
          <w:rFonts w:ascii="Arial" w:hAnsi="Arial" w:cs="Arial"/>
          <w:b/>
          <w:color w:val="007826"/>
        </w:rPr>
        <w:t>5</w:t>
      </w:r>
      <w:r>
        <w:rPr>
          <w:rFonts w:ascii="Arial" w:hAnsi="Arial" w:cs="Arial"/>
          <w:b/>
          <w:color w:val="007826"/>
        </w:rPr>
        <w:t>/4 do SWZ</w:t>
      </w:r>
    </w:p>
    <w:p w14:paraId="6965B986" w14:textId="77777777" w:rsidR="0020389E" w:rsidRDefault="0020389E">
      <w:pPr>
        <w:spacing w:after="0" w:line="300" w:lineRule="auto"/>
        <w:jc w:val="right"/>
        <w:rPr>
          <w:rFonts w:ascii="Arial" w:hAnsi="Arial" w:cs="Arial"/>
          <w:b/>
          <w:color w:val="007826"/>
        </w:rPr>
      </w:pPr>
    </w:p>
    <w:p w14:paraId="7E8B3187" w14:textId="77777777" w:rsidR="0020389E" w:rsidRDefault="0020389E">
      <w:pPr>
        <w:shd w:val="clear" w:color="auto" w:fill="E2EFD9"/>
        <w:spacing w:after="0" w:line="300" w:lineRule="auto"/>
        <w:jc w:val="center"/>
        <w:rPr>
          <w:rFonts w:ascii="Arial" w:hAnsi="Arial" w:cs="Arial"/>
          <w:b/>
          <w:sz w:val="18"/>
          <w:szCs w:val="18"/>
        </w:rPr>
      </w:pPr>
      <w:r>
        <w:rPr>
          <w:rFonts w:ascii="Arial" w:hAnsi="Arial" w:cs="Arial"/>
          <w:b/>
          <w:sz w:val="28"/>
          <w:szCs w:val="28"/>
        </w:rPr>
        <w:t>FORMULARZ RZECZOWO-CENOWY – dla Części 4 – ul. Łozowa 26 (POK nr 4)</w:t>
      </w:r>
    </w:p>
    <w:tbl>
      <w:tblPr>
        <w:tblW w:w="0" w:type="auto"/>
        <w:tblInd w:w="108" w:type="dxa"/>
        <w:tblLayout w:type="fixed"/>
        <w:tblLook w:val="0000" w:firstRow="0" w:lastRow="0" w:firstColumn="0" w:lastColumn="0" w:noHBand="0" w:noVBand="0"/>
      </w:tblPr>
      <w:tblGrid>
        <w:gridCol w:w="525"/>
        <w:gridCol w:w="1830"/>
        <w:gridCol w:w="975"/>
        <w:gridCol w:w="1230"/>
        <w:gridCol w:w="2280"/>
        <w:gridCol w:w="960"/>
        <w:gridCol w:w="1395"/>
        <w:gridCol w:w="1590"/>
        <w:gridCol w:w="1230"/>
        <w:gridCol w:w="2330"/>
      </w:tblGrid>
      <w:tr w:rsidR="0020389E" w14:paraId="7C94E41F" w14:textId="77777777" w:rsidTr="00ED1743">
        <w:trPr>
          <w:trHeight w:val="1257"/>
        </w:trPr>
        <w:tc>
          <w:tcPr>
            <w:tcW w:w="525" w:type="dxa"/>
            <w:tcBorders>
              <w:top w:val="single" w:sz="4" w:space="0" w:color="000000"/>
              <w:left w:val="single" w:sz="4" w:space="0" w:color="000000"/>
              <w:bottom w:val="single" w:sz="4" w:space="0" w:color="000000"/>
            </w:tcBorders>
            <w:shd w:val="clear" w:color="auto" w:fill="auto"/>
            <w:vAlign w:val="center"/>
          </w:tcPr>
          <w:p w14:paraId="3CF7FECE"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Lp.</w:t>
            </w:r>
          </w:p>
        </w:tc>
        <w:tc>
          <w:tcPr>
            <w:tcW w:w="1830" w:type="dxa"/>
            <w:tcBorders>
              <w:top w:val="single" w:sz="4" w:space="0" w:color="000000"/>
              <w:left w:val="single" w:sz="4" w:space="0" w:color="000000"/>
              <w:bottom w:val="single" w:sz="4" w:space="0" w:color="000000"/>
            </w:tcBorders>
            <w:shd w:val="clear" w:color="auto" w:fill="auto"/>
            <w:vAlign w:val="center"/>
          </w:tcPr>
          <w:p w14:paraId="10F6FAEF"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Rodzaj usługi</w:t>
            </w:r>
          </w:p>
        </w:tc>
        <w:tc>
          <w:tcPr>
            <w:tcW w:w="975" w:type="dxa"/>
            <w:tcBorders>
              <w:top w:val="single" w:sz="4" w:space="0" w:color="000000"/>
              <w:left w:val="single" w:sz="4" w:space="0" w:color="000000"/>
              <w:bottom w:val="single" w:sz="4" w:space="0" w:color="000000"/>
            </w:tcBorders>
            <w:shd w:val="clear" w:color="auto" w:fill="auto"/>
            <w:vAlign w:val="center"/>
          </w:tcPr>
          <w:p w14:paraId="6E054AFC"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Pow.      (m</w:t>
            </w:r>
            <w:r>
              <w:rPr>
                <w:rFonts w:ascii="Arial" w:hAnsi="Arial" w:cs="Arial"/>
                <w:b/>
                <w:sz w:val="18"/>
                <w:szCs w:val="18"/>
                <w:vertAlign w:val="superscript"/>
              </w:rPr>
              <w:t xml:space="preserve">2 </w:t>
            </w:r>
            <w:r>
              <w:rPr>
                <w:rFonts w:ascii="Arial" w:hAnsi="Arial" w:cs="Arial"/>
                <w:b/>
                <w:sz w:val="18"/>
                <w:szCs w:val="18"/>
              </w:rPr>
              <w:t xml:space="preserve">lub </w:t>
            </w:r>
            <w:r>
              <w:rPr>
                <w:rFonts w:ascii="Arial" w:hAnsi="Arial" w:cs="Arial"/>
                <w:b/>
                <w:sz w:val="18"/>
                <w:szCs w:val="18"/>
                <w:u w:val="single"/>
              </w:rPr>
              <w:t>szt.)</w:t>
            </w:r>
          </w:p>
        </w:tc>
        <w:tc>
          <w:tcPr>
            <w:tcW w:w="1230" w:type="dxa"/>
            <w:tcBorders>
              <w:top w:val="single" w:sz="4" w:space="0" w:color="000000"/>
              <w:left w:val="single" w:sz="4" w:space="0" w:color="000000"/>
              <w:bottom w:val="single" w:sz="4" w:space="0" w:color="000000"/>
            </w:tcBorders>
            <w:shd w:val="clear" w:color="auto" w:fill="auto"/>
            <w:vAlign w:val="center"/>
          </w:tcPr>
          <w:p w14:paraId="5C1A8D2C"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Termin realizacji zamówienia (m-ce)</w:t>
            </w:r>
          </w:p>
        </w:tc>
        <w:tc>
          <w:tcPr>
            <w:tcW w:w="2280" w:type="dxa"/>
            <w:tcBorders>
              <w:top w:val="single" w:sz="4" w:space="0" w:color="000000"/>
              <w:left w:val="single" w:sz="4" w:space="0" w:color="000000"/>
              <w:bottom w:val="single" w:sz="4" w:space="0" w:color="000000"/>
            </w:tcBorders>
            <w:shd w:val="clear" w:color="auto" w:fill="auto"/>
            <w:vAlign w:val="center"/>
          </w:tcPr>
          <w:p w14:paraId="01A6B2EB" w14:textId="77777777" w:rsidR="0020389E" w:rsidRDefault="0020389E">
            <w:pPr>
              <w:spacing w:before="60" w:after="60" w:line="240" w:lineRule="auto"/>
              <w:jc w:val="center"/>
              <w:rPr>
                <w:rFonts w:ascii="Arial" w:hAnsi="Arial" w:cs="Arial"/>
                <w:b/>
                <w:sz w:val="18"/>
                <w:szCs w:val="18"/>
              </w:rPr>
            </w:pPr>
            <w:r>
              <w:rPr>
                <w:rFonts w:ascii="Arial" w:hAnsi="Arial" w:cs="Arial"/>
                <w:b/>
                <w:sz w:val="18"/>
                <w:szCs w:val="18"/>
              </w:rPr>
              <w:t>Cena jednostkowa netto za 1 m</w:t>
            </w:r>
            <w:r>
              <w:rPr>
                <w:rFonts w:ascii="Arial" w:hAnsi="Arial" w:cs="Arial"/>
                <w:b/>
                <w:sz w:val="18"/>
                <w:szCs w:val="18"/>
                <w:vertAlign w:val="superscript"/>
              </w:rPr>
              <w:t>2</w:t>
            </w:r>
            <w:r>
              <w:rPr>
                <w:rFonts w:ascii="Arial" w:hAnsi="Arial" w:cs="Arial"/>
                <w:b/>
                <w:sz w:val="18"/>
                <w:szCs w:val="18"/>
              </w:rPr>
              <w:t xml:space="preserve"> wykonania przedmiotu zamówienia przez 1 m-c świadczenia usługi (zł)</w:t>
            </w:r>
          </w:p>
        </w:tc>
        <w:tc>
          <w:tcPr>
            <w:tcW w:w="960" w:type="dxa"/>
            <w:tcBorders>
              <w:top w:val="single" w:sz="4" w:space="0" w:color="000000"/>
              <w:left w:val="single" w:sz="4" w:space="0" w:color="000000"/>
              <w:bottom w:val="single" w:sz="4" w:space="0" w:color="000000"/>
            </w:tcBorders>
            <w:shd w:val="clear" w:color="auto" w:fill="auto"/>
            <w:vAlign w:val="center"/>
          </w:tcPr>
          <w:p w14:paraId="732AA45B"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Stawka podatku VAT (%)</w:t>
            </w:r>
          </w:p>
        </w:tc>
        <w:tc>
          <w:tcPr>
            <w:tcW w:w="1395" w:type="dxa"/>
            <w:tcBorders>
              <w:top w:val="single" w:sz="4" w:space="0" w:color="000000"/>
              <w:left w:val="single" w:sz="4" w:space="0" w:color="000000"/>
              <w:bottom w:val="single" w:sz="4" w:space="0" w:color="000000"/>
            </w:tcBorders>
            <w:shd w:val="clear" w:color="auto" w:fill="auto"/>
            <w:vAlign w:val="center"/>
          </w:tcPr>
          <w:p w14:paraId="45F01FBC"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1 m</w:t>
            </w:r>
            <w:r>
              <w:rPr>
                <w:rFonts w:ascii="Arial" w:hAnsi="Arial" w:cs="Arial"/>
                <w:b/>
                <w:sz w:val="18"/>
                <w:szCs w:val="18"/>
              </w:rPr>
              <w:softHyphen/>
              <w:t>c świadczenia usługi (zł)</w:t>
            </w:r>
          </w:p>
          <w:p w14:paraId="27FE4B3C"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E /</w:t>
            </w:r>
          </w:p>
        </w:tc>
        <w:tc>
          <w:tcPr>
            <w:tcW w:w="1590" w:type="dxa"/>
            <w:tcBorders>
              <w:top w:val="single" w:sz="4" w:space="0" w:color="000000"/>
              <w:left w:val="single" w:sz="4" w:space="0" w:color="000000"/>
              <w:bottom w:val="single" w:sz="4" w:space="0" w:color="000000"/>
            </w:tcBorders>
            <w:shd w:val="clear" w:color="auto" w:fill="auto"/>
            <w:vAlign w:val="center"/>
          </w:tcPr>
          <w:p w14:paraId="619911C4"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wykonanie zamówienia (zł)</w:t>
            </w:r>
          </w:p>
          <w:p w14:paraId="484B654B"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D x E /</w:t>
            </w:r>
          </w:p>
        </w:tc>
        <w:tc>
          <w:tcPr>
            <w:tcW w:w="1230" w:type="dxa"/>
            <w:tcBorders>
              <w:top w:val="single" w:sz="4" w:space="0" w:color="000000"/>
              <w:left w:val="single" w:sz="4" w:space="0" w:color="000000"/>
              <w:bottom w:val="single" w:sz="4" w:space="0" w:color="000000"/>
            </w:tcBorders>
            <w:shd w:val="clear" w:color="auto" w:fill="auto"/>
            <w:vAlign w:val="center"/>
          </w:tcPr>
          <w:p w14:paraId="0F79C6F7"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podatku VAT (zł)</w:t>
            </w:r>
          </w:p>
          <w:p w14:paraId="4DD2A79A"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F x H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AFCA"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bruttu za wykonanie zamówienia (zł)</w:t>
            </w:r>
          </w:p>
          <w:p w14:paraId="0888A0FE" w14:textId="77777777" w:rsidR="0020389E" w:rsidRDefault="0020389E">
            <w:pPr>
              <w:spacing w:after="0" w:line="240" w:lineRule="auto"/>
              <w:jc w:val="center"/>
            </w:pPr>
            <w:r>
              <w:rPr>
                <w:rFonts w:ascii="Arial" w:hAnsi="Arial" w:cs="Arial"/>
                <w:b/>
                <w:sz w:val="18"/>
                <w:szCs w:val="18"/>
              </w:rPr>
              <w:t>/ kol. H + I /</w:t>
            </w:r>
          </w:p>
        </w:tc>
      </w:tr>
      <w:tr w:rsidR="0020389E" w14:paraId="27B786F6" w14:textId="77777777">
        <w:tc>
          <w:tcPr>
            <w:tcW w:w="525" w:type="dxa"/>
            <w:tcBorders>
              <w:top w:val="single" w:sz="4" w:space="0" w:color="000000"/>
              <w:left w:val="single" w:sz="4" w:space="0" w:color="000000"/>
              <w:bottom w:val="single" w:sz="4" w:space="0" w:color="000000"/>
            </w:tcBorders>
            <w:shd w:val="clear" w:color="auto" w:fill="auto"/>
          </w:tcPr>
          <w:p w14:paraId="77006DC6"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A</w:t>
            </w:r>
          </w:p>
        </w:tc>
        <w:tc>
          <w:tcPr>
            <w:tcW w:w="1830" w:type="dxa"/>
            <w:tcBorders>
              <w:top w:val="single" w:sz="4" w:space="0" w:color="000000"/>
              <w:left w:val="single" w:sz="4" w:space="0" w:color="000000"/>
              <w:bottom w:val="single" w:sz="4" w:space="0" w:color="000000"/>
            </w:tcBorders>
            <w:shd w:val="clear" w:color="auto" w:fill="auto"/>
          </w:tcPr>
          <w:p w14:paraId="66803026"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B</w:t>
            </w:r>
          </w:p>
        </w:tc>
        <w:tc>
          <w:tcPr>
            <w:tcW w:w="975" w:type="dxa"/>
            <w:tcBorders>
              <w:top w:val="single" w:sz="4" w:space="0" w:color="000000"/>
              <w:left w:val="single" w:sz="4" w:space="0" w:color="000000"/>
              <w:bottom w:val="single" w:sz="4" w:space="0" w:color="000000"/>
            </w:tcBorders>
            <w:shd w:val="clear" w:color="auto" w:fill="auto"/>
          </w:tcPr>
          <w:p w14:paraId="5EC41F4F"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C</w:t>
            </w:r>
          </w:p>
        </w:tc>
        <w:tc>
          <w:tcPr>
            <w:tcW w:w="1230" w:type="dxa"/>
            <w:tcBorders>
              <w:top w:val="single" w:sz="4" w:space="0" w:color="000000"/>
              <w:left w:val="single" w:sz="4" w:space="0" w:color="000000"/>
              <w:bottom w:val="single" w:sz="4" w:space="0" w:color="000000"/>
            </w:tcBorders>
            <w:shd w:val="clear" w:color="auto" w:fill="auto"/>
          </w:tcPr>
          <w:p w14:paraId="24F1FD0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D</w:t>
            </w:r>
          </w:p>
        </w:tc>
        <w:tc>
          <w:tcPr>
            <w:tcW w:w="2280" w:type="dxa"/>
            <w:tcBorders>
              <w:top w:val="single" w:sz="4" w:space="0" w:color="000000"/>
              <w:left w:val="single" w:sz="4" w:space="0" w:color="000000"/>
              <w:bottom w:val="single" w:sz="4" w:space="0" w:color="000000"/>
            </w:tcBorders>
            <w:shd w:val="clear" w:color="auto" w:fill="auto"/>
          </w:tcPr>
          <w:p w14:paraId="7285D661"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E</w:t>
            </w:r>
          </w:p>
        </w:tc>
        <w:tc>
          <w:tcPr>
            <w:tcW w:w="960" w:type="dxa"/>
            <w:tcBorders>
              <w:top w:val="single" w:sz="4" w:space="0" w:color="000000"/>
              <w:left w:val="single" w:sz="4" w:space="0" w:color="000000"/>
              <w:bottom w:val="single" w:sz="4" w:space="0" w:color="000000"/>
            </w:tcBorders>
            <w:shd w:val="clear" w:color="auto" w:fill="auto"/>
          </w:tcPr>
          <w:p w14:paraId="137E2E58"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F</w:t>
            </w:r>
          </w:p>
        </w:tc>
        <w:tc>
          <w:tcPr>
            <w:tcW w:w="1395" w:type="dxa"/>
            <w:tcBorders>
              <w:top w:val="single" w:sz="4" w:space="0" w:color="000000"/>
              <w:left w:val="single" w:sz="4" w:space="0" w:color="000000"/>
              <w:bottom w:val="single" w:sz="4" w:space="0" w:color="000000"/>
            </w:tcBorders>
            <w:shd w:val="clear" w:color="auto" w:fill="auto"/>
          </w:tcPr>
          <w:p w14:paraId="6AC4970B"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G</w:t>
            </w:r>
          </w:p>
        </w:tc>
        <w:tc>
          <w:tcPr>
            <w:tcW w:w="1590" w:type="dxa"/>
            <w:tcBorders>
              <w:top w:val="single" w:sz="4" w:space="0" w:color="000000"/>
              <w:left w:val="single" w:sz="4" w:space="0" w:color="000000"/>
              <w:bottom w:val="single" w:sz="4" w:space="0" w:color="000000"/>
            </w:tcBorders>
            <w:shd w:val="clear" w:color="auto" w:fill="auto"/>
          </w:tcPr>
          <w:p w14:paraId="12E3803A"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H</w:t>
            </w:r>
          </w:p>
        </w:tc>
        <w:tc>
          <w:tcPr>
            <w:tcW w:w="1230" w:type="dxa"/>
            <w:tcBorders>
              <w:top w:val="single" w:sz="4" w:space="0" w:color="000000"/>
              <w:left w:val="single" w:sz="4" w:space="0" w:color="000000"/>
              <w:bottom w:val="single" w:sz="4" w:space="0" w:color="000000"/>
            </w:tcBorders>
            <w:shd w:val="clear" w:color="auto" w:fill="auto"/>
          </w:tcPr>
          <w:p w14:paraId="3CBAF4E2"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6B514456" w14:textId="77777777" w:rsidR="0020389E" w:rsidRDefault="0020389E">
            <w:pPr>
              <w:spacing w:after="0" w:line="240" w:lineRule="auto"/>
              <w:jc w:val="center"/>
            </w:pPr>
            <w:r>
              <w:rPr>
                <w:rFonts w:ascii="Arial" w:hAnsi="Arial" w:cs="Arial"/>
                <w:b/>
                <w:sz w:val="20"/>
                <w:szCs w:val="20"/>
              </w:rPr>
              <w:t>J</w:t>
            </w:r>
          </w:p>
        </w:tc>
      </w:tr>
      <w:tr w:rsidR="0020389E" w14:paraId="75D88408" w14:textId="77777777">
        <w:tc>
          <w:tcPr>
            <w:tcW w:w="525" w:type="dxa"/>
            <w:tcBorders>
              <w:top w:val="single" w:sz="4" w:space="0" w:color="000000"/>
              <w:left w:val="single" w:sz="4" w:space="0" w:color="000000"/>
              <w:bottom w:val="single" w:sz="4" w:space="0" w:color="000000"/>
            </w:tcBorders>
            <w:shd w:val="clear" w:color="auto" w:fill="auto"/>
            <w:vAlign w:val="center"/>
          </w:tcPr>
          <w:p w14:paraId="46C15E9D"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1830" w:type="dxa"/>
            <w:tcBorders>
              <w:top w:val="single" w:sz="4" w:space="0" w:color="000000"/>
              <w:left w:val="single" w:sz="4" w:space="0" w:color="000000"/>
              <w:bottom w:val="single" w:sz="4" w:space="0" w:color="000000"/>
            </w:tcBorders>
            <w:shd w:val="clear" w:color="auto" w:fill="auto"/>
            <w:vAlign w:val="center"/>
          </w:tcPr>
          <w:p w14:paraId="03577F4F"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wewnętrznej</w:t>
            </w:r>
          </w:p>
        </w:tc>
        <w:tc>
          <w:tcPr>
            <w:tcW w:w="975" w:type="dxa"/>
            <w:tcBorders>
              <w:top w:val="single" w:sz="4" w:space="0" w:color="000000"/>
              <w:left w:val="single" w:sz="4" w:space="0" w:color="000000"/>
              <w:bottom w:val="single" w:sz="4" w:space="0" w:color="000000"/>
            </w:tcBorders>
            <w:shd w:val="clear" w:color="auto" w:fill="auto"/>
            <w:vAlign w:val="center"/>
          </w:tcPr>
          <w:p w14:paraId="4EBBBE1C"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149,87</w:t>
            </w:r>
          </w:p>
        </w:tc>
        <w:tc>
          <w:tcPr>
            <w:tcW w:w="1230" w:type="dxa"/>
            <w:tcBorders>
              <w:top w:val="single" w:sz="4" w:space="0" w:color="000000"/>
              <w:left w:val="single" w:sz="4" w:space="0" w:color="000000"/>
              <w:bottom w:val="single" w:sz="4" w:space="0" w:color="000000"/>
            </w:tcBorders>
            <w:shd w:val="clear" w:color="auto" w:fill="auto"/>
            <w:vAlign w:val="center"/>
          </w:tcPr>
          <w:p w14:paraId="13790BCB"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25C6397F"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4098934E"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3857ECD4"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0256486"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558E248C"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91CEDB8" w14:textId="77777777" w:rsidR="0020389E" w:rsidRDefault="0020389E">
            <w:pPr>
              <w:snapToGrid w:val="0"/>
              <w:spacing w:after="0" w:line="240" w:lineRule="auto"/>
              <w:rPr>
                <w:rFonts w:ascii="Arial" w:hAnsi="Arial" w:cs="Arial"/>
                <w:b/>
                <w:sz w:val="20"/>
                <w:szCs w:val="20"/>
              </w:rPr>
            </w:pPr>
          </w:p>
        </w:tc>
      </w:tr>
      <w:tr w:rsidR="0020389E" w14:paraId="4A935612" w14:textId="77777777">
        <w:tc>
          <w:tcPr>
            <w:tcW w:w="525" w:type="dxa"/>
            <w:tcBorders>
              <w:top w:val="single" w:sz="4" w:space="0" w:color="000000"/>
              <w:left w:val="single" w:sz="4" w:space="0" w:color="000000"/>
              <w:bottom w:val="single" w:sz="4" w:space="0" w:color="000000"/>
            </w:tcBorders>
            <w:shd w:val="clear" w:color="auto" w:fill="auto"/>
            <w:vAlign w:val="center"/>
          </w:tcPr>
          <w:p w14:paraId="0E4E1F18"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2</w:t>
            </w:r>
          </w:p>
        </w:tc>
        <w:tc>
          <w:tcPr>
            <w:tcW w:w="1830" w:type="dxa"/>
            <w:tcBorders>
              <w:top w:val="single" w:sz="4" w:space="0" w:color="000000"/>
              <w:left w:val="single" w:sz="4" w:space="0" w:color="000000"/>
              <w:bottom w:val="single" w:sz="4" w:space="0" w:color="000000"/>
            </w:tcBorders>
            <w:shd w:val="clear" w:color="auto" w:fill="auto"/>
            <w:vAlign w:val="center"/>
          </w:tcPr>
          <w:p w14:paraId="660B9CAE" w14:textId="77777777" w:rsidR="0020389E" w:rsidRDefault="0020389E">
            <w:pPr>
              <w:spacing w:before="60" w:after="60" w:line="240" w:lineRule="auto"/>
              <w:rPr>
                <w:rFonts w:ascii="Arial" w:hAnsi="Arial" w:cs="Arial"/>
                <w:b/>
                <w:sz w:val="20"/>
                <w:szCs w:val="20"/>
              </w:rPr>
            </w:pPr>
            <w:r>
              <w:rPr>
                <w:rFonts w:ascii="Arial" w:hAnsi="Arial" w:cs="Arial"/>
                <w:b/>
                <w:sz w:val="20"/>
                <w:szCs w:val="20"/>
              </w:rPr>
              <w:t>Pranie wykładzin dywanowych</w:t>
            </w:r>
          </w:p>
        </w:tc>
        <w:tc>
          <w:tcPr>
            <w:tcW w:w="975" w:type="dxa"/>
            <w:tcBorders>
              <w:top w:val="single" w:sz="4" w:space="0" w:color="000000"/>
              <w:left w:val="single" w:sz="4" w:space="0" w:color="000000"/>
              <w:bottom w:val="single" w:sz="4" w:space="0" w:color="000000"/>
            </w:tcBorders>
            <w:shd w:val="clear" w:color="auto" w:fill="auto"/>
            <w:vAlign w:val="center"/>
          </w:tcPr>
          <w:p w14:paraId="6686AB8E"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100</w:t>
            </w:r>
          </w:p>
        </w:tc>
        <w:tc>
          <w:tcPr>
            <w:tcW w:w="1230" w:type="dxa"/>
            <w:tcBorders>
              <w:top w:val="single" w:sz="4" w:space="0" w:color="000000"/>
              <w:left w:val="single" w:sz="4" w:space="0" w:color="000000"/>
              <w:bottom w:val="single" w:sz="4" w:space="0" w:color="000000"/>
            </w:tcBorders>
            <w:shd w:val="clear" w:color="auto" w:fill="auto"/>
            <w:vAlign w:val="center"/>
          </w:tcPr>
          <w:p w14:paraId="57705973"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2280" w:type="dxa"/>
            <w:tcBorders>
              <w:top w:val="single" w:sz="4" w:space="0" w:color="000000"/>
              <w:left w:val="single" w:sz="4" w:space="0" w:color="000000"/>
              <w:bottom w:val="single" w:sz="4" w:space="0" w:color="000000"/>
            </w:tcBorders>
            <w:shd w:val="clear" w:color="auto" w:fill="auto"/>
          </w:tcPr>
          <w:p w14:paraId="0C247C14"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6EB8C2EF"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11B4974"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EDDC014"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2C1EB069"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0626A43" w14:textId="77777777" w:rsidR="0020389E" w:rsidRDefault="0020389E">
            <w:pPr>
              <w:snapToGrid w:val="0"/>
              <w:spacing w:after="0" w:line="240" w:lineRule="auto"/>
              <w:rPr>
                <w:rFonts w:ascii="Arial" w:hAnsi="Arial" w:cs="Arial"/>
                <w:b/>
                <w:sz w:val="20"/>
                <w:szCs w:val="20"/>
              </w:rPr>
            </w:pPr>
          </w:p>
        </w:tc>
      </w:tr>
      <w:tr w:rsidR="0020389E" w14:paraId="31E93110" w14:textId="77777777">
        <w:tc>
          <w:tcPr>
            <w:tcW w:w="525" w:type="dxa"/>
            <w:tcBorders>
              <w:top w:val="single" w:sz="4" w:space="0" w:color="000000"/>
              <w:left w:val="single" w:sz="4" w:space="0" w:color="000000"/>
              <w:bottom w:val="single" w:sz="4" w:space="0" w:color="000000"/>
            </w:tcBorders>
            <w:shd w:val="clear" w:color="auto" w:fill="auto"/>
            <w:vAlign w:val="center"/>
          </w:tcPr>
          <w:p w14:paraId="1159C031" w14:textId="77777777" w:rsidR="0020389E" w:rsidRDefault="0020389E">
            <w:pPr>
              <w:spacing w:before="240" w:after="240" w:line="240" w:lineRule="auto"/>
              <w:jc w:val="center"/>
              <w:rPr>
                <w:rFonts w:ascii="Arial" w:hAnsi="Arial" w:cs="Arial"/>
                <w:b/>
                <w:sz w:val="20"/>
                <w:szCs w:val="20"/>
              </w:rPr>
            </w:pPr>
            <w:r>
              <w:rPr>
                <w:rFonts w:ascii="Arial" w:hAnsi="Arial" w:cs="Arial"/>
                <w:b/>
                <w:sz w:val="20"/>
                <w:szCs w:val="20"/>
              </w:rPr>
              <w:t>3</w:t>
            </w:r>
          </w:p>
        </w:tc>
        <w:tc>
          <w:tcPr>
            <w:tcW w:w="1830" w:type="dxa"/>
            <w:tcBorders>
              <w:top w:val="single" w:sz="4" w:space="0" w:color="000000"/>
              <w:left w:val="single" w:sz="4" w:space="0" w:color="000000"/>
              <w:bottom w:val="single" w:sz="4" w:space="0" w:color="000000"/>
            </w:tcBorders>
            <w:shd w:val="clear" w:color="auto" w:fill="auto"/>
            <w:vAlign w:val="center"/>
          </w:tcPr>
          <w:p w14:paraId="3B2ECE80" w14:textId="77777777" w:rsidR="0020389E" w:rsidRDefault="0020389E">
            <w:pPr>
              <w:spacing w:before="240" w:after="240" w:line="240" w:lineRule="auto"/>
              <w:rPr>
                <w:rFonts w:ascii="Arial" w:hAnsi="Arial" w:cs="Arial"/>
                <w:b/>
                <w:sz w:val="20"/>
                <w:szCs w:val="20"/>
              </w:rPr>
            </w:pPr>
            <w:r>
              <w:rPr>
                <w:rFonts w:ascii="Arial" w:hAnsi="Arial" w:cs="Arial"/>
                <w:b/>
                <w:sz w:val="20"/>
                <w:szCs w:val="20"/>
              </w:rPr>
              <w:t>Mycie okien</w:t>
            </w:r>
          </w:p>
        </w:tc>
        <w:tc>
          <w:tcPr>
            <w:tcW w:w="975" w:type="dxa"/>
            <w:tcBorders>
              <w:top w:val="single" w:sz="4" w:space="0" w:color="000000"/>
              <w:left w:val="single" w:sz="4" w:space="0" w:color="000000"/>
              <w:bottom w:val="single" w:sz="4" w:space="0" w:color="000000"/>
            </w:tcBorders>
            <w:shd w:val="clear" w:color="auto" w:fill="auto"/>
            <w:vAlign w:val="center"/>
          </w:tcPr>
          <w:p w14:paraId="0DB4CEE8"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29,97</w:t>
            </w:r>
          </w:p>
        </w:tc>
        <w:tc>
          <w:tcPr>
            <w:tcW w:w="1230" w:type="dxa"/>
            <w:tcBorders>
              <w:top w:val="single" w:sz="4" w:space="0" w:color="000000"/>
              <w:left w:val="single" w:sz="4" w:space="0" w:color="000000"/>
              <w:bottom w:val="single" w:sz="4" w:space="0" w:color="000000"/>
            </w:tcBorders>
            <w:shd w:val="clear" w:color="auto" w:fill="auto"/>
            <w:vAlign w:val="center"/>
          </w:tcPr>
          <w:p w14:paraId="6C725BEB"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4</w:t>
            </w:r>
          </w:p>
        </w:tc>
        <w:tc>
          <w:tcPr>
            <w:tcW w:w="2280" w:type="dxa"/>
            <w:tcBorders>
              <w:top w:val="single" w:sz="4" w:space="0" w:color="000000"/>
              <w:left w:val="single" w:sz="4" w:space="0" w:color="000000"/>
              <w:bottom w:val="single" w:sz="4" w:space="0" w:color="000000"/>
            </w:tcBorders>
            <w:shd w:val="clear" w:color="auto" w:fill="auto"/>
          </w:tcPr>
          <w:p w14:paraId="7A3D24B4"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16B6019B"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F6866A8"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3372295"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35368905"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083344F5" w14:textId="77777777" w:rsidR="0020389E" w:rsidRDefault="0020389E">
            <w:pPr>
              <w:snapToGrid w:val="0"/>
              <w:spacing w:after="0" w:line="240" w:lineRule="auto"/>
              <w:rPr>
                <w:rFonts w:ascii="Arial" w:hAnsi="Arial" w:cs="Arial"/>
                <w:b/>
                <w:sz w:val="20"/>
                <w:szCs w:val="20"/>
              </w:rPr>
            </w:pPr>
          </w:p>
        </w:tc>
      </w:tr>
      <w:tr w:rsidR="0020389E" w14:paraId="1BB272D0" w14:textId="77777777">
        <w:tc>
          <w:tcPr>
            <w:tcW w:w="525" w:type="dxa"/>
            <w:tcBorders>
              <w:top w:val="single" w:sz="4" w:space="0" w:color="000000"/>
              <w:left w:val="single" w:sz="4" w:space="0" w:color="000000"/>
              <w:bottom w:val="single" w:sz="4" w:space="0" w:color="000000"/>
            </w:tcBorders>
            <w:shd w:val="clear" w:color="auto" w:fill="auto"/>
            <w:vAlign w:val="center"/>
          </w:tcPr>
          <w:p w14:paraId="5A0C0648"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4</w:t>
            </w:r>
          </w:p>
        </w:tc>
        <w:tc>
          <w:tcPr>
            <w:tcW w:w="1830" w:type="dxa"/>
            <w:tcBorders>
              <w:top w:val="single" w:sz="4" w:space="0" w:color="000000"/>
              <w:left w:val="single" w:sz="4" w:space="0" w:color="000000"/>
              <w:bottom w:val="single" w:sz="4" w:space="0" w:color="000000"/>
            </w:tcBorders>
            <w:shd w:val="clear" w:color="auto" w:fill="auto"/>
            <w:vAlign w:val="center"/>
          </w:tcPr>
          <w:p w14:paraId="1A59DF56" w14:textId="77777777" w:rsidR="0020389E" w:rsidRDefault="0020389E">
            <w:pPr>
              <w:spacing w:before="60" w:after="60" w:line="240" w:lineRule="auto"/>
              <w:rPr>
                <w:rFonts w:ascii="Arial" w:hAnsi="Arial" w:cs="Arial"/>
                <w:b/>
                <w:sz w:val="20"/>
                <w:szCs w:val="20"/>
                <w:u w:val="single"/>
              </w:rPr>
            </w:pPr>
            <w:r>
              <w:rPr>
                <w:rFonts w:ascii="Arial" w:hAnsi="Arial" w:cs="Arial"/>
                <w:b/>
                <w:sz w:val="20"/>
                <w:szCs w:val="20"/>
              </w:rPr>
              <w:t>Mycie lodówek (raz w miesiącu)</w:t>
            </w:r>
          </w:p>
        </w:tc>
        <w:tc>
          <w:tcPr>
            <w:tcW w:w="975" w:type="dxa"/>
            <w:tcBorders>
              <w:top w:val="single" w:sz="4" w:space="0" w:color="000000"/>
              <w:left w:val="single" w:sz="4" w:space="0" w:color="000000"/>
              <w:bottom w:val="single" w:sz="4" w:space="0" w:color="000000"/>
            </w:tcBorders>
            <w:shd w:val="clear" w:color="auto" w:fill="auto"/>
          </w:tcPr>
          <w:p w14:paraId="04D99E4B"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u w:val="single"/>
              </w:rPr>
              <w:t>1</w:t>
            </w:r>
          </w:p>
        </w:tc>
        <w:tc>
          <w:tcPr>
            <w:tcW w:w="1230" w:type="dxa"/>
            <w:tcBorders>
              <w:top w:val="single" w:sz="4" w:space="0" w:color="000000"/>
              <w:left w:val="single" w:sz="4" w:space="0" w:color="000000"/>
              <w:bottom w:val="single" w:sz="4" w:space="0" w:color="000000"/>
            </w:tcBorders>
            <w:shd w:val="clear" w:color="auto" w:fill="auto"/>
            <w:vAlign w:val="center"/>
          </w:tcPr>
          <w:p w14:paraId="2B9A51A1"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5A3A51AC"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0A5C1891"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0A27276E"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1B2055A5"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428254A3"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CF5C5D0" w14:textId="77777777" w:rsidR="0020389E" w:rsidRDefault="0020389E">
            <w:pPr>
              <w:snapToGrid w:val="0"/>
              <w:spacing w:after="0" w:line="240" w:lineRule="auto"/>
              <w:rPr>
                <w:rFonts w:ascii="Arial" w:hAnsi="Arial" w:cs="Arial"/>
                <w:b/>
                <w:sz w:val="20"/>
                <w:szCs w:val="20"/>
              </w:rPr>
            </w:pPr>
          </w:p>
        </w:tc>
      </w:tr>
      <w:tr w:rsidR="0020389E" w14:paraId="2EF56671" w14:textId="77777777">
        <w:tc>
          <w:tcPr>
            <w:tcW w:w="525" w:type="dxa"/>
            <w:tcBorders>
              <w:left w:val="single" w:sz="4" w:space="0" w:color="000000"/>
              <w:bottom w:val="single" w:sz="4" w:space="0" w:color="000000"/>
            </w:tcBorders>
            <w:shd w:val="clear" w:color="auto" w:fill="auto"/>
            <w:vAlign w:val="center"/>
          </w:tcPr>
          <w:p w14:paraId="27EB5C85"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5</w:t>
            </w:r>
          </w:p>
        </w:tc>
        <w:tc>
          <w:tcPr>
            <w:tcW w:w="1830" w:type="dxa"/>
            <w:tcBorders>
              <w:left w:val="single" w:sz="4" w:space="0" w:color="000000"/>
              <w:bottom w:val="single" w:sz="4" w:space="0" w:color="000000"/>
            </w:tcBorders>
            <w:shd w:val="clear" w:color="auto" w:fill="auto"/>
            <w:vAlign w:val="center"/>
          </w:tcPr>
          <w:p w14:paraId="0B4934AF"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zewnętrznej</w:t>
            </w:r>
          </w:p>
        </w:tc>
        <w:tc>
          <w:tcPr>
            <w:tcW w:w="975" w:type="dxa"/>
            <w:tcBorders>
              <w:left w:val="single" w:sz="4" w:space="0" w:color="000000"/>
              <w:bottom w:val="single" w:sz="4" w:space="0" w:color="000000"/>
            </w:tcBorders>
            <w:shd w:val="clear" w:color="auto" w:fill="auto"/>
            <w:vAlign w:val="center"/>
          </w:tcPr>
          <w:p w14:paraId="1276D34D"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21,5</w:t>
            </w:r>
          </w:p>
        </w:tc>
        <w:tc>
          <w:tcPr>
            <w:tcW w:w="1230" w:type="dxa"/>
            <w:tcBorders>
              <w:left w:val="single" w:sz="4" w:space="0" w:color="000000"/>
              <w:bottom w:val="single" w:sz="4" w:space="0" w:color="000000"/>
            </w:tcBorders>
            <w:shd w:val="clear" w:color="auto" w:fill="auto"/>
            <w:vAlign w:val="center"/>
          </w:tcPr>
          <w:p w14:paraId="7394ED83"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left w:val="single" w:sz="4" w:space="0" w:color="000000"/>
              <w:bottom w:val="single" w:sz="4" w:space="0" w:color="000000"/>
            </w:tcBorders>
            <w:shd w:val="clear" w:color="auto" w:fill="auto"/>
          </w:tcPr>
          <w:p w14:paraId="3368B1CD" w14:textId="77777777" w:rsidR="0020389E" w:rsidRDefault="0020389E">
            <w:pPr>
              <w:snapToGrid w:val="0"/>
              <w:spacing w:after="0" w:line="240" w:lineRule="auto"/>
              <w:rPr>
                <w:rFonts w:ascii="Arial" w:hAnsi="Arial" w:cs="Arial"/>
                <w:b/>
                <w:sz w:val="20"/>
                <w:szCs w:val="20"/>
              </w:rPr>
            </w:pPr>
          </w:p>
        </w:tc>
        <w:tc>
          <w:tcPr>
            <w:tcW w:w="960" w:type="dxa"/>
            <w:tcBorders>
              <w:left w:val="single" w:sz="4" w:space="0" w:color="000000"/>
              <w:bottom w:val="single" w:sz="4" w:space="0" w:color="000000"/>
            </w:tcBorders>
            <w:shd w:val="clear" w:color="auto" w:fill="auto"/>
          </w:tcPr>
          <w:p w14:paraId="5279DF03" w14:textId="77777777" w:rsidR="0020389E" w:rsidRDefault="0020389E">
            <w:pPr>
              <w:snapToGrid w:val="0"/>
              <w:spacing w:after="0" w:line="240" w:lineRule="auto"/>
              <w:rPr>
                <w:rFonts w:ascii="Arial" w:hAnsi="Arial" w:cs="Arial"/>
                <w:b/>
                <w:sz w:val="20"/>
                <w:szCs w:val="20"/>
              </w:rPr>
            </w:pPr>
          </w:p>
        </w:tc>
        <w:tc>
          <w:tcPr>
            <w:tcW w:w="1395" w:type="dxa"/>
            <w:tcBorders>
              <w:left w:val="single" w:sz="4" w:space="0" w:color="000000"/>
              <w:bottom w:val="single" w:sz="4" w:space="0" w:color="000000"/>
            </w:tcBorders>
            <w:shd w:val="clear" w:color="auto" w:fill="auto"/>
          </w:tcPr>
          <w:p w14:paraId="286D5241" w14:textId="77777777" w:rsidR="0020389E" w:rsidRDefault="0020389E">
            <w:pPr>
              <w:snapToGrid w:val="0"/>
              <w:spacing w:after="0" w:line="240" w:lineRule="auto"/>
              <w:rPr>
                <w:rFonts w:ascii="Arial" w:hAnsi="Arial" w:cs="Arial"/>
                <w:b/>
                <w:sz w:val="20"/>
                <w:szCs w:val="20"/>
              </w:rPr>
            </w:pPr>
          </w:p>
        </w:tc>
        <w:tc>
          <w:tcPr>
            <w:tcW w:w="1590" w:type="dxa"/>
            <w:tcBorders>
              <w:left w:val="single" w:sz="4" w:space="0" w:color="000000"/>
              <w:bottom w:val="single" w:sz="4" w:space="0" w:color="000000"/>
            </w:tcBorders>
            <w:shd w:val="clear" w:color="auto" w:fill="auto"/>
          </w:tcPr>
          <w:p w14:paraId="04F94B21" w14:textId="77777777" w:rsidR="0020389E" w:rsidRDefault="0020389E">
            <w:pPr>
              <w:snapToGrid w:val="0"/>
              <w:spacing w:after="0" w:line="240" w:lineRule="auto"/>
              <w:rPr>
                <w:rFonts w:ascii="Arial" w:hAnsi="Arial" w:cs="Arial"/>
                <w:b/>
                <w:sz w:val="20"/>
                <w:szCs w:val="20"/>
              </w:rPr>
            </w:pPr>
          </w:p>
        </w:tc>
        <w:tc>
          <w:tcPr>
            <w:tcW w:w="1230" w:type="dxa"/>
            <w:tcBorders>
              <w:left w:val="single" w:sz="4" w:space="0" w:color="000000"/>
              <w:bottom w:val="single" w:sz="4" w:space="0" w:color="000000"/>
            </w:tcBorders>
            <w:shd w:val="clear" w:color="auto" w:fill="auto"/>
          </w:tcPr>
          <w:p w14:paraId="6AC3D759" w14:textId="77777777" w:rsidR="0020389E" w:rsidRDefault="0020389E">
            <w:pPr>
              <w:snapToGrid w:val="0"/>
              <w:spacing w:after="0" w:line="240" w:lineRule="auto"/>
              <w:rPr>
                <w:rFonts w:ascii="Arial" w:hAnsi="Arial" w:cs="Arial"/>
                <w:b/>
                <w:sz w:val="20"/>
                <w:szCs w:val="20"/>
              </w:rPr>
            </w:pPr>
          </w:p>
        </w:tc>
        <w:tc>
          <w:tcPr>
            <w:tcW w:w="2330" w:type="dxa"/>
            <w:tcBorders>
              <w:left w:val="single" w:sz="4" w:space="0" w:color="000000"/>
              <w:bottom w:val="single" w:sz="4" w:space="0" w:color="000000"/>
              <w:right w:val="single" w:sz="4" w:space="0" w:color="000000"/>
            </w:tcBorders>
            <w:shd w:val="clear" w:color="auto" w:fill="auto"/>
          </w:tcPr>
          <w:p w14:paraId="76297188" w14:textId="77777777" w:rsidR="0020389E" w:rsidRDefault="0020389E">
            <w:pPr>
              <w:snapToGrid w:val="0"/>
              <w:spacing w:after="0" w:line="240" w:lineRule="auto"/>
              <w:rPr>
                <w:rFonts w:ascii="Arial" w:hAnsi="Arial" w:cs="Arial"/>
                <w:b/>
                <w:sz w:val="20"/>
                <w:szCs w:val="20"/>
              </w:rPr>
            </w:pPr>
          </w:p>
        </w:tc>
      </w:tr>
      <w:tr w:rsidR="0020389E" w14:paraId="1BAC4A76" w14:textId="77777777">
        <w:tc>
          <w:tcPr>
            <w:tcW w:w="7800" w:type="dxa"/>
            <w:gridSpan w:val="6"/>
            <w:tcBorders>
              <w:top w:val="single" w:sz="4" w:space="0" w:color="000000"/>
              <w:left w:val="single" w:sz="4" w:space="0" w:color="000000"/>
              <w:bottom w:val="single" w:sz="4" w:space="0" w:color="000000"/>
            </w:tcBorders>
            <w:shd w:val="clear" w:color="auto" w:fill="auto"/>
            <w:vAlign w:val="center"/>
          </w:tcPr>
          <w:p w14:paraId="1767D698" w14:textId="77777777" w:rsidR="0020389E" w:rsidRDefault="0020389E">
            <w:pPr>
              <w:spacing w:before="240" w:after="240" w:line="240" w:lineRule="auto"/>
              <w:jc w:val="right"/>
              <w:rPr>
                <w:rFonts w:ascii="Arial" w:hAnsi="Arial" w:cs="Arial"/>
                <w:b/>
                <w:sz w:val="20"/>
                <w:szCs w:val="20"/>
              </w:rPr>
            </w:pPr>
            <w:r>
              <w:rPr>
                <w:rFonts w:ascii="Arial" w:hAnsi="Arial" w:cs="Arial"/>
                <w:b/>
                <w:sz w:val="20"/>
                <w:szCs w:val="20"/>
              </w:rPr>
              <w:t>RAZEM:</w:t>
            </w:r>
          </w:p>
        </w:tc>
        <w:tc>
          <w:tcPr>
            <w:tcW w:w="1395" w:type="dxa"/>
            <w:tcBorders>
              <w:top w:val="single" w:sz="4" w:space="0" w:color="000000"/>
              <w:left w:val="single" w:sz="4" w:space="0" w:color="000000"/>
              <w:bottom w:val="single" w:sz="4" w:space="0" w:color="000000"/>
            </w:tcBorders>
            <w:shd w:val="clear" w:color="auto" w:fill="auto"/>
          </w:tcPr>
          <w:p w14:paraId="05A03B05" w14:textId="77777777" w:rsidR="0020389E" w:rsidRDefault="0020389E">
            <w:pPr>
              <w:snapToGrid w:val="0"/>
              <w:spacing w:before="120" w:after="12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6F04F253" w14:textId="77777777" w:rsidR="0020389E" w:rsidRDefault="0020389E">
            <w:pPr>
              <w:snapToGrid w:val="0"/>
              <w:spacing w:before="120" w:after="12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2BD14D3E" w14:textId="77777777" w:rsidR="0020389E" w:rsidRDefault="0020389E">
            <w:pPr>
              <w:snapToGrid w:val="0"/>
              <w:spacing w:before="120" w:after="12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78D1D5E" w14:textId="77777777" w:rsidR="0020389E" w:rsidRDefault="0020389E">
            <w:pPr>
              <w:snapToGrid w:val="0"/>
              <w:spacing w:before="120" w:after="120" w:line="240" w:lineRule="auto"/>
              <w:rPr>
                <w:rFonts w:ascii="Arial" w:hAnsi="Arial" w:cs="Arial"/>
                <w:b/>
                <w:sz w:val="20"/>
                <w:szCs w:val="20"/>
              </w:rPr>
            </w:pPr>
          </w:p>
        </w:tc>
      </w:tr>
    </w:tbl>
    <w:p w14:paraId="3BB143E5" w14:textId="77777777" w:rsidR="0020389E" w:rsidRDefault="0020389E">
      <w:pPr>
        <w:spacing w:after="0" w:line="300" w:lineRule="auto"/>
        <w:rPr>
          <w:rFonts w:ascii="Arial" w:hAnsi="Arial" w:cs="Arial"/>
          <w:b/>
          <w:sz w:val="12"/>
          <w:szCs w:val="12"/>
        </w:rPr>
      </w:pPr>
      <w:r>
        <w:rPr>
          <w:rFonts w:ascii="Arial" w:hAnsi="Arial" w:cs="Arial"/>
          <w:b/>
          <w:sz w:val="18"/>
          <w:szCs w:val="18"/>
        </w:rPr>
        <w:t xml:space="preserve">Uwaga! – wartość z kolumny H oraz J z pozycji 6 należy wpisać odpowiednio do formularza ofertowego (załącznik nr </w:t>
      </w:r>
      <w:r w:rsidR="005E1B33">
        <w:rPr>
          <w:rFonts w:ascii="Arial" w:hAnsi="Arial" w:cs="Arial"/>
          <w:b/>
          <w:sz w:val="18"/>
          <w:szCs w:val="18"/>
        </w:rPr>
        <w:t>4</w:t>
      </w:r>
      <w:r>
        <w:rPr>
          <w:rFonts w:ascii="Arial" w:hAnsi="Arial" w:cs="Arial"/>
          <w:b/>
          <w:sz w:val="18"/>
          <w:szCs w:val="18"/>
        </w:rPr>
        <w:t xml:space="preserve"> do SWZ)</w:t>
      </w:r>
    </w:p>
    <w:p w14:paraId="1A86766B" w14:textId="77777777" w:rsidR="0020389E" w:rsidRDefault="0020389E">
      <w:pPr>
        <w:spacing w:after="0" w:line="300" w:lineRule="auto"/>
        <w:rPr>
          <w:rFonts w:ascii="Arial" w:hAnsi="Arial" w:cs="Arial"/>
          <w:b/>
          <w:sz w:val="12"/>
          <w:szCs w:val="12"/>
        </w:rPr>
      </w:pPr>
    </w:p>
    <w:p w14:paraId="3379B2A0" w14:textId="77777777" w:rsidR="0020389E" w:rsidRDefault="0020389E">
      <w:pPr>
        <w:spacing w:before="60" w:after="0" w:line="300" w:lineRule="auto"/>
        <w:rPr>
          <w:sz w:val="12"/>
          <w:szCs w:val="12"/>
        </w:rPr>
      </w:pPr>
      <w:r>
        <w:rPr>
          <w:rFonts w:ascii="Arial" w:hAnsi="Arial" w:cs="Arial"/>
          <w:sz w:val="18"/>
          <w:szCs w:val="18"/>
        </w:rPr>
        <w:t>Łączna wartość netto: ………………………..…… zł (</w:t>
      </w:r>
      <w:r>
        <w:rPr>
          <w:rFonts w:ascii="Arial" w:hAnsi="Arial" w:cs="Arial"/>
          <w:i/>
          <w:sz w:val="18"/>
          <w:szCs w:val="18"/>
        </w:rPr>
        <w:t>słownie</w:t>
      </w:r>
      <w:r>
        <w:rPr>
          <w:rFonts w:ascii="Arial" w:hAnsi="Arial" w:cs="Arial"/>
          <w:sz w:val="18"/>
          <w:szCs w:val="18"/>
        </w:rPr>
        <w:t>: ………………………………………………………………………………………………………………………....………......)</w:t>
      </w:r>
    </w:p>
    <w:p w14:paraId="5EC6701A" w14:textId="77777777" w:rsidR="0020389E" w:rsidRDefault="0020389E">
      <w:pPr>
        <w:spacing w:before="60" w:after="0" w:line="300" w:lineRule="auto"/>
        <w:rPr>
          <w:sz w:val="12"/>
          <w:szCs w:val="12"/>
        </w:rPr>
      </w:pPr>
    </w:p>
    <w:p w14:paraId="7DC77653" w14:textId="77777777" w:rsidR="0020389E" w:rsidRDefault="0020389E">
      <w:pPr>
        <w:spacing w:before="60" w:after="0" w:line="300" w:lineRule="auto"/>
      </w:pPr>
      <w:r>
        <w:rPr>
          <w:rFonts w:ascii="Arial" w:hAnsi="Arial" w:cs="Arial"/>
          <w:sz w:val="18"/>
          <w:szCs w:val="18"/>
        </w:rPr>
        <w:t>Łączna wartość brutto: …………………………..… zł (</w:t>
      </w:r>
      <w:r>
        <w:rPr>
          <w:rFonts w:ascii="Arial" w:hAnsi="Arial" w:cs="Arial"/>
          <w:i/>
          <w:sz w:val="18"/>
          <w:szCs w:val="18"/>
        </w:rPr>
        <w:t>słownie</w:t>
      </w:r>
      <w:r>
        <w:rPr>
          <w:rFonts w:ascii="Arial" w:hAnsi="Arial" w:cs="Arial"/>
          <w:sz w:val="18"/>
          <w:szCs w:val="18"/>
        </w:rPr>
        <w:t>: …………………………………………………………………………………………………………………….……………….)</w:t>
      </w:r>
    </w:p>
    <w:p w14:paraId="68134908" w14:textId="77777777" w:rsidR="0020389E" w:rsidRDefault="0020389E">
      <w:pPr>
        <w:spacing w:before="60" w:after="0" w:line="300" w:lineRule="auto"/>
      </w:pPr>
    </w:p>
    <w:p w14:paraId="46E5B3EA" w14:textId="77777777" w:rsidR="0020389E" w:rsidRDefault="0020389E">
      <w:pPr>
        <w:spacing w:before="60" w:after="0" w:line="300" w:lineRule="auto"/>
        <w:rPr>
          <w:sz w:val="12"/>
          <w:szCs w:val="12"/>
        </w:rPr>
      </w:pPr>
    </w:p>
    <w:p w14:paraId="7533E315" w14:textId="77777777" w:rsidR="0020389E" w:rsidRDefault="0020389E">
      <w:pPr>
        <w:spacing w:before="60" w:after="0" w:line="300" w:lineRule="auto"/>
        <w:jc w:val="right"/>
        <w:rPr>
          <w:rFonts w:ascii="Arial" w:hAnsi="Arial" w:cs="Arial"/>
          <w:sz w:val="18"/>
          <w:szCs w:val="18"/>
        </w:rPr>
      </w:pPr>
    </w:p>
    <w:p w14:paraId="629B9CFB" w14:textId="77777777" w:rsidR="006C4943" w:rsidRDefault="006C4943">
      <w:pPr>
        <w:spacing w:before="60" w:after="0" w:line="300" w:lineRule="auto"/>
        <w:jc w:val="right"/>
        <w:rPr>
          <w:rFonts w:ascii="Arial" w:hAnsi="Arial" w:cs="Arial"/>
          <w:sz w:val="18"/>
          <w:szCs w:val="18"/>
        </w:rPr>
      </w:pPr>
    </w:p>
    <w:p w14:paraId="06E228DF" w14:textId="77777777" w:rsidR="00ED1743" w:rsidRDefault="00ED1743">
      <w:pPr>
        <w:spacing w:after="0" w:line="300" w:lineRule="auto"/>
        <w:jc w:val="right"/>
        <w:rPr>
          <w:rFonts w:ascii="Arial" w:hAnsi="Arial" w:cs="Arial"/>
          <w:b/>
          <w:color w:val="007826"/>
        </w:rPr>
      </w:pPr>
    </w:p>
    <w:p w14:paraId="2D46A4C4" w14:textId="77777777" w:rsidR="00ED1743" w:rsidRDefault="00ED1743">
      <w:pPr>
        <w:spacing w:after="0" w:line="300" w:lineRule="auto"/>
        <w:jc w:val="right"/>
        <w:rPr>
          <w:rFonts w:ascii="Arial" w:hAnsi="Arial" w:cs="Arial"/>
          <w:b/>
          <w:color w:val="007826"/>
        </w:rPr>
      </w:pPr>
    </w:p>
    <w:p w14:paraId="0A2BBE0F" w14:textId="77777777" w:rsidR="00ED1743" w:rsidRDefault="00ED1743">
      <w:pPr>
        <w:spacing w:after="0" w:line="300" w:lineRule="auto"/>
        <w:jc w:val="right"/>
        <w:rPr>
          <w:rFonts w:ascii="Arial" w:hAnsi="Arial" w:cs="Arial"/>
          <w:b/>
          <w:color w:val="007826"/>
        </w:rPr>
      </w:pPr>
    </w:p>
    <w:p w14:paraId="4B270A88" w14:textId="77777777" w:rsidR="0020389E" w:rsidRDefault="0020389E">
      <w:pPr>
        <w:spacing w:after="0" w:line="300" w:lineRule="auto"/>
        <w:jc w:val="right"/>
        <w:rPr>
          <w:rFonts w:ascii="Arial" w:hAnsi="Arial" w:cs="Arial"/>
          <w:b/>
          <w:color w:val="007826"/>
        </w:rPr>
      </w:pPr>
      <w:r>
        <w:rPr>
          <w:rFonts w:ascii="Arial" w:hAnsi="Arial" w:cs="Arial"/>
          <w:b/>
          <w:color w:val="007826"/>
        </w:rPr>
        <w:t xml:space="preserve">Załącznik nr </w:t>
      </w:r>
      <w:r w:rsidR="00FD6259">
        <w:rPr>
          <w:rFonts w:ascii="Arial" w:hAnsi="Arial" w:cs="Arial"/>
          <w:b/>
          <w:color w:val="007826"/>
        </w:rPr>
        <w:t>5</w:t>
      </w:r>
      <w:r>
        <w:rPr>
          <w:rFonts w:ascii="Arial" w:hAnsi="Arial" w:cs="Arial"/>
          <w:b/>
          <w:color w:val="007826"/>
        </w:rPr>
        <w:t>/5 do SWZ</w:t>
      </w:r>
    </w:p>
    <w:p w14:paraId="33CBEF61" w14:textId="77777777" w:rsidR="0020389E" w:rsidRDefault="0020389E">
      <w:pPr>
        <w:spacing w:after="0" w:line="300" w:lineRule="auto"/>
        <w:jc w:val="right"/>
        <w:rPr>
          <w:rFonts w:ascii="Arial" w:hAnsi="Arial" w:cs="Arial"/>
          <w:b/>
          <w:color w:val="007826"/>
        </w:rPr>
      </w:pPr>
    </w:p>
    <w:p w14:paraId="31AB2C43" w14:textId="77777777" w:rsidR="0020389E" w:rsidRDefault="0020389E">
      <w:pPr>
        <w:shd w:val="clear" w:color="auto" w:fill="E2EFD9"/>
        <w:spacing w:after="0" w:line="300" w:lineRule="auto"/>
        <w:jc w:val="center"/>
        <w:rPr>
          <w:rFonts w:ascii="Arial" w:hAnsi="Arial" w:cs="Arial"/>
          <w:b/>
          <w:sz w:val="18"/>
          <w:szCs w:val="18"/>
        </w:rPr>
      </w:pPr>
      <w:r>
        <w:rPr>
          <w:rFonts w:ascii="Arial" w:hAnsi="Arial" w:cs="Arial"/>
          <w:b/>
          <w:sz w:val="28"/>
          <w:szCs w:val="28"/>
        </w:rPr>
        <w:t>FORMULARZ RZECZOWO-CENOWY – dla Części 3 – ul. Ognik 20A</w:t>
      </w:r>
    </w:p>
    <w:tbl>
      <w:tblPr>
        <w:tblW w:w="0" w:type="auto"/>
        <w:tblInd w:w="108" w:type="dxa"/>
        <w:tblLayout w:type="fixed"/>
        <w:tblLook w:val="0000" w:firstRow="0" w:lastRow="0" w:firstColumn="0" w:lastColumn="0" w:noHBand="0" w:noVBand="0"/>
      </w:tblPr>
      <w:tblGrid>
        <w:gridCol w:w="525"/>
        <w:gridCol w:w="1830"/>
        <w:gridCol w:w="975"/>
        <w:gridCol w:w="1230"/>
        <w:gridCol w:w="2280"/>
        <w:gridCol w:w="960"/>
        <w:gridCol w:w="1395"/>
        <w:gridCol w:w="1590"/>
        <w:gridCol w:w="1230"/>
        <w:gridCol w:w="2330"/>
      </w:tblGrid>
      <w:tr w:rsidR="0020389E" w14:paraId="58D0B975" w14:textId="77777777" w:rsidTr="00ED1743">
        <w:trPr>
          <w:trHeight w:val="1314"/>
        </w:trPr>
        <w:tc>
          <w:tcPr>
            <w:tcW w:w="525" w:type="dxa"/>
            <w:tcBorders>
              <w:top w:val="single" w:sz="4" w:space="0" w:color="000000"/>
              <w:left w:val="single" w:sz="4" w:space="0" w:color="000000"/>
              <w:bottom w:val="single" w:sz="4" w:space="0" w:color="000000"/>
            </w:tcBorders>
            <w:shd w:val="clear" w:color="auto" w:fill="auto"/>
            <w:vAlign w:val="center"/>
          </w:tcPr>
          <w:p w14:paraId="0ECDDFE2"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Lp.</w:t>
            </w:r>
          </w:p>
        </w:tc>
        <w:tc>
          <w:tcPr>
            <w:tcW w:w="1830" w:type="dxa"/>
            <w:tcBorders>
              <w:top w:val="single" w:sz="4" w:space="0" w:color="000000"/>
              <w:left w:val="single" w:sz="4" w:space="0" w:color="000000"/>
              <w:bottom w:val="single" w:sz="4" w:space="0" w:color="000000"/>
            </w:tcBorders>
            <w:shd w:val="clear" w:color="auto" w:fill="auto"/>
            <w:vAlign w:val="center"/>
          </w:tcPr>
          <w:p w14:paraId="0B1296E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Rodzaj usługi</w:t>
            </w:r>
          </w:p>
        </w:tc>
        <w:tc>
          <w:tcPr>
            <w:tcW w:w="975" w:type="dxa"/>
            <w:tcBorders>
              <w:top w:val="single" w:sz="4" w:space="0" w:color="000000"/>
              <w:left w:val="single" w:sz="4" w:space="0" w:color="000000"/>
              <w:bottom w:val="single" w:sz="4" w:space="0" w:color="000000"/>
            </w:tcBorders>
            <w:shd w:val="clear" w:color="auto" w:fill="auto"/>
            <w:vAlign w:val="center"/>
          </w:tcPr>
          <w:p w14:paraId="6333DF6D"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Pow.      (m</w:t>
            </w:r>
            <w:r>
              <w:rPr>
                <w:rFonts w:ascii="Arial" w:hAnsi="Arial" w:cs="Arial"/>
                <w:b/>
                <w:sz w:val="18"/>
                <w:szCs w:val="18"/>
                <w:vertAlign w:val="superscript"/>
              </w:rPr>
              <w:t xml:space="preserve">2 </w:t>
            </w:r>
            <w:r>
              <w:rPr>
                <w:rFonts w:ascii="Arial" w:hAnsi="Arial" w:cs="Arial"/>
                <w:b/>
                <w:sz w:val="18"/>
                <w:szCs w:val="18"/>
              </w:rPr>
              <w:t xml:space="preserve">lub </w:t>
            </w:r>
            <w:r>
              <w:rPr>
                <w:rFonts w:ascii="Arial" w:hAnsi="Arial" w:cs="Arial"/>
                <w:b/>
                <w:sz w:val="18"/>
                <w:szCs w:val="18"/>
                <w:u w:val="single"/>
              </w:rPr>
              <w:t>szt.)</w:t>
            </w:r>
          </w:p>
        </w:tc>
        <w:tc>
          <w:tcPr>
            <w:tcW w:w="1230" w:type="dxa"/>
            <w:tcBorders>
              <w:top w:val="single" w:sz="4" w:space="0" w:color="000000"/>
              <w:left w:val="single" w:sz="4" w:space="0" w:color="000000"/>
              <w:bottom w:val="single" w:sz="4" w:space="0" w:color="000000"/>
            </w:tcBorders>
            <w:shd w:val="clear" w:color="auto" w:fill="auto"/>
            <w:vAlign w:val="center"/>
          </w:tcPr>
          <w:p w14:paraId="580F4BB0"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Termin realizacji zamówienia (m-ce)</w:t>
            </w:r>
          </w:p>
        </w:tc>
        <w:tc>
          <w:tcPr>
            <w:tcW w:w="2280" w:type="dxa"/>
            <w:tcBorders>
              <w:top w:val="single" w:sz="4" w:space="0" w:color="000000"/>
              <w:left w:val="single" w:sz="4" w:space="0" w:color="000000"/>
              <w:bottom w:val="single" w:sz="4" w:space="0" w:color="000000"/>
            </w:tcBorders>
            <w:shd w:val="clear" w:color="auto" w:fill="auto"/>
            <w:vAlign w:val="center"/>
          </w:tcPr>
          <w:p w14:paraId="5DD778C6" w14:textId="77777777" w:rsidR="0020389E" w:rsidRDefault="0020389E">
            <w:pPr>
              <w:spacing w:before="60" w:after="60" w:line="240" w:lineRule="auto"/>
              <w:jc w:val="center"/>
              <w:rPr>
                <w:rFonts w:ascii="Arial" w:hAnsi="Arial" w:cs="Arial"/>
                <w:b/>
                <w:sz w:val="18"/>
                <w:szCs w:val="18"/>
              </w:rPr>
            </w:pPr>
            <w:r>
              <w:rPr>
                <w:rFonts w:ascii="Arial" w:hAnsi="Arial" w:cs="Arial"/>
                <w:b/>
                <w:sz w:val="18"/>
                <w:szCs w:val="18"/>
              </w:rPr>
              <w:t>Cena jednostkowa netto za 1 m</w:t>
            </w:r>
            <w:r>
              <w:rPr>
                <w:rFonts w:ascii="Arial" w:hAnsi="Arial" w:cs="Arial"/>
                <w:b/>
                <w:sz w:val="18"/>
                <w:szCs w:val="18"/>
                <w:vertAlign w:val="superscript"/>
              </w:rPr>
              <w:t>2</w:t>
            </w:r>
            <w:r>
              <w:rPr>
                <w:rFonts w:ascii="Arial" w:hAnsi="Arial" w:cs="Arial"/>
                <w:b/>
                <w:sz w:val="18"/>
                <w:szCs w:val="18"/>
              </w:rPr>
              <w:t xml:space="preserve"> wykonania przedmiotu zamówienia przez 1 m-c świadczenia usługi (zł)</w:t>
            </w:r>
          </w:p>
        </w:tc>
        <w:tc>
          <w:tcPr>
            <w:tcW w:w="960" w:type="dxa"/>
            <w:tcBorders>
              <w:top w:val="single" w:sz="4" w:space="0" w:color="000000"/>
              <w:left w:val="single" w:sz="4" w:space="0" w:color="000000"/>
              <w:bottom w:val="single" w:sz="4" w:space="0" w:color="000000"/>
            </w:tcBorders>
            <w:shd w:val="clear" w:color="auto" w:fill="auto"/>
            <w:vAlign w:val="center"/>
          </w:tcPr>
          <w:p w14:paraId="2E413BF7"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Stawka podatku VAT (%)</w:t>
            </w:r>
          </w:p>
        </w:tc>
        <w:tc>
          <w:tcPr>
            <w:tcW w:w="1395" w:type="dxa"/>
            <w:tcBorders>
              <w:top w:val="single" w:sz="4" w:space="0" w:color="000000"/>
              <w:left w:val="single" w:sz="4" w:space="0" w:color="000000"/>
              <w:bottom w:val="single" w:sz="4" w:space="0" w:color="000000"/>
            </w:tcBorders>
            <w:shd w:val="clear" w:color="auto" w:fill="auto"/>
            <w:vAlign w:val="center"/>
          </w:tcPr>
          <w:p w14:paraId="17A64C1F"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1 m</w:t>
            </w:r>
            <w:r>
              <w:rPr>
                <w:rFonts w:ascii="Arial" w:hAnsi="Arial" w:cs="Arial"/>
                <w:b/>
                <w:sz w:val="18"/>
                <w:szCs w:val="18"/>
              </w:rPr>
              <w:softHyphen/>
              <w:t>c świadczenia usługi (zł)</w:t>
            </w:r>
          </w:p>
          <w:p w14:paraId="61C30F7C"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E /</w:t>
            </w:r>
          </w:p>
        </w:tc>
        <w:tc>
          <w:tcPr>
            <w:tcW w:w="1590" w:type="dxa"/>
            <w:tcBorders>
              <w:top w:val="single" w:sz="4" w:space="0" w:color="000000"/>
              <w:left w:val="single" w:sz="4" w:space="0" w:color="000000"/>
              <w:bottom w:val="single" w:sz="4" w:space="0" w:color="000000"/>
            </w:tcBorders>
            <w:shd w:val="clear" w:color="auto" w:fill="auto"/>
            <w:vAlign w:val="center"/>
          </w:tcPr>
          <w:p w14:paraId="1335FA2A"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netto za wykonanie zamówienia (zł)</w:t>
            </w:r>
          </w:p>
          <w:p w14:paraId="18CAE93D"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C x D x E /</w:t>
            </w:r>
          </w:p>
        </w:tc>
        <w:tc>
          <w:tcPr>
            <w:tcW w:w="1230" w:type="dxa"/>
            <w:tcBorders>
              <w:top w:val="single" w:sz="4" w:space="0" w:color="000000"/>
              <w:left w:val="single" w:sz="4" w:space="0" w:color="000000"/>
              <w:bottom w:val="single" w:sz="4" w:space="0" w:color="000000"/>
            </w:tcBorders>
            <w:shd w:val="clear" w:color="auto" w:fill="auto"/>
            <w:vAlign w:val="center"/>
          </w:tcPr>
          <w:p w14:paraId="3B6283AE"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podatku VAT (zł)</w:t>
            </w:r>
          </w:p>
          <w:p w14:paraId="4D627EBB" w14:textId="77777777" w:rsidR="0020389E" w:rsidRDefault="0020389E">
            <w:pPr>
              <w:spacing w:after="0" w:line="240" w:lineRule="auto"/>
              <w:jc w:val="center"/>
              <w:rPr>
                <w:rFonts w:ascii="Arial" w:hAnsi="Arial" w:cs="Arial"/>
                <w:b/>
                <w:sz w:val="18"/>
                <w:szCs w:val="18"/>
              </w:rPr>
            </w:pPr>
            <w:r>
              <w:rPr>
                <w:rFonts w:ascii="Arial" w:hAnsi="Arial" w:cs="Arial"/>
                <w:b/>
                <w:sz w:val="18"/>
                <w:szCs w:val="18"/>
              </w:rPr>
              <w:t>/ kol. F x H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A193" w14:textId="77777777" w:rsidR="0020389E" w:rsidRDefault="0020389E">
            <w:pPr>
              <w:spacing w:after="120" w:line="240" w:lineRule="auto"/>
              <w:jc w:val="center"/>
              <w:rPr>
                <w:rFonts w:ascii="Arial" w:hAnsi="Arial" w:cs="Arial"/>
                <w:b/>
                <w:sz w:val="18"/>
                <w:szCs w:val="18"/>
              </w:rPr>
            </w:pPr>
            <w:r>
              <w:rPr>
                <w:rFonts w:ascii="Arial" w:hAnsi="Arial" w:cs="Arial"/>
                <w:b/>
                <w:sz w:val="18"/>
                <w:szCs w:val="18"/>
              </w:rPr>
              <w:t>Wartość bruttu za wykonanie zamówienia (zł)</w:t>
            </w:r>
          </w:p>
          <w:p w14:paraId="04D775D9" w14:textId="77777777" w:rsidR="0020389E" w:rsidRDefault="0020389E">
            <w:pPr>
              <w:spacing w:after="0" w:line="240" w:lineRule="auto"/>
              <w:jc w:val="center"/>
            </w:pPr>
            <w:r>
              <w:rPr>
                <w:rFonts w:ascii="Arial" w:hAnsi="Arial" w:cs="Arial"/>
                <w:b/>
                <w:sz w:val="18"/>
                <w:szCs w:val="18"/>
              </w:rPr>
              <w:t>/ kol. H + I /</w:t>
            </w:r>
          </w:p>
        </w:tc>
      </w:tr>
      <w:tr w:rsidR="0020389E" w14:paraId="37A8568E" w14:textId="77777777">
        <w:tc>
          <w:tcPr>
            <w:tcW w:w="525" w:type="dxa"/>
            <w:tcBorders>
              <w:top w:val="single" w:sz="4" w:space="0" w:color="000000"/>
              <w:left w:val="single" w:sz="4" w:space="0" w:color="000000"/>
              <w:bottom w:val="single" w:sz="4" w:space="0" w:color="000000"/>
            </w:tcBorders>
            <w:shd w:val="clear" w:color="auto" w:fill="auto"/>
          </w:tcPr>
          <w:p w14:paraId="5A679D1C"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A</w:t>
            </w:r>
          </w:p>
        </w:tc>
        <w:tc>
          <w:tcPr>
            <w:tcW w:w="1830" w:type="dxa"/>
            <w:tcBorders>
              <w:top w:val="single" w:sz="4" w:space="0" w:color="000000"/>
              <w:left w:val="single" w:sz="4" w:space="0" w:color="000000"/>
              <w:bottom w:val="single" w:sz="4" w:space="0" w:color="000000"/>
            </w:tcBorders>
            <w:shd w:val="clear" w:color="auto" w:fill="auto"/>
          </w:tcPr>
          <w:p w14:paraId="540332A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B</w:t>
            </w:r>
          </w:p>
        </w:tc>
        <w:tc>
          <w:tcPr>
            <w:tcW w:w="975" w:type="dxa"/>
            <w:tcBorders>
              <w:top w:val="single" w:sz="4" w:space="0" w:color="000000"/>
              <w:left w:val="single" w:sz="4" w:space="0" w:color="000000"/>
              <w:bottom w:val="single" w:sz="4" w:space="0" w:color="000000"/>
            </w:tcBorders>
            <w:shd w:val="clear" w:color="auto" w:fill="auto"/>
          </w:tcPr>
          <w:p w14:paraId="19BC328D"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C</w:t>
            </w:r>
          </w:p>
        </w:tc>
        <w:tc>
          <w:tcPr>
            <w:tcW w:w="1230" w:type="dxa"/>
            <w:tcBorders>
              <w:top w:val="single" w:sz="4" w:space="0" w:color="000000"/>
              <w:left w:val="single" w:sz="4" w:space="0" w:color="000000"/>
              <w:bottom w:val="single" w:sz="4" w:space="0" w:color="000000"/>
            </w:tcBorders>
            <w:shd w:val="clear" w:color="auto" w:fill="auto"/>
          </w:tcPr>
          <w:p w14:paraId="63EC0FE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D</w:t>
            </w:r>
          </w:p>
        </w:tc>
        <w:tc>
          <w:tcPr>
            <w:tcW w:w="2280" w:type="dxa"/>
            <w:tcBorders>
              <w:top w:val="single" w:sz="4" w:space="0" w:color="000000"/>
              <w:left w:val="single" w:sz="4" w:space="0" w:color="000000"/>
              <w:bottom w:val="single" w:sz="4" w:space="0" w:color="000000"/>
            </w:tcBorders>
            <w:shd w:val="clear" w:color="auto" w:fill="auto"/>
          </w:tcPr>
          <w:p w14:paraId="722C0CF4"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E</w:t>
            </w:r>
          </w:p>
        </w:tc>
        <w:tc>
          <w:tcPr>
            <w:tcW w:w="960" w:type="dxa"/>
            <w:tcBorders>
              <w:top w:val="single" w:sz="4" w:space="0" w:color="000000"/>
              <w:left w:val="single" w:sz="4" w:space="0" w:color="000000"/>
              <w:bottom w:val="single" w:sz="4" w:space="0" w:color="000000"/>
            </w:tcBorders>
            <w:shd w:val="clear" w:color="auto" w:fill="auto"/>
          </w:tcPr>
          <w:p w14:paraId="1EF9D146"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F</w:t>
            </w:r>
          </w:p>
        </w:tc>
        <w:tc>
          <w:tcPr>
            <w:tcW w:w="1395" w:type="dxa"/>
            <w:tcBorders>
              <w:top w:val="single" w:sz="4" w:space="0" w:color="000000"/>
              <w:left w:val="single" w:sz="4" w:space="0" w:color="000000"/>
              <w:bottom w:val="single" w:sz="4" w:space="0" w:color="000000"/>
            </w:tcBorders>
            <w:shd w:val="clear" w:color="auto" w:fill="auto"/>
          </w:tcPr>
          <w:p w14:paraId="70DE1BC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G</w:t>
            </w:r>
          </w:p>
        </w:tc>
        <w:tc>
          <w:tcPr>
            <w:tcW w:w="1590" w:type="dxa"/>
            <w:tcBorders>
              <w:top w:val="single" w:sz="4" w:space="0" w:color="000000"/>
              <w:left w:val="single" w:sz="4" w:space="0" w:color="000000"/>
              <w:bottom w:val="single" w:sz="4" w:space="0" w:color="000000"/>
            </w:tcBorders>
            <w:shd w:val="clear" w:color="auto" w:fill="auto"/>
          </w:tcPr>
          <w:p w14:paraId="13DDA294"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H</w:t>
            </w:r>
          </w:p>
        </w:tc>
        <w:tc>
          <w:tcPr>
            <w:tcW w:w="1230" w:type="dxa"/>
            <w:tcBorders>
              <w:top w:val="single" w:sz="4" w:space="0" w:color="000000"/>
              <w:left w:val="single" w:sz="4" w:space="0" w:color="000000"/>
              <w:bottom w:val="single" w:sz="4" w:space="0" w:color="000000"/>
            </w:tcBorders>
            <w:shd w:val="clear" w:color="auto" w:fill="auto"/>
          </w:tcPr>
          <w:p w14:paraId="38B2BB3E" w14:textId="77777777" w:rsidR="0020389E" w:rsidRDefault="0020389E">
            <w:pPr>
              <w:spacing w:after="0" w:line="240" w:lineRule="auto"/>
              <w:jc w:val="center"/>
              <w:rPr>
                <w:rFonts w:ascii="Arial" w:hAnsi="Arial" w:cs="Arial"/>
                <w:b/>
                <w:sz w:val="20"/>
                <w:szCs w:val="20"/>
              </w:rPr>
            </w:pPr>
            <w:r>
              <w:rPr>
                <w:rFonts w:ascii="Arial" w:hAnsi="Arial" w:cs="Arial"/>
                <w:b/>
                <w:sz w:val="20"/>
                <w:szCs w:val="20"/>
              </w:rPr>
              <w:t>I</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BC60B32" w14:textId="77777777" w:rsidR="0020389E" w:rsidRDefault="0020389E">
            <w:pPr>
              <w:spacing w:after="0" w:line="240" w:lineRule="auto"/>
              <w:jc w:val="center"/>
            </w:pPr>
            <w:r>
              <w:rPr>
                <w:rFonts w:ascii="Arial" w:hAnsi="Arial" w:cs="Arial"/>
                <w:b/>
                <w:sz w:val="20"/>
                <w:szCs w:val="20"/>
              </w:rPr>
              <w:t>J</w:t>
            </w:r>
          </w:p>
        </w:tc>
      </w:tr>
      <w:tr w:rsidR="0020389E" w14:paraId="41EDA1FF" w14:textId="77777777">
        <w:tc>
          <w:tcPr>
            <w:tcW w:w="525" w:type="dxa"/>
            <w:tcBorders>
              <w:top w:val="single" w:sz="4" w:space="0" w:color="000000"/>
              <w:left w:val="single" w:sz="4" w:space="0" w:color="000000"/>
              <w:bottom w:val="single" w:sz="4" w:space="0" w:color="000000"/>
            </w:tcBorders>
            <w:shd w:val="clear" w:color="auto" w:fill="auto"/>
            <w:vAlign w:val="center"/>
          </w:tcPr>
          <w:p w14:paraId="500D53CF"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1830" w:type="dxa"/>
            <w:tcBorders>
              <w:top w:val="single" w:sz="4" w:space="0" w:color="000000"/>
              <w:left w:val="single" w:sz="4" w:space="0" w:color="000000"/>
              <w:bottom w:val="single" w:sz="4" w:space="0" w:color="000000"/>
            </w:tcBorders>
            <w:shd w:val="clear" w:color="auto" w:fill="auto"/>
            <w:vAlign w:val="center"/>
          </w:tcPr>
          <w:p w14:paraId="2A551E51"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wewnętrznej</w:t>
            </w:r>
          </w:p>
        </w:tc>
        <w:tc>
          <w:tcPr>
            <w:tcW w:w="975" w:type="dxa"/>
            <w:tcBorders>
              <w:top w:val="single" w:sz="4" w:space="0" w:color="000000"/>
              <w:left w:val="single" w:sz="4" w:space="0" w:color="000000"/>
              <w:bottom w:val="single" w:sz="4" w:space="0" w:color="000000"/>
            </w:tcBorders>
            <w:shd w:val="clear" w:color="auto" w:fill="auto"/>
            <w:vAlign w:val="center"/>
          </w:tcPr>
          <w:p w14:paraId="1E78D568"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314,9</w:t>
            </w:r>
          </w:p>
        </w:tc>
        <w:tc>
          <w:tcPr>
            <w:tcW w:w="1230" w:type="dxa"/>
            <w:tcBorders>
              <w:top w:val="single" w:sz="4" w:space="0" w:color="000000"/>
              <w:left w:val="single" w:sz="4" w:space="0" w:color="000000"/>
              <w:bottom w:val="single" w:sz="4" w:space="0" w:color="000000"/>
            </w:tcBorders>
            <w:shd w:val="clear" w:color="auto" w:fill="auto"/>
            <w:vAlign w:val="center"/>
          </w:tcPr>
          <w:p w14:paraId="1C9FB14E"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3561AB7E"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7EFCD66A"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44BA91F3"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447DF16B"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2EA35D0E"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C35AAFE" w14:textId="77777777" w:rsidR="0020389E" w:rsidRDefault="0020389E">
            <w:pPr>
              <w:snapToGrid w:val="0"/>
              <w:spacing w:after="0" w:line="240" w:lineRule="auto"/>
              <w:rPr>
                <w:rFonts w:ascii="Arial" w:hAnsi="Arial" w:cs="Arial"/>
                <w:b/>
                <w:sz w:val="20"/>
                <w:szCs w:val="20"/>
              </w:rPr>
            </w:pPr>
          </w:p>
        </w:tc>
      </w:tr>
      <w:tr w:rsidR="0020389E" w14:paraId="112E4896" w14:textId="77777777" w:rsidTr="00BD292E">
        <w:trPr>
          <w:trHeight w:val="155"/>
        </w:trPr>
        <w:tc>
          <w:tcPr>
            <w:tcW w:w="525" w:type="dxa"/>
            <w:tcBorders>
              <w:top w:val="single" w:sz="4" w:space="0" w:color="000000"/>
              <w:left w:val="single" w:sz="4" w:space="0" w:color="000000"/>
              <w:bottom w:val="single" w:sz="4" w:space="0" w:color="000000"/>
            </w:tcBorders>
            <w:shd w:val="clear" w:color="auto" w:fill="auto"/>
            <w:vAlign w:val="center"/>
          </w:tcPr>
          <w:p w14:paraId="546C97AA"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2</w:t>
            </w:r>
          </w:p>
        </w:tc>
        <w:tc>
          <w:tcPr>
            <w:tcW w:w="1830" w:type="dxa"/>
            <w:tcBorders>
              <w:top w:val="single" w:sz="4" w:space="0" w:color="000000"/>
              <w:left w:val="single" w:sz="4" w:space="0" w:color="000000"/>
              <w:bottom w:val="single" w:sz="4" w:space="0" w:color="000000"/>
            </w:tcBorders>
            <w:shd w:val="clear" w:color="auto" w:fill="auto"/>
            <w:vAlign w:val="center"/>
          </w:tcPr>
          <w:p w14:paraId="65034167" w14:textId="77777777" w:rsidR="0020389E" w:rsidRDefault="0020389E">
            <w:pPr>
              <w:spacing w:before="60" w:after="60" w:line="240" w:lineRule="auto"/>
              <w:rPr>
                <w:rFonts w:ascii="Arial" w:hAnsi="Arial" w:cs="Arial"/>
                <w:b/>
                <w:sz w:val="20"/>
                <w:szCs w:val="20"/>
              </w:rPr>
            </w:pPr>
            <w:r>
              <w:rPr>
                <w:rFonts w:ascii="Arial" w:hAnsi="Arial" w:cs="Arial"/>
                <w:b/>
                <w:sz w:val="20"/>
                <w:szCs w:val="20"/>
              </w:rPr>
              <w:t>Pranie wykładzin dywanowych</w:t>
            </w:r>
          </w:p>
        </w:tc>
        <w:tc>
          <w:tcPr>
            <w:tcW w:w="975" w:type="dxa"/>
            <w:tcBorders>
              <w:top w:val="single" w:sz="4" w:space="0" w:color="000000"/>
              <w:left w:val="single" w:sz="4" w:space="0" w:color="000000"/>
              <w:bottom w:val="single" w:sz="4" w:space="0" w:color="000000"/>
            </w:tcBorders>
            <w:shd w:val="clear" w:color="auto" w:fill="auto"/>
            <w:vAlign w:val="center"/>
          </w:tcPr>
          <w:p w14:paraId="48F0F4CB"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250</w:t>
            </w:r>
          </w:p>
        </w:tc>
        <w:tc>
          <w:tcPr>
            <w:tcW w:w="1230" w:type="dxa"/>
            <w:tcBorders>
              <w:top w:val="single" w:sz="4" w:space="0" w:color="000000"/>
              <w:left w:val="single" w:sz="4" w:space="0" w:color="000000"/>
              <w:bottom w:val="single" w:sz="4" w:space="0" w:color="000000"/>
            </w:tcBorders>
            <w:shd w:val="clear" w:color="auto" w:fill="auto"/>
            <w:vAlign w:val="center"/>
          </w:tcPr>
          <w:p w14:paraId="5EEBEA8F"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1</w:t>
            </w:r>
          </w:p>
        </w:tc>
        <w:tc>
          <w:tcPr>
            <w:tcW w:w="2280" w:type="dxa"/>
            <w:tcBorders>
              <w:top w:val="single" w:sz="4" w:space="0" w:color="000000"/>
              <w:left w:val="single" w:sz="4" w:space="0" w:color="000000"/>
              <w:bottom w:val="single" w:sz="4" w:space="0" w:color="000000"/>
            </w:tcBorders>
            <w:shd w:val="clear" w:color="auto" w:fill="auto"/>
          </w:tcPr>
          <w:p w14:paraId="1B924F7C"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5700123A"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38C80E2B"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6DD44BF4"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0472C2A9"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41A279FA" w14:textId="77777777" w:rsidR="0020389E" w:rsidRDefault="0020389E">
            <w:pPr>
              <w:snapToGrid w:val="0"/>
              <w:spacing w:after="0" w:line="240" w:lineRule="auto"/>
              <w:rPr>
                <w:rFonts w:ascii="Arial" w:hAnsi="Arial" w:cs="Arial"/>
                <w:b/>
                <w:sz w:val="20"/>
                <w:szCs w:val="20"/>
              </w:rPr>
            </w:pPr>
          </w:p>
        </w:tc>
      </w:tr>
      <w:tr w:rsidR="0020389E" w14:paraId="713F0326" w14:textId="77777777">
        <w:tc>
          <w:tcPr>
            <w:tcW w:w="525" w:type="dxa"/>
            <w:tcBorders>
              <w:top w:val="single" w:sz="4" w:space="0" w:color="000000"/>
              <w:left w:val="single" w:sz="4" w:space="0" w:color="000000"/>
              <w:bottom w:val="single" w:sz="4" w:space="0" w:color="000000"/>
            </w:tcBorders>
            <w:shd w:val="clear" w:color="auto" w:fill="auto"/>
            <w:vAlign w:val="center"/>
          </w:tcPr>
          <w:p w14:paraId="37A35106" w14:textId="77777777" w:rsidR="0020389E" w:rsidRDefault="0020389E">
            <w:pPr>
              <w:spacing w:before="240" w:after="240" w:line="240" w:lineRule="auto"/>
              <w:jc w:val="center"/>
              <w:rPr>
                <w:rFonts w:ascii="Arial" w:hAnsi="Arial" w:cs="Arial"/>
                <w:b/>
                <w:sz w:val="20"/>
                <w:szCs w:val="20"/>
              </w:rPr>
            </w:pPr>
            <w:r>
              <w:rPr>
                <w:rFonts w:ascii="Arial" w:hAnsi="Arial" w:cs="Arial"/>
                <w:b/>
                <w:sz w:val="20"/>
                <w:szCs w:val="20"/>
              </w:rPr>
              <w:t>3</w:t>
            </w:r>
          </w:p>
        </w:tc>
        <w:tc>
          <w:tcPr>
            <w:tcW w:w="1830" w:type="dxa"/>
            <w:tcBorders>
              <w:top w:val="single" w:sz="4" w:space="0" w:color="000000"/>
              <w:left w:val="single" w:sz="4" w:space="0" w:color="000000"/>
              <w:bottom w:val="single" w:sz="4" w:space="0" w:color="000000"/>
            </w:tcBorders>
            <w:shd w:val="clear" w:color="auto" w:fill="auto"/>
            <w:vAlign w:val="center"/>
          </w:tcPr>
          <w:p w14:paraId="0F68254E" w14:textId="77777777" w:rsidR="0020389E" w:rsidRDefault="0020389E">
            <w:pPr>
              <w:spacing w:before="240" w:after="240" w:line="240" w:lineRule="auto"/>
              <w:rPr>
                <w:rFonts w:ascii="Arial" w:hAnsi="Arial" w:cs="Arial"/>
                <w:b/>
                <w:sz w:val="20"/>
                <w:szCs w:val="20"/>
              </w:rPr>
            </w:pPr>
            <w:r>
              <w:rPr>
                <w:rFonts w:ascii="Arial" w:hAnsi="Arial" w:cs="Arial"/>
                <w:b/>
                <w:sz w:val="20"/>
                <w:szCs w:val="20"/>
              </w:rPr>
              <w:t>Mycie okien</w:t>
            </w:r>
          </w:p>
        </w:tc>
        <w:tc>
          <w:tcPr>
            <w:tcW w:w="975" w:type="dxa"/>
            <w:tcBorders>
              <w:top w:val="single" w:sz="4" w:space="0" w:color="000000"/>
              <w:left w:val="single" w:sz="4" w:space="0" w:color="000000"/>
              <w:bottom w:val="single" w:sz="4" w:space="0" w:color="000000"/>
            </w:tcBorders>
            <w:shd w:val="clear" w:color="auto" w:fill="auto"/>
            <w:vAlign w:val="center"/>
          </w:tcPr>
          <w:p w14:paraId="296BD7CF"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57,58</w:t>
            </w:r>
          </w:p>
        </w:tc>
        <w:tc>
          <w:tcPr>
            <w:tcW w:w="1230" w:type="dxa"/>
            <w:tcBorders>
              <w:top w:val="single" w:sz="4" w:space="0" w:color="000000"/>
              <w:left w:val="single" w:sz="4" w:space="0" w:color="000000"/>
              <w:bottom w:val="single" w:sz="4" w:space="0" w:color="000000"/>
            </w:tcBorders>
            <w:shd w:val="clear" w:color="auto" w:fill="auto"/>
            <w:vAlign w:val="center"/>
          </w:tcPr>
          <w:p w14:paraId="2942FC10"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4</w:t>
            </w:r>
          </w:p>
        </w:tc>
        <w:tc>
          <w:tcPr>
            <w:tcW w:w="2280" w:type="dxa"/>
            <w:tcBorders>
              <w:top w:val="single" w:sz="4" w:space="0" w:color="000000"/>
              <w:left w:val="single" w:sz="4" w:space="0" w:color="000000"/>
              <w:bottom w:val="single" w:sz="4" w:space="0" w:color="000000"/>
            </w:tcBorders>
            <w:shd w:val="clear" w:color="auto" w:fill="auto"/>
          </w:tcPr>
          <w:p w14:paraId="09CCBFD1"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0EE76BC7"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5F1E6345"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BD32DD4"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5F91D6BC"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8E7D764" w14:textId="77777777" w:rsidR="0020389E" w:rsidRDefault="0020389E">
            <w:pPr>
              <w:snapToGrid w:val="0"/>
              <w:spacing w:after="0" w:line="240" w:lineRule="auto"/>
              <w:rPr>
                <w:rFonts w:ascii="Arial" w:hAnsi="Arial" w:cs="Arial"/>
                <w:b/>
                <w:sz w:val="20"/>
                <w:szCs w:val="20"/>
              </w:rPr>
            </w:pPr>
          </w:p>
        </w:tc>
      </w:tr>
      <w:tr w:rsidR="0020389E" w14:paraId="47149131" w14:textId="77777777">
        <w:tc>
          <w:tcPr>
            <w:tcW w:w="525" w:type="dxa"/>
            <w:tcBorders>
              <w:top w:val="single" w:sz="4" w:space="0" w:color="000000"/>
              <w:left w:val="single" w:sz="4" w:space="0" w:color="000000"/>
              <w:bottom w:val="single" w:sz="4" w:space="0" w:color="000000"/>
            </w:tcBorders>
            <w:shd w:val="clear" w:color="auto" w:fill="auto"/>
            <w:vAlign w:val="center"/>
          </w:tcPr>
          <w:p w14:paraId="1968B155"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4</w:t>
            </w:r>
          </w:p>
        </w:tc>
        <w:tc>
          <w:tcPr>
            <w:tcW w:w="1830" w:type="dxa"/>
            <w:tcBorders>
              <w:top w:val="single" w:sz="4" w:space="0" w:color="000000"/>
              <w:left w:val="single" w:sz="4" w:space="0" w:color="000000"/>
              <w:bottom w:val="single" w:sz="4" w:space="0" w:color="000000"/>
            </w:tcBorders>
            <w:shd w:val="clear" w:color="auto" w:fill="auto"/>
            <w:vAlign w:val="center"/>
          </w:tcPr>
          <w:p w14:paraId="6067CC57" w14:textId="77777777" w:rsidR="0020389E" w:rsidRDefault="0020389E">
            <w:pPr>
              <w:spacing w:before="60" w:after="60" w:line="240" w:lineRule="auto"/>
              <w:rPr>
                <w:rFonts w:ascii="Arial" w:hAnsi="Arial" w:cs="Arial"/>
                <w:b/>
                <w:sz w:val="20"/>
                <w:szCs w:val="20"/>
                <w:u w:val="single"/>
              </w:rPr>
            </w:pPr>
            <w:r>
              <w:rPr>
                <w:rFonts w:ascii="Arial" w:hAnsi="Arial" w:cs="Arial"/>
                <w:b/>
                <w:sz w:val="20"/>
                <w:szCs w:val="20"/>
              </w:rPr>
              <w:t>Mycie lodówek (raz w miesiącu)</w:t>
            </w:r>
          </w:p>
        </w:tc>
        <w:tc>
          <w:tcPr>
            <w:tcW w:w="975" w:type="dxa"/>
            <w:tcBorders>
              <w:top w:val="single" w:sz="4" w:space="0" w:color="000000"/>
              <w:left w:val="single" w:sz="4" w:space="0" w:color="000000"/>
              <w:bottom w:val="single" w:sz="4" w:space="0" w:color="000000"/>
            </w:tcBorders>
            <w:shd w:val="clear" w:color="auto" w:fill="auto"/>
          </w:tcPr>
          <w:p w14:paraId="091703DE"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u w:val="single"/>
              </w:rPr>
              <w:t>1</w:t>
            </w:r>
          </w:p>
        </w:tc>
        <w:tc>
          <w:tcPr>
            <w:tcW w:w="1230" w:type="dxa"/>
            <w:tcBorders>
              <w:top w:val="single" w:sz="4" w:space="0" w:color="000000"/>
              <w:left w:val="single" w:sz="4" w:space="0" w:color="000000"/>
              <w:bottom w:val="single" w:sz="4" w:space="0" w:color="000000"/>
            </w:tcBorders>
            <w:shd w:val="clear" w:color="auto" w:fill="auto"/>
            <w:vAlign w:val="center"/>
          </w:tcPr>
          <w:p w14:paraId="52FC2274"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top w:val="single" w:sz="4" w:space="0" w:color="000000"/>
              <w:left w:val="single" w:sz="4" w:space="0" w:color="000000"/>
              <w:bottom w:val="single" w:sz="4" w:space="0" w:color="000000"/>
            </w:tcBorders>
            <w:shd w:val="clear" w:color="auto" w:fill="auto"/>
          </w:tcPr>
          <w:p w14:paraId="2DC2AEEF" w14:textId="77777777" w:rsidR="0020389E" w:rsidRDefault="0020389E">
            <w:pPr>
              <w:snapToGrid w:val="0"/>
              <w:spacing w:after="0" w:line="240" w:lineRule="auto"/>
              <w:rPr>
                <w:rFonts w:ascii="Arial" w:hAnsi="Arial" w:cs="Arial"/>
                <w:b/>
                <w:sz w:val="20"/>
                <w:szCs w:val="20"/>
              </w:rPr>
            </w:pPr>
          </w:p>
        </w:tc>
        <w:tc>
          <w:tcPr>
            <w:tcW w:w="960" w:type="dxa"/>
            <w:tcBorders>
              <w:top w:val="single" w:sz="4" w:space="0" w:color="000000"/>
              <w:left w:val="single" w:sz="4" w:space="0" w:color="000000"/>
              <w:bottom w:val="single" w:sz="4" w:space="0" w:color="000000"/>
            </w:tcBorders>
            <w:shd w:val="clear" w:color="auto" w:fill="auto"/>
          </w:tcPr>
          <w:p w14:paraId="20BDC4CB" w14:textId="77777777" w:rsidR="0020389E" w:rsidRDefault="0020389E">
            <w:pPr>
              <w:snapToGrid w:val="0"/>
              <w:spacing w:after="0" w:line="240" w:lineRule="auto"/>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14:paraId="2B335B8A" w14:textId="77777777" w:rsidR="0020389E" w:rsidRDefault="0020389E">
            <w:pPr>
              <w:snapToGrid w:val="0"/>
              <w:spacing w:after="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6C4B9505" w14:textId="77777777" w:rsidR="0020389E" w:rsidRDefault="0020389E">
            <w:pPr>
              <w:snapToGrid w:val="0"/>
              <w:spacing w:after="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2AA0E37E" w14:textId="77777777" w:rsidR="0020389E" w:rsidRDefault="0020389E">
            <w:pPr>
              <w:snapToGrid w:val="0"/>
              <w:spacing w:after="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9442A38" w14:textId="77777777" w:rsidR="0020389E" w:rsidRDefault="0020389E">
            <w:pPr>
              <w:snapToGrid w:val="0"/>
              <w:spacing w:after="0" w:line="240" w:lineRule="auto"/>
              <w:rPr>
                <w:rFonts w:ascii="Arial" w:hAnsi="Arial" w:cs="Arial"/>
                <w:b/>
                <w:sz w:val="20"/>
                <w:szCs w:val="20"/>
              </w:rPr>
            </w:pPr>
          </w:p>
        </w:tc>
      </w:tr>
      <w:tr w:rsidR="0020389E" w14:paraId="353B1FA5" w14:textId="77777777">
        <w:tc>
          <w:tcPr>
            <w:tcW w:w="525" w:type="dxa"/>
            <w:tcBorders>
              <w:left w:val="single" w:sz="4" w:space="0" w:color="000000"/>
              <w:bottom w:val="single" w:sz="4" w:space="0" w:color="000000"/>
            </w:tcBorders>
            <w:shd w:val="clear" w:color="auto" w:fill="auto"/>
            <w:vAlign w:val="center"/>
          </w:tcPr>
          <w:p w14:paraId="7B12DF89" w14:textId="77777777" w:rsidR="0020389E" w:rsidRDefault="0020389E">
            <w:pPr>
              <w:spacing w:before="120" w:after="120" w:line="240" w:lineRule="auto"/>
              <w:jc w:val="center"/>
              <w:rPr>
                <w:rFonts w:ascii="Arial" w:hAnsi="Arial" w:cs="Arial"/>
                <w:b/>
                <w:sz w:val="20"/>
                <w:szCs w:val="20"/>
              </w:rPr>
            </w:pPr>
            <w:r>
              <w:rPr>
                <w:rFonts w:ascii="Arial" w:hAnsi="Arial" w:cs="Arial"/>
                <w:b/>
                <w:sz w:val="20"/>
                <w:szCs w:val="20"/>
              </w:rPr>
              <w:t>5</w:t>
            </w:r>
          </w:p>
        </w:tc>
        <w:tc>
          <w:tcPr>
            <w:tcW w:w="1830" w:type="dxa"/>
            <w:tcBorders>
              <w:left w:val="single" w:sz="4" w:space="0" w:color="000000"/>
              <w:bottom w:val="single" w:sz="4" w:space="0" w:color="000000"/>
            </w:tcBorders>
            <w:shd w:val="clear" w:color="auto" w:fill="auto"/>
            <w:vAlign w:val="center"/>
          </w:tcPr>
          <w:p w14:paraId="1E1689B3" w14:textId="77777777" w:rsidR="0020389E" w:rsidRDefault="0020389E">
            <w:pPr>
              <w:spacing w:before="60" w:after="60" w:line="240" w:lineRule="auto"/>
              <w:rPr>
                <w:rFonts w:ascii="Arial" w:hAnsi="Arial" w:cs="Arial"/>
                <w:b/>
                <w:sz w:val="20"/>
                <w:szCs w:val="20"/>
              </w:rPr>
            </w:pPr>
            <w:r>
              <w:rPr>
                <w:rFonts w:ascii="Arial" w:hAnsi="Arial" w:cs="Arial"/>
                <w:b/>
                <w:sz w:val="20"/>
                <w:szCs w:val="20"/>
              </w:rPr>
              <w:t>Sprzątanie pow. zewnętrznej</w:t>
            </w:r>
          </w:p>
        </w:tc>
        <w:tc>
          <w:tcPr>
            <w:tcW w:w="975" w:type="dxa"/>
            <w:tcBorders>
              <w:left w:val="single" w:sz="4" w:space="0" w:color="000000"/>
              <w:bottom w:val="single" w:sz="4" w:space="0" w:color="000000"/>
            </w:tcBorders>
            <w:shd w:val="clear" w:color="auto" w:fill="auto"/>
            <w:vAlign w:val="center"/>
          </w:tcPr>
          <w:p w14:paraId="61AD667A" w14:textId="77777777" w:rsidR="0020389E" w:rsidRDefault="0020389E">
            <w:pPr>
              <w:spacing w:before="120" w:after="120" w:line="240" w:lineRule="auto"/>
              <w:jc w:val="right"/>
              <w:rPr>
                <w:rFonts w:ascii="Arial" w:hAnsi="Arial" w:cs="Arial"/>
                <w:b/>
                <w:sz w:val="20"/>
                <w:szCs w:val="20"/>
              </w:rPr>
            </w:pPr>
            <w:r>
              <w:rPr>
                <w:rFonts w:ascii="Arial" w:hAnsi="Arial" w:cs="Arial"/>
                <w:b/>
                <w:sz w:val="20"/>
                <w:szCs w:val="20"/>
              </w:rPr>
              <w:t>145</w:t>
            </w:r>
          </w:p>
        </w:tc>
        <w:tc>
          <w:tcPr>
            <w:tcW w:w="1230" w:type="dxa"/>
            <w:tcBorders>
              <w:left w:val="single" w:sz="4" w:space="0" w:color="000000"/>
              <w:bottom w:val="single" w:sz="4" w:space="0" w:color="000000"/>
            </w:tcBorders>
            <w:shd w:val="clear" w:color="auto" w:fill="auto"/>
            <w:vAlign w:val="center"/>
          </w:tcPr>
          <w:p w14:paraId="544136FA" w14:textId="77777777" w:rsidR="0020389E" w:rsidRDefault="00D51B59">
            <w:pPr>
              <w:spacing w:before="120" w:after="120" w:line="240" w:lineRule="auto"/>
              <w:jc w:val="center"/>
              <w:rPr>
                <w:rFonts w:ascii="Arial" w:hAnsi="Arial" w:cs="Arial"/>
                <w:b/>
                <w:sz w:val="20"/>
                <w:szCs w:val="20"/>
              </w:rPr>
            </w:pPr>
            <w:r>
              <w:rPr>
                <w:rFonts w:ascii="Arial" w:hAnsi="Arial" w:cs="Arial"/>
                <w:b/>
                <w:sz w:val="20"/>
                <w:szCs w:val="20"/>
              </w:rPr>
              <w:t>24</w:t>
            </w:r>
          </w:p>
        </w:tc>
        <w:tc>
          <w:tcPr>
            <w:tcW w:w="2280" w:type="dxa"/>
            <w:tcBorders>
              <w:left w:val="single" w:sz="4" w:space="0" w:color="000000"/>
              <w:bottom w:val="single" w:sz="4" w:space="0" w:color="000000"/>
            </w:tcBorders>
            <w:shd w:val="clear" w:color="auto" w:fill="auto"/>
          </w:tcPr>
          <w:p w14:paraId="64E6FACC" w14:textId="77777777" w:rsidR="0020389E" w:rsidRDefault="0020389E">
            <w:pPr>
              <w:snapToGrid w:val="0"/>
              <w:spacing w:after="0" w:line="240" w:lineRule="auto"/>
              <w:rPr>
                <w:rFonts w:ascii="Arial" w:hAnsi="Arial" w:cs="Arial"/>
                <w:b/>
                <w:sz w:val="20"/>
                <w:szCs w:val="20"/>
              </w:rPr>
            </w:pPr>
          </w:p>
        </w:tc>
        <w:tc>
          <w:tcPr>
            <w:tcW w:w="960" w:type="dxa"/>
            <w:tcBorders>
              <w:left w:val="single" w:sz="4" w:space="0" w:color="000000"/>
              <w:bottom w:val="single" w:sz="4" w:space="0" w:color="000000"/>
            </w:tcBorders>
            <w:shd w:val="clear" w:color="auto" w:fill="auto"/>
          </w:tcPr>
          <w:p w14:paraId="0C30461E" w14:textId="77777777" w:rsidR="0020389E" w:rsidRDefault="0020389E">
            <w:pPr>
              <w:snapToGrid w:val="0"/>
              <w:spacing w:after="0" w:line="240" w:lineRule="auto"/>
              <w:rPr>
                <w:rFonts w:ascii="Arial" w:hAnsi="Arial" w:cs="Arial"/>
                <w:b/>
                <w:sz w:val="20"/>
                <w:szCs w:val="20"/>
              </w:rPr>
            </w:pPr>
          </w:p>
        </w:tc>
        <w:tc>
          <w:tcPr>
            <w:tcW w:w="1395" w:type="dxa"/>
            <w:tcBorders>
              <w:left w:val="single" w:sz="4" w:space="0" w:color="000000"/>
              <w:bottom w:val="single" w:sz="4" w:space="0" w:color="000000"/>
            </w:tcBorders>
            <w:shd w:val="clear" w:color="auto" w:fill="auto"/>
          </w:tcPr>
          <w:p w14:paraId="32FEB6DB" w14:textId="77777777" w:rsidR="0020389E" w:rsidRDefault="0020389E">
            <w:pPr>
              <w:snapToGrid w:val="0"/>
              <w:spacing w:after="0" w:line="240" w:lineRule="auto"/>
              <w:rPr>
                <w:rFonts w:ascii="Arial" w:hAnsi="Arial" w:cs="Arial"/>
                <w:b/>
                <w:sz w:val="20"/>
                <w:szCs w:val="20"/>
              </w:rPr>
            </w:pPr>
          </w:p>
        </w:tc>
        <w:tc>
          <w:tcPr>
            <w:tcW w:w="1590" w:type="dxa"/>
            <w:tcBorders>
              <w:left w:val="single" w:sz="4" w:space="0" w:color="000000"/>
              <w:bottom w:val="single" w:sz="4" w:space="0" w:color="000000"/>
            </w:tcBorders>
            <w:shd w:val="clear" w:color="auto" w:fill="auto"/>
          </w:tcPr>
          <w:p w14:paraId="70B9ADBF" w14:textId="77777777" w:rsidR="0020389E" w:rsidRDefault="0020389E">
            <w:pPr>
              <w:snapToGrid w:val="0"/>
              <w:spacing w:after="0" w:line="240" w:lineRule="auto"/>
              <w:rPr>
                <w:rFonts w:ascii="Arial" w:hAnsi="Arial" w:cs="Arial"/>
                <w:b/>
                <w:sz w:val="20"/>
                <w:szCs w:val="20"/>
              </w:rPr>
            </w:pPr>
          </w:p>
        </w:tc>
        <w:tc>
          <w:tcPr>
            <w:tcW w:w="1230" w:type="dxa"/>
            <w:tcBorders>
              <w:left w:val="single" w:sz="4" w:space="0" w:color="000000"/>
              <w:bottom w:val="single" w:sz="4" w:space="0" w:color="000000"/>
            </w:tcBorders>
            <w:shd w:val="clear" w:color="auto" w:fill="auto"/>
          </w:tcPr>
          <w:p w14:paraId="1E4B6F73" w14:textId="77777777" w:rsidR="0020389E" w:rsidRDefault="0020389E">
            <w:pPr>
              <w:snapToGrid w:val="0"/>
              <w:spacing w:after="0" w:line="240" w:lineRule="auto"/>
              <w:rPr>
                <w:rFonts w:ascii="Arial" w:hAnsi="Arial" w:cs="Arial"/>
                <w:b/>
                <w:sz w:val="20"/>
                <w:szCs w:val="20"/>
              </w:rPr>
            </w:pPr>
          </w:p>
        </w:tc>
        <w:tc>
          <w:tcPr>
            <w:tcW w:w="2330" w:type="dxa"/>
            <w:tcBorders>
              <w:left w:val="single" w:sz="4" w:space="0" w:color="000000"/>
              <w:bottom w:val="single" w:sz="4" w:space="0" w:color="000000"/>
              <w:right w:val="single" w:sz="4" w:space="0" w:color="000000"/>
            </w:tcBorders>
            <w:shd w:val="clear" w:color="auto" w:fill="auto"/>
          </w:tcPr>
          <w:p w14:paraId="4EFF5A61" w14:textId="77777777" w:rsidR="0020389E" w:rsidRDefault="0020389E">
            <w:pPr>
              <w:snapToGrid w:val="0"/>
              <w:spacing w:after="0" w:line="240" w:lineRule="auto"/>
              <w:rPr>
                <w:rFonts w:ascii="Arial" w:hAnsi="Arial" w:cs="Arial"/>
                <w:b/>
                <w:sz w:val="20"/>
                <w:szCs w:val="20"/>
              </w:rPr>
            </w:pPr>
          </w:p>
        </w:tc>
      </w:tr>
      <w:tr w:rsidR="0020389E" w14:paraId="0D8A2CFB" w14:textId="77777777">
        <w:tc>
          <w:tcPr>
            <w:tcW w:w="7800" w:type="dxa"/>
            <w:gridSpan w:val="6"/>
            <w:tcBorders>
              <w:top w:val="single" w:sz="4" w:space="0" w:color="000000"/>
              <w:left w:val="single" w:sz="4" w:space="0" w:color="000000"/>
              <w:bottom w:val="single" w:sz="4" w:space="0" w:color="000000"/>
            </w:tcBorders>
            <w:shd w:val="clear" w:color="auto" w:fill="auto"/>
            <w:vAlign w:val="center"/>
          </w:tcPr>
          <w:p w14:paraId="3839BFB4" w14:textId="77777777" w:rsidR="0020389E" w:rsidRDefault="0020389E">
            <w:pPr>
              <w:spacing w:before="240" w:after="240" w:line="240" w:lineRule="auto"/>
              <w:jc w:val="right"/>
              <w:rPr>
                <w:rFonts w:ascii="Arial" w:hAnsi="Arial" w:cs="Arial"/>
                <w:b/>
                <w:sz w:val="20"/>
                <w:szCs w:val="20"/>
              </w:rPr>
            </w:pPr>
            <w:r>
              <w:rPr>
                <w:rFonts w:ascii="Arial" w:hAnsi="Arial" w:cs="Arial"/>
                <w:b/>
                <w:sz w:val="20"/>
                <w:szCs w:val="20"/>
              </w:rPr>
              <w:t>RAZEM:</w:t>
            </w:r>
          </w:p>
        </w:tc>
        <w:tc>
          <w:tcPr>
            <w:tcW w:w="1395" w:type="dxa"/>
            <w:tcBorders>
              <w:top w:val="single" w:sz="4" w:space="0" w:color="000000"/>
              <w:left w:val="single" w:sz="4" w:space="0" w:color="000000"/>
              <w:bottom w:val="single" w:sz="4" w:space="0" w:color="000000"/>
            </w:tcBorders>
            <w:shd w:val="clear" w:color="auto" w:fill="auto"/>
          </w:tcPr>
          <w:p w14:paraId="1A7C302A" w14:textId="77777777" w:rsidR="0020389E" w:rsidRDefault="0020389E">
            <w:pPr>
              <w:snapToGrid w:val="0"/>
              <w:spacing w:before="120" w:after="120" w:line="240" w:lineRule="auto"/>
              <w:rPr>
                <w:rFonts w:ascii="Arial" w:hAnsi="Arial" w:cs="Arial"/>
                <w:b/>
                <w:sz w:val="20"/>
                <w:szCs w:val="20"/>
              </w:rPr>
            </w:pPr>
          </w:p>
        </w:tc>
        <w:tc>
          <w:tcPr>
            <w:tcW w:w="1590" w:type="dxa"/>
            <w:tcBorders>
              <w:top w:val="single" w:sz="4" w:space="0" w:color="000000"/>
              <w:left w:val="single" w:sz="4" w:space="0" w:color="000000"/>
              <w:bottom w:val="single" w:sz="4" w:space="0" w:color="000000"/>
            </w:tcBorders>
            <w:shd w:val="clear" w:color="auto" w:fill="auto"/>
          </w:tcPr>
          <w:p w14:paraId="29507195" w14:textId="77777777" w:rsidR="0020389E" w:rsidRDefault="0020389E">
            <w:pPr>
              <w:snapToGrid w:val="0"/>
              <w:spacing w:before="120" w:after="120" w:line="240" w:lineRule="auto"/>
              <w:rPr>
                <w:rFonts w:ascii="Arial" w:hAnsi="Arial" w:cs="Arial"/>
                <w:b/>
                <w:sz w:val="20"/>
                <w:szCs w:val="20"/>
              </w:rPr>
            </w:pPr>
          </w:p>
        </w:tc>
        <w:tc>
          <w:tcPr>
            <w:tcW w:w="1230" w:type="dxa"/>
            <w:tcBorders>
              <w:top w:val="single" w:sz="4" w:space="0" w:color="000000"/>
              <w:left w:val="single" w:sz="4" w:space="0" w:color="000000"/>
              <w:bottom w:val="single" w:sz="4" w:space="0" w:color="000000"/>
            </w:tcBorders>
            <w:shd w:val="clear" w:color="auto" w:fill="auto"/>
          </w:tcPr>
          <w:p w14:paraId="0E222F0F" w14:textId="77777777" w:rsidR="0020389E" w:rsidRDefault="0020389E">
            <w:pPr>
              <w:snapToGrid w:val="0"/>
              <w:spacing w:before="120" w:after="120" w:line="240" w:lineRule="auto"/>
              <w:rPr>
                <w:rFonts w:ascii="Arial" w:hAnsi="Arial" w:cs="Arial"/>
                <w:b/>
                <w:sz w:val="20"/>
                <w:szCs w:val="2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0740254" w14:textId="77777777" w:rsidR="0020389E" w:rsidRDefault="0020389E">
            <w:pPr>
              <w:snapToGrid w:val="0"/>
              <w:spacing w:before="120" w:after="120" w:line="240" w:lineRule="auto"/>
              <w:rPr>
                <w:rFonts w:ascii="Arial" w:hAnsi="Arial" w:cs="Arial"/>
                <w:b/>
                <w:sz w:val="20"/>
                <w:szCs w:val="20"/>
              </w:rPr>
            </w:pPr>
          </w:p>
        </w:tc>
      </w:tr>
    </w:tbl>
    <w:p w14:paraId="08EC5235" w14:textId="77777777" w:rsidR="0020389E" w:rsidRDefault="0020389E">
      <w:pPr>
        <w:spacing w:after="0" w:line="300" w:lineRule="auto"/>
        <w:rPr>
          <w:rFonts w:ascii="Arial" w:hAnsi="Arial" w:cs="Arial"/>
          <w:b/>
          <w:sz w:val="12"/>
          <w:szCs w:val="12"/>
        </w:rPr>
      </w:pPr>
      <w:r>
        <w:rPr>
          <w:rFonts w:ascii="Arial" w:hAnsi="Arial" w:cs="Arial"/>
          <w:b/>
          <w:sz w:val="18"/>
          <w:szCs w:val="18"/>
        </w:rPr>
        <w:t xml:space="preserve">Uwaga! – wartość z kolumny H oraz J z pozycji 6 należy wpisać odpowiednio do formularza ofertowego (załącznik nr </w:t>
      </w:r>
      <w:r w:rsidR="005E1B33">
        <w:rPr>
          <w:rFonts w:ascii="Arial" w:hAnsi="Arial" w:cs="Arial"/>
          <w:b/>
          <w:sz w:val="18"/>
          <w:szCs w:val="18"/>
        </w:rPr>
        <w:t>4</w:t>
      </w:r>
      <w:r>
        <w:rPr>
          <w:rFonts w:ascii="Arial" w:hAnsi="Arial" w:cs="Arial"/>
          <w:b/>
          <w:sz w:val="18"/>
          <w:szCs w:val="18"/>
        </w:rPr>
        <w:t xml:space="preserve"> do SWZ)</w:t>
      </w:r>
    </w:p>
    <w:p w14:paraId="6D1A777E" w14:textId="77777777" w:rsidR="0020389E" w:rsidRDefault="0020389E">
      <w:pPr>
        <w:spacing w:after="0" w:line="300" w:lineRule="auto"/>
        <w:rPr>
          <w:rFonts w:ascii="Arial" w:hAnsi="Arial" w:cs="Arial"/>
          <w:b/>
          <w:sz w:val="12"/>
          <w:szCs w:val="12"/>
        </w:rPr>
      </w:pPr>
    </w:p>
    <w:p w14:paraId="2B671E7A" w14:textId="77777777" w:rsidR="0020389E" w:rsidRDefault="0020389E">
      <w:pPr>
        <w:spacing w:before="60" w:after="0" w:line="300" w:lineRule="auto"/>
        <w:rPr>
          <w:sz w:val="12"/>
          <w:szCs w:val="12"/>
        </w:rPr>
      </w:pPr>
      <w:r>
        <w:rPr>
          <w:rFonts w:ascii="Arial" w:hAnsi="Arial" w:cs="Arial"/>
          <w:sz w:val="18"/>
          <w:szCs w:val="18"/>
        </w:rPr>
        <w:t>Łączna wartość netto: ………………………..…… zł (</w:t>
      </w:r>
      <w:r>
        <w:rPr>
          <w:rFonts w:ascii="Arial" w:hAnsi="Arial" w:cs="Arial"/>
          <w:i/>
          <w:sz w:val="18"/>
          <w:szCs w:val="18"/>
        </w:rPr>
        <w:t>słownie</w:t>
      </w:r>
      <w:r>
        <w:rPr>
          <w:rFonts w:ascii="Arial" w:hAnsi="Arial" w:cs="Arial"/>
          <w:sz w:val="18"/>
          <w:szCs w:val="18"/>
        </w:rPr>
        <w:t>: ………………………………………………………………………………………………………………………....………......)</w:t>
      </w:r>
    </w:p>
    <w:p w14:paraId="2E08F1FB" w14:textId="77777777" w:rsidR="0020389E" w:rsidRDefault="0020389E">
      <w:pPr>
        <w:spacing w:before="60" w:after="0" w:line="300" w:lineRule="auto"/>
        <w:rPr>
          <w:sz w:val="12"/>
          <w:szCs w:val="12"/>
        </w:rPr>
      </w:pPr>
    </w:p>
    <w:p w14:paraId="283804D9" w14:textId="77777777" w:rsidR="0020389E" w:rsidRDefault="0020389E">
      <w:pPr>
        <w:spacing w:before="60" w:after="0" w:line="300" w:lineRule="auto"/>
        <w:rPr>
          <w:sz w:val="12"/>
          <w:szCs w:val="12"/>
        </w:rPr>
      </w:pPr>
      <w:r>
        <w:rPr>
          <w:rFonts w:ascii="Arial" w:hAnsi="Arial" w:cs="Arial"/>
          <w:sz w:val="18"/>
          <w:szCs w:val="18"/>
        </w:rPr>
        <w:t>Łączna wartość brutto: …………………………..… zł (</w:t>
      </w:r>
      <w:r>
        <w:rPr>
          <w:rFonts w:ascii="Arial" w:hAnsi="Arial" w:cs="Arial"/>
          <w:i/>
          <w:sz w:val="18"/>
          <w:szCs w:val="18"/>
        </w:rPr>
        <w:t>słownie</w:t>
      </w:r>
      <w:r>
        <w:rPr>
          <w:rFonts w:ascii="Arial" w:hAnsi="Arial" w:cs="Arial"/>
          <w:sz w:val="18"/>
          <w:szCs w:val="18"/>
        </w:rPr>
        <w:t>: …………………………………………………………………………………………………………………….……………….)</w:t>
      </w:r>
    </w:p>
    <w:p w14:paraId="081ECA6F" w14:textId="77777777" w:rsidR="0020389E" w:rsidRDefault="0020389E">
      <w:pPr>
        <w:spacing w:before="60" w:after="0" w:line="300" w:lineRule="auto"/>
        <w:rPr>
          <w:sz w:val="12"/>
          <w:szCs w:val="12"/>
        </w:rPr>
      </w:pPr>
    </w:p>
    <w:p w14:paraId="2048B062" w14:textId="77777777" w:rsidR="0020389E" w:rsidRDefault="0020389E">
      <w:pPr>
        <w:spacing w:after="0" w:line="240" w:lineRule="auto"/>
        <w:ind w:left="1361"/>
        <w:jc w:val="right"/>
        <w:rPr>
          <w:rFonts w:ascii="Arial" w:hAnsi="Arial" w:cs="Arial"/>
          <w:color w:val="000000"/>
          <w:sz w:val="18"/>
          <w:szCs w:val="18"/>
        </w:rPr>
      </w:pPr>
    </w:p>
    <w:p w14:paraId="1FA371F3" w14:textId="77777777" w:rsidR="0020389E" w:rsidRDefault="0020389E">
      <w:pPr>
        <w:spacing w:after="0" w:line="240" w:lineRule="auto"/>
        <w:ind w:left="1361"/>
        <w:jc w:val="right"/>
        <w:rPr>
          <w:rFonts w:ascii="Arial" w:hAnsi="Arial" w:cs="Arial"/>
          <w:b/>
          <w:color w:val="000000"/>
          <w:sz w:val="20"/>
          <w:szCs w:val="20"/>
        </w:rPr>
      </w:pPr>
    </w:p>
    <w:p w14:paraId="5C5742A7" w14:textId="77777777" w:rsidR="0020389E" w:rsidRPr="00ED1743" w:rsidRDefault="0020389E" w:rsidP="00ED1743">
      <w:pPr>
        <w:spacing w:before="60" w:after="0" w:line="300" w:lineRule="auto"/>
        <w:jc w:val="right"/>
        <w:rPr>
          <w:rFonts w:ascii="Arial" w:hAnsi="Arial" w:cs="Arial"/>
          <w:color w:val="000000"/>
          <w:sz w:val="18"/>
          <w:szCs w:val="18"/>
        </w:rPr>
        <w:sectPr w:rsidR="0020389E" w:rsidRPr="00ED1743">
          <w:type w:val="continuous"/>
          <w:pgSz w:w="16838" w:h="11906" w:orient="landscape"/>
          <w:pgMar w:top="1077" w:right="1304" w:bottom="923" w:left="1304" w:header="510" w:footer="356" w:gutter="0"/>
          <w:cols w:space="708"/>
          <w:docGrid w:linePitch="600" w:charSpace="36864"/>
        </w:sectPr>
      </w:pPr>
    </w:p>
    <w:p w14:paraId="1AA4F688" w14:textId="77777777" w:rsidR="00B15359" w:rsidRDefault="00B15359" w:rsidP="00B15359">
      <w:pPr>
        <w:spacing w:after="0" w:line="240" w:lineRule="auto"/>
        <w:ind w:left="5672" w:firstLine="709"/>
        <w:rPr>
          <w:rFonts w:ascii="Arial" w:hAnsi="Arial" w:cs="Arial"/>
          <w:b/>
          <w:color w:val="007826"/>
          <w:sz w:val="24"/>
          <w:szCs w:val="24"/>
        </w:rPr>
      </w:pPr>
      <w:r>
        <w:rPr>
          <w:rFonts w:ascii="Arial" w:hAnsi="Arial" w:cs="Arial"/>
          <w:b/>
          <w:color w:val="007826"/>
          <w:szCs w:val="20"/>
        </w:rPr>
        <w:lastRenderedPageBreak/>
        <w:t xml:space="preserve">        Załącznik nr 6 do SWZ</w:t>
      </w:r>
    </w:p>
    <w:p w14:paraId="45928E88" w14:textId="77777777" w:rsidR="00B15359" w:rsidRDefault="00B15359" w:rsidP="00B15359">
      <w:pPr>
        <w:shd w:val="clear" w:color="auto" w:fill="FFFFFF"/>
        <w:spacing w:after="0"/>
        <w:jc w:val="center"/>
        <w:rPr>
          <w:rFonts w:ascii="Arial" w:hAnsi="Arial" w:cs="Arial"/>
          <w:b/>
          <w:color w:val="007826"/>
          <w:sz w:val="24"/>
          <w:szCs w:val="24"/>
        </w:rPr>
      </w:pPr>
    </w:p>
    <w:p w14:paraId="2272CA0E" w14:textId="77777777" w:rsidR="00B15359" w:rsidRDefault="00B15359" w:rsidP="00B15359">
      <w:pPr>
        <w:shd w:val="clear" w:color="auto" w:fill="FFFFFF"/>
        <w:spacing w:after="0" w:line="260" w:lineRule="atLeast"/>
        <w:jc w:val="center"/>
        <w:rPr>
          <w:rFonts w:ascii="Arial" w:hAnsi="Arial" w:cs="Arial"/>
          <w:b/>
          <w:color w:val="007826"/>
          <w:szCs w:val="24"/>
        </w:rPr>
      </w:pPr>
    </w:p>
    <w:p w14:paraId="28BE3BFA" w14:textId="77777777" w:rsidR="00B15359" w:rsidRDefault="00B15359" w:rsidP="00B15359">
      <w:pPr>
        <w:shd w:val="clear" w:color="auto" w:fill="FFFFFF"/>
        <w:spacing w:after="0" w:line="260" w:lineRule="atLeast"/>
        <w:jc w:val="center"/>
        <w:rPr>
          <w:rFonts w:ascii="Arial" w:hAnsi="Arial" w:cs="Arial"/>
          <w:b/>
          <w:color w:val="007826"/>
        </w:rPr>
      </w:pPr>
      <w:r>
        <w:rPr>
          <w:rFonts w:ascii="Arial" w:hAnsi="Arial" w:cs="Arial"/>
          <w:b/>
          <w:color w:val="007826"/>
        </w:rPr>
        <w:t>OŚWIADCZENIE</w:t>
      </w:r>
    </w:p>
    <w:p w14:paraId="250FA4D6" w14:textId="77777777" w:rsidR="00B15359" w:rsidRDefault="00B15359" w:rsidP="00B15359">
      <w:pPr>
        <w:shd w:val="clear" w:color="auto" w:fill="FFFFFF"/>
        <w:spacing w:after="0" w:line="260" w:lineRule="atLeast"/>
        <w:jc w:val="center"/>
        <w:rPr>
          <w:rFonts w:ascii="Arial" w:hAnsi="Arial" w:cs="Arial"/>
          <w:b/>
          <w:sz w:val="20"/>
          <w:szCs w:val="20"/>
        </w:rPr>
      </w:pPr>
      <w:r>
        <w:rPr>
          <w:rFonts w:ascii="Arial" w:hAnsi="Arial" w:cs="Arial"/>
          <w:b/>
          <w:color w:val="007826"/>
        </w:rPr>
        <w:t xml:space="preserve">W ZAKRESIE DYSPONOWANIA W CZASIE TRWANIA UMOWY </w:t>
      </w:r>
      <w:r>
        <w:rPr>
          <w:rFonts w:ascii="Arial" w:hAnsi="Arial" w:cs="Arial"/>
          <w:b/>
          <w:color w:val="007826"/>
        </w:rPr>
        <w:br/>
        <w:t>OSOBAMI ZDOLNYMI DO WYKONANIA ZAMÓWIENIA</w:t>
      </w:r>
    </w:p>
    <w:p w14:paraId="6433765D" w14:textId="77777777" w:rsidR="00B15359" w:rsidRDefault="00B15359" w:rsidP="00B15359">
      <w:pPr>
        <w:spacing w:line="260" w:lineRule="atLeast"/>
        <w:jc w:val="center"/>
        <w:rPr>
          <w:rFonts w:ascii="Arial" w:hAnsi="Arial" w:cs="Arial"/>
          <w:b/>
          <w:sz w:val="20"/>
          <w:szCs w:val="20"/>
        </w:rPr>
      </w:pPr>
    </w:p>
    <w:p w14:paraId="2550B8B6" w14:textId="77777777" w:rsidR="00B15359" w:rsidRDefault="00B15359" w:rsidP="00B15359">
      <w:pPr>
        <w:spacing w:line="360" w:lineRule="auto"/>
        <w:rPr>
          <w:rFonts w:ascii="Arial" w:hAnsi="Arial" w:cs="Arial"/>
          <w:sz w:val="20"/>
          <w:szCs w:val="20"/>
        </w:rPr>
      </w:pPr>
      <w:r>
        <w:rPr>
          <w:rFonts w:ascii="Arial" w:hAnsi="Arial" w:cs="Arial"/>
          <w:b/>
          <w:sz w:val="20"/>
          <w:szCs w:val="20"/>
        </w:rPr>
        <w:t>Wykonawca:</w:t>
      </w:r>
    </w:p>
    <w:p w14:paraId="24CAD950" w14:textId="77777777" w:rsidR="00B15359" w:rsidRDefault="00B15359" w:rsidP="00B15359">
      <w:pPr>
        <w:spacing w:line="360" w:lineRule="auto"/>
        <w:rPr>
          <w:rFonts w:ascii="Arial" w:hAnsi="Arial" w:cs="Arial"/>
          <w:sz w:val="20"/>
          <w:szCs w:val="20"/>
        </w:rPr>
      </w:pPr>
      <w:r>
        <w:rPr>
          <w:rFonts w:ascii="Arial" w:hAnsi="Arial" w:cs="Arial"/>
          <w:sz w:val="20"/>
          <w:szCs w:val="20"/>
        </w:rPr>
        <w:t>…………………………………………………………………………………………………………………...……..</w:t>
      </w:r>
    </w:p>
    <w:p w14:paraId="14FF9893" w14:textId="77777777" w:rsidR="00B15359" w:rsidRDefault="00B15359" w:rsidP="00B15359">
      <w:pPr>
        <w:spacing w:after="0" w:line="360" w:lineRule="auto"/>
        <w:rPr>
          <w:rFonts w:ascii="Arial" w:hAnsi="Arial" w:cs="Arial"/>
          <w:i/>
          <w:sz w:val="18"/>
          <w:szCs w:val="18"/>
          <w:lang w:val="de-DE"/>
        </w:rPr>
      </w:pPr>
      <w:r>
        <w:rPr>
          <w:rFonts w:ascii="Arial" w:hAnsi="Arial" w:cs="Arial"/>
          <w:sz w:val="20"/>
          <w:szCs w:val="20"/>
        </w:rPr>
        <w:t>………………………………………………………………………………………………………….………………</w:t>
      </w:r>
    </w:p>
    <w:p w14:paraId="2C8CEFF5" w14:textId="77777777" w:rsidR="00B15359" w:rsidRDefault="00B15359" w:rsidP="00B15359">
      <w:pPr>
        <w:spacing w:after="240" w:line="260" w:lineRule="atLeast"/>
        <w:jc w:val="center"/>
        <w:rPr>
          <w:rFonts w:ascii="Arial" w:hAnsi="Arial" w:cs="Arial"/>
          <w:sz w:val="20"/>
          <w:szCs w:val="20"/>
        </w:rPr>
      </w:pPr>
      <w:r>
        <w:rPr>
          <w:rFonts w:ascii="Arial" w:hAnsi="Arial" w:cs="Arial"/>
          <w:i/>
          <w:sz w:val="18"/>
          <w:szCs w:val="18"/>
          <w:lang w:val="de-DE"/>
        </w:rPr>
        <w:t>(</w:t>
      </w:r>
      <w:proofErr w:type="spellStart"/>
      <w:r>
        <w:rPr>
          <w:rFonts w:ascii="Arial" w:hAnsi="Arial" w:cs="Arial"/>
          <w:i/>
          <w:sz w:val="18"/>
          <w:szCs w:val="18"/>
          <w:lang w:val="de-DE"/>
        </w:rPr>
        <w:t>pełna</w:t>
      </w:r>
      <w:proofErr w:type="spellEnd"/>
      <w:r>
        <w:rPr>
          <w:rFonts w:ascii="Arial" w:hAnsi="Arial" w:cs="Arial"/>
          <w:i/>
          <w:sz w:val="18"/>
          <w:szCs w:val="18"/>
          <w:lang w:val="de-DE"/>
        </w:rPr>
        <w:t xml:space="preserve"> </w:t>
      </w:r>
      <w:proofErr w:type="spellStart"/>
      <w:r>
        <w:rPr>
          <w:rFonts w:ascii="Arial" w:hAnsi="Arial" w:cs="Arial"/>
          <w:i/>
          <w:sz w:val="18"/>
          <w:szCs w:val="18"/>
          <w:lang w:val="de-DE"/>
        </w:rPr>
        <w:t>nazwa</w:t>
      </w:r>
      <w:proofErr w:type="spellEnd"/>
      <w:r>
        <w:rPr>
          <w:rFonts w:ascii="Arial" w:hAnsi="Arial" w:cs="Arial"/>
          <w:i/>
          <w:sz w:val="18"/>
          <w:szCs w:val="18"/>
          <w:lang w:val="de-DE"/>
        </w:rPr>
        <w:t>/</w:t>
      </w:r>
      <w:proofErr w:type="spellStart"/>
      <w:r>
        <w:rPr>
          <w:rFonts w:ascii="Arial" w:hAnsi="Arial" w:cs="Arial"/>
          <w:i/>
          <w:sz w:val="18"/>
          <w:szCs w:val="18"/>
          <w:lang w:val="de-DE"/>
        </w:rPr>
        <w:t>firma</w:t>
      </w:r>
      <w:proofErr w:type="spellEnd"/>
      <w:r>
        <w:rPr>
          <w:rFonts w:ascii="Arial" w:hAnsi="Arial" w:cs="Arial"/>
          <w:i/>
          <w:sz w:val="18"/>
          <w:szCs w:val="18"/>
          <w:lang w:val="de-DE"/>
        </w:rPr>
        <w:t xml:space="preserve">, </w:t>
      </w:r>
      <w:proofErr w:type="spellStart"/>
      <w:r>
        <w:rPr>
          <w:rFonts w:ascii="Arial" w:hAnsi="Arial" w:cs="Arial"/>
          <w:i/>
          <w:sz w:val="18"/>
          <w:szCs w:val="18"/>
          <w:lang w:val="de-DE"/>
        </w:rPr>
        <w:t>adres</w:t>
      </w:r>
      <w:proofErr w:type="spellEnd"/>
      <w:r>
        <w:rPr>
          <w:rFonts w:ascii="Arial" w:hAnsi="Arial" w:cs="Arial"/>
          <w:i/>
          <w:sz w:val="18"/>
          <w:szCs w:val="18"/>
          <w:lang w:val="de-DE"/>
        </w:rPr>
        <w:t>, NIP)</w:t>
      </w:r>
    </w:p>
    <w:p w14:paraId="35DE5874" w14:textId="77777777" w:rsidR="00B15359" w:rsidRDefault="00B15359" w:rsidP="00B15359">
      <w:pPr>
        <w:jc w:val="both"/>
      </w:pPr>
      <w:r>
        <w:rPr>
          <w:rFonts w:ascii="Arial" w:hAnsi="Arial" w:cs="Arial"/>
          <w:sz w:val="20"/>
          <w:szCs w:val="20"/>
        </w:rPr>
        <w:br/>
        <w:t xml:space="preserve">Na potrzeby postępowania o udzielenie zamówienia publicznego pn. </w:t>
      </w:r>
      <w:r>
        <w:rPr>
          <w:rFonts w:ascii="Arial" w:hAnsi="Arial" w:cs="Arial"/>
          <w:b/>
          <w:bCs/>
          <w:i/>
          <w:iCs/>
          <w:color w:val="000000"/>
          <w:sz w:val="20"/>
          <w:szCs w:val="20"/>
        </w:rPr>
        <w:t>„Świadczenie kompleksowej usługi sprzątania w siedzibie i terenowych jednostkach Zarządu Komunalnych Zasobów Lokalowych w Poznaniu, w podziale na 5 części”</w:t>
      </w:r>
      <w:r>
        <w:rPr>
          <w:rFonts w:ascii="Arial" w:hAnsi="Arial" w:cs="Arial"/>
          <w:i/>
          <w:color w:val="000000"/>
          <w:sz w:val="20"/>
          <w:szCs w:val="20"/>
        </w:rPr>
        <w:t xml:space="preserve">, </w:t>
      </w:r>
      <w:r>
        <w:rPr>
          <w:rFonts w:ascii="Arial" w:hAnsi="Arial" w:cs="Arial"/>
          <w:color w:val="000000"/>
          <w:sz w:val="20"/>
          <w:szCs w:val="20"/>
        </w:rPr>
        <w:t xml:space="preserve">oświadczam, że </w:t>
      </w:r>
      <w:r>
        <w:rPr>
          <w:rFonts w:ascii="Arial" w:hAnsi="Arial" w:cs="Arial"/>
          <w:bCs/>
          <w:sz w:val="20"/>
          <w:szCs w:val="20"/>
        </w:rPr>
        <w:t xml:space="preserve">spełniam/y warunek udziału          w postępowaniu w zakresie </w:t>
      </w:r>
      <w:r>
        <w:rPr>
          <w:rFonts w:ascii="Arial" w:hAnsi="Arial" w:cs="Arial"/>
          <w:b/>
          <w:color w:val="000000"/>
          <w:sz w:val="20"/>
          <w:szCs w:val="20"/>
        </w:rPr>
        <w:t>dysponowania</w:t>
      </w:r>
      <w:r>
        <w:rPr>
          <w:rFonts w:ascii="Arial" w:hAnsi="Arial" w:cs="Arial"/>
          <w:color w:val="000000"/>
          <w:sz w:val="20"/>
          <w:szCs w:val="20"/>
        </w:rPr>
        <w:t xml:space="preserve"> w czasie trwania umowy osobami w podziale                       na poszczególne części zamówienia:      </w:t>
      </w:r>
    </w:p>
    <w:tbl>
      <w:tblPr>
        <w:tblW w:w="0" w:type="auto"/>
        <w:tblInd w:w="10" w:type="dxa"/>
        <w:tblLayout w:type="fixed"/>
        <w:tblLook w:val="0000" w:firstRow="0" w:lastRow="0" w:firstColumn="0" w:lastColumn="0" w:noHBand="0" w:noVBand="0"/>
      </w:tblPr>
      <w:tblGrid>
        <w:gridCol w:w="684"/>
      </w:tblGrid>
      <w:tr w:rsidR="00B15359" w14:paraId="0D808A17" w14:textId="77777777" w:rsidTr="00603DE5">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2DF43ACD" w14:textId="77777777" w:rsidR="00B15359" w:rsidRDefault="00B15359" w:rsidP="00603DE5">
            <w:pPr>
              <w:snapToGrid w:val="0"/>
              <w:spacing w:after="0" w:line="300" w:lineRule="auto"/>
              <w:jc w:val="both"/>
            </w:pPr>
          </w:p>
        </w:tc>
      </w:tr>
    </w:tbl>
    <w:p w14:paraId="173E5000" w14:textId="77777777" w:rsidR="00B15359" w:rsidRDefault="00B15359" w:rsidP="00B15359">
      <w:pPr>
        <w:spacing w:before="120" w:after="0" w:line="360" w:lineRule="auto"/>
        <w:jc w:val="both"/>
        <w:rPr>
          <w:rFonts w:ascii="Arial" w:hAnsi="Arial" w:cs="Arial"/>
          <w:b/>
          <w:sz w:val="4"/>
          <w:szCs w:val="4"/>
        </w:rPr>
      </w:pPr>
    </w:p>
    <w:p w14:paraId="4C8FD9F4" w14:textId="77777777" w:rsidR="00B15359" w:rsidRDefault="00B15359" w:rsidP="00B15359">
      <w:pPr>
        <w:jc w:val="both"/>
        <w:rPr>
          <w:rFonts w:ascii="Arial" w:hAnsi="Arial" w:cs="Arial"/>
          <w:b/>
          <w:color w:val="000000"/>
          <w:sz w:val="20"/>
          <w:szCs w:val="20"/>
        </w:rPr>
      </w:pPr>
      <w:r>
        <w:rPr>
          <w:rFonts w:ascii="Arial" w:hAnsi="Arial" w:cs="Arial"/>
          <w:b/>
          <w:color w:val="000000"/>
          <w:sz w:val="20"/>
          <w:szCs w:val="20"/>
        </w:rPr>
        <w:t>dla Części I (Siedziba spółki)</w:t>
      </w:r>
    </w:p>
    <w:p w14:paraId="45A94A32" w14:textId="77777777" w:rsidR="00B15359" w:rsidRDefault="00B15359" w:rsidP="00B15359">
      <w:pPr>
        <w:numPr>
          <w:ilvl w:val="0"/>
          <w:numId w:val="6"/>
        </w:numPr>
        <w:jc w:val="both"/>
        <w:rPr>
          <w:rFonts w:ascii="Arial" w:hAnsi="Arial" w:cs="Arial"/>
          <w:b/>
          <w:color w:val="000000"/>
          <w:sz w:val="20"/>
          <w:szCs w:val="20"/>
        </w:rPr>
      </w:pPr>
      <w:r>
        <w:rPr>
          <w:rFonts w:ascii="Arial" w:hAnsi="Arial" w:cs="Arial"/>
          <w:b/>
          <w:color w:val="000000"/>
          <w:sz w:val="20"/>
          <w:szCs w:val="20"/>
        </w:rPr>
        <w:t>co najmniej sześcioma osobami posiadającymi minimum 6-miesięczne doświadczenie       w wykonywaniu usługi sprzątania</w:t>
      </w:r>
    </w:p>
    <w:p w14:paraId="0A9030DE" w14:textId="77777777" w:rsidR="00B15359" w:rsidRDefault="00B15359" w:rsidP="00B15359">
      <w:pPr>
        <w:numPr>
          <w:ilvl w:val="0"/>
          <w:numId w:val="6"/>
        </w:numPr>
        <w:jc w:val="both"/>
      </w:pPr>
      <w:r>
        <w:rPr>
          <w:rFonts w:ascii="Arial" w:hAnsi="Arial" w:cs="Arial"/>
          <w:b/>
          <w:color w:val="000000"/>
          <w:sz w:val="20"/>
          <w:szCs w:val="20"/>
        </w:rPr>
        <w:t>jednym koordynatorem posiadającym co najmniej roczne doświadczenie w zakresie organizowania i nadzorowania prac stanowiących przedmiot zamówienia przez cały okres zamówienia</w:t>
      </w:r>
    </w:p>
    <w:tbl>
      <w:tblPr>
        <w:tblW w:w="0" w:type="auto"/>
        <w:tblInd w:w="10" w:type="dxa"/>
        <w:tblLayout w:type="fixed"/>
        <w:tblLook w:val="0000" w:firstRow="0" w:lastRow="0" w:firstColumn="0" w:lastColumn="0" w:noHBand="0" w:noVBand="0"/>
      </w:tblPr>
      <w:tblGrid>
        <w:gridCol w:w="684"/>
      </w:tblGrid>
      <w:tr w:rsidR="00B15359" w14:paraId="5A155DFF" w14:textId="77777777" w:rsidTr="00603DE5">
        <w:tc>
          <w:tcPr>
            <w:tcW w:w="684" w:type="dxa"/>
            <w:tcBorders>
              <w:top w:val="single" w:sz="4" w:space="0" w:color="000000"/>
              <w:left w:val="single" w:sz="4" w:space="0" w:color="000000"/>
              <w:bottom w:val="single" w:sz="4" w:space="0" w:color="000000"/>
              <w:right w:val="single" w:sz="4" w:space="0" w:color="000000"/>
            </w:tcBorders>
            <w:shd w:val="clear" w:color="auto" w:fill="E2EFD9"/>
          </w:tcPr>
          <w:p w14:paraId="58AF59D0" w14:textId="77777777" w:rsidR="00B15359" w:rsidRDefault="00B15359" w:rsidP="00603DE5">
            <w:pPr>
              <w:snapToGrid w:val="0"/>
              <w:spacing w:after="0" w:line="300" w:lineRule="auto"/>
              <w:jc w:val="both"/>
            </w:pPr>
          </w:p>
        </w:tc>
      </w:tr>
    </w:tbl>
    <w:p w14:paraId="00C3ECE3" w14:textId="77777777" w:rsidR="00B15359" w:rsidRDefault="00B15359" w:rsidP="00B15359">
      <w:pPr>
        <w:spacing w:before="120" w:after="0" w:line="360" w:lineRule="auto"/>
        <w:jc w:val="both"/>
        <w:rPr>
          <w:rFonts w:ascii="Arial" w:hAnsi="Arial" w:cs="Arial"/>
          <w:b/>
          <w:sz w:val="4"/>
          <w:szCs w:val="4"/>
        </w:rPr>
      </w:pPr>
    </w:p>
    <w:p w14:paraId="77636D7E" w14:textId="77777777" w:rsidR="00B15359" w:rsidRDefault="00B15359" w:rsidP="00B15359">
      <w:pPr>
        <w:spacing w:before="120" w:after="0" w:line="360" w:lineRule="auto"/>
        <w:ind w:left="357"/>
        <w:jc w:val="both"/>
        <w:rPr>
          <w:rFonts w:ascii="Arial" w:hAnsi="Arial" w:cs="Arial"/>
          <w:b/>
          <w:color w:val="000000"/>
          <w:sz w:val="20"/>
          <w:szCs w:val="20"/>
        </w:rPr>
      </w:pPr>
      <w:r>
        <w:rPr>
          <w:rFonts w:ascii="Arial" w:hAnsi="Arial" w:cs="Arial"/>
          <w:b/>
          <w:color w:val="000000"/>
          <w:sz w:val="20"/>
          <w:szCs w:val="20"/>
        </w:rPr>
        <w:t>dla Części II – V (Punkty Obsługi Klienta)</w:t>
      </w:r>
    </w:p>
    <w:p w14:paraId="3C6C8159" w14:textId="77777777" w:rsidR="00B15359" w:rsidRDefault="00B15359" w:rsidP="00B15359">
      <w:pPr>
        <w:numPr>
          <w:ilvl w:val="0"/>
          <w:numId w:val="6"/>
        </w:numPr>
        <w:jc w:val="both"/>
        <w:rPr>
          <w:rFonts w:ascii="Arial" w:hAnsi="Arial" w:cs="Arial"/>
          <w:i/>
          <w:iCs/>
          <w:color w:val="000000"/>
          <w:sz w:val="20"/>
          <w:szCs w:val="20"/>
          <w:u w:val="single"/>
        </w:rPr>
      </w:pPr>
      <w:r>
        <w:rPr>
          <w:rFonts w:ascii="Arial" w:hAnsi="Arial" w:cs="Arial"/>
          <w:b/>
          <w:color w:val="000000"/>
          <w:sz w:val="20"/>
          <w:szCs w:val="20"/>
        </w:rPr>
        <w:t>co najmniej jedną osobą posiadającą minimum 3-miesięczne doświadczenie                       w wykonywaniu usługi sprzątania</w:t>
      </w:r>
    </w:p>
    <w:p w14:paraId="29AAFB0A" w14:textId="77777777" w:rsidR="00B15359" w:rsidRDefault="00B15359" w:rsidP="00B15359">
      <w:pPr>
        <w:jc w:val="both"/>
        <w:rPr>
          <w:rFonts w:ascii="Arial" w:hAnsi="Arial" w:cs="Arial"/>
          <w:i/>
          <w:iCs/>
          <w:color w:val="007826"/>
          <w:sz w:val="20"/>
          <w:szCs w:val="20"/>
          <w:u w:val="single"/>
        </w:rPr>
      </w:pPr>
      <w:r>
        <w:rPr>
          <w:rFonts w:ascii="Arial" w:hAnsi="Arial" w:cs="Arial"/>
          <w:i/>
          <w:iCs/>
          <w:color w:val="000000"/>
          <w:sz w:val="20"/>
          <w:szCs w:val="20"/>
          <w:u w:val="single"/>
        </w:rPr>
        <w:t>(należy zaznaczyć odpowiednią kratkę „X”)</w:t>
      </w:r>
    </w:p>
    <w:p w14:paraId="1F6D81F5" w14:textId="77777777" w:rsidR="00B15359" w:rsidRDefault="00B15359" w:rsidP="00B15359">
      <w:pPr>
        <w:spacing w:before="120" w:after="0" w:line="360" w:lineRule="auto"/>
        <w:jc w:val="both"/>
        <w:rPr>
          <w:rFonts w:ascii="Arial" w:hAnsi="Arial" w:cs="Arial"/>
          <w:i/>
          <w:iCs/>
          <w:color w:val="007826"/>
          <w:sz w:val="20"/>
          <w:szCs w:val="20"/>
          <w:u w:val="single"/>
        </w:rPr>
      </w:pPr>
    </w:p>
    <w:p w14:paraId="471F46E1" w14:textId="77777777" w:rsidR="00B15359" w:rsidRDefault="00B15359" w:rsidP="00B15359">
      <w:pPr>
        <w:jc w:val="both"/>
        <w:rPr>
          <w:rFonts w:ascii="Arial" w:hAnsi="Arial" w:cs="Arial"/>
          <w:sz w:val="20"/>
          <w:szCs w:val="20"/>
        </w:rPr>
      </w:pPr>
      <w:r>
        <w:rPr>
          <w:rFonts w:ascii="Arial" w:hAnsi="Arial" w:cs="Arial"/>
          <w:sz w:val="20"/>
          <w:szCs w:val="20"/>
        </w:rPr>
        <w:t>Ponadto oświadczam/y, iż osoba/y będzie/będą dysponować w okresie obowiązywania umowy wymaganymi uprawnieniami oraz dokumentami potwierdzającymi przynależność do właściwego samorządu zawodowego.</w:t>
      </w:r>
    </w:p>
    <w:p w14:paraId="15EF0C65" w14:textId="77777777" w:rsidR="00B15359" w:rsidRDefault="00B15359" w:rsidP="00B15359">
      <w:pPr>
        <w:spacing w:line="240" w:lineRule="auto"/>
        <w:jc w:val="both"/>
        <w:rPr>
          <w:rFonts w:ascii="Arial" w:hAnsi="Arial" w:cs="Arial"/>
        </w:rPr>
      </w:pPr>
    </w:p>
    <w:p w14:paraId="0EBB2C53" w14:textId="77777777" w:rsidR="006C4943" w:rsidRDefault="006C4943" w:rsidP="00B15359">
      <w:pPr>
        <w:spacing w:after="0" w:line="240" w:lineRule="auto"/>
        <w:jc w:val="right"/>
        <w:rPr>
          <w:rFonts w:ascii="Arial" w:hAnsi="Arial" w:cs="Arial"/>
          <w:b/>
          <w:color w:val="007826"/>
          <w:szCs w:val="20"/>
        </w:rPr>
      </w:pPr>
    </w:p>
    <w:p w14:paraId="3DA03761" w14:textId="77777777" w:rsidR="006C4943" w:rsidRDefault="006C4943" w:rsidP="00B15359">
      <w:pPr>
        <w:spacing w:after="0" w:line="240" w:lineRule="auto"/>
        <w:jc w:val="right"/>
        <w:rPr>
          <w:rFonts w:ascii="Arial" w:hAnsi="Arial" w:cs="Arial"/>
          <w:b/>
          <w:color w:val="007826"/>
          <w:szCs w:val="20"/>
        </w:rPr>
      </w:pPr>
    </w:p>
    <w:p w14:paraId="46796C2A" w14:textId="77777777" w:rsidR="006C4943" w:rsidRDefault="006C4943" w:rsidP="00B15359">
      <w:pPr>
        <w:spacing w:after="0" w:line="240" w:lineRule="auto"/>
        <w:jc w:val="right"/>
        <w:rPr>
          <w:rFonts w:ascii="Arial" w:hAnsi="Arial" w:cs="Arial"/>
          <w:b/>
          <w:color w:val="007826"/>
          <w:szCs w:val="20"/>
        </w:rPr>
      </w:pPr>
    </w:p>
    <w:p w14:paraId="3B375EA0" w14:textId="77777777" w:rsidR="006C4943" w:rsidRDefault="006C4943" w:rsidP="00B15359">
      <w:pPr>
        <w:spacing w:after="0" w:line="240" w:lineRule="auto"/>
        <w:jc w:val="right"/>
        <w:rPr>
          <w:rFonts w:ascii="Arial" w:hAnsi="Arial" w:cs="Arial"/>
          <w:b/>
          <w:color w:val="007826"/>
          <w:szCs w:val="20"/>
        </w:rPr>
      </w:pPr>
    </w:p>
    <w:p w14:paraId="5635F205" w14:textId="77777777" w:rsidR="00B15359" w:rsidRDefault="00B15359" w:rsidP="00B15359">
      <w:pPr>
        <w:spacing w:after="0" w:line="240" w:lineRule="auto"/>
        <w:jc w:val="right"/>
        <w:rPr>
          <w:rFonts w:ascii="Arial" w:hAnsi="Arial" w:cs="Arial"/>
          <w:b/>
          <w:color w:val="007826"/>
          <w:sz w:val="24"/>
          <w:szCs w:val="24"/>
        </w:rPr>
      </w:pPr>
      <w:r>
        <w:rPr>
          <w:rFonts w:ascii="Arial" w:hAnsi="Arial" w:cs="Arial"/>
          <w:b/>
          <w:color w:val="007826"/>
          <w:szCs w:val="20"/>
        </w:rPr>
        <w:lastRenderedPageBreak/>
        <w:t>Załącznik nr 7 do SWZ</w:t>
      </w:r>
    </w:p>
    <w:p w14:paraId="6E92981C" w14:textId="77777777" w:rsidR="00B15359" w:rsidRDefault="00B15359" w:rsidP="00B15359">
      <w:pPr>
        <w:shd w:val="clear" w:color="auto" w:fill="FFFFFF"/>
        <w:spacing w:after="0"/>
        <w:jc w:val="center"/>
        <w:rPr>
          <w:rFonts w:ascii="Arial" w:hAnsi="Arial" w:cs="Arial"/>
          <w:b/>
          <w:color w:val="007826"/>
          <w:sz w:val="24"/>
          <w:szCs w:val="24"/>
        </w:rPr>
      </w:pPr>
    </w:p>
    <w:p w14:paraId="08E25267" w14:textId="77777777" w:rsidR="00B15359" w:rsidRDefault="00B15359" w:rsidP="00B15359">
      <w:pPr>
        <w:shd w:val="clear" w:color="auto" w:fill="FFFFFF"/>
        <w:spacing w:after="0"/>
        <w:jc w:val="center"/>
        <w:rPr>
          <w:rFonts w:ascii="Arial" w:hAnsi="Arial" w:cs="Arial"/>
          <w:b/>
          <w:color w:val="007826"/>
          <w:sz w:val="24"/>
          <w:szCs w:val="24"/>
        </w:rPr>
      </w:pPr>
    </w:p>
    <w:p w14:paraId="6D7FE001" w14:textId="77777777" w:rsidR="00B15359" w:rsidRDefault="00B15359" w:rsidP="00B15359">
      <w:pPr>
        <w:shd w:val="clear" w:color="auto" w:fill="FFFFFF"/>
        <w:spacing w:after="0"/>
        <w:jc w:val="center"/>
        <w:rPr>
          <w:rFonts w:ascii="Arial" w:hAnsi="Arial" w:cs="Arial"/>
          <w:b/>
        </w:rPr>
      </w:pPr>
      <w:r>
        <w:rPr>
          <w:rFonts w:ascii="Arial" w:hAnsi="Arial" w:cs="Arial"/>
          <w:b/>
          <w:color w:val="007826"/>
          <w:szCs w:val="24"/>
        </w:rPr>
        <w:t>WYKAZ USŁUG</w:t>
      </w:r>
    </w:p>
    <w:p w14:paraId="5DC1751B" w14:textId="77777777" w:rsidR="00B15359" w:rsidRDefault="00B15359" w:rsidP="00B15359">
      <w:pPr>
        <w:spacing w:line="260" w:lineRule="atLeast"/>
        <w:rPr>
          <w:rFonts w:ascii="Arial" w:hAnsi="Arial" w:cs="Arial"/>
          <w:b/>
        </w:rPr>
      </w:pPr>
    </w:p>
    <w:p w14:paraId="61B678A1" w14:textId="77777777" w:rsidR="00B15359" w:rsidRDefault="00B15359" w:rsidP="00B15359">
      <w:pPr>
        <w:spacing w:line="360" w:lineRule="auto"/>
        <w:rPr>
          <w:rFonts w:ascii="Arial" w:hAnsi="Arial" w:cs="Arial"/>
          <w:sz w:val="20"/>
          <w:szCs w:val="20"/>
        </w:rPr>
      </w:pPr>
      <w:r>
        <w:rPr>
          <w:rFonts w:ascii="Arial" w:hAnsi="Arial" w:cs="Arial"/>
          <w:b/>
          <w:sz w:val="20"/>
          <w:szCs w:val="20"/>
        </w:rPr>
        <w:t>Wykonawca:</w:t>
      </w:r>
    </w:p>
    <w:p w14:paraId="303EA0F1" w14:textId="77777777" w:rsidR="00B15359" w:rsidRDefault="00B15359" w:rsidP="00B15359">
      <w:pPr>
        <w:spacing w:line="360" w:lineRule="auto"/>
        <w:rPr>
          <w:rFonts w:ascii="Arial" w:hAnsi="Arial" w:cs="Arial"/>
          <w:sz w:val="20"/>
          <w:szCs w:val="20"/>
        </w:rPr>
      </w:pPr>
      <w:r>
        <w:rPr>
          <w:rFonts w:ascii="Arial" w:hAnsi="Arial" w:cs="Arial"/>
          <w:sz w:val="20"/>
          <w:szCs w:val="20"/>
        </w:rPr>
        <w:t>…………………………………………………………………………………………………………………...……..</w:t>
      </w:r>
    </w:p>
    <w:p w14:paraId="6DB0F8F7" w14:textId="77777777" w:rsidR="00B15359" w:rsidRDefault="00B15359" w:rsidP="00B15359">
      <w:pPr>
        <w:spacing w:after="0" w:line="360" w:lineRule="auto"/>
        <w:rPr>
          <w:rFonts w:ascii="Arial" w:hAnsi="Arial" w:cs="Arial"/>
          <w:i/>
          <w:sz w:val="18"/>
          <w:szCs w:val="18"/>
        </w:rPr>
      </w:pPr>
      <w:r>
        <w:rPr>
          <w:rFonts w:ascii="Arial" w:hAnsi="Arial" w:cs="Arial"/>
          <w:sz w:val="20"/>
          <w:szCs w:val="20"/>
        </w:rPr>
        <w:t>………………………………………………………………………………………………………….………………</w:t>
      </w:r>
    </w:p>
    <w:p w14:paraId="394C1D82" w14:textId="77777777" w:rsidR="00B15359" w:rsidRDefault="00B15359" w:rsidP="00B15359">
      <w:pPr>
        <w:spacing w:after="240"/>
        <w:jc w:val="center"/>
        <w:rPr>
          <w:rFonts w:ascii="Arial" w:hAnsi="Arial" w:cs="Arial"/>
          <w:sz w:val="20"/>
          <w:szCs w:val="20"/>
        </w:rPr>
      </w:pPr>
      <w:r>
        <w:rPr>
          <w:rFonts w:ascii="Arial" w:hAnsi="Arial" w:cs="Arial"/>
          <w:i/>
          <w:sz w:val="18"/>
          <w:szCs w:val="18"/>
        </w:rPr>
        <w:t>(pełna nazwa/firma, adres, NIP)</w:t>
      </w:r>
    </w:p>
    <w:p w14:paraId="3814CEC8" w14:textId="77777777" w:rsidR="00B15359" w:rsidRDefault="00B15359" w:rsidP="00B15359">
      <w:pPr>
        <w:spacing w:after="240"/>
        <w:jc w:val="both"/>
        <w:rPr>
          <w:rFonts w:ascii="Arial" w:hAnsi="Arial" w:cs="Arial"/>
          <w:b/>
          <w:sz w:val="18"/>
          <w:szCs w:val="18"/>
        </w:rPr>
      </w:pPr>
      <w:r>
        <w:rPr>
          <w:rFonts w:ascii="Arial" w:hAnsi="Arial" w:cs="Arial"/>
          <w:sz w:val="20"/>
          <w:szCs w:val="20"/>
        </w:rPr>
        <w:br/>
        <w:t xml:space="preserve">Na potrzeby postępowania o udzielenie zamówienia publicznego pn. </w:t>
      </w:r>
      <w:r>
        <w:rPr>
          <w:rFonts w:ascii="Arial" w:hAnsi="Arial" w:cs="Arial"/>
          <w:b/>
          <w:bCs/>
          <w:i/>
          <w:iCs/>
          <w:color w:val="000000"/>
          <w:sz w:val="20"/>
          <w:szCs w:val="20"/>
        </w:rPr>
        <w:t>„Świadczenie kompleksowej usługi sprzątania w siedzibie i terenowych jednostkach Zarządu Komunalnych Zasobów Lokalowych w Poznaniu, w podziale na 5 części”</w:t>
      </w:r>
      <w:r>
        <w:rPr>
          <w:rFonts w:ascii="Arial" w:hAnsi="Arial" w:cs="Arial"/>
          <w:i/>
          <w:color w:val="000000"/>
          <w:sz w:val="20"/>
          <w:szCs w:val="20"/>
        </w:rPr>
        <w:t xml:space="preserve">, </w:t>
      </w:r>
      <w:r>
        <w:rPr>
          <w:rFonts w:ascii="Arial" w:hAnsi="Arial" w:cs="Arial"/>
          <w:sz w:val="20"/>
          <w:szCs w:val="20"/>
        </w:rPr>
        <w:t>poniżej przedstawiamy wykaz usług wykonanych   w okresie ostatnich 3 lat przed upływem terminu składania ofert:</w:t>
      </w:r>
    </w:p>
    <w:tbl>
      <w:tblPr>
        <w:tblW w:w="0" w:type="auto"/>
        <w:tblInd w:w="89" w:type="dxa"/>
        <w:tblLayout w:type="fixed"/>
        <w:tblLook w:val="0000" w:firstRow="0" w:lastRow="0" w:firstColumn="0" w:lastColumn="0" w:noHBand="0" w:noVBand="0"/>
      </w:tblPr>
      <w:tblGrid>
        <w:gridCol w:w="510"/>
        <w:gridCol w:w="2130"/>
        <w:gridCol w:w="870"/>
        <w:gridCol w:w="1575"/>
        <w:gridCol w:w="1686"/>
        <w:gridCol w:w="2286"/>
      </w:tblGrid>
      <w:tr w:rsidR="00B15359" w14:paraId="43764161" w14:textId="77777777" w:rsidTr="00603DE5">
        <w:trPr>
          <w:trHeight w:val="755"/>
        </w:trPr>
        <w:tc>
          <w:tcPr>
            <w:tcW w:w="510" w:type="dxa"/>
            <w:tcBorders>
              <w:top w:val="single" w:sz="4" w:space="0" w:color="000000"/>
              <w:left w:val="single" w:sz="4" w:space="0" w:color="000000"/>
              <w:bottom w:val="single" w:sz="4" w:space="0" w:color="000000"/>
            </w:tcBorders>
            <w:shd w:val="clear" w:color="auto" w:fill="E2EFD9"/>
            <w:vAlign w:val="center"/>
          </w:tcPr>
          <w:p w14:paraId="114D9E3C" w14:textId="77777777" w:rsidR="00B15359" w:rsidRDefault="00B15359" w:rsidP="00603DE5">
            <w:pPr>
              <w:widowControl w:val="0"/>
              <w:spacing w:after="0" w:line="360" w:lineRule="auto"/>
              <w:jc w:val="center"/>
              <w:rPr>
                <w:rFonts w:ascii="Arial" w:hAnsi="Arial" w:cs="Arial"/>
                <w:b/>
                <w:sz w:val="18"/>
                <w:szCs w:val="18"/>
              </w:rPr>
            </w:pPr>
            <w:r>
              <w:rPr>
                <w:rFonts w:ascii="Arial" w:hAnsi="Arial" w:cs="Arial"/>
                <w:b/>
                <w:sz w:val="18"/>
                <w:szCs w:val="18"/>
              </w:rPr>
              <w:t>Lp.</w:t>
            </w:r>
          </w:p>
        </w:tc>
        <w:tc>
          <w:tcPr>
            <w:tcW w:w="2130" w:type="dxa"/>
            <w:tcBorders>
              <w:top w:val="single" w:sz="4" w:space="0" w:color="000000"/>
              <w:left w:val="single" w:sz="4" w:space="0" w:color="000000"/>
              <w:bottom w:val="single" w:sz="4" w:space="0" w:color="000000"/>
            </w:tcBorders>
            <w:shd w:val="clear" w:color="auto" w:fill="E2EFD9"/>
            <w:vAlign w:val="center"/>
          </w:tcPr>
          <w:p w14:paraId="69BC1386"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Przedmiot umowy (rodzaj, zakres)</w:t>
            </w:r>
          </w:p>
        </w:tc>
        <w:tc>
          <w:tcPr>
            <w:tcW w:w="870" w:type="dxa"/>
            <w:tcBorders>
              <w:top w:val="single" w:sz="4" w:space="0" w:color="000000"/>
              <w:left w:val="single" w:sz="4" w:space="0" w:color="000000"/>
              <w:bottom w:val="single" w:sz="4" w:space="0" w:color="000000"/>
            </w:tcBorders>
            <w:shd w:val="clear" w:color="auto" w:fill="E2EFD9"/>
            <w:vAlign w:val="center"/>
          </w:tcPr>
          <w:p w14:paraId="6F45F091"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Pow. (m2)</w:t>
            </w:r>
          </w:p>
        </w:tc>
        <w:tc>
          <w:tcPr>
            <w:tcW w:w="1575" w:type="dxa"/>
            <w:tcBorders>
              <w:top w:val="single" w:sz="4" w:space="0" w:color="000000"/>
              <w:left w:val="single" w:sz="4" w:space="0" w:color="000000"/>
              <w:bottom w:val="single" w:sz="4" w:space="0" w:color="000000"/>
            </w:tcBorders>
            <w:shd w:val="clear" w:color="auto" w:fill="E2EFD9"/>
            <w:vAlign w:val="center"/>
          </w:tcPr>
          <w:p w14:paraId="692AD24D"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Wartość brutto</w:t>
            </w:r>
          </w:p>
        </w:tc>
        <w:tc>
          <w:tcPr>
            <w:tcW w:w="1686" w:type="dxa"/>
            <w:tcBorders>
              <w:top w:val="single" w:sz="4" w:space="0" w:color="000000"/>
              <w:left w:val="single" w:sz="4" w:space="0" w:color="000000"/>
              <w:bottom w:val="single" w:sz="4" w:space="0" w:color="000000"/>
            </w:tcBorders>
            <w:shd w:val="clear" w:color="auto" w:fill="E2EFD9"/>
            <w:vAlign w:val="center"/>
          </w:tcPr>
          <w:p w14:paraId="2AD2B5E8"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Daty wykonania</w:t>
            </w:r>
          </w:p>
        </w:tc>
        <w:tc>
          <w:tcPr>
            <w:tcW w:w="228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0994844" w14:textId="77777777" w:rsidR="00B15359" w:rsidRDefault="00B15359" w:rsidP="00603DE5">
            <w:pPr>
              <w:widowControl w:val="0"/>
              <w:spacing w:after="0"/>
              <w:jc w:val="center"/>
            </w:pPr>
            <w:r>
              <w:rPr>
                <w:rFonts w:ascii="Arial" w:hAnsi="Arial" w:cs="Arial"/>
                <w:b/>
                <w:sz w:val="18"/>
                <w:szCs w:val="18"/>
              </w:rPr>
              <w:t>Podmiot, na rzecz, którego robota została wykonana</w:t>
            </w:r>
          </w:p>
        </w:tc>
      </w:tr>
      <w:tr w:rsidR="00B15359" w14:paraId="6DEFB6BC" w14:textId="77777777" w:rsidTr="00603DE5">
        <w:trPr>
          <w:trHeight w:val="594"/>
        </w:trPr>
        <w:tc>
          <w:tcPr>
            <w:tcW w:w="510" w:type="dxa"/>
            <w:tcBorders>
              <w:left w:val="single" w:sz="4" w:space="0" w:color="000000"/>
              <w:bottom w:val="single" w:sz="4" w:space="0" w:color="000000"/>
            </w:tcBorders>
            <w:shd w:val="clear" w:color="auto" w:fill="auto"/>
            <w:vAlign w:val="center"/>
          </w:tcPr>
          <w:p w14:paraId="2AB6F6A3"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1.</w:t>
            </w:r>
          </w:p>
        </w:tc>
        <w:tc>
          <w:tcPr>
            <w:tcW w:w="2130" w:type="dxa"/>
            <w:tcBorders>
              <w:left w:val="single" w:sz="4" w:space="0" w:color="000000"/>
              <w:bottom w:val="single" w:sz="4" w:space="0" w:color="000000"/>
            </w:tcBorders>
            <w:shd w:val="clear" w:color="auto" w:fill="auto"/>
            <w:vAlign w:val="center"/>
          </w:tcPr>
          <w:p w14:paraId="4820A13B" w14:textId="77777777" w:rsidR="00B15359" w:rsidRDefault="00B15359" w:rsidP="00603DE5">
            <w:pPr>
              <w:widowControl w:val="0"/>
              <w:snapToGrid w:val="0"/>
              <w:spacing w:line="360" w:lineRule="auto"/>
              <w:jc w:val="both"/>
              <w:rPr>
                <w:rFonts w:ascii="Arial" w:hAnsi="Arial" w:cs="Arial"/>
                <w:b/>
                <w:sz w:val="18"/>
                <w:szCs w:val="18"/>
              </w:rPr>
            </w:pPr>
          </w:p>
        </w:tc>
        <w:tc>
          <w:tcPr>
            <w:tcW w:w="870" w:type="dxa"/>
            <w:tcBorders>
              <w:left w:val="single" w:sz="4" w:space="0" w:color="000000"/>
              <w:bottom w:val="single" w:sz="4" w:space="0" w:color="000000"/>
            </w:tcBorders>
            <w:shd w:val="clear" w:color="auto" w:fill="auto"/>
            <w:vAlign w:val="center"/>
          </w:tcPr>
          <w:p w14:paraId="26D6425B" w14:textId="77777777" w:rsidR="00B15359" w:rsidRDefault="00B15359" w:rsidP="00603DE5">
            <w:pPr>
              <w:widowControl w:val="0"/>
              <w:snapToGrid w:val="0"/>
              <w:spacing w:line="360" w:lineRule="auto"/>
              <w:jc w:val="both"/>
              <w:rPr>
                <w:rFonts w:ascii="Arial" w:hAnsi="Arial" w:cs="Arial"/>
                <w:b/>
                <w:sz w:val="18"/>
                <w:szCs w:val="18"/>
              </w:rPr>
            </w:pPr>
          </w:p>
        </w:tc>
        <w:tc>
          <w:tcPr>
            <w:tcW w:w="1575" w:type="dxa"/>
            <w:tcBorders>
              <w:left w:val="single" w:sz="4" w:space="0" w:color="000000"/>
              <w:bottom w:val="single" w:sz="4" w:space="0" w:color="000000"/>
            </w:tcBorders>
            <w:shd w:val="clear" w:color="auto" w:fill="auto"/>
            <w:vAlign w:val="center"/>
          </w:tcPr>
          <w:p w14:paraId="04BC6272" w14:textId="77777777" w:rsidR="00B15359" w:rsidRDefault="00B15359" w:rsidP="00603DE5">
            <w:pPr>
              <w:widowControl w:val="0"/>
              <w:snapToGrid w:val="0"/>
              <w:spacing w:line="360" w:lineRule="auto"/>
              <w:jc w:val="both"/>
              <w:rPr>
                <w:rFonts w:ascii="Arial" w:hAnsi="Arial" w:cs="Arial"/>
                <w:b/>
                <w:sz w:val="18"/>
                <w:szCs w:val="18"/>
              </w:rPr>
            </w:pPr>
          </w:p>
        </w:tc>
        <w:tc>
          <w:tcPr>
            <w:tcW w:w="1686" w:type="dxa"/>
            <w:tcBorders>
              <w:left w:val="single" w:sz="4" w:space="0" w:color="000000"/>
              <w:bottom w:val="single" w:sz="4" w:space="0" w:color="000000"/>
            </w:tcBorders>
            <w:shd w:val="clear" w:color="auto" w:fill="auto"/>
            <w:vAlign w:val="center"/>
          </w:tcPr>
          <w:p w14:paraId="4A196A88" w14:textId="77777777" w:rsidR="00B15359" w:rsidRDefault="00B15359" w:rsidP="00603DE5">
            <w:pPr>
              <w:widowControl w:val="0"/>
              <w:snapToGrid w:val="0"/>
              <w:spacing w:line="360" w:lineRule="auto"/>
              <w:jc w:val="both"/>
              <w:rPr>
                <w:rFonts w:ascii="Arial" w:hAnsi="Arial" w:cs="Arial"/>
                <w:b/>
                <w:sz w:val="18"/>
                <w:szCs w:val="18"/>
              </w:rPr>
            </w:pPr>
          </w:p>
        </w:tc>
        <w:tc>
          <w:tcPr>
            <w:tcW w:w="2286" w:type="dxa"/>
            <w:tcBorders>
              <w:left w:val="single" w:sz="4" w:space="0" w:color="000000"/>
              <w:bottom w:val="single" w:sz="4" w:space="0" w:color="000000"/>
              <w:right w:val="single" w:sz="4" w:space="0" w:color="000000"/>
            </w:tcBorders>
            <w:shd w:val="clear" w:color="auto" w:fill="auto"/>
            <w:vAlign w:val="center"/>
          </w:tcPr>
          <w:p w14:paraId="4C18C94F"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7866FC4E" w14:textId="77777777" w:rsidTr="00603DE5">
        <w:trPr>
          <w:trHeight w:val="594"/>
        </w:trPr>
        <w:tc>
          <w:tcPr>
            <w:tcW w:w="510" w:type="dxa"/>
            <w:tcBorders>
              <w:left w:val="single" w:sz="4" w:space="0" w:color="000000"/>
              <w:bottom w:val="single" w:sz="4" w:space="0" w:color="000000"/>
            </w:tcBorders>
            <w:shd w:val="clear" w:color="auto" w:fill="auto"/>
            <w:vAlign w:val="center"/>
          </w:tcPr>
          <w:p w14:paraId="20423EBD"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2.</w:t>
            </w:r>
          </w:p>
        </w:tc>
        <w:tc>
          <w:tcPr>
            <w:tcW w:w="2130" w:type="dxa"/>
            <w:tcBorders>
              <w:left w:val="single" w:sz="4" w:space="0" w:color="000000"/>
              <w:bottom w:val="single" w:sz="4" w:space="0" w:color="000000"/>
            </w:tcBorders>
            <w:shd w:val="clear" w:color="auto" w:fill="auto"/>
            <w:vAlign w:val="center"/>
          </w:tcPr>
          <w:p w14:paraId="286D96A1" w14:textId="77777777" w:rsidR="00B15359" w:rsidRDefault="00B15359" w:rsidP="00603DE5">
            <w:pPr>
              <w:widowControl w:val="0"/>
              <w:snapToGrid w:val="0"/>
              <w:spacing w:line="360" w:lineRule="auto"/>
              <w:jc w:val="both"/>
              <w:rPr>
                <w:rFonts w:ascii="Arial" w:hAnsi="Arial" w:cs="Arial"/>
                <w:b/>
                <w:sz w:val="18"/>
                <w:szCs w:val="18"/>
              </w:rPr>
            </w:pPr>
          </w:p>
        </w:tc>
        <w:tc>
          <w:tcPr>
            <w:tcW w:w="870" w:type="dxa"/>
            <w:tcBorders>
              <w:left w:val="single" w:sz="4" w:space="0" w:color="000000"/>
              <w:bottom w:val="single" w:sz="4" w:space="0" w:color="000000"/>
            </w:tcBorders>
            <w:shd w:val="clear" w:color="auto" w:fill="auto"/>
            <w:vAlign w:val="center"/>
          </w:tcPr>
          <w:p w14:paraId="0F385A49" w14:textId="77777777" w:rsidR="00B15359" w:rsidRDefault="00B15359" w:rsidP="00603DE5">
            <w:pPr>
              <w:widowControl w:val="0"/>
              <w:snapToGrid w:val="0"/>
              <w:spacing w:line="360" w:lineRule="auto"/>
              <w:jc w:val="both"/>
              <w:rPr>
                <w:rFonts w:ascii="Arial" w:hAnsi="Arial" w:cs="Arial"/>
                <w:b/>
                <w:sz w:val="18"/>
                <w:szCs w:val="18"/>
              </w:rPr>
            </w:pPr>
          </w:p>
        </w:tc>
        <w:tc>
          <w:tcPr>
            <w:tcW w:w="1575" w:type="dxa"/>
            <w:tcBorders>
              <w:left w:val="single" w:sz="4" w:space="0" w:color="000000"/>
              <w:bottom w:val="single" w:sz="4" w:space="0" w:color="000000"/>
            </w:tcBorders>
            <w:shd w:val="clear" w:color="auto" w:fill="auto"/>
            <w:vAlign w:val="center"/>
          </w:tcPr>
          <w:p w14:paraId="7FEC540B" w14:textId="77777777" w:rsidR="00B15359" w:rsidRDefault="00B15359" w:rsidP="00603DE5">
            <w:pPr>
              <w:widowControl w:val="0"/>
              <w:snapToGrid w:val="0"/>
              <w:spacing w:line="360" w:lineRule="auto"/>
              <w:jc w:val="both"/>
              <w:rPr>
                <w:rFonts w:ascii="Arial" w:hAnsi="Arial" w:cs="Arial"/>
                <w:b/>
                <w:sz w:val="18"/>
                <w:szCs w:val="18"/>
              </w:rPr>
            </w:pPr>
          </w:p>
        </w:tc>
        <w:tc>
          <w:tcPr>
            <w:tcW w:w="1686" w:type="dxa"/>
            <w:tcBorders>
              <w:left w:val="single" w:sz="4" w:space="0" w:color="000000"/>
              <w:bottom w:val="single" w:sz="4" w:space="0" w:color="000000"/>
            </w:tcBorders>
            <w:shd w:val="clear" w:color="auto" w:fill="auto"/>
            <w:vAlign w:val="center"/>
          </w:tcPr>
          <w:p w14:paraId="28612CAC" w14:textId="77777777" w:rsidR="00B15359" w:rsidRDefault="00B15359" w:rsidP="00603DE5">
            <w:pPr>
              <w:widowControl w:val="0"/>
              <w:snapToGrid w:val="0"/>
              <w:spacing w:line="360" w:lineRule="auto"/>
              <w:jc w:val="both"/>
              <w:rPr>
                <w:rFonts w:ascii="Arial" w:hAnsi="Arial" w:cs="Arial"/>
                <w:b/>
                <w:sz w:val="18"/>
                <w:szCs w:val="18"/>
              </w:rPr>
            </w:pPr>
          </w:p>
        </w:tc>
        <w:tc>
          <w:tcPr>
            <w:tcW w:w="2286" w:type="dxa"/>
            <w:tcBorders>
              <w:left w:val="single" w:sz="4" w:space="0" w:color="000000"/>
              <w:bottom w:val="single" w:sz="4" w:space="0" w:color="000000"/>
              <w:right w:val="single" w:sz="4" w:space="0" w:color="000000"/>
            </w:tcBorders>
            <w:shd w:val="clear" w:color="auto" w:fill="auto"/>
            <w:vAlign w:val="center"/>
          </w:tcPr>
          <w:p w14:paraId="32FB93EF"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4FD095EA" w14:textId="77777777" w:rsidTr="00603DE5">
        <w:trPr>
          <w:trHeight w:val="594"/>
        </w:trPr>
        <w:tc>
          <w:tcPr>
            <w:tcW w:w="510" w:type="dxa"/>
            <w:tcBorders>
              <w:left w:val="single" w:sz="4" w:space="0" w:color="000000"/>
              <w:bottom w:val="single" w:sz="4" w:space="0" w:color="000000"/>
            </w:tcBorders>
            <w:shd w:val="clear" w:color="auto" w:fill="auto"/>
            <w:vAlign w:val="center"/>
          </w:tcPr>
          <w:p w14:paraId="21EA3D4A"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3.</w:t>
            </w:r>
          </w:p>
        </w:tc>
        <w:tc>
          <w:tcPr>
            <w:tcW w:w="2130" w:type="dxa"/>
            <w:tcBorders>
              <w:left w:val="single" w:sz="4" w:space="0" w:color="000000"/>
              <w:bottom w:val="single" w:sz="4" w:space="0" w:color="000000"/>
            </w:tcBorders>
            <w:shd w:val="clear" w:color="auto" w:fill="auto"/>
            <w:vAlign w:val="center"/>
          </w:tcPr>
          <w:p w14:paraId="323E0A96" w14:textId="77777777" w:rsidR="00B15359" w:rsidRDefault="00B15359" w:rsidP="00603DE5">
            <w:pPr>
              <w:widowControl w:val="0"/>
              <w:snapToGrid w:val="0"/>
              <w:spacing w:line="360" w:lineRule="auto"/>
              <w:jc w:val="both"/>
              <w:rPr>
                <w:rFonts w:ascii="Arial" w:hAnsi="Arial" w:cs="Arial"/>
                <w:b/>
                <w:sz w:val="18"/>
                <w:szCs w:val="18"/>
              </w:rPr>
            </w:pPr>
          </w:p>
        </w:tc>
        <w:tc>
          <w:tcPr>
            <w:tcW w:w="870" w:type="dxa"/>
            <w:tcBorders>
              <w:left w:val="single" w:sz="4" w:space="0" w:color="000000"/>
              <w:bottom w:val="single" w:sz="4" w:space="0" w:color="000000"/>
            </w:tcBorders>
            <w:shd w:val="clear" w:color="auto" w:fill="auto"/>
            <w:vAlign w:val="center"/>
          </w:tcPr>
          <w:p w14:paraId="1128FA02" w14:textId="77777777" w:rsidR="00B15359" w:rsidRDefault="00B15359" w:rsidP="00603DE5">
            <w:pPr>
              <w:widowControl w:val="0"/>
              <w:snapToGrid w:val="0"/>
              <w:spacing w:line="360" w:lineRule="auto"/>
              <w:jc w:val="both"/>
              <w:rPr>
                <w:rFonts w:ascii="Arial" w:hAnsi="Arial" w:cs="Arial"/>
                <w:b/>
                <w:sz w:val="18"/>
                <w:szCs w:val="18"/>
              </w:rPr>
            </w:pPr>
          </w:p>
        </w:tc>
        <w:tc>
          <w:tcPr>
            <w:tcW w:w="1575" w:type="dxa"/>
            <w:tcBorders>
              <w:left w:val="single" w:sz="4" w:space="0" w:color="000000"/>
              <w:bottom w:val="single" w:sz="4" w:space="0" w:color="000000"/>
            </w:tcBorders>
            <w:shd w:val="clear" w:color="auto" w:fill="auto"/>
            <w:vAlign w:val="center"/>
          </w:tcPr>
          <w:p w14:paraId="6C0BC636" w14:textId="77777777" w:rsidR="00B15359" w:rsidRDefault="00B15359" w:rsidP="00603DE5">
            <w:pPr>
              <w:widowControl w:val="0"/>
              <w:snapToGrid w:val="0"/>
              <w:spacing w:line="360" w:lineRule="auto"/>
              <w:jc w:val="both"/>
              <w:rPr>
                <w:rFonts w:ascii="Arial" w:hAnsi="Arial" w:cs="Arial"/>
                <w:b/>
                <w:sz w:val="18"/>
                <w:szCs w:val="18"/>
              </w:rPr>
            </w:pPr>
          </w:p>
        </w:tc>
        <w:tc>
          <w:tcPr>
            <w:tcW w:w="1686" w:type="dxa"/>
            <w:tcBorders>
              <w:left w:val="single" w:sz="4" w:space="0" w:color="000000"/>
              <w:bottom w:val="single" w:sz="4" w:space="0" w:color="000000"/>
            </w:tcBorders>
            <w:shd w:val="clear" w:color="auto" w:fill="auto"/>
            <w:vAlign w:val="center"/>
          </w:tcPr>
          <w:p w14:paraId="1ABFFB42" w14:textId="77777777" w:rsidR="00B15359" w:rsidRDefault="00B15359" w:rsidP="00603DE5">
            <w:pPr>
              <w:widowControl w:val="0"/>
              <w:snapToGrid w:val="0"/>
              <w:spacing w:line="360" w:lineRule="auto"/>
              <w:jc w:val="both"/>
              <w:rPr>
                <w:rFonts w:ascii="Arial" w:hAnsi="Arial" w:cs="Arial"/>
                <w:b/>
                <w:sz w:val="18"/>
                <w:szCs w:val="18"/>
              </w:rPr>
            </w:pPr>
          </w:p>
        </w:tc>
        <w:tc>
          <w:tcPr>
            <w:tcW w:w="2286" w:type="dxa"/>
            <w:tcBorders>
              <w:left w:val="single" w:sz="4" w:space="0" w:color="000000"/>
              <w:bottom w:val="single" w:sz="4" w:space="0" w:color="000000"/>
              <w:right w:val="single" w:sz="4" w:space="0" w:color="000000"/>
            </w:tcBorders>
            <w:shd w:val="clear" w:color="auto" w:fill="auto"/>
            <w:vAlign w:val="center"/>
          </w:tcPr>
          <w:p w14:paraId="5216CD58" w14:textId="77777777" w:rsidR="00B15359" w:rsidRDefault="00B15359" w:rsidP="00603DE5">
            <w:pPr>
              <w:widowControl w:val="0"/>
              <w:snapToGrid w:val="0"/>
              <w:spacing w:line="360" w:lineRule="auto"/>
              <w:jc w:val="both"/>
              <w:rPr>
                <w:rFonts w:ascii="Arial" w:hAnsi="Arial" w:cs="Arial"/>
                <w:b/>
                <w:sz w:val="18"/>
                <w:szCs w:val="18"/>
              </w:rPr>
            </w:pPr>
          </w:p>
        </w:tc>
      </w:tr>
    </w:tbl>
    <w:p w14:paraId="10140FE5" w14:textId="77777777" w:rsidR="00B15359" w:rsidRDefault="00B15359" w:rsidP="00B15359">
      <w:pPr>
        <w:spacing w:after="0"/>
        <w:jc w:val="both"/>
        <w:rPr>
          <w:rFonts w:ascii="Arial" w:hAnsi="Arial" w:cs="Arial"/>
          <w:color w:val="000000"/>
          <w:sz w:val="20"/>
          <w:szCs w:val="20"/>
        </w:rPr>
      </w:pPr>
    </w:p>
    <w:p w14:paraId="6CB28E85" w14:textId="77777777" w:rsidR="00B15359" w:rsidRDefault="00B15359" w:rsidP="00B15359">
      <w:pPr>
        <w:spacing w:after="0" w:line="240" w:lineRule="auto"/>
        <w:jc w:val="both"/>
        <w:rPr>
          <w:rFonts w:ascii="Arial" w:hAnsi="Arial" w:cs="Arial"/>
          <w:b/>
          <w:sz w:val="20"/>
          <w:szCs w:val="20"/>
        </w:rPr>
      </w:pPr>
    </w:p>
    <w:p w14:paraId="1912655A" w14:textId="77777777" w:rsidR="00B15359" w:rsidRDefault="00B15359" w:rsidP="00B15359">
      <w:pPr>
        <w:jc w:val="both"/>
        <w:rPr>
          <w:rFonts w:ascii="Arial" w:hAnsi="Arial" w:cs="Arial"/>
          <w:b/>
          <w:sz w:val="20"/>
          <w:szCs w:val="20"/>
        </w:rPr>
      </w:pPr>
      <w:r>
        <w:rPr>
          <w:rFonts w:ascii="Arial" w:hAnsi="Arial" w:cs="Arial"/>
          <w:i/>
          <w:sz w:val="20"/>
          <w:szCs w:val="20"/>
        </w:rPr>
        <w:t xml:space="preserve">UWAGA: Do wykazu należy załączyć dowody określające, czy usługi wskazane w wykazie zostały wykonane należycie. </w:t>
      </w:r>
      <w:r>
        <w:rPr>
          <w:rFonts w:ascii="Arial" w:hAnsi="Arial" w:cs="Arial"/>
          <w:b/>
          <w:i/>
          <w:sz w:val="20"/>
          <w:szCs w:val="20"/>
          <w:u w:val="single"/>
        </w:rPr>
        <w:t>Zamawiający będzie brał pod uwagę wykonane usługi poparte załączonymi dokumentami potwierdzającymi należyte ich wykonanie.</w:t>
      </w:r>
    </w:p>
    <w:p w14:paraId="71C6E9DC" w14:textId="77777777" w:rsidR="00B15359" w:rsidRDefault="00B15359" w:rsidP="00B15359">
      <w:pPr>
        <w:spacing w:after="0" w:line="240" w:lineRule="auto"/>
        <w:jc w:val="both"/>
        <w:rPr>
          <w:rFonts w:ascii="Arial" w:hAnsi="Arial" w:cs="Arial"/>
          <w:b/>
          <w:sz w:val="20"/>
          <w:szCs w:val="20"/>
        </w:rPr>
      </w:pPr>
    </w:p>
    <w:p w14:paraId="770697A7" w14:textId="77777777" w:rsidR="00B15359" w:rsidRDefault="00B15359" w:rsidP="00B15359">
      <w:pPr>
        <w:spacing w:line="240" w:lineRule="auto"/>
        <w:jc w:val="both"/>
        <w:rPr>
          <w:rFonts w:ascii="Arial" w:hAnsi="Arial" w:cs="Arial"/>
          <w:sz w:val="20"/>
          <w:szCs w:val="20"/>
        </w:rPr>
      </w:pPr>
    </w:p>
    <w:p w14:paraId="52F4CFE3" w14:textId="77777777" w:rsidR="00B15359" w:rsidRDefault="00B15359" w:rsidP="00B15359">
      <w:pPr>
        <w:spacing w:after="0" w:line="240" w:lineRule="auto"/>
        <w:jc w:val="right"/>
        <w:rPr>
          <w:rFonts w:ascii="Arial" w:hAnsi="Arial" w:cs="Arial"/>
          <w:b/>
          <w:color w:val="007826"/>
          <w:szCs w:val="20"/>
        </w:rPr>
      </w:pPr>
    </w:p>
    <w:p w14:paraId="14D818CD" w14:textId="77777777" w:rsidR="006C4943" w:rsidRDefault="006C4943" w:rsidP="00B15359">
      <w:pPr>
        <w:spacing w:after="0" w:line="240" w:lineRule="auto"/>
        <w:jc w:val="right"/>
        <w:rPr>
          <w:rFonts w:ascii="Arial" w:hAnsi="Arial" w:cs="Arial"/>
          <w:b/>
          <w:color w:val="007826"/>
          <w:szCs w:val="20"/>
        </w:rPr>
      </w:pPr>
    </w:p>
    <w:p w14:paraId="413C2213" w14:textId="77777777" w:rsidR="006C4943" w:rsidRDefault="006C4943" w:rsidP="00B15359">
      <w:pPr>
        <w:spacing w:after="0" w:line="240" w:lineRule="auto"/>
        <w:jc w:val="right"/>
        <w:rPr>
          <w:rFonts w:ascii="Arial" w:hAnsi="Arial" w:cs="Arial"/>
          <w:b/>
          <w:color w:val="007826"/>
          <w:szCs w:val="20"/>
        </w:rPr>
      </w:pPr>
    </w:p>
    <w:p w14:paraId="3AF4162F" w14:textId="77777777" w:rsidR="006C4943" w:rsidRDefault="006C4943" w:rsidP="00B15359">
      <w:pPr>
        <w:spacing w:after="0" w:line="240" w:lineRule="auto"/>
        <w:jc w:val="right"/>
        <w:rPr>
          <w:rFonts w:ascii="Arial" w:hAnsi="Arial" w:cs="Arial"/>
          <w:b/>
          <w:color w:val="007826"/>
          <w:szCs w:val="20"/>
        </w:rPr>
      </w:pPr>
    </w:p>
    <w:p w14:paraId="4103D667" w14:textId="77777777" w:rsidR="00B15359" w:rsidRDefault="00B15359" w:rsidP="00B15359">
      <w:pPr>
        <w:spacing w:after="0" w:line="240" w:lineRule="auto"/>
        <w:jc w:val="right"/>
        <w:rPr>
          <w:rFonts w:ascii="Arial" w:hAnsi="Arial" w:cs="Arial"/>
          <w:b/>
          <w:color w:val="007826"/>
          <w:szCs w:val="20"/>
        </w:rPr>
      </w:pPr>
    </w:p>
    <w:p w14:paraId="4B44F247" w14:textId="77777777" w:rsidR="00B15359" w:rsidRDefault="00B15359" w:rsidP="00B15359">
      <w:pPr>
        <w:spacing w:after="0" w:line="240" w:lineRule="auto"/>
        <w:jc w:val="right"/>
        <w:rPr>
          <w:rFonts w:ascii="Arial" w:hAnsi="Arial" w:cs="Arial"/>
          <w:b/>
          <w:color w:val="007826"/>
          <w:szCs w:val="20"/>
        </w:rPr>
      </w:pPr>
    </w:p>
    <w:p w14:paraId="2F0F64DC" w14:textId="77777777" w:rsidR="00B15359" w:rsidRDefault="00B15359" w:rsidP="00B15359">
      <w:pPr>
        <w:spacing w:after="0" w:line="240" w:lineRule="auto"/>
        <w:jc w:val="right"/>
        <w:rPr>
          <w:rFonts w:ascii="Arial" w:hAnsi="Arial" w:cs="Arial"/>
          <w:b/>
          <w:color w:val="007826"/>
          <w:szCs w:val="20"/>
        </w:rPr>
      </w:pPr>
    </w:p>
    <w:p w14:paraId="7C9D284E" w14:textId="77777777" w:rsidR="00B15359" w:rsidRDefault="00B15359" w:rsidP="00B15359">
      <w:pPr>
        <w:spacing w:after="0" w:line="240" w:lineRule="auto"/>
        <w:jc w:val="right"/>
        <w:rPr>
          <w:rFonts w:ascii="Arial" w:hAnsi="Arial" w:cs="Arial"/>
          <w:b/>
          <w:color w:val="007826"/>
          <w:szCs w:val="20"/>
        </w:rPr>
      </w:pPr>
    </w:p>
    <w:p w14:paraId="3420371E" w14:textId="77777777" w:rsidR="00B15359" w:rsidRDefault="00B15359" w:rsidP="00B15359">
      <w:pPr>
        <w:spacing w:after="0" w:line="240" w:lineRule="auto"/>
        <w:jc w:val="right"/>
        <w:rPr>
          <w:rFonts w:ascii="Arial" w:hAnsi="Arial" w:cs="Arial"/>
          <w:b/>
          <w:color w:val="007826"/>
          <w:szCs w:val="20"/>
        </w:rPr>
      </w:pPr>
    </w:p>
    <w:p w14:paraId="52EF3A43" w14:textId="77777777" w:rsidR="00B15359" w:rsidRDefault="00B15359" w:rsidP="00B15359">
      <w:pPr>
        <w:spacing w:after="0" w:line="240" w:lineRule="auto"/>
        <w:jc w:val="right"/>
        <w:rPr>
          <w:rFonts w:ascii="Arial" w:hAnsi="Arial" w:cs="Arial"/>
          <w:b/>
          <w:color w:val="007826"/>
          <w:szCs w:val="20"/>
        </w:rPr>
      </w:pPr>
    </w:p>
    <w:p w14:paraId="3E9AF74E" w14:textId="77777777" w:rsidR="00B15359" w:rsidRDefault="00B15359" w:rsidP="00B15359">
      <w:pPr>
        <w:spacing w:after="0" w:line="240" w:lineRule="auto"/>
        <w:jc w:val="right"/>
        <w:rPr>
          <w:rFonts w:ascii="Arial" w:hAnsi="Arial" w:cs="Arial"/>
          <w:b/>
          <w:color w:val="007826"/>
          <w:szCs w:val="20"/>
        </w:rPr>
      </w:pPr>
    </w:p>
    <w:p w14:paraId="5A0E3271" w14:textId="77777777" w:rsidR="00B15359" w:rsidRDefault="00B15359" w:rsidP="00B15359">
      <w:pPr>
        <w:spacing w:after="0" w:line="240" w:lineRule="auto"/>
        <w:jc w:val="right"/>
        <w:rPr>
          <w:rFonts w:ascii="Arial" w:hAnsi="Arial" w:cs="Arial"/>
          <w:b/>
          <w:color w:val="007826"/>
          <w:szCs w:val="20"/>
        </w:rPr>
      </w:pPr>
    </w:p>
    <w:p w14:paraId="6DB20159" w14:textId="77777777" w:rsidR="00B15359" w:rsidRDefault="00B15359" w:rsidP="00B15359">
      <w:pPr>
        <w:spacing w:after="0" w:line="240" w:lineRule="auto"/>
        <w:jc w:val="right"/>
        <w:rPr>
          <w:rFonts w:ascii="Arial" w:hAnsi="Arial" w:cs="Arial"/>
          <w:b/>
          <w:color w:val="007826"/>
          <w:szCs w:val="20"/>
        </w:rPr>
      </w:pPr>
    </w:p>
    <w:p w14:paraId="60EAAD8A" w14:textId="77777777" w:rsidR="00B15359" w:rsidRDefault="00B15359" w:rsidP="00B15359">
      <w:pPr>
        <w:spacing w:after="0" w:line="240" w:lineRule="auto"/>
        <w:jc w:val="right"/>
        <w:rPr>
          <w:rFonts w:ascii="Arial" w:hAnsi="Arial" w:cs="Arial"/>
          <w:b/>
          <w:color w:val="007826"/>
          <w:szCs w:val="20"/>
        </w:rPr>
      </w:pPr>
    </w:p>
    <w:p w14:paraId="26106ADD" w14:textId="77777777" w:rsidR="00B15359" w:rsidRDefault="00B15359" w:rsidP="00B15359">
      <w:pPr>
        <w:spacing w:after="0" w:line="240" w:lineRule="auto"/>
        <w:jc w:val="right"/>
        <w:rPr>
          <w:rFonts w:ascii="Arial" w:hAnsi="Arial" w:cs="Arial"/>
          <w:b/>
          <w:color w:val="007826"/>
          <w:szCs w:val="20"/>
        </w:rPr>
      </w:pPr>
    </w:p>
    <w:p w14:paraId="5EE0710E" w14:textId="77777777" w:rsidR="00B15359" w:rsidRDefault="00B15359" w:rsidP="00B15359">
      <w:pPr>
        <w:spacing w:after="0" w:line="240" w:lineRule="auto"/>
        <w:jc w:val="right"/>
        <w:rPr>
          <w:rFonts w:ascii="Arial" w:hAnsi="Arial" w:cs="Arial"/>
          <w:b/>
          <w:color w:val="007826"/>
          <w:sz w:val="24"/>
          <w:szCs w:val="24"/>
        </w:rPr>
      </w:pPr>
      <w:r>
        <w:rPr>
          <w:rFonts w:ascii="Arial" w:hAnsi="Arial" w:cs="Arial"/>
          <w:b/>
          <w:color w:val="007826"/>
          <w:szCs w:val="20"/>
        </w:rPr>
        <w:lastRenderedPageBreak/>
        <w:t xml:space="preserve">Załącznik nr </w:t>
      </w:r>
      <w:r w:rsidR="002403F4">
        <w:rPr>
          <w:rFonts w:ascii="Arial" w:hAnsi="Arial" w:cs="Arial"/>
          <w:b/>
          <w:color w:val="007826"/>
          <w:szCs w:val="20"/>
        </w:rPr>
        <w:t>8</w:t>
      </w:r>
      <w:r>
        <w:rPr>
          <w:rFonts w:ascii="Arial" w:hAnsi="Arial" w:cs="Arial"/>
          <w:b/>
          <w:color w:val="007826"/>
          <w:szCs w:val="20"/>
        </w:rPr>
        <w:t xml:space="preserve"> do SWZ</w:t>
      </w:r>
    </w:p>
    <w:p w14:paraId="635E1EF2" w14:textId="77777777" w:rsidR="00B15359" w:rsidRDefault="00B15359" w:rsidP="00B15359">
      <w:pPr>
        <w:shd w:val="clear" w:color="auto" w:fill="FFFFFF"/>
        <w:spacing w:after="0"/>
        <w:jc w:val="center"/>
        <w:rPr>
          <w:rFonts w:ascii="Arial" w:hAnsi="Arial" w:cs="Arial"/>
          <w:b/>
          <w:color w:val="007826"/>
          <w:sz w:val="24"/>
          <w:szCs w:val="24"/>
        </w:rPr>
      </w:pPr>
    </w:p>
    <w:p w14:paraId="2CD6033B" w14:textId="77777777" w:rsidR="00B15359" w:rsidRDefault="00B15359" w:rsidP="00B15359">
      <w:pPr>
        <w:shd w:val="clear" w:color="auto" w:fill="FFFFFF"/>
        <w:spacing w:after="0"/>
        <w:jc w:val="center"/>
        <w:rPr>
          <w:rFonts w:ascii="Arial" w:hAnsi="Arial" w:cs="Arial"/>
          <w:b/>
          <w:color w:val="007826"/>
          <w:sz w:val="24"/>
          <w:szCs w:val="24"/>
        </w:rPr>
      </w:pPr>
    </w:p>
    <w:p w14:paraId="2946B5B1" w14:textId="77777777" w:rsidR="00B15359" w:rsidRDefault="00B15359" w:rsidP="00B15359">
      <w:pPr>
        <w:shd w:val="clear" w:color="auto" w:fill="FFFFFF"/>
        <w:spacing w:after="0"/>
        <w:jc w:val="center"/>
        <w:rPr>
          <w:rFonts w:ascii="Arial" w:hAnsi="Arial" w:cs="Arial"/>
          <w:b/>
          <w:color w:val="007826"/>
          <w:szCs w:val="24"/>
        </w:rPr>
      </w:pPr>
      <w:r>
        <w:rPr>
          <w:rFonts w:ascii="Arial" w:hAnsi="Arial" w:cs="Arial"/>
          <w:b/>
          <w:color w:val="007826"/>
          <w:szCs w:val="24"/>
        </w:rPr>
        <w:t>WYKAZ NARZĘDZI / URZĄDZEŃ TECHNICZNYCH WYKONAWCY</w:t>
      </w:r>
    </w:p>
    <w:p w14:paraId="18B5172D" w14:textId="77777777" w:rsidR="00B15359" w:rsidRDefault="00B15359" w:rsidP="00B15359">
      <w:pPr>
        <w:shd w:val="clear" w:color="auto" w:fill="FFFFFF"/>
        <w:spacing w:after="0"/>
        <w:jc w:val="center"/>
        <w:rPr>
          <w:rFonts w:ascii="Arial" w:hAnsi="Arial" w:cs="Arial"/>
          <w:b/>
        </w:rPr>
      </w:pPr>
      <w:r>
        <w:rPr>
          <w:rFonts w:ascii="Arial" w:hAnsi="Arial" w:cs="Arial"/>
          <w:b/>
          <w:color w:val="007826"/>
          <w:szCs w:val="24"/>
        </w:rPr>
        <w:t>DOSTĘPNYCH W CELU WYKONANIA ZAMÓWIENIA DLA WSZYSTKICH CZĘŚCI</w:t>
      </w:r>
    </w:p>
    <w:p w14:paraId="7646E4F3" w14:textId="77777777" w:rsidR="00B15359" w:rsidRDefault="00B15359" w:rsidP="00B15359">
      <w:pPr>
        <w:spacing w:line="260" w:lineRule="atLeast"/>
        <w:rPr>
          <w:rFonts w:ascii="Arial" w:hAnsi="Arial" w:cs="Arial"/>
          <w:b/>
        </w:rPr>
      </w:pPr>
    </w:p>
    <w:p w14:paraId="18CA22AF" w14:textId="77777777" w:rsidR="00B15359" w:rsidRDefault="00B15359" w:rsidP="00B15359">
      <w:pPr>
        <w:spacing w:line="360" w:lineRule="auto"/>
        <w:rPr>
          <w:rFonts w:ascii="Arial" w:hAnsi="Arial" w:cs="Arial"/>
          <w:sz w:val="20"/>
          <w:szCs w:val="20"/>
        </w:rPr>
      </w:pPr>
      <w:r>
        <w:rPr>
          <w:rFonts w:ascii="Arial" w:hAnsi="Arial" w:cs="Arial"/>
          <w:b/>
          <w:sz w:val="20"/>
          <w:szCs w:val="20"/>
        </w:rPr>
        <w:t>Wykonawca:</w:t>
      </w:r>
    </w:p>
    <w:p w14:paraId="1DA15656" w14:textId="77777777" w:rsidR="00B15359" w:rsidRDefault="00B15359" w:rsidP="00B15359">
      <w:pPr>
        <w:spacing w:line="360" w:lineRule="auto"/>
        <w:rPr>
          <w:rFonts w:ascii="Arial" w:hAnsi="Arial" w:cs="Arial"/>
          <w:sz w:val="20"/>
          <w:szCs w:val="20"/>
        </w:rPr>
      </w:pPr>
      <w:r>
        <w:rPr>
          <w:rFonts w:ascii="Arial" w:hAnsi="Arial" w:cs="Arial"/>
          <w:sz w:val="20"/>
          <w:szCs w:val="20"/>
        </w:rPr>
        <w:t>…………………………………………………………………………………………………………………...……..</w:t>
      </w:r>
    </w:p>
    <w:p w14:paraId="5179F503" w14:textId="77777777" w:rsidR="00B15359" w:rsidRDefault="00B15359" w:rsidP="00B15359">
      <w:pPr>
        <w:spacing w:after="0" w:line="360" w:lineRule="auto"/>
        <w:rPr>
          <w:rFonts w:ascii="Arial" w:hAnsi="Arial" w:cs="Arial"/>
          <w:i/>
          <w:sz w:val="18"/>
          <w:szCs w:val="18"/>
        </w:rPr>
      </w:pPr>
      <w:r>
        <w:rPr>
          <w:rFonts w:ascii="Arial" w:hAnsi="Arial" w:cs="Arial"/>
          <w:sz w:val="20"/>
          <w:szCs w:val="20"/>
        </w:rPr>
        <w:t>………………………………………………………………………………………………………….………………</w:t>
      </w:r>
    </w:p>
    <w:p w14:paraId="4EB950C7" w14:textId="77777777" w:rsidR="00B15359" w:rsidRDefault="00B15359" w:rsidP="00B15359">
      <w:pPr>
        <w:spacing w:after="240"/>
        <w:jc w:val="center"/>
        <w:rPr>
          <w:rFonts w:ascii="Arial" w:hAnsi="Arial" w:cs="Arial"/>
          <w:sz w:val="20"/>
          <w:szCs w:val="20"/>
        </w:rPr>
      </w:pPr>
      <w:r>
        <w:rPr>
          <w:rFonts w:ascii="Arial" w:hAnsi="Arial" w:cs="Arial"/>
          <w:i/>
          <w:sz w:val="18"/>
          <w:szCs w:val="18"/>
        </w:rPr>
        <w:t>(pełna nazwa/firma, adres, NIP)</w:t>
      </w:r>
    </w:p>
    <w:p w14:paraId="365CB038" w14:textId="77777777" w:rsidR="00B15359" w:rsidRDefault="00B15359" w:rsidP="00B15359">
      <w:pPr>
        <w:spacing w:after="240"/>
        <w:jc w:val="both"/>
        <w:rPr>
          <w:rFonts w:ascii="Arial" w:hAnsi="Arial" w:cs="Arial"/>
          <w:b/>
          <w:sz w:val="18"/>
          <w:szCs w:val="18"/>
        </w:rPr>
      </w:pPr>
      <w:r>
        <w:rPr>
          <w:rFonts w:ascii="Arial" w:hAnsi="Arial" w:cs="Arial"/>
          <w:sz w:val="20"/>
          <w:szCs w:val="20"/>
        </w:rPr>
        <w:br/>
        <w:t xml:space="preserve">Na potrzeby postępowania o udzielenie zamówienia publicznego pn. </w:t>
      </w:r>
      <w:r>
        <w:rPr>
          <w:rFonts w:ascii="Arial" w:hAnsi="Arial" w:cs="Arial"/>
          <w:b/>
          <w:bCs/>
          <w:i/>
          <w:iCs/>
          <w:color w:val="000000"/>
          <w:sz w:val="20"/>
          <w:szCs w:val="20"/>
        </w:rPr>
        <w:t>„Świadczenie kompleksowej usługi sprzątania w siedzibie i terenowych jednostkach Zarządu Komunalnych Zasobów Lokalowych w Poznaniu, w podziale na 5 części”</w:t>
      </w:r>
      <w:r>
        <w:rPr>
          <w:rFonts w:ascii="Arial" w:hAnsi="Arial" w:cs="Arial"/>
          <w:i/>
          <w:color w:val="000000"/>
          <w:sz w:val="20"/>
          <w:szCs w:val="20"/>
        </w:rPr>
        <w:t xml:space="preserve">, </w:t>
      </w:r>
      <w:r>
        <w:rPr>
          <w:rFonts w:ascii="Arial" w:hAnsi="Arial" w:cs="Arial"/>
          <w:sz w:val="20"/>
          <w:szCs w:val="20"/>
        </w:rPr>
        <w:t>poniżej przedstawiamy wykaz usług wykonanych   w okresie ostatnich 3 lat przed upływem terminu składania ofert:</w:t>
      </w:r>
    </w:p>
    <w:tbl>
      <w:tblPr>
        <w:tblW w:w="0" w:type="auto"/>
        <w:tblInd w:w="89" w:type="dxa"/>
        <w:tblLayout w:type="fixed"/>
        <w:tblLook w:val="0000" w:firstRow="0" w:lastRow="0" w:firstColumn="0" w:lastColumn="0" w:noHBand="0" w:noVBand="0"/>
      </w:tblPr>
      <w:tblGrid>
        <w:gridCol w:w="394"/>
        <w:gridCol w:w="2381"/>
        <w:gridCol w:w="1455"/>
        <w:gridCol w:w="2205"/>
        <w:gridCol w:w="2622"/>
      </w:tblGrid>
      <w:tr w:rsidR="00B15359" w14:paraId="3783AF15" w14:textId="77777777" w:rsidTr="00603DE5">
        <w:trPr>
          <w:trHeight w:val="755"/>
        </w:trPr>
        <w:tc>
          <w:tcPr>
            <w:tcW w:w="394" w:type="dxa"/>
            <w:tcBorders>
              <w:top w:val="single" w:sz="4" w:space="0" w:color="000000"/>
              <w:left w:val="single" w:sz="4" w:space="0" w:color="000000"/>
              <w:bottom w:val="single" w:sz="4" w:space="0" w:color="000000"/>
            </w:tcBorders>
            <w:shd w:val="clear" w:color="auto" w:fill="E2EFD9"/>
            <w:vAlign w:val="center"/>
          </w:tcPr>
          <w:p w14:paraId="1CE12A97" w14:textId="77777777" w:rsidR="00B15359" w:rsidRDefault="00B15359" w:rsidP="00603DE5">
            <w:pPr>
              <w:widowControl w:val="0"/>
              <w:spacing w:after="0" w:line="360" w:lineRule="auto"/>
              <w:jc w:val="center"/>
              <w:rPr>
                <w:rFonts w:ascii="Arial" w:hAnsi="Arial" w:cs="Arial"/>
                <w:b/>
                <w:sz w:val="18"/>
                <w:szCs w:val="18"/>
              </w:rPr>
            </w:pPr>
            <w:r>
              <w:rPr>
                <w:rFonts w:ascii="Arial" w:hAnsi="Arial" w:cs="Arial"/>
                <w:b/>
                <w:sz w:val="18"/>
                <w:szCs w:val="18"/>
              </w:rPr>
              <w:t>Lp.</w:t>
            </w:r>
          </w:p>
        </w:tc>
        <w:tc>
          <w:tcPr>
            <w:tcW w:w="2381" w:type="dxa"/>
            <w:tcBorders>
              <w:top w:val="single" w:sz="4" w:space="0" w:color="000000"/>
              <w:left w:val="single" w:sz="4" w:space="0" w:color="000000"/>
              <w:bottom w:val="single" w:sz="4" w:space="0" w:color="000000"/>
            </w:tcBorders>
            <w:shd w:val="clear" w:color="auto" w:fill="E2EFD9"/>
            <w:vAlign w:val="center"/>
          </w:tcPr>
          <w:p w14:paraId="052B98F5"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Nazwa sprzętu</w:t>
            </w:r>
          </w:p>
        </w:tc>
        <w:tc>
          <w:tcPr>
            <w:tcW w:w="1455" w:type="dxa"/>
            <w:tcBorders>
              <w:top w:val="single" w:sz="4" w:space="0" w:color="000000"/>
              <w:left w:val="single" w:sz="4" w:space="0" w:color="000000"/>
              <w:bottom w:val="single" w:sz="4" w:space="0" w:color="000000"/>
            </w:tcBorders>
            <w:shd w:val="clear" w:color="auto" w:fill="E2EFD9"/>
            <w:vAlign w:val="center"/>
          </w:tcPr>
          <w:p w14:paraId="7497A805"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Dla obiektu (nr części zamówienia)</w:t>
            </w:r>
          </w:p>
        </w:tc>
        <w:tc>
          <w:tcPr>
            <w:tcW w:w="2205" w:type="dxa"/>
            <w:tcBorders>
              <w:top w:val="single" w:sz="4" w:space="0" w:color="000000"/>
              <w:left w:val="single" w:sz="4" w:space="0" w:color="000000"/>
              <w:bottom w:val="single" w:sz="4" w:space="0" w:color="000000"/>
            </w:tcBorders>
            <w:shd w:val="clear" w:color="auto" w:fill="E2EFD9"/>
            <w:vAlign w:val="center"/>
          </w:tcPr>
          <w:p w14:paraId="7915D0C8" w14:textId="77777777" w:rsidR="00B15359" w:rsidRDefault="00B15359" w:rsidP="00603DE5">
            <w:pPr>
              <w:widowControl w:val="0"/>
              <w:spacing w:after="0"/>
              <w:jc w:val="center"/>
              <w:rPr>
                <w:rFonts w:ascii="Arial" w:hAnsi="Arial" w:cs="Arial"/>
                <w:b/>
                <w:sz w:val="18"/>
                <w:szCs w:val="18"/>
              </w:rPr>
            </w:pPr>
            <w:r>
              <w:rPr>
                <w:rFonts w:ascii="Arial" w:hAnsi="Arial" w:cs="Arial"/>
                <w:b/>
                <w:sz w:val="18"/>
                <w:szCs w:val="18"/>
              </w:rPr>
              <w:t>Dane techniczne</w:t>
            </w:r>
          </w:p>
        </w:tc>
        <w:tc>
          <w:tcPr>
            <w:tcW w:w="262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F78A5B" w14:textId="77777777" w:rsidR="00B15359" w:rsidRDefault="00B15359" w:rsidP="00603DE5">
            <w:pPr>
              <w:widowControl w:val="0"/>
              <w:spacing w:after="0"/>
              <w:jc w:val="center"/>
            </w:pPr>
            <w:r>
              <w:rPr>
                <w:rFonts w:ascii="Arial" w:hAnsi="Arial" w:cs="Arial"/>
                <w:b/>
                <w:sz w:val="18"/>
                <w:szCs w:val="18"/>
              </w:rPr>
              <w:t>Podstawa dysponowania*</w:t>
            </w:r>
          </w:p>
        </w:tc>
      </w:tr>
      <w:tr w:rsidR="00B15359" w14:paraId="37C88E12" w14:textId="77777777" w:rsidTr="00603DE5">
        <w:trPr>
          <w:trHeight w:val="594"/>
        </w:trPr>
        <w:tc>
          <w:tcPr>
            <w:tcW w:w="394" w:type="dxa"/>
            <w:tcBorders>
              <w:left w:val="single" w:sz="4" w:space="0" w:color="000000"/>
              <w:bottom w:val="single" w:sz="4" w:space="0" w:color="000000"/>
            </w:tcBorders>
            <w:shd w:val="clear" w:color="auto" w:fill="auto"/>
            <w:vAlign w:val="center"/>
          </w:tcPr>
          <w:p w14:paraId="51E0934B"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1.</w:t>
            </w:r>
          </w:p>
        </w:tc>
        <w:tc>
          <w:tcPr>
            <w:tcW w:w="2381" w:type="dxa"/>
            <w:tcBorders>
              <w:left w:val="single" w:sz="4" w:space="0" w:color="000000"/>
              <w:bottom w:val="single" w:sz="4" w:space="0" w:color="000000"/>
            </w:tcBorders>
            <w:shd w:val="clear" w:color="auto" w:fill="auto"/>
            <w:vAlign w:val="center"/>
          </w:tcPr>
          <w:p w14:paraId="2F7F75D8"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47D8B1E4"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5F2D4A2C"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67836BB9"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1B9CA530" w14:textId="77777777" w:rsidTr="00603DE5">
        <w:trPr>
          <w:trHeight w:val="594"/>
        </w:trPr>
        <w:tc>
          <w:tcPr>
            <w:tcW w:w="394" w:type="dxa"/>
            <w:tcBorders>
              <w:left w:val="single" w:sz="4" w:space="0" w:color="000000"/>
              <w:bottom w:val="single" w:sz="4" w:space="0" w:color="000000"/>
            </w:tcBorders>
            <w:shd w:val="clear" w:color="auto" w:fill="auto"/>
            <w:vAlign w:val="center"/>
          </w:tcPr>
          <w:p w14:paraId="23FF17AA"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2.</w:t>
            </w:r>
          </w:p>
        </w:tc>
        <w:tc>
          <w:tcPr>
            <w:tcW w:w="2381" w:type="dxa"/>
            <w:tcBorders>
              <w:left w:val="single" w:sz="4" w:space="0" w:color="000000"/>
              <w:bottom w:val="single" w:sz="4" w:space="0" w:color="000000"/>
            </w:tcBorders>
            <w:shd w:val="clear" w:color="auto" w:fill="auto"/>
            <w:vAlign w:val="center"/>
          </w:tcPr>
          <w:p w14:paraId="0C3BA768"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679201AB"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6756E27F"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0B3C1920"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5E72A1DF" w14:textId="77777777" w:rsidTr="00603DE5">
        <w:trPr>
          <w:trHeight w:val="594"/>
        </w:trPr>
        <w:tc>
          <w:tcPr>
            <w:tcW w:w="394" w:type="dxa"/>
            <w:tcBorders>
              <w:left w:val="single" w:sz="4" w:space="0" w:color="000000"/>
              <w:bottom w:val="single" w:sz="4" w:space="0" w:color="000000"/>
            </w:tcBorders>
            <w:shd w:val="clear" w:color="auto" w:fill="auto"/>
            <w:vAlign w:val="center"/>
          </w:tcPr>
          <w:p w14:paraId="6379DDA1"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3.</w:t>
            </w:r>
          </w:p>
        </w:tc>
        <w:tc>
          <w:tcPr>
            <w:tcW w:w="2381" w:type="dxa"/>
            <w:tcBorders>
              <w:left w:val="single" w:sz="4" w:space="0" w:color="000000"/>
              <w:bottom w:val="single" w:sz="4" w:space="0" w:color="000000"/>
            </w:tcBorders>
            <w:shd w:val="clear" w:color="auto" w:fill="auto"/>
            <w:vAlign w:val="center"/>
          </w:tcPr>
          <w:p w14:paraId="5538565C"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6D55DE56"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123F7E0F"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28D3BFD2"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6E81A0C5" w14:textId="77777777" w:rsidTr="00603DE5">
        <w:trPr>
          <w:trHeight w:val="594"/>
        </w:trPr>
        <w:tc>
          <w:tcPr>
            <w:tcW w:w="394" w:type="dxa"/>
            <w:tcBorders>
              <w:left w:val="single" w:sz="4" w:space="0" w:color="000000"/>
              <w:bottom w:val="single" w:sz="4" w:space="0" w:color="000000"/>
            </w:tcBorders>
            <w:shd w:val="clear" w:color="auto" w:fill="auto"/>
            <w:vAlign w:val="center"/>
          </w:tcPr>
          <w:p w14:paraId="6EB8C5E5"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4.</w:t>
            </w:r>
          </w:p>
        </w:tc>
        <w:tc>
          <w:tcPr>
            <w:tcW w:w="2381" w:type="dxa"/>
            <w:tcBorders>
              <w:left w:val="single" w:sz="4" w:space="0" w:color="000000"/>
              <w:bottom w:val="single" w:sz="4" w:space="0" w:color="000000"/>
            </w:tcBorders>
            <w:shd w:val="clear" w:color="auto" w:fill="auto"/>
            <w:vAlign w:val="center"/>
          </w:tcPr>
          <w:p w14:paraId="418CD2E2"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52830922"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08023FD0"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5956B599"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70B2348F" w14:textId="77777777" w:rsidTr="00603DE5">
        <w:trPr>
          <w:trHeight w:val="594"/>
        </w:trPr>
        <w:tc>
          <w:tcPr>
            <w:tcW w:w="394" w:type="dxa"/>
            <w:tcBorders>
              <w:left w:val="single" w:sz="4" w:space="0" w:color="000000"/>
              <w:bottom w:val="single" w:sz="4" w:space="0" w:color="000000"/>
            </w:tcBorders>
            <w:shd w:val="clear" w:color="auto" w:fill="auto"/>
            <w:vAlign w:val="center"/>
          </w:tcPr>
          <w:p w14:paraId="7E019EDF"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5.</w:t>
            </w:r>
          </w:p>
        </w:tc>
        <w:tc>
          <w:tcPr>
            <w:tcW w:w="2381" w:type="dxa"/>
            <w:tcBorders>
              <w:left w:val="single" w:sz="4" w:space="0" w:color="000000"/>
              <w:bottom w:val="single" w:sz="4" w:space="0" w:color="000000"/>
            </w:tcBorders>
            <w:shd w:val="clear" w:color="auto" w:fill="auto"/>
            <w:vAlign w:val="center"/>
          </w:tcPr>
          <w:p w14:paraId="1F38D437"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6231F78D"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31F2D78E"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4C443BAD" w14:textId="77777777" w:rsidR="00B15359" w:rsidRDefault="00B15359" w:rsidP="00603DE5">
            <w:pPr>
              <w:widowControl w:val="0"/>
              <w:snapToGrid w:val="0"/>
              <w:spacing w:line="360" w:lineRule="auto"/>
              <w:jc w:val="both"/>
              <w:rPr>
                <w:rFonts w:ascii="Arial" w:hAnsi="Arial" w:cs="Arial"/>
                <w:b/>
                <w:sz w:val="18"/>
                <w:szCs w:val="18"/>
              </w:rPr>
            </w:pPr>
          </w:p>
        </w:tc>
      </w:tr>
      <w:tr w:rsidR="00B15359" w14:paraId="5F4595BA" w14:textId="77777777" w:rsidTr="00603DE5">
        <w:trPr>
          <w:trHeight w:val="594"/>
        </w:trPr>
        <w:tc>
          <w:tcPr>
            <w:tcW w:w="394" w:type="dxa"/>
            <w:tcBorders>
              <w:left w:val="single" w:sz="4" w:space="0" w:color="000000"/>
              <w:bottom w:val="single" w:sz="4" w:space="0" w:color="000000"/>
            </w:tcBorders>
            <w:shd w:val="clear" w:color="auto" w:fill="auto"/>
            <w:vAlign w:val="center"/>
          </w:tcPr>
          <w:p w14:paraId="7F97548C" w14:textId="77777777" w:rsidR="00B15359" w:rsidRDefault="00B15359" w:rsidP="00603DE5">
            <w:pPr>
              <w:widowControl w:val="0"/>
              <w:spacing w:line="360" w:lineRule="auto"/>
              <w:jc w:val="center"/>
              <w:rPr>
                <w:rFonts w:ascii="Arial" w:hAnsi="Arial" w:cs="Arial"/>
                <w:b/>
                <w:sz w:val="18"/>
                <w:szCs w:val="18"/>
              </w:rPr>
            </w:pPr>
            <w:r>
              <w:rPr>
                <w:rFonts w:ascii="Arial" w:hAnsi="Arial" w:cs="Arial"/>
                <w:b/>
                <w:sz w:val="18"/>
                <w:szCs w:val="18"/>
              </w:rPr>
              <w:t>6.</w:t>
            </w:r>
          </w:p>
        </w:tc>
        <w:tc>
          <w:tcPr>
            <w:tcW w:w="2381" w:type="dxa"/>
            <w:tcBorders>
              <w:left w:val="single" w:sz="4" w:space="0" w:color="000000"/>
              <w:bottom w:val="single" w:sz="4" w:space="0" w:color="000000"/>
            </w:tcBorders>
            <w:shd w:val="clear" w:color="auto" w:fill="auto"/>
            <w:vAlign w:val="center"/>
          </w:tcPr>
          <w:p w14:paraId="6B936FC6" w14:textId="77777777" w:rsidR="00B15359" w:rsidRDefault="00B15359" w:rsidP="00603DE5">
            <w:pPr>
              <w:widowControl w:val="0"/>
              <w:snapToGrid w:val="0"/>
              <w:spacing w:line="360" w:lineRule="auto"/>
              <w:jc w:val="both"/>
              <w:rPr>
                <w:rFonts w:ascii="Arial" w:hAnsi="Arial" w:cs="Arial"/>
                <w:b/>
                <w:sz w:val="18"/>
                <w:szCs w:val="18"/>
              </w:rPr>
            </w:pPr>
          </w:p>
        </w:tc>
        <w:tc>
          <w:tcPr>
            <w:tcW w:w="1455" w:type="dxa"/>
            <w:tcBorders>
              <w:left w:val="single" w:sz="4" w:space="0" w:color="000000"/>
              <w:bottom w:val="single" w:sz="4" w:space="0" w:color="000000"/>
            </w:tcBorders>
            <w:shd w:val="clear" w:color="auto" w:fill="auto"/>
            <w:vAlign w:val="center"/>
          </w:tcPr>
          <w:p w14:paraId="1233F4F2" w14:textId="77777777" w:rsidR="00B15359" w:rsidRDefault="00B15359" w:rsidP="00603DE5">
            <w:pPr>
              <w:widowControl w:val="0"/>
              <w:snapToGrid w:val="0"/>
              <w:spacing w:line="360" w:lineRule="auto"/>
              <w:jc w:val="both"/>
              <w:rPr>
                <w:rFonts w:ascii="Arial" w:hAnsi="Arial" w:cs="Arial"/>
                <w:b/>
                <w:sz w:val="18"/>
                <w:szCs w:val="18"/>
              </w:rPr>
            </w:pPr>
          </w:p>
        </w:tc>
        <w:tc>
          <w:tcPr>
            <w:tcW w:w="2205" w:type="dxa"/>
            <w:tcBorders>
              <w:left w:val="single" w:sz="4" w:space="0" w:color="000000"/>
              <w:bottom w:val="single" w:sz="4" w:space="0" w:color="000000"/>
            </w:tcBorders>
            <w:shd w:val="clear" w:color="auto" w:fill="auto"/>
            <w:vAlign w:val="center"/>
          </w:tcPr>
          <w:p w14:paraId="6E489EAF" w14:textId="77777777" w:rsidR="00B15359" w:rsidRDefault="00B15359" w:rsidP="00603DE5">
            <w:pPr>
              <w:widowControl w:val="0"/>
              <w:snapToGrid w:val="0"/>
              <w:spacing w:line="360" w:lineRule="auto"/>
              <w:jc w:val="both"/>
              <w:rPr>
                <w:rFonts w:ascii="Arial" w:hAnsi="Arial" w:cs="Arial"/>
                <w:b/>
                <w:sz w:val="18"/>
                <w:szCs w:val="18"/>
              </w:rPr>
            </w:pPr>
          </w:p>
        </w:tc>
        <w:tc>
          <w:tcPr>
            <w:tcW w:w="2622" w:type="dxa"/>
            <w:tcBorders>
              <w:left w:val="single" w:sz="4" w:space="0" w:color="000000"/>
              <w:bottom w:val="single" w:sz="4" w:space="0" w:color="000000"/>
              <w:right w:val="single" w:sz="4" w:space="0" w:color="000000"/>
            </w:tcBorders>
            <w:shd w:val="clear" w:color="auto" w:fill="auto"/>
            <w:vAlign w:val="center"/>
          </w:tcPr>
          <w:p w14:paraId="72FC974F" w14:textId="77777777" w:rsidR="00B15359" w:rsidRDefault="00B15359" w:rsidP="00603DE5">
            <w:pPr>
              <w:widowControl w:val="0"/>
              <w:snapToGrid w:val="0"/>
              <w:spacing w:line="360" w:lineRule="auto"/>
              <w:jc w:val="both"/>
              <w:rPr>
                <w:rFonts w:ascii="Arial" w:hAnsi="Arial" w:cs="Arial"/>
                <w:b/>
                <w:sz w:val="18"/>
                <w:szCs w:val="18"/>
              </w:rPr>
            </w:pPr>
          </w:p>
        </w:tc>
      </w:tr>
    </w:tbl>
    <w:p w14:paraId="0B8DED4B" w14:textId="77777777" w:rsidR="00B15359" w:rsidRDefault="00B15359" w:rsidP="00B15359">
      <w:pPr>
        <w:spacing w:after="0"/>
        <w:jc w:val="both"/>
        <w:rPr>
          <w:rFonts w:ascii="Arial" w:hAnsi="Arial" w:cs="Arial"/>
          <w:color w:val="000000"/>
          <w:sz w:val="20"/>
          <w:szCs w:val="20"/>
        </w:rPr>
      </w:pPr>
    </w:p>
    <w:p w14:paraId="5ED51F3A" w14:textId="77777777" w:rsidR="00B15359" w:rsidRDefault="00B15359" w:rsidP="00B15359">
      <w:pPr>
        <w:jc w:val="both"/>
        <w:rPr>
          <w:rFonts w:ascii="Arial" w:hAnsi="Arial" w:cs="Arial"/>
          <w:sz w:val="20"/>
          <w:szCs w:val="20"/>
        </w:rPr>
      </w:pPr>
      <w:r>
        <w:rPr>
          <w:rFonts w:ascii="Arial" w:hAnsi="Arial" w:cs="Arial"/>
          <w:i/>
          <w:iCs/>
          <w:sz w:val="20"/>
          <w:szCs w:val="20"/>
        </w:rPr>
        <w:t>* informacja o podstawie do dysponowania tym sprzętem (własny zasób Wykonawcy lub zasób osobowy udostępniony przez inny podmiot)</w:t>
      </w:r>
    </w:p>
    <w:p w14:paraId="311BCAC3" w14:textId="77777777" w:rsidR="00B15359" w:rsidRDefault="00B15359" w:rsidP="00B15359">
      <w:pPr>
        <w:spacing w:line="240" w:lineRule="auto"/>
        <w:jc w:val="both"/>
        <w:rPr>
          <w:rFonts w:ascii="Arial" w:hAnsi="Arial" w:cs="Arial"/>
          <w:sz w:val="20"/>
          <w:szCs w:val="20"/>
        </w:rPr>
      </w:pPr>
    </w:p>
    <w:p w14:paraId="123E7AC0" w14:textId="77777777" w:rsidR="00B15359" w:rsidRDefault="00B15359" w:rsidP="00B15359">
      <w:pPr>
        <w:spacing w:after="0" w:line="240" w:lineRule="auto"/>
        <w:jc w:val="both"/>
      </w:pPr>
    </w:p>
    <w:p w14:paraId="01F7DE69" w14:textId="77777777" w:rsidR="00B15359" w:rsidRDefault="00B15359" w:rsidP="00B15359">
      <w:pPr>
        <w:spacing w:after="0" w:line="240" w:lineRule="auto"/>
        <w:jc w:val="both"/>
      </w:pPr>
    </w:p>
    <w:p w14:paraId="1D1C20A3" w14:textId="77777777" w:rsidR="00B15359" w:rsidRDefault="00B15359" w:rsidP="00B15359">
      <w:pPr>
        <w:spacing w:after="0" w:line="240" w:lineRule="auto"/>
        <w:rPr>
          <w:rFonts w:ascii="Arial" w:hAnsi="Arial" w:cs="Arial"/>
        </w:rPr>
      </w:pPr>
    </w:p>
    <w:p w14:paraId="5B1CD36C" w14:textId="77777777" w:rsidR="006C4943" w:rsidRDefault="006C4943" w:rsidP="00B15359">
      <w:pPr>
        <w:spacing w:after="0" w:line="240" w:lineRule="auto"/>
        <w:rPr>
          <w:rFonts w:ascii="Arial" w:hAnsi="Arial" w:cs="Arial"/>
        </w:rPr>
      </w:pPr>
    </w:p>
    <w:p w14:paraId="7BE7CEA4" w14:textId="77777777" w:rsidR="006C4943" w:rsidRDefault="006C4943" w:rsidP="00B15359">
      <w:pPr>
        <w:spacing w:after="0" w:line="240" w:lineRule="auto"/>
        <w:rPr>
          <w:rFonts w:ascii="Arial" w:hAnsi="Arial" w:cs="Arial"/>
        </w:rPr>
      </w:pPr>
    </w:p>
    <w:p w14:paraId="06EF65D0" w14:textId="77777777" w:rsidR="006C4943" w:rsidRDefault="006C4943" w:rsidP="00B15359">
      <w:pPr>
        <w:spacing w:after="0" w:line="240" w:lineRule="auto"/>
        <w:rPr>
          <w:rFonts w:ascii="Arial" w:hAnsi="Arial" w:cs="Arial"/>
        </w:rPr>
      </w:pPr>
    </w:p>
    <w:p w14:paraId="29219655" w14:textId="77777777" w:rsidR="00B15359" w:rsidRDefault="00B15359" w:rsidP="00B15359">
      <w:pPr>
        <w:spacing w:after="0" w:line="240" w:lineRule="auto"/>
        <w:rPr>
          <w:rFonts w:ascii="Arial" w:hAnsi="Arial" w:cs="Arial"/>
        </w:rPr>
      </w:pPr>
    </w:p>
    <w:p w14:paraId="08911672" w14:textId="77777777" w:rsidR="00CC1B01" w:rsidRDefault="00CC1B01" w:rsidP="00CC1B01">
      <w:pPr>
        <w:spacing w:after="0" w:line="240" w:lineRule="auto"/>
        <w:rPr>
          <w:rFonts w:ascii="Arial" w:hAnsi="Arial" w:cs="Arial"/>
          <w:sz w:val="18"/>
        </w:rPr>
      </w:pPr>
    </w:p>
    <w:p w14:paraId="4116C58B" w14:textId="77777777" w:rsidR="00CC1B01" w:rsidRDefault="00CC1B01" w:rsidP="00CC1B01">
      <w:pPr>
        <w:spacing w:after="0" w:line="240" w:lineRule="auto"/>
        <w:rPr>
          <w:rFonts w:ascii="Arial" w:hAnsi="Arial" w:cs="Arial"/>
          <w:b/>
          <w:color w:val="007826"/>
          <w:szCs w:val="20"/>
        </w:rPr>
      </w:pPr>
    </w:p>
    <w:p w14:paraId="21A52CD4" w14:textId="77777777" w:rsidR="00CC1B01" w:rsidRDefault="00CC1B01" w:rsidP="00CC1B01">
      <w:pPr>
        <w:spacing w:after="0" w:line="240" w:lineRule="auto"/>
        <w:rPr>
          <w:rFonts w:ascii="Arial" w:hAnsi="Arial" w:cs="Arial"/>
          <w:b/>
          <w:color w:val="007826"/>
          <w:szCs w:val="20"/>
        </w:rPr>
      </w:pPr>
    </w:p>
    <w:p w14:paraId="58B597DB" w14:textId="77777777" w:rsidR="0020389E" w:rsidRDefault="00CC1B01" w:rsidP="00CC1B01">
      <w:pPr>
        <w:spacing w:after="0" w:line="240" w:lineRule="auto"/>
        <w:ind w:left="6381"/>
        <w:rPr>
          <w:rFonts w:ascii="Arial" w:hAnsi="Arial" w:cs="Arial"/>
          <w:sz w:val="18"/>
        </w:rPr>
      </w:pPr>
      <w:r>
        <w:rPr>
          <w:rFonts w:ascii="Arial" w:hAnsi="Arial" w:cs="Arial"/>
          <w:b/>
          <w:color w:val="007826"/>
          <w:szCs w:val="20"/>
        </w:rPr>
        <w:lastRenderedPageBreak/>
        <w:t xml:space="preserve">         </w:t>
      </w:r>
      <w:r w:rsidR="0020389E">
        <w:rPr>
          <w:rFonts w:ascii="Arial" w:hAnsi="Arial" w:cs="Arial"/>
          <w:b/>
          <w:color w:val="007826"/>
          <w:szCs w:val="20"/>
        </w:rPr>
        <w:t xml:space="preserve">Załącznik nr </w:t>
      </w:r>
      <w:r w:rsidR="0089172E">
        <w:rPr>
          <w:rFonts w:ascii="Arial" w:hAnsi="Arial" w:cs="Arial"/>
          <w:b/>
          <w:color w:val="007826"/>
          <w:szCs w:val="20"/>
        </w:rPr>
        <w:t>9</w:t>
      </w:r>
      <w:r w:rsidR="0020389E">
        <w:rPr>
          <w:rFonts w:ascii="Arial" w:hAnsi="Arial" w:cs="Arial"/>
          <w:b/>
          <w:color w:val="007826"/>
          <w:szCs w:val="20"/>
        </w:rPr>
        <w:t xml:space="preserve"> do SWZ</w:t>
      </w:r>
    </w:p>
    <w:p w14:paraId="498F9A67" w14:textId="77777777" w:rsidR="00E01919" w:rsidRPr="00E01919" w:rsidRDefault="00E01919" w:rsidP="00E01919">
      <w:pPr>
        <w:spacing w:after="0" w:line="240" w:lineRule="auto"/>
        <w:ind w:left="5672" w:firstLine="709"/>
        <w:rPr>
          <w:rFonts w:ascii="Arial" w:hAnsi="Arial" w:cs="Arial"/>
          <w:sz w:val="18"/>
        </w:rPr>
      </w:pPr>
    </w:p>
    <w:p w14:paraId="25234633" w14:textId="77777777" w:rsidR="00FA0BA2" w:rsidRDefault="00FA0BA2">
      <w:pPr>
        <w:spacing w:after="0" w:line="260" w:lineRule="atLeast"/>
        <w:jc w:val="center"/>
        <w:rPr>
          <w:rFonts w:ascii="Arial" w:hAnsi="Arial" w:cs="Arial"/>
          <w:b/>
          <w:color w:val="007826"/>
        </w:rPr>
      </w:pPr>
    </w:p>
    <w:p w14:paraId="5548D1C4" w14:textId="77777777" w:rsidR="00E01919" w:rsidRDefault="0020389E">
      <w:pPr>
        <w:spacing w:after="0" w:line="260" w:lineRule="atLeast"/>
        <w:jc w:val="center"/>
        <w:rPr>
          <w:rFonts w:ascii="Arial" w:hAnsi="Arial" w:cs="Arial"/>
          <w:b/>
          <w:color w:val="007826"/>
        </w:rPr>
      </w:pPr>
      <w:r>
        <w:rPr>
          <w:rFonts w:ascii="Arial" w:hAnsi="Arial" w:cs="Arial"/>
          <w:b/>
          <w:color w:val="007826"/>
        </w:rPr>
        <w:t>ZOBOWIĄZANIE</w:t>
      </w:r>
    </w:p>
    <w:p w14:paraId="65A431BB" w14:textId="77777777" w:rsidR="0020389E" w:rsidRPr="00E01919" w:rsidRDefault="0020389E" w:rsidP="00E01919">
      <w:pPr>
        <w:spacing w:after="0" w:line="260" w:lineRule="atLeast"/>
        <w:jc w:val="center"/>
        <w:rPr>
          <w:rFonts w:ascii="Arial" w:hAnsi="Arial" w:cs="Arial"/>
          <w:b/>
          <w:color w:val="007826"/>
        </w:rPr>
      </w:pPr>
      <w:r>
        <w:rPr>
          <w:rFonts w:ascii="Arial" w:hAnsi="Arial" w:cs="Arial"/>
          <w:b/>
          <w:color w:val="007826"/>
        </w:rPr>
        <w:t>PODMIOTU UDOSTĘPNIAJĄCEGO ZASOBY</w:t>
      </w:r>
      <w:r w:rsidR="00E01919">
        <w:rPr>
          <w:rFonts w:ascii="Arial" w:hAnsi="Arial" w:cs="Arial"/>
          <w:b/>
          <w:color w:val="007826"/>
        </w:rPr>
        <w:t xml:space="preserve"> </w:t>
      </w:r>
      <w:r>
        <w:rPr>
          <w:rFonts w:ascii="Arial" w:hAnsi="Arial" w:cs="Arial"/>
          <w:b/>
          <w:color w:val="007826"/>
        </w:rPr>
        <w:t>DO ODDANIA DO DYSPOZYCJI WYKONAWCY NIEZBĘDNYCH ZASOBÓW NA POTRZEBY REALIZACJI ZAMÓWIENIA</w:t>
      </w:r>
    </w:p>
    <w:p w14:paraId="6714B17E" w14:textId="77777777" w:rsidR="0020389E" w:rsidRDefault="0020389E">
      <w:pPr>
        <w:spacing w:after="0" w:line="260" w:lineRule="atLeast"/>
        <w:jc w:val="center"/>
        <w:rPr>
          <w:rFonts w:ascii="Arial" w:hAnsi="Arial" w:cs="Arial"/>
          <w:b/>
          <w:sz w:val="20"/>
          <w:szCs w:val="20"/>
        </w:rPr>
      </w:pPr>
    </w:p>
    <w:p w14:paraId="1FEA1175" w14:textId="77777777" w:rsidR="0020389E" w:rsidRDefault="0020389E">
      <w:pPr>
        <w:spacing w:after="240" w:line="260" w:lineRule="atLeast"/>
        <w:jc w:val="center"/>
        <w:rPr>
          <w:rFonts w:ascii="Arial" w:hAnsi="Arial" w:cs="Arial"/>
          <w:i/>
          <w:sz w:val="20"/>
          <w:szCs w:val="20"/>
        </w:rPr>
      </w:pPr>
      <w:r>
        <w:rPr>
          <w:rFonts w:ascii="Arial" w:hAnsi="Arial" w:cs="Arial"/>
          <w:b/>
          <w:sz w:val="20"/>
          <w:szCs w:val="20"/>
          <w:u w:val="single"/>
        </w:rPr>
        <w:t>(NALEŻY ZŁOŻYĆ WRAZ Z OFERTĄ – JEŻELI DOTYCZY)</w:t>
      </w:r>
    </w:p>
    <w:p w14:paraId="71AC7172" w14:textId="77777777" w:rsidR="0020389E" w:rsidRDefault="0020389E">
      <w:pPr>
        <w:spacing w:after="0" w:line="260" w:lineRule="atLeast"/>
        <w:jc w:val="center"/>
        <w:rPr>
          <w:rFonts w:ascii="Arial" w:hAnsi="Arial" w:cs="Arial"/>
          <w:b/>
          <w:sz w:val="20"/>
          <w:szCs w:val="20"/>
        </w:rPr>
      </w:pPr>
      <w:r>
        <w:rPr>
          <w:rFonts w:ascii="Arial" w:hAnsi="Arial" w:cs="Arial"/>
          <w:i/>
          <w:sz w:val="20"/>
          <w:szCs w:val="20"/>
        </w:rPr>
        <w:t>(Wzór)</w:t>
      </w:r>
    </w:p>
    <w:p w14:paraId="7F89083D" w14:textId="77777777" w:rsidR="0020389E" w:rsidRDefault="0020389E">
      <w:pPr>
        <w:spacing w:after="120"/>
        <w:rPr>
          <w:rFonts w:ascii="Arial" w:hAnsi="Arial" w:cs="Arial"/>
          <w:b/>
          <w:sz w:val="20"/>
          <w:szCs w:val="20"/>
        </w:rPr>
      </w:pPr>
    </w:p>
    <w:p w14:paraId="470E06AB" w14:textId="77777777" w:rsidR="0020389E" w:rsidRDefault="0020389E">
      <w:pPr>
        <w:spacing w:after="120" w:line="360" w:lineRule="auto"/>
        <w:rPr>
          <w:rFonts w:ascii="Arial" w:hAnsi="Arial" w:cs="Arial"/>
          <w:sz w:val="20"/>
          <w:szCs w:val="20"/>
        </w:rPr>
      </w:pPr>
      <w:r>
        <w:rPr>
          <w:rFonts w:ascii="Arial" w:hAnsi="Arial" w:cs="Arial"/>
          <w:b/>
          <w:sz w:val="20"/>
          <w:szCs w:val="20"/>
        </w:rPr>
        <w:t>Ja/my niżej podpisany/podpisani:</w:t>
      </w:r>
    </w:p>
    <w:p w14:paraId="0022A75D" w14:textId="77777777" w:rsidR="0020389E" w:rsidRDefault="0020389E">
      <w:pPr>
        <w:spacing w:after="0" w:line="360" w:lineRule="auto"/>
        <w:jc w:val="both"/>
        <w:rPr>
          <w:rFonts w:ascii="Arial" w:hAnsi="Arial" w:cs="Arial"/>
          <w:i/>
          <w:sz w:val="18"/>
          <w:szCs w:val="18"/>
        </w:rPr>
      </w:pPr>
      <w:r>
        <w:rPr>
          <w:rFonts w:ascii="Arial" w:hAnsi="Arial" w:cs="Arial"/>
          <w:sz w:val="20"/>
          <w:szCs w:val="20"/>
        </w:rPr>
        <w:t>……………..…………………..……………………………………………….………………..................…………</w:t>
      </w:r>
    </w:p>
    <w:p w14:paraId="4C7B5B13" w14:textId="77777777" w:rsidR="0020389E" w:rsidRDefault="0020389E">
      <w:pPr>
        <w:spacing w:after="240"/>
        <w:jc w:val="center"/>
        <w:rPr>
          <w:rFonts w:ascii="Arial" w:hAnsi="Arial" w:cs="Arial"/>
          <w:b/>
          <w:sz w:val="20"/>
          <w:szCs w:val="20"/>
        </w:rPr>
      </w:pPr>
      <w:r>
        <w:rPr>
          <w:rFonts w:ascii="Arial" w:hAnsi="Arial" w:cs="Arial"/>
          <w:i/>
          <w:sz w:val="18"/>
          <w:szCs w:val="18"/>
        </w:rPr>
        <w:t>(imię i nazwisko osoby upoważnionej do reprezentowania podmiotu)</w:t>
      </w:r>
    </w:p>
    <w:p w14:paraId="3361BBE6" w14:textId="77777777" w:rsidR="0020389E" w:rsidRDefault="0020389E">
      <w:pPr>
        <w:spacing w:after="120" w:line="360" w:lineRule="auto"/>
        <w:rPr>
          <w:rFonts w:ascii="Arial" w:hAnsi="Arial" w:cs="Arial"/>
          <w:sz w:val="20"/>
          <w:szCs w:val="20"/>
        </w:rPr>
      </w:pPr>
      <w:r>
        <w:rPr>
          <w:rFonts w:ascii="Arial" w:hAnsi="Arial" w:cs="Arial"/>
          <w:b/>
          <w:sz w:val="20"/>
          <w:szCs w:val="20"/>
        </w:rPr>
        <w:t>będąc upoważnionym/upoważnionymi do działania w imieniu i na rzecz</w:t>
      </w:r>
      <w:r>
        <w:rPr>
          <w:rFonts w:ascii="Arial" w:hAnsi="Arial" w:cs="Arial"/>
          <w:b/>
          <w:sz w:val="20"/>
          <w:szCs w:val="20"/>
          <w:lang w:val="de-DE"/>
        </w:rPr>
        <w:t>:</w:t>
      </w:r>
    </w:p>
    <w:p w14:paraId="4772402B" w14:textId="77777777" w:rsidR="0020389E" w:rsidRDefault="0020389E">
      <w:pPr>
        <w:spacing w:after="0" w:line="360" w:lineRule="auto"/>
        <w:jc w:val="both"/>
        <w:rPr>
          <w:rFonts w:ascii="Arial" w:hAnsi="Arial" w:cs="Arial"/>
          <w:i/>
          <w:sz w:val="18"/>
          <w:szCs w:val="18"/>
        </w:rPr>
      </w:pPr>
      <w:r>
        <w:rPr>
          <w:rFonts w:ascii="Arial" w:hAnsi="Arial" w:cs="Arial"/>
          <w:sz w:val="20"/>
          <w:szCs w:val="20"/>
        </w:rPr>
        <w:t>……………..…………………..……………………………………………….…………...…………………………</w:t>
      </w:r>
    </w:p>
    <w:p w14:paraId="051494C1" w14:textId="77777777" w:rsidR="0020389E" w:rsidRDefault="0020389E">
      <w:pPr>
        <w:spacing w:line="360" w:lineRule="auto"/>
        <w:jc w:val="center"/>
        <w:rPr>
          <w:rFonts w:ascii="Arial" w:hAnsi="Arial" w:cs="Arial"/>
          <w:b/>
          <w:sz w:val="20"/>
          <w:szCs w:val="20"/>
        </w:rPr>
      </w:pPr>
      <w:r>
        <w:rPr>
          <w:rFonts w:ascii="Arial" w:hAnsi="Arial" w:cs="Arial"/>
          <w:i/>
          <w:sz w:val="18"/>
          <w:szCs w:val="18"/>
        </w:rPr>
        <w:t>(nazwa podmiotu udostępniającego zasoby)</w:t>
      </w:r>
    </w:p>
    <w:p w14:paraId="019B6F82" w14:textId="77777777" w:rsidR="0020389E" w:rsidRDefault="0020389E">
      <w:pPr>
        <w:spacing w:line="260" w:lineRule="atLeast"/>
        <w:rPr>
          <w:rFonts w:ascii="Arial" w:hAnsi="Arial" w:cs="Arial"/>
          <w:sz w:val="20"/>
          <w:szCs w:val="20"/>
        </w:rPr>
      </w:pPr>
      <w:r>
        <w:rPr>
          <w:rFonts w:ascii="Arial" w:hAnsi="Arial" w:cs="Arial"/>
          <w:b/>
          <w:sz w:val="20"/>
          <w:szCs w:val="20"/>
        </w:rPr>
        <w:t>zobowiązuję/zobowiązujemy, stosownie do art. 118 ustawy PZP, do oddania do dyspozycji niezbędnych zasobów:</w:t>
      </w:r>
    </w:p>
    <w:p w14:paraId="431174F7" w14:textId="77777777" w:rsidR="0020389E" w:rsidRDefault="0020389E">
      <w:pPr>
        <w:spacing w:line="360" w:lineRule="auto"/>
        <w:jc w:val="center"/>
        <w:rPr>
          <w:rFonts w:ascii="Arial" w:hAnsi="Arial" w:cs="Arial"/>
          <w:b/>
          <w:sz w:val="20"/>
          <w:szCs w:val="20"/>
        </w:rPr>
      </w:pPr>
      <w:r>
        <w:rPr>
          <w:rFonts w:ascii="Arial" w:hAnsi="Arial" w:cs="Arial"/>
          <w:sz w:val="20"/>
          <w:szCs w:val="20"/>
        </w:rPr>
        <w:t>……………..…………………..……………………………………………….………………………………………</w:t>
      </w:r>
      <w:r>
        <w:rPr>
          <w:rFonts w:ascii="Arial" w:hAnsi="Arial" w:cs="Arial"/>
          <w:i/>
          <w:sz w:val="20"/>
          <w:szCs w:val="20"/>
        </w:rPr>
        <w:t xml:space="preserve"> </w:t>
      </w:r>
      <w:r>
        <w:rPr>
          <w:rFonts w:ascii="Arial" w:hAnsi="Arial" w:cs="Arial"/>
          <w:i/>
          <w:sz w:val="18"/>
          <w:szCs w:val="18"/>
        </w:rPr>
        <w:t>(określenie zasobu – zdolność techniczna lub zawodowa lub sytuacja finansowa lub ekonomiczna)</w:t>
      </w:r>
    </w:p>
    <w:p w14:paraId="0FC0FE0D" w14:textId="77777777" w:rsidR="0020389E" w:rsidRDefault="0020389E">
      <w:pPr>
        <w:spacing w:after="240" w:line="260" w:lineRule="atLeast"/>
        <w:rPr>
          <w:rFonts w:ascii="Arial" w:hAnsi="Arial" w:cs="Arial"/>
          <w:sz w:val="20"/>
          <w:szCs w:val="20"/>
        </w:rPr>
      </w:pPr>
      <w:r>
        <w:rPr>
          <w:rFonts w:ascii="Arial" w:hAnsi="Arial" w:cs="Arial"/>
          <w:b/>
          <w:sz w:val="20"/>
          <w:szCs w:val="20"/>
        </w:rPr>
        <w:t>do dyspozycji Wykonawcy:</w:t>
      </w:r>
    </w:p>
    <w:p w14:paraId="79DF0140" w14:textId="77777777" w:rsidR="0020389E" w:rsidRDefault="0020389E">
      <w:pPr>
        <w:spacing w:after="0" w:line="360" w:lineRule="auto"/>
        <w:jc w:val="both"/>
        <w:rPr>
          <w:rFonts w:ascii="Arial" w:hAnsi="Arial" w:cs="Arial"/>
          <w:i/>
          <w:sz w:val="18"/>
          <w:szCs w:val="18"/>
        </w:rPr>
      </w:pPr>
      <w:r>
        <w:rPr>
          <w:rFonts w:ascii="Arial" w:hAnsi="Arial" w:cs="Arial"/>
          <w:sz w:val="20"/>
          <w:szCs w:val="20"/>
        </w:rPr>
        <w:t>……………..…………………..……………………………………………………………….………………………</w:t>
      </w:r>
    </w:p>
    <w:p w14:paraId="7B3FEDDB" w14:textId="77777777" w:rsidR="0020389E" w:rsidRDefault="0020389E">
      <w:pPr>
        <w:spacing w:after="0" w:line="240" w:lineRule="auto"/>
        <w:jc w:val="center"/>
        <w:rPr>
          <w:rFonts w:ascii="Arial" w:hAnsi="Arial" w:cs="Arial"/>
          <w:b/>
          <w:sz w:val="20"/>
          <w:szCs w:val="20"/>
        </w:rPr>
      </w:pPr>
      <w:r>
        <w:rPr>
          <w:rFonts w:ascii="Arial" w:hAnsi="Arial" w:cs="Arial"/>
          <w:i/>
          <w:sz w:val="18"/>
          <w:szCs w:val="18"/>
        </w:rPr>
        <w:t>(nazwa i adres Wykonawcy składającego ofertę)</w:t>
      </w:r>
    </w:p>
    <w:p w14:paraId="5E94E344" w14:textId="77777777" w:rsidR="0020389E" w:rsidRDefault="0020389E">
      <w:pPr>
        <w:spacing w:after="360" w:line="260" w:lineRule="atLeast"/>
        <w:jc w:val="both"/>
        <w:rPr>
          <w:rFonts w:ascii="Arial" w:hAnsi="Arial" w:cs="Arial"/>
          <w:b/>
          <w:sz w:val="20"/>
          <w:szCs w:val="20"/>
        </w:rPr>
      </w:pPr>
      <w:r>
        <w:rPr>
          <w:rFonts w:ascii="Arial" w:hAnsi="Arial" w:cs="Arial"/>
          <w:b/>
          <w:sz w:val="20"/>
          <w:szCs w:val="20"/>
        </w:rPr>
        <w:br/>
        <w:t>na potrzeby i na okres korzystania z nich przy wykonywaniu zamówienia</w:t>
      </w:r>
    </w:p>
    <w:p w14:paraId="10DF9986" w14:textId="77777777" w:rsidR="0020389E" w:rsidRDefault="0020389E">
      <w:pPr>
        <w:spacing w:after="360" w:line="260" w:lineRule="atLeast"/>
        <w:jc w:val="both"/>
        <w:rPr>
          <w:rFonts w:ascii="Arial" w:hAnsi="Arial" w:cs="Arial"/>
          <w:sz w:val="20"/>
          <w:szCs w:val="20"/>
        </w:rPr>
      </w:pPr>
      <w:r>
        <w:rPr>
          <w:rFonts w:ascii="Arial" w:hAnsi="Arial" w:cs="Arial"/>
          <w:b/>
          <w:sz w:val="20"/>
          <w:szCs w:val="20"/>
        </w:rPr>
        <w:br/>
        <w:t>Oświadczam/oświadczamy, że:</w:t>
      </w:r>
    </w:p>
    <w:p w14:paraId="6D1159C8" w14:textId="77777777" w:rsidR="0020389E" w:rsidRDefault="0020389E">
      <w:pPr>
        <w:spacing w:after="120" w:line="360" w:lineRule="auto"/>
        <w:jc w:val="both"/>
        <w:rPr>
          <w:rFonts w:ascii="Arial" w:hAnsi="Arial" w:cs="Arial"/>
          <w:sz w:val="20"/>
          <w:szCs w:val="20"/>
        </w:rPr>
      </w:pPr>
      <w:r>
        <w:rPr>
          <w:rFonts w:ascii="Arial" w:hAnsi="Arial" w:cs="Arial"/>
          <w:sz w:val="20"/>
          <w:szCs w:val="20"/>
        </w:rPr>
        <w:t>a) udostępniam Wykonawcy ww. zasoby, w następującym zakresie:</w:t>
      </w:r>
    </w:p>
    <w:p w14:paraId="4DAE3F06"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30B49C47"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1BDC1421" w14:textId="77777777" w:rsidR="0020389E" w:rsidRDefault="0020389E">
      <w:pPr>
        <w:spacing w:after="120"/>
        <w:jc w:val="both"/>
        <w:rPr>
          <w:rFonts w:ascii="Arial" w:hAnsi="Arial" w:cs="Arial"/>
          <w:sz w:val="20"/>
          <w:szCs w:val="20"/>
        </w:rPr>
      </w:pPr>
      <w:r>
        <w:rPr>
          <w:rFonts w:ascii="Arial" w:hAnsi="Arial" w:cs="Arial"/>
          <w:sz w:val="20"/>
          <w:szCs w:val="20"/>
        </w:rPr>
        <w:t>b) sposób wykorzystania ww. zasobów przez Wykonawcę przy wykonywaniu zamówienia będzie następujący</w:t>
      </w:r>
      <w:r>
        <w:rPr>
          <w:rStyle w:val="Znakiprzypiswdolnych"/>
          <w:rFonts w:ascii="Arial" w:hAnsi="Arial" w:cs="Arial"/>
          <w:b/>
          <w:color w:val="FF0000"/>
          <w:sz w:val="24"/>
          <w:szCs w:val="24"/>
        </w:rPr>
        <w:footnoteReference w:id="4"/>
      </w:r>
      <w:r>
        <w:rPr>
          <w:rFonts w:ascii="Arial" w:hAnsi="Arial" w:cs="Arial"/>
          <w:sz w:val="20"/>
          <w:szCs w:val="20"/>
        </w:rPr>
        <w:t>:</w:t>
      </w:r>
    </w:p>
    <w:p w14:paraId="64FD02A3"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595B2073" w14:textId="77777777" w:rsidR="0020389E" w:rsidRDefault="0020389E">
      <w:pPr>
        <w:spacing w:line="360" w:lineRule="auto"/>
        <w:jc w:val="both"/>
        <w:rPr>
          <w:rFonts w:ascii="Arial" w:hAnsi="Arial" w:cs="Arial"/>
          <w:sz w:val="20"/>
          <w:szCs w:val="20"/>
        </w:rPr>
      </w:pPr>
      <w:r>
        <w:rPr>
          <w:rFonts w:ascii="Arial" w:hAnsi="Arial" w:cs="Arial"/>
          <w:sz w:val="20"/>
          <w:szCs w:val="20"/>
        </w:rPr>
        <w:lastRenderedPageBreak/>
        <w:t>……………………………………………….…………………………………………………………………………</w:t>
      </w:r>
    </w:p>
    <w:p w14:paraId="17F8B193" w14:textId="77777777" w:rsidR="0020389E" w:rsidRDefault="0020389E">
      <w:pPr>
        <w:spacing w:after="120" w:line="360" w:lineRule="auto"/>
        <w:rPr>
          <w:rFonts w:ascii="Arial" w:hAnsi="Arial" w:cs="Arial"/>
          <w:sz w:val="20"/>
          <w:szCs w:val="20"/>
        </w:rPr>
      </w:pPr>
      <w:r>
        <w:rPr>
          <w:rFonts w:ascii="Arial" w:hAnsi="Arial" w:cs="Arial"/>
          <w:sz w:val="20"/>
          <w:szCs w:val="20"/>
        </w:rPr>
        <w:t>c) zakres zamówienia, który zamierzam realizować</w:t>
      </w:r>
      <w:r>
        <w:rPr>
          <w:rStyle w:val="Znakiprzypiswdolnych"/>
          <w:rFonts w:ascii="Arial" w:hAnsi="Arial" w:cs="Arial"/>
          <w:b/>
          <w:color w:val="FF0000"/>
          <w:sz w:val="24"/>
          <w:szCs w:val="24"/>
        </w:rPr>
        <w:footnoteReference w:id="5"/>
      </w:r>
      <w:r>
        <w:rPr>
          <w:rFonts w:ascii="Arial" w:hAnsi="Arial" w:cs="Arial"/>
          <w:sz w:val="20"/>
          <w:szCs w:val="20"/>
        </w:rPr>
        <w:t xml:space="preserve">: </w:t>
      </w:r>
    </w:p>
    <w:p w14:paraId="3AC1070E"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1A3875D6"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030D4CBE" w14:textId="77777777" w:rsidR="0020389E" w:rsidRDefault="0020389E">
      <w:pPr>
        <w:spacing w:after="240" w:line="360" w:lineRule="auto"/>
        <w:jc w:val="both"/>
        <w:rPr>
          <w:rFonts w:ascii="Arial" w:hAnsi="Arial" w:cs="Arial"/>
          <w:sz w:val="20"/>
          <w:szCs w:val="20"/>
        </w:rPr>
      </w:pPr>
      <w:r>
        <w:rPr>
          <w:rFonts w:ascii="Arial" w:hAnsi="Arial" w:cs="Arial"/>
          <w:sz w:val="20"/>
          <w:szCs w:val="20"/>
        </w:rPr>
        <w:t>f) charakter stosunku, jaki będzie mnie łączył z Wykonawcą</w:t>
      </w:r>
      <w:r>
        <w:rPr>
          <w:rStyle w:val="Znakiprzypiswdolnych"/>
          <w:rFonts w:ascii="Arial" w:hAnsi="Arial" w:cs="Arial"/>
          <w:b/>
          <w:color w:val="FF0000"/>
          <w:sz w:val="24"/>
          <w:szCs w:val="24"/>
        </w:rPr>
        <w:footnoteReference w:id="6"/>
      </w:r>
      <w:r>
        <w:rPr>
          <w:rFonts w:ascii="Arial" w:hAnsi="Arial" w:cs="Arial"/>
          <w:sz w:val="20"/>
          <w:szCs w:val="20"/>
        </w:rPr>
        <w:t>:</w:t>
      </w:r>
    </w:p>
    <w:p w14:paraId="3045B8C4"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7DCE0354" w14:textId="77777777" w:rsidR="0020389E" w:rsidRDefault="0020389E">
      <w:pPr>
        <w:spacing w:line="360" w:lineRule="auto"/>
        <w:jc w:val="both"/>
        <w:rPr>
          <w:rFonts w:ascii="Arial" w:hAnsi="Arial" w:cs="Arial"/>
          <w:sz w:val="20"/>
          <w:szCs w:val="20"/>
        </w:rPr>
      </w:pPr>
      <w:r>
        <w:rPr>
          <w:rFonts w:ascii="Arial" w:hAnsi="Arial" w:cs="Arial"/>
          <w:sz w:val="20"/>
          <w:szCs w:val="20"/>
        </w:rPr>
        <w:t>……………………………………………………………….…………………………………………………………</w:t>
      </w:r>
    </w:p>
    <w:p w14:paraId="6362B356" w14:textId="77777777" w:rsidR="0020389E" w:rsidRDefault="0020389E">
      <w:pPr>
        <w:pStyle w:val="Akapitzlist"/>
        <w:spacing w:after="240" w:line="276" w:lineRule="auto"/>
        <w:ind w:left="644"/>
        <w:rPr>
          <w:rFonts w:ascii="Arial" w:hAnsi="Arial" w:cs="Arial"/>
          <w:sz w:val="20"/>
          <w:szCs w:val="20"/>
        </w:rPr>
      </w:pPr>
    </w:p>
    <w:p w14:paraId="5C86D3F7" w14:textId="77777777" w:rsidR="0020389E" w:rsidRDefault="0020389E">
      <w:pPr>
        <w:pStyle w:val="Akapitzlist"/>
        <w:spacing w:after="240" w:line="276" w:lineRule="auto"/>
        <w:ind w:left="644"/>
        <w:rPr>
          <w:rFonts w:ascii="Arial" w:hAnsi="Arial" w:cs="Arial"/>
          <w:sz w:val="20"/>
          <w:szCs w:val="20"/>
        </w:rPr>
      </w:pPr>
    </w:p>
    <w:p w14:paraId="3B7E8FE2" w14:textId="77777777" w:rsidR="0020389E" w:rsidRDefault="0020389E">
      <w:pPr>
        <w:jc w:val="both"/>
        <w:rPr>
          <w:rFonts w:ascii="Arial" w:hAnsi="Arial" w:cs="Arial"/>
          <w:sz w:val="20"/>
          <w:szCs w:val="20"/>
        </w:rPr>
      </w:pPr>
    </w:p>
    <w:p w14:paraId="0162B330" w14:textId="77777777" w:rsidR="0020389E" w:rsidRDefault="0020389E">
      <w:pPr>
        <w:spacing w:after="0"/>
        <w:ind w:left="4820"/>
        <w:rPr>
          <w:rFonts w:ascii="Arial" w:hAnsi="Arial" w:cs="Arial"/>
          <w:sz w:val="20"/>
          <w:szCs w:val="20"/>
        </w:rPr>
      </w:pPr>
    </w:p>
    <w:p w14:paraId="4280E2FF" w14:textId="77777777" w:rsidR="006C4943" w:rsidRDefault="006C4943">
      <w:pPr>
        <w:spacing w:after="0"/>
        <w:ind w:left="4820"/>
        <w:rPr>
          <w:rFonts w:ascii="Arial" w:hAnsi="Arial" w:cs="Arial"/>
          <w:sz w:val="20"/>
          <w:szCs w:val="20"/>
        </w:rPr>
      </w:pPr>
    </w:p>
    <w:p w14:paraId="65913112" w14:textId="77777777" w:rsidR="006C4943" w:rsidRDefault="006C4943">
      <w:pPr>
        <w:spacing w:after="0"/>
        <w:ind w:left="4820"/>
        <w:rPr>
          <w:rFonts w:ascii="Arial" w:hAnsi="Arial" w:cs="Arial"/>
          <w:sz w:val="20"/>
          <w:szCs w:val="20"/>
        </w:rPr>
      </w:pPr>
    </w:p>
    <w:p w14:paraId="0E145C14" w14:textId="77777777" w:rsidR="006C4943" w:rsidRDefault="006C4943">
      <w:pPr>
        <w:spacing w:after="0"/>
        <w:ind w:left="4820"/>
        <w:rPr>
          <w:rFonts w:ascii="Arial" w:hAnsi="Arial" w:cs="Arial"/>
          <w:sz w:val="20"/>
          <w:szCs w:val="20"/>
        </w:rPr>
      </w:pPr>
    </w:p>
    <w:p w14:paraId="3E1D2B41" w14:textId="77777777" w:rsidR="006C4943" w:rsidRDefault="006C4943">
      <w:pPr>
        <w:spacing w:after="0"/>
        <w:ind w:left="4820"/>
        <w:rPr>
          <w:rFonts w:ascii="Arial" w:hAnsi="Arial" w:cs="Arial"/>
          <w:sz w:val="20"/>
          <w:szCs w:val="20"/>
        </w:rPr>
      </w:pPr>
    </w:p>
    <w:p w14:paraId="00113B1A" w14:textId="77777777" w:rsidR="006C4943" w:rsidRDefault="006C4943">
      <w:pPr>
        <w:spacing w:after="0"/>
        <w:ind w:left="4820"/>
        <w:rPr>
          <w:rFonts w:ascii="Arial" w:hAnsi="Arial" w:cs="Arial"/>
          <w:sz w:val="20"/>
          <w:szCs w:val="20"/>
        </w:rPr>
      </w:pPr>
    </w:p>
    <w:p w14:paraId="301509CC" w14:textId="77777777" w:rsidR="006C4943" w:rsidRDefault="006C4943">
      <w:pPr>
        <w:spacing w:after="0"/>
        <w:ind w:left="4820"/>
        <w:rPr>
          <w:rFonts w:ascii="Arial" w:hAnsi="Arial" w:cs="Arial"/>
          <w:sz w:val="20"/>
          <w:szCs w:val="20"/>
        </w:rPr>
      </w:pPr>
    </w:p>
    <w:p w14:paraId="3225972D" w14:textId="77777777" w:rsidR="006C4943" w:rsidRDefault="006C4943">
      <w:pPr>
        <w:spacing w:after="0"/>
        <w:ind w:left="4820"/>
        <w:rPr>
          <w:rFonts w:ascii="Arial" w:hAnsi="Arial" w:cs="Arial"/>
          <w:sz w:val="20"/>
          <w:szCs w:val="20"/>
        </w:rPr>
      </w:pPr>
    </w:p>
    <w:p w14:paraId="67256612" w14:textId="77777777" w:rsidR="006C4943" w:rsidRDefault="006C4943">
      <w:pPr>
        <w:spacing w:after="0"/>
        <w:ind w:left="4820"/>
        <w:rPr>
          <w:rFonts w:ascii="Arial" w:hAnsi="Arial" w:cs="Arial"/>
          <w:sz w:val="20"/>
          <w:szCs w:val="20"/>
        </w:rPr>
      </w:pPr>
    </w:p>
    <w:p w14:paraId="20C9C0BE" w14:textId="77777777" w:rsidR="006C4943" w:rsidRDefault="006C4943">
      <w:pPr>
        <w:spacing w:after="0"/>
        <w:ind w:left="4820"/>
        <w:rPr>
          <w:rFonts w:ascii="Arial" w:hAnsi="Arial" w:cs="Arial"/>
          <w:sz w:val="20"/>
          <w:szCs w:val="20"/>
        </w:rPr>
      </w:pPr>
    </w:p>
    <w:p w14:paraId="76F40AB1" w14:textId="77777777" w:rsidR="006C4943" w:rsidRDefault="006C4943">
      <w:pPr>
        <w:spacing w:after="0"/>
        <w:ind w:left="4820"/>
        <w:rPr>
          <w:rFonts w:ascii="Arial" w:hAnsi="Arial" w:cs="Arial"/>
          <w:i/>
          <w:sz w:val="18"/>
        </w:rPr>
      </w:pPr>
    </w:p>
    <w:p w14:paraId="0B4B280F" w14:textId="77777777" w:rsidR="0020389E" w:rsidRDefault="0020389E">
      <w:pPr>
        <w:spacing w:after="0"/>
        <w:ind w:left="4820"/>
        <w:rPr>
          <w:rFonts w:ascii="Arial" w:hAnsi="Arial" w:cs="Arial"/>
          <w:i/>
          <w:sz w:val="18"/>
        </w:rPr>
      </w:pPr>
    </w:p>
    <w:p w14:paraId="5D4C6F62" w14:textId="77777777" w:rsidR="0020389E" w:rsidRDefault="0020389E">
      <w:pPr>
        <w:spacing w:after="0" w:line="240" w:lineRule="auto"/>
        <w:jc w:val="both"/>
        <w:rPr>
          <w:rFonts w:ascii="Arial" w:hAnsi="Arial" w:cs="Arial"/>
          <w:i/>
          <w:sz w:val="18"/>
        </w:rPr>
      </w:pPr>
    </w:p>
    <w:p w14:paraId="5859FBAF" w14:textId="77777777" w:rsidR="0020389E" w:rsidRDefault="0020389E">
      <w:pPr>
        <w:spacing w:after="0" w:line="240" w:lineRule="auto"/>
        <w:jc w:val="both"/>
        <w:rPr>
          <w:rFonts w:ascii="Arial" w:hAnsi="Arial" w:cs="Arial"/>
          <w:i/>
          <w:sz w:val="18"/>
        </w:rPr>
      </w:pPr>
    </w:p>
    <w:p w14:paraId="0F1956CC" w14:textId="77777777" w:rsidR="0020389E" w:rsidRDefault="0020389E">
      <w:pPr>
        <w:spacing w:after="0" w:line="240" w:lineRule="auto"/>
        <w:jc w:val="both"/>
        <w:rPr>
          <w:rFonts w:ascii="Arial" w:hAnsi="Arial" w:cs="Arial"/>
          <w:i/>
          <w:sz w:val="18"/>
        </w:rPr>
      </w:pPr>
    </w:p>
    <w:p w14:paraId="5A238B00" w14:textId="77777777" w:rsidR="0020389E" w:rsidRDefault="0020389E">
      <w:pPr>
        <w:spacing w:after="120" w:line="240" w:lineRule="auto"/>
        <w:jc w:val="both"/>
        <w:rPr>
          <w:rFonts w:ascii="Arial" w:hAnsi="Arial" w:cs="Arial"/>
          <w:i/>
          <w:sz w:val="16"/>
        </w:rPr>
      </w:pPr>
    </w:p>
    <w:p w14:paraId="2098765D" w14:textId="77777777" w:rsidR="0020389E" w:rsidRDefault="0020389E">
      <w:pPr>
        <w:spacing w:after="120" w:line="240" w:lineRule="auto"/>
        <w:jc w:val="both"/>
        <w:rPr>
          <w:rFonts w:ascii="Arial" w:hAnsi="Arial" w:cs="Arial"/>
          <w:i/>
          <w:color w:val="000000"/>
          <w:sz w:val="16"/>
        </w:rPr>
      </w:pPr>
      <w:r>
        <w:rPr>
          <w:rFonts w:ascii="Arial" w:hAnsi="Arial" w:cs="Arial"/>
          <w:i/>
          <w:sz w:val="16"/>
        </w:rPr>
        <w:t xml:space="preserve">UWAGA: </w:t>
      </w:r>
    </w:p>
    <w:p w14:paraId="14018ED3" w14:textId="77777777" w:rsidR="0020389E" w:rsidRDefault="0020389E">
      <w:pPr>
        <w:spacing w:after="120"/>
        <w:jc w:val="both"/>
        <w:rPr>
          <w:rFonts w:ascii="Arial" w:hAnsi="Arial" w:cs="Arial"/>
          <w:i/>
          <w:color w:val="000000"/>
          <w:sz w:val="16"/>
        </w:rPr>
      </w:pPr>
      <w:r>
        <w:rPr>
          <w:rFonts w:ascii="Arial" w:hAnsi="Arial" w:cs="Arial"/>
          <w:i/>
          <w:color w:val="000000"/>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 Zobowiązanie podmiotu udostępniającego zasoby powinno potwierdzać, że stosunek łączący wykonawcę z podmiotami udostępniającymi zasoby gwarantuje rzeczywisty dostęp do tych zasobów oraz określa w szczególności:</w:t>
      </w:r>
    </w:p>
    <w:p w14:paraId="1AD1019B" w14:textId="77777777" w:rsidR="0020389E" w:rsidRDefault="0020389E">
      <w:pPr>
        <w:shd w:val="clear" w:color="auto" w:fill="FFFFFF"/>
        <w:spacing w:after="72"/>
        <w:rPr>
          <w:rFonts w:ascii="Arial" w:hAnsi="Arial" w:cs="Arial"/>
          <w:i/>
          <w:color w:val="000000"/>
          <w:sz w:val="16"/>
        </w:rPr>
      </w:pPr>
      <w:r>
        <w:rPr>
          <w:rFonts w:ascii="Arial" w:hAnsi="Arial" w:cs="Arial"/>
          <w:i/>
          <w:color w:val="000000"/>
          <w:sz w:val="16"/>
        </w:rPr>
        <w:t>1) zakres dostępnych wykonawcy zasobów podmiotu udostępniającego zasoby;</w:t>
      </w:r>
    </w:p>
    <w:p w14:paraId="5F375FB0" w14:textId="77777777" w:rsidR="0020389E" w:rsidRDefault="0020389E">
      <w:pPr>
        <w:shd w:val="clear" w:color="auto" w:fill="FFFFFF"/>
        <w:spacing w:after="72"/>
        <w:rPr>
          <w:rFonts w:ascii="Arial" w:hAnsi="Arial" w:cs="Arial"/>
          <w:i/>
          <w:color w:val="000000"/>
          <w:sz w:val="16"/>
        </w:rPr>
      </w:pPr>
      <w:r>
        <w:rPr>
          <w:rFonts w:ascii="Arial" w:hAnsi="Arial" w:cs="Arial"/>
          <w:i/>
          <w:color w:val="000000"/>
          <w:sz w:val="16"/>
        </w:rPr>
        <w:t>2) sposób i okres udostępnienia wykonawcy i wykorzystania przez niego zasobów podmiotu udostępniającego te zasoby przy wykonywaniu zamówienia;</w:t>
      </w:r>
    </w:p>
    <w:p w14:paraId="6A5ECE9B" w14:textId="77777777" w:rsidR="0020389E" w:rsidRDefault="0020389E">
      <w:pPr>
        <w:shd w:val="clear" w:color="auto" w:fill="FFFFFF"/>
        <w:spacing w:after="72"/>
        <w:jc w:val="both"/>
        <w:rPr>
          <w:rFonts w:ascii="Arial" w:hAnsi="Arial" w:cs="Arial"/>
          <w:i/>
          <w:color w:val="000000"/>
          <w:sz w:val="16"/>
        </w:rPr>
      </w:pPr>
      <w:r>
        <w:rPr>
          <w:rFonts w:ascii="Arial" w:hAnsi="Arial" w:cs="Arial"/>
          <w:i/>
          <w:color w:val="000000"/>
          <w:sz w:val="16"/>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29112F" w14:textId="77777777" w:rsidR="0020389E" w:rsidRDefault="0020389E">
      <w:pPr>
        <w:pageBreakBefore/>
        <w:spacing w:after="0" w:line="240" w:lineRule="auto"/>
        <w:rPr>
          <w:rFonts w:ascii="Arial" w:hAnsi="Arial" w:cs="Arial"/>
          <w:i/>
          <w:color w:val="000000"/>
          <w:sz w:val="16"/>
        </w:rPr>
      </w:pPr>
    </w:p>
    <w:p w14:paraId="0C85221A" w14:textId="77777777" w:rsidR="0020389E" w:rsidRDefault="0020389E">
      <w:pPr>
        <w:spacing w:after="0" w:line="240" w:lineRule="auto"/>
        <w:jc w:val="right"/>
        <w:rPr>
          <w:rFonts w:ascii="Arial" w:hAnsi="Arial" w:cs="Arial"/>
          <w:i/>
          <w:color w:val="007826"/>
          <w:sz w:val="16"/>
        </w:rPr>
      </w:pPr>
      <w:r>
        <w:rPr>
          <w:rFonts w:ascii="Arial" w:hAnsi="Arial" w:cs="Arial"/>
          <w:b/>
          <w:color w:val="007826"/>
          <w:szCs w:val="20"/>
        </w:rPr>
        <w:t xml:space="preserve">Załącznik nr </w:t>
      </w:r>
      <w:r w:rsidR="0089172E">
        <w:rPr>
          <w:rFonts w:ascii="Arial" w:hAnsi="Arial" w:cs="Arial"/>
          <w:b/>
          <w:color w:val="007826"/>
          <w:szCs w:val="20"/>
        </w:rPr>
        <w:t>10</w:t>
      </w:r>
      <w:r>
        <w:rPr>
          <w:rFonts w:ascii="Arial" w:hAnsi="Arial" w:cs="Arial"/>
          <w:b/>
          <w:color w:val="007826"/>
          <w:szCs w:val="20"/>
        </w:rPr>
        <w:t xml:space="preserve"> do SWZ</w:t>
      </w:r>
    </w:p>
    <w:p w14:paraId="6A79F3BE" w14:textId="77777777" w:rsidR="0020389E" w:rsidRDefault="0020389E">
      <w:pPr>
        <w:shd w:val="clear" w:color="auto" w:fill="FFFFFF"/>
        <w:spacing w:after="72"/>
        <w:rPr>
          <w:rFonts w:ascii="Arial" w:hAnsi="Arial" w:cs="Arial"/>
          <w:i/>
          <w:color w:val="007826"/>
          <w:sz w:val="16"/>
        </w:rPr>
      </w:pPr>
    </w:p>
    <w:p w14:paraId="6388B7FB" w14:textId="77777777" w:rsidR="0020389E" w:rsidRDefault="0020389E">
      <w:pPr>
        <w:spacing w:after="0" w:line="260" w:lineRule="atLeast"/>
        <w:jc w:val="center"/>
        <w:rPr>
          <w:rFonts w:ascii="Arial" w:hAnsi="Arial" w:cs="Arial"/>
          <w:b/>
          <w:color w:val="007826"/>
        </w:rPr>
      </w:pPr>
    </w:p>
    <w:p w14:paraId="0F0710F9" w14:textId="77777777" w:rsidR="0020389E" w:rsidRDefault="0020389E">
      <w:pPr>
        <w:spacing w:after="0" w:line="260" w:lineRule="atLeast"/>
        <w:jc w:val="center"/>
        <w:rPr>
          <w:rFonts w:ascii="Arial" w:hAnsi="Arial" w:cs="Arial"/>
          <w:b/>
          <w:color w:val="007826"/>
        </w:rPr>
      </w:pPr>
      <w:r>
        <w:rPr>
          <w:rFonts w:ascii="Arial" w:hAnsi="Arial" w:cs="Arial"/>
          <w:b/>
          <w:color w:val="007826"/>
        </w:rPr>
        <w:t xml:space="preserve">OŚWIADCZENIE </w:t>
      </w:r>
    </w:p>
    <w:p w14:paraId="1D22CC71" w14:textId="77777777" w:rsidR="0020389E" w:rsidRDefault="0020389E">
      <w:pPr>
        <w:spacing w:after="0" w:line="260" w:lineRule="atLeast"/>
        <w:jc w:val="center"/>
        <w:rPr>
          <w:rFonts w:ascii="Arial" w:hAnsi="Arial" w:cs="Arial"/>
          <w:b/>
          <w:color w:val="007826"/>
        </w:rPr>
      </w:pPr>
      <w:r>
        <w:rPr>
          <w:rFonts w:ascii="Arial" w:hAnsi="Arial" w:cs="Arial"/>
          <w:b/>
          <w:color w:val="007826"/>
        </w:rPr>
        <w:t xml:space="preserve">WYKONAWCÓW WSPÓLNIE UBIEGAJĄCYCH SIĘ O UDZIELENIE ZAMÓWIENIA </w:t>
      </w:r>
    </w:p>
    <w:p w14:paraId="5B09D66D" w14:textId="77777777" w:rsidR="0020389E" w:rsidRDefault="0020389E">
      <w:pPr>
        <w:spacing w:after="0" w:line="260" w:lineRule="atLeast"/>
        <w:jc w:val="center"/>
        <w:rPr>
          <w:rFonts w:ascii="Arial" w:hAnsi="Arial" w:cs="Arial"/>
          <w:b/>
          <w:sz w:val="20"/>
          <w:szCs w:val="20"/>
        </w:rPr>
      </w:pPr>
      <w:r>
        <w:rPr>
          <w:rFonts w:ascii="Arial" w:hAnsi="Arial" w:cs="Arial"/>
          <w:b/>
          <w:color w:val="007826"/>
        </w:rPr>
        <w:t>składane na podstawie art. 117 ust 4 Ustawy z dnia 11 września 2019 r. PZP</w:t>
      </w:r>
    </w:p>
    <w:p w14:paraId="23740976" w14:textId="77777777" w:rsidR="0020389E" w:rsidRDefault="0020389E">
      <w:pPr>
        <w:spacing w:after="0" w:line="260" w:lineRule="atLeast"/>
        <w:jc w:val="center"/>
        <w:rPr>
          <w:rFonts w:ascii="Arial" w:hAnsi="Arial" w:cs="Arial"/>
          <w:b/>
          <w:sz w:val="20"/>
          <w:szCs w:val="20"/>
        </w:rPr>
      </w:pPr>
    </w:p>
    <w:p w14:paraId="359BC2FE" w14:textId="77777777" w:rsidR="0020389E" w:rsidRDefault="0020389E">
      <w:pPr>
        <w:spacing w:after="240" w:line="260" w:lineRule="atLeast"/>
        <w:jc w:val="center"/>
        <w:rPr>
          <w:rFonts w:ascii="Arial" w:hAnsi="Arial" w:cs="Arial"/>
          <w:i/>
          <w:sz w:val="20"/>
          <w:szCs w:val="20"/>
        </w:rPr>
      </w:pPr>
      <w:r>
        <w:rPr>
          <w:rFonts w:ascii="Arial" w:hAnsi="Arial" w:cs="Arial"/>
          <w:b/>
          <w:sz w:val="20"/>
          <w:szCs w:val="20"/>
          <w:u w:val="single"/>
        </w:rPr>
        <w:t>(NALEŻY ZŁOŻYĆ WRAZ Z OFERTĄ – JEŻELI DOTYCZY)</w:t>
      </w:r>
    </w:p>
    <w:p w14:paraId="33945CEC" w14:textId="77777777" w:rsidR="0020389E" w:rsidRDefault="0020389E">
      <w:pPr>
        <w:spacing w:after="0" w:line="260" w:lineRule="atLeast"/>
        <w:jc w:val="center"/>
        <w:rPr>
          <w:rFonts w:ascii="Arial" w:hAnsi="Arial" w:cs="Arial"/>
          <w:b/>
          <w:sz w:val="20"/>
          <w:szCs w:val="20"/>
          <w:u w:val="single"/>
        </w:rPr>
      </w:pPr>
      <w:r>
        <w:rPr>
          <w:rFonts w:ascii="Arial" w:hAnsi="Arial" w:cs="Arial"/>
          <w:i/>
          <w:sz w:val="20"/>
          <w:szCs w:val="20"/>
        </w:rPr>
        <w:t xml:space="preserve"> (Wzór)</w:t>
      </w:r>
    </w:p>
    <w:p w14:paraId="5DBD8A9F" w14:textId="77777777" w:rsidR="0020389E" w:rsidRDefault="0020389E">
      <w:pPr>
        <w:rPr>
          <w:rFonts w:ascii="Arial" w:hAnsi="Arial" w:cs="Arial"/>
          <w:b/>
          <w:sz w:val="20"/>
          <w:szCs w:val="20"/>
          <w:u w:val="single"/>
        </w:rPr>
      </w:pPr>
    </w:p>
    <w:p w14:paraId="4B7BDB24" w14:textId="77777777" w:rsidR="0020389E" w:rsidRDefault="0020389E">
      <w:pPr>
        <w:spacing w:line="360" w:lineRule="auto"/>
        <w:rPr>
          <w:rFonts w:ascii="Arial" w:hAnsi="Arial" w:cs="Arial"/>
          <w:sz w:val="20"/>
          <w:szCs w:val="20"/>
        </w:rPr>
      </w:pPr>
      <w:r>
        <w:rPr>
          <w:rFonts w:ascii="Arial" w:hAnsi="Arial" w:cs="Arial"/>
          <w:b/>
          <w:sz w:val="20"/>
          <w:szCs w:val="20"/>
          <w:u w:val="single"/>
        </w:rPr>
        <w:t>Podmioty w imieniu których składane jest oświadczenie:</w:t>
      </w:r>
    </w:p>
    <w:p w14:paraId="6992C4B3" w14:textId="77777777" w:rsidR="0020389E" w:rsidRDefault="0020389E">
      <w:pPr>
        <w:spacing w:line="360" w:lineRule="auto"/>
        <w:rPr>
          <w:rFonts w:ascii="Arial" w:hAnsi="Arial" w:cs="Arial"/>
          <w:sz w:val="20"/>
          <w:szCs w:val="20"/>
        </w:rPr>
      </w:pPr>
      <w:r>
        <w:rPr>
          <w:rFonts w:ascii="Arial" w:hAnsi="Arial" w:cs="Arial"/>
          <w:sz w:val="20"/>
          <w:szCs w:val="20"/>
        </w:rPr>
        <w:t>…………………………………………………………………………………………………………………...……..</w:t>
      </w:r>
    </w:p>
    <w:p w14:paraId="3E90F1F3" w14:textId="77777777" w:rsidR="0020389E" w:rsidRDefault="0020389E">
      <w:pPr>
        <w:spacing w:after="0" w:line="360" w:lineRule="auto"/>
        <w:rPr>
          <w:rFonts w:ascii="Arial" w:hAnsi="Arial" w:cs="Arial"/>
          <w:i/>
          <w:sz w:val="18"/>
          <w:szCs w:val="18"/>
        </w:rPr>
      </w:pPr>
      <w:r>
        <w:rPr>
          <w:rFonts w:ascii="Arial" w:hAnsi="Arial" w:cs="Arial"/>
          <w:sz w:val="20"/>
          <w:szCs w:val="20"/>
        </w:rPr>
        <w:t>………………………………………………………………………………………………………….………………</w:t>
      </w:r>
    </w:p>
    <w:p w14:paraId="599ED8D5" w14:textId="77777777" w:rsidR="0020389E" w:rsidRDefault="0020389E">
      <w:pPr>
        <w:spacing w:line="360" w:lineRule="auto"/>
        <w:jc w:val="center"/>
        <w:rPr>
          <w:rFonts w:ascii="Arial" w:hAnsi="Arial" w:cs="Arial"/>
          <w:sz w:val="20"/>
          <w:szCs w:val="20"/>
        </w:rPr>
      </w:pPr>
      <w:r>
        <w:rPr>
          <w:rFonts w:ascii="Arial" w:hAnsi="Arial" w:cs="Arial"/>
          <w:i/>
          <w:sz w:val="18"/>
          <w:szCs w:val="18"/>
        </w:rPr>
        <w:t>(pełna nazwa/firma, adres, NIP)</w:t>
      </w:r>
    </w:p>
    <w:p w14:paraId="3DF15040" w14:textId="77777777" w:rsidR="0020389E" w:rsidRDefault="0020389E">
      <w:pPr>
        <w:spacing w:line="360" w:lineRule="auto"/>
        <w:rPr>
          <w:rFonts w:ascii="Arial" w:hAnsi="Arial" w:cs="Arial"/>
          <w:sz w:val="20"/>
          <w:szCs w:val="20"/>
        </w:rPr>
      </w:pPr>
      <w:r>
        <w:rPr>
          <w:rFonts w:ascii="Arial" w:hAnsi="Arial" w:cs="Arial"/>
          <w:sz w:val="20"/>
          <w:szCs w:val="20"/>
        </w:rPr>
        <w:t>………………………………………………………………………………………………………..………………...</w:t>
      </w:r>
    </w:p>
    <w:p w14:paraId="6DA07E2A" w14:textId="77777777" w:rsidR="0020389E" w:rsidRDefault="0020389E">
      <w:pPr>
        <w:spacing w:after="0" w:line="360" w:lineRule="auto"/>
        <w:rPr>
          <w:rFonts w:ascii="Arial" w:hAnsi="Arial" w:cs="Arial"/>
          <w:i/>
          <w:sz w:val="18"/>
          <w:szCs w:val="18"/>
        </w:rPr>
      </w:pPr>
      <w:r>
        <w:rPr>
          <w:rFonts w:ascii="Arial" w:hAnsi="Arial" w:cs="Arial"/>
          <w:sz w:val="20"/>
          <w:szCs w:val="20"/>
        </w:rPr>
        <w:t>…………………………………………………………………………………………………………….……………</w:t>
      </w:r>
    </w:p>
    <w:p w14:paraId="41150612" w14:textId="77777777" w:rsidR="0020389E" w:rsidRDefault="0020389E">
      <w:pPr>
        <w:spacing w:after="240"/>
        <w:jc w:val="center"/>
        <w:rPr>
          <w:rFonts w:ascii="Arial" w:hAnsi="Arial" w:cs="Arial"/>
          <w:b/>
          <w:sz w:val="20"/>
          <w:szCs w:val="20"/>
          <w:u w:val="single"/>
        </w:rPr>
      </w:pPr>
      <w:r>
        <w:rPr>
          <w:rFonts w:ascii="Arial" w:hAnsi="Arial" w:cs="Arial"/>
          <w:i/>
          <w:sz w:val="18"/>
          <w:szCs w:val="18"/>
        </w:rPr>
        <w:t>(pełna nazwa/firma, adres, NIP)</w:t>
      </w:r>
    </w:p>
    <w:p w14:paraId="5E96C145" w14:textId="77777777" w:rsidR="0020389E" w:rsidRDefault="0020389E">
      <w:pPr>
        <w:spacing w:line="360" w:lineRule="auto"/>
        <w:rPr>
          <w:rFonts w:ascii="Arial" w:hAnsi="Arial" w:cs="Arial"/>
          <w:sz w:val="20"/>
          <w:szCs w:val="20"/>
        </w:rPr>
      </w:pPr>
      <w:r>
        <w:rPr>
          <w:rFonts w:ascii="Arial" w:hAnsi="Arial" w:cs="Arial"/>
          <w:b/>
          <w:sz w:val="20"/>
          <w:szCs w:val="20"/>
          <w:u w:val="single"/>
        </w:rPr>
        <w:t>reprezentowane przez:</w:t>
      </w:r>
    </w:p>
    <w:p w14:paraId="58816103" w14:textId="77777777" w:rsidR="0020389E" w:rsidRDefault="0020389E">
      <w:pPr>
        <w:spacing w:line="360" w:lineRule="auto"/>
        <w:rPr>
          <w:rFonts w:ascii="Arial" w:hAnsi="Arial" w:cs="Arial"/>
          <w:sz w:val="20"/>
          <w:szCs w:val="20"/>
        </w:rPr>
      </w:pPr>
      <w:r>
        <w:rPr>
          <w:rFonts w:ascii="Arial" w:hAnsi="Arial" w:cs="Arial"/>
          <w:sz w:val="20"/>
          <w:szCs w:val="20"/>
        </w:rPr>
        <w:t>……………………………………………………………………………………………………………...…………..</w:t>
      </w:r>
    </w:p>
    <w:p w14:paraId="76738DF9" w14:textId="77777777" w:rsidR="0020389E" w:rsidRDefault="0020389E">
      <w:pPr>
        <w:spacing w:after="0" w:line="360" w:lineRule="auto"/>
        <w:rPr>
          <w:rFonts w:ascii="Arial" w:hAnsi="Arial" w:cs="Arial"/>
          <w:sz w:val="20"/>
          <w:szCs w:val="20"/>
        </w:rPr>
      </w:pPr>
      <w:r>
        <w:rPr>
          <w:rFonts w:ascii="Arial" w:hAnsi="Arial" w:cs="Arial"/>
          <w:sz w:val="20"/>
          <w:szCs w:val="20"/>
        </w:rPr>
        <w:t>……………………………………………………….…………………………………………………………………</w:t>
      </w:r>
    </w:p>
    <w:p w14:paraId="4A1A7A26" w14:textId="77777777" w:rsidR="0020389E" w:rsidRDefault="0020389E">
      <w:pPr>
        <w:rPr>
          <w:rFonts w:ascii="Arial" w:hAnsi="Arial" w:cs="Arial"/>
          <w:sz w:val="20"/>
          <w:szCs w:val="20"/>
        </w:rPr>
      </w:pPr>
    </w:p>
    <w:p w14:paraId="74CCE4D5" w14:textId="77777777" w:rsidR="0020389E" w:rsidRDefault="0020389E">
      <w:pPr>
        <w:tabs>
          <w:tab w:val="left" w:pos="567"/>
        </w:tabs>
        <w:spacing w:after="360"/>
        <w:jc w:val="both"/>
        <w:rPr>
          <w:rFonts w:ascii="Arial" w:hAnsi="Arial" w:cs="Arial"/>
          <w:b/>
          <w:sz w:val="20"/>
          <w:szCs w:val="20"/>
        </w:rPr>
      </w:pPr>
      <w:r>
        <w:rPr>
          <w:rFonts w:ascii="Arial" w:hAnsi="Arial" w:cs="Arial"/>
          <w:color w:val="000000"/>
          <w:sz w:val="20"/>
          <w:szCs w:val="20"/>
        </w:rPr>
        <w:t xml:space="preserve">Na potrzeby postępowania o udzielenie zamówienia publicznego, którego przedmiotem jest </w:t>
      </w:r>
      <w:r>
        <w:rPr>
          <w:rFonts w:ascii="Arial" w:hAnsi="Arial" w:cs="Arial"/>
          <w:b/>
          <w:bCs/>
          <w:i/>
          <w:iCs/>
          <w:color w:val="000000"/>
          <w:sz w:val="20"/>
          <w:szCs w:val="20"/>
        </w:rPr>
        <w:t>„Świadczenie kompleksowej usługi sprzątania w siedzibie i terenowych jednostkach Zarządu Komunalnych Zasobów Lokalowych w Poznaniu, w podziale na 5 części”</w:t>
      </w:r>
      <w:r>
        <w:rPr>
          <w:rFonts w:ascii="Arial" w:hAnsi="Arial" w:cs="Arial"/>
          <w:i/>
          <w:color w:val="000000"/>
          <w:sz w:val="20"/>
          <w:szCs w:val="20"/>
        </w:rPr>
        <w:t xml:space="preserve">, </w:t>
      </w:r>
      <w:r>
        <w:rPr>
          <w:rFonts w:ascii="Arial" w:hAnsi="Arial" w:cs="Arial"/>
          <w:color w:val="000000"/>
          <w:sz w:val="20"/>
          <w:szCs w:val="20"/>
        </w:rPr>
        <w:t xml:space="preserve">prowadzonego przez Zarząd Komunalnych Zasobów Lokalowych sp. z o. o., działając jako pełnomocnik podmiotów, w imieniu których składane jest oświadczenie </w:t>
      </w:r>
      <w:r>
        <w:rPr>
          <w:rFonts w:ascii="Arial" w:hAnsi="Arial" w:cs="Arial"/>
          <w:b/>
          <w:bCs/>
          <w:color w:val="000000"/>
          <w:sz w:val="20"/>
          <w:szCs w:val="20"/>
          <w:u w:val="single"/>
        </w:rPr>
        <w:t>oświadczam, że:</w:t>
      </w:r>
    </w:p>
    <w:p w14:paraId="7373C832" w14:textId="77777777" w:rsidR="0020389E" w:rsidRDefault="0020389E">
      <w:pPr>
        <w:spacing w:line="360" w:lineRule="auto"/>
        <w:rPr>
          <w:rFonts w:ascii="Arial" w:hAnsi="Arial" w:cs="Arial"/>
          <w:sz w:val="20"/>
          <w:szCs w:val="20"/>
        </w:rPr>
      </w:pPr>
      <w:r>
        <w:rPr>
          <w:rFonts w:ascii="Arial" w:hAnsi="Arial" w:cs="Arial"/>
          <w:b/>
          <w:sz w:val="20"/>
          <w:szCs w:val="20"/>
        </w:rPr>
        <w:t>Wykonawca:</w:t>
      </w:r>
    </w:p>
    <w:p w14:paraId="3BD41A14" w14:textId="77777777" w:rsidR="0020389E" w:rsidRDefault="0020389E">
      <w:pPr>
        <w:spacing w:line="360" w:lineRule="auto"/>
        <w:rPr>
          <w:rFonts w:ascii="Arial" w:hAnsi="Arial" w:cs="Arial"/>
          <w:sz w:val="20"/>
          <w:szCs w:val="20"/>
        </w:rPr>
      </w:pPr>
      <w:r>
        <w:rPr>
          <w:rFonts w:ascii="Arial" w:hAnsi="Arial" w:cs="Arial"/>
          <w:sz w:val="20"/>
          <w:szCs w:val="20"/>
        </w:rPr>
        <w:t>…………………………………………………………………………………………………………………...……..</w:t>
      </w:r>
    </w:p>
    <w:p w14:paraId="52F94B1B" w14:textId="77777777" w:rsidR="0020389E" w:rsidRDefault="0020389E">
      <w:pPr>
        <w:spacing w:after="0" w:line="360" w:lineRule="auto"/>
        <w:rPr>
          <w:rFonts w:ascii="Arial" w:hAnsi="Arial" w:cs="Arial"/>
          <w:i/>
          <w:sz w:val="18"/>
          <w:szCs w:val="18"/>
        </w:rPr>
      </w:pPr>
      <w:r>
        <w:rPr>
          <w:rFonts w:ascii="Arial" w:hAnsi="Arial" w:cs="Arial"/>
          <w:sz w:val="20"/>
          <w:szCs w:val="20"/>
        </w:rPr>
        <w:t>………………………………………………………………………………………………………….………………</w:t>
      </w:r>
    </w:p>
    <w:p w14:paraId="40C31C7B" w14:textId="77777777" w:rsidR="0020389E" w:rsidRDefault="0020389E">
      <w:pPr>
        <w:spacing w:after="240" w:line="360" w:lineRule="auto"/>
        <w:jc w:val="center"/>
        <w:rPr>
          <w:rFonts w:ascii="Arial" w:hAnsi="Arial" w:cs="Arial"/>
          <w:i/>
          <w:sz w:val="20"/>
          <w:szCs w:val="20"/>
        </w:rPr>
      </w:pPr>
      <w:r>
        <w:rPr>
          <w:rFonts w:ascii="Arial" w:hAnsi="Arial" w:cs="Arial"/>
          <w:i/>
          <w:sz w:val="18"/>
          <w:szCs w:val="18"/>
        </w:rPr>
        <w:t>(pełna nazwa/firma, adres, NIP)</w:t>
      </w:r>
    </w:p>
    <w:p w14:paraId="18287413" w14:textId="77777777" w:rsidR="0020389E" w:rsidRDefault="0020389E">
      <w:pPr>
        <w:spacing w:line="360" w:lineRule="auto"/>
        <w:rPr>
          <w:rFonts w:ascii="Arial" w:hAnsi="Arial" w:cs="Arial"/>
          <w:sz w:val="20"/>
          <w:szCs w:val="20"/>
        </w:rPr>
      </w:pPr>
      <w:r>
        <w:rPr>
          <w:rFonts w:ascii="Arial" w:hAnsi="Arial" w:cs="Arial"/>
          <w:i/>
          <w:sz w:val="20"/>
          <w:szCs w:val="20"/>
        </w:rPr>
        <w:t>wykona następujący zakres świadczenia wynikającego z umowy o zamówienie publiczne:</w:t>
      </w:r>
    </w:p>
    <w:p w14:paraId="62F9CB20" w14:textId="77777777" w:rsidR="0020389E" w:rsidRDefault="0020389E">
      <w:pPr>
        <w:spacing w:line="360" w:lineRule="auto"/>
        <w:rPr>
          <w:rFonts w:ascii="Arial" w:hAnsi="Arial" w:cs="Arial"/>
          <w:sz w:val="20"/>
          <w:szCs w:val="20"/>
        </w:rPr>
      </w:pPr>
      <w:r>
        <w:rPr>
          <w:rFonts w:ascii="Arial" w:hAnsi="Arial" w:cs="Arial"/>
          <w:sz w:val="20"/>
          <w:szCs w:val="20"/>
        </w:rPr>
        <w:t>…………………………………………………..…..……………………………………………………………..…..</w:t>
      </w:r>
    </w:p>
    <w:p w14:paraId="23F27CBE" w14:textId="77777777" w:rsidR="0020389E" w:rsidRDefault="0020389E">
      <w:pPr>
        <w:spacing w:line="360" w:lineRule="auto"/>
        <w:rPr>
          <w:rFonts w:ascii="Arial" w:hAnsi="Arial" w:cs="Arial"/>
          <w:b/>
          <w:sz w:val="20"/>
          <w:szCs w:val="20"/>
        </w:rPr>
      </w:pPr>
      <w:r>
        <w:rPr>
          <w:rFonts w:ascii="Arial" w:hAnsi="Arial" w:cs="Arial"/>
          <w:sz w:val="20"/>
          <w:szCs w:val="20"/>
        </w:rPr>
        <w:t>……………………………………………………………..…..…………………………………………….…………</w:t>
      </w:r>
    </w:p>
    <w:p w14:paraId="28A85101" w14:textId="77777777" w:rsidR="0020389E" w:rsidRDefault="0020389E">
      <w:pPr>
        <w:spacing w:line="360" w:lineRule="auto"/>
        <w:rPr>
          <w:rFonts w:ascii="Arial" w:hAnsi="Arial" w:cs="Arial"/>
          <w:sz w:val="20"/>
          <w:szCs w:val="20"/>
        </w:rPr>
      </w:pPr>
      <w:r>
        <w:rPr>
          <w:rFonts w:ascii="Arial" w:hAnsi="Arial" w:cs="Arial"/>
          <w:b/>
          <w:sz w:val="20"/>
          <w:szCs w:val="20"/>
        </w:rPr>
        <w:lastRenderedPageBreak/>
        <w:t>Wykonawca:</w:t>
      </w:r>
    </w:p>
    <w:p w14:paraId="5C384DE2" w14:textId="77777777" w:rsidR="0020389E" w:rsidRDefault="0020389E">
      <w:pPr>
        <w:spacing w:line="360" w:lineRule="auto"/>
        <w:rPr>
          <w:rFonts w:ascii="Arial" w:hAnsi="Arial" w:cs="Arial"/>
          <w:sz w:val="20"/>
          <w:szCs w:val="20"/>
        </w:rPr>
      </w:pPr>
      <w:r>
        <w:rPr>
          <w:rFonts w:ascii="Arial" w:hAnsi="Arial" w:cs="Arial"/>
          <w:sz w:val="20"/>
          <w:szCs w:val="20"/>
        </w:rPr>
        <w:t>…………………………………………………………………………………………………………………...……..</w:t>
      </w:r>
    </w:p>
    <w:p w14:paraId="7710AB9E" w14:textId="77777777" w:rsidR="0020389E" w:rsidRDefault="0020389E">
      <w:pPr>
        <w:spacing w:after="0" w:line="360" w:lineRule="auto"/>
        <w:rPr>
          <w:rFonts w:ascii="Arial" w:hAnsi="Arial" w:cs="Arial"/>
          <w:i/>
          <w:sz w:val="18"/>
          <w:szCs w:val="18"/>
        </w:rPr>
      </w:pPr>
      <w:r>
        <w:rPr>
          <w:rFonts w:ascii="Arial" w:hAnsi="Arial" w:cs="Arial"/>
          <w:sz w:val="20"/>
          <w:szCs w:val="20"/>
        </w:rPr>
        <w:t>………………………………………………………………………………………………………….………………</w:t>
      </w:r>
    </w:p>
    <w:p w14:paraId="5594C867" w14:textId="77777777" w:rsidR="0020389E" w:rsidRDefault="0020389E">
      <w:pPr>
        <w:spacing w:after="240" w:line="360" w:lineRule="auto"/>
        <w:jc w:val="center"/>
        <w:rPr>
          <w:rFonts w:ascii="Arial" w:hAnsi="Arial" w:cs="Arial"/>
          <w:i/>
          <w:sz w:val="20"/>
          <w:szCs w:val="20"/>
        </w:rPr>
      </w:pPr>
      <w:r>
        <w:rPr>
          <w:rFonts w:ascii="Arial" w:hAnsi="Arial" w:cs="Arial"/>
          <w:i/>
          <w:sz w:val="18"/>
          <w:szCs w:val="18"/>
        </w:rPr>
        <w:t>(pełna nazwa/firma, adres, NIP)</w:t>
      </w:r>
    </w:p>
    <w:p w14:paraId="47D908EF" w14:textId="77777777" w:rsidR="0020389E" w:rsidRDefault="0020389E">
      <w:pPr>
        <w:spacing w:line="360" w:lineRule="auto"/>
        <w:rPr>
          <w:rFonts w:ascii="Arial" w:hAnsi="Arial" w:cs="Arial"/>
          <w:sz w:val="20"/>
          <w:szCs w:val="20"/>
        </w:rPr>
      </w:pPr>
      <w:r>
        <w:rPr>
          <w:rFonts w:ascii="Arial" w:hAnsi="Arial" w:cs="Arial"/>
          <w:i/>
          <w:sz w:val="20"/>
          <w:szCs w:val="20"/>
        </w:rPr>
        <w:t>wykona następujący zakres świadczenia wynikającego z umowy o zamówienie publiczne:</w:t>
      </w:r>
    </w:p>
    <w:p w14:paraId="6C3899C7" w14:textId="77777777" w:rsidR="0020389E" w:rsidRDefault="0020389E">
      <w:pPr>
        <w:spacing w:line="360" w:lineRule="auto"/>
        <w:rPr>
          <w:rFonts w:ascii="Arial" w:hAnsi="Arial" w:cs="Arial"/>
          <w:sz w:val="20"/>
          <w:szCs w:val="20"/>
        </w:rPr>
      </w:pPr>
      <w:r>
        <w:rPr>
          <w:rFonts w:ascii="Arial" w:hAnsi="Arial" w:cs="Arial"/>
          <w:sz w:val="20"/>
          <w:szCs w:val="20"/>
        </w:rPr>
        <w:t>………...……………………………………………..…..…………………………………………………………….</w:t>
      </w:r>
    </w:p>
    <w:p w14:paraId="52706925" w14:textId="77777777" w:rsidR="0020389E" w:rsidRDefault="0020389E">
      <w:pPr>
        <w:spacing w:line="360" w:lineRule="auto"/>
        <w:rPr>
          <w:rFonts w:ascii="Arial" w:hAnsi="Arial" w:cs="Arial"/>
          <w:sz w:val="20"/>
          <w:szCs w:val="20"/>
        </w:rPr>
      </w:pPr>
      <w:r>
        <w:rPr>
          <w:rFonts w:ascii="Arial" w:hAnsi="Arial" w:cs="Arial"/>
          <w:sz w:val="20"/>
          <w:szCs w:val="20"/>
        </w:rPr>
        <w:t>………………..…....………………………………………………………………………….……………..………..</w:t>
      </w:r>
    </w:p>
    <w:p w14:paraId="3D7E820A" w14:textId="77777777" w:rsidR="0020389E" w:rsidRDefault="0020389E">
      <w:pPr>
        <w:rPr>
          <w:rFonts w:ascii="Arial" w:hAnsi="Arial" w:cs="Arial"/>
          <w:sz w:val="20"/>
          <w:szCs w:val="20"/>
        </w:rPr>
      </w:pPr>
      <w:r>
        <w:rPr>
          <w:rFonts w:ascii="Arial" w:hAnsi="Arial" w:cs="Arial"/>
          <w:sz w:val="20"/>
          <w:szCs w:val="20"/>
        </w:rPr>
        <w:t>Oświadczam, że wszystkie informacje podane w powyższych oświadczeniach są aktualne i zgodne         z prawdą.</w:t>
      </w:r>
    </w:p>
    <w:p w14:paraId="394F8C0E" w14:textId="77777777" w:rsidR="0020389E" w:rsidRDefault="0020389E">
      <w:pPr>
        <w:jc w:val="both"/>
        <w:rPr>
          <w:rFonts w:ascii="Arial" w:hAnsi="Arial" w:cs="Arial"/>
          <w:sz w:val="20"/>
          <w:szCs w:val="20"/>
        </w:rPr>
      </w:pPr>
    </w:p>
    <w:p w14:paraId="3BBCC76F" w14:textId="77777777" w:rsidR="0020389E" w:rsidRDefault="0020389E">
      <w:pPr>
        <w:jc w:val="both"/>
        <w:rPr>
          <w:rFonts w:ascii="Arial" w:hAnsi="Arial" w:cs="Arial"/>
          <w:sz w:val="20"/>
          <w:szCs w:val="20"/>
        </w:rPr>
      </w:pPr>
    </w:p>
    <w:p w14:paraId="543BB8B4" w14:textId="77777777" w:rsidR="0020389E" w:rsidRDefault="0020389E">
      <w:pPr>
        <w:jc w:val="both"/>
        <w:rPr>
          <w:rFonts w:ascii="Arial" w:hAnsi="Arial" w:cs="Arial"/>
          <w:sz w:val="20"/>
          <w:szCs w:val="20"/>
        </w:rPr>
      </w:pPr>
    </w:p>
    <w:p w14:paraId="1229A0E5" w14:textId="77777777" w:rsidR="0020389E" w:rsidRDefault="0020389E">
      <w:pPr>
        <w:jc w:val="both"/>
        <w:rPr>
          <w:rFonts w:ascii="Arial" w:hAnsi="Arial" w:cs="Arial"/>
          <w:sz w:val="20"/>
          <w:szCs w:val="20"/>
        </w:rPr>
      </w:pPr>
    </w:p>
    <w:p w14:paraId="620E19F3" w14:textId="77777777" w:rsidR="0020389E" w:rsidRDefault="0020389E">
      <w:pPr>
        <w:jc w:val="both"/>
        <w:rPr>
          <w:rFonts w:ascii="Arial" w:hAnsi="Arial" w:cs="Arial"/>
          <w:sz w:val="20"/>
          <w:szCs w:val="20"/>
        </w:rPr>
      </w:pPr>
    </w:p>
    <w:p w14:paraId="52067849" w14:textId="77777777" w:rsidR="0020389E" w:rsidRDefault="0020389E">
      <w:pPr>
        <w:spacing w:line="240" w:lineRule="auto"/>
        <w:jc w:val="both"/>
        <w:rPr>
          <w:rFonts w:ascii="Arial" w:hAnsi="Arial" w:cs="Arial"/>
          <w:b/>
          <w:color w:val="007826"/>
          <w:sz w:val="20"/>
          <w:szCs w:val="20"/>
        </w:rPr>
      </w:pPr>
    </w:p>
    <w:p w14:paraId="5D416FC5" w14:textId="77777777" w:rsidR="0020389E" w:rsidRDefault="0020389E">
      <w:pPr>
        <w:spacing w:line="240" w:lineRule="auto"/>
        <w:jc w:val="both"/>
        <w:rPr>
          <w:rFonts w:ascii="Arial" w:hAnsi="Arial" w:cs="Arial"/>
          <w:b/>
          <w:color w:val="007826"/>
          <w:sz w:val="20"/>
          <w:szCs w:val="20"/>
        </w:rPr>
      </w:pPr>
    </w:p>
    <w:p w14:paraId="3269BDF2" w14:textId="77777777" w:rsidR="0020389E" w:rsidRDefault="0020389E">
      <w:pPr>
        <w:spacing w:line="240" w:lineRule="auto"/>
        <w:jc w:val="both"/>
        <w:rPr>
          <w:rFonts w:ascii="Arial" w:hAnsi="Arial" w:cs="Arial"/>
          <w:b/>
          <w:color w:val="007826"/>
          <w:sz w:val="20"/>
          <w:szCs w:val="20"/>
        </w:rPr>
      </w:pPr>
    </w:p>
    <w:p w14:paraId="1DA8BD8A" w14:textId="77777777" w:rsidR="0020389E" w:rsidRDefault="0020389E">
      <w:pPr>
        <w:spacing w:line="240" w:lineRule="auto"/>
        <w:jc w:val="both"/>
        <w:rPr>
          <w:rFonts w:ascii="Arial" w:hAnsi="Arial" w:cs="Arial"/>
          <w:b/>
          <w:color w:val="007826"/>
          <w:sz w:val="20"/>
          <w:szCs w:val="20"/>
        </w:rPr>
      </w:pPr>
    </w:p>
    <w:p w14:paraId="6D7C1BB1" w14:textId="77777777" w:rsidR="0020389E" w:rsidRDefault="0020389E">
      <w:pPr>
        <w:spacing w:line="240" w:lineRule="auto"/>
        <w:jc w:val="both"/>
        <w:rPr>
          <w:rFonts w:ascii="Arial" w:hAnsi="Arial" w:cs="Arial"/>
          <w:b/>
          <w:color w:val="007826"/>
          <w:sz w:val="20"/>
          <w:szCs w:val="20"/>
        </w:rPr>
      </w:pPr>
    </w:p>
    <w:p w14:paraId="4D3F36DB" w14:textId="77777777" w:rsidR="0020389E" w:rsidRDefault="0020389E">
      <w:pPr>
        <w:spacing w:line="240" w:lineRule="auto"/>
        <w:jc w:val="both"/>
        <w:rPr>
          <w:rFonts w:ascii="Arial" w:hAnsi="Arial" w:cs="Arial"/>
          <w:b/>
          <w:color w:val="007826"/>
          <w:sz w:val="20"/>
          <w:szCs w:val="20"/>
        </w:rPr>
      </w:pPr>
    </w:p>
    <w:p w14:paraId="0D285C95" w14:textId="77777777" w:rsidR="0020389E" w:rsidRDefault="0020389E">
      <w:pPr>
        <w:spacing w:line="240" w:lineRule="auto"/>
        <w:jc w:val="both"/>
        <w:rPr>
          <w:rFonts w:ascii="Arial" w:hAnsi="Arial" w:cs="Arial"/>
          <w:b/>
          <w:color w:val="007826"/>
          <w:sz w:val="20"/>
          <w:szCs w:val="20"/>
        </w:rPr>
      </w:pPr>
    </w:p>
    <w:p w14:paraId="60747E9E" w14:textId="77777777" w:rsidR="0020389E" w:rsidRDefault="0020389E">
      <w:pPr>
        <w:spacing w:line="240" w:lineRule="auto"/>
        <w:jc w:val="both"/>
        <w:rPr>
          <w:rFonts w:ascii="Arial" w:hAnsi="Arial" w:cs="Arial"/>
          <w:b/>
          <w:color w:val="007826"/>
          <w:sz w:val="20"/>
          <w:szCs w:val="20"/>
        </w:rPr>
      </w:pPr>
    </w:p>
    <w:p w14:paraId="702A5FF8" w14:textId="77777777" w:rsidR="0020389E" w:rsidRDefault="0020389E">
      <w:pPr>
        <w:spacing w:line="240" w:lineRule="auto"/>
        <w:jc w:val="both"/>
        <w:rPr>
          <w:rFonts w:ascii="Arial" w:hAnsi="Arial" w:cs="Arial"/>
          <w:b/>
          <w:color w:val="007826"/>
          <w:sz w:val="20"/>
          <w:szCs w:val="20"/>
        </w:rPr>
      </w:pPr>
    </w:p>
    <w:p w14:paraId="24B08E81" w14:textId="77777777" w:rsidR="0020389E" w:rsidRDefault="0020389E">
      <w:pPr>
        <w:spacing w:line="240" w:lineRule="auto"/>
        <w:jc w:val="both"/>
        <w:rPr>
          <w:rFonts w:ascii="Arial" w:hAnsi="Arial" w:cs="Arial"/>
          <w:b/>
          <w:color w:val="007826"/>
          <w:sz w:val="20"/>
          <w:szCs w:val="20"/>
        </w:rPr>
      </w:pPr>
    </w:p>
    <w:p w14:paraId="2457A370" w14:textId="77777777" w:rsidR="0020389E" w:rsidRDefault="0020389E">
      <w:pPr>
        <w:spacing w:line="240" w:lineRule="auto"/>
        <w:jc w:val="both"/>
        <w:rPr>
          <w:rFonts w:ascii="Arial" w:hAnsi="Arial" w:cs="Arial"/>
          <w:b/>
          <w:color w:val="007826"/>
          <w:sz w:val="20"/>
          <w:szCs w:val="20"/>
        </w:rPr>
      </w:pPr>
    </w:p>
    <w:p w14:paraId="5125B87C" w14:textId="77777777" w:rsidR="0020389E" w:rsidRDefault="0020389E">
      <w:pPr>
        <w:spacing w:line="240" w:lineRule="auto"/>
        <w:jc w:val="both"/>
        <w:rPr>
          <w:rFonts w:ascii="Arial" w:hAnsi="Arial" w:cs="Arial"/>
          <w:b/>
          <w:color w:val="007826"/>
          <w:sz w:val="20"/>
          <w:szCs w:val="20"/>
        </w:rPr>
      </w:pPr>
    </w:p>
    <w:p w14:paraId="2F233AC0" w14:textId="77777777" w:rsidR="0020389E" w:rsidRDefault="0020389E">
      <w:pPr>
        <w:spacing w:line="240" w:lineRule="auto"/>
        <w:jc w:val="both"/>
        <w:rPr>
          <w:rFonts w:ascii="Arial" w:hAnsi="Arial" w:cs="Arial"/>
          <w:b/>
          <w:color w:val="007826"/>
          <w:sz w:val="20"/>
          <w:szCs w:val="20"/>
        </w:rPr>
      </w:pPr>
    </w:p>
    <w:p w14:paraId="75919916" w14:textId="77777777" w:rsidR="0020389E" w:rsidRDefault="0020389E">
      <w:pPr>
        <w:spacing w:after="0" w:line="240" w:lineRule="auto"/>
        <w:rPr>
          <w:rFonts w:ascii="Arial" w:hAnsi="Arial" w:cs="Arial"/>
        </w:rPr>
      </w:pPr>
    </w:p>
    <w:sectPr w:rsidR="0020389E">
      <w:headerReference w:type="even" r:id="rId18"/>
      <w:headerReference w:type="default" r:id="rId19"/>
      <w:footerReference w:type="even" r:id="rId20"/>
      <w:footerReference w:type="default" r:id="rId21"/>
      <w:headerReference w:type="first" r:id="rId22"/>
      <w:footerReference w:type="first" r:id="rId23"/>
      <w:pgSz w:w="11906" w:h="16838"/>
      <w:pgMar w:top="1684" w:right="1304" w:bottom="1418" w:left="1304"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8CBB" w14:textId="77777777" w:rsidR="00B40622" w:rsidRDefault="00B40622">
      <w:pPr>
        <w:spacing w:after="0" w:line="240" w:lineRule="auto"/>
      </w:pPr>
      <w:r>
        <w:separator/>
      </w:r>
    </w:p>
  </w:endnote>
  <w:endnote w:type="continuationSeparator" w:id="0">
    <w:p w14:paraId="25A33694" w14:textId="77777777" w:rsidR="00B40622" w:rsidRDefault="00B4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071" w14:textId="77777777" w:rsidR="0020389E" w:rsidRDefault="00203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6BAF" w14:textId="77777777" w:rsidR="0020389E" w:rsidRDefault="0020389E">
    <w:pPr>
      <w:pStyle w:val="Stopka"/>
      <w:spacing w:after="0"/>
      <w:jc w:val="center"/>
    </w:pPr>
    <w:r>
      <w:rPr>
        <w:rFonts w:cs="Arial"/>
        <w:color w:val="000000"/>
        <w:sz w:val="20"/>
        <w:szCs w:val="20"/>
      </w:rPr>
      <w:fldChar w:fldCharType="begin"/>
    </w:r>
    <w:r>
      <w:rPr>
        <w:rFonts w:cs="Arial"/>
        <w:color w:val="000000"/>
        <w:sz w:val="20"/>
        <w:szCs w:val="20"/>
      </w:rPr>
      <w:instrText xml:space="preserve"> PAGE </w:instrText>
    </w:r>
    <w:r>
      <w:rPr>
        <w:rFonts w:cs="Arial"/>
        <w:color w:val="000000"/>
        <w:sz w:val="20"/>
        <w:szCs w:val="20"/>
      </w:rPr>
      <w:fldChar w:fldCharType="separate"/>
    </w:r>
    <w:r>
      <w:rPr>
        <w:rFonts w:cs="Arial"/>
        <w:color w:val="000000"/>
        <w:sz w:val="20"/>
        <w:szCs w:val="20"/>
      </w:rPr>
      <w:t>6</w:t>
    </w:r>
    <w:r>
      <w:rPr>
        <w:rFont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EF6F" w14:textId="77777777" w:rsidR="0020389E" w:rsidRDefault="002038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0344" w14:textId="77777777" w:rsidR="0020389E" w:rsidRDefault="0020389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4F33" w14:textId="77777777" w:rsidR="0020389E" w:rsidRDefault="0020389E">
    <w:pPr>
      <w:pStyle w:val="Stopka"/>
      <w:spacing w:after="0"/>
      <w:jc w:val="center"/>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sz w:val="20"/>
        <w:szCs w:val="20"/>
      </w:rPr>
      <w:t>13</w:t>
    </w:r>
    <w:r>
      <w:rPr>
        <w:rFonts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863" w14:textId="77777777" w:rsidR="0020389E" w:rsidRDefault="0020389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2CD" w14:textId="77777777" w:rsidR="0020389E" w:rsidRDefault="0020389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F48" w14:textId="77777777" w:rsidR="0020389E" w:rsidRDefault="0020389E">
    <w:pPr>
      <w:pStyle w:val="Stopka"/>
      <w:spacing w:after="0"/>
      <w:jc w:val="center"/>
    </w:pPr>
    <w:r>
      <w:rPr>
        <w:rFonts w:cs="Arial"/>
        <w:color w:val="000000"/>
        <w:sz w:val="20"/>
        <w:szCs w:val="20"/>
      </w:rPr>
      <w:fldChar w:fldCharType="begin"/>
    </w:r>
    <w:r>
      <w:rPr>
        <w:rFonts w:cs="Arial"/>
        <w:color w:val="000000"/>
        <w:sz w:val="20"/>
        <w:szCs w:val="20"/>
      </w:rPr>
      <w:instrText xml:space="preserve"> PAGE </w:instrText>
    </w:r>
    <w:r>
      <w:rPr>
        <w:rFonts w:cs="Arial"/>
        <w:color w:val="000000"/>
        <w:sz w:val="20"/>
        <w:szCs w:val="20"/>
      </w:rPr>
      <w:fldChar w:fldCharType="separate"/>
    </w:r>
    <w:r>
      <w:rPr>
        <w:rFonts w:cs="Arial"/>
        <w:color w:val="000000"/>
        <w:sz w:val="20"/>
        <w:szCs w:val="20"/>
      </w:rPr>
      <w:t>27</w:t>
    </w:r>
    <w:r>
      <w:rPr>
        <w:rFonts w:cs="Arial"/>
        <w:color w:val="000000"/>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3D1" w14:textId="77777777" w:rsidR="0020389E" w:rsidRDefault="00203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65AA" w14:textId="77777777" w:rsidR="00B40622" w:rsidRDefault="00B40622">
      <w:pPr>
        <w:spacing w:after="0" w:line="240" w:lineRule="auto"/>
      </w:pPr>
      <w:r>
        <w:separator/>
      </w:r>
    </w:p>
  </w:footnote>
  <w:footnote w:type="continuationSeparator" w:id="0">
    <w:p w14:paraId="136664EB" w14:textId="77777777" w:rsidR="00B40622" w:rsidRDefault="00B40622">
      <w:pPr>
        <w:spacing w:after="0" w:line="240" w:lineRule="auto"/>
      </w:pPr>
      <w:r>
        <w:continuationSeparator/>
      </w:r>
    </w:p>
  </w:footnote>
  <w:footnote w:id="1">
    <w:p w14:paraId="40B8C8B0" w14:textId="77777777" w:rsidR="0037499C" w:rsidRDefault="0037499C" w:rsidP="0037499C">
      <w:r w:rsidRPr="00FA0BA2">
        <w:rPr>
          <w:rStyle w:val="Znakiprzypiswdolnych"/>
          <w:rFonts w:ascii="Arial" w:hAnsi="Arial"/>
          <w:b/>
          <w:color w:val="FF0000"/>
          <w:sz w:val="24"/>
          <w:szCs w:val="24"/>
        </w:rPr>
        <w:footnoteRef/>
      </w:r>
      <w:r>
        <w:rPr>
          <w:bCs/>
          <w:color w:val="FF0000"/>
          <w:sz w:val="18"/>
        </w:rPr>
        <w:t xml:space="preserve">  </w:t>
      </w:r>
      <w:r>
        <w:rPr>
          <w:bCs/>
          <w:sz w:val="18"/>
        </w:rPr>
        <w:t xml:space="preserve">W przypadku wykonawców wspólnie ubiegających się o udzielenie zamówienia należy wskazać który warunek spełnia wykonawca składający oświadczenie (jeżeli dany wykonawca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 UWAGA: nie wymaga uzupełnienia w przypadku </w:t>
      </w:r>
      <w:r>
        <w:rPr>
          <w:bCs/>
          <w:sz w:val="18"/>
          <w:u w:val="single"/>
        </w:rPr>
        <w:t>samodzielnego</w:t>
      </w:r>
      <w:r>
        <w:rPr>
          <w:bCs/>
          <w:sz w:val="18"/>
        </w:rPr>
        <w:t xml:space="preserve"> spełniania przez wykonawcę wszystkich warunków udziału w postępowaniu opisanych w SWZ)</w:t>
      </w:r>
    </w:p>
  </w:footnote>
  <w:footnote w:id="2">
    <w:p w14:paraId="0BF7DD49" w14:textId="77777777" w:rsidR="0037499C" w:rsidRDefault="0037499C" w:rsidP="0037499C">
      <w:pPr>
        <w:pStyle w:val="Tekstprzypisudolnego1"/>
        <w:ind w:left="142" w:hanging="142"/>
        <w:jc w:val="both"/>
      </w:pPr>
      <w:r w:rsidRPr="00FA0BA2">
        <w:rPr>
          <w:rStyle w:val="Znakiprzypiswdolnych"/>
          <w:rFonts w:ascii="Arial" w:hAnsi="Arial"/>
          <w:b/>
          <w:color w:val="FF0000"/>
          <w:sz w:val="24"/>
          <w:szCs w:val="24"/>
        </w:rPr>
        <w:footnoteRef/>
      </w:r>
      <w:r w:rsidRPr="00FA0BA2">
        <w:rPr>
          <w:b/>
          <w:color w:val="FF0000"/>
          <w:sz w:val="24"/>
          <w:szCs w:val="24"/>
        </w:rPr>
        <w:tab/>
      </w:r>
      <w:r>
        <w:rPr>
          <w:color w:val="FF0000"/>
          <w:sz w:val="18"/>
        </w:rPr>
        <w:t xml:space="preserve"> </w:t>
      </w:r>
      <w:r>
        <w:rPr>
          <w:sz w:val="18"/>
        </w:rPr>
        <w:t>Wypełnia wykonawca, w przypadku, gdy korzysta z zasobów innego podmiotu. Rubryki nie wypełnia podmiot udostępniający zasoby.</w:t>
      </w:r>
    </w:p>
  </w:footnote>
  <w:footnote w:id="3">
    <w:p w14:paraId="3EF0E8BA" w14:textId="77777777" w:rsidR="0020389E" w:rsidRDefault="0020389E"/>
    <w:p w14:paraId="3B1CEBAE" w14:textId="77777777" w:rsidR="0020389E" w:rsidRDefault="0020389E">
      <w:pPr>
        <w:pageBreakBefore/>
      </w:pPr>
    </w:p>
    <w:p w14:paraId="5F8A5052" w14:textId="77777777" w:rsidR="0020389E" w:rsidRDefault="003837AF">
      <w:pPr>
        <w:pStyle w:val="Tekstprzypisudolnego1"/>
        <w:pageBreakBefore/>
        <w:jc w:val="both"/>
      </w:pPr>
      <w:r w:rsidRPr="003837AF">
        <w:rPr>
          <w:rStyle w:val="Znakiprzypiswdolnych"/>
          <w:rFonts w:ascii="Arial" w:hAnsi="Arial"/>
          <w:color w:val="FF0000"/>
          <w:sz w:val="24"/>
          <w:szCs w:val="24"/>
        </w:rPr>
        <w:footnoteRef/>
      </w:r>
      <w:r w:rsidRPr="003837AF">
        <w:rPr>
          <w:color w:val="FF0000"/>
          <w:sz w:val="24"/>
          <w:szCs w:val="24"/>
        </w:rPr>
        <w:t xml:space="preserve"> </w:t>
      </w:r>
      <w:r w:rsidR="0020389E">
        <w:rPr>
          <w:sz w:val="18"/>
          <w:szCs w:val="18"/>
        </w:rPr>
        <w:t>W rozumieniu ustawy z dnia 6 marca 2018 r. Prawo przedsiębiorców  ( (t.j. Dz. U. 20</w:t>
      </w:r>
      <w:r w:rsidR="0020389E">
        <w:rPr>
          <w:color w:val="FF0000"/>
          <w:sz w:val="18"/>
          <w:szCs w:val="18"/>
        </w:rPr>
        <w:t>1</w:t>
      </w:r>
      <w:r w:rsidR="0020389E">
        <w:rPr>
          <w:sz w:val="18"/>
          <w:szCs w:val="18"/>
        </w:rPr>
        <w:t xml:space="preserve">9 poz. 1292 z </w:t>
      </w:r>
      <w:proofErr w:type="spellStart"/>
      <w:r w:rsidR="0020389E">
        <w:rPr>
          <w:sz w:val="18"/>
          <w:szCs w:val="18"/>
        </w:rPr>
        <w:t>późn</w:t>
      </w:r>
      <w:proofErr w:type="spellEnd"/>
      <w:r w:rsidR="0020389E">
        <w:rPr>
          <w:sz w:val="18"/>
          <w:szCs w:val="18"/>
        </w:rPr>
        <w:t>. zm.).</w:t>
      </w:r>
    </w:p>
  </w:footnote>
  <w:footnote w:id="4">
    <w:p w14:paraId="58383906" w14:textId="77777777" w:rsidR="0020389E" w:rsidRDefault="0020389E">
      <w:pPr>
        <w:pStyle w:val="Tekstprzypisudolnego1"/>
      </w:pPr>
      <w:r w:rsidRPr="003C0107">
        <w:rPr>
          <w:rStyle w:val="Znakiprzypiswdolnych"/>
          <w:rFonts w:ascii="Arial" w:hAnsi="Arial"/>
          <w:b/>
          <w:color w:val="FF0000"/>
          <w:sz w:val="24"/>
          <w:szCs w:val="24"/>
        </w:rPr>
        <w:footnoteRef/>
      </w:r>
      <w:r w:rsidR="003C0107">
        <w:rPr>
          <w:color w:val="FF0000"/>
          <w:sz w:val="24"/>
          <w:szCs w:val="24"/>
        </w:rPr>
        <w:t xml:space="preserve"> </w:t>
      </w:r>
      <w:r w:rsidR="00FA0BA2">
        <w:rPr>
          <w:color w:val="FF0000"/>
          <w:sz w:val="24"/>
          <w:szCs w:val="24"/>
        </w:rPr>
        <w:t xml:space="preserve"> </w:t>
      </w:r>
      <w:r>
        <w:rPr>
          <w:sz w:val="18"/>
        </w:rPr>
        <w:t>Sposób: udostępnienie osób, udostępnienie sprzętu, środków finansowych, podwykonawstwo</w:t>
      </w:r>
    </w:p>
  </w:footnote>
  <w:footnote w:id="5">
    <w:p w14:paraId="7FF06FD8" w14:textId="77777777" w:rsidR="0020389E" w:rsidRDefault="0020389E">
      <w:pPr>
        <w:pStyle w:val="Tekstprzypisudolnego1"/>
      </w:pPr>
      <w:r w:rsidRPr="003C0107">
        <w:rPr>
          <w:rStyle w:val="Znakiprzypiswdolnych"/>
          <w:rFonts w:ascii="Arial" w:hAnsi="Arial"/>
          <w:b/>
          <w:color w:val="FF0000"/>
          <w:sz w:val="24"/>
          <w:szCs w:val="24"/>
        </w:rPr>
        <w:footnoteRef/>
      </w:r>
      <w:r w:rsidR="003C0107">
        <w:rPr>
          <w:sz w:val="18"/>
          <w:szCs w:val="18"/>
        </w:rPr>
        <w:t xml:space="preserve">  </w:t>
      </w:r>
      <w:r>
        <w:rPr>
          <w:sz w:val="18"/>
          <w:szCs w:val="18"/>
        </w:rPr>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6">
    <w:p w14:paraId="45FFBB69" w14:textId="77777777" w:rsidR="0020389E" w:rsidRDefault="0020389E">
      <w:pPr>
        <w:pStyle w:val="Tekstprzypisudolnego1"/>
      </w:pPr>
      <w:r w:rsidRPr="003C0107">
        <w:rPr>
          <w:rStyle w:val="Znakiprzypiswdolnych"/>
          <w:rFonts w:ascii="Arial" w:hAnsi="Arial"/>
          <w:b/>
          <w:color w:val="FF0000"/>
          <w:sz w:val="24"/>
          <w:szCs w:val="24"/>
        </w:rPr>
        <w:footnoteRef/>
      </w:r>
      <w:r w:rsidR="003C0107">
        <w:rPr>
          <w:sz w:val="18"/>
          <w:szCs w:val="18"/>
        </w:rPr>
        <w:t xml:space="preserve">  </w:t>
      </w:r>
      <w:r>
        <w:rPr>
          <w:sz w:val="18"/>
          <w:szCs w:val="18"/>
        </w:rPr>
        <w:t>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627B" w14:textId="77777777" w:rsidR="0020389E" w:rsidRDefault="0020389E">
    <w:pPr>
      <w:pStyle w:val="Nagwek"/>
      <w:spacing w:after="480"/>
      <w:jc w:val="center"/>
    </w:pPr>
    <w:r>
      <w:rPr>
        <w:rFonts w:ascii="Arial" w:eastAsia="Lucida Sans" w:hAnsi="Arial" w:cs="Arial"/>
        <w:i/>
        <w:color w:val="007826"/>
        <w:sz w:val="18"/>
        <w:szCs w:val="18"/>
      </w:rPr>
      <w:t>Świadczenie kompleksowej usługi sprzątania w siedzibie i terenowych jednostkach Zarządu Komunalnych Zasobów Lokalowych sp. z o. o.  w Poznaniu, w podziale na 5 części.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1A9E" w14:textId="77777777" w:rsidR="0020389E" w:rsidRDefault="00203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1868" w14:textId="77777777" w:rsidR="0020389E" w:rsidRDefault="002038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7E6" w14:textId="77777777" w:rsidR="0020389E" w:rsidRDefault="0020389E">
    <w:pPr>
      <w:pStyle w:val="Nagwek"/>
      <w:spacing w:after="480"/>
      <w:jc w:val="center"/>
    </w:pPr>
    <w:r>
      <w:rPr>
        <w:rFonts w:ascii="Arial" w:hAnsi="Arial" w:cs="Arial"/>
        <w:i/>
        <w:color w:val="007826"/>
        <w:sz w:val="18"/>
        <w:szCs w:val="18"/>
      </w:rPr>
      <w:t>Świadczenie kompleksowej usługi sprzątania w siedzibie i terenowych jednostkach Zarządu Komunalnych Zasobów Lokalowych sp. z o. o. w Poznaniu, w podziale na 5 części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5876" w14:textId="77777777" w:rsidR="0020389E" w:rsidRDefault="002038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00F6" w14:textId="77777777" w:rsidR="0020389E" w:rsidRDefault="002038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F555" w14:textId="77777777" w:rsidR="0020389E" w:rsidRDefault="0020389E">
    <w:pPr>
      <w:pStyle w:val="Nagwek"/>
      <w:spacing w:after="480"/>
      <w:jc w:val="center"/>
    </w:pPr>
    <w:r>
      <w:rPr>
        <w:rFonts w:ascii="Arial" w:eastAsia="Lucida Sans" w:hAnsi="Arial" w:cs="Arial"/>
        <w:i/>
        <w:color w:val="007826"/>
        <w:sz w:val="18"/>
        <w:szCs w:val="18"/>
      </w:rPr>
      <w:t>Świadczenie kompleksowej usługi sprzątania w siedzibie i terenowych jednostkach Zarządu Komunalnych Zasobów Lokalowych sp. z o. o.  w Poznaniu, w podziale na 5 części.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D956" w14:textId="77777777" w:rsidR="0020389E" w:rsidRDefault="002038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86" w:hanging="360"/>
      </w:pPr>
      <w:rPr>
        <w:rFonts w:ascii="Arial" w:hAnsi="Arial" w:cs="Arial"/>
        <w:b/>
        <w:bCs/>
        <w:i w:val="0"/>
        <w:sz w:val="20"/>
        <w:szCs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644" w:hanging="360"/>
      </w:pPr>
      <w:rPr>
        <w:rFonts w:ascii="Times New Roman" w:hAnsi="Times New Roman" w:cs="Times New Roman"/>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shd w:val="clear" w:color="auto" w:fill="FFFFFF"/>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71901398"/>
    <w:name w:val="WW8Num5"/>
    <w:lvl w:ilvl="0">
      <w:start w:val="1"/>
      <w:numFmt w:val="decimal"/>
      <w:lvlText w:val="%1."/>
      <w:lvlJc w:val="left"/>
      <w:pPr>
        <w:tabs>
          <w:tab w:val="num" w:pos="709"/>
        </w:tabs>
        <w:ind w:left="360" w:hanging="360"/>
      </w:pPr>
      <w:rPr>
        <w:rFonts w:ascii="Symbol" w:hAnsi="Symbol" w:cs="Symbol"/>
        <w:b/>
        <w:bCs/>
        <w:i w:val="0"/>
        <w:sz w:val="22"/>
        <w:szCs w:val="22"/>
      </w:rPr>
    </w:lvl>
    <w:lvl w:ilvl="1">
      <w:start w:val="2"/>
      <w:numFmt w:val="decimal"/>
      <w:lvlText w:val="%2."/>
      <w:lvlJc w:val="left"/>
      <w:pPr>
        <w:tabs>
          <w:tab w:val="num" w:pos="0"/>
        </w:tabs>
        <w:ind w:left="792" w:hanging="432"/>
      </w:pPr>
      <w:rPr>
        <w:rFonts w:ascii="Courier New" w:hAnsi="Courier New" w:cs="Courier New"/>
        <w:sz w:val="20"/>
      </w:rPr>
    </w:lvl>
    <w:lvl w:ilvl="2">
      <w:start w:val="1"/>
      <w:numFmt w:val="decimal"/>
      <w:lvlText w:val="%1.%2.%3."/>
      <w:lvlJc w:val="left"/>
      <w:pPr>
        <w:tabs>
          <w:tab w:val="num" w:pos="0"/>
        </w:tabs>
        <w:ind w:left="1224" w:hanging="504"/>
      </w:pPr>
      <w:rPr>
        <w:rFonts w:ascii="Wingdings" w:hAnsi="Wingdings" w:cs="Wingdings"/>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AF"/>
    <w:rsid w:val="0020389E"/>
    <w:rsid w:val="002403F4"/>
    <w:rsid w:val="0036189C"/>
    <w:rsid w:val="0037499C"/>
    <w:rsid w:val="003837AF"/>
    <w:rsid w:val="003C0107"/>
    <w:rsid w:val="0047564E"/>
    <w:rsid w:val="00570417"/>
    <w:rsid w:val="005E1B33"/>
    <w:rsid w:val="00603DE5"/>
    <w:rsid w:val="00663002"/>
    <w:rsid w:val="006C4943"/>
    <w:rsid w:val="00723F63"/>
    <w:rsid w:val="00724D04"/>
    <w:rsid w:val="00744074"/>
    <w:rsid w:val="007F707D"/>
    <w:rsid w:val="00817461"/>
    <w:rsid w:val="00831B22"/>
    <w:rsid w:val="008576E0"/>
    <w:rsid w:val="0089172E"/>
    <w:rsid w:val="00977C6B"/>
    <w:rsid w:val="009E6CB9"/>
    <w:rsid w:val="00B15359"/>
    <w:rsid w:val="00B40622"/>
    <w:rsid w:val="00B64D7A"/>
    <w:rsid w:val="00BB3427"/>
    <w:rsid w:val="00BD292E"/>
    <w:rsid w:val="00CC1B01"/>
    <w:rsid w:val="00CF625C"/>
    <w:rsid w:val="00D51B59"/>
    <w:rsid w:val="00D70965"/>
    <w:rsid w:val="00DF03DC"/>
    <w:rsid w:val="00E01919"/>
    <w:rsid w:val="00ED1743"/>
    <w:rsid w:val="00FA0BA2"/>
    <w:rsid w:val="00FD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C53837"/>
  <w15:chartTrackingRefBased/>
  <w15:docId w15:val="{9544A8E8-1C45-4DF7-97E8-DDB11A0D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autoSpaceDE w:val="0"/>
      <w:spacing w:after="200" w:line="276" w:lineRule="auto"/>
    </w:pPr>
    <w:rPr>
      <w:sz w:val="22"/>
      <w:szCs w:val="22"/>
      <w:lang w:eastAsia="ar-SA"/>
    </w:rPr>
  </w:style>
  <w:style w:type="paragraph" w:styleId="Nagwek5">
    <w:name w:val="heading 5"/>
    <w:basedOn w:val="Nagwek1"/>
    <w:next w:val="Tekstpodstawowy"/>
    <w:qFormat/>
    <w:pPr>
      <w:numPr>
        <w:ilvl w:val="4"/>
        <w:numId w:val="1"/>
      </w:numPr>
      <w:outlineLvl w:val="4"/>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color w:val="000000"/>
    </w:rPr>
  </w:style>
  <w:style w:type="character" w:customStyle="1" w:styleId="WW8Num1z1">
    <w:name w:val="WW8Num1z1"/>
    <w:rPr>
      <w:rFonts w:cs="Times New Roman"/>
    </w:rPr>
  </w:style>
  <w:style w:type="character" w:customStyle="1" w:styleId="WW8Num1z2">
    <w:name w:val="WW8Num1z2"/>
    <w:rPr>
      <w:rFont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b/>
      <w:bCs/>
      <w:i w:val="0"/>
      <w:color w:val="auto"/>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auto"/>
      <w:sz w:val="22"/>
      <w:szCs w:val="22"/>
    </w:rPr>
  </w:style>
  <w:style w:type="character" w:customStyle="1" w:styleId="WW8Num4z0">
    <w:name w:val="WW8Num4z0"/>
    <w:rPr>
      <w:rFonts w:ascii="Times New Roman" w:hAnsi="Times New Roman" w:cs="Times New Roman"/>
      <w:color w:val="auto"/>
      <w:shd w:val="clear" w:color="auto" w:fill="FFFFFF"/>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b/>
      <w:bCs/>
      <w:sz w:val="22"/>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2">
    <w:name w:val="Domyślna czcionka akapitu12"/>
  </w:style>
  <w:style w:type="character" w:customStyle="1" w:styleId="Domylnaczcionkaakapitu11">
    <w:name w:val="Domyślna czcionka akapitu11"/>
  </w:style>
  <w:style w:type="character" w:customStyle="1" w:styleId="WW8Num6z0">
    <w:name w:val="WW8Num6z0"/>
    <w:rPr>
      <w:rFonts w:ascii="Arial" w:hAnsi="Arial" w:cs="Arial"/>
      <w:b/>
      <w:bCs/>
    </w:rPr>
  </w:style>
  <w:style w:type="character" w:customStyle="1" w:styleId="WW8Num7z0">
    <w:name w:val="WW8Num7z0"/>
    <w:rPr>
      <w:rFonts w:ascii="Arial" w:hAnsi="Arial" w:cs="Arial"/>
      <w:b w:val="0"/>
      <w:bCs/>
    </w:rPr>
  </w:style>
  <w:style w:type="character" w:customStyle="1" w:styleId="WW8Num8z0">
    <w:name w:val="WW8Num8z0"/>
    <w:rPr>
      <w:rFonts w:ascii="Arial" w:hAnsi="Arial" w:cs="Arial" w:hint="default"/>
    </w:rPr>
  </w:style>
  <w:style w:type="character" w:customStyle="1" w:styleId="WW8Num9z0">
    <w:name w:val="WW8Num9z0"/>
    <w:rPr>
      <w:rFonts w:ascii="Arial" w:hAnsi="Arial" w:cs="Arial" w:hint="default"/>
      <w:b/>
      <w:i/>
      <w:lang w:val="pl-PL"/>
    </w:rPr>
  </w:style>
  <w:style w:type="character" w:customStyle="1" w:styleId="WW8Num10z0">
    <w:name w:val="WW8Num10z0"/>
    <w:rPr>
      <w:rFonts w:ascii="Arial" w:hAnsi="Arial" w:cs="Arial"/>
      <w:color w:val="000000"/>
      <w:shd w:val="clear" w:color="auto" w:fill="FFFFFF"/>
    </w:rPr>
  </w:style>
  <w:style w:type="character" w:customStyle="1" w:styleId="WW8Num11z0">
    <w:name w:val="WW8Num11z0"/>
    <w:rPr>
      <w:rFonts w:ascii="Arial" w:hAnsi="Arial" w:cs="Arial"/>
      <w:bCs/>
      <w:color w:val="000000"/>
      <w:shd w:val="clear" w:color="auto" w:fill="FFFFFF"/>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color w:val="000000"/>
    </w:rPr>
  </w:style>
  <w:style w:type="character" w:customStyle="1" w:styleId="WW8Num14z0">
    <w:name w:val="WW8Num14z0"/>
    <w:rPr>
      <w:rFonts w:ascii="Arial" w:hAnsi="Arial" w:cs="Arial"/>
      <w:i/>
      <w:color w:val="000000"/>
    </w:rPr>
  </w:style>
  <w:style w:type="character" w:customStyle="1" w:styleId="WW8Num15z0">
    <w:name w:val="WW8Num15z0"/>
    <w:rPr>
      <w:rFonts w:ascii="Arial" w:hAnsi="Arial" w:cs="Arial"/>
      <w:bCs/>
      <w:color w:val="000000"/>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b/>
      <w:bCs/>
      <w:color w:val="000000"/>
    </w:rPr>
  </w:style>
  <w:style w:type="character" w:customStyle="1" w:styleId="WW8Num16z1">
    <w:name w:val="WW8Num16z1"/>
  </w:style>
  <w:style w:type="character" w:customStyle="1" w:styleId="WW8Num17z0">
    <w:name w:val="WW8Num17z0"/>
    <w:rPr>
      <w:rFonts w:ascii="Arial" w:hAnsi="Arial" w:cs="Arial"/>
      <w:bCs/>
      <w:sz w:val="20"/>
      <w:szCs w:val="22"/>
    </w:rPr>
  </w:style>
  <w:style w:type="character" w:customStyle="1" w:styleId="WW8Num17z1">
    <w:name w:val="WW8Num17z1"/>
  </w:style>
  <w:style w:type="character" w:customStyle="1" w:styleId="WW8Num17z2">
    <w:name w:val="WW8Num17z2"/>
  </w:style>
  <w:style w:type="character" w:customStyle="1" w:styleId="Domylnaczcionkaakapitu10">
    <w:name w:val="Domyślna czcionka akapitu1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18z0">
    <w:name w:val="WW8Num18z0"/>
    <w:rPr>
      <w:rFonts w:ascii="Arial" w:hAnsi="Arial" w:cs="Arial"/>
      <w:bCs/>
    </w:rPr>
  </w:style>
  <w:style w:type="character" w:customStyle="1" w:styleId="WW8Num19z0">
    <w:name w:val="WW8Num19z0"/>
    <w:rPr>
      <w:rFonts w:ascii="Arial" w:hAnsi="Arial" w:cs="Arial"/>
    </w:rPr>
  </w:style>
  <w:style w:type="character" w:customStyle="1" w:styleId="WW8Num20z0">
    <w:name w:val="WW8Num20z0"/>
    <w:rPr>
      <w:rFonts w:ascii="Symbol" w:hAnsi="Symbol" w:cs="Symbol" w:hint="default"/>
      <w:b/>
      <w:color w:val="FFFFFF"/>
    </w:rPr>
  </w:style>
  <w:style w:type="character" w:customStyle="1" w:styleId="WW8Num21z0">
    <w:name w:val="WW8Num21z0"/>
    <w:rPr>
      <w:rFonts w:hint="default"/>
      <w:b/>
      <w:color w:val="FFFFFF"/>
      <w:sz w:val="12"/>
      <w:szCs w:val="12"/>
    </w:rPr>
  </w:style>
  <w:style w:type="character" w:customStyle="1" w:styleId="WW8Num22z0">
    <w:name w:val="WW8Num22z0"/>
    <w:rPr>
      <w:rFonts w:ascii="Arial" w:hAnsi="Arial" w:cs="Arial"/>
      <w:b/>
      <w:bCs/>
    </w:rPr>
  </w:style>
  <w:style w:type="character" w:customStyle="1" w:styleId="WW8Num23z0">
    <w:name w:val="WW8Num23z0"/>
    <w:rPr>
      <w:rFonts w:ascii="Arial" w:hAnsi="Arial" w:cs="Arial"/>
      <w:bCs/>
      <w:sz w:val="20"/>
      <w:szCs w:val="20"/>
    </w:rPr>
  </w:style>
  <w:style w:type="character" w:customStyle="1" w:styleId="WW8Num24z0">
    <w:name w:val="WW8Num24z0"/>
    <w:rPr>
      <w:rFonts w:ascii="Arial" w:hAnsi="Arial" w:cs="Arial"/>
      <w:bCs/>
      <w:color w:val="000000"/>
    </w:rPr>
  </w:style>
  <w:style w:type="character" w:customStyle="1" w:styleId="WW8Num25z0">
    <w:name w:val="WW8Num25z0"/>
    <w:rPr>
      <w:rFonts w:ascii="Arial" w:hAnsi="Arial" w:cs="Arial"/>
      <w:bCs/>
    </w:rPr>
  </w:style>
  <w:style w:type="character" w:customStyle="1" w:styleId="WW8Num26z0">
    <w:name w:val="WW8Num26z0"/>
    <w:rPr>
      <w:rFonts w:ascii="Arial" w:hAnsi="Arial" w:cs="Arial"/>
      <w:b/>
      <w:bCs/>
      <w:iCs/>
    </w:rPr>
  </w:style>
  <w:style w:type="character" w:customStyle="1" w:styleId="WW8Num27z0">
    <w:name w:val="WW8Num27z0"/>
    <w:rPr>
      <w:rFonts w:ascii="Arial" w:hAnsi="Arial" w:cs="Arial"/>
      <w:b/>
    </w:rPr>
  </w:style>
  <w:style w:type="character" w:customStyle="1" w:styleId="WW8Num28z0">
    <w:name w:val="WW8Num28z0"/>
    <w:rPr>
      <w:rFonts w:ascii="Arial" w:hAnsi="Arial" w:cs="Arial"/>
      <w:b/>
      <w:bCs/>
      <w:color w:val="000000"/>
    </w:rPr>
  </w:style>
  <w:style w:type="character" w:customStyle="1" w:styleId="WW8Num29z0">
    <w:name w:val="WW8Num29z0"/>
    <w:rPr>
      <w:rFonts w:ascii="Arial" w:hAnsi="Arial" w:cs="Arial"/>
      <w:b/>
      <w:bCs/>
      <w:color w:val="007826"/>
    </w:rPr>
  </w:style>
  <w:style w:type="character" w:customStyle="1" w:styleId="WW8Num30z0">
    <w:name w:val="WW8Num30z0"/>
    <w:rPr>
      <w:rFonts w:ascii="Arial" w:hAnsi="Arial" w:cs="Arial"/>
      <w:bCs/>
    </w:rPr>
  </w:style>
  <w:style w:type="character" w:customStyle="1" w:styleId="WW8Num31z0">
    <w:name w:val="WW8Num31z0"/>
    <w:rPr>
      <w:rFonts w:ascii="Arial" w:hAnsi="Arial" w:cs="Arial"/>
      <w:b w:val="0"/>
      <w:color w:val="007826"/>
    </w:rPr>
  </w:style>
  <w:style w:type="character" w:customStyle="1" w:styleId="WW8Num32z0">
    <w:name w:val="WW8Num32z0"/>
    <w:rPr>
      <w:rFonts w:ascii="Arial" w:hAnsi="Arial" w:cs="Arial"/>
      <w:i/>
    </w:rPr>
  </w:style>
  <w:style w:type="character" w:customStyle="1" w:styleId="WW8Num33z0">
    <w:name w:val="WW8Num33z0"/>
    <w:rPr>
      <w:rFonts w:ascii="Arial" w:hAnsi="Arial" w:cs="Times New Roman" w:hint="default"/>
    </w:rPr>
  </w:style>
  <w:style w:type="character" w:customStyle="1" w:styleId="WW8Num34z0">
    <w:name w:val="WW8Num34z0"/>
    <w:rPr>
      <w:rFonts w:ascii="Arial" w:hAnsi="Arial" w:cs="Arial"/>
      <w:b w:val="0"/>
    </w:rPr>
  </w:style>
  <w:style w:type="character" w:customStyle="1" w:styleId="WW8Num35z0">
    <w:name w:val="WW8Num35z0"/>
    <w:rPr>
      <w:rFonts w:ascii="Arial" w:hAnsi="Arial" w:cs="Arial"/>
    </w:rPr>
  </w:style>
  <w:style w:type="character" w:customStyle="1" w:styleId="WW8Num36z0">
    <w:name w:val="WW8Num36z0"/>
    <w:rPr>
      <w:rFonts w:ascii="Arial" w:hAnsi="Arial" w:cs="Arial"/>
      <w:b/>
      <w:bCs/>
      <w:color w:val="FFFFFF"/>
      <w:spacing w:val="6"/>
    </w:rPr>
  </w:style>
  <w:style w:type="character" w:customStyle="1" w:styleId="WW8Num37z0">
    <w:name w:val="WW8Num37z0"/>
    <w:rPr>
      <w:rFonts w:ascii="Arial" w:hAnsi="Arial" w:cs="Arial"/>
      <w:bCs/>
    </w:rPr>
  </w:style>
  <w:style w:type="character" w:customStyle="1" w:styleId="WW8Num38z0">
    <w:name w:val="WW8Num38z0"/>
    <w:rPr>
      <w:rFonts w:ascii="Arial" w:hAnsi="Arial" w:cs="Arial" w:hint="default"/>
      <w:b/>
      <w:bCs/>
      <w:color w:val="FFFFFF"/>
      <w:spacing w:val="6"/>
      <w:sz w:val="20"/>
      <w:szCs w:val="20"/>
    </w:rPr>
  </w:style>
  <w:style w:type="character" w:customStyle="1" w:styleId="WW8Num39z0">
    <w:name w:val="WW8Num39z0"/>
    <w:rPr>
      <w:rFonts w:ascii="Arial" w:hAnsi="Arial" w:cs="Arial"/>
      <w:bCs/>
    </w:rPr>
  </w:style>
  <w:style w:type="character" w:customStyle="1" w:styleId="WW8Num40z0">
    <w:name w:val="WW8Num40z0"/>
    <w:rPr>
      <w:rFonts w:ascii="Arial" w:hAnsi="Arial" w:cs="Arial" w:hint="default"/>
      <w:b/>
      <w:bCs/>
      <w:color w:val="FFFFFF"/>
      <w:spacing w:val="6"/>
    </w:rPr>
  </w:style>
  <w:style w:type="character" w:customStyle="1" w:styleId="WW8Num41z0">
    <w:name w:val="WW8Num41z0"/>
    <w:rPr>
      <w:rFonts w:ascii="Arial" w:hAnsi="Arial" w:cs="Arial" w:hint="default"/>
      <w:bCs/>
    </w:rPr>
  </w:style>
  <w:style w:type="character" w:customStyle="1" w:styleId="WW8Num42z0">
    <w:name w:val="WW8Num42z0"/>
    <w:rPr>
      <w:rFonts w:ascii="Arial" w:hAnsi="Arial" w:cs="Arial"/>
      <w:bCs/>
      <w:color w:val="000000"/>
      <w:sz w:val="20"/>
      <w:szCs w:val="20"/>
    </w:rPr>
  </w:style>
  <w:style w:type="character" w:customStyle="1" w:styleId="WW8Num43z0">
    <w:name w:val="WW8Num43z0"/>
    <w:rPr>
      <w:rFonts w:ascii="Arial" w:hAnsi="Arial" w:cs="Arial"/>
      <w:bCs/>
      <w:lang w:val="pl-PL"/>
    </w:rPr>
  </w:style>
  <w:style w:type="character" w:customStyle="1" w:styleId="WW8Num44z0">
    <w:name w:val="WW8Num44z0"/>
    <w:rPr>
      <w:rFonts w:ascii="Symbol" w:hAnsi="Symbol" w:cs="Symbol" w:hint="default"/>
      <w:bCs/>
      <w:sz w:val="20"/>
      <w:szCs w:val="20"/>
      <w:lang w:val="pl-PL"/>
    </w:rPr>
  </w:style>
  <w:style w:type="character" w:customStyle="1" w:styleId="WW8Num45z0">
    <w:name w:val="WW8Num45z0"/>
    <w:rPr>
      <w:rFonts w:ascii="Arial" w:hAnsi="Arial" w:cs="Arial"/>
      <w:bCs/>
      <w:color w:val="000000"/>
      <w:sz w:val="20"/>
      <w:szCs w:val="20"/>
      <w:lang w:val="pl-PL"/>
    </w:rPr>
  </w:style>
  <w:style w:type="character" w:customStyle="1" w:styleId="WW8Num46z0">
    <w:name w:val="WW8Num46z0"/>
    <w:rPr>
      <w:rFonts w:ascii="Arial" w:hAnsi="Arial" w:cs="Arial" w:hint="default"/>
      <w:bCs/>
      <w:lang w:val="pl-PL"/>
    </w:rPr>
  </w:style>
  <w:style w:type="character" w:customStyle="1" w:styleId="WW8Num47z0">
    <w:name w:val="WW8Num47z0"/>
    <w:rPr>
      <w:rFonts w:ascii="Arial" w:hAnsi="Arial" w:cs="Symbol" w:hint="default"/>
      <w:b/>
      <w:bCs/>
      <w:color w:val="000000"/>
      <w:sz w:val="20"/>
      <w:szCs w:val="20"/>
      <w:lang w:val="pl-PL"/>
    </w:rPr>
  </w:style>
  <w:style w:type="character" w:customStyle="1" w:styleId="WW8Num48z0">
    <w:name w:val="WW8Num48z0"/>
    <w:rPr>
      <w:rFonts w:ascii="Arial" w:hAnsi="Arial" w:cs="Arial"/>
      <w:b/>
      <w:bCs/>
      <w:lang w:val="pl-PL"/>
    </w:rPr>
  </w:style>
  <w:style w:type="character" w:customStyle="1" w:styleId="WW8Num49z0">
    <w:name w:val="WW8Num49z0"/>
    <w:rPr>
      <w:rFonts w:ascii="Arial" w:hAnsi="Arial" w:cs="Arial"/>
      <w:b/>
      <w:bCs/>
      <w:lang w:val="pl-PL"/>
    </w:rPr>
  </w:style>
  <w:style w:type="character" w:customStyle="1" w:styleId="WW8Num50z0">
    <w:name w:val="WW8Num50z0"/>
    <w:rPr>
      <w:rFonts w:ascii="Arial" w:hAnsi="Arial" w:cs="Arial" w:hint="default"/>
      <w:b w:val="0"/>
      <w:bCs/>
      <w:color w:val="000000"/>
      <w:sz w:val="20"/>
      <w:szCs w:val="20"/>
      <w:lang w:val="pl-PL"/>
    </w:rPr>
  </w:style>
  <w:style w:type="character" w:customStyle="1" w:styleId="WW8Num50z1">
    <w:name w:val="WW8Num50z1"/>
    <w:rPr>
      <w:rFonts w:ascii="Arial" w:hAnsi="Arial" w:cs="Arial"/>
      <w:sz w:val="20"/>
      <w:szCs w:val="20"/>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b/>
      <w:bCs/>
      <w:color w:val="000000"/>
    </w:rPr>
  </w:style>
  <w:style w:type="character" w:customStyle="1" w:styleId="WW8Num52z0">
    <w:name w:val="WW8Num52z0"/>
    <w:rPr>
      <w:rFonts w:ascii="Arial" w:hAnsi="Arial" w:cs="Arial"/>
      <w:b/>
      <w:bCs/>
      <w:sz w:val="20"/>
      <w:szCs w:val="20"/>
    </w:rPr>
  </w:style>
  <w:style w:type="character" w:customStyle="1" w:styleId="WW8Num52z1">
    <w:name w:val="WW8Num52z1"/>
    <w:rPr>
      <w:rFonts w:cs="Arial"/>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b/>
      <w:sz w:val="20"/>
      <w:szCs w:val="20"/>
    </w:rPr>
  </w:style>
  <w:style w:type="character" w:customStyle="1" w:styleId="WW8Num53z1">
    <w:name w:val="WW8Num53z1"/>
    <w:rPr>
      <w:rFonts w:ascii="Arial" w:hAnsi="Arial" w:cs="Arial"/>
      <w:sz w:val="20"/>
      <w:szCs w:val="20"/>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9">
    <w:name w:val="Domyślna czcionka akapitu9"/>
  </w:style>
  <w:style w:type="character" w:customStyle="1" w:styleId="Domylnaczcionkaakapitu8">
    <w:name w:val="Domyślna czcionka akapitu8"/>
  </w:style>
  <w:style w:type="character" w:customStyle="1" w:styleId="Domylnaczcionkaakapitu7">
    <w:name w:val="Domyślna czcionka akapitu7"/>
  </w:style>
  <w:style w:type="character" w:customStyle="1" w:styleId="WW8Num51z1">
    <w:name w:val="WW8Num51z1"/>
    <w:rPr>
      <w:rFonts w:cs="Aria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4z0">
    <w:name w:val="WW8Num54z0"/>
    <w:rPr>
      <w:rFonts w:ascii="Arial" w:hAnsi="Arial" w:cs="Arial"/>
      <w:bCs/>
      <w:color w:val="000000"/>
      <w:spacing w:val="3"/>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Domylnaczcionkaakapitu6">
    <w:name w:val="Domyślna czcionka akapitu6"/>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55z0">
    <w:name w:val="WW8Num55z0"/>
    <w:rPr>
      <w:rFonts w:ascii="Symbol" w:hAnsi="Symbol" w:cs="Symbol" w:hint="default"/>
    </w:rPr>
  </w:style>
  <w:style w:type="character" w:customStyle="1" w:styleId="WW8Num55z1">
    <w:name w:val="WW8Num55z1"/>
    <w:rPr>
      <w:rFonts w:ascii="Courier New" w:eastAsia="Calibri" w:hAnsi="Courier New" w:cs="Courier New" w:hint="default"/>
      <w:bCs/>
      <w:sz w:val="20"/>
      <w:szCs w:val="20"/>
    </w:rPr>
  </w:style>
  <w:style w:type="character" w:customStyle="1" w:styleId="WW8Num55z2">
    <w:name w:val="WW8Num55z2"/>
    <w:rPr>
      <w:rFonts w:ascii="Wingdings" w:hAnsi="Wingdings" w:cs="Wingdings" w:hint="default"/>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5">
    <w:name w:val="Domyślna czcionka akapitu5"/>
  </w:style>
  <w:style w:type="character" w:customStyle="1" w:styleId="WW8Num56z0">
    <w:name w:val="WW8Num56z0"/>
    <w:rPr>
      <w:rFonts w:ascii="Arial" w:hAnsi="Arial" w:cs="Arial"/>
      <w:color w:val="000000"/>
    </w:rPr>
  </w:style>
  <w:style w:type="character" w:customStyle="1" w:styleId="WW8Num56z1">
    <w:name w:val="WW8Num56z1"/>
    <w:rPr>
      <w:rFonts w:ascii="Arial" w:hAnsi="Arial" w:cs="Arial"/>
      <w:sz w:val="20"/>
      <w:szCs w:val="2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Arial" w:eastAsia="Calibri" w:hAnsi="Arial" w:cs="Times New Roman"/>
      <w:bCs/>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1">
    <w:name w:val="Domyślna czcionka akapitu1"/>
  </w:style>
  <w:style w:type="character" w:customStyle="1" w:styleId="NagwekZnak">
    <w:name w:val="Nagłówek Znak"/>
    <w:rPr>
      <w:sz w:val="24"/>
      <w:szCs w:val="24"/>
      <w:lang w:val="pl-PL" w:eastAsia="ar-SA" w:bidi="ar-SA"/>
    </w:rPr>
  </w:style>
  <w:style w:type="character" w:customStyle="1" w:styleId="StopkaZnak">
    <w:name w:val="Stopka Znak"/>
    <w:rPr>
      <w:sz w:val="24"/>
      <w:szCs w:val="24"/>
      <w:lang w:val="pl-PL" w:eastAsia="ar-SA" w:bidi="ar-SA"/>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AkapitzlistZnak">
    <w:name w:val="Akapit z listą Znak"/>
    <w:rPr>
      <w:rFonts w:ascii="Calibri" w:eastAsia="Calibri" w:hAnsi="Calibri" w:cs="Calibri"/>
      <w:sz w:val="22"/>
      <w:szCs w:val="22"/>
    </w:rPr>
  </w:style>
  <w:style w:type="character" w:customStyle="1" w:styleId="TekstpodstawowyZnak">
    <w:name w:val="Tekst podstawowy Znak"/>
    <w:rPr>
      <w:sz w:val="22"/>
    </w:rPr>
  </w:style>
  <w:style w:type="character" w:styleId="Nierozpoznanawzmianka">
    <w:name w:val="Unresolved Mention"/>
    <w:rPr>
      <w:color w:val="605E5C"/>
      <w:shd w:val="clear" w:color="auto" w:fill="E1DFDD"/>
    </w:rPr>
  </w:style>
  <w:style w:type="character" w:customStyle="1" w:styleId="postbody">
    <w:name w:val="postbody"/>
    <w:rPr>
      <w:rFonts w:cs="Times New Roman"/>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ZwykytekstZnak">
    <w:name w:val="Zwykły tekst Znak"/>
    <w:rPr>
      <w:rFonts w:ascii="Courier New" w:hAnsi="Courier New" w:cs="Courier New"/>
      <w:sz w:val="24"/>
      <w:szCs w:val="24"/>
    </w:rPr>
  </w:style>
  <w:style w:type="character" w:customStyle="1" w:styleId="WW-Znakiprzypiswdolnych">
    <w:name w:val="WW-Znaki przypisów dolnych"/>
  </w:style>
  <w:style w:type="character" w:customStyle="1" w:styleId="Brak">
    <w:name w:val="Brak"/>
  </w:style>
  <w:style w:type="character" w:customStyle="1" w:styleId="ZwykytekstZnak1">
    <w:name w:val="Zwykły tekst Znak1"/>
    <w:rPr>
      <w:rFonts w:ascii="Courier New" w:hAnsi="Courier New" w:cs="Courier New"/>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3">
    <w:name w:val="Nagłówek13"/>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autoSpaceDE/>
      <w:spacing w:after="0" w:line="240" w:lineRule="auto"/>
      <w:jc w:val="both"/>
    </w:pPr>
    <w:rPr>
      <w:szCs w:val="20"/>
      <w:lang w:val="x-none"/>
    </w:rPr>
  </w:style>
  <w:style w:type="paragraph" w:styleId="Lista">
    <w:name w:val="List"/>
    <w:basedOn w:val="Tekstpodstawowy"/>
    <w:rPr>
      <w:rFonts w:cs="Lucida Sans"/>
    </w:rPr>
  </w:style>
  <w:style w:type="paragraph" w:customStyle="1" w:styleId="Podpis12">
    <w:name w:val="Podpis1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Nagwek12">
    <w:name w:val="Nagłówek12"/>
    <w:basedOn w:val="Normalny"/>
    <w:next w:val="Tekstpodstawowy"/>
    <w:pPr>
      <w:keepNext/>
      <w:spacing w:before="240" w:after="120"/>
    </w:pPr>
    <w:rPr>
      <w:rFonts w:ascii="Arial" w:eastAsia="Microsoft YaHei" w:hAnsi="Arial" w:cs="Lucida Sans"/>
      <w:sz w:val="28"/>
      <w:szCs w:val="28"/>
    </w:rPr>
  </w:style>
  <w:style w:type="paragraph" w:customStyle="1" w:styleId="Podpis11">
    <w:name w:val="Podpis11"/>
    <w:basedOn w:val="Normalny"/>
    <w:pPr>
      <w:suppressLineNumbers/>
      <w:spacing w:before="120" w:after="120"/>
    </w:pPr>
    <w:rPr>
      <w:rFonts w:cs="Lucida Sans"/>
      <w:i/>
      <w:iCs/>
      <w:sz w:val="24"/>
      <w:szCs w:val="24"/>
    </w:rPr>
  </w:style>
  <w:style w:type="paragraph" w:customStyle="1" w:styleId="Nagwek10">
    <w:name w:val="Nagłówek10"/>
    <w:basedOn w:val="Normalny"/>
    <w:next w:val="Tekstpodstawowy"/>
    <w:pPr>
      <w:keepNext/>
      <w:spacing w:before="240" w:after="120"/>
    </w:pPr>
    <w:rPr>
      <w:rFonts w:ascii="Arial" w:eastAsia="Microsoft YaHei" w:hAnsi="Arial" w:cs="Lucida Sans"/>
      <w:sz w:val="28"/>
      <w:szCs w:val="28"/>
    </w:rPr>
  </w:style>
  <w:style w:type="paragraph" w:customStyle="1" w:styleId="Podpis10">
    <w:name w:val="Podpis10"/>
    <w:basedOn w:val="Normalny"/>
    <w:pPr>
      <w:suppressLineNumbers/>
      <w:spacing w:before="120" w:after="120"/>
    </w:pPr>
    <w:rPr>
      <w:rFonts w:cs="Lucida Sans"/>
      <w:i/>
      <w:iCs/>
      <w:sz w:val="24"/>
      <w:szCs w:val="24"/>
    </w:rPr>
  </w:style>
  <w:style w:type="paragraph" w:customStyle="1" w:styleId="Nagwek9">
    <w:name w:val="Nagłówek9"/>
    <w:basedOn w:val="Normalny"/>
    <w:next w:val="Tekstpodstawowy"/>
    <w:pPr>
      <w:keepNext/>
      <w:spacing w:before="240" w:after="120"/>
    </w:pPr>
    <w:rPr>
      <w:rFonts w:ascii="Arial" w:eastAsia="Microsoft YaHei" w:hAnsi="Arial" w:cs="Lucida Sans"/>
      <w:sz w:val="28"/>
      <w:szCs w:val="28"/>
    </w:rPr>
  </w:style>
  <w:style w:type="paragraph" w:customStyle="1" w:styleId="Podpis9">
    <w:name w:val="Podpis9"/>
    <w:basedOn w:val="Normalny"/>
    <w:pPr>
      <w:suppressLineNumbers/>
      <w:spacing w:before="120" w:after="120"/>
    </w:pPr>
    <w:rPr>
      <w:rFonts w:cs="Lucida Sans"/>
      <w:i/>
      <w:iCs/>
      <w:sz w:val="24"/>
      <w:szCs w:val="24"/>
    </w:rPr>
  </w:style>
  <w:style w:type="paragraph" w:customStyle="1" w:styleId="Nagwek8">
    <w:name w:val="Nagłówek8"/>
    <w:basedOn w:val="Normalny"/>
    <w:next w:val="Tekstpodstawowy"/>
    <w:pPr>
      <w:keepNext/>
      <w:spacing w:before="240" w:after="120"/>
    </w:pPr>
    <w:rPr>
      <w:rFonts w:ascii="Arial" w:eastAsia="Microsoft YaHei" w:hAnsi="Arial" w:cs="Lucida Sans"/>
      <w:sz w:val="28"/>
      <w:szCs w:val="28"/>
    </w:rPr>
  </w:style>
  <w:style w:type="paragraph" w:customStyle="1" w:styleId="Podpis8">
    <w:name w:val="Podpis8"/>
    <w:basedOn w:val="Normalny"/>
    <w:pPr>
      <w:suppressLineNumbers/>
      <w:spacing w:before="120" w:after="120"/>
    </w:pPr>
    <w:rPr>
      <w:rFonts w:cs="Lucida Sans"/>
      <w:i/>
      <w:iCs/>
      <w:sz w:val="24"/>
      <w:szCs w:val="24"/>
    </w:rPr>
  </w:style>
  <w:style w:type="paragraph" w:customStyle="1" w:styleId="Nagwek7">
    <w:name w:val="Nagłówek7"/>
    <w:basedOn w:val="Normalny"/>
    <w:next w:val="Tekstpodstawowy"/>
    <w:pPr>
      <w:keepNext/>
      <w:spacing w:before="240" w:after="120"/>
    </w:pPr>
    <w:rPr>
      <w:rFonts w:ascii="Arial" w:eastAsia="Microsoft YaHei" w:hAnsi="Arial" w:cs="Lucida Sans"/>
      <w:sz w:val="28"/>
      <w:szCs w:val="28"/>
    </w:rPr>
  </w:style>
  <w:style w:type="paragraph" w:customStyle="1" w:styleId="Podpis7">
    <w:name w:val="Podpis7"/>
    <w:basedOn w:val="Normalny"/>
    <w:pPr>
      <w:suppressLineNumbers/>
      <w:spacing w:before="120" w:after="120"/>
    </w:pPr>
    <w:rPr>
      <w:rFonts w:cs="Lucida Sans"/>
      <w:i/>
      <w:iCs/>
      <w:sz w:val="24"/>
      <w:szCs w:val="24"/>
    </w:rPr>
  </w:style>
  <w:style w:type="paragraph" w:customStyle="1" w:styleId="Nagwek6">
    <w:name w:val="Nagłówek6"/>
    <w:basedOn w:val="Normalny"/>
    <w:next w:val="Tekstpodstawowy"/>
    <w:pPr>
      <w:keepNext/>
      <w:spacing w:before="240" w:after="120"/>
    </w:pPr>
    <w:rPr>
      <w:rFonts w:ascii="Arial" w:eastAsia="Microsoft YaHei" w:hAnsi="Arial" w:cs="Lucida Sans"/>
      <w:sz w:val="28"/>
      <w:szCs w:val="28"/>
    </w:rPr>
  </w:style>
  <w:style w:type="paragraph" w:customStyle="1" w:styleId="Podpis6">
    <w:name w:val="Podpis6"/>
    <w:basedOn w:val="Normalny"/>
    <w:pPr>
      <w:suppressLineNumbers/>
      <w:spacing w:before="120" w:after="120"/>
    </w:pPr>
    <w:rPr>
      <w:rFonts w:cs="Lucida Sans"/>
      <w:i/>
      <w:iCs/>
      <w:sz w:val="24"/>
      <w:szCs w:val="24"/>
    </w:rPr>
  </w:style>
  <w:style w:type="paragraph" w:customStyle="1" w:styleId="Nagwek50">
    <w:name w:val="Nagłówek5"/>
    <w:basedOn w:val="Normalny"/>
    <w:next w:val="Tekstpodstawowy"/>
    <w:pPr>
      <w:keepNext/>
      <w:spacing w:before="240" w:after="120"/>
    </w:pPr>
    <w:rPr>
      <w:rFonts w:ascii="Arial" w:eastAsia="Microsoft YaHei" w:hAnsi="Arial" w:cs="Lucida Sans"/>
      <w:sz w:val="28"/>
      <w:szCs w:val="28"/>
    </w:rPr>
  </w:style>
  <w:style w:type="paragraph" w:customStyle="1" w:styleId="Podpis5">
    <w:name w:val="Podpis5"/>
    <w:basedOn w:val="Normalny"/>
    <w:pPr>
      <w:suppressLineNumbers/>
      <w:spacing w:before="120" w:after="120"/>
    </w:pPr>
    <w:rPr>
      <w:rFonts w:cs="Lucida Sans"/>
      <w:i/>
      <w:iCs/>
      <w:sz w:val="24"/>
      <w:szCs w:val="24"/>
    </w:rPr>
  </w:style>
  <w:style w:type="paragraph" w:customStyle="1" w:styleId="Nagwek4">
    <w:name w:val="Nagłówek4"/>
    <w:basedOn w:val="Normalny"/>
    <w:next w:val="Tekstpodstawowy"/>
    <w:pPr>
      <w:keepNext/>
      <w:spacing w:before="240" w:after="120"/>
    </w:pPr>
    <w:rPr>
      <w:rFonts w:ascii="Arial" w:eastAsia="Microsoft YaHei" w:hAnsi="Arial" w:cs="Lucida Sans"/>
      <w:sz w:val="28"/>
      <w:szCs w:val="28"/>
    </w:rPr>
  </w:style>
  <w:style w:type="paragraph" w:customStyle="1" w:styleId="Podpis4">
    <w:name w:val="Podpis4"/>
    <w:basedOn w:val="Normalny"/>
    <w:pPr>
      <w:suppressLineNumbers/>
      <w:spacing w:before="120" w:after="120"/>
    </w:pPr>
    <w:rPr>
      <w:rFonts w:cs="Lucida Sans"/>
      <w:i/>
      <w:iCs/>
      <w:sz w:val="24"/>
      <w:szCs w:val="24"/>
    </w:rPr>
  </w:style>
  <w:style w:type="paragraph" w:customStyle="1" w:styleId="Nagwek3">
    <w:name w:val="Nagłówek3"/>
    <w:basedOn w:val="Normalny"/>
    <w:next w:val="Tekstpodstawowy"/>
    <w:pPr>
      <w:keepNext/>
      <w:spacing w:before="240" w:after="120"/>
    </w:pPr>
    <w:rPr>
      <w:rFonts w:ascii="Arial" w:eastAsia="Microsoft YaHei" w:hAnsi="Arial" w:cs="Lucida Sans"/>
      <w:sz w:val="28"/>
      <w:szCs w:val="28"/>
    </w:rPr>
  </w:style>
  <w:style w:type="paragraph" w:customStyle="1" w:styleId="Podpis3">
    <w:name w:val="Podpis3"/>
    <w:basedOn w:val="Normalny"/>
    <w:pPr>
      <w:suppressLineNumbers/>
      <w:spacing w:before="120" w:after="120"/>
    </w:pPr>
    <w:rPr>
      <w:rFonts w:cs="Lucida Sans"/>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sz w:val="24"/>
      <w:szCs w:val="24"/>
    </w:rPr>
  </w:style>
  <w:style w:type="paragraph" w:styleId="Stopka">
    <w:name w:val="footer"/>
    <w:basedOn w:val="Normalny"/>
    <w:pPr>
      <w:tabs>
        <w:tab w:val="center" w:pos="4536"/>
        <w:tab w:val="right" w:pos="9072"/>
      </w:tabs>
    </w:pPr>
    <w:rPr>
      <w:sz w:val="24"/>
      <w:szCs w:val="24"/>
    </w:rPr>
  </w:style>
  <w:style w:type="paragraph" w:styleId="NormalnyWeb">
    <w:name w:val="Normal (Web)"/>
    <w:basedOn w:val="Normalny"/>
    <w:pPr>
      <w:spacing w:before="100" w:after="100" w:line="240" w:lineRule="auto"/>
    </w:pPr>
    <w:rPr>
      <w:sz w:val="24"/>
      <w:szCs w:val="24"/>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Akapitzlist">
    <w:name w:val="List Paragraph"/>
    <w:basedOn w:val="Normalny"/>
    <w:qFormat/>
    <w:pPr>
      <w:autoSpaceDE/>
      <w:spacing w:after="0" w:line="360" w:lineRule="auto"/>
      <w:ind w:left="720" w:hanging="510"/>
      <w:jc w:val="both"/>
    </w:pPr>
    <w:rPr>
      <w:rFonts w:ascii="Calibri" w:eastAsia="Calibri" w:hAnsi="Calibri" w:cs="Calibri"/>
      <w:lang w:val="x-none"/>
    </w:rPr>
  </w:style>
  <w:style w:type="paragraph" w:customStyle="1" w:styleId="Akapitzlist1">
    <w:name w:val="Akapit z listą1"/>
    <w:basedOn w:val="Normalny"/>
    <w:pPr>
      <w:autoSpaceDE/>
      <w:spacing w:after="160" w:line="252" w:lineRule="auto"/>
      <w:ind w:left="720"/>
    </w:pPr>
    <w:rPr>
      <w:rFonts w:ascii="Calibri" w:hAnsi="Calibri" w:cs="Calibri"/>
    </w:rPr>
  </w:style>
  <w:style w:type="paragraph" w:customStyle="1" w:styleId="ListParagraph">
    <w:name w:val="List Paragraph"/>
    <w:basedOn w:val="Normalny"/>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Liniapozioma">
    <w:name w:val="Linia pozioma"/>
    <w:basedOn w:val="Normalny"/>
    <w:next w:val="Tekstpodstawowy"/>
    <w:pPr>
      <w:suppressLineNumbers/>
      <w:pBdr>
        <w:bottom w:val="double" w:sz="1" w:space="0" w:color="808080"/>
      </w:pBdr>
      <w:spacing w:after="283"/>
    </w:pPr>
    <w:rPr>
      <w:sz w:val="12"/>
      <w:szCs w:val="12"/>
    </w:rPr>
  </w:style>
  <w:style w:type="paragraph" w:customStyle="1" w:styleId="Tekstprzypisudolnego1">
    <w:name w:val="Tekst przypisu dolnego1"/>
    <w:basedOn w:val="Normalny"/>
    <w:pPr>
      <w:autoSpaceDE/>
      <w:spacing w:after="0" w:line="240" w:lineRule="auto"/>
    </w:pPr>
    <w:rPr>
      <w:sz w:val="20"/>
      <w:szCs w:val="20"/>
    </w:rPr>
  </w:style>
  <w:style w:type="paragraph" w:customStyle="1" w:styleId="Zwykytekst1">
    <w:name w:val="Zwykły tekst1"/>
    <w:basedOn w:val="Normalny"/>
    <w:pPr>
      <w:autoSpaceDE/>
      <w:spacing w:after="0" w:line="240" w:lineRule="auto"/>
    </w:pPr>
    <w:rPr>
      <w:rFonts w:ascii="Courier New" w:hAnsi="Courier New" w:cs="Courier New"/>
      <w:sz w:val="24"/>
      <w:szCs w:val="24"/>
    </w:rPr>
  </w:style>
  <w:style w:type="paragraph" w:customStyle="1" w:styleId="Nagwek11">
    <w:name w:val="Nagłówek11"/>
    <w:basedOn w:val="Normalny"/>
    <w:pPr>
      <w:tabs>
        <w:tab w:val="center" w:pos="4536"/>
        <w:tab w:val="right" w:pos="9072"/>
      </w:tabs>
      <w:autoSpaceDE/>
      <w:spacing w:after="0" w:line="240" w:lineRule="auto"/>
    </w:pPr>
    <w:rPr>
      <w:rFonts w:ascii="Courier New" w:hAnsi="Courier New" w:cs="Courier New"/>
      <w:sz w:val="24"/>
      <w:szCs w:val="20"/>
    </w:rPr>
  </w:style>
  <w:style w:type="paragraph" w:styleId="Tekstprzypisudolnego">
    <w:name w:val="footnote text"/>
    <w:basedOn w:val="Normalny"/>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4365</Words>
  <Characters>26191</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Grzegorz Pęczek</cp:lastModifiedBy>
  <cp:revision>2</cp:revision>
  <cp:lastPrinted>1995-11-21T16:41:00Z</cp:lastPrinted>
  <dcterms:created xsi:type="dcterms:W3CDTF">2021-11-10T11:53:00Z</dcterms:created>
  <dcterms:modified xsi:type="dcterms:W3CDTF">2021-11-10T11:53:00Z</dcterms:modified>
</cp:coreProperties>
</file>