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0B" w:rsidRDefault="00EC2F5C" w:rsidP="00006608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  </w:t>
      </w:r>
      <w:r w:rsidR="00006608">
        <w:rPr>
          <w:rFonts w:ascii="Arial Narrow" w:hAnsi="Arial Narrow"/>
          <w:b/>
        </w:rPr>
        <w:t>Z</w:t>
      </w:r>
      <w:r w:rsidR="00AF430B">
        <w:rPr>
          <w:rFonts w:ascii="Arial Narrow" w:hAnsi="Arial Narrow"/>
          <w:b/>
        </w:rPr>
        <w:t>ałącznik nr 2</w:t>
      </w:r>
    </w:p>
    <w:p w:rsidR="00AF430B" w:rsidRDefault="00AF430B" w:rsidP="00AF430B">
      <w:pPr>
        <w:pStyle w:val="Tekstpodstawowy"/>
        <w:spacing w:line="360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AF430B" w:rsidRDefault="00AF430B" w:rsidP="00930F5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</w:t>
      </w:r>
      <w:r w:rsidR="000E1A53">
        <w:rPr>
          <w:rFonts w:ascii="Arial Narrow" w:hAnsi="Arial Narrow"/>
          <w:sz w:val="22"/>
          <w:szCs w:val="22"/>
        </w:rPr>
        <w:t xml:space="preserve">               </w:t>
      </w:r>
      <w:r>
        <w:rPr>
          <w:rFonts w:ascii="Arial Narrow" w:hAnsi="Arial Narrow"/>
          <w:sz w:val="22"/>
          <w:szCs w:val="22"/>
        </w:rPr>
        <w:t xml:space="preserve"> ..........................................................................................................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AF430B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006608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</w:r>
      <w:r w:rsidR="00006608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</w:t>
      </w:r>
      <w:r w:rsidR="00006608">
        <w:rPr>
          <w:rFonts w:ascii="Arial Narrow" w:hAnsi="Arial Narrow"/>
        </w:rPr>
        <w:t>...........................</w:t>
      </w:r>
      <w:r w:rsidR="00930F5D">
        <w:rPr>
          <w:rFonts w:ascii="Arial Narrow" w:hAnsi="Arial Narrow"/>
        </w:rPr>
        <w:t>..</w:t>
      </w:r>
      <w:r w:rsidR="00006608">
        <w:rPr>
          <w:rFonts w:ascii="Arial Narrow" w:hAnsi="Arial Narrow"/>
        </w:rPr>
        <w:t>....</w:t>
      </w:r>
    </w:p>
    <w:p w:rsidR="00AF430B" w:rsidRDefault="00AF430B" w:rsidP="00006608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AF430B" w:rsidRDefault="00AF430B" w:rsidP="00AF430B">
      <w:pPr>
        <w:spacing w:after="120"/>
        <w:jc w:val="both"/>
        <w:rPr>
          <w:rFonts w:ascii="Arial Narrow" w:hAnsi="Arial Narrow"/>
          <w:sz w:val="2"/>
        </w:rPr>
      </w:pPr>
    </w:p>
    <w:p w:rsidR="00AF430B" w:rsidRDefault="00AF430B" w:rsidP="00AF430B">
      <w:pPr>
        <w:spacing w:after="120"/>
        <w:jc w:val="both"/>
        <w:rPr>
          <w:rFonts w:ascii="Arial Narrow" w:hAnsi="Arial Narrow"/>
          <w:sz w:val="2"/>
        </w:rPr>
      </w:pPr>
    </w:p>
    <w:p w:rsidR="00AF430B" w:rsidRPr="00006608" w:rsidRDefault="00AF430B" w:rsidP="00AF430B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color w:val="000080"/>
        </w:rPr>
        <w:t>Do:</w:t>
      </w:r>
      <w:r w:rsidR="00006608">
        <w:rPr>
          <w:rFonts w:ascii="Arial Narrow" w:hAnsi="Arial Narrow"/>
          <w:color w:val="000080"/>
          <w:sz w:val="28"/>
        </w:rPr>
        <w:t xml:space="preserve">  </w:t>
      </w:r>
      <w:r w:rsidR="00006608">
        <w:rPr>
          <w:rFonts w:ascii="Arial Narrow" w:hAnsi="Arial Narrow"/>
          <w:color w:val="000080"/>
          <w:sz w:val="28"/>
        </w:rPr>
        <w:tab/>
      </w:r>
      <w:r w:rsidR="00006608"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:rsidR="00AF430B" w:rsidRPr="00006608" w:rsidRDefault="00AF430B" w:rsidP="00AF430B">
      <w:pPr>
        <w:pStyle w:val="Spistreci4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:rsidR="00AF430B" w:rsidRDefault="00006608" w:rsidP="00AF430B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006608">
        <w:rPr>
          <w:rFonts w:ascii="Arial Narrow" w:hAnsi="Arial Narrow"/>
          <w:b/>
        </w:rPr>
        <w:t xml:space="preserve">                          </w:t>
      </w:r>
      <w:r w:rsidR="00AF430B" w:rsidRPr="00006608">
        <w:rPr>
          <w:rFonts w:ascii="Arial Narrow" w:hAnsi="Arial Narrow"/>
          <w:b/>
        </w:rPr>
        <w:t xml:space="preserve">e-mail </w:t>
      </w:r>
      <w:hyperlink r:id="rId8" w:history="1">
        <w:r w:rsidR="00AF430B"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:rsidR="00AF430B" w:rsidRPr="00441005" w:rsidRDefault="00AF430B" w:rsidP="00AF430B">
      <w:pPr>
        <w:spacing w:before="120" w:after="0" w:line="240" w:lineRule="auto"/>
        <w:jc w:val="both"/>
        <w:rPr>
          <w:rFonts w:ascii="Arial Narrow" w:hAnsi="Arial Narrow"/>
          <w:sz w:val="24"/>
          <w:szCs w:val="24"/>
        </w:rPr>
      </w:pPr>
      <w:r w:rsidRPr="00441005">
        <w:rPr>
          <w:rFonts w:ascii="Arial Narrow" w:hAnsi="Arial Narrow"/>
          <w:sz w:val="24"/>
          <w:szCs w:val="24"/>
        </w:rPr>
        <w:t xml:space="preserve">Odpowiadając na ogłoszenie o przetargu nieograniczonym na </w:t>
      </w:r>
      <w:r w:rsidR="00E4222B">
        <w:rPr>
          <w:rFonts w:ascii="Arial Narrow" w:eastAsia="Times New Roman" w:hAnsi="Arial Narrow" w:cs="Arial"/>
          <w:b/>
        </w:rPr>
        <w:t>sprzętu komputerowego dla projektu „Techniki pozaustrojowego wspomagania funkcji życiowych z wykorzystaniem ECMO”</w:t>
      </w:r>
      <w:r w:rsidR="00E4222B">
        <w:rPr>
          <w:rFonts w:ascii="Arial Narrow" w:eastAsia="Verdana" w:hAnsi="Arial Narrow"/>
          <w:b/>
        </w:rPr>
        <w:br/>
        <w:t>(PN-80/19)</w:t>
      </w:r>
      <w:r w:rsidRPr="00441005">
        <w:rPr>
          <w:rFonts w:ascii="Arial Narrow" w:eastAsia="Verdana" w:hAnsi="Arial Narrow"/>
          <w:b/>
          <w:sz w:val="24"/>
          <w:szCs w:val="24"/>
        </w:rPr>
        <w:t>,</w:t>
      </w:r>
      <w:r w:rsidR="00E4222B">
        <w:rPr>
          <w:rFonts w:ascii="Arial Narrow" w:eastAsia="Verdana" w:hAnsi="Arial Narrow"/>
          <w:b/>
          <w:sz w:val="24"/>
          <w:szCs w:val="24"/>
        </w:rPr>
        <w:t xml:space="preserve"> </w:t>
      </w:r>
      <w:r w:rsidRPr="00441005">
        <w:rPr>
          <w:rFonts w:ascii="Arial Narrow" w:hAnsi="Arial Narrow"/>
          <w:sz w:val="24"/>
          <w:szCs w:val="24"/>
        </w:rPr>
        <w:t xml:space="preserve">oferujemy przyjęcie do realizacji przedmiotu zamówienia zgodnie z SIWZ. </w:t>
      </w:r>
    </w:p>
    <w:p w:rsidR="00AF430B" w:rsidRDefault="00AF430B" w:rsidP="00AF430B">
      <w:pPr>
        <w:pStyle w:val="Tekstpodstawowy"/>
        <w:spacing w:before="6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Zobowiązujemy się wykonać przedmiot zamówienia za kwotę:</w:t>
      </w:r>
    </w:p>
    <w:tbl>
      <w:tblPr>
        <w:tblW w:w="904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3"/>
        <w:gridCol w:w="851"/>
        <w:gridCol w:w="1276"/>
        <w:gridCol w:w="1701"/>
        <w:gridCol w:w="1417"/>
        <w:gridCol w:w="1559"/>
      </w:tblGrid>
      <w:tr w:rsidR="00C03BB2" w:rsidRPr="00974D9C" w:rsidTr="00C03BB2">
        <w:trPr>
          <w:trHeight w:val="668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BB2" w:rsidRPr="00974D9C" w:rsidRDefault="00C03BB2" w:rsidP="003447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BB2" w:rsidRPr="00974D9C" w:rsidRDefault="00C03BB2" w:rsidP="003447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B2" w:rsidRPr="00974D9C" w:rsidRDefault="00C03BB2" w:rsidP="003447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  <w:p w:rsidR="00C03BB2" w:rsidRPr="00974D9C" w:rsidRDefault="00C03BB2" w:rsidP="00066342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B2" w:rsidRDefault="00C03BB2" w:rsidP="003447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VAT</w:t>
            </w:r>
          </w:p>
          <w:p w:rsidR="00C03BB2" w:rsidRPr="00974D9C" w:rsidRDefault="00C03BB2" w:rsidP="003447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(od ceny jednostkowej)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B2" w:rsidRDefault="00C03BB2" w:rsidP="003447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  <w:p w:rsidR="00C03BB2" w:rsidRPr="00974D9C" w:rsidRDefault="00C03BB2" w:rsidP="003447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BB2" w:rsidRPr="00974D9C" w:rsidRDefault="00C03BB2" w:rsidP="003447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Wartość brutto (zł)</w:t>
            </w:r>
          </w:p>
          <w:p w:rsidR="00C03BB2" w:rsidRPr="00974D9C" w:rsidRDefault="00C03BB2" w:rsidP="003447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(2x5</w:t>
            </w: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C03BB2" w:rsidRPr="00974D9C" w:rsidTr="00C03BB2">
        <w:trPr>
          <w:trHeight w:val="309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03BB2" w:rsidRPr="00974D9C" w:rsidRDefault="00C03BB2" w:rsidP="003447C0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03BB2" w:rsidRPr="00974D9C" w:rsidRDefault="00C03BB2" w:rsidP="003447C0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03BB2" w:rsidRPr="00974D9C" w:rsidRDefault="00C03BB2" w:rsidP="003447C0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C03BB2" w:rsidRDefault="00C03BB2" w:rsidP="003447C0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C03BB2" w:rsidRDefault="00C03BB2" w:rsidP="003447C0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03BB2" w:rsidRPr="00974D9C" w:rsidRDefault="00C03BB2" w:rsidP="003447C0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C03BB2" w:rsidRPr="00974D9C" w:rsidTr="00C03BB2">
        <w:trPr>
          <w:trHeight w:val="138"/>
        </w:trPr>
        <w:tc>
          <w:tcPr>
            <w:tcW w:w="22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C03BB2" w:rsidRDefault="00273A85" w:rsidP="00273A85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Minikomputer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C03BB2" w:rsidRDefault="00C03BB2" w:rsidP="00890099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BB2" w:rsidRDefault="00C03BB2" w:rsidP="0089009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3BB2" w:rsidRDefault="00C03BB2" w:rsidP="00890099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3BB2" w:rsidRDefault="00C03BB2" w:rsidP="0089009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C03BB2" w:rsidRDefault="00C03BB2" w:rsidP="0089009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</w:tbl>
    <w:p w:rsidR="00AF430B" w:rsidRDefault="00AF430B" w:rsidP="002F7E81">
      <w:pPr>
        <w:pStyle w:val="Tekstpodstawowy21"/>
        <w:numPr>
          <w:ilvl w:val="0"/>
          <w:numId w:val="35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:rsidR="00AF430B" w:rsidRDefault="00AF430B" w:rsidP="002F7E81">
      <w:pPr>
        <w:pStyle w:val="Tekstpodstawowy"/>
        <w:numPr>
          <w:ilvl w:val="0"/>
          <w:numId w:val="35"/>
        </w:numPr>
        <w:suppressAutoHyphens w:val="0"/>
        <w:spacing w:after="60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Ponadto oferujemy wykonanie zamówienia na następujących zasadach</w:t>
      </w:r>
      <w:r w:rsidR="000E1A53">
        <w:rPr>
          <w:rFonts w:ascii="Arial Narrow" w:hAnsi="Arial Narrow"/>
          <w:b/>
          <w:sz w:val="22"/>
          <w:szCs w:val="22"/>
          <w:u w:val="single"/>
        </w:rPr>
        <w:t>*</w:t>
      </w:r>
      <w:r>
        <w:rPr>
          <w:rFonts w:ascii="Arial Narrow" w:hAnsi="Arial Narrow"/>
          <w:b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4754"/>
        <w:gridCol w:w="3150"/>
      </w:tblGrid>
      <w:tr w:rsidR="00C03BB2" w:rsidTr="00DC53ED">
        <w:trPr>
          <w:trHeight w:val="453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B2" w:rsidRDefault="00C03BB2" w:rsidP="0000718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Termin realizacji (w pełnych dniach roboczych - max. 14)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B2" w:rsidRDefault="00C03BB2" w:rsidP="00663FA6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Okres gwarancji (w </w:t>
            </w:r>
            <w:r w:rsidRPr="00D90D06">
              <w:rPr>
                <w:rFonts w:ascii="Arial Narrow" w:hAnsi="Arial Narrow"/>
                <w:b/>
                <w:sz w:val="20"/>
              </w:rPr>
              <w:t>miesiącach)</w:t>
            </w:r>
          </w:p>
        </w:tc>
      </w:tr>
      <w:tr w:rsidR="00C03BB2" w:rsidTr="00DC53ED">
        <w:trPr>
          <w:trHeight w:val="725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BB2" w:rsidRDefault="00DC53ED" w:rsidP="00DC53E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……………………………………..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BB2" w:rsidRDefault="00DC53ED" w:rsidP="00DC53E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……………………………………..</w:t>
            </w:r>
          </w:p>
        </w:tc>
      </w:tr>
    </w:tbl>
    <w:p w:rsidR="00AF430B" w:rsidRDefault="00AF430B" w:rsidP="00890099">
      <w:pPr>
        <w:pStyle w:val="Tekstpodstawowy"/>
        <w:suppressAutoHyphens w:val="0"/>
        <w:spacing w:before="120"/>
        <w:jc w:val="both"/>
        <w:rPr>
          <w:rFonts w:ascii="Arial Narrow" w:hAnsi="Arial Narrow"/>
        </w:rPr>
      </w:pPr>
    </w:p>
    <w:p w:rsidR="007920A1" w:rsidRDefault="007920A1" w:rsidP="00DC53ED">
      <w:pPr>
        <w:pStyle w:val="Tekstpodstawowy"/>
        <w:suppressAutoHyphens w:val="0"/>
        <w:spacing w:before="120"/>
        <w:jc w:val="both"/>
        <w:rPr>
          <w:rFonts w:ascii="Arial Narrow" w:hAnsi="Arial Narrow"/>
        </w:rPr>
      </w:pPr>
    </w:p>
    <w:p w:rsidR="00AF430B" w:rsidRPr="00441005" w:rsidRDefault="00AF430B" w:rsidP="00322F15">
      <w:pPr>
        <w:pStyle w:val="Tekstpodstawowy21"/>
        <w:numPr>
          <w:ilvl w:val="0"/>
          <w:numId w:val="35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 w:rsidRPr="00441005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SIWZ. </w:t>
      </w:r>
    </w:p>
    <w:p w:rsidR="00AF430B" w:rsidRDefault="00AF430B" w:rsidP="00441005">
      <w:pPr>
        <w:pStyle w:val="Tekstpodstawowy21"/>
        <w:numPr>
          <w:ilvl w:val="0"/>
          <w:numId w:val="35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AF430B" w:rsidRDefault="00AF430B" w:rsidP="00441005">
      <w:pPr>
        <w:pStyle w:val="Tekstpodstawowy21"/>
        <w:numPr>
          <w:ilvl w:val="0"/>
          <w:numId w:val="35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AF430B" w:rsidTr="00AF430B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AF430B" w:rsidTr="00AF430B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2B0474" w:rsidTr="00AF430B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2B0474" w:rsidRDefault="002B0474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2B0474" w:rsidRDefault="002B0474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:rsidR="00AF430B" w:rsidRDefault="00AF430B" w:rsidP="00441005">
      <w:pPr>
        <w:pStyle w:val="Tekstpodstawowy21"/>
        <w:numPr>
          <w:ilvl w:val="0"/>
          <w:numId w:val="35"/>
        </w:numPr>
        <w:spacing w:after="120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441005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mikroprzedsiębiorstwem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   tak □    nie □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hAnsi="Arial Narrow"/>
          <w:b w:val="0"/>
          <w:sz w:val="20"/>
          <w:szCs w:val="20"/>
        </w:rPr>
      </w:pPr>
      <w:r w:rsidRPr="00441005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Mikroprzedsiębiorstwo: 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przedsiębiorstwo, które zatrudnia mniej niż 10 osób i którego roczny obrót lub roczna suma bilansowa nie przekracza 2 milionów EUR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441005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:rsidR="002B0474" w:rsidRPr="00EF7127" w:rsidRDefault="00AF430B" w:rsidP="00EF7127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sz w:val="20"/>
          <w:szCs w:val="20"/>
          <w:lang w:eastAsia="en-GB"/>
        </w:rPr>
      </w:pPr>
      <w:r w:rsidRPr="00441005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: przedsiębiorstwo, które zatrudnia mniej niż 50 osób i którego roczny obrót lub roczna suma bilansowa </w:t>
      </w:r>
      <w:r w:rsidR="00EF7127">
        <w:rPr>
          <w:rFonts w:ascii="Arial Narrow" w:eastAsia="Calibri" w:hAnsi="Arial Narrow" w:cs="Arial"/>
          <w:b w:val="0"/>
          <w:sz w:val="20"/>
          <w:szCs w:val="20"/>
          <w:lang w:eastAsia="en-GB"/>
        </w:rPr>
        <w:t>nie przekracza 10 milionów EUR.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441005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441005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przedsiębiorstwa: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:rsidR="00AF430B" w:rsidRDefault="00AF430B" w:rsidP="00AF430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AF430B" w:rsidRDefault="00AF430B" w:rsidP="00AF430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AF430B" w:rsidRDefault="00AF430B" w:rsidP="00441005">
      <w:pPr>
        <w:pStyle w:val="Tekstpodstawowy"/>
        <w:numPr>
          <w:ilvl w:val="0"/>
          <w:numId w:val="35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441005" w:rsidRDefault="00441005" w:rsidP="00441005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AF430B" w:rsidRDefault="00AF430B" w:rsidP="00D83940">
      <w:pPr>
        <w:pStyle w:val="Tekstpodstawowy"/>
        <w:numPr>
          <w:ilvl w:val="0"/>
          <w:numId w:val="35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:rsidR="00E5728E" w:rsidRDefault="00E5728E" w:rsidP="00441005">
      <w:pPr>
        <w:pStyle w:val="Tekstpodstawowy"/>
        <w:numPr>
          <w:ilvl w:val="1"/>
          <w:numId w:val="35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E5728E" w:rsidRDefault="00E5728E" w:rsidP="00441005">
      <w:pPr>
        <w:pStyle w:val="Tekstpodstawowy"/>
        <w:numPr>
          <w:ilvl w:val="1"/>
          <w:numId w:val="35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D83940" w:rsidRDefault="00D83940" w:rsidP="00AF430B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D83940" w:rsidRDefault="00D83940" w:rsidP="00AF430B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AF430B" w:rsidRDefault="00AF430B" w:rsidP="00AF430B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………..............................................                                                                                                                     podpisy osób/-y uprawnionych/-ej</w:t>
      </w:r>
    </w:p>
    <w:p w:rsidR="00AF430B" w:rsidRDefault="00AF430B" w:rsidP="00AF430B">
      <w:pPr>
        <w:rPr>
          <w:rFonts w:ascii="Arial Narrow" w:hAnsi="Arial Narrow"/>
          <w:i/>
          <w:sz w:val="20"/>
          <w:szCs w:val="20"/>
        </w:rPr>
      </w:pPr>
    </w:p>
    <w:p w:rsidR="00EF7127" w:rsidRDefault="00EF7127" w:rsidP="00AF430B">
      <w:pPr>
        <w:rPr>
          <w:rFonts w:ascii="Arial Narrow" w:hAnsi="Arial Narrow"/>
          <w:i/>
          <w:sz w:val="20"/>
          <w:szCs w:val="20"/>
        </w:rPr>
      </w:pPr>
    </w:p>
    <w:p w:rsidR="000E1A53" w:rsidRDefault="00AF430B" w:rsidP="00AF430B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</w:p>
    <w:p w:rsidR="002B0474" w:rsidRDefault="00AF430B" w:rsidP="00AF430B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DC53ED" w:rsidRDefault="00DC53ED" w:rsidP="00AF430B">
      <w:pPr>
        <w:rPr>
          <w:rFonts w:ascii="Arial Narrow" w:hAnsi="Arial Narrow"/>
          <w:b/>
          <w:i/>
          <w:sz w:val="20"/>
          <w:szCs w:val="20"/>
        </w:rPr>
      </w:pPr>
    </w:p>
    <w:p w:rsidR="00DC53ED" w:rsidRDefault="00DC53ED" w:rsidP="00AF430B">
      <w:pPr>
        <w:rPr>
          <w:rFonts w:ascii="Arial Narrow" w:hAnsi="Arial Narrow"/>
          <w:b/>
          <w:i/>
          <w:sz w:val="20"/>
          <w:szCs w:val="20"/>
        </w:rPr>
      </w:pPr>
    </w:p>
    <w:p w:rsidR="00DC53ED" w:rsidRDefault="00DC53ED" w:rsidP="00AF430B">
      <w:pPr>
        <w:rPr>
          <w:rFonts w:ascii="Arial Narrow" w:hAnsi="Arial Narrow"/>
          <w:b/>
          <w:i/>
          <w:sz w:val="20"/>
          <w:szCs w:val="20"/>
        </w:rPr>
      </w:pPr>
    </w:p>
    <w:p w:rsidR="00E4222B" w:rsidRDefault="00E4222B" w:rsidP="00AF430B">
      <w:pPr>
        <w:rPr>
          <w:rFonts w:ascii="Arial Narrow" w:hAnsi="Arial Narrow"/>
          <w:b/>
          <w:i/>
          <w:sz w:val="20"/>
          <w:szCs w:val="20"/>
        </w:rPr>
      </w:pPr>
    </w:p>
    <w:p w:rsidR="009053EB" w:rsidRDefault="009053EB" w:rsidP="00AF430B">
      <w:pPr>
        <w:rPr>
          <w:rFonts w:ascii="Arial Narrow" w:hAnsi="Arial Narrow"/>
          <w:b/>
          <w:i/>
          <w:sz w:val="20"/>
          <w:szCs w:val="20"/>
        </w:rPr>
      </w:pPr>
    </w:p>
    <w:p w:rsidR="009053EB" w:rsidRDefault="009053EB" w:rsidP="00AF430B">
      <w:pPr>
        <w:rPr>
          <w:rFonts w:ascii="Arial Narrow" w:hAnsi="Arial Narrow"/>
          <w:b/>
          <w:i/>
          <w:sz w:val="20"/>
          <w:szCs w:val="20"/>
        </w:rPr>
      </w:pPr>
    </w:p>
    <w:p w:rsidR="009053EB" w:rsidRDefault="009053EB" w:rsidP="00AF430B">
      <w:pPr>
        <w:rPr>
          <w:rFonts w:ascii="Arial Narrow" w:hAnsi="Arial Narrow"/>
          <w:b/>
          <w:i/>
          <w:sz w:val="20"/>
          <w:szCs w:val="20"/>
        </w:rPr>
      </w:pPr>
      <w:bookmarkStart w:id="0" w:name="_GoBack"/>
      <w:bookmarkEnd w:id="0"/>
    </w:p>
    <w:p w:rsidR="00E4222B" w:rsidRDefault="00E4222B" w:rsidP="00AF430B">
      <w:pPr>
        <w:rPr>
          <w:rFonts w:ascii="Arial Narrow" w:hAnsi="Arial Narrow"/>
          <w:b/>
          <w:i/>
          <w:sz w:val="20"/>
          <w:szCs w:val="20"/>
        </w:rPr>
      </w:pPr>
    </w:p>
    <w:p w:rsidR="00DC53ED" w:rsidRDefault="00DC53ED" w:rsidP="00AF430B">
      <w:pPr>
        <w:rPr>
          <w:rFonts w:ascii="Arial Narrow" w:hAnsi="Arial Narrow"/>
          <w:b/>
          <w:i/>
          <w:sz w:val="20"/>
          <w:szCs w:val="20"/>
        </w:rPr>
      </w:pPr>
    </w:p>
    <w:p w:rsidR="00AF430B" w:rsidRDefault="00AF430B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2a</w:t>
      </w:r>
    </w:p>
    <w:p w:rsidR="00AF430B" w:rsidRDefault="00AF430B" w:rsidP="00AF430B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:rsidR="00AF430B" w:rsidRDefault="00AF430B" w:rsidP="00AF430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AF430B" w:rsidRDefault="00AF430B" w:rsidP="00AF430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AF430B" w:rsidRDefault="00AF430B" w:rsidP="00AF430B">
      <w:pPr>
        <w:rPr>
          <w:rFonts w:ascii="Arial Narrow" w:hAnsi="Arial Narrow" w:cs="Arial"/>
          <w:b/>
          <w:color w:val="000000" w:themeColor="text1"/>
        </w:rPr>
      </w:pPr>
    </w:p>
    <w:p w:rsidR="00AF430B" w:rsidRDefault="00AF430B" w:rsidP="00AF430B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:rsidR="00AF430B" w:rsidRDefault="00AF430B" w:rsidP="00AF430B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:rsidR="00AF430B" w:rsidRDefault="00AF430B" w:rsidP="00AF430B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AF430B" w:rsidRDefault="00AF430B" w:rsidP="00AF430B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AF430B" w:rsidRDefault="00AF430B" w:rsidP="00AF430B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AF430B" w:rsidRDefault="00AF430B" w:rsidP="00AF430B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:rsidR="00AF430B" w:rsidRDefault="00AF430B" w:rsidP="00AF430B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25a ust. 1 ustawy z dnia 29 stycznia 2004 r. </w:t>
      </w:r>
      <w:r>
        <w:rPr>
          <w:rFonts w:ascii="Arial Narrow" w:hAnsi="Arial Narrow" w:cs="Arial"/>
          <w:b/>
          <w:color w:val="000000" w:themeColor="text1"/>
        </w:rPr>
        <w:br/>
        <w:t xml:space="preserve"> Prawo zamówień publicznych (dalej jako: ustawa Pzp),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:rsidR="00AF430B" w:rsidRDefault="00AF430B" w:rsidP="00AF430B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pn. </w:t>
      </w:r>
      <w:r>
        <w:rPr>
          <w:rFonts w:ascii="Arial Narrow" w:eastAsia="Verdana" w:hAnsi="Arial Narrow"/>
          <w:b/>
        </w:rPr>
        <w:t xml:space="preserve">dostawa </w:t>
      </w:r>
      <w:r w:rsidR="00D10BD5">
        <w:rPr>
          <w:rFonts w:ascii="Arial Narrow" w:eastAsia="Times New Roman" w:hAnsi="Arial Narrow" w:cs="Arial"/>
          <w:b/>
        </w:rPr>
        <w:t>sprzętu komputerowego dla projektu „Techniki pozaustrojowego wspomagania funkcji życiowych z wykorzystaniem ECMO”</w:t>
      </w:r>
      <w:r w:rsidR="00B04B41">
        <w:rPr>
          <w:rFonts w:ascii="Arial Narrow" w:eastAsia="Verdana" w:hAnsi="Arial Narrow"/>
          <w:b/>
        </w:rPr>
        <w:br/>
      </w:r>
      <w:r w:rsidR="007920A1">
        <w:rPr>
          <w:rFonts w:ascii="Arial Narrow" w:eastAsia="Verdana" w:hAnsi="Arial Narrow"/>
          <w:b/>
        </w:rPr>
        <w:t>(PN-</w:t>
      </w:r>
      <w:r w:rsidR="00D10BD5">
        <w:rPr>
          <w:rFonts w:ascii="Arial Narrow" w:eastAsia="Verdana" w:hAnsi="Arial Narrow"/>
          <w:b/>
        </w:rPr>
        <w:t>80/</w:t>
      </w:r>
      <w:r w:rsidR="00C26008">
        <w:rPr>
          <w:rFonts w:ascii="Arial Narrow" w:eastAsia="Verdana" w:hAnsi="Arial Narrow"/>
          <w:b/>
        </w:rPr>
        <w:t>19</w:t>
      </w:r>
      <w:r>
        <w:rPr>
          <w:rFonts w:ascii="Arial Narrow" w:eastAsia="Verdana" w:hAnsi="Arial Narrow"/>
          <w:b/>
        </w:rPr>
        <w:t>)</w:t>
      </w:r>
      <w:r>
        <w:rPr>
          <w:rFonts w:ascii="Arial Narrow" w:eastAsia="Times New Roman" w:hAnsi="Arial Narrow" w:cs="Arial"/>
          <w:b/>
          <w:lang w:eastAsia="zh-CN"/>
        </w:rPr>
        <w:t>,</w:t>
      </w:r>
      <w:r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:rsidR="00AF430B" w:rsidRDefault="00AF430B" w:rsidP="00AF430B">
      <w:pPr>
        <w:shd w:val="clear" w:color="auto" w:fill="BFBFBF"/>
        <w:spacing w:line="36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:rsidR="00AF430B" w:rsidRDefault="00AF430B" w:rsidP="002F7E81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art. 24 ust 1 pkt 12-23 ustawy Pzp.</w:t>
      </w:r>
    </w:p>
    <w:p w:rsidR="00AF430B" w:rsidRDefault="00AF430B" w:rsidP="002F7E81">
      <w:pPr>
        <w:numPr>
          <w:ilvl w:val="0"/>
          <w:numId w:val="36"/>
        </w:numPr>
        <w:spacing w:after="0" w:line="360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art. 24 ust. 5 pkt. 1 ustawy Pzp.</w:t>
      </w:r>
    </w:p>
    <w:p w:rsidR="00AF430B" w:rsidRDefault="00AF430B" w:rsidP="00AF430B">
      <w:pPr>
        <w:spacing w:before="240"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>dnia ………….……. r.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podstawie art. …………. ustawy Pzp </w:t>
      </w:r>
      <w:r>
        <w:rPr>
          <w:rFonts w:ascii="Arial Narrow" w:hAnsi="Arial Narrow" w:cs="Arial"/>
          <w:i/>
          <w:color w:val="000000" w:themeColor="text1"/>
        </w:rPr>
        <w:t>(podać mającą zastosowanie podstawę wykluczenia spośród wymienionych w art. 24 ust. 1 pkt 13-14, 16-20 lub art. 24 ust. 5 ustawy Pzp).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art. 24 ust. 8 ustawy Pzp podjąłem następujące środki naprawcze: …………………………………………………….. 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>dnia……………….r.  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(podpis)</w:t>
      </w:r>
      <w:r>
        <w:rPr>
          <w:rFonts w:ascii="Arial Narrow" w:hAnsi="Arial Narrow" w:cs="Arial"/>
          <w:i/>
          <w:color w:val="000000" w:themeColor="text1"/>
        </w:rPr>
        <w:br/>
      </w: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</w:t>
      </w:r>
    </w:p>
    <w:p w:rsidR="00026056" w:rsidRDefault="00026056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</w:t>
      </w:r>
    </w:p>
    <w:p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PODMIOTU, NA KTÓREGO ZASOBY POWOŁUJE SIĘ WYKONAWCA: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następujący/e podmiot/y, na którego/ych zasoby powołuję się w niniejszym postępowaniu, </w:t>
      </w:r>
      <w:r>
        <w:rPr>
          <w:rFonts w:ascii="Arial Narrow" w:hAnsi="Arial Narrow" w:cs="Arial"/>
          <w:color w:val="000000" w:themeColor="text1"/>
        </w:rPr>
        <w:br/>
        <w:t xml:space="preserve">tj.: ………………………………………………. </w:t>
      </w:r>
      <w:r>
        <w:rPr>
          <w:rFonts w:ascii="Arial Narrow" w:hAnsi="Arial Narrow" w:cs="Arial"/>
          <w:i/>
          <w:color w:val="000000" w:themeColor="text1"/>
        </w:rPr>
        <w:t xml:space="preserve">(podać pełną nazwę/firmę, adres, a także w zależności od podmiotu: NIP/PESEL, KRS/CEiDG) </w:t>
      </w:r>
      <w:r>
        <w:rPr>
          <w:rFonts w:ascii="Arial Narrow" w:hAnsi="Arial Narrow" w:cs="Arial"/>
          <w:color w:val="000000" w:themeColor="text1"/>
        </w:rPr>
        <w:t>nie podlega/ją wykluczeniu z postępowania o udzielenie zamówienia.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[UWAGA: zastosować tylko wtedy, gdy zamawiający przewidział możliwość, o której mowa w art. 25a ust. 5 pkt 2 ustawy Pzp]</w:t>
      </w:r>
    </w:p>
    <w:p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następujący/e podmiot/y, będący/e podwykonawcą/ami: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KRS/CEiDG)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:rsidR="00AF430B" w:rsidRDefault="00AF430B" w:rsidP="00AF430B">
      <w:pPr>
        <w:spacing w:line="360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…………………………………………</w:t>
      </w:r>
      <w:r>
        <w:rPr>
          <w:rFonts w:ascii="Arial Narrow" w:hAnsi="Arial Narrow" w:cs="Arial"/>
          <w:i/>
          <w:color w:val="000000" w:themeColor="text1"/>
        </w:rPr>
        <w:t xml:space="preserve">   </w:t>
      </w:r>
      <w:r>
        <w:rPr>
          <w:rFonts w:ascii="Arial Narrow" w:hAnsi="Arial Narrow" w:cs="Arial"/>
          <w:i/>
          <w:color w:val="000000" w:themeColor="text1"/>
        </w:rPr>
        <w:br/>
        <w:t xml:space="preserve">                                                                                                                                            (podpis)</w:t>
      </w:r>
    </w:p>
    <w:p w:rsidR="00AF430B" w:rsidRDefault="00AF430B" w:rsidP="00AF430B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color w:val="000000" w:themeColor="text1"/>
          <w:lang w:eastAsia="zh-CN"/>
        </w:rPr>
      </w:pPr>
    </w:p>
    <w:p w:rsidR="00AF430B" w:rsidRDefault="00AF430B" w:rsidP="00AF430B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i/>
          <w:color w:val="000000" w:themeColor="text1"/>
          <w:lang w:eastAsia="zh-CN"/>
        </w:rPr>
        <w:t xml:space="preserve"> </w:t>
      </w:r>
    </w:p>
    <w:p w:rsidR="00AF430B" w:rsidRDefault="00AF430B" w:rsidP="00AF430B"/>
    <w:p w:rsidR="005132A7" w:rsidRDefault="005132A7"/>
    <w:sectPr w:rsidR="005132A7" w:rsidSect="00D10BD5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8D6" w:rsidRDefault="002C68D6" w:rsidP="00260BF7">
      <w:pPr>
        <w:spacing w:after="0" w:line="240" w:lineRule="auto"/>
      </w:pPr>
      <w:r>
        <w:separator/>
      </w:r>
    </w:p>
  </w:endnote>
  <w:endnote w:type="continuationSeparator" w:id="0">
    <w:p w:rsidR="002C68D6" w:rsidRDefault="002C68D6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8D6" w:rsidRDefault="002C68D6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053EB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8D6" w:rsidRPr="009053EB" w:rsidRDefault="002C68D6" w:rsidP="009053EB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8D6" w:rsidRDefault="002C68D6" w:rsidP="00260BF7">
      <w:pPr>
        <w:spacing w:after="0" w:line="240" w:lineRule="auto"/>
      </w:pPr>
      <w:r>
        <w:separator/>
      </w:r>
    </w:p>
  </w:footnote>
  <w:footnote w:type="continuationSeparator" w:id="0">
    <w:p w:rsidR="002C68D6" w:rsidRDefault="002C68D6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8D6" w:rsidRDefault="002C68D6" w:rsidP="00D10BD5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B9EC9D2" wp14:editId="65B12779">
          <wp:extent cx="5791200" cy="609600"/>
          <wp:effectExtent l="0" t="0" r="0" b="0"/>
          <wp:docPr id="7" name="Obraz 7" descr="bel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l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68D6" w:rsidRDefault="002C68D6" w:rsidP="00D10BD5">
    <w:pPr>
      <w:pStyle w:val="Nagwek"/>
      <w:jc w:val="center"/>
      <w:rPr>
        <w:b/>
        <w:color w:val="000000"/>
        <w:sz w:val="18"/>
        <w:szCs w:val="18"/>
      </w:rPr>
    </w:pPr>
    <w:r w:rsidRPr="009642AB">
      <w:rPr>
        <w:b/>
        <w:color w:val="000000"/>
        <w:sz w:val="18"/>
        <w:szCs w:val="18"/>
      </w:rPr>
      <w:t>"Techniki pozaustrojowego wspomagania funkcji życiowych z wykorzystaniem ECMO"</w:t>
    </w:r>
  </w:p>
  <w:p w:rsidR="002C68D6" w:rsidRDefault="002C68D6" w:rsidP="00D10BD5">
    <w:pPr>
      <w:pStyle w:val="Nagwek"/>
      <w:spacing w:after="120"/>
      <w:jc w:val="center"/>
      <w:rPr>
        <w:noProof/>
        <w:lang w:eastAsia="pl-PL"/>
      </w:rPr>
    </w:pPr>
    <w:r w:rsidRPr="00AE163B">
      <w:rPr>
        <w:b/>
        <w:color w:val="000000"/>
        <w:sz w:val="18"/>
        <w:szCs w:val="18"/>
      </w:rPr>
      <w:t xml:space="preserve">współfinansowany ze środków Unii Europejskiej </w:t>
    </w:r>
    <w:r w:rsidRPr="00AE163B">
      <w:rPr>
        <w:b/>
        <w:color w:val="000000"/>
        <w:sz w:val="18"/>
        <w:szCs w:val="18"/>
      </w:rPr>
      <w:br/>
      <w:t>w ramach Europejskiego Funduszu Społecznego i wdrażany w ramach Programu Operacyjnego Wie</w:t>
    </w:r>
    <w:r>
      <w:rPr>
        <w:b/>
        <w:color w:val="000000"/>
        <w:sz w:val="18"/>
        <w:szCs w:val="18"/>
      </w:rPr>
      <w:t xml:space="preserve">dza Edukacja Rozwój 2014-2020,  </w:t>
    </w:r>
    <w:r w:rsidRPr="00AE163B">
      <w:rPr>
        <w:b/>
        <w:color w:val="000000"/>
        <w:sz w:val="18"/>
        <w:szCs w:val="18"/>
      </w:rPr>
      <w:t xml:space="preserve">zgodnie z umową o dofinansowanie nr </w:t>
    </w:r>
    <w:r>
      <w:rPr>
        <w:b/>
        <w:color w:val="000000"/>
        <w:sz w:val="18"/>
        <w:szCs w:val="18"/>
      </w:rPr>
      <w:t>POWR.05.04.00-00-0160/18-00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7"/>
    <w:multiLevelType w:val="multilevel"/>
    <w:tmpl w:val="27F8DFB2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4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5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6" w15:restartNumberingAfterBreak="0">
    <w:nsid w:val="00000015"/>
    <w:multiLevelType w:val="multilevel"/>
    <w:tmpl w:val="4BC09E26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7" w15:restartNumberingAfterBreak="0">
    <w:nsid w:val="00000019"/>
    <w:multiLevelType w:val="singleLevel"/>
    <w:tmpl w:val="3D1473D4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8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9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-436"/>
        </w:tabs>
        <w:ind w:left="644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0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1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2CE4D5E"/>
    <w:multiLevelType w:val="singleLevel"/>
    <w:tmpl w:val="551C7B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BF0DD2"/>
    <w:multiLevelType w:val="multilevel"/>
    <w:tmpl w:val="82324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i w:val="0"/>
        <w:strike w:val="0"/>
        <w:dstrike w:val="0"/>
        <w:color w:val="000000" w:themeColor="text1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37363B9"/>
    <w:multiLevelType w:val="hybridMultilevel"/>
    <w:tmpl w:val="D8281C10"/>
    <w:lvl w:ilvl="0" w:tplc="DE12D14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509" w:hanging="375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19B978BE"/>
    <w:multiLevelType w:val="hybridMultilevel"/>
    <w:tmpl w:val="89E829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0366C64"/>
    <w:multiLevelType w:val="singleLevel"/>
    <w:tmpl w:val="D86AF17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 Narrow" w:hAnsi="Arial Narrow" w:cs="Times New Roman" w:hint="default"/>
        <w:b w:val="0"/>
        <w:i w:val="0"/>
        <w:sz w:val="22"/>
      </w:rPr>
    </w:lvl>
  </w:abstractNum>
  <w:abstractNum w:abstractNumId="22" w15:restartNumberingAfterBreak="0">
    <w:nsid w:val="24353009"/>
    <w:multiLevelType w:val="multilevel"/>
    <w:tmpl w:val="2E46BF52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/>
        <w:b w:val="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eastAsiaTheme="minorHAns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/>
        <w:b w:val="0"/>
      </w:rPr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99C5826"/>
    <w:multiLevelType w:val="singleLevel"/>
    <w:tmpl w:val="785E0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3C9F6EE2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3D290809"/>
    <w:multiLevelType w:val="hybridMultilevel"/>
    <w:tmpl w:val="0826D9B0"/>
    <w:lvl w:ilvl="0" w:tplc="F3D6DD26">
      <w:start w:val="18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E50F94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17E50"/>
    <w:multiLevelType w:val="multilevel"/>
    <w:tmpl w:val="F766C3A0"/>
    <w:lvl w:ilvl="0">
      <w:start w:val="9"/>
      <w:numFmt w:val="decimal"/>
      <w:lvlText w:val="%1"/>
      <w:lvlJc w:val="left"/>
      <w:pPr>
        <w:ind w:left="360" w:hanging="360"/>
      </w:pPr>
      <w:rPr>
        <w:b/>
      </w:rPr>
    </w:lvl>
    <w:lvl w:ilvl="1">
      <w:start w:val="3"/>
      <w:numFmt w:val="decimal"/>
      <w:lvlText w:val="%1.%2"/>
      <w:lvlJc w:val="left"/>
      <w:pPr>
        <w:ind w:left="1287" w:hanging="720"/>
      </w:pPr>
    </w:lvl>
    <w:lvl w:ilvl="2">
      <w:start w:val="1"/>
      <w:numFmt w:val="decimal"/>
      <w:lvlText w:val="%1.%2.%3"/>
      <w:lvlJc w:val="left"/>
      <w:pPr>
        <w:ind w:left="2728" w:hanging="720"/>
      </w:pPr>
    </w:lvl>
    <w:lvl w:ilvl="3">
      <w:start w:val="1"/>
      <w:numFmt w:val="decimal"/>
      <w:lvlText w:val="%1.%2.%3.%4"/>
      <w:lvlJc w:val="left"/>
      <w:pPr>
        <w:ind w:left="4092" w:hanging="1080"/>
      </w:pPr>
    </w:lvl>
    <w:lvl w:ilvl="4">
      <w:start w:val="1"/>
      <w:numFmt w:val="decimal"/>
      <w:lvlText w:val="%1.%2.%3.%4.%5"/>
      <w:lvlJc w:val="left"/>
      <w:pPr>
        <w:ind w:left="5456" w:hanging="1440"/>
      </w:pPr>
    </w:lvl>
    <w:lvl w:ilvl="5">
      <w:start w:val="1"/>
      <w:numFmt w:val="decimal"/>
      <w:lvlText w:val="%1.%2.%3.%4.%5.%6"/>
      <w:lvlJc w:val="left"/>
      <w:pPr>
        <w:ind w:left="6460" w:hanging="1440"/>
      </w:pPr>
    </w:lvl>
    <w:lvl w:ilvl="6">
      <w:start w:val="1"/>
      <w:numFmt w:val="decimal"/>
      <w:lvlText w:val="%1.%2.%3.%4.%5.%6.%7"/>
      <w:lvlJc w:val="left"/>
      <w:pPr>
        <w:ind w:left="7824" w:hanging="1800"/>
      </w:pPr>
    </w:lvl>
    <w:lvl w:ilvl="7">
      <w:start w:val="1"/>
      <w:numFmt w:val="decimal"/>
      <w:lvlText w:val="%1.%2.%3.%4.%5.%6.%7.%8"/>
      <w:lvlJc w:val="left"/>
      <w:pPr>
        <w:ind w:left="9188" w:hanging="2160"/>
      </w:pPr>
    </w:lvl>
    <w:lvl w:ilvl="8">
      <w:start w:val="1"/>
      <w:numFmt w:val="decimal"/>
      <w:lvlText w:val="%1.%2.%3.%4.%5.%6.%7.%8.%9"/>
      <w:lvlJc w:val="left"/>
      <w:pPr>
        <w:ind w:left="10192" w:hanging="2160"/>
      </w:pPr>
    </w:lvl>
  </w:abstractNum>
  <w:abstractNum w:abstractNumId="31" w15:restartNumberingAfterBreak="0">
    <w:nsid w:val="58767045"/>
    <w:multiLevelType w:val="hybridMultilevel"/>
    <w:tmpl w:val="89E829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2" w15:restartNumberingAfterBreak="0">
    <w:nsid w:val="5C4D2E62"/>
    <w:multiLevelType w:val="hybridMultilevel"/>
    <w:tmpl w:val="3D1E197C"/>
    <w:lvl w:ilvl="0" w:tplc="ADEC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518CA10">
      <w:start w:val="1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803C1B"/>
    <w:multiLevelType w:val="hybridMultilevel"/>
    <w:tmpl w:val="2D7075A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34" w15:restartNumberingAfterBreak="0">
    <w:nsid w:val="652F0CB6"/>
    <w:multiLevelType w:val="multilevel"/>
    <w:tmpl w:val="4CE8CA80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8" w:hanging="44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5" w15:restartNumberingAfterBreak="0">
    <w:nsid w:val="66884AA5"/>
    <w:multiLevelType w:val="multilevel"/>
    <w:tmpl w:val="BFEA0BA8"/>
    <w:lvl w:ilvl="0">
      <w:start w:val="1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4320" w:hanging="144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7200" w:hanging="216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6" w15:restartNumberingAfterBreak="0">
    <w:nsid w:val="68E27CF2"/>
    <w:multiLevelType w:val="multilevel"/>
    <w:tmpl w:val="668466E2"/>
    <w:lvl w:ilvl="0">
      <w:start w:val="7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444" w:hanging="720"/>
      </w:pPr>
    </w:lvl>
    <w:lvl w:ilvl="3">
      <w:start w:val="1"/>
      <w:numFmt w:val="decimal"/>
      <w:lvlText w:val="%1.%2.%3.%4."/>
      <w:lvlJc w:val="left"/>
      <w:pPr>
        <w:ind w:left="3306" w:hanging="720"/>
      </w:pPr>
    </w:lvl>
    <w:lvl w:ilvl="4">
      <w:start w:val="1"/>
      <w:numFmt w:val="decimal"/>
      <w:lvlText w:val="%1.%2.%3.%4.%5."/>
      <w:lvlJc w:val="left"/>
      <w:pPr>
        <w:ind w:left="4528" w:hanging="1080"/>
      </w:pPr>
    </w:lvl>
    <w:lvl w:ilvl="5">
      <w:start w:val="1"/>
      <w:numFmt w:val="decimal"/>
      <w:lvlText w:val="%1.%2.%3.%4.%5.%6."/>
      <w:lvlJc w:val="left"/>
      <w:pPr>
        <w:ind w:left="5390" w:hanging="1080"/>
      </w:pPr>
    </w:lvl>
    <w:lvl w:ilvl="6">
      <w:start w:val="1"/>
      <w:numFmt w:val="decimal"/>
      <w:lvlText w:val="%1.%2.%3.%4.%5.%6.%7."/>
      <w:lvlJc w:val="left"/>
      <w:pPr>
        <w:ind w:left="6612" w:hanging="1440"/>
      </w:pPr>
    </w:lvl>
    <w:lvl w:ilvl="7">
      <w:start w:val="1"/>
      <w:numFmt w:val="decimal"/>
      <w:lvlText w:val="%1.%2.%3.%4.%5.%6.%7.%8."/>
      <w:lvlJc w:val="left"/>
      <w:pPr>
        <w:ind w:left="7474" w:hanging="1440"/>
      </w:pPr>
    </w:lvl>
    <w:lvl w:ilvl="8">
      <w:start w:val="1"/>
      <w:numFmt w:val="decimal"/>
      <w:lvlText w:val="%1.%2.%3.%4.%5.%6.%7.%8.%9."/>
      <w:lvlJc w:val="left"/>
      <w:pPr>
        <w:ind w:left="8696" w:hanging="1800"/>
      </w:pPr>
    </w:lvl>
  </w:abstractNum>
  <w:abstractNum w:abstractNumId="37" w15:restartNumberingAfterBreak="0">
    <w:nsid w:val="6A1151C6"/>
    <w:multiLevelType w:val="multilevel"/>
    <w:tmpl w:val="EAB248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C6A5E5F"/>
    <w:multiLevelType w:val="multilevel"/>
    <w:tmpl w:val="3B9E6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1" w15:restartNumberingAfterBreak="0">
    <w:nsid w:val="73A12C5A"/>
    <w:multiLevelType w:val="hybridMultilevel"/>
    <w:tmpl w:val="8844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31A40"/>
    <w:multiLevelType w:val="singleLevel"/>
    <w:tmpl w:val="785E0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3" w15:restartNumberingAfterBreak="0">
    <w:nsid w:val="76D33F9E"/>
    <w:multiLevelType w:val="hybridMultilevel"/>
    <w:tmpl w:val="19A89240"/>
    <w:lvl w:ilvl="0" w:tplc="478E68B4">
      <w:start w:val="1"/>
      <w:numFmt w:val="decimal"/>
      <w:lvlText w:val="%1)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3064" w:hanging="360"/>
      </w:pPr>
    </w:lvl>
    <w:lvl w:ilvl="2" w:tplc="0415001B">
      <w:start w:val="1"/>
      <w:numFmt w:val="lowerRoman"/>
      <w:lvlText w:val="%3."/>
      <w:lvlJc w:val="right"/>
      <w:pPr>
        <w:ind w:left="3784" w:hanging="180"/>
      </w:pPr>
    </w:lvl>
    <w:lvl w:ilvl="3" w:tplc="0415000F">
      <w:start w:val="1"/>
      <w:numFmt w:val="decimal"/>
      <w:lvlText w:val="%4."/>
      <w:lvlJc w:val="left"/>
      <w:pPr>
        <w:ind w:left="4504" w:hanging="360"/>
      </w:pPr>
    </w:lvl>
    <w:lvl w:ilvl="4" w:tplc="04150019">
      <w:start w:val="1"/>
      <w:numFmt w:val="lowerLetter"/>
      <w:lvlText w:val="%5."/>
      <w:lvlJc w:val="left"/>
      <w:pPr>
        <w:ind w:left="5224" w:hanging="360"/>
      </w:pPr>
    </w:lvl>
    <w:lvl w:ilvl="5" w:tplc="0415001B">
      <w:start w:val="1"/>
      <w:numFmt w:val="lowerRoman"/>
      <w:lvlText w:val="%6."/>
      <w:lvlJc w:val="right"/>
      <w:pPr>
        <w:ind w:left="5944" w:hanging="180"/>
      </w:pPr>
    </w:lvl>
    <w:lvl w:ilvl="6" w:tplc="0415000F">
      <w:start w:val="1"/>
      <w:numFmt w:val="decimal"/>
      <w:lvlText w:val="%7."/>
      <w:lvlJc w:val="left"/>
      <w:pPr>
        <w:ind w:left="6664" w:hanging="360"/>
      </w:pPr>
    </w:lvl>
    <w:lvl w:ilvl="7" w:tplc="04150019">
      <w:start w:val="1"/>
      <w:numFmt w:val="lowerLetter"/>
      <w:lvlText w:val="%8."/>
      <w:lvlJc w:val="left"/>
      <w:pPr>
        <w:ind w:left="7384" w:hanging="360"/>
      </w:pPr>
    </w:lvl>
    <w:lvl w:ilvl="8" w:tplc="0415001B">
      <w:start w:val="1"/>
      <w:numFmt w:val="lowerRoman"/>
      <w:lvlText w:val="%9."/>
      <w:lvlJc w:val="right"/>
      <w:pPr>
        <w:ind w:left="8104" w:hanging="180"/>
      </w:pPr>
    </w:lvl>
  </w:abstractNum>
  <w:abstractNum w:abstractNumId="44" w15:restartNumberingAfterBreak="0">
    <w:nsid w:val="77E719A8"/>
    <w:multiLevelType w:val="multilevel"/>
    <w:tmpl w:val="041AA654"/>
    <w:lvl w:ilvl="0">
      <w:start w:val="8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 Narrow" w:hAnsi="Arial Narrow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hint="default"/>
        <w:b/>
        <w:sz w:val="24"/>
      </w:rPr>
    </w:lvl>
  </w:abstractNum>
  <w:abstractNum w:abstractNumId="45" w15:restartNumberingAfterBreak="0">
    <w:nsid w:val="7E375D58"/>
    <w:multiLevelType w:val="hybridMultilevel"/>
    <w:tmpl w:val="8BACDA52"/>
    <w:lvl w:ilvl="0" w:tplc="207C8E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D212DD"/>
    <w:multiLevelType w:val="multilevel"/>
    <w:tmpl w:val="A6BAE118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b/>
      </w:rPr>
    </w:lvl>
  </w:abstractNum>
  <w:abstractNum w:abstractNumId="47" w15:restartNumberingAfterBreak="0">
    <w:nsid w:val="7F9A7AB5"/>
    <w:multiLevelType w:val="multilevel"/>
    <w:tmpl w:val="9154BBEE"/>
    <w:lvl w:ilvl="0">
      <w:start w:val="10"/>
      <w:numFmt w:val="decimal"/>
      <w:lvlText w:val="%1."/>
      <w:lvlJc w:val="left"/>
      <w:pPr>
        <w:ind w:left="480" w:hanging="480"/>
      </w:pPr>
      <w:rPr>
        <w:b/>
      </w:rPr>
    </w:lvl>
    <w:lvl w:ilvl="1">
      <w:start w:val="3"/>
      <w:numFmt w:val="decimal"/>
      <w:lvlText w:val="%1.%2."/>
      <w:lvlJc w:val="left"/>
      <w:pPr>
        <w:ind w:left="622" w:hanging="480"/>
      </w:pPr>
      <w:rPr>
        <w:rFonts w:ascii="Arial Narrow" w:hAnsi="Arial Narrow" w:hint="default"/>
        <w:i w:val="0"/>
      </w:rPr>
    </w:lvl>
    <w:lvl w:ilvl="2">
      <w:start w:val="1"/>
      <w:numFmt w:val="decimal"/>
      <w:lvlText w:val="%1.%2.%3."/>
      <w:lvlJc w:val="left"/>
      <w:pPr>
        <w:ind w:left="4144" w:hanging="720"/>
      </w:pPr>
    </w:lvl>
    <w:lvl w:ilvl="3">
      <w:start w:val="1"/>
      <w:numFmt w:val="decimal"/>
      <w:lvlText w:val="%1.%2.%3.%4."/>
      <w:lvlJc w:val="left"/>
      <w:pPr>
        <w:ind w:left="5856" w:hanging="720"/>
      </w:pPr>
    </w:lvl>
    <w:lvl w:ilvl="4">
      <w:start w:val="1"/>
      <w:numFmt w:val="decimal"/>
      <w:lvlText w:val="%1.%2.%3.%4.%5."/>
      <w:lvlJc w:val="left"/>
      <w:pPr>
        <w:ind w:left="7928" w:hanging="1080"/>
      </w:pPr>
    </w:lvl>
    <w:lvl w:ilvl="5">
      <w:start w:val="1"/>
      <w:numFmt w:val="decimal"/>
      <w:lvlText w:val="%1.%2.%3.%4.%5.%6."/>
      <w:lvlJc w:val="left"/>
      <w:pPr>
        <w:ind w:left="9640" w:hanging="1080"/>
      </w:pPr>
    </w:lvl>
    <w:lvl w:ilvl="6">
      <w:start w:val="1"/>
      <w:numFmt w:val="decimal"/>
      <w:lvlText w:val="%1.%2.%3.%4.%5.%6.%7."/>
      <w:lvlJc w:val="left"/>
      <w:pPr>
        <w:ind w:left="11712" w:hanging="1440"/>
      </w:pPr>
    </w:lvl>
    <w:lvl w:ilvl="7">
      <w:start w:val="1"/>
      <w:numFmt w:val="decimal"/>
      <w:lvlText w:val="%1.%2.%3.%4.%5.%6.%7.%8."/>
      <w:lvlJc w:val="left"/>
      <w:pPr>
        <w:ind w:left="13424" w:hanging="1440"/>
      </w:pPr>
    </w:lvl>
    <w:lvl w:ilvl="8">
      <w:start w:val="1"/>
      <w:numFmt w:val="decimal"/>
      <w:lvlText w:val="%1.%2.%3.%4.%5.%6.%7.%8.%9."/>
      <w:lvlJc w:val="left"/>
      <w:pPr>
        <w:ind w:left="15496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</w:num>
  <w:num w:numId="7">
    <w:abstractNumId w:val="4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</w:num>
  <w:num w:numId="11">
    <w:abstractNumId w:val="4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</w:num>
  <w:num w:numId="21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3"/>
  </w:num>
  <w:num w:numId="29">
    <w:abstractNumId w:val="19"/>
  </w:num>
  <w:num w:numId="30">
    <w:abstractNumId w:val="24"/>
  </w:num>
  <w:num w:numId="31">
    <w:abstractNumId w:val="2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39">
    <w:abstractNumId w:val="42"/>
  </w:num>
  <w:num w:numId="40">
    <w:abstractNumId w:val="25"/>
  </w:num>
  <w:num w:numId="41">
    <w:abstractNumId w:val="14"/>
  </w:num>
  <w:num w:numId="42">
    <w:abstractNumId w:val="21"/>
  </w:num>
  <w:num w:numId="43">
    <w:abstractNumId w:val="31"/>
  </w:num>
  <w:num w:numId="44">
    <w:abstractNumId w:val="18"/>
  </w:num>
  <w:num w:numId="45">
    <w:abstractNumId w:val="37"/>
  </w:num>
  <w:num w:numId="46">
    <w:abstractNumId w:val="32"/>
  </w:num>
  <w:num w:numId="47">
    <w:abstractNumId w:val="47"/>
  </w:num>
  <w:num w:numId="48">
    <w:abstractNumId w:val="13"/>
  </w:num>
  <w:num w:numId="49">
    <w:abstractNumId w:val="34"/>
  </w:num>
  <w:num w:numId="50">
    <w:abstractNumId w:val="28"/>
  </w:num>
  <w:num w:numId="51">
    <w:abstractNumId w:val="41"/>
  </w:num>
  <w:num w:numId="52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6608"/>
    <w:rsid w:val="00007187"/>
    <w:rsid w:val="00026056"/>
    <w:rsid w:val="00045964"/>
    <w:rsid w:val="00050282"/>
    <w:rsid w:val="000505E3"/>
    <w:rsid w:val="00066342"/>
    <w:rsid w:val="000806B1"/>
    <w:rsid w:val="00096739"/>
    <w:rsid w:val="000C0DAD"/>
    <w:rsid w:val="000E16EE"/>
    <w:rsid w:val="000E18A7"/>
    <w:rsid w:val="000E1A53"/>
    <w:rsid w:val="001019D1"/>
    <w:rsid w:val="00103A2E"/>
    <w:rsid w:val="001733D6"/>
    <w:rsid w:val="0017522A"/>
    <w:rsid w:val="00175A5C"/>
    <w:rsid w:val="001C1BC2"/>
    <w:rsid w:val="001D6378"/>
    <w:rsid w:val="001D7119"/>
    <w:rsid w:val="001E1179"/>
    <w:rsid w:val="001F0A44"/>
    <w:rsid w:val="0022081E"/>
    <w:rsid w:val="00221728"/>
    <w:rsid w:val="002465FD"/>
    <w:rsid w:val="00260BF7"/>
    <w:rsid w:val="00273A85"/>
    <w:rsid w:val="002928AA"/>
    <w:rsid w:val="00297469"/>
    <w:rsid w:val="002B0474"/>
    <w:rsid w:val="002B5C94"/>
    <w:rsid w:val="002C68D6"/>
    <w:rsid w:val="002F7E81"/>
    <w:rsid w:val="00316A19"/>
    <w:rsid w:val="00322F15"/>
    <w:rsid w:val="00340491"/>
    <w:rsid w:val="003447C0"/>
    <w:rsid w:val="0037616C"/>
    <w:rsid w:val="003B2187"/>
    <w:rsid w:val="003D334A"/>
    <w:rsid w:val="004264C3"/>
    <w:rsid w:val="004314AD"/>
    <w:rsid w:val="00440BD3"/>
    <w:rsid w:val="00441005"/>
    <w:rsid w:val="004614E7"/>
    <w:rsid w:val="004E7283"/>
    <w:rsid w:val="005132A7"/>
    <w:rsid w:val="00513C42"/>
    <w:rsid w:val="005362F5"/>
    <w:rsid w:val="00537354"/>
    <w:rsid w:val="00567985"/>
    <w:rsid w:val="0057627E"/>
    <w:rsid w:val="005D62F8"/>
    <w:rsid w:val="005F0C3A"/>
    <w:rsid w:val="006240D2"/>
    <w:rsid w:val="006512C8"/>
    <w:rsid w:val="00663FA6"/>
    <w:rsid w:val="00686517"/>
    <w:rsid w:val="006D4B73"/>
    <w:rsid w:val="006E20E2"/>
    <w:rsid w:val="0070206B"/>
    <w:rsid w:val="00733919"/>
    <w:rsid w:val="007836B6"/>
    <w:rsid w:val="007920A1"/>
    <w:rsid w:val="007B14A2"/>
    <w:rsid w:val="007D073E"/>
    <w:rsid w:val="00807167"/>
    <w:rsid w:val="00811611"/>
    <w:rsid w:val="0085717C"/>
    <w:rsid w:val="00867E1B"/>
    <w:rsid w:val="00890099"/>
    <w:rsid w:val="00893789"/>
    <w:rsid w:val="008A3FD1"/>
    <w:rsid w:val="008B2BB0"/>
    <w:rsid w:val="008D159D"/>
    <w:rsid w:val="008E7249"/>
    <w:rsid w:val="008F0C33"/>
    <w:rsid w:val="009053EB"/>
    <w:rsid w:val="0090570C"/>
    <w:rsid w:val="00913D57"/>
    <w:rsid w:val="00930F5D"/>
    <w:rsid w:val="00967A3B"/>
    <w:rsid w:val="00972020"/>
    <w:rsid w:val="009B6946"/>
    <w:rsid w:val="009D6A9B"/>
    <w:rsid w:val="009E7A4A"/>
    <w:rsid w:val="00A06E41"/>
    <w:rsid w:val="00A222BD"/>
    <w:rsid w:val="00AD785F"/>
    <w:rsid w:val="00AF430B"/>
    <w:rsid w:val="00AF68B9"/>
    <w:rsid w:val="00B04B41"/>
    <w:rsid w:val="00B07D47"/>
    <w:rsid w:val="00B64A6E"/>
    <w:rsid w:val="00B8280E"/>
    <w:rsid w:val="00BA4425"/>
    <w:rsid w:val="00BA7085"/>
    <w:rsid w:val="00BF3AF1"/>
    <w:rsid w:val="00C03BB2"/>
    <w:rsid w:val="00C26008"/>
    <w:rsid w:val="00C70788"/>
    <w:rsid w:val="00C85D3A"/>
    <w:rsid w:val="00CB173C"/>
    <w:rsid w:val="00CB2E7A"/>
    <w:rsid w:val="00CD0D61"/>
    <w:rsid w:val="00D10BD5"/>
    <w:rsid w:val="00D223B7"/>
    <w:rsid w:val="00D25928"/>
    <w:rsid w:val="00D312CE"/>
    <w:rsid w:val="00D369EE"/>
    <w:rsid w:val="00D52C7B"/>
    <w:rsid w:val="00D56513"/>
    <w:rsid w:val="00D66136"/>
    <w:rsid w:val="00D75689"/>
    <w:rsid w:val="00D83041"/>
    <w:rsid w:val="00D83940"/>
    <w:rsid w:val="00D90D06"/>
    <w:rsid w:val="00DA2730"/>
    <w:rsid w:val="00DA7FA2"/>
    <w:rsid w:val="00DC4392"/>
    <w:rsid w:val="00DC53ED"/>
    <w:rsid w:val="00DE28DB"/>
    <w:rsid w:val="00DE320F"/>
    <w:rsid w:val="00E00616"/>
    <w:rsid w:val="00E24515"/>
    <w:rsid w:val="00E31F98"/>
    <w:rsid w:val="00E4222B"/>
    <w:rsid w:val="00E54EBB"/>
    <w:rsid w:val="00E5728E"/>
    <w:rsid w:val="00E73ECB"/>
    <w:rsid w:val="00EC2F5C"/>
    <w:rsid w:val="00EF7127"/>
    <w:rsid w:val="00F250CC"/>
    <w:rsid w:val="00FC03F4"/>
    <w:rsid w:val="00FC1B49"/>
    <w:rsid w:val="00FC41C2"/>
    <w:rsid w:val="00FD2706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D3A87759-BD80-4EB1-B532-53105EB8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semiHidden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semiHidden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semiHidden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D75689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E422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8756B-F8BF-4F2A-9356-9B3240E8C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7270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Głowacka</cp:lastModifiedBy>
  <cp:revision>2</cp:revision>
  <cp:lastPrinted>2019-11-22T13:02:00Z</cp:lastPrinted>
  <dcterms:created xsi:type="dcterms:W3CDTF">2019-11-25T13:35:00Z</dcterms:created>
  <dcterms:modified xsi:type="dcterms:W3CDTF">2019-11-25T13:35:00Z</dcterms:modified>
</cp:coreProperties>
</file>