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6BE9A9F5" w:rsidR="00370402" w:rsidRPr="008763B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8763BF">
        <w:rPr>
          <w:rFonts w:ascii="Tahoma" w:hAnsi="Tahoma"/>
          <w:bCs/>
          <w:sz w:val="20"/>
          <w:u w:val="none"/>
        </w:rPr>
        <w:t xml:space="preserve">Załącznik Nr </w:t>
      </w:r>
      <w:r w:rsidR="00344386">
        <w:rPr>
          <w:rFonts w:ascii="Tahoma" w:hAnsi="Tahoma"/>
          <w:bCs/>
          <w:sz w:val="20"/>
          <w:u w:val="none"/>
        </w:rPr>
        <w:t>7</w:t>
      </w:r>
      <w:r w:rsidR="00275373" w:rsidRPr="008763BF">
        <w:rPr>
          <w:rFonts w:ascii="Tahoma" w:hAnsi="Tahoma"/>
          <w:bCs/>
          <w:sz w:val="20"/>
          <w:u w:val="none"/>
        </w:rPr>
        <w:t xml:space="preserve"> do SWZ – Opis Przedmiotu Zamówienia</w:t>
      </w:r>
    </w:p>
    <w:p w14:paraId="37ED4864" w14:textId="77777777" w:rsidR="00370402" w:rsidRPr="007D791F" w:rsidRDefault="00370402" w:rsidP="00370402">
      <w:pPr>
        <w:jc w:val="both"/>
        <w:rPr>
          <w:rFonts w:ascii="Tahoma" w:hAnsi="Tahoma" w:cs="Tahoma"/>
          <w:b/>
        </w:rPr>
      </w:pPr>
    </w:p>
    <w:p w14:paraId="6AB79779" w14:textId="77777777" w:rsidR="00E225C9" w:rsidRDefault="00E225C9" w:rsidP="00F639EF">
      <w:pPr>
        <w:jc w:val="both"/>
        <w:rPr>
          <w:rFonts w:ascii="Tahoma" w:hAnsi="Tahoma" w:cs="Tahoma"/>
          <w:b/>
          <w:sz w:val="24"/>
          <w:szCs w:val="24"/>
        </w:rPr>
      </w:pPr>
    </w:p>
    <w:p w14:paraId="24FF0271" w14:textId="00CA44A1" w:rsidR="00F639EF" w:rsidRPr="001D1798" w:rsidRDefault="00F639EF" w:rsidP="00F639EF">
      <w:pPr>
        <w:jc w:val="both"/>
        <w:rPr>
          <w:rFonts w:ascii="Tahoma" w:hAnsi="Tahoma" w:cs="Tahoma"/>
          <w:b/>
          <w:color w:val="FF0000"/>
          <w:sz w:val="24"/>
          <w:szCs w:val="24"/>
        </w:rPr>
      </w:pPr>
      <w:r w:rsidRPr="007D791F">
        <w:rPr>
          <w:rFonts w:ascii="Tahoma" w:hAnsi="Tahoma" w:cs="Tahoma"/>
          <w:b/>
          <w:sz w:val="24"/>
          <w:szCs w:val="24"/>
        </w:rPr>
        <w:t>PROGRAM UBEZPIECZENI</w:t>
      </w:r>
      <w:r w:rsidR="008763BF">
        <w:rPr>
          <w:rFonts w:ascii="Tahoma" w:hAnsi="Tahoma" w:cs="Tahoma"/>
          <w:b/>
          <w:sz w:val="24"/>
          <w:szCs w:val="24"/>
        </w:rPr>
        <w:t>A GMINY SUCHEDNIÓW</w:t>
      </w:r>
    </w:p>
    <w:p w14:paraId="660D61EB" w14:textId="77777777" w:rsidR="00F639EF" w:rsidRPr="007D791F" w:rsidRDefault="00F639EF" w:rsidP="00F639EF">
      <w:pPr>
        <w:jc w:val="both"/>
        <w:rPr>
          <w:rFonts w:ascii="Tahoma" w:hAnsi="Tahoma" w:cs="Tahoma"/>
          <w:b/>
        </w:rPr>
      </w:pPr>
    </w:p>
    <w:p w14:paraId="2A726F68" w14:textId="203AE5A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7E621F00" w14:textId="77777777" w:rsidR="00E225C9" w:rsidRDefault="00E225C9" w:rsidP="00F639EF">
      <w:pPr>
        <w:pStyle w:val="Nagwek2"/>
        <w:jc w:val="center"/>
        <w:rPr>
          <w:rFonts w:ascii="Tahoma" w:hAnsi="Tahoma" w:cs="Tahoma"/>
          <w:sz w:val="22"/>
          <w:szCs w:val="22"/>
        </w:rPr>
      </w:pPr>
    </w:p>
    <w:p w14:paraId="497510D6" w14:textId="1EFD819D"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272F1AFE"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w:t>
      </w:r>
      <w:r w:rsidR="008763BF">
        <w:rPr>
          <w:rFonts w:ascii="Tahoma" w:hAnsi="Tahoma" w:cs="Tahoma"/>
          <w:bCs/>
        </w:rPr>
        <w:t> </w:t>
      </w:r>
      <w:r w:rsidRPr="004A0B27">
        <w:rPr>
          <w:rFonts w:ascii="Tahoma" w:hAnsi="Tahoma" w:cs="Tahoma"/>
          <w:bCs/>
        </w:rPr>
        <w:t>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50E51E5A" w14:textId="77777777" w:rsidR="00E225C9" w:rsidRDefault="00E225C9">
      <w:pPr>
        <w:rPr>
          <w:rFonts w:ascii="Tahoma" w:hAnsi="Tahoma" w:cs="Tahoma"/>
          <w:b/>
          <w:bCs/>
        </w:rPr>
      </w:pPr>
      <w:r>
        <w:rPr>
          <w:rFonts w:ascii="Tahoma" w:hAnsi="Tahoma" w:cs="Tahoma"/>
          <w:b/>
          <w:bCs/>
        </w:rPr>
        <w:br w:type="page"/>
      </w:r>
    </w:p>
    <w:p w14:paraId="297316F2" w14:textId="77777777" w:rsidR="00E225C9" w:rsidRDefault="00E225C9" w:rsidP="00E225C9">
      <w:pPr>
        <w:ind w:left="284"/>
        <w:jc w:val="both"/>
        <w:rPr>
          <w:rFonts w:ascii="Tahoma" w:hAnsi="Tahoma" w:cs="Tahoma"/>
          <w:b/>
          <w:bCs/>
        </w:rPr>
      </w:pPr>
    </w:p>
    <w:p w14:paraId="4B22F28A" w14:textId="154C4155" w:rsidR="00BE2BEB" w:rsidRPr="00EF6938" w:rsidRDefault="00BE2BEB" w:rsidP="00BE2BEB">
      <w:pPr>
        <w:numPr>
          <w:ilvl w:val="0"/>
          <w:numId w:val="96"/>
        </w:numPr>
        <w:ind w:left="284" w:hanging="284"/>
        <w:jc w:val="both"/>
        <w:rPr>
          <w:rFonts w:ascii="Tahoma" w:hAnsi="Tahoma" w:cs="Tahoma"/>
          <w:b/>
          <w:bCs/>
        </w:rPr>
      </w:pPr>
      <w:r w:rsidRPr="00EF6938">
        <w:rPr>
          <w:rFonts w:ascii="Tahoma" w:hAnsi="Tahoma" w:cs="Tahoma"/>
          <w:b/>
          <w:bCs/>
        </w:rPr>
        <w:t>Ubezpieczający/Ubezpieczony:</w:t>
      </w:r>
    </w:p>
    <w:p w14:paraId="16BF829C" w14:textId="77777777" w:rsidR="00BE2BEB" w:rsidRPr="00EF6938" w:rsidRDefault="00BE2BEB" w:rsidP="00BE2BEB">
      <w:pPr>
        <w:rPr>
          <w:rFonts w:ascii="Tahoma" w:hAnsi="Tahoma" w:cs="Tahoma"/>
          <w:b/>
          <w:u w:val="single"/>
        </w:rPr>
      </w:pPr>
    </w:p>
    <w:p w14:paraId="4C02526B" w14:textId="77777777" w:rsidR="00BE2BEB" w:rsidRPr="00EF6938" w:rsidRDefault="00BE2BEB" w:rsidP="00BE2BEB">
      <w:pPr>
        <w:rPr>
          <w:rFonts w:ascii="Tahoma" w:hAnsi="Tahoma" w:cs="Tahoma"/>
          <w:b/>
          <w:u w:val="single"/>
        </w:rPr>
      </w:pPr>
      <w:r w:rsidRPr="00EF6938">
        <w:rPr>
          <w:rFonts w:ascii="Tahoma" w:hAnsi="Tahoma" w:cs="Tahoma"/>
          <w:b/>
          <w:u w:val="single"/>
        </w:rPr>
        <w:t>Ubezpieczający:</w:t>
      </w:r>
    </w:p>
    <w:p w14:paraId="1020B21C" w14:textId="77777777" w:rsidR="00BE2BEB" w:rsidRDefault="00BE2BEB" w:rsidP="00BE2BEB">
      <w:pPr>
        <w:rPr>
          <w:rFonts w:ascii="Tahoma" w:hAnsi="Tahoma" w:cs="Tahoma"/>
          <w:b/>
        </w:rPr>
      </w:pPr>
      <w:r w:rsidRPr="00EF6938">
        <w:rPr>
          <w:rFonts w:ascii="Tahoma" w:hAnsi="Tahoma" w:cs="Tahoma"/>
          <w:b/>
        </w:rPr>
        <w:t xml:space="preserve">Gmina </w:t>
      </w:r>
      <w:r>
        <w:rPr>
          <w:rFonts w:ascii="Tahoma" w:hAnsi="Tahoma" w:cs="Tahoma"/>
          <w:b/>
        </w:rPr>
        <w:t>Suchedniów</w:t>
      </w:r>
    </w:p>
    <w:p w14:paraId="515D8A7A" w14:textId="77777777" w:rsidR="00BE2BEB" w:rsidRPr="001A0842" w:rsidRDefault="00BE2BEB" w:rsidP="00BE2BEB">
      <w:pPr>
        <w:rPr>
          <w:rFonts w:ascii="Tahoma" w:hAnsi="Tahoma" w:cs="Tahoma"/>
          <w:bCs/>
        </w:rPr>
      </w:pPr>
      <w:r>
        <w:rPr>
          <w:rFonts w:ascii="Tahoma" w:hAnsi="Tahoma" w:cs="Tahoma"/>
          <w:bCs/>
        </w:rPr>
        <w:t>u</w:t>
      </w:r>
      <w:r w:rsidRPr="001A0842">
        <w:rPr>
          <w:rFonts w:ascii="Tahoma" w:hAnsi="Tahoma" w:cs="Tahoma"/>
          <w:bCs/>
        </w:rPr>
        <w:t>l. Fabryczna 5</w:t>
      </w:r>
    </w:p>
    <w:p w14:paraId="0C964DE7" w14:textId="77777777" w:rsidR="00BE2BEB" w:rsidRPr="001A0842" w:rsidRDefault="00BE2BEB" w:rsidP="00BE2BEB">
      <w:pPr>
        <w:rPr>
          <w:rFonts w:ascii="Tahoma" w:hAnsi="Tahoma" w:cs="Tahoma"/>
          <w:bCs/>
        </w:rPr>
      </w:pPr>
      <w:r w:rsidRPr="001A0842">
        <w:rPr>
          <w:rFonts w:ascii="Tahoma" w:hAnsi="Tahoma" w:cs="Tahoma"/>
          <w:bCs/>
        </w:rPr>
        <w:t>26 – 130 Suchedniów</w:t>
      </w:r>
    </w:p>
    <w:p w14:paraId="7D3759C0" w14:textId="77777777" w:rsidR="00BE2BEB" w:rsidRPr="001A0842" w:rsidRDefault="00BE2BEB" w:rsidP="00BE2BEB">
      <w:pPr>
        <w:rPr>
          <w:rFonts w:ascii="Tahoma" w:hAnsi="Tahoma" w:cs="Tahoma"/>
        </w:rPr>
      </w:pPr>
      <w:r w:rsidRPr="001A0842">
        <w:rPr>
          <w:rFonts w:ascii="Tahoma" w:hAnsi="Tahoma" w:cs="Tahoma"/>
        </w:rPr>
        <w:t>NIP: 663-17-31-609</w:t>
      </w:r>
    </w:p>
    <w:p w14:paraId="4F7B1BDA" w14:textId="77777777" w:rsidR="00BE2BEB" w:rsidRPr="00EF6938" w:rsidRDefault="00BE2BEB" w:rsidP="00BE2BEB">
      <w:pPr>
        <w:rPr>
          <w:rFonts w:ascii="Tahoma" w:hAnsi="Tahoma" w:cs="Tahoma"/>
        </w:rPr>
      </w:pPr>
      <w:r w:rsidRPr="001A0842">
        <w:rPr>
          <w:rFonts w:ascii="Tahoma" w:hAnsi="Tahoma" w:cs="Tahoma"/>
        </w:rPr>
        <w:t>REGON: 291009917</w:t>
      </w:r>
    </w:p>
    <w:p w14:paraId="40E852D6" w14:textId="77777777" w:rsidR="00BE2BEB" w:rsidRPr="00EF6938" w:rsidRDefault="00BE2BEB" w:rsidP="00BE2BEB">
      <w:pPr>
        <w:rPr>
          <w:rFonts w:ascii="Tahoma" w:hAnsi="Tahoma" w:cs="Tahoma"/>
        </w:rPr>
      </w:pPr>
    </w:p>
    <w:p w14:paraId="2BBEB103" w14:textId="77777777" w:rsidR="00BE2BEB" w:rsidRPr="00EF6938" w:rsidRDefault="00BE2BEB" w:rsidP="00BE2BEB">
      <w:pPr>
        <w:rPr>
          <w:rFonts w:ascii="Tahoma" w:hAnsi="Tahoma" w:cs="Tahoma"/>
          <w:b/>
          <w:u w:val="single"/>
        </w:rPr>
      </w:pPr>
      <w:r w:rsidRPr="00EF6938">
        <w:rPr>
          <w:rFonts w:ascii="Tahoma" w:hAnsi="Tahoma" w:cs="Tahoma"/>
          <w:b/>
          <w:u w:val="single"/>
        </w:rPr>
        <w:t>Ubezpieczony:</w:t>
      </w:r>
    </w:p>
    <w:p w14:paraId="4D998EB0" w14:textId="77777777" w:rsidR="00BE2BEB" w:rsidRPr="00DD04A6" w:rsidRDefault="00BE2BEB" w:rsidP="00BE2BEB">
      <w:pPr>
        <w:rPr>
          <w:rFonts w:ascii="Tahoma" w:hAnsi="Tahoma" w:cs="Tahoma"/>
          <w:b/>
        </w:rPr>
      </w:pPr>
      <w:r w:rsidRPr="00DD04A6">
        <w:rPr>
          <w:rFonts w:ascii="Tahoma" w:hAnsi="Tahoma" w:cs="Tahoma"/>
          <w:b/>
        </w:rPr>
        <w:t>Gmina Suchedniów</w:t>
      </w:r>
    </w:p>
    <w:p w14:paraId="1703E489" w14:textId="77777777" w:rsidR="00BE2BEB" w:rsidRPr="00DD04A6" w:rsidRDefault="00BE2BEB" w:rsidP="00BE2BEB">
      <w:pPr>
        <w:rPr>
          <w:rFonts w:ascii="Tahoma" w:hAnsi="Tahoma" w:cs="Tahoma"/>
        </w:rPr>
      </w:pPr>
      <w:r w:rsidRPr="00DD04A6">
        <w:rPr>
          <w:rFonts w:ascii="Tahoma" w:hAnsi="Tahoma" w:cs="Tahoma"/>
        </w:rPr>
        <w:t>ul. Fabryczna 5</w:t>
      </w:r>
    </w:p>
    <w:p w14:paraId="0B631325" w14:textId="77777777" w:rsidR="00BE2BEB" w:rsidRPr="00DD04A6" w:rsidRDefault="00BE2BEB" w:rsidP="00BE2BEB">
      <w:pPr>
        <w:rPr>
          <w:rFonts w:ascii="Tahoma" w:hAnsi="Tahoma" w:cs="Tahoma"/>
        </w:rPr>
      </w:pPr>
      <w:r w:rsidRPr="00DD04A6">
        <w:rPr>
          <w:rFonts w:ascii="Tahoma" w:hAnsi="Tahoma" w:cs="Tahoma"/>
        </w:rPr>
        <w:t>26-130 Suchedniów</w:t>
      </w:r>
    </w:p>
    <w:p w14:paraId="72E22ED5" w14:textId="77777777" w:rsidR="00BE2BEB" w:rsidRDefault="00BE2BEB" w:rsidP="00BE2BEB">
      <w:pPr>
        <w:rPr>
          <w:rFonts w:ascii="Tahoma" w:hAnsi="Tahoma" w:cs="Tahoma"/>
        </w:rPr>
      </w:pPr>
      <w:r w:rsidRPr="00DD04A6">
        <w:rPr>
          <w:rFonts w:ascii="Tahoma" w:hAnsi="Tahoma" w:cs="Tahoma"/>
        </w:rPr>
        <w:t>w ramach, której funkcjonują następujące jednostki organizacyjne</w:t>
      </w:r>
      <w:r>
        <w:rPr>
          <w:rFonts w:ascii="Tahoma" w:hAnsi="Tahoma" w:cs="Tahoma"/>
        </w:rPr>
        <w:t>:</w:t>
      </w:r>
    </w:p>
    <w:p w14:paraId="6A2B8AA7" w14:textId="77777777" w:rsidR="00BE2BEB" w:rsidRPr="00DD04A6" w:rsidRDefault="00BE2BEB" w:rsidP="00BE2BEB">
      <w:pPr>
        <w:rPr>
          <w:rFonts w:ascii="Tahoma" w:hAnsi="Tahoma" w:cs="Tahoma"/>
          <w:i/>
        </w:rPr>
      </w:pPr>
    </w:p>
    <w:tbl>
      <w:tblPr>
        <w:tblW w:w="9634" w:type="dxa"/>
        <w:tblInd w:w="75" w:type="dxa"/>
        <w:tblCellMar>
          <w:left w:w="70" w:type="dxa"/>
          <w:right w:w="70" w:type="dxa"/>
        </w:tblCellMar>
        <w:tblLook w:val="04A0" w:firstRow="1" w:lastRow="0" w:firstColumn="1" w:lastColumn="0" w:noHBand="0" w:noVBand="1"/>
      </w:tblPr>
      <w:tblGrid>
        <w:gridCol w:w="496"/>
        <w:gridCol w:w="3610"/>
        <w:gridCol w:w="2268"/>
        <w:gridCol w:w="1701"/>
        <w:gridCol w:w="1559"/>
      </w:tblGrid>
      <w:tr w:rsidR="00BE2BEB" w:rsidRPr="00DD04A6" w14:paraId="55607370" w14:textId="77777777" w:rsidTr="00A20376">
        <w:trPr>
          <w:trHeight w:val="546"/>
        </w:trPr>
        <w:tc>
          <w:tcPr>
            <w:tcW w:w="496"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3730A74" w14:textId="77777777" w:rsidR="00BE2BEB" w:rsidRPr="00DD04A6" w:rsidRDefault="00BE2BEB" w:rsidP="00A20376">
            <w:pPr>
              <w:jc w:val="center"/>
              <w:rPr>
                <w:rFonts w:ascii="Arial" w:hAnsi="Arial" w:cs="Arial"/>
                <w:b/>
                <w:bCs/>
              </w:rPr>
            </w:pPr>
            <w:r w:rsidRPr="00DD04A6">
              <w:rPr>
                <w:rFonts w:ascii="Arial" w:hAnsi="Arial" w:cs="Arial"/>
                <w:b/>
                <w:bCs/>
              </w:rPr>
              <w:t>L.p.</w:t>
            </w:r>
          </w:p>
        </w:tc>
        <w:tc>
          <w:tcPr>
            <w:tcW w:w="3610" w:type="dxa"/>
            <w:tcBorders>
              <w:top w:val="single" w:sz="4" w:space="0" w:color="auto"/>
              <w:left w:val="nil"/>
              <w:bottom w:val="single" w:sz="4" w:space="0" w:color="auto"/>
              <w:right w:val="single" w:sz="4" w:space="0" w:color="auto"/>
            </w:tcBorders>
            <w:shd w:val="clear" w:color="000000" w:fill="EBF1DE"/>
            <w:noWrap/>
            <w:vAlign w:val="center"/>
            <w:hideMark/>
          </w:tcPr>
          <w:p w14:paraId="0F64B931" w14:textId="77777777" w:rsidR="00BE2BEB" w:rsidRPr="00DD04A6" w:rsidRDefault="00BE2BEB" w:rsidP="00A20376">
            <w:pPr>
              <w:jc w:val="center"/>
              <w:rPr>
                <w:rFonts w:ascii="Arial" w:hAnsi="Arial" w:cs="Arial"/>
                <w:b/>
                <w:bCs/>
              </w:rPr>
            </w:pPr>
            <w:r w:rsidRPr="00DD04A6">
              <w:rPr>
                <w:rFonts w:ascii="Arial" w:hAnsi="Arial" w:cs="Arial"/>
                <w:b/>
                <w:bCs/>
              </w:rPr>
              <w:t>Nazwa jednostki</w:t>
            </w:r>
          </w:p>
        </w:tc>
        <w:tc>
          <w:tcPr>
            <w:tcW w:w="2268" w:type="dxa"/>
            <w:tcBorders>
              <w:top w:val="single" w:sz="4" w:space="0" w:color="auto"/>
              <w:left w:val="nil"/>
              <w:bottom w:val="single" w:sz="4" w:space="0" w:color="auto"/>
              <w:right w:val="single" w:sz="4" w:space="0" w:color="auto"/>
            </w:tcBorders>
            <w:shd w:val="clear" w:color="000000" w:fill="EBF1DE"/>
            <w:noWrap/>
            <w:vAlign w:val="center"/>
            <w:hideMark/>
          </w:tcPr>
          <w:p w14:paraId="2621575B" w14:textId="77777777" w:rsidR="00BE2BEB" w:rsidRPr="00DD04A6" w:rsidRDefault="00BE2BEB" w:rsidP="00A20376">
            <w:pPr>
              <w:jc w:val="center"/>
              <w:rPr>
                <w:rFonts w:ascii="Arial" w:hAnsi="Arial" w:cs="Arial"/>
                <w:b/>
                <w:bCs/>
              </w:rPr>
            </w:pPr>
            <w:r w:rsidRPr="00DD04A6">
              <w:rPr>
                <w:rFonts w:ascii="Arial" w:hAnsi="Arial" w:cs="Arial"/>
                <w:b/>
                <w:bCs/>
              </w:rPr>
              <w:t>Adres</w:t>
            </w:r>
          </w:p>
        </w:tc>
        <w:tc>
          <w:tcPr>
            <w:tcW w:w="1701" w:type="dxa"/>
            <w:tcBorders>
              <w:top w:val="single" w:sz="4" w:space="0" w:color="auto"/>
              <w:left w:val="nil"/>
              <w:bottom w:val="single" w:sz="4" w:space="0" w:color="auto"/>
              <w:right w:val="single" w:sz="4" w:space="0" w:color="auto"/>
            </w:tcBorders>
            <w:shd w:val="clear" w:color="000000" w:fill="EBF1DE"/>
            <w:noWrap/>
            <w:vAlign w:val="center"/>
            <w:hideMark/>
          </w:tcPr>
          <w:p w14:paraId="68210DA1" w14:textId="77777777" w:rsidR="00BE2BEB" w:rsidRPr="00DD04A6" w:rsidRDefault="00BE2BEB" w:rsidP="00A20376">
            <w:pPr>
              <w:jc w:val="center"/>
              <w:rPr>
                <w:rFonts w:ascii="Arial" w:hAnsi="Arial" w:cs="Arial"/>
                <w:b/>
                <w:bCs/>
              </w:rPr>
            </w:pPr>
            <w:r w:rsidRPr="00DD04A6">
              <w:rPr>
                <w:rFonts w:ascii="Arial" w:hAnsi="Arial" w:cs="Arial"/>
                <w:b/>
                <w:bCs/>
              </w:rPr>
              <w:t>NIP</w:t>
            </w:r>
          </w:p>
        </w:tc>
        <w:tc>
          <w:tcPr>
            <w:tcW w:w="1559" w:type="dxa"/>
            <w:tcBorders>
              <w:top w:val="single" w:sz="4" w:space="0" w:color="auto"/>
              <w:left w:val="nil"/>
              <w:bottom w:val="single" w:sz="4" w:space="0" w:color="auto"/>
              <w:right w:val="single" w:sz="4" w:space="0" w:color="auto"/>
            </w:tcBorders>
            <w:shd w:val="clear" w:color="000000" w:fill="EBF1DE"/>
            <w:noWrap/>
            <w:vAlign w:val="center"/>
            <w:hideMark/>
          </w:tcPr>
          <w:p w14:paraId="5714D5F1" w14:textId="77777777" w:rsidR="00BE2BEB" w:rsidRPr="00DD04A6" w:rsidRDefault="00BE2BEB" w:rsidP="00A20376">
            <w:pPr>
              <w:jc w:val="center"/>
              <w:rPr>
                <w:rFonts w:ascii="Arial" w:hAnsi="Arial" w:cs="Arial"/>
                <w:b/>
                <w:bCs/>
              </w:rPr>
            </w:pPr>
            <w:r w:rsidRPr="00DD04A6">
              <w:rPr>
                <w:rFonts w:ascii="Arial" w:hAnsi="Arial" w:cs="Arial"/>
                <w:b/>
                <w:bCs/>
              </w:rPr>
              <w:t>REGON</w:t>
            </w:r>
          </w:p>
        </w:tc>
      </w:tr>
      <w:tr w:rsidR="00BE2BEB" w:rsidRPr="00DD04A6" w14:paraId="7CE241EA" w14:textId="77777777" w:rsidTr="00A20376">
        <w:trPr>
          <w:trHeight w:val="791"/>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70397750" w14:textId="77777777" w:rsidR="00BE2BEB" w:rsidRPr="00DD04A6" w:rsidRDefault="00BE2BEB" w:rsidP="00A20376">
            <w:pPr>
              <w:jc w:val="center"/>
              <w:rPr>
                <w:rFonts w:ascii="Arial" w:hAnsi="Arial" w:cs="Arial"/>
              </w:rPr>
            </w:pPr>
            <w:r w:rsidRPr="00DD04A6">
              <w:rPr>
                <w:rFonts w:ascii="Arial" w:hAnsi="Arial" w:cs="Arial"/>
              </w:rPr>
              <w:t>1</w:t>
            </w:r>
          </w:p>
        </w:tc>
        <w:tc>
          <w:tcPr>
            <w:tcW w:w="3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A319EB" w14:textId="77777777" w:rsidR="00BE2BEB" w:rsidRPr="00DD04A6" w:rsidRDefault="00BE2BEB" w:rsidP="00A20376">
            <w:pPr>
              <w:rPr>
                <w:rFonts w:ascii="Arial" w:hAnsi="Arial" w:cs="Arial"/>
              </w:rPr>
            </w:pPr>
            <w:r>
              <w:rPr>
                <w:rFonts w:ascii="Arial" w:hAnsi="Arial" w:cs="Arial"/>
              </w:rPr>
              <w:t>Urząd Miasta i Gminy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62EE6" w14:textId="77777777" w:rsidR="00BE2BEB" w:rsidRPr="00DD04A6" w:rsidRDefault="00BE2BEB" w:rsidP="00A20376">
            <w:pPr>
              <w:jc w:val="center"/>
              <w:rPr>
                <w:rFonts w:ascii="Arial" w:hAnsi="Arial" w:cs="Arial"/>
              </w:rPr>
            </w:pPr>
            <w:r>
              <w:rPr>
                <w:rFonts w:ascii="Arial" w:hAnsi="Arial" w:cs="Arial"/>
              </w:rPr>
              <w:t>ul. Fabryczna 5</w:t>
            </w:r>
            <w:r>
              <w:rPr>
                <w:rFonts w:ascii="Arial" w:hAnsi="Arial" w:cs="Arial"/>
              </w:rPr>
              <w:br/>
              <w:t>26-130 Suchedniów</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EE2284A" w14:textId="77777777" w:rsidR="00BE2BEB" w:rsidRPr="00DD04A6" w:rsidRDefault="00BE2BEB" w:rsidP="00A20376">
            <w:pPr>
              <w:jc w:val="center"/>
              <w:rPr>
                <w:rFonts w:ascii="Arial" w:hAnsi="Arial" w:cs="Arial"/>
              </w:rPr>
            </w:pPr>
            <w:r>
              <w:rPr>
                <w:rFonts w:ascii="Arial" w:hAnsi="Arial" w:cs="Arial"/>
              </w:rPr>
              <w:t xml:space="preserve">  663-14-05-011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53066BE" w14:textId="77777777" w:rsidR="00BE2BEB" w:rsidRPr="00DD04A6" w:rsidRDefault="00BE2BEB" w:rsidP="00A20376">
            <w:pPr>
              <w:jc w:val="center"/>
              <w:rPr>
                <w:rFonts w:ascii="Arial" w:hAnsi="Arial" w:cs="Arial"/>
              </w:rPr>
            </w:pPr>
            <w:r>
              <w:rPr>
                <w:rFonts w:ascii="Arial" w:hAnsi="Arial" w:cs="Arial"/>
              </w:rPr>
              <w:t>000525369</w:t>
            </w:r>
          </w:p>
        </w:tc>
      </w:tr>
      <w:tr w:rsidR="00BE2BEB" w:rsidRPr="00DD04A6" w14:paraId="3199FC69" w14:textId="77777777" w:rsidTr="00A20376">
        <w:trPr>
          <w:trHeight w:val="76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0F07A55F" w14:textId="77777777" w:rsidR="00BE2BEB" w:rsidRPr="00DD04A6" w:rsidRDefault="00BE2BEB" w:rsidP="00A20376">
            <w:pPr>
              <w:jc w:val="center"/>
              <w:rPr>
                <w:rFonts w:ascii="Arial" w:hAnsi="Arial" w:cs="Arial"/>
              </w:rPr>
            </w:pPr>
            <w:r w:rsidRPr="00DD04A6">
              <w:rPr>
                <w:rFonts w:ascii="Arial" w:hAnsi="Arial" w:cs="Arial"/>
              </w:rPr>
              <w:t>2</w:t>
            </w:r>
          </w:p>
        </w:tc>
        <w:tc>
          <w:tcPr>
            <w:tcW w:w="3610" w:type="dxa"/>
            <w:tcBorders>
              <w:top w:val="nil"/>
              <w:left w:val="single" w:sz="4" w:space="0" w:color="auto"/>
              <w:bottom w:val="single" w:sz="4" w:space="0" w:color="auto"/>
              <w:right w:val="single" w:sz="4" w:space="0" w:color="auto"/>
            </w:tcBorders>
            <w:shd w:val="clear" w:color="000000" w:fill="FFFFFF"/>
            <w:vAlign w:val="center"/>
            <w:hideMark/>
          </w:tcPr>
          <w:p w14:paraId="335FEEA0" w14:textId="77777777" w:rsidR="00BE2BEB" w:rsidRPr="00DD04A6" w:rsidRDefault="00BE2BEB" w:rsidP="00A20376">
            <w:pPr>
              <w:rPr>
                <w:rFonts w:ascii="Arial" w:hAnsi="Arial" w:cs="Arial"/>
              </w:rPr>
            </w:pPr>
            <w:r>
              <w:rPr>
                <w:rFonts w:ascii="Arial" w:hAnsi="Arial" w:cs="Arial"/>
              </w:rPr>
              <w:t xml:space="preserve">Miejsko-Gminny </w:t>
            </w:r>
            <w:r>
              <w:rPr>
                <w:rFonts w:ascii="Arial" w:hAnsi="Arial" w:cs="Arial"/>
              </w:rPr>
              <w:br/>
              <w:t>Ośrodek Pomocy Społecznej</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14:paraId="0252440C" w14:textId="77777777" w:rsidR="00BE2BEB" w:rsidRPr="00DD04A6" w:rsidRDefault="00BE2BEB" w:rsidP="00A20376">
            <w:pPr>
              <w:jc w:val="center"/>
              <w:rPr>
                <w:rFonts w:ascii="Arial" w:hAnsi="Arial" w:cs="Arial"/>
              </w:rPr>
            </w:pPr>
            <w:r>
              <w:rPr>
                <w:rFonts w:ascii="Arial" w:hAnsi="Arial" w:cs="Arial"/>
              </w:rPr>
              <w:t>ul. Fabryczna 5</w:t>
            </w:r>
            <w:r>
              <w:rPr>
                <w:rFonts w:ascii="Arial" w:hAnsi="Arial" w:cs="Arial"/>
              </w:rPr>
              <w:br/>
              <w:t>26-130 Suchedniów</w:t>
            </w:r>
          </w:p>
        </w:tc>
        <w:tc>
          <w:tcPr>
            <w:tcW w:w="1701" w:type="dxa"/>
            <w:tcBorders>
              <w:top w:val="nil"/>
              <w:left w:val="nil"/>
              <w:bottom w:val="single" w:sz="4" w:space="0" w:color="auto"/>
              <w:right w:val="single" w:sz="4" w:space="0" w:color="auto"/>
            </w:tcBorders>
            <w:shd w:val="clear" w:color="000000" w:fill="FFFFFF"/>
            <w:noWrap/>
            <w:vAlign w:val="center"/>
            <w:hideMark/>
          </w:tcPr>
          <w:p w14:paraId="2909449F" w14:textId="77777777" w:rsidR="00BE2BEB" w:rsidRPr="00DD04A6" w:rsidRDefault="00BE2BEB" w:rsidP="00A20376">
            <w:pPr>
              <w:jc w:val="center"/>
              <w:rPr>
                <w:rFonts w:ascii="Arial" w:hAnsi="Arial" w:cs="Arial"/>
              </w:rPr>
            </w:pPr>
            <w:r>
              <w:rPr>
                <w:rFonts w:ascii="Arial" w:hAnsi="Arial" w:cs="Arial"/>
              </w:rPr>
              <w:t>663-14-01-214</w:t>
            </w:r>
          </w:p>
        </w:tc>
        <w:tc>
          <w:tcPr>
            <w:tcW w:w="1559" w:type="dxa"/>
            <w:tcBorders>
              <w:top w:val="nil"/>
              <w:left w:val="nil"/>
              <w:bottom w:val="single" w:sz="4" w:space="0" w:color="auto"/>
              <w:right w:val="single" w:sz="4" w:space="0" w:color="auto"/>
            </w:tcBorders>
            <w:shd w:val="clear" w:color="000000" w:fill="FFFFFF"/>
            <w:vAlign w:val="center"/>
            <w:hideMark/>
          </w:tcPr>
          <w:p w14:paraId="639A4D72" w14:textId="77777777" w:rsidR="00BE2BEB" w:rsidRPr="00DD04A6" w:rsidRDefault="00BE2BEB" w:rsidP="00A20376">
            <w:pPr>
              <w:jc w:val="center"/>
              <w:rPr>
                <w:rFonts w:ascii="Arial" w:hAnsi="Arial" w:cs="Arial"/>
                <w:color w:val="000000"/>
              </w:rPr>
            </w:pPr>
            <w:r>
              <w:rPr>
                <w:rFonts w:ascii="Arial" w:hAnsi="Arial" w:cs="Arial"/>
                <w:color w:val="000000"/>
              </w:rPr>
              <w:t>290423098</w:t>
            </w:r>
          </w:p>
        </w:tc>
      </w:tr>
      <w:tr w:rsidR="00BE2BEB" w:rsidRPr="00DD04A6" w14:paraId="61C0D04A" w14:textId="77777777" w:rsidTr="00A20376">
        <w:trPr>
          <w:trHeight w:val="785"/>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5147E" w14:textId="77777777" w:rsidR="00BE2BEB" w:rsidRPr="00DD04A6" w:rsidRDefault="00BE2BEB" w:rsidP="00A20376">
            <w:pPr>
              <w:jc w:val="center"/>
              <w:rPr>
                <w:rFonts w:ascii="Arial" w:hAnsi="Arial" w:cs="Arial"/>
              </w:rPr>
            </w:pPr>
            <w:r w:rsidRPr="00DD04A6">
              <w:rPr>
                <w:rFonts w:ascii="Arial" w:hAnsi="Arial" w:cs="Arial"/>
              </w:rPr>
              <w:t>3</w:t>
            </w:r>
          </w:p>
        </w:tc>
        <w:tc>
          <w:tcPr>
            <w:tcW w:w="3610" w:type="dxa"/>
            <w:tcBorders>
              <w:top w:val="nil"/>
              <w:left w:val="single" w:sz="4" w:space="0" w:color="auto"/>
              <w:bottom w:val="single" w:sz="4" w:space="0" w:color="auto"/>
              <w:right w:val="single" w:sz="4" w:space="0" w:color="auto"/>
            </w:tcBorders>
            <w:shd w:val="clear" w:color="000000" w:fill="FFFFFF"/>
            <w:vAlign w:val="center"/>
            <w:hideMark/>
          </w:tcPr>
          <w:p w14:paraId="55A0297F" w14:textId="77777777" w:rsidR="00BE2BEB" w:rsidRPr="00DD04A6" w:rsidRDefault="00BE2BEB" w:rsidP="00A20376">
            <w:pPr>
              <w:rPr>
                <w:rFonts w:ascii="Arial" w:hAnsi="Arial" w:cs="Arial"/>
              </w:rPr>
            </w:pPr>
            <w:r>
              <w:rPr>
                <w:rFonts w:ascii="Arial" w:hAnsi="Arial" w:cs="Arial"/>
              </w:rPr>
              <w:t>Ośrodek Sportu i Rekreacji</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14:paraId="7C64D38F" w14:textId="77777777" w:rsidR="00BE2BEB" w:rsidRPr="00DD04A6" w:rsidRDefault="00BE2BEB" w:rsidP="00A20376">
            <w:pPr>
              <w:jc w:val="center"/>
              <w:rPr>
                <w:rFonts w:ascii="Arial" w:hAnsi="Arial" w:cs="Arial"/>
              </w:rPr>
            </w:pPr>
            <w:r>
              <w:rPr>
                <w:rFonts w:ascii="Arial" w:hAnsi="Arial" w:cs="Arial"/>
              </w:rPr>
              <w:t>ul. Ogrodowa 11</w:t>
            </w:r>
            <w:r>
              <w:rPr>
                <w:rFonts w:ascii="Arial" w:hAnsi="Arial" w:cs="Arial"/>
              </w:rPr>
              <w:br/>
              <w:t>26-130 Suchedniów</w:t>
            </w:r>
          </w:p>
        </w:tc>
        <w:tc>
          <w:tcPr>
            <w:tcW w:w="1701" w:type="dxa"/>
            <w:tcBorders>
              <w:top w:val="nil"/>
              <w:left w:val="nil"/>
              <w:bottom w:val="single" w:sz="4" w:space="0" w:color="auto"/>
              <w:right w:val="single" w:sz="4" w:space="0" w:color="auto"/>
            </w:tcBorders>
            <w:shd w:val="clear" w:color="000000" w:fill="FFFFFF"/>
            <w:noWrap/>
            <w:vAlign w:val="center"/>
            <w:hideMark/>
          </w:tcPr>
          <w:p w14:paraId="431520C4" w14:textId="77777777" w:rsidR="00BE2BEB" w:rsidRPr="00DD04A6" w:rsidRDefault="00BE2BEB" w:rsidP="00A20376">
            <w:pPr>
              <w:jc w:val="center"/>
              <w:rPr>
                <w:rFonts w:ascii="Arial" w:hAnsi="Arial" w:cs="Arial"/>
              </w:rPr>
            </w:pPr>
            <w:r>
              <w:rPr>
                <w:rFonts w:ascii="Arial" w:hAnsi="Arial" w:cs="Arial"/>
              </w:rPr>
              <w:t>663-14-05-235</w:t>
            </w:r>
          </w:p>
        </w:tc>
        <w:tc>
          <w:tcPr>
            <w:tcW w:w="1559" w:type="dxa"/>
            <w:tcBorders>
              <w:top w:val="nil"/>
              <w:left w:val="nil"/>
              <w:bottom w:val="single" w:sz="4" w:space="0" w:color="auto"/>
              <w:right w:val="single" w:sz="4" w:space="0" w:color="auto"/>
            </w:tcBorders>
            <w:shd w:val="clear" w:color="000000" w:fill="FFFFFF"/>
            <w:noWrap/>
            <w:vAlign w:val="center"/>
            <w:hideMark/>
          </w:tcPr>
          <w:p w14:paraId="1C96D6F2" w14:textId="77777777" w:rsidR="00BE2BEB" w:rsidRPr="00DD04A6" w:rsidRDefault="00BE2BEB" w:rsidP="00A20376">
            <w:pPr>
              <w:jc w:val="center"/>
              <w:rPr>
                <w:rFonts w:ascii="Arial" w:hAnsi="Arial" w:cs="Arial"/>
                <w:color w:val="000000"/>
              </w:rPr>
            </w:pPr>
            <w:r>
              <w:rPr>
                <w:rFonts w:ascii="Arial" w:hAnsi="Arial" w:cs="Arial"/>
                <w:color w:val="000000"/>
              </w:rPr>
              <w:t>290760230</w:t>
            </w:r>
          </w:p>
        </w:tc>
      </w:tr>
      <w:tr w:rsidR="00BE2BEB" w:rsidRPr="00DD04A6" w14:paraId="52137676" w14:textId="77777777" w:rsidTr="00A20376">
        <w:trPr>
          <w:trHeight w:val="84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3D038093" w14:textId="77777777" w:rsidR="00BE2BEB" w:rsidRPr="00DD04A6" w:rsidRDefault="00BE2BEB" w:rsidP="00A20376">
            <w:pPr>
              <w:jc w:val="center"/>
              <w:rPr>
                <w:rFonts w:ascii="Arial" w:hAnsi="Arial" w:cs="Arial"/>
              </w:rPr>
            </w:pPr>
            <w:r w:rsidRPr="00DD04A6">
              <w:rPr>
                <w:rFonts w:ascii="Arial" w:hAnsi="Arial" w:cs="Arial"/>
              </w:rPr>
              <w:t>4</w:t>
            </w:r>
          </w:p>
        </w:tc>
        <w:tc>
          <w:tcPr>
            <w:tcW w:w="3610" w:type="dxa"/>
            <w:tcBorders>
              <w:top w:val="nil"/>
              <w:left w:val="single" w:sz="4" w:space="0" w:color="auto"/>
              <w:bottom w:val="single" w:sz="4" w:space="0" w:color="auto"/>
              <w:right w:val="single" w:sz="4" w:space="0" w:color="auto"/>
            </w:tcBorders>
            <w:shd w:val="clear" w:color="000000" w:fill="FFFFFF"/>
            <w:vAlign w:val="center"/>
            <w:hideMark/>
          </w:tcPr>
          <w:p w14:paraId="4A684B23" w14:textId="77777777" w:rsidR="00BE2BEB" w:rsidRPr="00DD04A6" w:rsidRDefault="00BE2BEB" w:rsidP="00A20376">
            <w:pPr>
              <w:rPr>
                <w:rFonts w:ascii="Arial" w:hAnsi="Arial" w:cs="Arial"/>
              </w:rPr>
            </w:pPr>
            <w:r>
              <w:rPr>
                <w:rFonts w:ascii="Arial" w:hAnsi="Arial" w:cs="Arial"/>
              </w:rPr>
              <w:t xml:space="preserve">Przedszkole Samorządowe </w:t>
            </w:r>
            <w:r>
              <w:rPr>
                <w:rFonts w:ascii="Arial" w:hAnsi="Arial" w:cs="Arial"/>
              </w:rPr>
              <w:br/>
              <w:t>im. Jana Pawła II</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14:paraId="1E175F59" w14:textId="77777777" w:rsidR="00BE2BEB" w:rsidRPr="00DD04A6" w:rsidRDefault="00BE2BEB" w:rsidP="00A20376">
            <w:pPr>
              <w:jc w:val="center"/>
              <w:rPr>
                <w:rFonts w:ascii="Arial" w:hAnsi="Arial" w:cs="Arial"/>
              </w:rPr>
            </w:pPr>
            <w:r>
              <w:rPr>
                <w:rFonts w:ascii="Arial" w:hAnsi="Arial" w:cs="Arial"/>
              </w:rPr>
              <w:t>ul. Emilii Peck 15A</w:t>
            </w:r>
            <w:r>
              <w:rPr>
                <w:rFonts w:ascii="Arial" w:hAnsi="Arial" w:cs="Arial"/>
              </w:rPr>
              <w:br/>
              <w:t>26-130 Suchedniów</w:t>
            </w:r>
          </w:p>
        </w:tc>
        <w:tc>
          <w:tcPr>
            <w:tcW w:w="1701" w:type="dxa"/>
            <w:tcBorders>
              <w:top w:val="nil"/>
              <w:left w:val="nil"/>
              <w:bottom w:val="single" w:sz="4" w:space="0" w:color="auto"/>
              <w:right w:val="single" w:sz="4" w:space="0" w:color="auto"/>
            </w:tcBorders>
            <w:shd w:val="clear" w:color="000000" w:fill="FFFFFF"/>
            <w:noWrap/>
            <w:vAlign w:val="center"/>
            <w:hideMark/>
          </w:tcPr>
          <w:p w14:paraId="01B1A6D0" w14:textId="77777777" w:rsidR="00BE2BEB" w:rsidRPr="00DD04A6" w:rsidRDefault="00BE2BEB" w:rsidP="00A20376">
            <w:pPr>
              <w:jc w:val="center"/>
              <w:rPr>
                <w:rFonts w:ascii="Arial" w:hAnsi="Arial" w:cs="Arial"/>
              </w:rPr>
            </w:pPr>
            <w:r>
              <w:rPr>
                <w:rFonts w:ascii="Arial" w:hAnsi="Arial" w:cs="Arial"/>
              </w:rPr>
              <w:t>663-16-81-716</w:t>
            </w:r>
          </w:p>
        </w:tc>
        <w:tc>
          <w:tcPr>
            <w:tcW w:w="1559" w:type="dxa"/>
            <w:tcBorders>
              <w:top w:val="nil"/>
              <w:left w:val="nil"/>
              <w:bottom w:val="single" w:sz="4" w:space="0" w:color="auto"/>
              <w:right w:val="single" w:sz="4" w:space="0" w:color="auto"/>
            </w:tcBorders>
            <w:shd w:val="clear" w:color="000000" w:fill="FFFFFF"/>
            <w:noWrap/>
            <w:vAlign w:val="center"/>
            <w:hideMark/>
          </w:tcPr>
          <w:p w14:paraId="175925FF" w14:textId="77777777" w:rsidR="00BE2BEB" w:rsidRPr="00DD04A6" w:rsidRDefault="00BE2BEB" w:rsidP="00A20376">
            <w:pPr>
              <w:jc w:val="center"/>
              <w:rPr>
                <w:rFonts w:ascii="Arial" w:hAnsi="Arial" w:cs="Arial"/>
                <w:color w:val="000000"/>
              </w:rPr>
            </w:pPr>
            <w:r>
              <w:rPr>
                <w:rFonts w:ascii="Arial" w:hAnsi="Arial" w:cs="Arial"/>
                <w:color w:val="000000"/>
              </w:rPr>
              <w:t>290014112</w:t>
            </w:r>
          </w:p>
        </w:tc>
      </w:tr>
      <w:tr w:rsidR="00BE2BEB" w:rsidRPr="00DD04A6" w14:paraId="2B0A92AE" w14:textId="77777777" w:rsidTr="00A20376">
        <w:trPr>
          <w:trHeight w:val="824"/>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4FB48101" w14:textId="77777777" w:rsidR="00BE2BEB" w:rsidRPr="00DD04A6" w:rsidRDefault="00BE2BEB" w:rsidP="00A20376">
            <w:pPr>
              <w:jc w:val="center"/>
              <w:rPr>
                <w:rFonts w:ascii="Arial" w:hAnsi="Arial" w:cs="Arial"/>
              </w:rPr>
            </w:pPr>
            <w:r w:rsidRPr="00DD04A6">
              <w:rPr>
                <w:rFonts w:ascii="Arial" w:hAnsi="Arial" w:cs="Arial"/>
              </w:rPr>
              <w:t>5</w:t>
            </w:r>
          </w:p>
        </w:tc>
        <w:tc>
          <w:tcPr>
            <w:tcW w:w="3610" w:type="dxa"/>
            <w:tcBorders>
              <w:top w:val="nil"/>
              <w:left w:val="single" w:sz="4" w:space="0" w:color="auto"/>
              <w:bottom w:val="single" w:sz="4" w:space="0" w:color="auto"/>
              <w:right w:val="single" w:sz="4" w:space="0" w:color="auto"/>
            </w:tcBorders>
            <w:shd w:val="clear" w:color="000000" w:fill="FFFFFF"/>
            <w:vAlign w:val="center"/>
            <w:hideMark/>
          </w:tcPr>
          <w:p w14:paraId="5AC5F208" w14:textId="77777777" w:rsidR="00BE2BEB" w:rsidRPr="00DD04A6" w:rsidRDefault="00BE2BEB" w:rsidP="00A20376">
            <w:pPr>
              <w:rPr>
                <w:rFonts w:ascii="Arial" w:hAnsi="Arial" w:cs="Arial"/>
              </w:rPr>
            </w:pPr>
            <w:r>
              <w:rPr>
                <w:rFonts w:ascii="Arial" w:hAnsi="Arial" w:cs="Arial"/>
              </w:rPr>
              <w:t xml:space="preserve">Samorządowa Szkoła Podstawowa </w:t>
            </w:r>
            <w:r>
              <w:rPr>
                <w:rFonts w:ascii="Arial" w:hAnsi="Arial" w:cs="Arial"/>
              </w:rPr>
              <w:br/>
              <w:t>nr 1 im. Emilii Peck w Suchedniowie</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14:paraId="76E3019B" w14:textId="77777777" w:rsidR="00BE2BEB" w:rsidRPr="00DD04A6" w:rsidRDefault="00BE2BEB" w:rsidP="00A20376">
            <w:pPr>
              <w:jc w:val="center"/>
              <w:rPr>
                <w:rFonts w:ascii="Arial" w:hAnsi="Arial" w:cs="Arial"/>
              </w:rPr>
            </w:pPr>
            <w:r>
              <w:rPr>
                <w:rFonts w:ascii="Arial" w:hAnsi="Arial" w:cs="Arial"/>
              </w:rPr>
              <w:t>ul. Szarych Szeregów 6</w:t>
            </w:r>
            <w:r>
              <w:rPr>
                <w:rFonts w:ascii="Arial" w:hAnsi="Arial" w:cs="Arial"/>
              </w:rPr>
              <w:br/>
              <w:t>26-130 Suchedniów</w:t>
            </w:r>
          </w:p>
        </w:tc>
        <w:tc>
          <w:tcPr>
            <w:tcW w:w="1701" w:type="dxa"/>
            <w:tcBorders>
              <w:top w:val="nil"/>
              <w:left w:val="nil"/>
              <w:bottom w:val="single" w:sz="4" w:space="0" w:color="auto"/>
              <w:right w:val="single" w:sz="4" w:space="0" w:color="auto"/>
            </w:tcBorders>
            <w:shd w:val="clear" w:color="000000" w:fill="FFFFFF"/>
            <w:noWrap/>
            <w:vAlign w:val="center"/>
            <w:hideMark/>
          </w:tcPr>
          <w:p w14:paraId="7DC19C4E" w14:textId="77777777" w:rsidR="00BE2BEB" w:rsidRPr="00DD04A6" w:rsidRDefault="00BE2BEB" w:rsidP="00A20376">
            <w:pPr>
              <w:jc w:val="center"/>
              <w:rPr>
                <w:rFonts w:ascii="Arial" w:hAnsi="Arial" w:cs="Arial"/>
              </w:rPr>
            </w:pPr>
            <w:r>
              <w:rPr>
                <w:rFonts w:ascii="Arial" w:hAnsi="Arial" w:cs="Arial"/>
              </w:rPr>
              <w:t>663-16-80-450</w:t>
            </w:r>
          </w:p>
        </w:tc>
        <w:tc>
          <w:tcPr>
            <w:tcW w:w="1559" w:type="dxa"/>
            <w:tcBorders>
              <w:top w:val="nil"/>
              <w:left w:val="nil"/>
              <w:bottom w:val="single" w:sz="4" w:space="0" w:color="auto"/>
              <w:right w:val="single" w:sz="4" w:space="0" w:color="auto"/>
            </w:tcBorders>
            <w:shd w:val="clear" w:color="000000" w:fill="FFFFFF"/>
            <w:vAlign w:val="center"/>
            <w:hideMark/>
          </w:tcPr>
          <w:p w14:paraId="07964610" w14:textId="77777777" w:rsidR="00BE2BEB" w:rsidRPr="00DD04A6" w:rsidRDefault="00BE2BEB" w:rsidP="00A20376">
            <w:pPr>
              <w:jc w:val="center"/>
              <w:rPr>
                <w:rFonts w:ascii="Arial" w:hAnsi="Arial" w:cs="Arial"/>
                <w:color w:val="000000"/>
              </w:rPr>
            </w:pPr>
            <w:r>
              <w:rPr>
                <w:rFonts w:ascii="Arial" w:hAnsi="Arial" w:cs="Arial"/>
                <w:color w:val="000000"/>
              </w:rPr>
              <w:t>000732565</w:t>
            </w:r>
          </w:p>
        </w:tc>
      </w:tr>
      <w:tr w:rsidR="00BE2BEB" w:rsidRPr="00DD04A6" w14:paraId="438A7619" w14:textId="77777777" w:rsidTr="00A20376">
        <w:trPr>
          <w:trHeight w:val="699"/>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9DFE6" w14:textId="77777777" w:rsidR="00BE2BEB" w:rsidRPr="00DD04A6" w:rsidRDefault="00BE2BEB" w:rsidP="00A20376">
            <w:pPr>
              <w:jc w:val="center"/>
              <w:rPr>
                <w:rFonts w:ascii="Arial" w:hAnsi="Arial" w:cs="Arial"/>
              </w:rPr>
            </w:pPr>
            <w:r w:rsidRPr="00DD04A6">
              <w:rPr>
                <w:rFonts w:ascii="Arial" w:hAnsi="Arial" w:cs="Arial"/>
              </w:rPr>
              <w:t>6</w:t>
            </w:r>
          </w:p>
        </w:tc>
        <w:tc>
          <w:tcPr>
            <w:tcW w:w="3610" w:type="dxa"/>
            <w:tcBorders>
              <w:top w:val="nil"/>
              <w:left w:val="single" w:sz="4" w:space="0" w:color="auto"/>
              <w:bottom w:val="single" w:sz="4" w:space="0" w:color="auto"/>
              <w:right w:val="single" w:sz="4" w:space="0" w:color="auto"/>
            </w:tcBorders>
            <w:shd w:val="clear" w:color="000000" w:fill="FFFFFF"/>
            <w:vAlign w:val="center"/>
            <w:hideMark/>
          </w:tcPr>
          <w:p w14:paraId="42FF475B" w14:textId="77777777" w:rsidR="00BE2BEB" w:rsidRPr="00DD04A6" w:rsidRDefault="00BE2BEB" w:rsidP="00A20376">
            <w:pPr>
              <w:rPr>
                <w:rFonts w:ascii="Arial" w:hAnsi="Arial" w:cs="Arial"/>
              </w:rPr>
            </w:pPr>
            <w:r>
              <w:rPr>
                <w:rFonts w:ascii="Arial" w:hAnsi="Arial" w:cs="Arial"/>
              </w:rPr>
              <w:t>Samorządowa Szkoła Podstawowa nr 3 im. S. Żeromskiego w Suchedniowie</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14:paraId="56614EDD" w14:textId="77777777" w:rsidR="00BE2BEB" w:rsidRPr="00DD04A6" w:rsidRDefault="00BE2BEB" w:rsidP="00A20376">
            <w:pPr>
              <w:jc w:val="center"/>
              <w:rPr>
                <w:rFonts w:ascii="Arial" w:hAnsi="Arial" w:cs="Arial"/>
              </w:rPr>
            </w:pPr>
            <w:r>
              <w:rPr>
                <w:rFonts w:ascii="Arial" w:hAnsi="Arial" w:cs="Arial"/>
              </w:rPr>
              <w:t>ul. Kościelna 1</w:t>
            </w:r>
            <w:r>
              <w:rPr>
                <w:rFonts w:ascii="Arial" w:hAnsi="Arial" w:cs="Arial"/>
              </w:rPr>
              <w:br/>
              <w:t>26-130 Suchedniów</w:t>
            </w:r>
          </w:p>
        </w:tc>
        <w:tc>
          <w:tcPr>
            <w:tcW w:w="1701" w:type="dxa"/>
            <w:tcBorders>
              <w:top w:val="nil"/>
              <w:left w:val="nil"/>
              <w:bottom w:val="single" w:sz="4" w:space="0" w:color="auto"/>
              <w:right w:val="single" w:sz="4" w:space="0" w:color="auto"/>
            </w:tcBorders>
            <w:shd w:val="clear" w:color="000000" w:fill="FFFFFF"/>
            <w:noWrap/>
            <w:vAlign w:val="center"/>
            <w:hideMark/>
          </w:tcPr>
          <w:p w14:paraId="6E1B6832" w14:textId="77777777" w:rsidR="00BE2BEB" w:rsidRPr="00DD04A6" w:rsidRDefault="00BE2BEB" w:rsidP="00A20376">
            <w:pPr>
              <w:jc w:val="center"/>
              <w:rPr>
                <w:rFonts w:ascii="Arial" w:hAnsi="Arial" w:cs="Arial"/>
              </w:rPr>
            </w:pPr>
            <w:r>
              <w:rPr>
                <w:rFonts w:ascii="Arial" w:hAnsi="Arial" w:cs="Arial"/>
              </w:rPr>
              <w:t>663-16-80-852</w:t>
            </w:r>
          </w:p>
        </w:tc>
        <w:tc>
          <w:tcPr>
            <w:tcW w:w="1559" w:type="dxa"/>
            <w:tcBorders>
              <w:top w:val="nil"/>
              <w:left w:val="nil"/>
              <w:bottom w:val="single" w:sz="4" w:space="0" w:color="auto"/>
              <w:right w:val="single" w:sz="4" w:space="0" w:color="auto"/>
            </w:tcBorders>
            <w:shd w:val="clear" w:color="000000" w:fill="FFFFFF"/>
            <w:vAlign w:val="center"/>
            <w:hideMark/>
          </w:tcPr>
          <w:p w14:paraId="2C79464B" w14:textId="77777777" w:rsidR="00BE2BEB" w:rsidRPr="00DD04A6" w:rsidRDefault="00BE2BEB" w:rsidP="00A20376">
            <w:pPr>
              <w:jc w:val="center"/>
              <w:rPr>
                <w:rFonts w:ascii="Arial" w:hAnsi="Arial" w:cs="Arial"/>
                <w:color w:val="000000"/>
              </w:rPr>
            </w:pPr>
            <w:r>
              <w:rPr>
                <w:rFonts w:ascii="Arial" w:hAnsi="Arial" w:cs="Arial"/>
                <w:color w:val="000000"/>
              </w:rPr>
              <w:t>000732588</w:t>
            </w:r>
          </w:p>
        </w:tc>
      </w:tr>
      <w:tr w:rsidR="00BE2BEB" w:rsidRPr="00DD04A6" w14:paraId="54B3C880" w14:textId="77777777" w:rsidTr="00A20376">
        <w:trPr>
          <w:trHeight w:val="835"/>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18888" w14:textId="77777777" w:rsidR="00BE2BEB" w:rsidRPr="00DD04A6" w:rsidRDefault="00BE2BEB" w:rsidP="00A20376">
            <w:pPr>
              <w:jc w:val="center"/>
              <w:rPr>
                <w:rFonts w:ascii="Arial" w:hAnsi="Arial" w:cs="Arial"/>
              </w:rPr>
            </w:pPr>
            <w:r w:rsidRPr="00DD04A6">
              <w:rPr>
                <w:rFonts w:ascii="Arial" w:hAnsi="Arial" w:cs="Arial"/>
              </w:rPr>
              <w:t>7</w:t>
            </w:r>
          </w:p>
        </w:tc>
        <w:tc>
          <w:tcPr>
            <w:tcW w:w="3610" w:type="dxa"/>
            <w:tcBorders>
              <w:top w:val="nil"/>
              <w:left w:val="single" w:sz="4" w:space="0" w:color="auto"/>
              <w:bottom w:val="single" w:sz="4" w:space="0" w:color="auto"/>
              <w:right w:val="single" w:sz="4" w:space="0" w:color="auto"/>
            </w:tcBorders>
            <w:shd w:val="clear" w:color="000000" w:fill="FFFFFF"/>
            <w:vAlign w:val="center"/>
            <w:hideMark/>
          </w:tcPr>
          <w:p w14:paraId="343F8F04" w14:textId="77777777" w:rsidR="00BE2BEB" w:rsidRPr="00DD04A6" w:rsidRDefault="00BE2BEB" w:rsidP="00A20376">
            <w:pPr>
              <w:rPr>
                <w:rFonts w:ascii="Arial" w:hAnsi="Arial" w:cs="Arial"/>
              </w:rPr>
            </w:pPr>
            <w:r>
              <w:rPr>
                <w:rFonts w:ascii="Arial" w:hAnsi="Arial" w:cs="Arial"/>
              </w:rPr>
              <w:t xml:space="preserve">Samorządowa Szkoła Podstawowa </w:t>
            </w:r>
            <w:r>
              <w:rPr>
                <w:rFonts w:ascii="Arial" w:hAnsi="Arial" w:cs="Arial"/>
              </w:rPr>
              <w:br/>
              <w:t>im. Wandy Łyczkowskiej w Ostojowie</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14:paraId="055E5C7B" w14:textId="77777777" w:rsidR="00BE2BEB" w:rsidRPr="00DD04A6" w:rsidRDefault="00BE2BEB" w:rsidP="00A20376">
            <w:pPr>
              <w:jc w:val="center"/>
              <w:rPr>
                <w:rFonts w:ascii="Arial" w:hAnsi="Arial" w:cs="Arial"/>
              </w:rPr>
            </w:pPr>
            <w:r>
              <w:rPr>
                <w:rFonts w:ascii="Arial" w:hAnsi="Arial" w:cs="Arial"/>
              </w:rPr>
              <w:t>Ostojów 16</w:t>
            </w:r>
            <w:r>
              <w:rPr>
                <w:rFonts w:ascii="Arial" w:hAnsi="Arial" w:cs="Arial"/>
              </w:rPr>
              <w:br/>
              <w:t>26-130 Suchedniów</w:t>
            </w:r>
          </w:p>
        </w:tc>
        <w:tc>
          <w:tcPr>
            <w:tcW w:w="1701" w:type="dxa"/>
            <w:tcBorders>
              <w:top w:val="nil"/>
              <w:left w:val="nil"/>
              <w:bottom w:val="single" w:sz="4" w:space="0" w:color="auto"/>
              <w:right w:val="single" w:sz="4" w:space="0" w:color="auto"/>
            </w:tcBorders>
            <w:shd w:val="clear" w:color="000000" w:fill="FFFFFF"/>
            <w:noWrap/>
            <w:vAlign w:val="center"/>
            <w:hideMark/>
          </w:tcPr>
          <w:p w14:paraId="100E8DDD" w14:textId="77777777" w:rsidR="00BE2BEB" w:rsidRPr="00DD04A6" w:rsidRDefault="00BE2BEB" w:rsidP="00A20376">
            <w:pPr>
              <w:jc w:val="center"/>
              <w:rPr>
                <w:rFonts w:ascii="Arial" w:hAnsi="Arial" w:cs="Arial"/>
              </w:rPr>
            </w:pPr>
            <w:r>
              <w:rPr>
                <w:rFonts w:ascii="Arial" w:hAnsi="Arial" w:cs="Arial"/>
              </w:rPr>
              <w:t>663-16-80-881</w:t>
            </w:r>
          </w:p>
        </w:tc>
        <w:tc>
          <w:tcPr>
            <w:tcW w:w="1559" w:type="dxa"/>
            <w:tcBorders>
              <w:top w:val="nil"/>
              <w:left w:val="nil"/>
              <w:bottom w:val="single" w:sz="4" w:space="0" w:color="auto"/>
              <w:right w:val="single" w:sz="4" w:space="0" w:color="auto"/>
            </w:tcBorders>
            <w:shd w:val="clear" w:color="000000" w:fill="FFFFFF"/>
            <w:vAlign w:val="center"/>
            <w:hideMark/>
          </w:tcPr>
          <w:p w14:paraId="19650D16" w14:textId="77777777" w:rsidR="00BE2BEB" w:rsidRPr="00DD04A6" w:rsidRDefault="00BE2BEB" w:rsidP="00A20376">
            <w:pPr>
              <w:jc w:val="center"/>
              <w:rPr>
                <w:rFonts w:ascii="Arial" w:hAnsi="Arial" w:cs="Arial"/>
                <w:color w:val="000000"/>
              </w:rPr>
            </w:pPr>
            <w:r>
              <w:rPr>
                <w:rFonts w:ascii="Arial" w:hAnsi="Arial" w:cs="Arial"/>
                <w:color w:val="000000"/>
              </w:rPr>
              <w:t>000732625</w:t>
            </w:r>
          </w:p>
        </w:tc>
      </w:tr>
      <w:tr w:rsidR="00BE2BEB" w:rsidRPr="00DD04A6" w14:paraId="50F22D04" w14:textId="77777777" w:rsidTr="00A20376">
        <w:trPr>
          <w:trHeight w:val="71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101FC998" w14:textId="77777777" w:rsidR="00BE2BEB" w:rsidRPr="00DD04A6" w:rsidRDefault="00BE2BEB" w:rsidP="00A20376">
            <w:pPr>
              <w:jc w:val="center"/>
              <w:rPr>
                <w:rFonts w:ascii="Arial" w:hAnsi="Arial" w:cs="Arial"/>
              </w:rPr>
            </w:pPr>
            <w:r>
              <w:rPr>
                <w:rFonts w:ascii="Arial" w:hAnsi="Arial" w:cs="Arial"/>
              </w:rPr>
              <w:t>8</w:t>
            </w:r>
          </w:p>
        </w:tc>
        <w:tc>
          <w:tcPr>
            <w:tcW w:w="36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857FB2" w14:textId="77777777" w:rsidR="00BE2BEB" w:rsidRPr="00DD04A6" w:rsidRDefault="00BE2BEB" w:rsidP="00A20376">
            <w:pPr>
              <w:rPr>
                <w:rFonts w:ascii="Arial" w:hAnsi="Arial" w:cs="Arial"/>
              </w:rPr>
            </w:pPr>
            <w:r>
              <w:rPr>
                <w:rFonts w:ascii="Arial" w:hAnsi="Arial" w:cs="Arial"/>
              </w:rPr>
              <w:t>Zakład Gospodarki Komunalnej</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280A156" w14:textId="77777777" w:rsidR="00BE2BEB" w:rsidRPr="00DD04A6" w:rsidRDefault="00BE2BEB" w:rsidP="00A20376">
            <w:pPr>
              <w:jc w:val="center"/>
              <w:rPr>
                <w:rFonts w:ascii="Arial" w:hAnsi="Arial" w:cs="Arial"/>
              </w:rPr>
            </w:pPr>
            <w:r>
              <w:rPr>
                <w:rFonts w:ascii="Arial" w:hAnsi="Arial" w:cs="Arial"/>
              </w:rPr>
              <w:t>ul. Kościelna 21</w:t>
            </w:r>
            <w:r>
              <w:rPr>
                <w:rFonts w:ascii="Arial" w:hAnsi="Arial" w:cs="Arial"/>
              </w:rPr>
              <w:br/>
              <w:t>26-130 Suchedniów</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BBA39A2" w14:textId="77777777" w:rsidR="00BE2BEB" w:rsidRPr="00DD04A6" w:rsidRDefault="00BE2BEB" w:rsidP="00A20376">
            <w:pPr>
              <w:jc w:val="center"/>
              <w:rPr>
                <w:rFonts w:ascii="Arial" w:hAnsi="Arial" w:cs="Arial"/>
              </w:rPr>
            </w:pPr>
            <w:r>
              <w:rPr>
                <w:rFonts w:ascii="Arial" w:hAnsi="Arial" w:cs="Arial"/>
              </w:rPr>
              <w:t>663-18-71-374</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2241CA14" w14:textId="77777777" w:rsidR="00BE2BEB" w:rsidRPr="00DD04A6" w:rsidRDefault="00BE2BEB" w:rsidP="00A20376">
            <w:pPr>
              <w:jc w:val="center"/>
              <w:rPr>
                <w:rFonts w:ascii="Arial" w:hAnsi="Arial" w:cs="Arial"/>
                <w:color w:val="000000"/>
              </w:rPr>
            </w:pPr>
            <w:r>
              <w:rPr>
                <w:rFonts w:ascii="Arial" w:hAnsi="Arial" w:cs="Arial"/>
                <w:color w:val="000000"/>
              </w:rPr>
              <w:t>363360668</w:t>
            </w:r>
          </w:p>
        </w:tc>
      </w:tr>
    </w:tbl>
    <w:p w14:paraId="5E1720A0" w14:textId="77777777" w:rsidR="00BE2BEB" w:rsidRDefault="00BE2BEB" w:rsidP="00BE2BEB">
      <w:pPr>
        <w:rPr>
          <w:rFonts w:ascii="Tahoma" w:hAnsi="Tahoma" w:cs="Tahoma"/>
        </w:rPr>
      </w:pPr>
    </w:p>
    <w:p w14:paraId="384B9515" w14:textId="77777777" w:rsidR="00BE2BEB" w:rsidRPr="001D3993" w:rsidRDefault="00BE2BEB" w:rsidP="00BE2BEB">
      <w:pPr>
        <w:rPr>
          <w:rFonts w:ascii="Tahoma" w:hAnsi="Tahoma" w:cs="Tahoma"/>
        </w:rPr>
      </w:pPr>
    </w:p>
    <w:p w14:paraId="46A3233D" w14:textId="77777777" w:rsidR="00BE2BEB" w:rsidRPr="0099583C" w:rsidRDefault="00BE2BEB" w:rsidP="00BE2BEB">
      <w:pPr>
        <w:rPr>
          <w:rFonts w:ascii="Tahoma" w:hAnsi="Tahoma" w:cs="Tahoma"/>
        </w:rPr>
      </w:pPr>
      <w:r w:rsidRPr="0099583C">
        <w:rPr>
          <w:rFonts w:ascii="Tahoma" w:hAnsi="Tahoma" w:cs="Tahoma"/>
          <w:b/>
          <w:u w:val="single"/>
        </w:rPr>
        <w:t>2. Pozostali ubezpieczeni:</w:t>
      </w:r>
    </w:p>
    <w:p w14:paraId="7B8BC87A" w14:textId="77777777" w:rsidR="00BE2BEB" w:rsidRPr="001D3993" w:rsidRDefault="00BE2BEB" w:rsidP="00BE2BEB">
      <w:pPr>
        <w:rPr>
          <w:rFonts w:ascii="Tahoma" w:hAnsi="Tahoma" w:cs="Tahoma"/>
          <w:i/>
        </w:rPr>
      </w:pPr>
    </w:p>
    <w:tbl>
      <w:tblPr>
        <w:tblW w:w="9330" w:type="dxa"/>
        <w:tblInd w:w="75" w:type="dxa"/>
        <w:tblCellMar>
          <w:left w:w="70" w:type="dxa"/>
          <w:right w:w="70" w:type="dxa"/>
        </w:tblCellMar>
        <w:tblLook w:val="04A0" w:firstRow="1" w:lastRow="0" w:firstColumn="1" w:lastColumn="0" w:noHBand="0" w:noVBand="1"/>
      </w:tblPr>
      <w:tblGrid>
        <w:gridCol w:w="496"/>
        <w:gridCol w:w="2901"/>
        <w:gridCol w:w="2268"/>
        <w:gridCol w:w="1843"/>
        <w:gridCol w:w="1822"/>
      </w:tblGrid>
      <w:tr w:rsidR="00BE2BEB" w:rsidRPr="00DD04A6" w14:paraId="56DF6C16" w14:textId="77777777" w:rsidTr="00A20376">
        <w:trPr>
          <w:trHeight w:val="546"/>
        </w:trPr>
        <w:tc>
          <w:tcPr>
            <w:tcW w:w="496"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C96F10C" w14:textId="77777777" w:rsidR="00BE2BEB" w:rsidRPr="00DD04A6" w:rsidRDefault="00BE2BEB" w:rsidP="00A20376">
            <w:pPr>
              <w:jc w:val="center"/>
              <w:rPr>
                <w:rFonts w:ascii="Arial" w:hAnsi="Arial" w:cs="Arial"/>
                <w:b/>
                <w:bCs/>
              </w:rPr>
            </w:pPr>
            <w:r w:rsidRPr="00DD04A6">
              <w:rPr>
                <w:rFonts w:ascii="Arial" w:hAnsi="Arial" w:cs="Arial"/>
                <w:b/>
                <w:bCs/>
              </w:rPr>
              <w:t>L.p.</w:t>
            </w:r>
          </w:p>
        </w:tc>
        <w:tc>
          <w:tcPr>
            <w:tcW w:w="2901" w:type="dxa"/>
            <w:tcBorders>
              <w:top w:val="single" w:sz="4" w:space="0" w:color="auto"/>
              <w:left w:val="nil"/>
              <w:bottom w:val="single" w:sz="4" w:space="0" w:color="auto"/>
              <w:right w:val="single" w:sz="4" w:space="0" w:color="auto"/>
            </w:tcBorders>
            <w:shd w:val="clear" w:color="000000" w:fill="EBF1DE"/>
            <w:noWrap/>
            <w:vAlign w:val="center"/>
            <w:hideMark/>
          </w:tcPr>
          <w:p w14:paraId="05AA359A" w14:textId="77777777" w:rsidR="00BE2BEB" w:rsidRPr="00DD04A6" w:rsidRDefault="00BE2BEB" w:rsidP="00A20376">
            <w:pPr>
              <w:jc w:val="center"/>
              <w:rPr>
                <w:rFonts w:ascii="Arial" w:hAnsi="Arial" w:cs="Arial"/>
                <w:b/>
                <w:bCs/>
              </w:rPr>
            </w:pPr>
            <w:r w:rsidRPr="00DD04A6">
              <w:rPr>
                <w:rFonts w:ascii="Arial" w:hAnsi="Arial" w:cs="Arial"/>
                <w:b/>
                <w:bCs/>
              </w:rPr>
              <w:t>Nazwa jednostki</w:t>
            </w:r>
          </w:p>
        </w:tc>
        <w:tc>
          <w:tcPr>
            <w:tcW w:w="2268" w:type="dxa"/>
            <w:tcBorders>
              <w:top w:val="single" w:sz="4" w:space="0" w:color="auto"/>
              <w:left w:val="nil"/>
              <w:bottom w:val="single" w:sz="4" w:space="0" w:color="auto"/>
              <w:right w:val="single" w:sz="4" w:space="0" w:color="auto"/>
            </w:tcBorders>
            <w:shd w:val="clear" w:color="000000" w:fill="EBF1DE"/>
            <w:noWrap/>
            <w:vAlign w:val="center"/>
            <w:hideMark/>
          </w:tcPr>
          <w:p w14:paraId="6DD6F90F" w14:textId="77777777" w:rsidR="00BE2BEB" w:rsidRPr="00DD04A6" w:rsidRDefault="00BE2BEB" w:rsidP="00A20376">
            <w:pPr>
              <w:jc w:val="center"/>
              <w:rPr>
                <w:rFonts w:ascii="Arial" w:hAnsi="Arial" w:cs="Arial"/>
                <w:b/>
                <w:bCs/>
              </w:rPr>
            </w:pPr>
            <w:r w:rsidRPr="00DD04A6">
              <w:rPr>
                <w:rFonts w:ascii="Arial" w:hAnsi="Arial" w:cs="Arial"/>
                <w:b/>
                <w:bCs/>
              </w:rPr>
              <w:t>Adres</w:t>
            </w:r>
          </w:p>
        </w:tc>
        <w:tc>
          <w:tcPr>
            <w:tcW w:w="1843" w:type="dxa"/>
            <w:tcBorders>
              <w:top w:val="single" w:sz="4" w:space="0" w:color="auto"/>
              <w:left w:val="nil"/>
              <w:bottom w:val="single" w:sz="4" w:space="0" w:color="auto"/>
              <w:right w:val="single" w:sz="4" w:space="0" w:color="auto"/>
            </w:tcBorders>
            <w:shd w:val="clear" w:color="000000" w:fill="EBF1DE"/>
            <w:noWrap/>
            <w:vAlign w:val="center"/>
            <w:hideMark/>
          </w:tcPr>
          <w:p w14:paraId="6B1DA36A" w14:textId="77777777" w:rsidR="00BE2BEB" w:rsidRPr="00DD04A6" w:rsidRDefault="00BE2BEB" w:rsidP="00A20376">
            <w:pPr>
              <w:jc w:val="center"/>
              <w:rPr>
                <w:rFonts w:ascii="Arial" w:hAnsi="Arial" w:cs="Arial"/>
                <w:b/>
                <w:bCs/>
              </w:rPr>
            </w:pPr>
            <w:r w:rsidRPr="00DD04A6">
              <w:rPr>
                <w:rFonts w:ascii="Arial" w:hAnsi="Arial" w:cs="Arial"/>
                <w:b/>
                <w:bCs/>
              </w:rPr>
              <w:t>NIP</w:t>
            </w:r>
          </w:p>
        </w:tc>
        <w:tc>
          <w:tcPr>
            <w:tcW w:w="1822" w:type="dxa"/>
            <w:tcBorders>
              <w:top w:val="single" w:sz="4" w:space="0" w:color="auto"/>
              <w:left w:val="nil"/>
              <w:bottom w:val="single" w:sz="4" w:space="0" w:color="auto"/>
              <w:right w:val="single" w:sz="4" w:space="0" w:color="auto"/>
            </w:tcBorders>
            <w:shd w:val="clear" w:color="000000" w:fill="EBF1DE"/>
            <w:noWrap/>
            <w:vAlign w:val="center"/>
            <w:hideMark/>
          </w:tcPr>
          <w:p w14:paraId="6B131A28" w14:textId="77777777" w:rsidR="00BE2BEB" w:rsidRPr="00DD04A6" w:rsidRDefault="00BE2BEB" w:rsidP="00A20376">
            <w:pPr>
              <w:jc w:val="center"/>
              <w:rPr>
                <w:rFonts w:ascii="Arial" w:hAnsi="Arial" w:cs="Arial"/>
                <w:b/>
                <w:bCs/>
              </w:rPr>
            </w:pPr>
            <w:r w:rsidRPr="00DD04A6">
              <w:rPr>
                <w:rFonts w:ascii="Arial" w:hAnsi="Arial" w:cs="Arial"/>
                <w:b/>
                <w:bCs/>
              </w:rPr>
              <w:t>REGON</w:t>
            </w:r>
          </w:p>
        </w:tc>
      </w:tr>
      <w:tr w:rsidR="00BE2BEB" w:rsidRPr="00DD04A6" w14:paraId="0E4F43C1" w14:textId="77777777" w:rsidTr="00A20376">
        <w:trPr>
          <w:trHeight w:val="69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54427610" w14:textId="77777777" w:rsidR="00BE2BEB" w:rsidRPr="00DD04A6" w:rsidRDefault="00BE2BEB" w:rsidP="00A20376">
            <w:pPr>
              <w:jc w:val="center"/>
              <w:rPr>
                <w:rFonts w:ascii="Arial" w:hAnsi="Arial" w:cs="Arial"/>
              </w:rPr>
            </w:pPr>
            <w:r>
              <w:rPr>
                <w:rFonts w:ascii="Arial" w:hAnsi="Arial" w:cs="Arial"/>
              </w:rPr>
              <w:t>9</w:t>
            </w:r>
          </w:p>
        </w:tc>
        <w:tc>
          <w:tcPr>
            <w:tcW w:w="29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B81723" w14:textId="77777777" w:rsidR="00BE2BEB" w:rsidRPr="00DD04A6" w:rsidRDefault="00BE2BEB" w:rsidP="00A20376">
            <w:pPr>
              <w:rPr>
                <w:rFonts w:ascii="Arial" w:hAnsi="Arial" w:cs="Arial"/>
              </w:rPr>
            </w:pPr>
            <w:r>
              <w:rPr>
                <w:rFonts w:ascii="Arial" w:hAnsi="Arial" w:cs="Arial"/>
              </w:rPr>
              <w:t>Suchedniowski Ośrodek Kultury "Kuźnica"</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755C4C97" w14:textId="77777777" w:rsidR="00BE2BEB" w:rsidRPr="00DD04A6" w:rsidRDefault="00BE2BEB" w:rsidP="00A20376">
            <w:pPr>
              <w:jc w:val="center"/>
              <w:rPr>
                <w:rFonts w:ascii="Arial" w:hAnsi="Arial" w:cs="Arial"/>
              </w:rPr>
            </w:pPr>
            <w:r>
              <w:rPr>
                <w:rFonts w:ascii="Arial" w:hAnsi="Arial" w:cs="Arial"/>
              </w:rPr>
              <w:t>ul. Bodzentyńska 18</w:t>
            </w:r>
            <w:r>
              <w:rPr>
                <w:rFonts w:ascii="Arial" w:hAnsi="Arial" w:cs="Arial"/>
              </w:rPr>
              <w:br/>
              <w:t>26-130 Suchedniów</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14:paraId="70F32381" w14:textId="77777777" w:rsidR="00BE2BEB" w:rsidRPr="00DD04A6" w:rsidRDefault="00BE2BEB" w:rsidP="00A20376">
            <w:pPr>
              <w:jc w:val="center"/>
              <w:rPr>
                <w:rFonts w:ascii="Arial" w:hAnsi="Arial" w:cs="Arial"/>
              </w:rPr>
            </w:pPr>
            <w:r>
              <w:rPr>
                <w:rFonts w:ascii="Arial" w:hAnsi="Arial" w:cs="Arial"/>
              </w:rPr>
              <w:t>633-14-05-212</w:t>
            </w:r>
          </w:p>
        </w:tc>
        <w:tc>
          <w:tcPr>
            <w:tcW w:w="1822" w:type="dxa"/>
            <w:tcBorders>
              <w:top w:val="single" w:sz="4" w:space="0" w:color="auto"/>
              <w:left w:val="nil"/>
              <w:bottom w:val="single" w:sz="4" w:space="0" w:color="auto"/>
              <w:right w:val="single" w:sz="4" w:space="0" w:color="auto"/>
            </w:tcBorders>
            <w:shd w:val="clear" w:color="000000" w:fill="FFFFFF"/>
            <w:noWrap/>
            <w:vAlign w:val="center"/>
            <w:hideMark/>
          </w:tcPr>
          <w:p w14:paraId="3AA6065F" w14:textId="77777777" w:rsidR="00BE2BEB" w:rsidRPr="00DD04A6" w:rsidRDefault="00BE2BEB" w:rsidP="00A20376">
            <w:pPr>
              <w:jc w:val="center"/>
              <w:rPr>
                <w:rFonts w:ascii="Arial" w:hAnsi="Arial" w:cs="Arial"/>
                <w:color w:val="000000"/>
              </w:rPr>
            </w:pPr>
            <w:r>
              <w:rPr>
                <w:rFonts w:ascii="Arial" w:hAnsi="Arial" w:cs="Arial"/>
                <w:color w:val="000000"/>
              </w:rPr>
              <w:t>290016536</w:t>
            </w:r>
          </w:p>
        </w:tc>
      </w:tr>
      <w:tr w:rsidR="00BE2BEB" w:rsidRPr="00DD04A6" w14:paraId="5B38B3AB" w14:textId="77777777" w:rsidTr="00A20376">
        <w:trPr>
          <w:trHeight w:val="76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11E70368" w14:textId="77777777" w:rsidR="00BE2BEB" w:rsidRPr="00DD04A6" w:rsidRDefault="00BE2BEB" w:rsidP="00A20376">
            <w:pPr>
              <w:jc w:val="center"/>
              <w:rPr>
                <w:rFonts w:ascii="Arial" w:hAnsi="Arial" w:cs="Arial"/>
              </w:rPr>
            </w:pPr>
            <w:r>
              <w:rPr>
                <w:rFonts w:ascii="Arial" w:hAnsi="Arial" w:cs="Arial"/>
              </w:rPr>
              <w:t>10</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14:paraId="0634418A" w14:textId="77777777" w:rsidR="00BE2BEB" w:rsidRDefault="00BE2BEB" w:rsidP="00A20376">
            <w:pPr>
              <w:rPr>
                <w:rFonts w:ascii="Arial" w:hAnsi="Arial" w:cs="Arial"/>
              </w:rPr>
            </w:pPr>
            <w:r>
              <w:rPr>
                <w:rFonts w:ascii="Arial" w:hAnsi="Arial" w:cs="Arial"/>
              </w:rPr>
              <w:t xml:space="preserve">Miejsko-Gminna Biblioteka Publiczna w Suchedniowie </w:t>
            </w:r>
          </w:p>
          <w:p w14:paraId="667A5A69" w14:textId="270F04B4" w:rsidR="00BE2BEB" w:rsidRPr="00DD04A6" w:rsidRDefault="00BE2BEB" w:rsidP="00A20376">
            <w:pPr>
              <w:rPr>
                <w:rFonts w:ascii="Arial" w:hAnsi="Arial" w:cs="Arial"/>
              </w:rPr>
            </w:pPr>
            <w:r>
              <w:rPr>
                <w:rFonts w:ascii="Arial" w:hAnsi="Arial" w:cs="Arial"/>
              </w:rPr>
              <w:t>im. Jana Pawła II</w:t>
            </w:r>
          </w:p>
        </w:tc>
        <w:tc>
          <w:tcPr>
            <w:tcW w:w="2268" w:type="dxa"/>
            <w:tcBorders>
              <w:top w:val="nil"/>
              <w:left w:val="nil"/>
              <w:bottom w:val="single" w:sz="4" w:space="0" w:color="auto"/>
              <w:right w:val="single" w:sz="4" w:space="0" w:color="auto"/>
            </w:tcBorders>
            <w:shd w:val="clear" w:color="000000" w:fill="FFFFFF"/>
            <w:vAlign w:val="center"/>
            <w:hideMark/>
          </w:tcPr>
          <w:p w14:paraId="7EEB5FBB" w14:textId="77777777" w:rsidR="00BE2BEB" w:rsidRPr="00DD04A6" w:rsidRDefault="00BE2BEB" w:rsidP="00A20376">
            <w:pPr>
              <w:jc w:val="center"/>
              <w:rPr>
                <w:rFonts w:ascii="Arial" w:hAnsi="Arial" w:cs="Arial"/>
              </w:rPr>
            </w:pPr>
            <w:r>
              <w:rPr>
                <w:rFonts w:ascii="Arial" w:hAnsi="Arial" w:cs="Arial"/>
              </w:rPr>
              <w:t>ul. Kościelna 3</w:t>
            </w:r>
            <w:r>
              <w:rPr>
                <w:rFonts w:ascii="Arial" w:hAnsi="Arial" w:cs="Arial"/>
              </w:rPr>
              <w:br/>
              <w:t>26-130 Suchedniów</w:t>
            </w:r>
          </w:p>
        </w:tc>
        <w:tc>
          <w:tcPr>
            <w:tcW w:w="1843" w:type="dxa"/>
            <w:tcBorders>
              <w:top w:val="nil"/>
              <w:left w:val="nil"/>
              <w:bottom w:val="single" w:sz="4" w:space="0" w:color="auto"/>
              <w:right w:val="single" w:sz="4" w:space="0" w:color="auto"/>
            </w:tcBorders>
            <w:shd w:val="clear" w:color="000000" w:fill="FFFFFF"/>
            <w:noWrap/>
            <w:vAlign w:val="center"/>
            <w:hideMark/>
          </w:tcPr>
          <w:p w14:paraId="26C49739" w14:textId="77777777" w:rsidR="00BE2BEB" w:rsidRPr="00DD04A6" w:rsidRDefault="00BE2BEB" w:rsidP="00A20376">
            <w:pPr>
              <w:jc w:val="center"/>
              <w:rPr>
                <w:rFonts w:ascii="Arial" w:hAnsi="Arial" w:cs="Arial"/>
              </w:rPr>
            </w:pPr>
            <w:r>
              <w:rPr>
                <w:rFonts w:ascii="Arial" w:hAnsi="Arial" w:cs="Arial"/>
              </w:rPr>
              <w:t>663-14-05-241</w:t>
            </w:r>
          </w:p>
        </w:tc>
        <w:tc>
          <w:tcPr>
            <w:tcW w:w="1822" w:type="dxa"/>
            <w:tcBorders>
              <w:top w:val="nil"/>
              <w:left w:val="nil"/>
              <w:bottom w:val="single" w:sz="4" w:space="0" w:color="auto"/>
              <w:right w:val="single" w:sz="4" w:space="0" w:color="auto"/>
            </w:tcBorders>
            <w:shd w:val="clear" w:color="000000" w:fill="FFFFFF"/>
            <w:vAlign w:val="center"/>
            <w:hideMark/>
          </w:tcPr>
          <w:p w14:paraId="5EEA3D26" w14:textId="77777777" w:rsidR="00BE2BEB" w:rsidRPr="00DD04A6" w:rsidRDefault="00BE2BEB" w:rsidP="00A20376">
            <w:pPr>
              <w:jc w:val="center"/>
              <w:rPr>
                <w:rFonts w:ascii="Arial" w:hAnsi="Arial" w:cs="Arial"/>
                <w:color w:val="000000"/>
              </w:rPr>
            </w:pPr>
            <w:r>
              <w:rPr>
                <w:rFonts w:ascii="Arial" w:hAnsi="Arial" w:cs="Arial"/>
                <w:color w:val="000000"/>
              </w:rPr>
              <w:t>292794775</w:t>
            </w:r>
          </w:p>
        </w:tc>
      </w:tr>
    </w:tbl>
    <w:p w14:paraId="2951914C" w14:textId="77777777" w:rsidR="00BE2BEB" w:rsidRDefault="00BE2BEB" w:rsidP="00BE2BEB">
      <w:pPr>
        <w:pStyle w:val="Nagwek2"/>
        <w:rPr>
          <w:rFonts w:ascii="Tahoma" w:hAnsi="Tahoma" w:cs="Tahoma"/>
          <w:sz w:val="20"/>
          <w:u w:val="single"/>
        </w:rPr>
      </w:pPr>
    </w:p>
    <w:p w14:paraId="04E15041" w14:textId="30947A06" w:rsidR="00F639EF" w:rsidRPr="007D791F" w:rsidRDefault="00F639EF" w:rsidP="00F639EF">
      <w:pPr>
        <w:rPr>
          <w:rFonts w:ascii="Tahoma" w:hAnsi="Tahoma" w:cs="Tahoma"/>
          <w:b/>
        </w:rPr>
      </w:pPr>
      <w:r w:rsidRPr="00BE2BEB">
        <w:rPr>
          <w:rFonts w:ascii="Tahoma" w:hAnsi="Tahoma" w:cs="Tahoma"/>
          <w:b/>
        </w:rPr>
        <w:t xml:space="preserve">Szkodowość zgodnie z tabelą w załączniku nr </w:t>
      </w:r>
      <w:r w:rsidR="00344386">
        <w:rPr>
          <w:rFonts w:ascii="Tahoma" w:hAnsi="Tahoma" w:cs="Tahoma"/>
          <w:b/>
        </w:rPr>
        <w:t>8</w:t>
      </w:r>
    </w:p>
    <w:p w14:paraId="52D080B7" w14:textId="77777777" w:rsidR="00F639EF" w:rsidRPr="007D791F" w:rsidRDefault="00F639EF" w:rsidP="00F639EF">
      <w:pPr>
        <w:ind w:firstLine="142"/>
        <w:jc w:val="both"/>
        <w:rPr>
          <w:rFonts w:ascii="Tahoma" w:hAnsi="Tahoma" w:cs="Tahoma"/>
          <w:b/>
        </w:rPr>
      </w:pPr>
    </w:p>
    <w:p w14:paraId="66A0D17A" w14:textId="77777777" w:rsidR="00F639EF" w:rsidRPr="00E225C9" w:rsidRDefault="00F639EF" w:rsidP="00F639EF">
      <w:pPr>
        <w:pStyle w:val="WW-Tekstpodstawowy3"/>
        <w:rPr>
          <w:rFonts w:ascii="Tahoma" w:hAnsi="Tahoma" w:cs="Tahoma"/>
          <w:sz w:val="20"/>
          <w:u w:val="none"/>
        </w:rPr>
      </w:pPr>
      <w:r w:rsidRPr="00E225C9">
        <w:rPr>
          <w:rFonts w:ascii="Tahoma" w:hAnsi="Tahoma" w:cs="Tahoma"/>
          <w:sz w:val="20"/>
          <w:u w:val="none"/>
        </w:rPr>
        <w:t>SPOSÓB PŁATNOŚCI SKŁADKI:</w:t>
      </w:r>
    </w:p>
    <w:p w14:paraId="42912809" w14:textId="77777777" w:rsidR="00F639EF" w:rsidRPr="00E225C9" w:rsidRDefault="00F639EF" w:rsidP="00F639EF">
      <w:pPr>
        <w:pStyle w:val="WW-Tekstpodstawowy3"/>
        <w:rPr>
          <w:rFonts w:ascii="Tahoma" w:hAnsi="Tahoma" w:cs="Tahoma"/>
          <w:sz w:val="20"/>
        </w:rPr>
      </w:pPr>
    </w:p>
    <w:p w14:paraId="20379803" w14:textId="603E63BA" w:rsidR="00BE2BEB" w:rsidRDefault="00BE2BEB" w:rsidP="00BE2BEB">
      <w:pPr>
        <w:rPr>
          <w:rFonts w:ascii="Tahoma" w:hAnsi="Tahoma" w:cs="Tahoma"/>
        </w:rPr>
      </w:pPr>
      <w:r w:rsidRPr="00E225C9">
        <w:rPr>
          <w:rFonts w:ascii="Tahoma" w:hAnsi="Tahoma" w:cs="Tahoma"/>
        </w:rPr>
        <w:t xml:space="preserve">Składka płatna jednorazowo do </w:t>
      </w:r>
      <w:r w:rsidRPr="00E225C9">
        <w:rPr>
          <w:rFonts w:ascii="Tahoma" w:hAnsi="Tahoma" w:cs="Tahoma"/>
          <w:b/>
          <w:bCs/>
        </w:rPr>
        <w:t>10 maja</w:t>
      </w:r>
      <w:r w:rsidRPr="00E225C9">
        <w:rPr>
          <w:rFonts w:ascii="Tahoma" w:hAnsi="Tahoma" w:cs="Tahoma"/>
        </w:rPr>
        <w:t xml:space="preserve"> w każdym rocznym okresie ubezpieczenia.</w:t>
      </w:r>
      <w:r>
        <w:rPr>
          <w:rFonts w:ascii="Tahoma" w:hAnsi="Tahoma" w:cs="Tahoma"/>
        </w:rPr>
        <w:t xml:space="preserve"> </w:t>
      </w:r>
    </w:p>
    <w:p w14:paraId="2045DEE7" w14:textId="77777777" w:rsidR="00F639EF" w:rsidRPr="007D791F" w:rsidRDefault="00F639EF" w:rsidP="00F639EF">
      <w:pPr>
        <w:pStyle w:val="WW-Tekstpodstawowy3"/>
        <w:rPr>
          <w:rFonts w:ascii="Tahoma" w:hAnsi="Tahoma" w:cs="Tahoma"/>
          <w:sz w:val="20"/>
          <w:highlight w:val="darkGreen"/>
        </w:rPr>
      </w:pPr>
    </w:p>
    <w:p w14:paraId="33202A54" w14:textId="77777777" w:rsidR="00E225C9" w:rsidRDefault="00E225C9" w:rsidP="00F639EF">
      <w:pPr>
        <w:pStyle w:val="Nagwek2"/>
        <w:ind w:left="284" w:hanging="284"/>
        <w:jc w:val="center"/>
        <w:rPr>
          <w:rFonts w:ascii="Tahoma" w:hAnsi="Tahoma" w:cs="Tahoma"/>
          <w:sz w:val="22"/>
          <w:szCs w:val="22"/>
        </w:rPr>
      </w:pPr>
    </w:p>
    <w:p w14:paraId="33850688" w14:textId="3F441D2D"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7D791F" w:rsidRDefault="00F639EF" w:rsidP="00F639EF">
      <w:pPr>
        <w:pStyle w:val="WW-Tekstpodstawowy3"/>
        <w:rPr>
          <w:rFonts w:ascii="Tahoma" w:hAnsi="Tahoma" w:cs="Tahoma"/>
          <w:sz w:val="20"/>
          <w:highlight w:val="darkGreen"/>
        </w:rPr>
      </w:pPr>
    </w:p>
    <w:p w14:paraId="77834187" w14:textId="2519B71D" w:rsidR="00F639EF" w:rsidRPr="00ED66A0" w:rsidRDefault="00F639EF" w:rsidP="00ED66A0">
      <w:pPr>
        <w:pStyle w:val="WW-Tekstpodstawowy3"/>
        <w:rPr>
          <w:rFonts w:ascii="Tahoma" w:hAnsi="Tahoma" w:cs="Tahoma"/>
          <w:sz w:val="20"/>
        </w:rPr>
      </w:pPr>
      <w:r w:rsidRPr="00ED66A0">
        <w:rPr>
          <w:rFonts w:ascii="Tahoma" w:hAnsi="Tahoma" w:cs="Tahoma"/>
          <w:sz w:val="20"/>
        </w:rPr>
        <w:t>Część I Zamówienia</w:t>
      </w:r>
    </w:p>
    <w:p w14:paraId="0175DBB2" w14:textId="6C46CE76" w:rsidR="00F639EF" w:rsidRPr="0088182A"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reprezentantów Ubezpieczającego/Ubezpieczonego. Dla celów niniejszej umowy za reprezentantów Ubezpieczającego/Ubezpieczonego uważa</w:t>
      </w:r>
      <w:r w:rsidRPr="005A61B7">
        <w:rPr>
          <w:rFonts w:ascii="Tahoma" w:hAnsi="Tahoma" w:cs="Tahoma"/>
          <w:sz w:val="20"/>
        </w:rPr>
        <w:t xml:space="preserve"> się w jednostce samorządu terytorialnego wyłączn</w:t>
      </w:r>
      <w:r w:rsidR="00193854">
        <w:rPr>
          <w:rFonts w:ascii="Tahoma" w:hAnsi="Tahoma" w:cs="Tahoma"/>
          <w:sz w:val="20"/>
        </w:rPr>
        <w:t xml:space="preserve">ie takie osoby/organy </w:t>
      </w:r>
      <w:r w:rsidR="00193854" w:rsidRPr="00ED66A0">
        <w:rPr>
          <w:rFonts w:ascii="Tahoma" w:hAnsi="Tahoma" w:cs="Tahoma"/>
          <w:sz w:val="20"/>
        </w:rPr>
        <w:t>jak Wójt /</w:t>
      </w:r>
      <w:r w:rsidRPr="00ED66A0">
        <w:rPr>
          <w:rFonts w:ascii="Tahoma" w:hAnsi="Tahoma" w:cs="Tahoma"/>
          <w:sz w:val="20"/>
        </w:rPr>
        <w:t>Burmistrz, Prezydent lub Zarząd Powiatu</w:t>
      </w:r>
      <w:r w:rsidR="00193854" w:rsidRPr="00ED66A0">
        <w:rPr>
          <w:rFonts w:ascii="Tahoma" w:hAnsi="Tahoma" w:cs="Tahoma"/>
          <w:sz w:val="20"/>
        </w:rPr>
        <w:t>/</w:t>
      </w:r>
      <w:r w:rsidRPr="00ED66A0">
        <w:rPr>
          <w:rFonts w:ascii="Tahoma" w:hAnsi="Tahoma" w:cs="Tahoma"/>
          <w:sz w:val="20"/>
        </w:rPr>
        <w:t xml:space="preserve">. Za szkody </w:t>
      </w:r>
      <w:r w:rsidRPr="005A61B7">
        <w:rPr>
          <w:rFonts w:ascii="Tahoma" w:hAnsi="Tahoma" w:cs="Tahoma"/>
          <w:sz w:val="20"/>
        </w:rPr>
        <w:t>powstał</w:t>
      </w:r>
      <w:r w:rsidRPr="00F576F1">
        <w:rPr>
          <w:rFonts w:ascii="Tahoma" w:hAnsi="Tahoma" w:cs="Tahoma"/>
          <w:sz w:val="20"/>
        </w:rPr>
        <w:t>e z winy umyślnej lu</w:t>
      </w:r>
      <w:r>
        <w:rPr>
          <w:rFonts w:ascii="Tahoma" w:hAnsi="Tahoma" w:cs="Tahoma"/>
          <w:sz w:val="20"/>
        </w:rPr>
        <w:t xml:space="preserve">b rażącego niedbalstwa osób </w:t>
      </w:r>
      <w:r w:rsidRPr="0088182A">
        <w:rPr>
          <w:rFonts w:ascii="Tahoma" w:hAnsi="Tahoma" w:cs="Tahoma"/>
          <w:sz w:val="20"/>
        </w:rPr>
        <w:t xml:space="preserve">niebędących reprezentantami Ubezpieczającego/Ubezpieczonego Ubezpieczyciel ponosi pełną odpowiedzialność. Dotyczy </w:t>
      </w:r>
      <w:r w:rsidR="000F2F37" w:rsidRPr="0088182A">
        <w:rPr>
          <w:rFonts w:ascii="Tahoma" w:hAnsi="Tahoma" w:cs="Tahoma"/>
          <w:sz w:val="20"/>
        </w:rPr>
        <w:t>wszystkich ryzyk z wyłączeniem odpowiedzialności cywilnej</w:t>
      </w:r>
      <w:r w:rsidRPr="0088182A">
        <w:rPr>
          <w:rFonts w:ascii="Tahoma" w:hAnsi="Tahoma" w:cs="Tahoma"/>
          <w:sz w:val="20"/>
        </w:rPr>
        <w:t>.</w:t>
      </w:r>
    </w:p>
    <w:p w14:paraId="2179F4B0" w14:textId="5495BB7A"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w:t>
      </w:r>
      <w:r w:rsidRPr="00ED66A0">
        <w:rPr>
          <w:rFonts w:ascii="Tahoma" w:hAnsi="Tahoma" w:cs="Tahoma"/>
          <w:b/>
          <w:sz w:val="20"/>
        </w:rPr>
        <w:t xml:space="preserve">odstąpienia od prawa do regresu - </w:t>
      </w:r>
      <w:r w:rsidRPr="00ED66A0">
        <w:rPr>
          <w:rFonts w:ascii="Tahoma" w:hAnsi="Tahoma" w:cs="Tahoma"/>
          <w:sz w:val="20"/>
        </w:rPr>
        <w:t xml:space="preserve">Ubezpieczyciel zrzeka się prawa do regresu </w:t>
      </w:r>
      <w:r w:rsidRPr="00ED66A0">
        <w:rPr>
          <w:rFonts w:ascii="Tahoma" w:hAnsi="Tahoma" w:cs="Tahoma"/>
          <w:sz w:val="20"/>
        </w:rPr>
        <w:br/>
        <w:t>w stosunku do osób</w:t>
      </w:r>
      <w:r w:rsidR="00D80EA9" w:rsidRPr="00ED66A0">
        <w:rPr>
          <w:rFonts w:ascii="Tahoma" w:hAnsi="Tahoma" w:cs="Tahoma"/>
          <w:sz w:val="20"/>
        </w:rPr>
        <w:t xml:space="preserve"> fizycznych</w:t>
      </w:r>
      <w:r w:rsidRPr="00ED66A0">
        <w:rPr>
          <w:rFonts w:ascii="Tahoma" w:hAnsi="Tahoma" w:cs="Tahoma"/>
          <w:sz w:val="20"/>
        </w:rPr>
        <w:t>, za które Ubezpieczający/Ubezpieczony ponosi odpowiedzialność za szkody wyrządzone przez te osoby. Zrzeczenie się prawa</w:t>
      </w:r>
      <w:r w:rsidRPr="005A61B7">
        <w:rPr>
          <w:rFonts w:ascii="Tahoma" w:hAnsi="Tahoma" w:cs="Tahoma"/>
          <w:sz w:val="20"/>
        </w:rPr>
        <w:t xml:space="preserve">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r>
        <w:rPr>
          <w:rFonts w:ascii="Tahoma" w:hAnsi="Tahoma" w:cs="Tahoma"/>
          <w:sz w:val="20"/>
        </w:rPr>
        <w:t>.</w:t>
      </w:r>
    </w:p>
    <w:p w14:paraId="5EACC02E" w14:textId="544CDAA6"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ED66A0">
        <w:rPr>
          <w:rFonts w:ascii="Tahoma" w:hAnsi="Tahoma" w:cs="Tahoma"/>
          <w:sz w:val="20"/>
        </w:rPr>
        <w:t xml:space="preserve"> </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w:t>
      </w:r>
      <w:r w:rsidR="00ED66A0">
        <w:rPr>
          <w:rFonts w:ascii="Tahoma" w:hAnsi="Tahoma" w:cs="Tahoma"/>
          <w:sz w:val="20"/>
        </w:rPr>
        <w:t xml:space="preserve"> </w:t>
      </w:r>
      <w:r w:rsidR="00104B65" w:rsidRPr="0067525B">
        <w:rPr>
          <w:rFonts w:ascii="Tahoma" w:hAnsi="Tahoma" w:cs="Tahoma"/>
          <w:sz w:val="20"/>
        </w:rPr>
        <w:t>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14:paraId="24558B8D" w14:textId="776FD5B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w:t>
      </w:r>
      <w:r w:rsidR="005809EE">
        <w:rPr>
          <w:rFonts w:ascii="Tahoma" w:hAnsi="Tahoma" w:cs="Tahoma"/>
          <w:sz w:val="20"/>
        </w:rPr>
        <w:t>/składek</w:t>
      </w:r>
      <w:r w:rsidRPr="00F576F1">
        <w:rPr>
          <w:rFonts w:ascii="Tahoma" w:hAnsi="Tahoma" w:cs="Tahoma"/>
          <w:sz w:val="20"/>
        </w:rPr>
        <w:t xml:space="preserve">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033B69E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w:t>
      </w:r>
      <w:r w:rsidRPr="00464461">
        <w:rPr>
          <w:rFonts w:ascii="Tahoma" w:hAnsi="Tahoma" w:cs="Tahoma"/>
          <w:sz w:val="20"/>
        </w:rPr>
        <w:lastRenderedPageBreak/>
        <w:t>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40B8D8A1"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w:t>
      </w:r>
      <w:r w:rsidRPr="00E225C9">
        <w:rPr>
          <w:rFonts w:ascii="Tahoma" w:hAnsi="Tahoma" w:cs="Tahoma"/>
          <w:sz w:val="20"/>
        </w:rPr>
        <w:t xml:space="preserve">potwierdzenie ochrony na nowo nabyte środki trwałe Ubezpieczyciel nie wystawia polisy tylko bezskładkowy certyfikat potwierdzający ochronę ubezpieczeniową na mocy przedmiotowej klauzuli. Klauzula dotyczy ubezpieczenia mienia od wszystkich ryzyk oraz ubezpieczenia maszyn od uszkodzeń od wszystkich ryzyk. Limit odpowiedzialności dla niniejszej klauzuli wynosi 30% łącznej sumy ubezpieczenia przyjętej do ubezpieczenia w ww. ryzyku na początku okresu ubezpieczenia i do takiego limitu odpowiada Ubezpieczyciel w przypadku </w:t>
      </w:r>
      <w:r w:rsidRPr="00464461">
        <w:rPr>
          <w:rFonts w:ascii="Tahoma" w:hAnsi="Tahoma" w:cs="Tahoma"/>
          <w:sz w:val="20"/>
        </w:rPr>
        <w:t>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w:t>
      </w:r>
      <w:r w:rsidRPr="00464461">
        <w:rPr>
          <w:rFonts w:ascii="Tahoma" w:hAnsi="Tahoma" w:cs="Tahoma"/>
          <w:sz w:val="20"/>
        </w:rPr>
        <w:lastRenderedPageBreak/>
        <w:t xml:space="preserve">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14:paraId="309E39B5" w14:textId="795939EF" w:rsidR="00F639EF" w:rsidRPr="006F5408"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w:t>
      </w:r>
      <w:r w:rsidRPr="006F5408">
        <w:rPr>
          <w:rFonts w:ascii="Tahoma" w:hAnsi="Tahoma" w:cs="Tahoma"/>
          <w:sz w:val="20"/>
        </w:rPr>
        <w:t xml:space="preserve">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F5408">
        <w:rPr>
          <w:rFonts w:ascii="Tahoma" w:hAnsi="Tahoma" w:cs="Tahoma"/>
          <w:sz w:val="20"/>
        </w:rPr>
        <w:t xml:space="preserve">Niniejsza klauzula ma zastosowanie do szkód o szacunkowej wartości nie przekraczającej 50 000,00 zł. </w:t>
      </w:r>
      <w:r w:rsidRPr="006F5408">
        <w:rPr>
          <w:rFonts w:ascii="Tahoma" w:hAnsi="Tahoma" w:cs="Tahoma"/>
          <w:sz w:val="20"/>
        </w:rPr>
        <w:t>Dotyczy ubezpieczenia mienia od wszystkich ryzyk, ubezpieczenia sprzętu elektronicznego od wszystkich ryzyk, ubezpieczenia maszyn od uszkodzeń.</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F5408">
        <w:rPr>
          <w:rFonts w:ascii="Tahoma" w:hAnsi="Tahoma" w:cs="Tahoma"/>
          <w:b/>
          <w:sz w:val="20"/>
        </w:rPr>
        <w:t xml:space="preserve">Klauzula niezawiadomienia w terminie o szkodzie – </w:t>
      </w:r>
      <w:r w:rsidRPr="006F5408">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w:t>
      </w:r>
      <w:r w:rsidRPr="00E225C9">
        <w:rPr>
          <w:rFonts w:ascii="Tahoma" w:hAnsi="Tahoma" w:cs="Tahoma"/>
          <w:sz w:val="20"/>
        </w:rPr>
        <w:t>się do zwiększenia szkody lub uniemożliwiło Ubezpieczycielowi ustalenie okoliczności</w:t>
      </w:r>
      <w:r w:rsidRPr="00464461">
        <w:rPr>
          <w:rFonts w:ascii="Tahoma" w:hAnsi="Tahoma" w:cs="Tahoma"/>
          <w:sz w:val="20"/>
        </w:rPr>
        <w:t xml:space="preserve"> i skutków bądź rozmiaru szkody. Dotyczy wszystkich ryzyk.</w:t>
      </w:r>
    </w:p>
    <w:p w14:paraId="67C7133B" w14:textId="72ED8238"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ubezpieczenia zostaje </w:t>
      </w:r>
      <w:r w:rsidRPr="00E225C9">
        <w:rPr>
          <w:rFonts w:ascii="Tahoma" w:hAnsi="Tahoma" w:cs="Tahoma"/>
          <w:sz w:val="20"/>
        </w:rPr>
        <w:t xml:space="preserve">włączona kwota przezornej sumy ubezpieczenia, przez którą strony rozumieją kwotę w wysokości </w:t>
      </w:r>
      <w:r w:rsidR="00E225C9" w:rsidRPr="00E225C9">
        <w:rPr>
          <w:rFonts w:ascii="Tahoma" w:hAnsi="Tahoma" w:cs="Tahoma"/>
          <w:b/>
          <w:bCs/>
          <w:sz w:val="20"/>
        </w:rPr>
        <w:t>7</w:t>
      </w:r>
      <w:r w:rsidRPr="00E225C9">
        <w:rPr>
          <w:rFonts w:ascii="Tahoma" w:hAnsi="Tahoma" w:cs="Tahoma"/>
          <w:b/>
          <w:bCs/>
          <w:sz w:val="20"/>
        </w:rPr>
        <w:t>00.000,00 zł</w:t>
      </w:r>
      <w:r w:rsidRPr="00E225C9">
        <w:rPr>
          <w:rFonts w:ascii="Tahoma" w:hAnsi="Tahoma" w:cs="Tahoma"/>
          <w:sz w:val="20"/>
        </w:rPr>
        <w:t>, która w przypadku szkody służyć będzie do wyrównania ewentualnego niedoubezpieczenia wynikającego</w:t>
      </w:r>
      <w:r w:rsidRPr="0067525B">
        <w:rPr>
          <w:rFonts w:ascii="Tahoma" w:hAnsi="Tahoma" w:cs="Tahoma"/>
          <w:sz w:val="20"/>
        </w:rPr>
        <w:t xml:space="preserve"> z niedoszacowania sum ubezpieczenia dla poszczególnych składników majątku ubezpieczonych 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wszystkich ryzyk</w:t>
      </w:r>
      <w:r w:rsidRPr="007D5104">
        <w:rPr>
          <w:rFonts w:ascii="Tahoma" w:hAnsi="Tahoma" w:cs="Tahoma"/>
          <w:sz w:val="20"/>
        </w:rPr>
        <w:t xml:space="preserve"> oraz ubezpieczenia sprzętu elektronicznego od wszystkich ryzyk.</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05F9F561"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w:t>
      </w:r>
      <w:r w:rsidRPr="00464461">
        <w:rPr>
          <w:rFonts w:ascii="Tahoma" w:hAnsi="Tahoma" w:cs="Tahoma"/>
          <w:sz w:val="20"/>
        </w:rPr>
        <w:lastRenderedPageBreak/>
        <w:t xml:space="preserve">Dokumenty objęte ochroną to w szczególności: akta, dokumenty urzędowe, </w:t>
      </w:r>
      <w:r w:rsidRPr="002B76CF">
        <w:rPr>
          <w:rFonts w:ascii="Tahoma" w:hAnsi="Tahoma" w:cs="Tahoma"/>
          <w:sz w:val="20"/>
        </w:rPr>
        <w:t xml:space="preserve">umowy cywilnoprawne, wypisy z ksiąg wieczystych, dokumentacja przechowywana w archiwum, księgi rachunkowe, faktury, rachunki, dokumentacja techniczna budynków, licencje, zezwolenia. W </w:t>
      </w:r>
      <w:r w:rsidRPr="00ED4EE3">
        <w:rPr>
          <w:rFonts w:ascii="Tahoma" w:hAnsi="Tahoma" w:cs="Tahoma"/>
          <w:sz w:val="20"/>
        </w:rPr>
        <w:t xml:space="preserve">ramach niniejszej klauzuli ubezpieczyciel pokryje również koszty zabezpieczenia dokumentów przed szkodą w przypadku bezpośredniego zagrożenia. Limit odpowiedzialności na pierwsze ryzyko: </w:t>
      </w:r>
      <w:r w:rsidR="00ED4EE3" w:rsidRPr="00ED4EE3">
        <w:rPr>
          <w:rFonts w:ascii="Tahoma" w:hAnsi="Tahoma" w:cs="Tahoma"/>
          <w:sz w:val="20"/>
        </w:rPr>
        <w:t>5</w:t>
      </w:r>
      <w:r w:rsidRPr="00ED4EE3">
        <w:rPr>
          <w:rFonts w:ascii="Tahoma" w:hAnsi="Tahoma" w:cs="Tahoma"/>
          <w:sz w:val="20"/>
        </w:rPr>
        <w:t>0.000,00 zł na jedno</w:t>
      </w:r>
      <w:r w:rsidRPr="00357BDF">
        <w:rPr>
          <w:rFonts w:ascii="Tahoma" w:hAnsi="Tahoma" w:cs="Tahoma"/>
          <w:sz w:val="20"/>
        </w:rPr>
        <w:t xml:space="preserve">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doubezpieczeń będą wyliczane systemem pro rata za każdy dzień udzielonej ochrony. </w:t>
      </w:r>
      <w:r w:rsidR="00104B65" w:rsidRPr="00B977C5">
        <w:rPr>
          <w:rFonts w:ascii="Tahoma" w:hAnsi="Tahoma" w:cs="Tahoma"/>
          <w:sz w:val="20"/>
        </w:rPr>
        <w:t>Klauzula nie dotyczy przypadków uregulowanych w art. 816 kc</w:t>
      </w:r>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otyczy wszystkich ryzyk</w:t>
      </w:r>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przeciwkradzieżowych </w:t>
      </w:r>
      <w:r w:rsidRPr="00464461">
        <w:rPr>
          <w:rFonts w:ascii="Tahoma" w:hAnsi="Tahoma" w:cs="Tahoma"/>
        </w:rPr>
        <w:t>–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EA2987C" w14:textId="0EA5D253" w:rsidR="00F639EF" w:rsidRPr="00ED4EE3"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t>
      </w:r>
      <w:r w:rsidRPr="00ED4EE3">
        <w:rPr>
          <w:rFonts w:ascii="Tahoma" w:hAnsi="Tahoma" w:cs="Tahoma"/>
          <w:sz w:val="20"/>
        </w:rPr>
        <w:t xml:space="preserve">warunkach ubezpieczenia strony uzgodniły, że Ubezpieczyciel pokryje dodatkowo poniesione przez ubezpieczającego konieczne, uzasadnione i udokumentowane koszty ekspertyz rzeczoznawców lub ekspertów związanych z ustaleniem przyczyny, zakresu i rozmiaru szkody oraz koszty nadzoru budowlanego. Limit odpowiedzialności </w:t>
      </w:r>
      <w:r w:rsidR="00ED4EE3">
        <w:rPr>
          <w:rFonts w:ascii="Tahoma" w:hAnsi="Tahoma" w:cs="Tahoma"/>
          <w:sz w:val="20"/>
        </w:rPr>
        <w:t>5</w:t>
      </w:r>
      <w:r w:rsidRPr="00ED4EE3">
        <w:rPr>
          <w:rFonts w:ascii="Tahoma" w:hAnsi="Tahoma" w:cs="Tahoma"/>
          <w:sz w:val="20"/>
        </w:rPr>
        <w:t>0 000 zł na jedno i wszystkie zdarzenia w rocznym okresie ubezpieczenia. Klauzula dotyczy ubezpieczenia mienia od wszystkich ryzyk oraz ubezpieczenia sprzętu elektronicznego od wszystkich ryzyk.</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24AE42D4" w14:textId="77777777" w:rsidR="00C15555" w:rsidRPr="00C15555" w:rsidRDefault="00F639EF" w:rsidP="00C15555">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w:t>
      </w:r>
      <w:r w:rsidRPr="00464461">
        <w:rPr>
          <w:rFonts w:ascii="Tahoma" w:hAnsi="Tahoma" w:cs="Tahoma"/>
          <w:sz w:val="20"/>
        </w:rPr>
        <w:lastRenderedPageBreak/>
        <w:t xml:space="preserve">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w:t>
      </w:r>
      <w:r w:rsidRPr="00C15555">
        <w:rPr>
          <w:rFonts w:ascii="Tahoma" w:hAnsi="Tahoma" w:cs="Tahoma"/>
          <w:sz w:val="20"/>
        </w:rPr>
        <w:t>budowli z uwzględnieniem przezornej sumy ubezpieczenia, jeżeli będzie miała zastosowanie. Klauzula dotyczy ubezpieczenia mienia od wszystkich ryzyk.</w:t>
      </w:r>
    </w:p>
    <w:p w14:paraId="3F0CCE03" w14:textId="77777777" w:rsidR="00E225C9" w:rsidRDefault="00F639EF" w:rsidP="00E225C9">
      <w:pPr>
        <w:pStyle w:val="WW-Tekstpodstawowywcity2"/>
        <w:numPr>
          <w:ilvl w:val="0"/>
          <w:numId w:val="5"/>
        </w:numPr>
        <w:tabs>
          <w:tab w:val="num" w:pos="786"/>
          <w:tab w:val="num" w:pos="851"/>
        </w:tabs>
        <w:spacing w:before="112" w:after="248"/>
        <w:ind w:left="851" w:hanging="425"/>
        <w:rPr>
          <w:rFonts w:ascii="Tahoma" w:hAnsi="Tahoma" w:cs="Tahoma"/>
          <w:sz w:val="20"/>
        </w:rPr>
      </w:pPr>
      <w:r w:rsidRPr="00C15555">
        <w:rPr>
          <w:rFonts w:ascii="Tahoma" w:hAnsi="Tahoma" w:cs="Tahoma"/>
          <w:b/>
          <w:sz w:val="20"/>
        </w:rPr>
        <w:t>Klauzula akceptacji zmiany wartości mienia</w:t>
      </w:r>
      <w:r w:rsidRPr="00C15555">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ubezpieczonego mienia. Dotyczy to w szczególności zmiany rodzaju wartości budynków z wartości księgowej brutto na wartość odtworzeniową. Zmiana wartości ubezpieczonego mienia zostanie rozliczona zgodnie z klauzulą warunków i taryf. Klauzula dotyczy ubezpieczenia mienia od wszystkich ryzyk</w:t>
      </w:r>
      <w:r w:rsidR="00E225C9">
        <w:rPr>
          <w:rFonts w:ascii="Tahoma" w:hAnsi="Tahoma" w:cs="Tahoma"/>
          <w:sz w:val="20"/>
        </w:rPr>
        <w:t>.</w:t>
      </w:r>
    </w:p>
    <w:p w14:paraId="2967BF33" w14:textId="77777777" w:rsidR="00E225C9" w:rsidRDefault="00F639EF" w:rsidP="00E225C9">
      <w:pPr>
        <w:pStyle w:val="WW-Tekstpodstawowywcity2"/>
        <w:numPr>
          <w:ilvl w:val="0"/>
          <w:numId w:val="5"/>
        </w:numPr>
        <w:tabs>
          <w:tab w:val="num" w:pos="426"/>
        </w:tabs>
        <w:spacing w:before="112" w:after="248"/>
        <w:ind w:left="851" w:hanging="425"/>
        <w:rPr>
          <w:rFonts w:ascii="Tahoma" w:hAnsi="Tahoma" w:cs="Tahoma"/>
          <w:sz w:val="20"/>
        </w:rPr>
      </w:pPr>
      <w:r w:rsidRPr="00E225C9">
        <w:rPr>
          <w:rFonts w:ascii="Tahoma" w:hAnsi="Tahoma" w:cs="Tahoma"/>
          <w:b/>
          <w:sz w:val="20"/>
        </w:rPr>
        <w:t xml:space="preserve">Klauzula zgłaszania szkód – </w:t>
      </w:r>
      <w:r w:rsidRPr="00E225C9">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03DF89A7" w14:textId="77777777" w:rsidR="00E225C9" w:rsidRPr="00E225C9" w:rsidRDefault="00F639EF" w:rsidP="00E225C9">
      <w:pPr>
        <w:pStyle w:val="WW-Tekstpodstawowywcity2"/>
        <w:numPr>
          <w:ilvl w:val="0"/>
          <w:numId w:val="5"/>
        </w:numPr>
        <w:tabs>
          <w:tab w:val="num" w:pos="426"/>
        </w:tabs>
        <w:spacing w:before="112" w:after="248"/>
        <w:ind w:left="851" w:hanging="425"/>
        <w:rPr>
          <w:rFonts w:ascii="Tahoma" w:hAnsi="Tahoma" w:cs="Tahoma"/>
          <w:sz w:val="20"/>
        </w:rPr>
      </w:pPr>
      <w:r w:rsidRPr="00E225C9">
        <w:rPr>
          <w:rFonts w:ascii="Tahoma" w:hAnsi="Tahoma" w:cs="Tahoma"/>
          <w:b/>
          <w:sz w:val="20"/>
        </w:rPr>
        <w:t xml:space="preserve">Klauzula miejsca ubezpieczenia – </w:t>
      </w:r>
      <w:r w:rsidRPr="00E225C9">
        <w:rPr>
          <w:rFonts w:ascii="Tahoma" w:hAnsi="Tahoma" w:cs="Tahoma"/>
          <w:sz w:val="20"/>
        </w:rPr>
        <w:t xml:space="preserve">ubezpieczeniem objęte jest wszelkie mienie ruchome </w:t>
      </w:r>
      <w:r w:rsidRPr="00E225C9">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E225C9">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wszystkich ryzyk z wyłączeniem ubezpieczeń komunikacyjnych oraz odpowiedzialności cywilnej.</w:t>
      </w:r>
    </w:p>
    <w:p w14:paraId="26CCF19C" w14:textId="77777777" w:rsidR="00E225C9" w:rsidRPr="00845683" w:rsidRDefault="00F639EF" w:rsidP="00E225C9">
      <w:pPr>
        <w:pStyle w:val="WW-Tekstpodstawowywcity2"/>
        <w:numPr>
          <w:ilvl w:val="0"/>
          <w:numId w:val="5"/>
        </w:numPr>
        <w:tabs>
          <w:tab w:val="num" w:pos="426"/>
        </w:tabs>
        <w:ind w:left="851" w:hanging="425"/>
        <w:rPr>
          <w:rFonts w:ascii="Tahoma" w:hAnsi="Tahoma" w:cs="Tahoma"/>
          <w:sz w:val="20"/>
        </w:rPr>
      </w:pPr>
      <w:bookmarkStart w:id="2" w:name="_Hlk126130827"/>
      <w:r w:rsidRPr="00845683">
        <w:rPr>
          <w:rFonts w:ascii="Tahoma" w:hAnsi="Tahoma" w:cs="Tahoma"/>
          <w:b/>
          <w:sz w:val="20"/>
        </w:rPr>
        <w:t>Klauzula ochrony mienia wyłączonego z eksploatacji –</w:t>
      </w:r>
      <w:r w:rsidRPr="00845683">
        <w:rPr>
          <w:rFonts w:ascii="Tahoma" w:hAnsi="Tahoma" w:cs="Tahoma"/>
          <w:sz w:val="20"/>
        </w:rPr>
        <w:t xml:space="preserve"> ustala się, że ochrona ubezpieczeniowa nie wygasa, ani nie ulega żadnym ograniczeniom, jeśli budynki, urządzenia lub instalacje zgłoszone do ubezpieczenia są wyłączone z eksploatacji z zastrzeżeniem, że:</w:t>
      </w:r>
    </w:p>
    <w:p w14:paraId="349BE5C6" w14:textId="2D9AD67F" w:rsidR="00E225C9" w:rsidRPr="00845683" w:rsidRDefault="00F639EF" w:rsidP="00845683">
      <w:pPr>
        <w:pStyle w:val="WW-Tekstpodstawowywcity2"/>
        <w:tabs>
          <w:tab w:val="num" w:pos="851"/>
        </w:tabs>
        <w:ind w:left="851" w:firstLine="0"/>
        <w:rPr>
          <w:rFonts w:ascii="Tahoma" w:hAnsi="Tahoma" w:cs="Tahoma"/>
          <w:sz w:val="20"/>
        </w:rPr>
      </w:pPr>
      <w:r w:rsidRPr="00845683">
        <w:rPr>
          <w:rFonts w:ascii="Tahoma" w:hAnsi="Tahoma" w:cs="Tahoma"/>
          <w:sz w:val="20"/>
        </w:rPr>
        <w:t>- wszystkie otwory okienne i drzwiowe do budynków powinny być zabezpieczone przed nieuprawnionym wejściem do niego osób trzecich przynajmniej do poziomu 1-go piętra,</w:t>
      </w:r>
      <w:r w:rsidRPr="00845683">
        <w:rPr>
          <w:rFonts w:ascii="Tahoma" w:hAnsi="Tahoma" w:cs="Tahoma"/>
          <w:sz w:val="20"/>
        </w:rPr>
        <w:br/>
        <w:t>-</w:t>
      </w:r>
      <w:r w:rsidR="00845683" w:rsidRPr="00845683">
        <w:rPr>
          <w:rFonts w:ascii="Tahoma" w:hAnsi="Tahoma" w:cs="Tahoma"/>
          <w:sz w:val="20"/>
        </w:rPr>
        <w:t xml:space="preserve"> </w:t>
      </w:r>
      <w:r w:rsidRPr="00845683">
        <w:rPr>
          <w:rFonts w:ascii="Tahoma" w:hAnsi="Tahoma" w:cs="Tahoma"/>
          <w:sz w:val="20"/>
        </w:rPr>
        <w:t xml:space="preserve">urządzenia znajdujące się w budynku są odłączone od źródeł zasilania, </w:t>
      </w:r>
      <w:r w:rsidRPr="00845683">
        <w:rPr>
          <w:rFonts w:ascii="Tahoma" w:hAnsi="Tahoma" w:cs="Tahoma"/>
          <w:sz w:val="20"/>
        </w:rPr>
        <w:br/>
        <w:t>- w budynku został odcięty dopływ mediów (woda, prąd, gaz), chyba że prąd jest niezbędny do podtrzymywania systemów zabezpieczeń,</w:t>
      </w:r>
    </w:p>
    <w:p w14:paraId="11B03536" w14:textId="77777777" w:rsidR="00E225C9" w:rsidRPr="00845683" w:rsidRDefault="00F639EF" w:rsidP="00E225C9">
      <w:pPr>
        <w:pStyle w:val="WW-Tekstpodstawowywcity2"/>
        <w:tabs>
          <w:tab w:val="num" w:pos="1070"/>
        </w:tabs>
        <w:ind w:left="851" w:firstLine="0"/>
        <w:rPr>
          <w:rFonts w:ascii="Tahoma" w:hAnsi="Tahoma" w:cs="Tahoma"/>
          <w:sz w:val="20"/>
        </w:rPr>
      </w:pPr>
      <w:r w:rsidRPr="00845683">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1EF10DCE" w14:textId="77777777" w:rsidR="00E225C9" w:rsidRPr="00845683" w:rsidRDefault="00F639EF" w:rsidP="00E225C9">
      <w:pPr>
        <w:pStyle w:val="WW-Tekstpodstawowywcity2"/>
        <w:tabs>
          <w:tab w:val="num" w:pos="1070"/>
        </w:tabs>
        <w:ind w:left="851" w:firstLine="0"/>
        <w:rPr>
          <w:rFonts w:ascii="Tahoma" w:hAnsi="Tahoma" w:cs="Tahoma"/>
          <w:sz w:val="20"/>
        </w:rPr>
      </w:pPr>
      <w:r w:rsidRPr="00845683">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0934FF7C" w14:textId="77777777" w:rsidR="00E225C9" w:rsidRPr="00845683" w:rsidRDefault="00F639EF" w:rsidP="00E225C9">
      <w:pPr>
        <w:pStyle w:val="WW-Tekstpodstawowywcity2"/>
        <w:tabs>
          <w:tab w:val="num" w:pos="1070"/>
        </w:tabs>
        <w:ind w:left="851" w:firstLine="0"/>
        <w:rPr>
          <w:rFonts w:ascii="Tahoma" w:hAnsi="Tahoma" w:cs="Tahoma"/>
          <w:sz w:val="20"/>
        </w:rPr>
      </w:pPr>
      <w:r w:rsidRPr="00845683">
        <w:rPr>
          <w:rFonts w:ascii="Tahoma" w:hAnsi="Tahoma" w:cs="Tahoma"/>
          <w:sz w:val="20"/>
        </w:rPr>
        <w:t>Ustalone przez Ubezpieczyciela zużycie techniczne przy określaniu wartości rzeczywistej nie może przekroczyć 70%.</w:t>
      </w:r>
    </w:p>
    <w:p w14:paraId="7BB44303" w14:textId="25C369DD" w:rsidR="00F639EF" w:rsidRDefault="00F639EF" w:rsidP="00E225C9">
      <w:pPr>
        <w:pStyle w:val="WW-Tekstpodstawowywcity2"/>
        <w:tabs>
          <w:tab w:val="num" w:pos="1070"/>
        </w:tabs>
        <w:ind w:left="851" w:firstLine="0"/>
        <w:rPr>
          <w:rFonts w:ascii="Tahoma" w:hAnsi="Tahoma" w:cs="Tahoma"/>
          <w:sz w:val="20"/>
        </w:rPr>
      </w:pPr>
      <w:r w:rsidRPr="00845683">
        <w:rPr>
          <w:rFonts w:ascii="Tahoma" w:hAnsi="Tahoma" w:cs="Tahoma"/>
          <w:sz w:val="20"/>
        </w:rPr>
        <w:t>Mienie wyłączone z eksploatacji w związku z przeznaczeniem do rozbiórki/wyburzenia jest wyłączone z ochrony ubezpieczeniowej.</w:t>
      </w:r>
      <w:r w:rsidRPr="00845683">
        <w:rPr>
          <w:rFonts w:ascii="Tahoma" w:hAnsi="Tahoma" w:cs="Tahoma"/>
          <w:b/>
          <w:sz w:val="20"/>
        </w:rPr>
        <w:t xml:space="preserve"> </w:t>
      </w:r>
      <w:r w:rsidRPr="00845683">
        <w:rPr>
          <w:rFonts w:ascii="Tahoma" w:hAnsi="Tahoma" w:cs="Tahoma"/>
          <w:sz w:val="20"/>
        </w:rPr>
        <w:t>Klauzula dotyczy ubezpieczenia mienia od wszystkich ryzyk.</w:t>
      </w:r>
    </w:p>
    <w:bookmarkEnd w:id="2"/>
    <w:p w14:paraId="54C1084B" w14:textId="0C680A41" w:rsidR="00845683" w:rsidRDefault="00845683" w:rsidP="00E225C9">
      <w:pPr>
        <w:pStyle w:val="WW-Tekstpodstawowywcity2"/>
        <w:tabs>
          <w:tab w:val="num" w:pos="1070"/>
        </w:tabs>
        <w:ind w:left="851" w:firstLine="0"/>
        <w:rPr>
          <w:rFonts w:ascii="Tahoma" w:hAnsi="Tahoma" w:cs="Tahoma"/>
          <w:sz w:val="20"/>
        </w:rPr>
      </w:pPr>
    </w:p>
    <w:p w14:paraId="0E5E0D66" w14:textId="408E6E5F" w:rsidR="00845683" w:rsidRPr="00135B21" w:rsidRDefault="00845683" w:rsidP="00E225C9">
      <w:pPr>
        <w:pStyle w:val="WW-Tekstpodstawowywcity2"/>
        <w:tabs>
          <w:tab w:val="num" w:pos="1070"/>
        </w:tabs>
        <w:ind w:left="851" w:firstLine="0"/>
        <w:rPr>
          <w:rFonts w:ascii="Tahoma" w:hAnsi="Tahoma" w:cs="Tahoma"/>
          <w:i/>
          <w:iCs/>
          <w:sz w:val="20"/>
        </w:rPr>
      </w:pPr>
      <w:r w:rsidRPr="00135B21">
        <w:rPr>
          <w:rFonts w:ascii="Tahoma" w:hAnsi="Tahoma" w:cs="Tahoma"/>
          <w:i/>
          <w:iCs/>
          <w:sz w:val="20"/>
        </w:rPr>
        <w:t xml:space="preserve">Budynek po byłej szkole przy ul. Ogrodowej 12 wykazany do ubezpieczenia przez Samorządową Szkołę Podstawową nr 1 w Suchedniowie </w:t>
      </w:r>
      <w:r w:rsidR="00833CC2" w:rsidRPr="00135B21">
        <w:rPr>
          <w:rFonts w:ascii="Tahoma" w:hAnsi="Tahoma" w:cs="Tahoma"/>
          <w:i/>
          <w:iCs/>
          <w:sz w:val="20"/>
        </w:rPr>
        <w:t xml:space="preserve">(Załącznik nr </w:t>
      </w:r>
      <w:r w:rsidR="00344386">
        <w:rPr>
          <w:rFonts w:ascii="Tahoma" w:hAnsi="Tahoma" w:cs="Tahoma"/>
          <w:i/>
          <w:iCs/>
          <w:sz w:val="20"/>
        </w:rPr>
        <w:t>8</w:t>
      </w:r>
      <w:r w:rsidR="00833CC2" w:rsidRPr="00135B21">
        <w:rPr>
          <w:rFonts w:ascii="Tahoma" w:hAnsi="Tahoma" w:cs="Tahoma"/>
          <w:i/>
          <w:iCs/>
          <w:sz w:val="20"/>
        </w:rPr>
        <w:t>, Tabela nr 1 - Wykaz budynków i budowli w Gminie Suchednió</w:t>
      </w:r>
      <w:r w:rsidRPr="00135B21">
        <w:rPr>
          <w:rFonts w:ascii="Tahoma" w:hAnsi="Tahoma" w:cs="Tahoma"/>
          <w:i/>
          <w:iCs/>
          <w:sz w:val="20"/>
        </w:rPr>
        <w:t xml:space="preserve">w </w:t>
      </w:r>
      <w:r w:rsidR="00833CC2" w:rsidRPr="00135B21">
        <w:rPr>
          <w:rFonts w:ascii="Tahoma" w:hAnsi="Tahoma" w:cs="Tahoma"/>
          <w:i/>
          <w:iCs/>
          <w:sz w:val="20"/>
        </w:rPr>
        <w:t xml:space="preserve">- 4. Szkoła Podstawowa nr 1 - </w:t>
      </w:r>
      <w:r w:rsidRPr="00135B21">
        <w:rPr>
          <w:rFonts w:ascii="Tahoma" w:hAnsi="Tahoma" w:cs="Tahoma"/>
          <w:i/>
          <w:iCs/>
          <w:sz w:val="20"/>
        </w:rPr>
        <w:t>poz. 2</w:t>
      </w:r>
      <w:r w:rsidR="00833CC2" w:rsidRPr="00135B21">
        <w:rPr>
          <w:rFonts w:ascii="Tahoma" w:hAnsi="Tahoma" w:cs="Tahoma"/>
          <w:i/>
          <w:iCs/>
          <w:sz w:val="20"/>
        </w:rPr>
        <w:t>) pozostaje ubezpieczony w pełnym zakresie zgodnie z klauzulą nr 23, mimo, że w budynku nie został odcięty dopływ prądu (woda i gaz odcięte).</w:t>
      </w:r>
    </w:p>
    <w:p w14:paraId="4D7BD335" w14:textId="77777777" w:rsidR="00F639EF" w:rsidRPr="00BE5303" w:rsidRDefault="00F639EF" w:rsidP="00F639EF">
      <w:pPr>
        <w:ind w:left="1070"/>
        <w:jc w:val="both"/>
        <w:rPr>
          <w:rFonts w:ascii="Tahoma" w:hAnsi="Tahoma" w:cs="Tahoma"/>
          <w:b/>
        </w:rPr>
      </w:pPr>
    </w:p>
    <w:p w14:paraId="226281AE" w14:textId="6BA63D94"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w:t>
      </w:r>
      <w:r w:rsidRPr="006A5B36">
        <w:rPr>
          <w:rFonts w:ascii="Tahoma" w:hAnsi="Tahoma" w:cs="Tahoma"/>
          <w:sz w:val="20"/>
        </w:rPr>
        <w:lastRenderedPageBreak/>
        <w:t xml:space="preserve">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479E2FA" w14:textId="32E68056" w:rsidR="00F639EF" w:rsidRPr="00135B2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w:t>
      </w:r>
      <w:r w:rsidRPr="00135B21">
        <w:rPr>
          <w:rFonts w:ascii="Tahoma" w:hAnsi="Tahoma" w:cs="Tahoma"/>
          <w:sz w:val="20"/>
        </w:rPr>
        <w:t xml:space="preserve">ubezpieczonym mieniu, za którą Ubezpieczyciel przyjął odpowiedzialność na podstawie zawartej umowy ubezpieczenia. Limit odpowiedzialności dla niniejszej klauzuli wynosi 50.000,00 zł na jedno i wszystkie zdarzenia w </w:t>
      </w:r>
      <w:r w:rsidR="00AC5F1B" w:rsidRPr="00135B21">
        <w:rPr>
          <w:rFonts w:ascii="Tahoma" w:hAnsi="Tahoma" w:cs="Tahoma"/>
          <w:sz w:val="20"/>
        </w:rPr>
        <w:t xml:space="preserve">rocznym </w:t>
      </w:r>
      <w:r w:rsidRPr="00135B21">
        <w:rPr>
          <w:rFonts w:ascii="Tahoma" w:hAnsi="Tahoma" w:cs="Tahoma"/>
          <w:sz w:val="20"/>
        </w:rPr>
        <w:t>okresie ubezpieczenia. Klauzula dotyczy ubezpieczenie mienia od wszystkich ryzyk, ubezpieczenia maszyn od uszkodzeń oraz ubezpieczenia sprzętu elektronicznego od wszystkich ryzyk.</w:t>
      </w:r>
    </w:p>
    <w:p w14:paraId="4305603F"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135B21">
        <w:rPr>
          <w:rFonts w:ascii="Tahoma" w:hAnsi="Tahoma" w:cs="Tahoma"/>
          <w:b/>
          <w:sz w:val="20"/>
        </w:rPr>
        <w:t xml:space="preserve">Klauzula usunięcia pozostałości po szkodzie – </w:t>
      </w:r>
      <w:r w:rsidRPr="00135B21">
        <w:rPr>
          <w:rFonts w:ascii="Tahoma" w:hAnsi="Tahoma" w:cs="Tahoma"/>
          <w:sz w:val="20"/>
        </w:rPr>
        <w:t xml:space="preserve">Ubezpieczyciel zwróci konieczne </w:t>
      </w:r>
      <w:r w:rsidRPr="00135B21">
        <w:rPr>
          <w:rFonts w:ascii="Tahoma" w:hAnsi="Tahoma" w:cs="Tahoma"/>
          <w:sz w:val="20"/>
        </w:rPr>
        <w:br/>
        <w:t xml:space="preserve">i uzasadnione koszty poniesione przez ubezpieczającego w związku z powstałą szkodą rzeczową, w celu usunięcia z ubezpieczonej np. posesji pozostałości po zniszczonym ubezpieczonym mieniu do 10% wartości powstałej szkody nie więcej niż do kwoty 300.000,00 zł. Powyższy 10% limit podwyższa sumę ubezpieczenia i jest niezależny </w:t>
      </w:r>
      <w:r w:rsidRPr="002B76CF">
        <w:rPr>
          <w:rFonts w:ascii="Tahoma" w:hAnsi="Tahoma" w:cs="Tahoma"/>
          <w:sz w:val="20"/>
        </w:rPr>
        <w:t>(dodatkowy) od postanowień programu ubezpieczenia i OWU w tym zakresie. Dotyczy</w:t>
      </w:r>
      <w:r w:rsidRPr="00464461">
        <w:rPr>
          <w:rFonts w:ascii="Tahoma" w:hAnsi="Tahoma" w:cs="Tahoma"/>
          <w:sz w:val="20"/>
        </w:rPr>
        <w:t xml:space="preserve"> ubezpieczenia mienia od wszystkich ryzyk oraz ubezpieczenia sprzętu elektronicznego od wszystkich ryzyk.</w:t>
      </w:r>
    </w:p>
    <w:p w14:paraId="404A190B" w14:textId="48E28917" w:rsidR="00F639EF" w:rsidRPr="00135B21" w:rsidRDefault="00F639EF" w:rsidP="00F639EF">
      <w:pPr>
        <w:pStyle w:val="WW-Tekstpodstawowywcity2"/>
        <w:numPr>
          <w:ilvl w:val="0"/>
          <w:numId w:val="5"/>
        </w:numPr>
        <w:spacing w:before="112" w:after="248"/>
        <w:rPr>
          <w:rFonts w:ascii="Tahoma" w:hAnsi="Tahoma" w:cs="Tahoma"/>
          <w:sz w:val="20"/>
        </w:rPr>
      </w:pPr>
      <w:r w:rsidRPr="00135B21">
        <w:rPr>
          <w:rFonts w:ascii="Tahoma" w:hAnsi="Tahoma" w:cs="Tahoma"/>
          <w:b/>
          <w:bCs/>
          <w:color w:val="000000"/>
          <w:sz w:val="20"/>
        </w:rPr>
        <w:t xml:space="preserve">Klauzula transportu wewnętrznego - </w:t>
      </w:r>
      <w:r w:rsidRPr="00135B21">
        <w:rPr>
          <w:rFonts w:ascii="Tahoma" w:hAnsi="Tahoma" w:cs="Tahoma"/>
          <w:bCs/>
          <w:color w:val="000000"/>
          <w:sz w:val="20"/>
        </w:rPr>
        <w:t>n</w:t>
      </w:r>
      <w:r w:rsidRPr="00135B21">
        <w:rPr>
          <w:rFonts w:ascii="Tahoma" w:hAnsi="Tahoma" w:cs="Tahoma"/>
          <w:iCs/>
          <w:color w:val="000000"/>
          <w:sz w:val="20"/>
        </w:rPr>
        <w:t>a mocy niniejszej klauzuli strony uzgodniły, że</w:t>
      </w:r>
      <w:r w:rsidRPr="00135B21">
        <w:rPr>
          <w:rFonts w:ascii="Tahoma" w:hAnsi="Tahoma" w:cs="Tahoma"/>
          <w:sz w:val="20"/>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przewożone. </w:t>
      </w:r>
      <w:r w:rsidR="00BB4AFA" w:rsidRPr="00135B21">
        <w:rPr>
          <w:rFonts w:ascii="Tahoma" w:hAnsi="Tahoma" w:cs="Tahoma"/>
          <w:sz w:val="20"/>
        </w:rPr>
        <w:t xml:space="preserve">Limit odpowiedzialności wynosi 10.000,00 zł na jedno </w:t>
      </w:r>
      <w:r w:rsidR="000A2F7B" w:rsidRPr="00135B21">
        <w:rPr>
          <w:rFonts w:ascii="Tahoma" w:hAnsi="Tahoma" w:cs="Tahoma"/>
          <w:sz w:val="20"/>
        </w:rPr>
        <w:t>oraz na</w:t>
      </w:r>
      <w:r w:rsidR="00BB4AFA" w:rsidRPr="00135B21">
        <w:rPr>
          <w:rFonts w:ascii="Tahoma" w:hAnsi="Tahoma" w:cs="Tahoma"/>
          <w:sz w:val="20"/>
        </w:rPr>
        <w:t xml:space="preserve"> wszystkie zdarzenia w rocznym okresie ubezpieczenia. </w:t>
      </w:r>
      <w:r w:rsidRPr="00135B21">
        <w:rPr>
          <w:rFonts w:ascii="Tahoma" w:hAnsi="Tahoma" w:cs="Tahoma"/>
          <w:sz w:val="20"/>
        </w:rPr>
        <w:t>Dotyczy ubezpieczenia mienia od wszystkich ryzyk oraz ubezpieczenia sprzętu elektronicznego od wszystkich ryzyk.</w:t>
      </w:r>
    </w:p>
    <w:p w14:paraId="75AF91C3" w14:textId="31693EA3" w:rsidR="00F639EF" w:rsidRPr="00135B21" w:rsidRDefault="00F639EF" w:rsidP="00F639EF">
      <w:pPr>
        <w:pStyle w:val="WW-Tekstpodstawowywcity2"/>
        <w:numPr>
          <w:ilvl w:val="0"/>
          <w:numId w:val="5"/>
        </w:numPr>
        <w:spacing w:before="112" w:after="248"/>
        <w:rPr>
          <w:rFonts w:ascii="Tahoma" w:hAnsi="Tahoma" w:cs="Tahoma"/>
          <w:sz w:val="20"/>
        </w:rPr>
      </w:pPr>
      <w:r w:rsidRPr="00135B21">
        <w:rPr>
          <w:rFonts w:ascii="Tahoma" w:hAnsi="Tahoma" w:cs="Tahoma"/>
          <w:b/>
          <w:sz w:val="20"/>
        </w:rPr>
        <w:t>Klauzula transportowania</w:t>
      </w:r>
      <w:r w:rsidRPr="00135B21">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w:t>
      </w:r>
      <w:r w:rsidR="00ED4EE3" w:rsidRPr="00135B21">
        <w:rPr>
          <w:rFonts w:ascii="Tahoma" w:hAnsi="Tahoma" w:cs="Tahoma"/>
          <w:sz w:val="20"/>
        </w:rPr>
        <w:t>5</w:t>
      </w:r>
      <w:r w:rsidRPr="00135B21">
        <w:rPr>
          <w:rFonts w:ascii="Tahoma" w:hAnsi="Tahoma" w:cs="Tahoma"/>
          <w:sz w:val="20"/>
        </w:rPr>
        <w:t>.000,00 zł</w:t>
      </w:r>
      <w:r w:rsidR="00BB4AFA" w:rsidRPr="00135B21">
        <w:rPr>
          <w:rFonts w:ascii="Tahoma" w:hAnsi="Tahoma" w:cs="Tahoma"/>
          <w:sz w:val="20"/>
        </w:rPr>
        <w:t xml:space="preserve"> na jedno i wszystkie zdarzenia w rocznym okresie ubezpieczenia</w:t>
      </w:r>
      <w:r w:rsidRPr="00135B21">
        <w:rPr>
          <w:rFonts w:ascii="Tahoma" w:hAnsi="Tahoma" w:cs="Tahoma"/>
          <w:sz w:val="20"/>
        </w:rPr>
        <w:t>. Dotyczy ubezpieczenia mienia od wszystkich ryzyk, sprzętu elektronicznego od wszystkich ryzyk.</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lastRenderedPageBreak/>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Klauzula dotyczy wszystkich ryzyk.</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1BBAC31A"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Klauzula zalaniowa</w:t>
      </w:r>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zalaniami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niezabezpieczeniem lub złym zabezpieczeniem otworów okiennych, dachowych lub drzwiowych, rynien i spustów. Ochrona ubezpieczeniowa nie obejmuje kolejnych szkód zalaniowych powstałych w tym samym</w:t>
      </w:r>
      <w:r w:rsidRPr="002B76CF">
        <w:rPr>
          <w:rFonts w:ascii="Tahoma" w:hAnsi="Tahoma" w:cs="Tahoma"/>
          <w:sz w:val="20"/>
          <w:shd w:val="clear" w:color="auto" w:fill="FFFFFF"/>
        </w:rPr>
        <w:t xml:space="preserve"> miejscu i z tej samej przyczyny po uzyskaniu odszkodowania na podstawie tej klauzuli przez </w:t>
      </w:r>
      <w:r w:rsidRPr="00135B21">
        <w:rPr>
          <w:rFonts w:ascii="Tahoma" w:hAnsi="Tahoma" w:cs="Tahoma"/>
          <w:sz w:val="20"/>
          <w:shd w:val="clear" w:color="auto" w:fill="FFFFFF"/>
        </w:rPr>
        <w:t>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135B21">
        <w:rPr>
          <w:rFonts w:ascii="Tahoma" w:hAnsi="Tahoma" w:cs="Tahoma"/>
          <w:sz w:val="20"/>
        </w:rPr>
        <w:t xml:space="preserve">wiedzialności na jedno i wszystkie zdarzenia w rocznym okresie ubezpieczenia: </w:t>
      </w:r>
      <w:r w:rsidR="00135B21" w:rsidRPr="00135B21">
        <w:rPr>
          <w:rFonts w:ascii="Tahoma" w:hAnsi="Tahoma" w:cs="Tahoma"/>
          <w:sz w:val="20"/>
        </w:rPr>
        <w:t>50 000,00</w:t>
      </w:r>
      <w:r w:rsidR="005960AA" w:rsidRPr="00135B21">
        <w:rPr>
          <w:rFonts w:ascii="Tahoma" w:hAnsi="Tahoma" w:cs="Tahoma"/>
          <w:sz w:val="20"/>
        </w:rPr>
        <w:t xml:space="preserve"> zł</w:t>
      </w:r>
      <w:r w:rsidRPr="00135B21">
        <w:rPr>
          <w:rFonts w:ascii="Tahoma" w:hAnsi="Tahoma" w:cs="Tahoma"/>
          <w:sz w:val="20"/>
        </w:rPr>
        <w:t>. Klauzula dotyczy</w:t>
      </w:r>
      <w:r w:rsidRPr="0061333C">
        <w:rPr>
          <w:rFonts w:ascii="Tahoma" w:hAnsi="Tahoma" w:cs="Tahoma"/>
          <w:sz w:val="20"/>
        </w:rPr>
        <w:t xml:space="preserve"> ubezpieczenia mienia od wszystkich</w:t>
      </w:r>
      <w:r>
        <w:rPr>
          <w:rFonts w:ascii="Tahoma" w:hAnsi="Tahoma" w:cs="Tahoma"/>
          <w:sz w:val="20"/>
        </w:rPr>
        <w:t xml:space="preserve"> ryzyk</w:t>
      </w:r>
      <w:r w:rsidRPr="0061333C">
        <w:rPr>
          <w:rFonts w:ascii="Tahoma" w:hAnsi="Tahoma" w:cs="Tahoma"/>
          <w:sz w:val="20"/>
        </w:rPr>
        <w:t>.</w:t>
      </w:r>
    </w:p>
    <w:p w14:paraId="25F94C02"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5960AA"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 xml:space="preserve">polegające na uszkodzeniu lub zniszczeniu elementów maszyny przez zjawiska fizyczne, np. siły odśrodkowe, wzrost ciśnienia, eksplozję lub implozję, dostanie się ciała obcego, </w:t>
      </w:r>
      <w:r w:rsidRPr="005960AA">
        <w:rPr>
          <w:rFonts w:ascii="Tahoma" w:hAnsi="Tahoma" w:cs="Tahoma"/>
          <w:color w:val="000000"/>
        </w:rPr>
        <w:t>przegrzanie lub wadliwe działanie urządzeń: sterujących, zabezpieczających, sygnalizacyjno-pomiarowych, itp.</w:t>
      </w:r>
    </w:p>
    <w:p w14:paraId="78BA0F6B" w14:textId="7C81066B" w:rsidR="00F639EF" w:rsidRPr="005960AA" w:rsidRDefault="009001B1" w:rsidP="00F639EF">
      <w:pPr>
        <w:tabs>
          <w:tab w:val="num" w:pos="993"/>
          <w:tab w:val="num" w:pos="1070"/>
        </w:tabs>
        <w:suppressAutoHyphens/>
        <w:ind w:left="993"/>
        <w:jc w:val="both"/>
        <w:rPr>
          <w:rFonts w:ascii="Tahoma" w:hAnsi="Tahoma" w:cs="Tahoma"/>
          <w:color w:val="000000"/>
        </w:rPr>
      </w:pPr>
      <w:r w:rsidRPr="005960AA">
        <w:rPr>
          <w:rFonts w:ascii="Tahoma" w:hAnsi="Tahoma" w:cs="Tahoma"/>
          <w:color w:val="000000"/>
        </w:rPr>
        <w:t>Poza wyłączeniami odpowiedzialności  określonymi w programie ubezpieczenia mienia od wszystkich ryzyk, o</w:t>
      </w:r>
      <w:r w:rsidR="00F639EF" w:rsidRPr="005960AA">
        <w:rPr>
          <w:rFonts w:ascii="Tahoma" w:hAnsi="Tahoma" w:cs="Tahoma"/>
          <w:color w:val="000000"/>
        </w:rPr>
        <w:t>chrona ubezpieczeniowa 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5960AA">
        <w:rPr>
          <w:rFonts w:ascii="Tahoma" w:hAnsi="Tahoma" w:cs="Tahoma"/>
          <w:color w:val="000000"/>
        </w:rPr>
        <w:t>- w maszynach, urządzeniach i aparatach technicznych zamontowanych pod ziemią (nie dotyczy urządzeń i</w:t>
      </w:r>
      <w:r w:rsidRPr="0067525B">
        <w:rPr>
          <w:rFonts w:ascii="Tahoma" w:hAnsi="Tahoma" w:cs="Tahoma"/>
          <w:color w:val="000000"/>
        </w:rPr>
        <w:t xml:space="preserve">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t>
      </w:r>
      <w:bookmarkStart w:id="3" w:name="_Hlk65146807"/>
      <w:r w:rsidRPr="0067525B">
        <w:rPr>
          <w:rFonts w:ascii="Tahoma" w:hAnsi="Tahoma" w:cs="Tahoma"/>
          <w:color w:val="000000"/>
        </w:rPr>
        <w:t>w częściach i materiałach, które ulegają szybkiemu zużyciu</w:t>
      </w:r>
      <w:r w:rsidRPr="00464461">
        <w:rPr>
          <w:rFonts w:ascii="Tahoma" w:hAnsi="Tahoma" w:cs="Tahoma"/>
          <w:color w:val="000000"/>
        </w:rPr>
        <w:t xml:space="preserve"> lub z uwagi na swoje specyficzne funkcje podlegają okresowej wymianie w ramach konserwacji</w:t>
      </w:r>
      <w:bookmarkEnd w:id="3"/>
      <w:r w:rsidRPr="00464461">
        <w:rPr>
          <w:rFonts w:ascii="Tahoma" w:hAnsi="Tahoma" w:cs="Tahoma"/>
          <w:color w:val="000000"/>
        </w:rPr>
        <w:t>,</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6C04572B" w14:textId="77777777" w:rsidR="00F639EF" w:rsidRPr="00135B2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xml:space="preserve">- wynikające z wszelkich </w:t>
      </w:r>
      <w:r w:rsidRPr="00135B21">
        <w:rPr>
          <w:rFonts w:ascii="Tahoma" w:hAnsi="Tahoma" w:cs="Tahoma"/>
          <w:color w:val="000000"/>
        </w:rPr>
        <w:t>pośrednich i utraconych korzyści,</w:t>
      </w:r>
    </w:p>
    <w:p w14:paraId="7D90F059" w14:textId="77777777" w:rsidR="00F639EF" w:rsidRPr="00135B21" w:rsidRDefault="00F639EF" w:rsidP="00F639EF">
      <w:pPr>
        <w:tabs>
          <w:tab w:val="num" w:pos="993"/>
        </w:tabs>
        <w:autoSpaceDE w:val="0"/>
        <w:autoSpaceDN w:val="0"/>
        <w:adjustRightInd w:val="0"/>
        <w:ind w:left="993"/>
        <w:rPr>
          <w:rFonts w:ascii="Tahoma" w:hAnsi="Tahoma" w:cs="Tahoma"/>
          <w:color w:val="000000"/>
        </w:rPr>
      </w:pPr>
      <w:r w:rsidRPr="00135B21">
        <w:rPr>
          <w:rFonts w:ascii="Tahoma" w:hAnsi="Tahoma" w:cs="Tahoma"/>
          <w:color w:val="000000"/>
        </w:rPr>
        <w:t>- w postaci utraty zysku.</w:t>
      </w:r>
    </w:p>
    <w:p w14:paraId="3C617D8B" w14:textId="04CE30E0" w:rsidR="00F639EF" w:rsidRPr="00464461" w:rsidRDefault="00F639EF" w:rsidP="00F639EF">
      <w:pPr>
        <w:tabs>
          <w:tab w:val="num" w:pos="993"/>
        </w:tabs>
        <w:autoSpaceDE w:val="0"/>
        <w:autoSpaceDN w:val="0"/>
        <w:adjustRightInd w:val="0"/>
        <w:ind w:left="993"/>
        <w:rPr>
          <w:rFonts w:ascii="Tahoma" w:hAnsi="Tahoma" w:cs="Tahoma"/>
          <w:color w:val="000000"/>
        </w:rPr>
      </w:pPr>
      <w:r w:rsidRPr="00135B21">
        <w:rPr>
          <w:rFonts w:ascii="Tahoma" w:hAnsi="Tahoma" w:cs="Tahoma"/>
          <w:color w:val="000000"/>
        </w:rPr>
        <w:t xml:space="preserve">Limit odpowiedzialności: </w:t>
      </w:r>
      <w:r w:rsidR="00135B21" w:rsidRPr="00135B21">
        <w:rPr>
          <w:rFonts w:ascii="Tahoma" w:hAnsi="Tahoma" w:cs="Tahoma"/>
        </w:rPr>
        <w:t xml:space="preserve">50 000,00 </w:t>
      </w:r>
      <w:r w:rsidRPr="00135B21">
        <w:rPr>
          <w:rFonts w:ascii="Tahoma" w:hAnsi="Tahoma" w:cs="Tahoma"/>
        </w:rPr>
        <w:t>zł na</w:t>
      </w:r>
      <w:r w:rsidRPr="00135B21">
        <w:rPr>
          <w:rFonts w:ascii="Tahoma" w:hAnsi="Tahoma" w:cs="Tahoma"/>
          <w:color w:val="000000"/>
        </w:rPr>
        <w:t xml:space="preserve"> jedno</w:t>
      </w:r>
      <w:r w:rsidRPr="00464461">
        <w:rPr>
          <w:rFonts w:ascii="Tahoma" w:hAnsi="Tahoma" w:cs="Tahoma"/>
          <w:color w:val="000000"/>
        </w:rPr>
        <w:t xml:space="preserve"> i wszystkie zdarzenia w </w:t>
      </w:r>
      <w:r w:rsidR="00AC5F1B">
        <w:rPr>
          <w:rFonts w:ascii="Tahoma" w:hAnsi="Tahoma" w:cs="Tahoma"/>
          <w:color w:val="000000"/>
        </w:rPr>
        <w:t xml:space="preserve">rocznym </w:t>
      </w:r>
      <w:r w:rsidRPr="00464461">
        <w:rPr>
          <w:rFonts w:ascii="Tahoma" w:hAnsi="Tahoma" w:cs="Tahoma"/>
          <w:color w:val="000000"/>
        </w:rPr>
        <w:t>okresie ubezpieczenia.</w:t>
      </w:r>
    </w:p>
    <w:p w14:paraId="1AF2906F" w14:textId="77777777" w:rsidR="00F639EF" w:rsidRPr="00464461" w:rsidRDefault="00F639EF" w:rsidP="00F639EF">
      <w:pPr>
        <w:tabs>
          <w:tab w:val="num" w:pos="993"/>
        </w:tabs>
        <w:autoSpaceDE w:val="0"/>
        <w:autoSpaceDN w:val="0"/>
        <w:adjustRightInd w:val="0"/>
        <w:ind w:left="993"/>
        <w:rPr>
          <w:rFonts w:ascii="Tahoma" w:eastAsia="Verdana,Italic" w:hAnsi="Tahoma" w:cs="Tahoma"/>
          <w:i/>
          <w:iCs/>
          <w:color w:val="000000"/>
        </w:rPr>
      </w:pPr>
      <w:r w:rsidRPr="00464461">
        <w:rPr>
          <w:rFonts w:ascii="Tahoma" w:eastAsia="Verdana,Italic" w:hAnsi="Tahoma" w:cs="Tahoma"/>
          <w:i/>
          <w:iCs/>
          <w:color w:val="000000"/>
        </w:rPr>
        <w:t>Zastosowane limity odpowiedzialności nie mają zastosowania do ryzyk, które w myśl zapisów OWU</w:t>
      </w:r>
    </w:p>
    <w:p w14:paraId="669BB5D6" w14:textId="77777777" w:rsidR="00F639EF" w:rsidRPr="00464461" w:rsidRDefault="00F639EF" w:rsidP="00F639EF">
      <w:pPr>
        <w:tabs>
          <w:tab w:val="num" w:pos="993"/>
          <w:tab w:val="num" w:pos="1070"/>
        </w:tabs>
        <w:suppressAutoHyphens/>
        <w:ind w:left="993"/>
        <w:jc w:val="both"/>
        <w:rPr>
          <w:rFonts w:ascii="Tahoma" w:eastAsia="Verdana,Italic" w:hAnsi="Tahoma" w:cs="Tahoma"/>
          <w:i/>
          <w:iCs/>
          <w:color w:val="000000"/>
        </w:rPr>
      </w:pPr>
      <w:r w:rsidRPr="00464461">
        <w:rPr>
          <w:rFonts w:ascii="Tahoma" w:eastAsia="Verdana,Italic" w:hAnsi="Tahoma" w:cs="Tahoma"/>
          <w:i/>
          <w:iCs/>
          <w:color w:val="000000"/>
        </w:rPr>
        <w:t xml:space="preserve">nie są limitowane. </w:t>
      </w:r>
    </w:p>
    <w:p w14:paraId="7E9BB678" w14:textId="77777777" w:rsidR="00F639EF" w:rsidRPr="00135B21" w:rsidRDefault="00F639EF" w:rsidP="00F639EF">
      <w:pPr>
        <w:widowControl w:val="0"/>
        <w:tabs>
          <w:tab w:val="num" w:pos="993"/>
          <w:tab w:val="left" w:pos="1276"/>
        </w:tabs>
        <w:snapToGrid w:val="0"/>
        <w:ind w:left="993"/>
        <w:jc w:val="both"/>
        <w:rPr>
          <w:rFonts w:ascii="Tahoma" w:hAnsi="Tahoma" w:cs="Tahoma"/>
        </w:rPr>
      </w:pPr>
      <w:r w:rsidRPr="00135B21">
        <w:rPr>
          <w:rFonts w:ascii="Tahoma" w:hAnsi="Tahoma" w:cs="Tahoma"/>
        </w:rPr>
        <w:lastRenderedPageBreak/>
        <w:t xml:space="preserve">Klauzula dotyczy ubezpieczenia mienia od wszystkich ryzyk. </w:t>
      </w:r>
    </w:p>
    <w:p w14:paraId="36B410BB" w14:textId="77777777" w:rsidR="00F639EF" w:rsidRPr="00135B21" w:rsidRDefault="00F639EF" w:rsidP="00F639EF">
      <w:pPr>
        <w:widowControl w:val="0"/>
        <w:tabs>
          <w:tab w:val="num" w:pos="993"/>
          <w:tab w:val="left" w:pos="1276"/>
        </w:tabs>
        <w:snapToGrid w:val="0"/>
        <w:ind w:left="993"/>
        <w:jc w:val="both"/>
        <w:rPr>
          <w:rFonts w:ascii="Tahoma" w:hAnsi="Tahoma" w:cs="Tahoma"/>
          <w:b/>
        </w:rPr>
      </w:pPr>
      <w:r w:rsidRPr="00135B21">
        <w:rPr>
          <w:rFonts w:ascii="Tahoma" w:hAnsi="Tahoma" w:cs="Tahoma"/>
          <w:b/>
        </w:rPr>
        <w:t>Klauzula dotyczy mienia nie ubezpieczonego w ramach ryzyka ubezpieczenia maszyn i urządzeń od uszkodzeń.</w:t>
      </w:r>
    </w:p>
    <w:p w14:paraId="3C7807D5" w14:textId="77777777" w:rsidR="00F639EF" w:rsidRPr="00464461" w:rsidRDefault="00F639EF" w:rsidP="005960AA">
      <w:pPr>
        <w:widowControl w:val="0"/>
        <w:tabs>
          <w:tab w:val="num" w:pos="993"/>
          <w:tab w:val="left" w:pos="1276"/>
        </w:tabs>
        <w:snapToGrid w:val="0"/>
        <w:jc w:val="both"/>
        <w:rPr>
          <w:rFonts w:ascii="Tahoma" w:hAnsi="Tahoma" w:cs="Tahoma"/>
          <w:color w:val="000000"/>
        </w:rPr>
      </w:pPr>
    </w:p>
    <w:p w14:paraId="63D14700" w14:textId="03442FA5" w:rsidR="00F639EF" w:rsidRPr="0088182A" w:rsidRDefault="00F639EF" w:rsidP="00F639EF">
      <w:pPr>
        <w:pStyle w:val="WW-Tekstpodstawowywcity2"/>
        <w:numPr>
          <w:ilvl w:val="0"/>
          <w:numId w:val="5"/>
        </w:numPr>
        <w:rPr>
          <w:rFonts w:ascii="Tahoma" w:hAnsi="Tahoma" w:cs="Tahoma"/>
          <w:color w:val="FF0000"/>
          <w:sz w:val="20"/>
        </w:rPr>
      </w:pPr>
      <w:r w:rsidRPr="00E04FA8">
        <w:rPr>
          <w:rFonts w:ascii="Tahoma" w:hAnsi="Tahoma" w:cs="Tahoma"/>
          <w:b/>
          <w:bCs/>
          <w:sz w:val="20"/>
          <w:shd w:val="clear" w:color="auto" w:fill="FFFFFF"/>
        </w:rPr>
        <w:t xml:space="preserve">Klauzula ubezpieczenia </w:t>
      </w:r>
      <w:r w:rsidRPr="005960AA">
        <w:rPr>
          <w:rFonts w:ascii="Tahoma" w:hAnsi="Tahoma" w:cs="Tahoma"/>
          <w:b/>
          <w:bCs/>
          <w:sz w:val="20"/>
          <w:shd w:val="clear" w:color="auto" w:fill="FFFFFF"/>
        </w:rPr>
        <w:t>szkód elektrycznych</w:t>
      </w:r>
      <w:r w:rsidRPr="005960AA">
        <w:rPr>
          <w:rFonts w:ascii="Tahoma" w:hAnsi="Tahoma" w:cs="Tahoma"/>
          <w:sz w:val="20"/>
          <w:shd w:val="clear" w:color="auto" w:fill="FFFFFF"/>
        </w:rPr>
        <w:t xml:space="preserve"> - </w:t>
      </w:r>
      <w:bookmarkStart w:id="4" w:name="_Hlk102544172"/>
      <w:r w:rsidR="00851211" w:rsidRPr="005960AA">
        <w:rPr>
          <w:rFonts w:ascii="Tahoma" w:hAnsi="Tahoma" w:cs="Tahoma"/>
          <w:sz w:val="20"/>
          <w:shd w:val="clear" w:color="auto" w:fill="FFFFFF"/>
        </w:rPr>
        <w:t>na mocy niniejszej klauzuli</w:t>
      </w:r>
      <w:bookmarkEnd w:id="4"/>
      <w:r w:rsidR="00851211" w:rsidRPr="005960AA">
        <w:rPr>
          <w:rFonts w:ascii="Tahoma" w:hAnsi="Tahoma" w:cs="Tahoma"/>
          <w:sz w:val="20"/>
          <w:shd w:val="clear" w:color="auto" w:fill="FFFFFF"/>
        </w:rPr>
        <w:t xml:space="preserve"> </w:t>
      </w:r>
      <w:r w:rsidRPr="005960AA">
        <w:rPr>
          <w:rFonts w:ascii="Tahoma" w:hAnsi="Tahoma" w:cs="Tahoma"/>
          <w:sz w:val="20"/>
          <w:shd w:val="clear" w:color="auto" w:fill="FFFFFF"/>
        </w:rPr>
        <w:t>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w:t>
      </w:r>
      <w:r w:rsidRPr="0088182A">
        <w:rPr>
          <w:rFonts w:ascii="Tahoma" w:hAnsi="Tahoma" w:cs="Tahoma"/>
          <w:sz w:val="20"/>
          <w:shd w:val="clear" w:color="auto" w:fill="FFFFFF"/>
        </w:rPr>
        <w:t xml:space="preserve"> lub obniżenia napięcia, przegrzania, okopcenia, itp.</w:t>
      </w:r>
    </w:p>
    <w:p w14:paraId="6E9DB5EC" w14:textId="631A7127" w:rsidR="00F639EF" w:rsidRPr="0088182A" w:rsidRDefault="00F639EF" w:rsidP="00F639EF">
      <w:pPr>
        <w:ind w:left="993"/>
        <w:jc w:val="both"/>
        <w:rPr>
          <w:rFonts w:ascii="Tahoma" w:hAnsi="Tahoma" w:cs="Tahoma"/>
        </w:rPr>
      </w:pPr>
      <w:r w:rsidRPr="0088182A">
        <w:rPr>
          <w:rFonts w:ascii="Tahoma" w:hAnsi="Tahoma" w:cs="Tahoma"/>
          <w:shd w:val="clear" w:color="auto" w:fill="FFFFFF"/>
        </w:rPr>
        <w:t xml:space="preserve">Poza wyłączeniami odpowiedzialności określonymi w </w:t>
      </w:r>
      <w:r w:rsidR="00D04692" w:rsidRPr="0088182A">
        <w:rPr>
          <w:rFonts w:ascii="Tahoma" w:hAnsi="Tahoma" w:cs="Tahoma"/>
          <w:shd w:val="clear" w:color="auto" w:fill="FFFFFF"/>
        </w:rPr>
        <w:t>programie ubezpieczenia mienia od wszystkich ryzyk</w:t>
      </w:r>
      <w:r w:rsidRPr="0088182A">
        <w:rPr>
          <w:rFonts w:ascii="Tahoma" w:hAnsi="Tahoma" w:cs="Tahoma"/>
          <w:shd w:val="clear" w:color="auto" w:fill="FFFFFF"/>
        </w:rPr>
        <w:t>, ubezpieczeniem nie są objęte szkody:</w:t>
      </w:r>
    </w:p>
    <w:p w14:paraId="3359004B" w14:textId="77777777" w:rsidR="00F639EF" w:rsidRPr="00E04FA8" w:rsidRDefault="00F639EF" w:rsidP="00F639EF">
      <w:pPr>
        <w:ind w:left="993"/>
        <w:jc w:val="both"/>
        <w:rPr>
          <w:rFonts w:ascii="Tahoma" w:hAnsi="Tahoma" w:cs="Tahoma"/>
        </w:rPr>
      </w:pPr>
      <w:r w:rsidRPr="0088182A">
        <w:rPr>
          <w:rFonts w:ascii="Tahoma" w:hAnsi="Tahoma" w:cs="Tahoma"/>
          <w:shd w:val="clear" w:color="auto" w:fill="FFFFFF"/>
        </w:rPr>
        <w:t>a) mechaniczne, chyba że powstały w następstwie szkody elektrycznej</w:t>
      </w:r>
      <w:r w:rsidRPr="00E04FA8">
        <w:rPr>
          <w:rFonts w:ascii="Tahoma" w:hAnsi="Tahoma" w:cs="Tahoma"/>
          <w:shd w:val="clear" w:color="auto" w:fill="FFFFFF"/>
        </w:rPr>
        <w:t>,</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757ED1" w:rsidRDefault="00F639EF" w:rsidP="00F639EF">
      <w:pPr>
        <w:ind w:left="993"/>
        <w:rPr>
          <w:rFonts w:ascii="Tahoma" w:hAnsi="Tahoma" w:cs="Tahoma"/>
        </w:rPr>
      </w:pPr>
      <w:r w:rsidRPr="00E04FA8">
        <w:rPr>
          <w:rFonts w:ascii="Tahoma" w:hAnsi="Tahoma" w:cs="Tahoma"/>
          <w:shd w:val="clear" w:color="auto" w:fill="FFFFFF"/>
        </w:rPr>
        <w:t xml:space="preserve">f)  w maszynach elektrycznych, w których - w okresie bezpośrednio poprzedzającym szkodę - nie przeprowadzono okresowego badania eksploatacyjnego (oględzin i przeglądu) stosownie do </w:t>
      </w:r>
      <w:r w:rsidRPr="00757ED1">
        <w:rPr>
          <w:rFonts w:ascii="Tahoma" w:hAnsi="Tahoma" w:cs="Tahoma"/>
          <w:shd w:val="clear" w:color="auto" w:fill="FFFFFF"/>
        </w:rPr>
        <w:t>obowiązujących przepisów lub konserwacji.</w:t>
      </w:r>
    </w:p>
    <w:p w14:paraId="5E9834BA" w14:textId="0177373C" w:rsidR="00F639EF" w:rsidRPr="00757ED1" w:rsidRDefault="00F639EF" w:rsidP="00F639EF">
      <w:pPr>
        <w:ind w:left="993"/>
        <w:rPr>
          <w:rFonts w:ascii="Tahoma" w:hAnsi="Tahoma" w:cs="Tahoma"/>
          <w:shd w:val="clear" w:color="auto" w:fill="FFFFFF"/>
        </w:rPr>
      </w:pPr>
      <w:r w:rsidRPr="00757ED1">
        <w:rPr>
          <w:rFonts w:ascii="Tahoma" w:hAnsi="Tahoma" w:cs="Tahoma"/>
          <w:shd w:val="clear" w:color="auto" w:fill="FFFFFF"/>
        </w:rPr>
        <w:t xml:space="preserve">Limit odpowiedzialności na jedno i wszystkie zdarzenia w </w:t>
      </w:r>
      <w:r w:rsidR="00AC5F1B" w:rsidRPr="00757ED1">
        <w:rPr>
          <w:rFonts w:ascii="Tahoma" w:hAnsi="Tahoma" w:cs="Tahoma"/>
          <w:shd w:val="clear" w:color="auto" w:fill="FFFFFF"/>
        </w:rPr>
        <w:t xml:space="preserve">rocznym </w:t>
      </w:r>
      <w:r w:rsidRPr="00757ED1">
        <w:rPr>
          <w:rFonts w:ascii="Tahoma" w:hAnsi="Tahoma" w:cs="Tahoma"/>
          <w:shd w:val="clear" w:color="auto" w:fill="FFFFFF"/>
        </w:rPr>
        <w:t xml:space="preserve">okresie ubezpieczenia: </w:t>
      </w:r>
      <w:r w:rsidR="00757ED1" w:rsidRPr="00757ED1">
        <w:rPr>
          <w:rFonts w:ascii="Tahoma" w:hAnsi="Tahoma" w:cs="Tahoma"/>
          <w:bCs/>
          <w:shd w:val="clear" w:color="auto" w:fill="FFFFFF"/>
        </w:rPr>
        <w:t xml:space="preserve">50 000,00 </w:t>
      </w:r>
      <w:r w:rsidRPr="00757ED1">
        <w:rPr>
          <w:rFonts w:ascii="Tahoma" w:hAnsi="Tahoma" w:cs="Tahoma"/>
          <w:bCs/>
          <w:shd w:val="clear" w:color="auto" w:fill="FFFFFF"/>
        </w:rPr>
        <w:t>zł.</w:t>
      </w:r>
      <w:r w:rsidRPr="00757ED1">
        <w:rPr>
          <w:rFonts w:ascii="Tahoma" w:hAnsi="Tahoma" w:cs="Tahoma"/>
          <w:shd w:val="clear" w:color="auto" w:fill="FFFFFF"/>
        </w:rPr>
        <w:t xml:space="preserve"> Dotyczy ubezpieczenia mienia od wszystkich ryzyk.</w:t>
      </w:r>
    </w:p>
    <w:p w14:paraId="102BB098" w14:textId="77777777" w:rsidR="00F639EF" w:rsidRPr="00757ED1" w:rsidRDefault="00F639EF" w:rsidP="00F639EF">
      <w:pPr>
        <w:pStyle w:val="WW-Tekstpodstawowywcity2"/>
        <w:ind w:left="1070" w:firstLine="0"/>
        <w:rPr>
          <w:rFonts w:ascii="Tahoma" w:hAnsi="Tahoma" w:cs="Tahoma"/>
          <w:sz w:val="20"/>
        </w:rPr>
      </w:pPr>
    </w:p>
    <w:p w14:paraId="1670869B" w14:textId="5A372361" w:rsidR="005960AA" w:rsidRPr="00757ED1" w:rsidRDefault="00F639EF" w:rsidP="005918DE">
      <w:pPr>
        <w:pStyle w:val="WW-Tekstpodstawowywcity2"/>
        <w:numPr>
          <w:ilvl w:val="0"/>
          <w:numId w:val="5"/>
        </w:numPr>
        <w:ind w:firstLine="0"/>
        <w:rPr>
          <w:rFonts w:ascii="Tahoma" w:hAnsi="Tahoma" w:cs="Tahoma"/>
          <w:sz w:val="20"/>
        </w:rPr>
      </w:pPr>
      <w:r w:rsidRPr="00757ED1">
        <w:rPr>
          <w:rFonts w:ascii="Tahoma" w:hAnsi="Tahoma" w:cs="Tahoma"/>
          <w:b/>
          <w:sz w:val="20"/>
        </w:rPr>
        <w:t>Klauzula katastrofy budowlanej</w:t>
      </w:r>
      <w:r w:rsidRPr="00757ED1">
        <w:rPr>
          <w:rFonts w:ascii="Tahoma" w:hAnsi="Tahoma" w:cs="Tahoma"/>
          <w:sz w:val="20"/>
        </w:rPr>
        <w:t xml:space="preserve"> – </w:t>
      </w:r>
      <w:r w:rsidR="00851211" w:rsidRPr="00757ED1">
        <w:rPr>
          <w:rFonts w:ascii="Tahoma" w:hAnsi="Tahoma" w:cs="Tahoma"/>
          <w:sz w:val="20"/>
          <w:shd w:val="clear" w:color="auto" w:fill="FFFFFF"/>
        </w:rPr>
        <w:t xml:space="preserve">na mocy niniejszej klauzuli </w:t>
      </w:r>
      <w:r w:rsidRPr="00757ED1">
        <w:rPr>
          <w:rFonts w:ascii="Tahoma" w:hAnsi="Tahoma" w:cs="Tahoma"/>
          <w:sz w:val="20"/>
        </w:rPr>
        <w:t xml:space="preserve">Ubezpieczyciel ponosi odpowiedzialność </w:t>
      </w:r>
      <w:r w:rsidRPr="00757ED1">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757ED1">
        <w:rPr>
          <w:rStyle w:val="object"/>
          <w:rFonts w:ascii="Tahoma" w:hAnsi="Tahoma" w:cs="Tahoma"/>
          <w:sz w:val="20"/>
          <w:shd w:val="clear" w:color="auto" w:fill="FFFFFF"/>
        </w:rPr>
        <w:t>cz</w:t>
      </w:r>
      <w:r w:rsidRPr="00757ED1">
        <w:rPr>
          <w:rFonts w:ascii="Tahoma" w:hAnsi="Tahoma" w:cs="Tahoma"/>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bookmarkStart w:id="5" w:name="_Hlk102544141"/>
      <w:r w:rsidR="00757ED1" w:rsidRPr="00757ED1">
        <w:rPr>
          <w:rFonts w:ascii="Tahoma" w:hAnsi="Tahoma" w:cs="Tahoma"/>
          <w:sz w:val="20"/>
          <w:shd w:val="clear" w:color="auto" w:fill="FFFFFF"/>
        </w:rPr>
        <w:t>1 000 000,00 zł</w:t>
      </w:r>
    </w:p>
    <w:p w14:paraId="000A8D54" w14:textId="165A04A2" w:rsidR="00F639EF" w:rsidRPr="00757ED1" w:rsidRDefault="00851211" w:rsidP="005960AA">
      <w:pPr>
        <w:pStyle w:val="WW-Tekstpodstawowywcity2"/>
        <w:ind w:left="1070" w:firstLine="0"/>
        <w:rPr>
          <w:rFonts w:ascii="Tahoma" w:hAnsi="Tahoma" w:cs="Tahoma"/>
          <w:sz w:val="20"/>
        </w:rPr>
      </w:pPr>
      <w:r w:rsidRPr="00757ED1">
        <w:rPr>
          <w:rFonts w:ascii="Tahoma" w:hAnsi="Tahoma" w:cs="Tahoma"/>
          <w:sz w:val="20"/>
        </w:rPr>
        <w:t>Poza wyłączeniami odpowiedzialności  określonymi w programie ubezpieczenia mienia od wszystkich ryzyk</w:t>
      </w:r>
      <w:r w:rsidRPr="00757ED1">
        <w:rPr>
          <w:rFonts w:ascii="Tahoma" w:hAnsi="Tahoma" w:cs="Tahoma"/>
        </w:rPr>
        <w:t>,</w:t>
      </w:r>
      <w:bookmarkEnd w:id="5"/>
      <w:r w:rsidRPr="00757ED1">
        <w:rPr>
          <w:rFonts w:ascii="Tahoma" w:hAnsi="Tahoma" w:cs="Tahoma"/>
        </w:rPr>
        <w:t xml:space="preserve"> </w:t>
      </w:r>
      <w:r w:rsidRPr="00757ED1">
        <w:rPr>
          <w:rFonts w:ascii="Tahoma" w:hAnsi="Tahoma" w:cs="Tahoma"/>
          <w:sz w:val="20"/>
        </w:rPr>
        <w:t>z</w:t>
      </w:r>
      <w:r w:rsidR="00F639EF" w:rsidRPr="00757ED1">
        <w:rPr>
          <w:rFonts w:ascii="Tahoma" w:hAnsi="Tahoma" w:cs="Tahoma"/>
          <w:sz w:val="20"/>
        </w:rPr>
        <w:t xml:space="preserve"> odpowiedzialności Ubezpieczyciela wyłączone są szkody:</w:t>
      </w:r>
    </w:p>
    <w:p w14:paraId="2FDC8AA3" w14:textId="77777777" w:rsidR="00F639EF" w:rsidRPr="00757ED1" w:rsidRDefault="00F639EF" w:rsidP="00934CE2">
      <w:pPr>
        <w:pStyle w:val="WW-Tekstpodstawowywcity2"/>
        <w:numPr>
          <w:ilvl w:val="0"/>
          <w:numId w:val="49"/>
        </w:numPr>
        <w:rPr>
          <w:rFonts w:ascii="Tahoma" w:hAnsi="Tahoma" w:cs="Tahoma"/>
          <w:sz w:val="20"/>
          <w:shd w:val="clear" w:color="auto" w:fill="FFFFFF"/>
        </w:rPr>
      </w:pPr>
      <w:r w:rsidRPr="00757ED1">
        <w:rPr>
          <w:rFonts w:ascii="Tahoma" w:hAnsi="Tahoma" w:cs="Tahoma"/>
          <w:sz w:val="20"/>
        </w:rPr>
        <w:t>wynikłe ze zdarzeń powstałych w budynkach będących w trakcie przebudowy lub remontu wymagającego uzyskania pozwolenia na budowę,</w:t>
      </w:r>
    </w:p>
    <w:p w14:paraId="3ABF4EC2" w14:textId="49DD7911" w:rsidR="00F639EF" w:rsidRPr="00757ED1" w:rsidRDefault="00F639EF" w:rsidP="00934CE2">
      <w:pPr>
        <w:pStyle w:val="WW-Tekstpodstawowywcity2"/>
        <w:numPr>
          <w:ilvl w:val="0"/>
          <w:numId w:val="49"/>
        </w:numPr>
        <w:rPr>
          <w:rFonts w:ascii="Tahoma" w:hAnsi="Tahoma" w:cs="Tahoma"/>
          <w:sz w:val="20"/>
          <w:shd w:val="clear" w:color="auto" w:fill="FFFFFF"/>
        </w:rPr>
      </w:pPr>
      <w:r w:rsidRPr="00757ED1">
        <w:rPr>
          <w:rFonts w:ascii="Tahoma" w:hAnsi="Tahoma" w:cs="Tahoma"/>
          <w:sz w:val="20"/>
        </w:rPr>
        <w:t>w budynkach przeznaczonych do rozbiórki</w:t>
      </w:r>
      <w:r w:rsidR="00351FF0" w:rsidRPr="00757ED1">
        <w:rPr>
          <w:rFonts w:ascii="Tahoma" w:hAnsi="Tahoma" w:cs="Tahoma"/>
          <w:sz w:val="20"/>
        </w:rPr>
        <w:t xml:space="preserve">, </w:t>
      </w:r>
    </w:p>
    <w:p w14:paraId="478B6639" w14:textId="63033534" w:rsidR="00351FF0" w:rsidRPr="00757ED1" w:rsidRDefault="00351FF0" w:rsidP="00934CE2">
      <w:pPr>
        <w:pStyle w:val="WW-Tekstpodstawowywcity2"/>
        <w:numPr>
          <w:ilvl w:val="0"/>
          <w:numId w:val="49"/>
        </w:numPr>
        <w:rPr>
          <w:rFonts w:ascii="Tahoma" w:hAnsi="Tahoma" w:cs="Tahoma"/>
          <w:sz w:val="20"/>
          <w:shd w:val="clear" w:color="auto" w:fill="FFFFFF"/>
        </w:rPr>
      </w:pPr>
      <w:r w:rsidRPr="00757ED1">
        <w:rPr>
          <w:rFonts w:ascii="Tahoma" w:hAnsi="Tahoma" w:cs="Tahoma"/>
          <w:sz w:val="20"/>
        </w:rPr>
        <w:t>w budynkach wyłączonych z eksploatacji przez okres dłuższy niż 12 miesięcy</w:t>
      </w:r>
      <w:r w:rsidR="00CD61CD" w:rsidRPr="00757ED1">
        <w:rPr>
          <w:rFonts w:ascii="Tahoma" w:hAnsi="Tahoma" w:cs="Tahoma"/>
          <w:sz w:val="20"/>
        </w:rPr>
        <w:t>.</w:t>
      </w:r>
    </w:p>
    <w:p w14:paraId="583D2AC9" w14:textId="77777777" w:rsidR="00F639EF" w:rsidRPr="00757ED1" w:rsidRDefault="00F639EF" w:rsidP="00F639EF">
      <w:pPr>
        <w:pStyle w:val="WW-Tekstpodstawowywcity2"/>
        <w:ind w:left="1070" w:firstLine="0"/>
        <w:rPr>
          <w:rFonts w:ascii="Tahoma" w:hAnsi="Tahoma" w:cs="Tahoma"/>
          <w:sz w:val="20"/>
        </w:rPr>
      </w:pPr>
      <w:r w:rsidRPr="00757ED1">
        <w:rPr>
          <w:rFonts w:ascii="Tahoma" w:hAnsi="Tahoma" w:cs="Tahoma"/>
          <w:sz w:val="20"/>
          <w:shd w:val="clear" w:color="auto" w:fill="FFFFFF"/>
        </w:rPr>
        <w:t>Klauzula dotyczy ubezpieczenia mienia od wszystkich ryzyk</w:t>
      </w:r>
      <w:r w:rsidRPr="00757ED1">
        <w:rPr>
          <w:rFonts w:ascii="Tahoma" w:hAnsi="Tahoma" w:cs="Tahoma"/>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77777777" w:rsidR="00F639EF" w:rsidRPr="002B76CF" w:rsidRDefault="00F639EF" w:rsidP="00F639EF">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szkody powstałe wskutek katastrofy budowlanej.</w:t>
      </w:r>
    </w:p>
    <w:p w14:paraId="1851A1A9" w14:textId="77777777" w:rsidR="00F639EF" w:rsidRPr="002B76CF" w:rsidRDefault="00F639EF" w:rsidP="00F639EF">
      <w:pPr>
        <w:ind w:left="709"/>
        <w:jc w:val="both"/>
        <w:rPr>
          <w:rFonts w:ascii="Tahoma" w:hAnsi="Tahoma" w:cs="Tahoma"/>
        </w:rPr>
      </w:pPr>
      <w:r w:rsidRPr="002B76CF">
        <w:rPr>
          <w:rFonts w:ascii="Tahoma" w:hAnsi="Tahoma" w:cs="Tahoma"/>
        </w:rPr>
        <w:t>Ubezpieczyciel obejmuje ochroną ww. szkody z następującymi limitami odpowiedzialności w rocznym okresie ubezpieczenia:</w:t>
      </w:r>
    </w:p>
    <w:p w14:paraId="0EB38333" w14:textId="4BFC8D10" w:rsidR="00F639EF" w:rsidRPr="002B76CF" w:rsidRDefault="00F639EF" w:rsidP="00540942">
      <w:pPr>
        <w:numPr>
          <w:ilvl w:val="0"/>
          <w:numId w:val="12"/>
        </w:numPr>
        <w:tabs>
          <w:tab w:val="clear" w:pos="1069"/>
        </w:tabs>
        <w:ind w:left="1418"/>
        <w:jc w:val="both"/>
        <w:rPr>
          <w:rFonts w:ascii="Tahoma" w:hAnsi="Tahoma" w:cs="Tahoma"/>
        </w:rPr>
      </w:pPr>
      <w:r w:rsidRPr="002B76CF">
        <w:rPr>
          <w:rFonts w:ascii="Tahoma" w:hAnsi="Tahoma" w:cs="Tahoma"/>
          <w:color w:val="000000"/>
          <w:shd w:val="clear" w:color="auto" w:fill="FFFFFF"/>
        </w:rPr>
        <w:t xml:space="preserve">szkody w mieniu będącym przedmiotem prac budowlano-montażowych – do limitu </w:t>
      </w:r>
      <w:r w:rsidR="00757ED1">
        <w:rPr>
          <w:rFonts w:ascii="Tahoma" w:hAnsi="Tahoma" w:cs="Tahoma"/>
          <w:shd w:val="clear" w:color="auto" w:fill="FFFFFF"/>
        </w:rPr>
        <w:t xml:space="preserve">50 000,00 zł </w:t>
      </w:r>
      <w:r w:rsidRPr="002B76CF">
        <w:rPr>
          <w:rFonts w:ascii="Tahoma" w:hAnsi="Tahoma" w:cs="Tahoma"/>
          <w:color w:val="000000"/>
          <w:shd w:val="clear" w:color="auto" w:fill="FFFFFF"/>
        </w:rPr>
        <w:t>na</w:t>
      </w:r>
      <w:r w:rsidR="00757ED1">
        <w:rPr>
          <w:rFonts w:ascii="Tahoma" w:hAnsi="Tahoma" w:cs="Tahoma"/>
          <w:color w:val="000000"/>
          <w:shd w:val="clear" w:color="auto" w:fill="FFFFFF"/>
        </w:rPr>
        <w:t> </w:t>
      </w:r>
      <w:r w:rsidRPr="002B76CF">
        <w:rPr>
          <w:rFonts w:ascii="Tahoma" w:hAnsi="Tahoma" w:cs="Tahoma"/>
          <w:color w:val="000000"/>
          <w:shd w:val="clear" w:color="auto" w:fill="FFFFFF"/>
        </w:rPr>
        <w:t xml:space="preserve">jedno i wszystkie zdarzenia w </w:t>
      </w:r>
      <w:r w:rsidR="00AC5F1B">
        <w:rPr>
          <w:rFonts w:ascii="Tahoma" w:hAnsi="Tahoma" w:cs="Tahoma"/>
          <w:color w:val="000000"/>
          <w:shd w:val="clear" w:color="auto" w:fill="FFFFFF"/>
        </w:rPr>
        <w:t xml:space="preserve">rocznym </w:t>
      </w:r>
      <w:r w:rsidRPr="002B76CF">
        <w:rPr>
          <w:rFonts w:ascii="Tahoma" w:hAnsi="Tahoma" w:cs="Tahoma"/>
          <w:color w:val="000000"/>
          <w:shd w:val="clear" w:color="auto" w:fill="FFFFFF"/>
        </w:rPr>
        <w:t>okresie ubezpieczenia;</w:t>
      </w:r>
    </w:p>
    <w:p w14:paraId="17BCF4DA" w14:textId="77777777" w:rsidR="00F639EF" w:rsidRPr="002B76CF" w:rsidRDefault="00F639EF" w:rsidP="00540942">
      <w:pPr>
        <w:numPr>
          <w:ilvl w:val="0"/>
          <w:numId w:val="12"/>
        </w:numPr>
        <w:tabs>
          <w:tab w:val="clear" w:pos="1069"/>
        </w:tabs>
        <w:ind w:left="1418"/>
        <w:jc w:val="both"/>
        <w:rPr>
          <w:rFonts w:ascii="Tahoma" w:hAnsi="Tahoma" w:cs="Tahoma"/>
        </w:rPr>
      </w:pPr>
      <w:r w:rsidRPr="002B76CF">
        <w:rPr>
          <w:rFonts w:ascii="Tahoma" w:hAnsi="Tahoma" w:cs="Tahoma"/>
          <w:color w:val="000000"/>
          <w:shd w:val="clear" w:color="auto" w:fill="FFFFFF"/>
        </w:rPr>
        <w:t>szkody w pozostałym mieniu stanowiącym przedmiot ubezpieczenia do sum ubezpieczenia określonych w umowie ubezpieczenia;</w:t>
      </w:r>
    </w:p>
    <w:p w14:paraId="470A00F3" w14:textId="55EDC91C" w:rsidR="00F639EF" w:rsidRPr="002B76CF" w:rsidRDefault="00F639EF" w:rsidP="00540942">
      <w:pPr>
        <w:numPr>
          <w:ilvl w:val="0"/>
          <w:numId w:val="12"/>
        </w:numPr>
        <w:tabs>
          <w:tab w:val="clear" w:pos="1069"/>
        </w:tabs>
        <w:ind w:left="1418"/>
        <w:jc w:val="both"/>
        <w:rPr>
          <w:rFonts w:ascii="Tahoma" w:hAnsi="Tahoma" w:cs="Tahoma"/>
        </w:rPr>
      </w:pPr>
      <w:r w:rsidRPr="002B76CF">
        <w:rPr>
          <w:rFonts w:ascii="Tahoma" w:hAnsi="Tahoma" w:cs="Tahoma"/>
        </w:rPr>
        <w:t xml:space="preserve">szkody w nakładach i materiałach do limitu odpowiedzialności </w:t>
      </w:r>
      <w:r w:rsidR="00757ED1">
        <w:rPr>
          <w:rFonts w:ascii="Tahoma" w:hAnsi="Tahoma" w:cs="Tahoma"/>
          <w:shd w:val="clear" w:color="auto" w:fill="FFFFFF"/>
        </w:rPr>
        <w:t xml:space="preserve">50 000,00 zł </w:t>
      </w:r>
      <w:r w:rsidRPr="002B76CF">
        <w:rPr>
          <w:rFonts w:ascii="Tahoma" w:hAnsi="Tahoma" w:cs="Tahoma"/>
        </w:rPr>
        <w:t>(limit ten podwyższa sumę ubezpieczenia określoną w umowie ubezpieczenia);</w:t>
      </w:r>
    </w:p>
    <w:p w14:paraId="65D33521" w14:textId="5843A768" w:rsidR="00F639EF" w:rsidRPr="0067525B" w:rsidRDefault="00F639EF" w:rsidP="00540942">
      <w:pPr>
        <w:numPr>
          <w:ilvl w:val="0"/>
          <w:numId w:val="12"/>
        </w:numPr>
        <w:tabs>
          <w:tab w:val="clear" w:pos="1069"/>
        </w:tabs>
        <w:ind w:left="1418"/>
        <w:jc w:val="both"/>
        <w:rPr>
          <w:rFonts w:ascii="Tahoma" w:hAnsi="Tahoma" w:cs="Tahoma"/>
        </w:rPr>
      </w:pPr>
      <w:r w:rsidRPr="002B76CF">
        <w:rPr>
          <w:rFonts w:ascii="Tahoma" w:hAnsi="Tahoma" w:cs="Tahoma"/>
        </w:rPr>
        <w:t xml:space="preserve">szkody powstałe wskutek zalania w związku z naruszeniem bądź usunięciem pokrycia dachu - z limitem </w:t>
      </w:r>
      <w:r w:rsidRPr="0067525B">
        <w:rPr>
          <w:rFonts w:ascii="Tahoma" w:hAnsi="Tahoma" w:cs="Tahoma"/>
        </w:rPr>
        <w:t xml:space="preserve">odpowiedzialności do 20% sumy ubezpieczenia określonej w umowie ubezpieczenia, nie więcej niż </w:t>
      </w:r>
      <w:r w:rsidR="00757ED1">
        <w:rPr>
          <w:rFonts w:ascii="Tahoma" w:hAnsi="Tahoma" w:cs="Tahoma"/>
          <w:shd w:val="clear" w:color="auto" w:fill="FFFFFF"/>
        </w:rPr>
        <w:t>50 000,00 zł</w:t>
      </w:r>
      <w:r w:rsidR="00757ED1">
        <w:rPr>
          <w:rFonts w:ascii="Tahoma" w:hAnsi="Tahoma" w:cs="Tahoma"/>
        </w:rPr>
        <w:t>.</w:t>
      </w:r>
    </w:p>
    <w:p w14:paraId="1414721D" w14:textId="77777777" w:rsidR="0002589C" w:rsidRDefault="00F639EF" w:rsidP="0002589C">
      <w:pPr>
        <w:ind w:firstLine="709"/>
        <w:jc w:val="both"/>
        <w:rPr>
          <w:rFonts w:ascii="Tahoma" w:hAnsi="Tahoma" w:cs="Tahoma"/>
        </w:rPr>
      </w:pPr>
      <w:r w:rsidRPr="0067525B">
        <w:rPr>
          <w:rFonts w:ascii="Tahoma" w:hAnsi="Tahoma" w:cs="Tahoma"/>
        </w:rPr>
        <w:t>Udział własny w szkodzie dla niniejszej klauzuli: 1000,00 zł</w:t>
      </w:r>
      <w:r w:rsidR="0002589C">
        <w:rPr>
          <w:rFonts w:ascii="Tahoma" w:hAnsi="Tahoma" w:cs="Tahoma"/>
        </w:rPr>
        <w:t xml:space="preserve">. </w:t>
      </w:r>
    </w:p>
    <w:p w14:paraId="035E744D" w14:textId="3ACAE087" w:rsidR="00F639EF" w:rsidRPr="0067525B" w:rsidRDefault="00F639EF" w:rsidP="0002589C">
      <w:pPr>
        <w:ind w:firstLine="709"/>
        <w:jc w:val="both"/>
        <w:rPr>
          <w:rFonts w:ascii="Tahoma" w:hAnsi="Tahoma" w:cs="Tahoma"/>
        </w:rPr>
      </w:pPr>
      <w:r w:rsidRPr="0067525B">
        <w:rPr>
          <w:rFonts w:ascii="Tahoma" w:hAnsi="Tahoma" w:cs="Tahoma"/>
        </w:rPr>
        <w:t xml:space="preserve">Klauzula dotyczy ubezpieczenia mienia od wszystkich ryzyk. </w:t>
      </w:r>
    </w:p>
    <w:p w14:paraId="2C61B209" w14:textId="5D73B266" w:rsidR="00351FF0" w:rsidRPr="00351FF0" w:rsidRDefault="00351FF0" w:rsidP="00351FF0">
      <w:pPr>
        <w:ind w:left="709"/>
        <w:jc w:val="both"/>
        <w:rPr>
          <w:rFonts w:ascii="Tahoma" w:hAnsi="Tahoma" w:cs="Tahoma"/>
        </w:rPr>
      </w:pPr>
      <w:r w:rsidRPr="0067525B">
        <w:rPr>
          <w:rFonts w:ascii="Tahoma" w:hAnsi="Tahoma" w:cs="Tahoma"/>
        </w:rPr>
        <w:lastRenderedPageBreak/>
        <w:t>W przypadku gdy na mienie będące przedmiotem prac budowlano-montażowych, które wymagają pozwolenia na budowę, zawarta jest odrębna polisa na ubezpieczenie ryzyk budowlano-montażowych, to niniejsza klauzula nie ma zastosowania.</w:t>
      </w:r>
    </w:p>
    <w:p w14:paraId="48D79FA0" w14:textId="77777777" w:rsidR="00221FCE" w:rsidRDefault="00221FCE" w:rsidP="00816A32">
      <w:pPr>
        <w:rPr>
          <w:rFonts w:ascii="Tahoma" w:hAnsi="Tahoma" w:cs="Tahoma"/>
          <w:b/>
          <w:i/>
        </w:rPr>
      </w:pPr>
    </w:p>
    <w:p w14:paraId="70DE3B8C" w14:textId="2A3A01DE" w:rsidR="00221FCE" w:rsidRPr="0002589C" w:rsidRDefault="00221FCE" w:rsidP="00221FCE">
      <w:pPr>
        <w:pStyle w:val="Default"/>
        <w:numPr>
          <w:ilvl w:val="0"/>
          <w:numId w:val="5"/>
        </w:numPr>
        <w:jc w:val="both"/>
        <w:rPr>
          <w:rFonts w:ascii="Tahoma" w:hAnsi="Tahoma" w:cs="Tahoma"/>
          <w:color w:val="auto"/>
          <w:sz w:val="20"/>
          <w:szCs w:val="20"/>
        </w:rPr>
      </w:pPr>
      <w:r w:rsidRPr="0002589C">
        <w:rPr>
          <w:rFonts w:ascii="Tahoma" w:hAnsi="Tahoma" w:cs="Tahoma"/>
          <w:b/>
          <w:bCs/>
          <w:color w:val="auto"/>
          <w:sz w:val="20"/>
          <w:szCs w:val="20"/>
        </w:rPr>
        <w:t>Klauzula kosztu dodatkowego utraty wody lub innych cieczy</w:t>
      </w:r>
    </w:p>
    <w:p w14:paraId="07B19B2D" w14:textId="645A463C" w:rsidR="00816A32" w:rsidRPr="0002589C" w:rsidRDefault="00221FCE" w:rsidP="00816A32">
      <w:pPr>
        <w:pStyle w:val="Default"/>
        <w:ind w:left="993"/>
        <w:jc w:val="both"/>
        <w:rPr>
          <w:rFonts w:ascii="Tahoma" w:hAnsi="Tahoma" w:cs="Tahoma"/>
          <w:color w:val="auto"/>
          <w:sz w:val="20"/>
          <w:szCs w:val="20"/>
        </w:rPr>
      </w:pPr>
      <w:r w:rsidRPr="0002589C">
        <w:rPr>
          <w:rFonts w:ascii="Tahoma" w:hAnsi="Tahoma" w:cs="Tahoma"/>
          <w:color w:val="auto"/>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r w:rsidR="00816A32" w:rsidRPr="0002589C">
        <w:rPr>
          <w:rFonts w:ascii="Tahoma" w:hAnsi="Tahoma" w:cs="Tahoma"/>
          <w:color w:val="auto"/>
          <w:sz w:val="20"/>
          <w:szCs w:val="20"/>
        </w:rPr>
        <w:t xml:space="preserve"> </w:t>
      </w:r>
      <w:r w:rsidRPr="0002589C">
        <w:rPr>
          <w:rFonts w:ascii="Tahoma" w:hAnsi="Tahoma" w:cs="Tahoma"/>
          <w:color w:val="auto"/>
          <w:sz w:val="20"/>
          <w:szCs w:val="20"/>
        </w:rPr>
        <w:t xml:space="preserve">Limit odpowiedzialności </w:t>
      </w:r>
      <w:r w:rsidR="00D631FB" w:rsidRPr="0002589C">
        <w:rPr>
          <w:rFonts w:ascii="Tahoma" w:hAnsi="Tahoma" w:cs="Tahoma"/>
          <w:b/>
          <w:bCs/>
          <w:color w:val="auto"/>
          <w:sz w:val="20"/>
          <w:szCs w:val="20"/>
        </w:rPr>
        <w:t>5</w:t>
      </w:r>
      <w:r w:rsidRPr="0002589C">
        <w:rPr>
          <w:rFonts w:ascii="Tahoma" w:hAnsi="Tahoma" w:cs="Tahoma"/>
          <w:b/>
          <w:bCs/>
          <w:color w:val="auto"/>
          <w:sz w:val="20"/>
          <w:szCs w:val="20"/>
        </w:rPr>
        <w:t xml:space="preserve"> 000,00 zł </w:t>
      </w:r>
      <w:r w:rsidRPr="0002589C">
        <w:rPr>
          <w:rFonts w:ascii="Tahoma" w:hAnsi="Tahoma" w:cs="Tahoma"/>
          <w:bCs/>
          <w:color w:val="auto"/>
          <w:sz w:val="20"/>
          <w:szCs w:val="20"/>
        </w:rPr>
        <w:t>na jedno i wszystkie zdarzenia w rocznym okresie ubezpieczenia. Klauzula dotyczy ubezpieczenia mienia od wszystkich ryzyk</w:t>
      </w:r>
      <w:r w:rsidR="00B977C5" w:rsidRPr="0002589C">
        <w:rPr>
          <w:rFonts w:ascii="Tahoma" w:hAnsi="Tahoma" w:cs="Tahoma"/>
          <w:bCs/>
          <w:color w:val="auto"/>
          <w:sz w:val="20"/>
          <w:szCs w:val="20"/>
        </w:rPr>
        <w:t>.</w:t>
      </w:r>
    </w:p>
    <w:p w14:paraId="7780962C" w14:textId="77777777" w:rsidR="00816A32" w:rsidRPr="0002589C" w:rsidRDefault="00816A32" w:rsidP="0002589C">
      <w:pPr>
        <w:pStyle w:val="Default"/>
        <w:jc w:val="both"/>
        <w:rPr>
          <w:rFonts w:ascii="Tahoma" w:hAnsi="Tahoma" w:cs="Tahoma"/>
          <w:color w:val="FF0000"/>
          <w:sz w:val="20"/>
          <w:szCs w:val="20"/>
        </w:rPr>
      </w:pPr>
    </w:p>
    <w:p w14:paraId="76F3FB23" w14:textId="58913E67" w:rsidR="00F639EF" w:rsidRPr="0002589C" w:rsidRDefault="00F639EF" w:rsidP="0002589C">
      <w:pPr>
        <w:pStyle w:val="Default"/>
        <w:numPr>
          <w:ilvl w:val="0"/>
          <w:numId w:val="5"/>
        </w:numPr>
        <w:jc w:val="both"/>
        <w:rPr>
          <w:rFonts w:ascii="Tahoma" w:hAnsi="Tahoma" w:cs="Tahoma"/>
          <w:color w:val="auto"/>
          <w:sz w:val="20"/>
          <w:szCs w:val="20"/>
        </w:rPr>
      </w:pPr>
      <w:r w:rsidRPr="0002589C">
        <w:rPr>
          <w:rFonts w:ascii="Tahoma" w:hAnsi="Tahoma" w:cs="Tahoma"/>
          <w:b/>
          <w:color w:val="auto"/>
          <w:sz w:val="20"/>
          <w:szCs w:val="20"/>
        </w:rPr>
        <w:t xml:space="preserve">Klauzula odstąpienia od prawa do regresu w stosunku do użytkowników sprzętu elektronicznego </w:t>
      </w:r>
      <w:r w:rsidRPr="0002589C">
        <w:rPr>
          <w:rFonts w:ascii="Tahoma" w:hAnsi="Tahoma" w:cs="Tahoma"/>
          <w:color w:val="auto"/>
          <w:sz w:val="20"/>
          <w:szCs w:val="20"/>
        </w:rPr>
        <w:t>-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w:t>
      </w:r>
      <w:r w:rsidR="00AE0295" w:rsidRPr="0002589C">
        <w:rPr>
          <w:rFonts w:ascii="Tahoma" w:hAnsi="Tahoma" w:cs="Tahoma"/>
          <w:color w:val="auto"/>
          <w:sz w:val="20"/>
          <w:szCs w:val="20"/>
        </w:rPr>
        <w:t xml:space="preserve"> </w:t>
      </w:r>
      <w:r w:rsidRPr="0002589C">
        <w:rPr>
          <w:rFonts w:ascii="Tahoma" w:hAnsi="Tahoma" w:cs="Tahoma"/>
          <w:color w:val="auto"/>
          <w:sz w:val="20"/>
          <w:szCs w:val="20"/>
        </w:rPr>
        <w:t>za szkody wyrządzone przez te osoby. Zrzeczenie się prawa do regresu nie ma zastosowania, gdy osoby te wyrządziły szkodę umyślnie. Dotyczy ubezpieczenia sprzętu elektronicznego od wszystkich ryzyk.</w:t>
      </w:r>
    </w:p>
    <w:p w14:paraId="5713D733" w14:textId="77777777" w:rsidR="0002589C" w:rsidRPr="0002589C" w:rsidRDefault="0002589C" w:rsidP="0002589C">
      <w:pPr>
        <w:pStyle w:val="Default"/>
        <w:ind w:left="1070"/>
        <w:jc w:val="both"/>
        <w:rPr>
          <w:rFonts w:ascii="Tahoma" w:hAnsi="Tahoma" w:cs="Tahoma"/>
          <w:color w:val="auto"/>
          <w:sz w:val="20"/>
          <w:szCs w:val="20"/>
        </w:rPr>
      </w:pPr>
    </w:p>
    <w:p w14:paraId="6EA4BBFB" w14:textId="77777777" w:rsidR="00F639EF" w:rsidRPr="00464461" w:rsidRDefault="00F639EF" w:rsidP="00F639EF">
      <w:pPr>
        <w:rPr>
          <w:rFonts w:ascii="Tahoma" w:hAnsi="Tahoma" w:cs="Tahoma"/>
          <w:b/>
          <w:u w:val="single"/>
        </w:rPr>
      </w:pPr>
    </w:p>
    <w:p w14:paraId="40CC7F20" w14:textId="109D0E83" w:rsidR="00F639EF" w:rsidRPr="00501884"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0035BAAE" w14:textId="77777777" w:rsidR="00F639EF" w:rsidRPr="00A72D1D" w:rsidRDefault="00F639EF" w:rsidP="00F639E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w:t>
      </w:r>
      <w:r w:rsidRPr="00A72D1D">
        <w:rPr>
          <w:rFonts w:ascii="Tahoma" w:hAnsi="Tahoma" w:cs="Tahoma"/>
          <w:sz w:val="20"/>
        </w:rPr>
        <w:t>. limitu zastosowanie będą miały postanowienia ogólnych warunków ubezpieczenia. Klauzula ma zastosowanie do ubezpieczeń zawieranych w systemie na pierwsze ryzyko oraz ubezpieczenia odpowiedzialności cywilnej.</w:t>
      </w:r>
    </w:p>
    <w:p w14:paraId="284766B3" w14:textId="7EE2D8DF" w:rsidR="00F639EF" w:rsidRPr="00A72D1D" w:rsidRDefault="00F639EF" w:rsidP="00F639EF">
      <w:pPr>
        <w:pStyle w:val="WW-Tekstpodstawowywcity2"/>
        <w:numPr>
          <w:ilvl w:val="0"/>
          <w:numId w:val="5"/>
        </w:numPr>
        <w:rPr>
          <w:rFonts w:ascii="Tahoma" w:hAnsi="Tahoma" w:cs="Tahoma"/>
          <w:sz w:val="20"/>
        </w:rPr>
      </w:pPr>
      <w:r w:rsidRPr="00A72D1D">
        <w:rPr>
          <w:rFonts w:ascii="Tahoma" w:hAnsi="Tahoma" w:cs="Tahoma"/>
          <w:b/>
          <w:sz w:val="20"/>
        </w:rPr>
        <w:t>K</w:t>
      </w:r>
      <w:r w:rsidRPr="00A72D1D">
        <w:rPr>
          <w:rFonts w:ascii="Tahoma" w:hAnsi="Tahoma" w:cs="Tahoma"/>
          <w:b/>
          <w:bCs/>
          <w:sz w:val="20"/>
        </w:rPr>
        <w:t xml:space="preserve">lauzula aktów terroryzmu - </w:t>
      </w:r>
      <w:r w:rsidR="00186670" w:rsidRPr="00A72D1D">
        <w:rPr>
          <w:rFonts w:ascii="Tahoma" w:hAnsi="Tahoma" w:cs="Tahoma"/>
          <w:sz w:val="20"/>
          <w:shd w:val="clear" w:color="auto" w:fill="FFFFFF"/>
        </w:rPr>
        <w:t xml:space="preserve">na mocy niniejszej klauzuli </w:t>
      </w:r>
      <w:r w:rsidRPr="00A72D1D">
        <w:rPr>
          <w:rFonts w:ascii="Tahoma" w:hAnsi="Tahoma" w:cs="Tahoma"/>
          <w:sz w:val="20"/>
        </w:rPr>
        <w:t>Ubezpieczyciel ponosi odpowiedzialność za utratę, zniszczenie, lub uszkodzenie ubezpieczonego mienia powstałe w następstwie aktów terroryzmu</w:t>
      </w:r>
      <w:r w:rsidR="00A12752" w:rsidRPr="00A72D1D">
        <w:rPr>
          <w:rFonts w:ascii="Tahoma" w:hAnsi="Tahoma" w:cs="Tahoma"/>
          <w:sz w:val="20"/>
        </w:rPr>
        <w:t xml:space="preserve"> lub sabotażu</w:t>
      </w:r>
      <w:r w:rsidRPr="00A72D1D">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A72D1D" w:rsidRDefault="00186670" w:rsidP="00F639EF">
      <w:pPr>
        <w:ind w:left="993"/>
        <w:jc w:val="both"/>
        <w:rPr>
          <w:rFonts w:ascii="Tahoma" w:hAnsi="Tahoma" w:cs="Tahoma"/>
        </w:rPr>
      </w:pPr>
      <w:r w:rsidRPr="00A72D1D">
        <w:rPr>
          <w:rFonts w:ascii="Tahoma" w:hAnsi="Tahoma" w:cs="Tahoma"/>
          <w:color w:val="000000"/>
        </w:rPr>
        <w:t>Poza wyłączeniami odpowiedzialności  określonymi w programie ubezpieczenia mienia od wszystkich  ryzyk,</w:t>
      </w:r>
      <w:r w:rsidRPr="00A72D1D">
        <w:rPr>
          <w:rFonts w:ascii="Tahoma" w:hAnsi="Tahoma" w:cs="Tahoma"/>
        </w:rPr>
        <w:t xml:space="preserve"> z</w:t>
      </w:r>
      <w:r w:rsidR="00F639EF" w:rsidRPr="00A72D1D">
        <w:rPr>
          <w:rFonts w:ascii="Tahoma" w:hAnsi="Tahoma" w:cs="Tahoma"/>
        </w:rPr>
        <w:t xml:space="preserve"> zakresu ochrony wyłączone są szkody:</w:t>
      </w:r>
    </w:p>
    <w:p w14:paraId="4B128700" w14:textId="77777777" w:rsidR="00F639EF" w:rsidRPr="00A72D1D" w:rsidRDefault="00F639EF" w:rsidP="00934CE2">
      <w:pPr>
        <w:pStyle w:val="Akapitzlist"/>
        <w:numPr>
          <w:ilvl w:val="0"/>
          <w:numId w:val="28"/>
        </w:numPr>
        <w:ind w:left="1418"/>
        <w:contextualSpacing/>
        <w:jc w:val="both"/>
        <w:rPr>
          <w:rFonts w:ascii="Tahoma" w:hAnsi="Tahoma" w:cs="Tahoma"/>
          <w:sz w:val="20"/>
          <w:szCs w:val="20"/>
        </w:rPr>
      </w:pPr>
      <w:r w:rsidRPr="00A72D1D">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A72D1D">
        <w:rPr>
          <w:rFonts w:ascii="Tahoma" w:hAnsi="Tahoma" w:cs="Tahoma"/>
          <w:sz w:val="20"/>
          <w:szCs w:val="20"/>
        </w:rPr>
        <w:t>spowodowane atakiem elektronicznym</w:t>
      </w:r>
      <w:r w:rsidRPr="007F2FC9">
        <w:rPr>
          <w:rFonts w:ascii="Tahoma" w:hAnsi="Tahoma" w:cs="Tahoma"/>
          <w:sz w:val="20"/>
          <w:szCs w:val="20"/>
        </w:rPr>
        <w:t>, w tym przez włamania komputerowe oraz w wyniku działania wirusów komputerowych,</w:t>
      </w:r>
    </w:p>
    <w:p w14:paraId="318F4365" w14:textId="77777777" w:rsidR="00F639EF" w:rsidRPr="001925CE"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1925CE" w:rsidRDefault="00F639EF" w:rsidP="00934CE2">
      <w:pPr>
        <w:pStyle w:val="Akapitzlist"/>
        <w:numPr>
          <w:ilvl w:val="0"/>
          <w:numId w:val="28"/>
        </w:numPr>
        <w:ind w:left="1418"/>
        <w:contextualSpacing/>
        <w:jc w:val="both"/>
        <w:rPr>
          <w:rFonts w:ascii="Tahoma" w:hAnsi="Tahoma" w:cs="Tahoma"/>
          <w:sz w:val="20"/>
          <w:szCs w:val="20"/>
        </w:rPr>
      </w:pPr>
      <w:r w:rsidRPr="001925CE">
        <w:rPr>
          <w:rFonts w:ascii="Tahoma" w:hAnsi="Tahoma" w:cs="Tahoma"/>
          <w:sz w:val="20"/>
          <w:szCs w:val="20"/>
        </w:rPr>
        <w:t>powstałe w wyniku strajków, zamieszek, rozruchów, demonstracji, działań chuligańskich.</w:t>
      </w:r>
    </w:p>
    <w:p w14:paraId="4713952A" w14:textId="34910518" w:rsidR="00F639EF" w:rsidRPr="001925CE" w:rsidRDefault="00F639EF" w:rsidP="00F639EF">
      <w:pPr>
        <w:pStyle w:val="WW-Tekstpodstawowywcity2"/>
        <w:ind w:left="1070" w:firstLine="0"/>
        <w:rPr>
          <w:rFonts w:ascii="Tahoma" w:hAnsi="Tahoma" w:cs="Tahoma"/>
          <w:sz w:val="20"/>
        </w:rPr>
      </w:pPr>
      <w:r w:rsidRPr="001925CE">
        <w:rPr>
          <w:rFonts w:ascii="Tahoma" w:hAnsi="Tahoma" w:cs="Tahoma"/>
          <w:sz w:val="20"/>
        </w:rPr>
        <w:t xml:space="preserve">Klauzula dotyczy ubezpieczenia mienia od wszystkich ryzyk oraz ubezpieczenia sprzętu elektronicznego. Limit odpowiedzialności na jedno i wszystkie zdarzenia w rocznym okresie ubezpieczenia: </w:t>
      </w:r>
      <w:r w:rsidR="001925CE" w:rsidRPr="001925CE">
        <w:rPr>
          <w:rFonts w:ascii="Tahoma" w:hAnsi="Tahoma" w:cs="Tahoma"/>
          <w:sz w:val="20"/>
        </w:rPr>
        <w:t>500 000,00</w:t>
      </w:r>
      <w:r w:rsidRPr="001925CE">
        <w:rPr>
          <w:rFonts w:ascii="Tahoma" w:hAnsi="Tahoma" w:cs="Tahoma"/>
          <w:sz w:val="20"/>
        </w:rPr>
        <w:t xml:space="preserve"> zł.</w:t>
      </w:r>
    </w:p>
    <w:p w14:paraId="554E4280" w14:textId="77777777" w:rsidR="00F639EF" w:rsidRDefault="00F639EF" w:rsidP="00F639EF">
      <w:pPr>
        <w:pStyle w:val="WW-Tekstpodstawowywcity2"/>
        <w:ind w:left="1070" w:firstLine="0"/>
        <w:rPr>
          <w:rFonts w:ascii="Tahoma" w:hAnsi="Tahoma" w:cs="Tahoma"/>
          <w:sz w:val="20"/>
        </w:rPr>
      </w:pPr>
    </w:p>
    <w:p w14:paraId="365A04F6" w14:textId="098E3A0D" w:rsidR="00F639EF" w:rsidRPr="003E7AA6" w:rsidRDefault="00F639EF" w:rsidP="00F639EF">
      <w:pPr>
        <w:numPr>
          <w:ilvl w:val="0"/>
          <w:numId w:val="5"/>
        </w:numPr>
        <w:tabs>
          <w:tab w:val="clear" w:pos="1070"/>
          <w:tab w:val="num" w:pos="993"/>
          <w:tab w:val="num" w:pos="1134"/>
        </w:tabs>
        <w:suppressAutoHyphens/>
        <w:ind w:left="993" w:hanging="284"/>
        <w:jc w:val="both"/>
        <w:rPr>
          <w:rFonts w:ascii="Tahoma" w:hAnsi="Tahoma" w:cs="Tahoma"/>
        </w:rPr>
      </w:pPr>
      <w:r w:rsidRPr="003E7AA6">
        <w:rPr>
          <w:rFonts w:ascii="Tahoma" w:hAnsi="Tahoma" w:cs="Tahoma"/>
          <w:b/>
        </w:rPr>
        <w:lastRenderedPageBreak/>
        <w:t>Klauzula strajków, rozruchów, zamieszek społecznych</w:t>
      </w:r>
      <w:r w:rsidRPr="003E7AA6">
        <w:rPr>
          <w:rFonts w:ascii="Tahoma" w:hAnsi="Tahoma" w:cs="Tahoma"/>
        </w:rPr>
        <w:t xml:space="preserve"> </w:t>
      </w:r>
      <w:r w:rsidRPr="00A72D1D">
        <w:rPr>
          <w:rFonts w:ascii="Tahoma" w:hAnsi="Tahoma" w:cs="Tahoma"/>
        </w:rPr>
        <w:t xml:space="preserve">- </w:t>
      </w:r>
      <w:r w:rsidR="00186670" w:rsidRPr="00A72D1D">
        <w:rPr>
          <w:rFonts w:ascii="Tahoma" w:hAnsi="Tahoma" w:cs="Tahoma"/>
          <w:shd w:val="clear" w:color="auto" w:fill="FFFFFF"/>
        </w:rPr>
        <w:t>na mocy niniejszej klauzuli</w:t>
      </w:r>
      <w:r w:rsidR="00186670" w:rsidRPr="00A72D1D">
        <w:rPr>
          <w:rFonts w:ascii="Tahoma" w:hAnsi="Tahoma" w:cs="Tahoma"/>
        </w:rPr>
        <w:t xml:space="preserve"> </w:t>
      </w:r>
      <w:r w:rsidRPr="00A72D1D">
        <w:rPr>
          <w:rFonts w:ascii="Tahoma" w:hAnsi="Tahoma" w:cs="Tahoma"/>
        </w:rPr>
        <w:t>Ubezpieczyciel udziela Ubezpieczonemu ochrony ubezpieczeniowej za szkody w mieniu powstałe wskutek zdarzeń losowych objętych ochroną ubezpieczeniową oraz akcji</w:t>
      </w:r>
      <w:r w:rsidRPr="003E7AA6">
        <w:rPr>
          <w:rFonts w:ascii="Tahoma" w:hAnsi="Tahoma" w:cs="Tahoma"/>
        </w:rPr>
        <w:t xml:space="preserve"> ratowniczej prowadzonej w związku z tymi zdarzeniami, będącymi bezpośrednim następstwem strajków, rozruchów, lub zamieszek społecznych.</w:t>
      </w:r>
    </w:p>
    <w:p w14:paraId="367D30C0" w14:textId="77777777" w:rsidR="00F639EF" w:rsidRPr="003E7AA6" w:rsidRDefault="00F639EF" w:rsidP="00F639EF">
      <w:pPr>
        <w:tabs>
          <w:tab w:val="left" w:pos="993"/>
        </w:tabs>
        <w:ind w:left="993"/>
        <w:contextualSpacing/>
        <w:jc w:val="both"/>
        <w:rPr>
          <w:rFonts w:ascii="Tahoma" w:hAnsi="Tahoma" w:cs="Tahoma"/>
        </w:rPr>
      </w:pPr>
      <w:r w:rsidRPr="003E7AA6">
        <w:rPr>
          <w:rFonts w:ascii="Tahoma" w:hAnsi="Tahoma" w:cs="Tahoma"/>
        </w:rPr>
        <w:t>Przez strajki, rozruchy oraz zamieszki społeczne rozumie się:</w:t>
      </w:r>
    </w:p>
    <w:p w14:paraId="7BC4185A"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osoby lub grupy osób, powodujące zakłócenia porządku publicznego;</w:t>
      </w:r>
    </w:p>
    <w:p w14:paraId="2CE73666"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zmierzające do przywrócenia porządku publicznego lub zminimalizowania skutków zakłóceń;</w:t>
      </w:r>
    </w:p>
    <w:p w14:paraId="3D1EAAB7"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umyślne działanie strajkującego lub poddanego lokautowi pracownika, mające na celu wspomożenie strajku lub przeciwstawienie się lokautowi;</w:t>
      </w:r>
    </w:p>
    <w:p w14:paraId="5C880924" w14:textId="77777777" w:rsidR="00F639EF" w:rsidRPr="00A72D1D"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 xml:space="preserve">działanie legalnie ustanowionej władzy zapobiegające takim czynnościom lub działającej w celu </w:t>
      </w:r>
      <w:r w:rsidRPr="00A72D1D">
        <w:rPr>
          <w:rFonts w:ascii="Tahoma" w:hAnsi="Tahoma" w:cs="Tahoma"/>
        </w:rPr>
        <w:t>zminimalizowania skutków takich czynności.</w:t>
      </w:r>
    </w:p>
    <w:p w14:paraId="69D3A209" w14:textId="3311A6F4" w:rsidR="00F639EF" w:rsidRPr="003E7AA6" w:rsidRDefault="00186670" w:rsidP="00F639EF">
      <w:pPr>
        <w:tabs>
          <w:tab w:val="left" w:pos="993"/>
          <w:tab w:val="num" w:pos="1276"/>
        </w:tabs>
        <w:ind w:left="993"/>
        <w:contextualSpacing/>
        <w:jc w:val="both"/>
        <w:rPr>
          <w:rFonts w:ascii="Tahoma" w:hAnsi="Tahoma" w:cs="Tahoma"/>
        </w:rPr>
      </w:pPr>
      <w:r w:rsidRPr="00A72D1D">
        <w:rPr>
          <w:rFonts w:ascii="Tahoma" w:hAnsi="Tahoma" w:cs="Tahoma"/>
          <w:color w:val="000000"/>
        </w:rPr>
        <w:t>Poza wyłączeniami odpowiedzialności  określonymi w programie ubezpieczenia mienia od wszystkich  ryzyk,</w:t>
      </w:r>
      <w:r w:rsidRPr="00A72D1D">
        <w:rPr>
          <w:rFonts w:ascii="Tahoma" w:hAnsi="Tahoma" w:cs="Tahoma"/>
        </w:rPr>
        <w:t xml:space="preserve"> z</w:t>
      </w:r>
      <w:r w:rsidR="00F639EF" w:rsidRPr="00A72D1D">
        <w:rPr>
          <w:rFonts w:ascii="Tahoma" w:hAnsi="Tahoma" w:cs="Tahoma"/>
        </w:rPr>
        <w:t xml:space="preserve"> ochrony</w:t>
      </w:r>
      <w:r w:rsidR="00F639EF" w:rsidRPr="003E7AA6">
        <w:rPr>
          <w:rFonts w:ascii="Tahoma" w:hAnsi="Tahoma" w:cs="Tahoma"/>
        </w:rPr>
        <w:t xml:space="preserve"> ubezpieczeniowej wyłącza się szkody:</w:t>
      </w:r>
    </w:p>
    <w:p w14:paraId="76FC2C0D"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wynikłe z całkowitego lub częściowego zaprzestania działalności, opóźnień lub zakłóceń działalności;</w:t>
      </w:r>
    </w:p>
    <w:p w14:paraId="4332E76F"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powstałe wskutek trwałego lub tymczasowego zajęcia, w wyniku konfiskaty lub rekwizycji przez legalną władzę;</w:t>
      </w:r>
    </w:p>
    <w:p w14:paraId="12E558C8"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aktów terroryzmu.</w:t>
      </w:r>
    </w:p>
    <w:p w14:paraId="73A2E87D" w14:textId="5217051A" w:rsidR="00F639EF" w:rsidRPr="003E7AA6" w:rsidRDefault="00F639EF" w:rsidP="00A72D1D">
      <w:pPr>
        <w:pStyle w:val="WW-Tekstpodstawowywcity2"/>
        <w:tabs>
          <w:tab w:val="num" w:pos="1276"/>
        </w:tabs>
        <w:ind w:left="993" w:firstLine="0"/>
        <w:rPr>
          <w:rFonts w:ascii="Tahoma" w:hAnsi="Tahoma" w:cs="Tahoma"/>
          <w:color w:val="FF0000"/>
          <w:sz w:val="20"/>
        </w:rPr>
      </w:pPr>
      <w:r w:rsidRPr="009C24C0">
        <w:rPr>
          <w:rFonts w:ascii="Tahoma" w:hAnsi="Tahoma" w:cs="Tahoma"/>
          <w:sz w:val="20"/>
        </w:rPr>
        <w:t xml:space="preserve">Klauzula dotyczy ubezpieczenia mienia od wszystkich ryzyk oraz ubezpieczenia sprzętu </w:t>
      </w:r>
      <w:r w:rsidRPr="001925CE">
        <w:rPr>
          <w:rFonts w:ascii="Tahoma" w:hAnsi="Tahoma" w:cs="Tahoma"/>
          <w:sz w:val="20"/>
        </w:rPr>
        <w:t xml:space="preserve">elektronicznego. Limit odpowiedzialności na jedno i wszystkie zdarzenia w rocznym okresie ubezpieczenia: </w:t>
      </w:r>
      <w:r w:rsidR="001925CE" w:rsidRPr="001925CE">
        <w:rPr>
          <w:rFonts w:ascii="Tahoma" w:hAnsi="Tahoma" w:cs="Tahoma"/>
          <w:sz w:val="20"/>
        </w:rPr>
        <w:t>300 000,00</w:t>
      </w:r>
      <w:r w:rsidR="00A72D1D" w:rsidRPr="001925CE">
        <w:rPr>
          <w:rFonts w:ascii="Tahoma" w:hAnsi="Tahoma" w:cs="Tahoma"/>
          <w:sz w:val="20"/>
        </w:rPr>
        <w:t xml:space="preserve"> zł.</w:t>
      </w:r>
    </w:p>
    <w:p w14:paraId="4BBDE724"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Dotyczy wszystkich ryzyk.</w:t>
      </w:r>
    </w:p>
    <w:p w14:paraId="231C5282"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10E6EBEF" w:rsidR="00F639EF" w:rsidRPr="00A72D1D" w:rsidRDefault="00F639EF" w:rsidP="00F639EF">
      <w:pPr>
        <w:pStyle w:val="WW-Tekstpodstawowywcity2"/>
        <w:numPr>
          <w:ilvl w:val="0"/>
          <w:numId w:val="5"/>
        </w:numPr>
        <w:rPr>
          <w:rFonts w:ascii="Tahoma" w:hAnsi="Tahoma" w:cs="Tahoma"/>
          <w:sz w:val="20"/>
        </w:rPr>
      </w:pPr>
      <w:r w:rsidRPr="00D5353D">
        <w:rPr>
          <w:rFonts w:ascii="Tahoma" w:hAnsi="Tahoma" w:cs="Tahoma"/>
          <w:b/>
          <w:sz w:val="20"/>
        </w:rPr>
        <w:t xml:space="preserve">Klauzula zniżki z tytułu niskiej </w:t>
      </w:r>
      <w:r w:rsidRPr="00A72D1D">
        <w:rPr>
          <w:rFonts w:ascii="Tahoma" w:hAnsi="Tahoma" w:cs="Tahoma"/>
          <w:b/>
          <w:sz w:val="20"/>
        </w:rPr>
        <w:t>szkodowości</w:t>
      </w:r>
      <w:r w:rsidRPr="00A72D1D">
        <w:rPr>
          <w:rFonts w:ascii="Tahoma" w:hAnsi="Tahoma" w:cs="Tahoma"/>
          <w:sz w:val="20"/>
        </w:rPr>
        <w:t xml:space="preserve"> – z zachowaniem pozostałych niezmienionych niniejszą klauzulą postanowień umowy ubezpieczenia wprowadza się następujące postanowienia. W przypadku kiedy wskaźnik szkodowości (W</w:t>
      </w:r>
      <w:r w:rsidRPr="00A72D1D">
        <w:rPr>
          <w:rFonts w:ascii="Tahoma" w:hAnsi="Tahoma" w:cs="Tahoma"/>
          <w:sz w:val="20"/>
          <w:vertAlign w:val="subscript"/>
        </w:rPr>
        <w:t>s</w:t>
      </w:r>
      <w:r w:rsidRPr="00A72D1D">
        <w:rPr>
          <w:rFonts w:ascii="Tahoma" w:hAnsi="Tahoma" w:cs="Tahoma"/>
          <w:sz w:val="20"/>
        </w:rPr>
        <w:t>) Ubezpieczającego/Ubezpieczonego po 10 miesiącach w pierwszym roku ubezpieczenia (okresie rozliczeniowym) nie przekroczy 40% Ubezpieczyciel udzieli zniżki w składce na kolejny okres ubezpieczenia (rozliczeniowy) w wysokości 10%.</w:t>
      </w:r>
      <w:r w:rsidR="00A72D1D">
        <w:rPr>
          <w:rFonts w:ascii="Tahoma" w:hAnsi="Tahoma" w:cs="Tahoma"/>
          <w:sz w:val="20"/>
        </w:rPr>
        <w:t xml:space="preserve"> </w:t>
      </w:r>
      <w:r w:rsidRPr="00A72D1D">
        <w:rPr>
          <w:rFonts w:ascii="Tahoma" w:hAnsi="Tahoma" w:cs="Tahoma"/>
          <w:sz w:val="20"/>
        </w:rPr>
        <w:t>Kl</w:t>
      </w:r>
      <w:r w:rsidR="005A0563" w:rsidRPr="00A72D1D">
        <w:rPr>
          <w:rFonts w:ascii="Tahoma" w:hAnsi="Tahoma" w:cs="Tahoma"/>
          <w:sz w:val="20"/>
        </w:rPr>
        <w:t>auzula dotyczy wszystkich ryzyk z wyłączeniem ubezpieczenia odpowiedzialności cywilnej.</w:t>
      </w:r>
    </w:p>
    <w:p w14:paraId="67782046" w14:textId="77777777" w:rsidR="00F639EF" w:rsidRPr="00D5353D" w:rsidRDefault="00F639EF" w:rsidP="00F639EF">
      <w:pPr>
        <w:tabs>
          <w:tab w:val="num" w:pos="1070"/>
        </w:tabs>
        <w:spacing w:before="112" w:after="248"/>
        <w:ind w:left="786"/>
        <w:jc w:val="both"/>
        <w:rPr>
          <w:rFonts w:ascii="Tahoma" w:hAnsi="Tahoma" w:cs="Tahoma"/>
        </w:rPr>
      </w:pPr>
      <w:r w:rsidRPr="00D5353D">
        <w:rPr>
          <w:rFonts w:ascii="Tahoma" w:hAnsi="Tahoma" w:cs="Tahoma"/>
        </w:rPr>
        <w:tab/>
        <w:t>Wskaźnik szkodowości (W</w:t>
      </w:r>
      <w:r w:rsidRPr="00D5353D">
        <w:rPr>
          <w:rFonts w:ascii="Tahoma" w:hAnsi="Tahoma" w:cs="Tahoma"/>
          <w:vertAlign w:val="subscript"/>
        </w:rPr>
        <w:t>s)</w:t>
      </w:r>
      <w:r w:rsidRPr="00D5353D">
        <w:rPr>
          <w:rFonts w:ascii="Tahoma" w:hAnsi="Tahoma" w:cs="Tahoma"/>
        </w:rPr>
        <w:t>, o którym mowa wyżej zostanie wyliczony wg. poniższego wzoru:</w:t>
      </w:r>
    </w:p>
    <w:p w14:paraId="067AFACB" w14:textId="77777777" w:rsidR="00F639EF" w:rsidRPr="00452DC2" w:rsidRDefault="00F639EF" w:rsidP="00F639EF">
      <w:pPr>
        <w:pStyle w:val="WW-Tekstpodstawowywcity2"/>
        <w:ind w:left="1070" w:firstLine="0"/>
        <w:rPr>
          <w:rFonts w:ascii="Tahoma" w:hAnsi="Tahoma" w:cs="Tahoma"/>
          <w:sz w:val="20"/>
        </w:rPr>
      </w:pPr>
      <w:r w:rsidRPr="00D5353D">
        <w:rPr>
          <w:rFonts w:ascii="Tahoma" w:hAnsi="Tahoma" w:cs="Tahoma"/>
          <w:b/>
          <w:sz w:val="22"/>
          <w:szCs w:val="22"/>
        </w:rPr>
        <w:t>W</w:t>
      </w:r>
      <w:r w:rsidRPr="00D5353D">
        <w:rPr>
          <w:rFonts w:ascii="Tahoma" w:hAnsi="Tahoma" w:cs="Tahoma"/>
          <w:b/>
          <w:sz w:val="22"/>
          <w:szCs w:val="22"/>
          <w:vertAlign w:val="subscript"/>
        </w:rPr>
        <w:t>s</w:t>
      </w:r>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4265853E" w14:textId="77777777" w:rsidR="00F639EF" w:rsidRPr="001925CE" w:rsidRDefault="00F639EF" w:rsidP="001925CE">
      <w:pPr>
        <w:rPr>
          <w:rFonts w:ascii="Tahoma" w:hAnsi="Tahoma" w:cs="Tahoma"/>
          <w:color w:val="FF0000"/>
        </w:rPr>
      </w:pPr>
    </w:p>
    <w:p w14:paraId="4BB58074" w14:textId="77777777" w:rsidR="00F639EF" w:rsidRPr="007F2FC9"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1DF6D988" w14:textId="77777777" w:rsidR="001925CE" w:rsidRDefault="001925CE">
      <w:pPr>
        <w:rPr>
          <w:rFonts w:ascii="Tahoma" w:hAnsi="Tahoma" w:cs="Tahoma"/>
          <w:b/>
        </w:rPr>
      </w:pPr>
      <w:r>
        <w:rPr>
          <w:rFonts w:ascii="Tahoma" w:hAnsi="Tahoma" w:cs="Tahoma"/>
          <w:b/>
        </w:rPr>
        <w:br w:type="page"/>
      </w:r>
    </w:p>
    <w:p w14:paraId="610B93B6" w14:textId="78B39F65" w:rsidR="00F639EF" w:rsidRPr="0067525B" w:rsidRDefault="00F639EF" w:rsidP="00F639EF">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lastRenderedPageBreak/>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 xml:space="preserve">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78871255" w:rsidR="00F639EF" w:rsidRPr="0067525B" w:rsidRDefault="00F639EF" w:rsidP="00F639EF">
      <w:pPr>
        <w:pStyle w:val="WW-Tekstpodstawowywcity2"/>
        <w:numPr>
          <w:ilvl w:val="0"/>
          <w:numId w:val="5"/>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w:t>
      </w:r>
      <w:r w:rsidRPr="00A72D1D">
        <w:rPr>
          <w:rFonts w:ascii="Tahoma" w:hAnsi="Tahoma" w:cs="Tahoma"/>
          <w:sz w:val="20"/>
        </w:rPr>
        <w:t xml:space="preserve">art. 448 kc w związku z art. 23 i 24 kc; odpowiedzialność na podstawie art. </w:t>
      </w:r>
      <w:r w:rsidRPr="00A72D1D">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A72D1D">
        <w:rPr>
          <w:rFonts w:ascii="Tahoma" w:hAnsi="Tahoma" w:cs="Tahoma"/>
          <w:sz w:val="20"/>
        </w:rPr>
        <w:t>.</w:t>
      </w:r>
      <w:r w:rsidRPr="00A72D1D">
        <w:rPr>
          <w:rStyle w:val="Pogrubienie"/>
          <w:rFonts w:ascii="Tahoma" w:hAnsi="Tahoma" w:cs="Tahoma"/>
          <w:sz w:val="20"/>
          <w:shd w:val="clear" w:color="auto" w:fill="FFFFFF"/>
        </w:rPr>
        <w:t xml:space="preserve"> Limit odpowiedzialności </w:t>
      </w:r>
      <w:r w:rsidR="00E770BB" w:rsidRPr="00A72D1D">
        <w:rPr>
          <w:rStyle w:val="Pogrubienie"/>
          <w:rFonts w:ascii="Tahoma" w:hAnsi="Tahoma" w:cs="Tahoma"/>
          <w:sz w:val="20"/>
          <w:shd w:val="clear" w:color="auto" w:fill="FFFFFF"/>
        </w:rPr>
        <w:t>1</w:t>
      </w:r>
      <w:r w:rsidRPr="00A72D1D">
        <w:rPr>
          <w:rStyle w:val="Pogrubienie"/>
          <w:rFonts w:ascii="Tahoma" w:hAnsi="Tahoma" w:cs="Tahoma"/>
          <w:sz w:val="20"/>
          <w:shd w:val="clear" w:color="auto" w:fill="FFFFFF"/>
        </w:rPr>
        <w:t xml:space="preserve">00 000,00 zł na jeden i wszystkie wypadki ubezpieczeniowe w </w:t>
      </w:r>
      <w:r w:rsidR="00A769AC" w:rsidRPr="00A72D1D">
        <w:rPr>
          <w:rStyle w:val="Pogrubienie"/>
          <w:rFonts w:ascii="Tahoma" w:hAnsi="Tahoma" w:cs="Tahoma"/>
          <w:sz w:val="20"/>
          <w:shd w:val="clear" w:color="auto" w:fill="FFFFFF"/>
        </w:rPr>
        <w:t xml:space="preserve">rocznym </w:t>
      </w:r>
      <w:r w:rsidRPr="00A72D1D">
        <w:rPr>
          <w:rStyle w:val="Pogrubienie"/>
          <w:rFonts w:ascii="Tahoma" w:hAnsi="Tahoma" w:cs="Tahoma"/>
          <w:sz w:val="20"/>
          <w:shd w:val="clear" w:color="auto" w:fill="FFFFFF"/>
        </w:rPr>
        <w:t xml:space="preserve">okresie ubezpieczenia. Jeżeli program ubezpieczenia OC obejmuje odpowiedzialność Ubezpieczonego za </w:t>
      </w:r>
      <w:r w:rsidRPr="0067525B">
        <w:rPr>
          <w:rStyle w:val="Pogrubienie"/>
          <w:rFonts w:ascii="Tahoma" w:hAnsi="Tahoma" w:cs="Tahoma"/>
          <w:color w:val="000000"/>
          <w:sz w:val="20"/>
          <w:shd w:val="clear" w:color="auto" w:fill="FFFFFF"/>
        </w:rPr>
        <w:t>naruszenie przepisów o ochronie danych osobowych, to powyższy limit odpowiedzialności stanowi dodatkowy limit (nadwyżkę) ponad limit określony w programie ubezpieczenia OC.</w:t>
      </w:r>
    </w:p>
    <w:p w14:paraId="73DE9641" w14:textId="77777777" w:rsidR="00F639EF" w:rsidRPr="0067525B" w:rsidRDefault="00F639EF" w:rsidP="00F639EF">
      <w:pPr>
        <w:pStyle w:val="Akapitzlist"/>
        <w:rPr>
          <w:rFonts w:ascii="Tahoma" w:hAnsi="Tahoma" w:cs="Tahoma"/>
          <w:b/>
          <w:sz w:val="20"/>
        </w:rPr>
      </w:pPr>
    </w:p>
    <w:p w14:paraId="079A79BC" w14:textId="34FDFFF1" w:rsidR="00F639EF" w:rsidRPr="00A72D1D" w:rsidRDefault="00F639EF" w:rsidP="00F639EF">
      <w:pPr>
        <w:pStyle w:val="Akapitzlist"/>
        <w:numPr>
          <w:ilvl w:val="0"/>
          <w:numId w:val="5"/>
        </w:numPr>
        <w:jc w:val="both"/>
        <w:rPr>
          <w:rFonts w:ascii="Tahoma" w:hAnsi="Tahoma" w:cs="Tahoma"/>
          <w:sz w:val="20"/>
          <w:szCs w:val="20"/>
        </w:rPr>
      </w:pPr>
      <w:r w:rsidRPr="00A72D1D">
        <w:rPr>
          <w:rFonts w:ascii="Tahoma" w:hAnsi="Tahoma" w:cs="Tahoma"/>
          <w:b/>
          <w:iCs/>
          <w:sz w:val="20"/>
          <w:szCs w:val="20"/>
        </w:rPr>
        <w:t>Klauzula wężykowa</w:t>
      </w:r>
      <w:r w:rsidRPr="00A72D1D">
        <w:rPr>
          <w:rFonts w:ascii="Tahoma" w:hAnsi="Tahoma" w:cs="Tahoma"/>
          <w:iCs/>
          <w:sz w:val="20"/>
          <w:szCs w:val="20"/>
        </w:rPr>
        <w:t xml:space="preserve"> – ochrona ubezpieczeniowa obejmuje szkody w mieniu osób trzecich powstałe wskutek pęknięcia, oderwania lub odczepienia się wężyka, służącego do przepływu </w:t>
      </w:r>
      <w:r w:rsidRPr="00B65572">
        <w:rPr>
          <w:rFonts w:ascii="Tahoma" w:hAnsi="Tahoma" w:cs="Tahoma"/>
          <w:iCs/>
          <w:sz w:val="20"/>
          <w:szCs w:val="20"/>
        </w:rPr>
        <w:t xml:space="preserve">wody oraz powstałe wskutek pęknięcia lub rozszczelnienia instalacji wodociągowo-kanalizacyjnych lub centralnego ogrzewania, niezależnie od winy Ubezpieczonego. Limit odpowiedzialności wynosi </w:t>
      </w:r>
      <w:r w:rsidR="00B65572" w:rsidRPr="00B65572">
        <w:rPr>
          <w:rFonts w:ascii="Tahoma" w:hAnsi="Tahoma" w:cs="Tahoma"/>
          <w:iCs/>
          <w:sz w:val="20"/>
          <w:szCs w:val="20"/>
        </w:rPr>
        <w:t xml:space="preserve">50 000,00 </w:t>
      </w:r>
      <w:r w:rsidRPr="00B65572">
        <w:rPr>
          <w:rFonts w:ascii="Tahoma" w:hAnsi="Tahoma" w:cs="Tahoma"/>
          <w:iCs/>
          <w:sz w:val="20"/>
          <w:szCs w:val="20"/>
        </w:rPr>
        <w:t xml:space="preserve">zł na jeden i wszystkie wypadki ubezpieczeniowe w </w:t>
      </w:r>
      <w:r w:rsidR="00A769AC" w:rsidRPr="00B65572">
        <w:rPr>
          <w:rFonts w:ascii="Tahoma" w:hAnsi="Tahoma" w:cs="Tahoma"/>
          <w:iCs/>
          <w:sz w:val="20"/>
          <w:szCs w:val="20"/>
        </w:rPr>
        <w:t xml:space="preserve">rocznym </w:t>
      </w:r>
      <w:r w:rsidRPr="00B65572">
        <w:rPr>
          <w:rFonts w:ascii="Tahoma" w:hAnsi="Tahoma" w:cs="Tahoma"/>
          <w:iCs/>
          <w:sz w:val="20"/>
          <w:szCs w:val="20"/>
        </w:rPr>
        <w:t>okresie ubezpieczenia. Klauzula dotyczy</w:t>
      </w:r>
      <w:r w:rsidRPr="00A72D1D">
        <w:rPr>
          <w:rFonts w:ascii="Tahoma" w:hAnsi="Tahoma" w:cs="Tahoma"/>
          <w:iCs/>
          <w:sz w:val="20"/>
          <w:szCs w:val="20"/>
        </w:rPr>
        <w:t xml:space="preserve"> ubezpieczenia odpowiedzialności cywilnej.</w:t>
      </w:r>
    </w:p>
    <w:p w14:paraId="4C3CC5DD" w14:textId="77777777" w:rsidR="00F639EF" w:rsidRPr="006A5B36" w:rsidRDefault="00F639EF" w:rsidP="00F639EF">
      <w:pPr>
        <w:pStyle w:val="WW-Tekstpodstawowywcity2"/>
        <w:ind w:left="1070" w:firstLine="0"/>
        <w:rPr>
          <w:rFonts w:ascii="Tahoma" w:hAnsi="Tahoma" w:cs="Tahoma"/>
          <w:sz w:val="20"/>
        </w:rPr>
      </w:pPr>
    </w:p>
    <w:p w14:paraId="32C0C9AF" w14:textId="68B234A3" w:rsidR="00193854" w:rsidRPr="00A72D1D" w:rsidRDefault="00193854" w:rsidP="00193854">
      <w:pPr>
        <w:pStyle w:val="WW-Tekstpodstawowywcity2"/>
        <w:numPr>
          <w:ilvl w:val="0"/>
          <w:numId w:val="5"/>
        </w:numPr>
        <w:ind w:left="993" w:hanging="284"/>
        <w:rPr>
          <w:rFonts w:ascii="Tahoma" w:hAnsi="Tahoma" w:cs="Tahoma"/>
          <w:sz w:val="20"/>
        </w:rPr>
      </w:pPr>
      <w:r w:rsidRPr="00A72D1D">
        <w:rPr>
          <w:rFonts w:ascii="Tahoma" w:hAnsi="Tahoma" w:cs="Tahoma"/>
          <w:b/>
          <w:bCs/>
          <w:sz w:val="20"/>
          <w:shd w:val="clear" w:color="auto" w:fill="FFFFFF"/>
        </w:rPr>
        <w:t xml:space="preserve">Klauzula zwiększonych kosztów działalności </w:t>
      </w:r>
      <w:r w:rsidRPr="00A72D1D">
        <w:rPr>
          <w:rFonts w:ascii="Tahoma" w:hAnsi="Tahoma" w:cs="Tahoma"/>
          <w:sz w:val="20"/>
          <w:shd w:val="clear" w:color="auto" w:fill="FFFFFF"/>
        </w:rPr>
        <w:t>– 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 mogą wynikać w szczególności z:</w:t>
      </w:r>
    </w:p>
    <w:p w14:paraId="2906121F" w14:textId="77777777" w:rsidR="00193854" w:rsidRPr="00A72D1D" w:rsidRDefault="00193854" w:rsidP="00193854">
      <w:pPr>
        <w:pStyle w:val="Akapitzlist"/>
        <w:ind w:left="1070"/>
        <w:rPr>
          <w:rFonts w:ascii="Tahoma" w:hAnsi="Tahoma" w:cs="Tahoma"/>
          <w:sz w:val="20"/>
          <w:szCs w:val="20"/>
          <w:shd w:val="clear" w:color="auto" w:fill="FFFFFF"/>
        </w:rPr>
      </w:pPr>
      <w:r w:rsidRPr="00A72D1D">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A72D1D" w:rsidRDefault="00193854" w:rsidP="00193854">
      <w:pPr>
        <w:pStyle w:val="Akapitzlist"/>
        <w:ind w:left="1070"/>
        <w:rPr>
          <w:rFonts w:ascii="Tahoma" w:hAnsi="Tahoma" w:cs="Tahoma"/>
          <w:sz w:val="20"/>
          <w:szCs w:val="20"/>
          <w:shd w:val="clear" w:color="auto" w:fill="FFFFFF"/>
        </w:rPr>
      </w:pPr>
      <w:r w:rsidRPr="00A72D1D">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09CF4F6B" w:rsidR="00193854" w:rsidRPr="00A72D1D" w:rsidRDefault="00193854" w:rsidP="00193854">
      <w:pPr>
        <w:pStyle w:val="WW-Tekstpodstawowywcity2"/>
        <w:ind w:left="1070" w:firstLine="0"/>
        <w:rPr>
          <w:rFonts w:ascii="Tahoma" w:hAnsi="Tahoma" w:cs="Tahoma"/>
          <w:sz w:val="20"/>
        </w:rPr>
      </w:pPr>
      <w:r w:rsidRPr="00A72D1D">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w:t>
      </w:r>
      <w:r w:rsidRPr="00B65572">
        <w:rPr>
          <w:rFonts w:ascii="Tahoma" w:hAnsi="Tahoma" w:cs="Tahoma"/>
          <w:sz w:val="20"/>
          <w:shd w:val="clear" w:color="auto" w:fill="FFFFFF"/>
        </w:rPr>
        <w:t xml:space="preserve">odpowiedzialność za zwiększone koszty działalności w okresie nie dłuższym niż 3 miesiące od dnia powstania szkody, za którą ponosi on odpowiedzialność. Limit odpowiedzialności dla niniejszej klauzuli wynosi </w:t>
      </w:r>
      <w:r w:rsidR="00A72D1D" w:rsidRPr="00B65572">
        <w:rPr>
          <w:rFonts w:ascii="Tahoma" w:hAnsi="Tahoma" w:cs="Tahoma"/>
          <w:b/>
          <w:bCs/>
          <w:sz w:val="20"/>
          <w:shd w:val="clear" w:color="auto" w:fill="FFFFFF"/>
        </w:rPr>
        <w:t>5</w:t>
      </w:r>
      <w:r w:rsidRPr="00B65572">
        <w:rPr>
          <w:rFonts w:ascii="Tahoma" w:hAnsi="Tahoma" w:cs="Tahoma"/>
          <w:b/>
          <w:bCs/>
          <w:sz w:val="20"/>
          <w:shd w:val="clear" w:color="auto" w:fill="FFFFFF"/>
        </w:rPr>
        <w:t>0.000,00 zł</w:t>
      </w:r>
      <w:r w:rsidRPr="00B65572">
        <w:rPr>
          <w:rFonts w:ascii="Tahoma" w:hAnsi="Tahoma" w:cs="Tahoma"/>
          <w:sz w:val="20"/>
          <w:shd w:val="clear" w:color="auto" w:fill="FFFFFF"/>
        </w:rPr>
        <w:t xml:space="preserve"> na jedno i wszystkie zdarzenia w rocznym okresie ubezpieczenia. Klauzula dotyczy ubezpieczenia mienia od wszystkich</w:t>
      </w:r>
      <w:r w:rsidRPr="00A72D1D">
        <w:rPr>
          <w:rFonts w:ascii="Tahoma" w:hAnsi="Tahoma" w:cs="Tahoma"/>
          <w:sz w:val="20"/>
          <w:shd w:val="clear" w:color="auto" w:fill="FFFFFF"/>
        </w:rPr>
        <w:t xml:space="preserve"> ryzyk.</w:t>
      </w:r>
    </w:p>
    <w:p w14:paraId="3B0735E0" w14:textId="77777777" w:rsidR="00F639EF" w:rsidRDefault="00F639EF" w:rsidP="00F639EF">
      <w:pPr>
        <w:pStyle w:val="WW-Tekstpodstawowy3"/>
        <w:rPr>
          <w:rFonts w:ascii="Tahoma" w:hAnsi="Tahoma" w:cs="Tahoma"/>
          <w:sz w:val="20"/>
          <w:highlight w:val="green"/>
        </w:rPr>
      </w:pPr>
    </w:p>
    <w:p w14:paraId="202ED7CC" w14:textId="77777777" w:rsidR="00B65572" w:rsidRDefault="00B65572">
      <w:pPr>
        <w:rPr>
          <w:rFonts w:ascii="Tahoma" w:hAnsi="Tahoma" w:cs="Tahoma"/>
          <w:b/>
          <w:u w:val="single"/>
        </w:rPr>
      </w:pPr>
      <w:r>
        <w:rPr>
          <w:rFonts w:ascii="Tahoma" w:hAnsi="Tahoma" w:cs="Tahoma"/>
        </w:rPr>
        <w:br w:type="page"/>
      </w:r>
    </w:p>
    <w:p w14:paraId="1EAA9A9C" w14:textId="0F508C9B" w:rsidR="00F639EF" w:rsidRPr="001C6CEB" w:rsidRDefault="00F639EF" w:rsidP="00F639EF">
      <w:pPr>
        <w:pStyle w:val="WW-Tekstpodstawowy3"/>
        <w:rPr>
          <w:rFonts w:ascii="Tahoma" w:hAnsi="Tahoma" w:cs="Tahoma"/>
          <w:sz w:val="20"/>
        </w:rPr>
      </w:pPr>
      <w:r w:rsidRPr="00A72D1D">
        <w:rPr>
          <w:rFonts w:ascii="Tahoma" w:hAnsi="Tahoma" w:cs="Tahoma"/>
          <w:sz w:val="20"/>
        </w:rPr>
        <w:lastRenderedPageBreak/>
        <w:t>Część II Zamówienia</w:t>
      </w:r>
    </w:p>
    <w:p w14:paraId="07BAD4BA" w14:textId="77777777" w:rsidR="00F639EF" w:rsidRDefault="00F639EF" w:rsidP="00F639EF"/>
    <w:p w14:paraId="257FA848" w14:textId="77777777" w:rsidR="00F639EF" w:rsidRPr="000A03D3" w:rsidRDefault="00F639EF" w:rsidP="00F639EF">
      <w:pPr>
        <w:jc w:val="center"/>
        <w:rPr>
          <w:rFonts w:ascii="Tahoma" w:hAnsi="Tahoma" w:cs="Tahoma"/>
          <w:b/>
          <w:u w:val="single"/>
        </w:rPr>
      </w:pPr>
      <w:r w:rsidRPr="000A03D3">
        <w:rPr>
          <w:rFonts w:ascii="Tahoma" w:hAnsi="Tahoma" w:cs="Tahoma"/>
          <w:b/>
          <w:u w:val="single"/>
        </w:rPr>
        <w:t>KLAUZULE OBLIGATORYJNIE WŁĄCZONE DO ZAKRESU UBEZPIECZENIA</w:t>
      </w:r>
    </w:p>
    <w:p w14:paraId="2D679B4A" w14:textId="77777777" w:rsidR="00F639EF" w:rsidRPr="000A03D3" w:rsidRDefault="00F639EF" w:rsidP="00F639EF"/>
    <w:p w14:paraId="1A62FA45" w14:textId="635D0CA8" w:rsidR="00193854" w:rsidRPr="00A72D1D" w:rsidRDefault="00193854" w:rsidP="00934CE2">
      <w:pPr>
        <w:pStyle w:val="WW-Tekstpodstawowywcity2"/>
        <w:numPr>
          <w:ilvl w:val="0"/>
          <w:numId w:val="34"/>
        </w:numPr>
        <w:rPr>
          <w:rFonts w:ascii="Tahoma" w:hAnsi="Tahoma" w:cs="Tahoma"/>
          <w:sz w:val="20"/>
        </w:rPr>
      </w:pPr>
      <w:r w:rsidRPr="00A72D1D">
        <w:rPr>
          <w:rFonts w:ascii="Tahoma" w:hAnsi="Tahoma" w:cs="Tahoma"/>
          <w:b/>
          <w:sz w:val="20"/>
        </w:rPr>
        <w:t>Klauzula reprezentantów</w:t>
      </w:r>
      <w:r w:rsidRPr="00A72D1D">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takie osoby/organy jak jak Wójt /Burmistrz, Prezydent lub Zarząd Powiatu/. Za szkody powstałe z winy umyślnej lub rażącego niedbalstwa osób niebędących reprezentantami Ubezpieczającego/Ubezpieczonego Ubezpieczyciel ponosi pełną odpowiedzialność.</w:t>
      </w:r>
    </w:p>
    <w:p w14:paraId="4828C38D" w14:textId="77777777" w:rsidR="00193854" w:rsidRPr="00193854" w:rsidRDefault="00193854" w:rsidP="00193854">
      <w:pPr>
        <w:pStyle w:val="WW-Tekstpodstawowywcity2"/>
        <w:ind w:left="1070" w:firstLine="0"/>
        <w:rPr>
          <w:rFonts w:ascii="Tahoma" w:hAnsi="Tahoma" w:cs="Tahoma"/>
          <w:sz w:val="20"/>
        </w:rPr>
      </w:pPr>
    </w:p>
    <w:p w14:paraId="7ABD2425" w14:textId="1C42FD25"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color w:val="000000"/>
          <w:sz w:val="20"/>
        </w:rPr>
        <w:t xml:space="preserve">Klauzula płatności rat - </w:t>
      </w:r>
      <w:r w:rsidRPr="000A03D3">
        <w:rPr>
          <w:rFonts w:ascii="Tahoma" w:hAnsi="Tahoma" w:cs="Tahoma"/>
          <w:sz w:val="20"/>
        </w:rPr>
        <w:t>w przypadku wypłaty odszkodowania,</w:t>
      </w:r>
      <w:r w:rsidRPr="000A03D3">
        <w:rPr>
          <w:rFonts w:ascii="Tahoma" w:hAnsi="Tahoma" w:cs="Tahoma"/>
          <w:b/>
          <w:sz w:val="20"/>
        </w:rPr>
        <w:t xml:space="preserve"> </w:t>
      </w:r>
      <w:r w:rsidRPr="000A03D3">
        <w:rPr>
          <w:rFonts w:ascii="Tahoma" w:hAnsi="Tahoma" w:cs="Tahoma"/>
          <w:sz w:val="20"/>
        </w:rPr>
        <w:t>Ubezpieczyciel nie jest uprawniony do potrącenia z kwoty odszkodowania rat</w:t>
      </w:r>
      <w:r w:rsidR="005809EE">
        <w:rPr>
          <w:rFonts w:ascii="Tahoma" w:hAnsi="Tahoma" w:cs="Tahoma"/>
          <w:sz w:val="20"/>
        </w:rPr>
        <w:t>/składek</w:t>
      </w:r>
      <w:r w:rsidRPr="000A03D3">
        <w:rPr>
          <w:rFonts w:ascii="Tahoma" w:hAnsi="Tahoma" w:cs="Tahoma"/>
          <w:sz w:val="20"/>
        </w:rPr>
        <w:t xml:space="preserve">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5209D79" w14:textId="77777777" w:rsidR="00F639EF" w:rsidRPr="000A03D3" w:rsidRDefault="00F639EF" w:rsidP="00F639EF">
      <w:pPr>
        <w:pStyle w:val="WW-Tekstpodstawowywcity2"/>
        <w:ind w:left="1070" w:firstLine="0"/>
        <w:rPr>
          <w:rFonts w:ascii="Tahoma" w:hAnsi="Tahoma" w:cs="Tahoma"/>
          <w:sz w:val="20"/>
        </w:rPr>
      </w:pPr>
    </w:p>
    <w:p w14:paraId="0F45F284"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0A03D3" w:rsidRDefault="00F639EF" w:rsidP="00F639EF">
      <w:pPr>
        <w:pStyle w:val="WW-Tekstpodstawowywcity2"/>
        <w:ind w:left="0" w:firstLine="0"/>
        <w:rPr>
          <w:rFonts w:ascii="Tahoma" w:hAnsi="Tahoma" w:cs="Tahoma"/>
          <w:sz w:val="20"/>
        </w:rPr>
      </w:pPr>
    </w:p>
    <w:p w14:paraId="7A6FFFB8" w14:textId="477ED428" w:rsidR="00F639EF"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doubezpieczeń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kc.</w:t>
      </w:r>
    </w:p>
    <w:p w14:paraId="2C4D2F02" w14:textId="77777777" w:rsidR="006D6B18" w:rsidRDefault="006D6B18" w:rsidP="006D6B18">
      <w:pPr>
        <w:pStyle w:val="Akapitzlist"/>
        <w:rPr>
          <w:rFonts w:ascii="Tahoma" w:hAnsi="Tahoma" w:cs="Tahoma"/>
          <w:sz w:val="20"/>
        </w:rPr>
      </w:pPr>
    </w:p>
    <w:p w14:paraId="4518B265" w14:textId="5BE4D6DA" w:rsidR="007A2814" w:rsidRPr="0088182A" w:rsidRDefault="007A2814" w:rsidP="007A2814">
      <w:pPr>
        <w:pStyle w:val="WW-Tekstpodstawowywcity2"/>
        <w:numPr>
          <w:ilvl w:val="0"/>
          <w:numId w:val="34"/>
        </w:numPr>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5F809E10"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utratę licencji, zezwolenia, koncesji na prowadzenie działalności, </w:t>
      </w:r>
    </w:p>
    <w:p w14:paraId="643CAFB1"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679DD04E" w14:textId="77777777" w:rsidR="006D6B18" w:rsidRPr="0088182A" w:rsidRDefault="006D6B18" w:rsidP="006D6B18">
      <w:pPr>
        <w:pStyle w:val="WW-Tekstpodstawowywcity2"/>
        <w:ind w:left="1070" w:firstLine="0"/>
        <w:rPr>
          <w:rFonts w:ascii="Tahoma" w:hAnsi="Tahoma" w:cs="Tahoma"/>
          <w:sz w:val="20"/>
        </w:rPr>
      </w:pPr>
    </w:p>
    <w:p w14:paraId="35B2421C" w14:textId="77777777" w:rsidR="00F639EF" w:rsidRPr="0088182A" w:rsidRDefault="00F639EF" w:rsidP="00F639EF">
      <w:pPr>
        <w:pStyle w:val="Akapitzlist"/>
        <w:rPr>
          <w:rFonts w:ascii="Tahoma" w:hAnsi="Tahoma" w:cs="Tahoma"/>
          <w:b/>
          <w:sz w:val="20"/>
          <w:szCs w:val="20"/>
        </w:rPr>
      </w:pPr>
    </w:p>
    <w:p w14:paraId="4BC41A7B" w14:textId="15DCFEB9" w:rsidR="00F639EF" w:rsidRPr="000A03D3"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3D38B4FA" w14:textId="77777777" w:rsidR="00F639EF" w:rsidRPr="000A03D3" w:rsidRDefault="00F639EF" w:rsidP="00F639EF">
      <w:pPr>
        <w:pStyle w:val="Akapitzlist"/>
        <w:rPr>
          <w:rFonts w:ascii="Tahoma" w:hAnsi="Tahoma" w:cs="Tahoma"/>
          <w:b/>
          <w:sz w:val="20"/>
        </w:rPr>
      </w:pPr>
    </w:p>
    <w:p w14:paraId="4383C1EC"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w ciągu 10 dni roboczych od zawiadomienia o szkodzie. </w:t>
      </w:r>
    </w:p>
    <w:p w14:paraId="27F23ECB" w14:textId="77777777" w:rsidR="00F639EF" w:rsidRPr="000A03D3" w:rsidRDefault="00F639EF" w:rsidP="00F639EF">
      <w:pPr>
        <w:pStyle w:val="WW-Tekstpodstawowywcity2"/>
        <w:ind w:left="0" w:firstLine="0"/>
        <w:rPr>
          <w:rFonts w:ascii="Tahoma" w:hAnsi="Tahoma" w:cs="Tahoma"/>
          <w:sz w:val="20"/>
        </w:rPr>
      </w:pPr>
    </w:p>
    <w:p w14:paraId="135FB3FC" w14:textId="2D149429" w:rsidR="00F639EF" w:rsidRPr="0088182A"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w:t>
      </w:r>
      <w:r w:rsidRPr="00527CFA">
        <w:rPr>
          <w:rFonts w:ascii="Tahoma" w:hAnsi="Tahoma" w:cs="Tahoma"/>
          <w:sz w:val="20"/>
        </w:rPr>
        <w:t>członków OSP zostaje</w:t>
      </w:r>
      <w:r w:rsidRPr="0088182A">
        <w:rPr>
          <w:rFonts w:ascii="Tahoma" w:hAnsi="Tahoma" w:cs="Tahoma"/>
          <w:sz w:val="20"/>
        </w:rPr>
        <w:t xml:space="preserv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88182A" w:rsidRDefault="00F639EF" w:rsidP="00F639EF">
      <w:pPr>
        <w:pStyle w:val="Akapitzlist"/>
        <w:rPr>
          <w:rFonts w:ascii="Tahoma" w:hAnsi="Tahoma" w:cs="Tahoma"/>
          <w:sz w:val="20"/>
        </w:rPr>
      </w:pPr>
    </w:p>
    <w:p w14:paraId="2249DCED" w14:textId="0984B8D9" w:rsidR="00F639EF" w:rsidRPr="0088182A" w:rsidRDefault="00F639EF" w:rsidP="00934CE2">
      <w:pPr>
        <w:pStyle w:val="WW-Tekstpodstawowywcity2"/>
        <w:numPr>
          <w:ilvl w:val="0"/>
          <w:numId w:val="34"/>
        </w:numPr>
        <w:rPr>
          <w:rFonts w:ascii="Tahoma" w:hAnsi="Tahoma" w:cs="Tahoma"/>
          <w:sz w:val="20"/>
        </w:rPr>
      </w:pPr>
      <w:r w:rsidRPr="0088182A">
        <w:rPr>
          <w:rFonts w:ascii="Tahoma" w:hAnsi="Tahoma" w:cs="Tahoma"/>
          <w:b/>
          <w:sz w:val="20"/>
        </w:rPr>
        <w:t xml:space="preserve">Klauzula czasowego zakresu ochrony </w:t>
      </w:r>
      <w:r w:rsidRPr="0088182A">
        <w:rPr>
          <w:rFonts w:ascii="Tahoma" w:hAnsi="Tahoma" w:cs="Tahoma"/>
          <w:sz w:val="20"/>
        </w:rPr>
        <w:t xml:space="preserve">– na mocy niniejszej klauzuli czasowy zakres ochrony w ubezpieczeniu następstw nieszczęśliwych wypadków </w:t>
      </w:r>
      <w:r w:rsidRPr="00527CFA">
        <w:rPr>
          <w:rFonts w:ascii="Tahoma" w:hAnsi="Tahoma" w:cs="Tahoma"/>
          <w:sz w:val="20"/>
        </w:rPr>
        <w:t>członków OSP ulega zmianie</w:t>
      </w:r>
      <w:r w:rsidRPr="0088182A">
        <w:rPr>
          <w:rFonts w:ascii="Tahoma" w:hAnsi="Tahoma" w:cs="Tahoma"/>
          <w:sz w:val="20"/>
        </w:rPr>
        <w:t xml:space="preserve"> na całodobowy.</w:t>
      </w:r>
    </w:p>
    <w:p w14:paraId="06AD4359" w14:textId="77777777" w:rsidR="00F639EF" w:rsidRPr="0088182A" w:rsidRDefault="00F639EF" w:rsidP="00F639EF">
      <w:pPr>
        <w:pStyle w:val="Akapitzlist"/>
        <w:rPr>
          <w:rFonts w:ascii="Tahoma" w:hAnsi="Tahoma" w:cs="Tahoma"/>
          <w:sz w:val="20"/>
        </w:rPr>
      </w:pPr>
    </w:p>
    <w:p w14:paraId="1C0EA86E" w14:textId="54B32645" w:rsidR="00F639EF" w:rsidRPr="0088182A" w:rsidRDefault="00F639EF" w:rsidP="00934CE2">
      <w:pPr>
        <w:pStyle w:val="WW-Tekstpodstawowywcity2"/>
        <w:numPr>
          <w:ilvl w:val="0"/>
          <w:numId w:val="34"/>
        </w:numPr>
        <w:rPr>
          <w:rFonts w:ascii="Tahoma" w:hAnsi="Tahoma" w:cs="Tahoma"/>
          <w:color w:val="0070C0"/>
          <w:sz w:val="22"/>
          <w:szCs w:val="22"/>
        </w:rPr>
      </w:pPr>
      <w:r w:rsidRPr="00A72D1D">
        <w:rPr>
          <w:rFonts w:ascii="Tahoma" w:hAnsi="Tahoma" w:cs="Tahoma"/>
          <w:b/>
          <w:sz w:val="20"/>
        </w:rPr>
        <w:t>Klauzula zwiększenia sumy ubezpieczenia</w:t>
      </w:r>
      <w:r w:rsidR="00527CFA" w:rsidRPr="00A72D1D">
        <w:rPr>
          <w:rFonts w:ascii="Tahoma" w:hAnsi="Tahoma" w:cs="Tahoma"/>
          <w:b/>
          <w:sz w:val="20"/>
        </w:rPr>
        <w:t xml:space="preserve"> </w:t>
      </w:r>
      <w:r w:rsidRPr="00A72D1D">
        <w:rPr>
          <w:rFonts w:ascii="Tahoma" w:hAnsi="Tahoma" w:cs="Tahoma"/>
          <w:sz w:val="20"/>
        </w:rPr>
        <w:t>– na mocy</w:t>
      </w:r>
      <w:r w:rsidRPr="007F2FC9">
        <w:rPr>
          <w:rFonts w:ascii="Tahoma" w:hAnsi="Tahoma" w:cs="Tahoma"/>
          <w:sz w:val="20"/>
        </w:rPr>
        <w:t xml:space="preserve"> </w:t>
      </w:r>
      <w:r w:rsidRPr="0088182A">
        <w:rPr>
          <w:rFonts w:ascii="Tahoma" w:hAnsi="Tahoma" w:cs="Tahoma"/>
          <w:sz w:val="20"/>
        </w:rPr>
        <w:t>niniejszej klauzuli suma ubezpieczenia w ubezpieczeniu następstw nieszczęśliwych wypadków członków OSP ulega zwiększeniu do 150% sumy ubezpieczenia określonej w programie ubezpieczenia następstw nieszczęśliwych wypadków członków OSP.</w:t>
      </w:r>
    </w:p>
    <w:p w14:paraId="46668E18" w14:textId="77777777" w:rsidR="005F39E9" w:rsidRPr="0088182A" w:rsidRDefault="005F39E9" w:rsidP="005F39E9">
      <w:pPr>
        <w:pStyle w:val="Akapitzlist"/>
        <w:rPr>
          <w:rFonts w:ascii="Tahoma" w:hAnsi="Tahoma" w:cs="Tahoma"/>
          <w:color w:val="0070C0"/>
          <w:sz w:val="22"/>
          <w:szCs w:val="22"/>
        </w:rPr>
      </w:pPr>
    </w:p>
    <w:p w14:paraId="0DDBDAD3" w14:textId="56503F4A" w:rsidR="005F39E9" w:rsidRPr="0088182A" w:rsidRDefault="005F39E9" w:rsidP="00934CE2">
      <w:pPr>
        <w:pStyle w:val="WW-Tekstpodstawowywcity2"/>
        <w:numPr>
          <w:ilvl w:val="0"/>
          <w:numId w:val="34"/>
        </w:numPr>
        <w:rPr>
          <w:rFonts w:ascii="Tahoma" w:hAnsi="Tahoma" w:cs="Tahoma"/>
          <w:sz w:val="20"/>
        </w:rPr>
      </w:pPr>
      <w:r w:rsidRPr="0088182A">
        <w:rPr>
          <w:rFonts w:ascii="Tahoma" w:hAnsi="Tahoma" w:cs="Tahoma"/>
          <w:b/>
          <w:sz w:val="20"/>
        </w:rPr>
        <w:t>Klauzula zwiększenia limitu odpowiedzialności dla kosztów leczenia</w:t>
      </w:r>
      <w:r w:rsidR="00B977C5" w:rsidRPr="0088182A">
        <w:rPr>
          <w:rFonts w:ascii="Tahoma" w:hAnsi="Tahoma" w:cs="Tahoma"/>
          <w:sz w:val="20"/>
        </w:rPr>
        <w:t xml:space="preserve"> – na mocy niniejszej klauzuli limit odpowiedzialności dla świadczenia koszty leczenia w </w:t>
      </w:r>
      <w:r w:rsidR="000C59B7" w:rsidRPr="0088182A">
        <w:rPr>
          <w:rFonts w:ascii="Tahoma" w:hAnsi="Tahoma" w:cs="Tahoma"/>
          <w:sz w:val="20"/>
        </w:rPr>
        <w:t xml:space="preserve">ubezpieczeniu następstw nieszczęśliwych wypadów członków OSP </w:t>
      </w:r>
      <w:r w:rsidR="00B977C5" w:rsidRPr="0088182A">
        <w:rPr>
          <w:rFonts w:ascii="Tahoma" w:hAnsi="Tahoma" w:cs="Tahoma"/>
          <w:sz w:val="20"/>
        </w:rPr>
        <w:t>zostanie zwiększony do 30% sumy ubezpieczenia podstawowego.</w:t>
      </w:r>
    </w:p>
    <w:p w14:paraId="172CAFCC" w14:textId="77777777" w:rsidR="005F39E9" w:rsidRPr="0088182A" w:rsidRDefault="005F39E9" w:rsidP="005F39E9">
      <w:pPr>
        <w:pStyle w:val="Akapitzlist"/>
        <w:rPr>
          <w:rFonts w:ascii="Tahoma" w:hAnsi="Tahoma" w:cs="Tahoma"/>
          <w:color w:val="0070C0"/>
          <w:sz w:val="20"/>
          <w:szCs w:val="20"/>
        </w:rPr>
      </w:pPr>
    </w:p>
    <w:p w14:paraId="5F3F36F8" w14:textId="5F98E57A" w:rsidR="005F39E9" w:rsidRPr="0088182A" w:rsidRDefault="005F39E9" w:rsidP="00934CE2">
      <w:pPr>
        <w:pStyle w:val="WW-Tekstpodstawowywcity2"/>
        <w:numPr>
          <w:ilvl w:val="0"/>
          <w:numId w:val="34"/>
        </w:numPr>
        <w:rPr>
          <w:rFonts w:ascii="Tahoma" w:hAnsi="Tahoma" w:cs="Tahoma"/>
          <w:sz w:val="20"/>
        </w:rPr>
      </w:pPr>
      <w:r w:rsidRPr="0088182A">
        <w:rPr>
          <w:rFonts w:ascii="Tahoma" w:hAnsi="Tahoma" w:cs="Tahoma"/>
          <w:b/>
          <w:sz w:val="20"/>
        </w:rPr>
        <w:t>Klauzula kosztów leczenia stomatologicznego</w:t>
      </w:r>
      <w:r w:rsidR="00B977C5" w:rsidRPr="0088182A">
        <w:rPr>
          <w:rFonts w:ascii="Tahoma" w:hAnsi="Tahoma" w:cs="Tahoma"/>
          <w:sz w:val="20"/>
        </w:rPr>
        <w:t xml:space="preserve"> – na mocy niniejszej klauzuli zakres ubezpieczenia w </w:t>
      </w:r>
      <w:r w:rsidR="000C59B7" w:rsidRPr="0088182A">
        <w:rPr>
          <w:rFonts w:ascii="Tahoma" w:hAnsi="Tahoma" w:cs="Tahoma"/>
          <w:sz w:val="20"/>
        </w:rPr>
        <w:t xml:space="preserve">ubezpieczeniu następstw nieszczęśliwych wypadów członków OSP </w:t>
      </w:r>
      <w:r w:rsidR="00B977C5" w:rsidRPr="0088182A">
        <w:rPr>
          <w:rFonts w:ascii="Tahoma" w:hAnsi="Tahoma" w:cs="Tahoma"/>
          <w:sz w:val="20"/>
        </w:rPr>
        <w:t>zostanie rozszerzony o świadczenie z tytułu zwrotu kosztów leczenia stomatologicznego, w tym odbudowy zębów stałych – świadczenie w wysokości do 20% sumy ubezpieczenia podstawowego.</w:t>
      </w:r>
    </w:p>
    <w:p w14:paraId="39EAE529" w14:textId="77777777" w:rsidR="005F39E9" w:rsidRPr="0088182A" w:rsidRDefault="005F39E9" w:rsidP="005F39E9">
      <w:pPr>
        <w:pStyle w:val="Akapitzlist"/>
        <w:rPr>
          <w:rFonts w:ascii="Tahoma" w:hAnsi="Tahoma" w:cs="Tahoma"/>
          <w:color w:val="0070C0"/>
          <w:sz w:val="20"/>
          <w:szCs w:val="20"/>
        </w:rPr>
      </w:pPr>
    </w:p>
    <w:p w14:paraId="68874F15" w14:textId="07A8733B" w:rsidR="005F39E9" w:rsidRPr="006A5B36" w:rsidRDefault="005F39E9" w:rsidP="00934CE2">
      <w:pPr>
        <w:pStyle w:val="WW-Tekstpodstawowywcity2"/>
        <w:numPr>
          <w:ilvl w:val="0"/>
          <w:numId w:val="34"/>
        </w:numPr>
        <w:rPr>
          <w:rFonts w:ascii="Tahoma" w:hAnsi="Tahoma" w:cs="Tahoma"/>
          <w:sz w:val="20"/>
        </w:rPr>
      </w:pPr>
      <w:r w:rsidRPr="0088182A">
        <w:rPr>
          <w:rFonts w:ascii="Tahoma" w:hAnsi="Tahoma" w:cs="Tahoma"/>
          <w:b/>
          <w:sz w:val="20"/>
        </w:rPr>
        <w:t>Klauzula świadczenia za pobyt w szpitalu</w:t>
      </w:r>
      <w:r w:rsidRPr="0088182A">
        <w:rPr>
          <w:rFonts w:ascii="Tahoma" w:hAnsi="Tahoma" w:cs="Tahoma"/>
          <w:sz w:val="20"/>
        </w:rPr>
        <w:t xml:space="preserve"> </w:t>
      </w:r>
      <w:r w:rsidR="00B977C5" w:rsidRPr="0088182A">
        <w:rPr>
          <w:rFonts w:ascii="Tahoma" w:hAnsi="Tahoma" w:cs="Tahoma"/>
          <w:sz w:val="20"/>
        </w:rPr>
        <w:t>–</w:t>
      </w:r>
      <w:r w:rsidRPr="0088182A">
        <w:rPr>
          <w:rFonts w:ascii="Tahoma" w:hAnsi="Tahoma" w:cs="Tahoma"/>
          <w:sz w:val="20"/>
        </w:rPr>
        <w:t xml:space="preserve"> </w:t>
      </w:r>
      <w:r w:rsidR="00B977C5" w:rsidRPr="0088182A">
        <w:rPr>
          <w:rFonts w:ascii="Tahoma" w:hAnsi="Tahoma" w:cs="Tahoma"/>
          <w:sz w:val="20"/>
        </w:rPr>
        <w:t xml:space="preserve">na mocy niniejszej klauzuli zakres ubezpieczenia w </w:t>
      </w:r>
      <w:r w:rsidR="000C59B7" w:rsidRPr="0088182A">
        <w:rPr>
          <w:rFonts w:ascii="Tahoma" w:hAnsi="Tahoma" w:cs="Tahoma"/>
          <w:sz w:val="20"/>
        </w:rPr>
        <w:t xml:space="preserve">ubezpieczeniu następstw nieszczęśliwych wypadów członków OSP </w:t>
      </w:r>
      <w:r w:rsidR="00B977C5" w:rsidRPr="0088182A">
        <w:rPr>
          <w:rFonts w:ascii="Tahoma" w:hAnsi="Tahoma" w:cs="Tahoma"/>
          <w:sz w:val="20"/>
        </w:rPr>
        <w:t xml:space="preserve">zostanie rozszerzony o </w:t>
      </w:r>
      <w:r w:rsidR="00B977C5" w:rsidRPr="0088182A">
        <w:rPr>
          <w:rFonts w:ascii="Tahoma" w:eastAsia="Tahoma" w:hAnsi="Tahoma" w:cs="Tahoma"/>
          <w:sz w:val="20"/>
        </w:rPr>
        <w:t>dzienne świadczenie szpitalne za pobyt w szpitalu w wyniku nieszczęśliwego wypadku</w:t>
      </w:r>
      <w:r w:rsidR="00B977C5" w:rsidRPr="006A5B36">
        <w:rPr>
          <w:rFonts w:ascii="Tahoma" w:eastAsia="Tahoma" w:hAnsi="Tahoma" w:cs="Tahoma"/>
          <w:sz w:val="20"/>
        </w:rPr>
        <w:t xml:space="preserve"> lub zawału serca lub udaru mózgu, jeżeli pobyt w szpitalu trwał co najmniej 48 godzin) – świadczenie w wysokości 0,20% sumy ubezpieczenia za każdy dzień pobytu w szpitalu.</w:t>
      </w:r>
    </w:p>
    <w:p w14:paraId="79603316" w14:textId="77777777" w:rsidR="00F639EF" w:rsidRPr="00B977C5" w:rsidRDefault="00F639EF" w:rsidP="00F639EF">
      <w:pPr>
        <w:pStyle w:val="Nagwek2"/>
        <w:jc w:val="center"/>
        <w:rPr>
          <w:rFonts w:ascii="Tahoma" w:hAnsi="Tahoma" w:cs="Tahoma"/>
          <w:color w:val="0070C0"/>
          <w:sz w:val="20"/>
        </w:rPr>
      </w:pPr>
    </w:p>
    <w:p w14:paraId="57AFD600" w14:textId="42ED5A50"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1896F975" w14:textId="7F1082B4" w:rsidR="00F639EF" w:rsidRPr="00A72D1D" w:rsidRDefault="00F639EF" w:rsidP="00A72D1D">
      <w:pPr>
        <w:pStyle w:val="WW-Tekstpodstawowy3"/>
        <w:rPr>
          <w:rFonts w:ascii="Tahoma" w:hAnsi="Tahoma" w:cs="Tahoma"/>
          <w:sz w:val="20"/>
        </w:rPr>
      </w:pPr>
      <w:r w:rsidRPr="00A72D1D">
        <w:rPr>
          <w:rFonts w:ascii="Tahoma" w:hAnsi="Tahoma" w:cs="Tahoma"/>
          <w:sz w:val="20"/>
        </w:rPr>
        <w:t>Część I Zamówienia</w:t>
      </w:r>
    </w:p>
    <w:p w14:paraId="72ECBB3E" w14:textId="77777777" w:rsidR="00F639EF" w:rsidRDefault="00F639EF" w:rsidP="00F639EF">
      <w:pPr>
        <w:tabs>
          <w:tab w:val="left" w:pos="2835"/>
        </w:tabs>
        <w:jc w:val="both"/>
        <w:rPr>
          <w:rFonts w:ascii="Tahoma" w:hAnsi="Tahoma" w:cs="Tahoma"/>
          <w:b/>
          <w:sz w:val="22"/>
          <w:szCs w:val="22"/>
        </w:rPr>
      </w:pPr>
    </w:p>
    <w:p w14:paraId="7ED82D22" w14:textId="4AB71039" w:rsidR="00F639EF" w:rsidRDefault="00F639EF" w:rsidP="00A72D1D">
      <w:pPr>
        <w:jc w:val="both"/>
        <w:rPr>
          <w:rFonts w:ascii="Tahoma" w:hAnsi="Tahoma" w:cs="Tahoma"/>
          <w:i/>
        </w:rPr>
      </w:pPr>
      <w:r w:rsidRPr="00F576F1">
        <w:rPr>
          <w:rFonts w:ascii="Tahoma" w:hAnsi="Tahoma" w:cs="Tahoma"/>
          <w:b/>
        </w:rPr>
        <w:t>UWAGA:</w:t>
      </w:r>
      <w:r w:rsidR="00A72D1D">
        <w:rPr>
          <w:rFonts w:ascii="Tahoma" w:hAnsi="Tahoma" w:cs="Tahoma"/>
        </w:rPr>
        <w:t xml:space="preserve"> </w:t>
      </w:r>
      <w:r w:rsidRPr="00F576F1">
        <w:rPr>
          <w:rFonts w:ascii="Tahoma" w:hAnsi="Tahoma" w:cs="Tahoma"/>
        </w:rPr>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00A72D1D">
        <w:rPr>
          <w:rFonts w:ascii="Tahoma" w:hAnsi="Tahoma" w:cs="Tahoma"/>
          <w:i/>
        </w:rPr>
        <w:t>.</w:t>
      </w:r>
    </w:p>
    <w:p w14:paraId="6BF63298" w14:textId="5EFFF3E4" w:rsidR="00A72D1D" w:rsidRDefault="00A72D1D" w:rsidP="00A72D1D">
      <w:pPr>
        <w:jc w:val="both"/>
        <w:rPr>
          <w:rFonts w:ascii="Tahoma" w:hAnsi="Tahoma" w:cs="Tahoma"/>
          <w:i/>
        </w:rPr>
      </w:pPr>
    </w:p>
    <w:p w14:paraId="54AD7D10" w14:textId="77777777" w:rsidR="00A72D1D" w:rsidRPr="00A72D1D" w:rsidRDefault="00A72D1D" w:rsidP="00A72D1D">
      <w:pPr>
        <w:jc w:val="both"/>
        <w:rPr>
          <w:rFonts w:ascii="Tahoma" w:hAnsi="Tahoma" w:cs="Tahoma"/>
          <w:iCs/>
        </w:rPr>
      </w:pPr>
      <w:r w:rsidRPr="00A72D1D">
        <w:rPr>
          <w:rFonts w:ascii="Tahoma" w:hAnsi="Tahoma" w:cs="Tahoma"/>
          <w:b/>
          <w:iCs/>
        </w:rPr>
        <w:t>UWAGA:</w:t>
      </w:r>
      <w:r w:rsidRPr="00A72D1D">
        <w:rPr>
          <w:rFonts w:ascii="Tahoma" w:hAnsi="Tahoma" w:cs="Tahoma"/>
          <w:iCs/>
        </w:rPr>
        <w:t xml:space="preserve"> Ubezpieczenie dotyczy wszystkich podmiotów (ubezpieczonych) wymienionych w programie ubezpieczenia oraz każdej lokalizacji, w której te podmioty prowadzą działalność.</w:t>
      </w:r>
    </w:p>
    <w:p w14:paraId="1C3C69A4" w14:textId="77777777" w:rsidR="00A72D1D" w:rsidRPr="00F576F1" w:rsidRDefault="00A72D1D" w:rsidP="00A72D1D">
      <w:pPr>
        <w:jc w:val="both"/>
        <w:rPr>
          <w:rFonts w:ascii="Tahoma" w:hAnsi="Tahoma" w:cs="Tahoma"/>
          <w:i/>
        </w:rPr>
      </w:pPr>
    </w:p>
    <w:p w14:paraId="65CB943A" w14:textId="77777777" w:rsidR="00F639EF" w:rsidRPr="00F576F1" w:rsidRDefault="00F639EF" w:rsidP="00A72D1D">
      <w:pPr>
        <w:tabs>
          <w:tab w:val="left" w:pos="2835"/>
        </w:tabs>
        <w:jc w:val="both"/>
        <w:rPr>
          <w:rFonts w:ascii="Tahoma" w:hAnsi="Tahoma" w:cs="Tahoma"/>
        </w:rPr>
      </w:pPr>
    </w:p>
    <w:p w14:paraId="4E0253EE" w14:textId="77777777" w:rsidR="00F639EF" w:rsidRPr="00B65572" w:rsidRDefault="00F639EF" w:rsidP="00F639EF">
      <w:pPr>
        <w:pStyle w:val="Nagwek3"/>
        <w:ind w:left="142" w:hanging="142"/>
        <w:rPr>
          <w:rFonts w:ascii="Tahoma" w:hAnsi="Tahoma" w:cs="Tahoma"/>
          <w:sz w:val="20"/>
        </w:rPr>
      </w:pPr>
      <w:r w:rsidRPr="00F576F1">
        <w:rPr>
          <w:rFonts w:ascii="Tahoma" w:hAnsi="Tahoma" w:cs="Tahoma"/>
          <w:sz w:val="20"/>
        </w:rPr>
        <w:t xml:space="preserve">A. UBEZPIECZENIE </w:t>
      </w:r>
      <w:r w:rsidRPr="00B65572">
        <w:rPr>
          <w:rFonts w:ascii="Tahoma" w:hAnsi="Tahoma" w:cs="Tahoma"/>
          <w:sz w:val="20"/>
        </w:rPr>
        <w:t>ODPOWIEDZIALNOŚCI CYWILNEJ DELIKTOWEJ I KONTRAKTOWEJ:</w:t>
      </w:r>
    </w:p>
    <w:p w14:paraId="23AED7A5" w14:textId="77777777" w:rsidR="00F639EF" w:rsidRPr="00B65572" w:rsidRDefault="00F639EF" w:rsidP="00A72D1D">
      <w:pPr>
        <w:tabs>
          <w:tab w:val="left" w:pos="1134"/>
        </w:tabs>
        <w:jc w:val="both"/>
        <w:rPr>
          <w:rFonts w:ascii="Tahoma" w:hAnsi="Tahoma" w:cs="Tahoma"/>
          <w:b/>
        </w:rPr>
      </w:pPr>
    </w:p>
    <w:p w14:paraId="0593A199" w14:textId="77777777" w:rsidR="00F639EF" w:rsidRPr="00B65572" w:rsidRDefault="00F639EF" w:rsidP="00F639EF">
      <w:pPr>
        <w:tabs>
          <w:tab w:val="left" w:pos="1134"/>
        </w:tabs>
        <w:ind w:left="1134" w:hanging="1134"/>
        <w:jc w:val="both"/>
        <w:rPr>
          <w:rFonts w:ascii="Tahoma" w:hAnsi="Tahoma" w:cs="Tahoma"/>
          <w:b/>
        </w:rPr>
      </w:pPr>
      <w:r w:rsidRPr="00B65572">
        <w:rPr>
          <w:rFonts w:ascii="Tahoma" w:hAnsi="Tahoma" w:cs="Tahoma"/>
          <w:b/>
        </w:rPr>
        <w:t>1. Wysokość franszyz i udziałów własnych</w:t>
      </w:r>
    </w:p>
    <w:p w14:paraId="0BAB1718" w14:textId="77777777" w:rsidR="00F639EF" w:rsidRPr="00B65572" w:rsidRDefault="00F639EF" w:rsidP="00F639EF">
      <w:pPr>
        <w:tabs>
          <w:tab w:val="left" w:pos="284"/>
        </w:tabs>
        <w:ind w:left="284" w:hanging="284"/>
        <w:jc w:val="both"/>
        <w:rPr>
          <w:rFonts w:ascii="Tahoma" w:hAnsi="Tahoma" w:cs="Tahoma"/>
        </w:rPr>
      </w:pPr>
      <w:r w:rsidRPr="00B65572">
        <w:rPr>
          <w:rFonts w:ascii="Tahoma" w:hAnsi="Tahoma" w:cs="Tahoma"/>
        </w:rPr>
        <w:tab/>
        <w:t>Franszyza integralna, franszyza redukcyjna, udział własny: brak (zarówno w szkodach rzeczowych jak 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B65572">
        <w:rPr>
          <w:rFonts w:ascii="Tahoma" w:hAnsi="Tahoma" w:cs="Tahoma"/>
        </w:rPr>
        <w:tab/>
        <w:t>W ubezpieczeniu czystych strat finansowych – franszyza integralna: 1 000,00 zł</w:t>
      </w:r>
    </w:p>
    <w:p w14:paraId="7CFCC1D1" w14:textId="77777777" w:rsidR="00F639EF" w:rsidRPr="006C1557" w:rsidRDefault="00F639EF" w:rsidP="00F639EF">
      <w:pPr>
        <w:tabs>
          <w:tab w:val="left" w:pos="1134"/>
        </w:tabs>
        <w:ind w:left="1134" w:hanging="1134"/>
        <w:jc w:val="both"/>
        <w:rPr>
          <w:rFonts w:ascii="Tahoma" w:hAnsi="Tahoma" w:cs="Tahoma"/>
          <w:color w:val="FF0000"/>
        </w:rPr>
      </w:pPr>
    </w:p>
    <w:p w14:paraId="4911A4B4" w14:textId="77777777" w:rsidR="00F639EF" w:rsidRPr="003916E9" w:rsidRDefault="00F639EF" w:rsidP="00F639EF">
      <w:pPr>
        <w:tabs>
          <w:tab w:val="left" w:pos="0"/>
        </w:tabs>
        <w:jc w:val="both"/>
        <w:rPr>
          <w:rFonts w:ascii="Tahoma" w:hAnsi="Tahoma" w:cs="Tahoma"/>
          <w:color w:val="FF0000"/>
          <w:highlight w:val="yellow"/>
        </w:rPr>
      </w:pPr>
    </w:p>
    <w:p w14:paraId="291FEED8" w14:textId="1DF85698" w:rsidR="00A65B77" w:rsidRPr="00A72D1D" w:rsidRDefault="00A65B77" w:rsidP="00A72D1D">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491A9043" w14:textId="77777777" w:rsidR="00A65B77" w:rsidRPr="00A72D1D" w:rsidRDefault="00A65B77" w:rsidP="00A65B77">
      <w:pPr>
        <w:jc w:val="both"/>
        <w:rPr>
          <w:rFonts w:ascii="Tahoma" w:hAnsi="Tahoma" w:cs="Tahoma"/>
          <w:bCs/>
          <w:i/>
          <w:iCs/>
        </w:rPr>
      </w:pPr>
      <w:r w:rsidRPr="00A72D1D">
        <w:rPr>
          <w:rFonts w:ascii="Tahoma" w:hAnsi="Tahoma" w:cs="Tahoma"/>
          <w:b/>
          <w:bCs/>
          <w:i/>
          <w:iCs/>
        </w:rPr>
        <w:t xml:space="preserve">Wypadek ubezpieczeniowy </w:t>
      </w:r>
      <w:r w:rsidRPr="00A72D1D">
        <w:rPr>
          <w:rFonts w:ascii="Tahoma" w:hAnsi="Tahoma" w:cs="Tahoma"/>
          <w:bCs/>
          <w:i/>
          <w:iCs/>
        </w:rPr>
        <w:t xml:space="preserve">– powstanie </w:t>
      </w:r>
      <w:r w:rsidRPr="00A72D1D">
        <w:rPr>
          <w:rFonts w:ascii="Tahoma" w:hAnsi="Tahoma" w:cs="Tahoma"/>
          <w:b/>
          <w:bCs/>
          <w:i/>
          <w:iCs/>
        </w:rPr>
        <w:t xml:space="preserve">szkody </w:t>
      </w:r>
      <w:r w:rsidRPr="00A72D1D">
        <w:rPr>
          <w:rFonts w:ascii="Tahoma" w:hAnsi="Tahoma" w:cs="Tahoma"/>
          <w:bCs/>
          <w:i/>
          <w:iCs/>
        </w:rPr>
        <w:t>w okresie ubezpieczenia.</w:t>
      </w:r>
    </w:p>
    <w:p w14:paraId="1B1D323C" w14:textId="5776DA0A" w:rsidR="00A65B77" w:rsidRPr="00A72D1D" w:rsidRDefault="00A65B77" w:rsidP="00A65B77">
      <w:pPr>
        <w:autoSpaceDE w:val="0"/>
        <w:autoSpaceDN w:val="0"/>
      </w:pPr>
      <w:r w:rsidRPr="00A72D1D">
        <w:rPr>
          <w:rFonts w:ascii="Tahoma" w:hAnsi="Tahoma" w:cs="Tahoma"/>
          <w:b/>
          <w:bCs/>
          <w:i/>
          <w:iCs/>
        </w:rPr>
        <w:t>Szkoda rzeczowa</w:t>
      </w:r>
      <w:r w:rsidRPr="00A72D1D">
        <w:rPr>
          <w:rFonts w:ascii="Tahoma" w:hAnsi="Tahoma" w:cs="Tahoma"/>
          <w:i/>
          <w:iCs/>
        </w:rPr>
        <w:t xml:space="preserve"> – </w:t>
      </w:r>
      <w:r w:rsidRPr="00A72D1D">
        <w:rPr>
          <w:rFonts w:ascii="Tahoma" w:hAnsi="Tahoma" w:cs="Tahoma"/>
          <w:bCs/>
          <w:i/>
          <w:iCs/>
        </w:rPr>
        <w:t>utrata</w:t>
      </w:r>
      <w:r w:rsidR="006E2AB6" w:rsidRPr="00A72D1D">
        <w:rPr>
          <w:rFonts w:ascii="Tahoma" w:hAnsi="Tahoma" w:cs="Tahoma"/>
          <w:bCs/>
          <w:i/>
          <w:iCs/>
        </w:rPr>
        <w:t xml:space="preserve"> z wyłączeniem zaginięcia, braków inwentarzowych i kradzieży zwykłej</w:t>
      </w:r>
      <w:r w:rsidRPr="00A72D1D">
        <w:rPr>
          <w:rFonts w:ascii="Tahoma" w:hAnsi="Tahoma" w:cs="Tahoma"/>
          <w:bCs/>
          <w:i/>
          <w:iCs/>
        </w:rPr>
        <w:t>, zniszczenie lub uszkodzenie mienia oraz wszelkie straty następcze poszkodowanego pozostające w związku przyczynowym, w tym także utracone korzyści.</w:t>
      </w:r>
    </w:p>
    <w:p w14:paraId="4A1CDDBF" w14:textId="77777777" w:rsidR="00A65B77" w:rsidRPr="00A72D1D" w:rsidRDefault="00A65B77" w:rsidP="00A65B77">
      <w:pPr>
        <w:jc w:val="both"/>
      </w:pPr>
      <w:r w:rsidRPr="00A72D1D">
        <w:rPr>
          <w:rFonts w:ascii="Tahoma" w:hAnsi="Tahoma" w:cs="Tahoma"/>
          <w:b/>
          <w:bCs/>
          <w:i/>
          <w:iCs/>
        </w:rPr>
        <w:t xml:space="preserve">Szkoda osobowa </w:t>
      </w:r>
      <w:r w:rsidRPr="00A72D1D">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72D1D" w:rsidRDefault="00A65B77" w:rsidP="00A65B77">
      <w:pPr>
        <w:jc w:val="both"/>
        <w:rPr>
          <w:rFonts w:ascii="Tahoma" w:hAnsi="Tahoma" w:cs="Tahoma"/>
          <w:i/>
          <w:iCs/>
          <w:color w:val="000000"/>
        </w:rPr>
      </w:pPr>
      <w:r w:rsidRPr="00A72D1D">
        <w:rPr>
          <w:rFonts w:ascii="Tahoma" w:hAnsi="Tahoma" w:cs="Tahoma"/>
          <w:b/>
          <w:bCs/>
          <w:i/>
          <w:iCs/>
          <w:color w:val="000000"/>
        </w:rPr>
        <w:t>Szkoda</w:t>
      </w:r>
      <w:r w:rsidRPr="00A72D1D">
        <w:rPr>
          <w:rFonts w:ascii="Tahoma" w:hAnsi="Tahoma" w:cs="Tahoma"/>
          <w:i/>
          <w:iCs/>
          <w:color w:val="000000"/>
        </w:rPr>
        <w:t xml:space="preserve"> – szkoda rzeczowa, szkoda osobowa, a także czysta strata finansowa (jeżeli ma zastosowanie).</w:t>
      </w:r>
    </w:p>
    <w:p w14:paraId="02AD0B3B" w14:textId="77777777" w:rsidR="00A65B77" w:rsidRPr="00A72D1D" w:rsidRDefault="00A65B77" w:rsidP="00A65B77">
      <w:pPr>
        <w:jc w:val="both"/>
        <w:rPr>
          <w:rFonts w:ascii="Tahoma" w:hAnsi="Tahoma" w:cs="Tahoma"/>
          <w:i/>
        </w:rPr>
      </w:pPr>
      <w:r w:rsidRPr="00A72D1D">
        <w:rPr>
          <w:rFonts w:ascii="Tahoma" w:hAnsi="Tahoma" w:cs="Tahoma"/>
          <w:b/>
          <w:i/>
        </w:rPr>
        <w:t xml:space="preserve">Czysta strata finansowa </w:t>
      </w:r>
      <w:r w:rsidRPr="00A72D1D">
        <w:rPr>
          <w:rFonts w:ascii="Tahoma" w:hAnsi="Tahoma" w:cs="Tahoma"/>
          <w:i/>
        </w:rPr>
        <w:t>– strata niewynikająca ze szkody osobowej lub szkody rzeczowej.</w:t>
      </w:r>
    </w:p>
    <w:p w14:paraId="43948AA9" w14:textId="77777777" w:rsidR="00A65B77" w:rsidRPr="00A65B77" w:rsidRDefault="00A65B77" w:rsidP="00A65B77">
      <w:pPr>
        <w:tabs>
          <w:tab w:val="left" w:pos="6720"/>
        </w:tabs>
        <w:jc w:val="both"/>
        <w:rPr>
          <w:rFonts w:ascii="Tahoma" w:hAnsi="Tahoma" w:cs="Tahoma"/>
          <w:i/>
        </w:rPr>
      </w:pPr>
      <w:r w:rsidRPr="00A72D1D">
        <w:rPr>
          <w:rFonts w:ascii="Tahoma" w:hAnsi="Tahoma" w:cs="Tahoma"/>
          <w:b/>
          <w:i/>
        </w:rPr>
        <w:t>Osoba trzecia</w:t>
      </w:r>
      <w:r w:rsidRPr="00A72D1D">
        <w:rPr>
          <w:rFonts w:ascii="Tahoma" w:hAnsi="Tahoma" w:cs="Tahoma"/>
          <w:i/>
        </w:rPr>
        <w:t xml:space="preserve"> – każda osoba pozostająca poza stosunkiem ubezpieczeniowym. Osobą trzecią jest również pracownik Ubezpieczonego, niezależnie od formy zatrudnienia, jeżeli do szkody nie doszło </w:t>
      </w:r>
      <w:r w:rsidRPr="00A72D1D">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1A6F0B0C" w14:textId="251641AB" w:rsidR="00A65B77" w:rsidRPr="00B65572" w:rsidRDefault="00A65B77" w:rsidP="00A65B77">
      <w:pPr>
        <w:rPr>
          <w:rFonts w:ascii="Tahoma" w:hAnsi="Tahoma" w:cs="Tahoma"/>
          <w:b/>
        </w:rPr>
      </w:pPr>
      <w:r w:rsidRPr="00A65B77">
        <w:rPr>
          <w:rFonts w:ascii="Tahoma" w:hAnsi="Tahoma" w:cs="Tahoma"/>
          <w:b/>
        </w:rPr>
        <w:t xml:space="preserve">3. Suma </w:t>
      </w:r>
      <w:r w:rsidRPr="00B65572">
        <w:rPr>
          <w:rFonts w:ascii="Tahoma" w:hAnsi="Tahoma" w:cs="Tahoma"/>
          <w:b/>
        </w:rPr>
        <w:t>gwarancyjna (główny limit odpowiedzialności)</w:t>
      </w:r>
      <w:r w:rsidR="00A72D1D" w:rsidRPr="00B65572">
        <w:rPr>
          <w:rFonts w:ascii="Tahoma" w:hAnsi="Tahoma" w:cs="Tahoma"/>
          <w:b/>
        </w:rPr>
        <w:t xml:space="preserve"> </w:t>
      </w:r>
      <w:r w:rsidRPr="00B65572">
        <w:rPr>
          <w:rFonts w:ascii="Tahoma" w:hAnsi="Tahoma" w:cs="Tahoma"/>
        </w:rPr>
        <w:t xml:space="preserve">na jeden i wszystkie wypadki ubezpieczeniowe: </w:t>
      </w:r>
      <w:r w:rsidRPr="00B65572">
        <w:rPr>
          <w:rFonts w:ascii="Tahoma" w:hAnsi="Tahoma" w:cs="Tahoma"/>
          <w:b/>
        </w:rPr>
        <w:t>1.</w:t>
      </w:r>
      <w:r w:rsidR="0088525E" w:rsidRPr="00B65572">
        <w:rPr>
          <w:rFonts w:ascii="Tahoma" w:hAnsi="Tahoma" w:cs="Tahoma"/>
          <w:b/>
        </w:rPr>
        <w:t>5</w:t>
      </w:r>
      <w:r w:rsidRPr="00B65572">
        <w:rPr>
          <w:rFonts w:ascii="Tahoma" w:hAnsi="Tahoma" w:cs="Tahoma"/>
          <w:b/>
        </w:rPr>
        <w:t>00.000,00 zł</w:t>
      </w:r>
    </w:p>
    <w:p w14:paraId="6BB5024F" w14:textId="77777777" w:rsidR="00A72D1D" w:rsidRDefault="00A72D1D" w:rsidP="00A65B77">
      <w:pPr>
        <w:tabs>
          <w:tab w:val="left" w:pos="6720"/>
        </w:tabs>
        <w:jc w:val="both"/>
        <w:rPr>
          <w:rFonts w:ascii="Tahoma" w:hAnsi="Tahoma" w:cs="Tahoma"/>
          <w:i/>
          <w:iCs/>
        </w:rPr>
      </w:pPr>
    </w:p>
    <w:p w14:paraId="31078907" w14:textId="75557D4E" w:rsidR="00A65B77" w:rsidRPr="00A65B77" w:rsidRDefault="00A65B77" w:rsidP="00A65B77">
      <w:pPr>
        <w:tabs>
          <w:tab w:val="left" w:pos="6720"/>
        </w:tabs>
        <w:jc w:val="both"/>
        <w:rPr>
          <w:rFonts w:ascii="Tahoma" w:hAnsi="Tahoma" w:cs="Tahoma"/>
          <w:i/>
        </w:rPr>
      </w:pPr>
      <w:r w:rsidRPr="006A5B36">
        <w:rPr>
          <w:rFonts w:ascii="Tahoma" w:hAnsi="Tahoma" w:cs="Tahoma"/>
          <w:i/>
          <w:iCs/>
        </w:rPr>
        <w:t>Wypłata odszkodowania z ubezpieczenia OC powoduje zmniejszenie sumy gwarancyjnej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lastRenderedPageBreak/>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Default="00EF34F9" w:rsidP="00A65B77">
      <w:pPr>
        <w:jc w:val="both"/>
        <w:rPr>
          <w:rFonts w:ascii="Tahoma" w:hAnsi="Tahoma" w:cs="Tahoma"/>
          <w:iCs/>
        </w:rPr>
      </w:pPr>
    </w:p>
    <w:p w14:paraId="5F2DCB31" w14:textId="6B936D3D" w:rsidR="00A65B77" w:rsidRPr="00F96728" w:rsidRDefault="000F2F37" w:rsidP="00A65B77">
      <w:pPr>
        <w:jc w:val="both"/>
        <w:rPr>
          <w:rFonts w:ascii="Tahoma" w:hAnsi="Tahoma" w:cs="Tahoma"/>
          <w:iCs/>
        </w:rPr>
      </w:pPr>
      <w:bookmarkStart w:id="6" w:name="_Hlk64989952"/>
      <w:r w:rsidRPr="00F96728">
        <w:rPr>
          <w:rFonts w:ascii="Tahoma" w:hAnsi="Tahoma" w:cs="Tahoma"/>
          <w:iCs/>
        </w:rPr>
        <w:t>Ubezpieczyciel nie odpowiada wyłącznie za szkody wyrządzone umyślnie przez reprezentantów Ubezpieczającego/Ubezpieczonego, przy czym za reprezentantów w jednostce samorządu terytorialnego uważa się jedynie Wójta  /</w:t>
      </w:r>
      <w:r w:rsidR="00F96728" w:rsidRPr="00F96728">
        <w:rPr>
          <w:rFonts w:ascii="Tahoma" w:hAnsi="Tahoma" w:cs="Tahoma"/>
          <w:iCs/>
        </w:rPr>
        <w:t xml:space="preserve"> </w:t>
      </w:r>
      <w:r w:rsidRPr="00F96728">
        <w:rPr>
          <w:rFonts w:ascii="Tahoma" w:hAnsi="Tahoma" w:cs="Tahoma"/>
          <w:iCs/>
        </w:rPr>
        <w:t xml:space="preserve">Burmistrza, Prezydenta, Zarząd Powiatu 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F96728">
        <w:rPr>
          <w:rFonts w:ascii="Tahoma" w:hAnsi="Tahoma" w:cs="Tahoma"/>
          <w:iCs/>
        </w:rPr>
        <w:t>rodzaju szkód obowiązuje limit odpowiedzialności 500 000 zł na jeden i wszystkie wypadki ubezpieczeniowe w rocznym okresie ubezpieczenia</w:t>
      </w:r>
      <w:r w:rsidR="006E2AB6" w:rsidRPr="00F96728">
        <w:rPr>
          <w:rFonts w:ascii="Tahoma" w:hAnsi="Tahoma" w:cs="Tahoma"/>
          <w:iCs/>
        </w:rPr>
        <w:t>. Dla szkód związanych z wykonywaniem władzy publicznej (art. 417 kc) wina umyślna jest wyłączona.</w:t>
      </w:r>
    </w:p>
    <w:p w14:paraId="49467F29" w14:textId="77777777" w:rsidR="00EF34F9" w:rsidRDefault="00EF34F9" w:rsidP="00A65B77">
      <w:pPr>
        <w:jc w:val="both"/>
        <w:rPr>
          <w:rFonts w:ascii="Tahoma" w:hAnsi="Tahoma" w:cs="Tahoma"/>
          <w:iCs/>
        </w:rPr>
      </w:pPr>
      <w:bookmarkStart w:id="7" w:name="_Hlk62221463"/>
      <w:bookmarkEnd w:id="6"/>
    </w:p>
    <w:p w14:paraId="7AD8FE59" w14:textId="7D5EC123"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z wykonywaniem władzy publicznej)</w:t>
      </w:r>
      <w:r w:rsidR="00F96728">
        <w:rPr>
          <w:rFonts w:ascii="Tahoma" w:hAnsi="Tahoma" w:cs="Tahoma"/>
          <w:iCs/>
        </w:rPr>
        <w:t xml:space="preserve"> Gminy Suchedniów </w:t>
      </w:r>
      <w:r w:rsidRPr="00A65B77">
        <w:rPr>
          <w:rFonts w:ascii="Tahoma" w:hAnsi="Tahoma" w:cs="Tahoma"/>
          <w:iCs/>
        </w:rPr>
        <w:t>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w:t>
      </w:r>
      <w:r w:rsidRPr="0088182A">
        <w:rPr>
          <w:rFonts w:ascii="Tahoma" w:hAnsi="Tahoma" w:cs="Tahoma"/>
          <w:iCs/>
        </w:rPr>
        <w:t xml:space="preserve">. </w:t>
      </w:r>
      <w:bookmarkStart w:id="8" w:name="_Hlk64989965"/>
      <w:r w:rsidR="009157A1" w:rsidRPr="0088182A">
        <w:rPr>
          <w:rFonts w:ascii="Tahoma" w:hAnsi="Tahoma" w:cs="Tahoma"/>
          <w:iCs/>
        </w:rPr>
        <w:t xml:space="preserve">Ochrona obejmuje odpowiedzialność </w:t>
      </w:r>
      <w:r w:rsidR="00EF642A" w:rsidRPr="0088182A">
        <w:rPr>
          <w:rFonts w:ascii="Tahoma" w:hAnsi="Tahoma" w:cs="Tahoma"/>
          <w:iCs/>
        </w:rPr>
        <w:t>cywiln</w:t>
      </w:r>
      <w:r w:rsidR="00F96728">
        <w:rPr>
          <w:rFonts w:ascii="Tahoma" w:hAnsi="Tahoma" w:cs="Tahoma"/>
          <w:iCs/>
        </w:rPr>
        <w:t>ą Gminy Suchedniów z</w:t>
      </w:r>
      <w:r w:rsidR="009157A1" w:rsidRPr="0088182A">
        <w:rPr>
          <w:rFonts w:ascii="Tahoma" w:hAnsi="Tahoma" w:cs="Tahoma"/>
          <w:iCs/>
        </w:rPr>
        <w:t>arówno za</w:t>
      </w:r>
      <w:r w:rsidR="00F96728">
        <w:rPr>
          <w:rFonts w:ascii="Tahoma" w:hAnsi="Tahoma" w:cs="Tahoma"/>
          <w:iCs/>
        </w:rPr>
        <w:t> </w:t>
      </w:r>
      <w:r w:rsidR="009157A1" w:rsidRPr="0088182A">
        <w:rPr>
          <w:rFonts w:ascii="Tahoma" w:hAnsi="Tahoma" w:cs="Tahoma"/>
          <w:iCs/>
        </w:rPr>
        <w:t>działania własne jak i zlecone Ubezpieczonemu przez administrację rządową</w:t>
      </w:r>
      <w:r w:rsidR="00BF5648" w:rsidRPr="0088182A">
        <w:rPr>
          <w:rFonts w:ascii="Tahoma" w:hAnsi="Tahoma" w:cs="Tahoma"/>
          <w:iCs/>
        </w:rPr>
        <w:t>.</w:t>
      </w:r>
    </w:p>
    <w:bookmarkEnd w:id="8"/>
    <w:p w14:paraId="71A29D95" w14:textId="05CDBBD1"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w:t>
      </w:r>
      <w:r w:rsidR="00F96728">
        <w:rPr>
          <w:rFonts w:ascii="Tahoma" w:hAnsi="Tahoma" w:cs="Tahoma"/>
          <w:iCs/>
        </w:rPr>
        <w:t> </w:t>
      </w:r>
      <w:r w:rsidRPr="00A65B77">
        <w:rPr>
          <w:rFonts w:ascii="Tahoma" w:hAnsi="Tahoma" w:cs="Tahoma"/>
          <w:iCs/>
        </w:rPr>
        <w:t>rozszerzania odpowiedzialności.</w:t>
      </w:r>
    </w:p>
    <w:bookmarkEnd w:id="7"/>
    <w:p w14:paraId="4F0FBACE" w14:textId="77777777" w:rsidR="00A65B77" w:rsidRPr="00A65B77" w:rsidRDefault="00A65B77" w:rsidP="00C23A9F">
      <w:pPr>
        <w:jc w:val="both"/>
        <w:rPr>
          <w:rFonts w:ascii="Tahoma" w:hAnsi="Tahoma" w:cs="Tahoma"/>
          <w:iCs/>
        </w:rPr>
      </w:pPr>
    </w:p>
    <w:p w14:paraId="297E4C1A" w14:textId="21DD1846"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9" w:name="_Hlk64989990"/>
      <w:r w:rsidR="00DD7DEB" w:rsidRPr="0088182A">
        <w:rPr>
          <w:rFonts w:ascii="Tahoma" w:hAnsi="Tahoma" w:cs="Tahoma"/>
        </w:rPr>
        <w:t xml:space="preserve">po wystąpieniu wypadku ubezpieczeniowego </w:t>
      </w:r>
      <w:bookmarkEnd w:id="9"/>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27EE7E11" w14:textId="57167672" w:rsidR="00A65B77" w:rsidRDefault="00A65B77" w:rsidP="00A65B77">
      <w:pPr>
        <w:tabs>
          <w:tab w:val="left" w:pos="5346"/>
          <w:tab w:val="left" w:pos="5986"/>
        </w:tabs>
        <w:ind w:left="426"/>
        <w:jc w:val="both"/>
        <w:rPr>
          <w:rFonts w:ascii="Tahoma" w:hAnsi="Tahoma" w:cs="Tahoma"/>
        </w:rPr>
      </w:pPr>
    </w:p>
    <w:p w14:paraId="13CAC623" w14:textId="77777777" w:rsidR="00EF34F9" w:rsidRPr="00A65B77" w:rsidRDefault="00EF34F9" w:rsidP="00A65B77">
      <w:pPr>
        <w:tabs>
          <w:tab w:val="left" w:pos="5346"/>
          <w:tab w:val="left" w:pos="5986"/>
        </w:tabs>
        <w:ind w:left="426"/>
        <w:jc w:val="both"/>
        <w:rPr>
          <w:rFonts w:ascii="Tahoma" w:hAnsi="Tahoma" w:cs="Tahoma"/>
        </w:rPr>
      </w:pPr>
    </w:p>
    <w:p w14:paraId="03671B4F" w14:textId="342D0A79" w:rsid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3EF78E10" w14:textId="77777777" w:rsidR="00C23A9F" w:rsidRPr="00A65B77" w:rsidRDefault="00C23A9F" w:rsidP="00A65B77">
      <w:pPr>
        <w:tabs>
          <w:tab w:val="left" w:pos="5346"/>
          <w:tab w:val="left" w:pos="5986"/>
        </w:tabs>
        <w:jc w:val="both"/>
        <w:rPr>
          <w:rFonts w:ascii="Tahoma" w:hAnsi="Tahoma" w:cs="Tahoma"/>
          <w:b/>
        </w:rPr>
      </w:pPr>
    </w:p>
    <w:p w14:paraId="258F63F7" w14:textId="3A11C7F1"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57303101" w14:textId="77777777" w:rsidR="00C23A9F" w:rsidRPr="00A65B77" w:rsidRDefault="00C23A9F" w:rsidP="00C23A9F">
      <w:pPr>
        <w:pStyle w:val="Akapitzlist"/>
        <w:jc w:val="both"/>
        <w:rPr>
          <w:rFonts w:ascii="Tahoma" w:hAnsi="Tahoma" w:cs="Tahoma"/>
          <w:sz w:val="20"/>
          <w:szCs w:val="20"/>
        </w:rPr>
      </w:pPr>
    </w:p>
    <w:p w14:paraId="08FAD266" w14:textId="6ED4E600"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78888AC1" w14:textId="77777777" w:rsidR="00C23A9F" w:rsidRPr="00C23A9F" w:rsidRDefault="00C23A9F" w:rsidP="00C23A9F">
      <w:pPr>
        <w:jc w:val="both"/>
        <w:rPr>
          <w:rFonts w:ascii="Tahoma" w:hAnsi="Tahoma" w:cs="Tahoma"/>
        </w:rPr>
      </w:pPr>
    </w:p>
    <w:p w14:paraId="19665A77" w14:textId="5A9AF33C"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05722AC7" w14:textId="77777777" w:rsidR="00C23A9F" w:rsidRPr="00C23A9F" w:rsidRDefault="00C23A9F" w:rsidP="00C23A9F">
      <w:pPr>
        <w:jc w:val="both"/>
        <w:rPr>
          <w:rFonts w:ascii="Tahoma" w:hAnsi="Tahoma" w:cs="Tahoma"/>
        </w:rPr>
      </w:pPr>
    </w:p>
    <w:p w14:paraId="06A93EAE" w14:textId="230D9B80" w:rsidR="00A65B77"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5C134DAC" w14:textId="77777777" w:rsidR="00C23A9F" w:rsidRPr="00C23A9F" w:rsidRDefault="00C23A9F" w:rsidP="00C23A9F">
      <w:pPr>
        <w:jc w:val="both"/>
        <w:rPr>
          <w:rFonts w:ascii="Tahoma" w:hAnsi="Tahoma" w:cs="Tahoma"/>
        </w:rPr>
      </w:pPr>
    </w:p>
    <w:p w14:paraId="25D65C93" w14:textId="01800540" w:rsidR="00A65B77"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administrowania i zarządzania nieruchomościami;</w:t>
      </w:r>
    </w:p>
    <w:p w14:paraId="275607DF" w14:textId="77777777" w:rsidR="00C23A9F" w:rsidRPr="00C23A9F" w:rsidRDefault="00C23A9F" w:rsidP="00C23A9F">
      <w:pPr>
        <w:jc w:val="both"/>
        <w:rPr>
          <w:rFonts w:ascii="Tahoma" w:hAnsi="Tahoma" w:cs="Tahoma"/>
        </w:rPr>
      </w:pPr>
    </w:p>
    <w:p w14:paraId="2BAA3232" w14:textId="77777777" w:rsidR="00A65B77" w:rsidRPr="00537A0B" w:rsidRDefault="00A65B77" w:rsidP="00061F3A">
      <w:pPr>
        <w:pStyle w:val="Akapitzlist"/>
        <w:numPr>
          <w:ilvl w:val="1"/>
          <w:numId w:val="75"/>
        </w:numPr>
        <w:jc w:val="both"/>
        <w:rPr>
          <w:rFonts w:ascii="Tahoma" w:hAnsi="Tahoma" w:cs="Tahoma"/>
          <w:sz w:val="20"/>
          <w:szCs w:val="20"/>
        </w:rPr>
      </w:pPr>
      <w:r w:rsidRPr="00537A0B">
        <w:rPr>
          <w:rFonts w:ascii="Tahoma" w:hAnsi="Tahoma" w:cs="Tahoma"/>
          <w:sz w:val="20"/>
          <w:szCs w:val="20"/>
        </w:rPr>
        <w:t>odpowiedzialność za szkody powstałe w czasie wykonywania czynności, prac lub usług przez ubezpieczonego oraz po ich wykonaniu i przekazaniu odbiorcy;</w:t>
      </w:r>
    </w:p>
    <w:p w14:paraId="2F88A607" w14:textId="77777777" w:rsidR="00A65B77" w:rsidRPr="00A65B77" w:rsidRDefault="00A65B77" w:rsidP="00A65B77">
      <w:pPr>
        <w:jc w:val="both"/>
        <w:rPr>
          <w:rFonts w:ascii="Tahoma" w:hAnsi="Tahoma" w:cs="Tahoma"/>
        </w:rPr>
      </w:pPr>
    </w:p>
    <w:p w14:paraId="2856149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świadczeniu usług hostingowych, dzierżawie serwera, dostawie internetu,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dokonywaniem płatności,</w:t>
      </w:r>
    </w:p>
    <w:p w14:paraId="4134072A" w14:textId="6A18917B" w:rsidR="00A65B77" w:rsidRPr="00C23A9F" w:rsidRDefault="00A65B77" w:rsidP="00934CE2">
      <w:pPr>
        <w:pStyle w:val="Akapitzlist"/>
        <w:numPr>
          <w:ilvl w:val="0"/>
          <w:numId w:val="69"/>
        </w:numPr>
        <w:jc w:val="both"/>
        <w:rPr>
          <w:rFonts w:ascii="Tahoma" w:hAnsi="Tahoma" w:cs="Tahoma"/>
          <w:b/>
          <w:sz w:val="20"/>
          <w:szCs w:val="20"/>
        </w:rPr>
      </w:pPr>
      <w:r w:rsidRPr="00A65B77">
        <w:rPr>
          <w:rFonts w:ascii="Tahoma" w:hAnsi="Tahoma" w:cs="Tahoma"/>
          <w:sz w:val="20"/>
          <w:szCs w:val="20"/>
        </w:rPr>
        <w:t xml:space="preserve">wynikające z </w:t>
      </w:r>
      <w:r w:rsidRPr="00C23A9F">
        <w:rPr>
          <w:rFonts w:ascii="Tahoma" w:hAnsi="Tahoma" w:cs="Tahoma"/>
          <w:sz w:val="20"/>
          <w:szCs w:val="20"/>
        </w:rPr>
        <w:t xml:space="preserve">niedotrzymania terminów, </w:t>
      </w:r>
      <w:r w:rsidRPr="00C23A9F">
        <w:rPr>
          <w:rFonts w:ascii="Arial" w:hAnsi="Arial" w:cs="Arial"/>
          <w:sz w:val="20"/>
          <w:szCs w:val="20"/>
        </w:rPr>
        <w:t>przy czym wyłączenie to nie będzie miało zastosowania do odpowiedzialności JST w związku z wydaniem lub niewydaniem decyzji administracyjnych lub aktów normatywnych prawa miejscowego,</w:t>
      </w:r>
    </w:p>
    <w:p w14:paraId="04039FC4"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5EA9C1AA" w14:textId="4E4CCD92" w:rsidR="00605E35" w:rsidRPr="00B65572" w:rsidRDefault="00A65B77" w:rsidP="00605E35">
      <w:pPr>
        <w:ind w:left="1080"/>
        <w:jc w:val="both"/>
        <w:rPr>
          <w:rFonts w:ascii="Tahoma" w:hAnsi="Tahoma" w:cs="Tahoma"/>
        </w:rPr>
      </w:pPr>
      <w:r w:rsidRPr="00A65B77">
        <w:rPr>
          <w:rFonts w:ascii="Tahoma" w:hAnsi="Tahoma" w:cs="Tahoma"/>
        </w:rPr>
        <w:lastRenderedPageBreak/>
        <w:t xml:space="preserve">- </w:t>
      </w:r>
      <w:r w:rsidRPr="00A65B77">
        <w:rPr>
          <w:rFonts w:ascii="Tahoma" w:hAnsi="Tahoma" w:cs="Tahoma"/>
          <w:b/>
        </w:rPr>
        <w:t xml:space="preserve">limit </w:t>
      </w:r>
      <w:r w:rsidRPr="00C23A9F">
        <w:rPr>
          <w:rFonts w:ascii="Tahoma" w:hAnsi="Tahoma" w:cs="Tahoma"/>
          <w:b/>
        </w:rPr>
        <w:t>odpowiedzialności 200 000,00 zł na jeden i wszystkie</w:t>
      </w:r>
      <w:r w:rsidRPr="00A65B77">
        <w:rPr>
          <w:rFonts w:ascii="Tahoma" w:hAnsi="Tahoma" w:cs="Tahoma"/>
          <w:b/>
        </w:rPr>
        <w:t xml:space="preserve"> wypadki ubezpieczeniowe </w:t>
      </w:r>
      <w:r w:rsidRPr="00A65B77">
        <w:rPr>
          <w:rFonts w:ascii="Tahoma" w:hAnsi="Tahoma" w:cs="Tahoma"/>
        </w:rPr>
        <w:t xml:space="preserve">(niniejszy limit nie ma zastosowania przy odpowiedzialności JST w związku z wydaniem lub niewydaniem </w:t>
      </w:r>
      <w:r w:rsidRPr="00B65572">
        <w:rPr>
          <w:rFonts w:ascii="Tahoma" w:hAnsi="Tahoma" w:cs="Tahoma"/>
        </w:rPr>
        <w:t>decyzji administracyjnych lub aktów normatywnych prawa</w:t>
      </w:r>
      <w:r w:rsidR="00605E35" w:rsidRPr="00B65572">
        <w:rPr>
          <w:rFonts w:ascii="Tahoma" w:hAnsi="Tahoma" w:cs="Tahoma"/>
        </w:rPr>
        <w:t xml:space="preserve"> </w:t>
      </w:r>
      <w:r w:rsidRPr="00B65572">
        <w:rPr>
          <w:rFonts w:ascii="Tahoma" w:hAnsi="Tahoma" w:cs="Tahoma"/>
        </w:rPr>
        <w:t>miejscowego);</w:t>
      </w:r>
      <w:r w:rsidR="00605E35" w:rsidRPr="00B65572">
        <w:rPr>
          <w:rFonts w:ascii="Tahoma" w:hAnsi="Tahoma" w:cs="Tahoma"/>
        </w:rPr>
        <w:t xml:space="preserve"> dla szkód związanych z doradztwem wprowadza się </w:t>
      </w:r>
      <w:r w:rsidR="00605E35" w:rsidRPr="00B65572">
        <w:rPr>
          <w:rFonts w:ascii="Tahoma" w:hAnsi="Tahoma" w:cs="Tahoma"/>
          <w:b/>
          <w:bCs/>
        </w:rPr>
        <w:t>podlimit odpowiedzialności w kwocie 100 000,00 zł na jeden i wszystkie wypadki ubezpieczeniowe</w:t>
      </w:r>
      <w:r w:rsidR="00605E35" w:rsidRPr="00B65572">
        <w:rPr>
          <w:rFonts w:ascii="Tahoma" w:hAnsi="Tahoma" w:cs="Tahoma"/>
        </w:rPr>
        <w:t>;</w:t>
      </w:r>
    </w:p>
    <w:p w14:paraId="1A14DCF3" w14:textId="31777192" w:rsidR="00A65B77" w:rsidRPr="00B65572" w:rsidRDefault="00A65B77" w:rsidP="00A65B77">
      <w:pPr>
        <w:ind w:left="1080"/>
        <w:jc w:val="both"/>
        <w:rPr>
          <w:rFonts w:ascii="Tahoma" w:hAnsi="Tahoma" w:cs="Tahoma"/>
        </w:rPr>
      </w:pPr>
    </w:p>
    <w:p w14:paraId="2D6D1957" w14:textId="5E1F93D5" w:rsidR="00A65B77" w:rsidRPr="00B65572" w:rsidRDefault="00A65B77" w:rsidP="00061F3A">
      <w:pPr>
        <w:pStyle w:val="Akapitzlist"/>
        <w:numPr>
          <w:ilvl w:val="1"/>
          <w:numId w:val="75"/>
        </w:numPr>
        <w:jc w:val="both"/>
        <w:rPr>
          <w:rFonts w:ascii="Tahoma" w:hAnsi="Tahoma" w:cs="Tahoma"/>
          <w:b/>
          <w:sz w:val="20"/>
          <w:szCs w:val="20"/>
        </w:rPr>
      </w:pPr>
      <w:bookmarkStart w:id="10" w:name="_Hlk64990025"/>
      <w:r w:rsidRPr="00B65572">
        <w:rPr>
          <w:rFonts w:ascii="Tahoma" w:hAnsi="Tahoma" w:cs="Tahoma"/>
          <w:sz w:val="20"/>
          <w:szCs w:val="20"/>
        </w:rPr>
        <w:t xml:space="preserve">szkody wynikające </w:t>
      </w:r>
      <w:r w:rsidR="00705C25" w:rsidRPr="00B65572">
        <w:rPr>
          <w:rFonts w:ascii="Tahoma" w:hAnsi="Tahoma" w:cs="Tahoma"/>
          <w:sz w:val="20"/>
          <w:szCs w:val="20"/>
        </w:rPr>
        <w:t>z uszkodzenia</w:t>
      </w:r>
      <w:r w:rsidRPr="00B65572">
        <w:rPr>
          <w:rFonts w:ascii="Tahoma" w:hAnsi="Tahoma" w:cs="Tahoma"/>
          <w:sz w:val="20"/>
          <w:szCs w:val="20"/>
        </w:rPr>
        <w:t>, zniszczenia</w:t>
      </w:r>
      <w:r w:rsidR="00705C25" w:rsidRPr="00B65572">
        <w:rPr>
          <w:rFonts w:ascii="Tahoma" w:hAnsi="Tahoma" w:cs="Tahoma"/>
          <w:sz w:val="20"/>
          <w:szCs w:val="20"/>
        </w:rPr>
        <w:t>,</w:t>
      </w:r>
      <w:r w:rsidRPr="00B65572">
        <w:rPr>
          <w:rFonts w:ascii="Tahoma" w:hAnsi="Tahoma" w:cs="Tahoma"/>
          <w:sz w:val="20"/>
          <w:szCs w:val="20"/>
        </w:rPr>
        <w:t xml:space="preserve"> </w:t>
      </w:r>
      <w:r w:rsidR="00705C25" w:rsidRPr="00B65572">
        <w:rPr>
          <w:rFonts w:ascii="Tahoma" w:hAnsi="Tahoma" w:cs="Tahoma"/>
          <w:sz w:val="20"/>
          <w:szCs w:val="20"/>
        </w:rPr>
        <w:t xml:space="preserve">utraty </w:t>
      </w:r>
      <w:r w:rsidRPr="00B65572">
        <w:rPr>
          <w:rFonts w:ascii="Tahoma" w:hAnsi="Tahoma" w:cs="Tahoma"/>
          <w:sz w:val="20"/>
          <w:szCs w:val="20"/>
        </w:rPr>
        <w:t xml:space="preserve">lub zaginięcia dokumentów </w:t>
      </w:r>
      <w:r w:rsidR="00705C25" w:rsidRPr="00B65572">
        <w:rPr>
          <w:rFonts w:ascii="Tahoma" w:hAnsi="Tahoma" w:cs="Tahoma"/>
          <w:sz w:val="20"/>
          <w:szCs w:val="20"/>
        </w:rPr>
        <w:t xml:space="preserve">osób trzecich, w tym </w:t>
      </w:r>
      <w:r w:rsidRPr="00B65572">
        <w:rPr>
          <w:rFonts w:ascii="Tahoma" w:hAnsi="Tahoma" w:cs="Tahoma"/>
          <w:sz w:val="20"/>
          <w:szCs w:val="20"/>
        </w:rPr>
        <w:t xml:space="preserve">powierzonych ubezpieczonemu przez osoby trzecie w związku z prowadzoną przez niego działalnością </w:t>
      </w:r>
      <w:bookmarkEnd w:id="10"/>
      <w:r w:rsidRPr="00B65572">
        <w:rPr>
          <w:rFonts w:ascii="Tahoma" w:hAnsi="Tahoma" w:cs="Tahoma"/>
          <w:sz w:val="20"/>
          <w:szCs w:val="20"/>
        </w:rPr>
        <w:t xml:space="preserve">- </w:t>
      </w:r>
      <w:r w:rsidRPr="00B65572">
        <w:rPr>
          <w:rFonts w:ascii="Tahoma" w:hAnsi="Tahoma" w:cs="Tahoma"/>
          <w:b/>
          <w:sz w:val="20"/>
          <w:szCs w:val="20"/>
        </w:rPr>
        <w:t>limit odpowiedzialności 10 000,00 zł na jeden i wszystkie wypadki ubezpieczeniowe;</w:t>
      </w:r>
    </w:p>
    <w:p w14:paraId="756F7DF3" w14:textId="77777777" w:rsidR="00C23A9F" w:rsidRPr="00B65572" w:rsidRDefault="00C23A9F" w:rsidP="00C23A9F">
      <w:pPr>
        <w:pStyle w:val="Akapitzlist"/>
        <w:jc w:val="both"/>
        <w:rPr>
          <w:rFonts w:ascii="Tahoma" w:hAnsi="Tahoma" w:cs="Tahoma"/>
          <w:b/>
          <w:sz w:val="20"/>
          <w:szCs w:val="20"/>
        </w:rPr>
      </w:pPr>
    </w:p>
    <w:p w14:paraId="4D71E7E3" w14:textId="513FD44E" w:rsidR="00A65B77" w:rsidRPr="00C23A9F" w:rsidRDefault="00A65B77" w:rsidP="00061F3A">
      <w:pPr>
        <w:pStyle w:val="Akapitzlist"/>
        <w:numPr>
          <w:ilvl w:val="1"/>
          <w:numId w:val="75"/>
        </w:numPr>
        <w:jc w:val="both"/>
        <w:rPr>
          <w:rFonts w:ascii="Tahoma" w:hAnsi="Tahoma" w:cs="Tahoma"/>
          <w:b/>
          <w:sz w:val="20"/>
          <w:szCs w:val="20"/>
        </w:rPr>
      </w:pPr>
      <w:r w:rsidRPr="00B65572">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r w:rsidRPr="00A65B77">
        <w:rPr>
          <w:rFonts w:ascii="Tahoma" w:hAnsi="Tahoma" w:cs="Tahoma"/>
          <w:sz w:val="20"/>
          <w:szCs w:val="20"/>
        </w:rPr>
        <w:t>;</w:t>
      </w:r>
    </w:p>
    <w:p w14:paraId="18C08616" w14:textId="77777777" w:rsidR="00C23A9F" w:rsidRPr="00C23A9F" w:rsidRDefault="00C23A9F" w:rsidP="00C23A9F">
      <w:pPr>
        <w:jc w:val="both"/>
        <w:rPr>
          <w:rFonts w:ascii="Tahoma" w:hAnsi="Tahoma" w:cs="Tahoma"/>
          <w:b/>
        </w:rPr>
      </w:pPr>
    </w:p>
    <w:p w14:paraId="25D9BBAB" w14:textId="2A990080" w:rsidR="00A65B77" w:rsidRPr="00C23A9F"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przez podopiecznych w czasie sprawowania opieki (w tym również szkody powstałe w związku z użytkowaniem wózków inwalidzkich);</w:t>
      </w:r>
    </w:p>
    <w:p w14:paraId="4AB503D8" w14:textId="77777777" w:rsidR="00C23A9F" w:rsidRPr="00C23A9F" w:rsidRDefault="00C23A9F" w:rsidP="00C23A9F">
      <w:pPr>
        <w:jc w:val="both"/>
        <w:rPr>
          <w:rFonts w:ascii="Tahoma" w:hAnsi="Tahoma" w:cs="Tahoma"/>
          <w:b/>
        </w:rPr>
      </w:pPr>
    </w:p>
    <w:p w14:paraId="2D015E8C" w14:textId="5411DBAF" w:rsidR="00A65B77" w:rsidRPr="00537A0B" w:rsidRDefault="00A65B77" w:rsidP="00061F3A">
      <w:pPr>
        <w:pStyle w:val="Akapitzlist"/>
        <w:numPr>
          <w:ilvl w:val="1"/>
          <w:numId w:val="75"/>
        </w:numPr>
        <w:jc w:val="both"/>
        <w:rPr>
          <w:rFonts w:ascii="Tahoma" w:hAnsi="Tahoma" w:cs="Tahoma"/>
          <w:b/>
          <w:sz w:val="20"/>
          <w:szCs w:val="20"/>
        </w:rPr>
      </w:pPr>
      <w:r w:rsidRPr="00537A0B">
        <w:rPr>
          <w:rFonts w:ascii="Tahoma" w:hAnsi="Tahoma" w:cs="Tahoma"/>
          <w:bCs/>
          <w:sz w:val="20"/>
          <w:szCs w:val="20"/>
        </w:rPr>
        <w:t>odpowiedzialność za szkody</w:t>
      </w:r>
      <w:r w:rsidRPr="00537A0B">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4295664D" w14:textId="77777777" w:rsidR="00C23A9F" w:rsidRPr="00537A0B" w:rsidRDefault="00C23A9F" w:rsidP="00537A0B">
      <w:pPr>
        <w:jc w:val="both"/>
        <w:rPr>
          <w:rFonts w:ascii="Tahoma" w:hAnsi="Tahoma" w:cs="Tahoma"/>
          <w:b/>
        </w:rPr>
      </w:pPr>
    </w:p>
    <w:p w14:paraId="1186EC39" w14:textId="57FF1283" w:rsidR="00A65B77" w:rsidRPr="00537A0B" w:rsidRDefault="00A65B77" w:rsidP="00061F3A">
      <w:pPr>
        <w:pStyle w:val="Akapitzlist"/>
        <w:numPr>
          <w:ilvl w:val="1"/>
          <w:numId w:val="75"/>
        </w:numPr>
        <w:jc w:val="both"/>
        <w:rPr>
          <w:rFonts w:ascii="Tahoma" w:hAnsi="Tahoma" w:cs="Tahoma"/>
          <w:b/>
          <w:sz w:val="20"/>
          <w:szCs w:val="20"/>
        </w:rPr>
      </w:pPr>
      <w:r w:rsidRPr="00537A0B">
        <w:rPr>
          <w:rFonts w:ascii="Tahoma" w:hAnsi="Tahoma" w:cs="Tahoma"/>
          <w:sz w:val="20"/>
          <w:szCs w:val="20"/>
        </w:rPr>
        <w:t>odpowiedzialność za szkody powstałe na terenie obiektów sportowo-rekreacyjnych, kulturalnych, świetlic, placów zabaw, parków, skwerów</w:t>
      </w:r>
      <w:r w:rsidR="00537A0B" w:rsidRPr="00537A0B">
        <w:rPr>
          <w:rFonts w:ascii="Tahoma" w:hAnsi="Tahoma" w:cs="Tahoma"/>
          <w:sz w:val="20"/>
          <w:szCs w:val="20"/>
        </w:rPr>
        <w:t xml:space="preserve">, kąpielisk </w:t>
      </w:r>
      <w:r w:rsidRPr="00537A0B">
        <w:rPr>
          <w:rFonts w:ascii="Tahoma" w:hAnsi="Tahoma" w:cs="Tahoma"/>
          <w:sz w:val="20"/>
          <w:szCs w:val="20"/>
        </w:rPr>
        <w:t>i plaży należących i/lub administrowanych przez  Ubezpieczającego/Ubezpieczonego, wyrządzone osobom trzecim (w tym uczniom i wychowankom placówek oświatowo-wychowawczych) korzystającym z tych obiektów;</w:t>
      </w:r>
    </w:p>
    <w:p w14:paraId="3C91EA0D" w14:textId="77777777" w:rsidR="00C23A9F" w:rsidRPr="00C23A9F" w:rsidRDefault="00C23A9F" w:rsidP="00C23A9F">
      <w:pPr>
        <w:jc w:val="both"/>
        <w:rPr>
          <w:rFonts w:ascii="Tahoma" w:hAnsi="Tahoma" w:cs="Tahoma"/>
          <w:b/>
        </w:rPr>
      </w:pPr>
    </w:p>
    <w:p w14:paraId="00210953" w14:textId="02F8F248" w:rsidR="00A65B77" w:rsidRPr="00C23A9F" w:rsidRDefault="00A65B77" w:rsidP="00061F3A">
      <w:pPr>
        <w:pStyle w:val="Akapitzlist"/>
        <w:numPr>
          <w:ilvl w:val="1"/>
          <w:numId w:val="75"/>
        </w:numPr>
        <w:jc w:val="both"/>
        <w:rPr>
          <w:rFonts w:ascii="Tahoma" w:hAnsi="Tahoma" w:cs="Tahoma"/>
          <w:b/>
          <w:sz w:val="20"/>
          <w:szCs w:val="20"/>
        </w:rPr>
      </w:pPr>
      <w:bookmarkStart w:id="11" w:name="_Hlk64990053"/>
      <w:r w:rsidRPr="00193854">
        <w:rPr>
          <w:rFonts w:ascii="Tahoma" w:hAnsi="Tahoma" w:cs="Tahoma"/>
          <w:iCs/>
          <w:sz w:val="20"/>
          <w:szCs w:val="20"/>
        </w:rPr>
        <w:t>odpowiedzialność</w:t>
      </w:r>
      <w:r w:rsidRPr="00193854">
        <w:rPr>
          <w:rFonts w:ascii="Tahoma" w:hAnsi="Tahoma" w:cs="Tahoma"/>
          <w:iCs/>
          <w:color w:val="000000"/>
          <w:sz w:val="20"/>
          <w:szCs w:val="20"/>
        </w:rPr>
        <w:t xml:space="preserve"> </w:t>
      </w:r>
      <w:r w:rsidRPr="0088182A">
        <w:rPr>
          <w:rFonts w:ascii="Tahoma" w:hAnsi="Tahoma" w:cs="Tahoma"/>
          <w:iCs/>
          <w:color w:val="000000"/>
          <w:sz w:val="20"/>
          <w:szCs w:val="20"/>
        </w:rPr>
        <w:t>za szkody powstałe na parkingach i placach, drogach wewnętrznych, ścieżkach rowerowych i ciągach komunikacyjnych niebędących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11"/>
      <w:r w:rsidRPr="00A65B77">
        <w:rPr>
          <w:rFonts w:ascii="Tahoma" w:hAnsi="Tahoma" w:cs="Tahoma"/>
          <w:iCs/>
          <w:color w:val="000000"/>
          <w:sz w:val="20"/>
          <w:szCs w:val="20"/>
        </w:rPr>
        <w:t>;</w:t>
      </w:r>
    </w:p>
    <w:p w14:paraId="2373562D" w14:textId="77777777" w:rsidR="00C23A9F" w:rsidRPr="00C23A9F" w:rsidRDefault="00C23A9F" w:rsidP="00C23A9F">
      <w:pPr>
        <w:jc w:val="both"/>
        <w:rPr>
          <w:rFonts w:ascii="Tahoma" w:hAnsi="Tahoma" w:cs="Tahoma"/>
          <w:b/>
        </w:rPr>
      </w:pPr>
    </w:p>
    <w:p w14:paraId="0E6F54A0"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A65B77" w:rsidRDefault="00A65B77" w:rsidP="00A65B77">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14:paraId="69663D3B" w14:textId="77777777" w:rsidR="00537A0B" w:rsidRPr="002506D4" w:rsidRDefault="00537A0B" w:rsidP="00537A0B">
      <w:pPr>
        <w:ind w:left="709"/>
        <w:jc w:val="both"/>
        <w:rPr>
          <w:rFonts w:ascii="Tahoma" w:hAnsi="Tahoma" w:cs="Tahoma"/>
          <w:b/>
        </w:rPr>
      </w:pPr>
      <w:r w:rsidRPr="002506D4">
        <w:rPr>
          <w:rFonts w:ascii="Tahoma" w:hAnsi="Tahoma" w:cs="Tahoma"/>
          <w:b/>
        </w:rPr>
        <w:t>Ochrona w ramach tego rozszerzenia obejmuje również odpowiedzialność za szkody związane z przewożeniem odpadów, z wyłączeniem odpowiedzialności na podstawie przepisów Ustawy o zapobieganiu szkodom w środowisku i ich naprawie.</w:t>
      </w:r>
    </w:p>
    <w:p w14:paraId="1247EE48" w14:textId="016305BC" w:rsidR="00537A0B" w:rsidRDefault="00537A0B" w:rsidP="00537A0B">
      <w:pPr>
        <w:ind w:left="709"/>
        <w:jc w:val="both"/>
        <w:rPr>
          <w:rFonts w:ascii="Tahoma" w:hAnsi="Tahoma" w:cs="Tahoma"/>
          <w:b/>
        </w:rPr>
      </w:pPr>
      <w:r w:rsidRPr="002506D4">
        <w:rPr>
          <w:rFonts w:ascii="Tahoma" w:hAnsi="Tahoma" w:cs="Tahoma"/>
          <w:b/>
        </w:rPr>
        <w:t xml:space="preserve">- limit odpowiedzialności na jeden i wszystkie wypadki ubezpieczeniowe: </w:t>
      </w:r>
      <w:r w:rsidR="002506D4" w:rsidRPr="002506D4">
        <w:rPr>
          <w:rFonts w:ascii="Tahoma" w:hAnsi="Tahoma" w:cs="Tahoma"/>
          <w:b/>
        </w:rPr>
        <w:t xml:space="preserve">100 000,00 </w:t>
      </w:r>
      <w:r w:rsidRPr="002506D4">
        <w:rPr>
          <w:rFonts w:ascii="Tahoma" w:hAnsi="Tahoma" w:cs="Tahoma"/>
          <w:b/>
        </w:rPr>
        <w:t>zł</w:t>
      </w:r>
    </w:p>
    <w:p w14:paraId="39D3F82D" w14:textId="77777777" w:rsidR="00A65B77" w:rsidRPr="00A65B77" w:rsidRDefault="00A65B77" w:rsidP="00A65B77">
      <w:pPr>
        <w:ind w:left="1146"/>
        <w:jc w:val="both"/>
        <w:rPr>
          <w:rFonts w:ascii="Tahoma" w:hAnsi="Tahoma" w:cs="Tahoma"/>
          <w:b/>
          <w:color w:val="FF0000"/>
        </w:rPr>
      </w:pPr>
    </w:p>
    <w:p w14:paraId="4C3D433F" w14:textId="2BED5487" w:rsidR="00A65B77" w:rsidRPr="002506D4"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wyrządzone w związku z prowadzeniem stołówek lub żywieniem w ramach </w:t>
      </w:r>
      <w:r w:rsidRPr="002506D4">
        <w:rPr>
          <w:rFonts w:ascii="Tahoma" w:hAnsi="Tahoma" w:cs="Tahoma"/>
          <w:sz w:val="20"/>
          <w:szCs w:val="20"/>
        </w:rPr>
        <w:t>organizowanych imprez (zbiorowe żywienie) w tym szkody polegające na zarażeniu salmonellą, czerwonką lub inną chorobą przenoszoną drogą pokarmową (OC za produkt gastronomiczny);</w:t>
      </w:r>
    </w:p>
    <w:p w14:paraId="56005D3C" w14:textId="77777777" w:rsidR="00C23A9F" w:rsidRPr="002506D4" w:rsidRDefault="00C23A9F" w:rsidP="00C23A9F">
      <w:pPr>
        <w:jc w:val="both"/>
        <w:rPr>
          <w:rFonts w:ascii="Tahoma" w:hAnsi="Tahoma" w:cs="Tahoma"/>
        </w:rPr>
      </w:pPr>
    </w:p>
    <w:p w14:paraId="56D396F6" w14:textId="77777777" w:rsidR="00A65B77" w:rsidRPr="002506D4" w:rsidRDefault="00A65B77" w:rsidP="00061F3A">
      <w:pPr>
        <w:pStyle w:val="Akapitzlist"/>
        <w:numPr>
          <w:ilvl w:val="1"/>
          <w:numId w:val="75"/>
        </w:numPr>
        <w:jc w:val="both"/>
        <w:rPr>
          <w:rFonts w:ascii="Tahoma" w:hAnsi="Tahoma" w:cs="Tahoma"/>
          <w:sz w:val="20"/>
          <w:szCs w:val="20"/>
        </w:rPr>
      </w:pPr>
      <w:r w:rsidRPr="002506D4">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w:t>
      </w:r>
      <w:r w:rsidRPr="002506D4">
        <w:rPr>
          <w:rFonts w:ascii="Tahoma" w:hAnsi="Tahoma" w:cs="Tahoma"/>
          <w:sz w:val="20"/>
          <w:szCs w:val="20"/>
        </w:rPr>
        <w:lastRenderedPageBreak/>
        <w:t>taką działalnością. Ochrona w ramach tego rozszerzenia nie obejmuje odpowiedzialności za organizacje imprez związanych ze sportami ekstremalnymi, samochodowymi, wodnymi, motorowymi lub lotniczymi;</w:t>
      </w:r>
    </w:p>
    <w:p w14:paraId="47655603" w14:textId="77777777" w:rsidR="00C23A9F" w:rsidRPr="002506D4" w:rsidRDefault="00C23A9F" w:rsidP="002506D4">
      <w:pPr>
        <w:suppressAutoHyphens/>
        <w:jc w:val="both"/>
        <w:rPr>
          <w:rFonts w:ascii="Tahoma" w:hAnsi="Tahoma" w:cs="Tahoma"/>
          <w:b/>
          <w:highlight w:val="red"/>
        </w:rPr>
      </w:pPr>
    </w:p>
    <w:p w14:paraId="439E515C" w14:textId="77777777" w:rsidR="00A65B77" w:rsidRPr="00A65B77" w:rsidRDefault="00A65B77" w:rsidP="00061F3A">
      <w:pPr>
        <w:pStyle w:val="Akapitzlist"/>
        <w:numPr>
          <w:ilvl w:val="1"/>
          <w:numId w:val="75"/>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8E4C33B" w14:textId="77777777" w:rsidR="00A65B77" w:rsidRPr="00A65B77" w:rsidRDefault="00A65B77" w:rsidP="00934CE2">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B228E57" w14:textId="77777777" w:rsidR="00A65B77" w:rsidRPr="00A65B77" w:rsidRDefault="00A65B77" w:rsidP="00A65B77">
      <w:pPr>
        <w:tabs>
          <w:tab w:val="num" w:pos="1211"/>
        </w:tabs>
        <w:suppressAutoHyphens/>
        <w:ind w:left="1134"/>
        <w:jc w:val="both"/>
        <w:rPr>
          <w:rFonts w:ascii="Tahoma" w:hAnsi="Tahoma" w:cs="Tahoma"/>
        </w:rPr>
      </w:pPr>
    </w:p>
    <w:p w14:paraId="57BB8CA0" w14:textId="15A18FA7"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7210B5FC" w14:textId="77777777" w:rsidR="00C23A9F" w:rsidRPr="00A65B77" w:rsidRDefault="00C23A9F" w:rsidP="00C23A9F">
      <w:pPr>
        <w:pStyle w:val="Akapitzlist"/>
        <w:suppressAutoHyphens/>
        <w:jc w:val="both"/>
        <w:rPr>
          <w:rFonts w:ascii="Tahoma" w:hAnsi="Tahoma" w:cs="Tahoma"/>
          <w:sz w:val="20"/>
          <w:szCs w:val="20"/>
        </w:rPr>
      </w:pPr>
    </w:p>
    <w:p w14:paraId="70D09F05" w14:textId="320BF867" w:rsidR="00C23A9F" w:rsidRPr="002506D4" w:rsidRDefault="00A65B77" w:rsidP="00437A15">
      <w:pPr>
        <w:pStyle w:val="Akapitzlist"/>
        <w:numPr>
          <w:ilvl w:val="1"/>
          <w:numId w:val="75"/>
        </w:numPr>
        <w:tabs>
          <w:tab w:val="num" w:pos="709"/>
        </w:tabs>
        <w:suppressAutoHyphens/>
        <w:jc w:val="both"/>
        <w:rPr>
          <w:rFonts w:ascii="Tahoma" w:hAnsi="Tahoma" w:cs="Tahoma"/>
        </w:rPr>
      </w:pPr>
      <w:r w:rsidRPr="002506D4">
        <w:rPr>
          <w:rFonts w:ascii="Tahoma" w:hAnsi="Tahoma" w:cs="Tahoma"/>
          <w:sz w:val="20"/>
          <w:szCs w:val="20"/>
        </w:rPr>
        <w:t xml:space="preserve">odpowiedzialność cywilną najemcy za szkody powstałe w rzeczach ruchomych i nieruchomych, </w:t>
      </w:r>
      <w:r w:rsidRPr="002506D4">
        <w:rPr>
          <w:rFonts w:ascii="Tahoma" w:hAnsi="Tahoma" w:cs="Tahoma"/>
          <w:sz w:val="20"/>
          <w:szCs w:val="20"/>
        </w:rPr>
        <w:br/>
        <w:t>z których Ubezpieczony korzystał na podstawie umowy najmu, dzierżawy, użyczenia, leasingu lub innej podobnej formy korzystania z cudzej rzeczy;</w:t>
      </w:r>
      <w:r w:rsidR="00D7365A" w:rsidRPr="002506D4">
        <w:rPr>
          <w:rFonts w:ascii="Tahoma" w:hAnsi="Tahoma" w:cs="Tahoma"/>
          <w:sz w:val="20"/>
          <w:szCs w:val="20"/>
        </w:rPr>
        <w:t xml:space="preserve"> sprzęty elektroniczne;</w:t>
      </w:r>
    </w:p>
    <w:p w14:paraId="104563F5" w14:textId="77777777" w:rsidR="002506D4" w:rsidRPr="002506D4" w:rsidRDefault="002506D4" w:rsidP="002506D4">
      <w:pPr>
        <w:suppressAutoHyphens/>
        <w:jc w:val="both"/>
        <w:rPr>
          <w:rFonts w:ascii="Tahoma" w:hAnsi="Tahoma" w:cs="Tahoma"/>
        </w:rPr>
      </w:pPr>
    </w:p>
    <w:p w14:paraId="6656B13B" w14:textId="2A0E1190"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wzajemne – wyrządzone pomiędzy podmiotami objętymi tą samą umową ubezpieczenia;</w:t>
      </w:r>
    </w:p>
    <w:p w14:paraId="78C49A19" w14:textId="77777777" w:rsidR="00C23A9F" w:rsidRPr="00C23A9F" w:rsidRDefault="00C23A9F" w:rsidP="00C23A9F">
      <w:pPr>
        <w:suppressAutoHyphens/>
        <w:jc w:val="both"/>
        <w:rPr>
          <w:rFonts w:ascii="Tahoma" w:hAnsi="Tahoma" w:cs="Tahoma"/>
        </w:rPr>
      </w:pPr>
    </w:p>
    <w:p w14:paraId="26DA0398" w14:textId="7EB88577" w:rsidR="00A65B77" w:rsidRPr="0054045F" w:rsidRDefault="00A65B77" w:rsidP="00061F3A">
      <w:pPr>
        <w:pStyle w:val="Akapitzlist"/>
        <w:numPr>
          <w:ilvl w:val="1"/>
          <w:numId w:val="75"/>
        </w:numPr>
        <w:tabs>
          <w:tab w:val="num" w:pos="709"/>
        </w:tabs>
        <w:suppressAutoHyphens/>
        <w:jc w:val="both"/>
        <w:rPr>
          <w:rFonts w:ascii="Tahoma" w:hAnsi="Tahoma" w:cs="Tahoma"/>
          <w:sz w:val="20"/>
          <w:szCs w:val="20"/>
        </w:rPr>
      </w:pPr>
      <w:r w:rsidRPr="0054045F">
        <w:rPr>
          <w:rFonts w:ascii="Tahoma" w:hAnsi="Tahoma" w:cs="Tahoma"/>
          <w:sz w:val="20"/>
          <w:szCs w:val="20"/>
        </w:rPr>
        <w:t>odpowiedzialność za szkody wyrządzone przez podwykonawców, oraz osoby, którym Ubezpieczający/Ubezpieczony powierzył wykonanie określonych czynności, z pra</w:t>
      </w:r>
      <w:r w:rsidR="00193854" w:rsidRPr="0054045F">
        <w:rPr>
          <w:rFonts w:ascii="Tahoma" w:hAnsi="Tahoma" w:cs="Tahoma"/>
          <w:sz w:val="20"/>
          <w:szCs w:val="20"/>
        </w:rPr>
        <w:t xml:space="preserve">wem do regresu do podwykonawców, dla których Ubezpieczony nie jest udziałowcem i/lub właścicielem. </w:t>
      </w:r>
      <w:r w:rsidRPr="0054045F">
        <w:rPr>
          <w:rFonts w:ascii="Tahoma" w:hAnsi="Tahoma" w:cs="Tahoma"/>
          <w:sz w:val="20"/>
          <w:szCs w:val="20"/>
        </w:rPr>
        <w:t>W przypadku powierzenia określonych czynności osobie fizycznej, regres jest wyłączony;</w:t>
      </w:r>
    </w:p>
    <w:p w14:paraId="07E50FCF" w14:textId="77777777" w:rsidR="00C23A9F" w:rsidRPr="0054045F" w:rsidRDefault="00C23A9F" w:rsidP="00C23A9F">
      <w:pPr>
        <w:suppressAutoHyphens/>
        <w:jc w:val="both"/>
        <w:rPr>
          <w:rFonts w:ascii="Tahoma" w:hAnsi="Tahoma" w:cs="Tahoma"/>
        </w:rPr>
      </w:pPr>
    </w:p>
    <w:p w14:paraId="14C8ABEC" w14:textId="41D9705D" w:rsidR="00A65B77" w:rsidRPr="0054045F" w:rsidRDefault="00A65B77" w:rsidP="00061F3A">
      <w:pPr>
        <w:pStyle w:val="Akapitzlist"/>
        <w:numPr>
          <w:ilvl w:val="1"/>
          <w:numId w:val="75"/>
        </w:numPr>
        <w:tabs>
          <w:tab w:val="num" w:pos="709"/>
        </w:tabs>
        <w:suppressAutoHyphens/>
        <w:jc w:val="both"/>
        <w:rPr>
          <w:rFonts w:ascii="Tahoma" w:hAnsi="Tahoma" w:cs="Tahoma"/>
          <w:sz w:val="20"/>
          <w:szCs w:val="20"/>
        </w:rPr>
      </w:pPr>
      <w:r w:rsidRPr="0054045F">
        <w:rPr>
          <w:rFonts w:ascii="Tahoma" w:hAnsi="Tahoma" w:cs="Tahoma"/>
          <w:sz w:val="20"/>
          <w:szCs w:val="20"/>
        </w:rPr>
        <w:t>odpowiedzialność za szkody wyrządzone przez Ubezpieczonego podwykonawcom lub dalszym podwykonawcom oraz ich pracownikom, którzy będą traktowani jako osoby trzecie;</w:t>
      </w:r>
    </w:p>
    <w:p w14:paraId="14C39E91" w14:textId="77777777" w:rsidR="00C23A9F" w:rsidRPr="00C23A9F" w:rsidRDefault="00C23A9F" w:rsidP="00C23A9F">
      <w:pPr>
        <w:suppressAutoHyphens/>
        <w:jc w:val="both"/>
        <w:rPr>
          <w:rFonts w:ascii="Tahoma" w:hAnsi="Tahoma" w:cs="Tahoma"/>
          <w:color w:val="FF0000"/>
        </w:rPr>
      </w:pPr>
    </w:p>
    <w:p w14:paraId="2CF2215E" w14:textId="6200A451" w:rsidR="00A65B77" w:rsidRPr="004F3C6C" w:rsidRDefault="00A65B77" w:rsidP="00061F3A">
      <w:pPr>
        <w:pStyle w:val="Akapitzlist"/>
        <w:numPr>
          <w:ilvl w:val="1"/>
          <w:numId w:val="75"/>
        </w:numPr>
        <w:tabs>
          <w:tab w:val="num" w:pos="709"/>
        </w:tabs>
        <w:suppressAutoHyphens/>
        <w:jc w:val="both"/>
        <w:rPr>
          <w:rFonts w:ascii="Tahoma" w:hAnsi="Tahoma" w:cs="Tahoma"/>
          <w:sz w:val="20"/>
          <w:szCs w:val="20"/>
        </w:rPr>
      </w:pPr>
      <w:r w:rsidRPr="004F3C6C">
        <w:rPr>
          <w:rFonts w:ascii="Tahoma" w:hAnsi="Tahoma" w:cs="Tahoma"/>
          <w:sz w:val="20"/>
          <w:szCs w:val="20"/>
        </w:rPr>
        <w:t>odpowiedzialność za szkody w mieniu osób trzecich powstałe podczas załadunku i rozładunku, w tymi szkody w środkach transportu;</w:t>
      </w:r>
    </w:p>
    <w:p w14:paraId="4DAC9310" w14:textId="77777777" w:rsidR="00C23A9F" w:rsidRPr="004F3C6C" w:rsidRDefault="00C23A9F" w:rsidP="00C23A9F">
      <w:pPr>
        <w:suppressAutoHyphens/>
        <w:jc w:val="both"/>
        <w:rPr>
          <w:rFonts w:ascii="Tahoma" w:hAnsi="Tahoma" w:cs="Tahoma"/>
        </w:rPr>
      </w:pPr>
    </w:p>
    <w:p w14:paraId="5FF6CB1E" w14:textId="08A50E9B" w:rsidR="00A65B77" w:rsidRPr="004F3C6C" w:rsidRDefault="00A65B77" w:rsidP="00061F3A">
      <w:pPr>
        <w:pStyle w:val="Akapitzlist"/>
        <w:numPr>
          <w:ilvl w:val="1"/>
          <w:numId w:val="75"/>
        </w:numPr>
        <w:tabs>
          <w:tab w:val="num" w:pos="709"/>
        </w:tabs>
        <w:suppressAutoHyphens/>
        <w:jc w:val="both"/>
        <w:rPr>
          <w:rFonts w:ascii="Tahoma" w:hAnsi="Tahoma" w:cs="Tahoma"/>
          <w:sz w:val="20"/>
          <w:szCs w:val="20"/>
        </w:rPr>
      </w:pPr>
      <w:r w:rsidRPr="004F3C6C">
        <w:rPr>
          <w:rFonts w:ascii="Tahoma" w:hAnsi="Tahoma" w:cs="Tahoma"/>
          <w:sz w:val="20"/>
          <w:szCs w:val="20"/>
        </w:rPr>
        <w:t>odpowiedzialność cywilną za szkody w mieniu przechowywanym, kontrolowanym lub chronionym przez Ubezpieczonego, polegające na jego uszkodzeniu, zniszczeniu lub utracie (OC przechowawcy). Ochrona w tym zakresie dotyczy także szkód w dziełach sztuki i eksponatach muzealnych, mieniu pozostawionym w</w:t>
      </w:r>
      <w:r w:rsidR="00DD3C6E" w:rsidRPr="004F3C6C">
        <w:rPr>
          <w:rFonts w:ascii="Tahoma" w:hAnsi="Tahoma" w:cs="Tahoma"/>
          <w:sz w:val="20"/>
          <w:szCs w:val="20"/>
        </w:rPr>
        <w:t> </w:t>
      </w:r>
      <w:r w:rsidRPr="004F3C6C">
        <w:rPr>
          <w:rFonts w:ascii="Tahoma" w:hAnsi="Tahoma" w:cs="Tahoma"/>
          <w:sz w:val="20"/>
          <w:szCs w:val="20"/>
        </w:rPr>
        <w:t>szatni,  schowkach. Ochrona obejmuje również sprzęt elektroniczny (w tym telefony komórkowe, laptopy, tablety itp</w:t>
      </w:r>
      <w:r w:rsidRPr="00CF344F">
        <w:rPr>
          <w:rFonts w:ascii="Tahoma" w:hAnsi="Tahoma" w:cs="Tahoma"/>
          <w:sz w:val="20"/>
          <w:szCs w:val="20"/>
        </w:rPr>
        <w:t>.), biżuterię, gotówkę, dokumenty</w:t>
      </w:r>
      <w:r w:rsidRPr="00A65B77">
        <w:rPr>
          <w:rFonts w:ascii="Tahoma" w:hAnsi="Tahoma" w:cs="Tahoma"/>
          <w:sz w:val="20"/>
          <w:szCs w:val="20"/>
        </w:rPr>
        <w:t xml:space="preserve">, </w:t>
      </w:r>
      <w:r w:rsidRPr="004F3C6C">
        <w:rPr>
          <w:rFonts w:ascii="Tahoma" w:hAnsi="Tahoma" w:cs="Tahoma"/>
          <w:sz w:val="20"/>
          <w:szCs w:val="20"/>
        </w:rPr>
        <w:t xml:space="preserve">klucze i inne przedmioty użytku prywatnego i osobistego – </w:t>
      </w:r>
      <w:r w:rsidRPr="004F3C6C">
        <w:rPr>
          <w:rFonts w:ascii="Tahoma" w:hAnsi="Tahoma" w:cs="Tahoma"/>
          <w:b/>
          <w:sz w:val="20"/>
          <w:szCs w:val="20"/>
        </w:rPr>
        <w:t>limit odpowiedzialności</w:t>
      </w:r>
      <w:r w:rsidR="00CF344F" w:rsidRPr="004F3C6C">
        <w:rPr>
          <w:rFonts w:ascii="Tahoma" w:hAnsi="Tahoma" w:cs="Tahoma"/>
          <w:b/>
          <w:sz w:val="20"/>
          <w:szCs w:val="20"/>
        </w:rPr>
        <w:t xml:space="preserve"> </w:t>
      </w:r>
      <w:r w:rsidRPr="004F3C6C">
        <w:rPr>
          <w:rFonts w:ascii="Tahoma" w:hAnsi="Tahoma" w:cs="Tahoma"/>
          <w:b/>
          <w:sz w:val="20"/>
          <w:szCs w:val="20"/>
        </w:rPr>
        <w:t>10 000 zł na jeden wypadek ubezpieczeniowy i 30 000 zł na wszystkie wypadki ubezpieczeniowe z podlimitem odpowiedzialności 2 000 zł na jeden i 20 000 zł na wszystkie wypadki ubezpieczeniowe dla szkód w biżuterii, gotówce i dokumentach</w:t>
      </w:r>
      <w:r w:rsidRPr="004F3C6C">
        <w:rPr>
          <w:rFonts w:ascii="Tahoma" w:hAnsi="Tahoma" w:cs="Tahoma"/>
          <w:sz w:val="20"/>
          <w:szCs w:val="20"/>
        </w:rPr>
        <w:t>;</w:t>
      </w:r>
    </w:p>
    <w:p w14:paraId="71A79762" w14:textId="77777777" w:rsidR="00C23A9F" w:rsidRPr="00C23A9F" w:rsidRDefault="00C23A9F" w:rsidP="00C23A9F">
      <w:pPr>
        <w:jc w:val="both"/>
        <w:rPr>
          <w:rFonts w:ascii="Tahoma" w:hAnsi="Tahoma" w:cs="Tahoma"/>
          <w:b/>
          <w:color w:val="FF0000"/>
        </w:rPr>
      </w:pPr>
    </w:p>
    <w:p w14:paraId="538C6E64" w14:textId="5F608D27" w:rsidR="00C23A9F" w:rsidRPr="000C49CB" w:rsidRDefault="00A65B77" w:rsidP="00185012">
      <w:pPr>
        <w:pStyle w:val="Akapitzlist"/>
        <w:numPr>
          <w:ilvl w:val="1"/>
          <w:numId w:val="75"/>
        </w:numPr>
        <w:jc w:val="both"/>
        <w:rPr>
          <w:rFonts w:ascii="Tahoma" w:hAnsi="Tahoma" w:cs="Tahoma"/>
          <w:b/>
          <w:color w:val="FF0000"/>
          <w:sz w:val="20"/>
          <w:szCs w:val="20"/>
        </w:rPr>
      </w:pPr>
      <w:r w:rsidRPr="000C49CB">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 tym wózków widłowych - </w:t>
      </w:r>
      <w:r w:rsidRPr="000C49CB">
        <w:rPr>
          <w:rFonts w:ascii="Tahoma" w:hAnsi="Tahoma" w:cs="Tahoma"/>
          <w:b/>
          <w:sz w:val="20"/>
          <w:szCs w:val="20"/>
        </w:rPr>
        <w:t xml:space="preserve">limit odpowiedzialności na jeden i wszystkie wypadki ubezpieczeniowe: </w:t>
      </w:r>
      <w:r w:rsidR="008A5497">
        <w:rPr>
          <w:rFonts w:ascii="Tahoma" w:hAnsi="Tahoma" w:cs="Tahoma"/>
          <w:b/>
          <w:sz w:val="20"/>
          <w:szCs w:val="20"/>
        </w:rPr>
        <w:t>50 000,00 zł</w:t>
      </w:r>
    </w:p>
    <w:p w14:paraId="7F8C3A44" w14:textId="77777777" w:rsidR="000C49CB" w:rsidRPr="000C49CB" w:rsidRDefault="000C49CB" w:rsidP="000C49CB">
      <w:pPr>
        <w:jc w:val="both"/>
        <w:rPr>
          <w:rFonts w:ascii="Tahoma" w:hAnsi="Tahoma" w:cs="Tahoma"/>
          <w:b/>
          <w:color w:val="FF0000"/>
        </w:rPr>
      </w:pPr>
    </w:p>
    <w:p w14:paraId="164E5716" w14:textId="245DF37F" w:rsidR="00A65B77" w:rsidRPr="00C23A9F"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43531D70" w14:textId="77777777" w:rsidR="00C23A9F" w:rsidRPr="00C23A9F" w:rsidRDefault="00C23A9F" w:rsidP="00C23A9F">
      <w:pPr>
        <w:jc w:val="both"/>
        <w:rPr>
          <w:rFonts w:ascii="Tahoma" w:hAnsi="Tahoma" w:cs="Tahoma"/>
          <w:b/>
          <w:color w:val="FF0000"/>
        </w:rPr>
      </w:pPr>
    </w:p>
    <w:p w14:paraId="566FA9AD" w14:textId="4359C5B9"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66031CB3" w14:textId="77777777" w:rsidR="00C23A9F" w:rsidRPr="00C23A9F" w:rsidRDefault="00C23A9F" w:rsidP="00C23A9F">
      <w:pPr>
        <w:jc w:val="both"/>
        <w:rPr>
          <w:rFonts w:ascii="Tahoma" w:hAnsi="Tahoma" w:cs="Tahoma"/>
        </w:rPr>
      </w:pPr>
    </w:p>
    <w:p w14:paraId="14CD4504" w14:textId="3A2AB190" w:rsidR="00A65B77" w:rsidRPr="000C49CB" w:rsidRDefault="00A65B77" w:rsidP="00061F3A">
      <w:pPr>
        <w:pStyle w:val="Akapitzlist"/>
        <w:numPr>
          <w:ilvl w:val="1"/>
          <w:numId w:val="75"/>
        </w:numPr>
        <w:jc w:val="both"/>
        <w:rPr>
          <w:rFonts w:ascii="Tahoma" w:hAnsi="Tahoma" w:cs="Tahoma"/>
          <w:sz w:val="20"/>
          <w:szCs w:val="20"/>
        </w:rPr>
      </w:pPr>
      <w:r w:rsidRPr="000C49CB">
        <w:rPr>
          <w:rFonts w:ascii="Tahoma" w:hAnsi="Tahoma" w:cs="Tahoma"/>
          <w:sz w:val="20"/>
          <w:szCs w:val="20"/>
        </w:rPr>
        <w:lastRenderedPageBreak/>
        <w:t xml:space="preserve">odpowiedzialność cywilna Ubezpieczonego zgodnie z art. 448 kc w związku z art. 23 i 24 kc </w:t>
      </w:r>
      <w:r w:rsidRPr="000C49CB">
        <w:rPr>
          <w:rFonts w:ascii="Tahoma" w:hAnsi="Tahoma" w:cs="Tahoma"/>
          <w:sz w:val="20"/>
          <w:szCs w:val="20"/>
        </w:rPr>
        <w:br/>
        <w:t xml:space="preserve">z tytułu naruszenia przepisów o ochronie danych osobowych - </w:t>
      </w:r>
      <w:r w:rsidRPr="000C49CB">
        <w:rPr>
          <w:rFonts w:ascii="Tahoma" w:hAnsi="Tahoma" w:cs="Tahoma"/>
          <w:b/>
          <w:sz w:val="20"/>
          <w:szCs w:val="20"/>
        </w:rPr>
        <w:t xml:space="preserve">limit odpowiedzialności </w:t>
      </w:r>
      <w:r w:rsidR="0088525E" w:rsidRPr="000C49CB">
        <w:rPr>
          <w:rFonts w:ascii="Tahoma" w:hAnsi="Tahoma" w:cs="Tahoma"/>
          <w:b/>
          <w:sz w:val="20"/>
          <w:szCs w:val="20"/>
        </w:rPr>
        <w:t>5</w:t>
      </w:r>
      <w:r w:rsidRPr="000C49CB">
        <w:rPr>
          <w:rFonts w:ascii="Tahoma" w:hAnsi="Tahoma" w:cs="Tahoma"/>
          <w:b/>
          <w:sz w:val="20"/>
          <w:szCs w:val="20"/>
        </w:rPr>
        <w:t>0 000 zł na jeden i wszystkie wypadki ubezpieczeniowe;</w:t>
      </w:r>
    </w:p>
    <w:p w14:paraId="12EAC5CB" w14:textId="77777777" w:rsidR="00C23A9F" w:rsidRPr="000C49CB" w:rsidRDefault="00C23A9F" w:rsidP="00C23A9F">
      <w:pPr>
        <w:jc w:val="both"/>
        <w:rPr>
          <w:rFonts w:ascii="Tahoma" w:hAnsi="Tahoma" w:cs="Tahoma"/>
        </w:rPr>
      </w:pPr>
    </w:p>
    <w:p w14:paraId="21DD64E6" w14:textId="3A756573" w:rsidR="00A65B77" w:rsidRPr="000C49CB" w:rsidRDefault="00A65B77" w:rsidP="00061F3A">
      <w:pPr>
        <w:pStyle w:val="Akapitzlist"/>
        <w:numPr>
          <w:ilvl w:val="1"/>
          <w:numId w:val="75"/>
        </w:numPr>
        <w:jc w:val="both"/>
        <w:rPr>
          <w:rFonts w:ascii="Tahoma" w:hAnsi="Tahoma" w:cs="Tahoma"/>
          <w:b/>
          <w:sz w:val="20"/>
          <w:szCs w:val="20"/>
        </w:rPr>
      </w:pPr>
      <w:r w:rsidRPr="000C49CB">
        <w:rPr>
          <w:rFonts w:ascii="Tahoma" w:hAnsi="Tahoma" w:cs="Tahoma"/>
          <w:sz w:val="20"/>
          <w:szCs w:val="20"/>
        </w:rPr>
        <w:t>odpowiedzialność za szkody wyrządzone w związku z pełnieniem funkcji inwestora, wynikające z uchybień przy</w:t>
      </w:r>
      <w:r w:rsidRPr="000C49CB">
        <w:rPr>
          <w:rFonts w:ascii="Tahoma" w:hAnsi="Tahoma" w:cs="Tahoma"/>
          <w:b/>
          <w:sz w:val="20"/>
          <w:szCs w:val="20"/>
        </w:rPr>
        <w:t xml:space="preserve"> </w:t>
      </w:r>
      <w:r w:rsidRPr="000C49CB">
        <w:rPr>
          <w:rStyle w:val="Pogrubienie"/>
          <w:rFonts w:ascii="Tahoma" w:hAnsi="Tahoma" w:cs="Tahoma"/>
          <w:sz w:val="20"/>
          <w:szCs w:val="20"/>
          <w:shd w:val="clear" w:color="auto" w:fill="FFFFFF"/>
        </w:rPr>
        <w:t>organizowaniu procesu budowy na podstawie art. 18 Ustawy z dnia 7 lipca 1994 r. - Prawo budowlane</w:t>
      </w:r>
      <w:r w:rsidRPr="000C49CB">
        <w:rPr>
          <w:rFonts w:ascii="Tahoma" w:hAnsi="Tahoma" w:cs="Tahoma"/>
          <w:b/>
          <w:sz w:val="20"/>
          <w:szCs w:val="20"/>
        </w:rPr>
        <w:t>;</w:t>
      </w:r>
    </w:p>
    <w:p w14:paraId="22E820A1" w14:textId="77777777" w:rsidR="00C23A9F" w:rsidRPr="00C23A9F" w:rsidRDefault="00C23A9F" w:rsidP="00C23A9F">
      <w:pPr>
        <w:jc w:val="both"/>
        <w:rPr>
          <w:rFonts w:ascii="Tahoma" w:hAnsi="Tahoma" w:cs="Tahoma"/>
        </w:rPr>
      </w:pPr>
    </w:p>
    <w:p w14:paraId="25227A93" w14:textId="2F1E2321" w:rsidR="00A65B77" w:rsidRPr="00DE5B6D" w:rsidRDefault="00A65B77" w:rsidP="00805246">
      <w:pPr>
        <w:pStyle w:val="Akapitzlist"/>
        <w:numPr>
          <w:ilvl w:val="1"/>
          <w:numId w:val="75"/>
        </w:numPr>
        <w:jc w:val="both"/>
        <w:rPr>
          <w:rFonts w:ascii="Tahoma" w:hAnsi="Tahoma" w:cs="Tahoma"/>
          <w:sz w:val="20"/>
          <w:szCs w:val="20"/>
        </w:rPr>
      </w:pPr>
      <w:bookmarkStart w:id="12" w:name="_Hlk64990099"/>
      <w:r w:rsidRPr="000C49CB">
        <w:rPr>
          <w:rFonts w:ascii="Tahoma" w:hAnsi="Tahoma" w:cs="Tahoma"/>
          <w:sz w:val="20"/>
          <w:szCs w:val="20"/>
        </w:rPr>
        <w:t xml:space="preserve">odpowiedzialność </w:t>
      </w:r>
      <w:r w:rsidRPr="008A5497">
        <w:rPr>
          <w:rFonts w:ascii="Tahoma" w:hAnsi="Tahoma" w:cs="Tahoma"/>
          <w:sz w:val="20"/>
          <w:szCs w:val="20"/>
        </w:rPr>
        <w:t>za szkody wyrządzone w związku z prowadzeniem usług hotelowych (OC hotelarza), w</w:t>
      </w:r>
      <w:r w:rsidR="000C49CB" w:rsidRPr="008A5497">
        <w:rPr>
          <w:rFonts w:ascii="Tahoma" w:hAnsi="Tahoma" w:cs="Tahoma"/>
          <w:sz w:val="20"/>
          <w:szCs w:val="20"/>
        </w:rPr>
        <w:t> </w:t>
      </w:r>
      <w:r w:rsidRPr="008A5497">
        <w:rPr>
          <w:rFonts w:ascii="Tahoma" w:hAnsi="Tahoma" w:cs="Tahoma"/>
          <w:sz w:val="20"/>
          <w:szCs w:val="20"/>
        </w:rPr>
        <w:t>tym szkody wynikające z zatruć pokarmowych. Ochrona obejmuje również sprzęt elektroniczny (w tym telefony komórkowe, laptopy, tablety itp.), biżuterię, gotówkę, dokumenty, klucze i inne przedmioty użytku prywatnego i osobistego</w:t>
      </w:r>
      <w:bookmarkEnd w:id="12"/>
      <w:r w:rsidRPr="008A5497">
        <w:rPr>
          <w:rFonts w:ascii="Tahoma" w:hAnsi="Tahoma" w:cs="Tahoma"/>
        </w:rPr>
        <w:t>;</w:t>
      </w:r>
      <w:r w:rsidR="00805246" w:rsidRPr="008A5497">
        <w:rPr>
          <w:rFonts w:ascii="Tahoma" w:hAnsi="Tahoma" w:cs="Tahoma"/>
          <w:sz w:val="20"/>
          <w:szCs w:val="20"/>
        </w:rPr>
        <w:t xml:space="preserve"> dla szkód w biżuterii i gotówce wprowadza się </w:t>
      </w:r>
      <w:r w:rsidR="00805246" w:rsidRPr="008A5497">
        <w:rPr>
          <w:rFonts w:ascii="Tahoma" w:hAnsi="Tahoma" w:cs="Tahoma"/>
          <w:b/>
          <w:bCs/>
          <w:sz w:val="20"/>
          <w:szCs w:val="20"/>
        </w:rPr>
        <w:t xml:space="preserve">limit w wysokości 20 000,00 zł </w:t>
      </w:r>
      <w:r w:rsidR="00805246" w:rsidRPr="00DE5B6D">
        <w:rPr>
          <w:rFonts w:ascii="Tahoma" w:hAnsi="Tahoma" w:cs="Tahoma"/>
          <w:b/>
          <w:bCs/>
          <w:sz w:val="20"/>
          <w:szCs w:val="20"/>
        </w:rPr>
        <w:t>na jeden i wszystkie wypadki ubezpieczeniowe;</w:t>
      </w:r>
    </w:p>
    <w:p w14:paraId="27FFE1D1" w14:textId="77777777" w:rsidR="00C23A9F" w:rsidRPr="00DE5B6D" w:rsidRDefault="00C23A9F" w:rsidP="00C23A9F">
      <w:pPr>
        <w:tabs>
          <w:tab w:val="num" w:pos="2805"/>
        </w:tabs>
        <w:jc w:val="both"/>
        <w:rPr>
          <w:rFonts w:ascii="Tahoma" w:hAnsi="Tahoma" w:cs="Tahoma"/>
          <w:b/>
        </w:rPr>
      </w:pPr>
    </w:p>
    <w:p w14:paraId="38BC1774" w14:textId="65C6514A" w:rsidR="00C23A9F" w:rsidRPr="00DE5B6D" w:rsidRDefault="00A551CF" w:rsidP="005F6CAC">
      <w:pPr>
        <w:pStyle w:val="Akapitzlist"/>
        <w:numPr>
          <w:ilvl w:val="1"/>
          <w:numId w:val="75"/>
        </w:numPr>
        <w:jc w:val="both"/>
        <w:rPr>
          <w:rFonts w:ascii="Tahoma" w:hAnsi="Tahoma" w:cs="Tahoma"/>
          <w:b/>
          <w:sz w:val="20"/>
          <w:szCs w:val="20"/>
        </w:rPr>
      </w:pPr>
      <w:r w:rsidRPr="00DE5B6D">
        <w:rPr>
          <w:rFonts w:ascii="Tahoma" w:hAnsi="Tahoma" w:cs="Tahoma"/>
          <w:sz w:val="20"/>
          <w:szCs w:val="20"/>
        </w:rPr>
        <w:t xml:space="preserve">odpowiedzialność za szkody wyrządzone przez ochotnicze straże pożarne (w tym osoby kierujące działaniami ratowniczymi w OSP, strażaków ratowników OSP, członków młodzieżowych drużyn pożarniczych (MDP) i dziecięcych drużyn pożarniczych (DDP)) </w:t>
      </w:r>
      <w:r w:rsidR="005A1D3B" w:rsidRPr="00DE5B6D">
        <w:rPr>
          <w:rFonts w:ascii="Tahoma" w:hAnsi="Tahoma" w:cs="Tahoma"/>
          <w:sz w:val="20"/>
          <w:szCs w:val="20"/>
        </w:rPr>
        <w:t>z terenu</w:t>
      </w:r>
      <w:r w:rsidRPr="00DE5B6D">
        <w:rPr>
          <w:rFonts w:ascii="Tahoma" w:hAnsi="Tahoma" w:cs="Tahoma"/>
          <w:sz w:val="20"/>
          <w:szCs w:val="20"/>
        </w:rPr>
        <w:t xml:space="preserve"> Gminy w związku z wykonywaniem zadań, o</w:t>
      </w:r>
      <w:r w:rsidR="000C49CB" w:rsidRPr="00DE5B6D">
        <w:rPr>
          <w:rFonts w:ascii="Tahoma" w:hAnsi="Tahoma" w:cs="Tahoma"/>
          <w:sz w:val="20"/>
          <w:szCs w:val="20"/>
        </w:rPr>
        <w:t> </w:t>
      </w:r>
      <w:r w:rsidRPr="00DE5B6D">
        <w:rPr>
          <w:rFonts w:ascii="Tahoma" w:hAnsi="Tahoma" w:cs="Tahoma"/>
          <w:sz w:val="20"/>
          <w:szCs w:val="20"/>
        </w:rPr>
        <w:t>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MDP i DDP;</w:t>
      </w:r>
    </w:p>
    <w:p w14:paraId="0429825E" w14:textId="77777777" w:rsidR="000C49CB" w:rsidRPr="000C49CB" w:rsidRDefault="000C49CB" w:rsidP="000C49CB">
      <w:pPr>
        <w:jc w:val="both"/>
        <w:rPr>
          <w:rFonts w:ascii="Tahoma" w:hAnsi="Tahoma" w:cs="Tahoma"/>
          <w:b/>
        </w:rPr>
      </w:pPr>
    </w:p>
    <w:p w14:paraId="027C59AA" w14:textId="668B6D6E" w:rsidR="00C23A9F" w:rsidRPr="000C49CB" w:rsidRDefault="00A65B77" w:rsidP="00517021">
      <w:pPr>
        <w:pStyle w:val="Akapitzlist"/>
        <w:numPr>
          <w:ilvl w:val="1"/>
          <w:numId w:val="75"/>
        </w:numPr>
        <w:jc w:val="both"/>
        <w:rPr>
          <w:rFonts w:ascii="Tahoma" w:hAnsi="Tahoma" w:cs="Tahoma"/>
          <w:b/>
          <w:sz w:val="20"/>
          <w:szCs w:val="20"/>
        </w:rPr>
      </w:pPr>
      <w:r w:rsidRPr="000C49CB">
        <w:rPr>
          <w:rFonts w:ascii="Tahoma" w:hAnsi="Tahoma" w:cs="Tahoma"/>
          <w:sz w:val="20"/>
          <w:szCs w:val="20"/>
        </w:rPr>
        <w:t>odpowiedzialność za szkody wyrządzone przez bezpańskie zwierzęta, za które Ubezpieczony ponosi odpowiedzialność;</w:t>
      </w:r>
    </w:p>
    <w:p w14:paraId="0DF1F014" w14:textId="77777777" w:rsidR="000C49CB" w:rsidRPr="000C49CB" w:rsidRDefault="000C49CB" w:rsidP="000C49CB">
      <w:pPr>
        <w:jc w:val="both"/>
        <w:rPr>
          <w:rFonts w:ascii="Tahoma" w:hAnsi="Tahoma" w:cs="Tahoma"/>
          <w:b/>
        </w:rPr>
      </w:pPr>
    </w:p>
    <w:p w14:paraId="0D5F4EDA" w14:textId="37B5BCC1" w:rsidR="00C23A9F" w:rsidRPr="00DE5B6D" w:rsidRDefault="00A65B77" w:rsidP="00D72F2B">
      <w:pPr>
        <w:pStyle w:val="Akapitzlist"/>
        <w:numPr>
          <w:ilvl w:val="1"/>
          <w:numId w:val="75"/>
        </w:numPr>
        <w:jc w:val="both"/>
        <w:rPr>
          <w:rFonts w:ascii="Tahoma" w:hAnsi="Tahoma" w:cs="Tahoma"/>
          <w:b/>
          <w:sz w:val="20"/>
          <w:szCs w:val="20"/>
        </w:rPr>
      </w:pPr>
      <w:r w:rsidRPr="000C49CB">
        <w:rPr>
          <w:rFonts w:ascii="Tahoma" w:hAnsi="Tahoma" w:cs="Tahoma"/>
          <w:sz w:val="20"/>
          <w:szCs w:val="20"/>
        </w:rPr>
        <w:t>odpowiedzialność za szkody w związku z wprowadzeniem produktu (woda) do obrotu,</w:t>
      </w:r>
      <w:r w:rsidRPr="000C49CB">
        <w:rPr>
          <w:sz w:val="20"/>
          <w:szCs w:val="20"/>
        </w:rPr>
        <w:t xml:space="preserve"> </w:t>
      </w:r>
      <w:r w:rsidRPr="000C49CB">
        <w:rPr>
          <w:rFonts w:ascii="Tahoma" w:hAnsi="Tahoma" w:cs="Tahoma"/>
          <w:sz w:val="20"/>
          <w:szCs w:val="20"/>
        </w:rPr>
        <w:t>w tym z powodu przeniesienia chorób zakaźnych; odpowiedzialność za szkody wyrządzone osobom trzecim wskutek niedostarczenia lub dostarczenia o niewłaściwych parametrach wody;</w:t>
      </w:r>
    </w:p>
    <w:p w14:paraId="61037D07" w14:textId="77777777" w:rsidR="000C49CB" w:rsidRPr="00DE5B6D" w:rsidRDefault="000C49CB" w:rsidP="00DE5B6D">
      <w:pPr>
        <w:tabs>
          <w:tab w:val="left" w:pos="993"/>
        </w:tabs>
        <w:jc w:val="both"/>
        <w:rPr>
          <w:rFonts w:ascii="Tahoma" w:hAnsi="Tahoma" w:cs="Tahoma"/>
          <w:color w:val="7030A0"/>
        </w:rPr>
      </w:pPr>
    </w:p>
    <w:p w14:paraId="56231412" w14:textId="119B25E6" w:rsidR="00C23A9F" w:rsidRPr="000C49CB" w:rsidRDefault="00A65B77" w:rsidP="00C23A9F">
      <w:pPr>
        <w:pStyle w:val="Akapitzlist"/>
        <w:numPr>
          <w:ilvl w:val="1"/>
          <w:numId w:val="75"/>
        </w:numPr>
        <w:jc w:val="both"/>
        <w:rPr>
          <w:rFonts w:ascii="Tahoma" w:hAnsi="Tahoma" w:cs="Tahoma"/>
          <w:b/>
          <w:sz w:val="20"/>
          <w:szCs w:val="20"/>
        </w:rPr>
      </w:pPr>
      <w:r w:rsidRPr="000C49CB">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7F65A8BB" w14:textId="77777777" w:rsidR="00C23A9F" w:rsidRPr="00C23A9F" w:rsidRDefault="00C23A9F" w:rsidP="00C23A9F">
      <w:pPr>
        <w:jc w:val="both"/>
        <w:rPr>
          <w:rFonts w:ascii="Tahoma" w:hAnsi="Tahoma" w:cs="Tahoma"/>
          <w:b/>
          <w:highlight w:val="red"/>
        </w:rPr>
      </w:pPr>
    </w:p>
    <w:p w14:paraId="1C14002B" w14:textId="37555708" w:rsidR="00A65B77" w:rsidRPr="001C2E1B" w:rsidRDefault="00A65B77" w:rsidP="00061F3A">
      <w:pPr>
        <w:pStyle w:val="Akapitzlist"/>
        <w:numPr>
          <w:ilvl w:val="1"/>
          <w:numId w:val="75"/>
        </w:numPr>
        <w:jc w:val="both"/>
        <w:rPr>
          <w:rFonts w:ascii="Tahoma" w:hAnsi="Tahoma" w:cs="Tahoma"/>
          <w:b/>
          <w:sz w:val="20"/>
          <w:szCs w:val="20"/>
        </w:rPr>
      </w:pPr>
      <w:r w:rsidRPr="001C2E1B">
        <w:rPr>
          <w:rFonts w:ascii="Tahoma" w:hAnsi="Tahoma" w:cs="Tahoma"/>
          <w:sz w:val="20"/>
          <w:szCs w:val="20"/>
        </w:rPr>
        <w:t>odpowiedzialność cywilną za szkody powstałe w związku z katastrofą budowlaną, w tym związane z mieniem przeznaczonym do rozbiórki;</w:t>
      </w:r>
    </w:p>
    <w:p w14:paraId="02662C4A" w14:textId="77777777" w:rsidR="00C23A9F" w:rsidRPr="001A525C" w:rsidRDefault="00C23A9F" w:rsidP="001A525C">
      <w:pPr>
        <w:jc w:val="both"/>
        <w:rPr>
          <w:rFonts w:ascii="Tahoma" w:hAnsi="Tahoma" w:cs="Tahoma"/>
        </w:rPr>
      </w:pPr>
    </w:p>
    <w:p w14:paraId="27FB1640" w14:textId="6A789BD6" w:rsidR="00A65B77" w:rsidRPr="001C2E1B" w:rsidRDefault="00A65B77" w:rsidP="00061F3A">
      <w:pPr>
        <w:pStyle w:val="Akapitzlist"/>
        <w:numPr>
          <w:ilvl w:val="1"/>
          <w:numId w:val="75"/>
        </w:numPr>
        <w:jc w:val="both"/>
        <w:rPr>
          <w:rFonts w:ascii="Tahoma" w:hAnsi="Tahoma" w:cs="Tahoma"/>
          <w:sz w:val="20"/>
          <w:szCs w:val="20"/>
        </w:rPr>
      </w:pPr>
      <w:r w:rsidRPr="001C2E1B">
        <w:rPr>
          <w:rFonts w:ascii="Tahoma" w:hAnsi="Tahoma" w:cs="Tahoma"/>
          <w:sz w:val="20"/>
          <w:szCs w:val="20"/>
        </w:rPr>
        <w:t xml:space="preserve">odpowiedzialność za szkody powstałe w związku z posiadaniem lub użytkowaniem sprzętu pływającego </w:t>
      </w:r>
      <w:r w:rsidRPr="001C2E1B">
        <w:rPr>
          <w:rFonts w:ascii="Tahoma" w:hAnsi="Tahoma" w:cs="Tahoma"/>
          <w:sz w:val="20"/>
          <w:szCs w:val="20"/>
        </w:rPr>
        <w:br/>
        <w:t xml:space="preserve">z zastrzeżeniem że ochrona obowiązuje wyłącznie w odniesieniu do sprzętu pływającego napędzanego siłą ludzkich mięśni - </w:t>
      </w:r>
      <w:r w:rsidRPr="001C2E1B">
        <w:rPr>
          <w:rFonts w:ascii="Tahoma" w:hAnsi="Tahoma" w:cs="Tahoma"/>
          <w:b/>
          <w:sz w:val="20"/>
          <w:szCs w:val="20"/>
        </w:rPr>
        <w:t xml:space="preserve">limit odpowiedzialności na jeden i wszystkie wypadki ubezpieczeniowe: </w:t>
      </w:r>
      <w:r w:rsidR="001A525C" w:rsidRPr="001C2E1B">
        <w:rPr>
          <w:rFonts w:ascii="Tahoma" w:hAnsi="Tahoma" w:cs="Tahoma"/>
          <w:b/>
          <w:sz w:val="20"/>
          <w:szCs w:val="20"/>
        </w:rPr>
        <w:t>1</w:t>
      </w:r>
      <w:r w:rsidRPr="001C2E1B">
        <w:rPr>
          <w:rFonts w:ascii="Tahoma" w:hAnsi="Tahoma" w:cs="Tahoma"/>
          <w:b/>
          <w:sz w:val="20"/>
          <w:szCs w:val="20"/>
        </w:rPr>
        <w:t>00 000,00 zł;</w:t>
      </w:r>
    </w:p>
    <w:p w14:paraId="71CCC5E1" w14:textId="77777777" w:rsidR="001227A0" w:rsidRPr="001227A0" w:rsidRDefault="001227A0" w:rsidP="001227A0">
      <w:pPr>
        <w:pStyle w:val="Akapitzlist"/>
        <w:rPr>
          <w:rFonts w:ascii="Tahoma" w:hAnsi="Tahoma" w:cs="Tahoma"/>
          <w:sz w:val="20"/>
          <w:szCs w:val="20"/>
          <w:highlight w:val="yellow"/>
        </w:rPr>
      </w:pPr>
    </w:p>
    <w:p w14:paraId="7BE4544A" w14:textId="41825B98" w:rsidR="001C2E1B" w:rsidRPr="00852F3C" w:rsidRDefault="001C2E1B" w:rsidP="001C2E1B">
      <w:pPr>
        <w:pStyle w:val="Akapitzlist"/>
        <w:numPr>
          <w:ilvl w:val="1"/>
          <w:numId w:val="75"/>
        </w:numPr>
        <w:jc w:val="both"/>
        <w:rPr>
          <w:rFonts w:ascii="Tahoma" w:hAnsi="Tahoma" w:cs="Tahoma"/>
          <w:sz w:val="20"/>
          <w:szCs w:val="20"/>
        </w:rPr>
      </w:pPr>
      <w:r w:rsidRPr="00852F3C">
        <w:rPr>
          <w:rFonts w:ascii="Tahoma" w:hAnsi="Tahoma" w:cs="Tahoma"/>
          <w:sz w:val="20"/>
          <w:szCs w:val="20"/>
        </w:rPr>
        <w:t xml:space="preserve">odpowiedzialność za szkody powstałe w związku z posiadaniem lub użytkowaniem bezzałogowych statków powietrznych (dronów) o masie startowej do 5 kg, które nie podlegają pod ubezpieczenie obowiązkowe OC operatora dronów - </w:t>
      </w:r>
      <w:r w:rsidRPr="00852F3C">
        <w:rPr>
          <w:rFonts w:ascii="Tahoma" w:hAnsi="Tahoma" w:cs="Tahoma"/>
          <w:b/>
          <w:sz w:val="20"/>
          <w:szCs w:val="20"/>
        </w:rPr>
        <w:t xml:space="preserve">limit odpowiedzialności na jeden i wszystkie wypadki ubezpieczeniowe: </w:t>
      </w:r>
      <w:r w:rsidR="00852F3C" w:rsidRPr="00852F3C">
        <w:rPr>
          <w:rFonts w:ascii="Tahoma" w:hAnsi="Tahoma" w:cs="Tahoma"/>
          <w:b/>
          <w:sz w:val="20"/>
          <w:szCs w:val="20"/>
        </w:rPr>
        <w:t>1</w:t>
      </w:r>
      <w:r w:rsidRPr="00852F3C">
        <w:rPr>
          <w:rFonts w:ascii="Tahoma" w:hAnsi="Tahoma" w:cs="Tahoma"/>
          <w:b/>
          <w:sz w:val="20"/>
          <w:szCs w:val="20"/>
        </w:rPr>
        <w:t>00 000,00 zł;</w:t>
      </w:r>
    </w:p>
    <w:p w14:paraId="210A969B" w14:textId="77777777" w:rsidR="00C23A9F" w:rsidRPr="00C23A9F" w:rsidRDefault="00C23A9F" w:rsidP="00C23A9F">
      <w:pPr>
        <w:jc w:val="both"/>
        <w:rPr>
          <w:rFonts w:ascii="Tahoma" w:hAnsi="Tahoma" w:cs="Tahoma"/>
        </w:rPr>
      </w:pPr>
    </w:p>
    <w:p w14:paraId="2D7F1E42" w14:textId="1B9CAEE0" w:rsidR="00C23A9F" w:rsidRPr="008A7904" w:rsidRDefault="002F5FAC" w:rsidP="00C23A9F">
      <w:pPr>
        <w:pStyle w:val="Akapitzlist"/>
        <w:numPr>
          <w:ilvl w:val="1"/>
          <w:numId w:val="75"/>
        </w:numPr>
        <w:jc w:val="both"/>
        <w:rPr>
          <w:rFonts w:ascii="Tahoma" w:hAnsi="Tahoma" w:cs="Tahoma"/>
          <w:sz w:val="20"/>
          <w:szCs w:val="20"/>
        </w:rPr>
      </w:pPr>
      <w:bookmarkStart w:id="13" w:name="_Hlk64990127"/>
      <w:r w:rsidRPr="0088182A">
        <w:rPr>
          <w:rFonts w:ascii="Tahoma" w:hAnsi="Tahoma" w:cs="Tahoma"/>
          <w:sz w:val="20"/>
          <w:szCs w:val="20"/>
        </w:rPr>
        <w:t xml:space="preserve">odpowiedzialność za szkody (w tym poniesione przez pracowników) wynikające z zakażenia chorobą zakaźną lub przeniesienia choroby zakaźnej, w tym również będące następstwem chorób odzwierzęcych, jeżeli powstały w wyniku </w:t>
      </w:r>
      <w:r w:rsidRPr="008A7904">
        <w:rPr>
          <w:rFonts w:ascii="Tahoma" w:hAnsi="Tahoma" w:cs="Tahoma"/>
          <w:sz w:val="20"/>
          <w:szCs w:val="20"/>
        </w:rPr>
        <w:t>czynu niedozwolonego ubezpieczonego, przy czym ochrona nie obejmuje zakażenia wirusem HIV, gąbczastej encefalopatii bydła</w:t>
      </w:r>
      <w:r w:rsidRPr="008A7904">
        <w:rPr>
          <w:rFonts w:ascii="Tahoma" w:hAnsi="Tahoma" w:cs="Tahoma"/>
          <w:b/>
          <w:bCs/>
          <w:sz w:val="20"/>
          <w:szCs w:val="20"/>
        </w:rPr>
        <w:t xml:space="preserve"> (</w:t>
      </w:r>
      <w:r w:rsidRPr="008A7904">
        <w:rPr>
          <w:rFonts w:ascii="Tahoma" w:hAnsi="Tahoma" w:cs="Tahoma"/>
          <w:sz w:val="20"/>
          <w:szCs w:val="20"/>
        </w:rPr>
        <w:t xml:space="preserve">BSE) i choroby Creutzfeldta-Jakoba (CJD) – </w:t>
      </w:r>
      <w:r w:rsidRPr="008A7904">
        <w:rPr>
          <w:rFonts w:ascii="Tahoma" w:hAnsi="Tahoma" w:cs="Tahoma"/>
          <w:b/>
          <w:bCs/>
          <w:sz w:val="20"/>
          <w:szCs w:val="20"/>
        </w:rPr>
        <w:t>limit odpowiedzialności</w:t>
      </w:r>
      <w:r w:rsidR="001A525C" w:rsidRPr="008A7904">
        <w:rPr>
          <w:rFonts w:ascii="Tahoma" w:hAnsi="Tahoma" w:cs="Tahoma"/>
          <w:b/>
          <w:bCs/>
          <w:sz w:val="20"/>
          <w:szCs w:val="20"/>
        </w:rPr>
        <w:t xml:space="preserve"> </w:t>
      </w:r>
      <w:r w:rsidR="006A5B36" w:rsidRPr="008A7904">
        <w:rPr>
          <w:rFonts w:ascii="Tahoma" w:hAnsi="Tahoma" w:cs="Tahoma"/>
          <w:b/>
          <w:bCs/>
          <w:sz w:val="20"/>
          <w:szCs w:val="20"/>
        </w:rPr>
        <w:t>1</w:t>
      </w:r>
      <w:r w:rsidRPr="008A7904">
        <w:rPr>
          <w:rFonts w:ascii="Tahoma" w:hAnsi="Tahoma" w:cs="Tahoma"/>
          <w:b/>
          <w:bCs/>
          <w:sz w:val="20"/>
          <w:szCs w:val="20"/>
        </w:rPr>
        <w:t>00</w:t>
      </w:r>
      <w:r w:rsidR="001A525C" w:rsidRPr="008A7904">
        <w:rPr>
          <w:rFonts w:ascii="Tahoma" w:hAnsi="Tahoma" w:cs="Tahoma"/>
          <w:b/>
          <w:bCs/>
          <w:sz w:val="20"/>
          <w:szCs w:val="20"/>
        </w:rPr>
        <w:t> </w:t>
      </w:r>
      <w:r w:rsidRPr="008A7904">
        <w:rPr>
          <w:rFonts w:ascii="Tahoma" w:hAnsi="Tahoma" w:cs="Tahoma"/>
          <w:b/>
          <w:bCs/>
          <w:sz w:val="20"/>
          <w:szCs w:val="20"/>
        </w:rPr>
        <w:t>000</w:t>
      </w:r>
      <w:r w:rsidR="001A525C" w:rsidRPr="008A7904">
        <w:rPr>
          <w:rFonts w:ascii="Tahoma" w:hAnsi="Tahoma" w:cs="Tahoma"/>
          <w:b/>
          <w:bCs/>
          <w:sz w:val="20"/>
          <w:szCs w:val="20"/>
        </w:rPr>
        <w:t>,00</w:t>
      </w:r>
      <w:r w:rsidRPr="008A7904">
        <w:rPr>
          <w:rFonts w:ascii="Tahoma" w:hAnsi="Tahoma" w:cs="Tahoma"/>
          <w:b/>
          <w:bCs/>
          <w:sz w:val="20"/>
          <w:szCs w:val="20"/>
        </w:rPr>
        <w:t xml:space="preserve"> zł na jeden i wszystkie wypadki ubezpieczeniowe</w:t>
      </w:r>
      <w:bookmarkEnd w:id="13"/>
      <w:r w:rsidRPr="008A7904">
        <w:rPr>
          <w:rFonts w:ascii="Tahoma" w:hAnsi="Tahoma" w:cs="Tahoma"/>
          <w:sz w:val="20"/>
          <w:szCs w:val="20"/>
        </w:rPr>
        <w:t>;</w:t>
      </w:r>
    </w:p>
    <w:p w14:paraId="04B73892" w14:textId="77777777" w:rsidR="000E1D5C" w:rsidRPr="000E1D5C" w:rsidRDefault="000E1D5C" w:rsidP="000E1D5C">
      <w:pPr>
        <w:pStyle w:val="Akapitzlist"/>
        <w:rPr>
          <w:rFonts w:ascii="Tahoma" w:hAnsi="Tahoma" w:cs="Tahoma"/>
          <w:sz w:val="20"/>
          <w:szCs w:val="20"/>
        </w:rPr>
      </w:pPr>
    </w:p>
    <w:p w14:paraId="7CC5D551" w14:textId="675221A7" w:rsidR="008A7904" w:rsidRPr="008A7904" w:rsidRDefault="000E1D5C" w:rsidP="008A7904">
      <w:pPr>
        <w:pStyle w:val="Akapitzlist"/>
        <w:numPr>
          <w:ilvl w:val="1"/>
          <w:numId w:val="75"/>
        </w:numPr>
        <w:tabs>
          <w:tab w:val="left" w:pos="993"/>
        </w:tabs>
        <w:jc w:val="both"/>
        <w:rPr>
          <w:rFonts w:ascii="Tahoma" w:hAnsi="Tahoma" w:cs="Tahoma"/>
          <w:color w:val="FF0000"/>
        </w:rPr>
      </w:pPr>
      <w:r w:rsidRPr="008A7904">
        <w:rPr>
          <w:rFonts w:ascii="Tahoma" w:hAnsi="Tahoma" w:cs="Tahoma"/>
          <w:sz w:val="20"/>
          <w:szCs w:val="20"/>
        </w:rPr>
        <w:t>odpowiedzialność za szkody wyrządzone osobom trzecim wskutek niedostarczenia energii cieplnej lub dostarczenia energii cieplnej</w:t>
      </w:r>
      <w:r w:rsidR="008A7904" w:rsidRPr="008A7904">
        <w:rPr>
          <w:rFonts w:ascii="Tahoma" w:hAnsi="Tahoma" w:cs="Tahoma"/>
          <w:sz w:val="20"/>
          <w:szCs w:val="20"/>
        </w:rPr>
        <w:t xml:space="preserve"> </w:t>
      </w:r>
      <w:r w:rsidRPr="008A7904">
        <w:rPr>
          <w:rFonts w:ascii="Tahoma" w:hAnsi="Tahoma" w:cs="Tahoma"/>
          <w:sz w:val="20"/>
          <w:szCs w:val="20"/>
        </w:rPr>
        <w:t>o niewłaściwych parametrach</w:t>
      </w:r>
      <w:r w:rsidR="008A7904" w:rsidRPr="008A7904">
        <w:rPr>
          <w:rFonts w:ascii="Tahoma" w:hAnsi="Tahoma" w:cs="Tahoma"/>
          <w:sz w:val="20"/>
          <w:szCs w:val="20"/>
        </w:rPr>
        <w:t>;</w:t>
      </w:r>
    </w:p>
    <w:p w14:paraId="346B8F82" w14:textId="77777777" w:rsidR="000E1D5C" w:rsidRPr="000E1D5C" w:rsidRDefault="000E1D5C" w:rsidP="000E1D5C">
      <w:pPr>
        <w:tabs>
          <w:tab w:val="left" w:pos="993"/>
        </w:tabs>
        <w:jc w:val="both"/>
        <w:rPr>
          <w:rFonts w:ascii="Tahoma" w:hAnsi="Tahoma" w:cs="Tahoma"/>
          <w:color w:val="FF0000"/>
        </w:rPr>
      </w:pPr>
    </w:p>
    <w:p w14:paraId="6A80B955" w14:textId="034BCCA3" w:rsidR="000E1D5C" w:rsidRPr="008A7904" w:rsidRDefault="000E1D5C" w:rsidP="000E1D5C">
      <w:pPr>
        <w:pStyle w:val="Akapitzlist"/>
        <w:numPr>
          <w:ilvl w:val="1"/>
          <w:numId w:val="75"/>
        </w:numPr>
        <w:tabs>
          <w:tab w:val="left" w:pos="993"/>
        </w:tabs>
        <w:jc w:val="both"/>
        <w:rPr>
          <w:rFonts w:ascii="Tahoma" w:hAnsi="Tahoma" w:cs="Tahoma"/>
          <w:sz w:val="20"/>
          <w:szCs w:val="20"/>
        </w:rPr>
      </w:pPr>
      <w:r w:rsidRPr="000E1D5C">
        <w:rPr>
          <w:rFonts w:ascii="Tahoma" w:hAnsi="Tahoma" w:cs="Tahoma"/>
          <w:sz w:val="20"/>
          <w:szCs w:val="20"/>
        </w:rPr>
        <w:t xml:space="preserve">odpowiedzialność za szkody spowodowane złym stanem technicznym urządzeń </w:t>
      </w:r>
      <w:r w:rsidRPr="000E1D5C">
        <w:rPr>
          <w:rFonts w:ascii="Tahoma" w:hAnsi="Tahoma" w:cs="Tahoma"/>
          <w:sz w:val="20"/>
          <w:szCs w:val="20"/>
        </w:rPr>
        <w:br/>
        <w:t xml:space="preserve">i instalacji, za których </w:t>
      </w:r>
      <w:r w:rsidRPr="008A7904">
        <w:rPr>
          <w:rFonts w:ascii="Tahoma" w:hAnsi="Tahoma" w:cs="Tahoma"/>
          <w:sz w:val="20"/>
          <w:szCs w:val="20"/>
        </w:rPr>
        <w:t>konserwację i przegląd ponosi odpowiedzialność Ubezpieczony;</w:t>
      </w:r>
    </w:p>
    <w:p w14:paraId="0DF62A69" w14:textId="77777777" w:rsidR="000E1D5C" w:rsidRPr="008A7904" w:rsidRDefault="000E1D5C" w:rsidP="000E1D5C">
      <w:pPr>
        <w:tabs>
          <w:tab w:val="left" w:pos="993"/>
        </w:tabs>
        <w:jc w:val="both"/>
        <w:rPr>
          <w:rFonts w:ascii="Tahoma" w:hAnsi="Tahoma" w:cs="Tahoma"/>
          <w:color w:val="FF0000"/>
        </w:rPr>
      </w:pPr>
    </w:p>
    <w:p w14:paraId="6752F2AE" w14:textId="76B76472" w:rsidR="000E1D5C" w:rsidRPr="008A7904" w:rsidRDefault="000E1D5C" w:rsidP="000E1D5C">
      <w:pPr>
        <w:pStyle w:val="Akapitzlist"/>
        <w:numPr>
          <w:ilvl w:val="1"/>
          <w:numId w:val="75"/>
        </w:numPr>
        <w:tabs>
          <w:tab w:val="left" w:pos="993"/>
        </w:tabs>
        <w:jc w:val="both"/>
        <w:rPr>
          <w:rFonts w:ascii="Tahoma" w:hAnsi="Tahoma" w:cs="Tahoma"/>
          <w:sz w:val="20"/>
          <w:szCs w:val="20"/>
        </w:rPr>
      </w:pPr>
      <w:r w:rsidRPr="008A7904">
        <w:rPr>
          <w:rFonts w:ascii="Tahoma" w:hAnsi="Tahoma" w:cs="Tahoma"/>
          <w:sz w:val="20"/>
          <w:szCs w:val="20"/>
        </w:rPr>
        <w:t>odpowiedzialność za szkody wyrządzone w związku z prowadzeniem prac polegających na wykonywaniu wykopów i przekopów, w tym również powstałe wskutek osiadania gruntu lub osunięcia się ziemi;</w:t>
      </w:r>
    </w:p>
    <w:p w14:paraId="74956A83" w14:textId="77777777" w:rsidR="000E1D5C" w:rsidRPr="008A7904" w:rsidRDefault="000E1D5C" w:rsidP="000E1D5C">
      <w:pPr>
        <w:tabs>
          <w:tab w:val="left" w:pos="993"/>
        </w:tabs>
        <w:jc w:val="both"/>
        <w:rPr>
          <w:rFonts w:ascii="Tahoma" w:hAnsi="Tahoma" w:cs="Tahoma"/>
          <w:color w:val="FF0000"/>
        </w:rPr>
      </w:pPr>
    </w:p>
    <w:p w14:paraId="7434E043" w14:textId="77777777" w:rsidR="000E1D5C" w:rsidRPr="008A7904" w:rsidRDefault="000E1D5C" w:rsidP="000E1D5C">
      <w:pPr>
        <w:pStyle w:val="Akapitzlist"/>
        <w:numPr>
          <w:ilvl w:val="1"/>
          <w:numId w:val="75"/>
        </w:numPr>
        <w:tabs>
          <w:tab w:val="left" w:pos="993"/>
        </w:tabs>
        <w:jc w:val="both"/>
        <w:rPr>
          <w:rFonts w:ascii="Tahoma" w:hAnsi="Tahoma" w:cs="Tahoma"/>
          <w:sz w:val="20"/>
          <w:szCs w:val="20"/>
        </w:rPr>
      </w:pPr>
      <w:r w:rsidRPr="008A7904">
        <w:rPr>
          <w:rFonts w:ascii="Tahoma" w:hAnsi="Tahoma" w:cs="Tahoma"/>
          <w:sz w:val="20"/>
          <w:szCs w:val="20"/>
        </w:rPr>
        <w:t xml:space="preserve">odpowiedzialność za szkody wyrządzone osobom trzecim w związku wykonywaniem naprawy, konserwacji, remontu, czyszczenia, podłączeń wodociągów i kanalizacji oraz w związku z budową wodociągów i kanalizacji itp., w tym szkody w instalacjach podziemnych; </w:t>
      </w:r>
    </w:p>
    <w:p w14:paraId="2B8C6F7D" w14:textId="77777777" w:rsidR="000E1D5C" w:rsidRPr="008A7904" w:rsidRDefault="000E1D5C" w:rsidP="000E1D5C">
      <w:pPr>
        <w:tabs>
          <w:tab w:val="left" w:pos="993"/>
        </w:tabs>
        <w:jc w:val="both"/>
        <w:rPr>
          <w:rFonts w:ascii="Tahoma" w:eastAsia="Calibri" w:hAnsi="Tahoma" w:cs="Tahoma"/>
          <w:color w:val="FF0000"/>
        </w:rPr>
      </w:pPr>
    </w:p>
    <w:p w14:paraId="71CA338A" w14:textId="56451ACA" w:rsidR="000E1D5C" w:rsidRPr="003A3941" w:rsidRDefault="000E1D5C" w:rsidP="000E1D5C">
      <w:pPr>
        <w:pStyle w:val="Akapitzlist"/>
        <w:numPr>
          <w:ilvl w:val="1"/>
          <w:numId w:val="75"/>
        </w:numPr>
        <w:tabs>
          <w:tab w:val="left" w:pos="993"/>
        </w:tabs>
        <w:jc w:val="both"/>
        <w:rPr>
          <w:rFonts w:ascii="Tahoma" w:hAnsi="Tahoma" w:cs="Tahoma"/>
          <w:sz w:val="20"/>
          <w:szCs w:val="20"/>
        </w:rPr>
      </w:pPr>
      <w:r w:rsidRPr="008A7904">
        <w:rPr>
          <w:rFonts w:ascii="Tahoma" w:hAnsi="Tahoma" w:cs="Tahoma"/>
          <w:sz w:val="20"/>
          <w:szCs w:val="20"/>
        </w:rPr>
        <w:t>odpowiedzialność za szkody wyrządzone</w:t>
      </w:r>
      <w:r w:rsidRPr="003A3941">
        <w:rPr>
          <w:rFonts w:ascii="Tahoma" w:hAnsi="Tahoma" w:cs="Tahoma"/>
          <w:sz w:val="20"/>
          <w:szCs w:val="20"/>
        </w:rPr>
        <w:t xml:space="preserve"> osobom trzecim w związku z odśnieżaniem </w:t>
      </w:r>
      <w:r w:rsidRPr="003A3941">
        <w:rPr>
          <w:rFonts w:ascii="Tahoma" w:hAnsi="Tahoma" w:cs="Tahoma"/>
          <w:sz w:val="20"/>
          <w:szCs w:val="20"/>
        </w:rPr>
        <w:br/>
        <w:t>i utrzymaniem dróg</w:t>
      </w:r>
      <w:r w:rsidR="003A3941" w:rsidRPr="003A3941">
        <w:rPr>
          <w:rFonts w:ascii="Tahoma" w:hAnsi="Tahoma" w:cs="Tahoma"/>
          <w:sz w:val="20"/>
          <w:szCs w:val="20"/>
        </w:rPr>
        <w:t xml:space="preserve"> (w tym zimowym),</w:t>
      </w:r>
      <w:r w:rsidRPr="003A3941">
        <w:rPr>
          <w:rFonts w:ascii="Tahoma" w:hAnsi="Tahoma" w:cs="Tahoma"/>
          <w:sz w:val="20"/>
          <w:szCs w:val="20"/>
        </w:rPr>
        <w:t xml:space="preserve"> chodników i placów z uwzględnieniem szkód powstałych w szybach, oświetleniu oraz lakierze w pojazdach;</w:t>
      </w:r>
    </w:p>
    <w:p w14:paraId="42026F9F" w14:textId="77777777" w:rsidR="003A3941" w:rsidRPr="003A3941" w:rsidRDefault="003A3941" w:rsidP="003A3941">
      <w:pPr>
        <w:tabs>
          <w:tab w:val="left" w:pos="993"/>
        </w:tabs>
        <w:jc w:val="both"/>
        <w:rPr>
          <w:rFonts w:ascii="Tahoma" w:hAnsi="Tahoma" w:cs="Tahoma"/>
        </w:rPr>
      </w:pPr>
    </w:p>
    <w:p w14:paraId="75282AB1" w14:textId="1B24607B" w:rsidR="000E1D5C" w:rsidRDefault="000E1D5C" w:rsidP="000E1D5C">
      <w:pPr>
        <w:pStyle w:val="Akapitzlist"/>
        <w:numPr>
          <w:ilvl w:val="1"/>
          <w:numId w:val="75"/>
        </w:numPr>
        <w:tabs>
          <w:tab w:val="left" w:pos="993"/>
        </w:tabs>
        <w:jc w:val="both"/>
        <w:rPr>
          <w:rFonts w:ascii="Tahoma" w:hAnsi="Tahoma" w:cs="Tahoma"/>
          <w:sz w:val="20"/>
          <w:szCs w:val="20"/>
        </w:rPr>
      </w:pPr>
      <w:r w:rsidRPr="003A3941">
        <w:rPr>
          <w:rFonts w:ascii="Tahoma" w:hAnsi="Tahoma" w:cs="Tahoma"/>
          <w:sz w:val="20"/>
          <w:szCs w:val="20"/>
        </w:rPr>
        <w:t>odpowiedzialność za szkody spowodowane przez pojazdy zgłoszone do ubezpieczenia obowiązkowego, gdy nie są one w ruchu i są używane jako narzędzia;</w:t>
      </w:r>
    </w:p>
    <w:p w14:paraId="5D95FDD0" w14:textId="77777777" w:rsidR="003A3941" w:rsidRPr="003A3941" w:rsidRDefault="003A3941" w:rsidP="003A3941">
      <w:pPr>
        <w:tabs>
          <w:tab w:val="left" w:pos="993"/>
        </w:tabs>
        <w:jc w:val="both"/>
        <w:rPr>
          <w:rFonts w:ascii="Tahoma" w:hAnsi="Tahoma" w:cs="Tahoma"/>
        </w:rPr>
      </w:pPr>
    </w:p>
    <w:p w14:paraId="773A17ED" w14:textId="77777777" w:rsidR="003A3941" w:rsidRPr="003A3941" w:rsidRDefault="000E1D5C" w:rsidP="003A3941">
      <w:pPr>
        <w:pStyle w:val="Akapitzlist"/>
        <w:numPr>
          <w:ilvl w:val="1"/>
          <w:numId w:val="75"/>
        </w:numPr>
        <w:tabs>
          <w:tab w:val="left" w:pos="993"/>
        </w:tabs>
        <w:jc w:val="both"/>
        <w:rPr>
          <w:rFonts w:ascii="Tahoma" w:hAnsi="Tahoma" w:cs="Tahoma"/>
          <w:sz w:val="20"/>
          <w:szCs w:val="20"/>
        </w:rPr>
      </w:pPr>
      <w:r w:rsidRPr="003A3941">
        <w:rPr>
          <w:rFonts w:ascii="Tahoma" w:hAnsi="Tahoma" w:cs="Tahoma"/>
          <w:sz w:val="20"/>
          <w:szCs w:val="20"/>
        </w:rPr>
        <w:t>odpowiedzialność za szkody spowodowane przez zamontowane do pojazdów pługi i inne urządzenia odśnieżające lub inny sprzęt specjalistyczny, jeżeli dana szkoda nie zostaje pokryta z obowiązkowego ubezpieczenia OC posiadaczy pojazdów mechanicznych;</w:t>
      </w:r>
    </w:p>
    <w:p w14:paraId="0AB4D8A3" w14:textId="77777777" w:rsidR="003A3941" w:rsidRPr="003A3941" w:rsidRDefault="003A3941" w:rsidP="003A3941">
      <w:pPr>
        <w:pStyle w:val="Akapitzlist"/>
        <w:rPr>
          <w:rFonts w:ascii="Tahoma" w:hAnsi="Tahoma" w:cs="Tahoma"/>
          <w:color w:val="FF0000"/>
          <w:sz w:val="20"/>
          <w:szCs w:val="20"/>
        </w:rPr>
      </w:pPr>
    </w:p>
    <w:p w14:paraId="01C51155" w14:textId="39566F0C" w:rsidR="00C23A9F" w:rsidRPr="008A7904" w:rsidRDefault="000E1D5C" w:rsidP="008A7904">
      <w:pPr>
        <w:pStyle w:val="Akapitzlist"/>
        <w:numPr>
          <w:ilvl w:val="1"/>
          <w:numId w:val="75"/>
        </w:numPr>
        <w:tabs>
          <w:tab w:val="left" w:pos="993"/>
        </w:tabs>
        <w:jc w:val="both"/>
        <w:rPr>
          <w:rFonts w:ascii="Tahoma" w:hAnsi="Tahoma" w:cs="Tahoma"/>
          <w:sz w:val="20"/>
          <w:szCs w:val="20"/>
        </w:rPr>
      </w:pPr>
      <w:r w:rsidRPr="003A3941">
        <w:rPr>
          <w:rFonts w:ascii="Tahoma" w:hAnsi="Tahoma" w:cs="Tahoma"/>
          <w:sz w:val="20"/>
          <w:szCs w:val="20"/>
        </w:rPr>
        <w:t>odpowiedzialność za szkody związane z prowadzeniem schroniska dla zwierząt i/lub wyłapywaniem bezdomnych zwierząt;</w:t>
      </w:r>
    </w:p>
    <w:p w14:paraId="3F003C07" w14:textId="77777777" w:rsidR="003A3941" w:rsidRPr="003A3941" w:rsidRDefault="003A3941" w:rsidP="003A3941">
      <w:pPr>
        <w:pStyle w:val="Akapitzlist"/>
        <w:ind w:left="360"/>
        <w:jc w:val="both"/>
        <w:rPr>
          <w:rFonts w:ascii="Tahoma" w:hAnsi="Tahoma" w:cs="Tahoma"/>
          <w:sz w:val="20"/>
          <w:szCs w:val="20"/>
        </w:rPr>
      </w:pPr>
    </w:p>
    <w:p w14:paraId="66916F04" w14:textId="77777777" w:rsidR="00A65B77" w:rsidRPr="00A65B77" w:rsidRDefault="00A65B77" w:rsidP="00061F3A">
      <w:pPr>
        <w:pStyle w:val="Akapitzlist"/>
        <w:numPr>
          <w:ilvl w:val="1"/>
          <w:numId w:val="75"/>
        </w:numPr>
        <w:jc w:val="both"/>
        <w:rPr>
          <w:rFonts w:ascii="Tahoma" w:hAnsi="Tahoma" w:cs="Tahoma"/>
          <w:b/>
          <w:sz w:val="20"/>
          <w:szCs w:val="20"/>
        </w:rPr>
      </w:pPr>
      <w:r w:rsidRPr="003A3941">
        <w:rPr>
          <w:rFonts w:ascii="Tahoma" w:hAnsi="Tahoma" w:cs="Tahoma"/>
          <w:b/>
          <w:sz w:val="20"/>
          <w:szCs w:val="20"/>
        </w:rPr>
        <w:t>odpowiedzialność za szkody, w tym czyste straty finansowe będące skutkiem wydania lub braku wydania aktu normatywnego, prawomocnego orzeczenia lub decyzji administracyjnej przez jednostkę samorządu terytorialnego</w:t>
      </w:r>
      <w:r w:rsidRPr="00A65B77">
        <w:rPr>
          <w:rFonts w:ascii="Tahoma" w:hAnsi="Tahoma" w:cs="Tahoma"/>
          <w:b/>
          <w:sz w:val="20"/>
          <w:szCs w:val="20"/>
        </w:rPr>
        <w:t xml:space="preserve">.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65087839"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wyrządzonych wskutek ujawnienia wiadomości poufnej,</w:t>
      </w:r>
    </w:p>
    <w:p w14:paraId="10F91E91" w14:textId="36518FBE" w:rsidR="00A65B77" w:rsidRPr="001A525C" w:rsidRDefault="00A65B77" w:rsidP="00A65B77">
      <w:pPr>
        <w:numPr>
          <w:ilvl w:val="0"/>
          <w:numId w:val="16"/>
        </w:numPr>
        <w:ind w:left="1418" w:hanging="284"/>
        <w:jc w:val="both"/>
        <w:rPr>
          <w:rFonts w:ascii="Tahoma" w:hAnsi="Tahoma" w:cs="Tahoma"/>
        </w:rPr>
      </w:pPr>
      <w:r w:rsidRPr="00A65B77">
        <w:rPr>
          <w:rFonts w:ascii="Tahoma" w:hAnsi="Tahoma" w:cs="Tahoma"/>
        </w:rPr>
        <w:t xml:space="preserve">wynikłych z decyzji podjętych przez Ubezpieczonego lub działającego w jego imieniu </w:t>
      </w:r>
      <w:r w:rsidRPr="001A525C">
        <w:rPr>
          <w:rFonts w:ascii="Tahoma" w:hAnsi="Tahoma" w:cs="Tahoma"/>
        </w:rPr>
        <w:t>funkcjonariusza publicznego w zakresie sprawowanej przez niego funkcji, za które uzyskał korzyść osobistą lub dążył do jej uzyskania</w:t>
      </w:r>
      <w:r w:rsidR="00761942" w:rsidRPr="001A525C">
        <w:rPr>
          <w:rFonts w:ascii="Tahoma" w:hAnsi="Tahoma" w:cs="Tahoma"/>
        </w:rPr>
        <w:t>,</w:t>
      </w:r>
    </w:p>
    <w:p w14:paraId="5EC80CB5" w14:textId="7E12E854" w:rsidR="000E1D5C" w:rsidRPr="008A7904" w:rsidRDefault="00761942" w:rsidP="000E1D5C">
      <w:pPr>
        <w:numPr>
          <w:ilvl w:val="0"/>
          <w:numId w:val="16"/>
        </w:numPr>
        <w:ind w:left="1418" w:hanging="284"/>
        <w:jc w:val="both"/>
        <w:rPr>
          <w:rFonts w:ascii="Tahoma" w:hAnsi="Tahoma" w:cs="Tahoma"/>
        </w:rPr>
      </w:pPr>
      <w:r w:rsidRPr="001A525C">
        <w:rPr>
          <w:rFonts w:ascii="Tahoma" w:hAnsi="Tahoma" w:cs="Tahoma"/>
        </w:rPr>
        <w:t>wyrządzonych z winy umyślnej.</w:t>
      </w:r>
    </w:p>
    <w:p w14:paraId="3519FD28" w14:textId="77777777" w:rsidR="00A65B77" w:rsidRPr="00A65B77" w:rsidRDefault="00A65B77" w:rsidP="00A65B77">
      <w:pPr>
        <w:ind w:left="491"/>
        <w:rPr>
          <w:rFonts w:ascii="Tahoma" w:hAnsi="Tahoma" w:cs="Tahoma"/>
          <w:b/>
          <w:color w:val="FF0000"/>
        </w:rPr>
      </w:pPr>
    </w:p>
    <w:p w14:paraId="4111C664" w14:textId="705E1C8E" w:rsidR="00A65B77" w:rsidRPr="00A65B77" w:rsidRDefault="00A65B77" w:rsidP="00061F3A">
      <w:pPr>
        <w:pStyle w:val="Akapitzlist"/>
        <w:numPr>
          <w:ilvl w:val="1"/>
          <w:numId w:val="75"/>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mostów </w:t>
      </w:r>
      <w:r w:rsidRPr="00A65B77">
        <w:rPr>
          <w:rFonts w:ascii="Tahoma" w:hAnsi="Tahoma" w:cs="Tahoma"/>
          <w:b/>
          <w:sz w:val="20"/>
          <w:szCs w:val="20"/>
        </w:rPr>
        <w:t>(łączna długość dróg Ubezpieczającego –</w:t>
      </w:r>
      <w:r w:rsidR="001A525C">
        <w:rPr>
          <w:rFonts w:ascii="Tahoma" w:hAnsi="Tahoma" w:cs="Tahoma"/>
          <w:b/>
          <w:sz w:val="20"/>
          <w:szCs w:val="20"/>
        </w:rPr>
        <w:t xml:space="preserve"> </w:t>
      </w:r>
      <w:r w:rsidR="001A525C" w:rsidRPr="001A525C">
        <w:rPr>
          <w:rFonts w:ascii="Tahoma" w:hAnsi="Tahoma" w:cs="Tahoma"/>
          <w:b/>
          <w:sz w:val="20"/>
          <w:szCs w:val="20"/>
        </w:rPr>
        <w:t xml:space="preserve">52,56 </w:t>
      </w:r>
      <w:r w:rsidRPr="00A65B77">
        <w:rPr>
          <w:rFonts w:ascii="Tahoma" w:hAnsi="Tahoma" w:cs="Tahoma"/>
          <w:b/>
          <w:sz w:val="20"/>
          <w:szCs w:val="20"/>
        </w:rPr>
        <w:t>km</w:t>
      </w:r>
      <w:r w:rsidR="001A525C">
        <w:rPr>
          <w:rFonts w:ascii="Tahoma" w:hAnsi="Tahoma" w:cs="Tahoma"/>
          <w:b/>
          <w:sz w:val="20"/>
          <w:szCs w:val="20"/>
        </w:rPr>
        <w:t>)</w:t>
      </w:r>
      <w:r w:rsidRPr="00A65B77">
        <w:rPr>
          <w:rFonts w:ascii="Tahoma" w:hAnsi="Tahoma" w:cs="Tahoma"/>
          <w:b/>
          <w:sz w:val="20"/>
          <w:szCs w:val="20"/>
        </w:rPr>
        <w:t xml:space="preserve">, </w:t>
      </w:r>
      <w:r w:rsidRPr="00A65B77">
        <w:rPr>
          <w:rFonts w:ascii="Tahoma" w:hAnsi="Tahoma" w:cs="Tahoma"/>
          <w:sz w:val="20"/>
          <w:szCs w:val="20"/>
        </w:rPr>
        <w:t>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6A05A97E"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xml:space="preserve">- </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lastRenderedPageBreak/>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0E1D5C"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nasadzeń i urządzeń przyległych do pasa drogowego w związku z </w:t>
      </w:r>
      <w:r w:rsidRPr="000E1D5C">
        <w:rPr>
          <w:rFonts w:ascii="Tahoma" w:hAnsi="Tahoma" w:cs="Tahoma"/>
          <w:bCs/>
        </w:rPr>
        <w:t>zimowym utrzymaniem dróg,</w:t>
      </w:r>
    </w:p>
    <w:p w14:paraId="74AFB7D9" w14:textId="14D35299" w:rsidR="00A65B77" w:rsidRPr="000E1D5C" w:rsidRDefault="00A65B77" w:rsidP="00A65B77">
      <w:pPr>
        <w:tabs>
          <w:tab w:val="left" w:pos="851"/>
        </w:tabs>
        <w:ind w:left="851"/>
        <w:jc w:val="both"/>
        <w:rPr>
          <w:rFonts w:ascii="Tahoma" w:hAnsi="Tahoma" w:cs="Tahoma"/>
          <w:bCs/>
        </w:rPr>
      </w:pPr>
      <w:r w:rsidRPr="000E1D5C">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w:t>
      </w:r>
      <w:r w:rsidR="00B30A55" w:rsidRPr="000E1D5C">
        <w:rPr>
          <w:rFonts w:ascii="Tahoma" w:hAnsi="Tahoma" w:cs="Tahoma"/>
          <w:bCs/>
        </w:rPr>
        <w:t xml:space="preserve"> (w szczególności powstałe wskutek drgań i wibracji),</w:t>
      </w:r>
      <w:r w:rsidRPr="000E1D5C">
        <w:rPr>
          <w:rFonts w:ascii="Tahoma" w:hAnsi="Tahoma" w:cs="Tahoma"/>
          <w:bCs/>
        </w:rPr>
        <w:t xml:space="preserve"> a także wynikające z niewłaściwego zabezpieczenia robót drogowych,</w:t>
      </w:r>
    </w:p>
    <w:p w14:paraId="142D05BB" w14:textId="77777777" w:rsidR="00A65B77" w:rsidRPr="000E1D5C" w:rsidRDefault="00A65B77" w:rsidP="00A65B77">
      <w:pPr>
        <w:tabs>
          <w:tab w:val="left" w:pos="851"/>
        </w:tabs>
        <w:ind w:left="851"/>
        <w:jc w:val="both"/>
        <w:rPr>
          <w:rFonts w:ascii="Tahoma" w:hAnsi="Tahoma" w:cs="Tahoma"/>
          <w:bCs/>
        </w:rPr>
      </w:pPr>
      <w:r w:rsidRPr="000E1D5C">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0E1D5C">
        <w:rPr>
          <w:rFonts w:ascii="Tahoma" w:hAnsi="Tahoma" w:cs="Tahoma"/>
          <w:bCs/>
        </w:rPr>
        <w:t>- odpowiedzialność za szkody spowodowane złym stanem technicznym sprzętu i urządzeń, wykorzystywanych przez Ubezpieczającego/Ubezpieczon</w:t>
      </w:r>
      <w:r w:rsidRPr="00A65B77">
        <w:rPr>
          <w:rFonts w:ascii="Tahoma" w:hAnsi="Tahoma" w:cs="Tahoma"/>
          <w:bCs/>
        </w:rPr>
        <w:t>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A65B77" w:rsidRDefault="00A65B77" w:rsidP="00A65B77">
      <w:pPr>
        <w:ind w:left="709"/>
        <w:jc w:val="both"/>
        <w:rPr>
          <w:rFonts w:ascii="Tahoma" w:hAnsi="Tahoma" w:cs="Tahoma"/>
        </w:rPr>
      </w:pPr>
      <w:r w:rsidRPr="00A65B77">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6B264D98" w14:textId="77777777" w:rsidR="00A65B77" w:rsidRPr="00A65B77" w:rsidRDefault="00A65B77" w:rsidP="00A65B77">
      <w:pPr>
        <w:ind w:left="360" w:firstLine="348"/>
        <w:jc w:val="both"/>
        <w:rPr>
          <w:rFonts w:ascii="Tahoma" w:hAnsi="Tahoma" w:cs="Tahoma"/>
          <w:b/>
          <w:highlight w:val="yellow"/>
        </w:rPr>
      </w:pPr>
    </w:p>
    <w:p w14:paraId="377BA7C5" w14:textId="67506C15" w:rsidR="00A65B77" w:rsidRPr="000E1D5C" w:rsidRDefault="00A65B77" w:rsidP="00A65B77">
      <w:pPr>
        <w:tabs>
          <w:tab w:val="left" w:pos="993"/>
        </w:tabs>
        <w:ind w:left="993" w:hanging="993"/>
        <w:jc w:val="both"/>
        <w:rPr>
          <w:rFonts w:ascii="Tahoma" w:hAnsi="Tahoma" w:cs="Tahoma"/>
        </w:rPr>
      </w:pPr>
      <w:r w:rsidRPr="00A65B77">
        <w:rPr>
          <w:rFonts w:ascii="Tahoma" w:hAnsi="Tahoma" w:cs="Tahoma"/>
          <w:b/>
          <w:color w:val="000000"/>
        </w:rPr>
        <w:t>UWAGA:</w:t>
      </w:r>
      <w:r w:rsidRPr="00A65B77">
        <w:rPr>
          <w:rFonts w:ascii="Tahoma" w:hAnsi="Tahoma" w:cs="Tahoma"/>
          <w:b/>
          <w:color w:val="000000"/>
        </w:rPr>
        <w:tab/>
      </w:r>
      <w:r w:rsidRPr="000E1D5C">
        <w:rPr>
          <w:rFonts w:ascii="Tahoma" w:hAnsi="Tahoma" w:cs="Tahoma"/>
        </w:rPr>
        <w:t>Drogi zakwalifikowane do kategorii dróg gminnych  lub drogi innych kategorii przejęte w zarządzanie przez zarządcę drogi na podstawie porozumień w okresie ubezpieczenia zostaną automatycznie objęte ochroną ubezpieczeniową.</w:t>
      </w:r>
    </w:p>
    <w:p w14:paraId="19B7F1E0" w14:textId="12038443" w:rsidR="00A65B77" w:rsidRPr="00EA351C" w:rsidRDefault="00A65B77" w:rsidP="00EA351C">
      <w:pPr>
        <w:tabs>
          <w:tab w:val="left" w:pos="993"/>
        </w:tabs>
        <w:ind w:left="993" w:hanging="993"/>
        <w:jc w:val="both"/>
        <w:rPr>
          <w:rFonts w:ascii="Tahoma" w:hAnsi="Tahoma" w:cs="Tahoma"/>
          <w:strike/>
          <w:color w:val="000000"/>
        </w:rPr>
      </w:pPr>
      <w:r w:rsidRPr="00A65B77">
        <w:rPr>
          <w:rFonts w:ascii="Tahoma" w:hAnsi="Tahoma" w:cs="Tahoma"/>
          <w:b/>
          <w:color w:val="000000"/>
        </w:rPr>
        <w:tab/>
      </w:r>
      <w:r>
        <w:rPr>
          <w:rFonts w:ascii="Tahoma" w:hAnsi="Tahoma" w:cs="Tahoma"/>
        </w:rPr>
        <w:tab/>
      </w:r>
      <w:r>
        <w:rPr>
          <w:rFonts w:ascii="Tahoma" w:hAnsi="Tahoma" w:cs="Tahoma"/>
        </w:rPr>
        <w:tab/>
      </w:r>
    </w:p>
    <w:p w14:paraId="42253BE5" w14:textId="77777777" w:rsidR="0028702F" w:rsidRPr="007527BA" w:rsidRDefault="0028702F" w:rsidP="00F639EF">
      <w:pPr>
        <w:ind w:left="1134" w:hanging="425"/>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4A1693C9" w14:textId="77777777" w:rsidR="00F639EF" w:rsidRPr="000C60D0" w:rsidRDefault="00F639EF" w:rsidP="00F179F8">
      <w:pPr>
        <w:tabs>
          <w:tab w:val="left" w:pos="1134"/>
        </w:tabs>
        <w:jc w:val="both"/>
        <w:rPr>
          <w:rFonts w:ascii="Tahoma" w:hAnsi="Tahoma" w:cs="Tahoma"/>
          <w:b/>
        </w:rPr>
      </w:pPr>
    </w:p>
    <w:p w14:paraId="5F306CAB" w14:textId="77777777" w:rsidR="00F639EF" w:rsidRPr="008A7904" w:rsidRDefault="00F639EF" w:rsidP="00F639EF">
      <w:pPr>
        <w:tabs>
          <w:tab w:val="left" w:pos="1134"/>
        </w:tabs>
        <w:ind w:left="1134" w:hanging="1134"/>
        <w:jc w:val="both"/>
        <w:rPr>
          <w:rFonts w:ascii="Tahoma" w:hAnsi="Tahoma" w:cs="Tahoma"/>
          <w:b/>
        </w:rPr>
      </w:pPr>
      <w:r w:rsidRPr="008A7904">
        <w:rPr>
          <w:rFonts w:ascii="Tahoma" w:hAnsi="Tahoma" w:cs="Tahoma"/>
          <w:b/>
        </w:rPr>
        <w:t xml:space="preserve">UWAGA: </w:t>
      </w:r>
      <w:r w:rsidRPr="008A7904">
        <w:rPr>
          <w:rFonts w:ascii="Tahoma" w:hAnsi="Tahoma" w:cs="Tahoma"/>
          <w:b/>
        </w:rPr>
        <w:tab/>
        <w:t>Wysokość franszyz i udziałów własnych</w:t>
      </w:r>
    </w:p>
    <w:p w14:paraId="5FC5D67A" w14:textId="77777777" w:rsidR="00F639EF" w:rsidRPr="008A7904" w:rsidRDefault="00F639EF" w:rsidP="00F639EF">
      <w:pPr>
        <w:tabs>
          <w:tab w:val="left" w:pos="1134"/>
        </w:tabs>
        <w:ind w:left="1134" w:hanging="1134"/>
        <w:jc w:val="both"/>
        <w:rPr>
          <w:rFonts w:ascii="Tahoma" w:hAnsi="Tahoma" w:cs="Tahoma"/>
          <w:b/>
        </w:rPr>
      </w:pPr>
      <w:r w:rsidRPr="008A7904">
        <w:rPr>
          <w:rFonts w:ascii="Tahoma" w:hAnsi="Tahoma" w:cs="Tahoma"/>
        </w:rPr>
        <w:tab/>
        <w:t>Franszyza integralna: brak</w:t>
      </w:r>
    </w:p>
    <w:p w14:paraId="43C1F7E9" w14:textId="77777777" w:rsidR="00F639EF" w:rsidRPr="00691B7A" w:rsidRDefault="00F639EF" w:rsidP="00F639EF">
      <w:pPr>
        <w:tabs>
          <w:tab w:val="left" w:pos="1134"/>
        </w:tabs>
        <w:ind w:left="1134" w:hanging="1134"/>
        <w:jc w:val="both"/>
        <w:rPr>
          <w:rFonts w:ascii="Tahoma" w:hAnsi="Tahoma" w:cs="Tahoma"/>
        </w:rPr>
      </w:pPr>
      <w:r w:rsidRPr="008A7904">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EA351C" w:rsidRDefault="00F639EF" w:rsidP="00F639EF">
      <w:pPr>
        <w:tabs>
          <w:tab w:val="num" w:pos="4680"/>
        </w:tabs>
        <w:jc w:val="both"/>
        <w:rPr>
          <w:rFonts w:ascii="Tahoma" w:hAnsi="Tahoma" w:cs="Tahoma"/>
        </w:rPr>
      </w:pPr>
      <w:r w:rsidRPr="000C60D0">
        <w:rPr>
          <w:rFonts w:ascii="Tahoma" w:hAnsi="Tahoma" w:cs="Tahoma"/>
        </w:rPr>
        <w:t xml:space="preserve">- pożar (również bez </w:t>
      </w:r>
      <w:r w:rsidRPr="00EA351C">
        <w:rPr>
          <w:rFonts w:ascii="Tahoma" w:hAnsi="Tahoma" w:cs="Tahoma"/>
        </w:rPr>
        <w:t>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wynosi 200 000 zł na jedno i wszystkie 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EA351C">
        <w:rPr>
          <w:rFonts w:ascii="Tahoma" w:hAnsi="Tahoma" w:cs="Tahoma"/>
        </w:rPr>
        <w:t>- wydostanie się wody i innych cieczy z instalacji wodociągowo-kanalizacyjnych lub innych instalacji i urządzeń technologicznych, powódź, zalanie (w tym zalanie w wyniku rozszczelnienia się poszycia dachu w wyniku zamarzania wody), opady deszczu i inne opady atmosferyczne</w:t>
      </w:r>
      <w:r w:rsidRPr="00464461">
        <w:rPr>
          <w:rFonts w:ascii="Tahoma" w:hAnsi="Tahoma" w:cs="Tahoma"/>
        </w:rPr>
        <w:t xml:space="preserv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593A9F"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w:t>
      </w:r>
      <w:r w:rsidRPr="00593A9F">
        <w:rPr>
          <w:rFonts w:ascii="Tahoma" w:hAnsi="Tahoma" w:cs="Tahoma"/>
        </w:rPr>
        <w:t xml:space="preserve">drzew lub budynków, budowli, urządzeń technicznych lub innych elementów, </w:t>
      </w:r>
    </w:p>
    <w:p w14:paraId="44CC0551" w14:textId="12FCD905" w:rsidR="00F639EF" w:rsidRPr="00593A9F" w:rsidRDefault="00F639EF" w:rsidP="00F639EF">
      <w:pPr>
        <w:tabs>
          <w:tab w:val="num" w:pos="4680"/>
        </w:tabs>
        <w:jc w:val="both"/>
        <w:rPr>
          <w:rFonts w:ascii="Tahoma" w:hAnsi="Tahoma" w:cs="Tahoma"/>
        </w:rPr>
      </w:pPr>
      <w:r w:rsidRPr="00593A9F">
        <w:rPr>
          <w:rFonts w:ascii="Tahoma" w:hAnsi="Tahoma" w:cs="Tahoma"/>
        </w:rPr>
        <w:lastRenderedPageBreak/>
        <w:t xml:space="preserve">- umyślnie </w:t>
      </w:r>
      <w:r w:rsidR="00166558" w:rsidRPr="00593A9F">
        <w:rPr>
          <w:rFonts w:ascii="Tahoma" w:hAnsi="Tahoma" w:cs="Tahoma"/>
        </w:rPr>
        <w:t>lub</w:t>
      </w:r>
      <w:r w:rsidRPr="00593A9F">
        <w:rPr>
          <w:rFonts w:ascii="Tahoma" w:hAnsi="Tahoma" w:cs="Tahoma"/>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34C1C744" w:rsidR="00F639EF" w:rsidRPr="00593A9F" w:rsidRDefault="00F639EF" w:rsidP="00934CE2">
      <w:pPr>
        <w:pStyle w:val="Akapitzlist"/>
        <w:numPr>
          <w:ilvl w:val="0"/>
          <w:numId w:val="53"/>
        </w:numPr>
        <w:tabs>
          <w:tab w:val="num" w:pos="4680"/>
        </w:tabs>
        <w:ind w:left="426" w:hanging="284"/>
        <w:jc w:val="both"/>
        <w:rPr>
          <w:rFonts w:ascii="Tahoma" w:hAnsi="Tahoma" w:cs="Tahoma"/>
          <w:sz w:val="20"/>
          <w:szCs w:val="20"/>
        </w:rPr>
      </w:pPr>
      <w:r w:rsidRPr="00593A9F">
        <w:rPr>
          <w:rFonts w:ascii="Tahoma" w:hAnsi="Tahoma" w:cs="Tahoma"/>
          <w:sz w:val="20"/>
          <w:szCs w:val="20"/>
        </w:rPr>
        <w:t xml:space="preserve">limit odpowiedzialności na ryzyko </w:t>
      </w:r>
      <w:r w:rsidRPr="00593A9F">
        <w:rPr>
          <w:rFonts w:ascii="Tahoma" w:hAnsi="Tahoma" w:cs="Tahoma"/>
          <w:b/>
          <w:bCs/>
          <w:sz w:val="20"/>
          <w:szCs w:val="20"/>
        </w:rPr>
        <w:t>dewastacji</w:t>
      </w:r>
      <w:r w:rsidRPr="00593A9F">
        <w:rPr>
          <w:rFonts w:ascii="Tahoma" w:hAnsi="Tahoma" w:cs="Tahoma"/>
          <w:sz w:val="20"/>
          <w:szCs w:val="20"/>
        </w:rPr>
        <w:t xml:space="preserve"> wynosi </w:t>
      </w:r>
      <w:r w:rsidR="00EA351C" w:rsidRPr="00593A9F">
        <w:rPr>
          <w:rFonts w:ascii="Tahoma" w:hAnsi="Tahoma" w:cs="Tahoma"/>
          <w:b/>
          <w:bCs/>
          <w:sz w:val="20"/>
          <w:szCs w:val="20"/>
        </w:rPr>
        <w:t xml:space="preserve">50 </w:t>
      </w:r>
      <w:r w:rsidRPr="00593A9F">
        <w:rPr>
          <w:rFonts w:ascii="Tahoma" w:hAnsi="Tahoma" w:cs="Tahoma"/>
          <w:b/>
          <w:bCs/>
          <w:sz w:val="20"/>
          <w:szCs w:val="20"/>
        </w:rPr>
        <w:t>000 zł</w:t>
      </w:r>
      <w:r w:rsidRPr="00593A9F">
        <w:rPr>
          <w:rFonts w:ascii="Tahoma" w:hAnsi="Tahoma" w:cs="Tahoma"/>
          <w:sz w:val="20"/>
          <w:szCs w:val="20"/>
        </w:rPr>
        <w:t xml:space="preserve"> na jedno i wszystkie zdarzenia w okresie ubezpieczenia,</w:t>
      </w:r>
    </w:p>
    <w:p w14:paraId="0A379A3F" w14:textId="5872A9DF" w:rsidR="00F639EF" w:rsidRPr="00593A9F" w:rsidRDefault="00F639EF" w:rsidP="00934CE2">
      <w:pPr>
        <w:pStyle w:val="Akapitzlist"/>
        <w:numPr>
          <w:ilvl w:val="0"/>
          <w:numId w:val="53"/>
        </w:numPr>
        <w:tabs>
          <w:tab w:val="num" w:pos="4680"/>
        </w:tabs>
        <w:ind w:left="426" w:hanging="284"/>
        <w:jc w:val="both"/>
        <w:rPr>
          <w:rFonts w:ascii="Tahoma" w:hAnsi="Tahoma" w:cs="Tahoma"/>
          <w:sz w:val="20"/>
          <w:szCs w:val="20"/>
        </w:rPr>
      </w:pPr>
      <w:r w:rsidRPr="00593A9F">
        <w:rPr>
          <w:rFonts w:ascii="Tahoma" w:hAnsi="Tahoma" w:cs="Tahoma"/>
          <w:sz w:val="20"/>
          <w:szCs w:val="20"/>
        </w:rPr>
        <w:t xml:space="preserve">limit odpowiedzialności na ryzyko na ryzyko pomalowania i porysowania, w tym </w:t>
      </w:r>
      <w:r w:rsidRPr="00987487">
        <w:rPr>
          <w:rFonts w:ascii="Tahoma" w:hAnsi="Tahoma" w:cs="Tahoma"/>
          <w:b/>
          <w:bCs/>
          <w:sz w:val="20"/>
          <w:szCs w:val="20"/>
        </w:rPr>
        <w:t>„graffiti”</w:t>
      </w:r>
      <w:r w:rsidRPr="00593A9F">
        <w:rPr>
          <w:rFonts w:ascii="Tahoma" w:hAnsi="Tahoma" w:cs="Tahoma"/>
          <w:sz w:val="20"/>
          <w:szCs w:val="20"/>
        </w:rPr>
        <w:t xml:space="preserve"> wynosi </w:t>
      </w:r>
      <w:r w:rsidR="00EA351C" w:rsidRPr="00987487">
        <w:rPr>
          <w:rFonts w:ascii="Tahoma" w:hAnsi="Tahoma" w:cs="Tahoma"/>
          <w:b/>
          <w:bCs/>
          <w:sz w:val="20"/>
          <w:szCs w:val="20"/>
        </w:rPr>
        <w:t>10</w:t>
      </w:r>
      <w:r w:rsidRPr="00987487">
        <w:rPr>
          <w:rFonts w:ascii="Tahoma" w:hAnsi="Tahoma" w:cs="Tahoma"/>
          <w:b/>
          <w:bCs/>
          <w:sz w:val="20"/>
          <w:szCs w:val="20"/>
        </w:rPr>
        <w:t> 000 zł</w:t>
      </w:r>
      <w:r w:rsidRPr="00593A9F">
        <w:rPr>
          <w:rFonts w:ascii="Tahoma" w:hAnsi="Tahoma" w:cs="Tahoma"/>
          <w:sz w:val="20"/>
          <w:szCs w:val="20"/>
        </w:rPr>
        <w:t xml:space="preserve"> na jedno i wszystkie zdarzenia w okresie ubezpieczenia.</w:t>
      </w:r>
    </w:p>
    <w:p w14:paraId="122514CB" w14:textId="77777777" w:rsidR="00F639EF" w:rsidRPr="00593A9F" w:rsidRDefault="00F639EF" w:rsidP="00F639EF">
      <w:pPr>
        <w:tabs>
          <w:tab w:val="num" w:pos="4680"/>
        </w:tabs>
        <w:jc w:val="both"/>
        <w:rPr>
          <w:rFonts w:ascii="Tahoma" w:hAnsi="Tahoma" w:cs="Tahoma"/>
        </w:rPr>
      </w:pPr>
      <w:r w:rsidRPr="00593A9F">
        <w:rPr>
          <w:rFonts w:ascii="Tahoma" w:hAnsi="Tahoma" w:cs="Tahoma"/>
        </w:rPr>
        <w:t>- kradzież z włamaniem i rabunek, kradzież zwykłą wg. limitów jak niżej.</w:t>
      </w:r>
    </w:p>
    <w:p w14:paraId="339B622D" w14:textId="77777777" w:rsidR="00F639EF" w:rsidRPr="00593A9F" w:rsidRDefault="00F639EF" w:rsidP="00F639EF">
      <w:pPr>
        <w:tabs>
          <w:tab w:val="num" w:pos="4680"/>
        </w:tabs>
        <w:jc w:val="both"/>
        <w:rPr>
          <w:rFonts w:ascii="Tahoma" w:hAnsi="Tahoma" w:cs="Tahoma"/>
        </w:rPr>
      </w:pPr>
      <w:r w:rsidRPr="00593A9F">
        <w:rPr>
          <w:rFonts w:ascii="Tahoma" w:hAnsi="Tahoma" w:cs="Tahoma"/>
        </w:rPr>
        <w:t>- stłuczenie szyb i innych przedmiotów szklanych wg. limitów jak niżej.</w:t>
      </w:r>
    </w:p>
    <w:p w14:paraId="6B121530" w14:textId="77777777" w:rsidR="00F639EF" w:rsidRPr="00593A9F" w:rsidRDefault="00F639EF" w:rsidP="00F639EF">
      <w:pPr>
        <w:tabs>
          <w:tab w:val="num" w:pos="4680"/>
        </w:tabs>
        <w:jc w:val="both"/>
        <w:rPr>
          <w:rFonts w:ascii="Tahoma" w:hAnsi="Tahoma" w:cs="Tahoma"/>
        </w:rPr>
      </w:pPr>
      <w:r w:rsidRPr="00593A9F">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593A9F">
        <w:rPr>
          <w:rFonts w:ascii="Tahoma" w:hAnsi="Tahoma" w:cs="Tahoma"/>
        </w:rPr>
        <w:t xml:space="preserve">Ubezpieczone mienie objęte jest także ochroną od szkód </w:t>
      </w:r>
      <w:r w:rsidRPr="00464461">
        <w:rPr>
          <w:rFonts w:ascii="Tahoma" w:hAnsi="Tahoma" w:cs="Tahoma"/>
        </w:rPr>
        <w:t>powstałych wskutek akcji gaśniczej, ratowniczej, wyburzenia lub odgruzowania, prowadzonych w związku z wystąpieniem zdarzeń, za które Ubezpieczyciel ponosi odpowiedzialność.</w:t>
      </w:r>
    </w:p>
    <w:p w14:paraId="038950F4" w14:textId="558D9996" w:rsidR="00F639EF" w:rsidRPr="00EA351C"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w:t>
      </w:r>
      <w:r w:rsidRPr="00EA351C">
        <w:rPr>
          <w:rFonts w:ascii="Tahoma" w:hAnsi="Tahoma" w:cs="Tahoma"/>
        </w:rPr>
        <w:t xml:space="preserve">losowego objętego ubezpieczeniem, koszty akcji ratowniczej, koszty uprzątnięcia pozostałości po szkodzie, w tym koszty związane z usuwaniem skutków zanieczyszczenia lub skażenia mienia w wyniku wystąpienia zdarzeń losowych </w:t>
      </w:r>
      <w:r w:rsidR="000A2B7E" w:rsidRPr="00EA351C">
        <w:rPr>
          <w:rFonts w:ascii="Tahoma" w:hAnsi="Tahoma" w:cs="Tahoma"/>
        </w:rPr>
        <w:t xml:space="preserve">objętych ochroną ubezpieczeniową </w:t>
      </w:r>
      <w:r w:rsidRPr="00EA351C">
        <w:rPr>
          <w:rFonts w:ascii="Tahoma" w:hAnsi="Tahoma" w:cs="Tahoma"/>
        </w:rPr>
        <w:t>– do wysokości sumy ubezpieczenia.</w:t>
      </w:r>
    </w:p>
    <w:p w14:paraId="45F357F0" w14:textId="77777777" w:rsidR="00F639EF" w:rsidRDefault="00F639EF" w:rsidP="00F639EF">
      <w:pPr>
        <w:tabs>
          <w:tab w:val="num" w:pos="4680"/>
        </w:tabs>
        <w:jc w:val="both"/>
        <w:rPr>
          <w:rFonts w:ascii="Tahoma" w:hAnsi="Tahoma" w:cs="Tahoma"/>
        </w:rPr>
      </w:pPr>
      <w:r w:rsidRPr="00EA351C">
        <w:rPr>
          <w:rFonts w:ascii="Tahoma" w:hAnsi="Tahoma" w:cs="Tahoma"/>
        </w:rPr>
        <w:t>Ubezpieczyciel pokrywa powyższe koszty wynikłe z zastosowania celowych środków, chociażby owe środki</w:t>
      </w:r>
      <w:r w:rsidRPr="00621ED7">
        <w:rPr>
          <w:rFonts w:ascii="Tahoma" w:hAnsi="Tahoma" w:cs="Tahoma"/>
        </w:rPr>
        <w:t xml:space="preserve"> okazały się bezskuteczne.</w:t>
      </w:r>
    </w:p>
    <w:p w14:paraId="23816DFA" w14:textId="77777777" w:rsidR="00F639EF" w:rsidRPr="00EA351C" w:rsidRDefault="00F639EF" w:rsidP="00F639EF">
      <w:pPr>
        <w:tabs>
          <w:tab w:val="num" w:pos="4680"/>
        </w:tabs>
        <w:jc w:val="both"/>
        <w:rPr>
          <w:rFonts w:ascii="Tahoma" w:hAnsi="Tahoma" w:cs="Tahoma"/>
        </w:rPr>
      </w:pPr>
      <w:r w:rsidRPr="00EA351C">
        <w:rPr>
          <w:rFonts w:ascii="Tahoma" w:hAnsi="Tahoma" w:cs="Tahoma"/>
        </w:rPr>
        <w:t xml:space="preserve">Ubezpieczyciel obejmuje ochroną również koszty poniesione w związku z usuwaniem skutków zanieczyszczenia lub skażenia mienia w wyniku wystąpienia zdarzeń objętych ochroną w ubezpieczeniu mienia od wszystkich ryzyk,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28702F" w:rsidRPr="00EA351C">
        <w:rPr>
          <w:rFonts w:ascii="Tahoma" w:hAnsi="Tahoma" w:cs="Tahoma"/>
        </w:rPr>
        <w:t>5</w:t>
      </w:r>
      <w:r w:rsidRPr="00EA351C">
        <w:rPr>
          <w:rFonts w:ascii="Tahoma" w:hAnsi="Tahoma" w:cs="Tahoma"/>
        </w:rPr>
        <w:t>0 000,00 zł ponad sumę ubezpieczonego mienia.</w:t>
      </w:r>
    </w:p>
    <w:p w14:paraId="579EF502" w14:textId="6C632F4E" w:rsidR="00F639EF" w:rsidRPr="0088182A" w:rsidRDefault="00F639EF" w:rsidP="00F639EF">
      <w:pPr>
        <w:pStyle w:val="Wcicienormalne"/>
        <w:ind w:left="0"/>
        <w:rPr>
          <w:rFonts w:ascii="Tahoma" w:hAnsi="Tahoma" w:cs="Tahoma"/>
          <w:color w:val="FF0000"/>
          <w:lang w:eastAsia="x-none"/>
        </w:rPr>
      </w:pPr>
      <w:bookmarkStart w:id="14" w:name="_Hlk64990250"/>
      <w:r w:rsidRPr="00EA351C">
        <w:rPr>
          <w:rFonts w:ascii="Tahoma" w:hAnsi="Tahoma" w:cs="Tahoma"/>
          <w:lang w:eastAsia="x-none"/>
        </w:rPr>
        <w:t>Ochrona ubezpieczeniowa obejmuje również szkody w mieniu zabytkowym, zbiorach i eksponatach muzealnych, namiotach</w:t>
      </w:r>
      <w:r w:rsidR="000E5AAD" w:rsidRPr="00EA351C">
        <w:rPr>
          <w:rFonts w:ascii="Tahoma" w:hAnsi="Tahoma" w:cs="Tahoma"/>
          <w:lang w:eastAsia="x-none"/>
        </w:rPr>
        <w:t xml:space="preserve"> będących własnością ubezpieczonego</w:t>
      </w:r>
      <w:r w:rsidRPr="00EA351C">
        <w:rPr>
          <w:rFonts w:ascii="Tahoma" w:hAnsi="Tahoma" w:cs="Tahoma"/>
          <w:lang w:eastAsia="x-none"/>
        </w:rPr>
        <w:t xml:space="preserve"> i znajdującym się w nich mieniu.</w:t>
      </w:r>
      <w:r w:rsidR="000E5AAD" w:rsidRPr="00EA351C">
        <w:rPr>
          <w:rFonts w:ascii="Tahoma" w:hAnsi="Tahoma" w:cs="Tahoma"/>
          <w:lang w:eastAsia="x-none"/>
        </w:rPr>
        <w:t xml:space="preserve"> </w:t>
      </w:r>
      <w:bookmarkEnd w:id="14"/>
    </w:p>
    <w:p w14:paraId="082A3103" w14:textId="77777777" w:rsidR="00F639EF" w:rsidRPr="00464461" w:rsidRDefault="00F639EF" w:rsidP="00F639EF">
      <w:pPr>
        <w:pStyle w:val="Wcicienormalne"/>
        <w:ind w:left="0"/>
        <w:rPr>
          <w:lang w:eastAsia="x-none"/>
        </w:rPr>
      </w:pPr>
      <w:r w:rsidRPr="0088182A">
        <w:rPr>
          <w:rFonts w:ascii="Tahoma" w:hAnsi="Tahoma" w:cs="Tahoma"/>
          <w:lang w:eastAsia="x-none"/>
        </w:rPr>
        <w:t>Ochrona ubezpieczeniowa obejmuje również szkody</w:t>
      </w:r>
      <w:r w:rsidRPr="006D4887">
        <w:rPr>
          <w:rFonts w:ascii="Tahoma" w:hAnsi="Tahoma" w:cs="Tahoma"/>
          <w:lang w:eastAsia="x-none"/>
        </w:rPr>
        <w:t xml:space="preserve"> w mieniu znajdującym się na wolnym powietrzu.</w:t>
      </w:r>
    </w:p>
    <w:p w14:paraId="55A6E70D" w14:textId="77777777" w:rsidR="00F639EF" w:rsidRPr="00691B7A" w:rsidRDefault="00F639EF" w:rsidP="00F639EF">
      <w:pPr>
        <w:tabs>
          <w:tab w:val="num" w:pos="4680"/>
        </w:tabs>
        <w:jc w:val="both"/>
        <w:rPr>
          <w:rFonts w:ascii="Tahoma" w:hAnsi="Tahoma" w:cs="Tahoma"/>
        </w:rPr>
      </w:pPr>
    </w:p>
    <w:p w14:paraId="7EFAC8F1" w14:textId="378BF363" w:rsidR="00F639EF" w:rsidRPr="00F66899" w:rsidRDefault="00F639EF" w:rsidP="00F639EF">
      <w:pPr>
        <w:jc w:val="both"/>
        <w:rPr>
          <w:rFonts w:ascii="Tahoma" w:hAnsi="Tahoma" w:cs="Tahoma"/>
          <w:b/>
          <w:bCs/>
        </w:rPr>
      </w:pPr>
      <w:r w:rsidRPr="009A6EA5">
        <w:rPr>
          <w:rFonts w:ascii="Tahoma" w:hAnsi="Tahoma" w:cs="Tahoma"/>
        </w:rPr>
        <w:t xml:space="preserve">Ubezpieczenie obejmuje także ryzyko szyb i elementów szklanych od stłuczenia z limitem odpowiedzialności </w:t>
      </w:r>
      <w:r w:rsidR="00F66899" w:rsidRPr="009A6EA5">
        <w:rPr>
          <w:rFonts w:ascii="Tahoma" w:hAnsi="Tahoma" w:cs="Tahoma"/>
          <w:b/>
          <w:bCs/>
        </w:rPr>
        <w:t>2</w:t>
      </w:r>
      <w:r w:rsidRPr="009A6EA5">
        <w:rPr>
          <w:rFonts w:ascii="Tahoma" w:hAnsi="Tahoma" w:cs="Tahoma"/>
          <w:b/>
          <w:bCs/>
        </w:rPr>
        <w:t>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691B7A">
        <w:rPr>
          <w:rFonts w:ascii="Tahoma" w:hAnsi="Tahoma" w:cs="Tahoma"/>
        </w:rPr>
        <w:t xml:space="preserve">Przedmiot 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605CC018" w:rsidR="00F639EF" w:rsidRPr="00F66899"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w:t>
      </w:r>
      <w:r w:rsidRPr="00F66899">
        <w:rPr>
          <w:rFonts w:ascii="Tahoma" w:hAnsi="Tahoma" w:cs="Tahoma"/>
        </w:rPr>
        <w:t xml:space="preserve">odtworzeniowa (zgodnie z załącznikiem nr </w:t>
      </w:r>
      <w:r w:rsidR="00344386">
        <w:rPr>
          <w:rFonts w:ascii="Tahoma" w:hAnsi="Tahoma" w:cs="Tahoma"/>
        </w:rPr>
        <w:t>8</w:t>
      </w:r>
      <w:r w:rsidRPr="00F66899">
        <w:rPr>
          <w:rFonts w:ascii="Tahoma" w:hAnsi="Tahoma" w:cs="Tahoma"/>
        </w:rPr>
        <w:t>)</w:t>
      </w:r>
    </w:p>
    <w:p w14:paraId="3B1CE9C9" w14:textId="77777777" w:rsidR="00F639EF" w:rsidRPr="00F66899" w:rsidRDefault="00F639EF" w:rsidP="00F639EF">
      <w:pPr>
        <w:ind w:left="426"/>
        <w:rPr>
          <w:rFonts w:ascii="Tahoma" w:hAnsi="Tahoma" w:cs="Tahoma"/>
        </w:rPr>
      </w:pPr>
      <w:r w:rsidRPr="00F66899">
        <w:rPr>
          <w:rFonts w:ascii="Tahoma" w:hAnsi="Tahoma" w:cs="Tahoma"/>
        </w:rPr>
        <w:t xml:space="preserve">system ubezpieczenia: </w:t>
      </w:r>
      <w:r w:rsidRPr="00F66899">
        <w:rPr>
          <w:rFonts w:ascii="Tahoma" w:hAnsi="Tahoma" w:cs="Tahoma"/>
        </w:rPr>
        <w:tab/>
        <w:t>na sumy stałe,</w:t>
      </w:r>
    </w:p>
    <w:p w14:paraId="5E037510" w14:textId="43CE274B" w:rsidR="00F639EF" w:rsidRDefault="00F639EF" w:rsidP="00F639EF">
      <w:pPr>
        <w:ind w:left="426"/>
        <w:rPr>
          <w:rFonts w:ascii="Tahoma" w:hAnsi="Tahoma" w:cs="Tahoma"/>
        </w:rPr>
      </w:pPr>
      <w:r w:rsidRPr="00F66899">
        <w:rPr>
          <w:rFonts w:ascii="Tahoma" w:hAnsi="Tahoma" w:cs="Tahoma"/>
        </w:rPr>
        <w:t>Wykaz budynków i budowli w</w:t>
      </w:r>
      <w:r w:rsidR="00CA4890">
        <w:rPr>
          <w:rFonts w:ascii="Tahoma" w:hAnsi="Tahoma" w:cs="Tahoma"/>
        </w:rPr>
        <w:t xml:space="preserve">raz z sumami ubezpieczenia </w:t>
      </w:r>
      <w:r w:rsidR="009A6EA5" w:rsidRPr="009A6EA5">
        <w:rPr>
          <w:rFonts w:ascii="Tahoma" w:hAnsi="Tahoma" w:cs="Tahoma"/>
        </w:rPr>
        <w:t xml:space="preserve">zgodnie z załącznikiem nr </w:t>
      </w:r>
      <w:r w:rsidR="00344386">
        <w:rPr>
          <w:rFonts w:ascii="Tahoma" w:hAnsi="Tahoma" w:cs="Tahoma"/>
        </w:rPr>
        <w:t>8</w:t>
      </w:r>
    </w:p>
    <w:p w14:paraId="57F487C4" w14:textId="77777777" w:rsidR="009A6EA5" w:rsidRDefault="009A6EA5" w:rsidP="00F639EF">
      <w:pPr>
        <w:ind w:left="426"/>
        <w:rPr>
          <w:rFonts w:ascii="Tahoma" w:hAnsi="Tahoma" w:cs="Tahoma"/>
          <w:b/>
          <w:i/>
          <w:color w:val="FF0000"/>
        </w:rPr>
      </w:pPr>
    </w:p>
    <w:p w14:paraId="45AECF0A" w14:textId="77777777" w:rsidR="00F639EF" w:rsidRPr="00CA4890" w:rsidRDefault="00F639EF" w:rsidP="00CA4890">
      <w:pPr>
        <w:ind w:firstLine="426"/>
        <w:rPr>
          <w:rFonts w:ascii="Tahoma" w:hAnsi="Tahoma" w:cs="Tahoma"/>
          <w:b/>
          <w:i/>
        </w:rPr>
      </w:pPr>
      <w:r w:rsidRPr="00CA4890">
        <w:rPr>
          <w:rFonts w:ascii="Tahoma" w:hAnsi="Tahoma" w:cs="Tahoma"/>
          <w:b/>
          <w:i/>
        </w:rPr>
        <w:t>Uwaga: Informacja dotycząca sposobu ustalenia wartości odtworzeniowej budynków:</w:t>
      </w:r>
    </w:p>
    <w:p w14:paraId="70BEA635" w14:textId="1D9AD208" w:rsidR="00F639EF" w:rsidRPr="00CA4890" w:rsidRDefault="00F639EF" w:rsidP="00CA4890">
      <w:pPr>
        <w:pStyle w:val="Tekstpodstawowy21"/>
        <w:ind w:left="426" w:firstLine="0"/>
        <w:rPr>
          <w:rFonts w:ascii="Tahoma" w:hAnsi="Tahoma" w:cs="Tahoma"/>
          <w:sz w:val="20"/>
        </w:rPr>
      </w:pPr>
      <w:r w:rsidRPr="00CA4890">
        <w:rPr>
          <w:rFonts w:ascii="Tahoma" w:hAnsi="Tahoma" w:cs="Tahoma"/>
          <w:sz w:val="20"/>
        </w:rPr>
        <w:t>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2C3A2EA3" w14:textId="77777777" w:rsidR="00F639EF" w:rsidRPr="008036AE" w:rsidRDefault="00F639EF" w:rsidP="00CA4890">
      <w:pPr>
        <w:rPr>
          <w:rFonts w:ascii="Tahoma" w:hAnsi="Tahoma" w:cs="Tahoma"/>
          <w:b/>
          <w:i/>
        </w:rPr>
      </w:pPr>
    </w:p>
    <w:p w14:paraId="4F1BE97F" w14:textId="77777777" w:rsidR="00F639EF" w:rsidRPr="00CA4890" w:rsidRDefault="00F639EF" w:rsidP="00F639EF">
      <w:pPr>
        <w:ind w:left="426"/>
        <w:rPr>
          <w:rFonts w:ascii="Tahoma" w:hAnsi="Tahoma" w:cs="Tahoma"/>
          <w:i/>
        </w:rPr>
      </w:pPr>
      <w:r w:rsidRPr="00CA4890">
        <w:rPr>
          <w:rFonts w:ascii="Tahoma" w:hAnsi="Tahoma" w:cs="Tahoma"/>
          <w:b/>
          <w:i/>
        </w:rPr>
        <w:t>Uwaga:</w:t>
      </w:r>
      <w:r w:rsidRPr="00CA4890">
        <w:rPr>
          <w:rFonts w:ascii="Tahoma" w:hAnsi="Tahoma" w:cs="Tahoma"/>
          <w:i/>
        </w:rPr>
        <w:t xml:space="preserve"> </w:t>
      </w:r>
    </w:p>
    <w:p w14:paraId="7CD99582" w14:textId="77777777" w:rsidR="00F639EF" w:rsidRPr="00CA4890" w:rsidRDefault="00F639EF" w:rsidP="00F639EF">
      <w:pPr>
        <w:ind w:left="426"/>
        <w:rPr>
          <w:rFonts w:ascii="Tahoma" w:hAnsi="Tahoma" w:cs="Tahoma"/>
          <w:i/>
        </w:rPr>
      </w:pPr>
      <w:r w:rsidRPr="00CA4890">
        <w:rPr>
          <w:rFonts w:ascii="Tahoma" w:hAnsi="Tahoma" w:cs="Tahoma"/>
          <w:i/>
        </w:rPr>
        <w:t>Ubezpieczenie budynków i budowli obejmuje również elementy stałe w tych obiektach.</w:t>
      </w:r>
    </w:p>
    <w:p w14:paraId="68C8A5E1" w14:textId="77777777" w:rsidR="001109F6" w:rsidRPr="00CA4890" w:rsidRDefault="001109F6" w:rsidP="001109F6">
      <w:pPr>
        <w:ind w:left="426"/>
        <w:rPr>
          <w:rFonts w:ascii="Tahoma" w:hAnsi="Tahoma" w:cs="Tahoma"/>
          <w:i/>
        </w:rPr>
      </w:pPr>
      <w:r w:rsidRPr="00CA4890">
        <w:rPr>
          <w:rFonts w:ascii="Tahoma" w:hAnsi="Tahoma" w:cs="Tahoma"/>
          <w:i/>
        </w:rPr>
        <w:t>Ochrona ubezpieczeniowa obejmuje również szkody w kolektorach słonecznych (solarach) lub instalacji fotowoltaicznej, jeżeli znajdują się one na budynkach i budowlach oraz w innych instalacjach i urządzeniach znajdujących się na zewnątrz budynków.</w:t>
      </w:r>
    </w:p>
    <w:p w14:paraId="1D2857F4" w14:textId="77777777" w:rsidR="00F639EF" w:rsidRPr="00CA4890" w:rsidRDefault="00F639EF" w:rsidP="00F639EF">
      <w:pPr>
        <w:ind w:left="426"/>
        <w:jc w:val="both"/>
        <w:rPr>
          <w:rFonts w:ascii="Tahoma" w:hAnsi="Tahoma" w:cs="Tahoma"/>
          <w:i/>
        </w:rPr>
      </w:pPr>
      <w:r w:rsidRPr="00CA4890">
        <w:rPr>
          <w:rFonts w:ascii="Tahoma" w:hAnsi="Tahoma" w:cs="Tahoma"/>
          <w:i/>
        </w:rPr>
        <w:lastRenderedPageBreak/>
        <w:t>Ubezpieczeniem objęte jest również mienie zlokalizowane, zainstalowane na zewnątrz budynków (np. kamery, anteny) oraz inne mienie znajdujące się na zewnątrz ubezpieczonej posesji.</w:t>
      </w:r>
    </w:p>
    <w:p w14:paraId="2FC2F5D2" w14:textId="77777777" w:rsidR="00F639EF" w:rsidRDefault="00F639EF" w:rsidP="00F639EF">
      <w:pPr>
        <w:ind w:left="426"/>
        <w:jc w:val="both"/>
        <w:rPr>
          <w:rStyle w:val="Uwydatnienie"/>
          <w:rFonts w:ascii="Tahoma" w:hAnsi="Tahoma" w:cs="Tahoma"/>
        </w:rPr>
      </w:pPr>
      <w:r w:rsidRPr="000C60D0">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CA4890" w:rsidRDefault="00F639EF" w:rsidP="00F639EF">
      <w:pPr>
        <w:ind w:left="426"/>
        <w:jc w:val="both"/>
        <w:rPr>
          <w:rFonts w:ascii="Tahoma" w:hAnsi="Tahoma" w:cs="Tahoma"/>
          <w:i/>
        </w:rPr>
      </w:pPr>
      <w:r w:rsidRPr="00CA4890">
        <w:rPr>
          <w:rFonts w:ascii="Tahoma" w:hAnsi="Tahoma" w:cs="Tahoma"/>
          <w:i/>
        </w:rPr>
        <w:t xml:space="preserve">Ubezpieczeniem objęte są również instalacje znajdujące się pod ziemią (m.in. sieć wodociągowa </w:t>
      </w:r>
      <w:r w:rsidRPr="00CA4890">
        <w:rPr>
          <w:rFonts w:ascii="Tahoma" w:hAnsi="Tahoma" w:cs="Tahoma"/>
          <w:i/>
        </w:rPr>
        <w:br/>
        <w:t xml:space="preserve">i kanalizacyjna), jeżeli znajduje się w wykazie mienia do ubezpieczenia. </w:t>
      </w:r>
    </w:p>
    <w:p w14:paraId="215070FF" w14:textId="77777777" w:rsidR="00F639EF" w:rsidRPr="00CD1695" w:rsidRDefault="00F639EF" w:rsidP="00CA4890">
      <w:pPr>
        <w:rPr>
          <w:rFonts w:ascii="Tahoma" w:hAnsi="Tahoma" w:cs="Tahoma"/>
          <w:b/>
          <w:i/>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0F32940C"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 xml:space="preserve">podmiotów </w:t>
      </w:r>
      <w:r>
        <w:rPr>
          <w:rFonts w:ascii="Tahoma" w:hAnsi="Tahoma" w:cs="Tahoma"/>
        </w:rPr>
        <w:t>zgodnie z załączniki</w:t>
      </w:r>
      <w:r w:rsidRPr="00CA4890">
        <w:rPr>
          <w:rFonts w:ascii="Tahoma" w:hAnsi="Tahoma" w:cs="Tahoma"/>
        </w:rPr>
        <w:t xml:space="preserve">em nr </w:t>
      </w:r>
      <w:r w:rsidR="00344386">
        <w:rPr>
          <w:rFonts w:ascii="Tahoma" w:hAnsi="Tahoma" w:cs="Tahoma"/>
        </w:rPr>
        <w:t>8</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9A6EA5" w:rsidRDefault="00F639EF" w:rsidP="00F639EF">
      <w:pPr>
        <w:ind w:left="426"/>
        <w:rPr>
          <w:rFonts w:ascii="Tahoma" w:hAnsi="Tahoma" w:cs="Tahoma"/>
          <w:b/>
        </w:rPr>
      </w:pPr>
      <w:r w:rsidRPr="009A6EA5">
        <w:rPr>
          <w:rFonts w:ascii="Tahoma" w:hAnsi="Tahoma" w:cs="Tahoma"/>
          <w:b/>
        </w:rPr>
        <w:t>Wartości pieniężne</w:t>
      </w:r>
    </w:p>
    <w:p w14:paraId="55F39845" w14:textId="77777777" w:rsidR="00F639EF" w:rsidRPr="009A6EA5" w:rsidRDefault="00F639EF" w:rsidP="00F639EF">
      <w:pPr>
        <w:ind w:left="2835" w:hanging="2409"/>
        <w:rPr>
          <w:rFonts w:ascii="Tahoma" w:hAnsi="Tahoma" w:cs="Tahoma"/>
        </w:rPr>
      </w:pPr>
      <w:r w:rsidRPr="009A6EA5">
        <w:rPr>
          <w:rFonts w:ascii="Tahoma" w:hAnsi="Tahoma" w:cs="Tahoma"/>
        </w:rPr>
        <w:t xml:space="preserve">system ubezpieczenia: </w:t>
      </w:r>
      <w:r w:rsidRPr="009A6EA5">
        <w:rPr>
          <w:rFonts w:ascii="Tahoma" w:hAnsi="Tahoma" w:cs="Tahoma"/>
        </w:rPr>
        <w:tab/>
        <w:t>na pierwsze ryzyko z konsumpcją sumy ubezpieczenia</w:t>
      </w:r>
    </w:p>
    <w:p w14:paraId="7D257617" w14:textId="77777777" w:rsidR="00F639EF" w:rsidRPr="009A6EA5" w:rsidRDefault="00F639EF" w:rsidP="00F639EF">
      <w:pPr>
        <w:tabs>
          <w:tab w:val="left" w:pos="2835"/>
        </w:tabs>
        <w:ind w:left="2835" w:hanging="2409"/>
        <w:rPr>
          <w:rFonts w:ascii="Tahoma" w:hAnsi="Tahoma" w:cs="Tahoma"/>
          <w:b/>
        </w:rPr>
      </w:pPr>
      <w:r w:rsidRPr="009A6EA5">
        <w:rPr>
          <w:rFonts w:ascii="Tahoma" w:hAnsi="Tahoma" w:cs="Tahoma"/>
        </w:rPr>
        <w:t>rodzaj wartości</w:t>
      </w:r>
      <w:r w:rsidRPr="009A6EA5">
        <w:rPr>
          <w:rFonts w:ascii="Tahoma" w:hAnsi="Tahoma" w:cs="Tahoma"/>
        </w:rPr>
        <w:tab/>
        <w:t>nominalna</w:t>
      </w:r>
    </w:p>
    <w:p w14:paraId="21304732" w14:textId="0EBEA3AC" w:rsidR="00F639EF" w:rsidRPr="009A6EA5" w:rsidRDefault="00F639EF" w:rsidP="00F639EF">
      <w:pPr>
        <w:ind w:left="426"/>
        <w:rPr>
          <w:rFonts w:ascii="Tahoma" w:hAnsi="Tahoma" w:cs="Tahoma"/>
          <w:b/>
        </w:rPr>
      </w:pPr>
      <w:r w:rsidRPr="009A6EA5">
        <w:rPr>
          <w:rFonts w:ascii="Tahoma" w:hAnsi="Tahoma" w:cs="Tahoma"/>
        </w:rPr>
        <w:t xml:space="preserve">suma ubezpieczenia: </w:t>
      </w:r>
      <w:r w:rsidRPr="009A6EA5">
        <w:rPr>
          <w:rFonts w:ascii="Tahoma" w:hAnsi="Tahoma" w:cs="Tahoma"/>
        </w:rPr>
        <w:tab/>
      </w:r>
      <w:r w:rsidR="00CA4890" w:rsidRPr="009A6EA5">
        <w:rPr>
          <w:rFonts w:ascii="Tahoma" w:hAnsi="Tahoma" w:cs="Tahoma"/>
          <w:b/>
        </w:rPr>
        <w:t>100</w:t>
      </w:r>
      <w:r w:rsidRPr="009A6EA5">
        <w:rPr>
          <w:rFonts w:ascii="Tahoma" w:hAnsi="Tahoma" w:cs="Tahoma"/>
          <w:b/>
        </w:rPr>
        <w:t> 000,00 zł</w:t>
      </w:r>
    </w:p>
    <w:p w14:paraId="5427FFF0" w14:textId="77777777" w:rsidR="00F639EF" w:rsidRPr="009A6EA5" w:rsidRDefault="00F639EF" w:rsidP="00F639EF">
      <w:pPr>
        <w:rPr>
          <w:rFonts w:ascii="Tahoma" w:hAnsi="Tahoma" w:cs="Tahoma"/>
        </w:rPr>
      </w:pPr>
    </w:p>
    <w:p w14:paraId="1D926B90" w14:textId="42706D51" w:rsidR="00F639EF" w:rsidRPr="009A6EA5" w:rsidRDefault="00565D47" w:rsidP="00F639EF">
      <w:pPr>
        <w:ind w:left="426"/>
        <w:rPr>
          <w:rFonts w:ascii="Tahoma" w:hAnsi="Tahoma" w:cs="Tahoma"/>
          <w:b/>
        </w:rPr>
      </w:pPr>
      <w:r w:rsidRPr="009A6EA5">
        <w:rPr>
          <w:rFonts w:ascii="Tahoma" w:hAnsi="Tahoma" w:cs="Tahoma"/>
          <w:b/>
        </w:rPr>
        <w:t xml:space="preserve">Nakłady adaptacyjne (dotyczy zarówno budynków należących do ubezpieczonych, jak </w:t>
      </w:r>
      <w:r w:rsidRPr="009A6EA5">
        <w:rPr>
          <w:rFonts w:ascii="Tahoma" w:hAnsi="Tahoma" w:cs="Tahoma"/>
          <w:b/>
        </w:rPr>
        <w:br/>
        <w:t>i budynków należących do osób trzecich, w których ubezpieczeni prowadzą działalność</w:t>
      </w:r>
      <w:r w:rsidR="00F639EF" w:rsidRPr="009A6EA5">
        <w:rPr>
          <w:rFonts w:ascii="Tahoma" w:hAnsi="Tahoma" w:cs="Tahoma"/>
          <w:b/>
        </w:rPr>
        <w:t>)</w:t>
      </w:r>
    </w:p>
    <w:p w14:paraId="153530D5" w14:textId="77777777" w:rsidR="00F639EF" w:rsidRPr="009A6EA5" w:rsidRDefault="00F639EF" w:rsidP="00F639EF">
      <w:pPr>
        <w:ind w:left="2835" w:hanging="2409"/>
        <w:rPr>
          <w:rFonts w:ascii="Tahoma" w:hAnsi="Tahoma" w:cs="Tahoma"/>
        </w:rPr>
      </w:pPr>
      <w:r w:rsidRPr="009A6EA5">
        <w:rPr>
          <w:rFonts w:ascii="Tahoma" w:hAnsi="Tahoma" w:cs="Tahoma"/>
        </w:rPr>
        <w:t xml:space="preserve">system ubezpieczenia: </w:t>
      </w:r>
      <w:r w:rsidRPr="009A6EA5">
        <w:rPr>
          <w:rFonts w:ascii="Tahoma" w:hAnsi="Tahoma" w:cs="Tahoma"/>
        </w:rPr>
        <w:tab/>
        <w:t>na pierwsze ryzyko z konsumpcją sumy ubezpieczenia</w:t>
      </w:r>
    </w:p>
    <w:p w14:paraId="349F13BA" w14:textId="77777777" w:rsidR="00F639EF" w:rsidRPr="009A6EA5" w:rsidRDefault="00F639EF" w:rsidP="00F639EF">
      <w:pPr>
        <w:tabs>
          <w:tab w:val="left" w:pos="2835"/>
        </w:tabs>
        <w:ind w:left="2835" w:hanging="2409"/>
        <w:rPr>
          <w:rFonts w:ascii="Tahoma" w:hAnsi="Tahoma" w:cs="Tahoma"/>
          <w:b/>
        </w:rPr>
      </w:pPr>
      <w:r w:rsidRPr="009A6EA5">
        <w:rPr>
          <w:rFonts w:ascii="Tahoma" w:hAnsi="Tahoma" w:cs="Tahoma"/>
        </w:rPr>
        <w:t>rodzaj wartości</w:t>
      </w:r>
      <w:r w:rsidRPr="009A6EA5">
        <w:rPr>
          <w:rFonts w:ascii="Tahoma" w:hAnsi="Tahoma" w:cs="Tahoma"/>
        </w:rPr>
        <w:tab/>
        <w:t>wartość odtworzeniowa</w:t>
      </w:r>
    </w:p>
    <w:p w14:paraId="55C490D3" w14:textId="434916AC" w:rsidR="00F639EF" w:rsidRPr="009A6EA5" w:rsidRDefault="00F639EF" w:rsidP="00F639EF">
      <w:pPr>
        <w:ind w:left="426"/>
        <w:rPr>
          <w:rFonts w:ascii="Tahoma" w:hAnsi="Tahoma" w:cs="Tahoma"/>
          <w:b/>
        </w:rPr>
      </w:pPr>
      <w:r w:rsidRPr="009A6EA5">
        <w:rPr>
          <w:rFonts w:ascii="Tahoma" w:hAnsi="Tahoma" w:cs="Tahoma"/>
        </w:rPr>
        <w:t xml:space="preserve">suma ubezpieczenia: </w:t>
      </w:r>
      <w:r w:rsidRPr="009A6EA5">
        <w:rPr>
          <w:rFonts w:ascii="Tahoma" w:hAnsi="Tahoma" w:cs="Tahoma"/>
        </w:rPr>
        <w:tab/>
      </w:r>
      <w:r w:rsidR="00CA4890" w:rsidRPr="009A6EA5">
        <w:rPr>
          <w:rFonts w:ascii="Tahoma" w:hAnsi="Tahoma" w:cs="Tahoma"/>
          <w:b/>
        </w:rPr>
        <w:t>3</w:t>
      </w:r>
      <w:r w:rsidRPr="009A6EA5">
        <w:rPr>
          <w:rFonts w:ascii="Tahoma" w:hAnsi="Tahoma" w:cs="Tahoma"/>
          <w:b/>
        </w:rPr>
        <w:t>0 000,00 zł</w:t>
      </w:r>
    </w:p>
    <w:p w14:paraId="70F4C8B7" w14:textId="77777777" w:rsidR="00F639EF" w:rsidRPr="009A6EA5" w:rsidRDefault="00F639EF" w:rsidP="00F639EF">
      <w:pPr>
        <w:ind w:left="426"/>
        <w:rPr>
          <w:rFonts w:ascii="Tahoma" w:hAnsi="Tahoma" w:cs="Tahoma"/>
          <w:b/>
        </w:rPr>
      </w:pPr>
    </w:p>
    <w:p w14:paraId="79C4FB0E" w14:textId="77777777" w:rsidR="00F639EF" w:rsidRPr="009A6EA5" w:rsidRDefault="00F639EF" w:rsidP="00F639EF">
      <w:pPr>
        <w:ind w:left="426"/>
        <w:rPr>
          <w:rFonts w:ascii="Tahoma" w:hAnsi="Tahoma" w:cs="Tahoma"/>
        </w:rPr>
      </w:pPr>
      <w:r w:rsidRPr="009A6EA5">
        <w:rPr>
          <w:rFonts w:ascii="Tahoma" w:hAnsi="Tahoma" w:cs="Tahoma"/>
          <w:b/>
        </w:rPr>
        <w:t xml:space="preserve">Mienie osób trzecich i mienie powierzone </w:t>
      </w:r>
      <w:r w:rsidRPr="009A6EA5">
        <w:rPr>
          <w:rFonts w:ascii="Tahoma" w:hAnsi="Tahoma" w:cs="Tahoma"/>
        </w:rPr>
        <w:t>(środki trwałe obce użytkowane przez Ubezpieczonego, mienie powierzone Ubezpieczonemu np. w celu naprawy, mienie w szatniach, schowkach, depozycie)</w:t>
      </w:r>
    </w:p>
    <w:p w14:paraId="14E03B8E" w14:textId="77777777" w:rsidR="00F639EF" w:rsidRPr="009A6EA5" w:rsidRDefault="00F639EF" w:rsidP="00F639EF">
      <w:pPr>
        <w:ind w:left="2835" w:hanging="2409"/>
        <w:rPr>
          <w:rFonts w:ascii="Tahoma" w:hAnsi="Tahoma" w:cs="Tahoma"/>
        </w:rPr>
      </w:pPr>
      <w:r w:rsidRPr="009A6EA5">
        <w:rPr>
          <w:rFonts w:ascii="Tahoma" w:hAnsi="Tahoma" w:cs="Tahoma"/>
        </w:rPr>
        <w:t xml:space="preserve">system ubezpieczenia: </w:t>
      </w:r>
      <w:r w:rsidRPr="009A6EA5">
        <w:rPr>
          <w:rFonts w:ascii="Tahoma" w:hAnsi="Tahoma" w:cs="Tahoma"/>
        </w:rPr>
        <w:tab/>
        <w:t>na pierwsze ryzyko z konsumpcją sumy ubezpieczenia</w:t>
      </w:r>
    </w:p>
    <w:p w14:paraId="7959669D" w14:textId="77777777" w:rsidR="00F639EF" w:rsidRPr="009A6EA5" w:rsidRDefault="00F639EF" w:rsidP="00F639EF">
      <w:pPr>
        <w:tabs>
          <w:tab w:val="left" w:pos="2835"/>
        </w:tabs>
        <w:ind w:left="2835" w:hanging="2409"/>
        <w:rPr>
          <w:rFonts w:ascii="Tahoma" w:hAnsi="Tahoma" w:cs="Tahoma"/>
          <w:b/>
        </w:rPr>
      </w:pPr>
      <w:r w:rsidRPr="009A6EA5">
        <w:rPr>
          <w:rFonts w:ascii="Tahoma" w:hAnsi="Tahoma" w:cs="Tahoma"/>
        </w:rPr>
        <w:t>rodzaj wartości</w:t>
      </w:r>
      <w:r w:rsidRPr="009A6EA5">
        <w:rPr>
          <w:rFonts w:ascii="Tahoma" w:hAnsi="Tahoma" w:cs="Tahoma"/>
        </w:rPr>
        <w:tab/>
        <w:t>wartość odtworzeniowa</w:t>
      </w:r>
    </w:p>
    <w:p w14:paraId="75C27F6E" w14:textId="452C0FAA" w:rsidR="00F639EF" w:rsidRPr="009A6EA5" w:rsidRDefault="00F639EF" w:rsidP="00F639EF">
      <w:pPr>
        <w:ind w:left="426"/>
        <w:rPr>
          <w:rFonts w:ascii="Tahoma" w:hAnsi="Tahoma" w:cs="Tahoma"/>
          <w:b/>
        </w:rPr>
      </w:pPr>
      <w:r w:rsidRPr="009A6EA5">
        <w:rPr>
          <w:rFonts w:ascii="Tahoma" w:hAnsi="Tahoma" w:cs="Tahoma"/>
        </w:rPr>
        <w:t xml:space="preserve">suma ubezpieczenia: </w:t>
      </w:r>
      <w:r w:rsidRPr="009A6EA5">
        <w:rPr>
          <w:rFonts w:ascii="Tahoma" w:hAnsi="Tahoma" w:cs="Tahoma"/>
        </w:rPr>
        <w:tab/>
      </w:r>
      <w:r w:rsidR="00CA4890" w:rsidRPr="009A6EA5">
        <w:rPr>
          <w:rFonts w:ascii="Tahoma" w:hAnsi="Tahoma" w:cs="Tahoma"/>
          <w:b/>
        </w:rPr>
        <w:t>10</w:t>
      </w:r>
      <w:r w:rsidRPr="009A6EA5">
        <w:rPr>
          <w:rFonts w:ascii="Tahoma" w:hAnsi="Tahoma" w:cs="Tahoma"/>
          <w:b/>
        </w:rPr>
        <w:t> 000,00 zł</w:t>
      </w:r>
    </w:p>
    <w:p w14:paraId="419F9C77" w14:textId="77777777" w:rsidR="00F639EF" w:rsidRPr="009A6EA5" w:rsidRDefault="00F639EF" w:rsidP="00F639EF">
      <w:pPr>
        <w:ind w:left="426"/>
        <w:rPr>
          <w:rFonts w:ascii="Tahoma" w:hAnsi="Tahoma" w:cs="Tahoma"/>
          <w:b/>
        </w:rPr>
      </w:pPr>
    </w:p>
    <w:p w14:paraId="234264AA" w14:textId="77777777" w:rsidR="00F639EF" w:rsidRPr="009A6EA5" w:rsidRDefault="00F639EF" w:rsidP="00F639EF">
      <w:pPr>
        <w:ind w:left="426"/>
        <w:rPr>
          <w:rFonts w:ascii="Tahoma" w:hAnsi="Tahoma" w:cs="Tahoma"/>
        </w:rPr>
      </w:pPr>
      <w:r w:rsidRPr="009A6EA5">
        <w:rPr>
          <w:rFonts w:ascii="Tahoma" w:hAnsi="Tahoma" w:cs="Tahoma"/>
          <w:b/>
        </w:rPr>
        <w:t xml:space="preserve">Nakłady adaptacyjne osób trzecich w lokalach mieszkalnych/użytkowych </w:t>
      </w:r>
      <w:r w:rsidRPr="009A6EA5">
        <w:rPr>
          <w:rFonts w:ascii="Tahoma" w:hAnsi="Tahoma" w:cs="Tahoma"/>
        </w:rPr>
        <w:t>(</w:t>
      </w:r>
      <w:r w:rsidRPr="009A6EA5">
        <w:rPr>
          <w:rFonts w:ascii="Tahoma" w:hAnsi="Tahoma" w:cs="Tahoma"/>
          <w:sz w:val="18"/>
          <w:szCs w:val="18"/>
        </w:rPr>
        <w:t>powłoki malarskie, tapety, wykładziny i podłogi, itp. oraz elementy stałe w lokalu mieszkalnym/użytkowym należące do osób trzecich</w:t>
      </w:r>
      <w:r w:rsidRPr="009A6EA5">
        <w:rPr>
          <w:rFonts w:ascii="Tahoma" w:hAnsi="Tahoma" w:cs="Tahoma"/>
        </w:rPr>
        <w:t>)</w:t>
      </w:r>
    </w:p>
    <w:p w14:paraId="451C82A8" w14:textId="77777777" w:rsidR="00F639EF" w:rsidRPr="009A6EA5" w:rsidRDefault="00F639EF" w:rsidP="00F639EF">
      <w:pPr>
        <w:ind w:left="2835" w:hanging="2409"/>
        <w:rPr>
          <w:rFonts w:ascii="Tahoma" w:hAnsi="Tahoma" w:cs="Tahoma"/>
        </w:rPr>
      </w:pPr>
      <w:r w:rsidRPr="009A6EA5">
        <w:rPr>
          <w:rFonts w:ascii="Tahoma" w:hAnsi="Tahoma" w:cs="Tahoma"/>
        </w:rPr>
        <w:t xml:space="preserve">system ubezpieczenia: </w:t>
      </w:r>
      <w:r w:rsidRPr="009A6EA5">
        <w:rPr>
          <w:rFonts w:ascii="Tahoma" w:hAnsi="Tahoma" w:cs="Tahoma"/>
        </w:rPr>
        <w:tab/>
        <w:t>na pierwsze ryzyko z konsumpcją sumy ubezpieczenia</w:t>
      </w:r>
    </w:p>
    <w:p w14:paraId="71CD4A02" w14:textId="77777777" w:rsidR="00F639EF" w:rsidRPr="009A6EA5" w:rsidRDefault="00F639EF" w:rsidP="00F639EF">
      <w:pPr>
        <w:tabs>
          <w:tab w:val="left" w:pos="2835"/>
        </w:tabs>
        <w:ind w:left="2835" w:hanging="2409"/>
        <w:rPr>
          <w:rFonts w:ascii="Tahoma" w:hAnsi="Tahoma" w:cs="Tahoma"/>
          <w:b/>
        </w:rPr>
      </w:pPr>
      <w:r w:rsidRPr="009A6EA5">
        <w:rPr>
          <w:rFonts w:ascii="Tahoma" w:hAnsi="Tahoma" w:cs="Tahoma"/>
        </w:rPr>
        <w:t>rodzaj wartości</w:t>
      </w:r>
      <w:r w:rsidRPr="009A6EA5">
        <w:rPr>
          <w:rFonts w:ascii="Tahoma" w:hAnsi="Tahoma" w:cs="Tahoma"/>
        </w:rPr>
        <w:tab/>
        <w:t>wartość odtworzeniowa</w:t>
      </w:r>
    </w:p>
    <w:p w14:paraId="6B9D2CE7" w14:textId="77777777" w:rsidR="00F639EF" w:rsidRPr="009A6EA5" w:rsidRDefault="00F639EF" w:rsidP="00F639EF">
      <w:pPr>
        <w:ind w:left="426"/>
        <w:rPr>
          <w:rFonts w:ascii="Tahoma" w:hAnsi="Tahoma" w:cs="Tahoma"/>
          <w:b/>
        </w:rPr>
      </w:pPr>
      <w:r w:rsidRPr="009A6EA5">
        <w:rPr>
          <w:rFonts w:ascii="Tahoma" w:hAnsi="Tahoma" w:cs="Tahoma"/>
        </w:rPr>
        <w:t xml:space="preserve">suma ubezpieczenia: </w:t>
      </w:r>
      <w:r w:rsidRPr="009A6EA5">
        <w:rPr>
          <w:rFonts w:ascii="Tahoma" w:hAnsi="Tahoma" w:cs="Tahoma"/>
        </w:rPr>
        <w:tab/>
      </w:r>
      <w:r w:rsidRPr="009A6EA5">
        <w:rPr>
          <w:rFonts w:ascii="Tahoma" w:hAnsi="Tahoma" w:cs="Tahoma"/>
          <w:b/>
        </w:rPr>
        <w:t>25 000,00 zł</w:t>
      </w:r>
    </w:p>
    <w:p w14:paraId="3A0980A5" w14:textId="77777777" w:rsidR="00F639EF" w:rsidRPr="009A6EA5" w:rsidRDefault="00F639EF" w:rsidP="00CA4890">
      <w:pPr>
        <w:rPr>
          <w:rFonts w:ascii="Tahoma" w:hAnsi="Tahoma" w:cs="Tahoma"/>
          <w:b/>
        </w:rPr>
      </w:pPr>
    </w:p>
    <w:p w14:paraId="199913EF" w14:textId="77777777" w:rsidR="00F639EF" w:rsidRPr="009A6EA5" w:rsidRDefault="00F639EF" w:rsidP="00F639EF">
      <w:pPr>
        <w:ind w:left="426"/>
        <w:rPr>
          <w:rFonts w:ascii="Tahoma" w:hAnsi="Tahoma" w:cs="Tahoma"/>
          <w:b/>
        </w:rPr>
      </w:pPr>
      <w:r w:rsidRPr="009A6EA5">
        <w:rPr>
          <w:rFonts w:ascii="Tahoma" w:hAnsi="Tahoma" w:cs="Tahoma"/>
          <w:b/>
        </w:rPr>
        <w:t>Niskocenne składniki majątku</w:t>
      </w:r>
    </w:p>
    <w:p w14:paraId="209E7112" w14:textId="77777777" w:rsidR="00F639EF" w:rsidRPr="009A6EA5" w:rsidRDefault="00F639EF" w:rsidP="00F639EF">
      <w:pPr>
        <w:ind w:left="2835" w:hanging="2409"/>
        <w:rPr>
          <w:rFonts w:ascii="Tahoma" w:hAnsi="Tahoma" w:cs="Tahoma"/>
        </w:rPr>
      </w:pPr>
      <w:r w:rsidRPr="009A6EA5">
        <w:rPr>
          <w:rFonts w:ascii="Tahoma" w:hAnsi="Tahoma" w:cs="Tahoma"/>
        </w:rPr>
        <w:t xml:space="preserve">system ubezpieczenia: </w:t>
      </w:r>
      <w:r w:rsidRPr="009A6EA5">
        <w:rPr>
          <w:rFonts w:ascii="Tahoma" w:hAnsi="Tahoma" w:cs="Tahoma"/>
        </w:rPr>
        <w:tab/>
        <w:t>na pierwsze ryzyko z konsumpcją sumy ubezpieczenia</w:t>
      </w:r>
    </w:p>
    <w:p w14:paraId="796490AF" w14:textId="77777777" w:rsidR="00F639EF" w:rsidRPr="009A6EA5" w:rsidRDefault="00F639EF" w:rsidP="00F639EF">
      <w:pPr>
        <w:tabs>
          <w:tab w:val="left" w:pos="2835"/>
        </w:tabs>
        <w:ind w:left="2835" w:hanging="2409"/>
        <w:rPr>
          <w:rFonts w:ascii="Tahoma" w:hAnsi="Tahoma" w:cs="Tahoma"/>
          <w:b/>
        </w:rPr>
      </w:pPr>
      <w:r w:rsidRPr="009A6EA5">
        <w:rPr>
          <w:rFonts w:ascii="Tahoma" w:hAnsi="Tahoma" w:cs="Tahoma"/>
        </w:rPr>
        <w:t>rodzaj wartości</w:t>
      </w:r>
      <w:r w:rsidRPr="009A6EA5">
        <w:rPr>
          <w:rFonts w:ascii="Tahoma" w:hAnsi="Tahoma" w:cs="Tahoma"/>
        </w:rPr>
        <w:tab/>
        <w:t>wartość odtworzeniowa</w:t>
      </w:r>
    </w:p>
    <w:p w14:paraId="220F7EEA" w14:textId="169A632E" w:rsidR="00F639EF" w:rsidRPr="009A6EA5" w:rsidRDefault="00F639EF" w:rsidP="00F639EF">
      <w:pPr>
        <w:ind w:left="426"/>
        <w:rPr>
          <w:rFonts w:ascii="Tahoma" w:hAnsi="Tahoma" w:cs="Tahoma"/>
          <w:b/>
        </w:rPr>
      </w:pPr>
      <w:r w:rsidRPr="009A6EA5">
        <w:rPr>
          <w:rFonts w:ascii="Tahoma" w:hAnsi="Tahoma" w:cs="Tahoma"/>
        </w:rPr>
        <w:t xml:space="preserve">suma ubezpieczenia: </w:t>
      </w:r>
      <w:r w:rsidRPr="009A6EA5">
        <w:rPr>
          <w:rFonts w:ascii="Tahoma" w:hAnsi="Tahoma" w:cs="Tahoma"/>
        </w:rPr>
        <w:tab/>
      </w:r>
      <w:r w:rsidR="00CA4890" w:rsidRPr="009A6EA5">
        <w:rPr>
          <w:rFonts w:ascii="Tahoma" w:hAnsi="Tahoma" w:cs="Tahoma"/>
          <w:b/>
        </w:rPr>
        <w:t>2</w:t>
      </w:r>
      <w:r w:rsidRPr="009A6EA5">
        <w:rPr>
          <w:rFonts w:ascii="Tahoma" w:hAnsi="Tahoma" w:cs="Tahoma"/>
          <w:b/>
        </w:rPr>
        <w:t>0 000,00 zł</w:t>
      </w:r>
    </w:p>
    <w:p w14:paraId="47849BDE" w14:textId="77777777" w:rsidR="00F639EF" w:rsidRPr="00464461" w:rsidRDefault="00F639EF" w:rsidP="00F639EF">
      <w:pPr>
        <w:ind w:left="426"/>
        <w:rPr>
          <w:rFonts w:ascii="Tahoma" w:hAnsi="Tahoma" w:cs="Tahoma"/>
          <w:b/>
          <w:color w:val="FF0000"/>
        </w:rPr>
      </w:pPr>
    </w:p>
    <w:p w14:paraId="455C6AB7" w14:textId="0F67C7C9" w:rsidR="00F639EF" w:rsidRPr="009A6EA5" w:rsidRDefault="00F639EF" w:rsidP="00F639EF">
      <w:pPr>
        <w:ind w:left="426"/>
        <w:rPr>
          <w:rFonts w:ascii="Tahoma" w:hAnsi="Tahoma" w:cs="Tahoma"/>
          <w:b/>
          <w:color w:val="000000"/>
        </w:rPr>
      </w:pPr>
      <w:r w:rsidRPr="009A6EA5">
        <w:rPr>
          <w:rFonts w:ascii="Tahoma" w:hAnsi="Tahoma" w:cs="Tahoma"/>
          <w:b/>
        </w:rPr>
        <w:t>Budowle (ogrodzenia, wiaty przystankowe, bariery ochronne przy drogach publicznych, obiekty małej architektury, drogi i chodniki wewnętrzne, place, boiska, itp.) na terenie</w:t>
      </w:r>
      <w:r w:rsidR="00CA4890" w:rsidRPr="009A6EA5">
        <w:rPr>
          <w:rFonts w:ascii="Tahoma" w:hAnsi="Tahoma" w:cs="Tahoma"/>
          <w:b/>
        </w:rPr>
        <w:t xml:space="preserve"> Gminy </w:t>
      </w:r>
      <w:r w:rsidRPr="009A6EA5">
        <w:rPr>
          <w:rFonts w:ascii="Tahoma" w:hAnsi="Tahoma" w:cs="Tahoma"/>
          <w:b/>
          <w:color w:val="000000"/>
        </w:rPr>
        <w:t>nie wykazane do ubezpieczenia w systemie na sumy stałe</w:t>
      </w:r>
    </w:p>
    <w:p w14:paraId="0576CADF" w14:textId="77777777" w:rsidR="00F639EF" w:rsidRPr="009A6EA5" w:rsidRDefault="00F639EF" w:rsidP="00F639EF">
      <w:pPr>
        <w:tabs>
          <w:tab w:val="left" w:pos="2835"/>
        </w:tabs>
        <w:ind w:left="2835" w:hanging="2409"/>
        <w:rPr>
          <w:rFonts w:ascii="Tahoma" w:hAnsi="Tahoma" w:cs="Tahoma"/>
          <w:color w:val="000000"/>
        </w:rPr>
      </w:pPr>
      <w:r w:rsidRPr="009A6EA5">
        <w:rPr>
          <w:rFonts w:ascii="Tahoma" w:hAnsi="Tahoma" w:cs="Tahoma"/>
          <w:color w:val="000000"/>
        </w:rPr>
        <w:t>wypłata odszkodowania w wartości odtworzeniowej, maksymalnie do przyjętego limitu odpowiedzialności,</w:t>
      </w:r>
    </w:p>
    <w:p w14:paraId="39517F11" w14:textId="77777777" w:rsidR="00F639EF" w:rsidRPr="009A6EA5" w:rsidRDefault="00F639EF" w:rsidP="00F639EF">
      <w:pPr>
        <w:tabs>
          <w:tab w:val="left" w:pos="2835"/>
        </w:tabs>
        <w:ind w:left="2835" w:hanging="2409"/>
        <w:rPr>
          <w:rFonts w:ascii="Tahoma" w:hAnsi="Tahoma" w:cs="Tahoma"/>
          <w:b/>
          <w:color w:val="000000"/>
        </w:rPr>
      </w:pPr>
      <w:r w:rsidRPr="009A6EA5">
        <w:rPr>
          <w:rFonts w:ascii="Tahoma" w:hAnsi="Tahoma" w:cs="Tahoma"/>
          <w:color w:val="000000"/>
        </w:rPr>
        <w:t>który ulega redukcji po wypłacie odszkodowania.</w:t>
      </w:r>
    </w:p>
    <w:p w14:paraId="06846F8B" w14:textId="56E5FAF5" w:rsidR="00F639EF" w:rsidRPr="00CA4890" w:rsidRDefault="00F639EF" w:rsidP="00F639EF">
      <w:pPr>
        <w:ind w:left="426"/>
        <w:rPr>
          <w:rFonts w:ascii="Tahoma" w:hAnsi="Tahoma" w:cs="Tahoma"/>
          <w:b/>
        </w:rPr>
      </w:pPr>
      <w:r w:rsidRPr="009A6EA5">
        <w:rPr>
          <w:rFonts w:ascii="Tahoma" w:hAnsi="Tahoma" w:cs="Tahoma"/>
        </w:rPr>
        <w:t>suma ubezpieczenia:</w:t>
      </w:r>
      <w:r w:rsidRPr="009A6EA5">
        <w:rPr>
          <w:rFonts w:ascii="Tahoma" w:hAnsi="Tahoma" w:cs="Tahoma"/>
          <w:b/>
        </w:rPr>
        <w:t xml:space="preserve"> </w:t>
      </w:r>
      <w:r w:rsidRPr="009A6EA5">
        <w:rPr>
          <w:rFonts w:ascii="Tahoma" w:hAnsi="Tahoma" w:cs="Tahoma"/>
          <w:b/>
        </w:rPr>
        <w:tab/>
      </w:r>
      <w:r w:rsidR="00CA4890" w:rsidRPr="009A6EA5">
        <w:rPr>
          <w:rFonts w:ascii="Tahoma" w:hAnsi="Tahoma" w:cs="Tahoma"/>
          <w:b/>
        </w:rPr>
        <w:t>10</w:t>
      </w:r>
      <w:r w:rsidRPr="009A6EA5">
        <w:rPr>
          <w:rFonts w:ascii="Tahoma" w:hAnsi="Tahoma" w:cs="Tahoma"/>
          <w:b/>
        </w:rPr>
        <w:t>0 000,00 zł</w:t>
      </w:r>
    </w:p>
    <w:p w14:paraId="21B7DC19" w14:textId="77777777" w:rsidR="00F639EF" w:rsidRDefault="00F639EF" w:rsidP="00F639EF">
      <w:pPr>
        <w:ind w:left="426"/>
        <w:rPr>
          <w:rFonts w:ascii="Tahoma" w:hAnsi="Tahoma" w:cs="Tahoma"/>
          <w:b/>
          <w:color w:val="FF0000"/>
        </w:rPr>
      </w:pPr>
    </w:p>
    <w:p w14:paraId="25837231" w14:textId="2F68E78D" w:rsidR="00F639EF" w:rsidRPr="009A6EA5" w:rsidRDefault="00F639EF" w:rsidP="00F639EF">
      <w:pPr>
        <w:ind w:left="426"/>
        <w:rPr>
          <w:rFonts w:ascii="Tahoma" w:hAnsi="Tahoma" w:cs="Tahoma"/>
          <w:b/>
          <w:color w:val="000000"/>
        </w:rPr>
      </w:pPr>
      <w:r w:rsidRPr="009A6EA5">
        <w:rPr>
          <w:rFonts w:ascii="Tahoma" w:hAnsi="Tahoma" w:cs="Tahoma"/>
          <w:b/>
          <w:color w:val="000000"/>
        </w:rPr>
        <w:t xml:space="preserve">Znaki </w:t>
      </w:r>
      <w:r w:rsidRPr="009A6EA5">
        <w:rPr>
          <w:rFonts w:ascii="Tahoma" w:hAnsi="Tahoma" w:cs="Tahoma"/>
          <w:b/>
        </w:rPr>
        <w:t xml:space="preserve">drogowe, tablice </w:t>
      </w:r>
      <w:r w:rsidRPr="009A6EA5">
        <w:rPr>
          <w:rFonts w:ascii="Tahoma" w:hAnsi="Tahoma" w:cs="Tahoma"/>
          <w:b/>
          <w:color w:val="000000"/>
        </w:rPr>
        <w:t>informacyjne, witacze, słupy oświetleniowe wraz z linią zasilającą, lampy należące do Zamawiającego na tereni</w:t>
      </w:r>
      <w:r w:rsidR="00CA4890" w:rsidRPr="009A6EA5">
        <w:rPr>
          <w:rFonts w:ascii="Tahoma" w:hAnsi="Tahoma" w:cs="Tahoma"/>
          <w:b/>
          <w:color w:val="000000"/>
        </w:rPr>
        <w:t xml:space="preserve">e Gminy </w:t>
      </w:r>
      <w:r w:rsidRPr="009A6EA5">
        <w:rPr>
          <w:rFonts w:ascii="Tahoma" w:hAnsi="Tahoma" w:cs="Tahoma"/>
          <w:b/>
          <w:color w:val="000000"/>
        </w:rPr>
        <w:t>nie wykazane do ubezpieczenia w systemie na sumy stałe</w:t>
      </w:r>
    </w:p>
    <w:p w14:paraId="3EC083BD" w14:textId="77777777" w:rsidR="00F639EF" w:rsidRPr="009A6EA5" w:rsidRDefault="00F639EF" w:rsidP="00F639EF">
      <w:pPr>
        <w:tabs>
          <w:tab w:val="left" w:pos="2835"/>
        </w:tabs>
        <w:ind w:left="2835" w:hanging="2409"/>
        <w:rPr>
          <w:rFonts w:ascii="Tahoma" w:hAnsi="Tahoma" w:cs="Tahoma"/>
          <w:color w:val="000000"/>
        </w:rPr>
      </w:pPr>
      <w:r w:rsidRPr="009A6EA5">
        <w:rPr>
          <w:rFonts w:ascii="Tahoma" w:hAnsi="Tahoma" w:cs="Tahoma"/>
          <w:color w:val="000000"/>
        </w:rPr>
        <w:t>wypłata odszkodowania w wartości odtworzeniowej, maksymalnie do przyjętego limitu odpowiedzialności,</w:t>
      </w:r>
    </w:p>
    <w:p w14:paraId="7A8ABD80" w14:textId="77777777" w:rsidR="00F639EF" w:rsidRPr="009A6EA5" w:rsidRDefault="00F639EF" w:rsidP="00F639EF">
      <w:pPr>
        <w:tabs>
          <w:tab w:val="left" w:pos="2835"/>
        </w:tabs>
        <w:ind w:left="2835" w:hanging="2409"/>
        <w:rPr>
          <w:rFonts w:ascii="Tahoma" w:hAnsi="Tahoma" w:cs="Tahoma"/>
          <w:b/>
          <w:color w:val="000000"/>
        </w:rPr>
      </w:pPr>
      <w:r w:rsidRPr="009A6EA5">
        <w:rPr>
          <w:rFonts w:ascii="Tahoma" w:hAnsi="Tahoma" w:cs="Tahoma"/>
          <w:color w:val="000000"/>
        </w:rPr>
        <w:t>który ulega redukcji po wypłacie odszkodowania.</w:t>
      </w:r>
    </w:p>
    <w:p w14:paraId="3794E185" w14:textId="1EBCF95F" w:rsidR="00F639EF" w:rsidRPr="009A6EA5" w:rsidRDefault="00F639EF" w:rsidP="00F639EF">
      <w:pPr>
        <w:ind w:left="426"/>
        <w:rPr>
          <w:rFonts w:ascii="Tahoma" w:hAnsi="Tahoma" w:cs="Tahoma"/>
          <w:b/>
        </w:rPr>
      </w:pPr>
      <w:r w:rsidRPr="009A6EA5">
        <w:rPr>
          <w:rFonts w:ascii="Tahoma" w:hAnsi="Tahoma" w:cs="Tahoma"/>
        </w:rPr>
        <w:t xml:space="preserve">suma ubezpieczenia: </w:t>
      </w:r>
      <w:r w:rsidRPr="009A6EA5">
        <w:rPr>
          <w:rFonts w:ascii="Tahoma" w:hAnsi="Tahoma" w:cs="Tahoma"/>
        </w:rPr>
        <w:tab/>
      </w:r>
      <w:r w:rsidR="00CA4890" w:rsidRPr="009A6EA5">
        <w:rPr>
          <w:rFonts w:ascii="Tahoma" w:hAnsi="Tahoma" w:cs="Tahoma"/>
          <w:b/>
        </w:rPr>
        <w:t>5</w:t>
      </w:r>
      <w:r w:rsidRPr="009A6EA5">
        <w:rPr>
          <w:rFonts w:ascii="Tahoma" w:hAnsi="Tahoma" w:cs="Tahoma"/>
          <w:b/>
        </w:rPr>
        <w:t>0 000,00 zł</w:t>
      </w:r>
    </w:p>
    <w:p w14:paraId="52B781C2" w14:textId="64F9DDEB" w:rsidR="00CA4890" w:rsidRPr="009A6EA5" w:rsidRDefault="00CA4890" w:rsidP="00F639EF">
      <w:pPr>
        <w:ind w:left="426"/>
        <w:rPr>
          <w:rFonts w:ascii="Tahoma" w:hAnsi="Tahoma" w:cs="Tahoma"/>
          <w:b/>
        </w:rPr>
      </w:pPr>
    </w:p>
    <w:p w14:paraId="45A72A67" w14:textId="77777777" w:rsidR="00CA4890" w:rsidRPr="009A6EA5" w:rsidRDefault="00CA4890" w:rsidP="00CA4890">
      <w:pPr>
        <w:ind w:left="426"/>
        <w:jc w:val="both"/>
        <w:rPr>
          <w:rFonts w:ascii="Tahoma" w:hAnsi="Tahoma" w:cs="Tahoma"/>
          <w:b/>
        </w:rPr>
      </w:pPr>
      <w:r w:rsidRPr="009A6EA5">
        <w:rPr>
          <w:rFonts w:ascii="Tahoma" w:hAnsi="Tahoma" w:cs="Tahoma"/>
          <w:b/>
        </w:rPr>
        <w:t>Sieci i przyłącza kanalizacyjne, cieplne i wodociągowe na terenie Gminy Suchedniów nie wykazane do ubezpieczenia w systemie na sumy stałe</w:t>
      </w:r>
    </w:p>
    <w:p w14:paraId="391299F2" w14:textId="77777777" w:rsidR="00CA4890" w:rsidRPr="009A6EA5" w:rsidRDefault="00CA4890" w:rsidP="00CA4890">
      <w:pPr>
        <w:tabs>
          <w:tab w:val="left" w:pos="2835"/>
        </w:tabs>
        <w:ind w:left="2835" w:hanging="2409"/>
        <w:rPr>
          <w:rFonts w:ascii="Tahoma" w:hAnsi="Tahoma" w:cs="Tahoma"/>
        </w:rPr>
      </w:pPr>
      <w:r w:rsidRPr="009A6EA5">
        <w:rPr>
          <w:rFonts w:ascii="Tahoma" w:hAnsi="Tahoma" w:cs="Tahoma"/>
        </w:rPr>
        <w:t>wypłata odszkodowania w wartości odtworzeniowej, maksymalnie do przyjętego limitu odpowiedzialności,</w:t>
      </w:r>
    </w:p>
    <w:p w14:paraId="19A89B4E" w14:textId="77777777" w:rsidR="00CA4890" w:rsidRPr="009A6EA5" w:rsidRDefault="00CA4890" w:rsidP="00CA4890">
      <w:pPr>
        <w:tabs>
          <w:tab w:val="left" w:pos="2835"/>
        </w:tabs>
        <w:ind w:left="2835" w:hanging="2409"/>
        <w:rPr>
          <w:rFonts w:ascii="Tahoma" w:hAnsi="Tahoma" w:cs="Tahoma"/>
          <w:b/>
        </w:rPr>
      </w:pPr>
      <w:r w:rsidRPr="009A6EA5">
        <w:rPr>
          <w:rFonts w:ascii="Tahoma" w:hAnsi="Tahoma" w:cs="Tahoma"/>
        </w:rPr>
        <w:t>który ulega redukcji po wypłacie odszkodowania.</w:t>
      </w:r>
    </w:p>
    <w:p w14:paraId="0C0A82A3" w14:textId="77777777" w:rsidR="009A6EA5" w:rsidRDefault="00CA4890" w:rsidP="009A6EA5">
      <w:pPr>
        <w:ind w:left="426"/>
        <w:rPr>
          <w:rFonts w:ascii="Tahoma" w:hAnsi="Tahoma" w:cs="Tahoma"/>
          <w:b/>
        </w:rPr>
      </w:pPr>
      <w:r w:rsidRPr="009A6EA5">
        <w:rPr>
          <w:rFonts w:ascii="Tahoma" w:hAnsi="Tahoma" w:cs="Tahoma"/>
        </w:rPr>
        <w:lastRenderedPageBreak/>
        <w:t xml:space="preserve">suma ubezpieczenia: </w:t>
      </w:r>
      <w:r w:rsidRPr="009A6EA5">
        <w:rPr>
          <w:rFonts w:ascii="Tahoma" w:hAnsi="Tahoma" w:cs="Tahoma"/>
        </w:rPr>
        <w:tab/>
      </w:r>
      <w:r w:rsidRPr="009A6EA5">
        <w:rPr>
          <w:rFonts w:ascii="Tahoma" w:hAnsi="Tahoma" w:cs="Tahoma"/>
          <w:b/>
        </w:rPr>
        <w:t>100 000,00 zł</w:t>
      </w:r>
    </w:p>
    <w:p w14:paraId="2CE35DE4" w14:textId="77777777" w:rsidR="009A6EA5" w:rsidRDefault="009A6EA5" w:rsidP="009A6EA5">
      <w:pPr>
        <w:ind w:left="426"/>
        <w:rPr>
          <w:rFonts w:ascii="Tahoma" w:hAnsi="Tahoma" w:cs="Tahoma"/>
          <w:b/>
        </w:rPr>
      </w:pPr>
    </w:p>
    <w:p w14:paraId="3E4BBC9F" w14:textId="0A424F28" w:rsidR="00F639EF" w:rsidRPr="00DB1F2D" w:rsidRDefault="00F639EF" w:rsidP="009A6EA5">
      <w:pPr>
        <w:ind w:left="426"/>
        <w:rPr>
          <w:rFonts w:ascii="Tahoma" w:hAnsi="Tahoma" w:cs="Tahoma"/>
          <w:b/>
        </w:rPr>
      </w:pPr>
      <w:r w:rsidRPr="003A1B46">
        <w:rPr>
          <w:rFonts w:ascii="Tahoma" w:hAnsi="Tahoma" w:cs="Tahoma"/>
          <w:b/>
        </w:rPr>
        <w:t xml:space="preserve">Mienie </w:t>
      </w:r>
      <w:r w:rsidRPr="00DB1F2D">
        <w:rPr>
          <w:rFonts w:ascii="Tahoma" w:hAnsi="Tahoma" w:cs="Tahoma"/>
          <w:b/>
        </w:rPr>
        <w:t xml:space="preserve">pracownicze i uczniowskie </w:t>
      </w:r>
    </w:p>
    <w:p w14:paraId="7A8FF075" w14:textId="77777777" w:rsidR="00F639EF" w:rsidRPr="00DB1F2D" w:rsidRDefault="00F639EF" w:rsidP="00F639EF">
      <w:pPr>
        <w:ind w:left="2835" w:hanging="2409"/>
        <w:rPr>
          <w:rFonts w:ascii="Tahoma" w:hAnsi="Tahoma" w:cs="Tahoma"/>
        </w:rPr>
      </w:pPr>
      <w:r w:rsidRPr="00DB1F2D">
        <w:rPr>
          <w:rFonts w:ascii="Tahoma" w:hAnsi="Tahoma" w:cs="Tahoma"/>
        </w:rPr>
        <w:t xml:space="preserve">system ubezpieczenia: </w:t>
      </w:r>
      <w:r w:rsidRPr="00DB1F2D">
        <w:rPr>
          <w:rFonts w:ascii="Tahoma" w:hAnsi="Tahoma" w:cs="Tahoma"/>
        </w:rPr>
        <w:tab/>
        <w:t>na pierwsze ryzyko z konsumpcją sumy ubezpieczenia, bez limitu na osobę</w:t>
      </w:r>
    </w:p>
    <w:p w14:paraId="7F08AA64" w14:textId="77777777" w:rsidR="00F639EF" w:rsidRPr="00DB1F2D" w:rsidRDefault="00F639EF" w:rsidP="00F639EF">
      <w:pPr>
        <w:ind w:left="426"/>
        <w:rPr>
          <w:rFonts w:ascii="Tahoma" w:hAnsi="Tahoma" w:cs="Tahoma"/>
        </w:rPr>
      </w:pPr>
      <w:r w:rsidRPr="00DB1F2D">
        <w:rPr>
          <w:rFonts w:ascii="Tahoma" w:hAnsi="Tahoma" w:cs="Tahoma"/>
        </w:rPr>
        <w:t>rodzaj wartości</w:t>
      </w:r>
      <w:r w:rsidRPr="00DB1F2D">
        <w:rPr>
          <w:rFonts w:ascii="Tahoma" w:hAnsi="Tahoma" w:cs="Tahoma"/>
        </w:rPr>
        <w:tab/>
        <w:t>wartość rzeczywista</w:t>
      </w:r>
    </w:p>
    <w:p w14:paraId="0A7DC221" w14:textId="5A9603E3" w:rsidR="00F639EF" w:rsidRPr="00DB1F2D" w:rsidRDefault="00F639EF" w:rsidP="00F639EF">
      <w:pPr>
        <w:ind w:left="426"/>
        <w:rPr>
          <w:rFonts w:ascii="Tahoma" w:hAnsi="Tahoma" w:cs="Tahoma"/>
          <w:b/>
        </w:rPr>
      </w:pPr>
      <w:r w:rsidRPr="00DB1F2D">
        <w:rPr>
          <w:rFonts w:ascii="Tahoma" w:hAnsi="Tahoma" w:cs="Tahoma"/>
        </w:rPr>
        <w:t xml:space="preserve">suma ubezpieczenia: </w:t>
      </w:r>
      <w:r w:rsidRPr="00DB1F2D">
        <w:rPr>
          <w:rFonts w:ascii="Tahoma" w:hAnsi="Tahoma" w:cs="Tahoma"/>
        </w:rPr>
        <w:tab/>
      </w:r>
      <w:r w:rsidR="00CA4890" w:rsidRPr="00DB1F2D">
        <w:rPr>
          <w:rFonts w:ascii="Tahoma" w:hAnsi="Tahoma" w:cs="Tahoma"/>
          <w:b/>
        </w:rPr>
        <w:t>1</w:t>
      </w:r>
      <w:r w:rsidRPr="00DB1F2D">
        <w:rPr>
          <w:rFonts w:ascii="Tahoma" w:hAnsi="Tahoma" w:cs="Tahoma"/>
          <w:b/>
        </w:rPr>
        <w:t xml:space="preserve">0 000,00 zł </w:t>
      </w:r>
    </w:p>
    <w:p w14:paraId="158D32F3" w14:textId="77777777" w:rsidR="00F639EF" w:rsidRPr="00DB1F2D" w:rsidRDefault="00F639EF" w:rsidP="00F639EF">
      <w:pPr>
        <w:ind w:left="426"/>
        <w:rPr>
          <w:rFonts w:ascii="Tahoma" w:hAnsi="Tahoma" w:cs="Tahoma"/>
          <w:b/>
        </w:rPr>
      </w:pPr>
    </w:p>
    <w:p w14:paraId="3E29A7E1" w14:textId="0F7C8735" w:rsidR="00F639EF" w:rsidRPr="00DB1F2D" w:rsidRDefault="00F639EF" w:rsidP="00CA4890">
      <w:pPr>
        <w:ind w:firstLine="426"/>
        <w:rPr>
          <w:rFonts w:ascii="Tahoma" w:hAnsi="Tahoma" w:cs="Tahoma"/>
          <w:b/>
        </w:rPr>
      </w:pPr>
      <w:r w:rsidRPr="00DB1F2D">
        <w:rPr>
          <w:rFonts w:ascii="Tahoma" w:hAnsi="Tahoma" w:cs="Tahoma"/>
          <w:b/>
        </w:rPr>
        <w:t>Mienie osobiste członków OSP oraz wyposażenie ratownicze jednostek OSP</w:t>
      </w:r>
    </w:p>
    <w:p w14:paraId="5F1A45A4" w14:textId="77777777" w:rsidR="00F639EF" w:rsidRPr="00DB1F2D" w:rsidRDefault="00F639EF" w:rsidP="00F639EF">
      <w:pPr>
        <w:ind w:left="2835" w:hanging="2409"/>
        <w:rPr>
          <w:rFonts w:ascii="Tahoma" w:hAnsi="Tahoma" w:cs="Tahoma"/>
        </w:rPr>
      </w:pPr>
      <w:r w:rsidRPr="00DB1F2D">
        <w:rPr>
          <w:rFonts w:ascii="Tahoma" w:hAnsi="Tahoma" w:cs="Tahoma"/>
        </w:rPr>
        <w:t xml:space="preserve">system ubezpieczenia: </w:t>
      </w:r>
      <w:r w:rsidRPr="00DB1F2D">
        <w:rPr>
          <w:rFonts w:ascii="Tahoma" w:hAnsi="Tahoma" w:cs="Tahoma"/>
        </w:rPr>
        <w:tab/>
        <w:t>na pierwsze ryzyko z konsumpcją sumy ubezpieczenia, bez limitu na osobę</w:t>
      </w:r>
    </w:p>
    <w:p w14:paraId="0DEE9BCB" w14:textId="77777777" w:rsidR="00F639EF" w:rsidRPr="00DB1F2D" w:rsidRDefault="00F639EF" w:rsidP="00F639EF">
      <w:pPr>
        <w:ind w:left="426"/>
        <w:rPr>
          <w:rFonts w:ascii="Tahoma" w:hAnsi="Tahoma" w:cs="Tahoma"/>
        </w:rPr>
      </w:pPr>
      <w:r w:rsidRPr="00DB1F2D">
        <w:rPr>
          <w:rFonts w:ascii="Tahoma" w:hAnsi="Tahoma" w:cs="Tahoma"/>
        </w:rPr>
        <w:t>rodzaj wartości</w:t>
      </w:r>
      <w:r w:rsidRPr="00DB1F2D">
        <w:rPr>
          <w:rFonts w:ascii="Tahoma" w:hAnsi="Tahoma" w:cs="Tahoma"/>
        </w:rPr>
        <w:tab/>
        <w:t>wartość odtworzeniowa</w:t>
      </w:r>
    </w:p>
    <w:p w14:paraId="15DB6DDA" w14:textId="23B98088" w:rsidR="00F639EF" w:rsidRPr="00DB1F2D" w:rsidRDefault="00F639EF" w:rsidP="00F639EF">
      <w:pPr>
        <w:ind w:left="426"/>
        <w:rPr>
          <w:rFonts w:ascii="Tahoma" w:hAnsi="Tahoma" w:cs="Tahoma"/>
          <w:b/>
        </w:rPr>
      </w:pPr>
      <w:r w:rsidRPr="00DB1F2D">
        <w:rPr>
          <w:rFonts w:ascii="Tahoma" w:hAnsi="Tahoma" w:cs="Tahoma"/>
        </w:rPr>
        <w:t xml:space="preserve">suma ubezpieczenia: </w:t>
      </w:r>
      <w:r w:rsidRPr="00DB1F2D">
        <w:rPr>
          <w:rFonts w:ascii="Tahoma" w:hAnsi="Tahoma" w:cs="Tahoma"/>
        </w:rPr>
        <w:tab/>
      </w:r>
      <w:r w:rsidR="00DB1F2D" w:rsidRPr="00DB1F2D">
        <w:rPr>
          <w:rFonts w:ascii="Tahoma" w:hAnsi="Tahoma" w:cs="Tahoma"/>
          <w:b/>
        </w:rPr>
        <w:t>5</w:t>
      </w:r>
      <w:r w:rsidRPr="00DB1F2D">
        <w:rPr>
          <w:rFonts w:ascii="Tahoma" w:hAnsi="Tahoma" w:cs="Tahoma"/>
          <w:b/>
        </w:rPr>
        <w:t xml:space="preserve">0 000,00 zł </w:t>
      </w:r>
    </w:p>
    <w:p w14:paraId="1E11F307" w14:textId="77777777" w:rsidR="00F639EF" w:rsidRPr="00CA4890" w:rsidRDefault="00F639EF" w:rsidP="00F639EF">
      <w:pPr>
        <w:ind w:left="426"/>
        <w:rPr>
          <w:rFonts w:ascii="Tahoma" w:hAnsi="Tahoma" w:cs="Tahoma"/>
        </w:rPr>
      </w:pPr>
      <w:r w:rsidRPr="00DB1F2D">
        <w:rPr>
          <w:rFonts w:ascii="Tahoma" w:hAnsi="Tahoma" w:cs="Tahoma"/>
        </w:rPr>
        <w:t>Miejsce ubezpieczenia: teren wykonywania zadań statutowych</w:t>
      </w:r>
      <w:r w:rsidRPr="00CA4890">
        <w:rPr>
          <w:rFonts w:ascii="Tahoma" w:hAnsi="Tahoma" w:cs="Tahoma"/>
        </w:rPr>
        <w:t>, w tym akcji ratowniczych</w:t>
      </w:r>
    </w:p>
    <w:p w14:paraId="31A51B2D" w14:textId="77777777" w:rsidR="00F639EF" w:rsidRPr="003A1B46" w:rsidRDefault="00F639EF" w:rsidP="00F639EF">
      <w:pPr>
        <w:ind w:left="426"/>
        <w:rPr>
          <w:rFonts w:ascii="Tahoma" w:hAnsi="Tahoma" w:cs="Tahoma"/>
          <w:b/>
          <w:color w:val="FF0000"/>
        </w:rPr>
      </w:pPr>
    </w:p>
    <w:p w14:paraId="261059B4" w14:textId="1E84A2F9" w:rsidR="00F639EF" w:rsidRPr="00DB1F2D" w:rsidRDefault="00F639EF" w:rsidP="00F639EF">
      <w:pPr>
        <w:ind w:left="426"/>
        <w:rPr>
          <w:rFonts w:ascii="Tahoma" w:hAnsi="Tahoma" w:cs="Tahoma"/>
          <w:b/>
          <w:color w:val="FF0000"/>
        </w:rPr>
      </w:pPr>
      <w:r w:rsidRPr="00DB1F2D">
        <w:rPr>
          <w:rFonts w:ascii="Tahoma" w:hAnsi="Tahoma" w:cs="Tahoma"/>
          <w:b/>
        </w:rPr>
        <w:t>Środki obrotowe</w:t>
      </w:r>
    </w:p>
    <w:p w14:paraId="5C4E0563" w14:textId="77777777" w:rsidR="00F639EF" w:rsidRPr="00DB1F2D" w:rsidRDefault="00F639EF" w:rsidP="00F639EF">
      <w:pPr>
        <w:ind w:left="2835" w:hanging="2409"/>
        <w:rPr>
          <w:rFonts w:ascii="Tahoma" w:hAnsi="Tahoma" w:cs="Tahoma"/>
        </w:rPr>
      </w:pPr>
      <w:r w:rsidRPr="00DB1F2D">
        <w:rPr>
          <w:rFonts w:ascii="Tahoma" w:hAnsi="Tahoma" w:cs="Tahoma"/>
        </w:rPr>
        <w:t xml:space="preserve">system ubezpieczenia: </w:t>
      </w:r>
      <w:r w:rsidRPr="00DB1F2D">
        <w:rPr>
          <w:rFonts w:ascii="Tahoma" w:hAnsi="Tahoma" w:cs="Tahoma"/>
        </w:rPr>
        <w:tab/>
        <w:t>na pierwsze ryzyko z konsumpcją sumy ubezpieczenia</w:t>
      </w:r>
    </w:p>
    <w:p w14:paraId="38318D3E" w14:textId="77777777" w:rsidR="00F639EF" w:rsidRPr="00DB1F2D" w:rsidRDefault="00F639EF" w:rsidP="00F639EF">
      <w:pPr>
        <w:tabs>
          <w:tab w:val="left" w:pos="2835"/>
        </w:tabs>
        <w:ind w:left="2835" w:hanging="2409"/>
        <w:rPr>
          <w:rFonts w:ascii="Tahoma" w:hAnsi="Tahoma" w:cs="Tahoma"/>
          <w:b/>
        </w:rPr>
      </w:pPr>
      <w:r w:rsidRPr="00DB1F2D">
        <w:rPr>
          <w:rFonts w:ascii="Tahoma" w:hAnsi="Tahoma" w:cs="Tahoma"/>
        </w:rPr>
        <w:t>rodzaj wartości</w:t>
      </w:r>
      <w:r w:rsidRPr="00DB1F2D">
        <w:rPr>
          <w:rFonts w:ascii="Tahoma" w:hAnsi="Tahoma" w:cs="Tahoma"/>
        </w:rPr>
        <w:tab/>
        <w:t>wartość zakupu/wytworzenia</w:t>
      </w:r>
    </w:p>
    <w:p w14:paraId="60045B0A" w14:textId="0FF2D5B7" w:rsidR="00F639EF" w:rsidRPr="00CA4890" w:rsidRDefault="00F639EF" w:rsidP="00F639EF">
      <w:pPr>
        <w:ind w:left="426"/>
        <w:rPr>
          <w:rFonts w:ascii="Tahoma" w:hAnsi="Tahoma" w:cs="Tahoma"/>
          <w:b/>
        </w:rPr>
      </w:pPr>
      <w:r w:rsidRPr="00DB1F2D">
        <w:rPr>
          <w:rFonts w:ascii="Tahoma" w:hAnsi="Tahoma" w:cs="Tahoma"/>
        </w:rPr>
        <w:t xml:space="preserve">suma ubezpieczenia: </w:t>
      </w:r>
      <w:r w:rsidRPr="00DB1F2D">
        <w:rPr>
          <w:rFonts w:ascii="Tahoma" w:hAnsi="Tahoma" w:cs="Tahoma"/>
          <w:color w:val="FF0000"/>
        </w:rPr>
        <w:tab/>
      </w:r>
      <w:r w:rsidRPr="00DB1F2D">
        <w:rPr>
          <w:rFonts w:ascii="Tahoma" w:hAnsi="Tahoma" w:cs="Tahoma"/>
          <w:b/>
        </w:rPr>
        <w:t>10 000,00 zł</w:t>
      </w:r>
    </w:p>
    <w:p w14:paraId="110BB149" w14:textId="5CC77FEB" w:rsidR="00F639EF" w:rsidRDefault="00F639EF" w:rsidP="00F639EF">
      <w:pPr>
        <w:pStyle w:val="Nagwek1"/>
        <w:keepNext/>
        <w:suppressAutoHyphens/>
        <w:spacing w:before="0"/>
        <w:jc w:val="both"/>
        <w:rPr>
          <w:rFonts w:ascii="Tahoma" w:hAnsi="Tahoma" w:cs="Tahoma"/>
          <w:sz w:val="20"/>
        </w:rPr>
      </w:pPr>
    </w:p>
    <w:p w14:paraId="6C833675" w14:textId="77777777" w:rsidR="00DB1F2D" w:rsidRPr="00DB1F2D" w:rsidRDefault="00DB1F2D" w:rsidP="00DB1F2D"/>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Limity odpowiedzialności w ryzyku kradzieży z włamaniem i rabunku z rozszerzeniem o ryzyko wandalizmu/dewastacji w ramach ubezpieczenia od wszystkich ryzyk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5" w:name="_Hlk64990312"/>
      <w:r w:rsidRPr="0088182A">
        <w:rPr>
          <w:rFonts w:ascii="Tahoma" w:hAnsi="Tahoma" w:cs="Tahoma"/>
        </w:rPr>
        <w:t>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ryzyk.</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052D8F9A" w:rsidR="00F639EF" w:rsidRPr="00B52076" w:rsidRDefault="00F639EF" w:rsidP="00F639EF">
      <w:pPr>
        <w:ind w:left="426"/>
        <w:jc w:val="both"/>
        <w:rPr>
          <w:rFonts w:ascii="Tahoma" w:hAnsi="Tahoma" w:cs="Tahoma"/>
        </w:rPr>
      </w:pPr>
      <w:r w:rsidRPr="00B52076">
        <w:rPr>
          <w:rFonts w:ascii="Tahoma" w:hAnsi="Tahoma" w:cs="Tahoma"/>
        </w:rPr>
        <w:t>Ubezpieczenie obejmuje również kradzież elementów stałych budynków i budowli oraz innych elementów trwale do nich przymocowanych z limitem odpowiedzialności 20.000,00 zł</w:t>
      </w:r>
      <w:r w:rsidR="00B52076" w:rsidRPr="00B52076">
        <w:rPr>
          <w:rFonts w:ascii="Tahoma" w:hAnsi="Tahoma" w:cs="Tahoma"/>
        </w:rPr>
        <w:t>.</w:t>
      </w:r>
    </w:p>
    <w:p w14:paraId="2709CFF5" w14:textId="2A6370E3" w:rsidR="00F639EF" w:rsidRPr="0088182A" w:rsidRDefault="00F639EF" w:rsidP="00F639EF">
      <w:pPr>
        <w:ind w:left="426"/>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5"/>
    <w:p w14:paraId="3E7BC139" w14:textId="77777777" w:rsidR="00F639EF" w:rsidRPr="0088182A" w:rsidRDefault="00F639EF" w:rsidP="00F639EF">
      <w:pPr>
        <w:ind w:left="426"/>
        <w:jc w:val="both"/>
        <w:rPr>
          <w:rFonts w:ascii="Tahoma" w:hAnsi="Tahoma" w:cs="Tahoma"/>
          <w:b/>
        </w:rPr>
      </w:pPr>
    </w:p>
    <w:p w14:paraId="2CB06BAB" w14:textId="7E1AAD54" w:rsidR="00F639EF" w:rsidRPr="00FA7A0B" w:rsidRDefault="004D34DE" w:rsidP="00C9062C">
      <w:pPr>
        <w:ind w:firstLine="426"/>
        <w:rPr>
          <w:rFonts w:ascii="Tahoma" w:hAnsi="Tahoma" w:cs="Tahoma"/>
          <w:b/>
        </w:rPr>
      </w:pPr>
      <w:r w:rsidRPr="00FA7A0B">
        <w:rPr>
          <w:rFonts w:ascii="Tahoma" w:hAnsi="Tahoma" w:cs="Tahoma"/>
          <w:b/>
        </w:rPr>
        <w:t>Maszyny, u</w:t>
      </w:r>
      <w:r w:rsidR="00F639EF" w:rsidRPr="00FA7A0B">
        <w:rPr>
          <w:rFonts w:ascii="Tahoma" w:hAnsi="Tahoma" w:cs="Tahoma"/>
          <w:b/>
        </w:rPr>
        <w:t>rządzenia i wyposażenie, środki niskocenne, zbiory biblioteczne</w:t>
      </w:r>
    </w:p>
    <w:p w14:paraId="071F4F4C" w14:textId="77777777" w:rsidR="00F639EF" w:rsidRPr="00FA7A0B" w:rsidRDefault="00F639EF" w:rsidP="00F639EF">
      <w:pPr>
        <w:ind w:left="426"/>
        <w:jc w:val="both"/>
        <w:rPr>
          <w:rFonts w:ascii="Tahoma" w:hAnsi="Tahoma" w:cs="Tahoma"/>
        </w:rPr>
      </w:pPr>
      <w:r w:rsidRPr="00FA7A0B">
        <w:rPr>
          <w:rFonts w:ascii="Tahoma" w:hAnsi="Tahoma" w:cs="Tahoma"/>
        </w:rPr>
        <w:t xml:space="preserve">system ubezpieczenia: na pierwsze ryzyko z konsumpcją sumy ubezpieczenia </w:t>
      </w:r>
    </w:p>
    <w:p w14:paraId="5731D7B9" w14:textId="77777777" w:rsidR="00F639EF" w:rsidRPr="00FA7A0B" w:rsidRDefault="00F639EF" w:rsidP="00F639EF">
      <w:pPr>
        <w:tabs>
          <w:tab w:val="left" w:pos="2835"/>
        </w:tabs>
        <w:ind w:left="426"/>
        <w:jc w:val="both"/>
        <w:rPr>
          <w:rFonts w:ascii="Tahoma" w:hAnsi="Tahoma" w:cs="Tahoma"/>
        </w:rPr>
      </w:pPr>
      <w:r w:rsidRPr="00FA7A0B">
        <w:rPr>
          <w:rFonts w:ascii="Tahoma" w:hAnsi="Tahoma" w:cs="Tahoma"/>
        </w:rPr>
        <w:t>rodzaj wartości</w:t>
      </w:r>
      <w:r w:rsidRPr="00FA7A0B">
        <w:rPr>
          <w:rFonts w:ascii="Tahoma" w:hAnsi="Tahoma" w:cs="Tahoma"/>
        </w:rPr>
        <w:tab/>
        <w:t>wartość odtworzeniowa</w:t>
      </w:r>
    </w:p>
    <w:p w14:paraId="2E2DA821" w14:textId="77777777" w:rsidR="00F639EF" w:rsidRPr="00FA7A0B" w:rsidRDefault="00F639EF" w:rsidP="00F639EF">
      <w:pPr>
        <w:tabs>
          <w:tab w:val="left" w:pos="2835"/>
        </w:tabs>
        <w:ind w:left="426"/>
        <w:jc w:val="both"/>
        <w:rPr>
          <w:rFonts w:ascii="Tahoma" w:hAnsi="Tahoma" w:cs="Tahoma"/>
        </w:rPr>
      </w:pPr>
      <w:r w:rsidRPr="00FA7A0B">
        <w:rPr>
          <w:rFonts w:ascii="Tahoma" w:hAnsi="Tahoma" w:cs="Tahoma"/>
        </w:rPr>
        <w:t>likwidacja szkody bez potrącania zużycia technicznego.</w:t>
      </w:r>
    </w:p>
    <w:p w14:paraId="2897BE40" w14:textId="0279E7BC" w:rsidR="00F639EF" w:rsidRPr="00FA7A0B" w:rsidRDefault="00F639EF" w:rsidP="00F639EF">
      <w:pPr>
        <w:ind w:left="426"/>
        <w:jc w:val="both"/>
        <w:rPr>
          <w:rFonts w:ascii="Tahoma" w:hAnsi="Tahoma" w:cs="Tahoma"/>
          <w:b/>
        </w:rPr>
      </w:pPr>
      <w:r w:rsidRPr="00FA7A0B">
        <w:rPr>
          <w:rFonts w:ascii="Tahoma" w:hAnsi="Tahoma" w:cs="Tahoma"/>
        </w:rPr>
        <w:t>suma ubezpieczenia:</w:t>
      </w:r>
      <w:r w:rsidRPr="00FA7A0B">
        <w:rPr>
          <w:rFonts w:ascii="Tahoma" w:hAnsi="Tahoma" w:cs="Tahoma"/>
          <w:b/>
        </w:rPr>
        <w:t xml:space="preserve"> </w:t>
      </w:r>
      <w:r w:rsidRPr="00FA7A0B">
        <w:rPr>
          <w:rFonts w:ascii="Tahoma" w:hAnsi="Tahoma" w:cs="Tahoma"/>
          <w:b/>
        </w:rPr>
        <w:tab/>
      </w:r>
      <w:r w:rsidR="00A71960" w:rsidRPr="00FA7A0B">
        <w:rPr>
          <w:rFonts w:ascii="Tahoma" w:hAnsi="Tahoma" w:cs="Tahoma"/>
          <w:b/>
        </w:rPr>
        <w:t>1</w:t>
      </w:r>
      <w:r w:rsidRPr="00FA7A0B">
        <w:rPr>
          <w:rFonts w:ascii="Tahoma" w:hAnsi="Tahoma" w:cs="Tahoma"/>
          <w:b/>
        </w:rPr>
        <w:t xml:space="preserve">00 000,00 zł </w:t>
      </w:r>
    </w:p>
    <w:p w14:paraId="606A62EF" w14:textId="77777777" w:rsidR="00F639EF" w:rsidRPr="00FA7A0B" w:rsidRDefault="00F639EF" w:rsidP="00F639EF">
      <w:pPr>
        <w:ind w:left="426"/>
        <w:jc w:val="both"/>
        <w:rPr>
          <w:rFonts w:ascii="Tahoma" w:hAnsi="Tahoma" w:cs="Tahoma"/>
          <w:b/>
          <w:color w:val="FF0000"/>
        </w:rPr>
      </w:pPr>
    </w:p>
    <w:p w14:paraId="6C6241D0" w14:textId="5D929667" w:rsidR="00F639EF" w:rsidRPr="00FA7A0B" w:rsidRDefault="00F639EF" w:rsidP="00F639EF">
      <w:pPr>
        <w:ind w:left="426"/>
        <w:jc w:val="both"/>
        <w:rPr>
          <w:rFonts w:ascii="Tahoma" w:hAnsi="Tahoma" w:cs="Tahoma"/>
          <w:b/>
          <w:color w:val="FF0000"/>
        </w:rPr>
      </w:pPr>
      <w:r w:rsidRPr="00FA7A0B">
        <w:rPr>
          <w:rFonts w:ascii="Tahoma" w:hAnsi="Tahoma" w:cs="Tahoma"/>
          <w:b/>
        </w:rPr>
        <w:t>Środki obrotowe</w:t>
      </w:r>
    </w:p>
    <w:p w14:paraId="1083C459" w14:textId="77777777" w:rsidR="00F639EF" w:rsidRPr="00FA7A0B" w:rsidRDefault="00F639EF" w:rsidP="00F639EF">
      <w:pPr>
        <w:ind w:left="426"/>
        <w:jc w:val="both"/>
        <w:rPr>
          <w:rFonts w:ascii="Tahoma" w:hAnsi="Tahoma" w:cs="Tahoma"/>
        </w:rPr>
      </w:pPr>
      <w:r w:rsidRPr="00FA7A0B">
        <w:rPr>
          <w:rFonts w:ascii="Tahoma" w:hAnsi="Tahoma" w:cs="Tahoma"/>
        </w:rPr>
        <w:t>system ubezpieczenia: na pierwsze ryzyko z konsumpcją sumy ubezpieczenia</w:t>
      </w:r>
    </w:p>
    <w:p w14:paraId="2A104082" w14:textId="77777777" w:rsidR="00F639EF" w:rsidRPr="00FA7A0B" w:rsidRDefault="00F639EF" w:rsidP="00F639EF">
      <w:pPr>
        <w:tabs>
          <w:tab w:val="left" w:pos="2835"/>
        </w:tabs>
        <w:ind w:left="426"/>
        <w:jc w:val="both"/>
        <w:rPr>
          <w:rFonts w:ascii="Tahoma" w:hAnsi="Tahoma" w:cs="Tahoma"/>
        </w:rPr>
      </w:pPr>
      <w:r w:rsidRPr="00FA7A0B">
        <w:rPr>
          <w:rFonts w:ascii="Tahoma" w:hAnsi="Tahoma" w:cs="Tahoma"/>
        </w:rPr>
        <w:t>rodzaj wartości</w:t>
      </w:r>
      <w:r w:rsidRPr="00FA7A0B">
        <w:rPr>
          <w:rFonts w:ascii="Tahoma" w:hAnsi="Tahoma" w:cs="Tahoma"/>
        </w:rPr>
        <w:tab/>
        <w:t>wartość zakupu/wytworzenia</w:t>
      </w:r>
    </w:p>
    <w:p w14:paraId="4C877B37" w14:textId="050324F5" w:rsidR="00F639EF" w:rsidRPr="00FA7A0B" w:rsidRDefault="00F639EF" w:rsidP="00F639EF">
      <w:pPr>
        <w:ind w:left="426"/>
        <w:jc w:val="both"/>
        <w:rPr>
          <w:rFonts w:ascii="Tahoma" w:hAnsi="Tahoma" w:cs="Tahoma"/>
          <w:b/>
        </w:rPr>
      </w:pPr>
      <w:r w:rsidRPr="00FA7A0B">
        <w:rPr>
          <w:rFonts w:ascii="Tahoma" w:hAnsi="Tahoma" w:cs="Tahoma"/>
        </w:rPr>
        <w:t>suma ubezpieczenia:</w:t>
      </w:r>
      <w:r w:rsidRPr="00FA7A0B">
        <w:rPr>
          <w:rFonts w:ascii="Tahoma" w:hAnsi="Tahoma" w:cs="Tahoma"/>
        </w:rPr>
        <w:tab/>
      </w:r>
      <w:r w:rsidR="00A71960" w:rsidRPr="00FA7A0B">
        <w:rPr>
          <w:rFonts w:ascii="Tahoma" w:hAnsi="Tahoma" w:cs="Tahoma"/>
          <w:b/>
        </w:rPr>
        <w:t>1</w:t>
      </w:r>
      <w:r w:rsidRPr="00FA7A0B">
        <w:rPr>
          <w:rFonts w:ascii="Tahoma" w:hAnsi="Tahoma" w:cs="Tahoma"/>
          <w:b/>
        </w:rPr>
        <w:t>0 000,00 zł</w:t>
      </w:r>
    </w:p>
    <w:p w14:paraId="75206FF1" w14:textId="55473A91" w:rsidR="00F639EF" w:rsidRPr="00FA7A0B" w:rsidRDefault="00F639EF" w:rsidP="00F639EF">
      <w:pPr>
        <w:ind w:left="426"/>
        <w:rPr>
          <w:rFonts w:ascii="Tahoma" w:hAnsi="Tahoma" w:cs="Tahoma"/>
          <w:color w:val="FF0000"/>
          <w:sz w:val="18"/>
          <w:szCs w:val="18"/>
        </w:rPr>
      </w:pPr>
    </w:p>
    <w:p w14:paraId="289EB68D" w14:textId="77777777" w:rsidR="00FA7A0B" w:rsidRPr="00FA7A0B" w:rsidRDefault="00FA7A0B" w:rsidP="00F639EF">
      <w:pPr>
        <w:ind w:left="426"/>
        <w:rPr>
          <w:rFonts w:ascii="Tahoma" w:hAnsi="Tahoma" w:cs="Tahoma"/>
          <w:sz w:val="16"/>
          <w:szCs w:val="16"/>
        </w:rPr>
      </w:pPr>
    </w:p>
    <w:p w14:paraId="056BAE27" w14:textId="77777777" w:rsidR="00C9062C" w:rsidRDefault="00C9062C">
      <w:pPr>
        <w:rPr>
          <w:rFonts w:ascii="Tahoma" w:hAnsi="Tahoma" w:cs="Tahoma"/>
          <w:b/>
        </w:rPr>
      </w:pPr>
      <w:r>
        <w:rPr>
          <w:rFonts w:ascii="Tahoma" w:hAnsi="Tahoma" w:cs="Tahoma"/>
          <w:b/>
        </w:rPr>
        <w:br w:type="page"/>
      </w:r>
    </w:p>
    <w:p w14:paraId="434C56B6" w14:textId="77777777" w:rsidR="00C9062C" w:rsidRDefault="00C9062C" w:rsidP="00F639EF">
      <w:pPr>
        <w:ind w:left="426"/>
        <w:rPr>
          <w:rFonts w:ascii="Tahoma" w:hAnsi="Tahoma" w:cs="Tahoma"/>
          <w:b/>
        </w:rPr>
      </w:pPr>
    </w:p>
    <w:p w14:paraId="787356FA" w14:textId="0F04B97B" w:rsidR="00F639EF" w:rsidRPr="00FA7A0B" w:rsidRDefault="00F639EF" w:rsidP="00F639EF">
      <w:pPr>
        <w:ind w:left="426"/>
        <w:rPr>
          <w:rFonts w:ascii="Tahoma" w:hAnsi="Tahoma" w:cs="Tahoma"/>
          <w:b/>
        </w:rPr>
      </w:pPr>
      <w:r w:rsidRPr="00FA7A0B">
        <w:rPr>
          <w:rFonts w:ascii="Tahoma" w:hAnsi="Tahoma" w:cs="Tahoma"/>
          <w:b/>
        </w:rPr>
        <w:t>Mienie pracownicze i uczniowskie</w:t>
      </w:r>
    </w:p>
    <w:p w14:paraId="7BDC9A58" w14:textId="77777777" w:rsidR="00F639EF" w:rsidRPr="00FA7A0B" w:rsidRDefault="00F639EF" w:rsidP="00F639EF">
      <w:pPr>
        <w:ind w:left="2835" w:hanging="2409"/>
        <w:jc w:val="both"/>
        <w:rPr>
          <w:rFonts w:ascii="Tahoma" w:hAnsi="Tahoma" w:cs="Tahoma"/>
        </w:rPr>
      </w:pPr>
      <w:r w:rsidRPr="00FA7A0B">
        <w:rPr>
          <w:rFonts w:ascii="Tahoma" w:hAnsi="Tahoma" w:cs="Tahoma"/>
        </w:rPr>
        <w:t xml:space="preserve">system ubezpieczenia: </w:t>
      </w:r>
      <w:r w:rsidRPr="00FA7A0B">
        <w:rPr>
          <w:rFonts w:ascii="Tahoma" w:hAnsi="Tahoma" w:cs="Tahoma"/>
        </w:rPr>
        <w:tab/>
        <w:t>na pierwsze ryzyko z konsumpcją sumy ubezpieczenia, bez limitu na pracownika/ ucznia</w:t>
      </w:r>
    </w:p>
    <w:p w14:paraId="591A26F7" w14:textId="77777777" w:rsidR="00F639EF" w:rsidRPr="00FA7A0B" w:rsidRDefault="00F639EF" w:rsidP="00F639EF">
      <w:pPr>
        <w:ind w:left="2835" w:hanging="2409"/>
        <w:jc w:val="both"/>
        <w:rPr>
          <w:rFonts w:ascii="Tahoma" w:hAnsi="Tahoma" w:cs="Tahoma"/>
        </w:rPr>
      </w:pPr>
      <w:r w:rsidRPr="00FA7A0B">
        <w:rPr>
          <w:rFonts w:ascii="Tahoma" w:hAnsi="Tahoma" w:cs="Tahoma"/>
        </w:rPr>
        <w:t>rodzaj wartości</w:t>
      </w:r>
      <w:r w:rsidRPr="00FA7A0B">
        <w:rPr>
          <w:rFonts w:ascii="Tahoma" w:hAnsi="Tahoma" w:cs="Tahoma"/>
        </w:rPr>
        <w:tab/>
        <w:t>wartość rzeczywista</w:t>
      </w:r>
    </w:p>
    <w:p w14:paraId="5B55BB74" w14:textId="157E4C93" w:rsidR="00F639EF" w:rsidRPr="00FA7A0B" w:rsidRDefault="00F639EF" w:rsidP="00F639EF">
      <w:pPr>
        <w:ind w:left="426"/>
        <w:rPr>
          <w:rFonts w:ascii="Tahoma" w:hAnsi="Tahoma" w:cs="Tahoma"/>
          <w:b/>
        </w:rPr>
      </w:pPr>
      <w:r w:rsidRPr="00FA7A0B">
        <w:rPr>
          <w:rFonts w:ascii="Tahoma" w:hAnsi="Tahoma" w:cs="Tahoma"/>
        </w:rPr>
        <w:t xml:space="preserve">suma ubezpieczenia: </w:t>
      </w:r>
      <w:r w:rsidRPr="00FA7A0B">
        <w:rPr>
          <w:rFonts w:ascii="Tahoma" w:hAnsi="Tahoma" w:cs="Tahoma"/>
        </w:rPr>
        <w:tab/>
      </w:r>
      <w:r w:rsidR="00A71960" w:rsidRPr="00FA7A0B">
        <w:rPr>
          <w:rFonts w:ascii="Tahoma" w:hAnsi="Tahoma" w:cs="Tahoma"/>
          <w:b/>
        </w:rPr>
        <w:t>1</w:t>
      </w:r>
      <w:r w:rsidRPr="00FA7A0B">
        <w:rPr>
          <w:rFonts w:ascii="Tahoma" w:hAnsi="Tahoma" w:cs="Tahoma"/>
          <w:b/>
        </w:rPr>
        <w:t>0 000,00 zł</w:t>
      </w:r>
    </w:p>
    <w:p w14:paraId="0305364C" w14:textId="77777777" w:rsidR="00F639EF" w:rsidRPr="00FA7A0B" w:rsidRDefault="00F639EF" w:rsidP="00F639EF">
      <w:pPr>
        <w:ind w:left="426"/>
        <w:jc w:val="both"/>
        <w:rPr>
          <w:rFonts w:ascii="Tahoma" w:hAnsi="Tahoma" w:cs="Tahoma"/>
          <w:b/>
        </w:rPr>
      </w:pPr>
    </w:p>
    <w:p w14:paraId="7A00BD53" w14:textId="77777777" w:rsidR="00F639EF" w:rsidRPr="00FA7A0B" w:rsidRDefault="00F639EF" w:rsidP="00F639EF">
      <w:pPr>
        <w:ind w:left="426"/>
        <w:jc w:val="both"/>
        <w:rPr>
          <w:rFonts w:ascii="Tahoma" w:hAnsi="Tahoma" w:cs="Tahoma"/>
          <w:b/>
        </w:rPr>
      </w:pPr>
      <w:r w:rsidRPr="00FA7A0B">
        <w:rPr>
          <w:rFonts w:ascii="Tahoma" w:hAnsi="Tahoma" w:cs="Tahoma"/>
          <w:b/>
        </w:rPr>
        <w:t>Nakłady w obcych środkach trwałych</w:t>
      </w:r>
    </w:p>
    <w:p w14:paraId="096C1072" w14:textId="77777777" w:rsidR="00F639EF" w:rsidRPr="00FA7A0B" w:rsidRDefault="00F639EF" w:rsidP="00F639EF">
      <w:pPr>
        <w:ind w:left="426"/>
        <w:jc w:val="both"/>
        <w:rPr>
          <w:rFonts w:ascii="Tahoma" w:hAnsi="Tahoma" w:cs="Tahoma"/>
        </w:rPr>
      </w:pPr>
      <w:r w:rsidRPr="00FA7A0B">
        <w:rPr>
          <w:rFonts w:ascii="Tahoma" w:hAnsi="Tahoma" w:cs="Tahoma"/>
        </w:rPr>
        <w:t xml:space="preserve">system ubezpieczenia: </w:t>
      </w:r>
      <w:r w:rsidRPr="00FA7A0B">
        <w:rPr>
          <w:rFonts w:ascii="Tahoma" w:hAnsi="Tahoma" w:cs="Tahoma"/>
        </w:rPr>
        <w:tab/>
        <w:t>na pierwsze ryzyko z konsumpcją sumy ubezpieczenia</w:t>
      </w:r>
    </w:p>
    <w:p w14:paraId="11BF9034" w14:textId="77777777" w:rsidR="00F639EF" w:rsidRPr="00FA7A0B" w:rsidRDefault="00F639EF" w:rsidP="00F639EF">
      <w:pPr>
        <w:ind w:left="426"/>
        <w:jc w:val="both"/>
        <w:rPr>
          <w:rFonts w:ascii="Tahoma" w:hAnsi="Tahoma" w:cs="Tahoma"/>
        </w:rPr>
      </w:pPr>
      <w:r w:rsidRPr="00FA7A0B">
        <w:rPr>
          <w:rFonts w:ascii="Tahoma" w:hAnsi="Tahoma" w:cs="Tahoma"/>
        </w:rPr>
        <w:t>rodzaj wartości</w:t>
      </w:r>
      <w:r w:rsidRPr="00FA7A0B">
        <w:rPr>
          <w:rFonts w:ascii="Tahoma" w:hAnsi="Tahoma" w:cs="Tahoma"/>
        </w:rPr>
        <w:tab/>
      </w:r>
      <w:r w:rsidRPr="00FA7A0B">
        <w:rPr>
          <w:rFonts w:ascii="Tahoma" w:hAnsi="Tahoma" w:cs="Tahoma"/>
        </w:rPr>
        <w:tab/>
        <w:t>wartość odtworzeniowa</w:t>
      </w:r>
    </w:p>
    <w:p w14:paraId="7D0BC380" w14:textId="77777777" w:rsidR="00F639EF" w:rsidRPr="00FA7A0B" w:rsidRDefault="00F639EF" w:rsidP="00F639EF">
      <w:pPr>
        <w:ind w:left="426"/>
        <w:jc w:val="both"/>
        <w:rPr>
          <w:rFonts w:ascii="Tahoma" w:hAnsi="Tahoma" w:cs="Tahoma"/>
          <w:b/>
        </w:rPr>
      </w:pPr>
      <w:r w:rsidRPr="00FA7A0B">
        <w:rPr>
          <w:rFonts w:ascii="Tahoma" w:hAnsi="Tahoma" w:cs="Tahoma"/>
        </w:rPr>
        <w:t xml:space="preserve">suma ubezpieczenia: </w:t>
      </w:r>
      <w:r w:rsidRPr="00FA7A0B">
        <w:rPr>
          <w:rFonts w:ascii="Tahoma" w:hAnsi="Tahoma" w:cs="Tahoma"/>
        </w:rPr>
        <w:tab/>
      </w:r>
      <w:r w:rsidRPr="00FA7A0B">
        <w:rPr>
          <w:rFonts w:ascii="Tahoma" w:hAnsi="Tahoma" w:cs="Tahoma"/>
          <w:b/>
        </w:rPr>
        <w:t>10 000,00 zł</w:t>
      </w:r>
    </w:p>
    <w:p w14:paraId="4757F093" w14:textId="77777777" w:rsidR="00F639EF" w:rsidRPr="00FA7A0B" w:rsidRDefault="00F639EF" w:rsidP="00F639EF">
      <w:pPr>
        <w:ind w:left="426"/>
        <w:jc w:val="both"/>
        <w:rPr>
          <w:rFonts w:ascii="Tahoma" w:hAnsi="Tahoma" w:cs="Tahoma"/>
          <w:b/>
        </w:rPr>
      </w:pPr>
    </w:p>
    <w:p w14:paraId="13B5009C" w14:textId="77777777" w:rsidR="00F639EF" w:rsidRPr="00FA7A0B" w:rsidRDefault="00F639EF" w:rsidP="00F639EF">
      <w:pPr>
        <w:ind w:left="426"/>
        <w:jc w:val="both"/>
        <w:rPr>
          <w:rFonts w:ascii="Tahoma" w:hAnsi="Tahoma" w:cs="Tahoma"/>
          <w:b/>
        </w:rPr>
      </w:pPr>
    </w:p>
    <w:p w14:paraId="21E525E8" w14:textId="77777777" w:rsidR="00F639EF" w:rsidRPr="00FA7A0B" w:rsidRDefault="00F639EF" w:rsidP="00F639EF">
      <w:pPr>
        <w:ind w:left="426"/>
        <w:jc w:val="both"/>
        <w:rPr>
          <w:rFonts w:ascii="Tahoma" w:hAnsi="Tahoma" w:cs="Tahoma"/>
          <w:b/>
        </w:rPr>
      </w:pPr>
      <w:r w:rsidRPr="00FA7A0B">
        <w:rPr>
          <w:rFonts w:ascii="Tahoma" w:hAnsi="Tahoma" w:cs="Tahoma"/>
          <w:b/>
        </w:rPr>
        <w:t>Wartości pieniężne:</w:t>
      </w:r>
    </w:p>
    <w:p w14:paraId="6EEC08D3" w14:textId="77777777" w:rsidR="00F639EF" w:rsidRPr="00FA7A0B" w:rsidRDefault="00F639EF" w:rsidP="00F639EF">
      <w:pPr>
        <w:ind w:left="426"/>
        <w:jc w:val="both"/>
        <w:rPr>
          <w:rFonts w:ascii="Tahoma" w:hAnsi="Tahoma" w:cs="Tahoma"/>
        </w:rPr>
      </w:pPr>
      <w:r w:rsidRPr="00FA7A0B">
        <w:rPr>
          <w:rFonts w:ascii="Tahoma" w:hAnsi="Tahoma" w:cs="Tahoma"/>
        </w:rPr>
        <w:t xml:space="preserve">system ubezpieczenia : na pierwsze ryzyko z konsumpcją sumy ubezpieczenia </w:t>
      </w:r>
    </w:p>
    <w:p w14:paraId="701B74CB" w14:textId="77777777" w:rsidR="00F639EF" w:rsidRPr="00FA7A0B" w:rsidRDefault="00F639EF" w:rsidP="00F639EF">
      <w:pPr>
        <w:tabs>
          <w:tab w:val="left" w:pos="2835"/>
        </w:tabs>
        <w:ind w:left="426"/>
        <w:jc w:val="both"/>
        <w:rPr>
          <w:rFonts w:ascii="Tahoma" w:hAnsi="Tahoma" w:cs="Tahoma"/>
        </w:rPr>
      </w:pPr>
      <w:r w:rsidRPr="00FA7A0B">
        <w:rPr>
          <w:rFonts w:ascii="Tahoma" w:hAnsi="Tahoma" w:cs="Tahoma"/>
        </w:rPr>
        <w:t>rodzaj wartości</w:t>
      </w:r>
      <w:r w:rsidRPr="00FA7A0B">
        <w:rPr>
          <w:rFonts w:ascii="Tahoma" w:hAnsi="Tahoma" w:cs="Tahoma"/>
        </w:rPr>
        <w:tab/>
        <w:t>wartość nominalna</w:t>
      </w:r>
    </w:p>
    <w:p w14:paraId="685C908C" w14:textId="77777777" w:rsidR="00F639EF" w:rsidRPr="00FA7A0B" w:rsidRDefault="00F639EF" w:rsidP="00F639EF">
      <w:pPr>
        <w:ind w:left="426"/>
        <w:jc w:val="both"/>
        <w:rPr>
          <w:rFonts w:ascii="Tahoma" w:hAnsi="Tahoma" w:cs="Tahoma"/>
        </w:rPr>
      </w:pPr>
    </w:p>
    <w:p w14:paraId="42222DFD" w14:textId="77777777" w:rsidR="00F639EF" w:rsidRPr="00FA7A0B" w:rsidRDefault="00F639EF" w:rsidP="00F639EF">
      <w:pPr>
        <w:ind w:left="426"/>
        <w:jc w:val="both"/>
        <w:rPr>
          <w:rFonts w:ascii="Tahoma" w:hAnsi="Tahoma" w:cs="Tahoma"/>
        </w:rPr>
      </w:pPr>
      <w:r w:rsidRPr="00FA7A0B">
        <w:rPr>
          <w:rFonts w:ascii="Tahoma" w:hAnsi="Tahoma" w:cs="Tahoma"/>
        </w:rPr>
        <w:t xml:space="preserve">od kradzieży z włamaniem </w:t>
      </w:r>
    </w:p>
    <w:p w14:paraId="344B28AA" w14:textId="2D2C4DF0" w:rsidR="00F639EF" w:rsidRPr="00FA7A0B" w:rsidRDefault="00F639EF" w:rsidP="00F639EF">
      <w:pPr>
        <w:ind w:left="426"/>
        <w:jc w:val="both"/>
        <w:rPr>
          <w:rFonts w:ascii="Tahoma" w:hAnsi="Tahoma" w:cs="Tahoma"/>
          <w:b/>
        </w:rPr>
      </w:pPr>
      <w:r w:rsidRPr="00FA7A0B">
        <w:rPr>
          <w:rFonts w:ascii="Tahoma" w:hAnsi="Tahoma" w:cs="Tahoma"/>
        </w:rPr>
        <w:t>suma ubezpieczenia:</w:t>
      </w:r>
      <w:r w:rsidRPr="00FA7A0B">
        <w:rPr>
          <w:rFonts w:ascii="Tahoma" w:hAnsi="Tahoma" w:cs="Tahoma"/>
          <w:b/>
        </w:rPr>
        <w:t xml:space="preserve"> </w:t>
      </w:r>
      <w:r w:rsidRPr="00FA7A0B">
        <w:rPr>
          <w:rFonts w:ascii="Tahoma" w:hAnsi="Tahoma" w:cs="Tahoma"/>
          <w:b/>
        </w:rPr>
        <w:tab/>
      </w:r>
      <w:r w:rsidR="00A71960" w:rsidRPr="00FA7A0B">
        <w:rPr>
          <w:rFonts w:ascii="Tahoma" w:hAnsi="Tahoma" w:cs="Tahoma"/>
          <w:b/>
        </w:rPr>
        <w:t>5</w:t>
      </w:r>
      <w:r w:rsidRPr="00FA7A0B">
        <w:rPr>
          <w:rFonts w:ascii="Tahoma" w:hAnsi="Tahoma" w:cs="Tahoma"/>
          <w:b/>
        </w:rPr>
        <w:t> 000,00 zł</w:t>
      </w:r>
    </w:p>
    <w:p w14:paraId="4263CEDC" w14:textId="77777777" w:rsidR="00F639EF" w:rsidRPr="00FA7A0B" w:rsidRDefault="00F639EF" w:rsidP="00F639EF">
      <w:pPr>
        <w:ind w:left="426"/>
        <w:jc w:val="both"/>
        <w:rPr>
          <w:rFonts w:ascii="Tahoma" w:hAnsi="Tahoma" w:cs="Tahoma"/>
        </w:rPr>
      </w:pPr>
    </w:p>
    <w:p w14:paraId="0A03A43E" w14:textId="77777777" w:rsidR="00F639EF" w:rsidRPr="00FA7A0B" w:rsidRDefault="00F639EF" w:rsidP="00F639EF">
      <w:pPr>
        <w:ind w:left="426"/>
        <w:jc w:val="both"/>
        <w:rPr>
          <w:rFonts w:ascii="Tahoma" w:hAnsi="Tahoma" w:cs="Tahoma"/>
        </w:rPr>
      </w:pPr>
      <w:r w:rsidRPr="00FA7A0B">
        <w:rPr>
          <w:rFonts w:ascii="Tahoma" w:hAnsi="Tahoma" w:cs="Tahoma"/>
        </w:rPr>
        <w:t>od rabunku w lokalu</w:t>
      </w:r>
    </w:p>
    <w:p w14:paraId="48C09B97" w14:textId="04C99935" w:rsidR="00F639EF" w:rsidRPr="00FA7A0B" w:rsidRDefault="00F639EF" w:rsidP="00F639EF">
      <w:pPr>
        <w:ind w:left="426"/>
        <w:jc w:val="both"/>
        <w:rPr>
          <w:rFonts w:ascii="Tahoma" w:hAnsi="Tahoma" w:cs="Tahoma"/>
          <w:b/>
        </w:rPr>
      </w:pPr>
      <w:r w:rsidRPr="00FA7A0B">
        <w:rPr>
          <w:rFonts w:ascii="Tahoma" w:hAnsi="Tahoma" w:cs="Tahoma"/>
        </w:rPr>
        <w:t>suma ubezpieczenia:</w:t>
      </w:r>
      <w:r w:rsidRPr="00FA7A0B">
        <w:rPr>
          <w:rFonts w:ascii="Tahoma" w:hAnsi="Tahoma" w:cs="Tahoma"/>
          <w:b/>
        </w:rPr>
        <w:t xml:space="preserve"> </w:t>
      </w:r>
      <w:r w:rsidRPr="00FA7A0B">
        <w:rPr>
          <w:rFonts w:ascii="Tahoma" w:hAnsi="Tahoma" w:cs="Tahoma"/>
          <w:b/>
        </w:rPr>
        <w:tab/>
      </w:r>
      <w:r w:rsidR="00A71960" w:rsidRPr="00FA7A0B">
        <w:rPr>
          <w:rFonts w:ascii="Tahoma" w:hAnsi="Tahoma" w:cs="Tahoma"/>
          <w:b/>
        </w:rPr>
        <w:t>10</w:t>
      </w:r>
      <w:r w:rsidRPr="00FA7A0B">
        <w:rPr>
          <w:rFonts w:ascii="Tahoma" w:hAnsi="Tahoma" w:cs="Tahoma"/>
          <w:b/>
        </w:rPr>
        <w:t>0 000,00 zł</w:t>
      </w:r>
    </w:p>
    <w:p w14:paraId="201DCB1F" w14:textId="77777777" w:rsidR="00F639EF" w:rsidRPr="00FA7A0B" w:rsidRDefault="00F639EF" w:rsidP="00F639EF">
      <w:pPr>
        <w:ind w:left="426"/>
        <w:jc w:val="both"/>
        <w:rPr>
          <w:rFonts w:ascii="Tahoma" w:hAnsi="Tahoma" w:cs="Tahoma"/>
          <w:b/>
        </w:rPr>
      </w:pPr>
    </w:p>
    <w:p w14:paraId="320620E1" w14:textId="77777777" w:rsidR="00F639EF" w:rsidRPr="00FA7A0B" w:rsidRDefault="00F639EF" w:rsidP="00F639EF">
      <w:pPr>
        <w:ind w:left="426"/>
        <w:jc w:val="both"/>
        <w:rPr>
          <w:rFonts w:ascii="Tahoma" w:hAnsi="Tahoma" w:cs="Tahoma"/>
          <w:bCs/>
        </w:rPr>
      </w:pPr>
      <w:r w:rsidRPr="00FA7A0B">
        <w:rPr>
          <w:rFonts w:ascii="Tahoma" w:hAnsi="Tahoma" w:cs="Tahoma"/>
          <w:bCs/>
        </w:rPr>
        <w:t>od rabunku w transporcie na terenie RP</w:t>
      </w:r>
    </w:p>
    <w:p w14:paraId="30282F8E" w14:textId="60319449" w:rsidR="00F639EF" w:rsidRPr="00A71960" w:rsidRDefault="00F639EF" w:rsidP="00F639EF">
      <w:pPr>
        <w:ind w:left="426"/>
        <w:jc w:val="both"/>
        <w:rPr>
          <w:rFonts w:ascii="Tahoma" w:hAnsi="Tahoma" w:cs="Tahoma"/>
          <w:b/>
        </w:rPr>
      </w:pPr>
      <w:r w:rsidRPr="00FA7A0B">
        <w:rPr>
          <w:rFonts w:ascii="Tahoma" w:hAnsi="Tahoma" w:cs="Tahoma"/>
        </w:rPr>
        <w:t>suma ubezpieczenia:</w:t>
      </w:r>
      <w:r w:rsidRPr="00FA7A0B">
        <w:rPr>
          <w:rFonts w:ascii="Tahoma" w:hAnsi="Tahoma" w:cs="Tahoma"/>
          <w:b/>
        </w:rPr>
        <w:t xml:space="preserve"> </w:t>
      </w:r>
      <w:r w:rsidRPr="00FA7A0B">
        <w:rPr>
          <w:rFonts w:ascii="Tahoma" w:hAnsi="Tahoma" w:cs="Tahoma"/>
          <w:b/>
        </w:rPr>
        <w:tab/>
      </w:r>
      <w:r w:rsidR="00A71960" w:rsidRPr="00FA7A0B">
        <w:rPr>
          <w:rFonts w:ascii="Tahoma" w:hAnsi="Tahoma" w:cs="Tahoma"/>
          <w:b/>
        </w:rPr>
        <w:t>100</w:t>
      </w:r>
      <w:r w:rsidRPr="00FA7A0B">
        <w:rPr>
          <w:rFonts w:ascii="Tahoma" w:hAnsi="Tahoma" w:cs="Tahoma"/>
          <w:b/>
        </w:rPr>
        <w:t> 000,00 zł</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3EBBDB87" w14:textId="77777777" w:rsidR="00F639EF" w:rsidRDefault="00F639EF" w:rsidP="00F179F8">
      <w:pPr>
        <w:pStyle w:val="Wcicienormalne"/>
        <w:ind w:left="0"/>
        <w:rPr>
          <w:lang w:val="x-none" w:eastAsia="x-none"/>
        </w:rPr>
      </w:pP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FA7A0B"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niskocenne,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 xml:space="preserve">należących do </w:t>
      </w:r>
      <w:r w:rsidRPr="00FA7A0B">
        <w:rPr>
          <w:rFonts w:ascii="Tahoma" w:hAnsi="Tahoma" w:cs="Tahoma"/>
          <w:color w:val="000000"/>
        </w:rPr>
        <w:t>Ubezpieczonego</w:t>
      </w:r>
      <w:r w:rsidRPr="00FA7A0B">
        <w:rPr>
          <w:rFonts w:ascii="Tahoma" w:hAnsi="Tahoma" w:cs="Tahoma"/>
        </w:rPr>
        <w:t>, ławek, koszy, pojemników na odpady oraz wyposażenia placów zabaw);</w:t>
      </w:r>
    </w:p>
    <w:p w14:paraId="3C6D5FD5" w14:textId="16511DB9" w:rsidR="00F639EF" w:rsidRPr="00FA7A0B" w:rsidRDefault="00F639EF" w:rsidP="00F639EF">
      <w:pPr>
        <w:ind w:left="2835"/>
        <w:jc w:val="both"/>
        <w:rPr>
          <w:rFonts w:ascii="Tahoma" w:hAnsi="Tahoma" w:cs="Tahoma"/>
        </w:rPr>
      </w:pPr>
      <w:r w:rsidRPr="00FA7A0B">
        <w:rPr>
          <w:rFonts w:ascii="Tahoma" w:hAnsi="Tahoma" w:cs="Tahoma"/>
        </w:rPr>
        <w:t>mienie pracownicze i uczniowskie – do limitu odpowiedzialności</w:t>
      </w:r>
      <w:r w:rsidR="00F179F8" w:rsidRPr="00FA7A0B">
        <w:rPr>
          <w:rFonts w:ascii="Tahoma" w:hAnsi="Tahoma" w:cs="Tahoma"/>
        </w:rPr>
        <w:t xml:space="preserve"> 3 </w:t>
      </w:r>
      <w:r w:rsidRPr="00FA7A0B">
        <w:rPr>
          <w:rFonts w:ascii="Tahoma" w:hAnsi="Tahoma" w:cs="Tahoma"/>
        </w:rPr>
        <w:t>000 zł);</w:t>
      </w:r>
    </w:p>
    <w:p w14:paraId="4B023B54" w14:textId="36B3E10F" w:rsidR="00F639EF" w:rsidRPr="00FA7A0B" w:rsidRDefault="00F639EF" w:rsidP="00F639EF">
      <w:pPr>
        <w:ind w:left="2835"/>
        <w:jc w:val="both"/>
        <w:rPr>
          <w:rFonts w:ascii="Tahoma" w:hAnsi="Tahoma" w:cs="Tahoma"/>
        </w:rPr>
      </w:pPr>
      <w:r w:rsidRPr="00FA7A0B">
        <w:rPr>
          <w:rFonts w:ascii="Tahoma" w:hAnsi="Tahoma" w:cs="Tahoma"/>
        </w:rPr>
        <w:t>środki obrotowe/zapasy (np. materiały  budowlane i remontowe, części zamienne, itp.), których posiadanie można udokumentować.</w:t>
      </w:r>
    </w:p>
    <w:p w14:paraId="2FAAF443" w14:textId="77777777" w:rsidR="00F639EF" w:rsidRPr="00FA7A0B" w:rsidRDefault="00F639EF" w:rsidP="00F639EF">
      <w:pPr>
        <w:tabs>
          <w:tab w:val="left" w:pos="833"/>
        </w:tabs>
        <w:autoSpaceDE w:val="0"/>
        <w:autoSpaceDN w:val="0"/>
        <w:adjustRightInd w:val="0"/>
        <w:ind w:left="2835"/>
        <w:jc w:val="both"/>
        <w:rPr>
          <w:rFonts w:ascii="Tahoma" w:hAnsi="Tahoma" w:cs="Tahoma"/>
        </w:rPr>
      </w:pPr>
      <w:r w:rsidRPr="00FA7A0B">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77777777" w:rsidR="00F639EF" w:rsidRPr="00F179F8" w:rsidRDefault="00F639EF" w:rsidP="00F639EF">
      <w:pPr>
        <w:ind w:left="425"/>
        <w:rPr>
          <w:rFonts w:ascii="Tahoma" w:hAnsi="Tahoma" w:cs="Tahoma"/>
          <w:i/>
        </w:rPr>
      </w:pPr>
      <w:r w:rsidRPr="00FA7A0B">
        <w:rPr>
          <w:rFonts w:ascii="Tahoma" w:hAnsi="Tahoma" w:cs="Tahoma"/>
        </w:rPr>
        <w:t xml:space="preserve">suma ubezpieczenia: </w:t>
      </w:r>
      <w:r w:rsidRPr="00FA7A0B">
        <w:rPr>
          <w:rFonts w:ascii="Tahoma" w:hAnsi="Tahoma" w:cs="Tahoma"/>
        </w:rPr>
        <w:tab/>
      </w:r>
      <w:r w:rsidRPr="00FA7A0B">
        <w:rPr>
          <w:rFonts w:ascii="Tahoma" w:hAnsi="Tahoma" w:cs="Tahoma"/>
          <w:b/>
        </w:rPr>
        <w:t>20 000,00 zł</w:t>
      </w:r>
    </w:p>
    <w:p w14:paraId="048681D2" w14:textId="77777777" w:rsidR="00F639EF" w:rsidRDefault="00F639EF" w:rsidP="00F639EF">
      <w:pPr>
        <w:rPr>
          <w:rFonts w:ascii="Tahoma" w:hAnsi="Tahoma" w:cs="Tahoma"/>
          <w:b/>
          <w:u w:val="single"/>
        </w:rPr>
      </w:pP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lastRenderedPageBreak/>
        <w:t>Wyłączenia odpowiedzialności Ubezpieczyciela mające zastosowanie w ubezpieczeniu mienia od wszystkich ryzyk</w:t>
      </w:r>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F179F8"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t>
      </w:r>
      <w:r w:rsidRPr="00F179F8">
        <w:rPr>
          <w:rFonts w:ascii="Tahoma" w:hAnsi="Tahoma" w:cs="Tahoma"/>
          <w:sz w:val="20"/>
          <w:szCs w:val="20"/>
        </w:rPr>
        <w:t xml:space="preserve">wystąpiło zdarzenie niewyłączone z zakresu, wówczas Ubezpieczyciel ponosi odpowiedzialność za skutki takiego zdarzenia, </w:t>
      </w:r>
      <w:r w:rsidRPr="00F179F8">
        <w:rPr>
          <w:rFonts w:ascii="Tahoma" w:hAnsi="Tahoma" w:cs="Tahoma"/>
          <w:sz w:val="20"/>
          <w:szCs w:val="20"/>
          <w:u w:val="single"/>
        </w:rPr>
        <w:t xml:space="preserve">z uwzględnieniem rozszerzenia ochrony ubezpieczeniowej wynikającej z </w:t>
      </w:r>
      <w:r w:rsidRPr="00F179F8">
        <w:rPr>
          <w:rFonts w:ascii="Tahoma" w:hAnsi="Tahoma" w:cs="Tahoma"/>
          <w:b/>
          <w:sz w:val="20"/>
          <w:szCs w:val="20"/>
          <w:u w:val="single"/>
        </w:rPr>
        <w:t>klauzuli szkód mechanicznych</w:t>
      </w:r>
      <w:r w:rsidRPr="00F179F8">
        <w:rPr>
          <w:rFonts w:ascii="Tahoma" w:hAnsi="Tahoma" w:cs="Tahoma"/>
          <w:sz w:val="20"/>
          <w:szCs w:val="20"/>
          <w:u w:val="single"/>
        </w:rPr>
        <w:t>;</w:t>
      </w:r>
    </w:p>
    <w:p w14:paraId="29294CB2" w14:textId="404739F6" w:rsidR="00F639EF" w:rsidRPr="00F179F8"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F179F8">
        <w:rPr>
          <w:rFonts w:ascii="Tahoma" w:hAnsi="Tahoma" w:cs="Tahoma"/>
          <w:sz w:val="20"/>
          <w:szCs w:val="20"/>
        </w:rPr>
        <w:t>geologiczne i górnicze w rozumieniu Prawa geologicznego i górniczego</w:t>
      </w:r>
      <w:r w:rsidR="00E87015" w:rsidRPr="00F179F8">
        <w:rPr>
          <w:rFonts w:ascii="Tahoma" w:hAnsi="Tahoma" w:cs="Tahoma"/>
          <w:sz w:val="20"/>
          <w:szCs w:val="20"/>
        </w:rPr>
        <w:t xml:space="preserve"> oraz inne wynikające </w:t>
      </w:r>
      <w:r w:rsidR="007B3EB0" w:rsidRPr="00F179F8">
        <w:rPr>
          <w:rFonts w:ascii="Tahoma" w:hAnsi="Tahoma" w:cs="Tahoma"/>
          <w:sz w:val="20"/>
          <w:szCs w:val="20"/>
        </w:rPr>
        <w:t xml:space="preserve">z zapadania lub </w:t>
      </w:r>
      <w:r w:rsidR="00E87015" w:rsidRPr="00F179F8">
        <w:rPr>
          <w:rFonts w:ascii="Tahoma" w:hAnsi="Tahoma" w:cs="Tahoma"/>
          <w:sz w:val="20"/>
          <w:szCs w:val="20"/>
        </w:rPr>
        <w:t>obsuwania się ziemi spowodowanego działalnością człowieka</w:t>
      </w:r>
      <w:r w:rsidRPr="00F179F8">
        <w:rPr>
          <w:rFonts w:ascii="Tahoma" w:hAnsi="Tahoma" w:cs="Tahoma"/>
          <w:sz w:val="20"/>
          <w:szCs w:val="20"/>
        </w:rPr>
        <w:t>;</w:t>
      </w:r>
    </w:p>
    <w:p w14:paraId="30702175"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F179F8">
        <w:rPr>
          <w:rFonts w:ascii="Tahoma" w:hAnsi="Tahoma" w:cs="Tahoma"/>
          <w:sz w:val="20"/>
          <w:szCs w:val="20"/>
        </w:rPr>
        <w:t xml:space="preserve">powstałe w związku z prowadzonymi pracami budowlanymi w miejscu ubezpieczenia, </w:t>
      </w:r>
      <w:r w:rsidRPr="00F179F8">
        <w:rPr>
          <w:rFonts w:ascii="Tahoma" w:hAnsi="Tahoma" w:cs="Tahoma"/>
          <w:sz w:val="20"/>
          <w:szCs w:val="20"/>
        </w:rPr>
        <w:br/>
      </w:r>
      <w:r w:rsidRPr="00F179F8">
        <w:rPr>
          <w:rFonts w:ascii="Tahoma" w:hAnsi="Tahoma" w:cs="Tahoma"/>
          <w:sz w:val="20"/>
          <w:szCs w:val="20"/>
          <w:u w:val="single"/>
        </w:rPr>
        <w:t>z uwzględnieniem rozszerzenia ochrony ubezpieczeniowej</w:t>
      </w:r>
      <w:r w:rsidRPr="004D16B9">
        <w:rPr>
          <w:rFonts w:ascii="Tahoma" w:hAnsi="Tahoma" w:cs="Tahoma"/>
          <w:sz w:val="20"/>
          <w:szCs w:val="20"/>
          <w:u w:val="single"/>
        </w:rPr>
        <w:t xml:space="preserve">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klauzuli zalaniowej</w:t>
      </w:r>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nasadzeniach drzew </w:t>
      </w:r>
      <w:r>
        <w:rPr>
          <w:rFonts w:ascii="Tahoma" w:hAnsi="Tahoma" w:cs="Tahoma"/>
          <w:sz w:val="20"/>
          <w:szCs w:val="20"/>
        </w:rPr>
        <w:br/>
      </w:r>
      <w:r w:rsidRPr="00652A89">
        <w:rPr>
          <w:rFonts w:ascii="Tahoma" w:hAnsi="Tahoma" w:cs="Tahoma"/>
          <w:sz w:val="20"/>
          <w:szCs w:val="20"/>
        </w:rPr>
        <w:t xml:space="preserve">i krzewów, które objęte są ochroną na podstawie </w:t>
      </w:r>
      <w:r w:rsidRPr="00652A89">
        <w:rPr>
          <w:rFonts w:ascii="Tahoma" w:hAnsi="Tahoma" w:cs="Tahoma"/>
          <w:b/>
          <w:sz w:val="20"/>
          <w:szCs w:val="20"/>
        </w:rPr>
        <w:t>klauzuli ubezpieczenia nasadzeń drzew i krzewów</w:t>
      </w:r>
      <w:r w:rsidRPr="00652A89">
        <w:rPr>
          <w:rFonts w:ascii="Tahoma" w:hAnsi="Tahoma" w:cs="Tahoma"/>
          <w:sz w:val="20"/>
          <w:szCs w:val="20"/>
        </w:rPr>
        <w:t>;</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lastRenderedPageBreak/>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6EDDFBF6" w:rsidR="00955E53" w:rsidRPr="00971F44"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w:t>
      </w:r>
      <w:r w:rsidRPr="00971F44">
        <w:rPr>
          <w:rFonts w:ascii="Tahoma" w:eastAsia="Tahoma,Bold" w:hAnsi="Tahoma" w:cs="Tahoma"/>
          <w:bCs/>
          <w:color w:val="auto"/>
          <w:sz w:val="20"/>
          <w:szCs w:val="20"/>
        </w:rPr>
        <w:t xml:space="preserve">telegraficznych, światłowodowych i innych), liniach transmisyjnych i dystrybucyjnych z włączeniem przewodów, kabli, słupów, wież i wszelkiego rodzaju sprzęt, który może być połączony z tymi instalacjami włączając wszelkiego rodzaju podstacje, </w:t>
      </w:r>
      <w:r w:rsidRPr="00971F44">
        <w:rPr>
          <w:rFonts w:ascii="Tahoma" w:eastAsia="Tahoma,Bold" w:hAnsi="Tahoma" w:cs="Tahoma"/>
          <w:b/>
          <w:bCs/>
          <w:color w:val="auto"/>
          <w:sz w:val="20"/>
          <w:szCs w:val="20"/>
        </w:rPr>
        <w:t>jeżeli mienie to znajduje się w odległości większej niż 1000 m od ubezpieczonych budynków i budowli;</w:t>
      </w:r>
    </w:p>
    <w:p w14:paraId="66225349" w14:textId="77777777" w:rsidR="00F639EF" w:rsidRPr="00971F44" w:rsidRDefault="00F639EF" w:rsidP="00934CE2">
      <w:pPr>
        <w:pStyle w:val="Default"/>
        <w:numPr>
          <w:ilvl w:val="1"/>
          <w:numId w:val="52"/>
        </w:numPr>
        <w:tabs>
          <w:tab w:val="clear" w:pos="1440"/>
          <w:tab w:val="num" w:pos="426"/>
        </w:tabs>
        <w:ind w:left="426" w:hanging="426"/>
        <w:jc w:val="both"/>
        <w:rPr>
          <w:rFonts w:ascii="Tahoma" w:hAnsi="Tahoma" w:cs="Tahoma"/>
          <w:i/>
          <w:color w:val="auto"/>
          <w:sz w:val="20"/>
          <w:szCs w:val="20"/>
        </w:rPr>
      </w:pPr>
      <w:r w:rsidRPr="00971F44">
        <w:rPr>
          <w:rStyle w:val="Uwydatnienie"/>
          <w:rFonts w:ascii="Tahoma" w:hAnsi="Tahoma" w:cs="Tahoma"/>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09BA6660" w14:textId="480EC5B9" w:rsidR="00F179F8" w:rsidRDefault="00F179F8" w:rsidP="00C9062C">
      <w:pPr>
        <w:pStyle w:val="Default"/>
        <w:jc w:val="both"/>
        <w:rPr>
          <w:rFonts w:ascii="Tahoma" w:hAnsi="Tahoma" w:cs="Tahoma"/>
          <w:sz w:val="20"/>
          <w:szCs w:val="20"/>
        </w:rPr>
      </w:pPr>
    </w:p>
    <w:p w14:paraId="79C4162E" w14:textId="77777777" w:rsidR="00C9062C" w:rsidRPr="00971F44" w:rsidRDefault="00C9062C" w:rsidP="00C9062C">
      <w:pPr>
        <w:pStyle w:val="Default"/>
        <w:jc w:val="both"/>
        <w:rPr>
          <w:rFonts w:ascii="Tahoma" w:hAnsi="Tahoma" w:cs="Tahoma"/>
          <w:sz w:val="20"/>
          <w:szCs w:val="20"/>
        </w:rPr>
      </w:pPr>
    </w:p>
    <w:p w14:paraId="59C04AC8" w14:textId="77777777" w:rsidR="00F639EF" w:rsidRPr="00971F44" w:rsidRDefault="00F639EF" w:rsidP="00F639EF">
      <w:pPr>
        <w:rPr>
          <w:rFonts w:ascii="Tahoma" w:hAnsi="Tahoma" w:cs="Tahoma"/>
          <w:b/>
        </w:rPr>
      </w:pPr>
      <w:r w:rsidRPr="00971F44">
        <w:rPr>
          <w:rFonts w:ascii="Tahoma" w:hAnsi="Tahoma" w:cs="Tahoma"/>
          <w:b/>
        </w:rPr>
        <w:t>C. UBEZPIECZENIE SPRZĘTU ELEKTRONICZNEGO OD WSZYSTKICH RYZYK</w:t>
      </w:r>
    </w:p>
    <w:p w14:paraId="4BBD9581" w14:textId="77777777" w:rsidR="00F639EF" w:rsidRPr="00971F44" w:rsidRDefault="00F639EF" w:rsidP="00F179F8">
      <w:pPr>
        <w:tabs>
          <w:tab w:val="left" w:pos="1134"/>
        </w:tabs>
        <w:jc w:val="both"/>
        <w:rPr>
          <w:rFonts w:ascii="Tahoma" w:hAnsi="Tahoma" w:cs="Tahoma"/>
          <w:b/>
        </w:rPr>
      </w:pPr>
    </w:p>
    <w:p w14:paraId="431D431D" w14:textId="77777777" w:rsidR="00F639EF" w:rsidRPr="00971F44" w:rsidRDefault="00F639EF" w:rsidP="00F639EF">
      <w:pPr>
        <w:tabs>
          <w:tab w:val="left" w:pos="1134"/>
        </w:tabs>
        <w:ind w:left="1134" w:hanging="1134"/>
        <w:jc w:val="both"/>
        <w:rPr>
          <w:rFonts w:ascii="Tahoma" w:hAnsi="Tahoma" w:cs="Tahoma"/>
          <w:b/>
        </w:rPr>
      </w:pPr>
      <w:r w:rsidRPr="00971F44">
        <w:rPr>
          <w:rFonts w:ascii="Tahoma" w:hAnsi="Tahoma" w:cs="Tahoma"/>
          <w:b/>
        </w:rPr>
        <w:t xml:space="preserve">UWAGA: </w:t>
      </w:r>
      <w:r w:rsidRPr="00971F44">
        <w:rPr>
          <w:rFonts w:ascii="Tahoma" w:hAnsi="Tahoma" w:cs="Tahoma"/>
          <w:b/>
        </w:rPr>
        <w:tab/>
        <w:t xml:space="preserve">UWAGA: </w:t>
      </w:r>
      <w:r w:rsidRPr="00971F44">
        <w:rPr>
          <w:rFonts w:ascii="Tahoma" w:hAnsi="Tahoma" w:cs="Tahoma"/>
          <w:b/>
        </w:rPr>
        <w:tab/>
        <w:t>Wysokość franszyz i udziałów własnych</w:t>
      </w:r>
    </w:p>
    <w:p w14:paraId="54A493CA" w14:textId="77777777" w:rsidR="00F639EF" w:rsidRPr="00971F44" w:rsidRDefault="00F639EF" w:rsidP="00F639EF">
      <w:pPr>
        <w:tabs>
          <w:tab w:val="left" w:pos="1134"/>
        </w:tabs>
        <w:ind w:left="1134" w:hanging="1134"/>
        <w:jc w:val="both"/>
        <w:rPr>
          <w:rFonts w:ascii="Tahoma" w:hAnsi="Tahoma" w:cs="Tahoma"/>
          <w:b/>
        </w:rPr>
      </w:pPr>
      <w:r w:rsidRPr="00971F44">
        <w:rPr>
          <w:rFonts w:ascii="Tahoma" w:hAnsi="Tahoma" w:cs="Tahoma"/>
        </w:rPr>
        <w:tab/>
        <w:t>Franszyza integralna: brak</w:t>
      </w:r>
    </w:p>
    <w:p w14:paraId="48C68792" w14:textId="2702C937" w:rsidR="00F639EF" w:rsidRDefault="00F639EF" w:rsidP="00F639EF">
      <w:pPr>
        <w:tabs>
          <w:tab w:val="left" w:pos="1134"/>
        </w:tabs>
        <w:ind w:left="1134" w:hanging="1134"/>
        <w:jc w:val="both"/>
        <w:rPr>
          <w:rFonts w:ascii="Tahoma" w:hAnsi="Tahoma" w:cs="Tahoma"/>
        </w:rPr>
      </w:pPr>
      <w:r w:rsidRPr="00971F44">
        <w:rPr>
          <w:rFonts w:ascii="Tahoma" w:hAnsi="Tahoma" w:cs="Tahoma"/>
        </w:rPr>
        <w:tab/>
        <w:t>Franszyza redukcyjna, udział własny: brak</w:t>
      </w:r>
      <w:r w:rsidRPr="00B42B47">
        <w:rPr>
          <w:rFonts w:ascii="Tahoma" w:hAnsi="Tahoma" w:cs="Tahoma"/>
        </w:rPr>
        <w:t xml:space="preserve"> </w:t>
      </w:r>
    </w:p>
    <w:p w14:paraId="30EE07D7" w14:textId="77777777" w:rsidR="00F179F8" w:rsidRPr="00B42B47" w:rsidRDefault="00F179F8" w:rsidP="00F639EF">
      <w:pPr>
        <w:tabs>
          <w:tab w:val="left" w:pos="1134"/>
        </w:tabs>
        <w:ind w:left="1134" w:hanging="1134"/>
        <w:jc w:val="both"/>
        <w:rPr>
          <w:rFonts w:ascii="Tahoma" w:hAnsi="Tahoma" w:cs="Tahoma"/>
        </w:rPr>
      </w:pP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971F44" w:rsidRDefault="00F639EF" w:rsidP="00F639EF">
      <w:pPr>
        <w:jc w:val="both"/>
        <w:rPr>
          <w:rFonts w:ascii="Tahoma" w:hAnsi="Tahoma" w:cs="Tahoma"/>
        </w:rPr>
      </w:pPr>
      <w:r w:rsidRPr="00D5353D">
        <w:rPr>
          <w:rFonts w:ascii="Tahoma" w:hAnsi="Tahoma" w:cs="Tahoma"/>
        </w:rPr>
        <w:t xml:space="preserve">Ubezpieczenie </w:t>
      </w:r>
      <w:r w:rsidRPr="00971F44">
        <w:rPr>
          <w:rFonts w:ascii="Tahoma" w:hAnsi="Tahoma" w:cs="Tahoma"/>
        </w:rPr>
        <w:t>powinno obejmować w szczególności szkody spowodowane przez:</w:t>
      </w:r>
    </w:p>
    <w:p w14:paraId="13FE11D7" w14:textId="77777777" w:rsidR="00F639EF" w:rsidRPr="00971F44" w:rsidRDefault="00F639EF" w:rsidP="00540942">
      <w:pPr>
        <w:numPr>
          <w:ilvl w:val="0"/>
          <w:numId w:val="7"/>
        </w:numPr>
        <w:ind w:left="709" w:hanging="283"/>
        <w:jc w:val="both"/>
        <w:rPr>
          <w:rFonts w:ascii="Tahoma" w:hAnsi="Tahoma" w:cs="Tahoma"/>
        </w:rPr>
      </w:pPr>
      <w:r w:rsidRPr="00971F44">
        <w:rPr>
          <w:rFonts w:ascii="Tahoma" w:hAnsi="Tahoma" w:cs="Tahoma"/>
        </w:rPr>
        <w:t>działanie człowieka, tj. niewłaściwe użytkowanie, nieostrożność, zaniedbanie, błędną obsługę, świadome i celowe zniszczenie przez osoby trzecie,</w:t>
      </w:r>
    </w:p>
    <w:p w14:paraId="14FF2C37" w14:textId="77777777" w:rsidR="00F639EF" w:rsidRPr="00971F44" w:rsidRDefault="00F639EF" w:rsidP="00540942">
      <w:pPr>
        <w:numPr>
          <w:ilvl w:val="0"/>
          <w:numId w:val="7"/>
        </w:numPr>
        <w:ind w:left="709" w:hanging="283"/>
        <w:jc w:val="both"/>
        <w:rPr>
          <w:rFonts w:ascii="Tahoma" w:hAnsi="Tahoma" w:cs="Tahoma"/>
        </w:rPr>
      </w:pPr>
      <w:r w:rsidRPr="00971F44">
        <w:rPr>
          <w:rFonts w:ascii="Tahoma" w:hAnsi="Tahoma" w:cs="Tahoma"/>
        </w:rPr>
        <w:t>kradzież z włamaniem i rabunek, wandalizm,</w:t>
      </w:r>
    </w:p>
    <w:p w14:paraId="1C4FFBEB" w14:textId="26A6536D" w:rsidR="00F639EF" w:rsidRPr="00971F44" w:rsidRDefault="00F639EF" w:rsidP="00540942">
      <w:pPr>
        <w:numPr>
          <w:ilvl w:val="0"/>
          <w:numId w:val="7"/>
        </w:numPr>
        <w:ind w:left="709" w:hanging="283"/>
        <w:jc w:val="both"/>
        <w:rPr>
          <w:rFonts w:ascii="Tahoma" w:hAnsi="Tahoma" w:cs="Tahoma"/>
        </w:rPr>
      </w:pPr>
      <w:r w:rsidRPr="00971F44">
        <w:rPr>
          <w:rFonts w:ascii="Tahoma" w:hAnsi="Tahoma" w:cs="Tahoma"/>
        </w:rPr>
        <w:t xml:space="preserve">kradzież zwykła z limitem odpowiedzialności </w:t>
      </w:r>
      <w:r w:rsidR="00095BF2" w:rsidRPr="00971F44">
        <w:rPr>
          <w:rFonts w:ascii="Tahoma" w:hAnsi="Tahoma" w:cs="Tahoma"/>
        </w:rPr>
        <w:t>20 000 zł;</w:t>
      </w:r>
    </w:p>
    <w:p w14:paraId="43803A37" w14:textId="77777777" w:rsidR="00F639EF" w:rsidRPr="00971F44" w:rsidRDefault="00F639EF" w:rsidP="00540942">
      <w:pPr>
        <w:numPr>
          <w:ilvl w:val="0"/>
          <w:numId w:val="7"/>
        </w:numPr>
        <w:ind w:left="709" w:hanging="283"/>
        <w:jc w:val="both"/>
        <w:rPr>
          <w:rFonts w:ascii="Tahoma" w:hAnsi="Tahoma" w:cs="Tahoma"/>
        </w:rPr>
      </w:pPr>
      <w:r w:rsidRPr="00971F44">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971F44">
        <w:rPr>
          <w:rFonts w:ascii="Tahoma" w:hAnsi="Tahoma" w:cs="Tahoma"/>
        </w:rPr>
        <w:lastRenderedPageBreak/>
        <w:t>działanie wody tj. zalania wodą z urządzeń wodno-kanalizacyjnych, burzy, sztormu, wylewu wód podziemnych, deszczu nawalnego</w:t>
      </w:r>
      <w:r w:rsidRPr="00256629">
        <w:rPr>
          <w:rFonts w:ascii="Tahoma" w:hAnsi="Tahoma" w:cs="Tahoma"/>
        </w:rPr>
        <w:t xml:space="preserve">,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971F44"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utracie lub </w:t>
      </w:r>
      <w:r w:rsidRPr="00971F44">
        <w:rPr>
          <w:rFonts w:ascii="Tahoma" w:hAnsi="Tahoma" w:cs="Tahoma"/>
          <w:sz w:val="20"/>
        </w:rPr>
        <w:t>całkowitym zniszczeniu (szkodzie całkowitej) jednostki centralnej komputera odpowiada również za koszt systemu operacyjnego w przypadku zadeklarowania jego wartości w wysokości sumy ubezpieczenia. Nie dotyczy oprogramowania w wersji BOX.</w:t>
      </w:r>
    </w:p>
    <w:p w14:paraId="3F6B2175" w14:textId="366F61DA" w:rsidR="00F639EF" w:rsidRPr="00F576F1" w:rsidRDefault="00F639EF" w:rsidP="00F639EF">
      <w:pPr>
        <w:pStyle w:val="Tekstpodstawowywcity3"/>
        <w:spacing w:line="240" w:lineRule="auto"/>
        <w:ind w:left="425"/>
        <w:rPr>
          <w:rFonts w:ascii="Tahoma" w:hAnsi="Tahoma" w:cs="Tahoma"/>
          <w:sz w:val="20"/>
        </w:rPr>
      </w:pPr>
      <w:r w:rsidRPr="00971F44">
        <w:rPr>
          <w:rFonts w:ascii="Tahoma" w:hAnsi="Tahoma" w:cs="Tahoma"/>
          <w:sz w:val="20"/>
        </w:rPr>
        <w:t>Sprzęt elektroniczny przenośny jest objęty ochroną na terytorium RP</w:t>
      </w:r>
      <w:r w:rsidR="00095BF2" w:rsidRPr="00971F44">
        <w:rPr>
          <w:rFonts w:ascii="Tahoma" w:hAnsi="Tahoma" w:cs="Tahoma"/>
          <w:sz w:val="20"/>
        </w:rPr>
        <w:t>.</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110FB9F3" w14:textId="6A09AD5A" w:rsidR="00F639EF" w:rsidRPr="00095BF2" w:rsidRDefault="00F639EF" w:rsidP="00095BF2">
      <w:pPr>
        <w:ind w:left="426"/>
        <w:jc w:val="both"/>
        <w:rPr>
          <w:rFonts w:ascii="Tahoma" w:hAnsi="Tahoma" w:cs="Tahoma"/>
          <w:b/>
        </w:rPr>
      </w:pPr>
      <w:r w:rsidRPr="00F576F1">
        <w:rPr>
          <w:rFonts w:ascii="Tahoma" w:hAnsi="Tahoma" w:cs="Tahoma"/>
          <w:b/>
        </w:rPr>
        <w:t>Sprzęt stacjonarny</w:t>
      </w:r>
    </w:p>
    <w:p w14:paraId="0F17D039" w14:textId="104C48A3" w:rsidR="00F639EF" w:rsidRDefault="00F639EF" w:rsidP="00095BF2">
      <w:pPr>
        <w:ind w:left="426"/>
        <w:jc w:val="both"/>
        <w:rPr>
          <w:rFonts w:ascii="Tahoma" w:hAnsi="Tahoma" w:cs="Tahoma"/>
          <w:b/>
        </w:rPr>
      </w:pPr>
      <w:r w:rsidRPr="00F576F1">
        <w:rPr>
          <w:rFonts w:ascii="Tahoma" w:hAnsi="Tahoma" w:cs="Tahoma"/>
          <w:b/>
        </w:rPr>
        <w:t>Sprzęt przenośny</w:t>
      </w:r>
    </w:p>
    <w:p w14:paraId="1F9BD873" w14:textId="77777777" w:rsidR="00F639EF" w:rsidRPr="00F576F1" w:rsidRDefault="00F639EF" w:rsidP="00F639EF">
      <w:pPr>
        <w:rPr>
          <w:rFonts w:ascii="Tahoma" w:hAnsi="Tahoma" w:cs="Tahoma"/>
          <w:b/>
        </w:rPr>
      </w:pPr>
      <w:r>
        <w:rPr>
          <w:rFonts w:ascii="Tahoma" w:hAnsi="Tahoma" w:cs="Tahoma"/>
          <w:b/>
        </w:rPr>
        <w:t xml:space="preserve">       Monitoring wizyjny</w:t>
      </w:r>
    </w:p>
    <w:p w14:paraId="531995D0" w14:textId="48287BB5" w:rsidR="00095BF2" w:rsidRPr="00F576F1" w:rsidRDefault="00095BF2" w:rsidP="00095BF2">
      <w:pPr>
        <w:ind w:left="426"/>
        <w:jc w:val="both"/>
        <w:rPr>
          <w:rFonts w:ascii="Tahoma" w:hAnsi="Tahoma" w:cs="Tahoma"/>
        </w:rPr>
      </w:pPr>
      <w:r>
        <w:rPr>
          <w:rFonts w:ascii="Tahoma" w:hAnsi="Tahoma" w:cs="Tahoma"/>
        </w:rPr>
        <w:t xml:space="preserve">Wykaz sprzętu </w:t>
      </w:r>
      <w:r w:rsidRPr="008738A0">
        <w:rPr>
          <w:rFonts w:ascii="Tahoma" w:hAnsi="Tahoma" w:cs="Tahoma"/>
        </w:rPr>
        <w:t>elektronicznego w</w:t>
      </w:r>
      <w:r>
        <w:rPr>
          <w:rFonts w:ascii="Tahoma" w:hAnsi="Tahoma" w:cs="Tahoma"/>
        </w:rPr>
        <w:t>raz z sumami ubezpieczenia w</w:t>
      </w:r>
      <w:r w:rsidRPr="008738A0">
        <w:rPr>
          <w:rFonts w:ascii="Tahoma" w:hAnsi="Tahoma" w:cs="Tahoma"/>
        </w:rPr>
        <w:t xml:space="preserve"> </w:t>
      </w:r>
      <w:r w:rsidRPr="00095BF2">
        <w:rPr>
          <w:rFonts w:ascii="Tahoma" w:hAnsi="Tahoma" w:cs="Tahoma"/>
        </w:rPr>
        <w:t xml:space="preserve">załączniku nr </w:t>
      </w:r>
      <w:r w:rsidR="00344386">
        <w:rPr>
          <w:rFonts w:ascii="Tahoma" w:hAnsi="Tahoma" w:cs="Tahoma"/>
        </w:rPr>
        <w:t>8</w:t>
      </w:r>
    </w:p>
    <w:p w14:paraId="7221CDCB" w14:textId="77777777" w:rsidR="00F639EF" w:rsidRDefault="00F639EF" w:rsidP="00F639EF">
      <w:pPr>
        <w:ind w:left="426"/>
        <w:jc w:val="both"/>
        <w:rPr>
          <w:rFonts w:ascii="Tahoma" w:hAnsi="Tahoma" w:cs="Tahoma"/>
          <w:b/>
          <w:i/>
        </w:rPr>
      </w:pPr>
    </w:p>
    <w:p w14:paraId="5680E884" w14:textId="77777777" w:rsidR="006F5EF8" w:rsidRPr="00971F44" w:rsidRDefault="006F5EF8" w:rsidP="006F5EF8">
      <w:pPr>
        <w:ind w:left="426"/>
        <w:rPr>
          <w:rFonts w:ascii="Tahoma" w:hAnsi="Tahoma" w:cs="Tahoma"/>
          <w:b/>
        </w:rPr>
      </w:pPr>
      <w:r w:rsidRPr="00095BF2">
        <w:rPr>
          <w:rFonts w:ascii="Tahoma" w:hAnsi="Tahoma" w:cs="Tahoma"/>
          <w:b/>
        </w:rPr>
        <w:t xml:space="preserve">Telefony komórkowe, tablety, </w:t>
      </w:r>
      <w:r w:rsidRPr="00971F44">
        <w:rPr>
          <w:rFonts w:ascii="Tahoma" w:hAnsi="Tahoma" w:cs="Tahoma"/>
          <w:b/>
        </w:rPr>
        <w:t xml:space="preserve">smartfony, iPody </w:t>
      </w:r>
    </w:p>
    <w:p w14:paraId="2A650691" w14:textId="77777777" w:rsidR="006F5EF8" w:rsidRPr="00971F44" w:rsidRDefault="006F5EF8" w:rsidP="006F5EF8">
      <w:pPr>
        <w:ind w:left="2835" w:hanging="2409"/>
        <w:rPr>
          <w:rFonts w:ascii="Tahoma" w:hAnsi="Tahoma" w:cs="Tahoma"/>
        </w:rPr>
      </w:pPr>
      <w:r w:rsidRPr="00971F44">
        <w:rPr>
          <w:rFonts w:ascii="Tahoma" w:hAnsi="Tahoma" w:cs="Tahoma"/>
        </w:rPr>
        <w:t xml:space="preserve">system ubezpieczenia: </w:t>
      </w:r>
      <w:r w:rsidRPr="00971F44">
        <w:rPr>
          <w:rFonts w:ascii="Tahoma" w:hAnsi="Tahoma" w:cs="Tahoma"/>
        </w:rPr>
        <w:tab/>
        <w:t>na pierwsze ryzyko z konsumpcją sumy ubezpieczenia</w:t>
      </w:r>
    </w:p>
    <w:p w14:paraId="00B9B0C3" w14:textId="77777777" w:rsidR="006F5EF8" w:rsidRPr="00971F44" w:rsidRDefault="006F5EF8" w:rsidP="006F5EF8">
      <w:pPr>
        <w:tabs>
          <w:tab w:val="left" w:pos="2835"/>
        </w:tabs>
        <w:ind w:left="2835" w:hanging="2409"/>
        <w:rPr>
          <w:rFonts w:ascii="Tahoma" w:hAnsi="Tahoma" w:cs="Tahoma"/>
          <w:b/>
        </w:rPr>
      </w:pPr>
      <w:r w:rsidRPr="00971F44">
        <w:rPr>
          <w:rFonts w:ascii="Tahoma" w:hAnsi="Tahoma" w:cs="Tahoma"/>
        </w:rPr>
        <w:t>rodzaj wartości</w:t>
      </w:r>
      <w:r w:rsidRPr="00971F44">
        <w:rPr>
          <w:rFonts w:ascii="Tahoma" w:hAnsi="Tahoma" w:cs="Tahoma"/>
        </w:rPr>
        <w:tab/>
        <w:t>wartość odtworzeniowa</w:t>
      </w:r>
    </w:p>
    <w:p w14:paraId="6EBED246" w14:textId="7D3E6F47" w:rsidR="006F5EF8" w:rsidRPr="00971F44" w:rsidRDefault="006F5EF8" w:rsidP="006F5EF8">
      <w:pPr>
        <w:ind w:left="426"/>
        <w:rPr>
          <w:rFonts w:ascii="Tahoma" w:hAnsi="Tahoma" w:cs="Tahoma"/>
          <w:b/>
        </w:rPr>
      </w:pPr>
      <w:r w:rsidRPr="00971F44">
        <w:rPr>
          <w:rFonts w:ascii="Tahoma" w:hAnsi="Tahoma" w:cs="Tahoma"/>
        </w:rPr>
        <w:t xml:space="preserve">suma ubezpieczenia: </w:t>
      </w:r>
      <w:r w:rsidRPr="00971F44">
        <w:rPr>
          <w:rFonts w:ascii="Tahoma" w:hAnsi="Tahoma" w:cs="Tahoma"/>
        </w:rPr>
        <w:tab/>
      </w:r>
      <w:r w:rsidR="00095BF2" w:rsidRPr="00971F44">
        <w:rPr>
          <w:rFonts w:ascii="Tahoma" w:hAnsi="Tahoma" w:cs="Tahoma"/>
          <w:b/>
        </w:rPr>
        <w:t>15</w:t>
      </w:r>
      <w:r w:rsidRPr="00971F44">
        <w:rPr>
          <w:rFonts w:ascii="Tahoma" w:hAnsi="Tahoma" w:cs="Tahoma"/>
          <w:b/>
        </w:rPr>
        <w:t xml:space="preserve"> 000,00 zł</w:t>
      </w:r>
    </w:p>
    <w:p w14:paraId="7D198143" w14:textId="77777777" w:rsidR="006F5EF8" w:rsidRPr="00971F44" w:rsidRDefault="006F5EF8" w:rsidP="00F639EF">
      <w:pPr>
        <w:ind w:left="426"/>
        <w:jc w:val="both"/>
        <w:rPr>
          <w:rFonts w:ascii="Tahoma" w:hAnsi="Tahoma" w:cs="Tahoma"/>
          <w:b/>
          <w:i/>
        </w:rPr>
      </w:pPr>
    </w:p>
    <w:p w14:paraId="15E0E64D" w14:textId="3B213C66" w:rsidR="00F639EF" w:rsidRPr="00971F44" w:rsidRDefault="00F639EF" w:rsidP="00F639EF">
      <w:pPr>
        <w:pStyle w:val="Tekstpodstawowywcity3"/>
        <w:spacing w:line="240" w:lineRule="auto"/>
        <w:ind w:left="425"/>
        <w:rPr>
          <w:rFonts w:ascii="Tahoma" w:hAnsi="Tahoma" w:cs="Tahoma"/>
          <w:b/>
          <w:color w:val="000000"/>
          <w:sz w:val="20"/>
        </w:rPr>
      </w:pPr>
      <w:r w:rsidRPr="00971F44">
        <w:rPr>
          <w:rFonts w:ascii="Tahoma" w:hAnsi="Tahoma" w:cs="Tahoma"/>
          <w:b/>
          <w:color w:val="000000"/>
          <w:sz w:val="20"/>
        </w:rPr>
        <w:t xml:space="preserve">Koszty odtworzenia danych </w:t>
      </w:r>
      <w:r w:rsidRPr="00971F44">
        <w:rPr>
          <w:rFonts w:ascii="Tahoma" w:hAnsi="Tahoma" w:cs="Tahoma"/>
          <w:color w:val="000000"/>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w:t>
      </w:r>
      <w:r w:rsidR="00A551CF" w:rsidRPr="00971F44">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971F44">
        <w:rPr>
          <w:rFonts w:ascii="Tahoma" w:hAnsi="Tahoma" w:cs="Tahoma"/>
          <w:b/>
          <w:sz w:val="20"/>
        </w:rPr>
        <w:t xml:space="preserve">. </w:t>
      </w:r>
      <w:r w:rsidRPr="00971F44">
        <w:rPr>
          <w:rFonts w:ascii="Tahoma" w:hAnsi="Tahoma" w:cs="Tahoma"/>
          <w:color w:val="000000"/>
          <w:sz w:val="20"/>
        </w:rPr>
        <w:t>Ochrona dotyczy również sprzętu elektronicznego ubezpieczonego w ramach ubezpieczenia mienia od wszystkich ryzyk.</w:t>
      </w:r>
    </w:p>
    <w:p w14:paraId="6FEFCDB2" w14:textId="77777777" w:rsidR="00F639EF" w:rsidRPr="00971F44" w:rsidRDefault="00F639EF" w:rsidP="00F639EF">
      <w:pPr>
        <w:pStyle w:val="Tekstpodstawowywcity3"/>
        <w:spacing w:line="240" w:lineRule="auto"/>
        <w:ind w:left="425"/>
        <w:rPr>
          <w:rFonts w:ascii="Tahoma" w:hAnsi="Tahoma" w:cs="Tahoma"/>
          <w:color w:val="000000"/>
          <w:sz w:val="20"/>
        </w:rPr>
      </w:pPr>
      <w:r w:rsidRPr="00971F44">
        <w:rPr>
          <w:rFonts w:ascii="Tahoma" w:hAnsi="Tahoma" w:cs="Tahoma"/>
          <w:color w:val="000000"/>
          <w:sz w:val="20"/>
        </w:rPr>
        <w:t>System ubezpieczeń  na pierwsze ryzyko</w:t>
      </w:r>
    </w:p>
    <w:p w14:paraId="46928218" w14:textId="62A75257" w:rsidR="006F5EF8" w:rsidRPr="00C9062C" w:rsidRDefault="00F639EF" w:rsidP="00C9062C">
      <w:pPr>
        <w:pStyle w:val="Tekstpodstawowywcity3"/>
        <w:spacing w:line="240" w:lineRule="auto"/>
        <w:ind w:left="425"/>
        <w:rPr>
          <w:rFonts w:ascii="Tahoma" w:hAnsi="Tahoma" w:cs="Tahoma"/>
          <w:b/>
          <w:sz w:val="20"/>
        </w:rPr>
      </w:pPr>
      <w:r w:rsidRPr="00971F44">
        <w:rPr>
          <w:rFonts w:ascii="Tahoma" w:hAnsi="Tahoma" w:cs="Tahoma"/>
          <w:color w:val="000000"/>
          <w:sz w:val="20"/>
        </w:rPr>
        <w:t xml:space="preserve">Suma ubezpieczenia:   </w:t>
      </w:r>
      <w:r w:rsidR="00095BF2" w:rsidRPr="00971F44">
        <w:rPr>
          <w:rFonts w:ascii="Tahoma" w:hAnsi="Tahoma" w:cs="Tahoma"/>
          <w:b/>
          <w:sz w:val="20"/>
        </w:rPr>
        <w:t>3</w:t>
      </w:r>
      <w:r w:rsidRPr="00971F44">
        <w:rPr>
          <w:rFonts w:ascii="Tahoma" w:hAnsi="Tahoma" w:cs="Tahoma"/>
          <w:b/>
          <w:sz w:val="20"/>
        </w:rPr>
        <w:t>0 000,00 zł</w:t>
      </w:r>
    </w:p>
    <w:p w14:paraId="5C271DA4" w14:textId="77777777" w:rsidR="00095BF2" w:rsidRDefault="00095BF2" w:rsidP="00F639EF">
      <w:pPr>
        <w:pStyle w:val="Tekstpodstawowywcity3"/>
        <w:spacing w:line="240" w:lineRule="auto"/>
        <w:ind w:left="425"/>
        <w:rPr>
          <w:rFonts w:ascii="Tahoma" w:hAnsi="Tahoma" w:cs="Tahoma"/>
          <w:b/>
          <w:color w:val="000000"/>
          <w:sz w:val="20"/>
        </w:rPr>
      </w:pPr>
    </w:p>
    <w:p w14:paraId="538872EE" w14:textId="5B8D70A4" w:rsidR="00F639EF" w:rsidRPr="0017582A" w:rsidRDefault="00F639EF" w:rsidP="00F639EF">
      <w:pPr>
        <w:pStyle w:val="Tekstpodstawowywcity3"/>
        <w:spacing w:line="240" w:lineRule="auto"/>
        <w:ind w:left="425"/>
        <w:rPr>
          <w:rFonts w:ascii="Tahoma" w:hAnsi="Tahoma" w:cs="Tahoma"/>
          <w:b/>
          <w:color w:val="000000"/>
          <w:sz w:val="20"/>
        </w:rPr>
      </w:pPr>
      <w:r w:rsidRPr="0017582A">
        <w:rPr>
          <w:rFonts w:ascii="Tahoma" w:hAnsi="Tahoma" w:cs="Tahoma"/>
          <w:b/>
          <w:color w:val="000000"/>
          <w:sz w:val="20"/>
        </w:rPr>
        <w:t>Nośniki danych:</w:t>
      </w:r>
    </w:p>
    <w:p w14:paraId="34ADE9A8" w14:textId="77777777" w:rsidR="00F639EF" w:rsidRPr="00971F44" w:rsidRDefault="00F639EF" w:rsidP="00F639EF">
      <w:pPr>
        <w:pStyle w:val="Tekstpodstawowywcity3"/>
        <w:spacing w:line="240" w:lineRule="auto"/>
        <w:ind w:left="425"/>
        <w:rPr>
          <w:rFonts w:ascii="Tahoma" w:hAnsi="Tahoma" w:cs="Tahoma"/>
          <w:color w:val="000000"/>
          <w:sz w:val="20"/>
        </w:rPr>
      </w:pPr>
      <w:r w:rsidRPr="00971F44">
        <w:rPr>
          <w:rFonts w:ascii="Tahoma" w:hAnsi="Tahoma" w:cs="Tahoma"/>
          <w:color w:val="000000"/>
          <w:sz w:val="20"/>
        </w:rPr>
        <w:t>System ubezpieczeń  na pierwsze ryzyko</w:t>
      </w:r>
    </w:p>
    <w:p w14:paraId="0EE999AB" w14:textId="77777777" w:rsidR="00F639EF" w:rsidRPr="00971F44" w:rsidRDefault="00F639EF" w:rsidP="00F639EF">
      <w:pPr>
        <w:pStyle w:val="Tekstpodstawowywcity3"/>
        <w:spacing w:line="240" w:lineRule="auto"/>
        <w:ind w:left="425"/>
        <w:rPr>
          <w:rFonts w:ascii="Tahoma" w:hAnsi="Tahoma" w:cs="Tahoma"/>
          <w:b/>
          <w:sz w:val="20"/>
        </w:rPr>
      </w:pPr>
      <w:r w:rsidRPr="00971F44">
        <w:rPr>
          <w:rFonts w:ascii="Tahoma" w:hAnsi="Tahoma" w:cs="Tahoma"/>
          <w:color w:val="000000"/>
          <w:sz w:val="20"/>
        </w:rPr>
        <w:t xml:space="preserve">Suma ubezpieczenia:   </w:t>
      </w:r>
      <w:r w:rsidRPr="00971F44">
        <w:rPr>
          <w:rFonts w:ascii="Tahoma" w:hAnsi="Tahoma" w:cs="Tahoma"/>
          <w:b/>
          <w:sz w:val="20"/>
        </w:rPr>
        <w:t>10 000,00 zł</w:t>
      </w:r>
    </w:p>
    <w:p w14:paraId="32B8DB1C" w14:textId="77777777" w:rsidR="00F639EF" w:rsidRPr="00971F44" w:rsidRDefault="00F639EF" w:rsidP="00F639EF">
      <w:pPr>
        <w:pStyle w:val="Tekstpodstawowywcity3"/>
        <w:spacing w:line="240" w:lineRule="auto"/>
        <w:ind w:left="425"/>
        <w:rPr>
          <w:rFonts w:ascii="Tahoma" w:hAnsi="Tahoma" w:cs="Tahoma"/>
          <w:b/>
          <w:color w:val="000000"/>
          <w:sz w:val="20"/>
        </w:rPr>
      </w:pPr>
    </w:p>
    <w:p w14:paraId="78BA9E88" w14:textId="77777777" w:rsidR="00F639EF" w:rsidRPr="00971F44" w:rsidRDefault="00F639EF" w:rsidP="00F639EF">
      <w:pPr>
        <w:pStyle w:val="Tekstpodstawowywcity3"/>
        <w:spacing w:line="240" w:lineRule="auto"/>
        <w:ind w:left="425"/>
        <w:rPr>
          <w:rFonts w:ascii="Tahoma" w:hAnsi="Tahoma" w:cs="Tahoma"/>
          <w:b/>
          <w:color w:val="000000"/>
          <w:sz w:val="20"/>
        </w:rPr>
      </w:pPr>
      <w:r w:rsidRPr="00971F44">
        <w:rPr>
          <w:rFonts w:ascii="Tahoma" w:hAnsi="Tahoma" w:cs="Tahoma"/>
          <w:b/>
          <w:color w:val="000000"/>
          <w:sz w:val="20"/>
        </w:rPr>
        <w:t xml:space="preserve">Oprogramowanie </w:t>
      </w:r>
      <w:r w:rsidRPr="00971F44">
        <w:rPr>
          <w:rFonts w:ascii="Tahoma" w:hAnsi="Tahoma" w:cs="Tahoma"/>
          <w:color w:val="000000"/>
          <w:sz w:val="20"/>
        </w:rPr>
        <w:t>(</w:t>
      </w:r>
      <w:r w:rsidRPr="00971F44">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971F44" w:rsidRDefault="00F639EF" w:rsidP="00F639EF">
      <w:pPr>
        <w:pStyle w:val="Tekstpodstawowywcity3"/>
        <w:spacing w:line="240" w:lineRule="auto"/>
        <w:ind w:left="425"/>
        <w:rPr>
          <w:rFonts w:ascii="Tahoma" w:hAnsi="Tahoma" w:cs="Tahoma"/>
          <w:color w:val="000000"/>
          <w:sz w:val="20"/>
        </w:rPr>
      </w:pPr>
      <w:r w:rsidRPr="00971F44">
        <w:rPr>
          <w:rFonts w:ascii="Tahoma" w:hAnsi="Tahoma" w:cs="Tahoma"/>
          <w:color w:val="000000"/>
          <w:sz w:val="20"/>
        </w:rPr>
        <w:t>System ubezpieczeń  na pierwsze ryzyko</w:t>
      </w:r>
    </w:p>
    <w:p w14:paraId="59F3EA2A" w14:textId="77777777" w:rsidR="00F639EF" w:rsidRPr="00971F44" w:rsidRDefault="00F639EF" w:rsidP="00F639EF">
      <w:pPr>
        <w:pStyle w:val="Tekstpodstawowywcity3"/>
        <w:spacing w:line="240" w:lineRule="auto"/>
        <w:ind w:left="425"/>
        <w:rPr>
          <w:rFonts w:ascii="Tahoma" w:hAnsi="Tahoma" w:cs="Tahoma"/>
          <w:b/>
          <w:sz w:val="20"/>
        </w:rPr>
      </w:pPr>
      <w:r w:rsidRPr="00971F44">
        <w:rPr>
          <w:rFonts w:ascii="Tahoma" w:hAnsi="Tahoma" w:cs="Tahoma"/>
          <w:color w:val="000000"/>
          <w:sz w:val="20"/>
        </w:rPr>
        <w:t xml:space="preserve">Suma ubezpieczenia:   </w:t>
      </w:r>
      <w:r w:rsidRPr="00971F44">
        <w:rPr>
          <w:rFonts w:ascii="Tahoma" w:hAnsi="Tahoma" w:cs="Tahoma"/>
          <w:b/>
          <w:sz w:val="20"/>
        </w:rPr>
        <w:t>50 000,00 zł</w:t>
      </w:r>
    </w:p>
    <w:p w14:paraId="7D6B340E" w14:textId="77777777" w:rsidR="00F639EF" w:rsidRPr="00971F44" w:rsidRDefault="00F639EF" w:rsidP="00F639EF">
      <w:pPr>
        <w:pStyle w:val="Tekstpodstawowywcity3"/>
        <w:spacing w:line="240" w:lineRule="auto"/>
        <w:ind w:left="425"/>
        <w:rPr>
          <w:rFonts w:ascii="Tahoma" w:hAnsi="Tahoma" w:cs="Tahoma"/>
          <w:b/>
          <w:color w:val="FF0000"/>
          <w:sz w:val="20"/>
        </w:rPr>
      </w:pPr>
    </w:p>
    <w:p w14:paraId="14B90562" w14:textId="77777777" w:rsidR="00F639EF" w:rsidRPr="00971F44" w:rsidRDefault="00F639EF" w:rsidP="00F639EF">
      <w:pPr>
        <w:pStyle w:val="Tekstpodstawowywcity3"/>
        <w:spacing w:line="240" w:lineRule="auto"/>
        <w:ind w:left="425"/>
        <w:rPr>
          <w:rFonts w:ascii="Tahoma" w:hAnsi="Tahoma" w:cs="Tahoma"/>
          <w:sz w:val="20"/>
        </w:rPr>
      </w:pPr>
      <w:r w:rsidRPr="00971F44">
        <w:rPr>
          <w:rFonts w:ascii="Tahoma" w:hAnsi="Tahoma" w:cs="Tahoma"/>
          <w:b/>
          <w:sz w:val="20"/>
        </w:rPr>
        <w:t>Zwiększone koszty działalności</w:t>
      </w:r>
      <w:r w:rsidRPr="00971F44">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971F44" w:rsidRDefault="00F639EF" w:rsidP="00F639EF">
      <w:pPr>
        <w:pStyle w:val="Tekstpodstawowywcity3"/>
        <w:spacing w:line="240" w:lineRule="auto"/>
        <w:ind w:left="425"/>
        <w:rPr>
          <w:rFonts w:ascii="Tahoma" w:hAnsi="Tahoma" w:cs="Tahoma"/>
          <w:sz w:val="20"/>
        </w:rPr>
      </w:pPr>
      <w:r w:rsidRPr="00971F44">
        <w:rPr>
          <w:rFonts w:ascii="Tahoma" w:hAnsi="Tahoma" w:cs="Tahoma"/>
          <w:sz w:val="20"/>
        </w:rPr>
        <w:lastRenderedPageBreak/>
        <w:t>System ubezpieczeń  na pierwsze ryzyko</w:t>
      </w:r>
    </w:p>
    <w:p w14:paraId="20009A0A" w14:textId="65EAE28E" w:rsidR="00F639EF" w:rsidRPr="00095BF2" w:rsidRDefault="00F639EF" w:rsidP="00F639EF">
      <w:pPr>
        <w:pStyle w:val="Tekstpodstawowywcity3"/>
        <w:spacing w:line="240" w:lineRule="auto"/>
        <w:ind w:left="425"/>
        <w:rPr>
          <w:rFonts w:ascii="Tahoma" w:hAnsi="Tahoma" w:cs="Tahoma"/>
          <w:b/>
          <w:sz w:val="20"/>
        </w:rPr>
      </w:pPr>
      <w:r w:rsidRPr="00971F44">
        <w:rPr>
          <w:rFonts w:ascii="Tahoma" w:hAnsi="Tahoma" w:cs="Tahoma"/>
          <w:sz w:val="20"/>
        </w:rPr>
        <w:t xml:space="preserve">Suma ubezpieczenia:   </w:t>
      </w:r>
      <w:r w:rsidR="00095BF2" w:rsidRPr="00971F44">
        <w:rPr>
          <w:rFonts w:ascii="Tahoma" w:hAnsi="Tahoma" w:cs="Tahoma"/>
          <w:b/>
          <w:sz w:val="20"/>
        </w:rPr>
        <w:t>3</w:t>
      </w:r>
      <w:r w:rsidRPr="00971F44">
        <w:rPr>
          <w:rFonts w:ascii="Tahoma" w:hAnsi="Tahoma" w:cs="Tahoma"/>
          <w:b/>
          <w:sz w:val="20"/>
        </w:rPr>
        <w:t>0 000,00 zł</w:t>
      </w:r>
    </w:p>
    <w:p w14:paraId="52223DD6" w14:textId="77777777" w:rsidR="00F639EF" w:rsidRPr="00D5353D" w:rsidRDefault="00F639EF" w:rsidP="00F639EF">
      <w:pPr>
        <w:pStyle w:val="Nagwek3"/>
        <w:ind w:left="720" w:hanging="720"/>
        <w:rPr>
          <w:rFonts w:ascii="Tahoma" w:hAnsi="Tahoma" w:cs="Tahoma"/>
          <w:sz w:val="20"/>
          <w:u w:val="single"/>
        </w:rPr>
      </w:pPr>
    </w:p>
    <w:p w14:paraId="17DBE62A" w14:textId="77777777" w:rsidR="00095BF2" w:rsidRDefault="00095BF2" w:rsidP="00F639EF">
      <w:pPr>
        <w:pStyle w:val="Nagwek3"/>
        <w:ind w:left="720" w:hanging="720"/>
        <w:rPr>
          <w:rFonts w:ascii="Tahoma" w:hAnsi="Tahoma" w:cs="Tahoma"/>
          <w:sz w:val="20"/>
          <w:u w:val="single"/>
        </w:rPr>
      </w:pPr>
    </w:p>
    <w:p w14:paraId="06AB0A2C" w14:textId="7F02574B"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201DF130" w14:textId="77777777" w:rsidR="00F639EF" w:rsidRDefault="00F639EF" w:rsidP="00F639EF">
      <w:pPr>
        <w:pStyle w:val="Tekstpodstawowywcity3"/>
        <w:spacing w:line="240" w:lineRule="auto"/>
        <w:ind w:left="425"/>
        <w:rPr>
          <w:rFonts w:ascii="Tahoma" w:hAnsi="Tahoma" w:cs="Tahoma"/>
          <w:b/>
          <w:color w:val="FF0000"/>
          <w:sz w:val="20"/>
        </w:rPr>
      </w:pP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Klauzula IT (Information Techonology)</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0843D6AB" w14:textId="6A198DEE" w:rsidR="00F639EF" w:rsidRDefault="00F639EF" w:rsidP="00F639EF">
      <w:pPr>
        <w:pStyle w:val="Tekstpodstawowywcity3"/>
        <w:spacing w:line="240" w:lineRule="auto"/>
        <w:ind w:left="425"/>
        <w:rPr>
          <w:rFonts w:ascii="Tahoma" w:hAnsi="Tahoma" w:cs="Tahoma"/>
          <w:b/>
          <w:color w:val="FF0000"/>
          <w:sz w:val="20"/>
        </w:rPr>
      </w:pPr>
    </w:p>
    <w:p w14:paraId="7166D7E6" w14:textId="77777777" w:rsidR="00095BF2" w:rsidRDefault="00095BF2" w:rsidP="00F639EF">
      <w:pPr>
        <w:pStyle w:val="Tekstpodstawowywcity3"/>
        <w:spacing w:line="240" w:lineRule="auto"/>
        <w:ind w:left="425"/>
        <w:rPr>
          <w:rFonts w:ascii="Tahoma" w:hAnsi="Tahoma" w:cs="Tahoma"/>
          <w:b/>
          <w:color w:val="FF0000"/>
          <w:sz w:val="20"/>
        </w:rPr>
      </w:pPr>
    </w:p>
    <w:p w14:paraId="2F833099" w14:textId="77777777" w:rsidR="00C9062C" w:rsidRDefault="00C9062C" w:rsidP="00F639EF">
      <w:pPr>
        <w:pStyle w:val="Nagwek3"/>
        <w:ind w:left="0"/>
        <w:jc w:val="both"/>
        <w:rPr>
          <w:rFonts w:ascii="Tahoma" w:hAnsi="Tahoma" w:cs="Tahoma"/>
          <w:sz w:val="20"/>
        </w:rPr>
      </w:pPr>
    </w:p>
    <w:p w14:paraId="2D8F15CB" w14:textId="7293E9F4" w:rsidR="00F639EF" w:rsidRPr="00095BF2" w:rsidRDefault="00F639EF" w:rsidP="00F639EF">
      <w:pPr>
        <w:pStyle w:val="Nagwek3"/>
        <w:ind w:left="0"/>
        <w:jc w:val="both"/>
        <w:rPr>
          <w:rFonts w:ascii="Tahoma" w:hAnsi="Tahoma" w:cs="Tahoma"/>
          <w:sz w:val="20"/>
        </w:rPr>
      </w:pPr>
      <w:r w:rsidRPr="00095BF2">
        <w:rPr>
          <w:rFonts w:ascii="Tahoma" w:hAnsi="Tahoma" w:cs="Tahoma"/>
          <w:sz w:val="20"/>
        </w:rPr>
        <w:t xml:space="preserve">D. UBEZPIECZENIE NNW OSÓB SKIEROWANYCH DO ROBÓT PUBLICZNYCH, PRAC SPOŁECZNIE UŻYTECZNYCH, PRAC INTERWENCYJNYCH Z URZĘDU PRACY, </w:t>
      </w:r>
      <w:r w:rsidR="007061D5" w:rsidRPr="00095BF2">
        <w:rPr>
          <w:rFonts w:ascii="Tahoma" w:hAnsi="Tahoma" w:cs="Tahoma"/>
          <w:sz w:val="20"/>
        </w:rPr>
        <w:t xml:space="preserve">OSÓB SKIEROWANYCH WYROKIEM SĄDU DO WYNONYWANIA PRAC, </w:t>
      </w:r>
      <w:r w:rsidRPr="00095BF2">
        <w:rPr>
          <w:rFonts w:ascii="Tahoma" w:hAnsi="Tahoma" w:cs="Tahoma"/>
          <w:sz w:val="20"/>
        </w:rPr>
        <w:t>WOLONTARIUSZY, PRAKTYKANTÓW, STAŻYSTÓW:</w:t>
      </w:r>
    </w:p>
    <w:p w14:paraId="6258DE97" w14:textId="77777777" w:rsidR="00095BF2" w:rsidRDefault="00095BF2" w:rsidP="00F639EF">
      <w:pPr>
        <w:tabs>
          <w:tab w:val="left" w:pos="1134"/>
        </w:tabs>
        <w:ind w:left="1134" w:hanging="1134"/>
        <w:jc w:val="both"/>
        <w:rPr>
          <w:rFonts w:ascii="Tahoma" w:hAnsi="Tahoma" w:cs="Tahoma"/>
          <w:b/>
        </w:rPr>
      </w:pPr>
    </w:p>
    <w:p w14:paraId="6543E502" w14:textId="117576BD" w:rsidR="00F639EF" w:rsidRPr="00095BF2" w:rsidRDefault="00F639EF" w:rsidP="00F639EF">
      <w:pPr>
        <w:tabs>
          <w:tab w:val="left" w:pos="1134"/>
        </w:tabs>
        <w:ind w:left="1134" w:hanging="1134"/>
        <w:jc w:val="both"/>
        <w:rPr>
          <w:rFonts w:ascii="Tahoma" w:hAnsi="Tahoma" w:cs="Tahoma"/>
          <w:b/>
        </w:rPr>
      </w:pPr>
      <w:r w:rsidRPr="00095BF2">
        <w:rPr>
          <w:rFonts w:ascii="Tahoma" w:hAnsi="Tahoma" w:cs="Tahoma"/>
          <w:b/>
        </w:rPr>
        <w:t xml:space="preserve">UWAGA: </w:t>
      </w:r>
      <w:r w:rsidRPr="00095BF2">
        <w:rPr>
          <w:rFonts w:ascii="Tahoma" w:hAnsi="Tahoma" w:cs="Tahoma"/>
          <w:b/>
        </w:rPr>
        <w:tab/>
        <w:t>Wysokość franszyz i udziałów własnych</w:t>
      </w:r>
    </w:p>
    <w:p w14:paraId="78B57CE0" w14:textId="77777777" w:rsidR="00F639EF" w:rsidRPr="00095BF2" w:rsidRDefault="00F639EF" w:rsidP="00F639EF">
      <w:pPr>
        <w:tabs>
          <w:tab w:val="left" w:pos="1134"/>
        </w:tabs>
        <w:ind w:left="1134" w:hanging="1134"/>
        <w:jc w:val="both"/>
        <w:rPr>
          <w:rFonts w:ascii="Tahoma" w:hAnsi="Tahoma" w:cs="Tahoma"/>
        </w:rPr>
      </w:pPr>
      <w:r w:rsidRPr="00095BF2">
        <w:rPr>
          <w:rFonts w:ascii="Tahoma" w:hAnsi="Tahoma" w:cs="Tahoma"/>
        </w:rPr>
        <w:tab/>
        <w:t xml:space="preserve">Franszyza integralna: brak </w:t>
      </w:r>
    </w:p>
    <w:p w14:paraId="32CFE772" w14:textId="77777777" w:rsidR="00095BF2" w:rsidRPr="00971F44" w:rsidRDefault="00F639EF" w:rsidP="00F639EF">
      <w:pPr>
        <w:tabs>
          <w:tab w:val="left" w:pos="1134"/>
        </w:tabs>
        <w:ind w:left="1134" w:hanging="1134"/>
        <w:jc w:val="both"/>
        <w:rPr>
          <w:rFonts w:ascii="Tahoma" w:hAnsi="Tahoma" w:cs="Tahoma"/>
        </w:rPr>
      </w:pPr>
      <w:r w:rsidRPr="00095BF2">
        <w:rPr>
          <w:rFonts w:ascii="Tahoma" w:hAnsi="Tahoma" w:cs="Tahoma"/>
        </w:rPr>
        <w:tab/>
        <w:t xml:space="preserve">Franszyza </w:t>
      </w:r>
      <w:r w:rsidRPr="00971F44">
        <w:rPr>
          <w:rFonts w:ascii="Tahoma" w:hAnsi="Tahoma" w:cs="Tahoma"/>
        </w:rPr>
        <w:t>redukcyjna, udział własny: brak</w:t>
      </w:r>
    </w:p>
    <w:p w14:paraId="6584A6F1" w14:textId="06602DF6" w:rsidR="00F639EF" w:rsidRPr="00971F44" w:rsidRDefault="00F639EF" w:rsidP="00F639EF">
      <w:pPr>
        <w:tabs>
          <w:tab w:val="left" w:pos="1134"/>
        </w:tabs>
        <w:ind w:left="1134" w:hanging="1134"/>
        <w:jc w:val="both"/>
        <w:rPr>
          <w:rFonts w:ascii="Tahoma" w:hAnsi="Tahoma" w:cs="Tahoma"/>
        </w:rPr>
      </w:pPr>
      <w:r w:rsidRPr="00971F44">
        <w:rPr>
          <w:rFonts w:ascii="Tahoma" w:hAnsi="Tahoma" w:cs="Tahoma"/>
        </w:rPr>
        <w:t xml:space="preserve"> </w:t>
      </w:r>
    </w:p>
    <w:p w14:paraId="2D055846" w14:textId="77777777" w:rsidR="00F639EF" w:rsidRPr="00971F44" w:rsidRDefault="00F639EF" w:rsidP="00F639EF">
      <w:pPr>
        <w:jc w:val="both"/>
        <w:rPr>
          <w:rFonts w:ascii="Tahoma" w:hAnsi="Tahoma" w:cs="Tahoma"/>
          <w:b/>
        </w:rPr>
      </w:pPr>
      <w:r w:rsidRPr="00971F44">
        <w:rPr>
          <w:rFonts w:ascii="Tahoma" w:hAnsi="Tahoma" w:cs="Tahoma"/>
        </w:rPr>
        <w:t>Suma ubezpieczenia:</w:t>
      </w:r>
      <w:r w:rsidRPr="00971F44">
        <w:rPr>
          <w:rFonts w:ascii="Tahoma" w:hAnsi="Tahoma" w:cs="Tahoma"/>
        </w:rPr>
        <w:tab/>
      </w:r>
      <w:r w:rsidRPr="00971F44">
        <w:rPr>
          <w:rFonts w:ascii="Tahoma" w:hAnsi="Tahoma" w:cs="Tahoma"/>
          <w:b/>
        </w:rPr>
        <w:t>5 000,00 zł</w:t>
      </w:r>
    </w:p>
    <w:p w14:paraId="41183E69" w14:textId="77777777" w:rsidR="00F639EF" w:rsidRPr="00971F44" w:rsidRDefault="00F639EF" w:rsidP="00F639EF">
      <w:pPr>
        <w:jc w:val="both"/>
        <w:rPr>
          <w:rFonts w:ascii="Tahoma" w:hAnsi="Tahoma" w:cs="Tahoma"/>
        </w:rPr>
      </w:pPr>
      <w:r w:rsidRPr="00971F44">
        <w:rPr>
          <w:rFonts w:ascii="Tahoma" w:hAnsi="Tahoma" w:cs="Tahoma"/>
        </w:rPr>
        <w:t>zakres świadczeń:</w:t>
      </w:r>
      <w:r w:rsidRPr="00971F44">
        <w:rPr>
          <w:rFonts w:ascii="Tahoma" w:hAnsi="Tahoma" w:cs="Tahoma"/>
        </w:rPr>
        <w:tab/>
      </w:r>
      <w:r w:rsidRPr="00971F44">
        <w:rPr>
          <w:rFonts w:ascii="Tahoma" w:hAnsi="Tahoma" w:cs="Tahoma"/>
        </w:rPr>
        <w:tab/>
        <w:t>podstawowy + zawał serca i udar mózgu</w:t>
      </w:r>
    </w:p>
    <w:p w14:paraId="5A1F18D6" w14:textId="77777777" w:rsidR="00F639EF" w:rsidRPr="00971F44" w:rsidRDefault="00F639EF" w:rsidP="00F639EF">
      <w:pPr>
        <w:jc w:val="both"/>
        <w:rPr>
          <w:rFonts w:ascii="Tahoma" w:hAnsi="Tahoma" w:cs="Tahoma"/>
        </w:rPr>
      </w:pPr>
      <w:r w:rsidRPr="00971F44">
        <w:rPr>
          <w:rFonts w:ascii="Tahoma" w:hAnsi="Tahoma" w:cs="Tahoma"/>
        </w:rPr>
        <w:t>czas odpowiedzialności:</w:t>
      </w:r>
      <w:r w:rsidRPr="00971F44">
        <w:rPr>
          <w:rFonts w:ascii="Tahoma" w:hAnsi="Tahoma" w:cs="Tahoma"/>
        </w:rPr>
        <w:tab/>
        <w:t>praca + droga</w:t>
      </w:r>
    </w:p>
    <w:p w14:paraId="7608A9A6" w14:textId="77777777" w:rsidR="00F639EF" w:rsidRPr="00971F44" w:rsidRDefault="00F639EF" w:rsidP="00F639EF">
      <w:pPr>
        <w:jc w:val="both"/>
        <w:rPr>
          <w:rFonts w:ascii="Tahoma" w:hAnsi="Tahoma" w:cs="Tahoma"/>
        </w:rPr>
      </w:pPr>
      <w:r w:rsidRPr="00971F44">
        <w:rPr>
          <w:rFonts w:ascii="Tahoma" w:hAnsi="Tahoma" w:cs="Tahoma"/>
        </w:rPr>
        <w:t>forma zawarcia ubezpieczenia:</w:t>
      </w:r>
      <w:r w:rsidRPr="00971F44">
        <w:rPr>
          <w:rFonts w:ascii="Tahoma" w:hAnsi="Tahoma" w:cs="Tahoma"/>
        </w:rPr>
        <w:tab/>
        <w:t>bezimienna</w:t>
      </w:r>
    </w:p>
    <w:p w14:paraId="45613253" w14:textId="366B8668" w:rsidR="00F639EF" w:rsidRPr="00971F44" w:rsidRDefault="00F639EF" w:rsidP="00F639EF">
      <w:pPr>
        <w:jc w:val="both"/>
        <w:rPr>
          <w:rFonts w:ascii="Tahoma" w:hAnsi="Tahoma" w:cs="Tahoma"/>
        </w:rPr>
      </w:pPr>
      <w:r w:rsidRPr="00971F44">
        <w:rPr>
          <w:rFonts w:ascii="Tahoma" w:hAnsi="Tahoma" w:cs="Tahoma"/>
        </w:rPr>
        <w:t>liczba ubezpieczonych:</w:t>
      </w:r>
      <w:r w:rsidRPr="00971F44">
        <w:rPr>
          <w:rFonts w:ascii="Tahoma" w:hAnsi="Tahoma" w:cs="Tahoma"/>
        </w:rPr>
        <w:tab/>
      </w:r>
      <w:r w:rsidR="00095BF2" w:rsidRPr="00971F44">
        <w:rPr>
          <w:rFonts w:ascii="Tahoma" w:hAnsi="Tahoma" w:cs="Tahoma"/>
        </w:rPr>
        <w:t>10</w:t>
      </w:r>
      <w:r w:rsidRPr="00971F44">
        <w:rPr>
          <w:rFonts w:ascii="Tahoma" w:hAnsi="Tahoma" w:cs="Tahoma"/>
        </w:rPr>
        <w:t xml:space="preserve"> osób</w:t>
      </w:r>
    </w:p>
    <w:p w14:paraId="3CD47F15" w14:textId="77777777" w:rsidR="00F639EF" w:rsidRPr="00971F44" w:rsidRDefault="00F639EF" w:rsidP="00F639EF">
      <w:pPr>
        <w:pStyle w:val="Wcicienormalne"/>
        <w:ind w:left="0"/>
      </w:pPr>
    </w:p>
    <w:p w14:paraId="3F1C15CE" w14:textId="77777777" w:rsidR="00F639EF" w:rsidRPr="00095BF2" w:rsidRDefault="00F639EF" w:rsidP="00F639EF">
      <w:r w:rsidRPr="00971F44">
        <w:rPr>
          <w:rFonts w:ascii="Tahoma" w:hAnsi="Tahoma" w:cs="Tahoma"/>
          <w:bCs/>
          <w:u w:val="single"/>
        </w:rPr>
        <w:t>Świadczenia dla zakresu podstawowego obejmują</w:t>
      </w:r>
      <w:r w:rsidRPr="00095BF2">
        <w:rPr>
          <w:rFonts w:ascii="Tahoma" w:hAnsi="Tahoma" w:cs="Tahoma"/>
          <w:bCs/>
          <w:u w:val="single"/>
        </w:rPr>
        <w:t xml:space="preserve"> co najmniej:</w:t>
      </w:r>
    </w:p>
    <w:p w14:paraId="337D5D1F" w14:textId="77777777" w:rsidR="00F639EF" w:rsidRPr="00095BF2" w:rsidRDefault="00F639EF" w:rsidP="00934CE2">
      <w:pPr>
        <w:numPr>
          <w:ilvl w:val="0"/>
          <w:numId w:val="35"/>
        </w:numPr>
      </w:pPr>
      <w:r w:rsidRPr="00095BF2">
        <w:rPr>
          <w:rFonts w:ascii="Tahoma" w:hAnsi="Tahoma" w:cs="Tahoma"/>
          <w:bCs/>
        </w:rPr>
        <w:t>świadczenie w tytułu śmierci ubezpieczonego w następstwie nieszczęśliwego wypadku albo zdarzenia objętego umową (100% sumy ubezpieczenia),</w:t>
      </w:r>
    </w:p>
    <w:p w14:paraId="6B6A4D91" w14:textId="77777777" w:rsidR="00F639EF" w:rsidRPr="00095BF2" w:rsidRDefault="00F639EF" w:rsidP="00934CE2">
      <w:pPr>
        <w:numPr>
          <w:ilvl w:val="0"/>
          <w:numId w:val="35"/>
        </w:numPr>
      </w:pPr>
      <w:r w:rsidRPr="00095BF2">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095BF2" w:rsidRDefault="00F639EF" w:rsidP="00934CE2">
      <w:pPr>
        <w:numPr>
          <w:ilvl w:val="0"/>
          <w:numId w:val="35"/>
        </w:numPr>
      </w:pPr>
      <w:r w:rsidRPr="00095BF2">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095BF2" w:rsidRDefault="00F639EF" w:rsidP="00934CE2">
      <w:pPr>
        <w:numPr>
          <w:ilvl w:val="0"/>
          <w:numId w:val="35"/>
        </w:numPr>
      </w:pPr>
      <w:r w:rsidRPr="00095BF2">
        <w:rPr>
          <w:rFonts w:ascii="Tahoma" w:hAnsi="Tahoma" w:cs="Tahoma"/>
          <w:bCs/>
        </w:rPr>
        <w:t>zwrot kosztów nabycia przedmiotów ortopedycznych i środków pomocniczych (do 15% sumy ubezpieczenia),</w:t>
      </w:r>
    </w:p>
    <w:p w14:paraId="0DC8B2C9" w14:textId="77777777" w:rsidR="00F639EF" w:rsidRPr="00095BF2" w:rsidRDefault="00F639EF" w:rsidP="00934CE2">
      <w:pPr>
        <w:numPr>
          <w:ilvl w:val="0"/>
          <w:numId w:val="35"/>
        </w:numPr>
      </w:pPr>
      <w:r w:rsidRPr="00095BF2">
        <w:rPr>
          <w:rFonts w:ascii="Tahoma" w:hAnsi="Tahoma" w:cs="Tahoma"/>
          <w:bCs/>
        </w:rPr>
        <w:t>zwrot kosztów przeszkolenia zawodowego inwalidów (do 15% sumy ubezpieczenia),</w:t>
      </w:r>
    </w:p>
    <w:p w14:paraId="0AB86F7D" w14:textId="7634997D" w:rsidR="00256629" w:rsidRDefault="00F639EF" w:rsidP="00971F44">
      <w:pPr>
        <w:numPr>
          <w:ilvl w:val="0"/>
          <w:numId w:val="35"/>
        </w:numPr>
      </w:pPr>
      <w:r w:rsidRPr="00095BF2">
        <w:rPr>
          <w:rFonts w:ascii="Tahoma" w:hAnsi="Tahoma" w:cs="Tahoma"/>
          <w:bCs/>
        </w:rPr>
        <w:t>zwrot kosztów leczenia na terytorium RP (do 15% sumy ubezpieczenia).</w:t>
      </w:r>
      <w:bookmarkStart w:id="16" w:name="_Hlk65145670"/>
    </w:p>
    <w:p w14:paraId="5AF13796" w14:textId="77777777" w:rsidR="00971F44" w:rsidRPr="00971F44" w:rsidRDefault="00971F44" w:rsidP="00971F44">
      <w:pPr>
        <w:ind w:left="720"/>
      </w:pPr>
    </w:p>
    <w:p w14:paraId="222C35C2" w14:textId="77777777" w:rsidR="00F639EF" w:rsidRDefault="00F639EF" w:rsidP="00F639EF">
      <w:pPr>
        <w:rPr>
          <w:rFonts w:ascii="Tahoma" w:hAnsi="Tahoma" w:cs="Tahoma"/>
          <w:b/>
          <w:color w:val="FF0000"/>
        </w:rPr>
      </w:pPr>
    </w:p>
    <w:p w14:paraId="15171917" w14:textId="77777777" w:rsidR="00F639EF" w:rsidRPr="00095BF2" w:rsidRDefault="00F639EF" w:rsidP="00F639EF">
      <w:pPr>
        <w:pStyle w:val="Nagwek3"/>
        <w:ind w:left="0"/>
        <w:rPr>
          <w:rFonts w:ascii="Tahoma" w:hAnsi="Tahoma" w:cs="Tahoma"/>
          <w:sz w:val="20"/>
        </w:rPr>
      </w:pPr>
      <w:r w:rsidRPr="00095BF2">
        <w:rPr>
          <w:rFonts w:ascii="Tahoma" w:hAnsi="Tahoma" w:cs="Tahoma"/>
          <w:sz w:val="20"/>
        </w:rPr>
        <w:t>F. UBEZPIECZENIE MASZYN I URZĄDZEŃ OD USZKODZEŃ OD WSZYSTKICH RYZYK</w:t>
      </w:r>
    </w:p>
    <w:p w14:paraId="322A3104" w14:textId="77777777" w:rsidR="00F639EF" w:rsidRPr="00095BF2" w:rsidRDefault="00F639EF" w:rsidP="00F639EF">
      <w:pPr>
        <w:jc w:val="both"/>
        <w:rPr>
          <w:rFonts w:ascii="Tahoma" w:hAnsi="Tahoma" w:cs="Tahoma"/>
        </w:rPr>
      </w:pPr>
    </w:p>
    <w:p w14:paraId="3F1CBEE1" w14:textId="77777777" w:rsidR="00095BF2" w:rsidRPr="00971F44" w:rsidRDefault="00095BF2" w:rsidP="00095BF2">
      <w:pPr>
        <w:tabs>
          <w:tab w:val="left" w:pos="1134"/>
        </w:tabs>
        <w:ind w:left="1134" w:hanging="1134"/>
        <w:jc w:val="both"/>
        <w:rPr>
          <w:rFonts w:ascii="Tahoma" w:hAnsi="Tahoma" w:cs="Tahoma"/>
          <w:b/>
        </w:rPr>
      </w:pPr>
      <w:r w:rsidRPr="00971F44">
        <w:rPr>
          <w:rFonts w:ascii="Tahoma" w:hAnsi="Tahoma" w:cs="Tahoma"/>
          <w:b/>
        </w:rPr>
        <w:t xml:space="preserve">UWAGA: </w:t>
      </w:r>
      <w:r w:rsidRPr="00971F44">
        <w:rPr>
          <w:rFonts w:ascii="Tahoma" w:hAnsi="Tahoma" w:cs="Tahoma"/>
          <w:b/>
        </w:rPr>
        <w:tab/>
        <w:t>Wysokość franszyz i udziałów własnych</w:t>
      </w:r>
    </w:p>
    <w:p w14:paraId="4CD3A4D7" w14:textId="77777777" w:rsidR="00095BF2" w:rsidRPr="00971F44" w:rsidRDefault="00095BF2" w:rsidP="00095BF2">
      <w:pPr>
        <w:tabs>
          <w:tab w:val="left" w:pos="1134"/>
        </w:tabs>
        <w:ind w:left="1134" w:hanging="1134"/>
        <w:jc w:val="both"/>
        <w:rPr>
          <w:rFonts w:ascii="Tahoma" w:hAnsi="Tahoma" w:cs="Tahoma"/>
        </w:rPr>
      </w:pPr>
      <w:r w:rsidRPr="00971F44">
        <w:rPr>
          <w:rFonts w:ascii="Tahoma" w:hAnsi="Tahoma" w:cs="Tahoma"/>
        </w:rPr>
        <w:tab/>
        <w:t xml:space="preserve">Franszyza integralna: brak </w:t>
      </w:r>
    </w:p>
    <w:p w14:paraId="6E67A38B" w14:textId="77777777" w:rsidR="00095BF2" w:rsidRPr="00095BF2" w:rsidRDefault="00095BF2" w:rsidP="00095BF2">
      <w:pPr>
        <w:tabs>
          <w:tab w:val="left" w:pos="1134"/>
        </w:tabs>
        <w:ind w:left="1134" w:hanging="1134"/>
        <w:jc w:val="both"/>
        <w:rPr>
          <w:rFonts w:ascii="Tahoma" w:hAnsi="Tahoma" w:cs="Tahoma"/>
        </w:rPr>
      </w:pPr>
      <w:r w:rsidRPr="00971F44">
        <w:rPr>
          <w:rFonts w:ascii="Tahoma" w:hAnsi="Tahoma" w:cs="Tahoma"/>
        </w:rPr>
        <w:tab/>
        <w:t>Franszyza redukcyjna, udział własny: brak</w:t>
      </w:r>
    </w:p>
    <w:p w14:paraId="064ECF70" w14:textId="77777777" w:rsidR="00F639EF" w:rsidRPr="00095BF2" w:rsidRDefault="00F639EF" w:rsidP="00F639EF">
      <w:pPr>
        <w:tabs>
          <w:tab w:val="left" w:pos="1134"/>
        </w:tabs>
        <w:ind w:left="1134" w:hanging="1134"/>
        <w:jc w:val="both"/>
        <w:rPr>
          <w:rFonts w:ascii="Tahoma" w:hAnsi="Tahoma" w:cs="Tahoma"/>
        </w:rPr>
      </w:pPr>
    </w:p>
    <w:p w14:paraId="1878BF33" w14:textId="7D8BEE4F" w:rsidR="00F639EF" w:rsidRPr="00095BF2" w:rsidRDefault="00F639EF" w:rsidP="00F639EF">
      <w:pPr>
        <w:jc w:val="both"/>
        <w:rPr>
          <w:rFonts w:ascii="Tahoma" w:hAnsi="Tahoma" w:cs="Tahoma"/>
        </w:rPr>
      </w:pPr>
      <w:r w:rsidRPr="00095BF2">
        <w:rPr>
          <w:rFonts w:ascii="Tahoma" w:hAnsi="Tahoma" w:cs="Tahoma"/>
        </w:rPr>
        <w:t>Przedmiotem ubezpieczenia są maszyny i urządzenia, będące własnością Ubezpieczonego lub będące w posiadaniu Ubezpieczającego lub Ubezpieczonego,</w:t>
      </w:r>
      <w:r w:rsidR="00095BF2" w:rsidRPr="00095BF2">
        <w:rPr>
          <w:rFonts w:ascii="Tahoma" w:hAnsi="Tahoma" w:cs="Tahoma"/>
        </w:rPr>
        <w:t xml:space="preserve"> </w:t>
      </w:r>
      <w:r w:rsidRPr="00095BF2">
        <w:rPr>
          <w:rFonts w:ascii="Tahoma" w:hAnsi="Tahoma" w:cs="Tahoma"/>
        </w:rPr>
        <w:t>eksploatowane w ramach prowadzonej działalności. W tym także maszyny i urządzenia znajdujące się poniżej poziomu gruntu.</w:t>
      </w:r>
    </w:p>
    <w:p w14:paraId="6B4BD440" w14:textId="77777777" w:rsidR="00F639EF" w:rsidRPr="004272C6" w:rsidRDefault="00F639EF" w:rsidP="00F639EF">
      <w:pPr>
        <w:jc w:val="both"/>
        <w:rPr>
          <w:rFonts w:ascii="Tahoma" w:hAnsi="Tahoma" w:cs="Tahoma"/>
          <w:color w:val="FF0000"/>
          <w:u w:val="single"/>
        </w:rPr>
      </w:pPr>
    </w:p>
    <w:p w14:paraId="571A9B74" w14:textId="77777777" w:rsidR="00F639EF" w:rsidRPr="00095BF2" w:rsidRDefault="00F639EF" w:rsidP="00F639EF">
      <w:pPr>
        <w:jc w:val="both"/>
        <w:rPr>
          <w:rFonts w:ascii="Tahoma" w:hAnsi="Tahoma" w:cs="Tahoma"/>
        </w:rPr>
      </w:pPr>
      <w:r w:rsidRPr="00095BF2">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095BF2" w:rsidRDefault="00F639EF" w:rsidP="00F639EF">
      <w:pPr>
        <w:jc w:val="both"/>
        <w:rPr>
          <w:rFonts w:ascii="Tahoma" w:hAnsi="Tahoma" w:cs="Tahoma"/>
        </w:rPr>
      </w:pPr>
      <w:r w:rsidRPr="00095BF2">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4272C6" w:rsidRDefault="00F639EF" w:rsidP="00F639EF">
      <w:pPr>
        <w:jc w:val="both"/>
        <w:rPr>
          <w:rFonts w:ascii="Tahoma" w:hAnsi="Tahoma" w:cs="Tahoma"/>
          <w:color w:val="FF0000"/>
        </w:rPr>
      </w:pPr>
    </w:p>
    <w:p w14:paraId="52074EC1" w14:textId="77777777" w:rsidR="00F639EF" w:rsidRPr="00095BF2" w:rsidRDefault="00F639EF" w:rsidP="00F639EF">
      <w:pPr>
        <w:jc w:val="both"/>
        <w:rPr>
          <w:rFonts w:ascii="Tahoma" w:hAnsi="Tahoma" w:cs="Tahoma"/>
        </w:rPr>
      </w:pPr>
      <w:r w:rsidRPr="00095BF2">
        <w:rPr>
          <w:rFonts w:ascii="Tahoma" w:hAnsi="Tahoma" w:cs="Tahoma"/>
        </w:rPr>
        <w:t>Zakres ubezpieczenia winien obejmować co najmniej następujące ryzyka i koszty:</w:t>
      </w:r>
    </w:p>
    <w:p w14:paraId="7D65349A" w14:textId="25A7ED67" w:rsidR="00F639EF" w:rsidRPr="00095BF2" w:rsidRDefault="00F639EF" w:rsidP="00F639EF">
      <w:pPr>
        <w:jc w:val="both"/>
        <w:rPr>
          <w:rFonts w:ascii="Tahoma" w:hAnsi="Tahoma" w:cs="Tahoma"/>
          <w:iCs/>
        </w:rPr>
      </w:pPr>
      <w:r w:rsidRPr="00095BF2">
        <w:rPr>
          <w:rFonts w:ascii="Tahoma" w:hAnsi="Tahoma" w:cs="Tahoma"/>
        </w:rPr>
        <w:t xml:space="preserve">wszelkie szkody materialne (fizyczne) polegające na utracie przedmiotu ubezpieczenia, jego uszkodzeniu lub zniszczeniu wskutek </w:t>
      </w:r>
      <w:r w:rsidR="00B53676" w:rsidRPr="00095BF2">
        <w:rPr>
          <w:rFonts w:ascii="Tahoma" w:hAnsi="Tahoma" w:cs="Tahoma"/>
        </w:rPr>
        <w:t xml:space="preserve">nagłej, </w:t>
      </w:r>
      <w:r w:rsidRPr="00095BF2">
        <w:rPr>
          <w:rFonts w:ascii="Tahoma" w:hAnsi="Tahoma" w:cs="Tahoma"/>
        </w:rPr>
        <w:t xml:space="preserve">nieprzewidzianej i niezależnej od ubezpieczającego przyczyny. Postanowienia </w:t>
      </w:r>
      <w:r w:rsidRPr="00095BF2">
        <w:rPr>
          <w:rFonts w:ascii="Tahoma" w:hAnsi="Tahoma" w:cs="Tahoma"/>
          <w:iCs/>
        </w:rPr>
        <w:t>OWU Ubezpieczyciela ograniczające lub wyłączające jego odpowi</w:t>
      </w:r>
      <w:r w:rsidR="0028702F" w:rsidRPr="00095BF2">
        <w:rPr>
          <w:rFonts w:ascii="Tahoma" w:hAnsi="Tahoma" w:cs="Tahoma"/>
          <w:iCs/>
        </w:rPr>
        <w:t xml:space="preserve">edzialność mają  zastosowanie, </w:t>
      </w:r>
      <w:r w:rsidRPr="00095BF2">
        <w:rPr>
          <w:rFonts w:ascii="Tahoma" w:hAnsi="Tahoma" w:cs="Tahoma"/>
          <w:iCs/>
        </w:rPr>
        <w:t>z zastrzeżeniem że ochrona ubezpieczeniowa winna obejmować co najmniej ryzyka i szkody opisane poniżej.</w:t>
      </w:r>
    </w:p>
    <w:p w14:paraId="2E9FE6C4" w14:textId="77777777" w:rsidR="00F639EF" w:rsidRPr="00095BF2" w:rsidRDefault="00F639EF" w:rsidP="00F639EF">
      <w:pPr>
        <w:jc w:val="both"/>
        <w:rPr>
          <w:rFonts w:ascii="Tahoma" w:hAnsi="Tahoma" w:cs="Tahoma"/>
          <w:iCs/>
        </w:rPr>
      </w:pPr>
    </w:p>
    <w:p w14:paraId="4764B98E" w14:textId="77777777" w:rsidR="00F639EF" w:rsidRPr="00095BF2" w:rsidRDefault="00F639EF" w:rsidP="00F639EF">
      <w:pPr>
        <w:jc w:val="both"/>
        <w:rPr>
          <w:rFonts w:ascii="Tahoma" w:hAnsi="Tahoma" w:cs="Tahoma"/>
        </w:rPr>
      </w:pPr>
      <w:r w:rsidRPr="00095BF2">
        <w:rPr>
          <w:rFonts w:ascii="Tahoma" w:hAnsi="Tahoma" w:cs="Tahoma"/>
        </w:rPr>
        <w:t>Ubezpieczenie powinno obejmować w szczególności szkody spowodowane przez:</w:t>
      </w:r>
    </w:p>
    <w:p w14:paraId="7E2F59F1" w14:textId="77777777" w:rsidR="00F639EF" w:rsidRPr="00095BF2" w:rsidRDefault="00F639EF" w:rsidP="00F639EF">
      <w:pPr>
        <w:jc w:val="both"/>
        <w:rPr>
          <w:rFonts w:ascii="Tahoma" w:hAnsi="Tahoma" w:cs="Tahoma"/>
        </w:rPr>
      </w:pPr>
      <w:r w:rsidRPr="00095BF2">
        <w:rPr>
          <w:rFonts w:ascii="Tahoma" w:hAnsi="Tahoma" w:cs="Tahoma"/>
        </w:rPr>
        <w:t>- ukryte błędy projektowe lub ukryte błędy konstrukcyjne,</w:t>
      </w:r>
    </w:p>
    <w:p w14:paraId="799A7F30" w14:textId="77777777" w:rsidR="00F639EF" w:rsidRPr="00095BF2" w:rsidRDefault="00F639EF" w:rsidP="00F639EF">
      <w:pPr>
        <w:jc w:val="both"/>
        <w:rPr>
          <w:rFonts w:ascii="Tahoma" w:hAnsi="Tahoma" w:cs="Tahoma"/>
        </w:rPr>
      </w:pPr>
      <w:r w:rsidRPr="00095BF2">
        <w:rPr>
          <w:rFonts w:ascii="Tahoma" w:hAnsi="Tahoma" w:cs="Tahoma"/>
        </w:rPr>
        <w:t>- ukryte wady materiałowe,</w:t>
      </w:r>
    </w:p>
    <w:p w14:paraId="370E5265" w14:textId="77777777" w:rsidR="00F639EF" w:rsidRPr="00095BF2" w:rsidRDefault="00F639EF" w:rsidP="00F639EF">
      <w:pPr>
        <w:jc w:val="both"/>
        <w:rPr>
          <w:rFonts w:ascii="Tahoma" w:hAnsi="Tahoma" w:cs="Tahoma"/>
        </w:rPr>
      </w:pPr>
      <w:r w:rsidRPr="00095BF2">
        <w:rPr>
          <w:rFonts w:ascii="Tahoma" w:hAnsi="Tahoma" w:cs="Tahoma"/>
        </w:rPr>
        <w:t>- ukryte wady fabryczne, z wyłączeniem uszkodzeń, za które odpowiada producent lub dostawca w tytułu rękojmi bądź gwarancji,</w:t>
      </w:r>
    </w:p>
    <w:p w14:paraId="3B7BAD35" w14:textId="77777777" w:rsidR="00F639EF" w:rsidRPr="00095BF2" w:rsidRDefault="00F639EF" w:rsidP="00F639EF">
      <w:pPr>
        <w:jc w:val="both"/>
        <w:rPr>
          <w:rFonts w:ascii="Tahoma" w:hAnsi="Tahoma" w:cs="Tahoma"/>
        </w:rPr>
      </w:pPr>
      <w:r w:rsidRPr="00095BF2">
        <w:rPr>
          <w:rFonts w:ascii="Tahoma" w:hAnsi="Tahoma" w:cs="Tahoma"/>
        </w:rPr>
        <w:t>- niewłaściwą obsługę,</w:t>
      </w:r>
    </w:p>
    <w:p w14:paraId="12B08CCB" w14:textId="77777777" w:rsidR="00F639EF" w:rsidRPr="00095BF2" w:rsidRDefault="00F639EF" w:rsidP="00F639EF">
      <w:pPr>
        <w:jc w:val="both"/>
        <w:rPr>
          <w:rFonts w:ascii="Tahoma" w:hAnsi="Tahoma" w:cs="Tahoma"/>
        </w:rPr>
      </w:pPr>
      <w:r w:rsidRPr="00095BF2">
        <w:rPr>
          <w:rFonts w:ascii="Tahoma" w:hAnsi="Tahoma" w:cs="Tahoma"/>
        </w:rPr>
        <w:t>- dewastację,</w:t>
      </w:r>
    </w:p>
    <w:p w14:paraId="1A16069D" w14:textId="77777777" w:rsidR="00F639EF" w:rsidRPr="00095BF2" w:rsidRDefault="00F639EF" w:rsidP="00F639EF">
      <w:pPr>
        <w:jc w:val="both"/>
        <w:rPr>
          <w:rFonts w:ascii="Tahoma" w:hAnsi="Tahoma" w:cs="Tahoma"/>
        </w:rPr>
      </w:pPr>
      <w:r w:rsidRPr="00095BF2">
        <w:rPr>
          <w:rFonts w:ascii="Tahoma" w:hAnsi="Tahoma" w:cs="Tahoma"/>
        </w:rPr>
        <w:t>- działanie sił odśrodkowych,</w:t>
      </w:r>
    </w:p>
    <w:p w14:paraId="5A0877B8" w14:textId="77777777" w:rsidR="00F639EF" w:rsidRPr="00095BF2" w:rsidRDefault="00F639EF" w:rsidP="00F639EF">
      <w:pPr>
        <w:jc w:val="both"/>
        <w:rPr>
          <w:rFonts w:ascii="Tahoma" w:hAnsi="Tahoma" w:cs="Tahoma"/>
        </w:rPr>
      </w:pPr>
      <w:r w:rsidRPr="00095BF2">
        <w:rPr>
          <w:rFonts w:ascii="Tahoma" w:hAnsi="Tahoma" w:cs="Tahoma"/>
        </w:rPr>
        <w:t>- niedziałanie lub wadliwe działanie urządzeń sygnalizacyjnych, kontrolno - pomiarowych lub zabezpieczających,</w:t>
      </w:r>
    </w:p>
    <w:p w14:paraId="11E5C103" w14:textId="77777777" w:rsidR="00F639EF" w:rsidRPr="00095BF2" w:rsidRDefault="00F639EF" w:rsidP="00F639EF">
      <w:pPr>
        <w:jc w:val="both"/>
        <w:rPr>
          <w:rFonts w:ascii="Tahoma" w:hAnsi="Tahoma" w:cs="Tahoma"/>
        </w:rPr>
      </w:pPr>
      <w:r w:rsidRPr="00095BF2">
        <w:rPr>
          <w:rFonts w:ascii="Tahoma" w:hAnsi="Tahoma" w:cs="Tahoma"/>
        </w:rPr>
        <w:lastRenderedPageBreak/>
        <w:t>- niedobór wody w kotłach,</w:t>
      </w:r>
    </w:p>
    <w:p w14:paraId="362A4A89" w14:textId="77777777" w:rsidR="00F639EF" w:rsidRPr="00095BF2" w:rsidRDefault="00F639EF" w:rsidP="00F639EF">
      <w:pPr>
        <w:jc w:val="both"/>
        <w:rPr>
          <w:rFonts w:ascii="Tahoma" w:hAnsi="Tahoma" w:cs="Tahoma"/>
        </w:rPr>
      </w:pPr>
      <w:r w:rsidRPr="00095BF2">
        <w:rPr>
          <w:rFonts w:ascii="Tahoma" w:hAnsi="Tahoma" w:cs="Tahoma"/>
        </w:rPr>
        <w:t>- nadmierne ciśnienie lub temperaturę wewnątrz maszyny (urządzenia), implozję,</w:t>
      </w:r>
    </w:p>
    <w:p w14:paraId="0F7A3753" w14:textId="77777777" w:rsidR="00F639EF" w:rsidRPr="00095BF2" w:rsidRDefault="00F639EF" w:rsidP="00F639EF">
      <w:pPr>
        <w:jc w:val="both"/>
        <w:rPr>
          <w:rFonts w:ascii="Tahoma" w:hAnsi="Tahoma" w:cs="Tahoma"/>
        </w:rPr>
      </w:pPr>
      <w:r w:rsidRPr="00095BF2">
        <w:rPr>
          <w:rFonts w:ascii="Tahoma" w:hAnsi="Tahoma" w:cs="Tahoma"/>
        </w:rPr>
        <w:t>- zwarcie, przepięcie, przetężenie, uszkodzenie izolacji i inne przyczyny elektryczne</w:t>
      </w:r>
    </w:p>
    <w:p w14:paraId="5EA91E8D" w14:textId="77777777" w:rsidR="00F639EF" w:rsidRPr="00095BF2" w:rsidRDefault="00F639EF" w:rsidP="00F639EF">
      <w:pPr>
        <w:jc w:val="both"/>
        <w:rPr>
          <w:rFonts w:ascii="Tahoma" w:hAnsi="Tahoma" w:cs="Tahoma"/>
        </w:rPr>
      </w:pPr>
      <w:r w:rsidRPr="00095BF2">
        <w:rPr>
          <w:rFonts w:ascii="Tahoma" w:hAnsi="Tahoma" w:cs="Tahoma"/>
        </w:rPr>
        <w:t>- poluzowanie się części,</w:t>
      </w:r>
    </w:p>
    <w:p w14:paraId="1905F84B" w14:textId="77777777" w:rsidR="00F639EF" w:rsidRPr="00095BF2" w:rsidRDefault="00F639EF" w:rsidP="00F639EF">
      <w:pPr>
        <w:jc w:val="both"/>
        <w:rPr>
          <w:rFonts w:ascii="Tahoma" w:hAnsi="Tahoma" w:cs="Tahoma"/>
        </w:rPr>
      </w:pPr>
      <w:r w:rsidRPr="00095BF2">
        <w:rPr>
          <w:rFonts w:ascii="Tahoma" w:hAnsi="Tahoma" w:cs="Tahoma"/>
        </w:rPr>
        <w:t>- dostanie się ciała obcego,</w:t>
      </w:r>
    </w:p>
    <w:p w14:paraId="15130C65" w14:textId="18DE7574" w:rsidR="00F639EF" w:rsidRPr="00095BF2" w:rsidRDefault="00F639EF" w:rsidP="00F639EF">
      <w:pPr>
        <w:jc w:val="both"/>
        <w:rPr>
          <w:rFonts w:ascii="Tahoma" w:hAnsi="Tahoma" w:cs="Tahoma"/>
        </w:rPr>
      </w:pPr>
      <w:r w:rsidRPr="00095BF2">
        <w:rPr>
          <w:rFonts w:ascii="Tahoma" w:hAnsi="Tahoma" w:cs="Tahoma"/>
        </w:rPr>
        <w:t>- wzrost albo spadek napięcia bądź natężenia prądu, zanik jednej lub kilku faz</w:t>
      </w:r>
      <w:r w:rsidR="004F5CC8" w:rsidRPr="00095BF2">
        <w:rPr>
          <w:rFonts w:ascii="Tahoma" w:hAnsi="Tahoma" w:cs="Tahoma"/>
        </w:rPr>
        <w:t>,</w:t>
      </w:r>
    </w:p>
    <w:p w14:paraId="294CADEC" w14:textId="7F4117AC" w:rsidR="004F5CC8" w:rsidRPr="00095BF2" w:rsidRDefault="004F5CC8" w:rsidP="00F639EF">
      <w:pPr>
        <w:jc w:val="both"/>
        <w:rPr>
          <w:rFonts w:ascii="Tahoma" w:hAnsi="Tahoma" w:cs="Tahoma"/>
        </w:rPr>
      </w:pPr>
      <w:r w:rsidRPr="00095BF2">
        <w:rPr>
          <w:rFonts w:ascii="Tahoma" w:hAnsi="Tahoma" w:cs="Tahoma"/>
        </w:rPr>
        <w:t xml:space="preserve">- uszkodzenie maszyn wskutek zużycia się części eksploatacyjnych polegających okresowej wymianie, takich jak np. łożyska, taśmy, paski klinowe, bezpieczniki, przy czym ochrona nie obejmuje szkód w częściach i materiałach, które ulegają szybkiemu zużyciu lub z uwagi na swoje specyficzne funkcje podlegają okresowej wymianie w ramach konserwacji, a jedynie uszkodzenia (awarie) maszyn i urządzeń będące następstwem zużycia się tych części </w:t>
      </w:r>
      <w:r w:rsidRPr="00095BF2">
        <w:rPr>
          <w:rFonts w:ascii="Tahoma" w:hAnsi="Tahoma" w:cs="Tahoma"/>
        </w:rPr>
        <w:br/>
        <w:t>i materiałów.</w:t>
      </w:r>
    </w:p>
    <w:p w14:paraId="16CF4C8B" w14:textId="298B1CB2" w:rsidR="00F639EF" w:rsidRPr="005B162F" w:rsidRDefault="00F639EF" w:rsidP="00F639EF">
      <w:pPr>
        <w:jc w:val="both"/>
        <w:rPr>
          <w:rFonts w:ascii="Tahoma" w:hAnsi="Tahoma" w:cs="Tahoma"/>
          <w:color w:val="FF0000"/>
        </w:rPr>
      </w:pPr>
      <w:r w:rsidRPr="00095BF2">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w:t>
      </w:r>
      <w:r w:rsidR="00095BF2">
        <w:rPr>
          <w:rFonts w:ascii="Tahoma" w:hAnsi="Tahoma" w:cs="Tahoma"/>
        </w:rPr>
        <w:t>1</w:t>
      </w:r>
      <w:r w:rsidRPr="00095BF2">
        <w:rPr>
          <w:rFonts w:ascii="Tahoma" w:hAnsi="Tahoma" w:cs="Tahoma"/>
        </w:rPr>
        <w:t>00 000,00 zł na jedno i wszystkie zdarzenia.</w:t>
      </w:r>
    </w:p>
    <w:p w14:paraId="29B83FC6" w14:textId="77777777" w:rsidR="00F639EF" w:rsidRPr="004272C6" w:rsidRDefault="00F639EF" w:rsidP="00F639EF">
      <w:pPr>
        <w:jc w:val="both"/>
        <w:rPr>
          <w:rFonts w:ascii="Tahoma" w:hAnsi="Tahoma" w:cs="Tahoma"/>
          <w:color w:val="FF0000"/>
        </w:rPr>
      </w:pPr>
    </w:p>
    <w:p w14:paraId="1C734927" w14:textId="77777777" w:rsidR="00F639EF" w:rsidRPr="00095BF2" w:rsidRDefault="00F639EF" w:rsidP="00F639EF">
      <w:pPr>
        <w:jc w:val="both"/>
        <w:rPr>
          <w:rFonts w:ascii="Tahoma" w:hAnsi="Tahoma" w:cs="Tahoma"/>
        </w:rPr>
      </w:pPr>
      <w:r w:rsidRPr="00095BF2">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095BF2" w:rsidRDefault="00F639EF" w:rsidP="00F639EF">
      <w:pPr>
        <w:jc w:val="both"/>
        <w:rPr>
          <w:rFonts w:ascii="Tahoma" w:hAnsi="Tahoma" w:cs="Tahoma"/>
        </w:rPr>
      </w:pPr>
    </w:p>
    <w:p w14:paraId="1CB3B2B1" w14:textId="18246C8F" w:rsidR="00F639EF" w:rsidRPr="00174D01" w:rsidRDefault="00F639EF" w:rsidP="00F639EF">
      <w:pPr>
        <w:jc w:val="both"/>
        <w:rPr>
          <w:rFonts w:ascii="Tahoma" w:hAnsi="Tahoma" w:cs="Tahoma"/>
        </w:rPr>
      </w:pPr>
      <w:r w:rsidRPr="00095BF2">
        <w:rPr>
          <w:rFonts w:ascii="Tahoma" w:hAnsi="Tahoma" w:cs="Tahoma"/>
        </w:rPr>
        <w:t>Rodzaj wartości: wartość odtworzeniowa/wartość rzeczywista</w:t>
      </w:r>
    </w:p>
    <w:p w14:paraId="34DAF9E2" w14:textId="77777777" w:rsidR="00F639EF" w:rsidRDefault="00F639EF" w:rsidP="00F639EF">
      <w:pPr>
        <w:jc w:val="both"/>
        <w:rPr>
          <w:rFonts w:ascii="Tahoma" w:hAnsi="Tahoma" w:cs="Tahoma"/>
          <w:color w:val="FF0000"/>
          <w:u w:val="single"/>
        </w:rPr>
      </w:pPr>
    </w:p>
    <w:p w14:paraId="4FB114D0" w14:textId="77777777" w:rsidR="00F639EF" w:rsidRPr="00474272" w:rsidRDefault="00F639EF" w:rsidP="00F639EF">
      <w:pPr>
        <w:jc w:val="both"/>
        <w:rPr>
          <w:rFonts w:ascii="Tahoma" w:hAnsi="Tahoma" w:cs="Tahoma"/>
          <w:u w:val="single"/>
        </w:rPr>
      </w:pPr>
      <w:r w:rsidRPr="00474272">
        <w:rPr>
          <w:rFonts w:ascii="Tahoma" w:hAnsi="Tahoma" w:cs="Tahoma"/>
          <w:u w:val="single"/>
        </w:rPr>
        <w:t xml:space="preserve">Likwidacja szkód: </w:t>
      </w:r>
    </w:p>
    <w:p w14:paraId="6B0708D7" w14:textId="77777777" w:rsidR="00621FA3" w:rsidRDefault="00F639EF" w:rsidP="00621FA3">
      <w:pPr>
        <w:numPr>
          <w:ilvl w:val="0"/>
          <w:numId w:val="65"/>
        </w:numPr>
        <w:tabs>
          <w:tab w:val="num" w:pos="928"/>
        </w:tabs>
        <w:suppressAutoHyphens/>
        <w:ind w:hanging="579"/>
        <w:jc w:val="both"/>
        <w:rPr>
          <w:rFonts w:ascii="Tahoma" w:hAnsi="Tahoma" w:cs="Tahoma"/>
        </w:rPr>
      </w:pPr>
      <w:r w:rsidRPr="00474272">
        <w:rPr>
          <w:rFonts w:ascii="Tahoma" w:hAnsi="Tahoma" w:cs="Tahoma"/>
        </w:rPr>
        <w:t xml:space="preserve">w przypadku szkody całkowitej </w:t>
      </w:r>
      <w:r w:rsidR="00621FA3">
        <w:rPr>
          <w:rFonts w:ascii="Tahoma" w:hAnsi="Tahoma" w:cs="Tahoma"/>
        </w:rPr>
        <w:t xml:space="preserve">- </w:t>
      </w:r>
      <w:r w:rsidR="00621FA3" w:rsidRPr="00621FA3">
        <w:rPr>
          <w:rFonts w:ascii="Tahoma" w:hAnsi="Tahoma" w:cs="Tahoma"/>
        </w:rPr>
        <w:t>do wartości odtworzenia rozumianej jako koszt zakupu maszyny (urządzenia) dostępnej na rynku o najbardziej zbliżonych parametrach jakościowych i wydajności oraz technicznych do sprzętu zniszczonego</w:t>
      </w:r>
      <w:r w:rsidRPr="00621FA3">
        <w:rPr>
          <w:rFonts w:ascii="Tahoma" w:hAnsi="Tahoma" w:cs="Tahoma"/>
        </w:rPr>
        <w:t>, z uwzględnieniem kosztów transportu, demontażu i montażu ponownego oraz opłat celnych, podatków i innych tego typu należności, maksymalnie do wysokości sumy ubezpieczenia;</w:t>
      </w:r>
    </w:p>
    <w:p w14:paraId="4BE507E2" w14:textId="77777777" w:rsidR="00621FA3" w:rsidRDefault="00F639EF" w:rsidP="00621FA3">
      <w:pPr>
        <w:numPr>
          <w:ilvl w:val="0"/>
          <w:numId w:val="65"/>
        </w:numPr>
        <w:tabs>
          <w:tab w:val="num" w:pos="928"/>
        </w:tabs>
        <w:suppressAutoHyphens/>
        <w:ind w:hanging="579"/>
        <w:jc w:val="both"/>
        <w:rPr>
          <w:rFonts w:ascii="Tahoma" w:hAnsi="Tahoma" w:cs="Tahoma"/>
        </w:rPr>
      </w:pPr>
      <w:r w:rsidRPr="00621FA3">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4FB2063E" w:rsidR="00F639EF" w:rsidRPr="00621FA3" w:rsidRDefault="00F639EF" w:rsidP="00621FA3">
      <w:pPr>
        <w:numPr>
          <w:ilvl w:val="0"/>
          <w:numId w:val="65"/>
        </w:numPr>
        <w:tabs>
          <w:tab w:val="clear" w:pos="1146"/>
          <w:tab w:val="num" w:pos="928"/>
          <w:tab w:val="num" w:pos="993"/>
        </w:tabs>
        <w:suppressAutoHyphens/>
        <w:ind w:hanging="579"/>
        <w:jc w:val="both"/>
        <w:rPr>
          <w:rFonts w:ascii="Tahoma" w:hAnsi="Tahoma" w:cs="Tahoma"/>
        </w:rPr>
      </w:pPr>
      <w:r w:rsidRPr="00621FA3">
        <w:rPr>
          <w:rFonts w:ascii="Tahoma" w:hAnsi="Tahoma" w:cs="Tahoma"/>
        </w:rPr>
        <w:t>jeżeli Ubezpieczony dokona naprawy we własnym zakresie (we własnym warsztacie), to Ubezpieczyciel</w:t>
      </w:r>
      <w:r w:rsidR="00621FA3">
        <w:rPr>
          <w:rFonts w:ascii="Tahoma" w:hAnsi="Tahoma" w:cs="Tahoma"/>
        </w:rPr>
        <w:t xml:space="preserve"> </w:t>
      </w:r>
      <w:r w:rsidRPr="00621FA3">
        <w:rPr>
          <w:rFonts w:ascii="Tahoma" w:hAnsi="Tahoma" w:cs="Tahoma"/>
        </w:rPr>
        <w:t>zrefunduje koszty materiału i płac poniesionych w celu naprawy oraz uzasadniony i udokumentowany</w:t>
      </w:r>
      <w:r w:rsidR="00621FA3">
        <w:rPr>
          <w:rFonts w:ascii="Tahoma" w:hAnsi="Tahoma" w:cs="Tahoma"/>
        </w:rPr>
        <w:t xml:space="preserve"> </w:t>
      </w:r>
      <w:r w:rsidRPr="00621FA3">
        <w:rPr>
          <w:rFonts w:ascii="Tahoma" w:hAnsi="Tahoma" w:cs="Tahoma"/>
        </w:rPr>
        <w:t>narzut procentowy na pokrycie kosztów ogólnych.</w:t>
      </w:r>
    </w:p>
    <w:p w14:paraId="7DBF986E" w14:textId="77777777" w:rsidR="00F639EF" w:rsidRPr="00474272" w:rsidRDefault="00F639EF" w:rsidP="00F639EF">
      <w:pPr>
        <w:rPr>
          <w:rFonts w:ascii="Tahoma" w:hAnsi="Tahoma" w:cs="Tahoma"/>
        </w:rPr>
      </w:pPr>
    </w:p>
    <w:p w14:paraId="3A47A22E" w14:textId="37929CC1" w:rsidR="00F639EF" w:rsidRPr="00474272" w:rsidRDefault="00F639EF" w:rsidP="00F639EF">
      <w:pPr>
        <w:rPr>
          <w:rFonts w:ascii="Tahoma" w:hAnsi="Tahoma" w:cs="Tahoma"/>
          <w:u w:val="single"/>
        </w:rPr>
      </w:pPr>
      <w:r w:rsidRPr="00474272">
        <w:rPr>
          <w:rFonts w:ascii="Tahoma" w:hAnsi="Tahoma" w:cs="Tahoma"/>
        </w:rPr>
        <w:t>Wykaz  maszyn i urządzeń w załączniku nr</w:t>
      </w:r>
      <w:r w:rsidR="00474272" w:rsidRPr="00474272">
        <w:rPr>
          <w:rFonts w:ascii="Tahoma" w:hAnsi="Tahoma" w:cs="Tahoma"/>
        </w:rPr>
        <w:t xml:space="preserve"> </w:t>
      </w:r>
      <w:r w:rsidR="00344386">
        <w:rPr>
          <w:rFonts w:ascii="Tahoma" w:hAnsi="Tahoma" w:cs="Tahoma"/>
        </w:rPr>
        <w:t>8</w:t>
      </w:r>
      <w:r w:rsidR="00474272" w:rsidRPr="00474272">
        <w:rPr>
          <w:rFonts w:ascii="Tahoma" w:hAnsi="Tahoma" w:cs="Tahoma"/>
        </w:rPr>
        <w:t>.</w:t>
      </w:r>
    </w:p>
    <w:bookmarkEnd w:id="16"/>
    <w:p w14:paraId="6925A00A" w14:textId="77777777" w:rsidR="00F639EF" w:rsidRDefault="00F639EF" w:rsidP="00F639EF">
      <w:pPr>
        <w:rPr>
          <w:rFonts w:ascii="Tahoma" w:hAnsi="Tahoma" w:cs="Tahoma"/>
          <w:b/>
          <w:i/>
        </w:rPr>
      </w:pPr>
    </w:p>
    <w:p w14:paraId="63799DF6" w14:textId="77777777" w:rsidR="00F639EF" w:rsidRDefault="00F639EF" w:rsidP="00F639EF">
      <w:pPr>
        <w:rPr>
          <w:rFonts w:ascii="Tahoma" w:hAnsi="Tahoma" w:cs="Tahoma"/>
          <w:b/>
          <w:i/>
        </w:rPr>
      </w:pPr>
    </w:p>
    <w:p w14:paraId="4BADC9A6" w14:textId="3F8436FE" w:rsidR="00F639EF" w:rsidRPr="00C9062C" w:rsidRDefault="00F639EF" w:rsidP="00C9062C">
      <w:pPr>
        <w:rPr>
          <w:rFonts w:ascii="Tahoma" w:hAnsi="Tahoma" w:cs="Tahoma"/>
          <w:b/>
          <w:bCs/>
          <w:u w:val="single"/>
        </w:rPr>
      </w:pPr>
      <w:r w:rsidRPr="00C9062C">
        <w:rPr>
          <w:rFonts w:ascii="Tahoma" w:hAnsi="Tahoma" w:cs="Tahoma"/>
          <w:b/>
          <w:bCs/>
          <w:u w:val="single"/>
        </w:rPr>
        <w:t>G. UBEZPIECZENIE MASZYN I URZĄDZEŃ DROGOWYCH OD WSZYSTKICH RYZYK (CASCO MASZYN)</w:t>
      </w:r>
    </w:p>
    <w:p w14:paraId="651DB2A1" w14:textId="77777777" w:rsidR="00F639EF" w:rsidRPr="00971F44" w:rsidRDefault="00F639EF" w:rsidP="00F639EF">
      <w:pPr>
        <w:pStyle w:val="Wcicienormalne"/>
        <w:rPr>
          <w:color w:val="FF0000"/>
          <w:lang w:eastAsia="x-none"/>
        </w:rPr>
      </w:pPr>
    </w:p>
    <w:p w14:paraId="3F5AB5B6" w14:textId="72FADA14" w:rsidR="00F639EF" w:rsidRPr="00474272" w:rsidRDefault="00F639EF" w:rsidP="00474272">
      <w:pPr>
        <w:jc w:val="both"/>
        <w:rPr>
          <w:rFonts w:ascii="Tahoma" w:hAnsi="Tahoma" w:cs="Tahoma"/>
          <w:i/>
          <w:iCs/>
        </w:rPr>
      </w:pPr>
      <w:r w:rsidRPr="00971F44">
        <w:rPr>
          <w:rFonts w:ascii="Tahoma" w:hAnsi="Tahoma" w:cs="Tahoma"/>
        </w:rPr>
        <w:t xml:space="preserve">Miejsce ubezpieczenia: </w:t>
      </w:r>
      <w:r w:rsidRPr="00971F44">
        <w:rPr>
          <w:rFonts w:ascii="Tahoma" w:hAnsi="Tahoma" w:cs="Tahoma"/>
          <w:i/>
          <w:iCs/>
        </w:rPr>
        <w:t>każda lokalizacja, w której Ubezpieczający prowadzi działalność oraz wszystkie miejsca,</w:t>
      </w:r>
      <w:r w:rsidR="00474272" w:rsidRPr="00971F44">
        <w:rPr>
          <w:rFonts w:ascii="Tahoma" w:hAnsi="Tahoma" w:cs="Tahoma"/>
          <w:i/>
          <w:iCs/>
        </w:rPr>
        <w:t xml:space="preserve"> </w:t>
      </w:r>
      <w:r w:rsidRPr="00971F44">
        <w:rPr>
          <w:rFonts w:ascii="Tahoma" w:hAnsi="Tahoma" w:cs="Tahoma"/>
          <w:i/>
          <w:iCs/>
        </w:rPr>
        <w:t xml:space="preserve">gdzie maszyny te wykonują pracę </w:t>
      </w:r>
    </w:p>
    <w:p w14:paraId="15F9DE30" w14:textId="77777777" w:rsidR="00F639EF" w:rsidRPr="00D5353D" w:rsidRDefault="00F639EF" w:rsidP="00F639EF">
      <w:pPr>
        <w:ind w:left="1134" w:hanging="1134"/>
        <w:jc w:val="both"/>
        <w:rPr>
          <w:rFonts w:ascii="Tahoma" w:hAnsi="Tahoma" w:cs="Tahoma"/>
          <w:color w:val="FF0000"/>
        </w:rPr>
      </w:pPr>
    </w:p>
    <w:p w14:paraId="2DCD8D76" w14:textId="7CE28A9A" w:rsidR="00F639EF" w:rsidRPr="00474272" w:rsidRDefault="00F639EF" w:rsidP="00F639EF">
      <w:pPr>
        <w:jc w:val="both"/>
        <w:rPr>
          <w:rFonts w:ascii="Tahoma" w:hAnsi="Tahoma" w:cs="Tahoma"/>
          <w:u w:val="single"/>
        </w:rPr>
      </w:pPr>
      <w:r w:rsidRPr="00474272">
        <w:rPr>
          <w:rFonts w:ascii="Tahoma" w:hAnsi="Tahoma" w:cs="Tahoma"/>
        </w:rPr>
        <w:t xml:space="preserve">Przedmiotem ubezpieczenia są maszyny drogowe i urządzenia, będące własnością </w:t>
      </w:r>
      <w:r w:rsidR="00474272" w:rsidRPr="00474272">
        <w:rPr>
          <w:rFonts w:ascii="Tahoma" w:hAnsi="Tahoma" w:cs="Tahoma"/>
        </w:rPr>
        <w:t>lub pozostające w posiadaniu Ubezpieczającego/</w:t>
      </w:r>
      <w:r w:rsidRPr="00474272">
        <w:rPr>
          <w:rFonts w:ascii="Tahoma" w:hAnsi="Tahoma" w:cs="Tahoma"/>
        </w:rPr>
        <w:t>Ubezpieczonego (eksploatowane w ramach prowadzonej działalności).</w:t>
      </w:r>
    </w:p>
    <w:p w14:paraId="41B8C048" w14:textId="77777777" w:rsidR="00F639EF" w:rsidRPr="00474272" w:rsidRDefault="00F639EF" w:rsidP="00F639EF">
      <w:pPr>
        <w:jc w:val="both"/>
        <w:rPr>
          <w:rFonts w:ascii="Tahoma" w:hAnsi="Tahoma" w:cs="Tahoma"/>
        </w:rPr>
      </w:pPr>
      <w:r w:rsidRPr="00474272">
        <w:rPr>
          <w:rFonts w:ascii="Tahoma" w:hAnsi="Tahoma" w:cs="Tahoma"/>
        </w:rPr>
        <w:t>Ubezpieczeniem są objęte maszyny zdolne do pracy po pozytywnym przejściu niezbędnych prób i testów oraz eksploatowane zgodnie z ich przeznaczeniem.</w:t>
      </w:r>
    </w:p>
    <w:p w14:paraId="67B570E1" w14:textId="77777777" w:rsidR="00F639EF" w:rsidRPr="00474272" w:rsidRDefault="00F639EF" w:rsidP="00F639EF">
      <w:pPr>
        <w:jc w:val="both"/>
        <w:rPr>
          <w:rFonts w:ascii="Tahoma" w:hAnsi="Tahoma" w:cs="Tahoma"/>
        </w:rPr>
      </w:pPr>
      <w:r w:rsidRPr="00474272">
        <w:rPr>
          <w:rFonts w:ascii="Tahoma" w:hAnsi="Tahoma" w:cs="Tahoma"/>
        </w:rPr>
        <w:t>Ubezpieczeniem objęte są maszyny w trakcie pracy i postoju, napraw i remontów, a także podczas transportu w obrębie miejsca ubezpieczenia w związku z wymienionymi sytuacjami oraz koszty usunięcia pozostałości po szkodzie.</w:t>
      </w:r>
    </w:p>
    <w:p w14:paraId="36B86911" w14:textId="77777777" w:rsidR="00F639EF" w:rsidRPr="00D5353D" w:rsidRDefault="00F639EF" w:rsidP="00F639EF">
      <w:pPr>
        <w:jc w:val="both"/>
        <w:rPr>
          <w:rFonts w:ascii="Tahoma" w:hAnsi="Tahoma" w:cs="Tahoma"/>
          <w:color w:val="FF0000"/>
        </w:rPr>
      </w:pPr>
    </w:p>
    <w:p w14:paraId="5BA37848" w14:textId="77777777" w:rsidR="00F639EF" w:rsidRPr="00474272" w:rsidRDefault="00F639EF" w:rsidP="00F639EF">
      <w:pPr>
        <w:jc w:val="both"/>
        <w:rPr>
          <w:rFonts w:ascii="Tahoma" w:hAnsi="Tahoma" w:cs="Tahoma"/>
        </w:rPr>
      </w:pPr>
      <w:r w:rsidRPr="00474272">
        <w:rPr>
          <w:rFonts w:ascii="Tahoma" w:hAnsi="Tahoma" w:cs="Tahoma"/>
        </w:rPr>
        <w:t>Zakres ubezpieczenia winien obejmować co najmniej następujące ryzyka i koszty:</w:t>
      </w:r>
    </w:p>
    <w:p w14:paraId="294A4A75" w14:textId="64322072" w:rsidR="00F639EF" w:rsidRPr="00474272" w:rsidRDefault="00F639EF" w:rsidP="00F639EF">
      <w:pPr>
        <w:jc w:val="both"/>
        <w:rPr>
          <w:rFonts w:ascii="Tahoma" w:hAnsi="Tahoma" w:cs="Tahoma"/>
          <w:iCs/>
        </w:rPr>
      </w:pPr>
      <w:r w:rsidRPr="00474272">
        <w:rPr>
          <w:rFonts w:ascii="Tahoma" w:hAnsi="Tahoma" w:cs="Tahoma"/>
        </w:rPr>
        <w:t xml:space="preserve">wszelkie szkody materialne (fizyczne) polegające na utracie przedmiotu ubezpieczenia, jego uszkodzeniu lub zniszczeniu wskutek </w:t>
      </w:r>
      <w:r w:rsidR="00B53676" w:rsidRPr="00474272">
        <w:rPr>
          <w:rFonts w:ascii="Tahoma" w:hAnsi="Tahoma" w:cs="Tahoma"/>
        </w:rPr>
        <w:t xml:space="preserve">nagłej, </w:t>
      </w:r>
      <w:r w:rsidRPr="00474272">
        <w:rPr>
          <w:rFonts w:ascii="Tahoma" w:hAnsi="Tahoma" w:cs="Tahoma"/>
        </w:rPr>
        <w:t xml:space="preserve">nieprzewidzianej i niezależnej </w:t>
      </w:r>
      <w:r w:rsidR="00B53676" w:rsidRPr="00474272">
        <w:rPr>
          <w:rFonts w:ascii="Tahoma" w:hAnsi="Tahoma" w:cs="Tahoma"/>
        </w:rPr>
        <w:t>od</w:t>
      </w:r>
      <w:r w:rsidRPr="00474272">
        <w:rPr>
          <w:rFonts w:ascii="Tahoma" w:hAnsi="Tahoma" w:cs="Tahoma"/>
        </w:rPr>
        <w:t xml:space="preserve"> ubezpiecz</w:t>
      </w:r>
      <w:r w:rsidR="00B53676" w:rsidRPr="00474272">
        <w:rPr>
          <w:rFonts w:ascii="Tahoma" w:hAnsi="Tahoma" w:cs="Tahoma"/>
        </w:rPr>
        <w:t>ającego</w:t>
      </w:r>
      <w:r w:rsidRPr="00474272">
        <w:rPr>
          <w:rFonts w:ascii="Tahoma" w:hAnsi="Tahoma" w:cs="Tahoma"/>
        </w:rPr>
        <w:t xml:space="preserve"> przyczyny. Postanowienia </w:t>
      </w:r>
      <w:r w:rsidRPr="00474272">
        <w:rPr>
          <w:rFonts w:ascii="Tahoma" w:hAnsi="Tahoma" w:cs="Tahoma"/>
          <w:iCs/>
        </w:rPr>
        <w:t>OWU Ubezpieczyciela ograniczające lub wyłączające jego odpowi</w:t>
      </w:r>
      <w:r w:rsidR="009264D7" w:rsidRPr="00474272">
        <w:rPr>
          <w:rFonts w:ascii="Tahoma" w:hAnsi="Tahoma" w:cs="Tahoma"/>
          <w:iCs/>
        </w:rPr>
        <w:t xml:space="preserve">edzialność mają  zastosowanie, </w:t>
      </w:r>
      <w:r w:rsidRPr="00474272">
        <w:rPr>
          <w:rFonts w:ascii="Tahoma" w:hAnsi="Tahoma" w:cs="Tahoma"/>
          <w:iCs/>
        </w:rPr>
        <w:t>z zastrzeżeniem że ochrona ubezpieczeniowa winna obejmować co najmniej ryzyka i szkody opisane poniżej.</w:t>
      </w:r>
    </w:p>
    <w:p w14:paraId="22173E5A" w14:textId="77777777" w:rsidR="00F639EF" w:rsidRPr="00474272" w:rsidRDefault="00F639EF" w:rsidP="00F639EF">
      <w:pPr>
        <w:jc w:val="both"/>
        <w:rPr>
          <w:rFonts w:ascii="Tahoma" w:hAnsi="Tahoma" w:cs="Tahoma"/>
        </w:rPr>
      </w:pPr>
    </w:p>
    <w:p w14:paraId="70BFBFFC" w14:textId="77777777" w:rsidR="00F639EF" w:rsidRPr="00474272" w:rsidRDefault="00F639EF" w:rsidP="00F639EF">
      <w:pPr>
        <w:jc w:val="both"/>
        <w:rPr>
          <w:rFonts w:ascii="Tahoma" w:hAnsi="Tahoma" w:cs="Tahoma"/>
        </w:rPr>
      </w:pPr>
      <w:r w:rsidRPr="00474272">
        <w:rPr>
          <w:rFonts w:ascii="Tahoma" w:hAnsi="Tahoma" w:cs="Tahoma"/>
        </w:rPr>
        <w:t>Ubezpieczenie powinno obejmować w szczególności szkody spowodowane przez:</w:t>
      </w:r>
    </w:p>
    <w:p w14:paraId="073516B8" w14:textId="77777777" w:rsidR="00F639EF" w:rsidRPr="00474272" w:rsidRDefault="00F639EF" w:rsidP="00F639EF">
      <w:pPr>
        <w:jc w:val="both"/>
        <w:rPr>
          <w:rFonts w:ascii="Tahoma" w:hAnsi="Tahoma" w:cs="Tahoma"/>
        </w:rPr>
      </w:pPr>
      <w:r w:rsidRPr="00474272">
        <w:rPr>
          <w:rFonts w:ascii="Tahoma" w:hAnsi="Tahoma" w:cs="Tahoma"/>
        </w:rPr>
        <w:lastRenderedPageBreak/>
        <w:t>- niewłaściwą obsługę maszyn powodującą np. kolizję z innymi maszynami lub pojazdami, wpadnięcie do wykopu oraz przewrócenie się maszyny,</w:t>
      </w:r>
    </w:p>
    <w:p w14:paraId="1AB5412D" w14:textId="77777777" w:rsidR="00F639EF" w:rsidRPr="00474272" w:rsidRDefault="00F639EF" w:rsidP="00F639EF">
      <w:pPr>
        <w:jc w:val="both"/>
        <w:rPr>
          <w:rFonts w:ascii="Tahoma" w:hAnsi="Tahoma" w:cs="Tahoma"/>
        </w:rPr>
      </w:pPr>
      <w:r w:rsidRPr="00474272">
        <w:rPr>
          <w:rFonts w:ascii="Tahoma" w:hAnsi="Tahoma" w:cs="Tahoma"/>
        </w:rPr>
        <w:t>- dewastację, zniszczenie przez osoby trzecie,</w:t>
      </w:r>
    </w:p>
    <w:p w14:paraId="369214E5" w14:textId="77777777" w:rsidR="00F639EF" w:rsidRPr="00474272" w:rsidRDefault="00F639EF" w:rsidP="00F639EF">
      <w:pPr>
        <w:jc w:val="both"/>
        <w:rPr>
          <w:rFonts w:ascii="Tahoma" w:hAnsi="Tahoma" w:cs="Tahoma"/>
        </w:rPr>
      </w:pPr>
      <w:r w:rsidRPr="00474272">
        <w:rPr>
          <w:rFonts w:ascii="Tahoma" w:hAnsi="Tahoma" w:cs="Tahoma"/>
        </w:rPr>
        <w:t>- poluzowanie się części,</w:t>
      </w:r>
    </w:p>
    <w:p w14:paraId="1D385BDA" w14:textId="77777777" w:rsidR="00F639EF" w:rsidRPr="00474272" w:rsidRDefault="00F639EF" w:rsidP="00F639EF">
      <w:pPr>
        <w:jc w:val="both"/>
        <w:rPr>
          <w:rFonts w:ascii="Tahoma" w:hAnsi="Tahoma" w:cs="Tahoma"/>
        </w:rPr>
      </w:pPr>
      <w:r w:rsidRPr="00474272">
        <w:rPr>
          <w:rFonts w:ascii="Tahoma" w:hAnsi="Tahoma" w:cs="Tahoma"/>
        </w:rPr>
        <w:t>- szkody w czasie transportu maszyn,</w:t>
      </w:r>
    </w:p>
    <w:p w14:paraId="162878B0" w14:textId="77777777" w:rsidR="00F639EF" w:rsidRPr="00474272" w:rsidRDefault="00F639EF" w:rsidP="00F639EF">
      <w:pPr>
        <w:jc w:val="both"/>
        <w:rPr>
          <w:rFonts w:ascii="Tahoma" w:hAnsi="Tahoma" w:cs="Tahoma"/>
        </w:rPr>
      </w:pPr>
      <w:r w:rsidRPr="00474272">
        <w:rPr>
          <w:rFonts w:ascii="Tahoma" w:hAnsi="Tahoma" w:cs="Tahoma"/>
        </w:rPr>
        <w:t>- kradzież z włamaniem i rabunek,</w:t>
      </w:r>
    </w:p>
    <w:p w14:paraId="29AABE26" w14:textId="77777777" w:rsidR="00F639EF" w:rsidRPr="00474272" w:rsidRDefault="00F639EF" w:rsidP="00F639EF">
      <w:pPr>
        <w:jc w:val="both"/>
        <w:rPr>
          <w:rFonts w:ascii="Tahoma" w:hAnsi="Tahoma" w:cs="Tahoma"/>
        </w:rPr>
      </w:pPr>
      <w:r w:rsidRPr="00474272">
        <w:rPr>
          <w:rFonts w:ascii="Tahoma" w:hAnsi="Tahoma" w:cs="Tahoma"/>
        </w:rPr>
        <w:t>- powódź, deszcz nawalny, działanie wiatru (np. huragan), bezpośrednie i pośrednie uderzenie pioruna, grad, obsunięcie się ziemi oraz lawina,</w:t>
      </w:r>
    </w:p>
    <w:p w14:paraId="164D72DA" w14:textId="77777777" w:rsidR="00F639EF" w:rsidRPr="00474272" w:rsidRDefault="00F639EF" w:rsidP="00F639EF">
      <w:pPr>
        <w:jc w:val="both"/>
        <w:rPr>
          <w:rFonts w:ascii="Tahoma" w:hAnsi="Tahoma" w:cs="Tahoma"/>
        </w:rPr>
      </w:pPr>
      <w:r w:rsidRPr="00474272">
        <w:rPr>
          <w:rFonts w:ascii="Tahoma" w:hAnsi="Tahoma" w:cs="Tahoma"/>
        </w:rPr>
        <w:t>- ogień, eksplozja, upadek statku powietrznego, zalanie lub wydostanie się ze znajdujących się w miejscu ubezpieczenia urządzeń lub instalacji wody lub innych płynów,</w:t>
      </w:r>
    </w:p>
    <w:p w14:paraId="343BCDC4" w14:textId="77777777" w:rsidR="00F639EF" w:rsidRPr="000B0ED2" w:rsidRDefault="00F639EF" w:rsidP="00F639EF">
      <w:pPr>
        <w:jc w:val="both"/>
        <w:rPr>
          <w:rFonts w:ascii="Tahoma" w:hAnsi="Tahoma" w:cs="Tahoma"/>
        </w:rPr>
      </w:pPr>
      <w:r w:rsidRPr="00474272">
        <w:rPr>
          <w:rFonts w:ascii="Tahoma" w:hAnsi="Tahoma" w:cs="Tahoma"/>
        </w:rPr>
        <w:t xml:space="preserve">- utrata albo </w:t>
      </w:r>
      <w:r w:rsidRPr="000B0ED2">
        <w:rPr>
          <w:rFonts w:ascii="Tahoma" w:hAnsi="Tahoma" w:cs="Tahoma"/>
        </w:rPr>
        <w:t>fizyczne  zniszczenie, uszkodzenie maszyny, uniemożliwiające dalsze spełnianie zamierzonych funkcji i powodujące konieczność naprawy bądź wymiany.</w:t>
      </w:r>
    </w:p>
    <w:p w14:paraId="7551B75C" w14:textId="446F9156" w:rsidR="00F639EF" w:rsidRPr="000B0ED2" w:rsidRDefault="00F639EF" w:rsidP="00F639EF">
      <w:pPr>
        <w:jc w:val="both"/>
        <w:rPr>
          <w:rFonts w:ascii="Tahoma" w:hAnsi="Tahoma" w:cs="Tahoma"/>
        </w:rPr>
      </w:pPr>
      <w:r w:rsidRPr="000B0ED2">
        <w:rPr>
          <w:rFonts w:ascii="Tahoma" w:hAnsi="Tahoma" w:cs="Tahoma"/>
        </w:rPr>
        <w:t>Ochrona ubezpieczeniowa zostaje rozszerzona o szkody w mieniu transportowanym na miejsce wykonywania pracy drogą lądową</w:t>
      </w:r>
      <w:r w:rsidR="00474272" w:rsidRPr="000B0ED2">
        <w:rPr>
          <w:rFonts w:ascii="Tahoma" w:hAnsi="Tahoma" w:cs="Tahoma"/>
        </w:rPr>
        <w:t>.</w:t>
      </w:r>
    </w:p>
    <w:p w14:paraId="5AF4387C" w14:textId="77777777" w:rsidR="00F639EF" w:rsidRPr="00474272" w:rsidRDefault="00F639EF" w:rsidP="00F639EF">
      <w:pPr>
        <w:rPr>
          <w:rFonts w:ascii="Tahoma" w:hAnsi="Tahoma" w:cs="Tahoma"/>
          <w:b/>
        </w:rPr>
      </w:pPr>
      <w:r w:rsidRPr="000B0ED2">
        <w:rPr>
          <w:rFonts w:ascii="Tahoma" w:hAnsi="Tahoma" w:cs="Tahoma"/>
        </w:rPr>
        <w:t>Ubezpieczyciel pokryje również szkody w maszynach przystosowanych do samoczynnego poruszania się po drogach publicznych na</w:t>
      </w:r>
      <w:r w:rsidRPr="00474272">
        <w:rPr>
          <w:rFonts w:ascii="Tahoma" w:hAnsi="Tahoma" w:cs="Tahoma"/>
        </w:rPr>
        <w:t xml:space="preserve"> terenie RP, powstałe wskutek zdarzeń losowych oraz wypadku maszyny, rozumianego jako nagłe działanie siły mechanicznej w momencie zetknięcia się przedmiotu ubezpieczenia z osobami, zwierzętami, pojazdami i innych przedmiotami.</w:t>
      </w:r>
    </w:p>
    <w:p w14:paraId="6627D4D2" w14:textId="77777777" w:rsidR="00F639EF" w:rsidRPr="00D5353D" w:rsidRDefault="00F639EF" w:rsidP="00F639EF">
      <w:pPr>
        <w:jc w:val="both"/>
        <w:rPr>
          <w:rFonts w:ascii="Tahoma" w:hAnsi="Tahoma" w:cs="Tahoma"/>
          <w:color w:val="FF0000"/>
        </w:rPr>
      </w:pPr>
    </w:p>
    <w:p w14:paraId="211C6C16" w14:textId="77777777" w:rsidR="00F639EF" w:rsidRPr="00474272" w:rsidRDefault="00F639EF" w:rsidP="00F639EF">
      <w:pPr>
        <w:jc w:val="both"/>
        <w:rPr>
          <w:rFonts w:ascii="Tahoma" w:hAnsi="Tahoma" w:cs="Tahoma"/>
        </w:rPr>
      </w:pPr>
      <w:r w:rsidRPr="00474272">
        <w:rPr>
          <w:rFonts w:ascii="Tahoma" w:hAnsi="Tahoma" w:cs="Tahoma"/>
        </w:rPr>
        <w:t>Ubezpieczone maszyny i urządzenia są objęte ochroną od szkód powstałych na skutek akcji ratowniczej prowadzonej w związku ze zdarzeniami losowymi o charakterze nagłym i niespodziewanym. W przypadku wystąpienia zdarzenia losowego objętego ochroną ubezpieczeniową Ubezpieczyciel zwraca Ubezpieczonemu koszty poniesione w celu ratowania przedmiotu ubezpieczenia oraz zapobieżenia szkodzie lub zmniejszenia jej rozmiarów, jeżeli te środki były celowe, chociażby okazały się bezskuteczne. Powyższe koszty są zwracane nawet, jeżeli nie wystąpiła szkoda w ubezpieczonym mieniu.</w:t>
      </w:r>
    </w:p>
    <w:p w14:paraId="5F93A7B4" w14:textId="77777777" w:rsidR="00474272" w:rsidRDefault="00474272" w:rsidP="00F639EF">
      <w:pPr>
        <w:jc w:val="both"/>
        <w:rPr>
          <w:rFonts w:ascii="Tahoma" w:hAnsi="Tahoma" w:cs="Tahoma"/>
        </w:rPr>
      </w:pPr>
    </w:p>
    <w:p w14:paraId="5A6B3BC4" w14:textId="0721899C" w:rsidR="00F639EF" w:rsidRDefault="00F639EF" w:rsidP="00F639EF">
      <w:pPr>
        <w:jc w:val="both"/>
        <w:rPr>
          <w:rFonts w:ascii="Tahoma" w:hAnsi="Tahoma" w:cs="Tahoma"/>
        </w:rPr>
      </w:pPr>
      <w:r w:rsidRPr="00474272">
        <w:rPr>
          <w:rFonts w:ascii="Tahoma" w:hAnsi="Tahoma" w:cs="Tahoma"/>
        </w:rPr>
        <w:t>Rodzaj wartości: wartość odtworzeniowa</w:t>
      </w:r>
      <w:r w:rsidR="00474272">
        <w:rPr>
          <w:rFonts w:ascii="Tahoma" w:hAnsi="Tahoma" w:cs="Tahoma"/>
        </w:rPr>
        <w:t>/rzeczywista</w:t>
      </w:r>
    </w:p>
    <w:p w14:paraId="2532B5C2" w14:textId="77777777" w:rsidR="00474272" w:rsidRPr="00174D01" w:rsidRDefault="00474272" w:rsidP="00F639EF">
      <w:pPr>
        <w:jc w:val="both"/>
        <w:rPr>
          <w:rFonts w:ascii="Tahoma" w:hAnsi="Tahoma" w:cs="Tahoma"/>
        </w:rPr>
      </w:pPr>
    </w:p>
    <w:p w14:paraId="5EE0BBBF" w14:textId="77777777" w:rsidR="00F639EF" w:rsidRPr="00474272" w:rsidRDefault="00F639EF" w:rsidP="00F639EF">
      <w:pPr>
        <w:jc w:val="both"/>
        <w:rPr>
          <w:rFonts w:ascii="Tahoma" w:hAnsi="Tahoma" w:cs="Tahoma"/>
          <w:u w:val="single"/>
        </w:rPr>
      </w:pPr>
      <w:r w:rsidRPr="00474272">
        <w:rPr>
          <w:rFonts w:ascii="Tahoma" w:hAnsi="Tahoma" w:cs="Tahoma"/>
          <w:u w:val="single"/>
        </w:rPr>
        <w:t xml:space="preserve">Likwidacja szkód: </w:t>
      </w:r>
    </w:p>
    <w:p w14:paraId="46C17875" w14:textId="77777777" w:rsidR="00621FA3" w:rsidRPr="00332C92" w:rsidRDefault="00621FA3" w:rsidP="00621FA3">
      <w:pPr>
        <w:pStyle w:val="Akapitzlist"/>
        <w:numPr>
          <w:ilvl w:val="0"/>
          <w:numId w:val="97"/>
        </w:numPr>
        <w:jc w:val="both"/>
        <w:rPr>
          <w:rFonts w:ascii="Tahoma" w:hAnsi="Tahoma" w:cs="Tahoma"/>
          <w:sz w:val="20"/>
          <w:szCs w:val="20"/>
        </w:rPr>
      </w:pPr>
      <w:r w:rsidRPr="00332C92">
        <w:rPr>
          <w:rFonts w:ascii="Tahoma" w:hAnsi="Tahoma" w:cs="Tahoma"/>
          <w:sz w:val="20"/>
          <w:szCs w:val="20"/>
        </w:rPr>
        <w:t>w przypadku szkody całkowitej - do wartości odtworzenia rozumianej jako koszt zakupu maszyny (urządzenia) dostępnej na rynku o najbardziej zbliżonych parametrach jakościowych i wydajności oraz technicznych do sprzętu zniszczonego, z uwzględnieniem kosztów transportu, demontażu i montażu ponownego oraz opłat celnych, podatków i innych tego typu należności, maksymalnie do wysokości sumy ubezpieczenia;</w:t>
      </w:r>
    </w:p>
    <w:p w14:paraId="0736E8E3" w14:textId="77777777" w:rsidR="00621FA3" w:rsidRPr="00332C92" w:rsidRDefault="00621FA3" w:rsidP="00621FA3">
      <w:pPr>
        <w:pStyle w:val="Akapitzlist"/>
        <w:numPr>
          <w:ilvl w:val="0"/>
          <w:numId w:val="97"/>
        </w:numPr>
        <w:jc w:val="both"/>
        <w:rPr>
          <w:rFonts w:ascii="Tahoma" w:hAnsi="Tahoma" w:cs="Tahoma"/>
          <w:sz w:val="20"/>
          <w:szCs w:val="20"/>
        </w:rPr>
      </w:pPr>
      <w:r w:rsidRPr="00332C92">
        <w:rPr>
          <w:rFonts w:ascii="Tahoma" w:hAnsi="Tahoma" w:cs="Tahoma"/>
          <w:sz w:val="20"/>
          <w:szCs w:val="20"/>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09111C6" w14:textId="77777777" w:rsidR="00621FA3" w:rsidRPr="00332C92" w:rsidRDefault="00621FA3" w:rsidP="00621FA3">
      <w:pPr>
        <w:pStyle w:val="Akapitzlist"/>
        <w:numPr>
          <w:ilvl w:val="0"/>
          <w:numId w:val="97"/>
        </w:numPr>
        <w:jc w:val="both"/>
        <w:rPr>
          <w:rFonts w:ascii="Tahoma" w:hAnsi="Tahoma" w:cs="Tahoma"/>
          <w:sz w:val="20"/>
          <w:szCs w:val="20"/>
        </w:rPr>
      </w:pPr>
      <w:r w:rsidRPr="00332C92">
        <w:rPr>
          <w:rFonts w:ascii="Tahoma" w:hAnsi="Tahoma" w:cs="Tahoma"/>
          <w:sz w:val="20"/>
          <w:szCs w:val="20"/>
        </w:rPr>
        <w:t>jeżeli Ubezpieczony dokona naprawy we własnym zakresie (we własnym warsztacie), to Ubezpieczyciel zrefunduje koszty materiału i płac poniesionych w celu naprawy oraz uzasadniony i udokumentowany narzut procentowy na pokrycie kosztów ogólnych.</w:t>
      </w:r>
    </w:p>
    <w:p w14:paraId="7C54C9F0" w14:textId="77777777" w:rsidR="00F639EF" w:rsidRPr="00CC5C83" w:rsidRDefault="00F639EF" w:rsidP="00F639EF">
      <w:pPr>
        <w:ind w:left="360"/>
        <w:rPr>
          <w:rFonts w:ascii="Tahoma" w:hAnsi="Tahoma" w:cs="Tahoma"/>
          <w:color w:val="FF0000"/>
        </w:rPr>
      </w:pPr>
    </w:p>
    <w:p w14:paraId="5BD40215" w14:textId="6D4F4D0E" w:rsidR="00F639EF" w:rsidRPr="00474272" w:rsidRDefault="00F639EF" w:rsidP="00F639EF">
      <w:pPr>
        <w:rPr>
          <w:rFonts w:ascii="Tahoma" w:hAnsi="Tahoma" w:cs="Tahoma"/>
        </w:rPr>
      </w:pPr>
      <w:r w:rsidRPr="00474272">
        <w:rPr>
          <w:rFonts w:ascii="Tahoma" w:hAnsi="Tahoma" w:cs="Tahoma"/>
        </w:rPr>
        <w:t>Wykaz</w:t>
      </w:r>
      <w:r w:rsidR="00474272" w:rsidRPr="00474272">
        <w:rPr>
          <w:rFonts w:ascii="Tahoma" w:hAnsi="Tahoma" w:cs="Tahoma"/>
        </w:rPr>
        <w:t xml:space="preserve"> maszyn w załączniku nr </w:t>
      </w:r>
      <w:r w:rsidR="00344386">
        <w:rPr>
          <w:rFonts w:ascii="Tahoma" w:hAnsi="Tahoma" w:cs="Tahoma"/>
        </w:rPr>
        <w:t>8</w:t>
      </w:r>
      <w:r w:rsidR="00474272" w:rsidRPr="00474272">
        <w:rPr>
          <w:rFonts w:ascii="Tahoma" w:hAnsi="Tahoma" w:cs="Tahoma"/>
        </w:rPr>
        <w:t>.</w:t>
      </w:r>
    </w:p>
    <w:p w14:paraId="6F60D03E" w14:textId="77777777" w:rsidR="00F639EF" w:rsidRPr="00CC5C83" w:rsidRDefault="00F639EF" w:rsidP="00F639EF">
      <w:pPr>
        <w:ind w:firstLine="360"/>
        <w:rPr>
          <w:rFonts w:ascii="Tahoma" w:hAnsi="Tahoma" w:cs="Tahoma"/>
          <w:color w:val="FF0000"/>
        </w:rPr>
      </w:pPr>
    </w:p>
    <w:p w14:paraId="7021DAF3" w14:textId="5FA5A76B" w:rsidR="00F639EF" w:rsidRPr="00774FC6" w:rsidRDefault="00F639EF" w:rsidP="00F639EF">
      <w:pPr>
        <w:autoSpaceDE w:val="0"/>
        <w:autoSpaceDN w:val="0"/>
        <w:adjustRightInd w:val="0"/>
        <w:spacing w:after="40"/>
        <w:ind w:right="306"/>
        <w:jc w:val="both"/>
        <w:rPr>
          <w:rFonts w:ascii="Tahoma" w:eastAsia="SimSun" w:hAnsi="Tahoma" w:cs="Tahoma"/>
          <w:bCs/>
        </w:rPr>
      </w:pPr>
      <w:bookmarkStart w:id="17" w:name="_Hlk126139266"/>
      <w:r w:rsidRPr="00774FC6">
        <w:rPr>
          <w:rFonts w:ascii="Tahoma" w:eastAsia="SimSun" w:hAnsi="Tahoma" w:cs="Tahoma"/>
          <w:bCs/>
        </w:rPr>
        <w:t xml:space="preserve">Uzgadnia się, że szkody będące wynikiem kradzieży lub dewastacji ubezpieczonego mienia z terenu </w:t>
      </w:r>
      <w:r w:rsidR="00B731F6" w:rsidRPr="00774FC6">
        <w:rPr>
          <w:rFonts w:ascii="Tahoma" w:eastAsia="SimSun" w:hAnsi="Tahoma" w:cs="Tahoma"/>
          <w:bCs/>
        </w:rPr>
        <w:t>pracy</w:t>
      </w:r>
      <w:r w:rsidRPr="00774FC6">
        <w:rPr>
          <w:rFonts w:ascii="Tahoma" w:eastAsia="SimSun" w:hAnsi="Tahoma" w:cs="Tahoma"/>
          <w:bCs/>
        </w:rPr>
        <w:t xml:space="preserve"> lub miejsca składowania/magazynowania/postoju są objęte ochroną ubezpieczeniową pod warunkiem, że:</w:t>
      </w:r>
    </w:p>
    <w:p w14:paraId="5DD98301" w14:textId="77777777" w:rsidR="00F639EF" w:rsidRPr="00774FC6" w:rsidRDefault="00F639EF" w:rsidP="00934CE2">
      <w:pPr>
        <w:numPr>
          <w:ilvl w:val="1"/>
          <w:numId w:val="64"/>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774FC6">
        <w:rPr>
          <w:rFonts w:ascii="Tahoma" w:eastAsia="SimSun" w:hAnsi="Tahoma" w:cs="Tahoma"/>
          <w:bCs/>
        </w:rPr>
        <w:t>Teren jest ogrodzony parkanem, siatką drucianą lub płotem, oświetlony w porze nocnej i po zmierzchu oraz strzeżony.</w:t>
      </w:r>
    </w:p>
    <w:p w14:paraId="7C839866" w14:textId="77777777" w:rsidR="00F639EF" w:rsidRPr="00774FC6" w:rsidRDefault="00F639EF" w:rsidP="00934CE2">
      <w:pPr>
        <w:numPr>
          <w:ilvl w:val="1"/>
          <w:numId w:val="64"/>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774FC6">
        <w:rPr>
          <w:rFonts w:ascii="Tahoma" w:eastAsia="SimSun" w:hAnsi="Tahoma" w:cs="Tahoma"/>
          <w:bCs/>
        </w:rPr>
        <w:t xml:space="preserve">Teren jest kontrolowany i zabezpieczony w sposób uniemożliwiający swobodny wstęp przez osobę nieuprawnioną. </w:t>
      </w:r>
    </w:p>
    <w:p w14:paraId="5F7A757E" w14:textId="77777777" w:rsidR="00F639EF" w:rsidRPr="00774FC6" w:rsidRDefault="00F639EF" w:rsidP="00F639EF">
      <w:pPr>
        <w:autoSpaceDE w:val="0"/>
        <w:autoSpaceDN w:val="0"/>
        <w:adjustRightInd w:val="0"/>
        <w:spacing w:after="40"/>
        <w:ind w:right="306"/>
        <w:jc w:val="both"/>
        <w:rPr>
          <w:rFonts w:ascii="Tahoma" w:eastAsia="SimSun" w:hAnsi="Tahoma" w:cs="Tahoma"/>
          <w:bCs/>
        </w:rPr>
      </w:pPr>
      <w:r w:rsidRPr="00774FC6">
        <w:rPr>
          <w:rFonts w:ascii="Tahoma" w:eastAsia="SimSun" w:hAnsi="Tahoma" w:cs="Tahoma"/>
          <w:bCs/>
        </w:rPr>
        <w:t xml:space="preserve">W ubezpieczonych maszynach nie mogą znajdować się kluczyki od stacyjek zapłonowych, a wszystkie drzwi powinny być zamknięte na zamek fabryczny. Kluczyki powinny być przechowywane w taki sposób, aby dostęp do nich miały tylko osoby upoważnione. Ponadto wszelkie zainstalowane zabezpieczenia powinny być uruchomione. </w:t>
      </w:r>
    </w:p>
    <w:p w14:paraId="77FA4719" w14:textId="77777777" w:rsidR="00F639EF" w:rsidRPr="00774FC6" w:rsidRDefault="00F639EF" w:rsidP="00F639EF">
      <w:pPr>
        <w:autoSpaceDE w:val="0"/>
        <w:autoSpaceDN w:val="0"/>
        <w:adjustRightInd w:val="0"/>
        <w:spacing w:after="40"/>
        <w:ind w:right="306"/>
        <w:jc w:val="both"/>
        <w:rPr>
          <w:rFonts w:ascii="Tahoma" w:eastAsia="SimSun" w:hAnsi="Tahoma" w:cs="Tahoma"/>
          <w:bCs/>
        </w:rPr>
      </w:pPr>
      <w:r w:rsidRPr="00774FC6">
        <w:rPr>
          <w:rFonts w:ascii="Tahoma" w:eastAsia="SimSun" w:hAnsi="Tahoma" w:cs="Tahoma"/>
          <w:bCs/>
        </w:rPr>
        <w:t>Warunkiem odpowiedzialności Ubezpieczyciela za szkody powstałe wskutek kradzieży jest pozostawienie przez sprawców widocznych śladów włamania w postaci uszkodzenia istniejących zabezpieczeń.</w:t>
      </w:r>
    </w:p>
    <w:p w14:paraId="5786929A" w14:textId="77777777" w:rsidR="00F639EF" w:rsidRPr="00774FC6" w:rsidRDefault="00F639EF" w:rsidP="00934CE2">
      <w:pPr>
        <w:numPr>
          <w:ilvl w:val="1"/>
          <w:numId w:val="64"/>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774FC6">
        <w:rPr>
          <w:rFonts w:ascii="Tahoma" w:eastAsia="SimSun" w:hAnsi="Tahoma" w:cs="Tahoma"/>
          <w:bCs/>
        </w:rPr>
        <w:lastRenderedPageBreak/>
        <w:t>Pomieszczenia, w których znajduje się ubezpieczone mienie są zabezpieczone w sposób uniemożliwiający dostęp bez użycia siły oraz narzędzi, czego dowodami będą pozostawione ślady włamania lub wyważenia oraz zamknięte na co najmniej jeden zamek wielozapadkowy lub kłódkę wielozapadkową.</w:t>
      </w:r>
    </w:p>
    <w:p w14:paraId="60B2F5FC" w14:textId="77777777" w:rsidR="00F639EF" w:rsidRPr="00474272" w:rsidRDefault="00F639EF" w:rsidP="00F639EF">
      <w:pPr>
        <w:autoSpaceDE w:val="0"/>
        <w:autoSpaceDN w:val="0"/>
        <w:adjustRightInd w:val="0"/>
        <w:spacing w:after="40"/>
        <w:ind w:right="306"/>
        <w:jc w:val="both"/>
        <w:rPr>
          <w:rFonts w:ascii="Tahoma" w:eastAsia="SimSun" w:hAnsi="Tahoma" w:cs="Tahoma"/>
          <w:bCs/>
        </w:rPr>
      </w:pPr>
      <w:r w:rsidRPr="00774FC6">
        <w:rPr>
          <w:rFonts w:ascii="Tahoma" w:eastAsia="SimSun" w:hAnsi="Tahoma" w:cs="Tahoma"/>
          <w:bCs/>
        </w:rPr>
        <w:t>Mienie, którego gabaryty na to pozwalają, winno być przechowywane w pomieszczeniach zabezpieczonych z sposób opisany powyżej.</w:t>
      </w:r>
    </w:p>
    <w:bookmarkEnd w:id="17"/>
    <w:p w14:paraId="15390271" w14:textId="77777777" w:rsidR="00075808" w:rsidRDefault="00075808" w:rsidP="00F639EF">
      <w:pPr>
        <w:rPr>
          <w:rFonts w:ascii="Tahoma" w:hAnsi="Tahoma" w:cs="Tahoma"/>
          <w:b/>
          <w:i/>
        </w:rPr>
      </w:pPr>
    </w:p>
    <w:p w14:paraId="62C495A8" w14:textId="4F6E986A" w:rsidR="00F639EF" w:rsidRPr="00474272" w:rsidRDefault="00F639EF" w:rsidP="00F639EF">
      <w:pPr>
        <w:rPr>
          <w:rFonts w:ascii="Tahoma" w:hAnsi="Tahoma" w:cs="Tahoma"/>
          <w:b/>
          <w:u w:val="single"/>
        </w:rPr>
      </w:pPr>
      <w:r w:rsidRPr="00474272">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6FA1DE1C" w14:textId="77777777" w:rsidR="00244F2E" w:rsidRPr="00474272" w:rsidRDefault="00244F2E" w:rsidP="00244F2E">
      <w:pPr>
        <w:pStyle w:val="Nagwek3"/>
        <w:ind w:left="0"/>
        <w:jc w:val="both"/>
        <w:rPr>
          <w:rFonts w:ascii="Tahoma" w:hAnsi="Tahoma" w:cs="Tahoma"/>
          <w:sz w:val="20"/>
        </w:rPr>
      </w:pPr>
      <w:r w:rsidRPr="00474272">
        <w:rPr>
          <w:rFonts w:ascii="Tahoma" w:hAnsi="Tahoma" w:cs="Tahoma"/>
          <w:sz w:val="20"/>
        </w:rPr>
        <w:t>UBEZPIECZENIE NASTĘPSTW NIESZCZĘŚLIWYCH WYPADKÓW STRAŻAKÓW OSP, CZŁONKÓW MŁODZIEŻOWYCH DRUŻYN POŻARNICZYCH (MDP) I DZIECIĘCYCH DRUŻYN POŻARNICZYCH (DDP) ZGODNIE Z USTAWĄ Z DNIA 17 GRUDNIA 2021 R. O OCHOTNICZYCH STRAŻACH POŻARNYCH</w:t>
      </w:r>
    </w:p>
    <w:p w14:paraId="578AE9D7" w14:textId="77777777" w:rsidR="00205DFE" w:rsidRPr="00244F2E" w:rsidRDefault="00205DFE" w:rsidP="00474272">
      <w:pPr>
        <w:pStyle w:val="WW-Tekstpodstawowywcity2"/>
        <w:ind w:left="0" w:firstLine="0"/>
        <w:rPr>
          <w:rFonts w:ascii="Tahoma" w:hAnsi="Tahoma" w:cs="Tahoma"/>
          <w:b/>
          <w:bCs/>
          <w:sz w:val="20"/>
          <w:highlight w:val="yellow"/>
        </w:rPr>
      </w:pPr>
    </w:p>
    <w:p w14:paraId="7533BF0F" w14:textId="77777777" w:rsidR="00244F2E" w:rsidRPr="00474272" w:rsidRDefault="00244F2E" w:rsidP="00244F2E">
      <w:pPr>
        <w:jc w:val="both"/>
        <w:rPr>
          <w:rFonts w:ascii="Tahoma" w:hAnsi="Tahoma" w:cs="Tahoma"/>
        </w:rPr>
      </w:pPr>
      <w:r w:rsidRPr="00474272">
        <w:rPr>
          <w:rFonts w:ascii="Tahoma" w:hAnsi="Tahoma" w:cs="Tahoma"/>
          <w:u w:val="single"/>
        </w:rPr>
        <w:t>Zakres ubezpieczenia:</w:t>
      </w:r>
      <w:r w:rsidRPr="00474272">
        <w:rPr>
          <w:rFonts w:ascii="Tahoma" w:hAnsi="Tahoma" w:cs="Tahoma"/>
        </w:rPr>
        <w:tab/>
        <w:t>świadczenia podstawowe + zawał serca i udar mózgu</w:t>
      </w:r>
    </w:p>
    <w:p w14:paraId="72810D6B" w14:textId="77777777" w:rsidR="00244F2E" w:rsidRPr="00244F2E" w:rsidRDefault="00244F2E" w:rsidP="00244F2E">
      <w:pPr>
        <w:jc w:val="both"/>
        <w:rPr>
          <w:rFonts w:ascii="Tahoma" w:hAnsi="Tahoma" w:cs="Tahoma"/>
          <w:highlight w:val="yellow"/>
        </w:rPr>
      </w:pPr>
    </w:p>
    <w:p w14:paraId="6C8E3F58" w14:textId="19000CC0" w:rsidR="00244F2E" w:rsidRPr="00C9062C" w:rsidRDefault="00244F2E" w:rsidP="00C9062C">
      <w:pPr>
        <w:jc w:val="both"/>
        <w:rPr>
          <w:rFonts w:ascii="Tahoma" w:hAnsi="Tahoma" w:cs="Tahoma"/>
        </w:rPr>
      </w:pPr>
      <w:r w:rsidRPr="00474272">
        <w:rPr>
          <w:rFonts w:ascii="Tahoma" w:hAnsi="Tahoma" w:cs="Tahoma"/>
        </w:rPr>
        <w:t>Suma ubezpieczenia:</w:t>
      </w:r>
      <w:r w:rsidR="00C9062C">
        <w:rPr>
          <w:rFonts w:ascii="Tahoma" w:hAnsi="Tahoma" w:cs="Tahoma"/>
        </w:rPr>
        <w:t xml:space="preserve"> </w:t>
      </w:r>
      <w:r w:rsidR="00C9062C" w:rsidRPr="00C9062C">
        <w:rPr>
          <w:rFonts w:ascii="Tahoma" w:hAnsi="Tahoma" w:cs="Tahoma"/>
          <w:b/>
          <w:bCs/>
        </w:rPr>
        <w:t>15 000 zł</w:t>
      </w:r>
      <w:r w:rsidRPr="00C9062C">
        <w:rPr>
          <w:rFonts w:ascii="Tahoma" w:hAnsi="Tahoma" w:cs="Tahoma"/>
        </w:rPr>
        <w:t xml:space="preserve"> (na osobę - 100 % uszczerbku na zdrowiu i śmierć)</w:t>
      </w:r>
    </w:p>
    <w:p w14:paraId="1767F6A1" w14:textId="77777777" w:rsidR="00244F2E" w:rsidRPr="00244F2E" w:rsidRDefault="00244F2E" w:rsidP="00244F2E">
      <w:pPr>
        <w:pStyle w:val="Akapitzlist"/>
        <w:ind w:left="1428"/>
        <w:jc w:val="both"/>
        <w:rPr>
          <w:rFonts w:ascii="Tahoma" w:hAnsi="Tahoma" w:cs="Tahoma"/>
          <w:highlight w:val="yellow"/>
        </w:rPr>
      </w:pPr>
    </w:p>
    <w:p w14:paraId="0A6D3916" w14:textId="77777777" w:rsidR="00244F2E" w:rsidRPr="00474272" w:rsidRDefault="00244F2E" w:rsidP="00244F2E">
      <w:pPr>
        <w:jc w:val="both"/>
        <w:rPr>
          <w:rFonts w:ascii="Tahoma" w:eastAsia="Tahoma" w:hAnsi="Tahoma" w:cs="Tahoma"/>
        </w:rPr>
      </w:pPr>
      <w:r w:rsidRPr="00474272">
        <w:rPr>
          <w:rFonts w:ascii="Tahoma" w:hAnsi="Tahoma" w:cs="Tahoma"/>
        </w:rPr>
        <w:t>Czas odpowiedzialności: podczas wykonywania zadań ochotniczych straży pożarnych, o których mowa w art. 3 Ustawy z dnia 17 grudnia 2021 r. o ochotniczych strażach pożarnych (w tym również podczas organizacji imprez, zgodnie z art. 34 Ustawy o OSP) oraz w drodze na miejsce/z miejsca wykonywania tych zadań oraz podczas wykonywania innych zadań statutowych.</w:t>
      </w:r>
    </w:p>
    <w:p w14:paraId="05EAAEE3" w14:textId="77777777" w:rsidR="008972BC" w:rsidRPr="00474272" w:rsidRDefault="008972BC" w:rsidP="00244F2E">
      <w:pPr>
        <w:jc w:val="both"/>
        <w:rPr>
          <w:rFonts w:ascii="Tahoma" w:hAnsi="Tahoma" w:cs="Tahoma"/>
        </w:rPr>
      </w:pPr>
    </w:p>
    <w:p w14:paraId="1B33B61E" w14:textId="6B0A51A2" w:rsidR="00244F2E" w:rsidRPr="005578C5" w:rsidRDefault="00244F2E" w:rsidP="00244F2E">
      <w:pPr>
        <w:jc w:val="both"/>
        <w:rPr>
          <w:rFonts w:ascii="Tahoma" w:hAnsi="Tahoma" w:cs="Tahoma"/>
        </w:rPr>
      </w:pPr>
      <w:r w:rsidRPr="005578C5">
        <w:rPr>
          <w:rFonts w:ascii="Tahoma" w:hAnsi="Tahoma" w:cs="Tahoma"/>
        </w:rPr>
        <w:t>Forma zawarcia ubezpieczenia: bezimienna</w:t>
      </w:r>
    </w:p>
    <w:p w14:paraId="29DE6E6C" w14:textId="77777777" w:rsidR="00244F2E" w:rsidRPr="005578C5" w:rsidRDefault="00244F2E" w:rsidP="00244F2E">
      <w:pPr>
        <w:ind w:left="709"/>
        <w:jc w:val="both"/>
        <w:rPr>
          <w:rFonts w:ascii="Tahoma" w:hAnsi="Tahoma" w:cs="Tahoma"/>
        </w:rPr>
      </w:pPr>
    </w:p>
    <w:p w14:paraId="397494B8" w14:textId="4CA086EF" w:rsidR="00474272" w:rsidRPr="005578C5" w:rsidRDefault="00244F2E" w:rsidP="00474272">
      <w:pPr>
        <w:spacing w:line="360" w:lineRule="auto"/>
        <w:jc w:val="both"/>
        <w:rPr>
          <w:rFonts w:ascii="Tahoma" w:hAnsi="Tahoma" w:cs="Tahoma"/>
        </w:rPr>
      </w:pPr>
      <w:bookmarkStart w:id="18" w:name="_Hlk125120861"/>
      <w:r w:rsidRPr="005578C5">
        <w:rPr>
          <w:rFonts w:ascii="Tahoma" w:hAnsi="Tahoma" w:cs="Tahoma"/>
        </w:rPr>
        <w:t>Ilość jednostek/drużyn objęt</w:t>
      </w:r>
      <w:r w:rsidR="00DB7172" w:rsidRPr="005578C5">
        <w:rPr>
          <w:rFonts w:ascii="Tahoma" w:hAnsi="Tahoma" w:cs="Tahoma"/>
        </w:rPr>
        <w:t xml:space="preserve">ych </w:t>
      </w:r>
      <w:r w:rsidRPr="005578C5">
        <w:rPr>
          <w:rFonts w:ascii="Tahoma" w:hAnsi="Tahoma" w:cs="Tahoma"/>
        </w:rPr>
        <w:t>ubezpieczeni</w:t>
      </w:r>
      <w:r w:rsidR="00DB7172" w:rsidRPr="005578C5">
        <w:rPr>
          <w:rFonts w:ascii="Tahoma" w:hAnsi="Tahoma" w:cs="Tahoma"/>
        </w:rPr>
        <w:t>em</w:t>
      </w:r>
      <w:r w:rsidRPr="005578C5">
        <w:rPr>
          <w:rFonts w:ascii="Tahoma" w:hAnsi="Tahoma" w:cs="Tahoma"/>
        </w:rPr>
        <w:t>:</w:t>
      </w:r>
    </w:p>
    <w:p w14:paraId="15A89F83" w14:textId="0292E778" w:rsidR="00474272" w:rsidRPr="005578C5" w:rsidRDefault="005578C5" w:rsidP="00474272">
      <w:pPr>
        <w:spacing w:line="360" w:lineRule="auto"/>
        <w:jc w:val="both"/>
        <w:rPr>
          <w:rFonts w:ascii="Tahoma" w:hAnsi="Tahoma" w:cs="Tahoma"/>
        </w:rPr>
      </w:pPr>
      <w:r w:rsidRPr="005578C5">
        <w:rPr>
          <w:rFonts w:ascii="Tahoma" w:hAnsi="Tahoma" w:cs="Tahoma"/>
        </w:rPr>
        <w:t>2</w:t>
      </w:r>
      <w:r w:rsidR="00244F2E" w:rsidRPr="005578C5">
        <w:rPr>
          <w:rFonts w:ascii="Tahoma" w:hAnsi="Tahoma" w:cs="Tahoma"/>
        </w:rPr>
        <w:t xml:space="preserve"> jednost</w:t>
      </w:r>
      <w:r w:rsidRPr="005578C5">
        <w:rPr>
          <w:rFonts w:ascii="Tahoma" w:hAnsi="Tahoma" w:cs="Tahoma"/>
        </w:rPr>
        <w:t>ki</w:t>
      </w:r>
      <w:r w:rsidR="00244F2E" w:rsidRPr="005578C5">
        <w:rPr>
          <w:rFonts w:ascii="Tahoma" w:hAnsi="Tahoma" w:cs="Tahoma"/>
        </w:rPr>
        <w:t xml:space="preserve"> OSP</w:t>
      </w:r>
    </w:p>
    <w:p w14:paraId="61514DF7" w14:textId="77777777" w:rsidR="00474272" w:rsidRPr="005578C5" w:rsidRDefault="00474272" w:rsidP="008972BC">
      <w:pPr>
        <w:jc w:val="both"/>
        <w:rPr>
          <w:rFonts w:ascii="Tahoma" w:hAnsi="Tahoma" w:cs="Tahoma"/>
        </w:rPr>
      </w:pPr>
    </w:p>
    <w:p w14:paraId="0FDCDAD4" w14:textId="69BB6A27" w:rsidR="008972BC" w:rsidRPr="005578C5" w:rsidRDefault="008972BC" w:rsidP="00DB7172">
      <w:pPr>
        <w:spacing w:line="360" w:lineRule="auto"/>
        <w:jc w:val="both"/>
        <w:rPr>
          <w:rFonts w:ascii="Tahoma" w:hAnsi="Tahoma" w:cs="Tahoma"/>
        </w:rPr>
      </w:pPr>
      <w:r w:rsidRPr="005578C5">
        <w:rPr>
          <w:rFonts w:ascii="Tahoma" w:hAnsi="Tahoma" w:cs="Tahoma"/>
        </w:rPr>
        <w:t>Jednostki OSP, których dotyczy ubezpieczenie:</w:t>
      </w:r>
    </w:p>
    <w:p w14:paraId="55E455CC" w14:textId="55371735" w:rsidR="008972BC" w:rsidRPr="005578C5" w:rsidRDefault="00474272" w:rsidP="00474272">
      <w:pPr>
        <w:pStyle w:val="Akapitzlist"/>
        <w:numPr>
          <w:ilvl w:val="0"/>
          <w:numId w:val="95"/>
        </w:numPr>
        <w:spacing w:line="360" w:lineRule="auto"/>
        <w:jc w:val="both"/>
        <w:rPr>
          <w:rFonts w:ascii="Tahoma" w:hAnsi="Tahoma" w:cs="Tahoma"/>
          <w:sz w:val="20"/>
          <w:szCs w:val="20"/>
        </w:rPr>
      </w:pPr>
      <w:r w:rsidRPr="005578C5">
        <w:rPr>
          <w:rFonts w:ascii="Tahoma" w:hAnsi="Tahoma" w:cs="Tahoma"/>
          <w:sz w:val="20"/>
          <w:szCs w:val="20"/>
        </w:rPr>
        <w:t>OSP Suchedniów</w:t>
      </w:r>
    </w:p>
    <w:p w14:paraId="3D8234DB" w14:textId="3E95BDBA" w:rsidR="00474272" w:rsidRPr="005578C5" w:rsidRDefault="00474272" w:rsidP="00474272">
      <w:pPr>
        <w:pStyle w:val="Akapitzlist"/>
        <w:numPr>
          <w:ilvl w:val="0"/>
          <w:numId w:val="95"/>
        </w:numPr>
        <w:spacing w:line="360" w:lineRule="auto"/>
        <w:jc w:val="both"/>
        <w:rPr>
          <w:rFonts w:ascii="Tahoma" w:hAnsi="Tahoma" w:cs="Tahoma"/>
          <w:sz w:val="20"/>
          <w:szCs w:val="20"/>
        </w:rPr>
      </w:pPr>
      <w:r w:rsidRPr="005578C5">
        <w:rPr>
          <w:rFonts w:ascii="Tahoma" w:hAnsi="Tahoma" w:cs="Tahoma"/>
          <w:sz w:val="20"/>
          <w:szCs w:val="20"/>
        </w:rPr>
        <w:t>OSP Ostojów</w:t>
      </w:r>
    </w:p>
    <w:p w14:paraId="0D14FBEC" w14:textId="77777777" w:rsidR="008972BC" w:rsidRPr="005578C5" w:rsidRDefault="008972BC" w:rsidP="00474272">
      <w:pPr>
        <w:jc w:val="both"/>
        <w:rPr>
          <w:rFonts w:ascii="Tahoma" w:hAnsi="Tahoma" w:cs="Tahoma"/>
        </w:rPr>
      </w:pPr>
    </w:p>
    <w:p w14:paraId="4CA1AB5D" w14:textId="06FAF191" w:rsidR="00244F2E" w:rsidRPr="005578C5" w:rsidRDefault="00244F2E" w:rsidP="00DB7172">
      <w:pPr>
        <w:spacing w:line="360" w:lineRule="auto"/>
        <w:jc w:val="both"/>
        <w:rPr>
          <w:rFonts w:ascii="Tahoma" w:hAnsi="Tahoma" w:cs="Tahoma"/>
        </w:rPr>
      </w:pPr>
      <w:r w:rsidRPr="005578C5">
        <w:rPr>
          <w:rFonts w:ascii="Tahoma" w:hAnsi="Tahoma" w:cs="Tahoma"/>
        </w:rPr>
        <w:t xml:space="preserve">Ilość osób objęta ubezpieczeniem: </w:t>
      </w:r>
    </w:p>
    <w:p w14:paraId="3D36811A" w14:textId="570D47B4" w:rsidR="00474272" w:rsidRPr="005578C5" w:rsidRDefault="005578C5" w:rsidP="00DB7172">
      <w:pPr>
        <w:spacing w:line="360" w:lineRule="auto"/>
        <w:jc w:val="both"/>
        <w:rPr>
          <w:rFonts w:ascii="Tahoma" w:hAnsi="Tahoma" w:cs="Tahoma"/>
        </w:rPr>
      </w:pPr>
      <w:r w:rsidRPr="005578C5">
        <w:rPr>
          <w:rFonts w:ascii="Tahoma" w:hAnsi="Tahoma" w:cs="Tahoma"/>
        </w:rPr>
        <w:t>30</w:t>
      </w:r>
      <w:r w:rsidR="00244F2E" w:rsidRPr="005578C5">
        <w:rPr>
          <w:rFonts w:ascii="Tahoma" w:hAnsi="Tahoma" w:cs="Tahoma"/>
        </w:rPr>
        <w:t xml:space="preserve"> strażaków ratowników OSP, </w:t>
      </w:r>
    </w:p>
    <w:p w14:paraId="798982F0" w14:textId="1F2C19CC" w:rsidR="00474272" w:rsidRPr="005578C5" w:rsidRDefault="005578C5" w:rsidP="00DB7172">
      <w:pPr>
        <w:spacing w:line="360" w:lineRule="auto"/>
        <w:jc w:val="both"/>
        <w:rPr>
          <w:rFonts w:ascii="Tahoma" w:hAnsi="Tahoma" w:cs="Tahoma"/>
        </w:rPr>
      </w:pPr>
      <w:r w:rsidRPr="005578C5">
        <w:rPr>
          <w:rFonts w:ascii="Tahoma" w:hAnsi="Tahoma" w:cs="Tahoma"/>
        </w:rPr>
        <w:t>3</w:t>
      </w:r>
      <w:r w:rsidR="00474272" w:rsidRPr="005578C5">
        <w:rPr>
          <w:rFonts w:ascii="Tahoma" w:hAnsi="Tahoma" w:cs="Tahoma"/>
        </w:rPr>
        <w:t xml:space="preserve"> </w:t>
      </w:r>
      <w:r w:rsidR="00244F2E" w:rsidRPr="005578C5">
        <w:rPr>
          <w:rFonts w:ascii="Tahoma" w:hAnsi="Tahoma" w:cs="Tahoma"/>
        </w:rPr>
        <w:t>kandydatów na strażaków ratowników OSP</w:t>
      </w:r>
    </w:p>
    <w:bookmarkEnd w:id="18"/>
    <w:p w14:paraId="119045CF" w14:textId="77777777" w:rsidR="00244F2E" w:rsidRPr="00244F2E" w:rsidRDefault="00244F2E" w:rsidP="00244F2E">
      <w:pPr>
        <w:rPr>
          <w:rFonts w:ascii="Tahoma" w:hAnsi="Tahoma" w:cs="Tahoma"/>
          <w:highlight w:val="yellow"/>
          <w:u w:val="single"/>
        </w:rPr>
      </w:pPr>
    </w:p>
    <w:p w14:paraId="66D2BE0F" w14:textId="77777777" w:rsidR="00244F2E" w:rsidRPr="00DB7172" w:rsidRDefault="00244F2E" w:rsidP="00244F2E">
      <w:pPr>
        <w:rPr>
          <w:rFonts w:ascii="Tahoma" w:hAnsi="Tahoma" w:cs="Tahoma"/>
          <w:u w:val="single"/>
        </w:rPr>
      </w:pPr>
      <w:r w:rsidRPr="00DB7172">
        <w:rPr>
          <w:rFonts w:ascii="Tahoma" w:hAnsi="Tahoma" w:cs="Tahoma"/>
          <w:u w:val="single"/>
        </w:rPr>
        <w:t>Świadczenia podstawowe obejmują:</w:t>
      </w:r>
    </w:p>
    <w:p w14:paraId="3DD23791" w14:textId="77777777" w:rsidR="00244F2E" w:rsidRPr="00DB7172" w:rsidRDefault="00244F2E" w:rsidP="00244F2E">
      <w:pPr>
        <w:numPr>
          <w:ilvl w:val="0"/>
          <w:numId w:val="93"/>
        </w:numPr>
        <w:jc w:val="both"/>
        <w:rPr>
          <w:rFonts w:ascii="Tahoma" w:hAnsi="Tahoma" w:cs="Tahoma"/>
        </w:rPr>
      </w:pPr>
      <w:r w:rsidRPr="00DB7172">
        <w:rPr>
          <w:rFonts w:ascii="Tahoma" w:hAnsi="Tahoma" w:cs="Tahoma"/>
        </w:rPr>
        <w:t>świadczenie w tytułu śmierci ubezpieczonego w następstwie nieszczęśliwego wypadku albo zdarzenia objętego umową (100% sumy ubezpieczenia),</w:t>
      </w:r>
    </w:p>
    <w:p w14:paraId="44AA81A7" w14:textId="77777777" w:rsidR="00244F2E" w:rsidRPr="00DB7172" w:rsidRDefault="00244F2E" w:rsidP="00244F2E">
      <w:pPr>
        <w:numPr>
          <w:ilvl w:val="0"/>
          <w:numId w:val="93"/>
        </w:numPr>
        <w:jc w:val="both"/>
        <w:rPr>
          <w:rFonts w:ascii="Tahoma" w:hAnsi="Tahoma" w:cs="Tahoma"/>
        </w:rPr>
      </w:pPr>
      <w:r w:rsidRPr="00DB7172">
        <w:rPr>
          <w:rFonts w:ascii="Tahoma" w:hAnsi="Tahoma" w:cs="Tahoma"/>
        </w:rPr>
        <w:t>świadczenie z tytułu całkowitego trwałego uszczerbku na zdrowiu w następstwie nieszczęśliwego wypadku albo zdarzenia objętego umową (100% sumy ubezpieczenia),</w:t>
      </w:r>
    </w:p>
    <w:p w14:paraId="5C3CC48D" w14:textId="77777777" w:rsidR="00244F2E" w:rsidRPr="00DB7172" w:rsidRDefault="00244F2E" w:rsidP="00244F2E">
      <w:pPr>
        <w:numPr>
          <w:ilvl w:val="0"/>
          <w:numId w:val="93"/>
        </w:numPr>
        <w:jc w:val="both"/>
        <w:rPr>
          <w:rFonts w:ascii="Tahoma" w:hAnsi="Tahoma" w:cs="Tahoma"/>
        </w:rPr>
      </w:pPr>
      <w:r w:rsidRPr="00DB7172">
        <w:rPr>
          <w:rFonts w:ascii="Tahoma" w:hAnsi="Tahoma" w:cs="Tahoma"/>
        </w:rPr>
        <w:t>świadczenie z tytułu częściowego trwałego uszczerbku na zdrowiu w następstwie nieszczęśliwego wypadku albo zdarzenia objętego umową (% uszczerbku na zdrowiu = % sumy ubezpieczenia),</w:t>
      </w:r>
    </w:p>
    <w:p w14:paraId="224D29BE" w14:textId="77777777" w:rsidR="00244F2E" w:rsidRPr="00DB7172" w:rsidRDefault="00244F2E" w:rsidP="00244F2E">
      <w:pPr>
        <w:numPr>
          <w:ilvl w:val="0"/>
          <w:numId w:val="93"/>
        </w:numPr>
        <w:jc w:val="both"/>
        <w:rPr>
          <w:rFonts w:ascii="Tahoma" w:hAnsi="Tahoma" w:cs="Tahoma"/>
        </w:rPr>
      </w:pPr>
      <w:r w:rsidRPr="00DB7172">
        <w:rPr>
          <w:rFonts w:ascii="Tahoma" w:hAnsi="Tahoma" w:cs="Tahoma"/>
        </w:rPr>
        <w:t xml:space="preserve">świadczenie z tytułu trwałego uszczerbku na zdrowiu w następstwie oparzenia lub odmrożenia (do 20% sumy ubezpieczenia), </w:t>
      </w:r>
    </w:p>
    <w:p w14:paraId="054733AC" w14:textId="77777777" w:rsidR="00244F2E" w:rsidRPr="00DB7172" w:rsidRDefault="00244F2E" w:rsidP="00244F2E">
      <w:pPr>
        <w:numPr>
          <w:ilvl w:val="0"/>
          <w:numId w:val="93"/>
        </w:numPr>
        <w:jc w:val="both"/>
        <w:rPr>
          <w:rFonts w:ascii="Tahoma" w:hAnsi="Tahoma" w:cs="Tahoma"/>
        </w:rPr>
      </w:pPr>
      <w:r w:rsidRPr="00DB7172">
        <w:rPr>
          <w:rFonts w:ascii="Tahoma" w:hAnsi="Tahoma" w:cs="Tahoma"/>
        </w:rPr>
        <w:t>zwrot kosztów nabycia przedmiotów ortopedycznych i środków pomocniczych (do 30% sumy ubezpieczenia),</w:t>
      </w:r>
    </w:p>
    <w:p w14:paraId="1795F234" w14:textId="77777777" w:rsidR="00244F2E" w:rsidRPr="00DB7172" w:rsidRDefault="00244F2E" w:rsidP="00244F2E">
      <w:pPr>
        <w:numPr>
          <w:ilvl w:val="0"/>
          <w:numId w:val="93"/>
        </w:numPr>
        <w:jc w:val="both"/>
        <w:rPr>
          <w:rFonts w:ascii="Tahoma" w:hAnsi="Tahoma" w:cs="Tahoma"/>
        </w:rPr>
      </w:pPr>
      <w:r w:rsidRPr="00DB7172">
        <w:rPr>
          <w:rFonts w:ascii="Tahoma" w:hAnsi="Tahoma" w:cs="Tahoma"/>
        </w:rPr>
        <w:t>zwrot kosztów przeszkolenia zawodowego inwalidów (do 30% sumy ubezpieczenia),</w:t>
      </w:r>
    </w:p>
    <w:p w14:paraId="6E796884" w14:textId="77777777" w:rsidR="00244F2E" w:rsidRPr="00DB7172" w:rsidRDefault="00244F2E" w:rsidP="00244F2E">
      <w:pPr>
        <w:numPr>
          <w:ilvl w:val="0"/>
          <w:numId w:val="93"/>
        </w:numPr>
        <w:jc w:val="both"/>
        <w:rPr>
          <w:rFonts w:ascii="Tahoma" w:hAnsi="Tahoma" w:cs="Tahoma"/>
        </w:rPr>
      </w:pPr>
      <w:r w:rsidRPr="00DB7172">
        <w:rPr>
          <w:rFonts w:ascii="Tahoma" w:hAnsi="Tahoma" w:cs="Tahoma"/>
        </w:rPr>
        <w:t>zwrot kosztów leczenia na terytorium RP (do 20% sumy ubezpieczenia),</w:t>
      </w:r>
    </w:p>
    <w:p w14:paraId="42AB6F90" w14:textId="77777777" w:rsidR="00244F2E" w:rsidRPr="00DB7172" w:rsidRDefault="00244F2E" w:rsidP="00244F2E">
      <w:pPr>
        <w:numPr>
          <w:ilvl w:val="0"/>
          <w:numId w:val="93"/>
        </w:numPr>
        <w:jc w:val="both"/>
        <w:rPr>
          <w:rFonts w:ascii="Tahoma" w:hAnsi="Tahoma" w:cs="Tahoma"/>
        </w:rPr>
      </w:pPr>
      <w:r w:rsidRPr="00DB7172">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4536CEAD" w14:textId="77777777" w:rsidR="00244F2E" w:rsidRPr="00DB7172" w:rsidRDefault="00244F2E" w:rsidP="00244F2E">
      <w:pPr>
        <w:rPr>
          <w:rFonts w:ascii="Tahoma" w:hAnsi="Tahoma" w:cs="Tahoma"/>
          <w:b/>
        </w:rPr>
      </w:pPr>
    </w:p>
    <w:p w14:paraId="45E3B876" w14:textId="17F24B13" w:rsidR="00244F2E" w:rsidRPr="00DB7172" w:rsidRDefault="00244F2E" w:rsidP="00244F2E">
      <w:pPr>
        <w:rPr>
          <w:rFonts w:ascii="Tahoma" w:hAnsi="Tahoma" w:cs="Tahoma"/>
          <w:b/>
        </w:rPr>
      </w:pPr>
      <w:r w:rsidRPr="00DB7172">
        <w:rPr>
          <w:rFonts w:ascii="Tahoma" w:hAnsi="Tahoma" w:cs="Tahoma"/>
          <w:b/>
        </w:rPr>
        <w:t>Uwaga: brak franszyz i udziałów własnych.</w:t>
      </w:r>
    </w:p>
    <w:p w14:paraId="2D9E1446" w14:textId="77777777" w:rsidR="00A642EA" w:rsidRPr="00DB7172" w:rsidRDefault="00A642EA" w:rsidP="00A642EA">
      <w:pPr>
        <w:rPr>
          <w:rFonts w:ascii="Tahoma" w:hAnsi="Tahoma" w:cs="Tahoma"/>
          <w:b/>
          <w:bCs/>
        </w:rPr>
      </w:pPr>
    </w:p>
    <w:p w14:paraId="4FFE5B82" w14:textId="540A63A8" w:rsidR="00A642EA" w:rsidRPr="00DB7172" w:rsidRDefault="00A642EA" w:rsidP="00A642EA">
      <w:pPr>
        <w:rPr>
          <w:rFonts w:ascii="Tahoma" w:hAnsi="Tahoma" w:cs="Tahoma"/>
        </w:rPr>
      </w:pPr>
      <w:r w:rsidRPr="00DB7172">
        <w:rPr>
          <w:rFonts w:ascii="Tahoma" w:hAnsi="Tahoma" w:cs="Tahoma"/>
          <w:b/>
          <w:bCs/>
        </w:rPr>
        <w:lastRenderedPageBreak/>
        <w:t>Uwaga:</w:t>
      </w:r>
      <w:r w:rsidRPr="00DB7172">
        <w:rPr>
          <w:rFonts w:ascii="Tahoma" w:hAnsi="Tahoma" w:cs="Tahoma"/>
        </w:rPr>
        <w:t xml:space="preserve"> Na wniosek Ubezpieczającego Ubezpieczyciel wystawi imienny certyfikat dla strażaka ratownika OSP lub kandydata na strażaka ratownika OSP lub innej osoby ubezpieczonej, potwierdzający jego ochronę w zakresie NNW, zgodnie z zawartą umową ubezpieczenia.</w:t>
      </w:r>
    </w:p>
    <w:p w14:paraId="175AE0F0" w14:textId="6C095C6C" w:rsidR="00B71608" w:rsidRDefault="00B71608" w:rsidP="00F639EF">
      <w:pPr>
        <w:jc w:val="both"/>
        <w:rPr>
          <w:rFonts w:ascii="Tahoma" w:hAnsi="Tahoma" w:cs="Tahoma"/>
          <w:b/>
          <w:color w:val="FF0000"/>
        </w:rPr>
      </w:pPr>
    </w:p>
    <w:p w14:paraId="562CC042" w14:textId="77777777" w:rsidR="006D6B18" w:rsidRDefault="006D6B18" w:rsidP="00F639EF">
      <w:pPr>
        <w:jc w:val="both"/>
        <w:rPr>
          <w:rFonts w:ascii="Tahoma" w:hAnsi="Tahoma" w:cs="Tahoma"/>
          <w:b/>
          <w:color w:val="FF0000"/>
        </w:rPr>
      </w:pPr>
    </w:p>
    <w:p w14:paraId="5EDBCBBD"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0C560BB1" w:rsidR="000A1C12" w:rsidRPr="0069188E" w:rsidRDefault="006D6B18" w:rsidP="000A1C12">
      <w:pPr>
        <w:rPr>
          <w:rFonts w:ascii="Tahoma" w:hAnsi="Tahoma" w:cs="Tahoma"/>
          <w:sz w:val="16"/>
          <w:szCs w:val="16"/>
        </w:rPr>
      </w:pPr>
      <w:r>
        <w:rPr>
          <w:rFonts w:ascii="Tahoma" w:hAnsi="Tahoma" w:cs="Tahoma"/>
          <w:sz w:val="16"/>
          <w:szCs w:val="16"/>
        </w:rPr>
        <w:t>Program ubezpieczenia</w:t>
      </w:r>
      <w:r w:rsidR="000A1C12" w:rsidRPr="0069188E">
        <w:rPr>
          <w:rFonts w:ascii="Tahoma" w:hAnsi="Tahoma" w:cs="Tahoma"/>
          <w:sz w:val="16"/>
          <w:szCs w:val="16"/>
        </w:rPr>
        <w:t xml:space="preserve"> </w:t>
      </w:r>
      <w:r w:rsidR="000F44F1">
        <w:rPr>
          <w:rFonts w:ascii="Tahoma" w:hAnsi="Tahoma" w:cs="Tahoma"/>
          <w:sz w:val="16"/>
          <w:szCs w:val="16"/>
        </w:rPr>
        <w:t>dla JST</w:t>
      </w:r>
      <w:r w:rsidR="00C75627">
        <w:rPr>
          <w:rFonts w:ascii="Tahoma" w:hAnsi="Tahoma" w:cs="Tahoma"/>
          <w:sz w:val="16"/>
          <w:szCs w:val="16"/>
        </w:rPr>
        <w:t xml:space="preserve"> (OPZ)</w:t>
      </w:r>
    </w:p>
    <w:p w14:paraId="4654FC70" w14:textId="30690F3A" w:rsidR="00D55E40" w:rsidRDefault="00D55E40" w:rsidP="00D55E40">
      <w:pPr>
        <w:rPr>
          <w:rFonts w:ascii="Tahoma" w:hAnsi="Tahoma" w:cs="Tahoma"/>
        </w:rPr>
      </w:pPr>
      <w:r>
        <w:rPr>
          <w:rFonts w:ascii="Tahoma" w:hAnsi="Tahoma" w:cs="Tahoma"/>
          <w:sz w:val="16"/>
          <w:szCs w:val="16"/>
        </w:rPr>
        <w:t xml:space="preserve">Wersja </w:t>
      </w:r>
      <w:r w:rsidR="00276799">
        <w:rPr>
          <w:rFonts w:ascii="Tahoma" w:hAnsi="Tahoma" w:cs="Tahoma"/>
          <w:sz w:val="16"/>
          <w:szCs w:val="16"/>
        </w:rPr>
        <w:t>3</w:t>
      </w:r>
      <w:r>
        <w:rPr>
          <w:rFonts w:ascii="Tahoma" w:hAnsi="Tahoma" w:cs="Tahoma"/>
          <w:sz w:val="16"/>
          <w:szCs w:val="16"/>
        </w:rPr>
        <w:t xml:space="preserve">/2022 z dn. </w:t>
      </w:r>
      <w:r w:rsidR="00276799">
        <w:rPr>
          <w:rFonts w:ascii="Tahoma" w:hAnsi="Tahoma" w:cs="Tahoma"/>
          <w:sz w:val="16"/>
          <w:szCs w:val="16"/>
        </w:rPr>
        <w:t>25</w:t>
      </w:r>
      <w:r>
        <w:rPr>
          <w:rFonts w:ascii="Tahoma" w:hAnsi="Tahoma" w:cs="Tahoma"/>
          <w:sz w:val="16"/>
          <w:szCs w:val="16"/>
        </w:rPr>
        <w:t>.</w:t>
      </w:r>
      <w:r w:rsidR="00276799">
        <w:rPr>
          <w:rFonts w:ascii="Tahoma" w:hAnsi="Tahoma" w:cs="Tahoma"/>
          <w:sz w:val="16"/>
          <w:szCs w:val="16"/>
        </w:rPr>
        <w:t>10</w:t>
      </w:r>
      <w:r>
        <w:rPr>
          <w:rFonts w:ascii="Tahoma" w:hAnsi="Tahoma" w:cs="Tahoma"/>
          <w:sz w:val="16"/>
          <w:szCs w:val="16"/>
        </w:rPr>
        <w:t>.2022</w:t>
      </w:r>
    </w:p>
    <w:p w14:paraId="310C95DA" w14:textId="340531D1" w:rsidR="00936EA1" w:rsidRDefault="00936EA1" w:rsidP="00D55E40">
      <w:pPr>
        <w:rPr>
          <w:rFonts w:ascii="Tahoma" w:hAnsi="Tahoma" w:cs="Tahoma"/>
        </w:rPr>
      </w:pPr>
    </w:p>
    <w:sectPr w:rsidR="00936EA1" w:rsidSect="00C25D22">
      <w:headerReference w:type="default" r:id="rId8"/>
      <w:footerReference w:type="default" r:id="rId9"/>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E59C" w14:textId="77777777" w:rsidR="00B52076" w:rsidRDefault="00B52076">
      <w:r>
        <w:separator/>
      </w:r>
    </w:p>
  </w:endnote>
  <w:endnote w:type="continuationSeparator" w:id="0">
    <w:p w14:paraId="71D4228E" w14:textId="77777777" w:rsidR="00B52076" w:rsidRDefault="00B52076">
      <w:r>
        <w:continuationSeparator/>
      </w:r>
    </w:p>
  </w:endnote>
  <w:endnote w:type="continuationNotice" w:id="1">
    <w:p w14:paraId="651433AF" w14:textId="77777777" w:rsidR="00B52076" w:rsidRDefault="00B52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5091" w14:textId="77777777" w:rsidR="00B52076" w:rsidRDefault="00B52076">
      <w:r>
        <w:separator/>
      </w:r>
    </w:p>
  </w:footnote>
  <w:footnote w:type="continuationSeparator" w:id="0">
    <w:p w14:paraId="3C54FBCB" w14:textId="77777777" w:rsidR="00B52076" w:rsidRDefault="00B52076">
      <w:r>
        <w:continuationSeparator/>
      </w:r>
    </w:p>
  </w:footnote>
  <w:footnote w:type="continuationNotice" w:id="1">
    <w:p w14:paraId="4912B9CA" w14:textId="77777777" w:rsidR="00B52076" w:rsidRDefault="00B52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5809EE"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2272D5D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473B94"/>
    <w:multiLevelType w:val="hybridMultilevel"/>
    <w:tmpl w:val="BA562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5"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6"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40"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3"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4"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5"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5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1"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4"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5"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8"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1"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2"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5"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6"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1"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D386AE3"/>
    <w:multiLevelType w:val="hybridMultilevel"/>
    <w:tmpl w:val="B3345616"/>
    <w:lvl w:ilvl="0" w:tplc="89A873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5"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1"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5"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6"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00"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5"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7"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9"/>
  </w:num>
  <w:num w:numId="2" w16cid:durableId="1071776958">
    <w:abstractNumId w:val="96"/>
  </w:num>
  <w:num w:numId="3" w16cid:durableId="690761097">
    <w:abstractNumId w:val="91"/>
  </w:num>
  <w:num w:numId="4" w16cid:durableId="1966305411">
    <w:abstractNumId w:val="43"/>
  </w:num>
  <w:num w:numId="5" w16cid:durableId="654837479">
    <w:abstractNumId w:val="61"/>
  </w:num>
  <w:num w:numId="6" w16cid:durableId="422264074">
    <w:abstractNumId w:val="20"/>
  </w:num>
  <w:num w:numId="7" w16cid:durableId="1965650141">
    <w:abstractNumId w:val="54"/>
  </w:num>
  <w:num w:numId="8" w16cid:durableId="1596397949">
    <w:abstractNumId w:val="44"/>
  </w:num>
  <w:num w:numId="9" w16cid:durableId="1427338962">
    <w:abstractNumId w:val="57"/>
  </w:num>
  <w:num w:numId="10" w16cid:durableId="579868004">
    <w:abstractNumId w:val="50"/>
  </w:num>
  <w:num w:numId="11" w16cid:durableId="1773166851">
    <w:abstractNumId w:val="69"/>
  </w:num>
  <w:num w:numId="12" w16cid:durableId="590622229">
    <w:abstractNumId w:val="60"/>
  </w:num>
  <w:num w:numId="13" w16cid:durableId="899092150">
    <w:abstractNumId w:val="17"/>
  </w:num>
  <w:num w:numId="14" w16cid:durableId="847259599">
    <w:abstractNumId w:val="33"/>
  </w:num>
  <w:num w:numId="15" w16cid:durableId="107548874">
    <w:abstractNumId w:val="107"/>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9"/>
  </w:num>
  <w:num w:numId="22" w16cid:durableId="89262083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9"/>
  </w:num>
  <w:num w:numId="24" w16cid:durableId="536889918">
    <w:abstractNumId w:val="73"/>
  </w:num>
  <w:num w:numId="25" w16cid:durableId="54201634">
    <w:abstractNumId w:val="29"/>
  </w:num>
  <w:num w:numId="26" w16cid:durableId="1100099114">
    <w:abstractNumId w:val="79"/>
  </w:num>
  <w:num w:numId="27" w16cid:durableId="496456051">
    <w:abstractNumId w:val="94"/>
  </w:num>
  <w:num w:numId="28" w16cid:durableId="776800816">
    <w:abstractNumId w:val="47"/>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3"/>
  </w:num>
  <w:num w:numId="31" w16cid:durableId="1958025492">
    <w:abstractNumId w:val="42"/>
  </w:num>
  <w:num w:numId="32" w16cid:durableId="1192569857">
    <w:abstractNumId w:val="90"/>
  </w:num>
  <w:num w:numId="33" w16cid:durableId="1263807851">
    <w:abstractNumId w:val="76"/>
  </w:num>
  <w:num w:numId="34" w16cid:durableId="353532861">
    <w:abstractNumId w:val="52"/>
  </w:num>
  <w:num w:numId="35" w16cid:durableId="1263146007">
    <w:abstractNumId w:val="82"/>
  </w:num>
  <w:num w:numId="36" w16cid:durableId="319388323">
    <w:abstractNumId w:val="59"/>
  </w:num>
  <w:num w:numId="37" w16cid:durableId="1311059386">
    <w:abstractNumId w:val="109"/>
  </w:num>
  <w:num w:numId="38" w16cid:durableId="1160805355">
    <w:abstractNumId w:val="87"/>
  </w:num>
  <w:num w:numId="39" w16cid:durableId="654141155">
    <w:abstractNumId w:val="64"/>
  </w:num>
  <w:num w:numId="40" w16cid:durableId="476995397">
    <w:abstractNumId w:val="32"/>
  </w:num>
  <w:num w:numId="41" w16cid:durableId="944269272">
    <w:abstractNumId w:val="98"/>
  </w:num>
  <w:num w:numId="42" w16cid:durableId="350375555">
    <w:abstractNumId w:val="92"/>
  </w:num>
  <w:num w:numId="43" w16cid:durableId="217278426">
    <w:abstractNumId w:val="71"/>
  </w:num>
  <w:num w:numId="44" w16cid:durableId="511645495">
    <w:abstractNumId w:val="46"/>
  </w:num>
  <w:num w:numId="45" w16cid:durableId="892353793">
    <w:abstractNumId w:val="100"/>
  </w:num>
  <w:num w:numId="46" w16cid:durableId="1030061463">
    <w:abstractNumId w:val="37"/>
  </w:num>
  <w:num w:numId="47" w16cid:durableId="1469277152">
    <w:abstractNumId w:val="30"/>
  </w:num>
  <w:num w:numId="48" w16cid:durableId="582497881">
    <w:abstractNumId w:val="22"/>
  </w:num>
  <w:num w:numId="49" w16cid:durableId="1051731250">
    <w:abstractNumId w:val="27"/>
  </w:num>
  <w:num w:numId="50" w16cid:durableId="454451650">
    <w:abstractNumId w:val="106"/>
  </w:num>
  <w:num w:numId="51" w16cid:durableId="467094438">
    <w:abstractNumId w:val="67"/>
  </w:num>
  <w:num w:numId="52" w16cid:durableId="1652173533">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5"/>
  </w:num>
  <w:num w:numId="54" w16cid:durableId="1491755671">
    <w:abstractNumId w:val="81"/>
  </w:num>
  <w:num w:numId="55" w16cid:durableId="857622109">
    <w:abstractNumId w:val="34"/>
  </w:num>
  <w:num w:numId="56" w16cid:durableId="1662466552">
    <w:abstractNumId w:val="103"/>
  </w:num>
  <w:num w:numId="57" w16cid:durableId="996617141">
    <w:abstractNumId w:val="55"/>
  </w:num>
  <w:num w:numId="58" w16cid:durableId="1360085943">
    <w:abstractNumId w:val="88"/>
  </w:num>
  <w:num w:numId="59" w16cid:durableId="2090886601">
    <w:abstractNumId w:val="31"/>
  </w:num>
  <w:num w:numId="60" w16cid:durableId="1581404940">
    <w:abstractNumId w:val="35"/>
  </w:num>
  <w:num w:numId="61" w16cid:durableId="2124852">
    <w:abstractNumId w:val="39"/>
  </w:num>
  <w:num w:numId="62" w16cid:durableId="524057272">
    <w:abstractNumId w:val="24"/>
  </w:num>
  <w:num w:numId="63" w16cid:durableId="1931699285">
    <w:abstractNumId w:val="0"/>
  </w:num>
  <w:num w:numId="64" w16cid:durableId="1693844445">
    <w:abstractNumId w:val="14"/>
  </w:num>
  <w:num w:numId="65" w16cid:durableId="2037080254">
    <w:abstractNumId w:val="80"/>
  </w:num>
  <w:num w:numId="66" w16cid:durableId="1271086500">
    <w:abstractNumId w:val="70"/>
  </w:num>
  <w:num w:numId="67" w16cid:durableId="2092970164">
    <w:abstractNumId w:val="41"/>
  </w:num>
  <w:num w:numId="68" w16cid:durableId="216211774">
    <w:abstractNumId w:val="102"/>
  </w:num>
  <w:num w:numId="69" w16cid:durableId="1066151350">
    <w:abstractNumId w:val="25"/>
  </w:num>
  <w:num w:numId="70" w16cid:durableId="1702781998">
    <w:abstractNumId w:val="62"/>
  </w:num>
  <w:num w:numId="71" w16cid:durableId="1170755632">
    <w:abstractNumId w:val="51"/>
  </w:num>
  <w:num w:numId="72" w16cid:durableId="1561018947">
    <w:abstractNumId w:val="63"/>
  </w:num>
  <w:num w:numId="73" w16cid:durableId="872767639">
    <w:abstractNumId w:val="97"/>
  </w:num>
  <w:num w:numId="74" w16cid:durableId="824902169">
    <w:abstractNumId w:val="40"/>
  </w:num>
  <w:num w:numId="75" w16cid:durableId="1098913681">
    <w:abstractNumId w:val="19"/>
  </w:num>
  <w:num w:numId="76" w16cid:durableId="800150787">
    <w:abstractNumId w:val="108"/>
  </w:num>
  <w:num w:numId="77" w16cid:durableId="502163638">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6"/>
  </w:num>
  <w:num w:numId="79" w16cid:durableId="1649940352">
    <w:abstractNumId w:val="65"/>
  </w:num>
  <w:num w:numId="80" w16cid:durableId="1150974039">
    <w:abstractNumId w:val="105"/>
  </w:num>
  <w:num w:numId="81" w16cid:durableId="504244800">
    <w:abstractNumId w:val="68"/>
  </w:num>
  <w:num w:numId="82" w16cid:durableId="2017877489">
    <w:abstractNumId w:val="15"/>
  </w:num>
  <w:num w:numId="83" w16cid:durableId="2111847471">
    <w:abstractNumId w:val="78"/>
  </w:num>
  <w:num w:numId="84" w16cid:durableId="2118059751">
    <w:abstractNumId w:val="75"/>
  </w:num>
  <w:num w:numId="85" w16cid:durableId="574172175">
    <w:abstractNumId w:val="56"/>
  </w:num>
  <w:num w:numId="86" w16cid:durableId="1596019058">
    <w:abstractNumId w:val="58"/>
  </w:num>
  <w:num w:numId="87" w16cid:durableId="1185244070">
    <w:abstractNumId w:val="84"/>
  </w:num>
  <w:num w:numId="88" w16cid:durableId="880289853">
    <w:abstractNumId w:val="77"/>
  </w:num>
  <w:num w:numId="89" w16cid:durableId="967783708">
    <w:abstractNumId w:val="4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6"/>
  </w:num>
  <w:num w:numId="91" w16cid:durableId="22824458">
    <w:abstractNumId w:val="26"/>
  </w:num>
  <w:num w:numId="92" w16cid:durableId="141510799">
    <w:abstractNumId w:val="23"/>
  </w:num>
  <w:num w:numId="93" w16cid:durableId="108936312">
    <w:abstractNumId w:val="74"/>
  </w:num>
  <w:num w:numId="94" w16cid:durableId="1470975384">
    <w:abstractNumId w:val="38"/>
  </w:num>
  <w:num w:numId="95" w16cid:durableId="1316640609">
    <w:abstractNumId w:val="86"/>
  </w:num>
  <w:num w:numId="96" w16cid:durableId="1723555259">
    <w:abstractNumId w:val="83"/>
  </w:num>
  <w:num w:numId="97" w16cid:durableId="1945452811">
    <w:abstractNumId w:val="2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5939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589C"/>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BF2"/>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0ED2"/>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49CB"/>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1D5C"/>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7A0"/>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5B21"/>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5CE"/>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5C"/>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2E1B"/>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38E"/>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06D4"/>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D4F"/>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386"/>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3941"/>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4272"/>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6C"/>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A0B"/>
    <w:rsid w:val="00537D37"/>
    <w:rsid w:val="0054045F"/>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8C5"/>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9EE"/>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9F"/>
    <w:rsid w:val="00593ABB"/>
    <w:rsid w:val="00593F31"/>
    <w:rsid w:val="0059449F"/>
    <w:rsid w:val="005946DF"/>
    <w:rsid w:val="005960AA"/>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1FA3"/>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4C84"/>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408"/>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57ED1"/>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4FC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A32"/>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3CC2"/>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683"/>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2F3C"/>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3BF"/>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497"/>
    <w:rsid w:val="008A5988"/>
    <w:rsid w:val="008A610E"/>
    <w:rsid w:val="008A64CA"/>
    <w:rsid w:val="008A6B64"/>
    <w:rsid w:val="008A6CE9"/>
    <w:rsid w:val="008A72E0"/>
    <w:rsid w:val="008A7904"/>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1F44"/>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87487"/>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EA5"/>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960"/>
    <w:rsid w:val="00A71CF4"/>
    <w:rsid w:val="00A71E04"/>
    <w:rsid w:val="00A72114"/>
    <w:rsid w:val="00A72290"/>
    <w:rsid w:val="00A7270A"/>
    <w:rsid w:val="00A7276D"/>
    <w:rsid w:val="00A72C02"/>
    <w:rsid w:val="00A72D1D"/>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3FD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295"/>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572"/>
    <w:rsid w:val="00B65F1B"/>
    <w:rsid w:val="00B6671C"/>
    <w:rsid w:val="00B66B79"/>
    <w:rsid w:val="00B67358"/>
    <w:rsid w:val="00B70114"/>
    <w:rsid w:val="00B70160"/>
    <w:rsid w:val="00B71608"/>
    <w:rsid w:val="00B7179E"/>
    <w:rsid w:val="00B7186D"/>
    <w:rsid w:val="00B71A08"/>
    <w:rsid w:val="00B71C67"/>
    <w:rsid w:val="00B72431"/>
    <w:rsid w:val="00B731F6"/>
    <w:rsid w:val="00B75C87"/>
    <w:rsid w:val="00B76573"/>
    <w:rsid w:val="00B8184B"/>
    <w:rsid w:val="00B81B03"/>
    <w:rsid w:val="00B820A6"/>
    <w:rsid w:val="00B82333"/>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2BEB"/>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555"/>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A9F"/>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62C"/>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90"/>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44F"/>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365A"/>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1F2D"/>
    <w:rsid w:val="00DB203D"/>
    <w:rsid w:val="00DB2477"/>
    <w:rsid w:val="00DB2821"/>
    <w:rsid w:val="00DB28C3"/>
    <w:rsid w:val="00DB2B5C"/>
    <w:rsid w:val="00DB2EBA"/>
    <w:rsid w:val="00DB33B4"/>
    <w:rsid w:val="00DB3533"/>
    <w:rsid w:val="00DB3619"/>
    <w:rsid w:val="00DB5009"/>
    <w:rsid w:val="00DB5A30"/>
    <w:rsid w:val="00DB64D8"/>
    <w:rsid w:val="00DB65CA"/>
    <w:rsid w:val="00DB7172"/>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3C6E"/>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B6D"/>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5C9"/>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51C"/>
    <w:rsid w:val="00EA38C1"/>
    <w:rsid w:val="00EA3914"/>
    <w:rsid w:val="00EA3B26"/>
    <w:rsid w:val="00EA3D5F"/>
    <w:rsid w:val="00EA3E86"/>
    <w:rsid w:val="00EA4187"/>
    <w:rsid w:val="00EA425D"/>
    <w:rsid w:val="00EA4613"/>
    <w:rsid w:val="00EA5122"/>
    <w:rsid w:val="00EA5C8D"/>
    <w:rsid w:val="00EA5FBB"/>
    <w:rsid w:val="00EA64D1"/>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4EE3"/>
    <w:rsid w:val="00ED5991"/>
    <w:rsid w:val="00ED5B06"/>
    <w:rsid w:val="00ED66A0"/>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179F8"/>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899"/>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728"/>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A0B"/>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35</Pages>
  <Words>16892</Words>
  <Characters>119113</Characters>
  <Application>Microsoft Office Word</Application>
  <DocSecurity>0</DocSecurity>
  <Lines>992</Lines>
  <Paragraphs>271</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135734</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Ewelina Gorczewska</cp:lastModifiedBy>
  <cp:revision>84</cp:revision>
  <cp:lastPrinted>2020-08-27T06:32:00Z</cp:lastPrinted>
  <dcterms:created xsi:type="dcterms:W3CDTF">2022-01-11T09:38:00Z</dcterms:created>
  <dcterms:modified xsi:type="dcterms:W3CDTF">2023-02-27T12:49:00Z</dcterms:modified>
</cp:coreProperties>
</file>