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086" w14:textId="77777777" w:rsidR="009332CF" w:rsidRPr="00CF11D2" w:rsidRDefault="009332CF" w:rsidP="00B4196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F8AA2E" wp14:editId="3DA5A35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1BC4" w14:textId="77777777" w:rsidR="009332CF" w:rsidRPr="00336CAD" w:rsidRDefault="009332CF" w:rsidP="009332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AB1B39" w14:textId="77777777" w:rsidR="009332CF" w:rsidRDefault="009332CF" w:rsidP="009332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6F91BC4" w14:textId="77777777" w:rsidR="009332CF" w:rsidRPr="00336CAD" w:rsidRDefault="009332CF" w:rsidP="009332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AB1B39" w14:textId="77777777" w:rsidR="009332CF" w:rsidRDefault="009332CF" w:rsidP="009332C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2E2FB9" w14:textId="77777777" w:rsidR="009332CF" w:rsidRPr="00CF11D2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18E9AB25" w14:textId="77777777" w:rsidR="009332CF" w:rsidRPr="00CF11D2" w:rsidRDefault="009332CF" w:rsidP="009332CF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757633C" w14:textId="77777777" w:rsidR="009332CF" w:rsidRPr="00CF11D2" w:rsidRDefault="009332CF" w:rsidP="009332CF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4E86E8DC" w14:textId="77777777" w:rsidR="009332CF" w:rsidRPr="00CF11D2" w:rsidRDefault="009332CF" w:rsidP="009332CF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28A027A0" w14:textId="77777777" w:rsidR="009332CF" w:rsidRPr="00CF11D2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31CE797" w14:textId="3A9560AB" w:rsidR="009332CF" w:rsidRPr="00CF11D2" w:rsidRDefault="009332CF" w:rsidP="009332C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CF11D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CF11D2" w:rsidRPr="00CF11D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CF11D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F11D2" w:rsidRPr="00CF11D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097F6A53" w14:textId="77777777" w:rsidR="00CF11D2" w:rsidRPr="00CF11D2" w:rsidRDefault="00CF11D2" w:rsidP="00CF11D2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CF11D2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774D09EB" w14:textId="77777777" w:rsidR="009332CF" w:rsidRPr="00CF11D2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EF5C39" w14:textId="77777777" w:rsidR="009332CF" w:rsidRPr="00CF11D2" w:rsidRDefault="009332CF" w:rsidP="00CF11D2">
      <w:pPr>
        <w:rPr>
          <w:rFonts w:asciiTheme="minorHAnsi" w:hAnsiTheme="minorHAnsi" w:cstheme="minorHAnsi"/>
          <w:b/>
          <w:color w:val="000000"/>
        </w:rPr>
      </w:pPr>
    </w:p>
    <w:p w14:paraId="70B1D8DC" w14:textId="77777777" w:rsidR="009332CF" w:rsidRPr="00CF11D2" w:rsidRDefault="009332CF" w:rsidP="009332CF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71D96E2C" w14:textId="77777777" w:rsidR="009332CF" w:rsidRPr="00CF11D2" w:rsidRDefault="009332CF" w:rsidP="009332CF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3D6490BC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561154C9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71EE90B6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774A9EB5" w14:textId="365FEB72" w:rsidR="009332CF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___</w:t>
      </w:r>
    </w:p>
    <w:p w14:paraId="18D83215" w14:textId="77777777" w:rsidR="00CF11D2" w:rsidRPr="00CF11D2" w:rsidRDefault="00CF11D2" w:rsidP="009332CF">
      <w:pPr>
        <w:rPr>
          <w:rFonts w:asciiTheme="minorHAnsi" w:hAnsiTheme="minorHAnsi" w:cstheme="minorHAnsi"/>
          <w:sz w:val="18"/>
          <w:szCs w:val="18"/>
        </w:rPr>
      </w:pPr>
    </w:p>
    <w:p w14:paraId="04B77181" w14:textId="390615EA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0C8A1D23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98C6ED4" w14:textId="120FDE5D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0B848DD1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77413362" w14:textId="0E6DFE10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1B5D3A1A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628AC8E4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0149BDAE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4FE7071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02C4352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D1F5C77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72B1A36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3B9944B3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1ED5645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16E89B8" w14:textId="718765CB" w:rsidR="009332CF" w:rsidRPr="00CF11D2" w:rsidRDefault="009332CF" w:rsidP="00CF11D2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 w:rsidR="00CF11D2"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48A61D4B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BE9F6A" w14:textId="7808C98F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56F65ED4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4A0C322" w14:textId="4342275D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666ABA34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764857" w14:textId="5FC7181B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 w:rsidR="00CF11D2"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7FC1F736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F35C901" w14:textId="77777777" w:rsidR="009332CF" w:rsidRPr="00CF11D2" w:rsidRDefault="009332CF" w:rsidP="009332CF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 w:rsidRPr="00CF11D2">
        <w:rPr>
          <w:rFonts w:asciiTheme="minorHAnsi" w:hAnsiTheme="minorHAnsi" w:cstheme="minorHAnsi"/>
          <w:sz w:val="16"/>
          <w:szCs w:val="16"/>
        </w:rPr>
        <w:t>(zaznaczyć po jednej właściwej odpowiedzi w sekcji A i B, poniżej):</w:t>
      </w:r>
    </w:p>
    <w:p w14:paraId="5D6D04E7" w14:textId="77777777" w:rsidR="009332CF" w:rsidRPr="00CF11D2" w:rsidRDefault="009332CF" w:rsidP="009332CF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3A61EE15" w14:textId="77777777" w:rsidR="009332CF" w:rsidRPr="00CF11D2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59F75F23" w14:textId="77777777" w:rsidR="009332CF" w:rsidRPr="00CF11D2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0209B4CF" w14:textId="77777777" w:rsidR="009332CF" w:rsidRPr="00CF11D2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496A1CAD" w14:textId="77777777" w:rsidR="009332CF" w:rsidRPr="00CF11D2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06DAEA87" w14:textId="77777777" w:rsidR="009332CF" w:rsidRPr="00CF11D2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1763E0B6" w14:textId="77777777" w:rsidR="009332CF" w:rsidRPr="00CF11D2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6DB06B46" w14:textId="77777777" w:rsidR="009332CF" w:rsidRPr="00CF11D2" w:rsidRDefault="009332CF" w:rsidP="009332CF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24104F5F" w14:textId="77777777" w:rsidR="009332CF" w:rsidRPr="00CF11D2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20C1BB91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3115DB1B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3A61B6A" w14:textId="77777777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3456B2A" w14:textId="2E837181" w:rsidR="009332CF" w:rsidRPr="00CF11D2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592CFAA8" w14:textId="77777777" w:rsidR="009332CF" w:rsidRPr="00CF11D2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2D98D50D" w14:textId="77777777" w:rsidR="009332CF" w:rsidRPr="00CF11D2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5B321B47" w14:textId="77777777" w:rsidR="009332CF" w:rsidRPr="00CF11D2" w:rsidRDefault="009332CF" w:rsidP="009332CF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C4D5E8B" w14:textId="77777777" w:rsidR="009332CF" w:rsidRPr="00CF11D2" w:rsidRDefault="009332CF" w:rsidP="009332C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F229F90" w14:textId="77777777" w:rsidR="009332CF" w:rsidRPr="00CF11D2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0E50174E" w14:textId="77777777" w:rsidR="009332CF" w:rsidRPr="00CF11D2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19AC375" w14:textId="77777777" w:rsidR="009332CF" w:rsidRPr="00CF11D2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19493B38" w14:textId="77777777" w:rsidR="009332CF" w:rsidRPr="00CF11D2" w:rsidRDefault="009332CF" w:rsidP="009332CF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9719369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0530E23D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F63EF63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77E38FC3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700F3422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24FE5C7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1E2ECCA6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46DCF7B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03BD46A1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F4B30A9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52967047" w14:textId="77777777" w:rsidR="009332CF" w:rsidRPr="00CF11D2" w:rsidRDefault="009332CF" w:rsidP="009332CF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05E2610" w14:textId="77777777" w:rsidR="009332CF" w:rsidRPr="00CF11D2" w:rsidRDefault="009332CF" w:rsidP="009332CF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66E71E95" w14:textId="77777777" w:rsidR="009332CF" w:rsidRPr="00CF11D2" w:rsidRDefault="009332CF" w:rsidP="009332CF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B8D3430" w14:textId="77777777" w:rsidR="009332CF" w:rsidRPr="00CF11D2" w:rsidRDefault="009332CF" w:rsidP="009332CF">
      <w:pPr>
        <w:rPr>
          <w:rFonts w:asciiTheme="minorHAnsi" w:eastAsia="Calibr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CF11D2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894"/>
        <w:gridCol w:w="6312"/>
      </w:tblGrid>
      <w:tr w:rsidR="009332CF" w:rsidRPr="00CF11D2" w14:paraId="6EB43BD6" w14:textId="77777777" w:rsidTr="006B6243">
        <w:trPr>
          <w:trHeight w:val="5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7EB29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52F94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F16A3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9332CF" w:rsidRPr="00CF11D2" w14:paraId="410840A2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6BAB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3A64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BCE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22013920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55AC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AAF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56FF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0528B224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34DA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59D3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CA32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A123AC5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79E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E625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C054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4D75648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72C2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3220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D190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7B5BBB8D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E13E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069A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1E2E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26A310FC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FF32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D517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87A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0058D30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6405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F0CE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245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0B8E51CC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4867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425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539D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0B6FBBAC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C363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9F89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4FEB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2CA550B8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6C08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51BD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898B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44A656F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77A9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7FE9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EE9B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26A826EA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24D9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6449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1AFD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4E1DD89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208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9A45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4034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05964D0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B805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7D32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7DE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38AC7C58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D00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8FE2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A47F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283FB82A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1E80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E8D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7AB8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76CE3377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FC80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7ACA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6B61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2990A9F7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4428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89FA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EE53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7EC8E894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2AF8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3572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4FF3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3AB2CA7A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64A8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7AA4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B7EC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185D9C6C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79D1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3C69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8127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CF67461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9A3F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59D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AAF0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3032127F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9A1B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FB18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FCF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7B2F0083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51C1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14C1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206E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10CF2DB9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98A6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0A45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DD78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67887F89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BFAF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A698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DF2C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0D74E1BB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A1D4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33E8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28B7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7A46429E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701D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F6AE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4B7F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457CD73E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8E6C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BC26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BB79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2FD0AE30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3E89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05E1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6919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09BB84C1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3390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0A21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86B4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07CF1736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A006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040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9348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4D920307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353B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DE44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BBA1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3F5527EB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00D3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A452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DFC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48FA1E47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2C8D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F051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3E1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2326EB1D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5CBD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9B6C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5321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789D32C4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6E03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1E97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54D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1F065078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87E8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F1D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D196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040F18D6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D180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0766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9D1C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3E0392F7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7F2A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5BA7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F700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3ACE4B00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F103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CD6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46B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A8D56B1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1B64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7D61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D8F8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79D18780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B1C5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ADD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AA7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F84C73B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30A2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FDC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23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06B1D19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1574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AFA6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491A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6B686F4F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19D4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BA60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BEF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3FFC3FF6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1885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2A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E77C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6600F059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97E2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98E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EEE1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4F088768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287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9570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AED8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1071FAD0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930D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0D46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0F11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0B728262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A5CC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71B5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E41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3565172B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ACAA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BF0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AED6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4432D30D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4C8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6D10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BF54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E339EE3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E3D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162B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3AC6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13536596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45F3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7329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DDB7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D81C193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F680" w14:textId="77777777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928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43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926EA" w:rsidRPr="00CF11D2" w14:paraId="6152D89F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A3A2" w14:textId="1F88AA07" w:rsidR="005926EA" w:rsidRPr="00CF11D2" w:rsidRDefault="005926E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3228" w14:textId="4C49C905" w:rsidR="005926EA" w:rsidRPr="00CF11D2" w:rsidRDefault="005926E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D3C5" w14:textId="77777777" w:rsidR="005926EA" w:rsidRPr="00CF11D2" w:rsidRDefault="005926E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926EA" w:rsidRPr="00CF11D2" w14:paraId="6BCE5B25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4479" w14:textId="3527F9E3" w:rsidR="005926EA" w:rsidRPr="00CF11D2" w:rsidRDefault="005926E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A156" w14:textId="45B1960A" w:rsidR="005926EA" w:rsidRPr="00CF11D2" w:rsidRDefault="005926E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2FBD" w14:textId="77777777" w:rsidR="005926EA" w:rsidRPr="00CF11D2" w:rsidRDefault="005926E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926EA" w:rsidRPr="00CF11D2" w14:paraId="4B5F7F3F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9373" w14:textId="220E0127" w:rsidR="005926EA" w:rsidRPr="00CF11D2" w:rsidRDefault="005926E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8A1B" w14:textId="48D5D393" w:rsidR="005926EA" w:rsidRPr="00CF11D2" w:rsidRDefault="005926E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F3CB" w14:textId="77777777" w:rsidR="005926EA" w:rsidRPr="00CF11D2" w:rsidRDefault="005926E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926EA" w:rsidRPr="00CF11D2" w14:paraId="6CD0AF7A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7F30" w14:textId="4A50CEC8" w:rsidR="005926EA" w:rsidRPr="00CF11D2" w:rsidRDefault="005926E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0C1C" w14:textId="4E22955A" w:rsidR="005926EA" w:rsidRPr="00CF11D2" w:rsidRDefault="005926E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671" w14:textId="77777777" w:rsidR="005926EA" w:rsidRPr="00CF11D2" w:rsidRDefault="005926E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4C07D10F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153E" w14:textId="1C3B0993" w:rsidR="009332CF" w:rsidRPr="00CF11D2" w:rsidRDefault="005926E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DA7E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EDFD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4A8D89E2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1798" w14:textId="2CEA32D7" w:rsidR="009332CF" w:rsidRPr="00CF11D2" w:rsidRDefault="005926E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18A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ABB7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076290B7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8D5A" w14:textId="42E45EE9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926EA"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7EE7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926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370F9A48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8442" w14:textId="52037734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926EA"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D8A0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6DAE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32CF" w:rsidRPr="00CF11D2" w14:paraId="53FF7024" w14:textId="77777777" w:rsidTr="006B6243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F8D" w14:textId="46CCB481" w:rsidR="009332CF" w:rsidRPr="00CF11D2" w:rsidRDefault="009332CF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926EA"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F46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027F" w14:textId="77777777" w:rsidR="009332CF" w:rsidRPr="00CF11D2" w:rsidRDefault="009332CF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7E0327" w14:textId="77777777" w:rsidR="009332CF" w:rsidRPr="00CF11D2" w:rsidRDefault="009332CF" w:rsidP="009332CF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CF11D2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424B9C20" w14:textId="77777777" w:rsidR="009332CF" w:rsidRPr="00CF11D2" w:rsidRDefault="009332CF" w:rsidP="009332CF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9B150DD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27814F0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3C80F2E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CFB494E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37F6E7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107ACEC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E81ABA1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FA22DC9" w14:textId="77777777" w:rsidR="009332CF" w:rsidRPr="00CF11D2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332CF" w:rsidRPr="00CF11D2" w14:paraId="01E733C2" w14:textId="77777777" w:rsidTr="006B6243">
        <w:tc>
          <w:tcPr>
            <w:tcW w:w="2943" w:type="dxa"/>
            <w:shd w:val="clear" w:color="auto" w:fill="D9D9D9"/>
            <w:vAlign w:val="center"/>
          </w:tcPr>
          <w:p w14:paraId="7BC339E1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B905FFB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CBEE1BF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9332CF" w:rsidRPr="00CF11D2" w14:paraId="31DF9F2C" w14:textId="77777777" w:rsidTr="006B6243">
        <w:tc>
          <w:tcPr>
            <w:tcW w:w="2943" w:type="dxa"/>
            <w:shd w:val="clear" w:color="auto" w:fill="00B0F0"/>
          </w:tcPr>
          <w:p w14:paraId="1DB94503" w14:textId="77777777" w:rsidR="009332CF" w:rsidRPr="00CF11D2" w:rsidRDefault="009332CF" w:rsidP="006B624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7994C05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F065B0B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332CF" w:rsidRPr="00CF11D2" w14:paraId="4F622A3E" w14:textId="77777777" w:rsidTr="006B6243">
        <w:tc>
          <w:tcPr>
            <w:tcW w:w="2943" w:type="dxa"/>
            <w:shd w:val="clear" w:color="auto" w:fill="auto"/>
          </w:tcPr>
          <w:p w14:paraId="6AEA1D4B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2BCEF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C6EBDF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53BC0D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2CF" w:rsidRPr="00CF11D2" w14:paraId="655C203C" w14:textId="77777777" w:rsidTr="006B6243">
        <w:tc>
          <w:tcPr>
            <w:tcW w:w="2943" w:type="dxa"/>
            <w:shd w:val="clear" w:color="auto" w:fill="auto"/>
          </w:tcPr>
          <w:p w14:paraId="03FB7F78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55C422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522645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92D758" w14:textId="77777777" w:rsidR="009332CF" w:rsidRPr="00CF11D2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4D92C3" w14:textId="77777777" w:rsidR="009332CF" w:rsidRPr="00CF11D2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D040B12" w14:textId="77777777" w:rsidR="009332CF" w:rsidRPr="00CF11D2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lastRenderedPageBreak/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F298F47" w14:textId="77777777" w:rsidR="009332CF" w:rsidRPr="00CF11D2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486A532F" w14:textId="77777777" w:rsidR="009332CF" w:rsidRPr="00CF11D2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2061B5A" w14:textId="77777777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59EDF14" w14:textId="542D0A53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7AE0D0F0" w14:textId="127C6C82" w:rsidR="009332CF" w:rsidRPr="00CF11D2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DBC7CC1" w14:textId="77777777" w:rsidR="009332CF" w:rsidRPr="00B82EF1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30AAB70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5FD1CA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5FFEDA7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64CED26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2032773D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152DFC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0691F9B0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9247FF3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784D4ACA" w14:textId="77777777" w:rsidR="009332CF" w:rsidRPr="00CF11D2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3B2C75" w14:textId="3103551B" w:rsidR="009332CF" w:rsidRPr="00CF11D2" w:rsidRDefault="009332CF" w:rsidP="009332CF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 w:rsidR="00B82EF1"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 w:rsidR="00B82EF1"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 w:rsidR="00B82EF1"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 w:rsidR="00B82EF1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21254EC3" w14:textId="77777777" w:rsidR="009332CF" w:rsidRPr="00B82EF1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2F4B428B" w14:textId="77777777" w:rsidR="009332CF" w:rsidRPr="00CF11D2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5448EB5" w14:textId="77777777" w:rsidR="009332CF" w:rsidRPr="00CF11D2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6223A924" w14:textId="77777777" w:rsidR="009332CF" w:rsidRPr="00CF11D2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0D1CBFCB" w14:textId="77777777" w:rsidR="009332CF" w:rsidRPr="00CF11D2" w:rsidRDefault="009332CF" w:rsidP="009332CF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9332CF" w:rsidRPr="00CF11D2" w14:paraId="529382C2" w14:textId="77777777" w:rsidTr="006B624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2F68FF0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7FC9EB6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161929E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742A3D1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332CF" w:rsidRPr="00CF11D2" w14:paraId="436FA494" w14:textId="77777777" w:rsidTr="006B6243">
        <w:tc>
          <w:tcPr>
            <w:tcW w:w="4673" w:type="dxa"/>
            <w:shd w:val="clear" w:color="auto" w:fill="auto"/>
            <w:vAlign w:val="center"/>
          </w:tcPr>
          <w:p w14:paraId="000C33CF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F2C2BD1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9E3CC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6C4B565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9332CF" w:rsidRPr="00CF11D2" w14:paraId="08694412" w14:textId="77777777" w:rsidTr="006B6243">
        <w:tc>
          <w:tcPr>
            <w:tcW w:w="4673" w:type="dxa"/>
            <w:shd w:val="clear" w:color="auto" w:fill="auto"/>
            <w:vAlign w:val="center"/>
          </w:tcPr>
          <w:p w14:paraId="2D09A725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65E0710" w14:textId="77777777" w:rsidR="009332CF" w:rsidRPr="00CF11D2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41DBBC" w14:textId="77777777" w:rsidR="009332CF" w:rsidRPr="00CF11D2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9979CDB" w14:textId="77777777" w:rsidR="009332CF" w:rsidRPr="00CF11D2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9651718" w14:textId="77777777" w:rsidR="009332CF" w:rsidRPr="00CF11D2" w:rsidRDefault="009332CF" w:rsidP="009332CF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4633C22B" w14:textId="77777777" w:rsidR="009332CF" w:rsidRPr="00CF11D2" w:rsidRDefault="009332CF" w:rsidP="009332CF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AACCC47" w14:textId="4A5B73FE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 w:rsidR="00B82EF1"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6225A5C5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9555892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A33C95B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6FC08C9C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48DF33BC" w14:textId="77777777" w:rsidR="009332CF" w:rsidRPr="00CF11D2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35D07EE7" w14:textId="77777777" w:rsidR="009332CF" w:rsidRPr="00CF11D2" w:rsidRDefault="009332CF" w:rsidP="009332CF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AA121F6" w14:textId="77777777" w:rsidR="009332CF" w:rsidRPr="00CF11D2" w:rsidRDefault="009332CF" w:rsidP="009332C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3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32A09D21" w14:textId="317DBD07" w:rsidR="009332CF" w:rsidRDefault="009332CF" w:rsidP="009332CF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3"/>
    <w:p w14:paraId="3FC982A5" w14:textId="30A5CA43" w:rsidR="00B82EF1" w:rsidRDefault="00B82EF1" w:rsidP="00933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34D2968" w14:textId="223A560C" w:rsidR="00B82EF1" w:rsidRDefault="00B82EF1" w:rsidP="00933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303C6FA" w14:textId="77777777" w:rsidR="00B82EF1" w:rsidRPr="00CF11D2" w:rsidRDefault="00B82EF1" w:rsidP="009332CF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6CD4918" w14:textId="5E28A54A" w:rsidR="0047473C" w:rsidRPr="00CF11D2" w:rsidRDefault="009332CF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5859E1DF" w14:textId="10EB88B3" w:rsidR="009332CF" w:rsidRPr="00CF11D2" w:rsidRDefault="009332CF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6E7E6B6" w14:textId="798AA9FB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7A80887" w14:textId="645C171B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BEF4E83" w14:textId="66A3BA0D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22562FC" w14:textId="5F53245A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3A6837D" w14:textId="760F105F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AF41508" w14:textId="40D7ABF3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CEC4D2A" w14:textId="00590D78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3665376" w14:textId="379CCFC7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5DBDB8A" w14:textId="2E81F33C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A5CFDD1" w14:textId="6C821D87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6B3C5BE" w14:textId="49B5F40C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04B05" w14:textId="5D2AF6C6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44A02B7" w14:textId="3656F8D4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194A865" w14:textId="7F0CFA30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FE6F8ED" w14:textId="4AE86EBE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1ED5646" w14:textId="1913A0CF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10CF5D3" w14:textId="093F6437" w:rsidR="00DF6A5C" w:rsidRPr="00CF11D2" w:rsidRDefault="00DF6A5C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FF44D2C" w14:textId="3A417DDB" w:rsidR="00DF6A5C" w:rsidRDefault="00DF6A5C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D861179" w14:textId="1B5943C6" w:rsidR="00DF6A5C" w:rsidRDefault="00DF6A5C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A89BD4C" w14:textId="212FF98F" w:rsidR="00DF6A5C" w:rsidRDefault="00DF6A5C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sectPr w:rsidR="00DF6A5C" w:rsidSect="006C7FBE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F4F8" w14:textId="77777777" w:rsidR="00DD63E9" w:rsidRDefault="00DD63E9">
      <w:r>
        <w:separator/>
      </w:r>
    </w:p>
  </w:endnote>
  <w:endnote w:type="continuationSeparator" w:id="0">
    <w:p w14:paraId="730BC7BF" w14:textId="77777777" w:rsidR="00DD63E9" w:rsidRDefault="00DD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DD6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8A5A" w14:textId="77777777" w:rsidR="00DD63E9" w:rsidRDefault="00DD63E9">
      <w:r>
        <w:separator/>
      </w:r>
    </w:p>
  </w:footnote>
  <w:footnote w:type="continuationSeparator" w:id="0">
    <w:p w14:paraId="42BACD2C" w14:textId="77777777" w:rsidR="00DD63E9" w:rsidRDefault="00DD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0D14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C7FB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2BD4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3E9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452D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11214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2022-05-11T08:31:00Z</dcterms:created>
  <dcterms:modified xsi:type="dcterms:W3CDTF">2022-05-11T08:32:00Z</dcterms:modified>
</cp:coreProperties>
</file>