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BF291F" w14:textId="77777777" w:rsidR="00461FAE" w:rsidRPr="000830D2" w:rsidRDefault="00461FAE" w:rsidP="00461FAE">
      <w:pPr>
        <w:suppressAutoHyphens/>
        <w:spacing w:before="80" w:line="252" w:lineRule="auto"/>
        <w:jc w:val="right"/>
        <w:rPr>
          <w:rFonts w:ascii="Arial" w:hAnsi="Arial" w:cs="Arial"/>
          <w:i/>
          <w:sz w:val="16"/>
          <w:szCs w:val="16"/>
        </w:rPr>
      </w:pPr>
      <w:r w:rsidRPr="000830D2">
        <w:rPr>
          <w:rFonts w:ascii="Arial" w:hAnsi="Arial" w:cs="Arial"/>
          <w:i/>
          <w:sz w:val="16"/>
          <w:szCs w:val="16"/>
        </w:rPr>
        <w:t>Załącznik nr 2 do zapytania ofertowego</w:t>
      </w:r>
    </w:p>
    <w:p w14:paraId="299977D0" w14:textId="77777777" w:rsidR="00461FAE" w:rsidRPr="00DC0818" w:rsidRDefault="00461FAE" w:rsidP="00461FAE">
      <w:pPr>
        <w:suppressAutoHyphens/>
        <w:adjustRightInd w:val="0"/>
        <w:spacing w:before="80" w:line="252" w:lineRule="auto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.................................................................</w:t>
      </w:r>
    </w:p>
    <w:p w14:paraId="7F96202E" w14:textId="77777777" w:rsidR="00461FAE" w:rsidRPr="00DC0818" w:rsidRDefault="00461FAE" w:rsidP="00461FAE">
      <w:pPr>
        <w:suppressAutoHyphens/>
        <w:adjustRightInd w:val="0"/>
        <w:spacing w:before="80" w:line="276" w:lineRule="auto"/>
        <w:rPr>
          <w:rFonts w:ascii="Arial" w:hAnsi="Arial" w:cs="Arial"/>
          <w:i/>
          <w:sz w:val="16"/>
          <w:szCs w:val="16"/>
        </w:rPr>
      </w:pPr>
      <w:r w:rsidRPr="00DC0818">
        <w:rPr>
          <w:rFonts w:ascii="Arial" w:hAnsi="Arial" w:cs="Arial"/>
          <w:i/>
          <w:sz w:val="16"/>
          <w:szCs w:val="16"/>
        </w:rPr>
        <w:t>(pieczęć Wykonawcy lub Wykonawców</w:t>
      </w:r>
    </w:p>
    <w:p w14:paraId="3D5D78B3" w14:textId="77777777" w:rsidR="00461FAE" w:rsidRPr="00DC0818" w:rsidRDefault="00461FAE" w:rsidP="00461FAE">
      <w:pPr>
        <w:suppressAutoHyphens/>
        <w:adjustRightInd w:val="0"/>
        <w:spacing w:before="80" w:line="276" w:lineRule="auto"/>
        <w:rPr>
          <w:rFonts w:ascii="Arial" w:hAnsi="Arial" w:cs="Arial"/>
          <w:i/>
          <w:sz w:val="18"/>
          <w:szCs w:val="18"/>
        </w:rPr>
      </w:pPr>
      <w:r w:rsidRPr="00DC0818">
        <w:rPr>
          <w:rFonts w:ascii="Arial" w:hAnsi="Arial" w:cs="Arial"/>
          <w:i/>
          <w:sz w:val="16"/>
          <w:szCs w:val="16"/>
        </w:rPr>
        <w:t>ubiegających się wspólnie o udzielenie zamówienia)</w:t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  <w:r w:rsidRPr="00DC0818">
        <w:rPr>
          <w:rFonts w:ascii="Arial" w:hAnsi="Arial" w:cs="Arial"/>
          <w:i/>
          <w:sz w:val="18"/>
          <w:szCs w:val="18"/>
        </w:rPr>
        <w:tab/>
      </w:r>
    </w:p>
    <w:p w14:paraId="45EC4BC2" w14:textId="77777777" w:rsidR="00461FAE" w:rsidRPr="00DC0818" w:rsidRDefault="00461FAE" w:rsidP="00461FAE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 xml:space="preserve">Do:  </w:t>
      </w:r>
    </w:p>
    <w:p w14:paraId="15233E6D" w14:textId="77777777" w:rsidR="00461FAE" w:rsidRPr="00DC0818" w:rsidRDefault="00461FAE" w:rsidP="00461FAE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PAŃSTWOWY INSTYTUT GEOLOGICZNY - PAŃSTWOWY INSTYTUT BADAWCZY</w:t>
      </w:r>
    </w:p>
    <w:p w14:paraId="041E9320" w14:textId="77777777" w:rsidR="00461FAE" w:rsidRPr="00DC0818" w:rsidRDefault="00461FAE" w:rsidP="00461FAE">
      <w:pPr>
        <w:suppressAutoHyphens/>
        <w:adjustRightInd w:val="0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DC0818">
        <w:rPr>
          <w:rFonts w:ascii="Arial" w:hAnsi="Arial" w:cs="Arial"/>
          <w:sz w:val="18"/>
          <w:szCs w:val="18"/>
        </w:rPr>
        <w:t>UL. RAKOWIECKA 4</w:t>
      </w:r>
      <w:r>
        <w:rPr>
          <w:rFonts w:ascii="Arial" w:hAnsi="Arial" w:cs="Arial"/>
          <w:sz w:val="18"/>
          <w:szCs w:val="18"/>
        </w:rPr>
        <w:t>, 00-975 WARSZAWA</w:t>
      </w:r>
      <w:r w:rsidRPr="00DC0818">
        <w:rPr>
          <w:rFonts w:ascii="Arial" w:hAnsi="Arial" w:cs="Arial"/>
          <w:sz w:val="18"/>
          <w:szCs w:val="18"/>
        </w:rPr>
        <w:t xml:space="preserve"> </w:t>
      </w:r>
    </w:p>
    <w:p w14:paraId="23FED698" w14:textId="77777777" w:rsidR="00461FAE" w:rsidRPr="000830D2" w:rsidRDefault="00461FAE" w:rsidP="00461FAE">
      <w:pPr>
        <w:suppressAutoHyphens/>
        <w:spacing w:before="80" w:line="252" w:lineRule="auto"/>
        <w:ind w:firstLine="3828"/>
        <w:rPr>
          <w:rFonts w:ascii="Arial" w:hAnsi="Arial" w:cs="Arial"/>
          <w:b/>
          <w:sz w:val="18"/>
          <w:szCs w:val="18"/>
        </w:rPr>
      </w:pPr>
    </w:p>
    <w:p w14:paraId="027B3FE4" w14:textId="77777777" w:rsidR="00461FAE" w:rsidRPr="000830D2" w:rsidRDefault="00461FAE" w:rsidP="00461FAE">
      <w:pPr>
        <w:suppressAutoHyphens/>
        <w:spacing w:before="80" w:line="252" w:lineRule="auto"/>
        <w:jc w:val="center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b/>
          <w:sz w:val="18"/>
          <w:szCs w:val="18"/>
        </w:rPr>
        <w:t>OFERTA</w:t>
      </w:r>
    </w:p>
    <w:p w14:paraId="4D4EC9EC" w14:textId="77777777" w:rsidR="00461FAE" w:rsidRPr="000830D2" w:rsidRDefault="00461FAE" w:rsidP="00461FAE">
      <w:pPr>
        <w:suppressAutoHyphens/>
        <w:spacing w:before="80" w:line="252" w:lineRule="auto"/>
        <w:ind w:right="382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My, niżej podpisani</w:t>
      </w:r>
    </w:p>
    <w:p w14:paraId="62A53023" w14:textId="77777777" w:rsidR="00461FAE" w:rsidRPr="000830D2" w:rsidRDefault="00461FAE" w:rsidP="00461FAE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………………………………………………………………………………………………………….…………………………</w:t>
      </w:r>
    </w:p>
    <w:p w14:paraId="7634918B" w14:textId="77777777" w:rsidR="00461FAE" w:rsidRPr="000830D2" w:rsidRDefault="00461FAE" w:rsidP="00461FAE">
      <w:pPr>
        <w:suppressAutoHyphens/>
        <w:spacing w:before="80" w:line="252" w:lineRule="auto"/>
        <w:ind w:right="38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działając w imieniu i na rzecz:</w:t>
      </w:r>
    </w:p>
    <w:p w14:paraId="59C071BD" w14:textId="77777777" w:rsidR="00461FAE" w:rsidRPr="000830D2" w:rsidRDefault="00461FAE" w:rsidP="00461FAE">
      <w:pPr>
        <w:suppressAutoHyphens/>
        <w:spacing w:before="80" w:line="252" w:lineRule="auto"/>
        <w:ind w:right="-1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…………………………………………………………………………………………….………………………………….…</w:t>
      </w:r>
    </w:p>
    <w:p w14:paraId="46D83D65" w14:textId="77777777" w:rsidR="00461FAE" w:rsidRPr="000830D2" w:rsidRDefault="00461FAE" w:rsidP="00461FAE">
      <w:pPr>
        <w:suppressAutoHyphens/>
        <w:spacing w:before="120"/>
        <w:jc w:val="both"/>
        <w:rPr>
          <w:rFonts w:ascii="Arial" w:hAnsi="Arial" w:cs="Arial"/>
          <w:sz w:val="18"/>
          <w:szCs w:val="18"/>
        </w:rPr>
      </w:pPr>
    </w:p>
    <w:p w14:paraId="70B82E72" w14:textId="75387424" w:rsidR="00461FAE" w:rsidRPr="000830D2" w:rsidRDefault="00461FAE" w:rsidP="00461FAE">
      <w:pPr>
        <w:suppressAutoHyphens/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odpowiedzi na ogłoszenie nr </w:t>
      </w:r>
      <w:r w:rsidRPr="000830D2">
        <w:rPr>
          <w:rFonts w:ascii="Arial" w:hAnsi="Arial" w:cs="Arial"/>
          <w:b/>
          <w:sz w:val="18"/>
          <w:szCs w:val="18"/>
        </w:rPr>
        <w:t>EZP.26.</w:t>
      </w:r>
      <w:r w:rsidR="00F04998">
        <w:rPr>
          <w:rFonts w:ascii="Arial" w:hAnsi="Arial" w:cs="Arial"/>
          <w:b/>
          <w:sz w:val="18"/>
          <w:szCs w:val="18"/>
        </w:rPr>
        <w:t>211</w:t>
      </w:r>
      <w:r w:rsidRPr="000830D2">
        <w:rPr>
          <w:rFonts w:ascii="Arial" w:hAnsi="Arial" w:cs="Arial"/>
          <w:b/>
          <w:sz w:val="18"/>
          <w:szCs w:val="18"/>
        </w:rPr>
        <w:t>.202</w:t>
      </w:r>
      <w:r>
        <w:rPr>
          <w:rFonts w:ascii="Arial" w:hAnsi="Arial" w:cs="Arial"/>
          <w:b/>
          <w:sz w:val="18"/>
          <w:szCs w:val="18"/>
        </w:rPr>
        <w:t>2</w:t>
      </w:r>
      <w:r w:rsidRPr="000830D2" w:rsidDel="0048598B">
        <w:rPr>
          <w:rFonts w:ascii="Arial" w:hAnsi="Arial" w:cs="Arial"/>
          <w:b/>
          <w:sz w:val="18"/>
          <w:szCs w:val="18"/>
        </w:rPr>
        <w:t xml:space="preserve"> </w:t>
      </w:r>
      <w:r w:rsidRPr="000830D2">
        <w:rPr>
          <w:rFonts w:ascii="Arial" w:hAnsi="Arial" w:cs="Arial"/>
          <w:b/>
          <w:sz w:val="18"/>
          <w:szCs w:val="18"/>
        </w:rPr>
        <w:t>(</w:t>
      </w:r>
      <w:r w:rsidRPr="00A97B16">
        <w:rPr>
          <w:rFonts w:ascii="Arial" w:hAnsi="Arial" w:cs="Arial"/>
          <w:b/>
          <w:bCs/>
          <w:i/>
          <w:sz w:val="18"/>
          <w:szCs w:val="18"/>
        </w:rPr>
        <w:t>CRZ</w:t>
      </w:r>
      <w:r>
        <w:rPr>
          <w:rFonts w:ascii="Arial" w:hAnsi="Arial" w:cs="Arial"/>
          <w:b/>
          <w:bCs/>
          <w:i/>
          <w:sz w:val="18"/>
          <w:szCs w:val="18"/>
        </w:rPr>
        <w:t>P/26/1</w:t>
      </w:r>
      <w:r w:rsidR="00F04998">
        <w:rPr>
          <w:rFonts w:ascii="Arial" w:hAnsi="Arial" w:cs="Arial"/>
          <w:b/>
          <w:bCs/>
          <w:i/>
          <w:sz w:val="18"/>
          <w:szCs w:val="18"/>
        </w:rPr>
        <w:t>615</w:t>
      </w:r>
      <w:r>
        <w:rPr>
          <w:rFonts w:ascii="Arial" w:hAnsi="Arial" w:cs="Arial"/>
          <w:b/>
          <w:bCs/>
          <w:i/>
          <w:sz w:val="18"/>
          <w:szCs w:val="18"/>
        </w:rPr>
        <w:t>/2022</w:t>
      </w:r>
      <w:r w:rsidRPr="000830D2">
        <w:rPr>
          <w:rFonts w:ascii="Arial" w:hAnsi="Arial" w:cs="Arial"/>
          <w:b/>
          <w:sz w:val="18"/>
          <w:szCs w:val="18"/>
        </w:rPr>
        <w:t>)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Pr="000830D2">
        <w:rPr>
          <w:rFonts w:ascii="Arial" w:hAnsi="Arial" w:cs="Arial"/>
          <w:color w:val="000000"/>
          <w:sz w:val="18"/>
          <w:szCs w:val="18"/>
        </w:rPr>
        <w:t>dotyczące</w:t>
      </w:r>
      <w:r>
        <w:rPr>
          <w:rFonts w:ascii="Arial" w:hAnsi="Arial" w:cs="Arial"/>
          <w:color w:val="000000"/>
          <w:sz w:val="18"/>
          <w:szCs w:val="18"/>
        </w:rPr>
        <w:t xml:space="preserve"> wykonania</w:t>
      </w:r>
      <w:r w:rsidRPr="000830D2">
        <w:rPr>
          <w:rFonts w:ascii="Arial" w:hAnsi="Arial" w:cs="Arial"/>
          <w:sz w:val="18"/>
          <w:szCs w:val="18"/>
        </w:rPr>
        <w:t xml:space="preserve"> </w:t>
      </w:r>
      <w:r w:rsidR="00D332FD">
        <w:rPr>
          <w:rFonts w:ascii="Arial" w:hAnsi="Arial" w:cs="Arial"/>
          <w:b/>
          <w:sz w:val="18"/>
          <w:szCs w:val="18"/>
        </w:rPr>
        <w:t xml:space="preserve">zakup </w:t>
      </w:r>
      <w:r w:rsidR="00F04998" w:rsidRPr="00F04998">
        <w:rPr>
          <w:rFonts w:ascii="Arial" w:hAnsi="Arial" w:cs="Arial"/>
          <w:b/>
          <w:sz w:val="18"/>
          <w:szCs w:val="18"/>
        </w:rPr>
        <w:t>elektromagnetycznego młynka hydrometrycznego Valeport 801</w:t>
      </w:r>
      <w:r w:rsidRPr="000830D2">
        <w:rPr>
          <w:rFonts w:ascii="Arial" w:hAnsi="Arial" w:cs="Arial"/>
          <w:snapToGrid w:val="0"/>
          <w:sz w:val="18"/>
          <w:szCs w:val="18"/>
        </w:rPr>
        <w:t>,</w:t>
      </w:r>
      <w:r w:rsidRPr="000830D2">
        <w:rPr>
          <w:rFonts w:ascii="Arial" w:hAnsi="Arial" w:cs="Arial"/>
          <w:sz w:val="18"/>
          <w:szCs w:val="18"/>
        </w:rPr>
        <w:t xml:space="preserve"> składamy niniejszą ofertę.</w:t>
      </w:r>
    </w:p>
    <w:p w14:paraId="64DAB4B0" w14:textId="77777777" w:rsidR="00461FAE" w:rsidRPr="00E5310E" w:rsidRDefault="00461FAE" w:rsidP="00461FAE">
      <w:pPr>
        <w:suppressAutoHyphens/>
        <w:spacing w:before="120" w:after="120" w:line="252" w:lineRule="auto"/>
        <w:jc w:val="both"/>
        <w:rPr>
          <w:rFonts w:ascii="Arial" w:hAnsi="Arial" w:cs="Arial"/>
          <w:sz w:val="18"/>
          <w:szCs w:val="18"/>
        </w:rPr>
      </w:pPr>
      <w:r w:rsidRPr="00E5310E">
        <w:rPr>
          <w:rFonts w:ascii="Arial" w:hAnsi="Arial" w:cs="Arial"/>
          <w:bCs/>
          <w:sz w:val="18"/>
          <w:szCs w:val="18"/>
        </w:rPr>
        <w:t>Oferujemy realizację przedmiotu zamówienia za cenę</w:t>
      </w:r>
      <w:r w:rsidRPr="00E5310E">
        <w:rPr>
          <w:rFonts w:ascii="Arial" w:hAnsi="Arial" w:cs="Arial"/>
          <w:sz w:val="18"/>
          <w:szCs w:val="18"/>
        </w:rPr>
        <w:t>:</w:t>
      </w:r>
    </w:p>
    <w:tbl>
      <w:tblPr>
        <w:tblW w:w="9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985"/>
        <w:gridCol w:w="1559"/>
        <w:gridCol w:w="1418"/>
        <w:gridCol w:w="1275"/>
        <w:gridCol w:w="1418"/>
        <w:gridCol w:w="1549"/>
      </w:tblGrid>
      <w:tr w:rsidR="00461FAE" w:rsidRPr="00AF76EC" w14:paraId="47DE416B" w14:textId="77777777" w:rsidTr="007E709B">
        <w:trPr>
          <w:trHeight w:val="7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14:paraId="3552A5B8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EAC5F42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color w:val="000000"/>
                <w:sz w:val="16"/>
                <w:szCs w:val="16"/>
              </w:rPr>
              <w:t>Przedmiot zamówienia</w:t>
            </w:r>
          </w:p>
          <w:p w14:paraId="75CF3187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F76EC">
              <w:rPr>
                <w:rFonts w:ascii="Arial" w:hAnsi="Arial" w:cs="Arial"/>
                <w:sz w:val="14"/>
                <w:szCs w:val="14"/>
              </w:rPr>
              <w:t>(zgodny z Opisem prz</w:t>
            </w:r>
            <w:r>
              <w:rPr>
                <w:rFonts w:ascii="Arial" w:hAnsi="Arial" w:cs="Arial"/>
                <w:sz w:val="14"/>
                <w:szCs w:val="14"/>
              </w:rPr>
              <w:t xml:space="preserve">edmiotu zamówienia stanowiącym </w:t>
            </w:r>
            <w:r w:rsidRPr="00AF76EC">
              <w:rPr>
                <w:rFonts w:ascii="Arial" w:hAnsi="Arial" w:cs="Arial"/>
                <w:sz w:val="14"/>
                <w:szCs w:val="14"/>
              </w:rPr>
              <w:t xml:space="preserve">Załącznik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AF76EC">
              <w:rPr>
                <w:rFonts w:ascii="Arial" w:hAnsi="Arial" w:cs="Arial"/>
                <w:sz w:val="14"/>
                <w:szCs w:val="14"/>
              </w:rPr>
              <w:t>nr 1 do zapytania ofertowego)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8ABFDFB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93B5C6D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25559E10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jednostkowa netto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09D84D5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07BBE2" w14:textId="62659CFF" w:rsidR="00461FAE" w:rsidRPr="004D2C2E" w:rsidRDefault="00461FAE" w:rsidP="004D2C2E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podatku VAT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ABFB70E" w14:textId="77777777" w:rsidR="00461FAE" w:rsidRPr="00AF76EC" w:rsidRDefault="00461FAE" w:rsidP="007E709B">
            <w:pPr>
              <w:suppressAutoHyphens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Wartość brutto</w:t>
            </w:r>
          </w:p>
        </w:tc>
      </w:tr>
      <w:tr w:rsidR="00461FAE" w:rsidRPr="00AF76EC" w14:paraId="3085AA91" w14:textId="77777777" w:rsidTr="007E709B">
        <w:trPr>
          <w:trHeight w:val="11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7B97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221E7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B70CA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AF00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086FE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5=3x4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78A4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C1887" w14:textId="77777777" w:rsidR="00461FAE" w:rsidRPr="00AF76EC" w:rsidRDefault="00461FAE" w:rsidP="007E709B">
            <w:pPr>
              <w:suppressAutoHyphens/>
              <w:spacing w:before="40" w:after="4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i/>
                <w:sz w:val="16"/>
                <w:szCs w:val="16"/>
              </w:rPr>
              <w:t>7=5+6</w:t>
            </w:r>
          </w:p>
        </w:tc>
      </w:tr>
      <w:tr w:rsidR="00461FAE" w:rsidRPr="00AF76EC" w14:paraId="73197D1A" w14:textId="77777777" w:rsidTr="00F04998">
        <w:trPr>
          <w:trHeight w:val="51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4702" w14:textId="77777777" w:rsidR="00461FAE" w:rsidRPr="00AF76EC" w:rsidRDefault="00461FAE" w:rsidP="00EF4A50">
            <w:pPr>
              <w:numPr>
                <w:ilvl w:val="0"/>
                <w:numId w:val="13"/>
              </w:numPr>
              <w:suppressAutoHyphens/>
              <w:spacing w:before="40" w:after="40"/>
              <w:ind w:left="470" w:hanging="3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9D266" w14:textId="661E98C1" w:rsidR="00461FAE" w:rsidRPr="00AF76EC" w:rsidRDefault="004D2C2E" w:rsidP="007E709B">
            <w:pPr>
              <w:shd w:val="clear" w:color="auto" w:fill="FFFFFF"/>
              <w:suppressAutoHyphens/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Elektromagnetyczny młynek hydrometryczny Valeport 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3234" w14:textId="5C65A272" w:rsidR="00461FAE" w:rsidRPr="006002D0" w:rsidRDefault="004D2C2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61FAE" w:rsidRPr="006002D0">
              <w:rPr>
                <w:rFonts w:ascii="Arial" w:hAnsi="Arial" w:cs="Arial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8E715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5E392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185B29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F76EC">
              <w:rPr>
                <w:rFonts w:ascii="Arial" w:hAnsi="Arial" w:cs="Arial"/>
                <w:sz w:val="16"/>
                <w:szCs w:val="16"/>
              </w:rPr>
              <w:t>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AF76EC">
              <w:rPr>
                <w:rFonts w:ascii="Arial" w:hAnsi="Arial" w:cs="Arial"/>
                <w:sz w:val="16"/>
                <w:szCs w:val="16"/>
              </w:rPr>
              <w:t>…. zł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E2F4D" w14:textId="77777777" w:rsidR="00461FAE" w:rsidRPr="00AF76EC" w:rsidRDefault="00461FAE" w:rsidP="007E709B">
            <w:pPr>
              <w:shd w:val="clear" w:color="auto" w:fill="FFFFFF"/>
              <w:suppressAutoHyphens/>
              <w:spacing w:before="40" w:after="4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>...</w:t>
            </w:r>
            <w:r w:rsidRPr="00AF76EC">
              <w:rPr>
                <w:rFonts w:ascii="Arial" w:hAnsi="Arial" w:cs="Arial"/>
                <w:b/>
                <w:sz w:val="16"/>
                <w:szCs w:val="16"/>
              </w:rPr>
              <w:t>……. zł</w:t>
            </w:r>
          </w:p>
        </w:tc>
      </w:tr>
    </w:tbl>
    <w:p w14:paraId="031994F9" w14:textId="77777777" w:rsidR="00461FAE" w:rsidRPr="00EB1310" w:rsidRDefault="00461FAE" w:rsidP="00461FAE">
      <w:pPr>
        <w:adjustRightInd w:val="0"/>
        <w:jc w:val="both"/>
        <w:rPr>
          <w:rFonts w:ascii="Arial-ItalicMT" w:hAnsi="Arial-ItalicMT" w:cs="Arial-ItalicMT"/>
          <w:i/>
          <w:iCs/>
          <w:sz w:val="16"/>
          <w:szCs w:val="16"/>
        </w:rPr>
      </w:pPr>
    </w:p>
    <w:p w14:paraId="0774B7E7" w14:textId="7BAD9B0B" w:rsidR="00461FAE" w:rsidRPr="004839BE" w:rsidRDefault="00461FAE" w:rsidP="00461FAE">
      <w:pPr>
        <w:pStyle w:val="Akapitzlist"/>
        <w:numPr>
          <w:ilvl w:val="3"/>
          <w:numId w:val="6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Zobowiązujemy się </w:t>
      </w:r>
      <w:r>
        <w:rPr>
          <w:rFonts w:ascii="Arial" w:hAnsi="Arial" w:cs="Arial"/>
          <w:sz w:val="18"/>
          <w:szCs w:val="18"/>
        </w:rPr>
        <w:t xml:space="preserve">zrealizować </w:t>
      </w:r>
      <w:r w:rsidRPr="000830D2">
        <w:rPr>
          <w:rFonts w:ascii="Arial" w:hAnsi="Arial" w:cs="Arial"/>
          <w:sz w:val="18"/>
          <w:szCs w:val="18"/>
        </w:rPr>
        <w:t xml:space="preserve">przedmiot zamówienia w terminie </w:t>
      </w:r>
      <w:r w:rsidRPr="004A160E">
        <w:rPr>
          <w:rFonts w:ascii="Arial" w:hAnsi="Arial" w:cs="Arial"/>
          <w:b/>
          <w:sz w:val="18"/>
          <w:szCs w:val="18"/>
        </w:rPr>
        <w:t xml:space="preserve">od dnia </w:t>
      </w:r>
      <w:r>
        <w:rPr>
          <w:rFonts w:ascii="Arial" w:hAnsi="Arial" w:cs="Arial"/>
          <w:b/>
          <w:sz w:val="18"/>
          <w:szCs w:val="18"/>
        </w:rPr>
        <w:t xml:space="preserve">zawarcia umowy </w:t>
      </w:r>
      <w:r w:rsidRPr="004A160E">
        <w:rPr>
          <w:rFonts w:ascii="Arial" w:hAnsi="Arial" w:cs="Arial"/>
          <w:b/>
          <w:sz w:val="18"/>
          <w:szCs w:val="18"/>
        </w:rPr>
        <w:t xml:space="preserve">do dnia </w:t>
      </w:r>
      <w:r w:rsidR="004D2C2E">
        <w:rPr>
          <w:rFonts w:ascii="Arial" w:hAnsi="Arial" w:cs="Arial"/>
          <w:b/>
          <w:sz w:val="18"/>
          <w:szCs w:val="18"/>
        </w:rPr>
        <w:t>31.01.2023 r.</w:t>
      </w:r>
    </w:p>
    <w:p w14:paraId="23BFC92D" w14:textId="77777777" w:rsidR="00461FAE" w:rsidRPr="00EF4A50" w:rsidRDefault="00461FAE" w:rsidP="00EF4A50">
      <w:pPr>
        <w:numPr>
          <w:ilvl w:val="0"/>
          <w:numId w:val="29"/>
        </w:numPr>
        <w:suppressAutoHyphens/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  <w:u w:val="single"/>
        </w:rPr>
      </w:pP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Oświadczamy, że </w:t>
      </w:r>
      <w:r w:rsidRPr="006172EA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podlegamy/nie podlegamy*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wykluczeniu z postępowania na 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podstawie art. 7 ust. 1 ustawy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z dnia 13 kwietnia 2022 r. o szczególnych rozwiązaniach w zakresie przec</w:t>
      </w:r>
      <w:r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iwdziałania wspieraniu agresji </w:t>
      </w:r>
      <w:r w:rsidRPr="006172EA">
        <w:rPr>
          <w:rFonts w:ascii="Arial" w:hAnsi="Arial" w:cs="Arial"/>
          <w:color w:val="000000" w:themeColor="text1"/>
          <w:sz w:val="18"/>
          <w:szCs w:val="18"/>
          <w:u w:val="single"/>
        </w:rPr>
        <w:t>na Ukrainę oraz służących ochronie bezpieczeństwa narodów (Dz. U. 2022 poz. 835) Oświadczenie jest aktualne na dzień złożenia oferty.</w:t>
      </w:r>
    </w:p>
    <w:p w14:paraId="5CF5F8E7" w14:textId="23B6F5A1" w:rsidR="00EF4A50" w:rsidRPr="00EF4A50" w:rsidRDefault="00EF4A50" w:rsidP="00EF4A50">
      <w:pPr>
        <w:numPr>
          <w:ilvl w:val="0"/>
          <w:numId w:val="29"/>
        </w:numPr>
        <w:suppressAutoHyphens/>
        <w:spacing w:before="80" w:line="276" w:lineRule="auto"/>
        <w:ind w:left="284" w:hanging="284"/>
        <w:jc w:val="both"/>
        <w:rPr>
          <w:rFonts w:ascii="Arial" w:eastAsiaTheme="minorEastAsia" w:hAnsi="Arial" w:cs="Arial"/>
          <w:color w:val="000000"/>
          <w:sz w:val="18"/>
          <w:szCs w:val="18"/>
        </w:rPr>
      </w:pPr>
      <w:r w:rsidRPr="00EF4A50">
        <w:rPr>
          <w:rFonts w:ascii="Arial" w:hAnsi="Arial" w:cs="Arial"/>
          <w:color w:val="000000" w:themeColor="text1"/>
          <w:sz w:val="18"/>
          <w:szCs w:val="18"/>
        </w:rPr>
        <w:t>Oświadczamy, że udzielamy 24 miesięcznej gwarancji na oferowany sprzęt.</w:t>
      </w:r>
    </w:p>
    <w:p w14:paraId="0F958CEC" w14:textId="77777777" w:rsidR="00461FAE" w:rsidRPr="000830D2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Uważamy się za związanych niniejszą ofertą </w:t>
      </w:r>
      <w:r>
        <w:rPr>
          <w:rFonts w:ascii="Arial" w:hAnsi="Arial" w:cs="Arial"/>
          <w:sz w:val="18"/>
          <w:szCs w:val="18"/>
        </w:rPr>
        <w:t>3</w:t>
      </w:r>
      <w:r w:rsidRPr="000830D2">
        <w:rPr>
          <w:rFonts w:ascii="Arial" w:hAnsi="Arial" w:cs="Arial"/>
          <w:sz w:val="18"/>
          <w:szCs w:val="18"/>
        </w:rPr>
        <w:t xml:space="preserve">0 dni od upływu terminu składania ofert. </w:t>
      </w:r>
    </w:p>
    <w:p w14:paraId="774BEC32" w14:textId="77777777" w:rsidR="00461FAE" w:rsidRPr="000830D2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W razie wybrania naszej oferty zobowiązujemy się do podpisania umowy na warunkach określonych przez strony oraz w miejscu i terminie określonym przez Zamawiającego przy uwzględnieniu zapisów projektu umowy załączonego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do Zapytania ofertowego.</w:t>
      </w:r>
    </w:p>
    <w:p w14:paraId="36B13409" w14:textId="77777777" w:rsidR="00461FAE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Oświadczamy, że wypełniliśmy obowiązki informacyjne przewidziane w art. 13 lub art. 14 rozporządzenia Parlamentu Europejskiego i Rady (UE) 2016/679 z dnia 27 kwietnia 2016 r. w sprawie ochr</w:t>
      </w:r>
      <w:r>
        <w:rPr>
          <w:rFonts w:ascii="Arial" w:hAnsi="Arial" w:cs="Arial"/>
          <w:sz w:val="18"/>
          <w:szCs w:val="18"/>
        </w:rPr>
        <w:t xml:space="preserve">ony osób fizycznych w związku </w:t>
      </w:r>
      <w:r>
        <w:rPr>
          <w:rFonts w:ascii="Arial" w:hAnsi="Arial" w:cs="Arial"/>
          <w:sz w:val="18"/>
          <w:szCs w:val="18"/>
        </w:rPr>
        <w:br/>
        <w:t xml:space="preserve">z </w:t>
      </w:r>
      <w:r w:rsidRPr="000830D2">
        <w:rPr>
          <w:rFonts w:ascii="Arial" w:hAnsi="Arial" w:cs="Arial"/>
          <w:sz w:val="18"/>
          <w:szCs w:val="18"/>
        </w:rPr>
        <w:t xml:space="preserve">przetwarzaniem danych osobowych i w sprawie swobodnego przepływu takich danych oraz uchylenia dyrektywy 95/46/WE (ogólne rozporządzenie o ochronie danych) (Dz. Urz. UE L 119 z 2016r.,) wobec osób fizycznych, od których dane osobowe bezpośrednio lub pośrednio pozyskałem w </w:t>
      </w:r>
      <w:r>
        <w:rPr>
          <w:rFonts w:ascii="Arial" w:hAnsi="Arial" w:cs="Arial"/>
          <w:sz w:val="18"/>
          <w:szCs w:val="18"/>
        </w:rPr>
        <w:t xml:space="preserve">celu ubiegania się </w:t>
      </w:r>
      <w:r w:rsidRPr="000830D2">
        <w:rPr>
          <w:rFonts w:ascii="Arial" w:hAnsi="Arial" w:cs="Arial"/>
          <w:sz w:val="18"/>
          <w:szCs w:val="18"/>
        </w:rPr>
        <w:t xml:space="preserve">o udzielenie zamówienia publicznego </w:t>
      </w:r>
      <w:r>
        <w:rPr>
          <w:rFonts w:ascii="Arial" w:hAnsi="Arial" w:cs="Arial"/>
          <w:sz w:val="18"/>
          <w:szCs w:val="18"/>
        </w:rPr>
        <w:br/>
      </w:r>
      <w:r w:rsidRPr="000830D2">
        <w:rPr>
          <w:rFonts w:ascii="Arial" w:hAnsi="Arial" w:cs="Arial"/>
          <w:sz w:val="18"/>
          <w:szCs w:val="18"/>
        </w:rPr>
        <w:t>w niniejszym postępowaniu.</w:t>
      </w:r>
    </w:p>
    <w:p w14:paraId="472614DC" w14:textId="77777777" w:rsidR="00461FAE" w:rsidRPr="000830D2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Załącznikami do niniejszego formularza są:</w:t>
      </w:r>
    </w:p>
    <w:p w14:paraId="1AFB22BA" w14:textId="77777777" w:rsidR="00461FAE" w:rsidRDefault="00461FAE" w:rsidP="00461FAE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2F6FF524" w14:textId="77777777" w:rsidR="00461FAE" w:rsidRDefault="00461FAE" w:rsidP="00461FAE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751C2910" w14:textId="77777777" w:rsidR="00461FAE" w:rsidRDefault="00461FAE" w:rsidP="00461FAE">
      <w:pPr>
        <w:pStyle w:val="Tekstpodstawowy2"/>
        <w:numPr>
          <w:ilvl w:val="1"/>
          <w:numId w:val="1"/>
        </w:numPr>
        <w:tabs>
          <w:tab w:val="clear" w:pos="1156"/>
        </w:tabs>
        <w:suppressAutoHyphens/>
        <w:spacing w:before="80" w:line="252" w:lineRule="auto"/>
        <w:ind w:left="567" w:right="1" w:hanging="283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>……………………..</w:t>
      </w:r>
    </w:p>
    <w:p w14:paraId="5460337D" w14:textId="77777777" w:rsidR="00461FAE" w:rsidRDefault="00461FAE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1889B04F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753D8DBA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55732044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3CA9A8BF" w14:textId="77777777" w:rsidR="00D61887" w:rsidRDefault="00D61887" w:rsidP="00461FAE">
      <w:pPr>
        <w:pStyle w:val="Tekstpodstawowy2"/>
        <w:suppressAutoHyphens/>
        <w:spacing w:before="80" w:line="252" w:lineRule="auto"/>
        <w:ind w:left="567" w:right="1"/>
        <w:rPr>
          <w:rFonts w:ascii="Arial" w:hAnsi="Arial" w:cs="Arial"/>
          <w:sz w:val="18"/>
          <w:szCs w:val="18"/>
        </w:rPr>
      </w:pPr>
    </w:p>
    <w:p w14:paraId="09A412D0" w14:textId="77777777" w:rsidR="00461FAE" w:rsidRDefault="00461FAE" w:rsidP="00EF4A50">
      <w:pPr>
        <w:pStyle w:val="Akapitzlist"/>
        <w:numPr>
          <w:ilvl w:val="0"/>
          <w:numId w:val="12"/>
        </w:numPr>
        <w:suppressAutoHyphens/>
        <w:spacing w:before="80" w:after="0" w:line="252" w:lineRule="auto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0830D2">
        <w:rPr>
          <w:rFonts w:ascii="Arial" w:hAnsi="Arial" w:cs="Arial"/>
          <w:sz w:val="18"/>
          <w:szCs w:val="18"/>
        </w:rPr>
        <w:t xml:space="preserve">Osoba uprawniona do kontaktów z Zamawiającym: </w:t>
      </w:r>
    </w:p>
    <w:p w14:paraId="76726537" w14:textId="77777777" w:rsidR="00461FAE" w:rsidRPr="000830D2" w:rsidRDefault="00461FAE" w:rsidP="00461FAE">
      <w:pPr>
        <w:pStyle w:val="Akapitzlist"/>
        <w:suppressAutoHyphens/>
        <w:spacing w:before="80" w:after="0" w:line="252" w:lineRule="auto"/>
        <w:ind w:left="284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1) pan/pani</w:t>
      </w:r>
      <w:r w:rsidRPr="000830D2">
        <w:rPr>
          <w:rFonts w:ascii="Arial" w:hAnsi="Arial" w:cs="Arial"/>
          <w:sz w:val="18"/>
          <w:szCs w:val="18"/>
        </w:rPr>
        <w:t>……………</w:t>
      </w:r>
      <w:r>
        <w:rPr>
          <w:rFonts w:ascii="Arial" w:hAnsi="Arial" w:cs="Arial"/>
          <w:sz w:val="18"/>
          <w:szCs w:val="18"/>
        </w:rPr>
        <w:t>……………………</w:t>
      </w:r>
      <w:r w:rsidRPr="000830D2">
        <w:rPr>
          <w:rFonts w:ascii="Arial" w:hAnsi="Arial" w:cs="Arial"/>
          <w:sz w:val="18"/>
          <w:szCs w:val="18"/>
        </w:rPr>
        <w:t xml:space="preserve">…… </w:t>
      </w:r>
      <w:r>
        <w:rPr>
          <w:rFonts w:ascii="Arial" w:hAnsi="Arial" w:cs="Arial"/>
          <w:sz w:val="18"/>
          <w:szCs w:val="18"/>
        </w:rPr>
        <w:t>tel.</w:t>
      </w:r>
      <w:r w:rsidRPr="009C29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 xml:space="preserve">.., e-mail </w:t>
      </w:r>
      <w:r>
        <w:rPr>
          <w:rFonts w:ascii="Arial" w:hAnsi="Arial" w:cs="Arial"/>
          <w:sz w:val="18"/>
          <w:szCs w:val="18"/>
        </w:rPr>
        <w:t>…………</w:t>
      </w:r>
      <w:r w:rsidRPr="000830D2">
        <w:rPr>
          <w:rFonts w:ascii="Arial" w:hAnsi="Arial" w:cs="Arial"/>
          <w:sz w:val="18"/>
          <w:szCs w:val="18"/>
        </w:rPr>
        <w:t>..</w:t>
      </w:r>
      <w:r>
        <w:rPr>
          <w:rFonts w:ascii="Arial" w:hAnsi="Arial" w:cs="Arial"/>
          <w:sz w:val="18"/>
          <w:szCs w:val="18"/>
        </w:rPr>
        <w:t xml:space="preserve">             </w:t>
      </w:r>
    </w:p>
    <w:p w14:paraId="1DA1DCE7" w14:textId="77777777" w:rsidR="00461FAE" w:rsidRDefault="00461FAE" w:rsidP="00461FAE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 w:rsidRPr="009C2950">
        <w:rPr>
          <w:rFonts w:ascii="Arial" w:hAnsi="Arial" w:cs="Arial"/>
          <w:i/>
          <w:sz w:val="14"/>
          <w:szCs w:val="14"/>
        </w:rPr>
        <w:t xml:space="preserve">                                        (imię i nazwisko)</w:t>
      </w:r>
      <w:r>
        <w:rPr>
          <w:rFonts w:ascii="Arial" w:hAnsi="Arial" w:cs="Arial"/>
          <w:i/>
          <w:sz w:val="14"/>
          <w:szCs w:val="14"/>
        </w:rPr>
        <w:t xml:space="preserve">    </w:t>
      </w:r>
    </w:p>
    <w:p w14:paraId="65A44F60" w14:textId="77777777" w:rsidR="00461FAE" w:rsidRDefault="00461FAE" w:rsidP="00461FAE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</w:t>
      </w:r>
    </w:p>
    <w:p w14:paraId="6B85FE53" w14:textId="77777777" w:rsidR="00461FAE" w:rsidRDefault="00461FAE" w:rsidP="00461FAE">
      <w:pPr>
        <w:pStyle w:val="Tekstblokowy"/>
        <w:suppressAutoHyphens/>
        <w:spacing w:before="80" w:after="0" w:line="252" w:lineRule="auto"/>
        <w:ind w:left="0"/>
        <w:rPr>
          <w:rFonts w:ascii="Arial" w:hAnsi="Arial" w:cs="Arial"/>
          <w:i/>
          <w:sz w:val="14"/>
          <w:szCs w:val="14"/>
        </w:rPr>
      </w:pPr>
    </w:p>
    <w:p w14:paraId="0E7A97F0" w14:textId="77777777" w:rsidR="00461FAE" w:rsidRPr="009C2950" w:rsidRDefault="00461FAE" w:rsidP="00461FAE">
      <w:pPr>
        <w:pStyle w:val="Tekstblokowy"/>
        <w:suppressAutoHyphens/>
        <w:spacing w:before="80" w:after="0" w:line="252" w:lineRule="auto"/>
        <w:ind w:left="0"/>
        <w:jc w:val="center"/>
        <w:rPr>
          <w:rFonts w:ascii="Arial" w:hAnsi="Arial" w:cs="Arial"/>
          <w:i/>
          <w:sz w:val="14"/>
          <w:szCs w:val="14"/>
        </w:rPr>
      </w:pPr>
      <w:r w:rsidRPr="000830D2">
        <w:rPr>
          <w:rFonts w:ascii="Arial" w:hAnsi="Arial" w:cs="Arial"/>
          <w:sz w:val="18"/>
          <w:szCs w:val="18"/>
        </w:rPr>
        <w:t>................................,</w:t>
      </w:r>
      <w:r w:rsidRPr="000830D2">
        <w:rPr>
          <w:rFonts w:ascii="Arial" w:hAnsi="Arial" w:cs="Arial"/>
          <w:i/>
          <w:sz w:val="18"/>
          <w:szCs w:val="18"/>
        </w:rPr>
        <w:t xml:space="preserve"> dnia </w:t>
      </w:r>
      <w:r w:rsidRPr="000830D2">
        <w:rPr>
          <w:rFonts w:ascii="Arial" w:hAnsi="Arial" w:cs="Arial"/>
          <w:sz w:val="18"/>
          <w:szCs w:val="18"/>
        </w:rPr>
        <w:t xml:space="preserve">.............................               </w:t>
      </w:r>
      <w:r w:rsidRPr="000830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</w:t>
      </w:r>
    </w:p>
    <w:p w14:paraId="10238751" w14:textId="77777777" w:rsidR="00461FAE" w:rsidRPr="009C2950" w:rsidRDefault="00461FAE" w:rsidP="00461FAE">
      <w:pPr>
        <w:suppressAutoHyphens/>
        <w:spacing w:before="80" w:line="252" w:lineRule="auto"/>
        <w:ind w:left="3544" w:right="382"/>
        <w:jc w:val="center"/>
        <w:rPr>
          <w:rFonts w:ascii="Arial" w:eastAsiaTheme="minorEastAsia" w:hAnsi="Arial" w:cs="Arial"/>
          <w:color w:val="000000"/>
          <w:sz w:val="14"/>
          <w:szCs w:val="14"/>
          <w:lang w:eastAsia="en-US"/>
        </w:rPr>
      </w:pP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(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 xml:space="preserve">podpis Wykonawcy </w:t>
      </w:r>
      <w:r w:rsidRPr="009C2950"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br/>
        <w:t>lub upoważnionego przedstawiciela Wykonawcy</w:t>
      </w:r>
      <w:r>
        <w:rPr>
          <w:rFonts w:ascii="Arial" w:eastAsiaTheme="minorEastAsia" w:hAnsi="Arial" w:cs="Arial"/>
          <w:color w:val="000000"/>
          <w:sz w:val="14"/>
          <w:szCs w:val="14"/>
          <w:lang w:eastAsia="en-US"/>
        </w:rPr>
        <w:t>)</w:t>
      </w:r>
    </w:p>
    <w:p w14:paraId="3E0AD996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414A1AF2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52F88C61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42E569B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0BD4B55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18FFB93F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</w:p>
    <w:p w14:paraId="257276A9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33F03E4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3851B25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46F21B2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66C9FE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03F2CAB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2A18E7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E325E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31CB04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C45FF7E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467509A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8BF6E4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68B659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CC526BF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6C65F3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38FD8B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079E29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EF662DD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D3BB856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71BA56B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A5BC1B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32E478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17AD93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EBDE48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3BB5F0E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63A48F8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50E245D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A95EE8F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4EDB791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EA82ACA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747E5D9F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EDA9F97" w14:textId="77777777" w:rsidR="00461FAE" w:rsidRDefault="00461FAE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299A6F8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BA73BAE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49A955E8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0517B01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50E8810C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2AB7F3C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83CC272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DFC31E3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F128AD9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35659D08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646173F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19F68F7A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2EAE8A7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8EC2463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063CBC04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30594F5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68305AFC" w14:textId="77777777" w:rsidR="00D61887" w:rsidRDefault="00D61887" w:rsidP="00461FAE">
      <w:pPr>
        <w:widowControl w:val="0"/>
        <w:suppressAutoHyphens/>
        <w:spacing w:line="23" w:lineRule="atLeast"/>
        <w:jc w:val="right"/>
        <w:outlineLvl w:val="0"/>
        <w:rPr>
          <w:rFonts w:ascii="Arial" w:hAnsi="Arial" w:cs="Arial"/>
          <w:i/>
          <w:sz w:val="18"/>
          <w:szCs w:val="18"/>
        </w:rPr>
      </w:pPr>
    </w:p>
    <w:p w14:paraId="2279928C" w14:textId="77777777" w:rsidR="00461FAE" w:rsidRDefault="00461FAE" w:rsidP="00461FAE">
      <w:pPr>
        <w:suppressAutoHyphens/>
        <w:spacing w:line="276" w:lineRule="auto"/>
        <w:jc w:val="right"/>
        <w:textAlignment w:val="baseline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sectPr w:rsidR="00461FAE" w:rsidSect="00733274">
      <w:footerReference w:type="default" r:id="rId8"/>
      <w:pgSz w:w="11906" w:h="16838"/>
      <w:pgMar w:top="973" w:right="991" w:bottom="1843" w:left="1134" w:header="568" w:footer="215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7955F" w14:textId="77777777" w:rsidR="00030E69" w:rsidRDefault="00030E69">
      <w:r>
        <w:separator/>
      </w:r>
    </w:p>
  </w:endnote>
  <w:endnote w:type="continuationSeparator" w:id="0">
    <w:p w14:paraId="795D4A58" w14:textId="77777777" w:rsidR="00030E69" w:rsidRDefault="0003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A5683" w14:textId="77777777" w:rsidR="00145DB0" w:rsidRPr="000628C3" w:rsidRDefault="00145DB0">
    <w:pPr>
      <w:pStyle w:val="Stopka"/>
      <w:jc w:val="right"/>
      <w:rPr>
        <w:rFonts w:ascii="Arial" w:hAnsi="Arial" w:cs="Arial"/>
        <w:sz w:val="18"/>
        <w:szCs w:val="18"/>
      </w:rPr>
    </w:pPr>
    <w:r w:rsidRPr="000628C3">
      <w:rPr>
        <w:rFonts w:ascii="Arial" w:hAnsi="Arial" w:cs="Arial"/>
        <w:sz w:val="18"/>
        <w:szCs w:val="18"/>
      </w:rPr>
      <w:fldChar w:fldCharType="begin"/>
    </w:r>
    <w:r w:rsidRPr="000628C3">
      <w:rPr>
        <w:rFonts w:ascii="Arial" w:hAnsi="Arial" w:cs="Arial"/>
        <w:sz w:val="18"/>
        <w:szCs w:val="18"/>
      </w:rPr>
      <w:instrText>PAGE   \* MERGEFORMAT</w:instrText>
    </w:r>
    <w:r w:rsidRPr="000628C3">
      <w:rPr>
        <w:rFonts w:ascii="Arial" w:hAnsi="Arial" w:cs="Arial"/>
        <w:sz w:val="18"/>
        <w:szCs w:val="18"/>
      </w:rPr>
      <w:fldChar w:fldCharType="separate"/>
    </w:r>
    <w:r w:rsidR="00D332FD">
      <w:rPr>
        <w:rFonts w:ascii="Arial" w:hAnsi="Arial" w:cs="Arial"/>
        <w:noProof/>
        <w:sz w:val="18"/>
        <w:szCs w:val="18"/>
      </w:rPr>
      <w:t>2</w:t>
    </w:r>
    <w:r w:rsidRPr="000628C3">
      <w:rPr>
        <w:rFonts w:ascii="Arial" w:hAnsi="Arial" w:cs="Arial"/>
        <w:sz w:val="18"/>
        <w:szCs w:val="18"/>
      </w:rPr>
      <w:fldChar w:fldCharType="end"/>
    </w:r>
  </w:p>
  <w:p w14:paraId="472596D0" w14:textId="77777777" w:rsidR="00145DB0" w:rsidRDefault="00145D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99CF3" w14:textId="77777777" w:rsidR="00030E69" w:rsidRDefault="00030E69">
      <w:r>
        <w:separator/>
      </w:r>
    </w:p>
  </w:footnote>
  <w:footnote w:type="continuationSeparator" w:id="0">
    <w:p w14:paraId="0906D5D8" w14:textId="77777777" w:rsidR="00030E69" w:rsidRDefault="00030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-76"/>
        </w:tabs>
        <w:ind w:left="716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50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96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o"/>
      <w:lvlJc w:val="left"/>
      <w:pPr>
        <w:tabs>
          <w:tab w:val="num" w:pos="0"/>
        </w:tabs>
        <w:ind w:left="2869" w:hanging="18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abstractNum w:abstractNumId="3">
    <w:nsid w:val="00000007"/>
    <w:multiLevelType w:val="multilevel"/>
    <w:tmpl w:val="83DAB926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107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1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7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30" w:hanging="180"/>
      </w:pPr>
    </w:lvl>
  </w:abstractNum>
  <w:abstractNum w:abstractNumId="4">
    <w:nsid w:val="07E920B1"/>
    <w:multiLevelType w:val="multilevel"/>
    <w:tmpl w:val="4FB2C9E4"/>
    <w:lvl w:ilvl="0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>
    <w:nsid w:val="0CB37014"/>
    <w:multiLevelType w:val="hybridMultilevel"/>
    <w:tmpl w:val="8150714C"/>
    <w:lvl w:ilvl="0" w:tplc="00C01B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3A6BBA"/>
    <w:multiLevelType w:val="hybridMultilevel"/>
    <w:tmpl w:val="1EF4BD6A"/>
    <w:lvl w:ilvl="0" w:tplc="A8CC47B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B2798A"/>
    <w:multiLevelType w:val="hybridMultilevel"/>
    <w:tmpl w:val="F2400A3C"/>
    <w:lvl w:ilvl="0" w:tplc="F4B0B3B8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03862E8"/>
    <w:multiLevelType w:val="hybridMultilevel"/>
    <w:tmpl w:val="4A82CF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CA5515"/>
    <w:multiLevelType w:val="hybridMultilevel"/>
    <w:tmpl w:val="975E54EC"/>
    <w:lvl w:ilvl="0" w:tplc="9F56531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>
    <w:nsid w:val="14F9375F"/>
    <w:multiLevelType w:val="hybridMultilevel"/>
    <w:tmpl w:val="0F847E00"/>
    <w:lvl w:ilvl="0" w:tplc="AD729F1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438DD"/>
    <w:multiLevelType w:val="hybridMultilevel"/>
    <w:tmpl w:val="F556A85A"/>
    <w:name w:val="WW8Num72"/>
    <w:lvl w:ilvl="0" w:tplc="FDB6D3C2">
      <w:start w:val="7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755EDD"/>
    <w:multiLevelType w:val="hybridMultilevel"/>
    <w:tmpl w:val="F2D2F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E2469A4"/>
    <w:multiLevelType w:val="multilevel"/>
    <w:tmpl w:val="6AB4047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31385EEB"/>
    <w:multiLevelType w:val="hybridMultilevel"/>
    <w:tmpl w:val="5DE47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3F2CFD"/>
    <w:multiLevelType w:val="hybridMultilevel"/>
    <w:tmpl w:val="B0BCC920"/>
    <w:name w:val="WW8Num62"/>
    <w:lvl w:ilvl="0" w:tplc="72884456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cs="Times New Roman" w:hint="default"/>
        <w:b w:val="0"/>
      </w:rPr>
    </w:lvl>
    <w:lvl w:ilvl="1" w:tplc="A4B8CCA2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  <w:rPr>
        <w:rFonts w:cs="Times New Roman"/>
      </w:rPr>
    </w:lvl>
  </w:abstractNum>
  <w:abstractNum w:abstractNumId="18">
    <w:nsid w:val="45AA5CD1"/>
    <w:multiLevelType w:val="multilevel"/>
    <w:tmpl w:val="1B7CDF04"/>
    <w:lvl w:ilvl="0">
      <w:start w:val="1"/>
      <w:numFmt w:val="decimal"/>
      <w:lvlText w:val="%1)"/>
      <w:lvlJc w:val="left"/>
      <w:pPr>
        <w:tabs>
          <w:tab w:val="num" w:pos="1276"/>
        </w:tabs>
        <w:ind w:left="1276" w:hanging="567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67"/>
        </w:tabs>
        <w:ind w:left="236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27"/>
        </w:tabs>
        <w:ind w:left="272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87"/>
        </w:tabs>
        <w:ind w:left="30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47"/>
        </w:tabs>
        <w:ind w:left="3447" w:hanging="1800"/>
      </w:pPr>
      <w:rPr>
        <w:rFonts w:cs="Times New Roman" w:hint="default"/>
      </w:rPr>
    </w:lvl>
  </w:abstractNum>
  <w:abstractNum w:abstractNumId="19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0">
    <w:nsid w:val="53BE741E"/>
    <w:multiLevelType w:val="hybridMultilevel"/>
    <w:tmpl w:val="D7709DA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80070F"/>
    <w:multiLevelType w:val="multilevel"/>
    <w:tmpl w:val="F1C6EE9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560661D0"/>
    <w:multiLevelType w:val="multilevel"/>
    <w:tmpl w:val="4E104D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1524C80"/>
    <w:multiLevelType w:val="hybridMultilevel"/>
    <w:tmpl w:val="0B6C7CF6"/>
    <w:lvl w:ilvl="0" w:tplc="48E4B4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1D7B41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04F7B"/>
    <w:multiLevelType w:val="hybridMultilevel"/>
    <w:tmpl w:val="EF2AB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22DBA"/>
    <w:multiLevelType w:val="multilevel"/>
    <w:tmpl w:val="F57A093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9">
    <w:nsid w:val="6E505408"/>
    <w:multiLevelType w:val="hybridMultilevel"/>
    <w:tmpl w:val="A42CD776"/>
    <w:lvl w:ilvl="0" w:tplc="78443C68">
      <w:start w:val="1"/>
      <w:numFmt w:val="lowerLetter"/>
      <w:lvlText w:val="%1)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0757C04"/>
    <w:multiLevelType w:val="hybridMultilevel"/>
    <w:tmpl w:val="1E5E7A74"/>
    <w:lvl w:ilvl="0" w:tplc="F4620C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1772F8C4">
      <w:start w:val="1"/>
      <w:numFmt w:val="lowerLetter"/>
      <w:lvlText w:val="%2."/>
      <w:lvlJc w:val="left"/>
      <w:pPr>
        <w:ind w:left="1364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0C20B16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8A5CBA"/>
    <w:multiLevelType w:val="hybridMultilevel"/>
    <w:tmpl w:val="5BDA5200"/>
    <w:lvl w:ilvl="0" w:tplc="6B3441D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FD6C00"/>
    <w:multiLevelType w:val="hybridMultilevel"/>
    <w:tmpl w:val="E0E4457A"/>
    <w:lvl w:ilvl="0" w:tplc="EE04C674">
      <w:start w:val="8"/>
      <w:numFmt w:val="decimal"/>
      <w:lvlText w:val="%1."/>
      <w:lvlJc w:val="left"/>
      <w:pPr>
        <w:ind w:left="720" w:hanging="360"/>
      </w:pPr>
      <w:rPr>
        <w:rFonts w:ascii="Century Gothic" w:hAnsi="Century Gothic" w:cs="Times New Roman" w:hint="default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5B464BE">
      <w:start w:val="1"/>
      <w:numFmt w:val="decimal"/>
      <w:lvlText w:val="%4."/>
      <w:lvlJc w:val="left"/>
      <w:pPr>
        <w:ind w:left="502" w:hanging="360"/>
      </w:pPr>
      <w:rPr>
        <w:rFonts w:cs="Times New Roman"/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35282C"/>
    <w:multiLevelType w:val="multilevel"/>
    <w:tmpl w:val="2B3C1B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023"/>
    <w:multiLevelType w:val="multilevel"/>
    <w:tmpl w:val="7556F7C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sz w:val="18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/>
      </w:rPr>
    </w:lvl>
  </w:abstractNum>
  <w:abstractNum w:abstractNumId="36">
    <w:nsid w:val="7F6A6037"/>
    <w:multiLevelType w:val="hybridMultilevel"/>
    <w:tmpl w:val="D8665662"/>
    <w:lvl w:ilvl="0" w:tplc="E4508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33"/>
  </w:num>
  <w:num w:numId="7">
    <w:abstractNumId w:val="22"/>
  </w:num>
  <w:num w:numId="8">
    <w:abstractNumId w:val="31"/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</w:num>
  <w:num w:numId="14">
    <w:abstractNumId w:val="10"/>
  </w:num>
  <w:num w:numId="15">
    <w:abstractNumId w:val="27"/>
  </w:num>
  <w:num w:numId="16">
    <w:abstractNumId w:val="7"/>
  </w:num>
  <w:num w:numId="17">
    <w:abstractNumId w:val="2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2"/>
  </w:num>
  <w:num w:numId="27">
    <w:abstractNumId w:val="20"/>
  </w:num>
  <w:num w:numId="28">
    <w:abstractNumId w:val="34"/>
  </w:num>
  <w:num w:numId="29">
    <w:abstractNumId w:val="25"/>
  </w:num>
  <w:num w:numId="30">
    <w:abstractNumId w:val="13"/>
  </w:num>
  <w:num w:numId="31">
    <w:abstractNumId w:val="1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0133"/>
    <w:rsid w:val="000002DF"/>
    <w:rsid w:val="00000321"/>
    <w:rsid w:val="00000E92"/>
    <w:rsid w:val="00001059"/>
    <w:rsid w:val="000012B8"/>
    <w:rsid w:val="000015A5"/>
    <w:rsid w:val="00001D32"/>
    <w:rsid w:val="00001DAF"/>
    <w:rsid w:val="00002461"/>
    <w:rsid w:val="00002AAD"/>
    <w:rsid w:val="000035AC"/>
    <w:rsid w:val="000051E3"/>
    <w:rsid w:val="000052F8"/>
    <w:rsid w:val="00005A31"/>
    <w:rsid w:val="00005C2E"/>
    <w:rsid w:val="000065A9"/>
    <w:rsid w:val="0000672D"/>
    <w:rsid w:val="00006EB6"/>
    <w:rsid w:val="00007839"/>
    <w:rsid w:val="00007FF9"/>
    <w:rsid w:val="000101B5"/>
    <w:rsid w:val="0001068E"/>
    <w:rsid w:val="000118E0"/>
    <w:rsid w:val="00011E69"/>
    <w:rsid w:val="000133A6"/>
    <w:rsid w:val="000143B3"/>
    <w:rsid w:val="000153FD"/>
    <w:rsid w:val="0001577A"/>
    <w:rsid w:val="00015DB7"/>
    <w:rsid w:val="00015E9A"/>
    <w:rsid w:val="000163B4"/>
    <w:rsid w:val="00016DF4"/>
    <w:rsid w:val="000173E6"/>
    <w:rsid w:val="00017856"/>
    <w:rsid w:val="0002052E"/>
    <w:rsid w:val="00020E95"/>
    <w:rsid w:val="0002172E"/>
    <w:rsid w:val="000228FF"/>
    <w:rsid w:val="00022E8A"/>
    <w:rsid w:val="00023BC4"/>
    <w:rsid w:val="0002440E"/>
    <w:rsid w:val="000265D1"/>
    <w:rsid w:val="000268CB"/>
    <w:rsid w:val="0002753E"/>
    <w:rsid w:val="000300B2"/>
    <w:rsid w:val="000306C8"/>
    <w:rsid w:val="00030E69"/>
    <w:rsid w:val="000317A8"/>
    <w:rsid w:val="00031914"/>
    <w:rsid w:val="00031C02"/>
    <w:rsid w:val="000324A5"/>
    <w:rsid w:val="000328CB"/>
    <w:rsid w:val="00032C60"/>
    <w:rsid w:val="00032D74"/>
    <w:rsid w:val="00032DC3"/>
    <w:rsid w:val="000357A7"/>
    <w:rsid w:val="00035D44"/>
    <w:rsid w:val="00035EE4"/>
    <w:rsid w:val="000408F5"/>
    <w:rsid w:val="0004302C"/>
    <w:rsid w:val="00043821"/>
    <w:rsid w:val="00043B36"/>
    <w:rsid w:val="00043C39"/>
    <w:rsid w:val="00043E71"/>
    <w:rsid w:val="000469B4"/>
    <w:rsid w:val="00046A9E"/>
    <w:rsid w:val="00047513"/>
    <w:rsid w:val="000477A2"/>
    <w:rsid w:val="00050404"/>
    <w:rsid w:val="000506F0"/>
    <w:rsid w:val="00051043"/>
    <w:rsid w:val="000510E0"/>
    <w:rsid w:val="00051792"/>
    <w:rsid w:val="00051C43"/>
    <w:rsid w:val="00052978"/>
    <w:rsid w:val="000536D1"/>
    <w:rsid w:val="000539F3"/>
    <w:rsid w:val="00053AEE"/>
    <w:rsid w:val="00053EB3"/>
    <w:rsid w:val="000546C2"/>
    <w:rsid w:val="000547AC"/>
    <w:rsid w:val="000564A9"/>
    <w:rsid w:val="00057CA6"/>
    <w:rsid w:val="00060BF5"/>
    <w:rsid w:val="00060DAA"/>
    <w:rsid w:val="00061299"/>
    <w:rsid w:val="000614A7"/>
    <w:rsid w:val="00061844"/>
    <w:rsid w:val="000621F8"/>
    <w:rsid w:val="000628C3"/>
    <w:rsid w:val="0006442F"/>
    <w:rsid w:val="00064ACF"/>
    <w:rsid w:val="00065353"/>
    <w:rsid w:val="000654E7"/>
    <w:rsid w:val="00066E0D"/>
    <w:rsid w:val="0006726B"/>
    <w:rsid w:val="00071637"/>
    <w:rsid w:val="0007204B"/>
    <w:rsid w:val="000721C0"/>
    <w:rsid w:val="00073380"/>
    <w:rsid w:val="000749DE"/>
    <w:rsid w:val="00075F17"/>
    <w:rsid w:val="00076BF3"/>
    <w:rsid w:val="00080F4B"/>
    <w:rsid w:val="0008144C"/>
    <w:rsid w:val="0008146E"/>
    <w:rsid w:val="000815EB"/>
    <w:rsid w:val="00081AC9"/>
    <w:rsid w:val="00083851"/>
    <w:rsid w:val="00083C5B"/>
    <w:rsid w:val="00084DAF"/>
    <w:rsid w:val="00085046"/>
    <w:rsid w:val="00085C3C"/>
    <w:rsid w:val="00085D78"/>
    <w:rsid w:val="0008710C"/>
    <w:rsid w:val="00087C8B"/>
    <w:rsid w:val="00087F58"/>
    <w:rsid w:val="0009109B"/>
    <w:rsid w:val="00091B01"/>
    <w:rsid w:val="00091B8C"/>
    <w:rsid w:val="00091F90"/>
    <w:rsid w:val="00093A3E"/>
    <w:rsid w:val="000946CC"/>
    <w:rsid w:val="00095631"/>
    <w:rsid w:val="00095E22"/>
    <w:rsid w:val="00096130"/>
    <w:rsid w:val="0009645F"/>
    <w:rsid w:val="000A0022"/>
    <w:rsid w:val="000A0BA6"/>
    <w:rsid w:val="000A109E"/>
    <w:rsid w:val="000A1651"/>
    <w:rsid w:val="000A1C34"/>
    <w:rsid w:val="000A22C1"/>
    <w:rsid w:val="000A2719"/>
    <w:rsid w:val="000A2AF7"/>
    <w:rsid w:val="000A372D"/>
    <w:rsid w:val="000A4489"/>
    <w:rsid w:val="000A53F1"/>
    <w:rsid w:val="000A545A"/>
    <w:rsid w:val="000A6480"/>
    <w:rsid w:val="000A7904"/>
    <w:rsid w:val="000B00A6"/>
    <w:rsid w:val="000B0B68"/>
    <w:rsid w:val="000B1FE0"/>
    <w:rsid w:val="000B23C0"/>
    <w:rsid w:val="000B2544"/>
    <w:rsid w:val="000B256E"/>
    <w:rsid w:val="000B2E54"/>
    <w:rsid w:val="000B2FA7"/>
    <w:rsid w:val="000B322A"/>
    <w:rsid w:val="000B3689"/>
    <w:rsid w:val="000B39CE"/>
    <w:rsid w:val="000B4549"/>
    <w:rsid w:val="000B4ADF"/>
    <w:rsid w:val="000B4CE2"/>
    <w:rsid w:val="000B6386"/>
    <w:rsid w:val="000B74C8"/>
    <w:rsid w:val="000B752A"/>
    <w:rsid w:val="000B7FD2"/>
    <w:rsid w:val="000C0120"/>
    <w:rsid w:val="000C1D1B"/>
    <w:rsid w:val="000C275A"/>
    <w:rsid w:val="000C2E15"/>
    <w:rsid w:val="000C2FC6"/>
    <w:rsid w:val="000C3178"/>
    <w:rsid w:val="000C4208"/>
    <w:rsid w:val="000C4D97"/>
    <w:rsid w:val="000C51BB"/>
    <w:rsid w:val="000C547D"/>
    <w:rsid w:val="000C5EDA"/>
    <w:rsid w:val="000C6C46"/>
    <w:rsid w:val="000C7342"/>
    <w:rsid w:val="000C7E6B"/>
    <w:rsid w:val="000D0368"/>
    <w:rsid w:val="000D03BE"/>
    <w:rsid w:val="000D0695"/>
    <w:rsid w:val="000D1163"/>
    <w:rsid w:val="000D1311"/>
    <w:rsid w:val="000D1974"/>
    <w:rsid w:val="000D21A9"/>
    <w:rsid w:val="000D3F7C"/>
    <w:rsid w:val="000D513B"/>
    <w:rsid w:val="000D573B"/>
    <w:rsid w:val="000D5A70"/>
    <w:rsid w:val="000D6049"/>
    <w:rsid w:val="000D6242"/>
    <w:rsid w:val="000D66C0"/>
    <w:rsid w:val="000D6CB7"/>
    <w:rsid w:val="000D7D98"/>
    <w:rsid w:val="000E0908"/>
    <w:rsid w:val="000E10A6"/>
    <w:rsid w:val="000E36B4"/>
    <w:rsid w:val="000E3F3B"/>
    <w:rsid w:val="000E42EF"/>
    <w:rsid w:val="000E4DF1"/>
    <w:rsid w:val="000E5EA8"/>
    <w:rsid w:val="000E745C"/>
    <w:rsid w:val="000E7B8E"/>
    <w:rsid w:val="000E7EBA"/>
    <w:rsid w:val="000F033A"/>
    <w:rsid w:val="000F1055"/>
    <w:rsid w:val="000F10E4"/>
    <w:rsid w:val="000F1155"/>
    <w:rsid w:val="000F1A83"/>
    <w:rsid w:val="000F1C48"/>
    <w:rsid w:val="000F1E9F"/>
    <w:rsid w:val="000F215D"/>
    <w:rsid w:val="000F2169"/>
    <w:rsid w:val="000F21A5"/>
    <w:rsid w:val="000F2548"/>
    <w:rsid w:val="000F25A3"/>
    <w:rsid w:val="000F2D78"/>
    <w:rsid w:val="000F2D8D"/>
    <w:rsid w:val="000F3C1A"/>
    <w:rsid w:val="000F4344"/>
    <w:rsid w:val="000F5181"/>
    <w:rsid w:val="000F6A8F"/>
    <w:rsid w:val="000F76F7"/>
    <w:rsid w:val="000F79EC"/>
    <w:rsid w:val="00100644"/>
    <w:rsid w:val="00100FD5"/>
    <w:rsid w:val="0010134F"/>
    <w:rsid w:val="00101A80"/>
    <w:rsid w:val="00102E6A"/>
    <w:rsid w:val="00102FCF"/>
    <w:rsid w:val="0010379D"/>
    <w:rsid w:val="00104FBC"/>
    <w:rsid w:val="00105E47"/>
    <w:rsid w:val="00107902"/>
    <w:rsid w:val="0011025F"/>
    <w:rsid w:val="00110926"/>
    <w:rsid w:val="00110D89"/>
    <w:rsid w:val="00113447"/>
    <w:rsid w:val="0011347E"/>
    <w:rsid w:val="0011370F"/>
    <w:rsid w:val="00113F77"/>
    <w:rsid w:val="00114EFF"/>
    <w:rsid w:val="00117470"/>
    <w:rsid w:val="00117A85"/>
    <w:rsid w:val="001201D4"/>
    <w:rsid w:val="00121EC2"/>
    <w:rsid w:val="00123C9F"/>
    <w:rsid w:val="00123FBE"/>
    <w:rsid w:val="0012417A"/>
    <w:rsid w:val="00124CF9"/>
    <w:rsid w:val="00127655"/>
    <w:rsid w:val="00127A30"/>
    <w:rsid w:val="00130930"/>
    <w:rsid w:val="00131C8B"/>
    <w:rsid w:val="00132A91"/>
    <w:rsid w:val="001335D2"/>
    <w:rsid w:val="00134B1A"/>
    <w:rsid w:val="00134CF8"/>
    <w:rsid w:val="00134FEF"/>
    <w:rsid w:val="00135837"/>
    <w:rsid w:val="00135B5E"/>
    <w:rsid w:val="00135BFD"/>
    <w:rsid w:val="00135DA8"/>
    <w:rsid w:val="001365EA"/>
    <w:rsid w:val="0013672B"/>
    <w:rsid w:val="00136BD7"/>
    <w:rsid w:val="00137EA5"/>
    <w:rsid w:val="001401C5"/>
    <w:rsid w:val="001401F6"/>
    <w:rsid w:val="0014023C"/>
    <w:rsid w:val="00141149"/>
    <w:rsid w:val="00141430"/>
    <w:rsid w:val="00141FAF"/>
    <w:rsid w:val="0014474B"/>
    <w:rsid w:val="0014585A"/>
    <w:rsid w:val="00145DB0"/>
    <w:rsid w:val="001462EF"/>
    <w:rsid w:val="00146EAB"/>
    <w:rsid w:val="00151DB6"/>
    <w:rsid w:val="00152421"/>
    <w:rsid w:val="001531BA"/>
    <w:rsid w:val="00154DE1"/>
    <w:rsid w:val="00154F2E"/>
    <w:rsid w:val="00155CB0"/>
    <w:rsid w:val="00156024"/>
    <w:rsid w:val="00157303"/>
    <w:rsid w:val="001573A0"/>
    <w:rsid w:val="001602F5"/>
    <w:rsid w:val="00162C8E"/>
    <w:rsid w:val="001632A3"/>
    <w:rsid w:val="001634F2"/>
    <w:rsid w:val="00164DD4"/>
    <w:rsid w:val="00165A96"/>
    <w:rsid w:val="00166711"/>
    <w:rsid w:val="001669EE"/>
    <w:rsid w:val="00166BEF"/>
    <w:rsid w:val="001676E5"/>
    <w:rsid w:val="00167993"/>
    <w:rsid w:val="00170ACE"/>
    <w:rsid w:val="00171070"/>
    <w:rsid w:val="0017112B"/>
    <w:rsid w:val="001716D1"/>
    <w:rsid w:val="00172A35"/>
    <w:rsid w:val="00172F37"/>
    <w:rsid w:val="00173788"/>
    <w:rsid w:val="00174271"/>
    <w:rsid w:val="00174664"/>
    <w:rsid w:val="00175E5B"/>
    <w:rsid w:val="0017601F"/>
    <w:rsid w:val="00177C6B"/>
    <w:rsid w:val="00177D7F"/>
    <w:rsid w:val="00177EA9"/>
    <w:rsid w:val="00180023"/>
    <w:rsid w:val="00180FFF"/>
    <w:rsid w:val="001810EE"/>
    <w:rsid w:val="001819B7"/>
    <w:rsid w:val="001828F0"/>
    <w:rsid w:val="001838A2"/>
    <w:rsid w:val="00183B79"/>
    <w:rsid w:val="00183C8C"/>
    <w:rsid w:val="00184121"/>
    <w:rsid w:val="00184359"/>
    <w:rsid w:val="0018494A"/>
    <w:rsid w:val="00185026"/>
    <w:rsid w:val="001850F9"/>
    <w:rsid w:val="00185C00"/>
    <w:rsid w:val="001916E4"/>
    <w:rsid w:val="00191CF4"/>
    <w:rsid w:val="001922C7"/>
    <w:rsid w:val="00192436"/>
    <w:rsid w:val="00192625"/>
    <w:rsid w:val="00192B16"/>
    <w:rsid w:val="00192DAB"/>
    <w:rsid w:val="00193692"/>
    <w:rsid w:val="00193A96"/>
    <w:rsid w:val="00194A63"/>
    <w:rsid w:val="00196B69"/>
    <w:rsid w:val="0019796D"/>
    <w:rsid w:val="001A0EAB"/>
    <w:rsid w:val="001A12F5"/>
    <w:rsid w:val="001A1556"/>
    <w:rsid w:val="001A1569"/>
    <w:rsid w:val="001A17DB"/>
    <w:rsid w:val="001A1B34"/>
    <w:rsid w:val="001A32DF"/>
    <w:rsid w:val="001A4288"/>
    <w:rsid w:val="001A4552"/>
    <w:rsid w:val="001A4F9B"/>
    <w:rsid w:val="001A569F"/>
    <w:rsid w:val="001A5A84"/>
    <w:rsid w:val="001A5F80"/>
    <w:rsid w:val="001A649B"/>
    <w:rsid w:val="001A64AF"/>
    <w:rsid w:val="001A6501"/>
    <w:rsid w:val="001A6516"/>
    <w:rsid w:val="001A6A76"/>
    <w:rsid w:val="001A7230"/>
    <w:rsid w:val="001B0280"/>
    <w:rsid w:val="001B0BD9"/>
    <w:rsid w:val="001B199F"/>
    <w:rsid w:val="001B1CF1"/>
    <w:rsid w:val="001B1E43"/>
    <w:rsid w:val="001B259B"/>
    <w:rsid w:val="001B364E"/>
    <w:rsid w:val="001B3A04"/>
    <w:rsid w:val="001B6006"/>
    <w:rsid w:val="001B607D"/>
    <w:rsid w:val="001B6633"/>
    <w:rsid w:val="001B6A98"/>
    <w:rsid w:val="001B6FF3"/>
    <w:rsid w:val="001B7132"/>
    <w:rsid w:val="001B76EC"/>
    <w:rsid w:val="001B7EEA"/>
    <w:rsid w:val="001C0175"/>
    <w:rsid w:val="001C157F"/>
    <w:rsid w:val="001C2B5D"/>
    <w:rsid w:val="001C2BE2"/>
    <w:rsid w:val="001C2C66"/>
    <w:rsid w:val="001C37FA"/>
    <w:rsid w:val="001C467A"/>
    <w:rsid w:val="001C5B8F"/>
    <w:rsid w:val="001C60AF"/>
    <w:rsid w:val="001C664B"/>
    <w:rsid w:val="001C752D"/>
    <w:rsid w:val="001D0E70"/>
    <w:rsid w:val="001D22FC"/>
    <w:rsid w:val="001D236E"/>
    <w:rsid w:val="001D30FB"/>
    <w:rsid w:val="001D3B71"/>
    <w:rsid w:val="001D419F"/>
    <w:rsid w:val="001D4DA4"/>
    <w:rsid w:val="001D546F"/>
    <w:rsid w:val="001D59CC"/>
    <w:rsid w:val="001D788D"/>
    <w:rsid w:val="001D7A43"/>
    <w:rsid w:val="001D7A91"/>
    <w:rsid w:val="001D7D94"/>
    <w:rsid w:val="001D7F93"/>
    <w:rsid w:val="001E01D3"/>
    <w:rsid w:val="001E02A7"/>
    <w:rsid w:val="001E04CD"/>
    <w:rsid w:val="001E089A"/>
    <w:rsid w:val="001E26CF"/>
    <w:rsid w:val="001E2E46"/>
    <w:rsid w:val="001E2FB5"/>
    <w:rsid w:val="001E3024"/>
    <w:rsid w:val="001E361D"/>
    <w:rsid w:val="001E38DA"/>
    <w:rsid w:val="001E3A7D"/>
    <w:rsid w:val="001E3C0F"/>
    <w:rsid w:val="001E3F08"/>
    <w:rsid w:val="001E406A"/>
    <w:rsid w:val="001E4522"/>
    <w:rsid w:val="001E5E46"/>
    <w:rsid w:val="001E61EE"/>
    <w:rsid w:val="001E67D7"/>
    <w:rsid w:val="001E7084"/>
    <w:rsid w:val="001E743B"/>
    <w:rsid w:val="001E76AC"/>
    <w:rsid w:val="001E77DD"/>
    <w:rsid w:val="001F0293"/>
    <w:rsid w:val="001F07E7"/>
    <w:rsid w:val="001F17E0"/>
    <w:rsid w:val="001F1C9A"/>
    <w:rsid w:val="001F2D97"/>
    <w:rsid w:val="001F2EE6"/>
    <w:rsid w:val="001F3219"/>
    <w:rsid w:val="001F34A2"/>
    <w:rsid w:val="001F368D"/>
    <w:rsid w:val="001F434D"/>
    <w:rsid w:val="001F5154"/>
    <w:rsid w:val="001F538D"/>
    <w:rsid w:val="001F5736"/>
    <w:rsid w:val="001F5A79"/>
    <w:rsid w:val="001F683D"/>
    <w:rsid w:val="001F69E9"/>
    <w:rsid w:val="001F6F6D"/>
    <w:rsid w:val="001F704E"/>
    <w:rsid w:val="001F746C"/>
    <w:rsid w:val="001F7CE9"/>
    <w:rsid w:val="0020066F"/>
    <w:rsid w:val="00200A24"/>
    <w:rsid w:val="00200B2C"/>
    <w:rsid w:val="002012AB"/>
    <w:rsid w:val="00201413"/>
    <w:rsid w:val="00201876"/>
    <w:rsid w:val="00201EB6"/>
    <w:rsid w:val="002023FD"/>
    <w:rsid w:val="002039CD"/>
    <w:rsid w:val="0020467C"/>
    <w:rsid w:val="00205756"/>
    <w:rsid w:val="00206274"/>
    <w:rsid w:val="00206A79"/>
    <w:rsid w:val="00206E6F"/>
    <w:rsid w:val="0020779B"/>
    <w:rsid w:val="00207A0D"/>
    <w:rsid w:val="0021001A"/>
    <w:rsid w:val="00210708"/>
    <w:rsid w:val="00210A84"/>
    <w:rsid w:val="00210F4B"/>
    <w:rsid w:val="00212C93"/>
    <w:rsid w:val="00213272"/>
    <w:rsid w:val="00213D32"/>
    <w:rsid w:val="00215885"/>
    <w:rsid w:val="0021596C"/>
    <w:rsid w:val="00215B29"/>
    <w:rsid w:val="00217A14"/>
    <w:rsid w:val="00220A3D"/>
    <w:rsid w:val="0022247A"/>
    <w:rsid w:val="00222B9D"/>
    <w:rsid w:val="00224D8D"/>
    <w:rsid w:val="002277B0"/>
    <w:rsid w:val="00227D6A"/>
    <w:rsid w:val="00227E1A"/>
    <w:rsid w:val="002307B9"/>
    <w:rsid w:val="00231AA4"/>
    <w:rsid w:val="00233949"/>
    <w:rsid w:val="00233BC1"/>
    <w:rsid w:val="00234EF2"/>
    <w:rsid w:val="002352C2"/>
    <w:rsid w:val="0023532B"/>
    <w:rsid w:val="00235B1F"/>
    <w:rsid w:val="00235C1E"/>
    <w:rsid w:val="002366A9"/>
    <w:rsid w:val="00236C43"/>
    <w:rsid w:val="0023726B"/>
    <w:rsid w:val="0023752E"/>
    <w:rsid w:val="00240D63"/>
    <w:rsid w:val="00241755"/>
    <w:rsid w:val="00241EBD"/>
    <w:rsid w:val="0024205C"/>
    <w:rsid w:val="0024228B"/>
    <w:rsid w:val="00242A31"/>
    <w:rsid w:val="00242AD8"/>
    <w:rsid w:val="00242F99"/>
    <w:rsid w:val="00243011"/>
    <w:rsid w:val="00243CA5"/>
    <w:rsid w:val="00243F15"/>
    <w:rsid w:val="002449B9"/>
    <w:rsid w:val="00245161"/>
    <w:rsid w:val="00246C51"/>
    <w:rsid w:val="0024737E"/>
    <w:rsid w:val="002479AD"/>
    <w:rsid w:val="00247CF4"/>
    <w:rsid w:val="00247D7C"/>
    <w:rsid w:val="00250281"/>
    <w:rsid w:val="00250E38"/>
    <w:rsid w:val="002513F1"/>
    <w:rsid w:val="00251703"/>
    <w:rsid w:val="00251736"/>
    <w:rsid w:val="00251838"/>
    <w:rsid w:val="00252317"/>
    <w:rsid w:val="0025234F"/>
    <w:rsid w:val="00254C80"/>
    <w:rsid w:val="002573C4"/>
    <w:rsid w:val="0025752A"/>
    <w:rsid w:val="002577C6"/>
    <w:rsid w:val="002578D3"/>
    <w:rsid w:val="002606F7"/>
    <w:rsid w:val="00260B58"/>
    <w:rsid w:val="00260C82"/>
    <w:rsid w:val="00260E77"/>
    <w:rsid w:val="00262B4A"/>
    <w:rsid w:val="00262D21"/>
    <w:rsid w:val="00262F57"/>
    <w:rsid w:val="00263E2A"/>
    <w:rsid w:val="0026407A"/>
    <w:rsid w:val="00264939"/>
    <w:rsid w:val="00265F79"/>
    <w:rsid w:val="00266013"/>
    <w:rsid w:val="00266494"/>
    <w:rsid w:val="00270B8C"/>
    <w:rsid w:val="00271F37"/>
    <w:rsid w:val="0027278B"/>
    <w:rsid w:val="002734AE"/>
    <w:rsid w:val="0027381A"/>
    <w:rsid w:val="00273E72"/>
    <w:rsid w:val="00274753"/>
    <w:rsid w:val="00277AA5"/>
    <w:rsid w:val="00277D74"/>
    <w:rsid w:val="00280A57"/>
    <w:rsid w:val="00281383"/>
    <w:rsid w:val="002826FF"/>
    <w:rsid w:val="00282E9D"/>
    <w:rsid w:val="00282EBD"/>
    <w:rsid w:val="00283C30"/>
    <w:rsid w:val="00283CF9"/>
    <w:rsid w:val="00284349"/>
    <w:rsid w:val="00284BCE"/>
    <w:rsid w:val="00284C64"/>
    <w:rsid w:val="00284D99"/>
    <w:rsid w:val="00284E22"/>
    <w:rsid w:val="00286F6B"/>
    <w:rsid w:val="00287022"/>
    <w:rsid w:val="0028740C"/>
    <w:rsid w:val="002876B0"/>
    <w:rsid w:val="0028795E"/>
    <w:rsid w:val="00287A07"/>
    <w:rsid w:val="00287EA2"/>
    <w:rsid w:val="00290003"/>
    <w:rsid w:val="002906FB"/>
    <w:rsid w:val="00290AEF"/>
    <w:rsid w:val="00291504"/>
    <w:rsid w:val="00291965"/>
    <w:rsid w:val="0029224E"/>
    <w:rsid w:val="002945C5"/>
    <w:rsid w:val="00294C0C"/>
    <w:rsid w:val="00294DD5"/>
    <w:rsid w:val="00295B08"/>
    <w:rsid w:val="002967B6"/>
    <w:rsid w:val="00297BE2"/>
    <w:rsid w:val="00297FD3"/>
    <w:rsid w:val="002A08C2"/>
    <w:rsid w:val="002A0E55"/>
    <w:rsid w:val="002A153B"/>
    <w:rsid w:val="002A2219"/>
    <w:rsid w:val="002A2AE2"/>
    <w:rsid w:val="002A2F1F"/>
    <w:rsid w:val="002A33F7"/>
    <w:rsid w:val="002A3D3C"/>
    <w:rsid w:val="002A419B"/>
    <w:rsid w:val="002A41EE"/>
    <w:rsid w:val="002A4BC8"/>
    <w:rsid w:val="002A5157"/>
    <w:rsid w:val="002A60FE"/>
    <w:rsid w:val="002A664D"/>
    <w:rsid w:val="002A689E"/>
    <w:rsid w:val="002A7357"/>
    <w:rsid w:val="002B0B59"/>
    <w:rsid w:val="002B0F4A"/>
    <w:rsid w:val="002B2967"/>
    <w:rsid w:val="002B2FA0"/>
    <w:rsid w:val="002B3309"/>
    <w:rsid w:val="002B3617"/>
    <w:rsid w:val="002B38CC"/>
    <w:rsid w:val="002B39FA"/>
    <w:rsid w:val="002B3DA6"/>
    <w:rsid w:val="002B44E7"/>
    <w:rsid w:val="002B49D4"/>
    <w:rsid w:val="002B4C59"/>
    <w:rsid w:val="002B517A"/>
    <w:rsid w:val="002B53AC"/>
    <w:rsid w:val="002B5BBD"/>
    <w:rsid w:val="002C14B2"/>
    <w:rsid w:val="002C1946"/>
    <w:rsid w:val="002C1F16"/>
    <w:rsid w:val="002C30B2"/>
    <w:rsid w:val="002C4242"/>
    <w:rsid w:val="002C42E2"/>
    <w:rsid w:val="002C463C"/>
    <w:rsid w:val="002C4C1A"/>
    <w:rsid w:val="002C4F0F"/>
    <w:rsid w:val="002C5AD5"/>
    <w:rsid w:val="002C6033"/>
    <w:rsid w:val="002C7C1A"/>
    <w:rsid w:val="002C7CE3"/>
    <w:rsid w:val="002D0278"/>
    <w:rsid w:val="002D0631"/>
    <w:rsid w:val="002D2175"/>
    <w:rsid w:val="002D2BD5"/>
    <w:rsid w:val="002D416E"/>
    <w:rsid w:val="002D4A66"/>
    <w:rsid w:val="002D4BA7"/>
    <w:rsid w:val="002D4D1B"/>
    <w:rsid w:val="002D588E"/>
    <w:rsid w:val="002D5E11"/>
    <w:rsid w:val="002D6731"/>
    <w:rsid w:val="002D74DC"/>
    <w:rsid w:val="002E37D2"/>
    <w:rsid w:val="002E4334"/>
    <w:rsid w:val="002E4BCA"/>
    <w:rsid w:val="002E4ECD"/>
    <w:rsid w:val="002E6403"/>
    <w:rsid w:val="002E744F"/>
    <w:rsid w:val="002E7461"/>
    <w:rsid w:val="002E7B3B"/>
    <w:rsid w:val="002E7BB7"/>
    <w:rsid w:val="002E7D77"/>
    <w:rsid w:val="002F1042"/>
    <w:rsid w:val="002F1237"/>
    <w:rsid w:val="002F1C8F"/>
    <w:rsid w:val="002F28A6"/>
    <w:rsid w:val="002F362C"/>
    <w:rsid w:val="002F45BD"/>
    <w:rsid w:val="002F46FB"/>
    <w:rsid w:val="002F576A"/>
    <w:rsid w:val="00301928"/>
    <w:rsid w:val="00301BF5"/>
    <w:rsid w:val="0030250D"/>
    <w:rsid w:val="00304C6A"/>
    <w:rsid w:val="00304D70"/>
    <w:rsid w:val="00304FA6"/>
    <w:rsid w:val="00305FE6"/>
    <w:rsid w:val="00307D14"/>
    <w:rsid w:val="0031024F"/>
    <w:rsid w:val="00310700"/>
    <w:rsid w:val="00311763"/>
    <w:rsid w:val="00312EF7"/>
    <w:rsid w:val="00313FA2"/>
    <w:rsid w:val="0031473A"/>
    <w:rsid w:val="00314CD1"/>
    <w:rsid w:val="0031506D"/>
    <w:rsid w:val="00315637"/>
    <w:rsid w:val="003156B9"/>
    <w:rsid w:val="00315CC8"/>
    <w:rsid w:val="0031645C"/>
    <w:rsid w:val="00316A82"/>
    <w:rsid w:val="00316E61"/>
    <w:rsid w:val="0032005A"/>
    <w:rsid w:val="00320B48"/>
    <w:rsid w:val="00320D9B"/>
    <w:rsid w:val="0032118F"/>
    <w:rsid w:val="00321504"/>
    <w:rsid w:val="00321955"/>
    <w:rsid w:val="00321AFE"/>
    <w:rsid w:val="003225E7"/>
    <w:rsid w:val="00323277"/>
    <w:rsid w:val="00323327"/>
    <w:rsid w:val="003233CE"/>
    <w:rsid w:val="00323B2D"/>
    <w:rsid w:val="00323D18"/>
    <w:rsid w:val="003242C5"/>
    <w:rsid w:val="00324E72"/>
    <w:rsid w:val="00325481"/>
    <w:rsid w:val="0032577C"/>
    <w:rsid w:val="00325F89"/>
    <w:rsid w:val="00326671"/>
    <w:rsid w:val="00326842"/>
    <w:rsid w:val="00327728"/>
    <w:rsid w:val="0032784C"/>
    <w:rsid w:val="00331187"/>
    <w:rsid w:val="0033249D"/>
    <w:rsid w:val="00334B3B"/>
    <w:rsid w:val="00334DBC"/>
    <w:rsid w:val="003359DE"/>
    <w:rsid w:val="003360C6"/>
    <w:rsid w:val="003369F3"/>
    <w:rsid w:val="003402FC"/>
    <w:rsid w:val="00340DF7"/>
    <w:rsid w:val="003410A1"/>
    <w:rsid w:val="00341326"/>
    <w:rsid w:val="00341AAB"/>
    <w:rsid w:val="00342B8B"/>
    <w:rsid w:val="0034331E"/>
    <w:rsid w:val="00343D40"/>
    <w:rsid w:val="003442C5"/>
    <w:rsid w:val="0034609B"/>
    <w:rsid w:val="00346EEE"/>
    <w:rsid w:val="003475FD"/>
    <w:rsid w:val="003503B1"/>
    <w:rsid w:val="003503FE"/>
    <w:rsid w:val="00350CBE"/>
    <w:rsid w:val="00351183"/>
    <w:rsid w:val="003513DF"/>
    <w:rsid w:val="00351B1E"/>
    <w:rsid w:val="003535E2"/>
    <w:rsid w:val="00353A71"/>
    <w:rsid w:val="00353BC4"/>
    <w:rsid w:val="00354C74"/>
    <w:rsid w:val="00354D72"/>
    <w:rsid w:val="00354FB5"/>
    <w:rsid w:val="003551B1"/>
    <w:rsid w:val="003555BD"/>
    <w:rsid w:val="003560AB"/>
    <w:rsid w:val="00356C66"/>
    <w:rsid w:val="003606AE"/>
    <w:rsid w:val="003609AC"/>
    <w:rsid w:val="00360E8D"/>
    <w:rsid w:val="00362019"/>
    <w:rsid w:val="0036237D"/>
    <w:rsid w:val="00362CBD"/>
    <w:rsid w:val="0036345F"/>
    <w:rsid w:val="00363DAB"/>
    <w:rsid w:val="00363F99"/>
    <w:rsid w:val="00364DA1"/>
    <w:rsid w:val="003651DD"/>
    <w:rsid w:val="00366F1D"/>
    <w:rsid w:val="00367632"/>
    <w:rsid w:val="003706BE"/>
    <w:rsid w:val="00371160"/>
    <w:rsid w:val="00371792"/>
    <w:rsid w:val="00372FB8"/>
    <w:rsid w:val="0037322E"/>
    <w:rsid w:val="00374988"/>
    <w:rsid w:val="00375317"/>
    <w:rsid w:val="00376B5E"/>
    <w:rsid w:val="00376C18"/>
    <w:rsid w:val="0037788E"/>
    <w:rsid w:val="00380032"/>
    <w:rsid w:val="003805CC"/>
    <w:rsid w:val="0038100D"/>
    <w:rsid w:val="003813A3"/>
    <w:rsid w:val="00381449"/>
    <w:rsid w:val="003816F2"/>
    <w:rsid w:val="00381A88"/>
    <w:rsid w:val="00381B48"/>
    <w:rsid w:val="00381CD5"/>
    <w:rsid w:val="00382853"/>
    <w:rsid w:val="00382A0E"/>
    <w:rsid w:val="00383418"/>
    <w:rsid w:val="00384504"/>
    <w:rsid w:val="00384733"/>
    <w:rsid w:val="0038490C"/>
    <w:rsid w:val="00384EAE"/>
    <w:rsid w:val="00385623"/>
    <w:rsid w:val="00385676"/>
    <w:rsid w:val="003857DC"/>
    <w:rsid w:val="00385FB4"/>
    <w:rsid w:val="003868F4"/>
    <w:rsid w:val="00390DD0"/>
    <w:rsid w:val="0039211D"/>
    <w:rsid w:val="00392140"/>
    <w:rsid w:val="003923DC"/>
    <w:rsid w:val="00393AF6"/>
    <w:rsid w:val="00393E29"/>
    <w:rsid w:val="00394CDB"/>
    <w:rsid w:val="00397144"/>
    <w:rsid w:val="0039782B"/>
    <w:rsid w:val="003979EF"/>
    <w:rsid w:val="00397E5A"/>
    <w:rsid w:val="003A026F"/>
    <w:rsid w:val="003A0524"/>
    <w:rsid w:val="003A1337"/>
    <w:rsid w:val="003A1AEF"/>
    <w:rsid w:val="003A1F54"/>
    <w:rsid w:val="003A3D2B"/>
    <w:rsid w:val="003A4166"/>
    <w:rsid w:val="003A46AC"/>
    <w:rsid w:val="003A4A3F"/>
    <w:rsid w:val="003A5892"/>
    <w:rsid w:val="003A5ED7"/>
    <w:rsid w:val="003A70CB"/>
    <w:rsid w:val="003A727F"/>
    <w:rsid w:val="003A75AF"/>
    <w:rsid w:val="003A7E99"/>
    <w:rsid w:val="003B32DE"/>
    <w:rsid w:val="003B3CE5"/>
    <w:rsid w:val="003B4AF0"/>
    <w:rsid w:val="003B5306"/>
    <w:rsid w:val="003B5C15"/>
    <w:rsid w:val="003B5F98"/>
    <w:rsid w:val="003B6206"/>
    <w:rsid w:val="003B6F4B"/>
    <w:rsid w:val="003C021A"/>
    <w:rsid w:val="003C0B28"/>
    <w:rsid w:val="003C13EF"/>
    <w:rsid w:val="003C2722"/>
    <w:rsid w:val="003C2825"/>
    <w:rsid w:val="003C2849"/>
    <w:rsid w:val="003C3BFA"/>
    <w:rsid w:val="003C3C87"/>
    <w:rsid w:val="003C41A9"/>
    <w:rsid w:val="003C445D"/>
    <w:rsid w:val="003C458E"/>
    <w:rsid w:val="003C6D23"/>
    <w:rsid w:val="003C73FD"/>
    <w:rsid w:val="003C7411"/>
    <w:rsid w:val="003C78D5"/>
    <w:rsid w:val="003D05BC"/>
    <w:rsid w:val="003D1A86"/>
    <w:rsid w:val="003D3BF4"/>
    <w:rsid w:val="003D45A2"/>
    <w:rsid w:val="003D49EF"/>
    <w:rsid w:val="003D54E0"/>
    <w:rsid w:val="003D5F1C"/>
    <w:rsid w:val="003D6CE9"/>
    <w:rsid w:val="003D78F0"/>
    <w:rsid w:val="003D799F"/>
    <w:rsid w:val="003E0342"/>
    <w:rsid w:val="003E04D1"/>
    <w:rsid w:val="003E18DB"/>
    <w:rsid w:val="003E1BB8"/>
    <w:rsid w:val="003E1EFE"/>
    <w:rsid w:val="003E25A2"/>
    <w:rsid w:val="003E30F1"/>
    <w:rsid w:val="003E3631"/>
    <w:rsid w:val="003E3F5A"/>
    <w:rsid w:val="003E437D"/>
    <w:rsid w:val="003E4481"/>
    <w:rsid w:val="003E4D0C"/>
    <w:rsid w:val="003E6606"/>
    <w:rsid w:val="003E6751"/>
    <w:rsid w:val="003E769A"/>
    <w:rsid w:val="003E77EB"/>
    <w:rsid w:val="003E7ABD"/>
    <w:rsid w:val="003E7B64"/>
    <w:rsid w:val="003F1336"/>
    <w:rsid w:val="003F1A7E"/>
    <w:rsid w:val="003F1E7A"/>
    <w:rsid w:val="003F1FD6"/>
    <w:rsid w:val="003F2D78"/>
    <w:rsid w:val="003F2DFC"/>
    <w:rsid w:val="003F2FEC"/>
    <w:rsid w:val="003F39EC"/>
    <w:rsid w:val="003F3DCF"/>
    <w:rsid w:val="003F40BA"/>
    <w:rsid w:val="003F45BE"/>
    <w:rsid w:val="003F6179"/>
    <w:rsid w:val="003F77FC"/>
    <w:rsid w:val="003F78F2"/>
    <w:rsid w:val="00400C8D"/>
    <w:rsid w:val="004019A1"/>
    <w:rsid w:val="00402C3C"/>
    <w:rsid w:val="004032C3"/>
    <w:rsid w:val="004032D2"/>
    <w:rsid w:val="004036AB"/>
    <w:rsid w:val="00403D80"/>
    <w:rsid w:val="00404A6B"/>
    <w:rsid w:val="0040539E"/>
    <w:rsid w:val="004060D3"/>
    <w:rsid w:val="004063CE"/>
    <w:rsid w:val="00407091"/>
    <w:rsid w:val="00407395"/>
    <w:rsid w:val="004102B3"/>
    <w:rsid w:val="004104B6"/>
    <w:rsid w:val="004120B4"/>
    <w:rsid w:val="0041250F"/>
    <w:rsid w:val="00413D80"/>
    <w:rsid w:val="004144B0"/>
    <w:rsid w:val="00414634"/>
    <w:rsid w:val="00414BBC"/>
    <w:rsid w:val="004167FF"/>
    <w:rsid w:val="0041681D"/>
    <w:rsid w:val="00416CDD"/>
    <w:rsid w:val="00417260"/>
    <w:rsid w:val="00420351"/>
    <w:rsid w:val="0042170B"/>
    <w:rsid w:val="00421C6C"/>
    <w:rsid w:val="00422A09"/>
    <w:rsid w:val="00422FD8"/>
    <w:rsid w:val="0042315B"/>
    <w:rsid w:val="004240F2"/>
    <w:rsid w:val="00424F12"/>
    <w:rsid w:val="0042508B"/>
    <w:rsid w:val="0042598C"/>
    <w:rsid w:val="00425DE7"/>
    <w:rsid w:val="00426DE1"/>
    <w:rsid w:val="004271AD"/>
    <w:rsid w:val="0042736F"/>
    <w:rsid w:val="004302F2"/>
    <w:rsid w:val="00430B6B"/>
    <w:rsid w:val="00430EA1"/>
    <w:rsid w:val="004313B0"/>
    <w:rsid w:val="0043150E"/>
    <w:rsid w:val="00431B03"/>
    <w:rsid w:val="0043225F"/>
    <w:rsid w:val="00433813"/>
    <w:rsid w:val="00434297"/>
    <w:rsid w:val="0043515A"/>
    <w:rsid w:val="00435462"/>
    <w:rsid w:val="00435815"/>
    <w:rsid w:val="00437199"/>
    <w:rsid w:val="00440AA0"/>
    <w:rsid w:val="00441DD0"/>
    <w:rsid w:val="0044235A"/>
    <w:rsid w:val="00442C46"/>
    <w:rsid w:val="00442ECE"/>
    <w:rsid w:val="004438B3"/>
    <w:rsid w:val="00444163"/>
    <w:rsid w:val="004449DF"/>
    <w:rsid w:val="004454C5"/>
    <w:rsid w:val="00446336"/>
    <w:rsid w:val="00446584"/>
    <w:rsid w:val="00447303"/>
    <w:rsid w:val="00447BEC"/>
    <w:rsid w:val="00450A42"/>
    <w:rsid w:val="00451793"/>
    <w:rsid w:val="00451DFE"/>
    <w:rsid w:val="004531B5"/>
    <w:rsid w:val="00454186"/>
    <w:rsid w:val="00454A4E"/>
    <w:rsid w:val="00455958"/>
    <w:rsid w:val="004565C4"/>
    <w:rsid w:val="00457ADA"/>
    <w:rsid w:val="00457C52"/>
    <w:rsid w:val="00457E06"/>
    <w:rsid w:val="00460298"/>
    <w:rsid w:val="0046158C"/>
    <w:rsid w:val="004619E5"/>
    <w:rsid w:val="00461AB6"/>
    <w:rsid w:val="00461C77"/>
    <w:rsid w:val="00461FAE"/>
    <w:rsid w:val="00461FCB"/>
    <w:rsid w:val="0046204E"/>
    <w:rsid w:val="00462642"/>
    <w:rsid w:val="00462D3D"/>
    <w:rsid w:val="004634C4"/>
    <w:rsid w:val="004636F8"/>
    <w:rsid w:val="00463768"/>
    <w:rsid w:val="00463C42"/>
    <w:rsid w:val="00463F15"/>
    <w:rsid w:val="0046458A"/>
    <w:rsid w:val="00465400"/>
    <w:rsid w:val="00465657"/>
    <w:rsid w:val="00465766"/>
    <w:rsid w:val="00465F46"/>
    <w:rsid w:val="004669E5"/>
    <w:rsid w:val="00466A25"/>
    <w:rsid w:val="00466C0E"/>
    <w:rsid w:val="00472043"/>
    <w:rsid w:val="00473D29"/>
    <w:rsid w:val="00473F08"/>
    <w:rsid w:val="00474289"/>
    <w:rsid w:val="0047697A"/>
    <w:rsid w:val="00476AD6"/>
    <w:rsid w:val="0047742B"/>
    <w:rsid w:val="00477FC8"/>
    <w:rsid w:val="0048012F"/>
    <w:rsid w:val="0048137B"/>
    <w:rsid w:val="00481C00"/>
    <w:rsid w:val="0048307B"/>
    <w:rsid w:val="004831E2"/>
    <w:rsid w:val="00483736"/>
    <w:rsid w:val="00484E5A"/>
    <w:rsid w:val="004852DA"/>
    <w:rsid w:val="00485658"/>
    <w:rsid w:val="0048598B"/>
    <w:rsid w:val="00485F13"/>
    <w:rsid w:val="00486632"/>
    <w:rsid w:val="00487934"/>
    <w:rsid w:val="00490E3B"/>
    <w:rsid w:val="00490F3C"/>
    <w:rsid w:val="0049141C"/>
    <w:rsid w:val="00492943"/>
    <w:rsid w:val="00494427"/>
    <w:rsid w:val="00495491"/>
    <w:rsid w:val="00495AF6"/>
    <w:rsid w:val="0049634A"/>
    <w:rsid w:val="00496E0D"/>
    <w:rsid w:val="00497F36"/>
    <w:rsid w:val="004A064C"/>
    <w:rsid w:val="004A0EDE"/>
    <w:rsid w:val="004A12E9"/>
    <w:rsid w:val="004A2063"/>
    <w:rsid w:val="004A2488"/>
    <w:rsid w:val="004A38B6"/>
    <w:rsid w:val="004A48AE"/>
    <w:rsid w:val="004A522F"/>
    <w:rsid w:val="004A5388"/>
    <w:rsid w:val="004A5D57"/>
    <w:rsid w:val="004A6251"/>
    <w:rsid w:val="004A6719"/>
    <w:rsid w:val="004A6C66"/>
    <w:rsid w:val="004A6FF7"/>
    <w:rsid w:val="004B0510"/>
    <w:rsid w:val="004B0BD0"/>
    <w:rsid w:val="004B0D6E"/>
    <w:rsid w:val="004B2037"/>
    <w:rsid w:val="004B2445"/>
    <w:rsid w:val="004B492E"/>
    <w:rsid w:val="004B4B2C"/>
    <w:rsid w:val="004B629B"/>
    <w:rsid w:val="004B6B8C"/>
    <w:rsid w:val="004B770D"/>
    <w:rsid w:val="004B7B87"/>
    <w:rsid w:val="004C0357"/>
    <w:rsid w:val="004C10C4"/>
    <w:rsid w:val="004C15BC"/>
    <w:rsid w:val="004C1CFD"/>
    <w:rsid w:val="004C21BA"/>
    <w:rsid w:val="004C2ACF"/>
    <w:rsid w:val="004C2B97"/>
    <w:rsid w:val="004C2CB0"/>
    <w:rsid w:val="004C3513"/>
    <w:rsid w:val="004C37BC"/>
    <w:rsid w:val="004C3C16"/>
    <w:rsid w:val="004C4148"/>
    <w:rsid w:val="004C55E6"/>
    <w:rsid w:val="004C60EB"/>
    <w:rsid w:val="004C681A"/>
    <w:rsid w:val="004C7358"/>
    <w:rsid w:val="004C7B78"/>
    <w:rsid w:val="004D0CE0"/>
    <w:rsid w:val="004D1019"/>
    <w:rsid w:val="004D149D"/>
    <w:rsid w:val="004D1DE5"/>
    <w:rsid w:val="004D2B47"/>
    <w:rsid w:val="004D2C2E"/>
    <w:rsid w:val="004D3B39"/>
    <w:rsid w:val="004D3D34"/>
    <w:rsid w:val="004D5661"/>
    <w:rsid w:val="004D5868"/>
    <w:rsid w:val="004D620E"/>
    <w:rsid w:val="004D76C5"/>
    <w:rsid w:val="004D7953"/>
    <w:rsid w:val="004D7AB4"/>
    <w:rsid w:val="004E0DA2"/>
    <w:rsid w:val="004E1A05"/>
    <w:rsid w:val="004E2022"/>
    <w:rsid w:val="004E24BB"/>
    <w:rsid w:val="004E24C1"/>
    <w:rsid w:val="004E2956"/>
    <w:rsid w:val="004E2C0F"/>
    <w:rsid w:val="004E2E59"/>
    <w:rsid w:val="004E3C8B"/>
    <w:rsid w:val="004E6448"/>
    <w:rsid w:val="004F110D"/>
    <w:rsid w:val="004F1FC1"/>
    <w:rsid w:val="004F24D2"/>
    <w:rsid w:val="004F2BAA"/>
    <w:rsid w:val="004F2BC4"/>
    <w:rsid w:val="004F4AE2"/>
    <w:rsid w:val="004F4B95"/>
    <w:rsid w:val="004F4D2D"/>
    <w:rsid w:val="004F5547"/>
    <w:rsid w:val="004F576D"/>
    <w:rsid w:val="004F5A14"/>
    <w:rsid w:val="004F615F"/>
    <w:rsid w:val="004F619F"/>
    <w:rsid w:val="004F6BC4"/>
    <w:rsid w:val="004F6DDD"/>
    <w:rsid w:val="005012DB"/>
    <w:rsid w:val="0050137D"/>
    <w:rsid w:val="005013EC"/>
    <w:rsid w:val="00501E0C"/>
    <w:rsid w:val="0050208E"/>
    <w:rsid w:val="005020C1"/>
    <w:rsid w:val="005034FB"/>
    <w:rsid w:val="00503BA4"/>
    <w:rsid w:val="00504E1B"/>
    <w:rsid w:val="005050D5"/>
    <w:rsid w:val="0050604B"/>
    <w:rsid w:val="00507073"/>
    <w:rsid w:val="005077E2"/>
    <w:rsid w:val="00507CC6"/>
    <w:rsid w:val="00510F72"/>
    <w:rsid w:val="00511560"/>
    <w:rsid w:val="00511C92"/>
    <w:rsid w:val="0051214F"/>
    <w:rsid w:val="0051380F"/>
    <w:rsid w:val="00514C5E"/>
    <w:rsid w:val="00515577"/>
    <w:rsid w:val="00515F47"/>
    <w:rsid w:val="0051627A"/>
    <w:rsid w:val="00516633"/>
    <w:rsid w:val="00517056"/>
    <w:rsid w:val="00517608"/>
    <w:rsid w:val="00520989"/>
    <w:rsid w:val="00520BF7"/>
    <w:rsid w:val="00522163"/>
    <w:rsid w:val="0052238B"/>
    <w:rsid w:val="005234E7"/>
    <w:rsid w:val="0052526A"/>
    <w:rsid w:val="005265DD"/>
    <w:rsid w:val="005266BC"/>
    <w:rsid w:val="00530A0A"/>
    <w:rsid w:val="00531202"/>
    <w:rsid w:val="005325DF"/>
    <w:rsid w:val="005333D0"/>
    <w:rsid w:val="00533405"/>
    <w:rsid w:val="00533B2B"/>
    <w:rsid w:val="0053481E"/>
    <w:rsid w:val="00535002"/>
    <w:rsid w:val="005350A4"/>
    <w:rsid w:val="005359A1"/>
    <w:rsid w:val="005359D3"/>
    <w:rsid w:val="00535B35"/>
    <w:rsid w:val="00536EC8"/>
    <w:rsid w:val="00536F65"/>
    <w:rsid w:val="0053783C"/>
    <w:rsid w:val="00537CA3"/>
    <w:rsid w:val="0054055D"/>
    <w:rsid w:val="00541180"/>
    <w:rsid w:val="005412D3"/>
    <w:rsid w:val="00541D5B"/>
    <w:rsid w:val="00543036"/>
    <w:rsid w:val="005437E4"/>
    <w:rsid w:val="00544412"/>
    <w:rsid w:val="00544854"/>
    <w:rsid w:val="005448A5"/>
    <w:rsid w:val="00544970"/>
    <w:rsid w:val="005452C4"/>
    <w:rsid w:val="005454F5"/>
    <w:rsid w:val="005454F9"/>
    <w:rsid w:val="00545556"/>
    <w:rsid w:val="0054628B"/>
    <w:rsid w:val="005462A8"/>
    <w:rsid w:val="005466E6"/>
    <w:rsid w:val="0054697F"/>
    <w:rsid w:val="00547D15"/>
    <w:rsid w:val="0055066C"/>
    <w:rsid w:val="00551BC4"/>
    <w:rsid w:val="00551F92"/>
    <w:rsid w:val="005522BC"/>
    <w:rsid w:val="00552507"/>
    <w:rsid w:val="005529AB"/>
    <w:rsid w:val="00552D2C"/>
    <w:rsid w:val="005535AD"/>
    <w:rsid w:val="0055362F"/>
    <w:rsid w:val="00553710"/>
    <w:rsid w:val="00553837"/>
    <w:rsid w:val="0055404C"/>
    <w:rsid w:val="00554063"/>
    <w:rsid w:val="00554659"/>
    <w:rsid w:val="0055511C"/>
    <w:rsid w:val="00555732"/>
    <w:rsid w:val="005558AA"/>
    <w:rsid w:val="00556299"/>
    <w:rsid w:val="00556D30"/>
    <w:rsid w:val="00557092"/>
    <w:rsid w:val="005571E4"/>
    <w:rsid w:val="00557730"/>
    <w:rsid w:val="005600DC"/>
    <w:rsid w:val="00561936"/>
    <w:rsid w:val="00562286"/>
    <w:rsid w:val="005624BF"/>
    <w:rsid w:val="00562571"/>
    <w:rsid w:val="005639E8"/>
    <w:rsid w:val="0056409F"/>
    <w:rsid w:val="0056412C"/>
    <w:rsid w:val="00565537"/>
    <w:rsid w:val="005708D8"/>
    <w:rsid w:val="00570B9B"/>
    <w:rsid w:val="00571554"/>
    <w:rsid w:val="00572748"/>
    <w:rsid w:val="00572FDD"/>
    <w:rsid w:val="00573FEA"/>
    <w:rsid w:val="00574EAA"/>
    <w:rsid w:val="00575510"/>
    <w:rsid w:val="00576AC0"/>
    <w:rsid w:val="00576F46"/>
    <w:rsid w:val="00577000"/>
    <w:rsid w:val="0057726B"/>
    <w:rsid w:val="005806CE"/>
    <w:rsid w:val="00580B91"/>
    <w:rsid w:val="00580CBD"/>
    <w:rsid w:val="00580FA9"/>
    <w:rsid w:val="00581047"/>
    <w:rsid w:val="005815E1"/>
    <w:rsid w:val="005821DD"/>
    <w:rsid w:val="00582748"/>
    <w:rsid w:val="0058477F"/>
    <w:rsid w:val="00584839"/>
    <w:rsid w:val="00584B47"/>
    <w:rsid w:val="005853C4"/>
    <w:rsid w:val="0058639A"/>
    <w:rsid w:val="005863BB"/>
    <w:rsid w:val="00587681"/>
    <w:rsid w:val="00587F85"/>
    <w:rsid w:val="0059143A"/>
    <w:rsid w:val="00591E0F"/>
    <w:rsid w:val="00591E3E"/>
    <w:rsid w:val="00593B7D"/>
    <w:rsid w:val="00593C5F"/>
    <w:rsid w:val="00594FE5"/>
    <w:rsid w:val="005953C9"/>
    <w:rsid w:val="00596423"/>
    <w:rsid w:val="00596D9F"/>
    <w:rsid w:val="00596F09"/>
    <w:rsid w:val="00597DCC"/>
    <w:rsid w:val="005A01CD"/>
    <w:rsid w:val="005A10DB"/>
    <w:rsid w:val="005A17C6"/>
    <w:rsid w:val="005A1925"/>
    <w:rsid w:val="005A1A71"/>
    <w:rsid w:val="005A31BC"/>
    <w:rsid w:val="005A335E"/>
    <w:rsid w:val="005A3F1F"/>
    <w:rsid w:val="005A45D1"/>
    <w:rsid w:val="005A492E"/>
    <w:rsid w:val="005A4D46"/>
    <w:rsid w:val="005A6319"/>
    <w:rsid w:val="005A6E6C"/>
    <w:rsid w:val="005A764D"/>
    <w:rsid w:val="005A7656"/>
    <w:rsid w:val="005B029A"/>
    <w:rsid w:val="005B252B"/>
    <w:rsid w:val="005B290C"/>
    <w:rsid w:val="005B452E"/>
    <w:rsid w:val="005B4B02"/>
    <w:rsid w:val="005B51EF"/>
    <w:rsid w:val="005B5629"/>
    <w:rsid w:val="005B5AC4"/>
    <w:rsid w:val="005B6224"/>
    <w:rsid w:val="005B64A8"/>
    <w:rsid w:val="005B65F5"/>
    <w:rsid w:val="005B7312"/>
    <w:rsid w:val="005B7525"/>
    <w:rsid w:val="005B7857"/>
    <w:rsid w:val="005C0CC7"/>
    <w:rsid w:val="005C1459"/>
    <w:rsid w:val="005C1F45"/>
    <w:rsid w:val="005C2169"/>
    <w:rsid w:val="005C2E7E"/>
    <w:rsid w:val="005C39CE"/>
    <w:rsid w:val="005C3B02"/>
    <w:rsid w:val="005C416D"/>
    <w:rsid w:val="005C6634"/>
    <w:rsid w:val="005C7714"/>
    <w:rsid w:val="005D05EF"/>
    <w:rsid w:val="005D0CAB"/>
    <w:rsid w:val="005D0F08"/>
    <w:rsid w:val="005D17AB"/>
    <w:rsid w:val="005D1FC4"/>
    <w:rsid w:val="005D21AA"/>
    <w:rsid w:val="005D2814"/>
    <w:rsid w:val="005D5732"/>
    <w:rsid w:val="005D5BFB"/>
    <w:rsid w:val="005D6DF8"/>
    <w:rsid w:val="005D71DA"/>
    <w:rsid w:val="005D7C83"/>
    <w:rsid w:val="005D7F50"/>
    <w:rsid w:val="005E0599"/>
    <w:rsid w:val="005E05C1"/>
    <w:rsid w:val="005E07D0"/>
    <w:rsid w:val="005E0F0F"/>
    <w:rsid w:val="005E12BA"/>
    <w:rsid w:val="005E168A"/>
    <w:rsid w:val="005E483C"/>
    <w:rsid w:val="005E6C98"/>
    <w:rsid w:val="005E7F97"/>
    <w:rsid w:val="005F0323"/>
    <w:rsid w:val="005F03EC"/>
    <w:rsid w:val="005F17C8"/>
    <w:rsid w:val="005F1C4E"/>
    <w:rsid w:val="005F1E70"/>
    <w:rsid w:val="005F21FC"/>
    <w:rsid w:val="005F3859"/>
    <w:rsid w:val="005F39EE"/>
    <w:rsid w:val="005F443D"/>
    <w:rsid w:val="005F455F"/>
    <w:rsid w:val="005F45C8"/>
    <w:rsid w:val="005F49CA"/>
    <w:rsid w:val="005F4C14"/>
    <w:rsid w:val="005F4E1C"/>
    <w:rsid w:val="005F5C21"/>
    <w:rsid w:val="005F6146"/>
    <w:rsid w:val="005F6862"/>
    <w:rsid w:val="005F6956"/>
    <w:rsid w:val="005F7DDB"/>
    <w:rsid w:val="005F7FAF"/>
    <w:rsid w:val="00600385"/>
    <w:rsid w:val="00600DEF"/>
    <w:rsid w:val="006011F3"/>
    <w:rsid w:val="00601DF6"/>
    <w:rsid w:val="00601E3F"/>
    <w:rsid w:val="00602961"/>
    <w:rsid w:val="00602C13"/>
    <w:rsid w:val="00602EBE"/>
    <w:rsid w:val="00603063"/>
    <w:rsid w:val="0060341A"/>
    <w:rsid w:val="006034A5"/>
    <w:rsid w:val="0060378F"/>
    <w:rsid w:val="006055B7"/>
    <w:rsid w:val="0060622B"/>
    <w:rsid w:val="00607114"/>
    <w:rsid w:val="0061068C"/>
    <w:rsid w:val="0061218C"/>
    <w:rsid w:val="0061270D"/>
    <w:rsid w:val="00612DFD"/>
    <w:rsid w:val="00612F42"/>
    <w:rsid w:val="00614E8D"/>
    <w:rsid w:val="00614F8A"/>
    <w:rsid w:val="0061576B"/>
    <w:rsid w:val="00616113"/>
    <w:rsid w:val="00620927"/>
    <w:rsid w:val="00621CD4"/>
    <w:rsid w:val="00621CE0"/>
    <w:rsid w:val="00622E6C"/>
    <w:rsid w:val="00623F0C"/>
    <w:rsid w:val="00624BEA"/>
    <w:rsid w:val="00624D9A"/>
    <w:rsid w:val="00624ECE"/>
    <w:rsid w:val="006253D4"/>
    <w:rsid w:val="00625A18"/>
    <w:rsid w:val="00626DA6"/>
    <w:rsid w:val="00627FC7"/>
    <w:rsid w:val="006306A0"/>
    <w:rsid w:val="00631944"/>
    <w:rsid w:val="00631A4B"/>
    <w:rsid w:val="00631D19"/>
    <w:rsid w:val="0063224A"/>
    <w:rsid w:val="00632EF5"/>
    <w:rsid w:val="006335E0"/>
    <w:rsid w:val="00633622"/>
    <w:rsid w:val="006343A6"/>
    <w:rsid w:val="006352CF"/>
    <w:rsid w:val="00635383"/>
    <w:rsid w:val="006355C9"/>
    <w:rsid w:val="00637024"/>
    <w:rsid w:val="006371D9"/>
    <w:rsid w:val="006419DA"/>
    <w:rsid w:val="00641D07"/>
    <w:rsid w:val="00642D8F"/>
    <w:rsid w:val="00642EC3"/>
    <w:rsid w:val="00644247"/>
    <w:rsid w:val="00644B05"/>
    <w:rsid w:val="00647222"/>
    <w:rsid w:val="00647502"/>
    <w:rsid w:val="00647758"/>
    <w:rsid w:val="00647AB8"/>
    <w:rsid w:val="00647EE9"/>
    <w:rsid w:val="00650210"/>
    <w:rsid w:val="006502A4"/>
    <w:rsid w:val="0065037F"/>
    <w:rsid w:val="0065116D"/>
    <w:rsid w:val="0065181F"/>
    <w:rsid w:val="006519F4"/>
    <w:rsid w:val="00651FB3"/>
    <w:rsid w:val="00652AE4"/>
    <w:rsid w:val="006537AE"/>
    <w:rsid w:val="00653C00"/>
    <w:rsid w:val="006552BF"/>
    <w:rsid w:val="006572E8"/>
    <w:rsid w:val="0065777D"/>
    <w:rsid w:val="00661084"/>
    <w:rsid w:val="0066265D"/>
    <w:rsid w:val="00663B01"/>
    <w:rsid w:val="00665444"/>
    <w:rsid w:val="00666928"/>
    <w:rsid w:val="00666DD8"/>
    <w:rsid w:val="00666F13"/>
    <w:rsid w:val="00667A0B"/>
    <w:rsid w:val="006706B1"/>
    <w:rsid w:val="006706F8"/>
    <w:rsid w:val="00671488"/>
    <w:rsid w:val="006716EB"/>
    <w:rsid w:val="00671AEF"/>
    <w:rsid w:val="00672804"/>
    <w:rsid w:val="00672AF5"/>
    <w:rsid w:val="0067344A"/>
    <w:rsid w:val="0067350F"/>
    <w:rsid w:val="0067371F"/>
    <w:rsid w:val="00674C59"/>
    <w:rsid w:val="006763F6"/>
    <w:rsid w:val="00676E48"/>
    <w:rsid w:val="00677CB0"/>
    <w:rsid w:val="00680080"/>
    <w:rsid w:val="00680B1A"/>
    <w:rsid w:val="00681721"/>
    <w:rsid w:val="00681A82"/>
    <w:rsid w:val="00682344"/>
    <w:rsid w:val="00682950"/>
    <w:rsid w:val="00683631"/>
    <w:rsid w:val="00683C0F"/>
    <w:rsid w:val="006876B5"/>
    <w:rsid w:val="00690ACC"/>
    <w:rsid w:val="00690DB8"/>
    <w:rsid w:val="00691806"/>
    <w:rsid w:val="00691B4B"/>
    <w:rsid w:val="00691BE5"/>
    <w:rsid w:val="006925CE"/>
    <w:rsid w:val="00692A30"/>
    <w:rsid w:val="00692F55"/>
    <w:rsid w:val="00693383"/>
    <w:rsid w:val="0069348E"/>
    <w:rsid w:val="0069370D"/>
    <w:rsid w:val="00693E29"/>
    <w:rsid w:val="00694175"/>
    <w:rsid w:val="0069440B"/>
    <w:rsid w:val="00694456"/>
    <w:rsid w:val="00694479"/>
    <w:rsid w:val="00694B72"/>
    <w:rsid w:val="006950F9"/>
    <w:rsid w:val="00695F87"/>
    <w:rsid w:val="0069673F"/>
    <w:rsid w:val="006977D2"/>
    <w:rsid w:val="00697BAE"/>
    <w:rsid w:val="006A0A04"/>
    <w:rsid w:val="006A0B9C"/>
    <w:rsid w:val="006A0CA0"/>
    <w:rsid w:val="006A1924"/>
    <w:rsid w:val="006A1FE2"/>
    <w:rsid w:val="006A3B22"/>
    <w:rsid w:val="006A42AB"/>
    <w:rsid w:val="006A472D"/>
    <w:rsid w:val="006A49E0"/>
    <w:rsid w:val="006A53A6"/>
    <w:rsid w:val="006A69E5"/>
    <w:rsid w:val="006B00FE"/>
    <w:rsid w:val="006B0594"/>
    <w:rsid w:val="006B0F1C"/>
    <w:rsid w:val="006B1969"/>
    <w:rsid w:val="006B3257"/>
    <w:rsid w:val="006B4D86"/>
    <w:rsid w:val="006B53DC"/>
    <w:rsid w:val="006B61EA"/>
    <w:rsid w:val="006B7159"/>
    <w:rsid w:val="006C11A5"/>
    <w:rsid w:val="006C13BB"/>
    <w:rsid w:val="006C17C2"/>
    <w:rsid w:val="006C28F5"/>
    <w:rsid w:val="006C2985"/>
    <w:rsid w:val="006C2DD8"/>
    <w:rsid w:val="006C4521"/>
    <w:rsid w:val="006C4654"/>
    <w:rsid w:val="006C54D2"/>
    <w:rsid w:val="006C55DC"/>
    <w:rsid w:val="006C5712"/>
    <w:rsid w:val="006C63DB"/>
    <w:rsid w:val="006C67E7"/>
    <w:rsid w:val="006C6C1E"/>
    <w:rsid w:val="006D0345"/>
    <w:rsid w:val="006D03E8"/>
    <w:rsid w:val="006D0CAA"/>
    <w:rsid w:val="006D13CF"/>
    <w:rsid w:val="006D14D5"/>
    <w:rsid w:val="006D16F6"/>
    <w:rsid w:val="006D1EED"/>
    <w:rsid w:val="006D23F0"/>
    <w:rsid w:val="006D2B4E"/>
    <w:rsid w:val="006D2CF8"/>
    <w:rsid w:val="006D2D84"/>
    <w:rsid w:val="006D2F91"/>
    <w:rsid w:val="006D3136"/>
    <w:rsid w:val="006D36B1"/>
    <w:rsid w:val="006D3C0E"/>
    <w:rsid w:val="006D3D10"/>
    <w:rsid w:val="006D501F"/>
    <w:rsid w:val="006D5044"/>
    <w:rsid w:val="006D58BC"/>
    <w:rsid w:val="006D6C19"/>
    <w:rsid w:val="006D747E"/>
    <w:rsid w:val="006E0913"/>
    <w:rsid w:val="006E1479"/>
    <w:rsid w:val="006E1C49"/>
    <w:rsid w:val="006E2D20"/>
    <w:rsid w:val="006E2EBA"/>
    <w:rsid w:val="006E2F6B"/>
    <w:rsid w:val="006E33F6"/>
    <w:rsid w:val="006E3568"/>
    <w:rsid w:val="006E4034"/>
    <w:rsid w:val="006E4CD7"/>
    <w:rsid w:val="006E51B2"/>
    <w:rsid w:val="006E5B86"/>
    <w:rsid w:val="006E5E27"/>
    <w:rsid w:val="006E5EB9"/>
    <w:rsid w:val="006E6060"/>
    <w:rsid w:val="006E7906"/>
    <w:rsid w:val="006E7C36"/>
    <w:rsid w:val="006F1AAA"/>
    <w:rsid w:val="006F1E95"/>
    <w:rsid w:val="006F209D"/>
    <w:rsid w:val="006F2316"/>
    <w:rsid w:val="006F5D5C"/>
    <w:rsid w:val="00700C67"/>
    <w:rsid w:val="00700DAA"/>
    <w:rsid w:val="00700FF5"/>
    <w:rsid w:val="00701FD8"/>
    <w:rsid w:val="00702A40"/>
    <w:rsid w:val="0070304F"/>
    <w:rsid w:val="00704CAC"/>
    <w:rsid w:val="007056F8"/>
    <w:rsid w:val="007061A5"/>
    <w:rsid w:val="0070731F"/>
    <w:rsid w:val="00707D92"/>
    <w:rsid w:val="00710CB1"/>
    <w:rsid w:val="0071144F"/>
    <w:rsid w:val="00711986"/>
    <w:rsid w:val="00711A01"/>
    <w:rsid w:val="007139B0"/>
    <w:rsid w:val="007145C3"/>
    <w:rsid w:val="00714756"/>
    <w:rsid w:val="00715102"/>
    <w:rsid w:val="00715B7F"/>
    <w:rsid w:val="00716D95"/>
    <w:rsid w:val="00716F15"/>
    <w:rsid w:val="0071712A"/>
    <w:rsid w:val="00720563"/>
    <w:rsid w:val="00721B26"/>
    <w:rsid w:val="00721D78"/>
    <w:rsid w:val="00722407"/>
    <w:rsid w:val="0072384F"/>
    <w:rsid w:val="00723E93"/>
    <w:rsid w:val="007241AE"/>
    <w:rsid w:val="007246F7"/>
    <w:rsid w:val="007247A5"/>
    <w:rsid w:val="00724CF5"/>
    <w:rsid w:val="00724E76"/>
    <w:rsid w:val="00725483"/>
    <w:rsid w:val="00726682"/>
    <w:rsid w:val="0072669C"/>
    <w:rsid w:val="00726D4F"/>
    <w:rsid w:val="00726D89"/>
    <w:rsid w:val="007277B9"/>
    <w:rsid w:val="00727AA2"/>
    <w:rsid w:val="00727AA3"/>
    <w:rsid w:val="00727D2D"/>
    <w:rsid w:val="007303D8"/>
    <w:rsid w:val="00730A74"/>
    <w:rsid w:val="007314EC"/>
    <w:rsid w:val="00731DCD"/>
    <w:rsid w:val="007330F6"/>
    <w:rsid w:val="007331FA"/>
    <w:rsid w:val="00733274"/>
    <w:rsid w:val="00733424"/>
    <w:rsid w:val="00733CE8"/>
    <w:rsid w:val="00733FDC"/>
    <w:rsid w:val="00734769"/>
    <w:rsid w:val="00735240"/>
    <w:rsid w:val="00735DCB"/>
    <w:rsid w:val="0073790C"/>
    <w:rsid w:val="00737F92"/>
    <w:rsid w:val="00740C82"/>
    <w:rsid w:val="0074244A"/>
    <w:rsid w:val="00742701"/>
    <w:rsid w:val="0074319F"/>
    <w:rsid w:val="007442F6"/>
    <w:rsid w:val="00745340"/>
    <w:rsid w:val="007476FE"/>
    <w:rsid w:val="00747F13"/>
    <w:rsid w:val="00750E27"/>
    <w:rsid w:val="00751C00"/>
    <w:rsid w:val="00751F49"/>
    <w:rsid w:val="00754274"/>
    <w:rsid w:val="0075445E"/>
    <w:rsid w:val="00754AC9"/>
    <w:rsid w:val="00755402"/>
    <w:rsid w:val="0075580E"/>
    <w:rsid w:val="00755D8E"/>
    <w:rsid w:val="007574C5"/>
    <w:rsid w:val="00757F63"/>
    <w:rsid w:val="00760601"/>
    <w:rsid w:val="00760F51"/>
    <w:rsid w:val="00761837"/>
    <w:rsid w:val="00762494"/>
    <w:rsid w:val="007632B5"/>
    <w:rsid w:val="007635DC"/>
    <w:rsid w:val="007640BC"/>
    <w:rsid w:val="007641D4"/>
    <w:rsid w:val="0076526F"/>
    <w:rsid w:val="007661B2"/>
    <w:rsid w:val="0076630E"/>
    <w:rsid w:val="007663E3"/>
    <w:rsid w:val="007664E0"/>
    <w:rsid w:val="00766A3E"/>
    <w:rsid w:val="00766AB0"/>
    <w:rsid w:val="00770C0D"/>
    <w:rsid w:val="00772A28"/>
    <w:rsid w:val="00773065"/>
    <w:rsid w:val="007742D3"/>
    <w:rsid w:val="00774862"/>
    <w:rsid w:val="00776C15"/>
    <w:rsid w:val="00777509"/>
    <w:rsid w:val="00777D47"/>
    <w:rsid w:val="00777FCA"/>
    <w:rsid w:val="00780351"/>
    <w:rsid w:val="007809AB"/>
    <w:rsid w:val="00780F59"/>
    <w:rsid w:val="007813F5"/>
    <w:rsid w:val="00781802"/>
    <w:rsid w:val="00781ECA"/>
    <w:rsid w:val="00781FC4"/>
    <w:rsid w:val="007821EF"/>
    <w:rsid w:val="00782582"/>
    <w:rsid w:val="00783218"/>
    <w:rsid w:val="00783BA4"/>
    <w:rsid w:val="00784BB2"/>
    <w:rsid w:val="00784C33"/>
    <w:rsid w:val="00785290"/>
    <w:rsid w:val="00786405"/>
    <w:rsid w:val="00786B06"/>
    <w:rsid w:val="00787112"/>
    <w:rsid w:val="00787268"/>
    <w:rsid w:val="007900A2"/>
    <w:rsid w:val="007912B3"/>
    <w:rsid w:val="00791852"/>
    <w:rsid w:val="00792C47"/>
    <w:rsid w:val="00792FF1"/>
    <w:rsid w:val="007935FA"/>
    <w:rsid w:val="00793B30"/>
    <w:rsid w:val="0079618B"/>
    <w:rsid w:val="00796524"/>
    <w:rsid w:val="00796D41"/>
    <w:rsid w:val="00797BE1"/>
    <w:rsid w:val="007A01A3"/>
    <w:rsid w:val="007A174E"/>
    <w:rsid w:val="007A1A7A"/>
    <w:rsid w:val="007A2450"/>
    <w:rsid w:val="007A2E89"/>
    <w:rsid w:val="007A3451"/>
    <w:rsid w:val="007A460C"/>
    <w:rsid w:val="007A4AF8"/>
    <w:rsid w:val="007A6040"/>
    <w:rsid w:val="007A61EA"/>
    <w:rsid w:val="007A6CA7"/>
    <w:rsid w:val="007A7719"/>
    <w:rsid w:val="007A7918"/>
    <w:rsid w:val="007B00EA"/>
    <w:rsid w:val="007B09B5"/>
    <w:rsid w:val="007B2022"/>
    <w:rsid w:val="007B2077"/>
    <w:rsid w:val="007B2761"/>
    <w:rsid w:val="007B2DDF"/>
    <w:rsid w:val="007B654D"/>
    <w:rsid w:val="007B684D"/>
    <w:rsid w:val="007C02F0"/>
    <w:rsid w:val="007C03E3"/>
    <w:rsid w:val="007C1004"/>
    <w:rsid w:val="007C1C74"/>
    <w:rsid w:val="007C23FA"/>
    <w:rsid w:val="007C29A7"/>
    <w:rsid w:val="007C3B84"/>
    <w:rsid w:val="007C55BB"/>
    <w:rsid w:val="007C6572"/>
    <w:rsid w:val="007C723D"/>
    <w:rsid w:val="007C79A5"/>
    <w:rsid w:val="007C7B8A"/>
    <w:rsid w:val="007C7CB0"/>
    <w:rsid w:val="007D053B"/>
    <w:rsid w:val="007D06BF"/>
    <w:rsid w:val="007D109A"/>
    <w:rsid w:val="007D1398"/>
    <w:rsid w:val="007D26CD"/>
    <w:rsid w:val="007D3493"/>
    <w:rsid w:val="007D38EE"/>
    <w:rsid w:val="007D3914"/>
    <w:rsid w:val="007D46A8"/>
    <w:rsid w:val="007D6009"/>
    <w:rsid w:val="007D65C6"/>
    <w:rsid w:val="007D7189"/>
    <w:rsid w:val="007D79B5"/>
    <w:rsid w:val="007D7DAD"/>
    <w:rsid w:val="007E05DF"/>
    <w:rsid w:val="007E0746"/>
    <w:rsid w:val="007E08D3"/>
    <w:rsid w:val="007E14F5"/>
    <w:rsid w:val="007E24B3"/>
    <w:rsid w:val="007E4160"/>
    <w:rsid w:val="007E49AD"/>
    <w:rsid w:val="007E4EB7"/>
    <w:rsid w:val="007E50B3"/>
    <w:rsid w:val="007E55C1"/>
    <w:rsid w:val="007E5C32"/>
    <w:rsid w:val="007E65B3"/>
    <w:rsid w:val="007E799A"/>
    <w:rsid w:val="007E7F0A"/>
    <w:rsid w:val="007F0EED"/>
    <w:rsid w:val="007F1E35"/>
    <w:rsid w:val="007F2475"/>
    <w:rsid w:val="007F29F8"/>
    <w:rsid w:val="007F2ACE"/>
    <w:rsid w:val="007F2BC7"/>
    <w:rsid w:val="007F2E10"/>
    <w:rsid w:val="007F4A56"/>
    <w:rsid w:val="007F5B91"/>
    <w:rsid w:val="007F68F6"/>
    <w:rsid w:val="007F69A1"/>
    <w:rsid w:val="007F760C"/>
    <w:rsid w:val="007F7DFD"/>
    <w:rsid w:val="007F7E62"/>
    <w:rsid w:val="007F7ED8"/>
    <w:rsid w:val="0080157C"/>
    <w:rsid w:val="00801AB6"/>
    <w:rsid w:val="00803EC3"/>
    <w:rsid w:val="00804E74"/>
    <w:rsid w:val="008057DF"/>
    <w:rsid w:val="00805FC5"/>
    <w:rsid w:val="008064B9"/>
    <w:rsid w:val="00806663"/>
    <w:rsid w:val="008068CC"/>
    <w:rsid w:val="00806EC5"/>
    <w:rsid w:val="00807399"/>
    <w:rsid w:val="0081000A"/>
    <w:rsid w:val="008104B2"/>
    <w:rsid w:val="00811608"/>
    <w:rsid w:val="008119D8"/>
    <w:rsid w:val="008122FD"/>
    <w:rsid w:val="00812A18"/>
    <w:rsid w:val="00812CBC"/>
    <w:rsid w:val="00813721"/>
    <w:rsid w:val="0081450E"/>
    <w:rsid w:val="008148F2"/>
    <w:rsid w:val="00814986"/>
    <w:rsid w:val="00814E95"/>
    <w:rsid w:val="00815D4B"/>
    <w:rsid w:val="00815E49"/>
    <w:rsid w:val="008175F2"/>
    <w:rsid w:val="00817BD7"/>
    <w:rsid w:val="0082013A"/>
    <w:rsid w:val="00820CB6"/>
    <w:rsid w:val="00821684"/>
    <w:rsid w:val="00822141"/>
    <w:rsid w:val="0082245D"/>
    <w:rsid w:val="00822F4B"/>
    <w:rsid w:val="008238D0"/>
    <w:rsid w:val="008247F7"/>
    <w:rsid w:val="00826EB6"/>
    <w:rsid w:val="00826F89"/>
    <w:rsid w:val="00827622"/>
    <w:rsid w:val="0082787B"/>
    <w:rsid w:val="00830C0A"/>
    <w:rsid w:val="00830CE2"/>
    <w:rsid w:val="00830FAC"/>
    <w:rsid w:val="00831762"/>
    <w:rsid w:val="008323A2"/>
    <w:rsid w:val="00833285"/>
    <w:rsid w:val="00833C09"/>
    <w:rsid w:val="00834957"/>
    <w:rsid w:val="00836731"/>
    <w:rsid w:val="0083694D"/>
    <w:rsid w:val="00836B9B"/>
    <w:rsid w:val="00836D21"/>
    <w:rsid w:val="00837343"/>
    <w:rsid w:val="0084150D"/>
    <w:rsid w:val="00841BA4"/>
    <w:rsid w:val="0084358E"/>
    <w:rsid w:val="00843C58"/>
    <w:rsid w:val="00843FD5"/>
    <w:rsid w:val="00844589"/>
    <w:rsid w:val="00845174"/>
    <w:rsid w:val="00847605"/>
    <w:rsid w:val="00847A31"/>
    <w:rsid w:val="00847D78"/>
    <w:rsid w:val="00850369"/>
    <w:rsid w:val="00850B5A"/>
    <w:rsid w:val="00850C61"/>
    <w:rsid w:val="00850E82"/>
    <w:rsid w:val="00851326"/>
    <w:rsid w:val="008522D9"/>
    <w:rsid w:val="008523DB"/>
    <w:rsid w:val="00852756"/>
    <w:rsid w:val="00852B70"/>
    <w:rsid w:val="0085316E"/>
    <w:rsid w:val="00853BF2"/>
    <w:rsid w:val="00854007"/>
    <w:rsid w:val="0085411D"/>
    <w:rsid w:val="008547C0"/>
    <w:rsid w:val="00854FBC"/>
    <w:rsid w:val="0085504E"/>
    <w:rsid w:val="008551F9"/>
    <w:rsid w:val="008569C3"/>
    <w:rsid w:val="00856CA8"/>
    <w:rsid w:val="00856F69"/>
    <w:rsid w:val="008575D4"/>
    <w:rsid w:val="00861820"/>
    <w:rsid w:val="00861C13"/>
    <w:rsid w:val="0086215B"/>
    <w:rsid w:val="008627B2"/>
    <w:rsid w:val="00863031"/>
    <w:rsid w:val="008630B3"/>
    <w:rsid w:val="008642BA"/>
    <w:rsid w:val="008649A1"/>
    <w:rsid w:val="00864CBA"/>
    <w:rsid w:val="00864F6A"/>
    <w:rsid w:val="00864F6F"/>
    <w:rsid w:val="0086661B"/>
    <w:rsid w:val="00867B7D"/>
    <w:rsid w:val="00873ECE"/>
    <w:rsid w:val="00874435"/>
    <w:rsid w:val="0087479E"/>
    <w:rsid w:val="00877064"/>
    <w:rsid w:val="008770D9"/>
    <w:rsid w:val="008770EF"/>
    <w:rsid w:val="008773CC"/>
    <w:rsid w:val="00877810"/>
    <w:rsid w:val="00882854"/>
    <w:rsid w:val="008833F7"/>
    <w:rsid w:val="00883CF4"/>
    <w:rsid w:val="00883E28"/>
    <w:rsid w:val="00884446"/>
    <w:rsid w:val="00884FB3"/>
    <w:rsid w:val="00885AA3"/>
    <w:rsid w:val="0088630D"/>
    <w:rsid w:val="00886AEE"/>
    <w:rsid w:val="00890140"/>
    <w:rsid w:val="00890887"/>
    <w:rsid w:val="00892540"/>
    <w:rsid w:val="00892B33"/>
    <w:rsid w:val="00893137"/>
    <w:rsid w:val="008942B9"/>
    <w:rsid w:val="00894786"/>
    <w:rsid w:val="0089502D"/>
    <w:rsid w:val="008950F5"/>
    <w:rsid w:val="008955BC"/>
    <w:rsid w:val="00895619"/>
    <w:rsid w:val="008956EA"/>
    <w:rsid w:val="00897ECA"/>
    <w:rsid w:val="008A02D0"/>
    <w:rsid w:val="008A29C6"/>
    <w:rsid w:val="008A32C2"/>
    <w:rsid w:val="008A44BB"/>
    <w:rsid w:val="008A4DF3"/>
    <w:rsid w:val="008A61E5"/>
    <w:rsid w:val="008B03D5"/>
    <w:rsid w:val="008B0854"/>
    <w:rsid w:val="008B1046"/>
    <w:rsid w:val="008B1103"/>
    <w:rsid w:val="008B1FDC"/>
    <w:rsid w:val="008B2A2D"/>
    <w:rsid w:val="008B2DDE"/>
    <w:rsid w:val="008B471E"/>
    <w:rsid w:val="008B682B"/>
    <w:rsid w:val="008B6A7C"/>
    <w:rsid w:val="008B722D"/>
    <w:rsid w:val="008B7460"/>
    <w:rsid w:val="008B778E"/>
    <w:rsid w:val="008C06F7"/>
    <w:rsid w:val="008C0D71"/>
    <w:rsid w:val="008C10ED"/>
    <w:rsid w:val="008C1E4B"/>
    <w:rsid w:val="008C2957"/>
    <w:rsid w:val="008C5B07"/>
    <w:rsid w:val="008C5CB2"/>
    <w:rsid w:val="008C5FE8"/>
    <w:rsid w:val="008C67B5"/>
    <w:rsid w:val="008C6BFA"/>
    <w:rsid w:val="008C7132"/>
    <w:rsid w:val="008C7175"/>
    <w:rsid w:val="008C7275"/>
    <w:rsid w:val="008C7ED0"/>
    <w:rsid w:val="008C7EF6"/>
    <w:rsid w:val="008D16B1"/>
    <w:rsid w:val="008D1D8C"/>
    <w:rsid w:val="008D279B"/>
    <w:rsid w:val="008D2B19"/>
    <w:rsid w:val="008D2B53"/>
    <w:rsid w:val="008D2F5B"/>
    <w:rsid w:val="008D32B1"/>
    <w:rsid w:val="008D3FE9"/>
    <w:rsid w:val="008D4041"/>
    <w:rsid w:val="008D4A01"/>
    <w:rsid w:val="008D4CDA"/>
    <w:rsid w:val="008D53A3"/>
    <w:rsid w:val="008D5AC7"/>
    <w:rsid w:val="008D5FDC"/>
    <w:rsid w:val="008D702E"/>
    <w:rsid w:val="008D75CD"/>
    <w:rsid w:val="008D7E50"/>
    <w:rsid w:val="008E0414"/>
    <w:rsid w:val="008E08DA"/>
    <w:rsid w:val="008E0DE1"/>
    <w:rsid w:val="008E174E"/>
    <w:rsid w:val="008E2471"/>
    <w:rsid w:val="008E2521"/>
    <w:rsid w:val="008E29FA"/>
    <w:rsid w:val="008E2A5E"/>
    <w:rsid w:val="008E434C"/>
    <w:rsid w:val="008E44C4"/>
    <w:rsid w:val="008E514C"/>
    <w:rsid w:val="008E519B"/>
    <w:rsid w:val="008E6468"/>
    <w:rsid w:val="008E6478"/>
    <w:rsid w:val="008E6D33"/>
    <w:rsid w:val="008E6FE0"/>
    <w:rsid w:val="008E7186"/>
    <w:rsid w:val="008F04EE"/>
    <w:rsid w:val="008F0CD4"/>
    <w:rsid w:val="008F0DB4"/>
    <w:rsid w:val="008F13C9"/>
    <w:rsid w:val="008F2343"/>
    <w:rsid w:val="008F2A71"/>
    <w:rsid w:val="008F2EEB"/>
    <w:rsid w:val="008F467B"/>
    <w:rsid w:val="008F4A6E"/>
    <w:rsid w:val="008F5397"/>
    <w:rsid w:val="008F5A8A"/>
    <w:rsid w:val="008F65ED"/>
    <w:rsid w:val="008F6771"/>
    <w:rsid w:val="008F6DD0"/>
    <w:rsid w:val="008F753E"/>
    <w:rsid w:val="008F7D2B"/>
    <w:rsid w:val="008F7FC2"/>
    <w:rsid w:val="00900902"/>
    <w:rsid w:val="0090094B"/>
    <w:rsid w:val="00900D0F"/>
    <w:rsid w:val="0090439B"/>
    <w:rsid w:val="00904E13"/>
    <w:rsid w:val="00904EEF"/>
    <w:rsid w:val="00905C82"/>
    <w:rsid w:val="00906DD2"/>
    <w:rsid w:val="009110D1"/>
    <w:rsid w:val="00913188"/>
    <w:rsid w:val="009138E2"/>
    <w:rsid w:val="00914166"/>
    <w:rsid w:val="00914F01"/>
    <w:rsid w:val="00915531"/>
    <w:rsid w:val="00915F57"/>
    <w:rsid w:val="00916207"/>
    <w:rsid w:val="00916648"/>
    <w:rsid w:val="00917102"/>
    <w:rsid w:val="009175CF"/>
    <w:rsid w:val="0092061F"/>
    <w:rsid w:val="00920AF3"/>
    <w:rsid w:val="009213BD"/>
    <w:rsid w:val="009224A0"/>
    <w:rsid w:val="00922F12"/>
    <w:rsid w:val="00923F56"/>
    <w:rsid w:val="0092456C"/>
    <w:rsid w:val="0092477C"/>
    <w:rsid w:val="00924DE1"/>
    <w:rsid w:val="00925785"/>
    <w:rsid w:val="00925E04"/>
    <w:rsid w:val="00926C02"/>
    <w:rsid w:val="009279EE"/>
    <w:rsid w:val="00930224"/>
    <w:rsid w:val="00930AA3"/>
    <w:rsid w:val="0093149C"/>
    <w:rsid w:val="0093344C"/>
    <w:rsid w:val="009335C6"/>
    <w:rsid w:val="0093407B"/>
    <w:rsid w:val="0093424D"/>
    <w:rsid w:val="00935582"/>
    <w:rsid w:val="009356CB"/>
    <w:rsid w:val="009405A3"/>
    <w:rsid w:val="00940616"/>
    <w:rsid w:val="00940A87"/>
    <w:rsid w:val="0094162F"/>
    <w:rsid w:val="009419B5"/>
    <w:rsid w:val="0094210A"/>
    <w:rsid w:val="009424F9"/>
    <w:rsid w:val="00943060"/>
    <w:rsid w:val="009438AB"/>
    <w:rsid w:val="00945566"/>
    <w:rsid w:val="00945884"/>
    <w:rsid w:val="00945E14"/>
    <w:rsid w:val="009464F5"/>
    <w:rsid w:val="00946706"/>
    <w:rsid w:val="00947117"/>
    <w:rsid w:val="00951C1E"/>
    <w:rsid w:val="00952927"/>
    <w:rsid w:val="009532C6"/>
    <w:rsid w:val="00953A61"/>
    <w:rsid w:val="00953D2A"/>
    <w:rsid w:val="00954472"/>
    <w:rsid w:val="00954CCA"/>
    <w:rsid w:val="00954F9E"/>
    <w:rsid w:val="00955592"/>
    <w:rsid w:val="0095572B"/>
    <w:rsid w:val="00955902"/>
    <w:rsid w:val="00955B1D"/>
    <w:rsid w:val="00956572"/>
    <w:rsid w:val="00956CE1"/>
    <w:rsid w:val="00956F0D"/>
    <w:rsid w:val="00960222"/>
    <w:rsid w:val="00960498"/>
    <w:rsid w:val="00961199"/>
    <w:rsid w:val="00961400"/>
    <w:rsid w:val="009616AB"/>
    <w:rsid w:val="00962294"/>
    <w:rsid w:val="00965734"/>
    <w:rsid w:val="00965DA6"/>
    <w:rsid w:val="009678BA"/>
    <w:rsid w:val="00967DAA"/>
    <w:rsid w:val="00970A51"/>
    <w:rsid w:val="00971AC1"/>
    <w:rsid w:val="00971FC5"/>
    <w:rsid w:val="0097244D"/>
    <w:rsid w:val="00973460"/>
    <w:rsid w:val="00975199"/>
    <w:rsid w:val="00975641"/>
    <w:rsid w:val="009764CD"/>
    <w:rsid w:val="00976554"/>
    <w:rsid w:val="00977DF4"/>
    <w:rsid w:val="00980468"/>
    <w:rsid w:val="00980D94"/>
    <w:rsid w:val="009814C3"/>
    <w:rsid w:val="0098157C"/>
    <w:rsid w:val="00983125"/>
    <w:rsid w:val="009831D3"/>
    <w:rsid w:val="0098355B"/>
    <w:rsid w:val="00983CC2"/>
    <w:rsid w:val="00983CCF"/>
    <w:rsid w:val="0098401F"/>
    <w:rsid w:val="009842F7"/>
    <w:rsid w:val="009847AF"/>
    <w:rsid w:val="00984B3F"/>
    <w:rsid w:val="00985DEF"/>
    <w:rsid w:val="00986D01"/>
    <w:rsid w:val="00986DCF"/>
    <w:rsid w:val="009876DA"/>
    <w:rsid w:val="0098774D"/>
    <w:rsid w:val="00987A57"/>
    <w:rsid w:val="009920A6"/>
    <w:rsid w:val="00992CAF"/>
    <w:rsid w:val="00993507"/>
    <w:rsid w:val="00993CE0"/>
    <w:rsid w:val="00994743"/>
    <w:rsid w:val="009951AF"/>
    <w:rsid w:val="00995FA9"/>
    <w:rsid w:val="0099600B"/>
    <w:rsid w:val="0099616A"/>
    <w:rsid w:val="009962C7"/>
    <w:rsid w:val="009A0E1A"/>
    <w:rsid w:val="009A2679"/>
    <w:rsid w:val="009A26A3"/>
    <w:rsid w:val="009A2AAF"/>
    <w:rsid w:val="009A326F"/>
    <w:rsid w:val="009A3610"/>
    <w:rsid w:val="009A37A3"/>
    <w:rsid w:val="009A42B2"/>
    <w:rsid w:val="009A42B9"/>
    <w:rsid w:val="009A51FC"/>
    <w:rsid w:val="009A66ED"/>
    <w:rsid w:val="009A6961"/>
    <w:rsid w:val="009B05CC"/>
    <w:rsid w:val="009B0707"/>
    <w:rsid w:val="009B0832"/>
    <w:rsid w:val="009B0915"/>
    <w:rsid w:val="009B0E6E"/>
    <w:rsid w:val="009B0F0B"/>
    <w:rsid w:val="009B14C9"/>
    <w:rsid w:val="009B1B12"/>
    <w:rsid w:val="009B1C32"/>
    <w:rsid w:val="009B26F1"/>
    <w:rsid w:val="009B2AF0"/>
    <w:rsid w:val="009B4E4B"/>
    <w:rsid w:val="009B5067"/>
    <w:rsid w:val="009B5655"/>
    <w:rsid w:val="009B57FB"/>
    <w:rsid w:val="009B77EC"/>
    <w:rsid w:val="009C011D"/>
    <w:rsid w:val="009C2696"/>
    <w:rsid w:val="009C299F"/>
    <w:rsid w:val="009C3BB1"/>
    <w:rsid w:val="009C3D6A"/>
    <w:rsid w:val="009C3E5C"/>
    <w:rsid w:val="009C45B3"/>
    <w:rsid w:val="009C4FD4"/>
    <w:rsid w:val="009C5650"/>
    <w:rsid w:val="009C5C83"/>
    <w:rsid w:val="009C6A62"/>
    <w:rsid w:val="009C6E27"/>
    <w:rsid w:val="009D0BA1"/>
    <w:rsid w:val="009D1316"/>
    <w:rsid w:val="009D15FA"/>
    <w:rsid w:val="009D40F8"/>
    <w:rsid w:val="009D4E0A"/>
    <w:rsid w:val="009D5223"/>
    <w:rsid w:val="009D5B8D"/>
    <w:rsid w:val="009D5DF9"/>
    <w:rsid w:val="009D77CF"/>
    <w:rsid w:val="009D7BA9"/>
    <w:rsid w:val="009E04FC"/>
    <w:rsid w:val="009E1871"/>
    <w:rsid w:val="009E1A3A"/>
    <w:rsid w:val="009E2D75"/>
    <w:rsid w:val="009E3045"/>
    <w:rsid w:val="009E3DA7"/>
    <w:rsid w:val="009E5341"/>
    <w:rsid w:val="009F03D5"/>
    <w:rsid w:val="009F11DC"/>
    <w:rsid w:val="009F130E"/>
    <w:rsid w:val="009F16C1"/>
    <w:rsid w:val="009F22B2"/>
    <w:rsid w:val="009F3B9C"/>
    <w:rsid w:val="009F51A4"/>
    <w:rsid w:val="009F585A"/>
    <w:rsid w:val="009F5EA3"/>
    <w:rsid w:val="009F69EF"/>
    <w:rsid w:val="009F7081"/>
    <w:rsid w:val="009F76D6"/>
    <w:rsid w:val="009F7CB2"/>
    <w:rsid w:val="009F7CE7"/>
    <w:rsid w:val="00A00A92"/>
    <w:rsid w:val="00A023DB"/>
    <w:rsid w:val="00A0254B"/>
    <w:rsid w:val="00A028AD"/>
    <w:rsid w:val="00A03B6E"/>
    <w:rsid w:val="00A0555E"/>
    <w:rsid w:val="00A058D5"/>
    <w:rsid w:val="00A05DAF"/>
    <w:rsid w:val="00A071C1"/>
    <w:rsid w:val="00A1075F"/>
    <w:rsid w:val="00A113B2"/>
    <w:rsid w:val="00A11967"/>
    <w:rsid w:val="00A11A07"/>
    <w:rsid w:val="00A120BD"/>
    <w:rsid w:val="00A12748"/>
    <w:rsid w:val="00A1276C"/>
    <w:rsid w:val="00A128F8"/>
    <w:rsid w:val="00A1376E"/>
    <w:rsid w:val="00A14079"/>
    <w:rsid w:val="00A14242"/>
    <w:rsid w:val="00A144D4"/>
    <w:rsid w:val="00A14FC3"/>
    <w:rsid w:val="00A16BCF"/>
    <w:rsid w:val="00A17493"/>
    <w:rsid w:val="00A208D4"/>
    <w:rsid w:val="00A22129"/>
    <w:rsid w:val="00A22625"/>
    <w:rsid w:val="00A23C5C"/>
    <w:rsid w:val="00A240C7"/>
    <w:rsid w:val="00A245A5"/>
    <w:rsid w:val="00A245D5"/>
    <w:rsid w:val="00A258D4"/>
    <w:rsid w:val="00A25D7E"/>
    <w:rsid w:val="00A263CF"/>
    <w:rsid w:val="00A269FD"/>
    <w:rsid w:val="00A26AE4"/>
    <w:rsid w:val="00A27A32"/>
    <w:rsid w:val="00A310CE"/>
    <w:rsid w:val="00A31BC7"/>
    <w:rsid w:val="00A321AF"/>
    <w:rsid w:val="00A32C6E"/>
    <w:rsid w:val="00A33D8A"/>
    <w:rsid w:val="00A3408A"/>
    <w:rsid w:val="00A34925"/>
    <w:rsid w:val="00A34DBE"/>
    <w:rsid w:val="00A35136"/>
    <w:rsid w:val="00A362AB"/>
    <w:rsid w:val="00A37C21"/>
    <w:rsid w:val="00A40107"/>
    <w:rsid w:val="00A407F1"/>
    <w:rsid w:val="00A42193"/>
    <w:rsid w:val="00A42DFF"/>
    <w:rsid w:val="00A440CE"/>
    <w:rsid w:val="00A44CE0"/>
    <w:rsid w:val="00A4587A"/>
    <w:rsid w:val="00A45E0B"/>
    <w:rsid w:val="00A465DC"/>
    <w:rsid w:val="00A46DD7"/>
    <w:rsid w:val="00A500B7"/>
    <w:rsid w:val="00A5051C"/>
    <w:rsid w:val="00A51138"/>
    <w:rsid w:val="00A51E42"/>
    <w:rsid w:val="00A52733"/>
    <w:rsid w:val="00A53544"/>
    <w:rsid w:val="00A53656"/>
    <w:rsid w:val="00A53952"/>
    <w:rsid w:val="00A53A0A"/>
    <w:rsid w:val="00A546EC"/>
    <w:rsid w:val="00A54CC9"/>
    <w:rsid w:val="00A54DB4"/>
    <w:rsid w:val="00A556A7"/>
    <w:rsid w:val="00A55D6B"/>
    <w:rsid w:val="00A56234"/>
    <w:rsid w:val="00A564D4"/>
    <w:rsid w:val="00A57464"/>
    <w:rsid w:val="00A5796F"/>
    <w:rsid w:val="00A57B53"/>
    <w:rsid w:val="00A57D91"/>
    <w:rsid w:val="00A60031"/>
    <w:rsid w:val="00A61981"/>
    <w:rsid w:val="00A61D91"/>
    <w:rsid w:val="00A61F0A"/>
    <w:rsid w:val="00A62987"/>
    <w:rsid w:val="00A62D5F"/>
    <w:rsid w:val="00A630D6"/>
    <w:rsid w:val="00A63A94"/>
    <w:rsid w:val="00A6427A"/>
    <w:rsid w:val="00A643DA"/>
    <w:rsid w:val="00A6526C"/>
    <w:rsid w:val="00A663BE"/>
    <w:rsid w:val="00A664BE"/>
    <w:rsid w:val="00A66549"/>
    <w:rsid w:val="00A669B6"/>
    <w:rsid w:val="00A706AF"/>
    <w:rsid w:val="00A70783"/>
    <w:rsid w:val="00A71130"/>
    <w:rsid w:val="00A71616"/>
    <w:rsid w:val="00A71787"/>
    <w:rsid w:val="00A7210F"/>
    <w:rsid w:val="00A72A45"/>
    <w:rsid w:val="00A72BC8"/>
    <w:rsid w:val="00A72C6D"/>
    <w:rsid w:val="00A72DF9"/>
    <w:rsid w:val="00A72E3D"/>
    <w:rsid w:val="00A739BD"/>
    <w:rsid w:val="00A7403F"/>
    <w:rsid w:val="00A747B1"/>
    <w:rsid w:val="00A75300"/>
    <w:rsid w:val="00A80788"/>
    <w:rsid w:val="00A8079B"/>
    <w:rsid w:val="00A80B9C"/>
    <w:rsid w:val="00A811FC"/>
    <w:rsid w:val="00A81BC1"/>
    <w:rsid w:val="00A81FFD"/>
    <w:rsid w:val="00A8351B"/>
    <w:rsid w:val="00A836F0"/>
    <w:rsid w:val="00A83D3E"/>
    <w:rsid w:val="00A841A7"/>
    <w:rsid w:val="00A8448B"/>
    <w:rsid w:val="00A84876"/>
    <w:rsid w:val="00A84F1A"/>
    <w:rsid w:val="00A85E91"/>
    <w:rsid w:val="00A86146"/>
    <w:rsid w:val="00A870B5"/>
    <w:rsid w:val="00A907EE"/>
    <w:rsid w:val="00A91853"/>
    <w:rsid w:val="00A92400"/>
    <w:rsid w:val="00A93B32"/>
    <w:rsid w:val="00A93F02"/>
    <w:rsid w:val="00A94134"/>
    <w:rsid w:val="00A9463C"/>
    <w:rsid w:val="00A94885"/>
    <w:rsid w:val="00A94DFF"/>
    <w:rsid w:val="00A95618"/>
    <w:rsid w:val="00A97384"/>
    <w:rsid w:val="00AA0CEB"/>
    <w:rsid w:val="00AA111F"/>
    <w:rsid w:val="00AA1486"/>
    <w:rsid w:val="00AA15F1"/>
    <w:rsid w:val="00AA249C"/>
    <w:rsid w:val="00AA3EF2"/>
    <w:rsid w:val="00AA41F0"/>
    <w:rsid w:val="00AA45F3"/>
    <w:rsid w:val="00AA47B1"/>
    <w:rsid w:val="00AA4F11"/>
    <w:rsid w:val="00AA5457"/>
    <w:rsid w:val="00AA550D"/>
    <w:rsid w:val="00AA58EB"/>
    <w:rsid w:val="00AA61B3"/>
    <w:rsid w:val="00AA7034"/>
    <w:rsid w:val="00AA7940"/>
    <w:rsid w:val="00AB1605"/>
    <w:rsid w:val="00AB1FF8"/>
    <w:rsid w:val="00AB27EB"/>
    <w:rsid w:val="00AB2892"/>
    <w:rsid w:val="00AB2B8F"/>
    <w:rsid w:val="00AB33B4"/>
    <w:rsid w:val="00AB3AB5"/>
    <w:rsid w:val="00AB3E60"/>
    <w:rsid w:val="00AB4E31"/>
    <w:rsid w:val="00AB5078"/>
    <w:rsid w:val="00AB71B0"/>
    <w:rsid w:val="00AC0C9A"/>
    <w:rsid w:val="00AC18EB"/>
    <w:rsid w:val="00AC1EA3"/>
    <w:rsid w:val="00AC4285"/>
    <w:rsid w:val="00AC43B4"/>
    <w:rsid w:val="00AC4D2F"/>
    <w:rsid w:val="00AC528A"/>
    <w:rsid w:val="00AC61B0"/>
    <w:rsid w:val="00AC64EC"/>
    <w:rsid w:val="00AD0012"/>
    <w:rsid w:val="00AD0A31"/>
    <w:rsid w:val="00AD142F"/>
    <w:rsid w:val="00AD1735"/>
    <w:rsid w:val="00AD2617"/>
    <w:rsid w:val="00AD2F8C"/>
    <w:rsid w:val="00AD3D50"/>
    <w:rsid w:val="00AD4483"/>
    <w:rsid w:val="00AD4723"/>
    <w:rsid w:val="00AD4CDB"/>
    <w:rsid w:val="00AD553A"/>
    <w:rsid w:val="00AD6EEE"/>
    <w:rsid w:val="00AD721D"/>
    <w:rsid w:val="00AD72B4"/>
    <w:rsid w:val="00AD7955"/>
    <w:rsid w:val="00AE05B9"/>
    <w:rsid w:val="00AE0C37"/>
    <w:rsid w:val="00AE2025"/>
    <w:rsid w:val="00AE24F5"/>
    <w:rsid w:val="00AE3436"/>
    <w:rsid w:val="00AE3643"/>
    <w:rsid w:val="00AE3F4E"/>
    <w:rsid w:val="00AE51A1"/>
    <w:rsid w:val="00AE5498"/>
    <w:rsid w:val="00AE6E44"/>
    <w:rsid w:val="00AE6F2A"/>
    <w:rsid w:val="00AF122E"/>
    <w:rsid w:val="00AF14BB"/>
    <w:rsid w:val="00AF1FE2"/>
    <w:rsid w:val="00AF223A"/>
    <w:rsid w:val="00AF256A"/>
    <w:rsid w:val="00AF26CA"/>
    <w:rsid w:val="00AF2899"/>
    <w:rsid w:val="00AF35EC"/>
    <w:rsid w:val="00AF35F0"/>
    <w:rsid w:val="00AF3E52"/>
    <w:rsid w:val="00AF3FFF"/>
    <w:rsid w:val="00AF4362"/>
    <w:rsid w:val="00AF460A"/>
    <w:rsid w:val="00AF4FFD"/>
    <w:rsid w:val="00AF5219"/>
    <w:rsid w:val="00AF553E"/>
    <w:rsid w:val="00AF5B5D"/>
    <w:rsid w:val="00AF63D5"/>
    <w:rsid w:val="00AF67AD"/>
    <w:rsid w:val="00AF67EA"/>
    <w:rsid w:val="00B00050"/>
    <w:rsid w:val="00B004EC"/>
    <w:rsid w:val="00B00626"/>
    <w:rsid w:val="00B015A0"/>
    <w:rsid w:val="00B0187D"/>
    <w:rsid w:val="00B020EA"/>
    <w:rsid w:val="00B02579"/>
    <w:rsid w:val="00B033C6"/>
    <w:rsid w:val="00B035F9"/>
    <w:rsid w:val="00B03A26"/>
    <w:rsid w:val="00B03B32"/>
    <w:rsid w:val="00B03E84"/>
    <w:rsid w:val="00B0486F"/>
    <w:rsid w:val="00B050EF"/>
    <w:rsid w:val="00B0525B"/>
    <w:rsid w:val="00B05282"/>
    <w:rsid w:val="00B060D4"/>
    <w:rsid w:val="00B0640F"/>
    <w:rsid w:val="00B06E3F"/>
    <w:rsid w:val="00B06EE5"/>
    <w:rsid w:val="00B07A66"/>
    <w:rsid w:val="00B07EE3"/>
    <w:rsid w:val="00B10466"/>
    <w:rsid w:val="00B10A87"/>
    <w:rsid w:val="00B10E78"/>
    <w:rsid w:val="00B11321"/>
    <w:rsid w:val="00B11433"/>
    <w:rsid w:val="00B11EB8"/>
    <w:rsid w:val="00B138B5"/>
    <w:rsid w:val="00B1432C"/>
    <w:rsid w:val="00B150BD"/>
    <w:rsid w:val="00B1550B"/>
    <w:rsid w:val="00B159AF"/>
    <w:rsid w:val="00B15DFD"/>
    <w:rsid w:val="00B1714D"/>
    <w:rsid w:val="00B1718E"/>
    <w:rsid w:val="00B211BE"/>
    <w:rsid w:val="00B21540"/>
    <w:rsid w:val="00B21CC2"/>
    <w:rsid w:val="00B21E02"/>
    <w:rsid w:val="00B2314E"/>
    <w:rsid w:val="00B236A4"/>
    <w:rsid w:val="00B239CF"/>
    <w:rsid w:val="00B23E53"/>
    <w:rsid w:val="00B2496A"/>
    <w:rsid w:val="00B2500D"/>
    <w:rsid w:val="00B253F4"/>
    <w:rsid w:val="00B258C4"/>
    <w:rsid w:val="00B25DCF"/>
    <w:rsid w:val="00B266CD"/>
    <w:rsid w:val="00B26B49"/>
    <w:rsid w:val="00B270A5"/>
    <w:rsid w:val="00B277EF"/>
    <w:rsid w:val="00B27ADF"/>
    <w:rsid w:val="00B30DAC"/>
    <w:rsid w:val="00B30F5A"/>
    <w:rsid w:val="00B31E6A"/>
    <w:rsid w:val="00B32247"/>
    <w:rsid w:val="00B323DE"/>
    <w:rsid w:val="00B335FF"/>
    <w:rsid w:val="00B33A0F"/>
    <w:rsid w:val="00B33B0F"/>
    <w:rsid w:val="00B34C26"/>
    <w:rsid w:val="00B3574C"/>
    <w:rsid w:val="00B37695"/>
    <w:rsid w:val="00B37E57"/>
    <w:rsid w:val="00B37FD6"/>
    <w:rsid w:val="00B40663"/>
    <w:rsid w:val="00B41A10"/>
    <w:rsid w:val="00B42342"/>
    <w:rsid w:val="00B4241C"/>
    <w:rsid w:val="00B4263B"/>
    <w:rsid w:val="00B433EA"/>
    <w:rsid w:val="00B4483A"/>
    <w:rsid w:val="00B44A10"/>
    <w:rsid w:val="00B4552F"/>
    <w:rsid w:val="00B4648B"/>
    <w:rsid w:val="00B469D0"/>
    <w:rsid w:val="00B469FE"/>
    <w:rsid w:val="00B46AF6"/>
    <w:rsid w:val="00B473E6"/>
    <w:rsid w:val="00B50831"/>
    <w:rsid w:val="00B50A9D"/>
    <w:rsid w:val="00B5246E"/>
    <w:rsid w:val="00B526F3"/>
    <w:rsid w:val="00B52D7D"/>
    <w:rsid w:val="00B539A5"/>
    <w:rsid w:val="00B53C8F"/>
    <w:rsid w:val="00B54881"/>
    <w:rsid w:val="00B55006"/>
    <w:rsid w:val="00B55396"/>
    <w:rsid w:val="00B556B4"/>
    <w:rsid w:val="00B561FF"/>
    <w:rsid w:val="00B567EF"/>
    <w:rsid w:val="00B56C3F"/>
    <w:rsid w:val="00B56DB1"/>
    <w:rsid w:val="00B579A7"/>
    <w:rsid w:val="00B60029"/>
    <w:rsid w:val="00B603DC"/>
    <w:rsid w:val="00B603ED"/>
    <w:rsid w:val="00B60D86"/>
    <w:rsid w:val="00B61F36"/>
    <w:rsid w:val="00B61F8B"/>
    <w:rsid w:val="00B62576"/>
    <w:rsid w:val="00B6284E"/>
    <w:rsid w:val="00B629A3"/>
    <w:rsid w:val="00B62EA5"/>
    <w:rsid w:val="00B631B1"/>
    <w:rsid w:val="00B65083"/>
    <w:rsid w:val="00B65133"/>
    <w:rsid w:val="00B66216"/>
    <w:rsid w:val="00B66269"/>
    <w:rsid w:val="00B66388"/>
    <w:rsid w:val="00B67264"/>
    <w:rsid w:val="00B673A8"/>
    <w:rsid w:val="00B70D9A"/>
    <w:rsid w:val="00B70FBA"/>
    <w:rsid w:val="00B715CB"/>
    <w:rsid w:val="00B71A87"/>
    <w:rsid w:val="00B741DA"/>
    <w:rsid w:val="00B7470C"/>
    <w:rsid w:val="00B74B4D"/>
    <w:rsid w:val="00B75A73"/>
    <w:rsid w:val="00B772D9"/>
    <w:rsid w:val="00B779F2"/>
    <w:rsid w:val="00B77C71"/>
    <w:rsid w:val="00B81124"/>
    <w:rsid w:val="00B8166A"/>
    <w:rsid w:val="00B816C9"/>
    <w:rsid w:val="00B82508"/>
    <w:rsid w:val="00B82B28"/>
    <w:rsid w:val="00B83BE7"/>
    <w:rsid w:val="00B842C8"/>
    <w:rsid w:val="00B84B76"/>
    <w:rsid w:val="00B8521F"/>
    <w:rsid w:val="00B85775"/>
    <w:rsid w:val="00B85DF5"/>
    <w:rsid w:val="00B86248"/>
    <w:rsid w:val="00B863FA"/>
    <w:rsid w:val="00B86EAE"/>
    <w:rsid w:val="00B87576"/>
    <w:rsid w:val="00B877AE"/>
    <w:rsid w:val="00B90082"/>
    <w:rsid w:val="00B918EF"/>
    <w:rsid w:val="00B91BD5"/>
    <w:rsid w:val="00B91D4B"/>
    <w:rsid w:val="00B91E6D"/>
    <w:rsid w:val="00B926BA"/>
    <w:rsid w:val="00B92DE4"/>
    <w:rsid w:val="00B94060"/>
    <w:rsid w:val="00B94237"/>
    <w:rsid w:val="00B948E0"/>
    <w:rsid w:val="00B94D50"/>
    <w:rsid w:val="00B95B93"/>
    <w:rsid w:val="00B9610E"/>
    <w:rsid w:val="00B96482"/>
    <w:rsid w:val="00B97528"/>
    <w:rsid w:val="00BA0AF4"/>
    <w:rsid w:val="00BA0BD6"/>
    <w:rsid w:val="00BA21F8"/>
    <w:rsid w:val="00BA2F1D"/>
    <w:rsid w:val="00BA30EE"/>
    <w:rsid w:val="00BA398E"/>
    <w:rsid w:val="00BA3A39"/>
    <w:rsid w:val="00BA495A"/>
    <w:rsid w:val="00BA55A6"/>
    <w:rsid w:val="00BA55CF"/>
    <w:rsid w:val="00BA6F75"/>
    <w:rsid w:val="00BA7BF8"/>
    <w:rsid w:val="00BB06F7"/>
    <w:rsid w:val="00BB0E9F"/>
    <w:rsid w:val="00BB1B34"/>
    <w:rsid w:val="00BB1CA8"/>
    <w:rsid w:val="00BB2880"/>
    <w:rsid w:val="00BB41FC"/>
    <w:rsid w:val="00BB42CF"/>
    <w:rsid w:val="00BB569E"/>
    <w:rsid w:val="00BB5956"/>
    <w:rsid w:val="00BB5DA1"/>
    <w:rsid w:val="00BB6619"/>
    <w:rsid w:val="00BB6F05"/>
    <w:rsid w:val="00BB77D9"/>
    <w:rsid w:val="00BB7F76"/>
    <w:rsid w:val="00BC013E"/>
    <w:rsid w:val="00BC0146"/>
    <w:rsid w:val="00BC0A31"/>
    <w:rsid w:val="00BC0C7E"/>
    <w:rsid w:val="00BC1C38"/>
    <w:rsid w:val="00BC2436"/>
    <w:rsid w:val="00BC2583"/>
    <w:rsid w:val="00BC33E2"/>
    <w:rsid w:val="00BC358E"/>
    <w:rsid w:val="00BC3FE4"/>
    <w:rsid w:val="00BC4CAA"/>
    <w:rsid w:val="00BC4F93"/>
    <w:rsid w:val="00BC718A"/>
    <w:rsid w:val="00BC79E6"/>
    <w:rsid w:val="00BD038F"/>
    <w:rsid w:val="00BD0652"/>
    <w:rsid w:val="00BD1AD5"/>
    <w:rsid w:val="00BD2E5C"/>
    <w:rsid w:val="00BD32D6"/>
    <w:rsid w:val="00BD3D65"/>
    <w:rsid w:val="00BD4540"/>
    <w:rsid w:val="00BD4E5A"/>
    <w:rsid w:val="00BD5B29"/>
    <w:rsid w:val="00BD717B"/>
    <w:rsid w:val="00BD78B6"/>
    <w:rsid w:val="00BE0CCC"/>
    <w:rsid w:val="00BE10FA"/>
    <w:rsid w:val="00BE1757"/>
    <w:rsid w:val="00BE23B5"/>
    <w:rsid w:val="00BE2FEF"/>
    <w:rsid w:val="00BE3568"/>
    <w:rsid w:val="00BE4562"/>
    <w:rsid w:val="00BE4FE9"/>
    <w:rsid w:val="00BE556C"/>
    <w:rsid w:val="00BE6595"/>
    <w:rsid w:val="00BE6842"/>
    <w:rsid w:val="00BF1984"/>
    <w:rsid w:val="00BF34FE"/>
    <w:rsid w:val="00BF3BD9"/>
    <w:rsid w:val="00BF3EFB"/>
    <w:rsid w:val="00BF48C0"/>
    <w:rsid w:val="00BF578E"/>
    <w:rsid w:val="00BF5945"/>
    <w:rsid w:val="00BF62C5"/>
    <w:rsid w:val="00BF66B2"/>
    <w:rsid w:val="00BF746E"/>
    <w:rsid w:val="00BF759E"/>
    <w:rsid w:val="00BF7881"/>
    <w:rsid w:val="00C003C9"/>
    <w:rsid w:val="00C0053E"/>
    <w:rsid w:val="00C02F7A"/>
    <w:rsid w:val="00C0314F"/>
    <w:rsid w:val="00C04025"/>
    <w:rsid w:val="00C057B6"/>
    <w:rsid w:val="00C05D90"/>
    <w:rsid w:val="00C06475"/>
    <w:rsid w:val="00C06B86"/>
    <w:rsid w:val="00C12C98"/>
    <w:rsid w:val="00C12D35"/>
    <w:rsid w:val="00C13008"/>
    <w:rsid w:val="00C138F2"/>
    <w:rsid w:val="00C14399"/>
    <w:rsid w:val="00C1499B"/>
    <w:rsid w:val="00C14BD6"/>
    <w:rsid w:val="00C154BE"/>
    <w:rsid w:val="00C15A38"/>
    <w:rsid w:val="00C15E10"/>
    <w:rsid w:val="00C16DF3"/>
    <w:rsid w:val="00C17B87"/>
    <w:rsid w:val="00C17F51"/>
    <w:rsid w:val="00C20C1B"/>
    <w:rsid w:val="00C213A4"/>
    <w:rsid w:val="00C21AD8"/>
    <w:rsid w:val="00C21B0C"/>
    <w:rsid w:val="00C220FD"/>
    <w:rsid w:val="00C22D4F"/>
    <w:rsid w:val="00C2352F"/>
    <w:rsid w:val="00C27150"/>
    <w:rsid w:val="00C2744D"/>
    <w:rsid w:val="00C27906"/>
    <w:rsid w:val="00C315E0"/>
    <w:rsid w:val="00C327C5"/>
    <w:rsid w:val="00C33268"/>
    <w:rsid w:val="00C35813"/>
    <w:rsid w:val="00C35A7C"/>
    <w:rsid w:val="00C3768C"/>
    <w:rsid w:val="00C40266"/>
    <w:rsid w:val="00C40446"/>
    <w:rsid w:val="00C40E6C"/>
    <w:rsid w:val="00C40FCF"/>
    <w:rsid w:val="00C420F6"/>
    <w:rsid w:val="00C428BC"/>
    <w:rsid w:val="00C42A62"/>
    <w:rsid w:val="00C441BA"/>
    <w:rsid w:val="00C4470C"/>
    <w:rsid w:val="00C45418"/>
    <w:rsid w:val="00C45435"/>
    <w:rsid w:val="00C47783"/>
    <w:rsid w:val="00C50B4B"/>
    <w:rsid w:val="00C519DB"/>
    <w:rsid w:val="00C51D25"/>
    <w:rsid w:val="00C529EC"/>
    <w:rsid w:val="00C576F1"/>
    <w:rsid w:val="00C57737"/>
    <w:rsid w:val="00C57A21"/>
    <w:rsid w:val="00C6021E"/>
    <w:rsid w:val="00C6245B"/>
    <w:rsid w:val="00C630C8"/>
    <w:rsid w:val="00C631CB"/>
    <w:rsid w:val="00C63692"/>
    <w:rsid w:val="00C648FD"/>
    <w:rsid w:val="00C6580F"/>
    <w:rsid w:val="00C662BB"/>
    <w:rsid w:val="00C66636"/>
    <w:rsid w:val="00C66C1F"/>
    <w:rsid w:val="00C671DA"/>
    <w:rsid w:val="00C67BE9"/>
    <w:rsid w:val="00C70119"/>
    <w:rsid w:val="00C7047D"/>
    <w:rsid w:val="00C70DDF"/>
    <w:rsid w:val="00C7142C"/>
    <w:rsid w:val="00C71783"/>
    <w:rsid w:val="00C720A5"/>
    <w:rsid w:val="00C7298A"/>
    <w:rsid w:val="00C72F11"/>
    <w:rsid w:val="00C73FAF"/>
    <w:rsid w:val="00C74ED0"/>
    <w:rsid w:val="00C75287"/>
    <w:rsid w:val="00C75661"/>
    <w:rsid w:val="00C764EA"/>
    <w:rsid w:val="00C774EA"/>
    <w:rsid w:val="00C77796"/>
    <w:rsid w:val="00C77CD6"/>
    <w:rsid w:val="00C77F65"/>
    <w:rsid w:val="00C822BD"/>
    <w:rsid w:val="00C8283E"/>
    <w:rsid w:val="00C8461A"/>
    <w:rsid w:val="00C84B9B"/>
    <w:rsid w:val="00C84F1C"/>
    <w:rsid w:val="00C84F42"/>
    <w:rsid w:val="00C853CB"/>
    <w:rsid w:val="00C85F8F"/>
    <w:rsid w:val="00C85FF6"/>
    <w:rsid w:val="00C8668D"/>
    <w:rsid w:val="00C90763"/>
    <w:rsid w:val="00C90DA8"/>
    <w:rsid w:val="00C9142A"/>
    <w:rsid w:val="00C92304"/>
    <w:rsid w:val="00C927C2"/>
    <w:rsid w:val="00C928E7"/>
    <w:rsid w:val="00C92C00"/>
    <w:rsid w:val="00C92FAC"/>
    <w:rsid w:val="00C932A6"/>
    <w:rsid w:val="00C93778"/>
    <w:rsid w:val="00C9498E"/>
    <w:rsid w:val="00C95370"/>
    <w:rsid w:val="00C956ED"/>
    <w:rsid w:val="00C95856"/>
    <w:rsid w:val="00C95EB6"/>
    <w:rsid w:val="00C97411"/>
    <w:rsid w:val="00CA136B"/>
    <w:rsid w:val="00CA2DB7"/>
    <w:rsid w:val="00CA3BF2"/>
    <w:rsid w:val="00CA5A75"/>
    <w:rsid w:val="00CA7233"/>
    <w:rsid w:val="00CA7619"/>
    <w:rsid w:val="00CA7A6A"/>
    <w:rsid w:val="00CA7D5B"/>
    <w:rsid w:val="00CB094E"/>
    <w:rsid w:val="00CB0A02"/>
    <w:rsid w:val="00CB109F"/>
    <w:rsid w:val="00CB147F"/>
    <w:rsid w:val="00CB3564"/>
    <w:rsid w:val="00CB3DFA"/>
    <w:rsid w:val="00CB505E"/>
    <w:rsid w:val="00CB53C1"/>
    <w:rsid w:val="00CB5E1A"/>
    <w:rsid w:val="00CB60F5"/>
    <w:rsid w:val="00CB67D9"/>
    <w:rsid w:val="00CB68DA"/>
    <w:rsid w:val="00CC267D"/>
    <w:rsid w:val="00CC31D8"/>
    <w:rsid w:val="00CC39FD"/>
    <w:rsid w:val="00CC4978"/>
    <w:rsid w:val="00CC510F"/>
    <w:rsid w:val="00CC5226"/>
    <w:rsid w:val="00CC52B5"/>
    <w:rsid w:val="00CC65AB"/>
    <w:rsid w:val="00CC6CBB"/>
    <w:rsid w:val="00CD0177"/>
    <w:rsid w:val="00CD06BF"/>
    <w:rsid w:val="00CD091D"/>
    <w:rsid w:val="00CD0922"/>
    <w:rsid w:val="00CD0A32"/>
    <w:rsid w:val="00CD1239"/>
    <w:rsid w:val="00CD12E8"/>
    <w:rsid w:val="00CD3F83"/>
    <w:rsid w:val="00CD4201"/>
    <w:rsid w:val="00CD4B09"/>
    <w:rsid w:val="00CD4B92"/>
    <w:rsid w:val="00CD54FA"/>
    <w:rsid w:val="00CD6031"/>
    <w:rsid w:val="00CD64A1"/>
    <w:rsid w:val="00CD6E99"/>
    <w:rsid w:val="00CE1983"/>
    <w:rsid w:val="00CE1E78"/>
    <w:rsid w:val="00CE240D"/>
    <w:rsid w:val="00CE2D18"/>
    <w:rsid w:val="00CE31A4"/>
    <w:rsid w:val="00CE34A8"/>
    <w:rsid w:val="00CE3879"/>
    <w:rsid w:val="00CE3DD4"/>
    <w:rsid w:val="00CE4674"/>
    <w:rsid w:val="00CE4DAB"/>
    <w:rsid w:val="00CE521E"/>
    <w:rsid w:val="00CE68F9"/>
    <w:rsid w:val="00CF010A"/>
    <w:rsid w:val="00CF1BD2"/>
    <w:rsid w:val="00CF1C1A"/>
    <w:rsid w:val="00CF1CB7"/>
    <w:rsid w:val="00CF1ECC"/>
    <w:rsid w:val="00CF1F15"/>
    <w:rsid w:val="00CF218C"/>
    <w:rsid w:val="00CF2195"/>
    <w:rsid w:val="00CF2974"/>
    <w:rsid w:val="00CF2B52"/>
    <w:rsid w:val="00CF5A8D"/>
    <w:rsid w:val="00CF5E6B"/>
    <w:rsid w:val="00CF6BF3"/>
    <w:rsid w:val="00CF6E34"/>
    <w:rsid w:val="00CF7344"/>
    <w:rsid w:val="00CF7B71"/>
    <w:rsid w:val="00CF7ED7"/>
    <w:rsid w:val="00D000A1"/>
    <w:rsid w:val="00D002C2"/>
    <w:rsid w:val="00D00431"/>
    <w:rsid w:val="00D00A56"/>
    <w:rsid w:val="00D011AF"/>
    <w:rsid w:val="00D0170C"/>
    <w:rsid w:val="00D01912"/>
    <w:rsid w:val="00D01921"/>
    <w:rsid w:val="00D03C41"/>
    <w:rsid w:val="00D04C1C"/>
    <w:rsid w:val="00D04C6C"/>
    <w:rsid w:val="00D0541E"/>
    <w:rsid w:val="00D0560E"/>
    <w:rsid w:val="00D06293"/>
    <w:rsid w:val="00D079E9"/>
    <w:rsid w:val="00D07D23"/>
    <w:rsid w:val="00D10C0B"/>
    <w:rsid w:val="00D117C5"/>
    <w:rsid w:val="00D11A79"/>
    <w:rsid w:val="00D11B5B"/>
    <w:rsid w:val="00D11E02"/>
    <w:rsid w:val="00D1284B"/>
    <w:rsid w:val="00D13C01"/>
    <w:rsid w:val="00D13FB6"/>
    <w:rsid w:val="00D1413F"/>
    <w:rsid w:val="00D146DA"/>
    <w:rsid w:val="00D1542A"/>
    <w:rsid w:val="00D16417"/>
    <w:rsid w:val="00D16756"/>
    <w:rsid w:val="00D16B84"/>
    <w:rsid w:val="00D16ED1"/>
    <w:rsid w:val="00D20B88"/>
    <w:rsid w:val="00D20C37"/>
    <w:rsid w:val="00D22287"/>
    <w:rsid w:val="00D22385"/>
    <w:rsid w:val="00D227B7"/>
    <w:rsid w:val="00D22A3B"/>
    <w:rsid w:val="00D230FC"/>
    <w:rsid w:val="00D23960"/>
    <w:rsid w:val="00D24097"/>
    <w:rsid w:val="00D254BA"/>
    <w:rsid w:val="00D30089"/>
    <w:rsid w:val="00D309AD"/>
    <w:rsid w:val="00D30CE5"/>
    <w:rsid w:val="00D3176D"/>
    <w:rsid w:val="00D332A7"/>
    <w:rsid w:val="00D332FD"/>
    <w:rsid w:val="00D3355C"/>
    <w:rsid w:val="00D34322"/>
    <w:rsid w:val="00D34A39"/>
    <w:rsid w:val="00D34E60"/>
    <w:rsid w:val="00D34FD4"/>
    <w:rsid w:val="00D366F7"/>
    <w:rsid w:val="00D36CA9"/>
    <w:rsid w:val="00D37EBE"/>
    <w:rsid w:val="00D401C4"/>
    <w:rsid w:val="00D41205"/>
    <w:rsid w:val="00D41256"/>
    <w:rsid w:val="00D41DC4"/>
    <w:rsid w:val="00D43C75"/>
    <w:rsid w:val="00D43F5F"/>
    <w:rsid w:val="00D44235"/>
    <w:rsid w:val="00D44380"/>
    <w:rsid w:val="00D44898"/>
    <w:rsid w:val="00D44C0B"/>
    <w:rsid w:val="00D455A0"/>
    <w:rsid w:val="00D458CE"/>
    <w:rsid w:val="00D45E66"/>
    <w:rsid w:val="00D45F8A"/>
    <w:rsid w:val="00D46138"/>
    <w:rsid w:val="00D46462"/>
    <w:rsid w:val="00D465C3"/>
    <w:rsid w:val="00D46A34"/>
    <w:rsid w:val="00D47895"/>
    <w:rsid w:val="00D512C8"/>
    <w:rsid w:val="00D51E4E"/>
    <w:rsid w:val="00D52C0E"/>
    <w:rsid w:val="00D52E55"/>
    <w:rsid w:val="00D538F6"/>
    <w:rsid w:val="00D55282"/>
    <w:rsid w:val="00D56801"/>
    <w:rsid w:val="00D56876"/>
    <w:rsid w:val="00D5756E"/>
    <w:rsid w:val="00D577EA"/>
    <w:rsid w:val="00D57DC6"/>
    <w:rsid w:val="00D6030B"/>
    <w:rsid w:val="00D60685"/>
    <w:rsid w:val="00D60EAF"/>
    <w:rsid w:val="00D61566"/>
    <w:rsid w:val="00D61887"/>
    <w:rsid w:val="00D61AD8"/>
    <w:rsid w:val="00D62C55"/>
    <w:rsid w:val="00D62CCB"/>
    <w:rsid w:val="00D638AD"/>
    <w:rsid w:val="00D64EB3"/>
    <w:rsid w:val="00D66EBD"/>
    <w:rsid w:val="00D6750A"/>
    <w:rsid w:val="00D70816"/>
    <w:rsid w:val="00D70B1D"/>
    <w:rsid w:val="00D70E1E"/>
    <w:rsid w:val="00D71994"/>
    <w:rsid w:val="00D71AAD"/>
    <w:rsid w:val="00D72186"/>
    <w:rsid w:val="00D7263A"/>
    <w:rsid w:val="00D72C5A"/>
    <w:rsid w:val="00D73F66"/>
    <w:rsid w:val="00D74551"/>
    <w:rsid w:val="00D7486B"/>
    <w:rsid w:val="00D74EAD"/>
    <w:rsid w:val="00D75555"/>
    <w:rsid w:val="00D76AD3"/>
    <w:rsid w:val="00D77A3E"/>
    <w:rsid w:val="00D80047"/>
    <w:rsid w:val="00D804A0"/>
    <w:rsid w:val="00D813A9"/>
    <w:rsid w:val="00D81E7E"/>
    <w:rsid w:val="00D81F32"/>
    <w:rsid w:val="00D81FB6"/>
    <w:rsid w:val="00D82286"/>
    <w:rsid w:val="00D82E17"/>
    <w:rsid w:val="00D82F84"/>
    <w:rsid w:val="00D83B88"/>
    <w:rsid w:val="00D84DBC"/>
    <w:rsid w:val="00D84DD1"/>
    <w:rsid w:val="00D85465"/>
    <w:rsid w:val="00D863DE"/>
    <w:rsid w:val="00D86608"/>
    <w:rsid w:val="00D87286"/>
    <w:rsid w:val="00D90B93"/>
    <w:rsid w:val="00D90BDC"/>
    <w:rsid w:val="00D91786"/>
    <w:rsid w:val="00D91F7F"/>
    <w:rsid w:val="00D92B55"/>
    <w:rsid w:val="00D92DF2"/>
    <w:rsid w:val="00D93D61"/>
    <w:rsid w:val="00D943E3"/>
    <w:rsid w:val="00D9655B"/>
    <w:rsid w:val="00D96F4F"/>
    <w:rsid w:val="00D96F9B"/>
    <w:rsid w:val="00D97CF0"/>
    <w:rsid w:val="00DA1280"/>
    <w:rsid w:val="00DA14E8"/>
    <w:rsid w:val="00DA3C5C"/>
    <w:rsid w:val="00DA5BE0"/>
    <w:rsid w:val="00DA63E5"/>
    <w:rsid w:val="00DA6FFC"/>
    <w:rsid w:val="00DB0422"/>
    <w:rsid w:val="00DB05FE"/>
    <w:rsid w:val="00DB0B76"/>
    <w:rsid w:val="00DB1AFF"/>
    <w:rsid w:val="00DB1CD9"/>
    <w:rsid w:val="00DB1CFC"/>
    <w:rsid w:val="00DB22AA"/>
    <w:rsid w:val="00DB2540"/>
    <w:rsid w:val="00DB3029"/>
    <w:rsid w:val="00DB30A1"/>
    <w:rsid w:val="00DB38DC"/>
    <w:rsid w:val="00DB3FE9"/>
    <w:rsid w:val="00DB41B5"/>
    <w:rsid w:val="00DB4CD5"/>
    <w:rsid w:val="00DB4FC0"/>
    <w:rsid w:val="00DB52C4"/>
    <w:rsid w:val="00DB583D"/>
    <w:rsid w:val="00DB696B"/>
    <w:rsid w:val="00DB70F4"/>
    <w:rsid w:val="00DB7AB4"/>
    <w:rsid w:val="00DB7CA5"/>
    <w:rsid w:val="00DC02A6"/>
    <w:rsid w:val="00DC0587"/>
    <w:rsid w:val="00DC05DA"/>
    <w:rsid w:val="00DC0818"/>
    <w:rsid w:val="00DC0829"/>
    <w:rsid w:val="00DC1A83"/>
    <w:rsid w:val="00DC2426"/>
    <w:rsid w:val="00DC260D"/>
    <w:rsid w:val="00DC2A22"/>
    <w:rsid w:val="00DC2E50"/>
    <w:rsid w:val="00DC2EC0"/>
    <w:rsid w:val="00DC3473"/>
    <w:rsid w:val="00DC3AB4"/>
    <w:rsid w:val="00DC494F"/>
    <w:rsid w:val="00DC50A6"/>
    <w:rsid w:val="00DC51FA"/>
    <w:rsid w:val="00DC6753"/>
    <w:rsid w:val="00DC6C19"/>
    <w:rsid w:val="00DC7251"/>
    <w:rsid w:val="00DC7A31"/>
    <w:rsid w:val="00DD03B7"/>
    <w:rsid w:val="00DD0BCD"/>
    <w:rsid w:val="00DD0DAD"/>
    <w:rsid w:val="00DD197B"/>
    <w:rsid w:val="00DD24EC"/>
    <w:rsid w:val="00DD2D94"/>
    <w:rsid w:val="00DD3590"/>
    <w:rsid w:val="00DD39AD"/>
    <w:rsid w:val="00DD54EB"/>
    <w:rsid w:val="00DE029F"/>
    <w:rsid w:val="00DE064B"/>
    <w:rsid w:val="00DE08D7"/>
    <w:rsid w:val="00DE1A37"/>
    <w:rsid w:val="00DE281D"/>
    <w:rsid w:val="00DE28D1"/>
    <w:rsid w:val="00DE31E5"/>
    <w:rsid w:val="00DE3629"/>
    <w:rsid w:val="00DE3A9A"/>
    <w:rsid w:val="00DE4681"/>
    <w:rsid w:val="00DE5000"/>
    <w:rsid w:val="00DE5A41"/>
    <w:rsid w:val="00DE5CBF"/>
    <w:rsid w:val="00DE69D8"/>
    <w:rsid w:val="00DE7042"/>
    <w:rsid w:val="00DE76C0"/>
    <w:rsid w:val="00DE7CEA"/>
    <w:rsid w:val="00DF1464"/>
    <w:rsid w:val="00DF1DB8"/>
    <w:rsid w:val="00DF276F"/>
    <w:rsid w:val="00DF35AB"/>
    <w:rsid w:val="00DF3DF6"/>
    <w:rsid w:val="00DF439C"/>
    <w:rsid w:val="00DF4B6F"/>
    <w:rsid w:val="00DF4C2E"/>
    <w:rsid w:val="00DF4DB0"/>
    <w:rsid w:val="00DF5B6B"/>
    <w:rsid w:val="00DF6A9D"/>
    <w:rsid w:val="00DF7070"/>
    <w:rsid w:val="00DF7685"/>
    <w:rsid w:val="00E00416"/>
    <w:rsid w:val="00E02831"/>
    <w:rsid w:val="00E02D81"/>
    <w:rsid w:val="00E02E8D"/>
    <w:rsid w:val="00E039CD"/>
    <w:rsid w:val="00E04CAA"/>
    <w:rsid w:val="00E04E57"/>
    <w:rsid w:val="00E057DC"/>
    <w:rsid w:val="00E05FB2"/>
    <w:rsid w:val="00E06BF8"/>
    <w:rsid w:val="00E1001F"/>
    <w:rsid w:val="00E10859"/>
    <w:rsid w:val="00E10C7B"/>
    <w:rsid w:val="00E11A14"/>
    <w:rsid w:val="00E12A98"/>
    <w:rsid w:val="00E13953"/>
    <w:rsid w:val="00E13E23"/>
    <w:rsid w:val="00E1404C"/>
    <w:rsid w:val="00E14A5D"/>
    <w:rsid w:val="00E14D5B"/>
    <w:rsid w:val="00E1648D"/>
    <w:rsid w:val="00E16D5A"/>
    <w:rsid w:val="00E17762"/>
    <w:rsid w:val="00E20180"/>
    <w:rsid w:val="00E20659"/>
    <w:rsid w:val="00E249A7"/>
    <w:rsid w:val="00E24BF3"/>
    <w:rsid w:val="00E24C16"/>
    <w:rsid w:val="00E24D44"/>
    <w:rsid w:val="00E25312"/>
    <w:rsid w:val="00E2680D"/>
    <w:rsid w:val="00E33A2B"/>
    <w:rsid w:val="00E33ED9"/>
    <w:rsid w:val="00E34188"/>
    <w:rsid w:val="00E343B2"/>
    <w:rsid w:val="00E3445B"/>
    <w:rsid w:val="00E34475"/>
    <w:rsid w:val="00E34515"/>
    <w:rsid w:val="00E350A7"/>
    <w:rsid w:val="00E35709"/>
    <w:rsid w:val="00E35830"/>
    <w:rsid w:val="00E35B69"/>
    <w:rsid w:val="00E35C33"/>
    <w:rsid w:val="00E35C82"/>
    <w:rsid w:val="00E41100"/>
    <w:rsid w:val="00E4167D"/>
    <w:rsid w:val="00E41983"/>
    <w:rsid w:val="00E41D61"/>
    <w:rsid w:val="00E43D33"/>
    <w:rsid w:val="00E44143"/>
    <w:rsid w:val="00E4449C"/>
    <w:rsid w:val="00E44E58"/>
    <w:rsid w:val="00E46697"/>
    <w:rsid w:val="00E46A2E"/>
    <w:rsid w:val="00E46E91"/>
    <w:rsid w:val="00E47BBE"/>
    <w:rsid w:val="00E50A7A"/>
    <w:rsid w:val="00E50E55"/>
    <w:rsid w:val="00E50ED8"/>
    <w:rsid w:val="00E51806"/>
    <w:rsid w:val="00E522D1"/>
    <w:rsid w:val="00E52B6E"/>
    <w:rsid w:val="00E52D82"/>
    <w:rsid w:val="00E5488A"/>
    <w:rsid w:val="00E54BDF"/>
    <w:rsid w:val="00E54E98"/>
    <w:rsid w:val="00E56366"/>
    <w:rsid w:val="00E56DD0"/>
    <w:rsid w:val="00E57BAE"/>
    <w:rsid w:val="00E60995"/>
    <w:rsid w:val="00E61BF7"/>
    <w:rsid w:val="00E61EE2"/>
    <w:rsid w:val="00E61F01"/>
    <w:rsid w:val="00E62827"/>
    <w:rsid w:val="00E650D9"/>
    <w:rsid w:val="00E65454"/>
    <w:rsid w:val="00E70C6A"/>
    <w:rsid w:val="00E70F8C"/>
    <w:rsid w:val="00E711A4"/>
    <w:rsid w:val="00E712A3"/>
    <w:rsid w:val="00E71B97"/>
    <w:rsid w:val="00E7204A"/>
    <w:rsid w:val="00E745F9"/>
    <w:rsid w:val="00E74D42"/>
    <w:rsid w:val="00E75EB0"/>
    <w:rsid w:val="00E76215"/>
    <w:rsid w:val="00E76782"/>
    <w:rsid w:val="00E76A24"/>
    <w:rsid w:val="00E774FE"/>
    <w:rsid w:val="00E81BE2"/>
    <w:rsid w:val="00E82BBC"/>
    <w:rsid w:val="00E8357F"/>
    <w:rsid w:val="00E846DC"/>
    <w:rsid w:val="00E85308"/>
    <w:rsid w:val="00E85AF2"/>
    <w:rsid w:val="00E86212"/>
    <w:rsid w:val="00E87419"/>
    <w:rsid w:val="00E8786B"/>
    <w:rsid w:val="00E87DFA"/>
    <w:rsid w:val="00E905B8"/>
    <w:rsid w:val="00E90C36"/>
    <w:rsid w:val="00E90E0D"/>
    <w:rsid w:val="00E93CC8"/>
    <w:rsid w:val="00E94383"/>
    <w:rsid w:val="00E9524D"/>
    <w:rsid w:val="00E96050"/>
    <w:rsid w:val="00E9670D"/>
    <w:rsid w:val="00E976DF"/>
    <w:rsid w:val="00E97806"/>
    <w:rsid w:val="00E979BE"/>
    <w:rsid w:val="00E97BD0"/>
    <w:rsid w:val="00EA047C"/>
    <w:rsid w:val="00EA22F2"/>
    <w:rsid w:val="00EA23E9"/>
    <w:rsid w:val="00EA23F7"/>
    <w:rsid w:val="00EA243C"/>
    <w:rsid w:val="00EA2800"/>
    <w:rsid w:val="00EA2CD0"/>
    <w:rsid w:val="00EA40F6"/>
    <w:rsid w:val="00EA4DDC"/>
    <w:rsid w:val="00EA6CAC"/>
    <w:rsid w:val="00EA6EBE"/>
    <w:rsid w:val="00EB12B7"/>
    <w:rsid w:val="00EB1D4B"/>
    <w:rsid w:val="00EB1E06"/>
    <w:rsid w:val="00EB249C"/>
    <w:rsid w:val="00EB4218"/>
    <w:rsid w:val="00EB44A6"/>
    <w:rsid w:val="00EB5B23"/>
    <w:rsid w:val="00EB5DC7"/>
    <w:rsid w:val="00EB7358"/>
    <w:rsid w:val="00EC006A"/>
    <w:rsid w:val="00EC194E"/>
    <w:rsid w:val="00EC1EB0"/>
    <w:rsid w:val="00EC2093"/>
    <w:rsid w:val="00EC38FB"/>
    <w:rsid w:val="00EC3DAB"/>
    <w:rsid w:val="00EC5520"/>
    <w:rsid w:val="00EC5C90"/>
    <w:rsid w:val="00EC62AF"/>
    <w:rsid w:val="00EC7745"/>
    <w:rsid w:val="00EC7A98"/>
    <w:rsid w:val="00ED1241"/>
    <w:rsid w:val="00ED134C"/>
    <w:rsid w:val="00ED147B"/>
    <w:rsid w:val="00ED220B"/>
    <w:rsid w:val="00ED22C0"/>
    <w:rsid w:val="00ED315B"/>
    <w:rsid w:val="00ED407D"/>
    <w:rsid w:val="00ED5F67"/>
    <w:rsid w:val="00ED6497"/>
    <w:rsid w:val="00ED77D3"/>
    <w:rsid w:val="00EE0446"/>
    <w:rsid w:val="00EE06C0"/>
    <w:rsid w:val="00EE1329"/>
    <w:rsid w:val="00EE144C"/>
    <w:rsid w:val="00EE2347"/>
    <w:rsid w:val="00EE3008"/>
    <w:rsid w:val="00EE30DD"/>
    <w:rsid w:val="00EE3AD9"/>
    <w:rsid w:val="00EE471C"/>
    <w:rsid w:val="00EE4D84"/>
    <w:rsid w:val="00EE5012"/>
    <w:rsid w:val="00EE6D7C"/>
    <w:rsid w:val="00EE7FE3"/>
    <w:rsid w:val="00EF091E"/>
    <w:rsid w:val="00EF21EF"/>
    <w:rsid w:val="00EF2217"/>
    <w:rsid w:val="00EF263F"/>
    <w:rsid w:val="00EF2C06"/>
    <w:rsid w:val="00EF3AB8"/>
    <w:rsid w:val="00EF3B75"/>
    <w:rsid w:val="00EF4156"/>
    <w:rsid w:val="00EF423C"/>
    <w:rsid w:val="00EF44EA"/>
    <w:rsid w:val="00EF4A50"/>
    <w:rsid w:val="00EF4C45"/>
    <w:rsid w:val="00EF5D4C"/>
    <w:rsid w:val="00EF62EE"/>
    <w:rsid w:val="00EF7EB0"/>
    <w:rsid w:val="00F00003"/>
    <w:rsid w:val="00F001B4"/>
    <w:rsid w:val="00F01364"/>
    <w:rsid w:val="00F013CE"/>
    <w:rsid w:val="00F01AFD"/>
    <w:rsid w:val="00F0361B"/>
    <w:rsid w:val="00F03A24"/>
    <w:rsid w:val="00F04579"/>
    <w:rsid w:val="00F04998"/>
    <w:rsid w:val="00F04AF0"/>
    <w:rsid w:val="00F051EC"/>
    <w:rsid w:val="00F053D0"/>
    <w:rsid w:val="00F06970"/>
    <w:rsid w:val="00F0772E"/>
    <w:rsid w:val="00F077E8"/>
    <w:rsid w:val="00F078FE"/>
    <w:rsid w:val="00F07A47"/>
    <w:rsid w:val="00F10D26"/>
    <w:rsid w:val="00F10FD2"/>
    <w:rsid w:val="00F11156"/>
    <w:rsid w:val="00F120CA"/>
    <w:rsid w:val="00F120E3"/>
    <w:rsid w:val="00F125A9"/>
    <w:rsid w:val="00F12786"/>
    <w:rsid w:val="00F12CEF"/>
    <w:rsid w:val="00F130C2"/>
    <w:rsid w:val="00F13149"/>
    <w:rsid w:val="00F14F2A"/>
    <w:rsid w:val="00F15790"/>
    <w:rsid w:val="00F17113"/>
    <w:rsid w:val="00F17678"/>
    <w:rsid w:val="00F17B36"/>
    <w:rsid w:val="00F20076"/>
    <w:rsid w:val="00F2029B"/>
    <w:rsid w:val="00F20F34"/>
    <w:rsid w:val="00F21B4F"/>
    <w:rsid w:val="00F22C0A"/>
    <w:rsid w:val="00F233DF"/>
    <w:rsid w:val="00F2414E"/>
    <w:rsid w:val="00F2583E"/>
    <w:rsid w:val="00F26F99"/>
    <w:rsid w:val="00F27AD4"/>
    <w:rsid w:val="00F3096B"/>
    <w:rsid w:val="00F30AC1"/>
    <w:rsid w:val="00F314F0"/>
    <w:rsid w:val="00F31812"/>
    <w:rsid w:val="00F319E3"/>
    <w:rsid w:val="00F324EC"/>
    <w:rsid w:val="00F32AB0"/>
    <w:rsid w:val="00F32F54"/>
    <w:rsid w:val="00F33565"/>
    <w:rsid w:val="00F35011"/>
    <w:rsid w:val="00F35949"/>
    <w:rsid w:val="00F35A62"/>
    <w:rsid w:val="00F36778"/>
    <w:rsid w:val="00F37684"/>
    <w:rsid w:val="00F402A9"/>
    <w:rsid w:val="00F4036D"/>
    <w:rsid w:val="00F40CEC"/>
    <w:rsid w:val="00F42828"/>
    <w:rsid w:val="00F4294B"/>
    <w:rsid w:val="00F42A17"/>
    <w:rsid w:val="00F42A48"/>
    <w:rsid w:val="00F42FCC"/>
    <w:rsid w:val="00F43997"/>
    <w:rsid w:val="00F43DBC"/>
    <w:rsid w:val="00F45F49"/>
    <w:rsid w:val="00F46095"/>
    <w:rsid w:val="00F4744A"/>
    <w:rsid w:val="00F476DB"/>
    <w:rsid w:val="00F50984"/>
    <w:rsid w:val="00F51E82"/>
    <w:rsid w:val="00F5216E"/>
    <w:rsid w:val="00F52729"/>
    <w:rsid w:val="00F533FE"/>
    <w:rsid w:val="00F53D71"/>
    <w:rsid w:val="00F54461"/>
    <w:rsid w:val="00F5596A"/>
    <w:rsid w:val="00F55E4D"/>
    <w:rsid w:val="00F563B4"/>
    <w:rsid w:val="00F56950"/>
    <w:rsid w:val="00F56E5C"/>
    <w:rsid w:val="00F56F3F"/>
    <w:rsid w:val="00F60143"/>
    <w:rsid w:val="00F60732"/>
    <w:rsid w:val="00F607A6"/>
    <w:rsid w:val="00F63B5A"/>
    <w:rsid w:val="00F63CCB"/>
    <w:rsid w:val="00F649B2"/>
    <w:rsid w:val="00F6515E"/>
    <w:rsid w:val="00F65A53"/>
    <w:rsid w:val="00F6607A"/>
    <w:rsid w:val="00F667FB"/>
    <w:rsid w:val="00F66856"/>
    <w:rsid w:val="00F672D8"/>
    <w:rsid w:val="00F734FA"/>
    <w:rsid w:val="00F73894"/>
    <w:rsid w:val="00F74242"/>
    <w:rsid w:val="00F74C54"/>
    <w:rsid w:val="00F74CEF"/>
    <w:rsid w:val="00F7548F"/>
    <w:rsid w:val="00F75927"/>
    <w:rsid w:val="00F75BD5"/>
    <w:rsid w:val="00F76553"/>
    <w:rsid w:val="00F76874"/>
    <w:rsid w:val="00F77684"/>
    <w:rsid w:val="00F7769E"/>
    <w:rsid w:val="00F80BF8"/>
    <w:rsid w:val="00F811FA"/>
    <w:rsid w:val="00F82355"/>
    <w:rsid w:val="00F8249E"/>
    <w:rsid w:val="00F82537"/>
    <w:rsid w:val="00F84F19"/>
    <w:rsid w:val="00F8524E"/>
    <w:rsid w:val="00F85843"/>
    <w:rsid w:val="00F85CC5"/>
    <w:rsid w:val="00F87935"/>
    <w:rsid w:val="00F87B7E"/>
    <w:rsid w:val="00F87F86"/>
    <w:rsid w:val="00F9070C"/>
    <w:rsid w:val="00F90CBD"/>
    <w:rsid w:val="00F91757"/>
    <w:rsid w:val="00F922C4"/>
    <w:rsid w:val="00F922DD"/>
    <w:rsid w:val="00F92481"/>
    <w:rsid w:val="00F9282A"/>
    <w:rsid w:val="00F933BB"/>
    <w:rsid w:val="00F93730"/>
    <w:rsid w:val="00F943D2"/>
    <w:rsid w:val="00F945F8"/>
    <w:rsid w:val="00F94F0B"/>
    <w:rsid w:val="00F9554D"/>
    <w:rsid w:val="00F956F2"/>
    <w:rsid w:val="00F96C73"/>
    <w:rsid w:val="00F97FDC"/>
    <w:rsid w:val="00FA0BAE"/>
    <w:rsid w:val="00FA0D4F"/>
    <w:rsid w:val="00FA15AF"/>
    <w:rsid w:val="00FA3C50"/>
    <w:rsid w:val="00FA3EDD"/>
    <w:rsid w:val="00FA46CB"/>
    <w:rsid w:val="00FA5DCA"/>
    <w:rsid w:val="00FA62A8"/>
    <w:rsid w:val="00FA66A6"/>
    <w:rsid w:val="00FA7119"/>
    <w:rsid w:val="00FA7812"/>
    <w:rsid w:val="00FB0656"/>
    <w:rsid w:val="00FB0781"/>
    <w:rsid w:val="00FB0B42"/>
    <w:rsid w:val="00FB12B4"/>
    <w:rsid w:val="00FB217F"/>
    <w:rsid w:val="00FB2727"/>
    <w:rsid w:val="00FB2BDA"/>
    <w:rsid w:val="00FB2D11"/>
    <w:rsid w:val="00FB2E5B"/>
    <w:rsid w:val="00FB3188"/>
    <w:rsid w:val="00FB3200"/>
    <w:rsid w:val="00FB36F6"/>
    <w:rsid w:val="00FB3A68"/>
    <w:rsid w:val="00FB4F4A"/>
    <w:rsid w:val="00FB57D4"/>
    <w:rsid w:val="00FB57F1"/>
    <w:rsid w:val="00FB5EAA"/>
    <w:rsid w:val="00FB610C"/>
    <w:rsid w:val="00FB61B9"/>
    <w:rsid w:val="00FB643B"/>
    <w:rsid w:val="00FB64C1"/>
    <w:rsid w:val="00FB689F"/>
    <w:rsid w:val="00FB70FC"/>
    <w:rsid w:val="00FB72B2"/>
    <w:rsid w:val="00FC0109"/>
    <w:rsid w:val="00FC0B1B"/>
    <w:rsid w:val="00FC0DA8"/>
    <w:rsid w:val="00FC17B1"/>
    <w:rsid w:val="00FC1C8C"/>
    <w:rsid w:val="00FC2AC3"/>
    <w:rsid w:val="00FC33D2"/>
    <w:rsid w:val="00FC3CD6"/>
    <w:rsid w:val="00FC3E93"/>
    <w:rsid w:val="00FC5481"/>
    <w:rsid w:val="00FC54D3"/>
    <w:rsid w:val="00FC5D3F"/>
    <w:rsid w:val="00FC610D"/>
    <w:rsid w:val="00FC6987"/>
    <w:rsid w:val="00FD13ED"/>
    <w:rsid w:val="00FD14C9"/>
    <w:rsid w:val="00FD1A8A"/>
    <w:rsid w:val="00FD1B73"/>
    <w:rsid w:val="00FD2EBD"/>
    <w:rsid w:val="00FD311D"/>
    <w:rsid w:val="00FD3D10"/>
    <w:rsid w:val="00FD3E48"/>
    <w:rsid w:val="00FD4902"/>
    <w:rsid w:val="00FD6BBA"/>
    <w:rsid w:val="00FD7002"/>
    <w:rsid w:val="00FD7654"/>
    <w:rsid w:val="00FD7A1A"/>
    <w:rsid w:val="00FD7C0A"/>
    <w:rsid w:val="00FD7F46"/>
    <w:rsid w:val="00FE0182"/>
    <w:rsid w:val="00FE0186"/>
    <w:rsid w:val="00FE01B0"/>
    <w:rsid w:val="00FE09D4"/>
    <w:rsid w:val="00FE1471"/>
    <w:rsid w:val="00FE24B3"/>
    <w:rsid w:val="00FE2B9E"/>
    <w:rsid w:val="00FE4858"/>
    <w:rsid w:val="00FE5DF7"/>
    <w:rsid w:val="00FE5EF6"/>
    <w:rsid w:val="00FE6252"/>
    <w:rsid w:val="00FE6632"/>
    <w:rsid w:val="00FE67E9"/>
    <w:rsid w:val="00FE6E24"/>
    <w:rsid w:val="00FF0C2B"/>
    <w:rsid w:val="00FF0D64"/>
    <w:rsid w:val="00FF1DCE"/>
    <w:rsid w:val="00FF202D"/>
    <w:rsid w:val="00FF2885"/>
    <w:rsid w:val="00FF2D5F"/>
    <w:rsid w:val="00FF2E87"/>
    <w:rsid w:val="00FF310A"/>
    <w:rsid w:val="00FF3342"/>
    <w:rsid w:val="00FF3BF3"/>
    <w:rsid w:val="00FF3E69"/>
    <w:rsid w:val="00FF41E6"/>
    <w:rsid w:val="00FF5553"/>
    <w:rsid w:val="00FF5E77"/>
    <w:rsid w:val="00FF6348"/>
    <w:rsid w:val="00FF6B24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158FE06"/>
  <w15:docId w15:val="{792BB363-C5A4-49A7-94A6-51A77461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qFormat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B4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24CF5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24CF5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24CF5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24CF5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724CF5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24CF5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724CF5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D05C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D05C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rsid w:val="00D05C2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05C2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rsid w:val="00D05C2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D05C26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rsid w:val="00D05C26"/>
    <w:rPr>
      <w:rFonts w:ascii="Calibri" w:eastAsia="Times New Roman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724C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D05C26"/>
    <w:rPr>
      <w:sz w:val="0"/>
      <w:szCs w:val="0"/>
    </w:rPr>
  </w:style>
  <w:style w:type="paragraph" w:styleId="Tytu">
    <w:name w:val="Title"/>
    <w:basedOn w:val="Normalny"/>
    <w:link w:val="TytuZnak"/>
    <w:uiPriority w:val="99"/>
    <w:qFormat/>
    <w:rsid w:val="00724CF5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link w:val="Tytu"/>
    <w:uiPriority w:val="99"/>
    <w:locked/>
    <w:rsid w:val="00952927"/>
    <w:rPr>
      <w:b/>
      <w:sz w:val="24"/>
    </w:rPr>
  </w:style>
  <w:style w:type="paragraph" w:styleId="Tekstpodstawowy">
    <w:name w:val="Body Text"/>
    <w:basedOn w:val="Normalny"/>
    <w:link w:val="TekstpodstawowyZnak"/>
    <w:rsid w:val="00724CF5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AE3643"/>
    <w:rPr>
      <w:rFonts w:cs="Times New Roman"/>
      <w:b/>
      <w:bCs/>
      <w:sz w:val="22"/>
      <w:szCs w:val="22"/>
    </w:rPr>
  </w:style>
  <w:style w:type="character" w:styleId="Odwoaniedokomentarza">
    <w:name w:val="annotation reference"/>
    <w:uiPriority w:val="99"/>
    <w:rsid w:val="00724CF5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724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53AEE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24CF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D05C26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05C26"/>
    <w:rPr>
      <w:sz w:val="28"/>
      <w:szCs w:val="28"/>
    </w:rPr>
  </w:style>
  <w:style w:type="paragraph" w:styleId="Stopka">
    <w:name w:val="footer"/>
    <w:basedOn w:val="Normalny"/>
    <w:link w:val="StopkaZnak"/>
    <w:uiPriority w:val="99"/>
    <w:rsid w:val="00724CF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36731"/>
    <w:rPr>
      <w:rFonts w:cs="Times New Roman"/>
      <w:sz w:val="28"/>
      <w:szCs w:val="28"/>
    </w:rPr>
  </w:style>
  <w:style w:type="character" w:styleId="Numerstrony">
    <w:name w:val="page number"/>
    <w:uiPriority w:val="99"/>
    <w:rsid w:val="00724CF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724CF5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555732"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724CF5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Tekstpodstawowywcity2Znak">
    <w:name w:val="Tekst podstawowy wcięty 2 Znak"/>
    <w:link w:val="Tekstpodstawowywcity2"/>
    <w:uiPriority w:val="99"/>
    <w:rsid w:val="00D05C26"/>
    <w:rPr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724CF5"/>
    <w:p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Tekstpodstawowy3Znak">
    <w:name w:val="Tekst podstawowy 3 Znak"/>
    <w:link w:val="Tekstpodstawowy3"/>
    <w:uiPriority w:val="99"/>
    <w:locked/>
    <w:rsid w:val="00E5488A"/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724CF5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uiPriority w:val="99"/>
    <w:rsid w:val="00724CF5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724CF5"/>
    <w:pPr>
      <w:ind w:left="709" w:hanging="283"/>
      <w:jc w:val="both"/>
    </w:pPr>
    <w:rPr>
      <w:rFonts w:ascii="Tahoma" w:hAnsi="Tahoma" w:cs="Tahoma"/>
      <w:sz w:val="22"/>
      <w:szCs w:val="22"/>
    </w:rPr>
  </w:style>
  <w:style w:type="character" w:customStyle="1" w:styleId="Tekstpodstawowywcity3Znak">
    <w:name w:val="Tekst podstawowy wcięty 3 Znak"/>
    <w:link w:val="Tekstpodstawowywcity3"/>
    <w:uiPriority w:val="99"/>
    <w:rsid w:val="00D05C26"/>
    <w:rPr>
      <w:sz w:val="16"/>
      <w:szCs w:val="16"/>
    </w:rPr>
  </w:style>
  <w:style w:type="table" w:styleId="Tabela-Siatka">
    <w:name w:val="Table Grid"/>
    <w:basedOn w:val="Standardowy"/>
    <w:uiPriority w:val="59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uiPriority w:val="99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3F39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05C26"/>
    <w:rPr>
      <w:sz w:val="0"/>
      <w:szCs w:val="0"/>
    </w:rPr>
  </w:style>
  <w:style w:type="paragraph" w:styleId="Tekstprzypisukocowego">
    <w:name w:val="endnote text"/>
    <w:basedOn w:val="Normalny"/>
    <w:link w:val="TekstprzypisukocowegoZnak"/>
    <w:uiPriority w:val="99"/>
    <w:rsid w:val="00952927"/>
    <w:pPr>
      <w:autoSpaceDE/>
      <w:autoSpaceDN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52927"/>
    <w:rPr>
      <w:rFonts w:ascii="Calibri" w:hAnsi="Calibri"/>
      <w:lang w:eastAsia="en-US"/>
    </w:rPr>
  </w:style>
  <w:style w:type="character" w:styleId="Pogrubienie">
    <w:name w:val="Strong"/>
    <w:uiPriority w:val="99"/>
    <w:qFormat/>
    <w:rsid w:val="00952927"/>
    <w:rPr>
      <w:rFonts w:cs="Times New Roman"/>
      <w:b/>
    </w:rPr>
  </w:style>
  <w:style w:type="paragraph" w:styleId="Akapitzlist">
    <w:name w:val="List Paragraph"/>
    <w:aliases w:val="L1,Numerowanie,Akapit z listą siwz,Wypunktowanie,sw tekst,Akapit z listą2,Bullet List,FooterText,numbered,Paragraphe de liste1,lp1,Preambuła,List Paragraph,CP-UC,CP-Punkty,List - bullets,Equipment,Bullet 1,List Paragraph Char Char,b1,Ref"/>
    <w:basedOn w:val="Normalny"/>
    <w:link w:val="AkapitzlistZnak"/>
    <w:uiPriority w:val="34"/>
    <w:qFormat/>
    <w:rsid w:val="00544970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 siwz Znak,Wypunktowanie Znak,sw tekst Znak,Akapit z listą2 Znak,Bullet List Znak,FooterText Znak,numbered Znak,Paragraphe de liste1 Znak,lp1 Znak,Preambuła Znak,List Paragraph Znak,CP-UC Znak"/>
    <w:link w:val="Akapitzlist"/>
    <w:uiPriority w:val="34"/>
    <w:qFormat/>
    <w:locked/>
    <w:rsid w:val="00052978"/>
    <w:rPr>
      <w:rFonts w:ascii="Calibri" w:eastAsia="Times New Roman" w:hAnsi="Calibri"/>
      <w:sz w:val="22"/>
      <w:lang w:eastAsia="en-US"/>
    </w:rPr>
  </w:style>
  <w:style w:type="paragraph" w:customStyle="1" w:styleId="Akapitzlist1">
    <w:name w:val="Akapit z listą1"/>
    <w:basedOn w:val="Normalny"/>
    <w:link w:val="ListParagraphChar"/>
    <w:rsid w:val="001D4DA4"/>
    <w:pPr>
      <w:autoSpaceDE/>
      <w:autoSpaceDN/>
      <w:spacing w:after="200" w:line="252" w:lineRule="auto"/>
      <w:ind w:left="720"/>
      <w:contextualSpacing/>
    </w:pPr>
    <w:rPr>
      <w:rFonts w:ascii="Cambria" w:hAnsi="Cambria"/>
      <w:sz w:val="22"/>
      <w:szCs w:val="22"/>
    </w:rPr>
  </w:style>
  <w:style w:type="character" w:customStyle="1" w:styleId="ListParagraphChar">
    <w:name w:val="List Paragraph Char"/>
    <w:link w:val="Akapitzlist1"/>
    <w:uiPriority w:val="99"/>
    <w:locked/>
    <w:rsid w:val="001D4DA4"/>
    <w:rPr>
      <w:rFonts w:ascii="Cambria" w:hAnsi="Cambria"/>
      <w:sz w:val="22"/>
    </w:rPr>
  </w:style>
  <w:style w:type="paragraph" w:customStyle="1" w:styleId="Default">
    <w:name w:val="Default"/>
    <w:rsid w:val="00541D5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st">
    <w:name w:val="st"/>
    <w:uiPriority w:val="99"/>
    <w:rsid w:val="00541D5B"/>
  </w:style>
  <w:style w:type="character" w:styleId="Odwoanieprzypisukocowego">
    <w:name w:val="endnote reference"/>
    <w:uiPriority w:val="99"/>
    <w:rsid w:val="00060BF5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B32247"/>
    <w:rPr>
      <w:rFonts w:cs="Times New Roman"/>
      <w:i/>
      <w:iCs/>
    </w:rPr>
  </w:style>
  <w:style w:type="character" w:customStyle="1" w:styleId="tgc">
    <w:name w:val="_tgc"/>
    <w:uiPriority w:val="99"/>
    <w:rsid w:val="00EF3AB8"/>
    <w:rPr>
      <w:rFonts w:cs="Times New Roman"/>
    </w:rPr>
  </w:style>
  <w:style w:type="paragraph" w:customStyle="1" w:styleId="poparagrafie">
    <w:name w:val="poparagrafie"/>
    <w:basedOn w:val="Normalny"/>
    <w:uiPriority w:val="99"/>
    <w:rsid w:val="001A6501"/>
    <w:pPr>
      <w:autoSpaceDE/>
      <w:autoSpaceDN/>
      <w:spacing w:line="360" w:lineRule="auto"/>
      <w:jc w:val="both"/>
    </w:pPr>
    <w:rPr>
      <w:sz w:val="24"/>
      <w:szCs w:val="20"/>
    </w:rPr>
  </w:style>
  <w:style w:type="paragraph" w:customStyle="1" w:styleId="msonormalcxspdrugie">
    <w:name w:val="msonormalcxspdrugie"/>
    <w:basedOn w:val="Normalny"/>
    <w:uiPriority w:val="99"/>
    <w:rsid w:val="001A650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0B4ADF"/>
    <w:pPr>
      <w:autoSpaceDE/>
      <w:autoSpaceDN/>
    </w:pPr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locked/>
    <w:rsid w:val="000B4ADF"/>
    <w:rPr>
      <w:rFonts w:ascii="Calibri" w:eastAsia="Times New Roman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57B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E57BAE"/>
    <w:rPr>
      <w:rFonts w:cs="Times New Roman"/>
      <w:sz w:val="28"/>
      <w:szCs w:val="28"/>
    </w:rPr>
  </w:style>
  <w:style w:type="character" w:customStyle="1" w:styleId="FontStyle21">
    <w:name w:val="Font Style21"/>
    <w:uiPriority w:val="99"/>
    <w:rsid w:val="000D1311"/>
    <w:rPr>
      <w:rFonts w:ascii="Times New Roman" w:hAnsi="Times New Roman" w:cs="Times New Roman"/>
      <w:sz w:val="20"/>
      <w:szCs w:val="20"/>
    </w:rPr>
  </w:style>
  <w:style w:type="paragraph" w:customStyle="1" w:styleId="Kreska">
    <w:name w:val="Kreska"/>
    <w:basedOn w:val="Normalny"/>
    <w:uiPriority w:val="99"/>
    <w:rsid w:val="00316E61"/>
    <w:pPr>
      <w:numPr>
        <w:numId w:val="5"/>
      </w:numPr>
      <w:tabs>
        <w:tab w:val="left" w:pos="794"/>
      </w:tabs>
      <w:autoSpaceDE/>
      <w:autoSpaceDN/>
      <w:spacing w:line="360" w:lineRule="auto"/>
      <w:ind w:left="794" w:hanging="284"/>
      <w:jc w:val="both"/>
    </w:pPr>
    <w:rPr>
      <w:rFonts w:ascii="Arial" w:hAnsi="Arial" w:cs="Arial"/>
      <w:sz w:val="24"/>
      <w:szCs w:val="24"/>
    </w:rPr>
  </w:style>
  <w:style w:type="character" w:customStyle="1" w:styleId="postbody">
    <w:name w:val="postbody"/>
    <w:uiPriority w:val="99"/>
    <w:rsid w:val="004E24C1"/>
    <w:rPr>
      <w:rFonts w:cs="Times New Roman"/>
    </w:rPr>
  </w:style>
  <w:style w:type="paragraph" w:customStyle="1" w:styleId="Akapitzlist3">
    <w:name w:val="Akapit z listą3"/>
    <w:basedOn w:val="Normalny"/>
    <w:uiPriority w:val="99"/>
    <w:rsid w:val="00000E92"/>
    <w:pPr>
      <w:suppressAutoHyphens/>
      <w:autoSpaceDE/>
      <w:autoSpaceDN/>
      <w:spacing w:after="200" w:line="276" w:lineRule="auto"/>
      <w:ind w:left="708"/>
    </w:pPr>
    <w:rPr>
      <w:rFonts w:ascii="Calibri" w:eastAsia="MS Mincho" w:hAnsi="Calibri" w:cs="Calibri"/>
      <w:sz w:val="22"/>
      <w:szCs w:val="22"/>
      <w:lang w:eastAsia="zh-CN"/>
    </w:rPr>
  </w:style>
  <w:style w:type="paragraph" w:styleId="Poprawka">
    <w:name w:val="Revision"/>
    <w:hidden/>
    <w:uiPriority w:val="99"/>
    <w:semiHidden/>
    <w:rsid w:val="00001059"/>
    <w:rPr>
      <w:sz w:val="28"/>
      <w:szCs w:val="28"/>
    </w:rPr>
  </w:style>
  <w:style w:type="paragraph" w:styleId="Bezodstpw">
    <w:name w:val="No Spacing"/>
    <w:uiPriority w:val="1"/>
    <w:qFormat/>
    <w:rsid w:val="003606AE"/>
    <w:pPr>
      <w:autoSpaceDE w:val="0"/>
      <w:autoSpaceDN w:val="0"/>
    </w:pPr>
    <w:rPr>
      <w:sz w:val="28"/>
      <w:szCs w:val="28"/>
    </w:rPr>
  </w:style>
  <w:style w:type="paragraph" w:styleId="NormalnyWeb">
    <w:name w:val="Normal (Web)"/>
    <w:basedOn w:val="Normalny"/>
    <w:uiPriority w:val="99"/>
    <w:rsid w:val="002062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locked/>
    <w:rsid w:val="00D01921"/>
    <w:pPr>
      <w:autoSpaceDE/>
      <w:autoSpaceDN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01921"/>
    <w:rPr>
      <w:rFonts w:ascii="Cambria" w:hAnsi="Cambria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F87B7E"/>
    <w:pPr>
      <w:widowControl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hortReturnAddress">
    <w:name w:val="Short Return Address"/>
    <w:basedOn w:val="Normalny"/>
    <w:rsid w:val="00E46A2E"/>
    <w:pPr>
      <w:autoSpaceDE/>
      <w:autoSpaceDN/>
    </w:pPr>
    <w:rPr>
      <w:sz w:val="24"/>
      <w:szCs w:val="20"/>
    </w:rPr>
  </w:style>
  <w:style w:type="character" w:customStyle="1" w:styleId="normalnychar">
    <w:name w:val="normalny__char"/>
    <w:rsid w:val="00E46A2E"/>
  </w:style>
  <w:style w:type="paragraph" w:customStyle="1" w:styleId="normalny0">
    <w:name w:val="normalny"/>
    <w:basedOn w:val="Normalny"/>
    <w:rsid w:val="00E46A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customStyle="1" w:styleId="TableGrid">
    <w:name w:val="TableGrid"/>
    <w:rsid w:val="00371792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1">
    <w:name w:val="Normalny1"/>
    <w:basedOn w:val="Normalny"/>
    <w:rsid w:val="003813A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normalchar">
    <w:name w:val="normal__char"/>
    <w:basedOn w:val="Domylnaczcionkaakapitu"/>
    <w:rsid w:val="003813A3"/>
  </w:style>
  <w:style w:type="paragraph" w:customStyle="1" w:styleId="Zawartotabeli">
    <w:name w:val="Zawartość tabeli"/>
    <w:basedOn w:val="Normalny"/>
    <w:rsid w:val="0040539E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zh-CN" w:bidi="hi-IN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semiHidden/>
    <w:unhideWhenUsed/>
    <w:rsid w:val="004240F2"/>
    <w:rPr>
      <w:vertAlign w:val="superscript"/>
    </w:rPr>
  </w:style>
  <w:style w:type="paragraph" w:customStyle="1" w:styleId="ListParagraph1">
    <w:name w:val="List Paragraph1"/>
    <w:basedOn w:val="Normalny"/>
    <w:uiPriority w:val="99"/>
    <w:rsid w:val="00461FAE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7FB83-C51A-4A96-905B-735A2CB8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87</TotalTime>
  <Pages>2</Pages>
  <Words>417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Hewlett-Packard Company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Filarowicz Adam</cp:lastModifiedBy>
  <cp:revision>13</cp:revision>
  <cp:lastPrinted>2021-01-11T11:59:00Z</cp:lastPrinted>
  <dcterms:created xsi:type="dcterms:W3CDTF">2022-11-23T12:26:00Z</dcterms:created>
  <dcterms:modified xsi:type="dcterms:W3CDTF">2022-11-28T08:31:00Z</dcterms:modified>
</cp:coreProperties>
</file>