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CE2DFA">
        <w:trPr>
          <w:cantSplit/>
          <w:trHeight w:val="993"/>
          <w:jc w:val="center"/>
        </w:trPr>
        <w:tc>
          <w:tcPr>
            <w:tcW w:w="1519" w:type="dxa"/>
            <w:hideMark/>
          </w:tcPr>
          <w:p w:rsidR="003B473C" w:rsidRDefault="009A6DAB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75036147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0F63EE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B33F87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B33F87">
              <w:rPr>
                <w:rFonts w:eastAsia="Times New Roman"/>
                <w:sz w:val="22"/>
                <w:lang w:eastAsia="pl-PL"/>
              </w:rPr>
              <w:t>19</w:t>
            </w:r>
            <w:r w:rsidR="007B58A6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9A0AFF">
              <w:rPr>
                <w:rFonts w:eastAsia="Times New Roman"/>
                <w:sz w:val="22"/>
                <w:lang w:eastAsia="pl-PL"/>
              </w:rPr>
              <w:t>kwietnia</w:t>
            </w:r>
            <w:r w:rsidR="00A80B6A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B33F87">
              <w:rPr>
                <w:rFonts w:eastAsia="Times New Roman"/>
                <w:sz w:val="22"/>
                <w:lang w:eastAsia="pl-PL"/>
              </w:rPr>
              <w:t>4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533C40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Komenda Wojewódzka</w:t>
            </w:r>
            <w:r w:rsidR="003B473C">
              <w:rPr>
                <w:rFonts w:eastAsia="Times New Roman"/>
                <w:b/>
                <w:bCs/>
                <w:sz w:val="22"/>
                <w:lang w:eastAsia="pl-PL"/>
              </w:rPr>
              <w:t xml:space="preserve">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68251B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A215B5">
        <w:rPr>
          <w:rFonts w:eastAsia="Times New Roman"/>
          <w:sz w:val="20"/>
          <w:szCs w:val="20"/>
          <w:lang w:eastAsia="pl-PL"/>
        </w:rPr>
        <w:t xml:space="preserve"> FZ.2380.</w:t>
      </w:r>
      <w:r w:rsidR="00B33F87">
        <w:rPr>
          <w:rFonts w:eastAsia="Times New Roman"/>
          <w:sz w:val="20"/>
          <w:szCs w:val="20"/>
          <w:lang w:eastAsia="pl-PL"/>
        </w:rPr>
        <w:t>12</w:t>
      </w:r>
      <w:r w:rsidR="007B58A6">
        <w:rPr>
          <w:rFonts w:eastAsia="Times New Roman"/>
          <w:sz w:val="20"/>
          <w:szCs w:val="20"/>
          <w:lang w:eastAsia="pl-PL"/>
        </w:rPr>
        <w:t>.C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B33F87">
        <w:rPr>
          <w:rFonts w:eastAsia="Times New Roman"/>
          <w:sz w:val="20"/>
          <w:szCs w:val="20"/>
          <w:lang w:eastAsia="pl-PL"/>
        </w:rPr>
        <w:t>4</w:t>
      </w:r>
      <w:r w:rsidR="009E741C">
        <w:rPr>
          <w:rFonts w:eastAsia="Times New Roman"/>
          <w:sz w:val="20"/>
          <w:szCs w:val="20"/>
          <w:lang w:eastAsia="pl-PL"/>
        </w:rPr>
        <w:t>.202</w:t>
      </w:r>
      <w:r w:rsidR="00B33F87">
        <w:rPr>
          <w:rFonts w:eastAsia="Times New Roman"/>
          <w:sz w:val="20"/>
          <w:szCs w:val="20"/>
          <w:lang w:eastAsia="pl-PL"/>
        </w:rPr>
        <w:t>4</w:t>
      </w:r>
    </w:p>
    <w:p w:rsidR="003B473C" w:rsidRDefault="003B473C" w:rsidP="003B473C">
      <w:pPr>
        <w:rPr>
          <w:rFonts w:eastAsia="Times New Roman"/>
          <w:b/>
          <w:sz w:val="12"/>
          <w:szCs w:val="12"/>
          <w:lang w:eastAsia="pl-PL"/>
        </w:rPr>
      </w:pPr>
    </w:p>
    <w:p w:rsidR="00CE2DFA" w:rsidRPr="002B0D67" w:rsidRDefault="00CE2DFA" w:rsidP="003B473C">
      <w:pPr>
        <w:rPr>
          <w:rFonts w:eastAsia="Times New Roman"/>
          <w:b/>
          <w:sz w:val="12"/>
          <w:szCs w:val="12"/>
          <w:lang w:eastAsia="pl-PL"/>
        </w:rPr>
      </w:pPr>
    </w:p>
    <w:p w:rsidR="00A215B5" w:rsidRDefault="00A215B5" w:rsidP="002B0D67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3B473C" w:rsidRPr="002B0D67" w:rsidRDefault="003B473C" w:rsidP="003B473C">
      <w:pPr>
        <w:tabs>
          <w:tab w:val="left" w:pos="120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CE2DFA" w:rsidRDefault="00CE2DFA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463AF9" w:rsidRPr="00463AF9" w:rsidRDefault="00463AF9" w:rsidP="001A5831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9A0AFF" w:rsidRDefault="009A0AFF" w:rsidP="001A5831">
      <w:pPr>
        <w:tabs>
          <w:tab w:val="left" w:pos="0"/>
        </w:tabs>
        <w:jc w:val="center"/>
        <w:rPr>
          <w:b/>
          <w:sz w:val="22"/>
        </w:rPr>
      </w:pPr>
      <w:r w:rsidRPr="009A0AFF">
        <w:rPr>
          <w:b/>
          <w:sz w:val="22"/>
        </w:rPr>
        <w:t xml:space="preserve">OBSŁUGĘ SERWISOWĄ URZĄDZEŃ DO POMIARU STĘŻENIA ALKOHOLU </w:t>
      </w:r>
      <w:r>
        <w:rPr>
          <w:b/>
          <w:sz w:val="22"/>
        </w:rPr>
        <w:br/>
      </w:r>
      <w:r w:rsidRPr="009A0AFF">
        <w:rPr>
          <w:b/>
          <w:sz w:val="22"/>
        </w:rPr>
        <w:t xml:space="preserve">W WYDYCHANYM POWIETRZU ORAZ URZĄDZEŃ DO POMIARU PRĘDKOŚCI PORUSZAJĄCYCH SIĘ POJAZDÓW </w:t>
      </w:r>
    </w:p>
    <w:p w:rsidR="001A5831" w:rsidRPr="006079CB" w:rsidRDefault="007B58A6" w:rsidP="001A5831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>
        <w:rPr>
          <w:b/>
          <w:sz w:val="22"/>
        </w:rPr>
        <w:t xml:space="preserve">(postępowanie </w:t>
      </w:r>
      <w:r w:rsidR="00B33F87">
        <w:rPr>
          <w:b/>
          <w:sz w:val="22"/>
        </w:rPr>
        <w:t>12</w:t>
      </w:r>
      <w:r w:rsidR="001A5831">
        <w:rPr>
          <w:b/>
          <w:sz w:val="22"/>
        </w:rPr>
        <w:t>/</w:t>
      </w:r>
      <w:r>
        <w:rPr>
          <w:b/>
          <w:sz w:val="22"/>
        </w:rPr>
        <w:t>C</w:t>
      </w:r>
      <w:r w:rsidR="001A5831">
        <w:rPr>
          <w:b/>
          <w:sz w:val="22"/>
        </w:rPr>
        <w:t>/2</w:t>
      </w:r>
      <w:r w:rsidR="00B33F87">
        <w:rPr>
          <w:b/>
          <w:sz w:val="22"/>
        </w:rPr>
        <w:t>4</w:t>
      </w:r>
      <w:r w:rsidR="001A5831">
        <w:rPr>
          <w:b/>
          <w:sz w:val="22"/>
        </w:rPr>
        <w:t>)</w:t>
      </w:r>
    </w:p>
    <w:p w:rsidR="00D313B2" w:rsidRPr="002B0D67" w:rsidRDefault="00D313B2" w:rsidP="00D313B2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</w:t>
      </w:r>
      <w:r w:rsidR="00B33F87">
        <w:rPr>
          <w:rFonts w:eastAsia="Times New Roman"/>
          <w:bCs/>
          <w:i/>
          <w:sz w:val="22"/>
          <w:lang w:eastAsia="pl-PL"/>
        </w:rPr>
        <w:t>3</w:t>
      </w:r>
      <w:r w:rsidRPr="001A5831">
        <w:rPr>
          <w:rFonts w:eastAsia="Times New Roman"/>
          <w:bCs/>
          <w:i/>
          <w:sz w:val="22"/>
          <w:lang w:eastAsia="pl-PL"/>
        </w:rPr>
        <w:t xml:space="preserve"> r. poz. 1</w:t>
      </w:r>
      <w:r w:rsidR="00B33F87">
        <w:rPr>
          <w:rFonts w:eastAsia="Times New Roman"/>
          <w:bCs/>
          <w:i/>
          <w:sz w:val="22"/>
          <w:lang w:eastAsia="pl-PL"/>
        </w:rPr>
        <w:t>605</w:t>
      </w:r>
      <w:r w:rsidRPr="001A5831">
        <w:rPr>
          <w:rFonts w:eastAsia="Times New Roman"/>
          <w:bCs/>
          <w:i/>
          <w:sz w:val="22"/>
          <w:lang w:eastAsia="pl-PL"/>
        </w:rPr>
        <w:t xml:space="preserve">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9A0AFF" w:rsidRDefault="009A0AFF" w:rsidP="009A0AFF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 złożonych w postępowaniu ofert:</w:t>
      </w:r>
    </w:p>
    <w:p w:rsidR="009A0AFF" w:rsidRPr="000F63EE" w:rsidRDefault="009A0AFF" w:rsidP="009A0AFF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9A0AFF" w:rsidRDefault="009A0AFF" w:rsidP="009A0AFF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9A0AFF">
        <w:rPr>
          <w:rFonts w:eastAsia="Times New Roman"/>
          <w:b/>
          <w:sz w:val="22"/>
          <w:u w:val="single"/>
          <w:lang w:eastAsia="pl-PL"/>
        </w:rPr>
        <w:t xml:space="preserve">Zadanie nr 1 – </w:t>
      </w:r>
      <w:proofErr w:type="spellStart"/>
      <w:r w:rsidRPr="009A0AFF">
        <w:rPr>
          <w:rFonts w:eastAsia="Times New Roman"/>
          <w:b/>
          <w:sz w:val="22"/>
          <w:u w:val="single"/>
          <w:lang w:eastAsia="pl-PL"/>
        </w:rPr>
        <w:t>alkometr</w:t>
      </w:r>
      <w:proofErr w:type="spellEnd"/>
      <w:r w:rsidRPr="009A0AFF">
        <w:rPr>
          <w:rFonts w:eastAsia="Times New Roman"/>
          <w:b/>
          <w:sz w:val="22"/>
          <w:u w:val="single"/>
          <w:lang w:eastAsia="pl-PL"/>
        </w:rPr>
        <w:t xml:space="preserve"> A2.0, A2.0/04</w:t>
      </w:r>
    </w:p>
    <w:p w:rsidR="009A0AFF" w:rsidRPr="0087249F" w:rsidRDefault="009A0AFF" w:rsidP="009A0AFF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9A0AFF" w:rsidRPr="008B7A69" w:rsidTr="000C74C5">
        <w:trPr>
          <w:trHeight w:val="742"/>
        </w:trPr>
        <w:tc>
          <w:tcPr>
            <w:tcW w:w="851" w:type="dxa"/>
            <w:vAlign w:val="center"/>
          </w:tcPr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9A0AFF" w:rsidRPr="008B7A69" w:rsidTr="000C74C5">
        <w:tc>
          <w:tcPr>
            <w:tcW w:w="851" w:type="dxa"/>
            <w:vAlign w:val="center"/>
          </w:tcPr>
          <w:p w:rsidR="009A0AFF" w:rsidRPr="004F7F11" w:rsidRDefault="00B33F87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03" w:type="dxa"/>
          </w:tcPr>
          <w:p w:rsidR="00B33F87" w:rsidRDefault="004F7F11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Przedsiębiorstwo Projektowo-Wdrożeniowe </w:t>
            </w:r>
          </w:p>
          <w:p w:rsidR="009A0AFF" w:rsidRPr="004F7F11" w:rsidRDefault="004F7F11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AWAT Sp. z o.o.</w:t>
            </w:r>
          </w:p>
          <w:p w:rsidR="009A0AFF" w:rsidRPr="004F7F11" w:rsidRDefault="009A0AFF" w:rsidP="000C74C5">
            <w:pPr>
              <w:jc w:val="center"/>
              <w:rPr>
                <w:sz w:val="22"/>
              </w:rPr>
            </w:pPr>
            <w:r w:rsidRPr="004F7F11">
              <w:rPr>
                <w:sz w:val="22"/>
              </w:rPr>
              <w:t xml:space="preserve">ul. </w:t>
            </w:r>
            <w:r w:rsidR="004F7F11">
              <w:rPr>
                <w:sz w:val="22"/>
              </w:rPr>
              <w:t>Gościnna 13</w:t>
            </w:r>
          </w:p>
          <w:p w:rsidR="009A0AFF" w:rsidRPr="004F7F11" w:rsidRDefault="004F7F11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05-082 Blizne Łaszczyńskiego</w:t>
            </w:r>
          </w:p>
        </w:tc>
        <w:tc>
          <w:tcPr>
            <w:tcW w:w="3119" w:type="dxa"/>
            <w:vAlign w:val="center"/>
          </w:tcPr>
          <w:p w:rsidR="009A0AFF" w:rsidRPr="004F7F11" w:rsidRDefault="00B33F87" w:rsidP="00B33F87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111.930</w:t>
            </w:r>
            <w:r w:rsidR="004F7F11">
              <w:rPr>
                <w:sz w:val="22"/>
                <w:lang w:eastAsia="pl-PL"/>
              </w:rPr>
              <w:t>,00</w:t>
            </w:r>
            <w:r w:rsidR="009A0AFF" w:rsidRPr="004F7F11">
              <w:rPr>
                <w:sz w:val="22"/>
                <w:lang w:eastAsia="pl-PL"/>
              </w:rPr>
              <w:t xml:space="preserve"> zł</w:t>
            </w:r>
          </w:p>
        </w:tc>
      </w:tr>
    </w:tbl>
    <w:p w:rsidR="009A0AFF" w:rsidRPr="0087249F" w:rsidRDefault="009A0AFF" w:rsidP="009A0AFF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9A0AFF" w:rsidRDefault="009A0AFF" w:rsidP="009A0AFF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9A0AFF">
        <w:rPr>
          <w:rFonts w:eastAsia="Times New Roman"/>
          <w:b/>
          <w:sz w:val="22"/>
          <w:u w:val="single"/>
          <w:lang w:eastAsia="pl-PL"/>
        </w:rPr>
        <w:t xml:space="preserve">Zadanie nr 2 – </w:t>
      </w:r>
      <w:proofErr w:type="spellStart"/>
      <w:r w:rsidRPr="009A0AFF">
        <w:rPr>
          <w:rFonts w:eastAsia="Times New Roman"/>
          <w:b/>
          <w:sz w:val="22"/>
          <w:u w:val="single"/>
          <w:lang w:eastAsia="pl-PL"/>
        </w:rPr>
        <w:t>alkotest</w:t>
      </w:r>
      <w:proofErr w:type="spellEnd"/>
      <w:r w:rsidRPr="009A0AFF">
        <w:rPr>
          <w:rFonts w:eastAsia="Times New Roman"/>
          <w:b/>
          <w:sz w:val="22"/>
          <w:u w:val="single"/>
          <w:lang w:eastAsia="pl-PL"/>
        </w:rPr>
        <w:t xml:space="preserve"> </w:t>
      </w:r>
      <w:proofErr w:type="spellStart"/>
      <w:r w:rsidRPr="009A0AFF">
        <w:rPr>
          <w:rFonts w:eastAsia="Times New Roman"/>
          <w:b/>
          <w:sz w:val="22"/>
          <w:u w:val="single"/>
          <w:lang w:eastAsia="pl-PL"/>
        </w:rPr>
        <w:t>Drager</w:t>
      </w:r>
      <w:proofErr w:type="spellEnd"/>
      <w:r w:rsidRPr="009A0AFF">
        <w:rPr>
          <w:rFonts w:eastAsia="Times New Roman"/>
          <w:b/>
          <w:sz w:val="22"/>
          <w:u w:val="single"/>
          <w:lang w:eastAsia="pl-PL"/>
        </w:rPr>
        <w:t xml:space="preserve"> 6810 / 7510 / 7000</w:t>
      </w:r>
    </w:p>
    <w:p w:rsidR="00CE2DFA" w:rsidRPr="0087249F" w:rsidRDefault="00CE2DFA" w:rsidP="009A0AFF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9A0AFF" w:rsidRPr="008B7A69" w:rsidTr="000C74C5">
        <w:trPr>
          <w:trHeight w:val="774"/>
        </w:trPr>
        <w:tc>
          <w:tcPr>
            <w:tcW w:w="851" w:type="dxa"/>
            <w:vAlign w:val="center"/>
          </w:tcPr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9A0AFF" w:rsidRPr="008B7A69" w:rsidTr="000C74C5">
        <w:tc>
          <w:tcPr>
            <w:tcW w:w="851" w:type="dxa"/>
            <w:vAlign w:val="center"/>
          </w:tcPr>
          <w:p w:rsidR="009A0AFF" w:rsidRPr="00702985" w:rsidRDefault="00B33F87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03" w:type="dxa"/>
          </w:tcPr>
          <w:p w:rsidR="009A0AFF" w:rsidRPr="00702985" w:rsidRDefault="00533C40" w:rsidP="000C74C5">
            <w:pPr>
              <w:jc w:val="center"/>
              <w:rPr>
                <w:sz w:val="22"/>
              </w:rPr>
            </w:pPr>
            <w:r w:rsidRPr="00702985">
              <w:rPr>
                <w:sz w:val="22"/>
              </w:rPr>
              <w:t>ALKOLAB Krzysztof Bogdanowicz</w:t>
            </w:r>
          </w:p>
          <w:p w:rsidR="00533C40" w:rsidRPr="00702985" w:rsidRDefault="00533C40" w:rsidP="000C74C5">
            <w:pPr>
              <w:jc w:val="center"/>
              <w:rPr>
                <w:sz w:val="22"/>
              </w:rPr>
            </w:pPr>
            <w:r w:rsidRPr="00702985">
              <w:rPr>
                <w:sz w:val="22"/>
              </w:rPr>
              <w:t>ul. Tenisowa 3/2</w:t>
            </w:r>
          </w:p>
          <w:p w:rsidR="00533C40" w:rsidRPr="00702985" w:rsidRDefault="00533C40" w:rsidP="000C74C5">
            <w:pPr>
              <w:jc w:val="center"/>
              <w:rPr>
                <w:sz w:val="22"/>
              </w:rPr>
            </w:pPr>
            <w:r w:rsidRPr="00702985">
              <w:rPr>
                <w:sz w:val="22"/>
              </w:rPr>
              <w:t>80-180 Gdańsk</w:t>
            </w:r>
          </w:p>
        </w:tc>
        <w:tc>
          <w:tcPr>
            <w:tcW w:w="3119" w:type="dxa"/>
            <w:vAlign w:val="center"/>
          </w:tcPr>
          <w:p w:rsidR="009A0AFF" w:rsidRPr="00702985" w:rsidRDefault="00B33F87" w:rsidP="00B33F87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44.169</w:t>
            </w:r>
            <w:r w:rsidR="004F7F11" w:rsidRPr="00702985">
              <w:rPr>
                <w:sz w:val="22"/>
                <w:lang w:eastAsia="pl-PL"/>
              </w:rPr>
              <w:t>,30</w:t>
            </w:r>
            <w:r w:rsidR="009A0AFF" w:rsidRPr="00702985">
              <w:rPr>
                <w:sz w:val="22"/>
                <w:lang w:eastAsia="pl-PL"/>
              </w:rPr>
              <w:t xml:space="preserve"> zł</w:t>
            </w:r>
          </w:p>
        </w:tc>
      </w:tr>
      <w:tr w:rsidR="009A0AFF" w:rsidRPr="008B7A69" w:rsidTr="000C74C5">
        <w:tc>
          <w:tcPr>
            <w:tcW w:w="851" w:type="dxa"/>
            <w:vAlign w:val="center"/>
          </w:tcPr>
          <w:p w:rsidR="009A0AFF" w:rsidRPr="00702985" w:rsidRDefault="00116A97" w:rsidP="000C74C5">
            <w:pPr>
              <w:jc w:val="center"/>
              <w:rPr>
                <w:sz w:val="22"/>
              </w:rPr>
            </w:pPr>
            <w:r w:rsidRPr="00702985">
              <w:rPr>
                <w:sz w:val="22"/>
              </w:rPr>
              <w:t>6</w:t>
            </w:r>
          </w:p>
        </w:tc>
        <w:tc>
          <w:tcPr>
            <w:tcW w:w="5103" w:type="dxa"/>
          </w:tcPr>
          <w:p w:rsidR="009A0AFF" w:rsidRPr="00702985" w:rsidRDefault="00702985" w:rsidP="000C74C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Drä</w:t>
            </w:r>
            <w:r w:rsidR="00116A97" w:rsidRPr="00702985">
              <w:rPr>
                <w:sz w:val="22"/>
              </w:rPr>
              <w:t>ger</w:t>
            </w:r>
            <w:proofErr w:type="spellEnd"/>
            <w:r w:rsidR="00116A97" w:rsidRPr="00702985">
              <w:rPr>
                <w:sz w:val="22"/>
              </w:rPr>
              <w:t xml:space="preserve"> Polska</w:t>
            </w:r>
            <w:r w:rsidR="009A0AFF" w:rsidRPr="00702985">
              <w:rPr>
                <w:sz w:val="22"/>
              </w:rPr>
              <w:t xml:space="preserve"> Sp. z o.o.</w:t>
            </w:r>
          </w:p>
          <w:p w:rsidR="009A0AFF" w:rsidRPr="00702985" w:rsidRDefault="009A0AFF" w:rsidP="000C74C5">
            <w:pPr>
              <w:jc w:val="center"/>
              <w:rPr>
                <w:sz w:val="22"/>
              </w:rPr>
            </w:pPr>
            <w:r w:rsidRPr="00702985">
              <w:rPr>
                <w:sz w:val="22"/>
              </w:rPr>
              <w:t xml:space="preserve">ul. </w:t>
            </w:r>
            <w:r w:rsidR="00116A97" w:rsidRPr="00702985">
              <w:rPr>
                <w:sz w:val="22"/>
              </w:rPr>
              <w:t>Posag 7 Panien 1</w:t>
            </w:r>
          </w:p>
          <w:p w:rsidR="009A0AFF" w:rsidRPr="00702985" w:rsidRDefault="00116A97" w:rsidP="000C74C5">
            <w:pPr>
              <w:jc w:val="center"/>
              <w:rPr>
                <w:sz w:val="22"/>
              </w:rPr>
            </w:pPr>
            <w:r w:rsidRPr="00702985">
              <w:rPr>
                <w:sz w:val="22"/>
              </w:rPr>
              <w:t>02-495 Warszawa</w:t>
            </w:r>
          </w:p>
        </w:tc>
        <w:tc>
          <w:tcPr>
            <w:tcW w:w="3119" w:type="dxa"/>
            <w:vAlign w:val="center"/>
          </w:tcPr>
          <w:p w:rsidR="009A0AFF" w:rsidRPr="00702985" w:rsidRDefault="00B33F87" w:rsidP="00B33F87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76.449,</w:t>
            </w:r>
            <w:r w:rsidR="00702985">
              <w:rPr>
                <w:sz w:val="22"/>
                <w:lang w:eastAsia="pl-PL"/>
              </w:rPr>
              <w:t>4</w:t>
            </w:r>
            <w:r>
              <w:rPr>
                <w:sz w:val="22"/>
                <w:lang w:eastAsia="pl-PL"/>
              </w:rPr>
              <w:t>2</w:t>
            </w:r>
            <w:r w:rsidR="009A0AFF" w:rsidRPr="00702985">
              <w:rPr>
                <w:sz w:val="22"/>
                <w:lang w:eastAsia="pl-PL"/>
              </w:rPr>
              <w:t xml:space="preserve"> zł</w:t>
            </w:r>
          </w:p>
        </w:tc>
      </w:tr>
    </w:tbl>
    <w:p w:rsidR="009A0AFF" w:rsidRPr="0087249F" w:rsidRDefault="009A0AFF" w:rsidP="009A0AFF">
      <w:pPr>
        <w:tabs>
          <w:tab w:val="left" w:pos="567"/>
        </w:tabs>
        <w:jc w:val="both"/>
        <w:rPr>
          <w:rFonts w:eastAsia="Times New Roman"/>
          <w:b/>
          <w:sz w:val="12"/>
          <w:szCs w:val="12"/>
          <w:u w:val="single"/>
          <w:lang w:eastAsia="pl-PL"/>
        </w:rPr>
      </w:pPr>
    </w:p>
    <w:p w:rsidR="009A0AFF" w:rsidRDefault="009A0AFF" w:rsidP="009A0AFF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9A0AFF">
        <w:rPr>
          <w:rFonts w:eastAsia="Times New Roman"/>
          <w:b/>
          <w:sz w:val="22"/>
          <w:u w:val="single"/>
          <w:lang w:eastAsia="pl-PL"/>
        </w:rPr>
        <w:t xml:space="preserve">Zadanie nr 3 – </w:t>
      </w:r>
      <w:proofErr w:type="spellStart"/>
      <w:r w:rsidRPr="009A0AFF">
        <w:rPr>
          <w:rFonts w:eastAsia="Times New Roman"/>
          <w:b/>
          <w:sz w:val="22"/>
          <w:u w:val="single"/>
          <w:lang w:eastAsia="pl-PL"/>
        </w:rPr>
        <w:t>alkotest</w:t>
      </w:r>
      <w:proofErr w:type="spellEnd"/>
      <w:r w:rsidRPr="009A0AFF">
        <w:rPr>
          <w:rFonts w:eastAsia="Times New Roman"/>
          <w:b/>
          <w:sz w:val="22"/>
          <w:u w:val="single"/>
          <w:lang w:eastAsia="pl-PL"/>
        </w:rPr>
        <w:t xml:space="preserve"> </w:t>
      </w:r>
      <w:proofErr w:type="spellStart"/>
      <w:r w:rsidRPr="009A0AFF">
        <w:rPr>
          <w:rFonts w:eastAsia="Times New Roman"/>
          <w:b/>
          <w:sz w:val="22"/>
          <w:u w:val="single"/>
          <w:lang w:eastAsia="pl-PL"/>
        </w:rPr>
        <w:t>Alcosensor</w:t>
      </w:r>
      <w:proofErr w:type="spellEnd"/>
      <w:r w:rsidRPr="009A0AFF">
        <w:rPr>
          <w:rFonts w:eastAsia="Times New Roman"/>
          <w:b/>
          <w:sz w:val="22"/>
          <w:u w:val="single"/>
          <w:lang w:eastAsia="pl-PL"/>
        </w:rPr>
        <w:t xml:space="preserve"> IV</w:t>
      </w:r>
    </w:p>
    <w:p w:rsidR="00CE2DFA" w:rsidRPr="0087249F" w:rsidRDefault="00CE2DFA" w:rsidP="009A0AFF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9A0AFF" w:rsidRPr="008B7A69" w:rsidTr="000C74C5">
        <w:trPr>
          <w:trHeight w:val="719"/>
        </w:trPr>
        <w:tc>
          <w:tcPr>
            <w:tcW w:w="851" w:type="dxa"/>
            <w:vAlign w:val="center"/>
          </w:tcPr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9A0AFF" w:rsidRPr="008B7A69" w:rsidRDefault="009A0AFF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9A0AFF" w:rsidRPr="008B7A69" w:rsidTr="000C74C5">
        <w:tc>
          <w:tcPr>
            <w:tcW w:w="851" w:type="dxa"/>
            <w:vAlign w:val="center"/>
          </w:tcPr>
          <w:p w:rsidR="009A0AFF" w:rsidRPr="004F7F11" w:rsidRDefault="00B92524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103" w:type="dxa"/>
          </w:tcPr>
          <w:p w:rsidR="009A0AFF" w:rsidRPr="004F7F11" w:rsidRDefault="004F7F11" w:rsidP="000C74C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TransCom</w:t>
            </w:r>
            <w:proofErr w:type="spellEnd"/>
            <w:r>
              <w:rPr>
                <w:sz w:val="22"/>
              </w:rPr>
              <w:t xml:space="preserve"> International S. Śleziak, W. Filipow sp. j.</w:t>
            </w:r>
          </w:p>
          <w:p w:rsidR="009A0AFF" w:rsidRPr="004F7F11" w:rsidRDefault="009A0AFF" w:rsidP="000C74C5">
            <w:pPr>
              <w:jc w:val="center"/>
              <w:rPr>
                <w:sz w:val="22"/>
              </w:rPr>
            </w:pPr>
            <w:r w:rsidRPr="004F7F11">
              <w:rPr>
                <w:sz w:val="22"/>
              </w:rPr>
              <w:t xml:space="preserve">ul. </w:t>
            </w:r>
            <w:r w:rsidR="004F7F11">
              <w:rPr>
                <w:sz w:val="22"/>
              </w:rPr>
              <w:t>Armii Krajowej 2</w:t>
            </w:r>
          </w:p>
          <w:p w:rsidR="009A0AFF" w:rsidRPr="004F7F11" w:rsidRDefault="004F7F11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48-370 Paczków</w:t>
            </w:r>
          </w:p>
        </w:tc>
        <w:tc>
          <w:tcPr>
            <w:tcW w:w="3119" w:type="dxa"/>
            <w:vAlign w:val="center"/>
          </w:tcPr>
          <w:p w:rsidR="009A0AFF" w:rsidRPr="004F7F11" w:rsidRDefault="00B33F87" w:rsidP="00B33F87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242.591,34</w:t>
            </w:r>
            <w:r w:rsidR="009A0AFF" w:rsidRPr="004F7F11">
              <w:rPr>
                <w:sz w:val="22"/>
                <w:lang w:eastAsia="pl-PL"/>
              </w:rPr>
              <w:t xml:space="preserve"> zł</w:t>
            </w:r>
          </w:p>
        </w:tc>
      </w:tr>
    </w:tbl>
    <w:p w:rsidR="009A0AFF" w:rsidRDefault="009A0AFF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</w:p>
    <w:p w:rsidR="00B33F87" w:rsidRDefault="00CE2DFA" w:rsidP="00CE2D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9A0AFF">
        <w:rPr>
          <w:rFonts w:eastAsia="Times New Roman"/>
          <w:b/>
          <w:sz w:val="22"/>
          <w:u w:val="single"/>
          <w:lang w:eastAsia="pl-PL"/>
        </w:rPr>
        <w:t xml:space="preserve">Zadanie </w:t>
      </w:r>
      <w:r>
        <w:rPr>
          <w:rFonts w:eastAsia="Times New Roman"/>
          <w:b/>
          <w:sz w:val="22"/>
          <w:u w:val="single"/>
          <w:lang w:eastAsia="pl-PL"/>
        </w:rPr>
        <w:t xml:space="preserve">nr </w:t>
      </w:r>
      <w:r w:rsidRPr="00CE2DFA">
        <w:rPr>
          <w:rFonts w:eastAsia="Times New Roman"/>
          <w:b/>
          <w:sz w:val="22"/>
          <w:u w:val="single"/>
          <w:lang w:eastAsia="pl-PL"/>
        </w:rPr>
        <w:t xml:space="preserve">4 – </w:t>
      </w:r>
      <w:proofErr w:type="spellStart"/>
      <w:r w:rsidRPr="00CE2DFA">
        <w:rPr>
          <w:rFonts w:eastAsia="Times New Roman"/>
          <w:b/>
          <w:sz w:val="22"/>
          <w:u w:val="single"/>
          <w:lang w:eastAsia="pl-PL"/>
        </w:rPr>
        <w:t>alkotest</w:t>
      </w:r>
      <w:proofErr w:type="spellEnd"/>
      <w:r w:rsidRPr="00CE2DFA">
        <w:rPr>
          <w:rFonts w:eastAsia="Times New Roman"/>
          <w:b/>
          <w:sz w:val="22"/>
          <w:u w:val="single"/>
          <w:lang w:eastAsia="pl-PL"/>
        </w:rPr>
        <w:t xml:space="preserve"> </w:t>
      </w:r>
      <w:proofErr w:type="spellStart"/>
      <w:r w:rsidRPr="00CE2DFA">
        <w:rPr>
          <w:rFonts w:eastAsia="Times New Roman"/>
          <w:b/>
          <w:sz w:val="22"/>
          <w:u w:val="single"/>
          <w:lang w:eastAsia="pl-PL"/>
        </w:rPr>
        <w:t>AlcoBlow</w:t>
      </w:r>
      <w:proofErr w:type="spellEnd"/>
      <w:r w:rsidR="00B33F87">
        <w:rPr>
          <w:rFonts w:eastAsia="Times New Roman"/>
          <w:b/>
          <w:sz w:val="22"/>
          <w:u w:val="single"/>
          <w:lang w:eastAsia="pl-PL"/>
        </w:rPr>
        <w:t xml:space="preserve"> </w:t>
      </w:r>
    </w:p>
    <w:p w:rsidR="00B33F87" w:rsidRPr="00B33F87" w:rsidRDefault="00B33F87" w:rsidP="00CE2DFA">
      <w:pPr>
        <w:tabs>
          <w:tab w:val="left" w:pos="567"/>
        </w:tabs>
        <w:jc w:val="both"/>
        <w:rPr>
          <w:rFonts w:eastAsia="Times New Roman"/>
          <w:b/>
          <w:sz w:val="8"/>
          <w:szCs w:val="8"/>
          <w:u w:val="single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B33F87" w:rsidRPr="008B7A69" w:rsidTr="00847AE3">
        <w:trPr>
          <w:trHeight w:val="719"/>
        </w:trPr>
        <w:tc>
          <w:tcPr>
            <w:tcW w:w="851" w:type="dxa"/>
            <w:vAlign w:val="center"/>
          </w:tcPr>
          <w:p w:rsidR="00B33F87" w:rsidRPr="008B7A69" w:rsidRDefault="00B33F87" w:rsidP="00847AE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B33F87" w:rsidRPr="008B7A69" w:rsidRDefault="00B33F87" w:rsidP="00847AE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B33F87" w:rsidRPr="008B7A69" w:rsidRDefault="00B33F87" w:rsidP="00847AE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B33F87" w:rsidRPr="008B7A69" w:rsidRDefault="00B33F87" w:rsidP="00847AE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B33F87" w:rsidRPr="008B7A69" w:rsidRDefault="00B33F87" w:rsidP="00847AE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B33F87" w:rsidRPr="004F7F11" w:rsidTr="00847AE3">
        <w:tc>
          <w:tcPr>
            <w:tcW w:w="851" w:type="dxa"/>
            <w:vAlign w:val="center"/>
          </w:tcPr>
          <w:p w:rsidR="00B33F87" w:rsidRPr="004F7F11" w:rsidRDefault="00692374" w:rsidP="00847A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03" w:type="dxa"/>
          </w:tcPr>
          <w:p w:rsidR="00B33F87" w:rsidRPr="004F7F11" w:rsidRDefault="00B33F87" w:rsidP="00847A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AMII Sp. z o.o.</w:t>
            </w:r>
          </w:p>
          <w:p w:rsidR="00B33F87" w:rsidRPr="004F7F11" w:rsidRDefault="00B33F87" w:rsidP="00847AE3">
            <w:pPr>
              <w:jc w:val="center"/>
              <w:rPr>
                <w:sz w:val="22"/>
              </w:rPr>
            </w:pPr>
            <w:r w:rsidRPr="004F7F11">
              <w:rPr>
                <w:sz w:val="22"/>
              </w:rPr>
              <w:t xml:space="preserve">ul. </w:t>
            </w:r>
            <w:r>
              <w:rPr>
                <w:sz w:val="22"/>
              </w:rPr>
              <w:t>Techniczna 22</w:t>
            </w:r>
          </w:p>
          <w:p w:rsidR="00B33F87" w:rsidRPr="004F7F11" w:rsidRDefault="00B33F87" w:rsidP="00847A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92-518 Łódź</w:t>
            </w:r>
          </w:p>
        </w:tc>
        <w:tc>
          <w:tcPr>
            <w:tcW w:w="3119" w:type="dxa"/>
            <w:vAlign w:val="center"/>
          </w:tcPr>
          <w:p w:rsidR="00B33F87" w:rsidRPr="004F7F11" w:rsidRDefault="00A23713" w:rsidP="00A23713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47.232,00</w:t>
            </w:r>
            <w:r w:rsidR="00B33F87" w:rsidRPr="004F7F11">
              <w:rPr>
                <w:sz w:val="22"/>
                <w:lang w:eastAsia="pl-PL"/>
              </w:rPr>
              <w:t xml:space="preserve"> zł</w:t>
            </w:r>
          </w:p>
        </w:tc>
      </w:tr>
    </w:tbl>
    <w:p w:rsidR="00CE2DFA" w:rsidRPr="0087249F" w:rsidRDefault="00CE2DFA" w:rsidP="00CE2DFA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p w:rsidR="00B33F87" w:rsidRDefault="00B33F87" w:rsidP="00B33F87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B33F87" w:rsidRDefault="00B33F87" w:rsidP="00B33F87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B33F87" w:rsidRDefault="00B33F87" w:rsidP="00B33F87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9A0AFF">
        <w:rPr>
          <w:rFonts w:eastAsia="Times New Roman"/>
          <w:b/>
          <w:sz w:val="22"/>
          <w:u w:val="single"/>
          <w:lang w:eastAsia="pl-PL"/>
        </w:rPr>
        <w:lastRenderedPageBreak/>
        <w:t xml:space="preserve">Zadanie </w:t>
      </w:r>
      <w:r>
        <w:rPr>
          <w:rFonts w:eastAsia="Times New Roman"/>
          <w:b/>
          <w:sz w:val="22"/>
          <w:u w:val="single"/>
          <w:lang w:eastAsia="pl-PL"/>
        </w:rPr>
        <w:t xml:space="preserve">nr </w:t>
      </w:r>
      <w:r w:rsidR="00A23713">
        <w:rPr>
          <w:rFonts w:eastAsia="Times New Roman"/>
          <w:b/>
          <w:sz w:val="22"/>
          <w:u w:val="single"/>
          <w:lang w:eastAsia="pl-PL"/>
        </w:rPr>
        <w:t xml:space="preserve">5 – </w:t>
      </w:r>
      <w:proofErr w:type="spellStart"/>
      <w:r w:rsidR="00A23713">
        <w:rPr>
          <w:rFonts w:eastAsia="Times New Roman"/>
          <w:b/>
          <w:sz w:val="22"/>
          <w:u w:val="single"/>
          <w:lang w:eastAsia="pl-PL"/>
        </w:rPr>
        <w:t>alkotest</w:t>
      </w:r>
      <w:proofErr w:type="spellEnd"/>
      <w:r w:rsidR="00A23713">
        <w:rPr>
          <w:rFonts w:eastAsia="Times New Roman"/>
          <w:b/>
          <w:sz w:val="22"/>
          <w:u w:val="single"/>
          <w:lang w:eastAsia="pl-PL"/>
        </w:rPr>
        <w:t xml:space="preserve"> </w:t>
      </w:r>
      <w:proofErr w:type="spellStart"/>
      <w:r w:rsidRPr="00CE2DFA">
        <w:rPr>
          <w:rFonts w:eastAsia="Times New Roman"/>
          <w:b/>
          <w:sz w:val="22"/>
          <w:u w:val="single"/>
          <w:lang w:eastAsia="pl-PL"/>
        </w:rPr>
        <w:t>iBlow</w:t>
      </w:r>
      <w:proofErr w:type="spellEnd"/>
      <w:r w:rsidRPr="00CE2DFA">
        <w:rPr>
          <w:rFonts w:eastAsia="Times New Roman"/>
          <w:b/>
          <w:sz w:val="22"/>
          <w:u w:val="single"/>
          <w:lang w:eastAsia="pl-PL"/>
        </w:rPr>
        <w:t xml:space="preserve">, </w:t>
      </w:r>
      <w:proofErr w:type="spellStart"/>
      <w:r w:rsidRPr="00CE2DFA">
        <w:rPr>
          <w:rFonts w:eastAsia="Times New Roman"/>
          <w:b/>
          <w:sz w:val="22"/>
          <w:u w:val="single"/>
          <w:lang w:eastAsia="pl-PL"/>
        </w:rPr>
        <w:t>alkometr</w:t>
      </w:r>
      <w:proofErr w:type="spellEnd"/>
      <w:r w:rsidRPr="00CE2DFA">
        <w:rPr>
          <w:rFonts w:eastAsia="Times New Roman"/>
          <w:b/>
          <w:sz w:val="22"/>
          <w:u w:val="single"/>
          <w:lang w:eastAsia="pl-PL"/>
        </w:rPr>
        <w:t xml:space="preserve"> „barowy”</w:t>
      </w:r>
      <w:r>
        <w:rPr>
          <w:rFonts w:eastAsia="Times New Roman"/>
          <w:b/>
          <w:sz w:val="22"/>
          <w:u w:val="single"/>
          <w:lang w:eastAsia="pl-PL"/>
        </w:rPr>
        <w:t xml:space="preserve"> </w:t>
      </w:r>
    </w:p>
    <w:p w:rsidR="00B33F87" w:rsidRPr="00B33F87" w:rsidRDefault="00B33F87" w:rsidP="00B33F87">
      <w:pPr>
        <w:tabs>
          <w:tab w:val="left" w:pos="567"/>
        </w:tabs>
        <w:jc w:val="both"/>
        <w:rPr>
          <w:rFonts w:eastAsia="Times New Roman"/>
          <w:b/>
          <w:sz w:val="8"/>
          <w:szCs w:val="8"/>
          <w:u w:val="single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B33F87" w:rsidRPr="008B7A69" w:rsidTr="00847AE3">
        <w:trPr>
          <w:trHeight w:val="719"/>
        </w:trPr>
        <w:tc>
          <w:tcPr>
            <w:tcW w:w="851" w:type="dxa"/>
            <w:vAlign w:val="center"/>
          </w:tcPr>
          <w:p w:rsidR="00B33F87" w:rsidRPr="008B7A69" w:rsidRDefault="00B33F87" w:rsidP="00847AE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B33F87" w:rsidRPr="008B7A69" w:rsidRDefault="00B33F87" w:rsidP="00847AE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B33F87" w:rsidRPr="008B7A69" w:rsidRDefault="00B33F87" w:rsidP="00847AE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B33F87" w:rsidRPr="008B7A69" w:rsidRDefault="00B33F87" w:rsidP="00847AE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B33F87" w:rsidRPr="008B7A69" w:rsidRDefault="00B33F87" w:rsidP="00847AE3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B33F87" w:rsidRPr="004F7F11" w:rsidTr="00847AE3">
        <w:tc>
          <w:tcPr>
            <w:tcW w:w="851" w:type="dxa"/>
            <w:vAlign w:val="center"/>
          </w:tcPr>
          <w:p w:rsidR="00B33F87" w:rsidRPr="004F7F11" w:rsidRDefault="00A23713" w:rsidP="00847A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03" w:type="dxa"/>
          </w:tcPr>
          <w:p w:rsidR="00B33F87" w:rsidRPr="004F7F11" w:rsidRDefault="00A23713" w:rsidP="00847A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PROMILER Sp. z o.o.</w:t>
            </w:r>
          </w:p>
          <w:p w:rsidR="00B33F87" w:rsidRPr="004F7F11" w:rsidRDefault="00B33F87" w:rsidP="00847AE3">
            <w:pPr>
              <w:jc w:val="center"/>
              <w:rPr>
                <w:sz w:val="22"/>
              </w:rPr>
            </w:pPr>
            <w:r w:rsidRPr="004F7F11">
              <w:rPr>
                <w:sz w:val="22"/>
              </w:rPr>
              <w:t xml:space="preserve">ul. </w:t>
            </w:r>
            <w:r w:rsidR="00A23713">
              <w:rPr>
                <w:sz w:val="22"/>
              </w:rPr>
              <w:t>Głogowska 277</w:t>
            </w:r>
          </w:p>
          <w:p w:rsidR="00B33F87" w:rsidRPr="004F7F11" w:rsidRDefault="00A23713" w:rsidP="00847A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60-104 Poznań</w:t>
            </w:r>
          </w:p>
        </w:tc>
        <w:tc>
          <w:tcPr>
            <w:tcW w:w="3119" w:type="dxa"/>
            <w:vAlign w:val="center"/>
          </w:tcPr>
          <w:p w:rsidR="00B33F87" w:rsidRPr="004F7F11" w:rsidRDefault="00A23713" w:rsidP="00847AE3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26.400,00</w:t>
            </w:r>
            <w:r w:rsidR="00B33F87" w:rsidRPr="004F7F11">
              <w:rPr>
                <w:sz w:val="22"/>
                <w:lang w:eastAsia="pl-PL"/>
              </w:rPr>
              <w:t xml:space="preserve"> zł</w:t>
            </w:r>
          </w:p>
        </w:tc>
      </w:tr>
    </w:tbl>
    <w:p w:rsidR="00CE2DFA" w:rsidRDefault="00CE2DFA" w:rsidP="00CE2D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CE2DFA" w:rsidRDefault="00CE2DFA" w:rsidP="00CE2D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9A0AFF">
        <w:rPr>
          <w:rFonts w:eastAsia="Times New Roman"/>
          <w:b/>
          <w:sz w:val="22"/>
          <w:u w:val="single"/>
          <w:lang w:eastAsia="pl-PL"/>
        </w:rPr>
        <w:t xml:space="preserve">Zadanie </w:t>
      </w:r>
      <w:r>
        <w:rPr>
          <w:rFonts w:eastAsia="Times New Roman"/>
          <w:b/>
          <w:sz w:val="22"/>
          <w:u w:val="single"/>
          <w:lang w:eastAsia="pl-PL"/>
        </w:rPr>
        <w:t xml:space="preserve">nr </w:t>
      </w:r>
      <w:r w:rsidR="00A23713">
        <w:rPr>
          <w:rFonts w:eastAsia="Times New Roman"/>
          <w:b/>
          <w:sz w:val="22"/>
          <w:u w:val="single"/>
          <w:lang w:eastAsia="pl-PL"/>
        </w:rPr>
        <w:t>6</w:t>
      </w:r>
      <w:r w:rsidRPr="00CE2DFA">
        <w:rPr>
          <w:rFonts w:eastAsia="Times New Roman"/>
          <w:b/>
          <w:sz w:val="22"/>
          <w:u w:val="single"/>
          <w:lang w:eastAsia="pl-PL"/>
        </w:rPr>
        <w:t xml:space="preserve"> – </w:t>
      </w:r>
      <w:proofErr w:type="spellStart"/>
      <w:r w:rsidRPr="00CE2DFA">
        <w:rPr>
          <w:rFonts w:eastAsia="Times New Roman"/>
          <w:b/>
          <w:sz w:val="22"/>
          <w:u w:val="single"/>
          <w:lang w:eastAsia="pl-PL"/>
        </w:rPr>
        <w:t>videorejestrator</w:t>
      </w:r>
      <w:proofErr w:type="spellEnd"/>
      <w:r w:rsidRPr="00CE2DFA">
        <w:rPr>
          <w:rFonts w:eastAsia="Times New Roman"/>
          <w:b/>
          <w:sz w:val="22"/>
          <w:u w:val="single"/>
          <w:lang w:eastAsia="pl-PL"/>
        </w:rPr>
        <w:t xml:space="preserve"> Videorapid2A</w:t>
      </w:r>
    </w:p>
    <w:p w:rsidR="00116A97" w:rsidRPr="0087249F" w:rsidRDefault="00116A97" w:rsidP="00CE2DFA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3119"/>
      </w:tblGrid>
      <w:tr w:rsidR="00CE2DFA" w:rsidRPr="008B7A69" w:rsidTr="000C74C5">
        <w:trPr>
          <w:trHeight w:val="719"/>
        </w:trPr>
        <w:tc>
          <w:tcPr>
            <w:tcW w:w="851" w:type="dxa"/>
            <w:vAlign w:val="center"/>
          </w:tcPr>
          <w:p w:rsidR="00CE2DFA" w:rsidRPr="008B7A69" w:rsidRDefault="00CE2DFA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5103" w:type="dxa"/>
            <w:vAlign w:val="center"/>
          </w:tcPr>
          <w:p w:rsidR="00CE2DFA" w:rsidRPr="008B7A69" w:rsidRDefault="00CE2DFA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CE2DFA" w:rsidRPr="008B7A69" w:rsidRDefault="00CE2DFA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119" w:type="dxa"/>
            <w:vAlign w:val="center"/>
          </w:tcPr>
          <w:p w:rsidR="00CE2DFA" w:rsidRPr="008B7A69" w:rsidRDefault="00CE2DFA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CE2DFA" w:rsidRPr="008B7A69" w:rsidRDefault="00CE2DFA" w:rsidP="000C74C5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CE2DFA" w:rsidRPr="008B7A69" w:rsidTr="000C74C5">
        <w:tc>
          <w:tcPr>
            <w:tcW w:w="851" w:type="dxa"/>
            <w:vAlign w:val="center"/>
          </w:tcPr>
          <w:p w:rsidR="00CE2DFA" w:rsidRPr="004F7F11" w:rsidRDefault="004F7F11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03" w:type="dxa"/>
          </w:tcPr>
          <w:p w:rsidR="00CE2DFA" w:rsidRPr="004F7F11" w:rsidRDefault="004F7F11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ZURAD</w:t>
            </w:r>
            <w:r w:rsidR="00CE2DFA" w:rsidRPr="004F7F11">
              <w:rPr>
                <w:sz w:val="22"/>
              </w:rPr>
              <w:t xml:space="preserve"> Sp. z o.o.</w:t>
            </w:r>
          </w:p>
          <w:p w:rsidR="00CE2DFA" w:rsidRPr="004F7F11" w:rsidRDefault="00CE2DFA" w:rsidP="000C74C5">
            <w:pPr>
              <w:jc w:val="center"/>
              <w:rPr>
                <w:sz w:val="22"/>
              </w:rPr>
            </w:pPr>
            <w:r w:rsidRPr="004F7F11">
              <w:rPr>
                <w:sz w:val="22"/>
              </w:rPr>
              <w:t xml:space="preserve">ul. </w:t>
            </w:r>
            <w:r w:rsidR="004F7F11">
              <w:rPr>
                <w:sz w:val="22"/>
              </w:rPr>
              <w:t>Stacyjna 14</w:t>
            </w:r>
          </w:p>
          <w:p w:rsidR="00CE2DFA" w:rsidRPr="004F7F11" w:rsidRDefault="004F7F11" w:rsidP="000C74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07-300 Ostrów Mazowiecka</w:t>
            </w:r>
          </w:p>
        </w:tc>
        <w:tc>
          <w:tcPr>
            <w:tcW w:w="3119" w:type="dxa"/>
            <w:vAlign w:val="center"/>
          </w:tcPr>
          <w:p w:rsidR="00CE2DFA" w:rsidRPr="004F7F11" w:rsidRDefault="00CE2DFA" w:rsidP="00A23713">
            <w:pPr>
              <w:jc w:val="center"/>
              <w:rPr>
                <w:sz w:val="22"/>
                <w:lang w:eastAsia="pl-PL"/>
              </w:rPr>
            </w:pPr>
            <w:r w:rsidRPr="004F7F11">
              <w:rPr>
                <w:sz w:val="22"/>
                <w:lang w:eastAsia="pl-PL"/>
              </w:rPr>
              <w:t>1</w:t>
            </w:r>
            <w:r w:rsidR="00A23713">
              <w:rPr>
                <w:sz w:val="22"/>
                <w:lang w:eastAsia="pl-PL"/>
              </w:rPr>
              <w:t>6.961,70</w:t>
            </w:r>
            <w:r w:rsidRPr="004F7F11">
              <w:rPr>
                <w:sz w:val="22"/>
                <w:lang w:eastAsia="pl-PL"/>
              </w:rPr>
              <w:t xml:space="preserve"> zł</w:t>
            </w:r>
          </w:p>
        </w:tc>
      </w:tr>
    </w:tbl>
    <w:p w:rsidR="009A0AFF" w:rsidRDefault="009A0AFF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</w:p>
    <w:p w:rsidR="00CE2DFA" w:rsidRDefault="00CE2DFA" w:rsidP="00CE2DFA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9A0AFF">
        <w:rPr>
          <w:rFonts w:eastAsia="Times New Roman"/>
          <w:b/>
          <w:sz w:val="22"/>
          <w:u w:val="single"/>
          <w:lang w:eastAsia="pl-PL"/>
        </w:rPr>
        <w:t xml:space="preserve">Zadanie </w:t>
      </w:r>
      <w:r>
        <w:rPr>
          <w:rFonts w:eastAsia="Times New Roman"/>
          <w:b/>
          <w:sz w:val="22"/>
          <w:u w:val="single"/>
          <w:lang w:eastAsia="pl-PL"/>
        </w:rPr>
        <w:t xml:space="preserve">nr </w:t>
      </w:r>
      <w:r w:rsidR="00A23713">
        <w:rPr>
          <w:rFonts w:eastAsia="Times New Roman"/>
          <w:b/>
          <w:sz w:val="22"/>
          <w:u w:val="single"/>
          <w:lang w:eastAsia="pl-PL"/>
        </w:rPr>
        <w:t>7</w:t>
      </w:r>
      <w:r w:rsidRPr="00CE2DFA">
        <w:rPr>
          <w:rFonts w:eastAsia="Times New Roman"/>
          <w:b/>
          <w:sz w:val="22"/>
          <w:u w:val="single"/>
          <w:lang w:eastAsia="pl-PL"/>
        </w:rPr>
        <w:t xml:space="preserve"> – miernik prędkości </w:t>
      </w:r>
      <w:proofErr w:type="spellStart"/>
      <w:r w:rsidRPr="00CE2DFA">
        <w:rPr>
          <w:rFonts w:eastAsia="Times New Roman"/>
          <w:b/>
          <w:sz w:val="22"/>
          <w:u w:val="single"/>
          <w:lang w:eastAsia="pl-PL"/>
        </w:rPr>
        <w:t>TrueCam</w:t>
      </w:r>
      <w:proofErr w:type="spellEnd"/>
      <w:r w:rsidRPr="00CE2DFA">
        <w:rPr>
          <w:rFonts w:eastAsia="Times New Roman"/>
          <w:b/>
          <w:sz w:val="22"/>
          <w:u w:val="single"/>
          <w:lang w:eastAsia="pl-PL"/>
        </w:rPr>
        <w:t xml:space="preserve">, </w:t>
      </w:r>
      <w:proofErr w:type="spellStart"/>
      <w:r w:rsidRPr="00CE2DFA">
        <w:rPr>
          <w:rFonts w:eastAsia="Times New Roman"/>
          <w:b/>
          <w:sz w:val="22"/>
          <w:u w:val="single"/>
          <w:lang w:eastAsia="pl-PL"/>
        </w:rPr>
        <w:t>UltraLyte</w:t>
      </w:r>
      <w:proofErr w:type="spellEnd"/>
      <w:r w:rsidR="00A23713">
        <w:rPr>
          <w:rFonts w:eastAsia="Times New Roman"/>
          <w:b/>
          <w:sz w:val="22"/>
          <w:u w:val="single"/>
          <w:lang w:eastAsia="pl-PL"/>
        </w:rPr>
        <w:t xml:space="preserve"> – brak ofert</w:t>
      </w:r>
    </w:p>
    <w:p w:rsidR="00CE2DFA" w:rsidRPr="0087249F" w:rsidRDefault="00CE2DFA" w:rsidP="00CE2DFA">
      <w:pPr>
        <w:tabs>
          <w:tab w:val="left" w:pos="567"/>
        </w:tabs>
        <w:jc w:val="both"/>
        <w:rPr>
          <w:rFonts w:eastAsia="Times New Roman"/>
          <w:sz w:val="8"/>
          <w:szCs w:val="8"/>
          <w:lang w:eastAsia="pl-PL"/>
        </w:rPr>
      </w:pPr>
    </w:p>
    <w:p w:rsidR="009A0AFF" w:rsidRPr="00F85B75" w:rsidRDefault="009A0AFF" w:rsidP="003B473C">
      <w:pPr>
        <w:tabs>
          <w:tab w:val="left" w:pos="567"/>
        </w:tabs>
        <w:jc w:val="both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</w:p>
    <w:sectPr w:rsidR="009A0AFF" w:rsidRPr="00F85B75" w:rsidSect="002B0D67">
      <w:footerReference w:type="default" r:id="rId11"/>
      <w:pgSz w:w="11906" w:h="16838"/>
      <w:pgMar w:top="426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AB" w:rsidRDefault="009A6DAB" w:rsidP="00C60783">
      <w:r>
        <w:separator/>
      </w:r>
    </w:p>
  </w:endnote>
  <w:endnote w:type="continuationSeparator" w:id="0">
    <w:p w:rsidR="009A6DAB" w:rsidRDefault="009A6DAB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AB" w:rsidRDefault="009A6DAB" w:rsidP="00C60783">
      <w:r>
        <w:separator/>
      </w:r>
    </w:p>
  </w:footnote>
  <w:footnote w:type="continuationSeparator" w:id="0">
    <w:p w:rsidR="009A6DAB" w:rsidRDefault="009A6DAB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63EE"/>
    <w:rsid w:val="000F7E95"/>
    <w:rsid w:val="000F7E9C"/>
    <w:rsid w:val="001018F0"/>
    <w:rsid w:val="001112AA"/>
    <w:rsid w:val="00112C7B"/>
    <w:rsid w:val="001161A6"/>
    <w:rsid w:val="00116A97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3417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0D67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3D53"/>
    <w:rsid w:val="00306D79"/>
    <w:rsid w:val="00307291"/>
    <w:rsid w:val="003100C7"/>
    <w:rsid w:val="00310179"/>
    <w:rsid w:val="003106DC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3D84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156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846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4F7F11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3C4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1DD4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251B"/>
    <w:rsid w:val="00684068"/>
    <w:rsid w:val="006877AA"/>
    <w:rsid w:val="00690736"/>
    <w:rsid w:val="00691B6F"/>
    <w:rsid w:val="006920B3"/>
    <w:rsid w:val="00692374"/>
    <w:rsid w:val="00694249"/>
    <w:rsid w:val="006953EA"/>
    <w:rsid w:val="00695EF6"/>
    <w:rsid w:val="00696BFE"/>
    <w:rsid w:val="006A1364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1AEF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98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8A6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27F9C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26D8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67F76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0AFF"/>
    <w:rsid w:val="009A4301"/>
    <w:rsid w:val="009A527D"/>
    <w:rsid w:val="009A5FE4"/>
    <w:rsid w:val="009A6565"/>
    <w:rsid w:val="009A6DAB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1C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3713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561C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0B6A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8C4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33F87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524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B72E0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3B37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A279D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E2DFA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32B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035F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4D94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5B75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90595-355B-4375-9411-ADA52137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870039</cp:lastModifiedBy>
  <cp:revision>13</cp:revision>
  <cp:lastPrinted>2024-04-19T10:49:00Z</cp:lastPrinted>
  <dcterms:created xsi:type="dcterms:W3CDTF">2021-11-16T09:33:00Z</dcterms:created>
  <dcterms:modified xsi:type="dcterms:W3CDTF">2024-04-19T10:49:00Z</dcterms:modified>
</cp:coreProperties>
</file>