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BEE8" w14:textId="59586E12" w:rsidR="009C169F" w:rsidRPr="00524641" w:rsidRDefault="007E7531" w:rsidP="00AE4B9C">
      <w:pPr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9C169F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9C169F" w:rsidRPr="00524641">
        <w:rPr>
          <w:rFonts w:eastAsia="Times New Roman" w:cstheme="minorHAnsi"/>
        </w:rPr>
        <w:t xml:space="preserve">. nr </w:t>
      </w:r>
      <w:r w:rsidR="001A13F2" w:rsidRPr="00524641">
        <w:rPr>
          <w:rFonts w:eastAsia="Times New Roman" w:cstheme="minorHAnsi"/>
        </w:rPr>
        <w:t>8</w:t>
      </w:r>
      <w:r w:rsidR="009C169F" w:rsidRPr="00524641">
        <w:rPr>
          <w:rFonts w:eastAsia="Times New Roman" w:cstheme="minorHAnsi"/>
        </w:rPr>
        <w:t xml:space="preserve"> do SWZ</w:t>
      </w:r>
    </w:p>
    <w:p w14:paraId="7CC19019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</w:rPr>
      </w:pPr>
    </w:p>
    <w:p w14:paraId="28C20612" w14:textId="77777777" w:rsidR="00316C88" w:rsidRPr="00AE0C1B" w:rsidRDefault="00316C88" w:rsidP="00E75447">
      <w:pPr>
        <w:spacing w:after="120" w:line="360" w:lineRule="auto"/>
        <w:contextualSpacing/>
        <w:jc w:val="center"/>
        <w:rPr>
          <w:rFonts w:cstheme="minorHAnsi"/>
          <w:b/>
        </w:rPr>
      </w:pPr>
      <w:r w:rsidRPr="00AE0C1B">
        <w:rPr>
          <w:rFonts w:cstheme="minorHAnsi"/>
          <w:b/>
        </w:rPr>
        <w:t xml:space="preserve">Oświadczenie Wykonawcy </w:t>
      </w:r>
    </w:p>
    <w:p w14:paraId="366FB0A3" w14:textId="77777777" w:rsidR="00316C88" w:rsidRPr="00AE0C1B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AE0C1B">
        <w:rPr>
          <w:rFonts w:cstheme="minorHAnsi"/>
          <w:b/>
        </w:rPr>
        <w:t xml:space="preserve">składane na potwierdzenie niepodlegania wykluczeniu z postępowania, </w:t>
      </w:r>
    </w:p>
    <w:p w14:paraId="75D83DB8" w14:textId="77777777" w:rsidR="00316C88" w:rsidRPr="00AE0C1B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AE0C1B">
        <w:rPr>
          <w:rFonts w:cstheme="minorHAnsi"/>
          <w:b/>
        </w:rPr>
        <w:t xml:space="preserve">o którym mowa w art. 108 ust. 1 pkt. 5 ustawy z dnia 11 września 2019 r. </w:t>
      </w:r>
    </w:p>
    <w:p w14:paraId="03C4BA40" w14:textId="5BC75196" w:rsidR="00316C88" w:rsidRPr="00AE0C1B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AE0C1B">
        <w:rPr>
          <w:rFonts w:cstheme="minorHAnsi"/>
          <w:b/>
        </w:rPr>
        <w:t xml:space="preserve"> Prawo zamówień publicznych (</w:t>
      </w:r>
      <w:proofErr w:type="spellStart"/>
      <w:r w:rsidR="000920B4" w:rsidRPr="00AE0C1B">
        <w:rPr>
          <w:rFonts w:cstheme="minorHAnsi"/>
          <w:b/>
        </w:rPr>
        <w:t>t.j</w:t>
      </w:r>
      <w:proofErr w:type="spellEnd"/>
      <w:r w:rsidR="000920B4" w:rsidRPr="00AE0C1B">
        <w:rPr>
          <w:rFonts w:cstheme="minorHAnsi"/>
          <w:b/>
        </w:rPr>
        <w:t>. Dz. U. z 202</w:t>
      </w:r>
      <w:r w:rsidR="00417006" w:rsidRPr="00AE0C1B">
        <w:rPr>
          <w:rFonts w:cstheme="minorHAnsi"/>
          <w:b/>
        </w:rPr>
        <w:t>3</w:t>
      </w:r>
      <w:r w:rsidR="000920B4" w:rsidRPr="00AE0C1B">
        <w:rPr>
          <w:rFonts w:cstheme="minorHAnsi"/>
          <w:b/>
        </w:rPr>
        <w:t>, poz. 1</w:t>
      </w:r>
      <w:r w:rsidR="00417006" w:rsidRPr="00AE0C1B">
        <w:rPr>
          <w:rFonts w:cstheme="minorHAnsi"/>
          <w:b/>
        </w:rPr>
        <w:t>605</w:t>
      </w:r>
      <w:r w:rsidR="004C7FD0" w:rsidRPr="00AE0C1B">
        <w:rPr>
          <w:rFonts w:cstheme="minorHAnsi"/>
          <w:b/>
        </w:rPr>
        <w:t xml:space="preserve"> ze zm.</w:t>
      </w:r>
      <w:r w:rsidRPr="00AE0C1B">
        <w:rPr>
          <w:rFonts w:cstheme="minorHAnsi"/>
          <w:b/>
        </w:rPr>
        <w:t>)</w:t>
      </w:r>
    </w:p>
    <w:p w14:paraId="2D29ED36" w14:textId="77777777" w:rsidR="00316C88" w:rsidRPr="00AE0C1B" w:rsidRDefault="00316C88" w:rsidP="0050468E">
      <w:pPr>
        <w:spacing w:after="0" w:line="276" w:lineRule="auto"/>
        <w:jc w:val="center"/>
        <w:rPr>
          <w:rFonts w:cstheme="minorHAnsi"/>
          <w:b/>
        </w:rPr>
      </w:pPr>
    </w:p>
    <w:p w14:paraId="3C7E00CA" w14:textId="31AFCD4C" w:rsidR="00316C88" w:rsidRPr="00AE0C1B" w:rsidRDefault="00316C88" w:rsidP="0050468E">
      <w:pPr>
        <w:spacing w:after="0" w:line="276" w:lineRule="auto"/>
        <w:ind w:firstLine="708"/>
        <w:contextualSpacing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 xml:space="preserve">Oświadczam, iż nie podlegam wykluczeniu z postępowania prowadzonego w trybie przetargu nieograniczonego na </w:t>
      </w:r>
      <w:r w:rsidR="00A646A2" w:rsidRPr="00AE0C1B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AE0C1B">
        <w:rPr>
          <w:rFonts w:cstheme="minorHAnsi"/>
        </w:rPr>
        <w:t xml:space="preserve">(sygn. sprawy: </w:t>
      </w:r>
      <w:r w:rsidR="00417006" w:rsidRPr="00AE0C1B">
        <w:rPr>
          <w:rFonts w:cstheme="minorHAnsi"/>
        </w:rPr>
        <w:t>PN/</w:t>
      </w:r>
      <w:r w:rsidR="00AE0C1B" w:rsidRPr="00AE0C1B">
        <w:rPr>
          <w:rFonts w:cstheme="minorHAnsi"/>
        </w:rPr>
        <w:t>05</w:t>
      </w:r>
      <w:r w:rsidR="00417006" w:rsidRPr="00AE0C1B">
        <w:rPr>
          <w:rFonts w:cstheme="minorHAnsi"/>
        </w:rPr>
        <w:t>/202</w:t>
      </w:r>
      <w:r w:rsidR="004C7FD0" w:rsidRPr="00AE0C1B">
        <w:rPr>
          <w:rFonts w:cstheme="minorHAnsi"/>
        </w:rPr>
        <w:t>4</w:t>
      </w:r>
      <w:r w:rsidRPr="00AE0C1B">
        <w:rPr>
          <w:rFonts w:cstheme="minorHAnsi"/>
        </w:rPr>
        <w:t>)</w:t>
      </w:r>
      <w:r w:rsidRPr="00AE0C1B">
        <w:rPr>
          <w:rFonts w:cstheme="minorHAnsi"/>
          <w:i/>
        </w:rPr>
        <w:t xml:space="preserve"> </w:t>
      </w:r>
      <w:r w:rsidRPr="00AE0C1B">
        <w:rPr>
          <w:rFonts w:cstheme="minorHAnsi"/>
        </w:rPr>
        <w:t>prowadzonego przez Miejskie Przedsiębiorstwo Gospodarki Komunalnej Spółka z o. o. z siedzibą w Katowicach przy ul. Obroki 140</w:t>
      </w:r>
      <w:r w:rsidRPr="00AE0C1B">
        <w:rPr>
          <w:rFonts w:eastAsia="TimesNewRoman" w:cstheme="minorHAnsi"/>
        </w:rPr>
        <w:t>, w zakresie określonym w art.</w:t>
      </w:r>
      <w:r w:rsidR="008A028B" w:rsidRPr="00AE0C1B">
        <w:rPr>
          <w:rFonts w:eastAsia="TimesNewRoman" w:cstheme="minorHAnsi"/>
        </w:rPr>
        <w:t> </w:t>
      </w:r>
      <w:r w:rsidRPr="00AE0C1B">
        <w:rPr>
          <w:rFonts w:eastAsia="TimesNewRoman" w:cstheme="minorHAnsi"/>
        </w:rPr>
        <w:t>108 ust. 1 pkt</w:t>
      </w:r>
      <w:r w:rsidR="00A646A2" w:rsidRPr="00AE0C1B">
        <w:rPr>
          <w:rFonts w:eastAsia="TimesNewRoman" w:cstheme="minorHAnsi"/>
        </w:rPr>
        <w:t> </w:t>
      </w:r>
      <w:r w:rsidRPr="00AE0C1B">
        <w:rPr>
          <w:rFonts w:eastAsia="TimesNewRoman" w:cstheme="minorHAnsi"/>
        </w:rPr>
        <w:t xml:space="preserve">5 </w:t>
      </w:r>
      <w:r w:rsidR="008A028B" w:rsidRPr="00AE0C1B">
        <w:rPr>
          <w:rFonts w:eastAsia="TimesNewRoman" w:cstheme="minorHAnsi"/>
        </w:rPr>
        <w:t xml:space="preserve">ww. </w:t>
      </w:r>
      <w:r w:rsidRPr="00AE0C1B">
        <w:rPr>
          <w:rFonts w:eastAsia="TimesNewRoman" w:cstheme="minorHAnsi"/>
        </w:rPr>
        <w:t>ustawy tj.:</w:t>
      </w:r>
    </w:p>
    <w:p w14:paraId="48F12CDC" w14:textId="5C1A305B" w:rsidR="00316C88" w:rsidRPr="00AE0C1B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  <w:b/>
        </w:rPr>
        <w:t xml:space="preserve">nie przynależę do tej samej grupy kapitałowej* </w:t>
      </w:r>
      <w:r w:rsidRPr="00AE0C1B">
        <w:rPr>
          <w:rFonts w:eastAsia="TimesNewRoman" w:cstheme="minorHAnsi"/>
        </w:rPr>
        <w:t>w rozumieniu ustawy z dnia 16 lutego 2007 r. o ochronie konkurencji i konsumentów (</w:t>
      </w:r>
      <w:proofErr w:type="spellStart"/>
      <w:r w:rsidR="00417006" w:rsidRPr="00AE0C1B">
        <w:rPr>
          <w:rFonts w:eastAsia="TimesNewRoman" w:cstheme="minorHAnsi"/>
        </w:rPr>
        <w:t>t.j</w:t>
      </w:r>
      <w:proofErr w:type="spellEnd"/>
      <w:r w:rsidR="00417006" w:rsidRPr="00AE0C1B">
        <w:rPr>
          <w:rFonts w:eastAsia="TimesNewRoman" w:cstheme="minorHAnsi"/>
        </w:rPr>
        <w:t xml:space="preserve">. </w:t>
      </w:r>
      <w:r w:rsidRPr="00AE0C1B">
        <w:rPr>
          <w:rFonts w:eastAsia="TimesNewRoman" w:cstheme="minorHAnsi"/>
        </w:rPr>
        <w:t>Dz. U. z 202</w:t>
      </w:r>
      <w:r w:rsidR="007578CA" w:rsidRPr="00AE0C1B">
        <w:rPr>
          <w:rFonts w:eastAsia="TimesNewRoman" w:cstheme="minorHAnsi"/>
        </w:rPr>
        <w:t>3</w:t>
      </w:r>
      <w:r w:rsidRPr="00AE0C1B">
        <w:rPr>
          <w:rFonts w:eastAsia="TimesNewRoman" w:cstheme="minorHAnsi"/>
        </w:rPr>
        <w:t xml:space="preserve"> r. poz. 1</w:t>
      </w:r>
      <w:r w:rsidR="007578CA" w:rsidRPr="00AE0C1B">
        <w:rPr>
          <w:rFonts w:eastAsia="TimesNewRoman" w:cstheme="minorHAnsi"/>
        </w:rPr>
        <w:t>689 ze zm.</w:t>
      </w:r>
      <w:r w:rsidRPr="00AE0C1B">
        <w:rPr>
          <w:rFonts w:eastAsia="TimesNewRoman" w:cstheme="minorHAnsi"/>
        </w:rPr>
        <w:t xml:space="preserve">), z innym Wykonawcą, który złożył odrębną ofertę *, </w:t>
      </w:r>
    </w:p>
    <w:p w14:paraId="6752C7D7" w14:textId="77777777" w:rsidR="00316C88" w:rsidRPr="00AE0C1B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>albo</w:t>
      </w:r>
    </w:p>
    <w:p w14:paraId="6DC96DBA" w14:textId="5DDF6E20" w:rsidR="00316C88" w:rsidRPr="00AE0C1B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  <w:b/>
        </w:rPr>
        <w:t>przynależę do tej samej grupy kapitałowej*</w:t>
      </w:r>
      <w:r w:rsidRPr="00AE0C1B">
        <w:rPr>
          <w:rFonts w:eastAsia="TimesNewRoman" w:cstheme="minorHAnsi"/>
        </w:rPr>
        <w:t xml:space="preserve"> w rozumieniu ustawy z dnia 16 lutego 2007 r. o ochronie konkurencji i konsumentów (</w:t>
      </w:r>
      <w:proofErr w:type="spellStart"/>
      <w:r w:rsidR="007578CA" w:rsidRPr="00AE0C1B">
        <w:rPr>
          <w:rFonts w:eastAsia="TimesNewRoman" w:cstheme="minorHAnsi"/>
        </w:rPr>
        <w:t>t.j</w:t>
      </w:r>
      <w:proofErr w:type="spellEnd"/>
      <w:r w:rsidR="007578CA" w:rsidRPr="00AE0C1B">
        <w:rPr>
          <w:rFonts w:eastAsia="TimesNewRoman" w:cstheme="minorHAnsi"/>
        </w:rPr>
        <w:t xml:space="preserve">. </w:t>
      </w:r>
      <w:r w:rsidRPr="00AE0C1B">
        <w:rPr>
          <w:rFonts w:eastAsia="TimesNewRoman" w:cstheme="minorHAnsi"/>
        </w:rPr>
        <w:t>Dz. U. z 202</w:t>
      </w:r>
      <w:r w:rsidR="007578CA" w:rsidRPr="00AE0C1B">
        <w:rPr>
          <w:rFonts w:eastAsia="TimesNewRoman" w:cstheme="minorHAnsi"/>
        </w:rPr>
        <w:t>3</w:t>
      </w:r>
      <w:r w:rsidRPr="00AE0C1B">
        <w:rPr>
          <w:rFonts w:eastAsia="TimesNewRoman" w:cstheme="minorHAnsi"/>
        </w:rPr>
        <w:t xml:space="preserve"> r. poz. </w:t>
      </w:r>
      <w:r w:rsidR="007578CA" w:rsidRPr="00AE0C1B">
        <w:rPr>
          <w:rFonts w:eastAsia="TimesNewRoman" w:cstheme="minorHAnsi"/>
        </w:rPr>
        <w:t>1689 ze zm.</w:t>
      </w:r>
      <w:r w:rsidRPr="00AE0C1B">
        <w:rPr>
          <w:rFonts w:eastAsia="TimesNewRoman" w:cstheme="min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383649D" w14:textId="77777777" w:rsidR="00316C88" w:rsidRPr="00AE0C1B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  <w:bCs/>
        </w:rPr>
      </w:pPr>
      <w:r w:rsidRPr="00AE0C1B">
        <w:rPr>
          <w:rFonts w:eastAsia="TimesNewRoman" w:cstheme="minorHAnsi"/>
          <w:bCs/>
        </w:rPr>
        <w:t>albo</w:t>
      </w:r>
    </w:p>
    <w:p w14:paraId="42B7D88A" w14:textId="77777777" w:rsidR="00316C88" w:rsidRPr="00AE0C1B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  <w:b/>
          <w:bCs/>
        </w:rPr>
      </w:pPr>
      <w:r w:rsidRPr="00AE0C1B">
        <w:rPr>
          <w:rFonts w:eastAsia="TimesNewRoman" w:cstheme="minorHAnsi"/>
          <w:b/>
          <w:bCs/>
        </w:rPr>
        <w:t>żadne z powyższych*.</w:t>
      </w:r>
    </w:p>
    <w:p w14:paraId="21FB097D" w14:textId="77777777" w:rsidR="00316C88" w:rsidRPr="00AE0C1B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</w:p>
    <w:p w14:paraId="36A7D4B5" w14:textId="77777777" w:rsidR="00316C88" w:rsidRPr="00AE0C1B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>Załączniki:</w:t>
      </w:r>
    </w:p>
    <w:p w14:paraId="5F97E47E" w14:textId="77777777" w:rsidR="00316C88" w:rsidRPr="00AE0C1B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>……………………………………………………………………………….</w:t>
      </w:r>
    </w:p>
    <w:p w14:paraId="61258D37" w14:textId="77777777" w:rsidR="00316C88" w:rsidRPr="00AE0C1B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>……………………………………………………………………………….</w:t>
      </w:r>
    </w:p>
    <w:p w14:paraId="78A74FD8" w14:textId="77777777" w:rsidR="00316C88" w:rsidRPr="00AE0C1B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AE0C1B">
        <w:rPr>
          <w:rFonts w:eastAsia="TimesNewRoman" w:cstheme="minorHAnsi"/>
        </w:rPr>
        <w:t>……………………………………………………………………………….</w:t>
      </w:r>
    </w:p>
    <w:p w14:paraId="45AEFBA4" w14:textId="77777777" w:rsidR="00316C88" w:rsidRPr="00AE0C1B" w:rsidRDefault="00316C88" w:rsidP="0050468E">
      <w:pPr>
        <w:spacing w:after="0" w:line="276" w:lineRule="auto"/>
        <w:jc w:val="both"/>
        <w:rPr>
          <w:rFonts w:eastAsia="TimesNewRoman" w:cstheme="minorHAnsi"/>
        </w:rPr>
      </w:pPr>
    </w:p>
    <w:p w14:paraId="4CC1A62E" w14:textId="64F8AB40" w:rsidR="00316C88" w:rsidRPr="00AE0C1B" w:rsidRDefault="00316C88" w:rsidP="0050468E">
      <w:pPr>
        <w:spacing w:line="276" w:lineRule="auto"/>
        <w:ind w:left="426" w:hanging="347"/>
        <w:contextualSpacing/>
        <w:rPr>
          <w:rFonts w:cstheme="minorHAnsi"/>
          <w:bCs/>
          <w:i/>
          <w:lang w:eastAsia="en-US"/>
        </w:rPr>
      </w:pPr>
      <w:r w:rsidRPr="00AE0C1B">
        <w:rPr>
          <w:rFonts w:eastAsia="TimesNewRoman" w:cstheme="minorHAnsi"/>
          <w:i/>
        </w:rPr>
        <w:t>*niepotrzebne  skreślić</w:t>
      </w:r>
    </w:p>
    <w:p w14:paraId="49655E32" w14:textId="621D519E" w:rsidR="00316C88" w:rsidRPr="00524641" w:rsidRDefault="00316C88" w:rsidP="0050468E">
      <w:pPr>
        <w:spacing w:line="276" w:lineRule="auto"/>
        <w:rPr>
          <w:rFonts w:cstheme="minorHAnsi"/>
        </w:rPr>
      </w:pPr>
    </w:p>
    <w:p w14:paraId="5F96CF98" w14:textId="76E581AB" w:rsidR="001D260B" w:rsidRPr="00524641" w:rsidRDefault="001D260B" w:rsidP="000509E8">
      <w:pPr>
        <w:tabs>
          <w:tab w:val="num" w:pos="2214"/>
        </w:tabs>
        <w:spacing w:line="276" w:lineRule="auto"/>
        <w:contextualSpacing/>
        <w:jc w:val="center"/>
      </w:pPr>
    </w:p>
    <w:sectPr w:rsidR="001D260B" w:rsidRPr="00524641" w:rsidSect="00B2074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293E" w14:textId="77777777" w:rsidR="00B20749" w:rsidRDefault="00B20749">
      <w:pPr>
        <w:spacing w:after="0" w:line="240" w:lineRule="auto"/>
      </w:pPr>
      <w:r>
        <w:separator/>
      </w:r>
    </w:p>
  </w:endnote>
  <w:endnote w:type="continuationSeparator" w:id="0">
    <w:p w14:paraId="216CAA27" w14:textId="77777777" w:rsidR="00B20749" w:rsidRDefault="00B2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B8AD" w14:textId="77777777" w:rsidR="00B20749" w:rsidRDefault="00B20749">
      <w:pPr>
        <w:spacing w:after="0" w:line="240" w:lineRule="auto"/>
      </w:pPr>
      <w:r>
        <w:separator/>
      </w:r>
    </w:p>
  </w:footnote>
  <w:footnote w:type="continuationSeparator" w:id="0">
    <w:p w14:paraId="0474B38C" w14:textId="77777777" w:rsidR="00B20749" w:rsidRDefault="00B2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9E8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930"/>
    <w:rsid w:val="00074A9F"/>
    <w:rsid w:val="000758AB"/>
    <w:rsid w:val="00080157"/>
    <w:rsid w:val="00080908"/>
    <w:rsid w:val="000824AB"/>
    <w:rsid w:val="00083769"/>
    <w:rsid w:val="0008591C"/>
    <w:rsid w:val="000867A0"/>
    <w:rsid w:val="000920B4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24C4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6459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77F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17006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C7FD0"/>
    <w:rsid w:val="004D4F2C"/>
    <w:rsid w:val="004D61F2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69D9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05C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578CA"/>
    <w:rsid w:val="007611F7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E726E"/>
    <w:rsid w:val="007E7531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605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0E58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028B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0C1B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0935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0749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3836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3F9D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5447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2CC3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0A17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1F6D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72B22B1B-EB61-48AC-8081-F23BB453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2</cp:revision>
  <cp:lastPrinted>2022-03-25T19:34:00Z</cp:lastPrinted>
  <dcterms:created xsi:type="dcterms:W3CDTF">2024-02-13T06:20:00Z</dcterms:created>
  <dcterms:modified xsi:type="dcterms:W3CDTF">2024-02-13T06:20:00Z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