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F8B530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F576D">
        <w:rPr>
          <w:rFonts w:ascii="Tahoma" w:hAnsi="Tahoma" w:cs="Tahoma"/>
        </w:rPr>
        <w:t>5</w:t>
      </w:r>
      <w:r w:rsidRPr="001113D8">
        <w:rPr>
          <w:rFonts w:ascii="Tahoma" w:hAnsi="Tahoma" w:cs="Tahoma"/>
        </w:rPr>
        <w:t xml:space="preserve"> </w:t>
      </w:r>
      <w:r w:rsidR="00EA27D4">
        <w:rPr>
          <w:rFonts w:ascii="Tahoma" w:hAnsi="Tahoma" w:cs="Tahoma"/>
        </w:rPr>
        <w:t>SWZ</w:t>
      </w:r>
    </w:p>
    <w:p w14:paraId="444BC469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29BABF0C" w14:textId="0CED75DC" w:rsidR="005012E2" w:rsidRPr="00C16228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C16228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tabel.</w:t>
      </w:r>
    </w:p>
    <w:p w14:paraId="7C3FED19" w14:textId="77777777" w:rsidR="003B427F" w:rsidRPr="003B427F" w:rsidRDefault="003B427F" w:rsidP="003B427F">
      <w:pPr>
        <w:pStyle w:val="Tekstpodstawowy"/>
      </w:pPr>
    </w:p>
    <w:p w14:paraId="3B77CBB2" w14:textId="4362FDB4" w:rsidR="005012E2" w:rsidRDefault="00C16228" w:rsidP="00C16228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Dokument składany wraz z ofertą</w:t>
      </w:r>
    </w:p>
    <w:p w14:paraId="47ABC3DF" w14:textId="24C5E0D7" w:rsidR="00C16228" w:rsidRPr="00C16228" w:rsidRDefault="00C16228" w:rsidP="00C16228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(jeśli dotyczy)</w:t>
      </w:r>
    </w:p>
    <w:p w14:paraId="7DCE4FFD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5BD6AAA0" w14:textId="77777777" w:rsidTr="0030246B">
        <w:trPr>
          <w:trHeight w:val="567"/>
        </w:trPr>
        <w:tc>
          <w:tcPr>
            <w:tcW w:w="10290" w:type="dxa"/>
          </w:tcPr>
          <w:p w14:paraId="6EDFA56D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14DA4501" w14:textId="77777777" w:rsidR="00560D9A" w:rsidRPr="00560D9A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Oświadczenie</w:t>
            </w:r>
          </w:p>
          <w:p w14:paraId="1495FB54" w14:textId="7459C2C1" w:rsidR="001F71D1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Wykonawców wspólnie ubiegających się o udzielenie zamówienia z art. 117 ust. 4 ustawy z dnia 11 września 2019r.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C16228">
              <w:rPr>
                <w:rFonts w:ascii="Tahoma" w:hAnsi="Tahoma" w:cs="Tahoma"/>
                <w:szCs w:val="24"/>
                <w:u w:val="none"/>
              </w:rPr>
              <w:t>2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C16228">
              <w:rPr>
                <w:rFonts w:ascii="Tahoma" w:hAnsi="Tahoma" w:cs="Tahoma"/>
                <w:szCs w:val="24"/>
                <w:u w:val="none"/>
              </w:rPr>
              <w:t>1710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="00E966CE"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58D76F53" w14:textId="77777777" w:rsidR="005012E2" w:rsidRPr="005012E2" w:rsidRDefault="005012E2" w:rsidP="005012E2"/>
        </w:tc>
      </w:tr>
    </w:tbl>
    <w:p w14:paraId="555CB668" w14:textId="77777777" w:rsidR="00867C4D" w:rsidRPr="001113D8" w:rsidRDefault="00867C4D">
      <w:pPr>
        <w:rPr>
          <w:rFonts w:ascii="Tahoma" w:hAnsi="Tahoma" w:cs="Tahoma"/>
        </w:rPr>
      </w:pPr>
    </w:p>
    <w:p w14:paraId="60CE9E67" w14:textId="7DF641C2" w:rsidR="00560D9A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Zakup wraz z dostawą produktów żywnościowych dla Przedszkola nr 1 "Bajkowy Świat" we Wronkach od 0</w:t>
      </w:r>
      <w:r w:rsidR="00C1622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stycz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C16228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r. do </w:t>
      </w:r>
      <w:r w:rsidR="008A4292" w:rsidRPr="001113D8">
        <w:rPr>
          <w:rFonts w:ascii="Tahoma" w:hAnsi="Tahoma" w:cs="Tahoma"/>
          <w:b/>
          <w:bCs/>
          <w:sz w:val="22"/>
          <w:szCs w:val="22"/>
          <w:u w:val="single"/>
        </w:rPr>
        <w:t>31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>grudnia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C16228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r.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 </w:t>
      </w:r>
    </w:p>
    <w:p w14:paraId="719FC176" w14:textId="77777777" w:rsidR="00560D9A" w:rsidRDefault="00560D9A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1842"/>
      </w:tblGrid>
      <w:tr w:rsidR="00560D9A" w:rsidRPr="00F33297" w14:paraId="1CACBD15" w14:textId="77777777" w:rsidTr="0030246B">
        <w:tc>
          <w:tcPr>
            <w:tcW w:w="1951" w:type="dxa"/>
          </w:tcPr>
          <w:p w14:paraId="18CDC93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29AD6534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2552" w:type="dxa"/>
          </w:tcPr>
          <w:p w14:paraId="7C103907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1568CA24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1842" w:type="dxa"/>
          </w:tcPr>
          <w:p w14:paraId="701F7FA5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842" w:type="dxa"/>
          </w:tcPr>
          <w:p w14:paraId="0370E278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560D9A" w:rsidRPr="00F33297" w14:paraId="3D73324A" w14:textId="77777777" w:rsidTr="0030246B">
        <w:tc>
          <w:tcPr>
            <w:tcW w:w="1951" w:type="dxa"/>
          </w:tcPr>
          <w:p w14:paraId="29DE9DE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C5C878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4C71882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504195B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94D81A3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76098AF5" w14:textId="77777777" w:rsidTr="0030246B">
        <w:tc>
          <w:tcPr>
            <w:tcW w:w="1951" w:type="dxa"/>
          </w:tcPr>
          <w:p w14:paraId="075D263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1B8EC91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FC5666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F6383C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AD8463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7F8F635E" w14:textId="77777777" w:rsidTr="0030246B">
        <w:tc>
          <w:tcPr>
            <w:tcW w:w="1951" w:type="dxa"/>
          </w:tcPr>
          <w:p w14:paraId="6724CBF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9B0CEF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F00C19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B0F418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351AE0F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AE3F8E5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56D04AD2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0FD34E22" w14:textId="77777777" w:rsidR="003B427F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Niniejszym oświadczamy, że:</w:t>
      </w:r>
    </w:p>
    <w:p w14:paraId="38691AC9" w14:textId="77777777" w:rsidR="008F576D" w:rsidRDefault="008F576D" w:rsidP="008F576D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33355FD8" w14:textId="77777777" w:rsidR="00CF00AC" w:rsidRDefault="00CF00AC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1AABE9B" w14:textId="77777777" w:rsidR="00560D9A" w:rsidRDefault="00560D9A" w:rsidP="00560D9A">
      <w:pPr>
        <w:pStyle w:val="Tekstpodstawowy"/>
        <w:numPr>
          <w:ilvl w:val="0"/>
          <w:numId w:val="9"/>
        </w:numPr>
        <w:jc w:val="left"/>
        <w:rPr>
          <w:rFonts w:ascii="Tahoma" w:hAnsi="Tahoma" w:cs="Tahoma"/>
          <w:sz w:val="22"/>
          <w:szCs w:val="22"/>
        </w:rPr>
      </w:pPr>
      <w:bookmarkStart w:id="1" w:name="_Hlk86070050"/>
      <w:r>
        <w:rPr>
          <w:rFonts w:ascii="Tahoma" w:hAnsi="Tahoma" w:cs="Tahoma"/>
          <w:sz w:val="22"/>
          <w:szCs w:val="22"/>
        </w:rPr>
        <w:t>Spe</w:t>
      </w:r>
      <w:r w:rsidR="00CF00AC">
        <w:rPr>
          <w:rFonts w:ascii="Tahoma" w:hAnsi="Tahoma" w:cs="Tahoma"/>
          <w:sz w:val="22"/>
          <w:szCs w:val="22"/>
        </w:rPr>
        <w:t>ł</w:t>
      </w:r>
      <w:r>
        <w:rPr>
          <w:rFonts w:ascii="Tahoma" w:hAnsi="Tahoma" w:cs="Tahoma"/>
          <w:sz w:val="22"/>
          <w:szCs w:val="22"/>
        </w:rPr>
        <w:t>nia/ją w naszym imieniu Wykonawca/y:</w:t>
      </w:r>
    </w:p>
    <w:p w14:paraId="2E5F11AF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2"/>
        <w:gridCol w:w="3631"/>
        <w:gridCol w:w="3281"/>
      </w:tblGrid>
      <w:tr w:rsidR="00560D9A" w:rsidRPr="00F33297" w14:paraId="01F66440" w14:textId="77777777" w:rsidTr="0030246B">
        <w:tc>
          <w:tcPr>
            <w:tcW w:w="2932" w:type="dxa"/>
          </w:tcPr>
          <w:p w14:paraId="10362418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08136512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3631" w:type="dxa"/>
          </w:tcPr>
          <w:p w14:paraId="6B19076D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3A3EE107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281" w:type="dxa"/>
          </w:tcPr>
          <w:p w14:paraId="194B89E9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Dostawy, które będą wykonywane przez Wykonawcę</w:t>
            </w:r>
          </w:p>
        </w:tc>
      </w:tr>
      <w:tr w:rsidR="00560D9A" w:rsidRPr="00F33297" w14:paraId="59C164BC" w14:textId="77777777" w:rsidTr="0030246B">
        <w:tc>
          <w:tcPr>
            <w:tcW w:w="2932" w:type="dxa"/>
          </w:tcPr>
          <w:p w14:paraId="64708BF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CB77793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35732D4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1E9BCAD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3A8EA9B0" w14:textId="77777777" w:rsidTr="0030246B">
        <w:tc>
          <w:tcPr>
            <w:tcW w:w="2932" w:type="dxa"/>
          </w:tcPr>
          <w:p w14:paraId="6B4256D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6B0A4813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047BF652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22A54D2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1F371500" w14:textId="77777777" w:rsidTr="0030246B">
        <w:tc>
          <w:tcPr>
            <w:tcW w:w="2932" w:type="dxa"/>
          </w:tcPr>
          <w:p w14:paraId="0E10A5D3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FB63DCF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7D6E03D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0096408D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"/>
    </w:tbl>
    <w:p w14:paraId="1F2D682F" w14:textId="77777777" w:rsidR="00560D9A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C02A77C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7CDFF80D" w14:textId="77777777" w:rsidR="008F576D" w:rsidRDefault="008F576D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373C1587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1712B596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43CCF14A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28518DC2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5BB81834" w14:textId="77777777" w:rsidR="00877034" w:rsidRPr="00877034" w:rsidRDefault="00877034" w:rsidP="00877034">
      <w:pPr>
        <w:pStyle w:val="Tekstpodstawowy"/>
      </w:pPr>
    </w:p>
    <w:p w14:paraId="40855CBB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5743439B" w14:textId="77777777" w:rsidR="00867C4D" w:rsidRPr="005F77A6" w:rsidRDefault="00867C4D" w:rsidP="00E813B5">
      <w:pPr>
        <w:rPr>
          <w:rFonts w:ascii="Tahoma" w:hAnsi="Tahoma" w:cs="Tahoma"/>
          <w:color w:val="FF0000"/>
          <w:sz w:val="22"/>
          <w:szCs w:val="22"/>
        </w:rPr>
      </w:pPr>
      <w:r w:rsidRPr="005F77A6">
        <w:rPr>
          <w:rFonts w:ascii="Tahoma" w:hAnsi="Tahoma" w:cs="Tahoma"/>
          <w:color w:val="FF0000"/>
          <w:sz w:val="16"/>
          <w:szCs w:val="16"/>
        </w:rPr>
        <w:lastRenderedPageBreak/>
        <w:t xml:space="preserve"> </w:t>
      </w:r>
      <w:r w:rsidRPr="0030246B">
        <w:rPr>
          <w:rFonts w:ascii="Tahoma" w:hAnsi="Tahoma" w:cs="Tahoma"/>
          <w:b/>
          <w:bCs/>
          <w:sz w:val="22"/>
          <w:szCs w:val="22"/>
        </w:rPr>
        <w:t>Uwaga !</w:t>
      </w:r>
    </w:p>
    <w:p w14:paraId="4A856AB3" w14:textId="77777777" w:rsidR="00867C4D" w:rsidRPr="005F77A6" w:rsidRDefault="00867C4D">
      <w:pPr>
        <w:pStyle w:val="Tekstpodstawowy"/>
        <w:jc w:val="left"/>
        <w:rPr>
          <w:rFonts w:ascii="Tahoma" w:hAnsi="Tahoma" w:cs="Tahoma"/>
          <w:color w:val="FF0000"/>
          <w:sz w:val="22"/>
          <w:szCs w:val="22"/>
        </w:rPr>
      </w:pPr>
      <w:r w:rsidRPr="0030246B">
        <w:rPr>
          <w:rFonts w:ascii="Tahoma" w:hAnsi="Tahoma" w:cs="Tahoma"/>
          <w:sz w:val="22"/>
          <w:szCs w:val="22"/>
        </w:rPr>
        <w:t>W przypadku składania oferty przez wykonawców występujących wspólnie, powyższe oświadczenie składa każdy wykonawca</w:t>
      </w:r>
      <w:r w:rsidR="00E813B5" w:rsidRPr="0030246B">
        <w:rPr>
          <w:rFonts w:ascii="Tahoma" w:hAnsi="Tahoma" w:cs="Tahoma"/>
          <w:sz w:val="22"/>
          <w:szCs w:val="22"/>
        </w:rPr>
        <w:t xml:space="preserve"> (np. członek konsorcjum, wspólnik w spółce cywilnej)</w:t>
      </w:r>
      <w:r w:rsidR="00F42688" w:rsidRPr="0030246B">
        <w:rPr>
          <w:rFonts w:ascii="Tahoma" w:hAnsi="Tahoma" w:cs="Tahoma"/>
          <w:sz w:val="22"/>
          <w:szCs w:val="22"/>
        </w:rPr>
        <w:t>.</w:t>
      </w:r>
    </w:p>
    <w:p w14:paraId="7B5B2340" w14:textId="77777777" w:rsidR="005F5143" w:rsidRPr="005F77A6" w:rsidRDefault="005F5143" w:rsidP="005F5143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30246B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7264405D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B062234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EECF" w14:textId="77777777" w:rsidR="00E2471D" w:rsidRDefault="00E2471D">
      <w:r>
        <w:separator/>
      </w:r>
    </w:p>
  </w:endnote>
  <w:endnote w:type="continuationSeparator" w:id="0">
    <w:p w14:paraId="3591A69D" w14:textId="77777777" w:rsidR="00E2471D" w:rsidRDefault="00E2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</w:rPr>
      <w:id w:val="2107382916"/>
      <w:docPartObj>
        <w:docPartGallery w:val="Page Numbers (Bottom of Page)"/>
        <w:docPartUnique/>
      </w:docPartObj>
    </w:sdtPr>
    <w:sdtContent>
      <w:p w14:paraId="702649EE" w14:textId="77A98E8B" w:rsidR="0063418B" w:rsidRPr="0063418B" w:rsidRDefault="0063418B">
        <w:pPr>
          <w:pStyle w:val="Stopka"/>
          <w:jc w:val="right"/>
          <w:rPr>
            <w:rFonts w:ascii="Tahoma" w:hAnsi="Tahoma" w:cs="Tahoma"/>
            <w:sz w:val="20"/>
          </w:rPr>
        </w:pPr>
        <w:r w:rsidRPr="0063418B">
          <w:rPr>
            <w:rFonts w:ascii="Tahoma" w:hAnsi="Tahoma" w:cs="Tahoma"/>
            <w:sz w:val="20"/>
          </w:rPr>
          <w:fldChar w:fldCharType="begin"/>
        </w:r>
        <w:r w:rsidRPr="0063418B">
          <w:rPr>
            <w:rFonts w:ascii="Tahoma" w:hAnsi="Tahoma" w:cs="Tahoma"/>
            <w:sz w:val="20"/>
          </w:rPr>
          <w:instrText>PAGE   \* MERGEFORMAT</w:instrText>
        </w:r>
        <w:r w:rsidRPr="0063418B">
          <w:rPr>
            <w:rFonts w:ascii="Tahoma" w:hAnsi="Tahoma" w:cs="Tahoma"/>
            <w:sz w:val="20"/>
          </w:rPr>
          <w:fldChar w:fldCharType="separate"/>
        </w:r>
        <w:r w:rsidRPr="0063418B">
          <w:rPr>
            <w:rFonts w:ascii="Tahoma" w:hAnsi="Tahoma" w:cs="Tahoma"/>
            <w:sz w:val="20"/>
          </w:rPr>
          <w:t>2</w:t>
        </w:r>
        <w:r w:rsidRPr="0063418B">
          <w:rPr>
            <w:rFonts w:ascii="Tahoma" w:hAnsi="Tahoma" w:cs="Tahoma"/>
            <w:sz w:val="20"/>
          </w:rPr>
          <w:fldChar w:fldCharType="end"/>
        </w:r>
      </w:p>
    </w:sdtContent>
  </w:sdt>
  <w:p w14:paraId="4E2FBD50" w14:textId="70971C51" w:rsidR="00867C4D" w:rsidRPr="0063418B" w:rsidRDefault="00867C4D">
    <w:pPr>
      <w:pStyle w:val="Stopka"/>
      <w:ind w:right="360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E675" w14:textId="77777777" w:rsidR="00E2471D" w:rsidRDefault="00E2471D">
      <w:r>
        <w:separator/>
      </w:r>
    </w:p>
  </w:footnote>
  <w:footnote w:type="continuationSeparator" w:id="0">
    <w:p w14:paraId="5BBD981F" w14:textId="77777777" w:rsidR="00E2471D" w:rsidRDefault="00E2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483541E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6E0203D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9449C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951539">
    <w:abstractNumId w:val="0"/>
  </w:num>
  <w:num w:numId="2" w16cid:durableId="1188254736">
    <w:abstractNumId w:val="1"/>
  </w:num>
  <w:num w:numId="3" w16cid:durableId="581531881">
    <w:abstractNumId w:val="5"/>
  </w:num>
  <w:num w:numId="4" w16cid:durableId="1281716671">
    <w:abstractNumId w:val="2"/>
    <w:lvlOverride w:ilvl="0">
      <w:startOverride w:val="1"/>
    </w:lvlOverride>
  </w:num>
  <w:num w:numId="5" w16cid:durableId="253519260">
    <w:abstractNumId w:val="8"/>
  </w:num>
  <w:num w:numId="6" w16cid:durableId="1008170856">
    <w:abstractNumId w:val="10"/>
  </w:num>
  <w:num w:numId="7" w16cid:durableId="922497523">
    <w:abstractNumId w:val="4"/>
  </w:num>
  <w:num w:numId="8" w16cid:durableId="1899975721">
    <w:abstractNumId w:val="6"/>
  </w:num>
  <w:num w:numId="9" w16cid:durableId="37049689">
    <w:abstractNumId w:val="9"/>
  </w:num>
  <w:num w:numId="10" w16cid:durableId="1508982325">
    <w:abstractNumId w:val="7"/>
  </w:num>
  <w:num w:numId="11" w16cid:durableId="1753156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1113D8"/>
    <w:rsid w:val="0013249B"/>
    <w:rsid w:val="001F1345"/>
    <w:rsid w:val="001F71D1"/>
    <w:rsid w:val="002031E6"/>
    <w:rsid w:val="00212317"/>
    <w:rsid w:val="00282447"/>
    <w:rsid w:val="002B0480"/>
    <w:rsid w:val="002D4040"/>
    <w:rsid w:val="002F3219"/>
    <w:rsid w:val="0030246B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37DE3"/>
    <w:rsid w:val="00453066"/>
    <w:rsid w:val="00463A38"/>
    <w:rsid w:val="004E5FD6"/>
    <w:rsid w:val="005012E2"/>
    <w:rsid w:val="0054164B"/>
    <w:rsid w:val="00560D9A"/>
    <w:rsid w:val="00561B3C"/>
    <w:rsid w:val="005A3326"/>
    <w:rsid w:val="005F5143"/>
    <w:rsid w:val="005F6D46"/>
    <w:rsid w:val="005F77A6"/>
    <w:rsid w:val="0062464B"/>
    <w:rsid w:val="0063418B"/>
    <w:rsid w:val="00674CE7"/>
    <w:rsid w:val="006A0085"/>
    <w:rsid w:val="007B17FA"/>
    <w:rsid w:val="007C3152"/>
    <w:rsid w:val="00822940"/>
    <w:rsid w:val="008565D3"/>
    <w:rsid w:val="00867C4D"/>
    <w:rsid w:val="00877034"/>
    <w:rsid w:val="00886BC2"/>
    <w:rsid w:val="008A4292"/>
    <w:rsid w:val="008F372A"/>
    <w:rsid w:val="008F576D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71F"/>
    <w:rsid w:val="00C10203"/>
    <w:rsid w:val="00C16228"/>
    <w:rsid w:val="00C35A92"/>
    <w:rsid w:val="00CB27A0"/>
    <w:rsid w:val="00CC7376"/>
    <w:rsid w:val="00CF00AC"/>
    <w:rsid w:val="00D31A5E"/>
    <w:rsid w:val="00D60AA2"/>
    <w:rsid w:val="00D76879"/>
    <w:rsid w:val="00DA6AF6"/>
    <w:rsid w:val="00E10D9B"/>
    <w:rsid w:val="00E2471D"/>
    <w:rsid w:val="00E34228"/>
    <w:rsid w:val="00E42F67"/>
    <w:rsid w:val="00E813B5"/>
    <w:rsid w:val="00E966CE"/>
    <w:rsid w:val="00EA27D4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33297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4CAC90"/>
  <w15:chartTrackingRefBased/>
  <w15:docId w15:val="{0115ABF7-41F1-408B-8A1D-C57242D5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rsid w:val="00CF00AC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uiPriority w:val="99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418B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5</cp:revision>
  <cp:lastPrinted>2021-10-26T14:06:00Z</cp:lastPrinted>
  <dcterms:created xsi:type="dcterms:W3CDTF">2021-11-03T12:03:00Z</dcterms:created>
  <dcterms:modified xsi:type="dcterms:W3CDTF">2022-11-23T16:14:00Z</dcterms:modified>
</cp:coreProperties>
</file>