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3A15" w14:textId="467CC3FF" w:rsidR="00980374" w:rsidRPr="00980374" w:rsidRDefault="00980374" w:rsidP="008B148B">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14:paraId="0A0B0EED" w14:textId="77777777" w:rsidR="00980374" w:rsidRPr="00980374" w:rsidRDefault="00980374" w:rsidP="00135F5E">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135F5E">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135F5E">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135F5E">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135F5E">
      <w:pPr>
        <w:pStyle w:val="Tekstpodstawowy"/>
        <w:ind w:left="119"/>
        <w:jc w:val="center"/>
        <w:rPr>
          <w:rFonts w:ascii="Arial" w:hAnsi="Arial" w:cs="Arial"/>
          <w:b/>
          <w:sz w:val="20"/>
        </w:rPr>
      </w:pPr>
    </w:p>
    <w:p w14:paraId="046A5E49" w14:textId="77777777" w:rsidR="00105BB9" w:rsidRPr="00980374" w:rsidRDefault="00105BB9" w:rsidP="00135F5E">
      <w:pPr>
        <w:pStyle w:val="Tekstpodstawowy"/>
        <w:spacing w:before="7"/>
        <w:ind w:left="0"/>
        <w:jc w:val="center"/>
        <w:rPr>
          <w:rFonts w:ascii="Arial" w:hAnsi="Arial" w:cs="Arial"/>
          <w:sz w:val="9"/>
        </w:rPr>
      </w:pPr>
    </w:p>
    <w:p w14:paraId="7FAFB7B6" w14:textId="153FC247" w:rsidR="00105BB9" w:rsidRPr="00980374" w:rsidRDefault="00980374" w:rsidP="00135F5E">
      <w:pPr>
        <w:pStyle w:val="Tekstpodstawowy"/>
        <w:spacing w:before="57"/>
        <w:ind w:hanging="227"/>
        <w:jc w:val="center"/>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9347A0">
        <w:rPr>
          <w:rFonts w:ascii="Arial" w:hAnsi="Arial" w:cs="Arial"/>
          <w:b/>
        </w:rPr>
        <w:t>8</w:t>
      </w:r>
      <w:r w:rsidRPr="00980374">
        <w:rPr>
          <w:rFonts w:ascii="Arial" w:hAnsi="Arial" w:cs="Arial"/>
          <w:b/>
        </w:rPr>
        <w:t>.202</w:t>
      </w:r>
      <w:r w:rsidR="00BA7F70">
        <w:rPr>
          <w:rFonts w:ascii="Arial" w:hAnsi="Arial" w:cs="Arial"/>
          <w:b/>
        </w:rPr>
        <w:t>4</w:t>
      </w:r>
    </w:p>
    <w:p w14:paraId="1327ACDE" w14:textId="77777777" w:rsidR="00105BB9" w:rsidRPr="00980374" w:rsidRDefault="00105BB9" w:rsidP="00135F5E">
      <w:pPr>
        <w:pStyle w:val="Tekstpodstawowy"/>
        <w:ind w:left="0"/>
        <w:jc w:val="center"/>
        <w:rPr>
          <w:rFonts w:ascii="Arial" w:hAnsi="Arial" w:cs="Arial"/>
        </w:rPr>
      </w:pPr>
    </w:p>
    <w:p w14:paraId="741F7BEA" w14:textId="77777777" w:rsidR="00105BB9" w:rsidRPr="00980374" w:rsidRDefault="00980374" w:rsidP="00135F5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135F5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r>
        <w:rPr>
          <w:rFonts w:ascii="Arial" w:hAnsi="Arial" w:cs="Arial"/>
          <w:b/>
          <w:spacing w:val="16"/>
          <w:sz w:val="32"/>
        </w:rPr>
        <w:t>P</w:t>
      </w:r>
      <w:r w:rsidRPr="00980374">
        <w:rPr>
          <w:rFonts w:ascii="Arial" w:hAnsi="Arial" w:cs="Arial"/>
          <w:b/>
          <w:spacing w:val="-5"/>
          <w:sz w:val="32"/>
        </w:rPr>
        <w:t>zp</w:t>
      </w:r>
    </w:p>
    <w:p w14:paraId="4BBD5EC7" w14:textId="77777777" w:rsidR="00105BB9" w:rsidRPr="00325DC1" w:rsidRDefault="00980374" w:rsidP="00135F5E">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135F5E">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Default="0040771F" w:rsidP="00135F5E">
      <w:pPr>
        <w:spacing w:before="58"/>
        <w:ind w:right="-53"/>
        <w:jc w:val="center"/>
        <w:rPr>
          <w:rFonts w:ascii="Arial" w:hAnsi="Arial" w:cs="Arial"/>
          <w:b/>
          <w:sz w:val="24"/>
          <w:szCs w:val="24"/>
        </w:rPr>
      </w:pPr>
    </w:p>
    <w:p w14:paraId="13B24D61" w14:textId="77777777" w:rsidR="00BA7F70" w:rsidRPr="00325DC1" w:rsidRDefault="00BA7F70" w:rsidP="00135F5E">
      <w:pPr>
        <w:spacing w:before="58"/>
        <w:ind w:right="-53"/>
        <w:jc w:val="center"/>
        <w:rPr>
          <w:rFonts w:ascii="Arial" w:hAnsi="Arial" w:cs="Arial"/>
          <w:b/>
          <w:sz w:val="24"/>
          <w:szCs w:val="24"/>
        </w:rPr>
      </w:pPr>
    </w:p>
    <w:p w14:paraId="37A22EDA" w14:textId="77777777" w:rsidR="00105BB9" w:rsidRPr="00980374" w:rsidRDefault="00105BB9" w:rsidP="00135F5E">
      <w:pPr>
        <w:pStyle w:val="Tekstpodstawowy"/>
        <w:ind w:left="0"/>
        <w:jc w:val="center"/>
        <w:rPr>
          <w:rFonts w:ascii="Arial" w:hAnsi="Arial" w:cs="Arial"/>
          <w:b/>
          <w:sz w:val="20"/>
        </w:rPr>
      </w:pPr>
    </w:p>
    <w:p w14:paraId="63EC2F32" w14:textId="77777777" w:rsidR="00105BB9" w:rsidRDefault="00980374" w:rsidP="00135F5E">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rsidP="00135F5E">
      <w:pPr>
        <w:spacing w:before="51"/>
        <w:ind w:left="227"/>
        <w:jc w:val="center"/>
        <w:rPr>
          <w:rFonts w:ascii="Arial" w:hAnsi="Arial" w:cs="Arial"/>
          <w:b/>
          <w:sz w:val="24"/>
        </w:rPr>
      </w:pPr>
    </w:p>
    <w:p w14:paraId="2B75A331" w14:textId="536A5AFC" w:rsidR="00563D95" w:rsidRPr="00563D95" w:rsidRDefault="008D5365" w:rsidP="00135F5E">
      <w:pPr>
        <w:pStyle w:val="Akapitzlist"/>
        <w:shd w:val="clear" w:color="auto" w:fill="FFFF99"/>
        <w:ind w:left="720" w:hanging="862"/>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Rozb</w:t>
      </w:r>
      <w:r w:rsidR="0040771F">
        <w:rPr>
          <w:rFonts w:ascii="Arial" w:eastAsia="Times New Roman" w:hAnsi="Arial" w:cs="Arial"/>
          <w:b/>
          <w:bCs/>
          <w:sz w:val="36"/>
          <w:szCs w:val="36"/>
          <w:u w:val="single"/>
          <w:lang w:eastAsia="pl-PL"/>
        </w:rPr>
        <w:t xml:space="preserve">udowa drogi </w:t>
      </w:r>
      <w:r>
        <w:rPr>
          <w:rFonts w:ascii="Arial" w:eastAsia="Times New Roman" w:hAnsi="Arial" w:cs="Arial"/>
          <w:b/>
          <w:bCs/>
          <w:sz w:val="36"/>
          <w:szCs w:val="36"/>
          <w:u w:val="single"/>
          <w:lang w:eastAsia="pl-PL"/>
        </w:rPr>
        <w:t>gminnej nr 1103</w:t>
      </w:r>
      <w:r w:rsidR="003538F2">
        <w:rPr>
          <w:rFonts w:ascii="Arial" w:eastAsia="Times New Roman" w:hAnsi="Arial" w:cs="Arial"/>
          <w:b/>
          <w:bCs/>
          <w:sz w:val="36"/>
          <w:szCs w:val="36"/>
          <w:u w:val="single"/>
          <w:lang w:eastAsia="pl-PL"/>
        </w:rPr>
        <w:t>97</w:t>
      </w:r>
      <w:r>
        <w:rPr>
          <w:rFonts w:ascii="Arial" w:eastAsia="Times New Roman" w:hAnsi="Arial" w:cs="Arial"/>
          <w:b/>
          <w:bCs/>
          <w:sz w:val="36"/>
          <w:szCs w:val="36"/>
          <w:u w:val="single"/>
          <w:lang w:eastAsia="pl-PL"/>
        </w:rPr>
        <w:t>L</w:t>
      </w:r>
      <w:r w:rsidR="003538F2" w:rsidRPr="003538F2">
        <w:rPr>
          <w:rFonts w:ascii="Arial" w:eastAsia="Times New Roman" w:hAnsi="Arial" w:cs="Arial"/>
          <w:b/>
          <w:bCs/>
          <w:sz w:val="36"/>
          <w:szCs w:val="36"/>
          <w:lang w:eastAsia="pl-PL"/>
        </w:rPr>
        <w:t xml:space="preserve">                   </w:t>
      </w:r>
      <w:r w:rsidR="003538F2">
        <w:rPr>
          <w:rFonts w:ascii="Arial" w:eastAsia="Times New Roman" w:hAnsi="Arial" w:cs="Arial"/>
          <w:b/>
          <w:bCs/>
          <w:sz w:val="36"/>
          <w:szCs w:val="36"/>
          <w:u w:val="single"/>
          <w:lang w:eastAsia="pl-PL"/>
        </w:rPr>
        <w:t xml:space="preserve">                        </w:t>
      </w:r>
      <w:r>
        <w:rPr>
          <w:rFonts w:ascii="Arial" w:eastAsia="Times New Roman" w:hAnsi="Arial" w:cs="Arial"/>
          <w:b/>
          <w:bCs/>
          <w:sz w:val="36"/>
          <w:szCs w:val="36"/>
          <w:u w:val="single"/>
          <w:lang w:eastAsia="pl-PL"/>
        </w:rPr>
        <w:t xml:space="preserve">w m. </w:t>
      </w:r>
      <w:r w:rsidR="003538F2">
        <w:rPr>
          <w:rFonts w:ascii="Arial" w:eastAsia="Times New Roman" w:hAnsi="Arial" w:cs="Arial"/>
          <w:b/>
          <w:bCs/>
          <w:sz w:val="36"/>
          <w:szCs w:val="36"/>
          <w:u w:val="single"/>
          <w:lang w:eastAsia="pl-PL"/>
        </w:rPr>
        <w:t>Sitaniec Wolica w zakresie budowy chodnika.</w:t>
      </w:r>
    </w:p>
    <w:p w14:paraId="633AEAD0" w14:textId="77777777" w:rsidR="00105BB9" w:rsidRPr="00326D2B" w:rsidRDefault="00105BB9" w:rsidP="00135F5E">
      <w:pPr>
        <w:pStyle w:val="Tekstpodstawowy"/>
        <w:ind w:left="0"/>
        <w:jc w:val="center"/>
        <w:rPr>
          <w:rFonts w:ascii="Arial" w:hAnsi="Arial" w:cs="Arial"/>
          <w:b/>
          <w:sz w:val="16"/>
          <w:szCs w:val="16"/>
        </w:rPr>
      </w:pPr>
    </w:p>
    <w:p w14:paraId="68B0B235" w14:textId="77777777" w:rsidR="004769D8" w:rsidRDefault="004769D8" w:rsidP="00135F5E">
      <w:pPr>
        <w:pStyle w:val="Nagwek11"/>
        <w:jc w:val="center"/>
        <w:rPr>
          <w:rFonts w:ascii="Arial" w:hAnsi="Arial" w:cs="Arial"/>
        </w:rPr>
      </w:pPr>
      <w:bookmarkStart w:id="1" w:name="_bookmark1"/>
      <w:bookmarkEnd w:id="1"/>
    </w:p>
    <w:p w14:paraId="3AEFA7AF" w14:textId="77777777" w:rsidR="00BA7F70" w:rsidRDefault="00BA7F70" w:rsidP="00135F5E">
      <w:pPr>
        <w:pStyle w:val="Nagwek11"/>
        <w:jc w:val="center"/>
        <w:rPr>
          <w:rFonts w:ascii="Arial" w:hAnsi="Arial" w:cs="Arial"/>
        </w:rPr>
      </w:pPr>
    </w:p>
    <w:p w14:paraId="02B05704" w14:textId="5B871800" w:rsidR="00105BB9" w:rsidRDefault="00325DC1" w:rsidP="00135F5E">
      <w:pPr>
        <w:pStyle w:val="Nagwek11"/>
        <w:jc w:val="center"/>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CPV:</w:t>
      </w:r>
    </w:p>
    <w:p w14:paraId="4206D3EC" w14:textId="6AB2BD89" w:rsidR="00980374" w:rsidRPr="004769D8" w:rsidRDefault="0040771F" w:rsidP="00135F5E">
      <w:pPr>
        <w:jc w:val="center"/>
        <w:rPr>
          <w:rFonts w:ascii="Arial" w:hAnsi="Arial" w:cs="Arial"/>
        </w:rPr>
      </w:pPr>
      <w:r w:rsidRPr="008B148B">
        <w:rPr>
          <w:rFonts w:ascii="Arial" w:hAnsi="Arial" w:cs="Arial"/>
          <w:b/>
          <w:bCs/>
        </w:rPr>
        <w:t>71320000-7</w:t>
      </w:r>
      <w:r>
        <w:rPr>
          <w:rFonts w:ascii="Arial" w:hAnsi="Arial" w:cs="Arial"/>
        </w:rPr>
        <w:t xml:space="preserve"> Usługi inżynieryjne w zakresie projektowania</w:t>
      </w:r>
    </w:p>
    <w:p w14:paraId="6CD03480" w14:textId="77777777" w:rsidR="00BC5CF9" w:rsidRDefault="00BC5CF9" w:rsidP="00135F5E">
      <w:pPr>
        <w:jc w:val="center"/>
        <w:rPr>
          <w:rFonts w:ascii="Arial" w:hAnsi="Arial" w:cs="Arial"/>
        </w:rPr>
      </w:pPr>
    </w:p>
    <w:p w14:paraId="0A7B0059" w14:textId="77777777" w:rsidR="00BC5CF9" w:rsidRPr="00161ACA" w:rsidRDefault="00BC5CF9" w:rsidP="00135F5E">
      <w:pPr>
        <w:jc w:val="center"/>
        <w:rPr>
          <w:rFonts w:ascii="Arial" w:hAnsi="Arial" w:cs="Arial"/>
        </w:rPr>
      </w:pPr>
    </w:p>
    <w:p w14:paraId="2BC914E6" w14:textId="77777777" w:rsidR="00161ACA" w:rsidRDefault="00161ACA" w:rsidP="00135F5E">
      <w:pPr>
        <w:pStyle w:val="Tekstpodstawowy"/>
        <w:tabs>
          <w:tab w:val="left" w:pos="1505"/>
        </w:tabs>
        <w:spacing w:line="267" w:lineRule="exact"/>
        <w:ind w:left="0"/>
        <w:jc w:val="center"/>
        <w:rPr>
          <w:rFonts w:ascii="Arial" w:hAnsi="Arial" w:cs="Arial"/>
          <w:spacing w:val="-2"/>
        </w:rPr>
      </w:pPr>
    </w:p>
    <w:p w14:paraId="4DE39C2F" w14:textId="77777777" w:rsidR="00563D95" w:rsidRDefault="00EA601E" w:rsidP="00135F5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060E8B6E" w14:textId="7707BC12" w:rsidR="00485271" w:rsidRDefault="00EA601E" w:rsidP="00485271">
      <w:pPr>
        <w:jc w:val="center"/>
        <w:rPr>
          <w:rFonts w:ascii="Arial" w:eastAsia="Times New Roman" w:hAnsi="Arial" w:cs="Arial"/>
          <w:b/>
          <w:u w:val="single"/>
          <w:lang w:eastAsia="pl-PL"/>
        </w:rPr>
      </w:pPr>
      <w:r w:rsidRPr="00EA601E">
        <w:rPr>
          <w:rFonts w:ascii="Arial" w:hAnsi="Arial" w:cs="Arial"/>
          <w:b/>
          <w:u w:val="single"/>
        </w:rPr>
        <w:t>202</w:t>
      </w:r>
      <w:r w:rsidR="00BA7F70">
        <w:rPr>
          <w:rFonts w:ascii="Arial" w:hAnsi="Arial" w:cs="Arial"/>
          <w:b/>
          <w:u w:val="single"/>
        </w:rPr>
        <w:t>4</w:t>
      </w:r>
      <w:r w:rsidRPr="00EA601E">
        <w:rPr>
          <w:rFonts w:ascii="Arial" w:hAnsi="Arial" w:cs="Arial"/>
          <w:b/>
          <w:u w:val="single"/>
        </w:rPr>
        <w:t>/BZP 0005</w:t>
      </w:r>
      <w:r w:rsidR="00BA7F70">
        <w:rPr>
          <w:rFonts w:ascii="Arial" w:hAnsi="Arial" w:cs="Arial"/>
          <w:b/>
          <w:u w:val="single"/>
        </w:rPr>
        <w:t>9607</w:t>
      </w:r>
      <w:r w:rsidRPr="00EA601E">
        <w:rPr>
          <w:rFonts w:ascii="Arial" w:hAnsi="Arial" w:cs="Arial"/>
          <w:b/>
          <w:u w:val="single"/>
        </w:rPr>
        <w:t>/</w:t>
      </w:r>
      <w:r w:rsidR="00434240">
        <w:rPr>
          <w:rFonts w:ascii="Arial" w:hAnsi="Arial" w:cs="Arial"/>
          <w:b/>
          <w:u w:val="single"/>
        </w:rPr>
        <w:t>0</w:t>
      </w:r>
      <w:r w:rsidR="00BA7F70">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sidR="003538F2">
        <w:rPr>
          <w:rFonts w:ascii="Arial" w:eastAsia="Times New Roman" w:hAnsi="Arial" w:cs="Arial"/>
          <w:b/>
          <w:u w:val="single"/>
          <w:lang w:eastAsia="pl-PL"/>
        </w:rPr>
        <w:t>4</w:t>
      </w:r>
    </w:p>
    <w:p w14:paraId="767293F0" w14:textId="77777777" w:rsidR="00563D95" w:rsidRPr="00EA601E" w:rsidRDefault="00563D95" w:rsidP="00135F5E">
      <w:pPr>
        <w:jc w:val="center"/>
        <w:rPr>
          <w:rFonts w:ascii="Times New Roman" w:eastAsia="Times New Roman" w:hAnsi="Times New Roman" w:cs="Times New Roman"/>
          <w:u w:val="single"/>
          <w:lang w:eastAsia="pl-PL"/>
        </w:rPr>
      </w:pPr>
    </w:p>
    <w:p w14:paraId="40114B38" w14:textId="7CB2CF66" w:rsidR="00EA601E" w:rsidRPr="00EA601E" w:rsidRDefault="00EA601E" w:rsidP="00135F5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z treścią niniejszej SWZ. Wykonawca ponosi ryzyko niedostarczenia wszystkich wymaganych informacji i dokumentów oraz przedłożenia oferty nie odpowiadającej</w:t>
      </w:r>
    </w:p>
    <w:p w14:paraId="727F82A6" w14:textId="77777777" w:rsidR="00EA601E" w:rsidRPr="00EA601E" w:rsidRDefault="00EA601E" w:rsidP="00135F5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135F5E">
      <w:pPr>
        <w:pStyle w:val="Tekstpodstawowy"/>
        <w:ind w:right="39"/>
        <w:jc w:val="center"/>
        <w:rPr>
          <w:rFonts w:ascii="Arial" w:hAnsi="Arial" w:cs="Arial"/>
          <w:b/>
          <w:u w:val="single"/>
        </w:rPr>
      </w:pPr>
    </w:p>
    <w:p w14:paraId="1E7EBBDF" w14:textId="77777777" w:rsidR="00EA601E" w:rsidRPr="00EA601E" w:rsidRDefault="00EA601E" w:rsidP="00135F5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7625AE">
      <w:pPr>
        <w:pStyle w:val="Tekstpodstawowy"/>
        <w:jc w:val="both"/>
        <w:rPr>
          <w:rFonts w:ascii="Arial" w:hAnsi="Arial" w:cs="Arial"/>
        </w:rPr>
      </w:pPr>
      <w:r>
        <w:rPr>
          <w:rFonts w:ascii="Arial" w:hAnsi="Arial" w:cs="Arial"/>
        </w:rPr>
        <w:t xml:space="preserve">                                                                                                                      </w:t>
      </w:r>
    </w:p>
    <w:p w14:paraId="5D4B3EE5" w14:textId="77777777" w:rsidR="00B3021D" w:rsidRDefault="00B3021D" w:rsidP="007625AE">
      <w:pPr>
        <w:pStyle w:val="Tekstpodstawowy"/>
        <w:jc w:val="both"/>
        <w:rPr>
          <w:rFonts w:ascii="Arial" w:hAnsi="Arial" w:cs="Arial"/>
        </w:rPr>
      </w:pPr>
    </w:p>
    <w:p w14:paraId="2AB8C1F7" w14:textId="77777777" w:rsidR="00BC5CF9" w:rsidRDefault="00BC5CF9" w:rsidP="007625AE">
      <w:pPr>
        <w:pStyle w:val="Tekstpodstawowy"/>
        <w:jc w:val="both"/>
        <w:rPr>
          <w:rFonts w:ascii="Arial" w:hAnsi="Arial" w:cs="Arial"/>
        </w:rPr>
      </w:pPr>
    </w:p>
    <w:p w14:paraId="486F1DD5" w14:textId="77777777" w:rsidR="008D5365" w:rsidRDefault="008D5365" w:rsidP="003538F2">
      <w:pPr>
        <w:pStyle w:val="Tekstpodstawowy"/>
        <w:ind w:left="0"/>
        <w:jc w:val="both"/>
        <w:rPr>
          <w:rFonts w:ascii="Arial" w:hAnsi="Arial" w:cs="Arial"/>
        </w:rPr>
      </w:pPr>
    </w:p>
    <w:p w14:paraId="5AAAA769" w14:textId="77777777" w:rsidR="0040771F" w:rsidRDefault="0040771F" w:rsidP="007625AE">
      <w:pPr>
        <w:pStyle w:val="Tekstpodstawowy"/>
        <w:jc w:val="both"/>
        <w:rPr>
          <w:rFonts w:ascii="Arial" w:hAnsi="Arial" w:cs="Arial"/>
        </w:rPr>
      </w:pPr>
    </w:p>
    <w:p w14:paraId="7D5E7A72" w14:textId="44334595" w:rsidR="004769D8" w:rsidRDefault="004769D8" w:rsidP="007625AE">
      <w:pPr>
        <w:pStyle w:val="Tekstpodstawowy"/>
        <w:jc w:val="both"/>
        <w:rPr>
          <w:rFonts w:ascii="Arial" w:hAnsi="Arial" w:cs="Arial"/>
        </w:rPr>
      </w:pPr>
    </w:p>
    <w:p w14:paraId="0CF5F45B" w14:textId="0A8CCC9D" w:rsidR="00C414BE" w:rsidRPr="00EA601E" w:rsidRDefault="003538F2" w:rsidP="007625AE">
      <w:pPr>
        <w:pStyle w:val="Tekstpodstawowy"/>
        <w:jc w:val="both"/>
        <w:rPr>
          <w:rFonts w:ascii="Arial" w:hAnsi="Arial" w:cs="Arial"/>
        </w:rPr>
      </w:pPr>
      <w:r>
        <w:rPr>
          <w:rFonts w:ascii="Arial" w:hAnsi="Arial" w:cs="Arial"/>
        </w:rPr>
        <w:t>Monika Wiśniewska</w:t>
      </w:r>
      <w:r w:rsidR="00C414BE" w:rsidRPr="00EA601E">
        <w:rPr>
          <w:rFonts w:ascii="Arial" w:hAnsi="Arial" w:cs="Arial"/>
        </w:rPr>
        <w:t xml:space="preserve">                                                                                 Ryszard Gliwiński                </w:t>
      </w:r>
    </w:p>
    <w:p w14:paraId="52ABEF72" w14:textId="458D84DB" w:rsidR="00C414BE" w:rsidRPr="00EA601E" w:rsidRDefault="003538F2" w:rsidP="007625AE">
      <w:pPr>
        <w:pStyle w:val="Tekstpodstawowy"/>
        <w:jc w:val="both"/>
        <w:rPr>
          <w:rFonts w:ascii="Arial" w:hAnsi="Arial" w:cs="Arial"/>
        </w:rPr>
      </w:pPr>
      <w:r>
        <w:rPr>
          <w:rFonts w:ascii="Arial" w:hAnsi="Arial" w:cs="Arial"/>
        </w:rPr>
        <w:t>pod</w:t>
      </w:r>
      <w:r w:rsidR="00C414BE" w:rsidRPr="00EA601E">
        <w:rPr>
          <w:rFonts w:ascii="Arial" w:hAnsi="Arial" w:cs="Arial"/>
        </w:rPr>
        <w:t>insp. ds. zamówień publicznych                                                      Wójt Gminy Zamość</w:t>
      </w:r>
    </w:p>
    <w:p w14:paraId="290DBE95" w14:textId="77777777" w:rsidR="00EA601E" w:rsidRPr="00EA601E" w:rsidRDefault="00EA601E" w:rsidP="007625AE">
      <w:pPr>
        <w:pStyle w:val="Tekstpodstawowy"/>
        <w:jc w:val="both"/>
      </w:pPr>
      <w:r w:rsidRPr="00EA601E">
        <w:rPr>
          <w:rFonts w:ascii="Arial" w:hAnsi="Arial" w:cs="Arial"/>
        </w:rPr>
        <w:t xml:space="preserve">..........................................                                                              ............................................                                                                                    </w:t>
      </w:r>
    </w:p>
    <w:p w14:paraId="0F552FA0" w14:textId="77777777" w:rsidR="00EA601E" w:rsidRPr="00EA601E" w:rsidRDefault="00EA601E" w:rsidP="007625AE">
      <w:pPr>
        <w:pStyle w:val="Tekstpodstawowy"/>
        <w:ind w:right="567"/>
        <w:jc w:val="both"/>
      </w:pPr>
      <w:r w:rsidRPr="00EA601E">
        <w:rPr>
          <w:rFonts w:ascii="Arial" w:hAnsi="Arial" w:cs="Arial"/>
        </w:rPr>
        <w:t>Sporządził                                                                                                Zatwierdzam</w:t>
      </w:r>
    </w:p>
    <w:p w14:paraId="5210CA44" w14:textId="6BC1852B" w:rsidR="00EA601E" w:rsidRPr="00001204" w:rsidRDefault="00EA601E" w:rsidP="00135F5E">
      <w:pPr>
        <w:pStyle w:val="Tekstpodstawowy"/>
        <w:ind w:right="567"/>
        <w:jc w:val="center"/>
        <w:rPr>
          <w:color w:val="00B050"/>
        </w:rPr>
      </w:pPr>
      <w:r w:rsidRPr="00EA601E">
        <w:rPr>
          <w:rFonts w:ascii="Arial" w:hAnsi="Arial" w:cs="Arial"/>
        </w:rPr>
        <w:t xml:space="preserve">Zamość, </w:t>
      </w:r>
      <w:r w:rsidR="009347A0" w:rsidRPr="00001204">
        <w:rPr>
          <w:rFonts w:ascii="Arial" w:hAnsi="Arial" w:cs="Arial"/>
          <w:strike/>
        </w:rPr>
        <w:t>2</w:t>
      </w:r>
      <w:r w:rsidR="00B45D67" w:rsidRPr="00001204">
        <w:rPr>
          <w:rFonts w:ascii="Arial" w:hAnsi="Arial" w:cs="Arial"/>
          <w:strike/>
        </w:rPr>
        <w:t>1</w:t>
      </w:r>
      <w:r w:rsidR="008D5365" w:rsidRPr="00001204">
        <w:rPr>
          <w:rFonts w:ascii="Arial" w:hAnsi="Arial" w:cs="Arial"/>
          <w:strike/>
        </w:rPr>
        <w:t>-03</w:t>
      </w:r>
      <w:r w:rsidR="00BA7F70" w:rsidRPr="00001204">
        <w:rPr>
          <w:rFonts w:ascii="Arial" w:hAnsi="Arial" w:cs="Arial"/>
          <w:strike/>
        </w:rPr>
        <w:t>-2024</w:t>
      </w:r>
      <w:r w:rsidRPr="00001204">
        <w:rPr>
          <w:rFonts w:ascii="Arial" w:hAnsi="Arial" w:cs="Arial"/>
          <w:strike/>
        </w:rPr>
        <w:t xml:space="preserve"> r.</w:t>
      </w:r>
      <w:r w:rsidR="00001204" w:rsidRPr="00001204">
        <w:rPr>
          <w:rFonts w:ascii="Arial" w:hAnsi="Arial" w:cs="Arial"/>
        </w:rPr>
        <w:t xml:space="preserve"> </w:t>
      </w:r>
      <w:r w:rsidR="00001204">
        <w:rPr>
          <w:rFonts w:ascii="Arial" w:hAnsi="Arial" w:cs="Arial"/>
          <w:color w:val="00B050"/>
        </w:rPr>
        <w:t>22.03.2024 r.</w:t>
      </w:r>
    </w:p>
    <w:p w14:paraId="692C74EF" w14:textId="77777777" w:rsidR="00980374" w:rsidRPr="00EA601E" w:rsidRDefault="00980374" w:rsidP="007625AE">
      <w:pPr>
        <w:pStyle w:val="Tekstpodstawowy"/>
        <w:tabs>
          <w:tab w:val="left" w:pos="1505"/>
        </w:tabs>
        <w:spacing w:line="267" w:lineRule="exact"/>
        <w:jc w:val="both"/>
        <w:rPr>
          <w:rFonts w:ascii="Arial" w:hAnsi="Arial" w:cs="Arial"/>
          <w:spacing w:val="-2"/>
        </w:rPr>
      </w:pPr>
    </w:p>
    <w:p w14:paraId="698ED3AE" w14:textId="77777777" w:rsidR="00105BB9" w:rsidRPr="000748BC" w:rsidRDefault="00980374" w:rsidP="007625AE">
      <w:pPr>
        <w:spacing w:before="29"/>
        <w:ind w:left="4479"/>
        <w:jc w:val="both"/>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7625AE">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7625AE">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pPr>
        <w:pStyle w:val="Akapitzlist"/>
        <w:numPr>
          <w:ilvl w:val="0"/>
          <w:numId w:val="36"/>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7625AE">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pPr>
        <w:pStyle w:val="Akapitzlist"/>
        <w:numPr>
          <w:ilvl w:val="0"/>
          <w:numId w:val="36"/>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r w:rsidR="00980374" w:rsidRPr="000B5A85">
          <w:rPr>
            <w:rFonts w:ascii="Arial" w:hAnsi="Arial" w:cs="Arial"/>
            <w:spacing w:val="-5"/>
            <w:sz w:val="17"/>
            <w:szCs w:val="17"/>
          </w:rPr>
          <w:t>Pzp</w:t>
        </w:r>
      </w:hyperlink>
    </w:p>
    <w:p w14:paraId="0036ADFF" w14:textId="77777777" w:rsidR="00105BB9" w:rsidRPr="000B5A85" w:rsidRDefault="00000000">
      <w:pPr>
        <w:pStyle w:val="Akapitzlist"/>
        <w:numPr>
          <w:ilvl w:val="0"/>
          <w:numId w:val="36"/>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pPr>
        <w:pStyle w:val="Akapitzlist"/>
        <w:numPr>
          <w:ilvl w:val="0"/>
          <w:numId w:val="36"/>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pPr>
        <w:pStyle w:val="Akapitzlist"/>
        <w:numPr>
          <w:ilvl w:val="0"/>
          <w:numId w:val="36"/>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MOWA W ART. 95 Pzp</w:t>
        </w:r>
      </w:hyperlink>
    </w:p>
    <w:p w14:paraId="2F1E9A2B"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w:t>
        </w:r>
        <w:r w:rsidR="000748BC" w:rsidRPr="000B5A85">
          <w:rPr>
            <w:rFonts w:ascii="Arial" w:hAnsi="Arial" w:cs="Arial"/>
            <w:spacing w:val="-5"/>
            <w:sz w:val="17"/>
            <w:szCs w:val="17"/>
          </w:rPr>
          <w:t>zp</w:t>
        </w:r>
      </w:hyperlink>
    </w:p>
    <w:p w14:paraId="440D35E4"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14:paraId="49D9569A"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hyperlink>
    </w:p>
    <w:p w14:paraId="6599FA6C" w14:textId="77777777" w:rsidR="00105BB9" w:rsidRPr="000B5A85" w:rsidRDefault="00000000">
      <w:pPr>
        <w:pStyle w:val="Akapitzlist"/>
        <w:numPr>
          <w:ilvl w:val="0"/>
          <w:numId w:val="36"/>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r w:rsidR="00980374" w:rsidRPr="000B5A85">
          <w:rPr>
            <w:rFonts w:ascii="Arial" w:hAnsi="Arial" w:cs="Arial"/>
            <w:spacing w:val="-4"/>
            <w:sz w:val="17"/>
            <w:szCs w:val="17"/>
          </w:rPr>
          <w:t>Pzp</w:t>
        </w:r>
      </w:hyperlink>
    </w:p>
    <w:p w14:paraId="5F28FDC3"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pPr>
        <w:pStyle w:val="Akapitzlist"/>
        <w:numPr>
          <w:ilvl w:val="0"/>
          <w:numId w:val="36"/>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14:paraId="267CCEA8"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7625AE">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2D4975E" w14:textId="77777777" w:rsidR="00105BB9" w:rsidRPr="000748BC" w:rsidRDefault="00105BB9" w:rsidP="007625AE">
      <w:pPr>
        <w:spacing w:line="219" w:lineRule="exact"/>
        <w:jc w:val="both"/>
        <w:rPr>
          <w:rFonts w:ascii="Arial" w:hAnsi="Arial" w:cs="Arial"/>
          <w:sz w:val="17"/>
          <w:szCs w:val="17"/>
        </w:rPr>
        <w:sectPr w:rsidR="00105BB9" w:rsidRPr="000748BC" w:rsidSect="00BC679C">
          <w:headerReference w:type="default" r:id="rId11"/>
          <w:footerReference w:type="default" r:id="rId12"/>
          <w:footerReference w:type="first" r:id="rId13"/>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pPr>
                              <w:numPr>
                                <w:ilvl w:val="0"/>
                                <w:numId w:val="34"/>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pPr>
                        <w:numPr>
                          <w:ilvl w:val="0"/>
                          <w:numId w:val="34"/>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pPr>
        <w:pStyle w:val="Akapitzlist"/>
        <w:numPr>
          <w:ilvl w:val="0"/>
          <w:numId w:val="35"/>
        </w:numPr>
        <w:tabs>
          <w:tab w:val="left" w:pos="447"/>
          <w:tab w:val="left" w:pos="2637"/>
        </w:tabs>
        <w:ind w:right="261" w:hanging="2389"/>
        <w:jc w:val="both"/>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pPr>
        <w:pStyle w:val="Akapitzlist"/>
        <w:numPr>
          <w:ilvl w:val="0"/>
          <w:numId w:val="35"/>
        </w:numPr>
        <w:tabs>
          <w:tab w:val="left" w:pos="447"/>
          <w:tab w:val="left" w:pos="2637"/>
        </w:tabs>
        <w:ind w:left="446" w:hanging="220"/>
        <w:jc w:val="both"/>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pPr>
        <w:pStyle w:val="Akapitzlist"/>
        <w:numPr>
          <w:ilvl w:val="0"/>
          <w:numId w:val="35"/>
        </w:numPr>
        <w:tabs>
          <w:tab w:val="left" w:pos="447"/>
          <w:tab w:val="left" w:pos="2637"/>
        </w:tabs>
        <w:ind w:left="446" w:hanging="220"/>
        <w:jc w:val="both"/>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pPr>
        <w:pStyle w:val="Akapitzlist"/>
        <w:numPr>
          <w:ilvl w:val="0"/>
          <w:numId w:val="35"/>
        </w:numPr>
        <w:tabs>
          <w:tab w:val="left" w:pos="447"/>
          <w:tab w:val="left" w:pos="2637"/>
        </w:tabs>
        <w:ind w:left="446" w:hanging="220"/>
        <w:jc w:val="both"/>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719046BB" w14:textId="77777777" w:rsidR="00105BB9" w:rsidRPr="00855DE4" w:rsidRDefault="00980374">
      <w:pPr>
        <w:pStyle w:val="Akapitzlist"/>
        <w:numPr>
          <w:ilvl w:val="0"/>
          <w:numId w:val="35"/>
        </w:numPr>
        <w:tabs>
          <w:tab w:val="left" w:pos="447"/>
          <w:tab w:val="left" w:pos="2637"/>
        </w:tabs>
        <w:ind w:left="446" w:hanging="220"/>
        <w:jc w:val="both"/>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46F660CE" w14:textId="77777777" w:rsidR="00105BB9" w:rsidRPr="00980374" w:rsidRDefault="00980374">
      <w:pPr>
        <w:pStyle w:val="Akapitzlist"/>
        <w:numPr>
          <w:ilvl w:val="0"/>
          <w:numId w:val="35"/>
        </w:numPr>
        <w:tabs>
          <w:tab w:val="left" w:pos="447"/>
        </w:tabs>
        <w:ind w:left="446" w:hanging="220"/>
        <w:jc w:val="both"/>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7625AE">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pPr>
                              <w:numPr>
                                <w:ilvl w:val="0"/>
                                <w:numId w:val="33"/>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pPr>
                        <w:numPr>
                          <w:ilvl w:val="0"/>
                          <w:numId w:val="33"/>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pPr>
        <w:pStyle w:val="Akapitzlist"/>
        <w:numPr>
          <w:ilvl w:val="0"/>
          <w:numId w:val="32"/>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pPr>
        <w:pStyle w:val="Akapitzlist"/>
        <w:numPr>
          <w:ilvl w:val="0"/>
          <w:numId w:val="32"/>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0B630978" w:rsidR="00105BB9" w:rsidRPr="00994640" w:rsidRDefault="00994640">
      <w:pPr>
        <w:pStyle w:val="Akapitzlist"/>
        <w:numPr>
          <w:ilvl w:val="0"/>
          <w:numId w:val="32"/>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F11D04">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7625AE">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pPr>
                              <w:numPr>
                                <w:ilvl w:val="0"/>
                                <w:numId w:val="31"/>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pPr>
                        <w:numPr>
                          <w:ilvl w:val="0"/>
                          <w:numId w:val="31"/>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1288A0E6" w:rsidR="00105BB9" w:rsidRPr="00980374" w:rsidRDefault="00980374">
      <w:pPr>
        <w:pStyle w:val="Akapitzlist"/>
        <w:numPr>
          <w:ilvl w:val="0"/>
          <w:numId w:val="30"/>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F11D04">
        <w:rPr>
          <w:rFonts w:ascii="Arial" w:hAnsi="Arial" w:cs="Arial"/>
          <w:b/>
        </w:rPr>
        <w:t>8</w:t>
      </w:r>
      <w:r w:rsidRPr="00980374">
        <w:rPr>
          <w:rFonts w:ascii="Arial" w:hAnsi="Arial" w:cs="Arial"/>
          <w:b/>
        </w:rPr>
        <w:t>.202</w:t>
      </w:r>
      <w:r w:rsidR="00BA7F70">
        <w:rPr>
          <w:rFonts w:ascii="Arial" w:hAnsi="Arial" w:cs="Arial"/>
          <w:b/>
        </w:rPr>
        <w:t>4</w:t>
      </w:r>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BA7F70">
        <w:rPr>
          <w:rFonts w:ascii="Arial" w:hAnsi="Arial" w:cs="Arial"/>
        </w:rPr>
        <w:t xml:space="preserve"> z późn. zm.</w:t>
      </w:r>
      <w:r w:rsidRPr="00980374">
        <w:rPr>
          <w:rFonts w:ascii="Arial" w:hAnsi="Arial" w:cs="Arial"/>
        </w:rPr>
        <w:t>), zwaną dalej ustawą lub Pzp.</w:t>
      </w:r>
    </w:p>
    <w:p w14:paraId="3BC9DB38" w14:textId="77777777" w:rsidR="00105BB9" w:rsidRPr="00FD0ED7" w:rsidRDefault="00980374">
      <w:pPr>
        <w:pStyle w:val="Akapitzlist"/>
        <w:numPr>
          <w:ilvl w:val="0"/>
          <w:numId w:val="30"/>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pPr>
        <w:pStyle w:val="Akapitzlist"/>
        <w:numPr>
          <w:ilvl w:val="0"/>
          <w:numId w:val="30"/>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pPr>
        <w:pStyle w:val="Akapitzlist"/>
        <w:numPr>
          <w:ilvl w:val="1"/>
          <w:numId w:val="30"/>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pPr>
        <w:pStyle w:val="Akapitzlist"/>
        <w:numPr>
          <w:ilvl w:val="1"/>
          <w:numId w:val="30"/>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7625AE">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pPr>
        <w:pStyle w:val="Akapitzlist"/>
        <w:numPr>
          <w:ilvl w:val="0"/>
          <w:numId w:val="30"/>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mają przepisy Pzp i aktów wykonawczych do tej ustawy oraz Kodeksu Cywilnego.</w:t>
      </w:r>
    </w:p>
    <w:p w14:paraId="0168E226" w14:textId="77777777" w:rsidR="00105BB9" w:rsidRPr="00FD0ED7" w:rsidRDefault="00980374">
      <w:pPr>
        <w:pStyle w:val="Akapitzlist"/>
        <w:numPr>
          <w:ilvl w:val="0"/>
          <w:numId w:val="30"/>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pPr>
        <w:pStyle w:val="Akapitzlist"/>
        <w:numPr>
          <w:ilvl w:val="1"/>
          <w:numId w:val="30"/>
        </w:numPr>
        <w:tabs>
          <w:tab w:val="left" w:pos="937"/>
        </w:tabs>
        <w:ind w:left="948" w:right="-53" w:hanging="360"/>
        <w:jc w:val="both"/>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pPr>
        <w:pStyle w:val="Akapitzlist"/>
        <w:numPr>
          <w:ilvl w:val="1"/>
          <w:numId w:val="30"/>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pPr>
        <w:pStyle w:val="Akapitzlist"/>
        <w:numPr>
          <w:ilvl w:val="1"/>
          <w:numId w:val="30"/>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pPr>
                              <w:numPr>
                                <w:ilvl w:val="0"/>
                                <w:numId w:val="29"/>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pPr>
                        <w:numPr>
                          <w:ilvl w:val="0"/>
                          <w:numId w:val="29"/>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1AEEE1AF" w:rsidR="00BC5CF9" w:rsidRPr="00812E04" w:rsidRDefault="000F233D" w:rsidP="007625AE">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812E04">
        <w:rPr>
          <w:rFonts w:ascii="Arial" w:hAnsi="Arial" w:cs="Arial"/>
          <w:b/>
          <w:sz w:val="22"/>
          <w:szCs w:val="22"/>
          <w:u w:val="single"/>
        </w:rPr>
        <w:t xml:space="preserve">1. </w:t>
      </w:r>
      <w:r w:rsidR="00980374" w:rsidRPr="00812E04">
        <w:rPr>
          <w:rFonts w:ascii="Arial" w:hAnsi="Arial" w:cs="Arial"/>
          <w:b/>
          <w:sz w:val="22"/>
          <w:szCs w:val="22"/>
          <w:u w:val="single"/>
        </w:rPr>
        <w:t>Przedmiot</w:t>
      </w:r>
      <w:r w:rsidR="00980374" w:rsidRPr="00812E04">
        <w:rPr>
          <w:rFonts w:ascii="Arial" w:hAnsi="Arial" w:cs="Arial"/>
          <w:b/>
          <w:spacing w:val="-2"/>
          <w:sz w:val="22"/>
          <w:szCs w:val="22"/>
          <w:u w:val="single"/>
        </w:rPr>
        <w:t xml:space="preserve"> </w:t>
      </w:r>
      <w:r w:rsidR="00980374" w:rsidRPr="00812E04">
        <w:rPr>
          <w:rFonts w:ascii="Arial" w:hAnsi="Arial" w:cs="Arial"/>
          <w:b/>
          <w:sz w:val="22"/>
          <w:szCs w:val="22"/>
          <w:u w:val="single"/>
        </w:rPr>
        <w:t>zamówienia</w:t>
      </w:r>
      <w:r w:rsidR="00812E04">
        <w:rPr>
          <w:rFonts w:ascii="Arial" w:hAnsi="Arial" w:cs="Arial"/>
          <w:b/>
          <w:spacing w:val="-3"/>
          <w:sz w:val="22"/>
          <w:szCs w:val="22"/>
          <w:u w:val="single"/>
        </w:rPr>
        <w:t>:</w:t>
      </w:r>
    </w:p>
    <w:p w14:paraId="1618050B" w14:textId="77777777" w:rsidR="005B4D23" w:rsidRPr="00812E04" w:rsidRDefault="005B4D23" w:rsidP="007625AE">
      <w:pPr>
        <w:pStyle w:val="Standard"/>
        <w:spacing w:before="0"/>
        <w:jc w:val="both"/>
        <w:rPr>
          <w:rFonts w:ascii="Arial" w:hAnsi="Arial" w:cs="Arial"/>
          <w:sz w:val="22"/>
          <w:szCs w:val="22"/>
        </w:rPr>
      </w:pPr>
    </w:p>
    <w:p w14:paraId="68A9E84F" w14:textId="05897D33" w:rsidR="004C6054" w:rsidRPr="004C6054" w:rsidRDefault="004C6054" w:rsidP="004C6054">
      <w:pPr>
        <w:jc w:val="both"/>
        <w:rPr>
          <w:rFonts w:ascii="Arial" w:eastAsia="Times New Roman" w:hAnsi="Arial" w:cs="Arial"/>
          <w:kern w:val="3"/>
          <w:lang w:eastAsia="pl-PL"/>
        </w:rPr>
      </w:pPr>
      <w:r w:rsidRPr="004C6054">
        <w:rPr>
          <w:rFonts w:ascii="Arial" w:hAnsi="Arial" w:cs="Arial"/>
        </w:rPr>
        <w:t xml:space="preserve">Opracowanie kompletnej wielobranżowej dokumentacji projektowo-kosztorysowej dla zadania inwestycyjnego pn.: </w:t>
      </w:r>
      <w:r w:rsidRPr="004C6054">
        <w:rPr>
          <w:rFonts w:ascii="Arial" w:eastAsia="Times New Roman" w:hAnsi="Arial" w:cs="Arial"/>
          <w:b/>
          <w:bCs/>
          <w:kern w:val="3"/>
          <w:lang w:eastAsia="pl-PL"/>
        </w:rPr>
        <w:t>„Rozbudowa drogi gminnej nr 1103</w:t>
      </w:r>
      <w:r w:rsidR="00F11D04">
        <w:rPr>
          <w:rFonts w:ascii="Arial" w:eastAsia="Times New Roman" w:hAnsi="Arial" w:cs="Arial"/>
          <w:b/>
          <w:bCs/>
          <w:kern w:val="3"/>
          <w:lang w:eastAsia="pl-PL"/>
        </w:rPr>
        <w:t>97</w:t>
      </w:r>
      <w:r w:rsidRPr="004C6054">
        <w:rPr>
          <w:rFonts w:ascii="Arial" w:eastAsia="Times New Roman" w:hAnsi="Arial" w:cs="Arial"/>
          <w:b/>
          <w:bCs/>
          <w:kern w:val="3"/>
          <w:lang w:eastAsia="pl-PL"/>
        </w:rPr>
        <w:t xml:space="preserve">L w m. </w:t>
      </w:r>
      <w:r w:rsidR="00F11D04">
        <w:rPr>
          <w:rFonts w:ascii="Arial" w:eastAsia="Times New Roman" w:hAnsi="Arial" w:cs="Arial"/>
          <w:b/>
          <w:bCs/>
          <w:kern w:val="3"/>
          <w:lang w:eastAsia="pl-PL"/>
        </w:rPr>
        <w:t xml:space="preserve"> Sitaniec Wolica w zakresie budowy chodnika.</w:t>
      </w:r>
      <w:r w:rsidRPr="004C6054">
        <w:rPr>
          <w:rFonts w:ascii="Arial" w:eastAsia="Times New Roman" w:hAnsi="Arial" w:cs="Arial"/>
          <w:b/>
          <w:bCs/>
          <w:kern w:val="3"/>
          <w:lang w:eastAsia="pl-PL"/>
        </w:rPr>
        <w:t>”</w:t>
      </w:r>
    </w:p>
    <w:p w14:paraId="59420D5E" w14:textId="77777777" w:rsidR="004C6054" w:rsidRPr="004C6054" w:rsidRDefault="004C6054" w:rsidP="004C6054">
      <w:pPr>
        <w:jc w:val="both"/>
        <w:rPr>
          <w:rFonts w:ascii="Arial" w:eastAsia="Times New Roman" w:hAnsi="Arial" w:cs="Arial"/>
          <w:b/>
          <w:bCs/>
          <w:kern w:val="3"/>
          <w:lang w:eastAsia="pl-PL"/>
        </w:rPr>
      </w:pPr>
      <w:r w:rsidRPr="004C6054">
        <w:rPr>
          <w:rFonts w:ascii="Arial" w:hAnsi="Arial" w:cs="Arial"/>
        </w:rPr>
        <w:t xml:space="preserve"> </w:t>
      </w:r>
      <w:bookmarkStart w:id="7" w:name="_Hlk103083940"/>
    </w:p>
    <w:bookmarkEnd w:id="7"/>
    <w:p w14:paraId="5607B3DA" w14:textId="2DA8C014" w:rsidR="004C6054" w:rsidRPr="004C6054" w:rsidRDefault="004C6054" w:rsidP="004C6054">
      <w:pPr>
        <w:jc w:val="both"/>
        <w:rPr>
          <w:rFonts w:ascii="Arial" w:eastAsia="Times New Roman" w:hAnsi="Arial" w:cs="Arial"/>
          <w:kern w:val="3"/>
          <w:lang w:eastAsia="pl-PL"/>
        </w:rPr>
      </w:pPr>
      <w:r w:rsidRPr="004C6054">
        <w:rPr>
          <w:rFonts w:ascii="Arial" w:hAnsi="Arial" w:cs="Arial"/>
        </w:rPr>
        <w:t xml:space="preserve">Inwestycja realizowana będzie w oparciu o ustawę z dnia 10 kwietnia 2003 r. </w:t>
      </w:r>
      <w:bookmarkStart w:id="8" w:name="_Hlk142550927"/>
      <w:r w:rsidRPr="004C6054">
        <w:rPr>
          <w:rFonts w:ascii="Arial" w:hAnsi="Arial" w:cs="Arial"/>
        </w:rPr>
        <w:t xml:space="preserve">o szczególnych zasadach przygotowania i realizacji inwestycji w zakresie dróg publicznych </w:t>
      </w:r>
      <w:bookmarkEnd w:id="8"/>
      <w:r w:rsidRPr="004C6054">
        <w:rPr>
          <w:rFonts w:ascii="Arial" w:hAnsi="Arial" w:cs="Arial"/>
        </w:rPr>
        <w:t>(t.j. Dz. U. z 202</w:t>
      </w:r>
      <w:r w:rsidR="009347A0">
        <w:rPr>
          <w:rFonts w:ascii="Arial" w:hAnsi="Arial" w:cs="Arial"/>
        </w:rPr>
        <w:t>4</w:t>
      </w:r>
      <w:r w:rsidRPr="004C6054">
        <w:rPr>
          <w:rFonts w:ascii="Arial" w:hAnsi="Arial" w:cs="Arial"/>
        </w:rPr>
        <w:t xml:space="preserve"> poz. </w:t>
      </w:r>
      <w:r w:rsidR="009347A0">
        <w:rPr>
          <w:rFonts w:ascii="Arial" w:hAnsi="Arial" w:cs="Arial"/>
        </w:rPr>
        <w:t>311</w:t>
      </w:r>
      <w:r w:rsidRPr="004C6054">
        <w:rPr>
          <w:rFonts w:ascii="Arial" w:hAnsi="Arial" w:cs="Arial"/>
        </w:rPr>
        <w:t xml:space="preserve"> z późn. zm.).</w:t>
      </w:r>
    </w:p>
    <w:p w14:paraId="008B90D5" w14:textId="77777777" w:rsidR="004C6054" w:rsidRPr="004C6054" w:rsidRDefault="004C6054" w:rsidP="004C6054">
      <w:pPr>
        <w:jc w:val="both"/>
        <w:rPr>
          <w:rFonts w:ascii="Arial" w:eastAsia="Times New Roman" w:hAnsi="Arial" w:cs="Arial"/>
          <w:kern w:val="3"/>
          <w:lang w:eastAsia="pl-PL"/>
        </w:rPr>
      </w:pPr>
    </w:p>
    <w:p w14:paraId="053FFEAB" w14:textId="77777777" w:rsidR="004C6054" w:rsidRPr="004C6054" w:rsidRDefault="004C6054" w:rsidP="004C6054">
      <w:pPr>
        <w:pStyle w:val="Standarduser"/>
        <w:jc w:val="both"/>
        <w:rPr>
          <w:rFonts w:ascii="Arial" w:hAnsi="Arial" w:cs="Arial"/>
          <w:sz w:val="22"/>
          <w:szCs w:val="22"/>
          <w:u w:val="single"/>
        </w:rPr>
      </w:pPr>
      <w:r w:rsidRPr="004C6054">
        <w:rPr>
          <w:rFonts w:ascii="Arial" w:hAnsi="Arial" w:cs="Arial"/>
          <w:sz w:val="22"/>
          <w:szCs w:val="22"/>
          <w:u w:val="single"/>
        </w:rPr>
        <w:t>Dokumentacja niezbędna jest do uzyskania decyzji o zezwoleniu na realizację inwestycji drogowej.</w:t>
      </w:r>
    </w:p>
    <w:p w14:paraId="03199DF3" w14:textId="77777777" w:rsidR="004C6054" w:rsidRPr="004C6054" w:rsidRDefault="004C6054" w:rsidP="004C6054">
      <w:pPr>
        <w:jc w:val="both"/>
        <w:rPr>
          <w:rFonts w:ascii="Arial" w:eastAsia="Times New Roman" w:hAnsi="Arial" w:cs="Arial"/>
          <w:b/>
          <w:bCs/>
          <w:kern w:val="3"/>
          <w:lang w:eastAsia="pl-PL"/>
        </w:rPr>
      </w:pPr>
    </w:p>
    <w:p w14:paraId="08CD1841" w14:textId="77777777" w:rsidR="004C6054" w:rsidRPr="004C6054" w:rsidRDefault="004C6054" w:rsidP="004C6054">
      <w:pPr>
        <w:pStyle w:val="Akapitzlist"/>
        <w:widowControl/>
        <w:ind w:left="0"/>
        <w:jc w:val="both"/>
        <w:rPr>
          <w:rFonts w:ascii="Arial" w:hAnsi="Arial" w:cs="Arial"/>
          <w:b/>
          <w:bCs/>
        </w:rPr>
      </w:pPr>
      <w:r w:rsidRPr="004C6054">
        <w:rPr>
          <w:rFonts w:ascii="Arial" w:hAnsi="Arial" w:cs="Arial"/>
          <w:b/>
          <w:bCs/>
        </w:rPr>
        <w:t>Zakres dokumentacji projektowej obejmuje:</w:t>
      </w:r>
    </w:p>
    <w:p w14:paraId="59515BA7" w14:textId="7D3458C8" w:rsidR="002B2C39" w:rsidRPr="002B2C39" w:rsidRDefault="002B2C39">
      <w:pPr>
        <w:pStyle w:val="Akapitzlist"/>
        <w:widowControl/>
        <w:numPr>
          <w:ilvl w:val="0"/>
          <w:numId w:val="59"/>
        </w:numPr>
        <w:jc w:val="both"/>
        <w:rPr>
          <w:rFonts w:ascii="Arial" w:hAnsi="Arial" w:cs="Arial"/>
        </w:rPr>
      </w:pPr>
      <w:bookmarkStart w:id="9" w:name="_Hlk120262121"/>
      <w:bookmarkStart w:id="10" w:name="_Hlk121300999"/>
      <w:r w:rsidRPr="002B2C39">
        <w:rPr>
          <w:rFonts w:ascii="Arial" w:hAnsi="Arial" w:cs="Arial"/>
        </w:rPr>
        <w:t xml:space="preserve">Opracowanie dokumentacji, w której należy uwzględnić rozbudowę drogi gminnej 110397L </w:t>
      </w:r>
      <w:r w:rsidR="002C68BF">
        <w:rPr>
          <w:rFonts w:ascii="Arial" w:hAnsi="Arial" w:cs="Arial"/>
        </w:rPr>
        <w:t xml:space="preserve">                          </w:t>
      </w:r>
      <w:r w:rsidRPr="002B2C39">
        <w:rPr>
          <w:rFonts w:ascii="Arial" w:hAnsi="Arial" w:cs="Arial"/>
        </w:rPr>
        <w:t xml:space="preserve">w zakresie budowy chodnika na odcinku ok </w:t>
      </w:r>
      <w:r w:rsidR="009347A0">
        <w:rPr>
          <w:rFonts w:ascii="Arial" w:hAnsi="Arial" w:cs="Arial"/>
        </w:rPr>
        <w:t>380</w:t>
      </w:r>
      <w:r w:rsidRPr="002B2C39">
        <w:rPr>
          <w:rFonts w:ascii="Arial" w:hAnsi="Arial" w:cs="Arial"/>
        </w:rPr>
        <w:t xml:space="preserve"> m (od nr domu 98 do 119) od km 0+657 do km 1+036 w m. Sitaniec Wolica.</w:t>
      </w:r>
    </w:p>
    <w:p w14:paraId="21360397" w14:textId="08991A29" w:rsidR="002B2C39" w:rsidRPr="002B2C39" w:rsidRDefault="002B2C39" w:rsidP="002C68BF">
      <w:pPr>
        <w:pStyle w:val="Akapitzlist"/>
        <w:widowControl/>
        <w:ind w:left="0" w:firstLine="720"/>
        <w:jc w:val="both"/>
        <w:rPr>
          <w:rFonts w:ascii="Arial" w:hAnsi="Arial" w:cs="Arial"/>
        </w:rPr>
      </w:pPr>
      <w:r w:rsidRPr="002B2C39">
        <w:rPr>
          <w:rFonts w:ascii="Arial" w:hAnsi="Arial" w:cs="Arial"/>
        </w:rPr>
        <w:t>Zamawiający dopuszcza dwa rozwiązania projektowanego chodnika</w:t>
      </w:r>
      <w:r w:rsidR="002C68BF">
        <w:rPr>
          <w:rFonts w:ascii="Arial" w:hAnsi="Arial" w:cs="Arial"/>
        </w:rPr>
        <w:t>:</w:t>
      </w:r>
    </w:p>
    <w:p w14:paraId="30347D3E" w14:textId="77777777" w:rsidR="002B2C39" w:rsidRPr="002B2C39" w:rsidRDefault="002B2C39">
      <w:pPr>
        <w:pStyle w:val="Akapitzlist"/>
        <w:widowControl/>
        <w:numPr>
          <w:ilvl w:val="0"/>
          <w:numId w:val="50"/>
        </w:numPr>
        <w:suppressAutoHyphens/>
        <w:autoSpaceDE/>
        <w:jc w:val="both"/>
        <w:textAlignment w:val="baseline"/>
        <w:rPr>
          <w:rFonts w:ascii="Arial" w:hAnsi="Arial" w:cs="Arial"/>
        </w:rPr>
      </w:pPr>
      <w:r w:rsidRPr="002B2C39">
        <w:rPr>
          <w:rFonts w:ascii="Arial" w:hAnsi="Arial" w:cs="Arial"/>
        </w:rPr>
        <w:t>I rozwiązanie - chodnik o szerokości 2,0 m (bez szerokości krawężnika i obrzeża) zlokalizowany przy jezdni i oddzielony krawężnikiem betonowym, wykonany z betonowej kostki brukowej,</w:t>
      </w:r>
    </w:p>
    <w:p w14:paraId="68B56EA4" w14:textId="77777777" w:rsidR="002B2C39" w:rsidRPr="002B2C39" w:rsidRDefault="002B2C39">
      <w:pPr>
        <w:pStyle w:val="Akapitzlist"/>
        <w:widowControl/>
        <w:numPr>
          <w:ilvl w:val="0"/>
          <w:numId w:val="50"/>
        </w:numPr>
        <w:suppressAutoHyphens/>
        <w:autoSpaceDE/>
        <w:jc w:val="both"/>
        <w:textAlignment w:val="baseline"/>
        <w:rPr>
          <w:rFonts w:ascii="Arial" w:hAnsi="Arial" w:cs="Arial"/>
        </w:rPr>
      </w:pPr>
      <w:r w:rsidRPr="002B2C39">
        <w:rPr>
          <w:rFonts w:ascii="Arial" w:hAnsi="Arial" w:cs="Arial"/>
        </w:rPr>
        <w:t>II rozwiązanie – chodnik o szerokości 1,80 m (bez szerokości krawężnika i obrzeża) oddzielony od jezdni za pomocą pasa zieleni.</w:t>
      </w:r>
    </w:p>
    <w:p w14:paraId="5DF3D1BF" w14:textId="1BCFF2C2" w:rsidR="002C68BF" w:rsidRPr="002C68BF" w:rsidRDefault="004C6054">
      <w:pPr>
        <w:pStyle w:val="Akapitzlist"/>
        <w:widowControl/>
        <w:numPr>
          <w:ilvl w:val="0"/>
          <w:numId w:val="59"/>
        </w:numPr>
        <w:suppressAutoHyphens/>
        <w:autoSpaceDE/>
        <w:jc w:val="both"/>
        <w:textAlignment w:val="baseline"/>
        <w:rPr>
          <w:rFonts w:ascii="Arial" w:hAnsi="Arial" w:cs="Arial"/>
        </w:rPr>
      </w:pPr>
      <w:r w:rsidRPr="002C68BF">
        <w:rPr>
          <w:rFonts w:ascii="Arial" w:hAnsi="Arial" w:cs="Arial"/>
        </w:rPr>
        <w:t>Odwodnienie powierzchniowe za pomocą rowów trawiastych oraz studni chłonnych, w przypadku konieczności inne urządzenia odwadniające i odprowadzające wody opadowe.</w:t>
      </w:r>
    </w:p>
    <w:p w14:paraId="07D1F85E" w14:textId="77777777" w:rsidR="002C68BF" w:rsidRDefault="004C6054">
      <w:pPr>
        <w:pStyle w:val="Akapitzlist"/>
        <w:widowControl/>
        <w:numPr>
          <w:ilvl w:val="0"/>
          <w:numId w:val="59"/>
        </w:numPr>
        <w:suppressAutoHyphens/>
        <w:autoSpaceDE/>
        <w:jc w:val="both"/>
        <w:textAlignment w:val="baseline"/>
        <w:rPr>
          <w:rFonts w:ascii="Arial" w:hAnsi="Arial" w:cs="Arial"/>
        </w:rPr>
      </w:pPr>
      <w:r w:rsidRPr="002C68BF">
        <w:rPr>
          <w:rFonts w:ascii="Arial" w:hAnsi="Arial" w:cs="Arial"/>
        </w:rPr>
        <w:t>Budowę nowych oraz przebudowę istniejących zjazdów i dojść pieszych.</w:t>
      </w:r>
      <w:bookmarkEnd w:id="9"/>
    </w:p>
    <w:p w14:paraId="3A1F4092" w14:textId="77777777" w:rsidR="002C68BF" w:rsidRDefault="004C6054">
      <w:pPr>
        <w:pStyle w:val="Akapitzlist"/>
        <w:widowControl/>
        <w:numPr>
          <w:ilvl w:val="0"/>
          <w:numId w:val="59"/>
        </w:numPr>
        <w:suppressAutoHyphens/>
        <w:autoSpaceDE/>
        <w:jc w:val="both"/>
        <w:textAlignment w:val="baseline"/>
        <w:rPr>
          <w:rFonts w:ascii="Arial" w:hAnsi="Arial" w:cs="Arial"/>
        </w:rPr>
      </w:pPr>
      <w:r w:rsidRPr="002C68BF">
        <w:rPr>
          <w:rFonts w:ascii="Arial" w:hAnsi="Arial" w:cs="Arial"/>
        </w:rPr>
        <w:t>Wycinkę drzew i krzewów kolidujących z inwestycją</w:t>
      </w:r>
      <w:r w:rsidR="002C68BF">
        <w:rPr>
          <w:rFonts w:ascii="Arial" w:hAnsi="Arial" w:cs="Arial"/>
        </w:rPr>
        <w:t xml:space="preserve">. </w:t>
      </w:r>
    </w:p>
    <w:p w14:paraId="6BE91C32" w14:textId="77777777" w:rsidR="002C68BF" w:rsidRDefault="002C68BF">
      <w:pPr>
        <w:pStyle w:val="Akapitzlist"/>
        <w:widowControl/>
        <w:numPr>
          <w:ilvl w:val="0"/>
          <w:numId w:val="59"/>
        </w:numPr>
        <w:suppressAutoHyphens/>
        <w:autoSpaceDE/>
        <w:jc w:val="both"/>
        <w:textAlignment w:val="baseline"/>
        <w:rPr>
          <w:rFonts w:ascii="Arial" w:hAnsi="Arial" w:cs="Arial"/>
        </w:rPr>
      </w:pPr>
      <w:r>
        <w:rPr>
          <w:rFonts w:ascii="Arial" w:hAnsi="Arial" w:cs="Arial"/>
        </w:rPr>
        <w:t>D</w:t>
      </w:r>
      <w:r w:rsidR="004C6054" w:rsidRPr="002C68BF">
        <w:rPr>
          <w:rFonts w:ascii="Arial" w:hAnsi="Arial" w:cs="Arial"/>
        </w:rPr>
        <w:t>emontaż ogrodzeń kolidujących z inwestycją</w:t>
      </w:r>
      <w:r>
        <w:rPr>
          <w:rFonts w:ascii="Arial" w:hAnsi="Arial" w:cs="Arial"/>
        </w:rPr>
        <w:t>.</w:t>
      </w:r>
    </w:p>
    <w:p w14:paraId="53549477" w14:textId="77777777" w:rsidR="002C68BF" w:rsidRDefault="002C68BF">
      <w:pPr>
        <w:pStyle w:val="Akapitzlist"/>
        <w:widowControl/>
        <w:numPr>
          <w:ilvl w:val="0"/>
          <w:numId w:val="59"/>
        </w:numPr>
        <w:suppressAutoHyphens/>
        <w:autoSpaceDE/>
        <w:jc w:val="both"/>
        <w:textAlignment w:val="baseline"/>
        <w:rPr>
          <w:rFonts w:ascii="Arial" w:hAnsi="Arial" w:cs="Arial"/>
        </w:rPr>
      </w:pPr>
      <w:r>
        <w:rPr>
          <w:rFonts w:ascii="Arial" w:hAnsi="Arial" w:cs="Arial"/>
        </w:rPr>
        <w:t>Li</w:t>
      </w:r>
      <w:r w:rsidR="004C6054" w:rsidRPr="002C68BF">
        <w:rPr>
          <w:rFonts w:ascii="Arial" w:hAnsi="Arial" w:cs="Arial"/>
        </w:rPr>
        <w:t xml:space="preserve">kwidację kolizji z sieciami i urządzeniami uzbrojenia podziemnego, nadziemnego </w:t>
      </w:r>
      <w:r w:rsidR="002B2C39" w:rsidRPr="002C68BF">
        <w:rPr>
          <w:rFonts w:ascii="Arial" w:hAnsi="Arial" w:cs="Arial"/>
        </w:rPr>
        <w:t xml:space="preserve">                                      </w:t>
      </w:r>
      <w:r w:rsidR="004C6054" w:rsidRPr="002C68BF">
        <w:rPr>
          <w:rFonts w:ascii="Arial" w:hAnsi="Arial" w:cs="Arial"/>
        </w:rPr>
        <w:t>i naziemnego wg warunków wydanych przez właścicieli/zarządców poszczególnych sieci,</w:t>
      </w:r>
    </w:p>
    <w:p w14:paraId="1DD56F34" w14:textId="6ED0686D" w:rsidR="004C6054" w:rsidRPr="002C68BF" w:rsidRDefault="002C68BF">
      <w:pPr>
        <w:pStyle w:val="Akapitzlist"/>
        <w:widowControl/>
        <w:numPr>
          <w:ilvl w:val="0"/>
          <w:numId w:val="59"/>
        </w:numPr>
        <w:suppressAutoHyphens/>
        <w:autoSpaceDE/>
        <w:jc w:val="both"/>
        <w:textAlignment w:val="baseline"/>
        <w:rPr>
          <w:rFonts w:ascii="Arial" w:hAnsi="Arial" w:cs="Arial"/>
        </w:rPr>
      </w:pPr>
      <w:r>
        <w:rPr>
          <w:rFonts w:ascii="Arial" w:hAnsi="Arial" w:cs="Arial"/>
        </w:rPr>
        <w:t>O</w:t>
      </w:r>
      <w:r w:rsidR="004C6054" w:rsidRPr="002C68BF">
        <w:rPr>
          <w:rFonts w:ascii="Arial" w:hAnsi="Arial" w:cs="Arial"/>
        </w:rPr>
        <w:t>pracowanie i zatwierdzenie stałej i czasowej organizacji ruchu zawierających elementy oznakowania pionowego, poziomego, urządzenia bezpieczeństwa ruchu itp.</w:t>
      </w:r>
    </w:p>
    <w:bookmarkEnd w:id="10"/>
    <w:p w14:paraId="502ECDA2" w14:textId="77777777" w:rsidR="004C6054" w:rsidRPr="004C6054" w:rsidRDefault="004C6054" w:rsidP="004C6054">
      <w:pPr>
        <w:widowControl/>
        <w:contextualSpacing/>
        <w:jc w:val="both"/>
      </w:pPr>
    </w:p>
    <w:p w14:paraId="2E93AA8D" w14:textId="77777777" w:rsidR="004C6054" w:rsidRPr="004C6054" w:rsidRDefault="004C6054" w:rsidP="004C6054">
      <w:pPr>
        <w:pStyle w:val="Akapitzlist"/>
        <w:widowControl/>
        <w:ind w:left="0"/>
        <w:contextualSpacing/>
        <w:jc w:val="both"/>
        <w:rPr>
          <w:rFonts w:ascii="Arial" w:hAnsi="Arial" w:cs="Arial"/>
        </w:rPr>
      </w:pPr>
      <w:r w:rsidRPr="004C6054">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7202AFDF" w14:textId="77777777" w:rsidR="004C6054" w:rsidRPr="004C6054" w:rsidRDefault="004C6054" w:rsidP="004C6054">
      <w:pPr>
        <w:pStyle w:val="Akapitzlist"/>
        <w:widowControl/>
        <w:ind w:left="0"/>
        <w:contextualSpacing/>
        <w:jc w:val="both"/>
        <w:rPr>
          <w:rFonts w:ascii="Arial" w:hAnsi="Arial" w:cs="Arial"/>
        </w:rPr>
      </w:pPr>
    </w:p>
    <w:p w14:paraId="6C21F73E" w14:textId="77777777" w:rsidR="004C6054" w:rsidRPr="004C6054" w:rsidRDefault="004C6054" w:rsidP="004C6054">
      <w:pPr>
        <w:jc w:val="both"/>
        <w:rPr>
          <w:rFonts w:ascii="Arial" w:hAnsi="Arial" w:cs="Arial"/>
        </w:rPr>
      </w:pPr>
      <w:r w:rsidRPr="004C6054">
        <w:rPr>
          <w:rFonts w:ascii="Arial" w:hAnsi="Arial" w:cs="Arial"/>
          <w:bCs/>
        </w:rPr>
        <w:t xml:space="preserve">Opracowana dokumentacja będzie wzajemnie skoordynowana technicznie we wszystkich branżach i kompletna z punktu widzenia celu, któremu ma służyć. </w:t>
      </w:r>
      <w:r w:rsidRPr="004C6054">
        <w:rPr>
          <w:rFonts w:ascii="Arial" w:hAnsi="Arial" w:cs="Arial"/>
          <w:lang w:eastAsia="pl-PL"/>
        </w:rPr>
        <w:t>Opracowana</w:t>
      </w:r>
      <w:r w:rsidRPr="004C6054">
        <w:rPr>
          <w:rFonts w:ascii="Arial" w:hAnsi="Arial" w:cs="Arial"/>
        </w:rPr>
        <w:t xml:space="preserve"> dokumentacja stanowić będzie opis przedmiotu zamówienia publicznego w celu wyłonienia wykonawcy przyszłych robót budowlanych. </w:t>
      </w:r>
      <w:r w:rsidRPr="004C6054">
        <w:rPr>
          <w:rFonts w:ascii="Arial" w:hAnsi="Arial" w:cs="Arial"/>
          <w:lang w:eastAsia="pl-PL"/>
        </w:rPr>
        <w:t>Opracowana</w:t>
      </w:r>
      <w:r w:rsidRPr="004C6054">
        <w:rPr>
          <w:rFonts w:ascii="Arial" w:hAnsi="Arial" w:cs="Arial"/>
        </w:rPr>
        <w:t xml:space="preserve"> dokumentacja musi uwzględniać zasady opisywania przedmiotu zamówienia wynikające z ustawy z dnia 11 września 2019 r. Prawo zamówień publicznych. </w:t>
      </w:r>
    </w:p>
    <w:p w14:paraId="6E1701D4" w14:textId="77777777" w:rsidR="004C6054" w:rsidRPr="004C6054" w:rsidRDefault="004C6054" w:rsidP="004C6054">
      <w:pPr>
        <w:jc w:val="both"/>
        <w:rPr>
          <w:rFonts w:ascii="Arial" w:eastAsia="Times New Roman" w:hAnsi="Arial" w:cs="Arial"/>
          <w:b/>
          <w:bCs/>
          <w:kern w:val="3"/>
          <w:lang w:eastAsia="pl-PL"/>
        </w:rPr>
      </w:pPr>
    </w:p>
    <w:p w14:paraId="03AE090C" w14:textId="77777777" w:rsidR="004C6054" w:rsidRPr="004C6054" w:rsidRDefault="004C6054" w:rsidP="004C6054">
      <w:pPr>
        <w:jc w:val="both"/>
        <w:rPr>
          <w:rFonts w:ascii="Arial" w:hAnsi="Arial" w:cs="Arial"/>
          <w:bCs/>
        </w:rPr>
      </w:pPr>
      <w:r w:rsidRPr="004C6054">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469DBB8B" w14:textId="77777777" w:rsidR="004C6054" w:rsidRPr="004C6054" w:rsidRDefault="004C6054" w:rsidP="004C6054">
      <w:pPr>
        <w:adjustRightInd w:val="0"/>
        <w:jc w:val="both"/>
        <w:rPr>
          <w:rFonts w:ascii="Arial" w:hAnsi="Arial" w:cs="Arial"/>
        </w:rPr>
      </w:pPr>
    </w:p>
    <w:p w14:paraId="2C30A774" w14:textId="77777777" w:rsidR="004C6054" w:rsidRPr="004C6054" w:rsidRDefault="004C6054" w:rsidP="004C6054">
      <w:pPr>
        <w:adjustRightInd w:val="0"/>
        <w:jc w:val="both"/>
        <w:rPr>
          <w:rFonts w:ascii="Arial" w:hAnsi="Arial" w:cs="Arial"/>
        </w:rPr>
      </w:pPr>
      <w:r w:rsidRPr="004C6054">
        <w:rPr>
          <w:rFonts w:ascii="Arial" w:hAnsi="Arial" w:cs="Arial"/>
        </w:rPr>
        <w:t>Zamawiający zastrzega sobie prawo do zmiany zakresu prac projektowych.</w:t>
      </w:r>
    </w:p>
    <w:p w14:paraId="6194CC74" w14:textId="77777777" w:rsidR="004C6054" w:rsidRPr="004C6054" w:rsidRDefault="004C6054" w:rsidP="004C6054">
      <w:pPr>
        <w:pStyle w:val="Standarduser"/>
        <w:jc w:val="both"/>
        <w:rPr>
          <w:rFonts w:ascii="Arial" w:hAnsi="Arial" w:cs="Arial"/>
          <w:sz w:val="22"/>
          <w:szCs w:val="22"/>
          <w:u w:val="single"/>
        </w:rPr>
      </w:pPr>
    </w:p>
    <w:p w14:paraId="24746AA4" w14:textId="77777777" w:rsidR="004C6054" w:rsidRPr="004C6054" w:rsidRDefault="004C6054" w:rsidP="004C6054">
      <w:pPr>
        <w:pStyle w:val="Standarduser"/>
        <w:jc w:val="both"/>
        <w:rPr>
          <w:rFonts w:ascii="Arial" w:hAnsi="Arial" w:cs="Arial"/>
          <w:strike/>
          <w:sz w:val="22"/>
          <w:szCs w:val="22"/>
          <w:u w:val="single"/>
        </w:rPr>
      </w:pPr>
      <w:r w:rsidRPr="004C6054">
        <w:rPr>
          <w:rFonts w:ascii="Arial" w:hAnsi="Arial" w:cs="Arial"/>
          <w:sz w:val="22"/>
          <w:szCs w:val="22"/>
          <w:u w:val="single"/>
        </w:rPr>
        <w:t>Z upoważnienia Zamawiającego, Wykonawca zobowiązany jest złożyć do organu administracji architektoniczno-budowlanej kompletny wniosek o wydanie decyzji zezwolenia na realizację inwestycji drogowej.</w:t>
      </w:r>
      <w:r w:rsidRPr="004C6054">
        <w:rPr>
          <w:rFonts w:ascii="Arial" w:hAnsi="Arial" w:cs="Arial"/>
          <w:sz w:val="22"/>
          <w:szCs w:val="22"/>
        </w:rPr>
        <w:t xml:space="preserve"> </w:t>
      </w:r>
    </w:p>
    <w:p w14:paraId="6A46890F" w14:textId="77777777" w:rsidR="0040771F" w:rsidRPr="00DD5813" w:rsidRDefault="0040771F" w:rsidP="007625AE">
      <w:pPr>
        <w:tabs>
          <w:tab w:val="left" w:pos="447"/>
        </w:tabs>
        <w:ind w:right="-53"/>
        <w:jc w:val="both"/>
        <w:rPr>
          <w:rFonts w:ascii="Arial" w:hAnsi="Arial" w:cs="Arial"/>
          <w:b/>
          <w:bCs/>
        </w:rPr>
      </w:pPr>
    </w:p>
    <w:p w14:paraId="3F6252AF" w14:textId="51C260BA" w:rsidR="000F233D" w:rsidRPr="00346CA4" w:rsidRDefault="000F233D" w:rsidP="007625AE">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7625AE">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7625AE">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7625AE">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7777777" w:rsidR="000F233D" w:rsidRPr="00346CA4" w:rsidRDefault="000F233D" w:rsidP="007625AE">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F37C7E7" w14:textId="77777777" w:rsidR="000F233D" w:rsidRDefault="000F233D" w:rsidP="007625AE">
      <w:pPr>
        <w:pStyle w:val="pkt"/>
        <w:spacing w:before="0" w:after="0"/>
        <w:rPr>
          <w:rFonts w:ascii="Arial" w:hAnsi="Arial" w:cs="Arial"/>
          <w:sz w:val="22"/>
          <w:szCs w:val="22"/>
        </w:rPr>
      </w:pPr>
    </w:p>
    <w:p w14:paraId="79FCD556" w14:textId="212E5EF4" w:rsidR="0079791B" w:rsidRPr="00D40EA1" w:rsidRDefault="00D40EA1">
      <w:pPr>
        <w:pStyle w:val="Standard"/>
        <w:numPr>
          <w:ilvl w:val="0"/>
          <w:numId w:val="58"/>
        </w:numPr>
        <w:tabs>
          <w:tab w:val="left" w:pos="709"/>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t>OBOWIĄZKI  WYKONAWCY</w:t>
      </w:r>
      <w:r w:rsidR="003751ED">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3485D13A" w14:textId="77777777" w:rsidR="00812E04" w:rsidRPr="00812E04" w:rsidRDefault="00812E04" w:rsidP="007625AE">
      <w:pPr>
        <w:pStyle w:val="Akapitzlist"/>
        <w:widowControl/>
        <w:ind w:left="0"/>
        <w:jc w:val="both"/>
        <w:rPr>
          <w:rFonts w:ascii="Arial" w:hAnsi="Arial" w:cs="Arial"/>
          <w:b/>
          <w:bCs/>
        </w:rPr>
      </w:pPr>
      <w:bookmarkStart w:id="11" w:name="_Hlk97631151"/>
      <w:bookmarkStart w:id="12" w:name="_Hlk142485598"/>
      <w:r w:rsidRPr="00812E04">
        <w:rPr>
          <w:rFonts w:ascii="Arial" w:hAnsi="Arial" w:cs="Arial"/>
          <w:b/>
          <w:bCs/>
        </w:rPr>
        <w:t>Wykonawca zobowiązany jest:</w:t>
      </w:r>
    </w:p>
    <w:p w14:paraId="347BBEBA"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0A50A975"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lastRenderedPageBreak/>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5381B6B5"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zapewnić sprawdzenie dokumentacji projektowej stosownie do przepisów ustawy Prawa budowlanego,</w:t>
      </w:r>
    </w:p>
    <w:p w14:paraId="324B295A" w14:textId="77777777" w:rsidR="004C6054" w:rsidRPr="004C6054" w:rsidRDefault="004C6054">
      <w:pPr>
        <w:pStyle w:val="Lista1"/>
        <w:numPr>
          <w:ilvl w:val="0"/>
          <w:numId w:val="51"/>
        </w:numPr>
        <w:ind w:left="720" w:hanging="360"/>
        <w:rPr>
          <w:rFonts w:ascii="Arial" w:hAnsi="Arial" w:cs="Arial"/>
          <w:sz w:val="22"/>
          <w:szCs w:val="22"/>
          <w:lang w:val="pl-PL"/>
        </w:rPr>
      </w:pPr>
      <w:bookmarkStart w:id="13" w:name="_Hlk143068442"/>
      <w:r w:rsidRPr="004C6054">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4C6054">
        <w:rPr>
          <w:rFonts w:ascii="Arial" w:hAnsi="Arial" w:cs="Arial"/>
          <w:sz w:val="22"/>
          <w:szCs w:val="22"/>
        </w:rPr>
        <w:t xml:space="preserve"> realizacji zadania w oparciu o ustawę z dnia 10 kwietnia 2003 r. o szczególnych zasadach przygotowania i realizacji inwestycji w zakresie dróg publicznych (t.j. Dz. U. z 2023 poz. 162 z późn. zm.).</w:t>
      </w:r>
    </w:p>
    <w:bookmarkEnd w:id="13"/>
    <w:p w14:paraId="087E353E"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6CCD534D" w14:textId="77777777" w:rsidR="004C6054" w:rsidRPr="004C6054" w:rsidRDefault="004C6054">
      <w:pPr>
        <w:pStyle w:val="Lista1"/>
        <w:numPr>
          <w:ilvl w:val="0"/>
          <w:numId w:val="51"/>
        </w:numPr>
        <w:ind w:left="714" w:hanging="357"/>
        <w:rPr>
          <w:rFonts w:ascii="Arial" w:hAnsi="Arial" w:cs="Arial"/>
          <w:sz w:val="22"/>
          <w:szCs w:val="22"/>
          <w:lang w:val="pl-PL"/>
        </w:rPr>
      </w:pPr>
      <w:r w:rsidRPr="004C6054">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1C01B1A1" w14:textId="77777777" w:rsidR="004C6054" w:rsidRPr="004C6054" w:rsidRDefault="004C6054">
      <w:pPr>
        <w:pStyle w:val="Lista1"/>
        <w:numPr>
          <w:ilvl w:val="0"/>
          <w:numId w:val="52"/>
        </w:numPr>
        <w:rPr>
          <w:rFonts w:ascii="Arial" w:hAnsi="Arial" w:cs="Arial"/>
          <w:sz w:val="22"/>
          <w:szCs w:val="22"/>
          <w:lang w:val="pl-PL"/>
        </w:rPr>
      </w:pPr>
      <w:r w:rsidRPr="004C6054">
        <w:rPr>
          <w:rFonts w:ascii="Arial" w:hAnsi="Arial" w:cs="Arial"/>
          <w:sz w:val="22"/>
          <w:szCs w:val="22"/>
          <w:lang w:val="pl-PL"/>
        </w:rPr>
        <w:t>w przypadku wykazania braków przez organ prowadzący postępowanie wprowadzić stosowne zmiany i uzupełnienia w terminie wskazanym przez ten organ,</w:t>
      </w:r>
    </w:p>
    <w:p w14:paraId="08081C52" w14:textId="77777777" w:rsidR="004C6054" w:rsidRPr="004C6054" w:rsidRDefault="004C6054">
      <w:pPr>
        <w:pStyle w:val="Lista1"/>
        <w:numPr>
          <w:ilvl w:val="0"/>
          <w:numId w:val="52"/>
        </w:numPr>
        <w:rPr>
          <w:rFonts w:ascii="Arial" w:hAnsi="Arial" w:cs="Arial"/>
          <w:sz w:val="22"/>
          <w:szCs w:val="22"/>
          <w:lang w:val="pl-PL"/>
        </w:rPr>
      </w:pPr>
      <w:r w:rsidRPr="004C6054">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3A333D6C"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5AC82496" w14:textId="77777777" w:rsidR="004C6054" w:rsidRPr="004C6054" w:rsidRDefault="004C6054">
      <w:pPr>
        <w:widowControl/>
        <w:numPr>
          <w:ilvl w:val="0"/>
          <w:numId w:val="51"/>
        </w:numPr>
        <w:autoSpaceDE/>
        <w:autoSpaceDN/>
        <w:ind w:left="720" w:hanging="360"/>
        <w:contextualSpacing/>
        <w:jc w:val="both"/>
        <w:rPr>
          <w:rFonts w:ascii="Arial" w:hAnsi="Arial" w:cs="Arial"/>
          <w:lang w:eastAsia="ja-JP" w:bidi="fa-IR"/>
        </w:rPr>
      </w:pPr>
      <w:r w:rsidRPr="004C6054">
        <w:rPr>
          <w:rFonts w:ascii="Arial" w:hAnsi="Arial" w:cs="Arial"/>
        </w:rPr>
        <w:t>dokonywanie ewentualnych zmian, uzupełnień, poprawek dokumentacji projektowej, w tym m.in.: brakujących rysunków. schematów, przekroi, szczegółów,</w:t>
      </w:r>
      <w:r w:rsidRPr="004C6054">
        <w:rPr>
          <w:rFonts w:ascii="Arial" w:hAnsi="Arial" w:cs="Arial"/>
          <w:bCs/>
        </w:rPr>
        <w:t xml:space="preserve"> obliczeń, rozwinięć instalacji, rysunków zamiennych, </w:t>
      </w:r>
      <w:r w:rsidRPr="004C6054">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4B306BDA"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1BA6707A"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5B35A979" w14:textId="77777777" w:rsidR="004C6054" w:rsidRPr="004C6054" w:rsidRDefault="004C6054">
      <w:pPr>
        <w:pStyle w:val="Akapitzlist"/>
        <w:widowControl/>
        <w:numPr>
          <w:ilvl w:val="0"/>
          <w:numId w:val="51"/>
        </w:numPr>
        <w:autoSpaceDE/>
        <w:autoSpaceDN/>
        <w:ind w:left="720" w:hanging="360"/>
        <w:contextualSpacing/>
        <w:jc w:val="both"/>
        <w:rPr>
          <w:rFonts w:ascii="Arial" w:hAnsi="Arial" w:cs="Arial"/>
        </w:rPr>
      </w:pPr>
      <w:r w:rsidRPr="004C6054">
        <w:rPr>
          <w:rFonts w:ascii="Arial" w:hAnsi="Arial" w:cs="Arial"/>
          <w:lang w:eastAsia="pl-PL"/>
        </w:rPr>
        <w:t>wystąpić do wszystkich zarządców sieci występujących w obszarze inwestycji a także</w:t>
      </w:r>
      <w:r w:rsidRPr="004C6054">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34B366CB"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jednorazowej, bezpłatnej aktualizacji kosztorysów inwestorskich na żądanie Zamawiającego,</w:t>
      </w:r>
    </w:p>
    <w:p w14:paraId="617B396F"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wyjaśnianie wątpliwości dotyczących Dokumentacji projektowo-kosztorysowej i zawartych w niej rozwiązań, </w:t>
      </w:r>
    </w:p>
    <w:p w14:paraId="4F57404C"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w przypadku realizacji technicznej, </w:t>
      </w:r>
      <w:r w:rsidRPr="004C6054">
        <w:rPr>
          <w:rFonts w:ascii="Arial" w:hAnsi="Arial" w:cs="Arial"/>
          <w:sz w:val="22"/>
          <w:szCs w:val="22"/>
          <w:lang w:val="pl-PL" w:eastAsia="ja-JP" w:bidi="fa-IR"/>
        </w:rPr>
        <w:t xml:space="preserve">sprawowanie </w:t>
      </w:r>
      <w:r w:rsidRPr="004C6054">
        <w:rPr>
          <w:rFonts w:ascii="Arial" w:hAnsi="Arial" w:cs="Arial"/>
          <w:sz w:val="22"/>
          <w:szCs w:val="22"/>
          <w:lang w:val="pl-PL"/>
        </w:rPr>
        <w:t xml:space="preserve">nadzoru autorskiego, przez projektantów wszystkich branż, o którym mowa w art. 20 ust. 1 pkt </w:t>
      </w:r>
      <w:r w:rsidRPr="004C6054">
        <w:rPr>
          <w:rFonts w:ascii="Arial" w:hAnsi="Arial" w:cs="Arial"/>
          <w:sz w:val="22"/>
          <w:szCs w:val="22"/>
          <w:lang w:val="pl-PL" w:eastAsia="ja-JP" w:bidi="fa-IR"/>
        </w:rPr>
        <w:t xml:space="preserve">4 </w:t>
      </w:r>
      <w:r w:rsidRPr="004C6054">
        <w:rPr>
          <w:rFonts w:ascii="Arial" w:hAnsi="Arial" w:cs="Arial"/>
          <w:sz w:val="22"/>
          <w:szCs w:val="22"/>
          <w:lang w:val="pl-PL"/>
        </w:rPr>
        <w:t>ustawy z dnia 7 lipca 1994 r. Prawo budowlane (t.j. Dz. U. z 2023 r., poz. 682 ze póź. zm.), nad inwestycją wykonywaną w oparciu o dokumentację będącą przedmiotem niniejszego postępowania, (podlega odrębnej zapłacie),</w:t>
      </w:r>
    </w:p>
    <w:p w14:paraId="614A8FCE"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047BB6C5" w14:textId="77777777" w:rsidR="004C6054" w:rsidRPr="004C6054" w:rsidRDefault="004C6054" w:rsidP="004C6054">
      <w:pPr>
        <w:pStyle w:val="Akapitzlist"/>
        <w:widowControl/>
        <w:spacing w:line="259" w:lineRule="auto"/>
        <w:ind w:left="0"/>
        <w:jc w:val="both"/>
        <w:rPr>
          <w:rFonts w:ascii="Arial" w:hAnsi="Arial" w:cs="Arial"/>
        </w:rPr>
      </w:pPr>
    </w:p>
    <w:p w14:paraId="191F4A62"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 xml:space="preserve">Wykonawca nie może opisać robót budowlanych w sposób, który mógłby utrudnić uczciwą konkurencję, w tym poprzez wskazanie w Projekcie budowlanym, Projekcie wykonawczym, </w:t>
      </w:r>
      <w:r w:rsidRPr="004C6054">
        <w:rPr>
          <w:rFonts w:ascii="Arial" w:hAnsi="Arial" w:cs="Arial"/>
        </w:rPr>
        <w:lastRenderedPageBreak/>
        <w:t>Przedmiarze robót budowlanych i STWiORB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60754886"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W przypadku, gdy Wykonawca uzna, że zaszła przesłanka, o której mowa w ust. 3 uprawniająca go do wskazania w Projekcie budowlanym, Projekcie wykonawczym, Przedmiarze robót budowlanych lub STWiORB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0E6C1BFE"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647A948C"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4DA19E51" w14:textId="43719EDD"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Zwłoka w wykonywaniu umowy wynikająca z braku ciągłości pracy lub dyspozycyjności Projektanta będzie traktowana, jako przyczyna leżąca po stronie Wykonawcy i nie może stanowić podstawy do przedłużenia terminów wskazanych w §</w:t>
      </w:r>
      <w:r w:rsidR="004C4762">
        <w:rPr>
          <w:rFonts w:ascii="Arial" w:hAnsi="Arial" w:cs="Arial"/>
        </w:rPr>
        <w:t xml:space="preserve"> 4 </w:t>
      </w:r>
      <w:r w:rsidRPr="004C6054">
        <w:rPr>
          <w:rFonts w:ascii="Arial" w:hAnsi="Arial" w:cs="Arial"/>
        </w:rPr>
        <w:t>umowy</w:t>
      </w:r>
      <w:r w:rsidR="005D6A49">
        <w:rPr>
          <w:rFonts w:ascii="Arial" w:hAnsi="Arial" w:cs="Arial"/>
        </w:rPr>
        <w:t>.</w:t>
      </w:r>
    </w:p>
    <w:p w14:paraId="4C437300"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Wykonawca zobowiązany jest do informowania Zamawiającego o warunków technicznych wydawanych przez gestorów sieci kolidujących z inwestycją wpływających na zakres opracowania.</w:t>
      </w:r>
    </w:p>
    <w:p w14:paraId="529F9E37"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50858E4E" w14:textId="77777777" w:rsidR="004C6054" w:rsidRPr="004C6054" w:rsidRDefault="004C6054">
      <w:pPr>
        <w:pStyle w:val="Lista1"/>
        <w:numPr>
          <w:ilvl w:val="0"/>
          <w:numId w:val="53"/>
        </w:numPr>
        <w:rPr>
          <w:rFonts w:ascii="Arial" w:hAnsi="Arial" w:cs="Arial"/>
          <w:sz w:val="22"/>
          <w:szCs w:val="22"/>
          <w:lang w:val="pl-PL"/>
        </w:rPr>
      </w:pPr>
      <w:r w:rsidRPr="004C6054">
        <w:rPr>
          <w:rFonts w:ascii="Arial" w:hAnsi="Arial" w:cs="Arial"/>
          <w:sz w:val="22"/>
          <w:szCs w:val="22"/>
          <w:lang w:val="pl-PL"/>
        </w:rPr>
        <w:t>uporczywie wykazuje rażący brak staranności,</w:t>
      </w:r>
    </w:p>
    <w:p w14:paraId="2EB11683" w14:textId="77777777" w:rsidR="004C6054" w:rsidRPr="004C6054" w:rsidRDefault="004C6054">
      <w:pPr>
        <w:pStyle w:val="Lista1"/>
        <w:numPr>
          <w:ilvl w:val="0"/>
          <w:numId w:val="53"/>
        </w:numPr>
        <w:rPr>
          <w:rFonts w:ascii="Arial" w:hAnsi="Arial" w:cs="Arial"/>
          <w:sz w:val="22"/>
          <w:szCs w:val="22"/>
          <w:lang w:val="pl-PL"/>
        </w:rPr>
      </w:pPr>
      <w:r w:rsidRPr="004C6054">
        <w:rPr>
          <w:rFonts w:ascii="Arial" w:hAnsi="Arial" w:cs="Arial"/>
          <w:sz w:val="22"/>
          <w:szCs w:val="22"/>
          <w:lang w:val="pl-PL"/>
        </w:rPr>
        <w:t>wykonuje swoje obowiązki w sposób niekompetentny lub niedbały,</w:t>
      </w:r>
    </w:p>
    <w:p w14:paraId="5AB960B4" w14:textId="77777777" w:rsidR="004C6054" w:rsidRPr="004C6054" w:rsidRDefault="004C6054">
      <w:pPr>
        <w:pStyle w:val="Lista1"/>
        <w:numPr>
          <w:ilvl w:val="0"/>
          <w:numId w:val="53"/>
        </w:numPr>
        <w:rPr>
          <w:rFonts w:ascii="Arial" w:hAnsi="Arial" w:cs="Arial"/>
          <w:sz w:val="22"/>
          <w:szCs w:val="22"/>
          <w:lang w:val="pl-PL"/>
        </w:rPr>
      </w:pPr>
      <w:r w:rsidRPr="004C6054">
        <w:rPr>
          <w:rFonts w:ascii="Arial" w:hAnsi="Arial" w:cs="Arial"/>
          <w:sz w:val="22"/>
          <w:szCs w:val="22"/>
          <w:lang w:val="pl-PL"/>
        </w:rPr>
        <w:t>nie stosuje się do postanowień umowy lub</w:t>
      </w:r>
    </w:p>
    <w:p w14:paraId="18689A53" w14:textId="702F47B9" w:rsidR="004C6054" w:rsidRPr="004C6054" w:rsidRDefault="004C6054">
      <w:pPr>
        <w:pStyle w:val="Lista1"/>
        <w:numPr>
          <w:ilvl w:val="0"/>
          <w:numId w:val="53"/>
        </w:numPr>
        <w:rPr>
          <w:rFonts w:ascii="Arial" w:hAnsi="Arial" w:cs="Arial"/>
          <w:sz w:val="22"/>
          <w:szCs w:val="22"/>
          <w:lang w:val="pl-PL"/>
        </w:rPr>
      </w:pPr>
      <w:r w:rsidRPr="004C6054">
        <w:rPr>
          <w:rFonts w:ascii="Arial" w:hAnsi="Arial" w:cs="Arial"/>
          <w:sz w:val="22"/>
          <w:szCs w:val="22"/>
          <w:lang w:val="pl-PL"/>
        </w:rPr>
        <w:t>nie uwzględnia zaleceń Zmawiającego i jego wytycznych.</w:t>
      </w:r>
    </w:p>
    <w:p w14:paraId="7FF527D5" w14:textId="77777777" w:rsidR="004C6054" w:rsidRPr="004C6054" w:rsidRDefault="004C6054">
      <w:pPr>
        <w:widowControl/>
        <w:numPr>
          <w:ilvl w:val="0"/>
          <w:numId w:val="56"/>
        </w:numPr>
        <w:autoSpaceDE/>
        <w:autoSpaceDN/>
        <w:jc w:val="both"/>
        <w:rPr>
          <w:rFonts w:ascii="Arial" w:hAnsi="Arial" w:cs="Arial"/>
        </w:rPr>
      </w:pPr>
      <w:r w:rsidRPr="004C6054">
        <w:rPr>
          <w:rFonts w:ascii="Arial" w:hAnsi="Arial" w:cs="Arial"/>
        </w:rPr>
        <w:t>W przypadku wystąpienia okoliczności, o której mowa w ust. 8, Wykonawca wyznaczy odpowiednią osobę na zastępstwo w trybie przewidzianym w ust. 6.</w:t>
      </w:r>
    </w:p>
    <w:p w14:paraId="3936D4EB" w14:textId="77777777" w:rsidR="0040771F" w:rsidRPr="0040771F" w:rsidRDefault="0040771F" w:rsidP="007625AE">
      <w:pPr>
        <w:widowControl/>
        <w:spacing w:line="259" w:lineRule="auto"/>
        <w:jc w:val="both"/>
        <w:rPr>
          <w:rFonts w:ascii="Arial" w:hAnsi="Arial" w:cs="Arial"/>
        </w:rPr>
      </w:pPr>
    </w:p>
    <w:p w14:paraId="2D5A300E" w14:textId="77777777" w:rsidR="0040771F" w:rsidRPr="0040771F" w:rsidRDefault="0040771F" w:rsidP="007625AE">
      <w:pPr>
        <w:jc w:val="both"/>
        <w:rPr>
          <w:rFonts w:ascii="Arial" w:hAnsi="Arial" w:cs="Arial"/>
          <w:b/>
        </w:rPr>
      </w:pPr>
      <w:bookmarkStart w:id="14" w:name="_Hlk143675561"/>
      <w:bookmarkEnd w:id="11"/>
      <w:r w:rsidRPr="0040771F">
        <w:rPr>
          <w:rFonts w:ascii="Arial" w:hAnsi="Arial" w:cs="Arial"/>
          <w:b/>
        </w:rPr>
        <w:t>Prawa autorskie</w:t>
      </w:r>
    </w:p>
    <w:p w14:paraId="13EE9550" w14:textId="77777777" w:rsidR="00812E04" w:rsidRPr="00812E04" w:rsidRDefault="00812E04">
      <w:pPr>
        <w:pStyle w:val="Akapitzlist"/>
        <w:widowControl/>
        <w:numPr>
          <w:ilvl w:val="3"/>
          <w:numId w:val="53"/>
        </w:numPr>
        <w:autoSpaceDE/>
        <w:autoSpaceDN/>
        <w:spacing w:line="259" w:lineRule="auto"/>
        <w:ind w:left="285"/>
        <w:jc w:val="both"/>
        <w:rPr>
          <w:rFonts w:ascii="Arial" w:hAnsi="Arial" w:cs="Arial"/>
        </w:rPr>
      </w:pPr>
      <w:bookmarkStart w:id="15" w:name="_Hlk97631815"/>
      <w:bookmarkEnd w:id="14"/>
      <w:r w:rsidRPr="00812E04">
        <w:rPr>
          <w:rFonts w:ascii="Arial" w:hAnsi="Arial" w:cs="Arial"/>
        </w:rPr>
        <w:t>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42E2DD9A" w14:textId="77777777" w:rsidR="00812E04" w:rsidRPr="00812E04" w:rsidRDefault="00812E04">
      <w:pPr>
        <w:pStyle w:val="Akapitzlist"/>
        <w:widowControl/>
        <w:numPr>
          <w:ilvl w:val="3"/>
          <w:numId w:val="53"/>
        </w:numPr>
        <w:autoSpaceDE/>
        <w:autoSpaceDN/>
        <w:spacing w:line="259" w:lineRule="auto"/>
        <w:ind w:left="285"/>
        <w:jc w:val="both"/>
        <w:rPr>
          <w:rFonts w:ascii="Arial" w:hAnsi="Arial" w:cs="Arial"/>
        </w:rPr>
      </w:pPr>
      <w:r w:rsidRPr="00812E04">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145C37FC" w14:textId="77777777" w:rsidR="00812E04" w:rsidRPr="00812E04" w:rsidRDefault="00812E04">
      <w:pPr>
        <w:pStyle w:val="Akapitzlist"/>
        <w:widowControl/>
        <w:numPr>
          <w:ilvl w:val="3"/>
          <w:numId w:val="53"/>
        </w:numPr>
        <w:autoSpaceDE/>
        <w:autoSpaceDN/>
        <w:spacing w:line="259" w:lineRule="auto"/>
        <w:ind w:left="285"/>
        <w:jc w:val="both"/>
        <w:rPr>
          <w:rFonts w:ascii="Arial" w:hAnsi="Arial" w:cs="Arial"/>
        </w:rPr>
      </w:pPr>
      <w:r w:rsidRPr="00812E04">
        <w:rPr>
          <w:rFonts w:ascii="Arial" w:hAnsi="Arial" w:cs="Arial"/>
        </w:rPr>
        <w:t>Zamawiający z chwilą przeniesienia na niego autorskich praw majątkowych i praw zależnych do utworów będzie mógł korzystać z nich w całości lub w części na następujących polach eksploatacji:</w:t>
      </w:r>
    </w:p>
    <w:p w14:paraId="30DC8CA0"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 xml:space="preserve">utrwalanie i zwielokrotnianie dowolnymi technikami, w tym drukarskimi, poligraficznymi, </w:t>
      </w:r>
      <w:r w:rsidRPr="00812E04">
        <w:rPr>
          <w:rFonts w:ascii="Arial" w:hAnsi="Arial" w:cs="Arial"/>
          <w:sz w:val="22"/>
          <w:szCs w:val="22"/>
          <w:lang w:val="pl-PL"/>
        </w:rPr>
        <w:lastRenderedPageBreak/>
        <w:t>reprograficznymi, informatycznymi, cyfrowymi, włączając kserokopie, slajdy, reprodukcje komputerowe, a także odręcznie i odmianami tych technik,</w:t>
      </w:r>
    </w:p>
    <w:p w14:paraId="180B93F2"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wykorzystywanie wielokrotne utworu do realizacji celów, zadań i inwestycji Zamawiającego,</w:t>
      </w:r>
    </w:p>
    <w:p w14:paraId="0F3758C6"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 xml:space="preserve">wykorzystanie do opracowania wniosku o dofinansowanie z funduszy zewnętrznych </w:t>
      </w:r>
      <w:r w:rsidRPr="00812E04">
        <w:rPr>
          <w:rFonts w:ascii="Arial" w:hAnsi="Arial" w:cs="Arial"/>
          <w:i/>
          <w:sz w:val="22"/>
          <w:szCs w:val="22"/>
          <w:lang w:val="pl-PL"/>
        </w:rPr>
        <w:t>(jeżeli dotyczy)</w:t>
      </w:r>
      <w:r w:rsidRPr="00812E04">
        <w:rPr>
          <w:rFonts w:ascii="Arial" w:hAnsi="Arial" w:cs="Arial"/>
          <w:sz w:val="22"/>
          <w:szCs w:val="22"/>
          <w:lang w:val="pl-PL"/>
        </w:rPr>
        <w:t>,</w:t>
      </w:r>
    </w:p>
    <w:p w14:paraId="59555DB3"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wprowadzanie do pamięci komputera,</w:t>
      </w:r>
    </w:p>
    <w:p w14:paraId="3AF87797"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wykorzystanie w zakresie koniecznym dla prawidłowej eksploatacji utworu w przedsiębiorstwie Zamawiającego w dowolnym miejscu, czasie i liczbie,</w:t>
      </w:r>
    </w:p>
    <w:p w14:paraId="6910B458"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 xml:space="preserve">    udostępnianie wykonawcom, w tym także wykonanych kopii,</w:t>
      </w:r>
    </w:p>
    <w:p w14:paraId="40E381AA"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przetwarzanie, wprowadzanie zmian, poprawek i modyfikacji.</w:t>
      </w:r>
    </w:p>
    <w:p w14:paraId="72F22D99" w14:textId="77777777" w:rsidR="00812E04" w:rsidRPr="00812E04" w:rsidRDefault="00812E04">
      <w:pPr>
        <w:pStyle w:val="Lista1"/>
        <w:numPr>
          <w:ilvl w:val="0"/>
          <w:numId w:val="54"/>
        </w:numPr>
        <w:rPr>
          <w:rFonts w:ascii="Arial" w:hAnsi="Arial" w:cs="Arial"/>
          <w:sz w:val="22"/>
          <w:szCs w:val="22"/>
          <w:lang w:val="pl-PL"/>
        </w:rPr>
      </w:pPr>
      <w:r w:rsidRPr="00812E04">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FCC346D" w14:textId="77777777" w:rsidR="00812E04" w:rsidRPr="00812E04" w:rsidRDefault="00812E04">
      <w:pPr>
        <w:pStyle w:val="Lista1"/>
        <w:numPr>
          <w:ilvl w:val="0"/>
          <w:numId w:val="54"/>
        </w:numPr>
        <w:rPr>
          <w:rFonts w:ascii="Arial" w:hAnsi="Arial" w:cs="Arial"/>
          <w:sz w:val="22"/>
          <w:szCs w:val="22"/>
          <w:lang w:val="pl-PL"/>
        </w:rPr>
      </w:pPr>
      <w:r w:rsidRPr="00812E04">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68041E86" w14:textId="77777777" w:rsidR="00812E04" w:rsidRPr="00812E04" w:rsidRDefault="00812E04">
      <w:pPr>
        <w:pStyle w:val="Lista1"/>
        <w:numPr>
          <w:ilvl w:val="0"/>
          <w:numId w:val="55"/>
        </w:numPr>
        <w:rPr>
          <w:rFonts w:ascii="Arial" w:hAnsi="Arial" w:cs="Arial"/>
          <w:sz w:val="22"/>
          <w:szCs w:val="22"/>
          <w:lang w:val="pl-PL"/>
        </w:rPr>
      </w:pPr>
      <w:r w:rsidRPr="00812E04">
        <w:rPr>
          <w:rFonts w:ascii="Arial" w:hAnsi="Arial" w:cs="Arial"/>
          <w:sz w:val="22"/>
          <w:szCs w:val="22"/>
          <w:lang w:val="pl-PL"/>
        </w:rPr>
        <w:t>przyjmie na siebie pełną odpowiedzialność za powstanie oraz wszelkie skutki powyższych zdarzeń;</w:t>
      </w:r>
    </w:p>
    <w:p w14:paraId="0113EE39" w14:textId="77777777" w:rsidR="00812E04" w:rsidRPr="00812E04" w:rsidRDefault="00812E04">
      <w:pPr>
        <w:pStyle w:val="Lista1"/>
        <w:numPr>
          <w:ilvl w:val="0"/>
          <w:numId w:val="55"/>
        </w:numPr>
        <w:rPr>
          <w:rFonts w:ascii="Arial" w:hAnsi="Arial" w:cs="Arial"/>
          <w:sz w:val="22"/>
          <w:szCs w:val="22"/>
          <w:lang w:val="pl-PL"/>
        </w:rPr>
      </w:pPr>
      <w:r w:rsidRPr="00812E04">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74A6B7A0" w14:textId="77777777" w:rsidR="00812E04" w:rsidRPr="00812E04" w:rsidRDefault="00812E04">
      <w:pPr>
        <w:pStyle w:val="Lista1"/>
        <w:numPr>
          <w:ilvl w:val="0"/>
          <w:numId w:val="55"/>
        </w:numPr>
        <w:rPr>
          <w:rFonts w:ascii="Arial" w:hAnsi="Arial" w:cs="Arial"/>
          <w:sz w:val="22"/>
          <w:szCs w:val="22"/>
          <w:lang w:val="pl-PL"/>
        </w:rPr>
      </w:pPr>
      <w:r w:rsidRPr="00812E04">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3ADF7ACD" w14:textId="77777777" w:rsidR="00812E04" w:rsidRPr="00812E04" w:rsidRDefault="00812E04">
      <w:pPr>
        <w:pStyle w:val="Lista1"/>
        <w:numPr>
          <w:ilvl w:val="0"/>
          <w:numId w:val="54"/>
        </w:numPr>
        <w:rPr>
          <w:rFonts w:ascii="Arial" w:hAnsi="Arial" w:cs="Arial"/>
          <w:sz w:val="22"/>
          <w:szCs w:val="22"/>
          <w:lang w:val="pl-PL"/>
        </w:rPr>
      </w:pPr>
      <w:r w:rsidRPr="00812E04">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15"/>
    <w:p w14:paraId="5D7BEEB4" w14:textId="77777777" w:rsidR="00890780" w:rsidRDefault="00890780" w:rsidP="007625AE">
      <w:pPr>
        <w:pStyle w:val="Standard"/>
        <w:tabs>
          <w:tab w:val="left" w:pos="709"/>
        </w:tabs>
        <w:spacing w:before="0"/>
        <w:ind w:left="720"/>
        <w:contextualSpacing w:val="0"/>
        <w:jc w:val="both"/>
        <w:rPr>
          <w:rFonts w:ascii="Arial" w:hAnsi="Arial" w:cs="Arial"/>
          <w:sz w:val="22"/>
          <w:szCs w:val="22"/>
        </w:rPr>
      </w:pPr>
    </w:p>
    <w:p w14:paraId="683B9AB5" w14:textId="0BC21B1D" w:rsidR="009859ED" w:rsidRPr="009859ED" w:rsidRDefault="009859ED">
      <w:pPr>
        <w:pStyle w:val="NormalnyWeb"/>
        <w:numPr>
          <w:ilvl w:val="0"/>
          <w:numId w:val="58"/>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19D5395C" w:rsidR="009859ED" w:rsidRPr="0068580D" w:rsidRDefault="0040771F">
      <w:pPr>
        <w:pStyle w:val="Standard"/>
        <w:numPr>
          <w:ilvl w:val="0"/>
          <w:numId w:val="60"/>
        </w:numPr>
        <w:spacing w:before="0"/>
        <w:contextualSpacing w:val="0"/>
        <w:rPr>
          <w:rFonts w:ascii="Arial" w:hAnsi="Arial" w:cs="Arial"/>
          <w:color w:val="auto"/>
          <w:sz w:val="22"/>
          <w:szCs w:val="22"/>
        </w:rPr>
      </w:pPr>
      <w:r>
        <w:rPr>
          <w:rFonts w:ascii="Arial" w:hAnsi="Arial" w:cs="Arial"/>
          <w:sz w:val="22"/>
          <w:szCs w:val="22"/>
        </w:rPr>
        <w:t>Protokół zdawczo-odbiorczy</w:t>
      </w:r>
    </w:p>
    <w:bookmarkEnd w:id="12"/>
    <w:p w14:paraId="017BB40B" w14:textId="77777777" w:rsidR="0068580D" w:rsidRDefault="0068580D" w:rsidP="007625AE">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01B6ACEB" w14:textId="77777777" w:rsidR="00105BB9" w:rsidRPr="004E40F3" w:rsidRDefault="00980374">
      <w:pPr>
        <w:pStyle w:val="NormalnyWeb"/>
        <w:numPr>
          <w:ilvl w:val="0"/>
          <w:numId w:val="58"/>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58145936" w14:textId="77777777" w:rsidR="00105BB9" w:rsidRPr="009347A0" w:rsidRDefault="00980374">
      <w:pPr>
        <w:pStyle w:val="Akapitzlist"/>
        <w:numPr>
          <w:ilvl w:val="0"/>
          <w:numId w:val="58"/>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583A8D1F" w14:textId="6E3D15C3" w:rsidR="009347A0" w:rsidRPr="004E40F3" w:rsidRDefault="009347A0" w:rsidP="009347A0">
      <w:pPr>
        <w:pStyle w:val="Akapitzlist"/>
        <w:tabs>
          <w:tab w:val="left" w:pos="284"/>
          <w:tab w:val="left" w:pos="476"/>
        </w:tabs>
        <w:ind w:left="0" w:right="220"/>
        <w:jc w:val="both"/>
        <w:rPr>
          <w:rFonts w:ascii="Arial" w:hAnsi="Arial" w:cs="Arial"/>
        </w:rPr>
      </w:pPr>
      <w:r>
        <w:rPr>
          <w:rFonts w:ascii="Arial" w:hAnsi="Arial" w:cs="Arial"/>
          <w:spacing w:val="-2"/>
        </w:rPr>
        <w:tab/>
        <w:t xml:space="preserve">- Warunki techniczne -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r w:rsidRPr="004E40F3">
        <w:rPr>
          <w:rFonts w:ascii="Arial" w:hAnsi="Arial" w:cs="Arial"/>
          <w:b/>
          <w:spacing w:val="-4"/>
        </w:rPr>
        <w:t>SWZ.</w:t>
      </w:r>
    </w:p>
    <w:p w14:paraId="1FAF478B" w14:textId="039BA46C" w:rsidR="00105BB9" w:rsidRPr="004E40F3" w:rsidRDefault="004E40F3" w:rsidP="007625AE">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347A0">
        <w:rPr>
          <w:rFonts w:ascii="Arial" w:hAnsi="Arial" w:cs="Arial"/>
        </w:rPr>
        <w:t>Z</w:t>
      </w:r>
      <w:r w:rsidR="0040771F">
        <w:rPr>
          <w:rFonts w:ascii="Arial" w:hAnsi="Arial" w:cs="Arial"/>
        </w:rPr>
        <w:t>akres rzeczowy</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r w:rsidR="00980374" w:rsidRPr="004E40F3">
        <w:rPr>
          <w:rFonts w:ascii="Arial" w:hAnsi="Arial" w:cs="Arial"/>
          <w:b/>
          <w:spacing w:val="-4"/>
        </w:rPr>
        <w:t>SWZ.</w:t>
      </w:r>
    </w:p>
    <w:p w14:paraId="22585F56" w14:textId="275A3244" w:rsidR="009859ED" w:rsidRPr="009859ED" w:rsidRDefault="004C6054">
      <w:pPr>
        <w:pStyle w:val="Akapitzlist"/>
        <w:numPr>
          <w:ilvl w:val="0"/>
          <w:numId w:val="58"/>
        </w:numPr>
        <w:tabs>
          <w:tab w:val="left" w:pos="284"/>
          <w:tab w:val="left" w:pos="398"/>
        </w:tabs>
        <w:spacing w:line="267" w:lineRule="exact"/>
        <w:ind w:left="0" w:firstLine="0"/>
        <w:jc w:val="both"/>
        <w:rPr>
          <w:rFonts w:ascii="Arial" w:hAnsi="Arial" w:cs="Arial"/>
        </w:rPr>
      </w:pPr>
      <w:r>
        <w:rPr>
          <w:rFonts w:ascii="Arial" w:hAnsi="Arial" w:cs="Arial"/>
        </w:rPr>
        <w:t>Rozwiązania równoważne – nie dotyczy</w:t>
      </w:r>
      <w:r w:rsidR="00980374" w:rsidRPr="004E40F3">
        <w:rPr>
          <w:rFonts w:ascii="Arial" w:hAnsi="Arial" w:cs="Arial"/>
          <w:spacing w:val="-2"/>
        </w:rPr>
        <w:t>.</w:t>
      </w:r>
    </w:p>
    <w:p w14:paraId="334E36CB" w14:textId="77777777" w:rsidR="009859ED" w:rsidRPr="009859ED"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wyboru najkorzystniejszej oferty z zastosowaniem aukcji elektronicznej wraz z informacjami, o których mowa w art. 230 ustawy Pzp.</w:t>
      </w:r>
    </w:p>
    <w:p w14:paraId="322413EC" w14:textId="77777777" w:rsidR="009859ED" w:rsidRPr="009859ED" w:rsidRDefault="00595A26">
      <w:pPr>
        <w:pStyle w:val="Akapitzlist"/>
        <w:numPr>
          <w:ilvl w:val="0"/>
          <w:numId w:val="5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wymogu lub możliwości złożenia ofert w postaci katalogów elektronicznych lub dołączenia katalogów elektronicznych do oferty, w sytuacji określonej w art. 93 ustawy Pzp.</w:t>
      </w:r>
    </w:p>
    <w:p w14:paraId="2D1D0ADE" w14:textId="77777777" w:rsidR="009859ED" w:rsidRPr="009859ED"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Pzp – </w:t>
      </w:r>
      <w:r w:rsidR="0040771F">
        <w:rPr>
          <w:rFonts w:ascii="Arial" w:hAnsi="Arial" w:cs="Arial"/>
        </w:rPr>
        <w:t>nie dotyczy</w:t>
      </w:r>
    </w:p>
    <w:p w14:paraId="410A27AA" w14:textId="51230E8A" w:rsidR="00062ADC" w:rsidRPr="009347A0"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Pzp – </w:t>
      </w:r>
      <w:r w:rsidR="0040771F">
        <w:rPr>
          <w:rFonts w:ascii="Arial" w:hAnsi="Arial" w:cs="Arial"/>
          <w:color w:val="000000"/>
        </w:rPr>
        <w:t>nie dotyczy</w:t>
      </w:r>
    </w:p>
    <w:p w14:paraId="3DA07AB3" w14:textId="77777777" w:rsidR="00105BB9" w:rsidRPr="004E40F3" w:rsidRDefault="00980374">
      <w:pPr>
        <w:pStyle w:val="Akapitzlist"/>
        <w:numPr>
          <w:ilvl w:val="0"/>
          <w:numId w:val="58"/>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6F2A3D55" w14:textId="48F199ED" w:rsidR="0068580D" w:rsidRPr="009347A0" w:rsidRDefault="0040771F" w:rsidP="009347A0">
      <w:pPr>
        <w:jc w:val="both"/>
        <w:rPr>
          <w:rFonts w:ascii="Arial" w:hAnsi="Arial" w:cs="Arial"/>
        </w:rPr>
      </w:pPr>
      <w:r>
        <w:rPr>
          <w:rFonts w:ascii="Arial" w:hAnsi="Arial" w:cs="Arial"/>
        </w:rPr>
        <w:t>71320000-7 Usługi inżynieryjne w zakresie projektowania</w:t>
      </w:r>
    </w:p>
    <w:p w14:paraId="427FDCDD" w14:textId="77777777" w:rsidR="00105BB9" w:rsidRPr="004E40F3" w:rsidRDefault="00980374">
      <w:pPr>
        <w:pStyle w:val="Akapitzlist"/>
        <w:numPr>
          <w:ilvl w:val="0"/>
          <w:numId w:val="58"/>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pPr>
        <w:pStyle w:val="Akapitzlist"/>
        <w:numPr>
          <w:ilvl w:val="0"/>
          <w:numId w:val="28"/>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lastRenderedPageBreak/>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0FF3D3D0" w14:textId="77777777" w:rsidR="00105BB9" w:rsidRPr="001F5940" w:rsidRDefault="00980374">
      <w:pPr>
        <w:pStyle w:val="Nagwek11"/>
        <w:numPr>
          <w:ilvl w:val="0"/>
          <w:numId w:val="28"/>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r w:rsidRPr="004E40F3">
        <w:rPr>
          <w:rFonts w:ascii="Arial" w:hAnsi="Arial" w:cs="Arial"/>
          <w:spacing w:val="-2"/>
        </w:rPr>
        <w:t>Pzp).</w:t>
      </w:r>
    </w:p>
    <w:p w14:paraId="3BD32CE5" w14:textId="44725628" w:rsidR="00F32770" w:rsidRDefault="00F32770">
      <w:pPr>
        <w:pStyle w:val="Akapitzlist"/>
        <w:numPr>
          <w:ilvl w:val="0"/>
          <w:numId w:val="58"/>
        </w:numPr>
        <w:tabs>
          <w:tab w:val="left" w:pos="447"/>
        </w:tabs>
        <w:ind w:right="-53"/>
        <w:jc w:val="both"/>
        <w:rPr>
          <w:rFonts w:ascii="Arial" w:hAnsi="Arial" w:cs="Arial"/>
        </w:rPr>
      </w:pPr>
      <w:r w:rsidRPr="00F32770">
        <w:rPr>
          <w:rFonts w:ascii="Arial" w:hAnsi="Arial" w:cs="Arial"/>
        </w:rPr>
        <w:t>Zamawiający</w:t>
      </w:r>
      <w:r w:rsidRPr="00F32770">
        <w:rPr>
          <w:rFonts w:ascii="Arial" w:hAnsi="Arial" w:cs="Arial"/>
          <w:spacing w:val="-4"/>
        </w:rPr>
        <w:t xml:space="preserve"> </w:t>
      </w:r>
      <w:r w:rsidRPr="00F32770">
        <w:rPr>
          <w:rFonts w:ascii="Arial" w:hAnsi="Arial" w:cs="Arial"/>
        </w:rPr>
        <w:t>w</w:t>
      </w:r>
      <w:r w:rsidRPr="00F32770">
        <w:rPr>
          <w:rFonts w:ascii="Arial" w:hAnsi="Arial" w:cs="Arial"/>
          <w:spacing w:val="-2"/>
        </w:rPr>
        <w:t xml:space="preserve"> </w:t>
      </w:r>
      <w:r w:rsidRPr="00F32770">
        <w:rPr>
          <w:rFonts w:ascii="Arial" w:hAnsi="Arial" w:cs="Arial"/>
        </w:rPr>
        <w:t>związku</w:t>
      </w:r>
      <w:r w:rsidRPr="00F32770">
        <w:rPr>
          <w:rFonts w:ascii="Arial" w:hAnsi="Arial" w:cs="Arial"/>
          <w:spacing w:val="-4"/>
        </w:rPr>
        <w:t xml:space="preserve"> </w:t>
      </w:r>
      <w:r w:rsidRPr="00F32770">
        <w:rPr>
          <w:rFonts w:ascii="Arial" w:hAnsi="Arial" w:cs="Arial"/>
        </w:rPr>
        <w:t>z</w:t>
      </w:r>
      <w:r w:rsidRPr="00F32770">
        <w:rPr>
          <w:rFonts w:ascii="Arial" w:hAnsi="Arial" w:cs="Arial"/>
          <w:spacing w:val="-3"/>
        </w:rPr>
        <w:t xml:space="preserve"> </w:t>
      </w:r>
      <w:r w:rsidRPr="00F32770">
        <w:rPr>
          <w:rFonts w:ascii="Arial" w:hAnsi="Arial" w:cs="Arial"/>
        </w:rPr>
        <w:t>art.</w:t>
      </w:r>
      <w:r w:rsidRPr="00F32770">
        <w:rPr>
          <w:rFonts w:ascii="Arial" w:hAnsi="Arial" w:cs="Arial"/>
          <w:spacing w:val="-3"/>
        </w:rPr>
        <w:t xml:space="preserve"> </w:t>
      </w:r>
      <w:r w:rsidRPr="00F32770">
        <w:rPr>
          <w:rFonts w:ascii="Arial" w:hAnsi="Arial" w:cs="Arial"/>
        </w:rPr>
        <w:t>91</w:t>
      </w:r>
      <w:r w:rsidRPr="00F32770">
        <w:rPr>
          <w:rFonts w:ascii="Arial" w:hAnsi="Arial" w:cs="Arial"/>
          <w:spacing w:val="-3"/>
        </w:rPr>
        <w:t xml:space="preserve"> </w:t>
      </w:r>
      <w:r w:rsidRPr="00F32770">
        <w:rPr>
          <w:rFonts w:ascii="Arial" w:hAnsi="Arial" w:cs="Arial"/>
        </w:rPr>
        <w:t>ust.</w:t>
      </w:r>
      <w:r w:rsidRPr="00F32770">
        <w:rPr>
          <w:rFonts w:ascii="Arial" w:hAnsi="Arial" w:cs="Arial"/>
          <w:spacing w:val="-4"/>
        </w:rPr>
        <w:t xml:space="preserve"> </w:t>
      </w:r>
      <w:r w:rsidRPr="00F32770">
        <w:rPr>
          <w:rFonts w:ascii="Arial" w:hAnsi="Arial" w:cs="Arial"/>
        </w:rPr>
        <w:t>1</w:t>
      </w:r>
      <w:r w:rsidRPr="00F32770">
        <w:rPr>
          <w:rFonts w:ascii="Arial" w:hAnsi="Arial" w:cs="Arial"/>
          <w:spacing w:val="-4"/>
        </w:rPr>
        <w:t xml:space="preserve"> </w:t>
      </w:r>
      <w:r w:rsidRPr="00F32770">
        <w:rPr>
          <w:rFonts w:ascii="Arial" w:hAnsi="Arial" w:cs="Arial"/>
        </w:rPr>
        <w:t>Pzp</w:t>
      </w:r>
      <w:r w:rsidRPr="00F32770">
        <w:rPr>
          <w:rFonts w:ascii="Arial" w:hAnsi="Arial" w:cs="Arial"/>
          <w:spacing w:val="-3"/>
        </w:rPr>
        <w:t xml:space="preserve"> </w:t>
      </w:r>
      <w:r w:rsidRPr="00F32770">
        <w:rPr>
          <w:rFonts w:ascii="Arial" w:hAnsi="Arial" w:cs="Arial"/>
        </w:rPr>
        <w:t>wskazuje</w:t>
      </w:r>
      <w:r w:rsidRPr="00F32770">
        <w:rPr>
          <w:rFonts w:ascii="Arial" w:hAnsi="Arial" w:cs="Arial"/>
          <w:spacing w:val="-3"/>
        </w:rPr>
        <w:t xml:space="preserve"> </w:t>
      </w:r>
      <w:r w:rsidRPr="00F32770">
        <w:rPr>
          <w:rFonts w:ascii="Arial" w:hAnsi="Arial" w:cs="Arial"/>
        </w:rPr>
        <w:t>powody</w:t>
      </w:r>
      <w:r w:rsidRPr="00F32770">
        <w:rPr>
          <w:rFonts w:ascii="Arial" w:hAnsi="Arial" w:cs="Arial"/>
          <w:spacing w:val="-3"/>
        </w:rPr>
        <w:t xml:space="preserve"> </w:t>
      </w:r>
      <w:r w:rsidRPr="00F32770">
        <w:rPr>
          <w:rFonts w:ascii="Arial" w:hAnsi="Arial" w:cs="Arial"/>
        </w:rPr>
        <w:t>braku</w:t>
      </w:r>
      <w:r w:rsidRPr="00F32770">
        <w:rPr>
          <w:rFonts w:ascii="Arial" w:hAnsi="Arial" w:cs="Arial"/>
          <w:spacing w:val="-4"/>
        </w:rPr>
        <w:t xml:space="preserve"> </w:t>
      </w:r>
      <w:r w:rsidRPr="00F32770">
        <w:rPr>
          <w:rFonts w:ascii="Arial" w:hAnsi="Arial" w:cs="Arial"/>
        </w:rPr>
        <w:t>podziału</w:t>
      </w:r>
      <w:r w:rsidRPr="00F32770">
        <w:rPr>
          <w:rFonts w:ascii="Arial" w:hAnsi="Arial" w:cs="Arial"/>
          <w:spacing w:val="-3"/>
        </w:rPr>
        <w:t xml:space="preserve"> </w:t>
      </w:r>
      <w:r w:rsidRPr="00F32770">
        <w:rPr>
          <w:rFonts w:ascii="Arial" w:hAnsi="Arial" w:cs="Arial"/>
        </w:rPr>
        <w:t xml:space="preserve">przedmiotowego zamówienia na części: </w:t>
      </w:r>
    </w:p>
    <w:p w14:paraId="2F6E22B0" w14:textId="78AE755E" w:rsidR="00F32770" w:rsidRDefault="00F32770" w:rsidP="007625AE">
      <w:pPr>
        <w:pStyle w:val="Akapitzlist"/>
        <w:tabs>
          <w:tab w:val="left" w:pos="447"/>
        </w:tabs>
        <w:ind w:left="447" w:right="-53"/>
        <w:jc w:val="both"/>
        <w:rPr>
          <w:rFonts w:ascii="Arial" w:hAnsi="Arial" w:cs="Arial"/>
          <w:i/>
        </w:rPr>
      </w:pPr>
      <w:r>
        <w:rPr>
          <w:rFonts w:ascii="Arial" w:hAnsi="Arial" w:cs="Arial"/>
          <w:i/>
        </w:rPr>
        <w:t>Podział zadania dotyczącego opracowania projektu na części spowodowałby generowanie nadmiernych kosztów wykonania zamówienia oraz trudności w skoordynowaniu działań różnych Projektantów. Projekt stanowi jedną technologiczną całość.</w:t>
      </w:r>
    </w:p>
    <w:p w14:paraId="2F357715" w14:textId="77777777" w:rsidR="00F32770" w:rsidRDefault="00F32770" w:rsidP="007625AE">
      <w:pPr>
        <w:pStyle w:val="Akapitzlist"/>
        <w:tabs>
          <w:tab w:val="left" w:pos="447"/>
        </w:tabs>
        <w:ind w:left="447" w:right="-53"/>
        <w:jc w:val="both"/>
        <w:rPr>
          <w:rFonts w:ascii="Arial" w:hAnsi="Arial" w:cs="Arial"/>
          <w:i/>
        </w:rPr>
      </w:pPr>
    </w:p>
    <w:p w14:paraId="31261C7F" w14:textId="77777777" w:rsidR="00F32770" w:rsidRPr="00D36144" w:rsidRDefault="00F32770" w:rsidP="007625AE">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BF41B90" w14:textId="77777777" w:rsidR="001F5940" w:rsidRPr="004C6054" w:rsidRDefault="001F5940" w:rsidP="004C6054">
      <w:pPr>
        <w:tabs>
          <w:tab w:val="left" w:pos="447"/>
        </w:tabs>
        <w:ind w:right="-53"/>
        <w:jc w:val="both"/>
        <w:rPr>
          <w:rFonts w:ascii="Arial" w:hAnsi="Arial" w:cs="Arial"/>
          <w:i/>
        </w:rPr>
      </w:pPr>
    </w:p>
    <w:p w14:paraId="7F8636A7" w14:textId="77777777" w:rsidR="00105BB9" w:rsidRPr="00980374" w:rsidRDefault="00980374">
      <w:pPr>
        <w:pStyle w:val="Akapitzlist"/>
        <w:numPr>
          <w:ilvl w:val="0"/>
          <w:numId w:val="58"/>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00E775F4" w:rsidR="009D2314" w:rsidRPr="00D66CA7" w:rsidRDefault="00980374">
      <w:pPr>
        <w:pStyle w:val="Nagwek11"/>
        <w:numPr>
          <w:ilvl w:val="0"/>
          <w:numId w:val="58"/>
        </w:numPr>
        <w:tabs>
          <w:tab w:val="left" w:pos="450"/>
        </w:tabs>
        <w:ind w:left="0" w:right="-53" w:firstLine="0"/>
        <w:jc w:val="both"/>
        <w:rPr>
          <w:rFonts w:ascii="Arial" w:hAnsi="Arial" w:cs="Arial"/>
        </w:rPr>
      </w:pPr>
      <w:r w:rsidRPr="00980374">
        <w:rPr>
          <w:rFonts w:ascii="Arial" w:hAnsi="Arial" w:cs="Arial"/>
        </w:rPr>
        <w:t>Zgodnie z art. 310 pkt 1 Pzp</w:t>
      </w:r>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7625AE">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22" w:name="_bookmark7"/>
                      <w:bookmarkEnd w:id="22"/>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7625AE">
      <w:pPr>
        <w:ind w:left="227"/>
        <w:jc w:val="both"/>
        <w:rPr>
          <w:rFonts w:ascii="Arial" w:hAnsi="Arial" w:cs="Arial"/>
        </w:rPr>
      </w:pPr>
    </w:p>
    <w:p w14:paraId="4E9B1D9F" w14:textId="74171447" w:rsidR="00105BB9" w:rsidRPr="00F57AD0" w:rsidRDefault="00980374" w:rsidP="007625AE">
      <w:pPr>
        <w:ind w:left="227"/>
        <w:jc w:val="both"/>
        <w:rPr>
          <w:rFonts w:ascii="Arial" w:hAnsi="Arial" w:cs="Arial"/>
          <w:b/>
          <w:bCs/>
          <w:spacing w:val="-2"/>
        </w:rPr>
      </w:pPr>
      <w:r w:rsidRPr="00F57AD0">
        <w:rPr>
          <w:rFonts w:ascii="Arial" w:hAnsi="Arial" w:cs="Arial"/>
          <w:b/>
          <w:bCs/>
          <w:u w:val="single"/>
        </w:rPr>
        <w:t>do</w:t>
      </w:r>
      <w:r w:rsidRPr="00F57AD0">
        <w:rPr>
          <w:rFonts w:ascii="Arial" w:hAnsi="Arial" w:cs="Arial"/>
          <w:b/>
          <w:bCs/>
          <w:spacing w:val="-3"/>
          <w:u w:val="single"/>
        </w:rPr>
        <w:t xml:space="preserve"> </w:t>
      </w:r>
      <w:r w:rsidR="009347A0">
        <w:rPr>
          <w:rFonts w:ascii="Arial" w:hAnsi="Arial" w:cs="Arial"/>
          <w:b/>
          <w:bCs/>
          <w:u w:val="single"/>
        </w:rPr>
        <w:t>7</w:t>
      </w:r>
      <w:r w:rsidRPr="00F57AD0">
        <w:rPr>
          <w:rFonts w:ascii="Arial" w:hAnsi="Arial" w:cs="Arial"/>
          <w:b/>
          <w:bCs/>
          <w:spacing w:val="-3"/>
          <w:u w:val="single"/>
        </w:rPr>
        <w:t xml:space="preserve"> </w:t>
      </w:r>
      <w:r w:rsidRPr="00F57AD0">
        <w:rPr>
          <w:rFonts w:ascii="Arial" w:hAnsi="Arial" w:cs="Arial"/>
          <w:b/>
          <w:bCs/>
          <w:u w:val="single"/>
        </w:rPr>
        <w:t>miesięcy</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7625AE">
      <w:pPr>
        <w:ind w:left="227"/>
        <w:jc w:val="both"/>
        <w:rPr>
          <w:rFonts w:ascii="Arial" w:hAnsi="Arial" w:cs="Arial"/>
          <w:b/>
          <w:spacing w:val="-2"/>
        </w:rPr>
      </w:pPr>
    </w:p>
    <w:p w14:paraId="219D29E6" w14:textId="3C623027" w:rsidR="009D2314" w:rsidRPr="009D2314" w:rsidRDefault="009D2314" w:rsidP="007625AE">
      <w:pPr>
        <w:pStyle w:val="Standard"/>
        <w:spacing w:before="0"/>
        <w:ind w:firstLine="227"/>
        <w:jc w:val="both"/>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w:t>
      </w:r>
      <w:r>
        <w:rPr>
          <w:rFonts w:ascii="Arial" w:hAnsi="Arial" w:cs="Arial"/>
          <w:b/>
          <w:bCs/>
          <w:sz w:val="22"/>
          <w:szCs w:val="22"/>
        </w:rPr>
        <w:t xml:space="preserve"> </w:t>
      </w:r>
    </w:p>
    <w:p w14:paraId="255D2709" w14:textId="14860860" w:rsidR="00105BB9" w:rsidRPr="00980374" w:rsidRDefault="00F026F5" w:rsidP="007625AE">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4" w:name="_bookmark8"/>
                      <w:bookmarkEnd w:id="24"/>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pPr>
        <w:pStyle w:val="Akapitzlist"/>
        <w:numPr>
          <w:ilvl w:val="0"/>
          <w:numId w:val="27"/>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7625AE">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pPr>
        <w:pStyle w:val="Akapitzlist"/>
        <w:numPr>
          <w:ilvl w:val="0"/>
          <w:numId w:val="27"/>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ulec zmianie, jednakże wyłącznie w zakresie nie zmieniającym istotnych warunków złożonej oferty i SWZ.</w:t>
      </w:r>
    </w:p>
    <w:p w14:paraId="4AA3FA83" w14:textId="77777777" w:rsidR="00105BB9" w:rsidRDefault="00980374">
      <w:pPr>
        <w:pStyle w:val="Akapitzlist"/>
        <w:numPr>
          <w:ilvl w:val="0"/>
          <w:numId w:val="27"/>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r w:rsidRPr="00D36144">
        <w:rPr>
          <w:rFonts w:ascii="Arial" w:hAnsi="Arial" w:cs="Arial"/>
        </w:rPr>
        <w:t>Pzp,</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7625AE">
      <w:pPr>
        <w:pStyle w:val="Akapitzlist"/>
        <w:tabs>
          <w:tab w:val="left" w:pos="284"/>
        </w:tabs>
        <w:ind w:left="284" w:right="-53"/>
        <w:jc w:val="both"/>
        <w:rPr>
          <w:rFonts w:ascii="Arial" w:hAnsi="Arial" w:cs="Arial"/>
        </w:rPr>
      </w:pPr>
    </w:p>
    <w:p w14:paraId="7B6B84E0" w14:textId="3595D978" w:rsidR="00105BB9" w:rsidRPr="00980374" w:rsidRDefault="00F026F5" w:rsidP="007625AE">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18" w:name="_bookmark9"/>
                            <w:bookmarkEnd w:id="1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6" w:name="_bookmark9"/>
                      <w:bookmarkEnd w:id="26"/>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4C6054" w:rsidRDefault="00980374">
      <w:pPr>
        <w:pStyle w:val="Akapitzlist"/>
        <w:numPr>
          <w:ilvl w:val="0"/>
          <w:numId w:val="26"/>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4D23807" w14:textId="77777777" w:rsidR="004C6054" w:rsidRPr="002E7649" w:rsidRDefault="004C6054" w:rsidP="004C6054">
      <w:pPr>
        <w:pStyle w:val="Akapitzlist"/>
        <w:tabs>
          <w:tab w:val="left" w:pos="512"/>
        </w:tabs>
        <w:ind w:right="-28"/>
        <w:jc w:val="both"/>
        <w:rPr>
          <w:rFonts w:ascii="Arial" w:hAnsi="Arial" w:cs="Arial"/>
        </w:rPr>
      </w:pPr>
    </w:p>
    <w:p w14:paraId="282A73D2" w14:textId="77777777" w:rsidR="00105BB9" w:rsidRPr="00980374" w:rsidRDefault="00980374">
      <w:pPr>
        <w:pStyle w:val="Akapitzlist"/>
        <w:numPr>
          <w:ilvl w:val="0"/>
          <w:numId w:val="26"/>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7625AE">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3AC880C8"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7625AE">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 xml:space="preserve">1, podmiotowych środków dowodowych, innych </w:t>
      </w:r>
      <w:r w:rsidRPr="00980374">
        <w:rPr>
          <w:rFonts w:ascii="Arial" w:hAnsi="Arial" w:cs="Arial"/>
        </w:rPr>
        <w:lastRenderedPageBreak/>
        <w:t>dokumentów lub oświadczeń składanych w postępowaniu;</w:t>
      </w:r>
    </w:p>
    <w:p w14:paraId="509ABBFB" w14:textId="77777777" w:rsidR="00105BB9" w:rsidRPr="00980374" w:rsidRDefault="00980374">
      <w:pPr>
        <w:pStyle w:val="Akapitzlist"/>
        <w:numPr>
          <w:ilvl w:val="1"/>
          <w:numId w:val="26"/>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r w:rsidRPr="00980374">
        <w:rPr>
          <w:rFonts w:ascii="Arial" w:hAnsi="Arial" w:cs="Arial"/>
          <w:spacing w:val="-4"/>
        </w:rPr>
        <w:t>Pzp;</w:t>
      </w:r>
    </w:p>
    <w:p w14:paraId="461DB0CA" w14:textId="77777777" w:rsidR="00105BB9" w:rsidRPr="00980374" w:rsidRDefault="00980374">
      <w:pPr>
        <w:pStyle w:val="Akapitzlist"/>
        <w:numPr>
          <w:ilvl w:val="1"/>
          <w:numId w:val="26"/>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pPr>
        <w:pStyle w:val="Akapitzlist"/>
        <w:numPr>
          <w:ilvl w:val="1"/>
          <w:numId w:val="26"/>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7625AE">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7625AE">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pPr>
        <w:pStyle w:val="Akapitzlist"/>
        <w:numPr>
          <w:ilvl w:val="0"/>
          <w:numId w:val="26"/>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pPr>
        <w:pStyle w:val="Akapitzlist"/>
        <w:numPr>
          <w:ilvl w:val="0"/>
          <w:numId w:val="25"/>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r w:rsidRPr="00067F4C">
        <w:rPr>
          <w:rFonts w:ascii="Arial" w:hAnsi="Arial" w:cs="Arial"/>
          <w:spacing w:val="-2"/>
        </w:rPr>
        <w:t>kb/s,</w:t>
      </w:r>
    </w:p>
    <w:p w14:paraId="544FCF12" w14:textId="77777777" w:rsidR="00105BB9" w:rsidRPr="00980374" w:rsidRDefault="00980374">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r w:rsidRPr="00980374">
        <w:rPr>
          <w:rFonts w:ascii="Arial" w:hAnsi="Arial" w:cs="Arial"/>
        </w:rPr>
        <w:t>Acrobat</w:t>
      </w:r>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456C882B" w14:textId="77777777" w:rsidR="00105BB9" w:rsidRPr="00980374" w:rsidRDefault="00980374">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(hh:mm:ss)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pPr>
        <w:pStyle w:val="Akapitzlist"/>
        <w:numPr>
          <w:ilvl w:val="0"/>
          <w:numId w:val="26"/>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pPr>
        <w:pStyle w:val="Akapitzlist"/>
        <w:numPr>
          <w:ilvl w:val="1"/>
          <w:numId w:val="26"/>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7625A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pPr>
        <w:pStyle w:val="Akapitzlist"/>
        <w:numPr>
          <w:ilvl w:val="1"/>
          <w:numId w:val="26"/>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pPr>
        <w:pStyle w:val="Akapitzlist"/>
        <w:numPr>
          <w:ilvl w:val="0"/>
          <w:numId w:val="26"/>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pPr>
        <w:pStyle w:val="Akapitzlist"/>
        <w:numPr>
          <w:ilvl w:val="0"/>
          <w:numId w:val="26"/>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pPr>
        <w:pStyle w:val="Akapitzlist"/>
        <w:numPr>
          <w:ilvl w:val="0"/>
          <w:numId w:val="26"/>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 xml:space="preserve">2 do „Rozporządzenia Rady Ministrów w sprawie Krajowych Ram Interoperacyjności, </w:t>
      </w:r>
      <w:r w:rsidRPr="00067F4C">
        <w:rPr>
          <w:rFonts w:ascii="Arial" w:hAnsi="Arial" w:cs="Arial"/>
        </w:rPr>
        <w:lastRenderedPageBreak/>
        <w:t>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.doc</w:t>
      </w:r>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(.jpeg)</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pPr>
        <w:pStyle w:val="Akapitzlist"/>
        <w:numPr>
          <w:ilvl w:val="0"/>
          <w:numId w:val="26"/>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.7Z.</w:t>
      </w:r>
    </w:p>
    <w:p w14:paraId="772B3895" w14:textId="77777777" w:rsidR="00105BB9" w:rsidRPr="00067F4C" w:rsidRDefault="00980374">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.rar</w:t>
      </w:r>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.bmp</w:t>
      </w:r>
      <w:r w:rsidR="00067F4C" w:rsidRPr="00067F4C">
        <w:rPr>
          <w:rFonts w:ascii="Arial" w:hAnsi="Arial" w:cs="Arial"/>
          <w:spacing w:val="-4"/>
        </w:rPr>
        <w:t xml:space="preserve"> </w:t>
      </w:r>
      <w:r w:rsidRPr="00067F4C">
        <w:rPr>
          <w:rFonts w:ascii="Arial" w:hAnsi="Arial" w:cs="Arial"/>
        </w:rPr>
        <w:t>.numbers</w:t>
      </w:r>
      <w:r w:rsidRPr="00067F4C">
        <w:rPr>
          <w:rFonts w:ascii="Arial" w:hAnsi="Arial" w:cs="Arial"/>
          <w:spacing w:val="-7"/>
        </w:rPr>
        <w:t xml:space="preserve"> </w:t>
      </w:r>
      <w:r w:rsidRPr="00067F4C">
        <w:rPr>
          <w:rFonts w:ascii="Arial" w:hAnsi="Arial" w:cs="Arial"/>
        </w:rPr>
        <w:t>.pages.</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pPr>
        <w:pStyle w:val="Akapitzlist"/>
        <w:numPr>
          <w:ilvl w:val="0"/>
          <w:numId w:val="26"/>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r w:rsidRPr="00067F4C">
        <w:rPr>
          <w:rFonts w:ascii="Arial" w:hAnsi="Arial" w:cs="Arial"/>
        </w:rPr>
        <w:t>eDoApp</w:t>
      </w:r>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72F0D5C3" w14:textId="77777777" w:rsidR="00105BB9" w:rsidRPr="00980374" w:rsidRDefault="00980374">
      <w:pPr>
        <w:pStyle w:val="Akapitzlist"/>
        <w:numPr>
          <w:ilvl w:val="0"/>
          <w:numId w:val="26"/>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i opatrzenie ich podpisem kwalifikowanym PAdES</w:t>
      </w:r>
      <w:r w:rsidRPr="00980374">
        <w:rPr>
          <w:rFonts w:ascii="Arial" w:hAnsi="Arial" w:cs="Arial"/>
        </w:rPr>
        <w:t>.</w:t>
      </w:r>
    </w:p>
    <w:p w14:paraId="1C459EC4" w14:textId="77777777" w:rsidR="00105BB9" w:rsidRPr="00067F4C" w:rsidRDefault="00980374">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r w:rsidRPr="00067F4C">
        <w:rPr>
          <w:rFonts w:ascii="Arial" w:hAnsi="Arial" w:cs="Arial"/>
          <w:b/>
        </w:rPr>
        <w:t>XAdES</w:t>
      </w:r>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pPr>
        <w:pStyle w:val="Akapitzlist"/>
        <w:numPr>
          <w:ilvl w:val="0"/>
          <w:numId w:val="26"/>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pPr>
        <w:pStyle w:val="Akapitzlist"/>
        <w:numPr>
          <w:ilvl w:val="0"/>
          <w:numId w:val="26"/>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pPr>
        <w:pStyle w:val="Akapitzlist"/>
        <w:numPr>
          <w:ilvl w:val="0"/>
          <w:numId w:val="26"/>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pPr>
        <w:pStyle w:val="Akapitzlist"/>
        <w:numPr>
          <w:ilvl w:val="0"/>
          <w:numId w:val="26"/>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pPr>
        <w:pStyle w:val="Akapitzlist"/>
        <w:numPr>
          <w:ilvl w:val="0"/>
          <w:numId w:val="26"/>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2266D2DE" w14:textId="77777777" w:rsidR="00105BB9" w:rsidRPr="00067F4C" w:rsidRDefault="00980374">
      <w:pPr>
        <w:pStyle w:val="Akapitzlist"/>
        <w:numPr>
          <w:ilvl w:val="0"/>
          <w:numId w:val="26"/>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pPr>
        <w:pStyle w:val="Akapitzlist"/>
        <w:numPr>
          <w:ilvl w:val="0"/>
          <w:numId w:val="26"/>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pPr>
        <w:pStyle w:val="Akapitzlist"/>
        <w:numPr>
          <w:ilvl w:val="0"/>
          <w:numId w:val="26"/>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pPr>
        <w:pStyle w:val="Nagwek11"/>
        <w:numPr>
          <w:ilvl w:val="0"/>
          <w:numId w:val="26"/>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pPr>
        <w:pStyle w:val="Akapitzlist"/>
        <w:numPr>
          <w:ilvl w:val="0"/>
          <w:numId w:val="26"/>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pPr>
        <w:pStyle w:val="Akapitzlist"/>
        <w:numPr>
          <w:ilvl w:val="1"/>
          <w:numId w:val="26"/>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pPr>
        <w:pStyle w:val="Akapitzlist"/>
        <w:numPr>
          <w:ilvl w:val="1"/>
          <w:numId w:val="26"/>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r w:rsidRPr="00980374">
        <w:rPr>
          <w:rFonts w:ascii="Arial" w:hAnsi="Arial" w:cs="Arial"/>
        </w:rPr>
        <w:t>Pzp;</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pPr>
        <w:pStyle w:val="Akapitzlist"/>
        <w:numPr>
          <w:ilvl w:val="1"/>
          <w:numId w:val="26"/>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690C8D6" w14:textId="77777777" w:rsidR="00105BB9" w:rsidRPr="00067F4C" w:rsidRDefault="00980374">
      <w:pPr>
        <w:pStyle w:val="Akapitzlist"/>
        <w:numPr>
          <w:ilvl w:val="1"/>
          <w:numId w:val="26"/>
        </w:numPr>
        <w:tabs>
          <w:tab w:val="left" w:pos="937"/>
        </w:tabs>
        <w:ind w:left="948" w:right="-53" w:hanging="349"/>
        <w:jc w:val="both"/>
        <w:rPr>
          <w:rFonts w:ascii="Arial" w:hAnsi="Arial" w:cs="Arial"/>
        </w:rPr>
      </w:pPr>
      <w:r w:rsidRPr="00067F4C">
        <w:rPr>
          <w:rFonts w:ascii="Arial" w:hAnsi="Arial" w:cs="Arial"/>
        </w:rPr>
        <w:lastRenderedPageBreak/>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DDE184E" w:rsidR="00341799" w:rsidRPr="007E38E6" w:rsidRDefault="00341799">
                            <w:pPr>
                              <w:spacing w:before="18"/>
                              <w:ind w:left="391" w:hanging="284"/>
                              <w:rPr>
                                <w:rFonts w:ascii="Arial" w:hAnsi="Arial" w:cs="Arial"/>
                                <w:b/>
                                <w:color w:val="000000"/>
                              </w:rPr>
                            </w:pPr>
                            <w:bookmarkStart w:id="19" w:name="_bookmark10"/>
                            <w:bookmarkEnd w:id="19"/>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1, ART. 66 I ART. 69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DDE184E" w:rsidR="00341799" w:rsidRPr="007E38E6" w:rsidRDefault="00341799">
                      <w:pPr>
                        <w:spacing w:before="18"/>
                        <w:ind w:left="391" w:hanging="284"/>
                        <w:rPr>
                          <w:rFonts w:ascii="Arial" w:hAnsi="Arial" w:cs="Arial"/>
                          <w:b/>
                          <w:color w:val="000000"/>
                        </w:rPr>
                      </w:pPr>
                      <w:bookmarkStart w:id="28" w:name="_bookmark10"/>
                      <w:bookmarkEnd w:id="28"/>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7625AE">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7625AE">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20" w:name="_bookmark11"/>
                            <w:bookmarkEnd w:id="20"/>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30" w:name="_bookmark11"/>
                      <w:bookmarkEnd w:id="30"/>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7625AE">
      <w:pPr>
        <w:pStyle w:val="Tekstpodstawowy"/>
        <w:spacing w:before="3"/>
        <w:ind w:left="0"/>
        <w:jc w:val="both"/>
        <w:rPr>
          <w:rFonts w:ascii="Arial" w:hAnsi="Arial" w:cs="Arial"/>
          <w:sz w:val="20"/>
        </w:rPr>
      </w:pPr>
    </w:p>
    <w:p w14:paraId="3CD44025"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1ED7BA28" w:rsidR="00F57AD0" w:rsidRPr="00F57AD0" w:rsidRDefault="003538F2">
      <w:pPr>
        <w:pStyle w:val="Akapitzlist"/>
        <w:numPr>
          <w:ilvl w:val="0"/>
          <w:numId w:val="24"/>
        </w:numPr>
        <w:tabs>
          <w:tab w:val="left" w:pos="512"/>
        </w:tabs>
        <w:ind w:hanging="285"/>
        <w:jc w:val="both"/>
        <w:rPr>
          <w:rFonts w:ascii="Arial" w:hAnsi="Arial" w:cs="Arial"/>
        </w:rPr>
      </w:pPr>
      <w:r>
        <w:rPr>
          <w:rFonts w:ascii="Arial" w:hAnsi="Arial" w:cs="Arial"/>
          <w:b/>
        </w:rPr>
        <w:t>Marian Kolmer</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 xml:space="preserve">84) 639-29-59 w. </w:t>
      </w:r>
      <w:r>
        <w:rPr>
          <w:rFonts w:ascii="Arial" w:hAnsi="Arial" w:cs="Arial"/>
          <w:b/>
        </w:rPr>
        <w:t>54</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029BCB0A" w14:textId="3D55187F" w:rsidR="00135F5E" w:rsidRPr="004C6054" w:rsidRDefault="006D14DD">
      <w:pPr>
        <w:pStyle w:val="Akapitzlist"/>
        <w:numPr>
          <w:ilvl w:val="0"/>
          <w:numId w:val="24"/>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6936B9AA" w14:textId="4599AE07" w:rsidR="001F5940" w:rsidRPr="001F5940" w:rsidRDefault="001F5940" w:rsidP="007625AE">
      <w:pPr>
        <w:tabs>
          <w:tab w:val="left" w:pos="512"/>
        </w:tabs>
        <w:spacing w:before="1"/>
        <w:jc w:val="both"/>
        <w:rPr>
          <w:rFonts w:ascii="Arial" w:hAnsi="Arial" w:cs="Arial"/>
        </w:rPr>
      </w:pPr>
    </w:p>
    <w:p w14:paraId="41AE873B" w14:textId="1279406B" w:rsidR="00105BB9" w:rsidRPr="00980374" w:rsidRDefault="001F5940"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6E6B31A2" wp14:editId="50A902B7">
                <wp:simplePos x="0" y="0"/>
                <wp:positionH relativeFrom="margin">
                  <wp:align>right</wp:align>
                </wp:positionH>
                <wp:positionV relativeFrom="paragraph">
                  <wp:posOffset>0</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21" w:name="_bookmark12"/>
                            <w:bookmarkEnd w:id="21"/>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430.85pt;margin-top:0;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32" w:name="_bookmark12"/>
                      <w:bookmarkEnd w:id="32"/>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32B6DEEF" w:rsidR="00105BB9" w:rsidRPr="00980374" w:rsidRDefault="00980374">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B92551">
        <w:rPr>
          <w:rFonts w:ascii="Arial" w:hAnsi="Arial" w:cs="Arial"/>
          <w:spacing w:val="-5"/>
        </w:rPr>
        <w:t xml:space="preserve">  </w:t>
      </w:r>
      <w:r w:rsidR="00A768EC" w:rsidRPr="00A768EC">
        <w:rPr>
          <w:rFonts w:ascii="Arial" w:hAnsi="Arial" w:cs="Arial"/>
          <w:b/>
          <w:bCs/>
          <w:spacing w:val="-5"/>
          <w:u w:val="single"/>
        </w:rPr>
        <w:t>2</w:t>
      </w:r>
      <w:r w:rsidR="00B45D67">
        <w:rPr>
          <w:rFonts w:ascii="Arial" w:hAnsi="Arial" w:cs="Arial"/>
          <w:b/>
          <w:bCs/>
          <w:spacing w:val="-5"/>
          <w:u w:val="single"/>
        </w:rPr>
        <w:t>7</w:t>
      </w:r>
      <w:r w:rsidR="00B92551" w:rsidRPr="00A768EC">
        <w:rPr>
          <w:rFonts w:ascii="Arial" w:hAnsi="Arial" w:cs="Arial"/>
          <w:b/>
          <w:bCs/>
          <w:u w:val="single"/>
        </w:rPr>
        <w:t>-</w:t>
      </w:r>
      <w:r w:rsidR="00B92551">
        <w:rPr>
          <w:rFonts w:ascii="Arial" w:hAnsi="Arial" w:cs="Arial"/>
          <w:b/>
          <w:u w:val="single"/>
        </w:rPr>
        <w:t>04-2024</w:t>
      </w:r>
      <w:r w:rsidR="00CF49D7" w:rsidRPr="00A01182">
        <w:rPr>
          <w:rFonts w:ascii="Arial" w:hAnsi="Arial" w:cs="Arial"/>
          <w:b/>
          <w:u w:val="single"/>
        </w:rPr>
        <w:t xml:space="preserve"> r</w:t>
      </w:r>
    </w:p>
    <w:p w14:paraId="4D64ECF3" w14:textId="77777777" w:rsidR="00105BB9" w:rsidRPr="00067F4C" w:rsidRDefault="00980374">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22" w:name="_bookmark13"/>
                            <w:bookmarkEnd w:id="22"/>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4" w:name="_bookmark13"/>
                      <w:bookmarkEnd w:id="3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25161D5A" w14:textId="77777777" w:rsidR="00105BB9" w:rsidRPr="00980374" w:rsidRDefault="00980374">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5C70C396" w14:textId="77777777" w:rsidR="00105BB9" w:rsidRPr="00980374" w:rsidRDefault="00980374">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7625AE">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pPr>
        <w:pStyle w:val="Akapitzlist"/>
        <w:numPr>
          <w:ilvl w:val="1"/>
          <w:numId w:val="22"/>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7625AE">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SWZ</w:t>
      </w:r>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lastRenderedPageBreak/>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2FD44BD3" w:rsidR="00105BB9" w:rsidRPr="001863E7" w:rsidRDefault="00980374" w:rsidP="007625AE">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7625AE">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r w:rsidRPr="001863E7">
        <w:rPr>
          <w:rFonts w:ascii="Arial" w:hAnsi="Arial" w:cs="Arial"/>
        </w:rPr>
        <w:t>Pzp,</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(eIDAS)</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r w:rsidRPr="001863E7">
        <w:rPr>
          <w:rFonts w:ascii="Arial" w:hAnsi="Arial" w:cs="Arial"/>
        </w:rPr>
        <w:t>XAdES</w:t>
      </w:r>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r w:rsidRPr="001863E7">
        <w:rPr>
          <w:rFonts w:ascii="Arial" w:hAnsi="Arial" w:cs="Arial"/>
          <w:spacing w:val="-2"/>
        </w:rPr>
        <w:t>XAdES.</w:t>
      </w:r>
    </w:p>
    <w:p w14:paraId="53320982" w14:textId="77777777" w:rsidR="00105BB9" w:rsidRPr="001863E7" w:rsidRDefault="00980374">
      <w:pPr>
        <w:pStyle w:val="Akapitzlist"/>
        <w:numPr>
          <w:ilvl w:val="0"/>
          <w:numId w:val="22"/>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r w:rsidRPr="001863E7">
        <w:rPr>
          <w:rFonts w:ascii="Arial" w:hAnsi="Arial" w:cs="Arial"/>
        </w:rPr>
        <w:t>Pzp,</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3E3A5A40" w14:textId="77777777"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5D87D7CB" w14:textId="77777777" w:rsidR="00105BB9" w:rsidRPr="00980374" w:rsidRDefault="00980374">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3F6E6C33" w14:textId="77777777" w:rsidR="00105BB9" w:rsidRPr="00980374" w:rsidRDefault="00980374">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 xml:space="preserve">elektronicznym, zaufanym lub osobistym jest jednoznaczne z podpisaniem oryginału dokumentu, z wyjątkiem kopii poświadczonych odpowiednio przez innego wykonawcę ubiegającego się wspólnie </w:t>
      </w:r>
      <w:r w:rsidRPr="009F2964">
        <w:rPr>
          <w:rFonts w:ascii="Arial" w:hAnsi="Arial" w:cs="Arial"/>
        </w:rPr>
        <w:lastRenderedPageBreak/>
        <w:t>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237F23E0"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00A768EC">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06F00E" w:rsidR="00105BB9" w:rsidRPr="00980374" w:rsidRDefault="00980374" w:rsidP="007625AE">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A768EC">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lastRenderedPageBreak/>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7625AE">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7625AE">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23" w:name="_bookmark14"/>
                            <w:bookmarkEnd w:id="23"/>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6" w:name="_bookmark14"/>
                      <w:bookmarkEnd w:id="36"/>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14F0F92C" w:rsidR="00105BB9" w:rsidRPr="00EF69E8" w:rsidRDefault="00980374">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r w:rsidRPr="00EF69E8">
        <w:rPr>
          <w:rFonts w:ascii="Arial" w:hAnsi="Arial" w:cs="Arial"/>
        </w:rPr>
        <w:t>Pzp</w:t>
      </w:r>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nazwą postępowania wskazaną w SWZ), do dnia</w:t>
      </w:r>
      <w:r w:rsidR="003538F2">
        <w:rPr>
          <w:rFonts w:ascii="Arial" w:hAnsi="Arial" w:cs="Arial"/>
        </w:rPr>
        <w:t xml:space="preserve">  </w:t>
      </w:r>
      <w:r w:rsidR="00A768EC">
        <w:rPr>
          <w:rFonts w:ascii="Arial" w:hAnsi="Arial" w:cs="Arial"/>
          <w:b/>
          <w:bCs/>
          <w:u w:val="single"/>
        </w:rPr>
        <w:t>2</w:t>
      </w:r>
      <w:r w:rsidR="0023588A">
        <w:rPr>
          <w:rFonts w:ascii="Arial" w:hAnsi="Arial" w:cs="Arial"/>
          <w:b/>
          <w:bCs/>
          <w:u w:val="single"/>
        </w:rPr>
        <w:t>9</w:t>
      </w:r>
      <w:r w:rsidR="005967D0">
        <w:rPr>
          <w:rFonts w:ascii="Arial" w:hAnsi="Arial" w:cs="Arial"/>
          <w:b/>
          <w:u w:val="single"/>
        </w:rPr>
        <w:t>-03-2024</w:t>
      </w:r>
      <w:r w:rsidR="00CF49D7" w:rsidRPr="00A01182">
        <w:rPr>
          <w:rFonts w:ascii="Arial" w:hAnsi="Arial" w:cs="Arial"/>
          <w:b/>
          <w:u w:val="single"/>
        </w:rPr>
        <w:t xml:space="preserve"> r</w:t>
      </w:r>
      <w:r w:rsidRPr="00A01182">
        <w:rPr>
          <w:rFonts w:ascii="Arial" w:hAnsi="Arial" w:cs="Arial"/>
          <w:b/>
          <w:u w:val="single"/>
        </w:rPr>
        <w:t xml:space="preserve">. </w:t>
      </w:r>
      <w:r w:rsidRPr="005967D0">
        <w:rPr>
          <w:rFonts w:ascii="Arial" w:hAnsi="Arial" w:cs="Arial"/>
          <w:b/>
          <w:bCs/>
          <w:color w:val="000000" w:themeColor="text1"/>
          <w:u w:val="single"/>
        </w:rPr>
        <w:t>do godz.</w:t>
      </w:r>
      <w:r w:rsidRPr="00EF69E8">
        <w:rPr>
          <w:rFonts w:ascii="Arial" w:hAnsi="Arial" w:cs="Arial"/>
          <w:color w:val="000000" w:themeColor="text1"/>
          <w:u w:val="single"/>
        </w:rPr>
        <w:t xml:space="preserve"> </w:t>
      </w:r>
      <w:r w:rsidR="009F2964" w:rsidRPr="00EF69E8">
        <w:rPr>
          <w:rFonts w:ascii="Arial" w:hAnsi="Arial" w:cs="Arial"/>
          <w:b/>
          <w:color w:val="000000" w:themeColor="text1"/>
          <w:u w:val="single"/>
        </w:rPr>
        <w:t>1</w:t>
      </w:r>
      <w:r w:rsidR="00EA4993">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14:paraId="3BC06947" w14:textId="77777777" w:rsidR="00105BB9" w:rsidRPr="00980374" w:rsidRDefault="00980374">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77777777" w:rsidR="00105BB9" w:rsidRPr="00EF69E8" w:rsidRDefault="00980374">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A768EC" w:rsidRDefault="00980374">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32D75F32" w14:textId="77777777" w:rsidR="00A768EC" w:rsidRPr="00980374" w:rsidRDefault="00A768EC" w:rsidP="00A768EC">
      <w:pPr>
        <w:pStyle w:val="Akapitzlist"/>
        <w:tabs>
          <w:tab w:val="left" w:pos="447"/>
        </w:tabs>
        <w:spacing w:before="1"/>
        <w:ind w:left="446" w:right="-53"/>
        <w:jc w:val="both"/>
        <w:rPr>
          <w:rFonts w:ascii="Arial" w:hAnsi="Arial" w:cs="Arial"/>
        </w:rPr>
      </w:pPr>
    </w:p>
    <w:p w14:paraId="7E0EA06E" w14:textId="0834EF43" w:rsidR="00105BB9" w:rsidRPr="00980374" w:rsidRDefault="00F026F5" w:rsidP="007625AE">
      <w:pPr>
        <w:pStyle w:val="Tekstpodstawowy"/>
        <w:spacing w:before="3"/>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24" w:name="_bookmark15"/>
                            <w:bookmarkEnd w:id="24"/>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8" w:name="_bookmark15"/>
                      <w:bookmarkEnd w:id="3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1C9753BB" w:rsidR="00105BB9" w:rsidRPr="00980374" w:rsidRDefault="00980374">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23588A">
        <w:rPr>
          <w:rFonts w:ascii="Arial" w:hAnsi="Arial" w:cs="Arial"/>
          <w:b/>
          <w:u w:val="single"/>
        </w:rPr>
        <w:t>29</w:t>
      </w:r>
      <w:r w:rsidR="005967D0">
        <w:rPr>
          <w:rFonts w:ascii="Arial" w:hAnsi="Arial" w:cs="Arial"/>
          <w:b/>
          <w:u w:val="single"/>
        </w:rPr>
        <w:t>-03-2024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77DE8AD5"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pPr>
        <w:pStyle w:val="Akapitzlist"/>
        <w:numPr>
          <w:ilvl w:val="1"/>
          <w:numId w:val="18"/>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7625AE">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Zgodnie z zapisami Pzp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25" w:name="_bookmark16"/>
                            <w:bookmarkEnd w:id="25"/>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40" w:name="_bookmark16"/>
                      <w:bookmarkEnd w:id="40"/>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64D7F75" w14:textId="77777777" w:rsidR="00105BB9" w:rsidRDefault="00980374">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spełniającego przesłanki art. 108 ust. 1 Pzp</w:t>
      </w:r>
      <w:r w:rsidR="004B2206">
        <w:rPr>
          <w:rFonts w:ascii="Arial" w:hAnsi="Arial" w:cs="Arial"/>
        </w:rPr>
        <w:t>:</w:t>
      </w:r>
    </w:p>
    <w:p w14:paraId="161FB57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20272263" w14:textId="77777777" w:rsidR="004B2206" w:rsidRPr="00751399" w:rsidRDefault="004B2206" w:rsidP="007625AE">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FFD7E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lastRenderedPageBreak/>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7625AE">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postępowania o udzielenie zamówienia, a wykluczenie następuje zgodnie z art. 111 Pzp.</w:t>
      </w:r>
    </w:p>
    <w:p w14:paraId="2A5567C4" w14:textId="77777777" w:rsidR="00105BB9" w:rsidRPr="004B2206"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B97262">
      <w:pPr>
        <w:shd w:val="clear" w:color="auto" w:fill="F2F2F2" w:themeFill="background1" w:themeFillShade="F2"/>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7625AE">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lastRenderedPageBreak/>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pPr>
        <w:pStyle w:val="Nagwek11"/>
        <w:numPr>
          <w:ilvl w:val="0"/>
          <w:numId w:val="15"/>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6929A2ED" w14:textId="77777777" w:rsidR="00105BB9" w:rsidRPr="004B2206"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7625AE">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art. 109 ust. 1 pkt 4) Pzp</w:t>
      </w:r>
      <w:r w:rsidRPr="004B2206">
        <w:rPr>
          <w:rFonts w:ascii="Arial" w:hAnsi="Arial" w:cs="Arial"/>
        </w:rPr>
        <w:t>.</w:t>
      </w:r>
    </w:p>
    <w:p w14:paraId="587E4577" w14:textId="77777777" w:rsidR="00105BB9" w:rsidRPr="004B2206" w:rsidRDefault="00980374">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7F3BDCB0" w14:textId="5018CF59" w:rsidR="0047449E" w:rsidRPr="0047449E"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r w:rsidRPr="004B2206">
        <w:rPr>
          <w:rFonts w:ascii="Arial" w:hAnsi="Arial" w:cs="Arial"/>
          <w:spacing w:val="-4"/>
        </w:rPr>
        <w:t>Pzp.</w:t>
      </w:r>
    </w:p>
    <w:p w14:paraId="6E6E0D53" w14:textId="16390920" w:rsidR="00A01182" w:rsidRDefault="00A01182" w:rsidP="007625AE">
      <w:pPr>
        <w:tabs>
          <w:tab w:val="left" w:pos="447"/>
        </w:tabs>
        <w:ind w:left="226" w:right="-53"/>
        <w:jc w:val="both"/>
        <w:rPr>
          <w:rFonts w:ascii="Arial" w:hAnsi="Arial" w:cs="Arial"/>
        </w:rPr>
      </w:pPr>
    </w:p>
    <w:p w14:paraId="0D0BA73E" w14:textId="62D76CD6" w:rsidR="00A832DD" w:rsidRPr="00980374" w:rsidRDefault="00A01182">
      <w:pPr>
        <w:pStyle w:val="Akapitzlist"/>
        <w:numPr>
          <w:ilvl w:val="0"/>
          <w:numId w:val="14"/>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26" w:name="_bookmark17"/>
                            <w:bookmarkEnd w:id="2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42" w:name="_bookmark17"/>
                      <w:bookmarkEnd w:id="42"/>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200AA8F6" w14:textId="77777777" w:rsidR="009A38E1" w:rsidRPr="00980374" w:rsidRDefault="009A38E1">
      <w:pPr>
        <w:pStyle w:val="Nagwek11"/>
        <w:numPr>
          <w:ilvl w:val="0"/>
          <w:numId w:val="49"/>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pPr>
        <w:pStyle w:val="Nagwek11"/>
        <w:numPr>
          <w:ilvl w:val="0"/>
          <w:numId w:val="49"/>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pPr>
        <w:pStyle w:val="Nagwek11"/>
        <w:numPr>
          <w:ilvl w:val="0"/>
          <w:numId w:val="49"/>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7625AE">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pPr>
        <w:pStyle w:val="Nagwek11"/>
        <w:numPr>
          <w:ilvl w:val="0"/>
          <w:numId w:val="49"/>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1ABFEB80" w14:textId="77777777" w:rsidR="00181DC3" w:rsidRDefault="00AC2310" w:rsidP="007625AE">
      <w:pPr>
        <w:pStyle w:val="Akapitzlist"/>
        <w:tabs>
          <w:tab w:val="left" w:pos="9356"/>
        </w:tabs>
        <w:ind w:left="794" w:right="-28"/>
        <w:jc w:val="both"/>
        <w:rPr>
          <w:rFonts w:ascii="Arial" w:hAnsi="Arial" w:cs="Arial"/>
          <w:bCs/>
          <w:iCs/>
        </w:rPr>
      </w:pPr>
      <w:r w:rsidRPr="00AC2310">
        <w:rPr>
          <w:rFonts w:ascii="Arial" w:hAnsi="Arial" w:cs="Arial"/>
          <w:bCs/>
          <w:iCs/>
        </w:rPr>
        <w:t xml:space="preserve">wykazał się wykonaniem w sposób zgodny z obowiązującymi przepisami oraz zasadami wiedzy technicznej i ukończonej w terminie, usługi, polegającej na wykonaniu w ciągu ostatnich 3 lat, a jeżeli okres prowadzenia działalności jest krótszy w tym okresie, </w:t>
      </w:r>
    </w:p>
    <w:p w14:paraId="143A313C" w14:textId="32784EC1" w:rsidR="00181DC3" w:rsidRPr="00181DC3" w:rsidRDefault="00181DC3" w:rsidP="007625AE">
      <w:pPr>
        <w:pStyle w:val="Akapitzlist"/>
        <w:tabs>
          <w:tab w:val="left" w:pos="9356"/>
        </w:tabs>
        <w:ind w:left="794" w:right="-28"/>
        <w:jc w:val="both"/>
        <w:rPr>
          <w:rFonts w:ascii="Arial" w:hAnsi="Arial" w:cs="Arial"/>
          <w:b/>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projektu budowlanego </w:t>
      </w:r>
      <w:r w:rsidR="008D5875">
        <w:rPr>
          <w:rFonts w:ascii="Arial" w:hAnsi="Arial" w:cs="Arial"/>
          <w:b/>
          <w:iCs/>
        </w:rPr>
        <w:t xml:space="preserve">                                </w:t>
      </w:r>
      <w:r w:rsidRPr="00181DC3">
        <w:rPr>
          <w:rFonts w:ascii="Arial" w:hAnsi="Arial" w:cs="Arial"/>
          <w:b/>
          <w:iCs/>
        </w:rPr>
        <w:t xml:space="preserve">i wykonawczego </w:t>
      </w:r>
      <w:r w:rsidR="006D14DD">
        <w:rPr>
          <w:rFonts w:ascii="Arial" w:hAnsi="Arial" w:cs="Arial"/>
          <w:b/>
          <w:iCs/>
        </w:rPr>
        <w:t>rozbudowa</w:t>
      </w:r>
      <w:r w:rsidRPr="00181DC3">
        <w:rPr>
          <w:rFonts w:ascii="Arial" w:hAnsi="Arial" w:cs="Arial"/>
          <w:b/>
          <w:iCs/>
        </w:rPr>
        <w:t xml:space="preserve">/przebudowa/budowa chodnika o nawierzchni z betonowej kostki brukowej o długości, co najmniej </w:t>
      </w:r>
      <w:r w:rsidR="00A768EC">
        <w:rPr>
          <w:rFonts w:ascii="Arial" w:hAnsi="Arial" w:cs="Arial"/>
          <w:b/>
          <w:iCs/>
        </w:rPr>
        <w:t>180</w:t>
      </w:r>
      <w:r w:rsidRPr="00181DC3">
        <w:rPr>
          <w:rFonts w:ascii="Arial" w:hAnsi="Arial" w:cs="Arial"/>
          <w:b/>
          <w:iCs/>
        </w:rPr>
        <w:t xml:space="preserve"> m</w:t>
      </w:r>
    </w:p>
    <w:p w14:paraId="7E6F99A5" w14:textId="2F1287AD" w:rsidR="009A38E1" w:rsidRPr="00AC2310" w:rsidRDefault="00AC2310" w:rsidP="007625AE">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oraz dołączy</w:t>
      </w:r>
      <w:r>
        <w:rPr>
          <w:rFonts w:ascii="Arial" w:hAnsi="Arial" w:cs="Arial"/>
          <w:bCs/>
          <w:iCs/>
        </w:rPr>
        <w:t>ł</w:t>
      </w:r>
      <w:r w:rsidRPr="00AC2310">
        <w:rPr>
          <w:rFonts w:ascii="Arial" w:hAnsi="Arial" w:cs="Arial"/>
          <w:bCs/>
          <w:iCs/>
        </w:rPr>
        <w:t xml:space="preserve"> dowody (referencje) określające, czy usługi te zostały wykonane lub w przypadku świadczeń okresowych lub ciągłych są wykonywane należycie. </w:t>
      </w:r>
    </w:p>
    <w:p w14:paraId="1A6644E2" w14:textId="77777777" w:rsidR="009A38E1" w:rsidRDefault="009A38E1" w:rsidP="007625AE">
      <w:pPr>
        <w:pStyle w:val="Akapitzlist"/>
        <w:tabs>
          <w:tab w:val="left" w:pos="9356"/>
        </w:tabs>
        <w:ind w:left="794" w:right="-28"/>
        <w:jc w:val="both"/>
        <w:rPr>
          <w:rFonts w:ascii="Arial" w:eastAsia="Times New Roman" w:hAnsi="Arial" w:cs="Arial"/>
          <w:lang w:eastAsia="pl-PL"/>
        </w:rPr>
      </w:pPr>
    </w:p>
    <w:p w14:paraId="3D5C1AAB" w14:textId="4067B0C1" w:rsidR="00835CBC" w:rsidRPr="004102EF" w:rsidRDefault="00835CBC" w:rsidP="00835CBC">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w:t>
      </w:r>
      <w:r>
        <w:rPr>
          <w:rFonts w:ascii="Arial" w:hAnsi="Arial" w:cs="Arial"/>
          <w:b/>
          <w:bCs/>
          <w:sz w:val="22"/>
          <w:szCs w:val="22"/>
          <w:u w:val="single"/>
        </w:rPr>
        <w:t>6</w:t>
      </w:r>
      <w:r w:rsidRPr="004102EF">
        <w:rPr>
          <w:rFonts w:ascii="Arial" w:hAnsi="Arial" w:cs="Arial"/>
          <w:b/>
          <w:bCs/>
          <w:sz w:val="22"/>
          <w:szCs w:val="22"/>
          <w:u w:val="single"/>
        </w:rPr>
        <w:t xml:space="preserve"> do SWZ.</w:t>
      </w:r>
    </w:p>
    <w:p w14:paraId="68FA184D" w14:textId="77777777" w:rsidR="00835CBC" w:rsidRPr="009C602F" w:rsidRDefault="00835CBC" w:rsidP="009C602F">
      <w:pPr>
        <w:tabs>
          <w:tab w:val="left" w:pos="9356"/>
        </w:tabs>
        <w:ind w:right="-28"/>
        <w:jc w:val="both"/>
        <w:rPr>
          <w:rFonts w:ascii="Arial" w:eastAsia="Times New Roman" w:hAnsi="Arial" w:cs="Arial"/>
          <w:lang w:eastAsia="pl-PL"/>
        </w:rPr>
      </w:pPr>
    </w:p>
    <w:p w14:paraId="606D41FB" w14:textId="77777777" w:rsidR="009A38E1" w:rsidRPr="004102EF" w:rsidRDefault="009A38E1">
      <w:pPr>
        <w:pStyle w:val="Nagwek11"/>
        <w:numPr>
          <w:ilvl w:val="0"/>
          <w:numId w:val="13"/>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7625AE">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5DAB337E" w:rsidR="009A38E1" w:rsidRPr="004102EF" w:rsidRDefault="009A38E1">
      <w:pPr>
        <w:pStyle w:val="Akapitzlist"/>
        <w:numPr>
          <w:ilvl w:val="0"/>
          <w:numId w:val="12"/>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 xml:space="preserve">WYKONAWCA </w:t>
      </w:r>
      <w:r w:rsidR="00835CBC">
        <w:rPr>
          <w:rFonts w:ascii="Arial" w:hAnsi="Arial" w:cs="Arial"/>
          <w:b/>
          <w:spacing w:val="-2"/>
          <w:u w:val="single"/>
        </w:rPr>
        <w:t>DYSPONOWAŁ</w:t>
      </w:r>
      <w:r w:rsidRPr="004102EF">
        <w:rPr>
          <w:rFonts w:ascii="Arial" w:hAnsi="Arial" w:cs="Arial"/>
          <w:b/>
          <w:spacing w:val="-2"/>
        </w:rPr>
        <w:t>:</w:t>
      </w:r>
    </w:p>
    <w:p w14:paraId="6E8F06F9" w14:textId="0BE351C0" w:rsidR="009F4EC9" w:rsidRPr="004102EF" w:rsidRDefault="009F4EC9" w:rsidP="007625AE">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Wykonawca spełni warunek, jeżeli do realizacji niniejszego zamówienia wyznaczy</w:t>
      </w:r>
      <w:r w:rsidR="00835CBC">
        <w:rPr>
          <w:rFonts w:ascii="Arial" w:eastAsia="Times New Roman" w:hAnsi="Arial" w:cs="Arial"/>
          <w:lang w:eastAsia="pl-PL"/>
        </w:rPr>
        <w:t>:</w:t>
      </w:r>
      <w:r w:rsidRPr="004102EF">
        <w:rPr>
          <w:rFonts w:ascii="Arial" w:eastAsia="Times New Roman" w:hAnsi="Arial" w:cs="Arial"/>
          <w:lang w:eastAsia="pl-PL"/>
        </w:rPr>
        <w:t xml:space="preserve"> </w:t>
      </w:r>
    </w:p>
    <w:p w14:paraId="000B66E9" w14:textId="3B24510F" w:rsidR="009F4EC9" w:rsidRPr="004102EF" w:rsidRDefault="00835CBC" w:rsidP="007625AE">
      <w:pPr>
        <w:pStyle w:val="Akapitzlist"/>
        <w:ind w:left="851" w:right="20"/>
        <w:jc w:val="both"/>
        <w:rPr>
          <w:rFonts w:ascii="Arial" w:hAnsi="Arial" w:cs="Arial"/>
          <w:i/>
          <w:iCs/>
        </w:rPr>
      </w:pPr>
      <w:r>
        <w:rPr>
          <w:rFonts w:ascii="Arial" w:eastAsia="Times New Roman" w:hAnsi="Arial" w:cs="Arial"/>
          <w:lang w:eastAsia="pl-PL"/>
        </w:rPr>
        <w:t xml:space="preserve">- </w:t>
      </w:r>
      <w:r w:rsidR="009F4EC9" w:rsidRPr="004102EF">
        <w:rPr>
          <w:rFonts w:ascii="Arial" w:eastAsia="Times New Roman" w:hAnsi="Arial" w:cs="Arial"/>
          <w:lang w:eastAsia="pl-PL"/>
        </w:rPr>
        <w:t xml:space="preserve">Co najmniej jednego </w:t>
      </w:r>
      <w:r w:rsidR="009F4EC9" w:rsidRPr="004102EF">
        <w:rPr>
          <w:rFonts w:ascii="Arial" w:hAnsi="Arial" w:cs="Arial"/>
          <w:b/>
          <w:bCs/>
          <w:i/>
          <w:iCs/>
        </w:rPr>
        <w:t xml:space="preserve">Projektanta posiadającego uprawnienia </w:t>
      </w:r>
      <w:r w:rsidR="009F4EC9" w:rsidRPr="004102EF">
        <w:rPr>
          <w:rFonts w:ascii="Arial" w:hAnsi="Arial" w:cs="Arial"/>
          <w:b/>
          <w:bCs/>
          <w:i/>
        </w:rPr>
        <w:t>budowlane do projektowania</w:t>
      </w:r>
      <w:r w:rsidR="009F4EC9" w:rsidRPr="004102EF">
        <w:rPr>
          <w:rFonts w:ascii="Arial" w:hAnsi="Arial" w:cs="Arial"/>
          <w:i/>
        </w:rPr>
        <w:t xml:space="preserve"> </w:t>
      </w:r>
      <w:r w:rsidR="009F4EC9" w:rsidRPr="004102EF">
        <w:rPr>
          <w:rFonts w:ascii="Arial" w:hAnsi="Arial" w:cs="Arial"/>
          <w:b/>
          <w:bCs/>
          <w:i/>
          <w:iCs/>
        </w:rPr>
        <w:t xml:space="preserve">bez ograniczeń w specjalności inżynieryjnej drogowej - </w:t>
      </w:r>
      <w:r w:rsidR="009F4EC9" w:rsidRPr="004102EF">
        <w:rPr>
          <w:rFonts w:ascii="Arial" w:hAnsi="Arial" w:cs="Arial"/>
          <w:i/>
        </w:rPr>
        <w:t xml:space="preserve">uprawnienia do wykonywania projektów budowlanych zgodnie  </w:t>
      </w:r>
      <w:r w:rsidR="009F4EC9" w:rsidRPr="004102EF">
        <w:rPr>
          <w:rFonts w:ascii="Arial" w:hAnsi="Arial" w:cs="Arial"/>
        </w:rPr>
        <w:t xml:space="preserve">z ustawą </w:t>
      </w:r>
      <w:bookmarkStart w:id="27" w:name="_Hlk95137228"/>
      <w:r w:rsidR="009F4EC9" w:rsidRPr="004102EF">
        <w:rPr>
          <w:rFonts w:ascii="Arial" w:hAnsi="Arial" w:cs="Arial"/>
        </w:rPr>
        <w:t>z dnia 7 lipca 1994</w:t>
      </w:r>
      <w:r w:rsidR="00BE413B">
        <w:rPr>
          <w:rFonts w:ascii="Arial" w:hAnsi="Arial" w:cs="Arial"/>
        </w:rPr>
        <w:t xml:space="preserve"> </w:t>
      </w:r>
      <w:r w:rsidR="009F4EC9" w:rsidRPr="004102EF">
        <w:rPr>
          <w:rFonts w:ascii="Arial" w:hAnsi="Arial" w:cs="Arial"/>
        </w:rPr>
        <w:t>r. Prawo budowlane (t.j. Dz. U. z 202</w:t>
      </w:r>
      <w:r w:rsidR="00BE413B">
        <w:rPr>
          <w:rFonts w:ascii="Arial" w:hAnsi="Arial" w:cs="Arial"/>
        </w:rPr>
        <w:t xml:space="preserve">3 </w:t>
      </w:r>
      <w:r w:rsidR="009F4EC9" w:rsidRPr="004102EF">
        <w:rPr>
          <w:rFonts w:ascii="Arial" w:hAnsi="Arial" w:cs="Arial"/>
        </w:rPr>
        <w:t xml:space="preserve">r. poz. </w:t>
      </w:r>
      <w:r w:rsidR="00BE413B">
        <w:rPr>
          <w:rFonts w:ascii="Arial" w:hAnsi="Arial" w:cs="Arial"/>
        </w:rPr>
        <w:t>682</w:t>
      </w:r>
      <w:r w:rsidR="009F4EC9" w:rsidRPr="004102EF">
        <w:rPr>
          <w:rFonts w:ascii="Arial" w:hAnsi="Arial" w:cs="Arial"/>
        </w:rPr>
        <w:t xml:space="preserve"> ze zm</w:t>
      </w:r>
      <w:bookmarkEnd w:id="27"/>
      <w:r w:rsidR="009F4EC9" w:rsidRPr="004102EF">
        <w:rPr>
          <w:rFonts w:ascii="Arial" w:hAnsi="Arial" w:cs="Arial"/>
        </w:rPr>
        <w:t xml:space="preserve">.) </w:t>
      </w:r>
      <w:r w:rsidR="009F4EC9" w:rsidRPr="004102EF">
        <w:rPr>
          <w:rFonts w:ascii="Arial" w:hAnsi="Arial" w:cs="Arial"/>
          <w:i/>
          <w:iCs/>
        </w:rPr>
        <w:t>oraz Rozporządzeniem Ministra Inwestycji i Rozwoju z dnia 29.04.2019</w:t>
      </w:r>
      <w:r w:rsidR="00BE413B">
        <w:rPr>
          <w:rFonts w:ascii="Arial" w:hAnsi="Arial" w:cs="Arial"/>
          <w:i/>
          <w:iCs/>
        </w:rPr>
        <w:t xml:space="preserve"> </w:t>
      </w:r>
      <w:r w:rsidR="009F4EC9" w:rsidRPr="004102EF">
        <w:rPr>
          <w:rFonts w:ascii="Arial" w:hAnsi="Arial" w:cs="Arial"/>
          <w:i/>
          <w:iCs/>
        </w:rPr>
        <w:t xml:space="preserve">r. w sprawie przygotowania zawodowego do wykonywania samodzielnych funkcji technicznych w budownictwie (t.j. Dz.U. 2019 poz. 831) lub odpowiadające im ważne uprawnienia budowlane, które zostały wydane na podstawie wcześniej obowiązujących przepisów. </w:t>
      </w:r>
    </w:p>
    <w:p w14:paraId="1B4964F8" w14:textId="2A45A1BA" w:rsidR="009F4EC9" w:rsidRPr="004102EF" w:rsidRDefault="009F4EC9" w:rsidP="007625AE">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00AE5A58">
        <w:rPr>
          <w:rFonts w:ascii="Arial" w:hAnsi="Arial" w:cs="Arial"/>
          <w:b/>
          <w:sz w:val="22"/>
          <w:szCs w:val="22"/>
          <w:u w:val="single"/>
        </w:rPr>
        <w:t>P</w:t>
      </w:r>
      <w:r w:rsidRPr="004102EF">
        <w:rPr>
          <w:rFonts w:ascii="Arial" w:hAnsi="Arial" w:cs="Arial"/>
          <w:b/>
          <w:sz w:val="22"/>
          <w:szCs w:val="22"/>
          <w:u w:val="single"/>
        </w:rPr>
        <w:t>rojektant</w:t>
      </w:r>
      <w:r w:rsidR="009C602F">
        <w:rPr>
          <w:rFonts w:ascii="Arial" w:hAnsi="Arial" w:cs="Arial"/>
          <w:b/>
          <w:sz w:val="22"/>
          <w:szCs w:val="22"/>
          <w:u w:val="single"/>
        </w:rPr>
        <w:t xml:space="preserve"> branży drogowej</w:t>
      </w:r>
    </w:p>
    <w:p w14:paraId="1EC5CE92" w14:textId="14BE36EB" w:rsidR="009F4EC9" w:rsidRPr="004102EF" w:rsidRDefault="009F4EC9" w:rsidP="007625AE">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sidR="007625AE">
        <w:rPr>
          <w:rFonts w:ascii="Arial" w:hAnsi="Arial" w:cs="Arial"/>
          <w:b/>
          <w:sz w:val="22"/>
          <w:szCs w:val="22"/>
        </w:rPr>
        <w:t xml:space="preserve"> </w:t>
      </w:r>
      <w:r w:rsidRPr="004102EF">
        <w:rPr>
          <w:rFonts w:ascii="Arial" w:hAnsi="Arial" w:cs="Arial"/>
          <w:b/>
          <w:sz w:val="22"/>
          <w:szCs w:val="22"/>
        </w:rPr>
        <w:t xml:space="preserve">w </w:t>
      </w:r>
      <w:r w:rsidR="007625AE">
        <w:rPr>
          <w:rFonts w:ascii="Arial" w:hAnsi="Arial" w:cs="Arial"/>
          <w:b/>
          <w:sz w:val="22"/>
          <w:szCs w:val="22"/>
        </w:rPr>
        <w:t>s</w:t>
      </w:r>
      <w:r w:rsidRPr="004102EF">
        <w:rPr>
          <w:rFonts w:ascii="Arial" w:hAnsi="Arial" w:cs="Arial"/>
          <w:b/>
          <w:sz w:val="22"/>
          <w:szCs w:val="22"/>
        </w:rPr>
        <w:t>pecjalności inżynieryjnej drogowej.</w:t>
      </w:r>
    </w:p>
    <w:p w14:paraId="053242BE" w14:textId="77777777" w:rsidR="00835CBC" w:rsidRPr="00835CBC" w:rsidRDefault="009F4EC9" w:rsidP="00835CBC">
      <w:pPr>
        <w:pStyle w:val="Standard"/>
        <w:spacing w:before="0"/>
        <w:ind w:left="851"/>
        <w:jc w:val="both"/>
        <w:rPr>
          <w:rFonts w:ascii="Arial" w:hAnsi="Arial" w:cs="Arial"/>
          <w:b/>
          <w:i/>
          <w:color w:val="auto"/>
          <w:sz w:val="22"/>
          <w:szCs w:val="22"/>
        </w:rPr>
      </w:pPr>
      <w:r w:rsidRPr="00835CBC">
        <w:rPr>
          <w:rFonts w:ascii="Arial" w:hAnsi="Arial" w:cs="Arial"/>
          <w:sz w:val="22"/>
          <w:szCs w:val="22"/>
          <w:u w:val="single"/>
        </w:rPr>
        <w:lastRenderedPageBreak/>
        <w:t>DOŚWIADCZENIE:</w:t>
      </w:r>
      <w:r w:rsidRPr="00835CBC">
        <w:rPr>
          <w:rFonts w:ascii="Arial" w:hAnsi="Arial" w:cs="Arial"/>
          <w:sz w:val="22"/>
          <w:szCs w:val="22"/>
        </w:rPr>
        <w:t xml:space="preserve">  </w:t>
      </w:r>
      <w:r w:rsidR="00835CBC" w:rsidRPr="00835CBC">
        <w:rPr>
          <w:rFonts w:ascii="Arial" w:hAnsi="Arial" w:cs="Arial"/>
          <w:b/>
          <w:bCs/>
          <w:i/>
          <w:color w:val="auto"/>
          <w:sz w:val="22"/>
          <w:szCs w:val="22"/>
        </w:rPr>
        <w:t xml:space="preserve">co najmniej 1 usługi polegającej na wykonaniu </w:t>
      </w:r>
      <w:r w:rsidR="00835CBC" w:rsidRPr="00835CBC">
        <w:rPr>
          <w:rFonts w:ascii="Arial" w:hAnsi="Arial" w:cs="Arial"/>
          <w:b/>
          <w:i/>
          <w:color w:val="auto"/>
          <w:sz w:val="22"/>
          <w:szCs w:val="22"/>
        </w:rPr>
        <w:t>projektu budowlanego i wykonawczego:</w:t>
      </w:r>
    </w:p>
    <w:p w14:paraId="0BAF61B2" w14:textId="01181742" w:rsidR="009F4EC9" w:rsidRPr="004102EF" w:rsidRDefault="00835CBC" w:rsidP="00835CBC">
      <w:pPr>
        <w:pStyle w:val="Standard"/>
        <w:spacing w:before="0"/>
        <w:ind w:left="851"/>
        <w:jc w:val="both"/>
        <w:rPr>
          <w:rFonts w:ascii="Arial" w:hAnsi="Arial" w:cs="Arial"/>
          <w:b/>
          <w:sz w:val="22"/>
          <w:szCs w:val="22"/>
        </w:rPr>
      </w:pPr>
      <w:r w:rsidRPr="00835CBC">
        <w:rPr>
          <w:rFonts w:ascii="Arial" w:hAnsi="Arial" w:cs="Arial"/>
          <w:b/>
          <w:i/>
          <w:color w:val="auto"/>
          <w:sz w:val="22"/>
          <w:szCs w:val="22"/>
        </w:rPr>
        <w:t xml:space="preserve">  - </w:t>
      </w:r>
      <w:r w:rsidR="009C602F">
        <w:rPr>
          <w:rFonts w:ascii="Arial" w:hAnsi="Arial" w:cs="Arial"/>
          <w:b/>
          <w:i/>
          <w:color w:val="auto"/>
          <w:sz w:val="22"/>
          <w:szCs w:val="22"/>
        </w:rPr>
        <w:t xml:space="preserve">rozbudowa/przebudowa/budowa </w:t>
      </w:r>
      <w:r w:rsidR="004A4B68" w:rsidRPr="004A4B68">
        <w:rPr>
          <w:rFonts w:ascii="Arial" w:hAnsi="Arial" w:cs="Arial"/>
          <w:b/>
          <w:i/>
          <w:color w:val="00B050"/>
          <w:sz w:val="22"/>
          <w:szCs w:val="22"/>
        </w:rPr>
        <w:t xml:space="preserve">chodnika o nawierzchni </w:t>
      </w:r>
      <w:r w:rsidR="009C602F">
        <w:rPr>
          <w:rFonts w:ascii="Arial" w:hAnsi="Arial" w:cs="Arial"/>
          <w:b/>
          <w:i/>
          <w:color w:val="auto"/>
          <w:sz w:val="22"/>
          <w:szCs w:val="22"/>
        </w:rPr>
        <w:t xml:space="preserve">z betonowej kostki brukowej o długości </w:t>
      </w:r>
      <w:r w:rsidRPr="00835CBC">
        <w:rPr>
          <w:rFonts w:ascii="Arial" w:hAnsi="Arial" w:cs="Arial"/>
          <w:b/>
          <w:i/>
          <w:color w:val="auto"/>
          <w:sz w:val="22"/>
          <w:szCs w:val="22"/>
        </w:rPr>
        <w:t xml:space="preserve">co najmniej </w:t>
      </w:r>
      <w:r w:rsidR="00A768EC">
        <w:rPr>
          <w:rFonts w:ascii="Arial" w:hAnsi="Arial" w:cs="Arial"/>
          <w:b/>
          <w:i/>
          <w:color w:val="auto"/>
          <w:sz w:val="22"/>
          <w:szCs w:val="22"/>
        </w:rPr>
        <w:t>180</w:t>
      </w:r>
      <w:r w:rsidRPr="00835CBC">
        <w:rPr>
          <w:rFonts w:ascii="Arial" w:hAnsi="Arial" w:cs="Arial"/>
          <w:b/>
          <w:i/>
          <w:color w:val="auto"/>
          <w:sz w:val="22"/>
          <w:szCs w:val="22"/>
        </w:rPr>
        <w:t xml:space="preserve"> m </w:t>
      </w:r>
      <w:r w:rsidR="009C602F">
        <w:rPr>
          <w:rFonts w:ascii="Arial" w:hAnsi="Arial" w:cs="Arial"/>
          <w:b/>
          <w:i/>
          <w:color w:val="auto"/>
          <w:sz w:val="22"/>
          <w:szCs w:val="22"/>
        </w:rPr>
        <w:t xml:space="preserve"> i </w:t>
      </w:r>
      <w:r w:rsidR="009F4EC9" w:rsidRPr="004102EF">
        <w:rPr>
          <w:rFonts w:ascii="Arial" w:hAnsi="Arial" w:cs="Arial"/>
          <w:b/>
          <w:sz w:val="22"/>
          <w:szCs w:val="22"/>
        </w:rPr>
        <w:t>potwierdzone referencjami.</w:t>
      </w:r>
    </w:p>
    <w:p w14:paraId="17777B84" w14:textId="77777777" w:rsidR="009F4EC9" w:rsidRPr="004102EF" w:rsidRDefault="009F4EC9" w:rsidP="007625AE">
      <w:pPr>
        <w:pStyle w:val="Standard"/>
        <w:jc w:val="both"/>
        <w:rPr>
          <w:rFonts w:ascii="Arial" w:hAnsi="Arial" w:cs="Arial"/>
          <w:b/>
          <w:sz w:val="22"/>
          <w:szCs w:val="22"/>
        </w:rPr>
      </w:pPr>
    </w:p>
    <w:p w14:paraId="5DCA2A5A" w14:textId="71A35EDB" w:rsidR="009F4EC9" w:rsidRPr="004102EF" w:rsidRDefault="009F4EC9" w:rsidP="007625AE">
      <w:pPr>
        <w:pStyle w:val="Standard"/>
        <w:ind w:left="708"/>
        <w:jc w:val="both"/>
        <w:rPr>
          <w:rFonts w:ascii="Arial" w:hAnsi="Arial" w:cs="Arial"/>
          <w:sz w:val="22"/>
          <w:szCs w:val="22"/>
        </w:rPr>
      </w:pPr>
      <w:r w:rsidRPr="004102EF">
        <w:rPr>
          <w:rFonts w:ascii="Arial" w:hAnsi="Arial" w:cs="Arial"/>
          <w:sz w:val="22"/>
          <w:szCs w:val="22"/>
        </w:rPr>
        <w:t xml:space="preserve">Główny projektant </w:t>
      </w:r>
      <w:r w:rsidR="00BE413B">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sidR="00BE413B">
        <w:rPr>
          <w:rFonts w:ascii="Arial" w:hAnsi="Arial" w:cs="Arial"/>
          <w:sz w:val="22"/>
          <w:szCs w:val="22"/>
        </w:rPr>
        <w:t xml:space="preserve"> </w:t>
      </w:r>
      <w:r w:rsidRPr="004102EF">
        <w:rPr>
          <w:rFonts w:ascii="Arial" w:hAnsi="Arial" w:cs="Arial"/>
          <w:sz w:val="22"/>
          <w:szCs w:val="22"/>
        </w:rPr>
        <w:t>r. Prawo budowlane (tekst jedn. Dz. U. z 202</w:t>
      </w:r>
      <w:r w:rsidR="00BE413B">
        <w:rPr>
          <w:rFonts w:ascii="Arial" w:hAnsi="Arial" w:cs="Arial"/>
          <w:sz w:val="22"/>
          <w:szCs w:val="22"/>
        </w:rPr>
        <w:t>3</w:t>
      </w:r>
      <w:r w:rsidRPr="004102EF">
        <w:rPr>
          <w:rFonts w:ascii="Arial" w:hAnsi="Arial" w:cs="Arial"/>
          <w:sz w:val="22"/>
          <w:szCs w:val="22"/>
        </w:rPr>
        <w:t xml:space="preserve"> r. poz. </w:t>
      </w:r>
      <w:r w:rsidR="00BE413B">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późn. zm.).</w:t>
      </w:r>
    </w:p>
    <w:p w14:paraId="575C1F62" w14:textId="77777777" w:rsidR="004102EF" w:rsidRPr="004102EF" w:rsidRDefault="009F4EC9" w:rsidP="007625AE">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Wykaz osób stanowi załącznik nr 7 do SWZ.</w:t>
      </w:r>
    </w:p>
    <w:p w14:paraId="61070C6F" w14:textId="473F02D2" w:rsidR="009A38E1" w:rsidRDefault="009A38E1" w:rsidP="007625AE">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BE413B" w:rsidRDefault="009A38E1">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0893C94" w14:textId="77777777" w:rsidR="00BE413B" w:rsidRPr="00BE413B" w:rsidRDefault="00BE413B" w:rsidP="007625AE">
      <w:pPr>
        <w:tabs>
          <w:tab w:val="left" w:pos="707"/>
          <w:tab w:val="left" w:pos="9356"/>
        </w:tabs>
        <w:spacing w:line="267" w:lineRule="exact"/>
        <w:ind w:right="-28"/>
        <w:jc w:val="both"/>
        <w:rPr>
          <w:rFonts w:ascii="Arial" w:hAnsi="Arial" w:cs="Arial"/>
        </w:rPr>
      </w:pPr>
    </w:p>
    <w:p w14:paraId="2B8AD7C7" w14:textId="77777777" w:rsidR="00105BB9" w:rsidRPr="00980374" w:rsidRDefault="00980374" w:rsidP="007625AE">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pPr>
        <w:pStyle w:val="Akapitzlist"/>
        <w:numPr>
          <w:ilvl w:val="0"/>
          <w:numId w:val="48"/>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pPr>
        <w:pStyle w:val="Akapitzlist"/>
        <w:numPr>
          <w:ilvl w:val="0"/>
          <w:numId w:val="48"/>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pPr>
        <w:pStyle w:val="Akapitzlist"/>
        <w:numPr>
          <w:ilvl w:val="0"/>
          <w:numId w:val="48"/>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1A9BCABB" w14:textId="087046CA" w:rsidR="00105BB9" w:rsidRPr="00980374" w:rsidRDefault="00980374">
      <w:pPr>
        <w:pStyle w:val="Akapitzlist"/>
        <w:numPr>
          <w:ilvl w:val="0"/>
          <w:numId w:val="48"/>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8B5B9C7" w:rsidR="00105BB9" w:rsidRPr="00980374" w:rsidRDefault="00980374">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r w:rsidRPr="00980374">
        <w:rPr>
          <w:rFonts w:ascii="Arial" w:hAnsi="Arial" w:cs="Arial"/>
          <w:u w:val="single"/>
        </w:rPr>
        <w:t>Pzp</w:t>
      </w:r>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7FBB494A" w14:textId="77777777" w:rsidR="00105BB9" w:rsidRPr="00980374" w:rsidRDefault="00980374" w:rsidP="007625AE">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lastRenderedPageBreak/>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5EBA1254" w:rsidR="00105BB9" w:rsidRPr="00D40EA1" w:rsidRDefault="00980374">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00A768EC">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28" w:name="_bookmark18"/>
                            <w:bookmarkEnd w:id="2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5" w:name="_bookmark18"/>
                      <w:bookmarkEnd w:id="4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7FF2C4C" w:rsidR="00105BB9" w:rsidRPr="00980374" w:rsidRDefault="00F026F5" w:rsidP="007625AE">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29" w:name="_bookmark19"/>
                            <w:bookmarkEnd w:id="2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7" w:name="_bookmark19"/>
                      <w:bookmarkEnd w:id="47"/>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7625AE">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Wykonawca składa wraz z ofertą oświadczenia, o których mowa w art. 125 ust. 1, ust. 4 i 5 Pzp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1B332665" w:rsidR="00105BB9" w:rsidRPr="007E38E6" w:rsidRDefault="00980374" w:rsidP="007625AE">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A768EC">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Pzp:</w:t>
      </w:r>
    </w:p>
    <w:p w14:paraId="30FBE095" w14:textId="77777777" w:rsidR="00105BB9" w:rsidRPr="00980374" w:rsidRDefault="00980374" w:rsidP="007625AE">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54805AF4" w:rsidR="00105BB9" w:rsidRPr="00980374" w:rsidRDefault="00980374" w:rsidP="007625AE">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A768EC">
        <w:rPr>
          <w:rFonts w:ascii="Arial" w:hAnsi="Arial" w:cs="Arial"/>
          <w:b/>
        </w:rPr>
        <w:t xml:space="preserve">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A768EC">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r w:rsidR="006D14DD">
        <w:rPr>
          <w:rFonts w:ascii="Arial" w:hAnsi="Arial" w:cs="Arial"/>
        </w:rPr>
        <w:t xml:space="preserve"> </w:t>
      </w:r>
      <w:r w:rsidR="006D14DD">
        <w:rPr>
          <w:rFonts w:ascii="Arial" w:hAnsi="Arial" w:cs="Arial"/>
          <w:b/>
          <w:bCs/>
        </w:rPr>
        <w:t>-</w:t>
      </w:r>
      <w:r w:rsidR="006D14DD" w:rsidRPr="006D14DD">
        <w:rPr>
          <w:rFonts w:ascii="Arial" w:hAnsi="Arial" w:cs="Arial"/>
          <w:b/>
          <w:bCs/>
        </w:rPr>
        <w:t xml:space="preserve"> zał. nr 5 do SWZ)</w:t>
      </w:r>
    </w:p>
    <w:p w14:paraId="357A666D" w14:textId="192339E5" w:rsidR="00105BB9" w:rsidRPr="00980374" w:rsidRDefault="00980374" w:rsidP="007625AE">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r w:rsidRPr="00980374">
        <w:rPr>
          <w:rFonts w:ascii="Arial" w:hAnsi="Arial" w:cs="Arial"/>
          <w:i/>
        </w:rPr>
        <w:t>Pzp</w:t>
      </w:r>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A768EC">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7625AE">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7625AE">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r w:rsidRPr="00E27B28">
        <w:rPr>
          <w:rFonts w:ascii="Arial" w:hAnsi="Arial" w:cs="Arial"/>
          <w:b/>
          <w:spacing w:val="-4"/>
        </w:rPr>
        <w:t>SWZ.</w:t>
      </w:r>
    </w:p>
    <w:p w14:paraId="3E742787" w14:textId="77777777" w:rsidR="00105BB9" w:rsidRPr="00980374" w:rsidRDefault="00980374" w:rsidP="007625AE">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7625AE">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7625AE">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7625AE">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22803A63" w:rsidR="00105BB9" w:rsidRPr="004102EF" w:rsidRDefault="00980374" w:rsidP="007625AE">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t>
      </w:r>
      <w:r w:rsidR="006D14DD">
        <w:rPr>
          <w:rFonts w:ascii="Arial" w:hAnsi="Arial" w:cs="Arial"/>
        </w:rPr>
        <w:t xml:space="preserve">                                    </w:t>
      </w:r>
      <w:r w:rsidRPr="004102EF">
        <w:rPr>
          <w:rFonts w:ascii="Arial" w:hAnsi="Arial" w:cs="Arial"/>
        </w:rPr>
        <w:t xml:space="preserve">w których wykonaniu Wykonawca ten </w:t>
      </w:r>
      <w:r w:rsidRPr="004102EF">
        <w:rPr>
          <w:rFonts w:ascii="Arial" w:hAnsi="Arial" w:cs="Arial"/>
          <w:u w:val="single"/>
        </w:rPr>
        <w:t>bezpośrednio uczestniczył</w:t>
      </w:r>
      <w:r w:rsidRPr="004102EF">
        <w:rPr>
          <w:rFonts w:ascii="Arial" w:hAnsi="Arial" w:cs="Arial"/>
        </w:rPr>
        <w:t>.</w:t>
      </w:r>
    </w:p>
    <w:p w14:paraId="121E465E" w14:textId="6D180305"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xml:space="preserve">, wskazane </w:t>
      </w:r>
      <w:r w:rsidR="006D14DD">
        <w:rPr>
          <w:rFonts w:ascii="Arial" w:hAnsi="Arial" w:cs="Arial"/>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w:t>
      </w:r>
      <w:r w:rsidRPr="00980374">
        <w:rPr>
          <w:rFonts w:ascii="Arial" w:hAnsi="Arial" w:cs="Arial"/>
        </w:rPr>
        <w:lastRenderedPageBreak/>
        <w:t>Zamawiającemu.</w:t>
      </w:r>
    </w:p>
    <w:p w14:paraId="2E7E3886" w14:textId="6DECC73F" w:rsidR="00105BB9" w:rsidRPr="00980374" w:rsidRDefault="00E27B28" w:rsidP="007625AE">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 xml:space="preserve">wraz </w:t>
      </w:r>
      <w:r w:rsidR="006D14DD">
        <w:rPr>
          <w:rFonts w:ascii="Arial" w:hAnsi="Arial" w:cs="Arial"/>
        </w:rPr>
        <w:t xml:space="preserve">                            </w:t>
      </w:r>
      <w:r w:rsidR="00980374" w:rsidRPr="00980374">
        <w:rPr>
          <w:rFonts w:ascii="Arial" w:hAnsi="Arial" w:cs="Arial"/>
        </w:rPr>
        <w:t>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w/g zał. nr 7 do SWZ.</w:t>
      </w:r>
    </w:p>
    <w:p w14:paraId="3B4B453F" w14:textId="2DA2FBD6" w:rsidR="00105BB9" w:rsidRPr="00980374" w:rsidRDefault="00980374" w:rsidP="007625AE">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t>
      </w:r>
      <w:r w:rsidR="006D14DD">
        <w:rPr>
          <w:rFonts w:ascii="Arial" w:hAnsi="Arial" w:cs="Arial"/>
        </w:rPr>
        <w:t xml:space="preserve">                         </w:t>
      </w:r>
      <w:r w:rsidRPr="00980374">
        <w:rPr>
          <w:rFonts w:ascii="Arial" w:hAnsi="Arial" w:cs="Arial"/>
        </w:rPr>
        <w:t xml:space="preserve">w postępowaniu, o których mowa w art. 112 ust. 2 Pzp a zostały opisane w </w:t>
      </w:r>
      <w:r w:rsidRPr="00980374">
        <w:rPr>
          <w:rFonts w:ascii="Arial" w:hAnsi="Arial" w:cs="Arial"/>
          <w:b/>
        </w:rPr>
        <w:t xml:space="preserve">rozdz. XVI SWZ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Pzp.</w:t>
      </w:r>
    </w:p>
    <w:p w14:paraId="51AC503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W związku z sytuacją, o której mowa w ust. 3 Zamawiający żądać będzie od Wykonawcy polegającego na zdolnościach lub sytuacji innych podmiotów na zasadach określonych w art. 118 Pzp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7625AE">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7625AE">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7625AE">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7625AE">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7625AE">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7625AE">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7625AE">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lastRenderedPageBreak/>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7625AE">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jeżeli wykonawca nie złożył oświadczenia, o którym mowa w art. 125 ust. 1 Pzp,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7625AE">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7625AE">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7625AE">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ust. 1 Pzp, dane umożliwiające dostęp do tych środków;</w:t>
      </w:r>
    </w:p>
    <w:p w14:paraId="6EA37EA1" w14:textId="77777777" w:rsidR="00105BB9" w:rsidRPr="00980374" w:rsidRDefault="00980374" w:rsidP="007625AE">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7625AE">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7625AE">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r w:rsidRPr="00790BB8">
        <w:rPr>
          <w:rFonts w:ascii="Arial" w:hAnsi="Arial" w:cs="Arial"/>
        </w:rPr>
        <w:t>Pzp</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1E9F8D62" w14:textId="77777777" w:rsidR="00B97262" w:rsidRDefault="00B97262" w:rsidP="007625AE">
      <w:pPr>
        <w:pStyle w:val="Tekstpodstawowy"/>
        <w:spacing w:before="3"/>
        <w:ind w:left="0" w:right="-53"/>
        <w:jc w:val="both"/>
        <w:rPr>
          <w:rFonts w:ascii="Arial" w:hAnsi="Arial" w:cs="Arial"/>
          <w:sz w:val="20"/>
        </w:rPr>
      </w:pPr>
    </w:p>
    <w:p w14:paraId="104F8334" w14:textId="77777777" w:rsidR="00B97262" w:rsidRDefault="00B97262" w:rsidP="007625AE">
      <w:pPr>
        <w:pStyle w:val="Tekstpodstawowy"/>
        <w:spacing w:before="3"/>
        <w:ind w:left="0" w:right="-53"/>
        <w:jc w:val="both"/>
        <w:rPr>
          <w:rFonts w:ascii="Arial" w:hAnsi="Arial" w:cs="Arial"/>
          <w:sz w:val="20"/>
        </w:rPr>
      </w:pPr>
    </w:p>
    <w:p w14:paraId="46F7C6F3" w14:textId="69FFAAFC" w:rsidR="00105BB9" w:rsidRPr="00980374" w:rsidRDefault="00F026F5" w:rsidP="007625AE">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30" w:name="_bookmark20"/>
                            <w:bookmarkEnd w:id="30"/>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9" w:name="_bookmark20"/>
                      <w:bookmarkEnd w:id="49"/>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7625AE">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7625AE">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7625AE">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7625AE">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4C0E68D1"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A768EC">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7625AE">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7625AE">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lastRenderedPageBreak/>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7625AE">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7625AE">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7625AE">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2B274C36" w:rsidR="00105BB9" w:rsidRPr="00A051B9" w:rsidRDefault="00A768EC" w:rsidP="007625AE">
      <w:pPr>
        <w:pStyle w:val="Akapitzlist"/>
        <w:numPr>
          <w:ilvl w:val="0"/>
          <w:numId w:val="9"/>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14:paraId="14D2E5AB" w14:textId="77777777" w:rsidR="0047449E" w:rsidRPr="00A832DD" w:rsidRDefault="00A051B9" w:rsidP="007625AE">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26668DE7" w:rsidR="001A6DC0" w:rsidRDefault="00F026F5" w:rsidP="007625AE">
      <w:pPr>
        <w:pStyle w:val="Tekstpodstawowy"/>
        <w:spacing w:before="4"/>
        <w:ind w:left="0"/>
        <w:jc w:val="both"/>
        <w:rPr>
          <w:rFonts w:ascii="Arial" w:hAnsi="Arial" w:cs="Arial"/>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31" w:name="_bookmark21"/>
                            <w:bookmarkEnd w:id="3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51" w:name="_bookmark21"/>
                      <w:bookmarkEnd w:id="5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8A08D53" w14:textId="77777777" w:rsidR="00BE413B" w:rsidRDefault="00BE413B" w:rsidP="007625AE">
      <w:pPr>
        <w:pStyle w:val="Tekstpodstawowy"/>
        <w:spacing w:before="4"/>
        <w:ind w:left="0"/>
        <w:jc w:val="both"/>
        <w:rPr>
          <w:rFonts w:ascii="Arial" w:hAnsi="Arial" w:cs="Arial"/>
        </w:rPr>
      </w:pPr>
    </w:p>
    <w:p w14:paraId="0EC6C1BE" w14:textId="02913B67" w:rsidR="00105BB9" w:rsidRPr="00980374" w:rsidRDefault="00980374" w:rsidP="007625AE">
      <w:pPr>
        <w:pStyle w:val="Tekstpodstawowy"/>
        <w:spacing w:before="4"/>
        <w:ind w:left="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7625AE">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7625AE">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7625AE">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7625AE">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7625AE">
            <w:pPr>
              <w:pStyle w:val="TableParagraph"/>
              <w:tabs>
                <w:tab w:val="left" w:pos="1276"/>
              </w:tabs>
              <w:spacing w:before="134" w:line="240" w:lineRule="auto"/>
              <w:ind w:left="0"/>
              <w:jc w:val="both"/>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7625AE">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7625AE">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7625AE">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7625AE">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625AE">
      <w:pPr>
        <w:pStyle w:val="Akapitzlist"/>
        <w:tabs>
          <w:tab w:val="left" w:pos="447"/>
        </w:tabs>
        <w:ind w:right="-53"/>
        <w:jc w:val="both"/>
        <w:rPr>
          <w:rFonts w:ascii="Arial" w:hAnsi="Arial" w:cs="Arial"/>
        </w:rPr>
      </w:pPr>
    </w:p>
    <w:p w14:paraId="3EF5067F"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B97262" w:rsidRDefault="00980374" w:rsidP="007625AE">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3EE94057" w14:textId="77777777" w:rsidR="00B97262" w:rsidRPr="00B97262" w:rsidRDefault="00B97262" w:rsidP="00B97262">
      <w:pPr>
        <w:tabs>
          <w:tab w:val="left" w:pos="879"/>
        </w:tabs>
        <w:ind w:right="-53"/>
        <w:jc w:val="both"/>
        <w:rPr>
          <w:rFonts w:ascii="Arial" w:hAnsi="Arial" w:cs="Arial"/>
          <w:b/>
          <w:u w:val="single"/>
        </w:rPr>
      </w:pPr>
    </w:p>
    <w:p w14:paraId="46E2CAC8" w14:textId="77777777" w:rsidR="00105BB9" w:rsidRPr="00A051B9" w:rsidRDefault="00980374" w:rsidP="007625AE">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7625AE">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7625AE">
      <w:pPr>
        <w:pStyle w:val="Tekstpodstawowy"/>
        <w:ind w:left="0" w:right="-53"/>
        <w:jc w:val="both"/>
        <w:rPr>
          <w:rFonts w:ascii="Arial" w:hAnsi="Arial" w:cs="Arial"/>
        </w:rPr>
      </w:pPr>
    </w:p>
    <w:p w14:paraId="5DDEE9A3" w14:textId="1DA388AA" w:rsidR="00105BB9" w:rsidRDefault="00980374" w:rsidP="007625AE">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r w:rsidR="00A768EC">
        <w:rPr>
          <w:rFonts w:ascii="Arial" w:hAnsi="Arial" w:cs="Arial"/>
          <w:b/>
          <w:bCs/>
          <w:color w:val="000000" w:themeColor="text1"/>
          <w:u w:val="single"/>
        </w:rPr>
        <w:t>:</w:t>
      </w:r>
    </w:p>
    <w:p w14:paraId="4BB5FA5D" w14:textId="77777777" w:rsidR="00417E45" w:rsidRDefault="00417E45" w:rsidP="007625AE">
      <w:pPr>
        <w:ind w:left="588" w:right="-53"/>
        <w:jc w:val="both"/>
        <w:rPr>
          <w:rFonts w:ascii="Arial" w:hAnsi="Arial" w:cs="Arial"/>
          <w:i/>
          <w:spacing w:val="-2"/>
        </w:rPr>
      </w:pPr>
    </w:p>
    <w:p w14:paraId="0E54D618" w14:textId="77777777" w:rsidR="003F6450" w:rsidRPr="003F6450" w:rsidRDefault="003F6450" w:rsidP="007625AE">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7625AE">
      <w:pPr>
        <w:pStyle w:val="Akapitzlist"/>
        <w:tabs>
          <w:tab w:val="left" w:pos="709"/>
          <w:tab w:val="left" w:pos="1276"/>
          <w:tab w:val="left" w:pos="1418"/>
        </w:tabs>
        <w:ind w:left="588"/>
        <w:jc w:val="both"/>
        <w:rPr>
          <w:rFonts w:ascii="Arial" w:hAnsi="Arial" w:cs="Arial"/>
        </w:rPr>
      </w:pPr>
      <w:r w:rsidRPr="003F6450">
        <w:rPr>
          <w:rFonts w:ascii="Arial" w:hAnsi="Arial" w:cs="Arial"/>
        </w:rPr>
        <w:t>Gdzie:</w:t>
      </w:r>
    </w:p>
    <w:p w14:paraId="663884F9" w14:textId="77777777" w:rsidR="003F6450" w:rsidRPr="003F6450" w:rsidRDefault="003F6450" w:rsidP="007625AE">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7625AE">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7625AE">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7625AE">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m-cy</w:t>
      </w:r>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w:t>
      </w:r>
      <w:r w:rsidRPr="00A051B9">
        <w:rPr>
          <w:rFonts w:ascii="Arial" w:hAnsi="Arial" w:cs="Arial"/>
          <w:i/>
        </w:rPr>
        <w:lastRenderedPageBreak/>
        <w:t xml:space="preserve">realizacji w przypadku wyboru tej oferty, ale do oceny oferty przyjęty będzie okres najdłuższy podany w SWZ tj. </w:t>
      </w:r>
      <w:r w:rsidRPr="00A051B9">
        <w:rPr>
          <w:rFonts w:ascii="Arial" w:hAnsi="Arial" w:cs="Arial"/>
          <w:b/>
          <w:i/>
        </w:rPr>
        <w:t>60 m-cy</w:t>
      </w:r>
      <w:r w:rsidRPr="00A051B9">
        <w:rPr>
          <w:rFonts w:ascii="Arial" w:hAnsi="Arial" w:cs="Arial"/>
          <w:i/>
        </w:rPr>
        <w:t>.</w:t>
      </w:r>
    </w:p>
    <w:p w14:paraId="64C95D34" w14:textId="77777777" w:rsidR="00105BB9" w:rsidRPr="00065243" w:rsidRDefault="00980374" w:rsidP="007625AE">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P=C+G</w:t>
      </w:r>
    </w:p>
    <w:p w14:paraId="1C098556" w14:textId="77777777" w:rsidR="00065243" w:rsidRPr="0079536A" w:rsidRDefault="00065243" w:rsidP="007625AE">
      <w:pPr>
        <w:pStyle w:val="Standard"/>
        <w:spacing w:before="0"/>
        <w:ind w:left="227"/>
        <w:jc w:val="both"/>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7625AE">
      <w:pPr>
        <w:pStyle w:val="Standard"/>
        <w:spacing w:before="0"/>
        <w:ind w:left="227"/>
        <w:jc w:val="both"/>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7625AE">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7625AE">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7625AE">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r w:rsidRPr="00A051B9">
        <w:rPr>
          <w:rFonts w:ascii="Arial" w:hAnsi="Arial" w:cs="Arial"/>
          <w:spacing w:val="-4"/>
        </w:rPr>
        <w:t>Pzp;</w:t>
      </w:r>
    </w:p>
    <w:p w14:paraId="0A96202A" w14:textId="77777777" w:rsidR="00105BB9" w:rsidRPr="00A051B9" w:rsidRDefault="00980374" w:rsidP="007625AE">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3C5CA986" w14:textId="77777777" w:rsidR="00105BB9" w:rsidRPr="00A051B9" w:rsidRDefault="00980374" w:rsidP="007625AE">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7625AE">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7625AE">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7625AE">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7625AE">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32" w:name="_bookmark22"/>
                            <w:bookmarkEnd w:id="32"/>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3" w:name="_bookmark22"/>
                      <w:bookmarkEnd w:id="5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7625AE">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w sprawie zamówienia publicznego, z uwzględnieniem art. 577 Pzp,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7625AE">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7625AE">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7625AE">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1C5C7326" w:rsidR="00D6660B" w:rsidRPr="00A7050A" w:rsidRDefault="00D6660B" w:rsidP="007625AE">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w:t>
      </w:r>
      <w:r w:rsidR="003F6450">
        <w:rPr>
          <w:rFonts w:ascii="Arial" w:eastAsia="Times" w:hAnsi="Arial" w:cs="Arial"/>
        </w:rPr>
        <w:t>opłacania składek osoby</w:t>
      </w:r>
      <w:r w:rsidRPr="00D6660B">
        <w:rPr>
          <w:rFonts w:ascii="Arial" w:eastAsia="Times" w:hAnsi="Arial" w:cs="Arial"/>
        </w:rPr>
        <w:t xml:space="preserve">, która będzie pełniła obowiązki </w:t>
      </w:r>
      <w:r w:rsidR="003F6450">
        <w:rPr>
          <w:rFonts w:ascii="Arial" w:eastAsia="Times" w:hAnsi="Arial" w:cs="Arial"/>
        </w:rPr>
        <w:t>głównego projektanta</w:t>
      </w:r>
      <w:r w:rsidR="00835CBC">
        <w:rPr>
          <w:rFonts w:ascii="Arial" w:eastAsia="Times" w:hAnsi="Arial" w:cs="Arial"/>
        </w:rPr>
        <w:t>.</w:t>
      </w:r>
    </w:p>
    <w:p w14:paraId="4D5B3016" w14:textId="77777777" w:rsidR="00105BB9" w:rsidRPr="00D6660B" w:rsidRDefault="00980374" w:rsidP="007625AE">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 xml:space="preserve">dokumenty </w:t>
      </w:r>
      <w:r w:rsidRPr="00D6660B">
        <w:rPr>
          <w:rFonts w:ascii="Arial" w:hAnsi="Arial" w:cs="Arial"/>
        </w:rPr>
        <w:lastRenderedPageBreak/>
        <w:t>potwierdzające ich umocowanie do podpisania umowy, o ile umocowanie to nie będzie wynikać z dokumentów dołączonych do oferty lub ogólnie dostępnych rejestrów.</w:t>
      </w:r>
    </w:p>
    <w:p w14:paraId="35265754" w14:textId="3791E391"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33" w:name="_bookmark23"/>
                            <w:bookmarkEnd w:id="33"/>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5" w:name="_bookmark23"/>
                      <w:bookmarkEnd w:id="5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08397C1F" w:rsidR="00105BB9" w:rsidRDefault="00D66CA7" w:rsidP="007625AE">
      <w:pPr>
        <w:pStyle w:val="Tekstpodstawowy"/>
        <w:spacing w:before="4"/>
        <w:ind w:right="-53"/>
        <w:jc w:val="both"/>
        <w:rPr>
          <w:rFonts w:ascii="Arial" w:hAnsi="Arial" w:cs="Arial"/>
        </w:rPr>
      </w:pPr>
      <w:r>
        <w:rPr>
          <w:rFonts w:ascii="Arial" w:hAnsi="Arial" w:cs="Arial"/>
        </w:rPr>
        <w:t>Zamówieni</w:t>
      </w:r>
      <w:r w:rsidR="003F6450">
        <w:rPr>
          <w:rFonts w:ascii="Arial" w:hAnsi="Arial" w:cs="Arial"/>
        </w:rPr>
        <w:t>a nie</w:t>
      </w:r>
      <w:r>
        <w:rPr>
          <w:rFonts w:ascii="Arial" w:hAnsi="Arial" w:cs="Arial"/>
        </w:rPr>
        <w:t xml:space="preserve"> podzielono na części</w:t>
      </w:r>
      <w:r w:rsidR="003F6450">
        <w:rPr>
          <w:rFonts w:ascii="Arial" w:hAnsi="Arial" w:cs="Arial"/>
        </w:rPr>
        <w:t>.</w:t>
      </w:r>
    </w:p>
    <w:p w14:paraId="5C8AAE54" w14:textId="4031E250"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54E2949A" w:rsidR="00341799" w:rsidRPr="006A3E2F" w:rsidRDefault="00341799">
                            <w:pPr>
                              <w:spacing w:before="18" w:line="242" w:lineRule="auto"/>
                              <w:ind w:left="108"/>
                              <w:rPr>
                                <w:rFonts w:ascii="Arial" w:hAnsi="Arial" w:cs="Arial"/>
                                <w:b/>
                                <w:color w:val="000000"/>
                              </w:rPr>
                            </w:pPr>
                            <w:bookmarkStart w:id="34" w:name="_bookmark25"/>
                            <w:bookmarkEnd w:id="34"/>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A768EC">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8"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EwIAACMEAAAOAAAAZHJzL2Uyb0RvYy54bWysU9uO0zAQfUfiHyy/06Td3apE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XCZX81XyxvOJN3dXF+vrpIqmSjOrx368E5Bz6JRciRRE7o4PPgQsxHF2SUG82B0vdPGpA22&#10;1dYgOwhqgN08/qmAZ27GsiGm8no5EfBXiDx9f4LodaBONrov+eriJIpI21tbpz4LQpvJppSNPfEY&#10;qZtIDGM1Ml2XfLGIESKvFdRHYhZh6lyaNDI6wB+cDdS1Jfff9wIVZ+a9JXVii58NPBvV2RBW0tOS&#10;B84mcxumUdg71G1HyJP+Fu5IwUYncp+yOOVLnZg4P01NbPVf98nrabY3PwE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HqB&#10;Kz8TAgAAIwQAAA4AAAAAAAAAAAAAAAAALgIAAGRycy9lMm9Eb2MueG1sUEsBAi0AFAAGAAgAAAAh&#10;AN73ViPdAAAACwEAAA8AAAAAAAAAAAAAAAAAbQQAAGRycy9kb3ducmV2LnhtbFBLBQYAAAAABAAE&#10;APMAAAB3BQAAAAA=&#10;" fillcolor="#f1f1f1" strokeweight=".48pt">
                <v:textbox inset="0,0,0,0">
                  <w:txbxContent>
                    <w:p w14:paraId="286FC011" w14:textId="54E2949A" w:rsidR="00341799" w:rsidRPr="006A3E2F" w:rsidRDefault="00341799">
                      <w:pPr>
                        <w:spacing w:before="18" w:line="242" w:lineRule="auto"/>
                        <w:ind w:left="108"/>
                        <w:rPr>
                          <w:rFonts w:ascii="Arial" w:hAnsi="Arial" w:cs="Arial"/>
                          <w:b/>
                          <w:color w:val="000000"/>
                        </w:rPr>
                      </w:pPr>
                      <w:bookmarkStart w:id="57" w:name="_bookmark25"/>
                      <w:bookmarkEnd w:id="57"/>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A768EC">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7625AE">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A532800" w14:textId="56015026" w:rsidR="00341799" w:rsidRPr="006A3E2F" w:rsidRDefault="00341799" w:rsidP="00A768EC">
                            <w:pPr>
                              <w:spacing w:before="18"/>
                              <w:ind w:left="108"/>
                              <w:rPr>
                                <w:rFonts w:ascii="Arial" w:hAnsi="Arial" w:cs="Arial"/>
                                <w:b/>
                                <w:color w:val="000000"/>
                              </w:rPr>
                            </w:pPr>
                            <w:bookmarkStart w:id="35" w:name="_bookmark26"/>
                            <w:bookmarkEnd w:id="35"/>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A768EC">
                              <w:rPr>
                                <w:rFonts w:ascii="Arial" w:hAnsi="Arial" w:cs="Arial"/>
                                <w:b/>
                                <w:color w:val="000000"/>
                                <w:spacing w:val="-5"/>
                              </w:rPr>
                              <w:t xml:space="preserve">      </w:t>
                            </w:r>
                            <w:r w:rsidRPr="006A3E2F">
                              <w:rPr>
                                <w:rFonts w:ascii="Arial" w:hAnsi="Arial" w:cs="Arial"/>
                                <w:b/>
                                <w:color w:val="000000"/>
                                <w:spacing w:val="-10"/>
                              </w:rPr>
                              <w:t>W</w:t>
                            </w:r>
                            <w:r w:rsidR="00A768EC">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49"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V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k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GEYhV&#10;EgIAACMEAAAOAAAAAAAAAAAAAAAAAC4CAABkcnMvZTJvRG9jLnhtbFBLAQItABQABgAIAAAAIQA5&#10;Zc/W3AAAAAoBAAAPAAAAAAAAAAAAAAAAAGwEAABkcnMvZG93bnJldi54bWxQSwUGAAAAAAQABADz&#10;AAAAdQUAAAAA&#10;" fillcolor="#f1f1f1" strokeweight=".48pt">
                <v:textbox inset="0,0,0,0">
                  <w:txbxContent>
                    <w:p w14:paraId="0A532800" w14:textId="56015026" w:rsidR="00341799" w:rsidRPr="006A3E2F" w:rsidRDefault="00341799" w:rsidP="00A768EC">
                      <w:pPr>
                        <w:spacing w:before="18"/>
                        <w:ind w:left="108"/>
                        <w:rPr>
                          <w:rFonts w:ascii="Arial" w:hAnsi="Arial" w:cs="Arial"/>
                          <w:b/>
                          <w:color w:val="000000"/>
                        </w:rPr>
                      </w:pPr>
                      <w:bookmarkStart w:id="59" w:name="_bookmark26"/>
                      <w:bookmarkEnd w:id="59"/>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A768EC">
                        <w:rPr>
                          <w:rFonts w:ascii="Arial" w:hAnsi="Arial" w:cs="Arial"/>
                          <w:b/>
                          <w:color w:val="000000"/>
                          <w:spacing w:val="-5"/>
                        </w:rPr>
                        <w:t xml:space="preserve">      </w:t>
                      </w:r>
                      <w:r w:rsidRPr="006A3E2F">
                        <w:rPr>
                          <w:rFonts w:ascii="Arial" w:hAnsi="Arial" w:cs="Arial"/>
                          <w:b/>
                          <w:color w:val="000000"/>
                          <w:spacing w:val="-10"/>
                        </w:rPr>
                        <w:t>W</w:t>
                      </w:r>
                      <w:r w:rsidR="00A768EC">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BE413B" w:rsidRDefault="00980374" w:rsidP="007625AE">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4ACB8C1E" w14:textId="77777777" w:rsidR="00BE413B" w:rsidRPr="00BE413B" w:rsidRDefault="00BE413B" w:rsidP="007625AE">
      <w:pPr>
        <w:tabs>
          <w:tab w:val="left" w:pos="447"/>
        </w:tabs>
        <w:spacing w:before="1"/>
        <w:ind w:right="-53"/>
        <w:jc w:val="both"/>
        <w:rPr>
          <w:rFonts w:ascii="Arial" w:hAnsi="Arial" w:cs="Arial"/>
        </w:rPr>
      </w:pPr>
    </w:p>
    <w:p w14:paraId="79FA7E66" w14:textId="77777777" w:rsidR="00105BB9" w:rsidRPr="00D6660B" w:rsidRDefault="00980374" w:rsidP="007625AE">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7625AE">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pPr>
        <w:widowControl/>
        <w:numPr>
          <w:ilvl w:val="0"/>
          <w:numId w:val="38"/>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pPr>
        <w:widowControl/>
        <w:numPr>
          <w:ilvl w:val="0"/>
          <w:numId w:val="38"/>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pPr>
        <w:widowControl/>
        <w:numPr>
          <w:ilvl w:val="0"/>
          <w:numId w:val="38"/>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7625AE">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r w:rsidRPr="00D6660B">
        <w:rPr>
          <w:rFonts w:ascii="Arial" w:hAnsi="Arial" w:cs="Arial"/>
        </w:rPr>
        <w:t>Pzp</w:t>
      </w:r>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50CEEBD2" w14:textId="77777777" w:rsidR="006A3E2F" w:rsidRPr="00D6660B" w:rsidRDefault="006A3E2F" w:rsidP="007625AE">
      <w:pPr>
        <w:pStyle w:val="Akapitzlist"/>
        <w:tabs>
          <w:tab w:val="left" w:pos="447"/>
        </w:tabs>
        <w:ind w:left="446" w:right="-53"/>
        <w:jc w:val="both"/>
        <w:rPr>
          <w:rFonts w:ascii="Arial" w:hAnsi="Arial" w:cs="Arial"/>
        </w:rPr>
      </w:pPr>
    </w:p>
    <w:p w14:paraId="2D39ADD5" w14:textId="4AECF36F" w:rsidR="00105BB9" w:rsidRPr="00980374"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36" w:name="_bookmark27"/>
                            <w:bookmarkEnd w:id="3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inline>
            </w:drawing>
          </mc:Choice>
          <mc:Fallback>
            <w:pict>
              <v:shape w14:anchorId="3689AD1D" id="docshape31" o:spid="_x0000_s1050"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61" w:name="_bookmark27"/>
                      <w:bookmarkEnd w:id="61"/>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7625AE">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r w:rsidRPr="00980374">
        <w:rPr>
          <w:rFonts w:ascii="Arial" w:hAnsi="Arial" w:cs="Arial"/>
          <w:spacing w:val="-4"/>
        </w:rPr>
        <w:t>Pzp.</w:t>
      </w:r>
    </w:p>
    <w:p w14:paraId="486AC998" w14:textId="001D3955"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1"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" fillcolor="#f1f1f1" strokeweight=".48pt">
                <v:textbox inset="0,0,0,0">
                  <w:txbxContent>
                    <w:p w14:paraId="097E385A" w14:textId="77777777" w:rsidR="00341799" w:rsidRPr="006A3E2F" w:rsidRDefault="00341799">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2B805969" w14:textId="77777777" w:rsidR="00A768EC" w:rsidRDefault="00A768EC" w:rsidP="007625AE">
      <w:pPr>
        <w:pStyle w:val="Tekstpodstawowy"/>
        <w:spacing w:before="1"/>
        <w:jc w:val="both"/>
        <w:rPr>
          <w:rFonts w:ascii="Arial" w:hAnsi="Arial" w:cs="Arial"/>
        </w:rPr>
      </w:pPr>
    </w:p>
    <w:p w14:paraId="43C4B053" w14:textId="2842F366" w:rsidR="00105BB9" w:rsidRPr="00980374" w:rsidRDefault="00980374" w:rsidP="007625AE">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Pzp.</w:t>
      </w:r>
    </w:p>
    <w:p w14:paraId="238F308A" w14:textId="5F24EDB3" w:rsidR="00D66CA7" w:rsidRDefault="00D66CA7" w:rsidP="007625AE">
      <w:pPr>
        <w:pStyle w:val="Tekstpodstawowy"/>
        <w:spacing w:before="4"/>
        <w:ind w:left="0"/>
        <w:jc w:val="both"/>
        <w:rPr>
          <w:rFonts w:ascii="Arial" w:hAnsi="Arial" w:cs="Arial"/>
          <w:bCs/>
          <w:sz w:val="24"/>
          <w:szCs w:val="24"/>
          <w:lang w:eastAsia="pl-PL"/>
        </w:rPr>
      </w:pPr>
    </w:p>
    <w:p w14:paraId="022DC2BC" w14:textId="77777777" w:rsidR="00A768EC" w:rsidRDefault="00A768EC" w:rsidP="00A768EC">
      <w:pPr>
        <w:pStyle w:val="Tekstpodstawowy"/>
        <w:spacing w:before="4"/>
        <w:jc w:val="both"/>
        <w:rPr>
          <w:rFonts w:ascii="Arial" w:hAnsi="Arial" w:cs="Arial"/>
          <w:bCs/>
          <w:lang w:eastAsia="pl-PL"/>
        </w:rPr>
      </w:pPr>
    </w:p>
    <w:p w14:paraId="6BAD2D67" w14:textId="4252A728" w:rsidR="006A3E2F" w:rsidRPr="00BE413B" w:rsidRDefault="00F026F5" w:rsidP="00A768EC">
      <w:pPr>
        <w:pStyle w:val="Tekstpodstawowy"/>
        <w:jc w:val="both"/>
        <w:rPr>
          <w:rFonts w:ascii="Arial" w:hAnsi="Arial" w:cs="Arial"/>
          <w:bCs/>
          <w:vanish/>
          <w:lang w:eastAsia="pl-PL"/>
        </w:rPr>
      </w:pPr>
      <w:r w:rsidRPr="00BE413B">
        <w:rPr>
          <w:rFonts w:ascii="Arial" w:hAnsi="Arial" w:cs="Arial"/>
          <w:noProof/>
        </w:rPr>
        <mc:AlternateContent>
          <mc:Choice Requires="wps">
            <w:drawing>
              <wp:anchor distT="0" distB="0" distL="0" distR="0" simplePos="0" relativeHeight="487603712" behindDoc="1" locked="0" layoutInCell="1" allowOverlap="1" wp14:anchorId="263E3858" wp14:editId="6F18E551">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37" w:name="_bookmark29"/>
                            <w:bookmarkEnd w:id="3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2"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ZEA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3" w:name="_bookmark29"/>
                      <w:bookmarkEnd w:id="63"/>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7E9727C2" w14:textId="6CC7D7BB" w:rsidR="00105BB9" w:rsidRPr="00BE413B" w:rsidRDefault="00BE413B" w:rsidP="007625AE">
      <w:pPr>
        <w:pStyle w:val="Tekstpodstawowy"/>
        <w:spacing w:before="4"/>
        <w:ind w:left="0"/>
        <w:jc w:val="both"/>
        <w:rPr>
          <w:rFonts w:ascii="Arial" w:hAnsi="Arial" w:cs="Arial"/>
        </w:rPr>
      </w:pPr>
      <w:r w:rsidRPr="00BE413B">
        <w:rPr>
          <w:rFonts w:ascii="Arial" w:hAnsi="Arial" w:cs="Arial"/>
        </w:rPr>
        <w:t>Zamawiający nie wymaga wniesienia wadium.</w:t>
      </w:r>
    </w:p>
    <w:p w14:paraId="6FE64F97" w14:textId="77777777" w:rsidR="00A768EC" w:rsidRDefault="00A768EC" w:rsidP="007625AE">
      <w:pPr>
        <w:pStyle w:val="Tekstpodstawowy"/>
        <w:spacing w:before="4"/>
        <w:ind w:left="0"/>
        <w:jc w:val="both"/>
        <w:rPr>
          <w:rFonts w:ascii="Arial" w:hAnsi="Arial" w:cs="Arial"/>
          <w:sz w:val="20"/>
        </w:rPr>
      </w:pPr>
    </w:p>
    <w:p w14:paraId="5A14DB71" w14:textId="535D584E" w:rsidR="00BE413B" w:rsidRDefault="00BE413B" w:rsidP="007625AE">
      <w:pPr>
        <w:pStyle w:val="Tekstpodstawowy"/>
        <w:spacing w:before="4"/>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4224" behindDoc="1" locked="0" layoutInCell="1" allowOverlap="1" wp14:anchorId="3C045273" wp14:editId="2224581F">
                <wp:simplePos x="0" y="0"/>
                <wp:positionH relativeFrom="page">
                  <wp:posOffset>841375</wp:posOffset>
                </wp:positionH>
                <wp:positionV relativeFrom="paragraph">
                  <wp:posOffset>152400</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38" w:name="_bookmark30"/>
                            <w:bookmarkEnd w:id="38"/>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3" type="#_x0000_t202" style="position:absolute;left:0;text-align:left;margin-left:66.25pt;margin-top:12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LYEgIAACMEAAAOAAAAZHJzL2Uyb0RvYy54bWysU1Fv0zAQfkfiP1h+p0lb0ZW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a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5" w:name="_bookmark30"/>
                      <w:bookmarkEnd w:id="65"/>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1C48FAB4" w14:textId="77777777" w:rsidR="00A768EC" w:rsidRPr="00980374" w:rsidRDefault="00A768EC" w:rsidP="007625AE">
      <w:pPr>
        <w:pStyle w:val="Tekstpodstawowy"/>
        <w:spacing w:before="4"/>
        <w:ind w:left="0"/>
        <w:jc w:val="both"/>
        <w:rPr>
          <w:rFonts w:ascii="Arial" w:hAnsi="Arial" w:cs="Arial"/>
          <w:sz w:val="20"/>
        </w:rPr>
      </w:pPr>
    </w:p>
    <w:p w14:paraId="07DD39B6"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r w:rsidRPr="00980374">
        <w:rPr>
          <w:rFonts w:ascii="Arial" w:hAnsi="Arial" w:cs="Arial"/>
          <w:spacing w:val="-4"/>
        </w:rPr>
        <w:t>Pzp.</w:t>
      </w:r>
    </w:p>
    <w:p w14:paraId="4CFBB4E3" w14:textId="2708F0D8"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39" w:name="_bookmark31"/>
                            <w:bookmarkEnd w:id="39"/>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4"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cEgIAACMEAAAOAAAAZHJzL2Uyb0RvYy54bWysU9uO0zAQfUfiHyy/06SFVt2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zlL+fr1ZIzSXfLV4urxTKFEMX5tUMf3iroWDRKjtTUhC5Odz7EbERxdonBPBhd7bUxaYPN&#10;YWeQnQQJYD+P/4T+k5uxrI+pXK1GAv4KkafvTxCdDqRko7uSry9Oooi0vbFV0lkQ2ow2pWzsxGOk&#10;biQxDIeB6arki3WMEHk9QPVIzCKMyqVJI6MF/MZZT6otuf96FKg4M+8sdSdK/Gzg2TicDWElPS15&#10;4Gw0d2EchaND3bSEPPbfwg11sNaJ3KcspnxJiYnzaWqi1H/cJ6+n2d5+B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8IHO&#10;XB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7" w:name="_bookmark31"/>
                      <w:bookmarkEnd w:id="67"/>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7625AE">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7625AE">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40" w:name="_bookmark32"/>
                            <w:bookmarkEnd w:id="40"/>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5"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69" w:name="_bookmark32"/>
                      <w:bookmarkEnd w:id="69"/>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7625AE">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6"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SZiR1z1UJ2IWYVQuTRoZLeA3znpSbcn914NAxZl5Z6k7UeJnA8/G/mwIK+lpyQNn&#10;o7kN4ygcHOqmJeSx/xbuqIO1TuQ+ZzHlS0pMnE9TE6X+4z55Pc/25jsA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PDd1y0R&#10;AgAAIwQAAA4AAAAAAAAAAAAAAAAALgIAAGRycy9lMm9Eb2MueG1sUEsBAi0AFAAGAAgAAAAhABMb&#10;Y9XcAAAACgEAAA8AAAAAAAAAAAAAAAAAawQAAGRycy9kb3ducmV2LnhtbFBLBQYAAAAABAAEAPMA&#10;AAB0BQAAAAA=&#10;" fillcolor="#f1f1f1" strokeweight=".48pt">
                <v:textbox inset="0,0,0,0">
                  <w:txbxContent>
                    <w:p w14:paraId="1263D962" w14:textId="77777777" w:rsidR="00341799" w:rsidRPr="00693AC2" w:rsidRDefault="00341799">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7625AE">
      <w:pPr>
        <w:pStyle w:val="Tekstpodstawowy"/>
        <w:spacing w:before="1"/>
        <w:ind w:left="0"/>
        <w:jc w:val="both"/>
        <w:rPr>
          <w:rFonts w:ascii="Arial" w:hAnsi="Arial" w:cs="Arial"/>
          <w:sz w:val="20"/>
        </w:rPr>
      </w:pPr>
    </w:p>
    <w:p w14:paraId="09E1AA32" w14:textId="703C4720" w:rsidR="00105BB9" w:rsidRPr="00693AC2" w:rsidRDefault="00F026F5" w:rsidP="007625AE">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41" w:name="_bookmark34"/>
                            <w:bookmarkEnd w:id="41"/>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7"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71" w:name="_bookmark34"/>
                      <w:bookmarkEnd w:id="71"/>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r w:rsidR="00980374" w:rsidRPr="00693AC2">
        <w:rPr>
          <w:rFonts w:ascii="Arial" w:hAnsi="Arial" w:cs="Arial"/>
          <w:spacing w:val="-4"/>
        </w:rPr>
        <w:t>Pzp.</w:t>
      </w:r>
    </w:p>
    <w:p w14:paraId="314AF344" w14:textId="77777777" w:rsidR="00105BB9" w:rsidRPr="00980374" w:rsidRDefault="00980374" w:rsidP="007625AE">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7625AE">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42" w:name="_bookmark35"/>
                            <w:bookmarkEnd w:id="42"/>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8"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3" w:name="_bookmark35"/>
                      <w:bookmarkEnd w:id="73"/>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pPr>
                              <w:pStyle w:val="Akapitzlist"/>
                              <w:numPr>
                                <w:ilvl w:val="0"/>
                                <w:numId w:val="41"/>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59"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DCWbUH&#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pPr>
                        <w:pStyle w:val="Akapitzlist"/>
                        <w:numPr>
                          <w:ilvl w:val="0"/>
                          <w:numId w:val="41"/>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43" w:name="_bookmark37"/>
                            <w:bookmarkEnd w:id="43"/>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0"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GEcM&#10;cBMCAAAjBAAADgAAAAAAAAAAAAAAAAAuAgAAZHJzL2Uyb0RvYy54bWxQSwECLQAUAAYACAAAACEA&#10;wCp8LdwAAAALAQAADwAAAAAAAAAAAAAAAABtBAAAZHJzL2Rvd25yZXYueG1sUEsFBgAAAAAEAAQA&#10;8wAAAHYFA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5" w:name="_bookmark37"/>
                      <w:bookmarkEnd w:id="75"/>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64B1E8F4"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A768EC">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7625AE">
      <w:pPr>
        <w:pStyle w:val="Tekstpodstawowy"/>
        <w:ind w:left="251"/>
        <w:jc w:val="both"/>
        <w:rPr>
          <w:rFonts w:ascii="Arial" w:hAnsi="Arial" w:cs="Arial"/>
          <w:sz w:val="20"/>
        </w:rPr>
      </w:pPr>
    </w:p>
    <w:p w14:paraId="4421AD60" w14:textId="23E6341D" w:rsidR="00B45708" w:rsidRPr="00B45708"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44" w:name="_bookmark38"/>
                            <w:bookmarkEnd w:id="44"/>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1"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DO46f1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7" w:name="_bookmark38"/>
                      <w:bookmarkEnd w:id="77"/>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1842D759" w:rsidR="00B40110" w:rsidRPr="00BB18C5" w:rsidRDefault="00B40110">
      <w:pPr>
        <w:pStyle w:val="Akapitzlist"/>
        <w:widowControl/>
        <w:numPr>
          <w:ilvl w:val="1"/>
          <w:numId w:val="42"/>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w:t>
      </w:r>
      <w:r w:rsidR="00A768EC">
        <w:rPr>
          <w:rFonts w:ascii="Arial" w:hAnsi="Arial" w:cs="Arial"/>
          <w:b/>
        </w:rPr>
        <w:t xml:space="preserve"> </w:t>
      </w:r>
      <w:r w:rsidRPr="00BB18C5">
        <w:rPr>
          <w:rFonts w:ascii="Arial" w:hAnsi="Arial" w:cs="Arial"/>
          <w:b/>
        </w:rPr>
        <w:t xml:space="preserve"> (z podatkiem VAT)</w:t>
      </w:r>
    </w:p>
    <w:p w14:paraId="6FDF1F77"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lastRenderedPageBreak/>
        <w:t>poręczeniach udzielanych przez podmioty, o których mowa w art. 6b ust. 5 pkt 2 ustawy z dnia 9 listopada 2000 r. o utworzeniu Polskiej Agencji Rozwoju Przedsiębiorczości.</w:t>
      </w:r>
    </w:p>
    <w:p w14:paraId="70D09B50" w14:textId="77777777" w:rsidR="00B40110" w:rsidRPr="00B40110" w:rsidRDefault="00B40110">
      <w:pPr>
        <w:pStyle w:val="Akapitzlist"/>
        <w:widowControl/>
        <w:numPr>
          <w:ilvl w:val="1"/>
          <w:numId w:val="42"/>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7625AE">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7625AE">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42486970" w:rsidR="00B40110" w:rsidRPr="00B40110" w:rsidRDefault="00B40110" w:rsidP="007625AE">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3538F2">
        <w:rPr>
          <w:rFonts w:ascii="Arial" w:hAnsi="Arial" w:cs="Arial"/>
          <w:b/>
          <w:color w:val="000000"/>
          <w:lang w:eastAsia="pl-PL"/>
        </w:rPr>
        <w:t>8</w:t>
      </w:r>
      <w:r w:rsidR="00BE413B">
        <w:rPr>
          <w:rFonts w:ascii="Arial" w:hAnsi="Arial" w:cs="Arial"/>
          <w:b/>
          <w:color w:val="000000"/>
          <w:lang w:eastAsia="pl-PL"/>
        </w:rPr>
        <w:t>.2024</w:t>
      </w:r>
      <w:r w:rsidR="00BB18C5">
        <w:rPr>
          <w:rFonts w:ascii="Arial" w:hAnsi="Arial" w:cs="Arial"/>
          <w:b/>
          <w:color w:val="000000"/>
          <w:lang w:eastAsia="pl-PL"/>
        </w:rPr>
        <w:t>”.</w:t>
      </w:r>
    </w:p>
    <w:p w14:paraId="2708CDE9"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05E4EA5" w14:textId="7C3140E8"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45" w:name="_bookmark39"/>
                            <w:bookmarkEnd w:id="45"/>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2"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lhEg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iEaVjFC5LWG5kjMIsydS5NGRg/4g7ORurbi/vteoOLMvLekTmzxs4Fnoz4bwkp6WvHA&#10;2WxuwzwKe4e66wl51t/CLSnY6kTuYxanfKkTE+enqYmt/us+eT3O9u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BoR2lh&#10;EgIAACMEAAAOAAAAAAAAAAAAAAAAAC4CAABkcnMvZTJvRG9jLnhtbFBLAQItABQABgAIAAAAIQDI&#10;Y3ui3AAAAAoBAAAPAAAAAAAAAAAAAAAAAGwEAABkcnMvZG93bnJldi54bWxQSwUGAAAAAAQABADz&#10;AAAAdQU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79" w:name="_bookmark39"/>
                      <w:bookmarkEnd w:id="79"/>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pPr>
        <w:pStyle w:val="Akapitzlist"/>
        <w:numPr>
          <w:ilvl w:val="1"/>
          <w:numId w:val="44"/>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DFEC2F0"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r w:rsidRPr="003B04C5">
        <w:rPr>
          <w:rFonts w:ascii="Arial" w:hAnsi="Arial" w:cs="Arial"/>
          <w:color w:val="000000"/>
        </w:rPr>
        <w:lastRenderedPageBreak/>
        <w:t>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7625AE">
      <w:pPr>
        <w:shd w:val="clear" w:color="auto" w:fill="FFFFFF"/>
        <w:ind w:firstLine="720"/>
        <w:contextualSpacing/>
        <w:jc w:val="both"/>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lastRenderedPageBreak/>
        <w:t>3)</w:t>
      </w:r>
      <w:r w:rsidRPr="003B04C5">
        <w:rPr>
          <w:rFonts w:ascii="Arial" w:hAnsi="Arial" w:cs="Arial"/>
          <w:color w:val="000000"/>
        </w:rPr>
        <w:tab/>
        <w:t>dokument potwierdzający umocowanie do reprezentowania odwołującego.</w:t>
      </w:r>
    </w:p>
    <w:p w14:paraId="619891F5" w14:textId="77777777" w:rsidR="003B04C5" w:rsidRPr="003B04C5" w:rsidRDefault="003B04C5">
      <w:pPr>
        <w:pStyle w:val="Akapitzlist"/>
        <w:numPr>
          <w:ilvl w:val="1"/>
          <w:numId w:val="44"/>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99E6E6B" w14:textId="72872A57" w:rsidR="00BB18C5" w:rsidRDefault="00BE413B" w:rsidP="007625AE">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78EC2651">
                <wp:simplePos x="0" y="0"/>
                <wp:positionH relativeFrom="page">
                  <wp:posOffset>841375</wp:posOffset>
                </wp:positionH>
                <wp:positionV relativeFrom="paragraph">
                  <wp:posOffset>200025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46" w:name="_bookmark40"/>
                            <w:bookmarkEnd w:id="46"/>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3" type="#_x0000_t202" style="position:absolute;left:0;text-align:left;margin-left:66.25pt;margin-top:15.7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81" w:name="_bookmark40"/>
                      <w:bookmarkEnd w:id="81"/>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388C1ED2" w:rsidR="00105BB9" w:rsidRPr="003B04C5" w:rsidRDefault="00980374" w:rsidP="007625AE">
      <w:pPr>
        <w:pStyle w:val="Tekstpodstawowy"/>
        <w:ind w:left="0"/>
        <w:jc w:val="both"/>
        <w:rPr>
          <w:rFonts w:ascii="Arial" w:hAnsi="Arial" w:cs="Arial"/>
        </w:rPr>
      </w:pPr>
      <w:r w:rsidRPr="003B04C5">
        <w:rPr>
          <w:rFonts w:ascii="Arial" w:hAnsi="Arial" w:cs="Arial"/>
        </w:rPr>
        <w:t>W myśl art. 18 ust. 6 Pzp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7625AE">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7625AE">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41B96A43" w14:textId="77777777" w:rsidR="00105BB9" w:rsidRPr="00980374" w:rsidRDefault="00980374" w:rsidP="007625AE">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57B6FC65"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21FD91D3"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23447219"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13D9FF67"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75FA90C1" w14:textId="77777777" w:rsidR="003B04C5" w:rsidRPr="003B04C5" w:rsidRDefault="003B04C5">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3F24CFA8"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023F4198"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4FC4045D" w14:textId="77777777" w:rsidR="003B04C5" w:rsidRDefault="003B04C5">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7625AE">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47" w:name="_bookmark41"/>
                            <w:bookmarkEnd w:id="4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4"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KtCE+0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3" w:name="_bookmark41"/>
                      <w:bookmarkEnd w:id="83"/>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58AC970F" w14:textId="77777777" w:rsidR="00105BB9" w:rsidRPr="00412555" w:rsidRDefault="00980374" w:rsidP="007625AE">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7625AE">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6380C9F3" w14:textId="77777777" w:rsidR="00105BB9" w:rsidRPr="007C5533" w:rsidRDefault="00980374" w:rsidP="007625AE">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5ED05BB2" w14:textId="77777777" w:rsidR="00412555"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r w:rsidRPr="00F27E08">
        <w:rPr>
          <w:rFonts w:ascii="Arial" w:hAnsi="Arial" w:cs="Arial"/>
          <w:b/>
          <w:bCs/>
          <w:spacing w:val="-5"/>
        </w:rPr>
        <w:t>SWZ</w:t>
      </w:r>
    </w:p>
    <w:p w14:paraId="7A5AB57F" w14:textId="77777777" w:rsidR="00105BB9"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4 do SWZ</w:t>
      </w:r>
      <w:r w:rsidR="00412555" w:rsidRPr="007C5533">
        <w:rPr>
          <w:rFonts w:ascii="Arial" w:hAnsi="Arial" w:cs="Arial"/>
          <w:b/>
        </w:rPr>
        <w:t>.</w:t>
      </w:r>
    </w:p>
    <w:p w14:paraId="04F1B051" w14:textId="77777777" w:rsidR="00412555" w:rsidRPr="007C5533" w:rsidRDefault="00412555" w:rsidP="007625AE">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7625AE">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7625AE">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7B9CE876" w14:textId="0CA92372"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4D8F02AF" w14:textId="77777777"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0266CB52" w14:textId="77777777" w:rsidR="00412555" w:rsidRPr="007C5533" w:rsidRDefault="00412555" w:rsidP="007625AE">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7625AE">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7625AE">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1CAF6000" w14:textId="3E425C18" w:rsidR="00105BB9" w:rsidRPr="00B1088A" w:rsidRDefault="00B1088A" w:rsidP="007625AE">
      <w:pPr>
        <w:pStyle w:val="Akapitzlist"/>
        <w:tabs>
          <w:tab w:val="left" w:pos="512"/>
        </w:tabs>
        <w:spacing w:before="1"/>
        <w:ind w:left="228" w:right="-53"/>
        <w:jc w:val="both"/>
        <w:rPr>
          <w:rFonts w:ascii="Arial" w:hAnsi="Arial" w:cs="Arial"/>
        </w:rPr>
      </w:pPr>
      <w:r w:rsidRPr="00686ABF">
        <w:rPr>
          <w:rFonts w:ascii="Arial" w:hAnsi="Arial" w:cs="Arial"/>
          <w:bCs/>
          <w:spacing w:val="-5"/>
        </w:rPr>
        <w:t>9</w:t>
      </w:r>
      <w:r>
        <w:rPr>
          <w:rFonts w:ascii="Arial" w:hAnsi="Arial" w:cs="Arial"/>
          <w:b/>
          <w:spacing w:val="-5"/>
        </w:rPr>
        <w:t xml:space="preserve">. </w:t>
      </w:r>
      <w:r w:rsidR="003538F2">
        <w:rPr>
          <w:rFonts w:ascii="Arial" w:hAnsi="Arial" w:cs="Arial"/>
        </w:rPr>
        <w:t>dokumentacja</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r w:rsidR="00980374" w:rsidRPr="00B1088A">
        <w:rPr>
          <w:rFonts w:ascii="Arial" w:hAnsi="Arial" w:cs="Arial"/>
          <w:b/>
          <w:spacing w:val="-4"/>
        </w:rPr>
        <w:t>SWZ.</w:t>
      </w:r>
    </w:p>
    <w:p w14:paraId="70AFA330" w14:textId="77777777" w:rsidR="00105BB9" w:rsidRPr="00980374" w:rsidRDefault="00105BB9" w:rsidP="007625AE">
      <w:pPr>
        <w:pStyle w:val="Tekstpodstawowy"/>
        <w:ind w:left="0"/>
        <w:jc w:val="both"/>
        <w:rPr>
          <w:rFonts w:ascii="Arial" w:hAnsi="Arial" w:cs="Arial"/>
          <w:b/>
        </w:rPr>
      </w:pPr>
    </w:p>
    <w:p w14:paraId="1D146186" w14:textId="77777777" w:rsidR="00105BB9" w:rsidRDefault="00105BB9" w:rsidP="007625AE">
      <w:pPr>
        <w:pStyle w:val="Tekstpodstawowy"/>
        <w:ind w:left="0"/>
        <w:jc w:val="both"/>
        <w:rPr>
          <w:rFonts w:ascii="Arial" w:hAnsi="Arial" w:cs="Arial"/>
          <w:b/>
        </w:rPr>
      </w:pPr>
    </w:p>
    <w:p w14:paraId="66EB1027" w14:textId="77777777" w:rsidR="003538F2" w:rsidRDefault="003538F2" w:rsidP="007625AE">
      <w:pPr>
        <w:pStyle w:val="Tekstpodstawowy"/>
        <w:ind w:left="0"/>
        <w:jc w:val="both"/>
        <w:rPr>
          <w:rFonts w:ascii="Arial" w:hAnsi="Arial" w:cs="Arial"/>
          <w:b/>
        </w:rPr>
      </w:pPr>
    </w:p>
    <w:p w14:paraId="01894E0E" w14:textId="77777777" w:rsidR="003538F2" w:rsidRDefault="003538F2" w:rsidP="007625AE">
      <w:pPr>
        <w:pStyle w:val="Tekstpodstawowy"/>
        <w:ind w:left="0"/>
        <w:jc w:val="both"/>
        <w:rPr>
          <w:rFonts w:ascii="Arial" w:hAnsi="Arial" w:cs="Arial"/>
          <w:b/>
        </w:rPr>
      </w:pPr>
    </w:p>
    <w:p w14:paraId="697365DC" w14:textId="77777777" w:rsidR="003538F2" w:rsidRDefault="003538F2" w:rsidP="007625AE">
      <w:pPr>
        <w:pStyle w:val="Tekstpodstawowy"/>
        <w:ind w:left="0"/>
        <w:jc w:val="both"/>
        <w:rPr>
          <w:rFonts w:ascii="Arial" w:hAnsi="Arial" w:cs="Arial"/>
          <w:b/>
        </w:rPr>
      </w:pPr>
    </w:p>
    <w:p w14:paraId="2362ED8F" w14:textId="77777777" w:rsidR="003538F2" w:rsidRDefault="003538F2" w:rsidP="007625AE">
      <w:pPr>
        <w:pStyle w:val="Tekstpodstawowy"/>
        <w:ind w:left="0"/>
        <w:jc w:val="both"/>
        <w:rPr>
          <w:rFonts w:ascii="Arial" w:hAnsi="Arial" w:cs="Arial"/>
          <w:b/>
        </w:rPr>
      </w:pPr>
    </w:p>
    <w:p w14:paraId="201000A8" w14:textId="77777777" w:rsidR="00A768EC" w:rsidRDefault="00A768EC" w:rsidP="007625AE">
      <w:pPr>
        <w:pStyle w:val="Tekstpodstawowy"/>
        <w:ind w:left="0"/>
        <w:jc w:val="both"/>
        <w:rPr>
          <w:rFonts w:ascii="Arial" w:hAnsi="Arial" w:cs="Arial"/>
          <w:b/>
        </w:rPr>
      </w:pPr>
    </w:p>
    <w:p w14:paraId="3007CB7D" w14:textId="77777777" w:rsidR="003538F2" w:rsidRPr="00980374" w:rsidRDefault="003538F2" w:rsidP="007625AE">
      <w:pPr>
        <w:pStyle w:val="Tekstpodstawowy"/>
        <w:ind w:left="0"/>
        <w:jc w:val="both"/>
        <w:rPr>
          <w:rFonts w:ascii="Arial" w:hAnsi="Arial" w:cs="Arial"/>
          <w:b/>
        </w:rPr>
      </w:pPr>
    </w:p>
    <w:p w14:paraId="31EE1989" w14:textId="308B5432" w:rsidR="00105BB9" w:rsidRPr="00980374" w:rsidRDefault="00980374" w:rsidP="007625AE">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3538F2">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3538F2">
        <w:rPr>
          <w:rFonts w:ascii="Arial" w:hAnsi="Arial" w:cs="Arial"/>
          <w:spacing w:val="-5"/>
          <w:sz w:val="14"/>
        </w:rPr>
        <w:t>MK</w:t>
      </w:r>
    </w:p>
    <w:p w14:paraId="16567E08" w14:textId="77777777" w:rsidR="00105BB9" w:rsidRPr="00980374" w:rsidRDefault="00105BB9" w:rsidP="007625AE">
      <w:pPr>
        <w:spacing w:line="171" w:lineRule="exact"/>
        <w:ind w:left="227"/>
        <w:jc w:val="both"/>
        <w:rPr>
          <w:rFonts w:ascii="Arial" w:hAnsi="Arial" w:cs="Arial"/>
          <w:sz w:val="14"/>
        </w:rPr>
      </w:pPr>
    </w:p>
    <w:sectPr w:rsidR="00105BB9" w:rsidRPr="00980374" w:rsidSect="00BC679C">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7BBD" w14:textId="77777777" w:rsidR="00BC679C" w:rsidRPr="00096E6B" w:rsidRDefault="00BC679C" w:rsidP="00105BB9">
      <w:pPr>
        <w:rPr>
          <w:szCs w:val="24"/>
        </w:rPr>
      </w:pPr>
      <w:r>
        <w:separator/>
      </w:r>
    </w:p>
  </w:endnote>
  <w:endnote w:type="continuationSeparator" w:id="0">
    <w:p w14:paraId="240015E6" w14:textId="77777777" w:rsidR="00BC679C" w:rsidRPr="00096E6B" w:rsidRDefault="00BC679C"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altName w:val="Times New Roman"/>
    <w:charset w:val="00"/>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776969"/>
      <w:docPartObj>
        <w:docPartGallery w:val="Page Numbers (Bottom of Page)"/>
        <w:docPartUnique/>
      </w:docPartObj>
    </w:sdtPr>
    <w:sdtContent>
      <w:p w14:paraId="2BF74D89" w14:textId="3BA18EFC" w:rsidR="00812E04" w:rsidRDefault="00812E04">
        <w:pPr>
          <w:pStyle w:val="Stopka"/>
          <w:jc w:val="right"/>
        </w:pPr>
        <w:r>
          <w:fldChar w:fldCharType="begin"/>
        </w:r>
        <w:r>
          <w:instrText>PAGE   \* MERGEFORMAT</w:instrText>
        </w:r>
        <w:r>
          <w:fldChar w:fldCharType="separate"/>
        </w:r>
        <w:r>
          <w:t>2</w:t>
        </w:r>
        <w:r>
          <w:fldChar w:fldCharType="end"/>
        </w:r>
      </w:p>
    </w:sdtContent>
  </w:sdt>
  <w:p w14:paraId="44DF8EE4" w14:textId="77777777" w:rsidR="00812E04" w:rsidRDefault="00812E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2231" w14:textId="77777777" w:rsidR="00BC679C" w:rsidRPr="00096E6B" w:rsidRDefault="00BC679C" w:rsidP="00105BB9">
      <w:pPr>
        <w:rPr>
          <w:szCs w:val="24"/>
        </w:rPr>
      </w:pPr>
      <w:r>
        <w:separator/>
      </w:r>
    </w:p>
  </w:footnote>
  <w:footnote w:type="continuationSeparator" w:id="0">
    <w:p w14:paraId="6929721A" w14:textId="77777777" w:rsidR="00BC679C" w:rsidRPr="00096E6B" w:rsidRDefault="00BC679C"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8"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2"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3"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4" w15:restartNumberingAfterBreak="0">
    <w:nsid w:val="0C5413A8"/>
    <w:multiLevelType w:val="multilevel"/>
    <w:tmpl w:val="D3FAAC32"/>
    <w:lvl w:ilvl="0">
      <w:start w:val="1"/>
      <w:numFmt w:val="lowerLetter"/>
      <w:lvlText w:val="%1)"/>
      <w:lvlJc w:val="left"/>
      <w:pPr>
        <w:ind w:left="1080" w:hanging="360"/>
      </w:pPr>
      <w:rPr>
        <w:rFonts w:hint="default"/>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7"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8"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9"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0"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3"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4"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6"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7"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8"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26E67657"/>
    <w:multiLevelType w:val="hybridMultilevel"/>
    <w:tmpl w:val="6BA6417A"/>
    <w:lvl w:ilvl="0" w:tplc="07D86BAC">
      <w:start w:val="1"/>
      <w:numFmt w:val="lowerLetter"/>
      <w:lvlText w:val="%1)"/>
      <w:lvlJc w:val="left"/>
      <w:pPr>
        <w:ind w:left="927" w:hanging="360"/>
      </w:pPr>
      <w:rPr>
        <w:rFonts w:hint="default"/>
      </w:rPr>
    </w:lvl>
    <w:lvl w:ilvl="1" w:tplc="5FEAEB24">
      <w:start w:val="1"/>
      <w:numFmt w:val="lowerLetter"/>
      <w:lvlText w:val="%2)"/>
      <w:lvlJc w:val="left"/>
      <w:pPr>
        <w:ind w:left="1800" w:hanging="360"/>
      </w:pPr>
      <w:rPr>
        <w:rFonts w:hint="default"/>
        <w:color w:val="00000A"/>
      </w:r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2"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4"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5"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6"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37" w15:restartNumberingAfterBreak="0">
    <w:nsid w:val="35BC339D"/>
    <w:multiLevelType w:val="hybridMultilevel"/>
    <w:tmpl w:val="6D70E98C"/>
    <w:lvl w:ilvl="0" w:tplc="451A4A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9"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0" w15:restartNumberingAfterBreak="0">
    <w:nsid w:val="37E91D21"/>
    <w:multiLevelType w:val="hybridMultilevel"/>
    <w:tmpl w:val="7918FC3A"/>
    <w:lvl w:ilvl="0" w:tplc="F5EAC0A0">
      <w:start w:val="2"/>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2"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4"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5"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6"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7" w15:restartNumberingAfterBreak="0">
    <w:nsid w:val="47DB5EA1"/>
    <w:multiLevelType w:val="hybridMultilevel"/>
    <w:tmpl w:val="0832A33A"/>
    <w:lvl w:ilvl="0" w:tplc="5FEAEB24">
      <w:start w:val="1"/>
      <w:numFmt w:val="lowerLetter"/>
      <w:lvlText w:val="%1)"/>
      <w:lvlJc w:val="left"/>
      <w:pPr>
        <w:ind w:left="180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9"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50"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2"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4"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5"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6"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8"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1"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62"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3"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4"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39"/>
  </w:num>
  <w:num w:numId="2" w16cid:durableId="957755794">
    <w:abstractNumId w:val="46"/>
  </w:num>
  <w:num w:numId="3" w16cid:durableId="2010864222">
    <w:abstractNumId w:val="45"/>
  </w:num>
  <w:num w:numId="4" w16cid:durableId="1682465903">
    <w:abstractNumId w:val="18"/>
  </w:num>
  <w:num w:numId="5" w16cid:durableId="1039861615">
    <w:abstractNumId w:val="49"/>
  </w:num>
  <w:num w:numId="6" w16cid:durableId="1310554387">
    <w:abstractNumId w:val="43"/>
  </w:num>
  <w:num w:numId="7" w16cid:durableId="1932200933">
    <w:abstractNumId w:val="33"/>
  </w:num>
  <w:num w:numId="8" w16cid:durableId="1700200572">
    <w:abstractNumId w:val="53"/>
  </w:num>
  <w:num w:numId="9" w16cid:durableId="1054894857">
    <w:abstractNumId w:val="13"/>
  </w:num>
  <w:num w:numId="10" w16cid:durableId="460005586">
    <w:abstractNumId w:val="27"/>
  </w:num>
  <w:num w:numId="11" w16cid:durableId="904297038">
    <w:abstractNumId w:val="63"/>
  </w:num>
  <w:num w:numId="12" w16cid:durableId="669719809">
    <w:abstractNumId w:val="57"/>
  </w:num>
  <w:num w:numId="13" w16cid:durableId="909314125">
    <w:abstractNumId w:val="51"/>
  </w:num>
  <w:num w:numId="14" w16cid:durableId="1905992419">
    <w:abstractNumId w:val="62"/>
  </w:num>
  <w:num w:numId="15" w16cid:durableId="707530977">
    <w:abstractNumId w:val="41"/>
  </w:num>
  <w:num w:numId="16" w16cid:durableId="75638366">
    <w:abstractNumId w:val="16"/>
  </w:num>
  <w:num w:numId="17" w16cid:durableId="54478246">
    <w:abstractNumId w:val="25"/>
  </w:num>
  <w:num w:numId="18" w16cid:durableId="8025201">
    <w:abstractNumId w:val="34"/>
  </w:num>
  <w:num w:numId="19" w16cid:durableId="1618833687">
    <w:abstractNumId w:val="61"/>
  </w:num>
  <w:num w:numId="20" w16cid:durableId="1952780960">
    <w:abstractNumId w:val="11"/>
  </w:num>
  <w:num w:numId="21" w16cid:durableId="1564213537">
    <w:abstractNumId w:val="12"/>
  </w:num>
  <w:num w:numId="22" w16cid:durableId="569465801">
    <w:abstractNumId w:val="48"/>
  </w:num>
  <w:num w:numId="23" w16cid:durableId="639194447">
    <w:abstractNumId w:val="54"/>
  </w:num>
  <w:num w:numId="24" w16cid:durableId="1773159639">
    <w:abstractNumId w:val="7"/>
  </w:num>
  <w:num w:numId="25" w16cid:durableId="535316306">
    <w:abstractNumId w:val="19"/>
  </w:num>
  <w:num w:numId="26" w16cid:durableId="1821269443">
    <w:abstractNumId w:val="23"/>
  </w:num>
  <w:num w:numId="27" w16cid:durableId="1085344562">
    <w:abstractNumId w:val="55"/>
  </w:num>
  <w:num w:numId="28" w16cid:durableId="1814181027">
    <w:abstractNumId w:val="8"/>
  </w:num>
  <w:num w:numId="29" w16cid:durableId="1741562681">
    <w:abstractNumId w:val="17"/>
  </w:num>
  <w:num w:numId="30" w16cid:durableId="1340885238">
    <w:abstractNumId w:val="26"/>
  </w:num>
  <w:num w:numId="31" w16cid:durableId="1301492709">
    <w:abstractNumId w:val="35"/>
  </w:num>
  <w:num w:numId="32" w16cid:durableId="507912317">
    <w:abstractNumId w:val="38"/>
  </w:num>
  <w:num w:numId="33" w16cid:durableId="1968272765">
    <w:abstractNumId w:val="9"/>
  </w:num>
  <w:num w:numId="34" w16cid:durableId="1841461724">
    <w:abstractNumId w:val="64"/>
  </w:num>
  <w:num w:numId="35" w16cid:durableId="485171411">
    <w:abstractNumId w:val="31"/>
  </w:num>
  <w:num w:numId="36" w16cid:durableId="1619022259">
    <w:abstractNumId w:val="22"/>
  </w:num>
  <w:num w:numId="37" w16cid:durableId="183712086">
    <w:abstractNumId w:val="4"/>
  </w:num>
  <w:num w:numId="38" w16cid:durableId="1306205887">
    <w:abstractNumId w:val="24"/>
  </w:num>
  <w:num w:numId="39" w16cid:durableId="554658555">
    <w:abstractNumId w:val="29"/>
  </w:num>
  <w:num w:numId="40" w16cid:durableId="1735393727">
    <w:abstractNumId w:val="60"/>
  </w:num>
  <w:num w:numId="41" w16cid:durableId="1861889368">
    <w:abstractNumId w:val="44"/>
  </w:num>
  <w:num w:numId="42" w16cid:durableId="1313409837">
    <w:abstractNumId w:val="21"/>
  </w:num>
  <w:num w:numId="43" w16cid:durableId="1730685119">
    <w:abstractNumId w:val="42"/>
  </w:num>
  <w:num w:numId="44" w16cid:durableId="1383551906">
    <w:abstractNumId w:val="10"/>
  </w:num>
  <w:num w:numId="45" w16cid:durableId="1474759142">
    <w:abstractNumId w:val="58"/>
  </w:num>
  <w:num w:numId="46" w16cid:durableId="847594797">
    <w:abstractNumId w:val="52"/>
  </w:num>
  <w:num w:numId="47" w16cid:durableId="1044644102">
    <w:abstractNumId w:val="50"/>
  </w:num>
  <w:num w:numId="48" w16cid:durableId="770780213">
    <w:abstractNumId w:val="6"/>
  </w:num>
  <w:num w:numId="49" w16cid:durableId="584387023">
    <w:abstractNumId w:val="59"/>
  </w:num>
  <w:num w:numId="50" w16cid:durableId="871117067">
    <w:abstractNumId w:val="14"/>
  </w:num>
  <w:num w:numId="51" w16cid:durableId="1184243004">
    <w:abstractNumId w:val="20"/>
  </w:num>
  <w:num w:numId="52" w16cid:durableId="1168401370">
    <w:abstractNumId w:val="32"/>
  </w:num>
  <w:num w:numId="53" w16cid:durableId="1787505874">
    <w:abstractNumId w:val="30"/>
  </w:num>
  <w:num w:numId="54" w16cid:durableId="1792282053">
    <w:abstractNumId w:val="15"/>
  </w:num>
  <w:num w:numId="55" w16cid:durableId="1721241762">
    <w:abstractNumId w:val="28"/>
  </w:num>
  <w:num w:numId="56" w16cid:durableId="933975821">
    <w:abstractNumId w:val="56"/>
  </w:num>
  <w:num w:numId="57" w16cid:durableId="1369065974">
    <w:abstractNumId w:val="36"/>
  </w:num>
  <w:num w:numId="58" w16cid:durableId="891235835">
    <w:abstractNumId w:val="40"/>
  </w:num>
  <w:num w:numId="59" w16cid:durableId="756025611">
    <w:abstractNumId w:val="37"/>
  </w:num>
  <w:num w:numId="60" w16cid:durableId="519666354">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01204"/>
    <w:rsid w:val="00011187"/>
    <w:rsid w:val="00043E2C"/>
    <w:rsid w:val="000444C4"/>
    <w:rsid w:val="00062ADC"/>
    <w:rsid w:val="00065243"/>
    <w:rsid w:val="00067F4C"/>
    <w:rsid w:val="000748BC"/>
    <w:rsid w:val="000834FC"/>
    <w:rsid w:val="000B5A85"/>
    <w:rsid w:val="000D1280"/>
    <w:rsid w:val="000F233D"/>
    <w:rsid w:val="001038C5"/>
    <w:rsid w:val="00105BB9"/>
    <w:rsid w:val="00135F5E"/>
    <w:rsid w:val="00144A29"/>
    <w:rsid w:val="0016004C"/>
    <w:rsid w:val="001605D6"/>
    <w:rsid w:val="00161ACA"/>
    <w:rsid w:val="00181DC3"/>
    <w:rsid w:val="00183AB0"/>
    <w:rsid w:val="001863E7"/>
    <w:rsid w:val="00195210"/>
    <w:rsid w:val="001A56E1"/>
    <w:rsid w:val="001A6DC0"/>
    <w:rsid w:val="001B1B89"/>
    <w:rsid w:val="001F5940"/>
    <w:rsid w:val="0020449A"/>
    <w:rsid w:val="00233A27"/>
    <w:rsid w:val="0023588A"/>
    <w:rsid w:val="00236D2A"/>
    <w:rsid w:val="002910C9"/>
    <w:rsid w:val="002A2FED"/>
    <w:rsid w:val="002B2C39"/>
    <w:rsid w:val="002C68BF"/>
    <w:rsid w:val="002D1094"/>
    <w:rsid w:val="002E7649"/>
    <w:rsid w:val="00312840"/>
    <w:rsid w:val="00325DC1"/>
    <w:rsid w:val="00326D2B"/>
    <w:rsid w:val="00332410"/>
    <w:rsid w:val="00341799"/>
    <w:rsid w:val="00346CA4"/>
    <w:rsid w:val="003538F2"/>
    <w:rsid w:val="003751ED"/>
    <w:rsid w:val="0039021B"/>
    <w:rsid w:val="003928B4"/>
    <w:rsid w:val="003A1BED"/>
    <w:rsid w:val="003B04C5"/>
    <w:rsid w:val="003E292B"/>
    <w:rsid w:val="003F6450"/>
    <w:rsid w:val="0040771F"/>
    <w:rsid w:val="004102EF"/>
    <w:rsid w:val="00412555"/>
    <w:rsid w:val="00417E45"/>
    <w:rsid w:val="00421B27"/>
    <w:rsid w:val="00434240"/>
    <w:rsid w:val="00452D99"/>
    <w:rsid w:val="00471DE5"/>
    <w:rsid w:val="0047449E"/>
    <w:rsid w:val="004769D8"/>
    <w:rsid w:val="00480A27"/>
    <w:rsid w:val="00485271"/>
    <w:rsid w:val="004A4B68"/>
    <w:rsid w:val="004B2206"/>
    <w:rsid w:val="004C2036"/>
    <w:rsid w:val="004C4762"/>
    <w:rsid w:val="004C6054"/>
    <w:rsid w:val="004E40F3"/>
    <w:rsid w:val="005179DD"/>
    <w:rsid w:val="005254B4"/>
    <w:rsid w:val="00552275"/>
    <w:rsid w:val="005555EA"/>
    <w:rsid w:val="00563D95"/>
    <w:rsid w:val="0058396B"/>
    <w:rsid w:val="00595A26"/>
    <w:rsid w:val="005967D0"/>
    <w:rsid w:val="005B4D23"/>
    <w:rsid w:val="005D0DF2"/>
    <w:rsid w:val="005D6A49"/>
    <w:rsid w:val="00617595"/>
    <w:rsid w:val="00655245"/>
    <w:rsid w:val="00662249"/>
    <w:rsid w:val="00665D30"/>
    <w:rsid w:val="0068580D"/>
    <w:rsid w:val="00686ABF"/>
    <w:rsid w:val="00693AC2"/>
    <w:rsid w:val="006A3E2F"/>
    <w:rsid w:val="006A4884"/>
    <w:rsid w:val="006C7BB7"/>
    <w:rsid w:val="006D14DD"/>
    <w:rsid w:val="006D484C"/>
    <w:rsid w:val="006D5DA2"/>
    <w:rsid w:val="006E5FF3"/>
    <w:rsid w:val="00735ABC"/>
    <w:rsid w:val="00736425"/>
    <w:rsid w:val="0074205E"/>
    <w:rsid w:val="00751399"/>
    <w:rsid w:val="007625AE"/>
    <w:rsid w:val="00790BB8"/>
    <w:rsid w:val="0079791B"/>
    <w:rsid w:val="007A0063"/>
    <w:rsid w:val="007C07ED"/>
    <w:rsid w:val="007C5533"/>
    <w:rsid w:val="007C7090"/>
    <w:rsid w:val="007D3113"/>
    <w:rsid w:val="007E38E6"/>
    <w:rsid w:val="008001BB"/>
    <w:rsid w:val="008119D1"/>
    <w:rsid w:val="00812E04"/>
    <w:rsid w:val="00835CBC"/>
    <w:rsid w:val="00855DE4"/>
    <w:rsid w:val="0086324F"/>
    <w:rsid w:val="00865479"/>
    <w:rsid w:val="00890780"/>
    <w:rsid w:val="0089154E"/>
    <w:rsid w:val="008B148B"/>
    <w:rsid w:val="008C3B67"/>
    <w:rsid w:val="008C53F7"/>
    <w:rsid w:val="008D5365"/>
    <w:rsid w:val="008D5875"/>
    <w:rsid w:val="008F3E70"/>
    <w:rsid w:val="00911C3F"/>
    <w:rsid w:val="00925D34"/>
    <w:rsid w:val="009347A0"/>
    <w:rsid w:val="00951853"/>
    <w:rsid w:val="0097756A"/>
    <w:rsid w:val="00980374"/>
    <w:rsid w:val="009859ED"/>
    <w:rsid w:val="00994640"/>
    <w:rsid w:val="009A14C1"/>
    <w:rsid w:val="009A38E1"/>
    <w:rsid w:val="009C2646"/>
    <w:rsid w:val="009C602F"/>
    <w:rsid w:val="009D2314"/>
    <w:rsid w:val="009F2964"/>
    <w:rsid w:val="009F4EC9"/>
    <w:rsid w:val="00A01182"/>
    <w:rsid w:val="00A051B9"/>
    <w:rsid w:val="00A7050A"/>
    <w:rsid w:val="00A768EC"/>
    <w:rsid w:val="00A832DD"/>
    <w:rsid w:val="00A9268A"/>
    <w:rsid w:val="00AA041F"/>
    <w:rsid w:val="00AC2310"/>
    <w:rsid w:val="00AC31C7"/>
    <w:rsid w:val="00AD39D0"/>
    <w:rsid w:val="00AE5A58"/>
    <w:rsid w:val="00B03F0D"/>
    <w:rsid w:val="00B1088A"/>
    <w:rsid w:val="00B11714"/>
    <w:rsid w:val="00B3021D"/>
    <w:rsid w:val="00B40080"/>
    <w:rsid w:val="00B40110"/>
    <w:rsid w:val="00B45708"/>
    <w:rsid w:val="00B45D67"/>
    <w:rsid w:val="00B66980"/>
    <w:rsid w:val="00B92551"/>
    <w:rsid w:val="00B97262"/>
    <w:rsid w:val="00BA792B"/>
    <w:rsid w:val="00BA7F70"/>
    <w:rsid w:val="00BB18C5"/>
    <w:rsid w:val="00BC5CF9"/>
    <w:rsid w:val="00BC679C"/>
    <w:rsid w:val="00BD556F"/>
    <w:rsid w:val="00BE413B"/>
    <w:rsid w:val="00BF34F2"/>
    <w:rsid w:val="00BF772C"/>
    <w:rsid w:val="00C23D8A"/>
    <w:rsid w:val="00C414BE"/>
    <w:rsid w:val="00C441F8"/>
    <w:rsid w:val="00C45613"/>
    <w:rsid w:val="00C527F3"/>
    <w:rsid w:val="00C615A9"/>
    <w:rsid w:val="00CF49D7"/>
    <w:rsid w:val="00D242C3"/>
    <w:rsid w:val="00D36144"/>
    <w:rsid w:val="00D40EA1"/>
    <w:rsid w:val="00D6660B"/>
    <w:rsid w:val="00D66CA7"/>
    <w:rsid w:val="00D77191"/>
    <w:rsid w:val="00DA2D0D"/>
    <w:rsid w:val="00DD5813"/>
    <w:rsid w:val="00DE027D"/>
    <w:rsid w:val="00E27B28"/>
    <w:rsid w:val="00E3476A"/>
    <w:rsid w:val="00E502E8"/>
    <w:rsid w:val="00E50F59"/>
    <w:rsid w:val="00E56F9C"/>
    <w:rsid w:val="00E611C5"/>
    <w:rsid w:val="00E91CF5"/>
    <w:rsid w:val="00E92C4C"/>
    <w:rsid w:val="00EA1839"/>
    <w:rsid w:val="00EA4993"/>
    <w:rsid w:val="00EA601E"/>
    <w:rsid w:val="00ED150F"/>
    <w:rsid w:val="00ED2840"/>
    <w:rsid w:val="00EE252D"/>
    <w:rsid w:val="00EF69E8"/>
    <w:rsid w:val="00F026F5"/>
    <w:rsid w:val="00F11D04"/>
    <w:rsid w:val="00F16948"/>
    <w:rsid w:val="00F27E08"/>
    <w:rsid w:val="00F32770"/>
    <w:rsid w:val="00F5596A"/>
    <w:rsid w:val="00F57AD0"/>
    <w:rsid w:val="00F675E8"/>
    <w:rsid w:val="00FA5281"/>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15482</Words>
  <Characters>92897</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Monika Wiśniewska</cp:lastModifiedBy>
  <cp:revision>4</cp:revision>
  <cp:lastPrinted>2024-03-22T09:15:00Z</cp:lastPrinted>
  <dcterms:created xsi:type="dcterms:W3CDTF">2024-03-22T09:32:00Z</dcterms:created>
  <dcterms:modified xsi:type="dcterms:W3CDTF">2024-03-22T11:52:00Z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