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B7D6B" w14:textId="77777777" w:rsidR="00DF5CC7" w:rsidRDefault="00DF5CC7">
      <w:pPr>
        <w:jc w:val="center"/>
        <w:rPr>
          <w:rStyle w:val="hps"/>
          <w:rFonts w:ascii="Arial" w:hAnsi="Arial" w:cs="Arial"/>
          <w:b/>
          <w:sz w:val="20"/>
        </w:rPr>
      </w:pPr>
    </w:p>
    <w:p w14:paraId="018739CE" w14:textId="77777777" w:rsidR="00487A48" w:rsidRDefault="005B12C3" w:rsidP="00DF5CC7">
      <w:pPr>
        <w:jc w:val="center"/>
        <w:rPr>
          <w:rStyle w:val="hps"/>
          <w:rFonts w:ascii="Arial" w:hAnsi="Arial" w:cs="Arial"/>
          <w:b/>
          <w:bCs/>
          <w:sz w:val="20"/>
        </w:rPr>
      </w:pPr>
      <w:r>
        <w:rPr>
          <w:rStyle w:val="hps"/>
          <w:rFonts w:ascii="Arial" w:hAnsi="Arial" w:cs="Arial"/>
          <w:b/>
          <w:sz w:val="20"/>
        </w:rPr>
        <w:t>Umowa DOZ</w:t>
      </w:r>
      <w:r w:rsidR="004167B6">
        <w:rPr>
          <w:rStyle w:val="hps"/>
          <w:rFonts w:ascii="Arial" w:hAnsi="Arial" w:cs="Arial"/>
          <w:b/>
          <w:sz w:val="20"/>
        </w:rPr>
        <w:t>……../21</w:t>
      </w:r>
    </w:p>
    <w:p w14:paraId="3BC155B3" w14:textId="77777777" w:rsidR="00487A48" w:rsidRDefault="00487A48">
      <w:pPr>
        <w:jc w:val="center"/>
        <w:rPr>
          <w:rStyle w:val="hps"/>
          <w:rFonts w:ascii="Arial" w:hAnsi="Arial" w:cs="Arial"/>
          <w:b/>
          <w:sz w:val="20"/>
        </w:rPr>
      </w:pPr>
    </w:p>
    <w:p w14:paraId="030180E9" w14:textId="77777777" w:rsidR="00487A48" w:rsidRDefault="004167B6">
      <w:pPr>
        <w:jc w:val="left"/>
        <w:rPr>
          <w:rStyle w:val="hps"/>
          <w:rFonts w:ascii="Arial" w:hAnsi="Arial" w:cs="Arial"/>
          <w:sz w:val="20"/>
        </w:rPr>
      </w:pPr>
      <w:r>
        <w:rPr>
          <w:rStyle w:val="hps"/>
          <w:rFonts w:ascii="Arial" w:hAnsi="Arial" w:cs="Arial"/>
          <w:sz w:val="20"/>
        </w:rPr>
        <w:t>Zawarta w dniu ………2021</w:t>
      </w:r>
      <w:r w:rsidR="00BE6D42">
        <w:rPr>
          <w:rStyle w:val="hps"/>
          <w:rFonts w:ascii="Arial" w:hAnsi="Arial" w:cs="Arial"/>
          <w:sz w:val="20"/>
        </w:rPr>
        <w:t xml:space="preserve"> r. </w:t>
      </w:r>
      <w:r w:rsidR="00DF5CC7">
        <w:rPr>
          <w:rStyle w:val="hps"/>
          <w:rFonts w:ascii="Arial" w:hAnsi="Arial" w:cs="Arial"/>
          <w:sz w:val="20"/>
        </w:rPr>
        <w:t>Poznaniu</w:t>
      </w:r>
      <w:r w:rsidR="00BE6D42">
        <w:rPr>
          <w:rStyle w:val="hps"/>
          <w:rFonts w:ascii="Arial" w:hAnsi="Arial" w:cs="Arial"/>
          <w:sz w:val="20"/>
        </w:rPr>
        <w:t>, pomiędzy:</w:t>
      </w:r>
    </w:p>
    <w:p w14:paraId="6BBB1128" w14:textId="77777777" w:rsidR="00B854DE" w:rsidRPr="00B854DE" w:rsidRDefault="00B854DE" w:rsidP="00B854DE">
      <w:pPr>
        <w:pStyle w:val="Nagwek2"/>
        <w:tabs>
          <w:tab w:val="clear" w:pos="576"/>
          <w:tab w:val="left" w:pos="0"/>
        </w:tabs>
        <w:ind w:left="0" w:firstLine="0"/>
        <w:rPr>
          <w:rFonts w:ascii="Arial" w:hAnsi="Arial" w:cs="Arial"/>
          <w:b w:val="0"/>
          <w:i w:val="0"/>
          <w:sz w:val="20"/>
        </w:rPr>
      </w:pPr>
      <w:r w:rsidRPr="00B854DE">
        <w:rPr>
          <w:rFonts w:ascii="Arial" w:hAnsi="Arial" w:cs="Arial"/>
          <w:b w:val="0"/>
          <w:i w:val="0"/>
          <w:sz w:val="20"/>
        </w:rPr>
        <w:t xml:space="preserve">Uniwersytetem Medycznym im. Karola Marcinkowskiego w Poznaniu, ul. Fredry 10, </w:t>
      </w:r>
      <w:r>
        <w:rPr>
          <w:rFonts w:ascii="Arial" w:hAnsi="Arial" w:cs="Arial"/>
          <w:b w:val="0"/>
          <w:i w:val="0"/>
          <w:sz w:val="20"/>
        </w:rPr>
        <w:t xml:space="preserve">61-701 Poznań, </w:t>
      </w:r>
      <w:r w:rsidRPr="00B854DE">
        <w:rPr>
          <w:rFonts w:ascii="Arial" w:hAnsi="Arial" w:cs="Arial"/>
          <w:b w:val="0"/>
          <w:i w:val="0"/>
          <w:sz w:val="20"/>
        </w:rPr>
        <w:t xml:space="preserve">NIP 777-00-03-104, </w:t>
      </w:r>
    </w:p>
    <w:p w14:paraId="028E1350" w14:textId="77777777" w:rsidR="005B12C3" w:rsidRDefault="00B854DE" w:rsidP="005B12C3">
      <w:pPr>
        <w:pStyle w:val="Nagwek2"/>
        <w:rPr>
          <w:rFonts w:ascii="Arial" w:hAnsi="Arial" w:cs="Arial"/>
          <w:b w:val="0"/>
          <w:i w:val="0"/>
          <w:sz w:val="20"/>
        </w:rPr>
      </w:pPr>
      <w:r w:rsidRPr="00B854DE">
        <w:rPr>
          <w:rFonts w:ascii="Arial" w:hAnsi="Arial" w:cs="Arial"/>
          <w:b w:val="0"/>
          <w:i w:val="0"/>
          <w:sz w:val="20"/>
        </w:rPr>
        <w:t xml:space="preserve">którą reprezentują: </w:t>
      </w:r>
    </w:p>
    <w:p w14:paraId="1F879E22" w14:textId="77777777" w:rsidR="004167B6" w:rsidRPr="00FC390E" w:rsidRDefault="004167B6" w:rsidP="004167B6">
      <w:pPr>
        <w:pStyle w:val="Akapitzlist"/>
        <w:numPr>
          <w:ilvl w:val="3"/>
          <w:numId w:val="34"/>
        </w:numPr>
        <w:spacing w:before="40" w:after="40" w:line="276" w:lineRule="auto"/>
        <w:ind w:left="284" w:hanging="284"/>
        <w:rPr>
          <w:rFonts w:ascii="Arial Narrow" w:hAnsi="Arial Narrow"/>
          <w:sz w:val="20"/>
          <w:szCs w:val="22"/>
        </w:rPr>
      </w:pPr>
      <w:r w:rsidRPr="00FC390E">
        <w:rPr>
          <w:rFonts w:ascii="Arial Narrow" w:hAnsi="Arial Narrow"/>
          <w:b/>
          <w:sz w:val="22"/>
        </w:rPr>
        <w:t xml:space="preserve">Zastępca Dyrektora ds. Organizacyjnych– </w:t>
      </w:r>
      <w:r w:rsidRPr="00FC390E">
        <w:rPr>
          <w:rStyle w:val="Tytu1"/>
          <w:rFonts w:ascii="Arial Narrow" w:hAnsi="Arial Narrow"/>
          <w:sz w:val="22"/>
        </w:rPr>
        <w:t>mgr inż.</w:t>
      </w:r>
      <w:r w:rsidRPr="00FC390E">
        <w:rPr>
          <w:rFonts w:ascii="Arial Narrow" w:hAnsi="Arial Narrow"/>
          <w:sz w:val="22"/>
        </w:rPr>
        <w:t xml:space="preserve"> </w:t>
      </w:r>
      <w:r w:rsidRPr="00FC390E">
        <w:rPr>
          <w:rStyle w:val="name"/>
          <w:rFonts w:ascii="Arial Narrow" w:hAnsi="Arial Narrow"/>
          <w:sz w:val="22"/>
        </w:rPr>
        <w:t>Magdalena Fertig</w:t>
      </w:r>
    </w:p>
    <w:p w14:paraId="30CA4F6D" w14:textId="77777777" w:rsidR="004167B6" w:rsidRPr="0034359A" w:rsidRDefault="004167B6" w:rsidP="004167B6">
      <w:pPr>
        <w:numPr>
          <w:ilvl w:val="0"/>
          <w:numId w:val="34"/>
        </w:numPr>
        <w:suppressAutoHyphens w:val="0"/>
        <w:spacing w:line="276" w:lineRule="auto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Dyrektor ds. finansowych</w:t>
      </w:r>
      <w:r w:rsidRPr="0034359A">
        <w:rPr>
          <w:rFonts w:ascii="Arial Narrow" w:hAnsi="Arial Narrow"/>
          <w:sz w:val="22"/>
          <w:szCs w:val="22"/>
        </w:rPr>
        <w:t xml:space="preserve"> – mgr Barbara </w:t>
      </w:r>
      <w:proofErr w:type="spellStart"/>
      <w:r>
        <w:rPr>
          <w:rFonts w:ascii="Arial Narrow" w:hAnsi="Arial Narrow"/>
          <w:sz w:val="22"/>
          <w:szCs w:val="22"/>
        </w:rPr>
        <w:t>Maciałowicz</w:t>
      </w:r>
      <w:proofErr w:type="spellEnd"/>
    </w:p>
    <w:p w14:paraId="5C55E79B" w14:textId="77777777" w:rsidR="004167B6" w:rsidRPr="004167B6" w:rsidRDefault="004167B6" w:rsidP="004167B6">
      <w:pPr>
        <w:pStyle w:val="Tekstpodstawowy"/>
      </w:pPr>
    </w:p>
    <w:p w14:paraId="66A30B6F" w14:textId="77777777" w:rsidR="00B854DE" w:rsidRPr="00B854DE" w:rsidRDefault="00B854DE" w:rsidP="00B854DE">
      <w:pPr>
        <w:pStyle w:val="Nagwek2"/>
        <w:rPr>
          <w:rFonts w:ascii="Arial" w:hAnsi="Arial" w:cs="Arial"/>
          <w:b w:val="0"/>
          <w:i w:val="0"/>
          <w:sz w:val="20"/>
        </w:rPr>
      </w:pPr>
      <w:r w:rsidRPr="00B854DE">
        <w:rPr>
          <w:rFonts w:ascii="Arial" w:hAnsi="Arial" w:cs="Arial"/>
          <w:b w:val="0"/>
          <w:i w:val="0"/>
          <w:sz w:val="20"/>
        </w:rPr>
        <w:t>zwaną w dalszej treści umowy „Zamawiającym”</w:t>
      </w:r>
    </w:p>
    <w:p w14:paraId="17FA9145" w14:textId="77777777" w:rsidR="00B854DE" w:rsidRDefault="00B854DE" w:rsidP="00B854DE">
      <w:pPr>
        <w:pStyle w:val="Nagwek2"/>
        <w:rPr>
          <w:rFonts w:ascii="Arial" w:hAnsi="Arial" w:cs="Arial"/>
          <w:b w:val="0"/>
          <w:i w:val="0"/>
          <w:sz w:val="20"/>
        </w:rPr>
      </w:pPr>
      <w:r w:rsidRPr="00B854DE">
        <w:rPr>
          <w:rFonts w:ascii="Arial" w:hAnsi="Arial" w:cs="Arial"/>
          <w:b w:val="0"/>
          <w:i w:val="0"/>
          <w:sz w:val="20"/>
        </w:rPr>
        <w:t>a</w:t>
      </w:r>
    </w:p>
    <w:p w14:paraId="02A3C5C8" w14:textId="77777777" w:rsidR="00B854DE" w:rsidRPr="00B854DE" w:rsidRDefault="00B854DE" w:rsidP="00B854DE">
      <w:pPr>
        <w:pStyle w:val="Nagwek2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>…………….</w:t>
      </w:r>
      <w:r w:rsidRPr="00B854DE">
        <w:rPr>
          <w:rFonts w:ascii="Arial" w:hAnsi="Arial" w:cs="Arial"/>
          <w:b w:val="0"/>
          <w:i w:val="0"/>
          <w:sz w:val="20"/>
        </w:rPr>
        <w:t>:</w:t>
      </w:r>
      <w:r w:rsidRPr="00B854DE">
        <w:rPr>
          <w:rFonts w:ascii="Arial" w:hAnsi="Arial" w:cs="Arial"/>
          <w:b w:val="0"/>
          <w:i w:val="0"/>
          <w:sz w:val="20"/>
        </w:rPr>
        <w:tab/>
      </w:r>
      <w:r w:rsidRPr="00B854DE">
        <w:rPr>
          <w:rFonts w:ascii="Arial" w:hAnsi="Arial" w:cs="Arial"/>
          <w:b w:val="0"/>
          <w:i w:val="0"/>
          <w:sz w:val="20"/>
        </w:rPr>
        <w:tab/>
        <w:t xml:space="preserve">, </w:t>
      </w:r>
    </w:p>
    <w:p w14:paraId="5FE74898" w14:textId="77777777" w:rsidR="00B854DE" w:rsidRPr="00B854DE" w:rsidRDefault="00B854DE" w:rsidP="00B854DE">
      <w:pPr>
        <w:pStyle w:val="Nagwek2"/>
        <w:rPr>
          <w:rFonts w:ascii="Arial" w:hAnsi="Arial" w:cs="Arial"/>
          <w:b w:val="0"/>
          <w:i w:val="0"/>
          <w:sz w:val="20"/>
        </w:rPr>
      </w:pPr>
      <w:r w:rsidRPr="00B854DE">
        <w:rPr>
          <w:rFonts w:ascii="Arial" w:hAnsi="Arial" w:cs="Arial"/>
          <w:b w:val="0"/>
          <w:i w:val="0"/>
          <w:sz w:val="20"/>
        </w:rPr>
        <w:t>zwaną w dalszej treści umowy „Wykonawcą” i reprezentowaną przez:</w:t>
      </w:r>
    </w:p>
    <w:p w14:paraId="46D8DF3D" w14:textId="77777777" w:rsidR="00B854DE" w:rsidRPr="00B854DE" w:rsidRDefault="00B854DE" w:rsidP="00B854DE">
      <w:pPr>
        <w:pStyle w:val="Nagwek2"/>
        <w:rPr>
          <w:rFonts w:ascii="Arial" w:hAnsi="Arial" w:cs="Arial"/>
          <w:b w:val="0"/>
          <w:i w:val="0"/>
          <w:sz w:val="20"/>
        </w:rPr>
      </w:pPr>
      <w:r w:rsidRPr="00B854DE">
        <w:rPr>
          <w:rFonts w:ascii="Arial" w:hAnsi="Arial" w:cs="Arial"/>
          <w:b w:val="0"/>
          <w:i w:val="0"/>
          <w:sz w:val="20"/>
        </w:rPr>
        <w:t>o następującej treści:</w:t>
      </w:r>
    </w:p>
    <w:p w14:paraId="08F906D9" w14:textId="77777777" w:rsidR="00487A48" w:rsidRDefault="00487A48">
      <w:pPr>
        <w:pStyle w:val="Akapitzlist1"/>
        <w:jc w:val="left"/>
        <w:rPr>
          <w:rStyle w:val="hps"/>
          <w:rFonts w:ascii="Arial" w:hAnsi="Arial" w:cs="Arial"/>
          <w:sz w:val="20"/>
        </w:rPr>
      </w:pPr>
    </w:p>
    <w:p w14:paraId="54886495" w14:textId="77777777" w:rsidR="00487A48" w:rsidRDefault="00487A48" w:rsidP="00DF5CC7">
      <w:pPr>
        <w:pStyle w:val="Nagwek1"/>
        <w:numPr>
          <w:ilvl w:val="0"/>
          <w:numId w:val="4"/>
        </w:numPr>
        <w:ind w:left="0" w:firstLine="0"/>
        <w:rPr>
          <w:rFonts w:ascii="Arial" w:hAnsi="Arial" w:cs="Arial"/>
          <w:sz w:val="20"/>
        </w:rPr>
      </w:pPr>
    </w:p>
    <w:p w14:paraId="0F879959" w14:textId="77777777" w:rsidR="005B12C3" w:rsidRDefault="005B12C3" w:rsidP="005B12C3">
      <w:pPr>
        <w:rPr>
          <w:rStyle w:val="hps"/>
          <w:rFonts w:ascii="Arial" w:hAnsi="Arial" w:cs="Arial"/>
          <w:sz w:val="20"/>
          <w:szCs w:val="20"/>
        </w:rPr>
      </w:pPr>
    </w:p>
    <w:p w14:paraId="6012B06A" w14:textId="3E7D9C9C" w:rsidR="00C76238" w:rsidRPr="00C76238" w:rsidRDefault="00BE6D42" w:rsidP="005E5BAA">
      <w:pPr>
        <w:pStyle w:val="Akapitzlist"/>
        <w:numPr>
          <w:ilvl w:val="3"/>
          <w:numId w:val="4"/>
        </w:numPr>
        <w:spacing w:line="276" w:lineRule="auto"/>
        <w:ind w:left="284" w:hanging="284"/>
        <w:rPr>
          <w:rFonts w:ascii="Arial" w:hAnsi="Arial" w:cs="Arial"/>
          <w:sz w:val="20"/>
        </w:rPr>
      </w:pPr>
      <w:r w:rsidRPr="00A25155">
        <w:rPr>
          <w:rStyle w:val="hps"/>
          <w:rFonts w:ascii="Arial" w:hAnsi="Arial" w:cs="Arial"/>
          <w:sz w:val="20"/>
          <w:szCs w:val="20"/>
        </w:rPr>
        <w:t>Zamawiający zleca a Wyk</w:t>
      </w:r>
      <w:r w:rsidR="004167B6">
        <w:rPr>
          <w:rStyle w:val="hps"/>
          <w:rFonts w:ascii="Arial" w:hAnsi="Arial" w:cs="Arial"/>
          <w:sz w:val="20"/>
          <w:szCs w:val="20"/>
        </w:rPr>
        <w:t xml:space="preserve">onawca przyjmuje do realizacji: </w:t>
      </w:r>
      <w:r w:rsidR="004167B6" w:rsidRPr="004167B6">
        <w:rPr>
          <w:rStyle w:val="hps"/>
          <w:rFonts w:ascii="Arial" w:hAnsi="Arial" w:cs="Arial"/>
          <w:b/>
          <w:sz w:val="20"/>
          <w:szCs w:val="20"/>
        </w:rPr>
        <w:t>P</w:t>
      </w:r>
      <w:r w:rsidR="004167B6" w:rsidRPr="004167B6">
        <w:rPr>
          <w:b/>
        </w:rPr>
        <w:t>rzygotowanie projektu relokacji oraz aranżacji wnętrz</w:t>
      </w:r>
      <w:r w:rsidR="004167B6">
        <w:rPr>
          <w:b/>
        </w:rPr>
        <w:t xml:space="preserve"> budynku CP oraz CITF</w:t>
      </w:r>
      <w:r w:rsidR="00E73BDC">
        <w:rPr>
          <w:b/>
        </w:rPr>
        <w:t xml:space="preserve">. </w:t>
      </w:r>
      <w:r w:rsidR="00697F36" w:rsidRPr="005E5BAA">
        <w:rPr>
          <w:b/>
        </w:rPr>
        <w:t>Projekt obejmuje a</w:t>
      </w:r>
      <w:r w:rsidR="005E5BAA">
        <w:rPr>
          <w:b/>
        </w:rPr>
        <w:t>ranżację wnętrz pomieszczeń laboratoriów znajdujących się w budynkach</w:t>
      </w:r>
      <w:r w:rsidR="00E73BDC">
        <w:rPr>
          <w:b/>
        </w:rPr>
        <w:t>, położonym w Poznaniu, przy ulicy Rokietnickiej</w:t>
      </w:r>
      <w:r w:rsidR="00697F36" w:rsidRPr="005E5BAA">
        <w:rPr>
          <w:b/>
        </w:rPr>
        <w:t xml:space="preserve">, o </w:t>
      </w:r>
      <w:r w:rsidR="00E73BDC">
        <w:rPr>
          <w:b/>
        </w:rPr>
        <w:t>łącznej powierzchni 2150,09</w:t>
      </w:r>
      <w:r w:rsidR="00697F36" w:rsidRPr="005E5BAA">
        <w:rPr>
          <w:b/>
        </w:rPr>
        <w:t xml:space="preserve"> m2, zwanych dalej łącznie Obiektem.</w:t>
      </w:r>
    </w:p>
    <w:p w14:paraId="4806BE7B" w14:textId="77777777" w:rsidR="005609F5" w:rsidRPr="00A25155" w:rsidRDefault="005609F5" w:rsidP="00A0103E">
      <w:pPr>
        <w:pStyle w:val="Akapitzlist"/>
        <w:numPr>
          <w:ilvl w:val="3"/>
          <w:numId w:val="4"/>
        </w:numPr>
        <w:tabs>
          <w:tab w:val="clear" w:pos="0"/>
        </w:tabs>
        <w:spacing w:line="276" w:lineRule="auto"/>
        <w:ind w:left="284" w:hanging="284"/>
        <w:rPr>
          <w:rFonts w:ascii="Arial" w:hAnsi="Arial" w:cs="Arial"/>
          <w:sz w:val="20"/>
        </w:rPr>
      </w:pPr>
      <w:r w:rsidRPr="00A25155">
        <w:rPr>
          <w:rFonts w:ascii="Arial" w:hAnsi="Arial" w:cs="Arial"/>
          <w:sz w:val="20"/>
          <w:szCs w:val="20"/>
        </w:rPr>
        <w:t>Wykonawca zobowiązany jest do wykonania</w:t>
      </w:r>
      <w:r w:rsidRPr="00A25155">
        <w:rPr>
          <w:rFonts w:ascii="Arial" w:hAnsi="Arial" w:cs="Arial"/>
          <w:sz w:val="20"/>
        </w:rPr>
        <w:t xml:space="preserve"> przedmiotu umowy w wersji papierowej oraz </w:t>
      </w:r>
      <w:r w:rsidR="00704301">
        <w:rPr>
          <w:rFonts w:ascii="Arial" w:hAnsi="Arial" w:cs="Arial"/>
          <w:sz w:val="20"/>
        </w:rPr>
        <w:t xml:space="preserve">elektronicznej </w:t>
      </w:r>
      <w:r w:rsidR="004167B6">
        <w:rPr>
          <w:rFonts w:ascii="Arial" w:hAnsi="Arial" w:cs="Arial"/>
          <w:sz w:val="20"/>
        </w:rPr>
        <w:t>edytowalne</w:t>
      </w:r>
      <w:r w:rsidR="00704301">
        <w:rPr>
          <w:rFonts w:ascii="Arial" w:hAnsi="Arial" w:cs="Arial"/>
          <w:sz w:val="20"/>
        </w:rPr>
        <w:t>j</w:t>
      </w:r>
      <w:r w:rsidR="004167B6">
        <w:rPr>
          <w:rFonts w:ascii="Arial" w:hAnsi="Arial" w:cs="Arial"/>
          <w:sz w:val="20"/>
        </w:rPr>
        <w:t xml:space="preserve"> </w:t>
      </w:r>
      <w:r w:rsidRPr="00A25155">
        <w:rPr>
          <w:rFonts w:ascii="Arial" w:hAnsi="Arial" w:cs="Arial"/>
          <w:sz w:val="20"/>
        </w:rPr>
        <w:t xml:space="preserve">w formatach </w:t>
      </w:r>
      <w:r w:rsidR="00704301">
        <w:rPr>
          <w:rFonts w:ascii="Arial" w:hAnsi="Arial" w:cs="Arial"/>
          <w:sz w:val="20"/>
        </w:rPr>
        <w:t xml:space="preserve">plików </w:t>
      </w:r>
      <w:r w:rsidRPr="00A25155">
        <w:rPr>
          <w:rFonts w:ascii="Arial" w:hAnsi="Arial" w:cs="Arial"/>
          <w:sz w:val="20"/>
        </w:rPr>
        <w:t>PDF i DWG</w:t>
      </w:r>
      <w:r w:rsidR="00704301">
        <w:rPr>
          <w:rFonts w:ascii="Arial" w:hAnsi="Arial" w:cs="Arial"/>
          <w:sz w:val="20"/>
        </w:rPr>
        <w:t>. Pliki należy</w:t>
      </w:r>
      <w:r w:rsidRPr="00A25155">
        <w:rPr>
          <w:rFonts w:ascii="Arial" w:hAnsi="Arial" w:cs="Arial"/>
          <w:sz w:val="20"/>
        </w:rPr>
        <w:t xml:space="preserve"> </w:t>
      </w:r>
      <w:r w:rsidR="004167B6">
        <w:rPr>
          <w:rFonts w:ascii="Arial" w:hAnsi="Arial" w:cs="Arial"/>
          <w:sz w:val="20"/>
        </w:rPr>
        <w:t>przesła</w:t>
      </w:r>
      <w:r w:rsidR="00704301">
        <w:rPr>
          <w:rFonts w:ascii="Arial" w:hAnsi="Arial" w:cs="Arial"/>
          <w:sz w:val="20"/>
        </w:rPr>
        <w:t>ć</w:t>
      </w:r>
      <w:r w:rsidR="004167B6">
        <w:rPr>
          <w:rFonts w:ascii="Arial" w:hAnsi="Arial" w:cs="Arial"/>
          <w:sz w:val="20"/>
        </w:rPr>
        <w:t xml:space="preserve">  na adres zamawiającego</w:t>
      </w:r>
      <w:r w:rsidR="00704301">
        <w:rPr>
          <w:rFonts w:ascii="Arial" w:hAnsi="Arial" w:cs="Arial"/>
          <w:sz w:val="20"/>
        </w:rPr>
        <w:t xml:space="preserve"> na nośniku danych</w:t>
      </w:r>
      <w:r w:rsidR="004167B6">
        <w:rPr>
          <w:rFonts w:ascii="Arial" w:hAnsi="Arial" w:cs="Arial"/>
          <w:sz w:val="20"/>
        </w:rPr>
        <w:t xml:space="preserve"> najpóźniej w dniu ustalonego terminu wykonania usługi.</w:t>
      </w:r>
    </w:p>
    <w:p w14:paraId="45C644B5" w14:textId="77777777" w:rsidR="005609F5" w:rsidRPr="00DF5CC7" w:rsidRDefault="005609F5" w:rsidP="005609F5">
      <w:pPr>
        <w:pStyle w:val="Standard"/>
        <w:numPr>
          <w:ilvl w:val="3"/>
          <w:numId w:val="4"/>
        </w:numPr>
        <w:ind w:left="284" w:hanging="284"/>
        <w:jc w:val="both"/>
        <w:rPr>
          <w:rFonts w:ascii="Arial" w:hAnsi="Arial" w:cs="Arial"/>
          <w:sz w:val="20"/>
        </w:rPr>
      </w:pPr>
      <w:r w:rsidRPr="00DF5CC7">
        <w:rPr>
          <w:rFonts w:ascii="Arial" w:hAnsi="Arial" w:cs="Arial"/>
          <w:sz w:val="20"/>
        </w:rPr>
        <w:t xml:space="preserve">Wykonawca zobowiązuje się do wykonania zleconych prac przy użyciu własnych materiałów </w:t>
      </w:r>
      <w:r w:rsidRPr="00DF5CC7">
        <w:rPr>
          <w:rFonts w:ascii="Arial" w:hAnsi="Arial" w:cs="Arial"/>
          <w:sz w:val="20"/>
        </w:rPr>
        <w:br/>
        <w:t>i  na własny koszt.</w:t>
      </w:r>
    </w:p>
    <w:p w14:paraId="6246AD4B" w14:textId="77777777" w:rsidR="00487A48" w:rsidRPr="00DF5CC7" w:rsidRDefault="00DF5CC7" w:rsidP="00DF5CC7">
      <w:pPr>
        <w:pStyle w:val="Standard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§ 2.</w:t>
      </w:r>
    </w:p>
    <w:p w14:paraId="4C72F268" w14:textId="04272862" w:rsidR="00487A48" w:rsidRDefault="00BE6D42" w:rsidP="004167B6">
      <w:pPr>
        <w:pStyle w:val="Standard"/>
        <w:numPr>
          <w:ilvl w:val="6"/>
          <w:numId w:val="4"/>
        </w:numPr>
        <w:ind w:left="284" w:hanging="284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Termin wykonania  </w:t>
      </w:r>
      <w:r w:rsidR="00697F36" w:rsidRPr="00E73BDC">
        <w:rPr>
          <w:rFonts w:ascii="Arial" w:hAnsi="Arial" w:cs="Arial"/>
          <w:sz w:val="20"/>
          <w:szCs w:val="22"/>
        </w:rPr>
        <w:t xml:space="preserve">projektu, o którym mowa w </w:t>
      </w:r>
      <w:r w:rsidR="00697F36" w:rsidRPr="00E73BDC">
        <w:rPr>
          <w:rFonts w:ascii="Arial" w:hAnsi="Arial" w:cs="Arial"/>
          <w:b/>
          <w:sz w:val="20"/>
          <w:szCs w:val="22"/>
        </w:rPr>
        <w:t xml:space="preserve">§1 </w:t>
      </w:r>
      <w:r w:rsidR="00697F36" w:rsidRPr="00E73BDC">
        <w:rPr>
          <w:rFonts w:ascii="Arial" w:hAnsi="Arial" w:cs="Arial"/>
          <w:sz w:val="20"/>
          <w:szCs w:val="22"/>
        </w:rPr>
        <w:t>ust. 1</w:t>
      </w:r>
      <w:r w:rsidR="00697F36">
        <w:rPr>
          <w:rFonts w:ascii="Arial" w:hAnsi="Arial" w:cs="Arial"/>
          <w:color w:val="FF0000"/>
          <w:sz w:val="20"/>
          <w:szCs w:val="22"/>
        </w:rPr>
        <w:t xml:space="preserve">, </w:t>
      </w:r>
      <w:r>
        <w:rPr>
          <w:rFonts w:ascii="Arial" w:hAnsi="Arial" w:cs="Arial"/>
          <w:sz w:val="20"/>
          <w:szCs w:val="22"/>
        </w:rPr>
        <w:t xml:space="preserve">strony ustalają do </w:t>
      </w:r>
      <w:r w:rsidRPr="009839A2">
        <w:rPr>
          <w:rFonts w:ascii="Arial" w:hAnsi="Arial" w:cs="Arial"/>
          <w:sz w:val="20"/>
          <w:szCs w:val="22"/>
        </w:rPr>
        <w:t>dnia</w:t>
      </w:r>
      <w:r w:rsidR="00DF5CC7" w:rsidRPr="009839A2">
        <w:rPr>
          <w:rFonts w:ascii="Arial" w:hAnsi="Arial" w:cs="Arial"/>
          <w:b/>
          <w:bCs/>
          <w:sz w:val="20"/>
          <w:szCs w:val="22"/>
        </w:rPr>
        <w:t xml:space="preserve"> </w:t>
      </w:r>
      <w:r w:rsidR="00A76BBE">
        <w:rPr>
          <w:rFonts w:ascii="Arial" w:hAnsi="Arial" w:cs="Arial"/>
          <w:b/>
          <w:bCs/>
          <w:sz w:val="20"/>
          <w:szCs w:val="22"/>
        </w:rPr>
        <w:t>15</w:t>
      </w:r>
      <w:r w:rsidR="004167B6">
        <w:rPr>
          <w:rFonts w:ascii="Arial" w:hAnsi="Arial" w:cs="Arial"/>
          <w:b/>
          <w:bCs/>
          <w:sz w:val="20"/>
          <w:szCs w:val="22"/>
        </w:rPr>
        <w:t xml:space="preserve"> kwietnia 2021</w:t>
      </w:r>
      <w:r w:rsidR="00E73BDC">
        <w:rPr>
          <w:rFonts w:ascii="Arial" w:hAnsi="Arial" w:cs="Arial"/>
          <w:b/>
          <w:bCs/>
          <w:sz w:val="20"/>
          <w:szCs w:val="22"/>
        </w:rPr>
        <w:t xml:space="preserve"> roku oraz 26.04.2021 zgodnie z załącznikiem nr 1.</w:t>
      </w:r>
    </w:p>
    <w:p w14:paraId="70CA69A7" w14:textId="77777777" w:rsidR="00DF5CC7" w:rsidRDefault="00DF5CC7" w:rsidP="00DF5CC7">
      <w:pPr>
        <w:tabs>
          <w:tab w:val="left" w:pos="4253"/>
        </w:tabs>
        <w:overflowPunct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§ 3.</w:t>
      </w:r>
    </w:p>
    <w:p w14:paraId="20441EC3" w14:textId="77777777" w:rsidR="00487A48" w:rsidRPr="00E73BDC" w:rsidRDefault="00BE6D42" w:rsidP="004167B6">
      <w:pPr>
        <w:numPr>
          <w:ilvl w:val="0"/>
          <w:numId w:val="22"/>
        </w:numPr>
        <w:tabs>
          <w:tab w:val="left" w:pos="0"/>
        </w:tabs>
        <w:spacing w:before="200" w:after="200"/>
        <w:ind w:left="284" w:hanging="284"/>
        <w:rPr>
          <w:rFonts w:ascii="Arial" w:hAnsi="Arial" w:cs="Arial"/>
          <w:sz w:val="20"/>
        </w:rPr>
      </w:pPr>
      <w:r w:rsidRPr="00E73BDC">
        <w:rPr>
          <w:rFonts w:ascii="Arial" w:hAnsi="Arial" w:cs="Arial"/>
          <w:sz w:val="20"/>
        </w:rPr>
        <w:t>Zamawiający wyznacza</w:t>
      </w:r>
      <w:r w:rsidR="000A5B53" w:rsidRPr="00E73BDC">
        <w:rPr>
          <w:rFonts w:ascii="Arial" w:hAnsi="Arial" w:cs="Arial"/>
          <w:sz w:val="20"/>
        </w:rPr>
        <w:t xml:space="preserve"> następujące osoby:</w:t>
      </w:r>
      <w:r w:rsidRPr="00E73BDC">
        <w:rPr>
          <w:rFonts w:ascii="Arial" w:hAnsi="Arial" w:cs="Arial"/>
          <w:sz w:val="20"/>
        </w:rPr>
        <w:t xml:space="preserve"> </w:t>
      </w:r>
      <w:r w:rsidR="00DF5CC7" w:rsidRPr="00E73BDC">
        <w:rPr>
          <w:rFonts w:ascii="Arial" w:hAnsi="Arial" w:cs="Arial"/>
          <w:sz w:val="20"/>
        </w:rPr>
        <w:t>……………………………………</w:t>
      </w:r>
      <w:r w:rsidRPr="00E73BDC">
        <w:rPr>
          <w:rFonts w:ascii="Arial" w:hAnsi="Arial" w:cs="Arial"/>
          <w:sz w:val="20"/>
        </w:rPr>
        <w:t xml:space="preserve"> do kontroli i nadzoru prac oraz do uzgadniania z Wykonawcą wszelkich spraw związanych z realizacją zamówienia.</w:t>
      </w:r>
      <w:r w:rsidR="00697F36" w:rsidRPr="00E73BDC">
        <w:rPr>
          <w:rFonts w:ascii="Arial" w:hAnsi="Arial" w:cs="Arial"/>
          <w:sz w:val="20"/>
        </w:rPr>
        <w:t xml:space="preserve"> Wykonawca jest zobowią</w:t>
      </w:r>
      <w:r w:rsidR="001A38E0" w:rsidRPr="00E73BDC">
        <w:rPr>
          <w:rFonts w:ascii="Arial" w:hAnsi="Arial" w:cs="Arial"/>
          <w:sz w:val="20"/>
        </w:rPr>
        <w:t>zany stosować się do uzgodnień poczynionych z Zamawiającym, o jakich mowa w zdaniu poprzednim.</w:t>
      </w:r>
      <w:r w:rsidR="00697F36" w:rsidRPr="00E73BDC">
        <w:rPr>
          <w:rFonts w:ascii="Arial" w:hAnsi="Arial" w:cs="Arial"/>
          <w:sz w:val="20"/>
        </w:rPr>
        <w:t xml:space="preserve"> </w:t>
      </w:r>
    </w:p>
    <w:p w14:paraId="705CD250" w14:textId="77777777" w:rsidR="00487A48" w:rsidRDefault="00697F36" w:rsidP="004167B6">
      <w:pPr>
        <w:overflowPunct w:val="0"/>
        <w:autoSpaceDE w:val="0"/>
        <w:autoSpaceDN w:val="0"/>
        <w:adjustRightInd w:val="0"/>
        <w:spacing w:before="200" w:after="200" w:line="312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2.</w:t>
      </w:r>
      <w:r w:rsidR="00BE6D42">
        <w:rPr>
          <w:rFonts w:ascii="Arial" w:hAnsi="Arial" w:cs="Arial"/>
          <w:sz w:val="20"/>
        </w:rPr>
        <w:t xml:space="preserve">     Przedstawicielem Wykonawcy w odniesieniu do prac objętych przedmiotem umowy jest</w:t>
      </w:r>
      <w:r w:rsidR="000A5B53">
        <w:rPr>
          <w:rFonts w:ascii="Arial" w:hAnsi="Arial" w:cs="Arial"/>
          <w:sz w:val="20"/>
        </w:rPr>
        <w:t xml:space="preserve"> </w:t>
      </w:r>
      <w:r w:rsidR="00BE6D42">
        <w:rPr>
          <w:rFonts w:ascii="Arial" w:hAnsi="Arial" w:cs="Arial"/>
          <w:sz w:val="20"/>
        </w:rPr>
        <w:t>………</w:t>
      </w:r>
      <w:r w:rsidR="00BE6D42">
        <w:rPr>
          <w:rFonts w:ascii="Arial" w:hAnsi="Arial" w:cs="Arial"/>
          <w:b/>
          <w:bCs/>
          <w:sz w:val="20"/>
        </w:rPr>
        <w:t xml:space="preserve">      </w:t>
      </w:r>
    </w:p>
    <w:p w14:paraId="33FD3F19" w14:textId="77777777" w:rsidR="00697F36" w:rsidRDefault="00BE6D42" w:rsidP="00697F36">
      <w:pPr>
        <w:tabs>
          <w:tab w:val="left" w:pos="0"/>
        </w:tabs>
        <w:overflowPunct w:val="0"/>
        <w:autoSpaceDE w:val="0"/>
        <w:autoSpaceDN w:val="0"/>
        <w:adjustRightInd w:val="0"/>
        <w:spacing w:before="200" w:after="200" w:line="312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§ </w:t>
      </w:r>
      <w:r w:rsidR="00DF5CC7">
        <w:rPr>
          <w:rFonts w:ascii="Arial" w:hAnsi="Arial" w:cs="Arial"/>
          <w:b/>
          <w:bCs/>
          <w:sz w:val="20"/>
        </w:rPr>
        <w:t>4.</w:t>
      </w:r>
    </w:p>
    <w:p w14:paraId="156A7BA0" w14:textId="77777777" w:rsidR="00487A48" w:rsidRPr="00697F36" w:rsidRDefault="00697F36" w:rsidP="00697F36">
      <w:pPr>
        <w:tabs>
          <w:tab w:val="left" w:pos="0"/>
        </w:tabs>
        <w:overflowPunct w:val="0"/>
        <w:autoSpaceDE w:val="0"/>
        <w:autoSpaceDN w:val="0"/>
        <w:adjustRightInd w:val="0"/>
        <w:spacing w:before="200" w:after="200" w:line="312" w:lineRule="auto"/>
        <w:jc w:val="center"/>
        <w:rPr>
          <w:rFonts w:ascii="Arial" w:hAnsi="Arial" w:cs="Arial"/>
          <w:b/>
          <w:bCs/>
          <w:sz w:val="20"/>
        </w:rPr>
      </w:pPr>
      <w:r w:rsidRPr="00697F36">
        <w:rPr>
          <w:rFonts w:ascii="Arial" w:hAnsi="Arial" w:cs="Arial"/>
          <w:b/>
          <w:bCs/>
          <w:sz w:val="20"/>
        </w:rPr>
        <w:t>1.</w:t>
      </w:r>
      <w:r>
        <w:rPr>
          <w:rFonts w:ascii="Arial" w:hAnsi="Arial" w:cs="Arial"/>
          <w:sz w:val="20"/>
        </w:rPr>
        <w:t xml:space="preserve"> </w:t>
      </w:r>
      <w:r w:rsidR="00BE6D42" w:rsidRPr="00697F36">
        <w:rPr>
          <w:rFonts w:ascii="Arial" w:hAnsi="Arial" w:cs="Arial"/>
          <w:sz w:val="20"/>
        </w:rPr>
        <w:t>Z tytułu realizacji niniejszej Umowy Wykonawcy przysługuje łącznie wynagrodzenie</w:t>
      </w:r>
      <w:r w:rsidR="00DF5CC7" w:rsidRPr="00697F36">
        <w:rPr>
          <w:rFonts w:ascii="Arial" w:hAnsi="Arial" w:cs="Arial"/>
          <w:sz w:val="20"/>
        </w:rPr>
        <w:t xml:space="preserve"> ryczałtowe</w:t>
      </w:r>
      <w:r w:rsidR="00BE6D42" w:rsidRPr="00697F36">
        <w:rPr>
          <w:rFonts w:ascii="Arial" w:hAnsi="Arial" w:cs="Arial"/>
          <w:sz w:val="20"/>
        </w:rPr>
        <w:t xml:space="preserve"> </w:t>
      </w:r>
      <w:r w:rsidR="00DF5CC7" w:rsidRPr="00697F36">
        <w:rPr>
          <w:rFonts w:ascii="Arial" w:hAnsi="Arial" w:cs="Arial"/>
          <w:sz w:val="20"/>
        </w:rPr>
        <w:br/>
      </w:r>
      <w:r w:rsidR="00BE6D42" w:rsidRPr="00697F36">
        <w:rPr>
          <w:rFonts w:ascii="Arial" w:hAnsi="Arial" w:cs="Arial"/>
          <w:sz w:val="20"/>
        </w:rPr>
        <w:t>w wysokości ……………</w:t>
      </w:r>
      <w:r w:rsidR="00DF5CC7" w:rsidRPr="00697F36">
        <w:rPr>
          <w:rFonts w:ascii="Arial" w:hAnsi="Arial" w:cs="Arial"/>
          <w:sz w:val="20"/>
        </w:rPr>
        <w:t>………….</w:t>
      </w:r>
      <w:r w:rsidR="00BE6D42" w:rsidRPr="00697F36">
        <w:rPr>
          <w:rFonts w:ascii="Arial" w:hAnsi="Arial" w:cs="Arial"/>
          <w:sz w:val="20"/>
        </w:rPr>
        <w:t>zł (słownie:………</w:t>
      </w:r>
      <w:r w:rsidR="00DF5CC7" w:rsidRPr="00697F36">
        <w:rPr>
          <w:rFonts w:ascii="Arial" w:hAnsi="Arial" w:cs="Arial"/>
          <w:sz w:val="20"/>
        </w:rPr>
        <w:t>……………..) brutto.</w:t>
      </w:r>
    </w:p>
    <w:p w14:paraId="31155EED" w14:textId="77777777" w:rsidR="00487A48" w:rsidRDefault="00BE6D42" w:rsidP="00DF5CC7">
      <w:pPr>
        <w:numPr>
          <w:ilvl w:val="6"/>
          <w:numId w:val="4"/>
        </w:numPr>
        <w:suppressAutoHyphens w:val="0"/>
        <w:spacing w:before="60" w:after="60"/>
        <w:ind w:left="284" w:hanging="284"/>
        <w:rPr>
          <w:rFonts w:ascii="Arial" w:hAnsi="Arial" w:cs="Arial"/>
          <w:sz w:val="20"/>
        </w:rPr>
      </w:pPr>
      <w:r w:rsidRPr="00DF5CC7">
        <w:rPr>
          <w:rFonts w:ascii="Arial" w:hAnsi="Arial" w:cs="Arial"/>
          <w:sz w:val="20"/>
        </w:rPr>
        <w:lastRenderedPageBreak/>
        <w:t>Wynagrodzenie o którym mowa w ust. 1 obejmuje również przeniesienie majątkowych praw autorskich do sporządzonej dokumentacji.</w:t>
      </w:r>
    </w:p>
    <w:p w14:paraId="1BE76D9C" w14:textId="5996DA99" w:rsidR="00487A48" w:rsidRPr="00E73BDC" w:rsidRDefault="00BE6D42" w:rsidP="00DF5CC7">
      <w:pPr>
        <w:numPr>
          <w:ilvl w:val="6"/>
          <w:numId w:val="4"/>
        </w:numPr>
        <w:suppressAutoHyphens w:val="0"/>
        <w:spacing w:before="60" w:after="60"/>
        <w:ind w:left="284" w:hanging="284"/>
        <w:rPr>
          <w:rFonts w:ascii="Arial" w:hAnsi="Arial" w:cs="Arial"/>
          <w:sz w:val="20"/>
        </w:rPr>
      </w:pPr>
      <w:r w:rsidRPr="00E73BDC">
        <w:rPr>
          <w:rFonts w:ascii="Arial" w:hAnsi="Arial" w:cs="Arial"/>
          <w:sz w:val="20"/>
        </w:rPr>
        <w:t>Wynagrodzenie, o którym mowa w ust. 1 będzie płatne</w:t>
      </w:r>
      <w:r w:rsidR="00C86C51" w:rsidRPr="00E73BDC">
        <w:rPr>
          <w:rFonts w:ascii="Arial" w:hAnsi="Arial" w:cs="Arial"/>
          <w:sz w:val="20"/>
        </w:rPr>
        <w:t xml:space="preserve"> na rachunek bankowy wykonawcy,</w:t>
      </w:r>
      <w:r w:rsidRPr="00E73BDC">
        <w:rPr>
          <w:rFonts w:ascii="Arial" w:hAnsi="Arial" w:cs="Arial"/>
          <w:sz w:val="20"/>
        </w:rPr>
        <w:t xml:space="preserve"> w terminie </w:t>
      </w:r>
      <w:r w:rsidR="009839A2" w:rsidRPr="00E73BDC">
        <w:rPr>
          <w:rFonts w:ascii="Arial" w:hAnsi="Arial" w:cs="Arial"/>
          <w:sz w:val="20"/>
        </w:rPr>
        <w:t>30</w:t>
      </w:r>
      <w:r w:rsidRPr="00E73BDC">
        <w:rPr>
          <w:rFonts w:ascii="Arial" w:hAnsi="Arial" w:cs="Arial"/>
          <w:sz w:val="20"/>
        </w:rPr>
        <w:t xml:space="preserve"> dni od dostarczenia Zamawiającemu prawidłowo wystawionej faktury VAT.</w:t>
      </w:r>
    </w:p>
    <w:p w14:paraId="1864C667" w14:textId="77777777" w:rsidR="00487A48" w:rsidRDefault="00BE6D42">
      <w:pPr>
        <w:overflowPunct w:val="0"/>
        <w:autoSpaceDE w:val="0"/>
        <w:autoSpaceDN w:val="0"/>
        <w:adjustRightInd w:val="0"/>
        <w:spacing w:before="200" w:after="200" w:line="312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§ </w:t>
      </w:r>
      <w:r w:rsidR="00DF5CC7">
        <w:rPr>
          <w:rFonts w:ascii="Arial" w:hAnsi="Arial" w:cs="Arial"/>
          <w:b/>
          <w:bCs/>
          <w:sz w:val="20"/>
        </w:rPr>
        <w:t>5.</w:t>
      </w:r>
    </w:p>
    <w:p w14:paraId="6D1C10E4" w14:textId="77777777" w:rsidR="00706FF7" w:rsidRPr="00706FF7" w:rsidRDefault="00BE6D42" w:rsidP="00706FF7">
      <w:pPr>
        <w:numPr>
          <w:ilvl w:val="6"/>
          <w:numId w:val="30"/>
        </w:numPr>
        <w:suppressAutoHyphens w:val="0"/>
        <w:overflowPunct w:val="0"/>
        <w:autoSpaceDE w:val="0"/>
        <w:autoSpaceDN w:val="0"/>
        <w:adjustRightInd w:val="0"/>
        <w:spacing w:before="200" w:after="200" w:line="312" w:lineRule="auto"/>
        <w:ind w:left="284" w:hanging="284"/>
        <w:rPr>
          <w:rFonts w:ascii="Arial" w:hAnsi="Arial" w:cs="Arial"/>
          <w:sz w:val="20"/>
          <w:szCs w:val="20"/>
        </w:rPr>
      </w:pPr>
      <w:r w:rsidRPr="00706FF7">
        <w:rPr>
          <w:rFonts w:ascii="Arial" w:hAnsi="Arial" w:cs="Arial"/>
          <w:sz w:val="20"/>
        </w:rPr>
        <w:t>Wykonawca oświadcza, iż przedmiot umowy</w:t>
      </w:r>
      <w:bookmarkStart w:id="0" w:name="_GoBack"/>
      <w:r w:rsidRPr="00706FF7">
        <w:rPr>
          <w:rFonts w:ascii="Arial" w:hAnsi="Arial" w:cs="Arial"/>
          <w:sz w:val="20"/>
        </w:rPr>
        <w:t xml:space="preserve"> </w:t>
      </w:r>
      <w:bookmarkEnd w:id="0"/>
      <w:r w:rsidRPr="00706FF7">
        <w:rPr>
          <w:rFonts w:ascii="Arial" w:hAnsi="Arial" w:cs="Arial"/>
          <w:sz w:val="20"/>
        </w:rPr>
        <w:t>będzie wykonywał</w:t>
      </w:r>
      <w:r w:rsidR="00706FF7" w:rsidRPr="00706FF7">
        <w:rPr>
          <w:rFonts w:ascii="Arial" w:hAnsi="Arial" w:cs="Arial"/>
          <w:sz w:val="20"/>
        </w:rPr>
        <w:t xml:space="preserve"> zgodnie </w:t>
      </w:r>
      <w:r w:rsidRPr="00706FF7">
        <w:rPr>
          <w:rFonts w:ascii="Arial" w:hAnsi="Arial" w:cs="Arial"/>
          <w:sz w:val="20"/>
        </w:rPr>
        <w:t>z obowiązującymi przepisami</w:t>
      </w:r>
      <w:r w:rsidR="00DF5CC7" w:rsidRPr="00706FF7">
        <w:rPr>
          <w:rFonts w:ascii="Arial" w:hAnsi="Arial" w:cs="Arial"/>
          <w:sz w:val="20"/>
        </w:rPr>
        <w:t xml:space="preserve"> w tym zakresie,</w:t>
      </w:r>
      <w:r w:rsidRPr="00706FF7">
        <w:rPr>
          <w:rFonts w:ascii="Arial" w:hAnsi="Arial" w:cs="Arial"/>
          <w:sz w:val="20"/>
        </w:rPr>
        <w:t xml:space="preserve"> normami oraz na</w:t>
      </w:r>
      <w:r w:rsidR="00DF5CC7" w:rsidRPr="00706FF7">
        <w:rPr>
          <w:rFonts w:ascii="Arial" w:hAnsi="Arial" w:cs="Arial"/>
          <w:sz w:val="20"/>
        </w:rPr>
        <w:t xml:space="preserve"> warunkach</w:t>
      </w:r>
      <w:r w:rsidRPr="00706FF7">
        <w:rPr>
          <w:rFonts w:ascii="Arial" w:hAnsi="Arial" w:cs="Arial"/>
          <w:sz w:val="20"/>
        </w:rPr>
        <w:t xml:space="preserve"> ustal</w:t>
      </w:r>
      <w:r w:rsidR="00DF5CC7" w:rsidRPr="00706FF7">
        <w:rPr>
          <w:rFonts w:ascii="Arial" w:hAnsi="Arial" w:cs="Arial"/>
          <w:sz w:val="20"/>
        </w:rPr>
        <w:t>onych niniejszą umową.</w:t>
      </w:r>
    </w:p>
    <w:p w14:paraId="68C0F2DC" w14:textId="77777777" w:rsidR="00706FF7" w:rsidRDefault="00BE6D42" w:rsidP="00706FF7">
      <w:pPr>
        <w:numPr>
          <w:ilvl w:val="6"/>
          <w:numId w:val="30"/>
        </w:numPr>
        <w:suppressAutoHyphens w:val="0"/>
        <w:overflowPunct w:val="0"/>
        <w:autoSpaceDE w:val="0"/>
        <w:autoSpaceDN w:val="0"/>
        <w:adjustRightInd w:val="0"/>
        <w:spacing w:before="200" w:after="200" w:line="312" w:lineRule="auto"/>
        <w:ind w:left="284" w:hanging="284"/>
        <w:rPr>
          <w:rFonts w:ascii="Arial" w:hAnsi="Arial" w:cs="Arial"/>
          <w:sz w:val="20"/>
          <w:szCs w:val="20"/>
        </w:rPr>
      </w:pPr>
      <w:r w:rsidRPr="00706FF7">
        <w:rPr>
          <w:rFonts w:ascii="Arial" w:hAnsi="Arial" w:cs="Arial"/>
          <w:sz w:val="20"/>
          <w:szCs w:val="20"/>
        </w:rPr>
        <w:t>Odbiór prac odbędzie się na podstawie protokołu odbiorczego i oświadczenia, że  praca jest wykonana zgodnie z umową i kompletna z punk</w:t>
      </w:r>
      <w:r w:rsidR="00706FF7">
        <w:rPr>
          <w:rFonts w:ascii="Arial" w:hAnsi="Arial" w:cs="Arial"/>
          <w:sz w:val="20"/>
          <w:szCs w:val="20"/>
        </w:rPr>
        <w:t>tu widzenia celu, któremu ma służyć</w:t>
      </w:r>
      <w:r w:rsidRPr="00706FF7">
        <w:rPr>
          <w:rFonts w:ascii="Arial" w:hAnsi="Arial" w:cs="Arial"/>
          <w:sz w:val="20"/>
          <w:szCs w:val="20"/>
        </w:rPr>
        <w:t>.</w:t>
      </w:r>
    </w:p>
    <w:p w14:paraId="4D31E1D3" w14:textId="77777777" w:rsidR="00487A48" w:rsidRPr="00706FF7" w:rsidRDefault="00BE6D42" w:rsidP="00706FF7">
      <w:pPr>
        <w:numPr>
          <w:ilvl w:val="6"/>
          <w:numId w:val="30"/>
        </w:numPr>
        <w:suppressAutoHyphens w:val="0"/>
        <w:overflowPunct w:val="0"/>
        <w:autoSpaceDE w:val="0"/>
        <w:autoSpaceDN w:val="0"/>
        <w:adjustRightInd w:val="0"/>
        <w:spacing w:before="200" w:after="200" w:line="312" w:lineRule="auto"/>
        <w:ind w:left="284" w:hanging="284"/>
        <w:rPr>
          <w:rFonts w:ascii="Arial" w:hAnsi="Arial" w:cs="Arial"/>
          <w:sz w:val="20"/>
          <w:szCs w:val="20"/>
        </w:rPr>
      </w:pPr>
      <w:r w:rsidRPr="00706FF7">
        <w:rPr>
          <w:rFonts w:ascii="Arial" w:hAnsi="Arial" w:cs="Arial"/>
          <w:sz w:val="20"/>
        </w:rPr>
        <w:t xml:space="preserve">Wykonawca ponosi pełną odpowiedzialność za jakość i terminowość wykonania przedmiotu umowy. </w:t>
      </w:r>
    </w:p>
    <w:p w14:paraId="0DB137D1" w14:textId="77777777" w:rsidR="00487A48" w:rsidRDefault="00BE6D42">
      <w:pPr>
        <w:pStyle w:val="Stopka"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62B7106F" w14:textId="77777777" w:rsidR="00487A48" w:rsidRDefault="00BE6D42">
      <w:pPr>
        <w:overflowPunct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§ </w:t>
      </w:r>
      <w:r w:rsidR="00706FF7"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b/>
          <w:bCs/>
          <w:sz w:val="20"/>
        </w:rPr>
        <w:t>.</w:t>
      </w:r>
    </w:p>
    <w:p w14:paraId="23FE656B" w14:textId="77777777" w:rsidR="00487A48" w:rsidRPr="00706FF7" w:rsidRDefault="00BE6D42" w:rsidP="00706FF7">
      <w:pPr>
        <w:numPr>
          <w:ilvl w:val="6"/>
          <w:numId w:val="31"/>
        </w:numPr>
        <w:suppressAutoHyphens w:val="0"/>
        <w:overflowPunct w:val="0"/>
        <w:autoSpaceDE w:val="0"/>
        <w:autoSpaceDN w:val="0"/>
        <w:adjustRightInd w:val="0"/>
        <w:spacing w:before="200" w:after="200" w:line="312" w:lineRule="auto"/>
        <w:ind w:left="284" w:hanging="284"/>
        <w:rPr>
          <w:rFonts w:ascii="Arial" w:hAnsi="Arial" w:cs="Arial"/>
          <w:sz w:val="20"/>
          <w:szCs w:val="20"/>
        </w:rPr>
      </w:pPr>
      <w:r w:rsidRPr="00706FF7">
        <w:rPr>
          <w:rFonts w:ascii="Arial" w:hAnsi="Arial" w:cs="Arial"/>
          <w:sz w:val="20"/>
        </w:rPr>
        <w:t>Z chwilą ostatecznego przejęcia przedmiotu umowy Wykonawca przenosi na Zamawiającego</w:t>
      </w:r>
      <w:r w:rsidR="00706FF7">
        <w:rPr>
          <w:rFonts w:ascii="Arial" w:hAnsi="Arial" w:cs="Arial"/>
          <w:sz w:val="20"/>
        </w:rPr>
        <w:t>,</w:t>
      </w:r>
      <w:r w:rsidRPr="00706FF7">
        <w:rPr>
          <w:rFonts w:ascii="Arial" w:hAnsi="Arial" w:cs="Arial"/>
          <w:sz w:val="20"/>
        </w:rPr>
        <w:t xml:space="preserve"> </w:t>
      </w:r>
      <w:r w:rsidR="00706FF7">
        <w:rPr>
          <w:rFonts w:ascii="Arial" w:hAnsi="Arial" w:cs="Arial"/>
          <w:sz w:val="20"/>
        </w:rPr>
        <w:br/>
      </w:r>
      <w:r w:rsidR="00317B01">
        <w:rPr>
          <w:rFonts w:ascii="Arial" w:hAnsi="Arial" w:cs="Arial"/>
          <w:sz w:val="20"/>
        </w:rPr>
        <w:t>w zamian za określone w §4</w:t>
      </w:r>
      <w:r w:rsidRPr="00706FF7">
        <w:rPr>
          <w:rFonts w:ascii="Arial" w:hAnsi="Arial" w:cs="Arial"/>
          <w:sz w:val="20"/>
        </w:rPr>
        <w:t xml:space="preserve"> ust.1 wynagrodzenie, autorskie prawa majątkowe oraz prawa zależne bez ograniczenia co do czasu i terytorium</w:t>
      </w:r>
      <w:r w:rsidR="00706FF7">
        <w:rPr>
          <w:rFonts w:ascii="Arial" w:hAnsi="Arial" w:cs="Arial"/>
          <w:sz w:val="20"/>
        </w:rPr>
        <w:t>,</w:t>
      </w:r>
      <w:r w:rsidRPr="00706FF7">
        <w:rPr>
          <w:rFonts w:ascii="Arial" w:hAnsi="Arial" w:cs="Arial"/>
          <w:sz w:val="20"/>
        </w:rPr>
        <w:t xml:space="preserve"> dotyczące przedmiotu umowy opisanego </w:t>
      </w:r>
      <w:r w:rsidRPr="00706FF7">
        <w:rPr>
          <w:rFonts w:ascii="Arial" w:hAnsi="Arial" w:cs="Arial"/>
          <w:sz w:val="20"/>
        </w:rPr>
        <w:br/>
        <w:t xml:space="preserve">w </w:t>
      </w:r>
      <w:r w:rsidRPr="00706FF7">
        <w:rPr>
          <w:rFonts w:ascii="Arial" w:hAnsi="Arial" w:cs="Arial"/>
          <w:bCs/>
          <w:sz w:val="20"/>
        </w:rPr>
        <w:t xml:space="preserve"> §</w:t>
      </w:r>
      <w:r w:rsidRPr="00706FF7">
        <w:rPr>
          <w:rFonts w:ascii="Arial" w:hAnsi="Arial" w:cs="Arial"/>
          <w:sz w:val="20"/>
        </w:rPr>
        <w:t>1, do wykorzystywania na na</w:t>
      </w:r>
      <w:r w:rsidR="00706FF7">
        <w:rPr>
          <w:rFonts w:ascii="Arial" w:hAnsi="Arial" w:cs="Arial"/>
          <w:sz w:val="20"/>
        </w:rPr>
        <w:t>stępujących polach eksploatacji</w:t>
      </w:r>
      <w:r w:rsidRPr="00706FF7">
        <w:rPr>
          <w:rFonts w:ascii="Arial" w:hAnsi="Arial" w:cs="Arial"/>
          <w:sz w:val="20"/>
        </w:rPr>
        <w:t>:</w:t>
      </w:r>
    </w:p>
    <w:p w14:paraId="71856D58" w14:textId="77777777" w:rsidR="00487A48" w:rsidRPr="00706FF7" w:rsidRDefault="00706FF7" w:rsidP="00706FF7">
      <w:pPr>
        <w:numPr>
          <w:ilvl w:val="0"/>
          <w:numId w:val="27"/>
        </w:numPr>
        <w:suppressAutoHyphens w:val="0"/>
        <w:overflowPunct w:val="0"/>
        <w:autoSpaceDE w:val="0"/>
        <w:autoSpaceDN w:val="0"/>
        <w:adjustRightInd w:val="0"/>
        <w:spacing w:line="312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utrwalenia</w:t>
      </w:r>
      <w:r w:rsidR="00BE6D42" w:rsidRPr="00706FF7">
        <w:rPr>
          <w:rFonts w:ascii="Arial" w:hAnsi="Arial" w:cs="Arial"/>
          <w:sz w:val="20"/>
        </w:rPr>
        <w:t xml:space="preserve"> na jakimkolwiek nośniku, </w:t>
      </w:r>
    </w:p>
    <w:p w14:paraId="26C0C101" w14:textId="77777777" w:rsidR="00706FF7" w:rsidRPr="00706FF7" w:rsidRDefault="00706FF7" w:rsidP="00706FF7">
      <w:pPr>
        <w:numPr>
          <w:ilvl w:val="0"/>
          <w:numId w:val="27"/>
        </w:numPr>
        <w:suppressAutoHyphens w:val="0"/>
        <w:overflowPunct w:val="0"/>
        <w:autoSpaceDE w:val="0"/>
        <w:autoSpaceDN w:val="0"/>
        <w:adjustRightInd w:val="0"/>
        <w:spacing w:line="312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zwielokrotnienia</w:t>
      </w:r>
      <w:r w:rsidR="00BE6D42" w:rsidRPr="00706FF7">
        <w:rPr>
          <w:rFonts w:ascii="Arial" w:hAnsi="Arial" w:cs="Arial"/>
          <w:sz w:val="20"/>
        </w:rPr>
        <w:t xml:space="preserve"> jakąkolwiek techniką, w tym dla celów edytorskich; </w:t>
      </w:r>
    </w:p>
    <w:p w14:paraId="4BB91CE7" w14:textId="77777777" w:rsidR="00487A48" w:rsidRPr="00706FF7" w:rsidRDefault="00706FF7" w:rsidP="00706FF7">
      <w:pPr>
        <w:numPr>
          <w:ilvl w:val="0"/>
          <w:numId w:val="27"/>
        </w:numPr>
        <w:suppressAutoHyphens w:val="0"/>
        <w:overflowPunct w:val="0"/>
        <w:autoSpaceDE w:val="0"/>
        <w:autoSpaceDN w:val="0"/>
        <w:adjustRightInd w:val="0"/>
        <w:spacing w:line="312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rozpowszechniania</w:t>
      </w:r>
      <w:r w:rsidR="00BE6D42" w:rsidRPr="00706FF7">
        <w:rPr>
          <w:rFonts w:ascii="Arial" w:hAnsi="Arial" w:cs="Arial"/>
          <w:sz w:val="20"/>
        </w:rPr>
        <w:t xml:space="preserve"> w formie druku, zapisu cyfrowego, przekazu multimedialnego</w:t>
      </w:r>
      <w:r>
        <w:rPr>
          <w:rFonts w:ascii="Arial" w:hAnsi="Arial" w:cs="Arial"/>
          <w:sz w:val="20"/>
        </w:rPr>
        <w:t>, pliku komputerowego</w:t>
      </w:r>
      <w:r w:rsidR="00BE6D42" w:rsidRPr="00706FF7">
        <w:rPr>
          <w:rFonts w:ascii="Arial" w:hAnsi="Arial" w:cs="Arial"/>
          <w:sz w:val="20"/>
        </w:rPr>
        <w:t>;</w:t>
      </w:r>
    </w:p>
    <w:p w14:paraId="1796A615" w14:textId="77777777" w:rsidR="00706FF7" w:rsidRPr="00706FF7" w:rsidRDefault="00BE6D42" w:rsidP="00706FF7">
      <w:pPr>
        <w:numPr>
          <w:ilvl w:val="0"/>
          <w:numId w:val="27"/>
        </w:numPr>
        <w:suppressAutoHyphens w:val="0"/>
        <w:overflowPunct w:val="0"/>
        <w:autoSpaceDE w:val="0"/>
        <w:autoSpaceDN w:val="0"/>
        <w:adjustRightInd w:val="0"/>
        <w:spacing w:line="312" w:lineRule="auto"/>
        <w:ind w:left="714" w:hanging="357"/>
        <w:rPr>
          <w:rFonts w:ascii="Arial" w:hAnsi="Arial" w:cs="Arial"/>
          <w:sz w:val="20"/>
          <w:szCs w:val="20"/>
        </w:rPr>
      </w:pPr>
      <w:r w:rsidRPr="00706FF7">
        <w:rPr>
          <w:rFonts w:ascii="Arial" w:hAnsi="Arial" w:cs="Arial"/>
          <w:sz w:val="20"/>
        </w:rPr>
        <w:t>wprowadzenie do pamięci komputera i do sieci multimedialnej, w tym do Internetu;</w:t>
      </w:r>
    </w:p>
    <w:p w14:paraId="096E3725" w14:textId="77777777" w:rsidR="00487A48" w:rsidRPr="00706FF7" w:rsidRDefault="00BE6D42" w:rsidP="00706FF7">
      <w:pPr>
        <w:numPr>
          <w:ilvl w:val="0"/>
          <w:numId w:val="27"/>
        </w:numPr>
        <w:suppressAutoHyphens w:val="0"/>
        <w:overflowPunct w:val="0"/>
        <w:autoSpaceDE w:val="0"/>
        <w:autoSpaceDN w:val="0"/>
        <w:adjustRightInd w:val="0"/>
        <w:spacing w:line="312" w:lineRule="auto"/>
        <w:ind w:left="714" w:hanging="357"/>
        <w:rPr>
          <w:rFonts w:ascii="Arial" w:hAnsi="Arial" w:cs="Arial"/>
          <w:sz w:val="20"/>
          <w:szCs w:val="20"/>
        </w:rPr>
      </w:pPr>
      <w:r w:rsidRPr="00706FF7">
        <w:rPr>
          <w:rFonts w:ascii="Arial" w:hAnsi="Arial" w:cs="Arial"/>
          <w:sz w:val="20"/>
        </w:rPr>
        <w:t>wprowadzenie do obrotu przy użyciu Internetu i innych technik przekazu danych</w:t>
      </w:r>
      <w:r w:rsidR="00706FF7">
        <w:rPr>
          <w:rFonts w:ascii="Arial" w:hAnsi="Arial" w:cs="Arial"/>
          <w:sz w:val="20"/>
        </w:rPr>
        <w:t>.</w:t>
      </w:r>
    </w:p>
    <w:p w14:paraId="64462CCE" w14:textId="77777777" w:rsidR="00706FF7" w:rsidRPr="00706FF7" w:rsidRDefault="00706FF7" w:rsidP="00706FF7">
      <w:pPr>
        <w:suppressAutoHyphens w:val="0"/>
        <w:overflowPunct w:val="0"/>
        <w:autoSpaceDE w:val="0"/>
        <w:autoSpaceDN w:val="0"/>
        <w:adjustRightInd w:val="0"/>
        <w:spacing w:line="312" w:lineRule="auto"/>
        <w:ind w:left="714"/>
        <w:rPr>
          <w:rFonts w:ascii="Arial" w:hAnsi="Arial" w:cs="Arial"/>
          <w:sz w:val="20"/>
          <w:szCs w:val="20"/>
        </w:rPr>
      </w:pPr>
    </w:p>
    <w:p w14:paraId="7331B4AC" w14:textId="77777777" w:rsidR="00706FF7" w:rsidRDefault="00BE6D42" w:rsidP="00706FF7">
      <w:pPr>
        <w:numPr>
          <w:ilvl w:val="0"/>
          <w:numId w:val="22"/>
        </w:numPr>
        <w:suppressAutoHyphens w:val="0"/>
        <w:spacing w:line="312" w:lineRule="auto"/>
        <w:ind w:left="284" w:hanging="284"/>
        <w:rPr>
          <w:rFonts w:ascii="Arial" w:hAnsi="Arial" w:cs="Arial"/>
          <w:sz w:val="20"/>
        </w:rPr>
      </w:pPr>
      <w:r w:rsidRPr="00706FF7">
        <w:rPr>
          <w:rFonts w:ascii="Arial" w:hAnsi="Arial" w:cs="Arial"/>
          <w:sz w:val="20"/>
        </w:rPr>
        <w:t>Wykonawca</w:t>
      </w:r>
      <w:r w:rsidR="00706FF7">
        <w:rPr>
          <w:rFonts w:ascii="Arial" w:hAnsi="Arial" w:cs="Arial"/>
          <w:sz w:val="20"/>
        </w:rPr>
        <w:t>,</w:t>
      </w:r>
      <w:r w:rsidRPr="00706FF7">
        <w:rPr>
          <w:rFonts w:ascii="Arial" w:hAnsi="Arial" w:cs="Arial"/>
          <w:sz w:val="20"/>
        </w:rPr>
        <w:t xml:space="preserve"> wraz z powyższym przeniesieniem autorskich praw majątkowych</w:t>
      </w:r>
      <w:r w:rsidR="00706FF7">
        <w:rPr>
          <w:rFonts w:ascii="Arial" w:hAnsi="Arial" w:cs="Arial"/>
          <w:sz w:val="20"/>
        </w:rPr>
        <w:t xml:space="preserve">, zezwala </w:t>
      </w:r>
      <w:r w:rsidRPr="00706FF7">
        <w:rPr>
          <w:rFonts w:ascii="Arial" w:hAnsi="Arial" w:cs="Arial"/>
          <w:sz w:val="20"/>
        </w:rPr>
        <w:t xml:space="preserve">Zamawiającemu na wykonywanie zależnych praw autorskich oraz upoważnia Zamawiającego do zlecania osobom trzecim </w:t>
      </w:r>
      <w:r w:rsidR="00706FF7">
        <w:rPr>
          <w:rFonts w:ascii="Arial" w:hAnsi="Arial" w:cs="Arial"/>
          <w:sz w:val="20"/>
        </w:rPr>
        <w:t>ich wykonywanie</w:t>
      </w:r>
      <w:r w:rsidRPr="00706FF7">
        <w:rPr>
          <w:rFonts w:ascii="Arial" w:hAnsi="Arial" w:cs="Arial"/>
          <w:sz w:val="20"/>
        </w:rPr>
        <w:t>.</w:t>
      </w:r>
    </w:p>
    <w:p w14:paraId="54ED2285" w14:textId="77777777" w:rsidR="00487A48" w:rsidRDefault="00487A48">
      <w:pPr>
        <w:pStyle w:val="Tekstpodstawowy"/>
        <w:jc w:val="left"/>
        <w:rPr>
          <w:rStyle w:val="hps"/>
          <w:rFonts w:ascii="Arial" w:hAnsi="Arial" w:cs="Arial"/>
          <w:sz w:val="20"/>
        </w:rPr>
      </w:pPr>
    </w:p>
    <w:p w14:paraId="285221DC" w14:textId="77777777" w:rsidR="00487A48" w:rsidRDefault="00BE6D42">
      <w:pPr>
        <w:overflowPunct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706FF7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.</w:t>
      </w:r>
    </w:p>
    <w:p w14:paraId="71E9AAB8" w14:textId="77777777" w:rsidR="00487A48" w:rsidRDefault="00487A48">
      <w:pPr>
        <w:overflowPunct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</w:p>
    <w:p w14:paraId="2C473EB8" w14:textId="77777777" w:rsidR="00487A48" w:rsidRDefault="00BE6D42" w:rsidP="00024C55">
      <w:pPr>
        <w:numPr>
          <w:ilvl w:val="0"/>
          <w:numId w:val="32"/>
        </w:numPr>
        <w:spacing w:line="312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nie wykonania lub nienależytego wykonania przez Wykonawcę prac objętych niniejszą umową, </w:t>
      </w:r>
      <w:r w:rsidR="00024C55">
        <w:rPr>
          <w:rFonts w:ascii="Arial" w:hAnsi="Arial" w:cs="Arial"/>
          <w:sz w:val="20"/>
          <w:szCs w:val="20"/>
        </w:rPr>
        <w:t xml:space="preserve">Wykonawca zapłaci </w:t>
      </w:r>
      <w:r>
        <w:rPr>
          <w:rFonts w:ascii="Arial" w:hAnsi="Arial" w:cs="Arial"/>
          <w:sz w:val="20"/>
          <w:szCs w:val="20"/>
        </w:rPr>
        <w:t>Zamawiaj</w:t>
      </w:r>
      <w:r w:rsidR="00024C55">
        <w:rPr>
          <w:rFonts w:ascii="Arial" w:hAnsi="Arial" w:cs="Arial"/>
          <w:sz w:val="20"/>
          <w:szCs w:val="20"/>
        </w:rPr>
        <w:t>ącemu kare umowną</w:t>
      </w:r>
      <w:r>
        <w:rPr>
          <w:rFonts w:ascii="Arial" w:hAnsi="Arial" w:cs="Arial"/>
          <w:sz w:val="20"/>
          <w:szCs w:val="20"/>
        </w:rPr>
        <w:t>:</w:t>
      </w:r>
    </w:p>
    <w:p w14:paraId="443DE5A5" w14:textId="77777777" w:rsidR="00487A48" w:rsidRDefault="00BE6D42" w:rsidP="00024C55">
      <w:pPr>
        <w:numPr>
          <w:ilvl w:val="0"/>
          <w:numId w:val="33"/>
        </w:numPr>
        <w:spacing w:line="312" w:lineRule="auto"/>
        <w:rPr>
          <w:rFonts w:ascii="Arial" w:hAnsi="Arial" w:cs="Arial"/>
          <w:sz w:val="20"/>
          <w:szCs w:val="20"/>
        </w:rPr>
      </w:pPr>
      <w:r w:rsidRPr="00024C55">
        <w:rPr>
          <w:rFonts w:ascii="Arial" w:hAnsi="Arial" w:cs="Arial"/>
          <w:sz w:val="20"/>
          <w:szCs w:val="20"/>
        </w:rPr>
        <w:t xml:space="preserve">w wysokości  1% kwoty brutto </w:t>
      </w:r>
      <w:r w:rsidR="00317B01">
        <w:rPr>
          <w:rFonts w:ascii="Arial" w:hAnsi="Arial" w:cs="Arial"/>
          <w:sz w:val="20"/>
          <w:szCs w:val="20"/>
        </w:rPr>
        <w:t>wynagrodzenia wskazanego w § 4</w:t>
      </w:r>
      <w:r w:rsidRPr="00024C55">
        <w:rPr>
          <w:rFonts w:ascii="Arial" w:hAnsi="Arial" w:cs="Arial"/>
          <w:sz w:val="20"/>
          <w:szCs w:val="20"/>
        </w:rPr>
        <w:t xml:space="preserve"> ust. 1 niniejszej umowy - za każdy dzień opóźnienia - w przypadku niedotrzymania przez Wykonawcę termin</w:t>
      </w:r>
      <w:r w:rsidR="00024C55">
        <w:rPr>
          <w:rFonts w:ascii="Arial" w:hAnsi="Arial" w:cs="Arial"/>
          <w:sz w:val="20"/>
          <w:szCs w:val="20"/>
        </w:rPr>
        <w:t>u</w:t>
      </w:r>
      <w:r w:rsidRPr="00024C5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br/>
      </w:r>
      <w:r w:rsidRPr="00024C55">
        <w:rPr>
          <w:rFonts w:ascii="Arial" w:hAnsi="Arial" w:cs="Arial"/>
          <w:sz w:val="20"/>
          <w:szCs w:val="20"/>
        </w:rPr>
        <w:t>o któ</w:t>
      </w:r>
      <w:r w:rsidR="00024C55">
        <w:rPr>
          <w:rFonts w:ascii="Arial" w:hAnsi="Arial" w:cs="Arial"/>
          <w:sz w:val="20"/>
          <w:szCs w:val="20"/>
        </w:rPr>
        <w:t>rym</w:t>
      </w:r>
      <w:r w:rsidRPr="00024C55">
        <w:rPr>
          <w:rFonts w:ascii="Arial" w:hAnsi="Arial" w:cs="Arial"/>
          <w:sz w:val="20"/>
          <w:szCs w:val="20"/>
        </w:rPr>
        <w:t xml:space="preserve"> mowa w  § 2  umowy,</w:t>
      </w:r>
    </w:p>
    <w:p w14:paraId="159FCBC0" w14:textId="77777777" w:rsidR="00487A48" w:rsidRDefault="00BE6D42" w:rsidP="00024C55">
      <w:pPr>
        <w:numPr>
          <w:ilvl w:val="0"/>
          <w:numId w:val="33"/>
        </w:numPr>
        <w:spacing w:line="312" w:lineRule="auto"/>
        <w:rPr>
          <w:rFonts w:ascii="Arial" w:hAnsi="Arial" w:cs="Arial"/>
          <w:sz w:val="20"/>
          <w:szCs w:val="20"/>
        </w:rPr>
      </w:pPr>
      <w:r w:rsidRPr="00024C55">
        <w:rPr>
          <w:rFonts w:ascii="Arial" w:hAnsi="Arial" w:cs="Arial"/>
          <w:sz w:val="20"/>
          <w:szCs w:val="20"/>
        </w:rPr>
        <w:t>w wysokości 20% kw</w:t>
      </w:r>
      <w:r w:rsidR="00317B01">
        <w:rPr>
          <w:rFonts w:ascii="Arial" w:hAnsi="Arial" w:cs="Arial"/>
          <w:sz w:val="20"/>
          <w:szCs w:val="20"/>
        </w:rPr>
        <w:t>oty wynagrodzenia wskazanego § 4</w:t>
      </w:r>
      <w:r w:rsidRPr="00024C55">
        <w:rPr>
          <w:rFonts w:ascii="Arial" w:hAnsi="Arial" w:cs="Arial"/>
          <w:sz w:val="20"/>
          <w:szCs w:val="20"/>
        </w:rPr>
        <w:t xml:space="preserve"> ust.1 niniejszej umowy, </w:t>
      </w:r>
      <w:r>
        <w:rPr>
          <w:rFonts w:ascii="Arial" w:hAnsi="Arial" w:cs="Arial"/>
          <w:sz w:val="20"/>
          <w:szCs w:val="20"/>
        </w:rPr>
        <w:br/>
      </w:r>
      <w:r w:rsidR="00024C55">
        <w:rPr>
          <w:rFonts w:ascii="Arial" w:hAnsi="Arial" w:cs="Arial"/>
          <w:sz w:val="20"/>
          <w:szCs w:val="20"/>
        </w:rPr>
        <w:t xml:space="preserve">w przypadku odstąpienia lub rozwiązania umowy przez </w:t>
      </w:r>
      <w:r w:rsidR="0052608F">
        <w:rPr>
          <w:rFonts w:ascii="Arial" w:hAnsi="Arial" w:cs="Arial"/>
          <w:sz w:val="20"/>
          <w:szCs w:val="20"/>
        </w:rPr>
        <w:t>k</w:t>
      </w:r>
      <w:r w:rsidR="00024C55">
        <w:rPr>
          <w:rFonts w:ascii="Arial" w:hAnsi="Arial" w:cs="Arial"/>
          <w:sz w:val="20"/>
          <w:szCs w:val="20"/>
        </w:rPr>
        <w:t>tórąkolwiek ze Stron, jeśli odstąpienie lub rozwiązanie umowy</w:t>
      </w:r>
      <w:r w:rsidRPr="00024C55">
        <w:rPr>
          <w:rFonts w:ascii="Arial" w:hAnsi="Arial" w:cs="Arial"/>
          <w:sz w:val="20"/>
          <w:szCs w:val="20"/>
        </w:rPr>
        <w:t xml:space="preserve"> nastąpiło z przyczyn leżących po stronie Wykonawcy.</w:t>
      </w:r>
    </w:p>
    <w:p w14:paraId="2E58524D" w14:textId="77777777" w:rsidR="00487A48" w:rsidRDefault="00BE6D42" w:rsidP="00024C55">
      <w:pPr>
        <w:numPr>
          <w:ilvl w:val="0"/>
          <w:numId w:val="32"/>
        </w:numPr>
        <w:spacing w:line="312" w:lineRule="auto"/>
        <w:ind w:left="284" w:hanging="284"/>
        <w:rPr>
          <w:rFonts w:ascii="Arial" w:hAnsi="Arial" w:cs="Arial"/>
          <w:sz w:val="20"/>
          <w:szCs w:val="20"/>
        </w:rPr>
      </w:pPr>
      <w:r w:rsidRPr="00024C55">
        <w:rPr>
          <w:rFonts w:ascii="Arial" w:hAnsi="Arial" w:cs="Arial"/>
          <w:sz w:val="20"/>
          <w:szCs w:val="20"/>
        </w:rPr>
        <w:t>Zamawiającemu przysługuje również prawo dochodzenia odszkodowania</w:t>
      </w:r>
      <w:r w:rsidR="00024C55">
        <w:rPr>
          <w:rFonts w:ascii="Arial" w:hAnsi="Arial" w:cs="Arial"/>
          <w:sz w:val="20"/>
          <w:szCs w:val="20"/>
        </w:rPr>
        <w:t>, przekraczającego wysokość kar umownych,</w:t>
      </w:r>
      <w:r w:rsidRPr="00024C55">
        <w:rPr>
          <w:rFonts w:ascii="Arial" w:hAnsi="Arial" w:cs="Arial"/>
          <w:sz w:val="20"/>
          <w:szCs w:val="20"/>
        </w:rPr>
        <w:t xml:space="preserve"> na zasadach ogólnych</w:t>
      </w:r>
      <w:r w:rsidR="00024C55">
        <w:rPr>
          <w:rFonts w:ascii="Arial" w:hAnsi="Arial" w:cs="Arial"/>
          <w:sz w:val="20"/>
          <w:szCs w:val="20"/>
        </w:rPr>
        <w:t xml:space="preserve"> określonych w K</w:t>
      </w:r>
      <w:r w:rsidR="0052608F">
        <w:rPr>
          <w:rFonts w:ascii="Arial" w:hAnsi="Arial" w:cs="Arial"/>
          <w:sz w:val="20"/>
          <w:szCs w:val="20"/>
        </w:rPr>
        <w:t>odeksie Cywilnym</w:t>
      </w:r>
      <w:r w:rsidRPr="00024C55">
        <w:rPr>
          <w:rFonts w:ascii="Arial" w:hAnsi="Arial" w:cs="Arial"/>
          <w:sz w:val="20"/>
          <w:szCs w:val="20"/>
        </w:rPr>
        <w:t>.</w:t>
      </w:r>
    </w:p>
    <w:p w14:paraId="0D5A2DBD" w14:textId="77777777" w:rsidR="00487A48" w:rsidRPr="00024C55" w:rsidRDefault="00BE6D42" w:rsidP="00024C55">
      <w:pPr>
        <w:numPr>
          <w:ilvl w:val="0"/>
          <w:numId w:val="32"/>
        </w:numPr>
        <w:spacing w:line="312" w:lineRule="auto"/>
        <w:ind w:left="284" w:hanging="284"/>
        <w:rPr>
          <w:rFonts w:ascii="Arial" w:hAnsi="Arial" w:cs="Arial"/>
          <w:sz w:val="20"/>
          <w:szCs w:val="20"/>
        </w:rPr>
      </w:pPr>
      <w:r w:rsidRPr="00024C55">
        <w:rPr>
          <w:rFonts w:ascii="Arial" w:hAnsi="Arial" w:cs="Arial"/>
          <w:sz w:val="20"/>
          <w:szCs w:val="20"/>
        </w:rPr>
        <w:t>Kary umowne będą potrącone z wynagrodzenia należnego Wykonawcy za wykonanie niniejszej umowy.</w:t>
      </w:r>
      <w:r w:rsidRPr="00024C55">
        <w:rPr>
          <w:rFonts w:ascii="Arial" w:hAnsi="Arial" w:cs="Arial"/>
          <w:sz w:val="20"/>
        </w:rPr>
        <w:t xml:space="preserve"> </w:t>
      </w:r>
    </w:p>
    <w:p w14:paraId="5799765D" w14:textId="77777777" w:rsidR="00487A48" w:rsidRPr="00024C55" w:rsidRDefault="00BE6D42" w:rsidP="00024C55">
      <w:pPr>
        <w:numPr>
          <w:ilvl w:val="0"/>
          <w:numId w:val="32"/>
        </w:numPr>
        <w:spacing w:line="312" w:lineRule="auto"/>
        <w:ind w:left="284" w:hanging="284"/>
        <w:rPr>
          <w:rFonts w:ascii="Arial" w:hAnsi="Arial" w:cs="Arial"/>
          <w:sz w:val="20"/>
          <w:szCs w:val="20"/>
        </w:rPr>
      </w:pPr>
      <w:r w:rsidRPr="00024C55">
        <w:rPr>
          <w:rFonts w:ascii="Arial" w:hAnsi="Arial" w:cs="Arial"/>
          <w:sz w:val="20"/>
        </w:rPr>
        <w:lastRenderedPageBreak/>
        <w:t>Zamawiający zastrzega sobie prawo odstąpienia o</w:t>
      </w:r>
      <w:r w:rsidR="00024C55">
        <w:rPr>
          <w:rFonts w:ascii="Arial" w:hAnsi="Arial" w:cs="Arial"/>
          <w:sz w:val="20"/>
        </w:rPr>
        <w:t>d umowy w sytuacji, gdy z winy W</w:t>
      </w:r>
      <w:r w:rsidRPr="00024C55">
        <w:rPr>
          <w:rFonts w:ascii="Arial" w:hAnsi="Arial" w:cs="Arial"/>
          <w:sz w:val="20"/>
        </w:rPr>
        <w:t>ykonawcy przedmiot umowy posiada dyskwalifikujące go wady, które nie dadzą się usunąć, lub z okoliczności wynika, że ich usunięcie w odpowiednim terminie jest niemożliwe.</w:t>
      </w:r>
    </w:p>
    <w:p w14:paraId="355EAB4C" w14:textId="77777777" w:rsidR="00487A48" w:rsidRDefault="00487A48">
      <w:pPr>
        <w:tabs>
          <w:tab w:val="left" w:pos="0"/>
        </w:tabs>
        <w:overflowPunct w:val="0"/>
        <w:autoSpaceDE w:val="0"/>
        <w:autoSpaceDN w:val="0"/>
        <w:adjustRightInd w:val="0"/>
        <w:spacing w:line="312" w:lineRule="auto"/>
        <w:rPr>
          <w:rFonts w:ascii="Arial" w:hAnsi="Arial" w:cs="Arial"/>
          <w:sz w:val="20"/>
          <w:szCs w:val="20"/>
        </w:rPr>
      </w:pPr>
    </w:p>
    <w:p w14:paraId="0BDE5077" w14:textId="77777777" w:rsidR="00487A48" w:rsidRDefault="00024C55">
      <w:pPr>
        <w:pStyle w:val="Lista"/>
        <w:overflowPunct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§ 8</w:t>
      </w:r>
      <w:r w:rsidR="00BE6D42">
        <w:rPr>
          <w:rFonts w:ascii="Arial" w:hAnsi="Arial" w:cs="Arial"/>
          <w:b/>
          <w:bCs/>
          <w:sz w:val="20"/>
        </w:rPr>
        <w:t>.</w:t>
      </w:r>
    </w:p>
    <w:p w14:paraId="6AC18E24" w14:textId="77777777" w:rsidR="00487A48" w:rsidRDefault="00BE6D42">
      <w:pPr>
        <w:pStyle w:val="Tekstpodstawowy"/>
        <w:jc w:val="left"/>
        <w:rPr>
          <w:rStyle w:val="hps"/>
          <w:rFonts w:ascii="Arial" w:hAnsi="Arial" w:cs="Arial"/>
          <w:sz w:val="20"/>
        </w:rPr>
      </w:pPr>
      <w:r>
        <w:rPr>
          <w:rStyle w:val="hps"/>
          <w:rFonts w:ascii="Arial" w:hAnsi="Arial" w:cs="Arial"/>
          <w:sz w:val="20"/>
        </w:rPr>
        <w:t>W sprawach nie uregulowanych niniejszą umową mają zastosowanie odpowiednie przepisy Kodeksu Cywilnego.</w:t>
      </w:r>
    </w:p>
    <w:p w14:paraId="1E76DBAA" w14:textId="77777777" w:rsidR="00487A48" w:rsidRDefault="00487A48">
      <w:pPr>
        <w:pStyle w:val="Tekstpodstawowy"/>
        <w:jc w:val="left"/>
        <w:rPr>
          <w:rStyle w:val="hps"/>
          <w:rFonts w:ascii="Arial" w:hAnsi="Arial" w:cs="Arial"/>
          <w:sz w:val="20"/>
        </w:rPr>
      </w:pPr>
    </w:p>
    <w:p w14:paraId="50D5C167" w14:textId="77777777" w:rsidR="00487A48" w:rsidRDefault="00024C55">
      <w:pPr>
        <w:overflowPunct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9</w:t>
      </w:r>
      <w:r w:rsidR="00BE6D42">
        <w:rPr>
          <w:rFonts w:ascii="Arial" w:hAnsi="Arial" w:cs="Arial"/>
          <w:b/>
          <w:sz w:val="20"/>
          <w:szCs w:val="20"/>
        </w:rPr>
        <w:t>.</w:t>
      </w:r>
    </w:p>
    <w:p w14:paraId="3369728C" w14:textId="77777777" w:rsidR="00487A48" w:rsidRDefault="00BE6D42">
      <w:pPr>
        <w:pStyle w:val="Tekstpodstawowy"/>
        <w:jc w:val="left"/>
        <w:rPr>
          <w:rStyle w:val="hps"/>
          <w:rFonts w:ascii="Arial" w:hAnsi="Arial" w:cs="Arial"/>
          <w:sz w:val="20"/>
        </w:rPr>
      </w:pPr>
      <w:r>
        <w:rPr>
          <w:rStyle w:val="hps"/>
          <w:rFonts w:ascii="Arial" w:hAnsi="Arial" w:cs="Arial"/>
          <w:sz w:val="20"/>
        </w:rPr>
        <w:t xml:space="preserve">Spory mogące wyniknąć z niniejszej umowy Strony poddają rozstrzygnięciu przez właściwy sąd powszechny </w:t>
      </w:r>
      <w:r w:rsidR="00024C55">
        <w:rPr>
          <w:rStyle w:val="hps"/>
          <w:rFonts w:ascii="Arial" w:hAnsi="Arial" w:cs="Arial"/>
          <w:sz w:val="20"/>
        </w:rPr>
        <w:t>właściwy dla</w:t>
      </w:r>
      <w:r>
        <w:rPr>
          <w:rStyle w:val="hps"/>
          <w:rFonts w:ascii="Arial" w:hAnsi="Arial" w:cs="Arial"/>
          <w:sz w:val="20"/>
        </w:rPr>
        <w:t xml:space="preserve"> Zamawiającego.</w:t>
      </w:r>
    </w:p>
    <w:p w14:paraId="6F5C2E70" w14:textId="77777777" w:rsidR="00487A48" w:rsidRDefault="00487A48">
      <w:pPr>
        <w:pStyle w:val="Tekstpodstawowy"/>
        <w:jc w:val="left"/>
        <w:rPr>
          <w:rStyle w:val="hps"/>
          <w:rFonts w:ascii="Arial" w:hAnsi="Arial" w:cs="Arial"/>
          <w:sz w:val="20"/>
        </w:rPr>
      </w:pPr>
    </w:p>
    <w:p w14:paraId="3E6E66C3" w14:textId="77777777" w:rsidR="00BE6D42" w:rsidRDefault="00BE6D42">
      <w:pPr>
        <w:pStyle w:val="Tekstpodstawowy"/>
        <w:jc w:val="left"/>
        <w:rPr>
          <w:rStyle w:val="hps"/>
          <w:rFonts w:ascii="Arial" w:hAnsi="Arial" w:cs="Arial"/>
          <w:sz w:val="20"/>
        </w:rPr>
      </w:pPr>
    </w:p>
    <w:p w14:paraId="2C692C38" w14:textId="77777777" w:rsidR="00487A48" w:rsidRDefault="00BE6D42">
      <w:pPr>
        <w:overflowPunct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024C55">
        <w:rPr>
          <w:rFonts w:ascii="Arial" w:hAnsi="Arial" w:cs="Arial"/>
          <w:b/>
          <w:sz w:val="20"/>
          <w:szCs w:val="20"/>
        </w:rPr>
        <w:t>10</w:t>
      </w:r>
      <w:r>
        <w:rPr>
          <w:rFonts w:ascii="Arial" w:hAnsi="Arial" w:cs="Arial"/>
          <w:b/>
          <w:sz w:val="20"/>
          <w:szCs w:val="20"/>
        </w:rPr>
        <w:t>.</w:t>
      </w:r>
    </w:p>
    <w:p w14:paraId="59D230F7" w14:textId="77777777" w:rsidR="00487A48" w:rsidRDefault="00BE6D42">
      <w:pPr>
        <w:pStyle w:val="Tekstpodstawowy"/>
        <w:jc w:val="left"/>
        <w:rPr>
          <w:rStyle w:val="hps"/>
          <w:rFonts w:ascii="Arial" w:hAnsi="Arial" w:cs="Arial"/>
          <w:sz w:val="20"/>
        </w:rPr>
      </w:pPr>
      <w:r>
        <w:rPr>
          <w:rStyle w:val="hps"/>
          <w:rFonts w:ascii="Arial" w:hAnsi="Arial" w:cs="Arial"/>
          <w:sz w:val="20"/>
        </w:rPr>
        <w:t>Wszelkie zmiany postanowień niniejszej umowy wymagają zachowania formy pisemnej pod rygorem nieważności.</w:t>
      </w:r>
    </w:p>
    <w:p w14:paraId="6FAD5EA7" w14:textId="77777777" w:rsidR="00487A48" w:rsidRDefault="00487A48">
      <w:pPr>
        <w:pStyle w:val="Tekstpodstawowy"/>
        <w:jc w:val="left"/>
        <w:rPr>
          <w:rStyle w:val="hps"/>
          <w:rFonts w:ascii="Arial" w:hAnsi="Arial" w:cs="Arial"/>
          <w:sz w:val="20"/>
        </w:rPr>
      </w:pPr>
    </w:p>
    <w:p w14:paraId="69150E39" w14:textId="77777777" w:rsidR="00487A48" w:rsidRDefault="00BE6D42">
      <w:pPr>
        <w:overflowPunct w:val="0"/>
        <w:autoSpaceDE w:val="0"/>
        <w:autoSpaceDN w:val="0"/>
        <w:adjustRightInd w:val="0"/>
        <w:spacing w:line="312" w:lineRule="auto"/>
        <w:jc w:val="center"/>
        <w:rPr>
          <w:rStyle w:val="hps"/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§ 11.</w:t>
      </w:r>
    </w:p>
    <w:p w14:paraId="67CF8DBA" w14:textId="77777777" w:rsidR="00487A48" w:rsidRDefault="00BE6D42">
      <w:pPr>
        <w:pStyle w:val="Tekstpodstawowy"/>
        <w:jc w:val="left"/>
        <w:rPr>
          <w:rStyle w:val="hps"/>
          <w:rFonts w:ascii="Arial" w:hAnsi="Arial" w:cs="Arial"/>
          <w:sz w:val="20"/>
        </w:rPr>
      </w:pPr>
      <w:r>
        <w:rPr>
          <w:rStyle w:val="hps"/>
          <w:rFonts w:ascii="Arial" w:hAnsi="Arial" w:cs="Arial"/>
          <w:sz w:val="20"/>
        </w:rPr>
        <w:t>Umowę sporządzono w dwóch jednobrzmiących egzemplarzach, po jednym dla każdej ze stron.</w:t>
      </w:r>
    </w:p>
    <w:p w14:paraId="207CFD6D" w14:textId="77777777" w:rsidR="00487A48" w:rsidRDefault="00487A48">
      <w:pPr>
        <w:pStyle w:val="Tekstpodstawowy"/>
        <w:jc w:val="left"/>
        <w:rPr>
          <w:rStyle w:val="hps"/>
          <w:rFonts w:ascii="Arial" w:hAnsi="Arial" w:cs="Arial"/>
          <w:sz w:val="20"/>
        </w:rPr>
      </w:pPr>
    </w:p>
    <w:p w14:paraId="761304CD" w14:textId="77777777" w:rsidR="00487A48" w:rsidRDefault="00487A48">
      <w:pPr>
        <w:pStyle w:val="Tekstpodstawowy"/>
        <w:jc w:val="left"/>
        <w:rPr>
          <w:rStyle w:val="hps"/>
          <w:rFonts w:ascii="Arial" w:hAnsi="Arial" w:cs="Arial"/>
          <w:sz w:val="20"/>
        </w:rPr>
      </w:pPr>
    </w:p>
    <w:p w14:paraId="52AC343E" w14:textId="77777777" w:rsidR="00487A48" w:rsidRDefault="00487A48">
      <w:pPr>
        <w:pStyle w:val="Tekstpodstawowy"/>
        <w:jc w:val="left"/>
        <w:rPr>
          <w:rStyle w:val="hps"/>
          <w:rFonts w:ascii="Arial" w:hAnsi="Arial" w:cs="Arial"/>
          <w:sz w:val="20"/>
        </w:rPr>
      </w:pPr>
    </w:p>
    <w:p w14:paraId="335D0D75" w14:textId="77777777" w:rsidR="00487A48" w:rsidRDefault="00487A48">
      <w:pPr>
        <w:jc w:val="left"/>
        <w:rPr>
          <w:rFonts w:ascii="Arial" w:hAnsi="Arial" w:cs="Arial"/>
          <w:sz w:val="20"/>
        </w:rPr>
      </w:pPr>
    </w:p>
    <w:p w14:paraId="13DA20AA" w14:textId="77777777" w:rsidR="00487A48" w:rsidRDefault="000D044E">
      <w:pPr>
        <w:pStyle w:val="Standard"/>
        <w:widowControl/>
        <w:autoSpaceDN/>
        <w:spacing w:before="0" w:after="0" w:line="240" w:lineRule="auto"/>
        <w:textAlignment w:val="auto"/>
        <w:rPr>
          <w:rFonts w:ascii="Arial" w:hAnsi="Arial" w:cs="Arial"/>
          <w:kern w:val="1"/>
          <w:sz w:val="20"/>
          <w:lang w:val="en-US" w:eastAsia="ar-SA"/>
        </w:rPr>
      </w:pPr>
      <w:r>
        <w:rPr>
          <w:rFonts w:ascii="Arial" w:hAnsi="Arial" w:cs="Arial"/>
          <w:kern w:val="1"/>
          <w:sz w:val="20"/>
          <w:lang w:val="en-US" w:eastAsia="ar-SA"/>
        </w:rPr>
        <w:t>ZAMAWIAJACY</w:t>
      </w:r>
      <w:r>
        <w:rPr>
          <w:rFonts w:ascii="Arial" w:hAnsi="Arial" w:cs="Arial"/>
          <w:kern w:val="1"/>
          <w:sz w:val="20"/>
          <w:lang w:val="en-US" w:eastAsia="ar-SA"/>
        </w:rPr>
        <w:tab/>
      </w:r>
      <w:r>
        <w:rPr>
          <w:rFonts w:ascii="Arial" w:hAnsi="Arial" w:cs="Arial"/>
          <w:kern w:val="1"/>
          <w:sz w:val="20"/>
          <w:lang w:val="en-US" w:eastAsia="ar-SA"/>
        </w:rPr>
        <w:tab/>
      </w:r>
      <w:r>
        <w:rPr>
          <w:rFonts w:ascii="Arial" w:hAnsi="Arial" w:cs="Arial"/>
          <w:kern w:val="1"/>
          <w:sz w:val="20"/>
          <w:lang w:val="en-US" w:eastAsia="ar-SA"/>
        </w:rPr>
        <w:tab/>
      </w:r>
      <w:r>
        <w:rPr>
          <w:rFonts w:ascii="Arial" w:hAnsi="Arial" w:cs="Arial"/>
          <w:kern w:val="1"/>
          <w:sz w:val="20"/>
          <w:lang w:val="en-US" w:eastAsia="ar-SA"/>
        </w:rPr>
        <w:tab/>
      </w:r>
      <w:r>
        <w:rPr>
          <w:rFonts w:ascii="Arial" w:hAnsi="Arial" w:cs="Arial"/>
          <w:kern w:val="1"/>
          <w:sz w:val="20"/>
          <w:lang w:val="en-US" w:eastAsia="ar-SA"/>
        </w:rPr>
        <w:tab/>
      </w:r>
      <w:r>
        <w:rPr>
          <w:rFonts w:ascii="Arial" w:hAnsi="Arial" w:cs="Arial"/>
          <w:kern w:val="1"/>
          <w:sz w:val="20"/>
          <w:lang w:val="en-US" w:eastAsia="ar-SA"/>
        </w:rPr>
        <w:tab/>
        <w:t>WYKONAWCA</w:t>
      </w:r>
    </w:p>
    <w:sectPr w:rsidR="00487A48">
      <w:footerReference w:type="default" r:id="rId8"/>
      <w:pgSz w:w="11906" w:h="16838"/>
      <w:pgMar w:top="1134" w:right="1134" w:bottom="1134" w:left="1701" w:header="708" w:footer="709" w:gutter="0"/>
      <w:cols w:space="708"/>
      <w:docGrid w:linePitch="240" w:charSpace="3276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9EB9B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6D2E9" w14:textId="77777777" w:rsidR="00F34A1A" w:rsidRDefault="00F34A1A">
      <w:r>
        <w:separator/>
      </w:r>
    </w:p>
  </w:endnote>
  <w:endnote w:type="continuationSeparator" w:id="0">
    <w:p w14:paraId="6272523B" w14:textId="77777777" w:rsidR="00F34A1A" w:rsidRDefault="00F3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52193" w14:textId="77777777" w:rsidR="00487A48" w:rsidRDefault="00BE6D42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E73BDC">
      <w:rPr>
        <w:noProof/>
      </w:rPr>
      <w:t>1</w:t>
    </w:r>
    <w:r>
      <w:rPr>
        <w:noProof/>
      </w:rPr>
      <w:fldChar w:fldCharType="end"/>
    </w:r>
  </w:p>
  <w:p w14:paraId="62A5E176" w14:textId="77777777" w:rsidR="00487A48" w:rsidRDefault="00487A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9EBC3" w14:textId="77777777" w:rsidR="00F34A1A" w:rsidRDefault="00F34A1A">
      <w:r>
        <w:separator/>
      </w:r>
    </w:p>
  </w:footnote>
  <w:footnote w:type="continuationSeparator" w:id="0">
    <w:p w14:paraId="00893B67" w14:textId="77777777" w:rsidR="00F34A1A" w:rsidRDefault="00F34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3">
    <w:nsid w:val="00000004"/>
    <w:multiLevelType w:val="multilevel"/>
    <w:tmpl w:val="1F58EB88"/>
    <w:lvl w:ilvl="0">
      <w:start w:val="1"/>
      <w:numFmt w:val="decimal"/>
      <w:lvlText w:val="§ 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135D0658"/>
    <w:multiLevelType w:val="multilevel"/>
    <w:tmpl w:val="1F58EB88"/>
    <w:lvl w:ilvl="0">
      <w:start w:val="1"/>
      <w:numFmt w:val="decimal"/>
      <w:lvlText w:val="§ 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>
    <w:nsid w:val="17C33636"/>
    <w:multiLevelType w:val="hybridMultilevel"/>
    <w:tmpl w:val="E542D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C27D5"/>
    <w:multiLevelType w:val="hybridMultilevel"/>
    <w:tmpl w:val="BEAA30EA"/>
    <w:lvl w:ilvl="0" w:tplc="A67C74E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8A45BA"/>
    <w:multiLevelType w:val="hybridMultilevel"/>
    <w:tmpl w:val="46627444"/>
    <w:lvl w:ilvl="0" w:tplc="8B441B8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C52607"/>
    <w:multiLevelType w:val="hybridMultilevel"/>
    <w:tmpl w:val="E2626C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FAD6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A11D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41671C7"/>
    <w:multiLevelType w:val="hybridMultilevel"/>
    <w:tmpl w:val="474694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55A70C7"/>
    <w:multiLevelType w:val="hybridMultilevel"/>
    <w:tmpl w:val="08D2A29A"/>
    <w:lvl w:ilvl="0" w:tplc="555865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36C01341"/>
    <w:multiLevelType w:val="hybridMultilevel"/>
    <w:tmpl w:val="BDC22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80648"/>
    <w:multiLevelType w:val="hybridMultilevel"/>
    <w:tmpl w:val="866C6D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E37C61"/>
    <w:multiLevelType w:val="multilevel"/>
    <w:tmpl w:val="1F58EB88"/>
    <w:lvl w:ilvl="0">
      <w:start w:val="1"/>
      <w:numFmt w:val="decimal"/>
      <w:lvlText w:val="§ 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6">
    <w:nsid w:val="3BC41020"/>
    <w:multiLevelType w:val="hybridMultilevel"/>
    <w:tmpl w:val="B19671B4"/>
    <w:lvl w:ilvl="0" w:tplc="A15264A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A2ECE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4ABF9E">
      <w:start w:val="1"/>
      <w:numFmt w:val="lowerLetter"/>
      <w:lvlText w:val="%3)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85A3C"/>
    <w:multiLevelType w:val="hybridMultilevel"/>
    <w:tmpl w:val="64A8F4E2"/>
    <w:lvl w:ilvl="0" w:tplc="0324E6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E8206D"/>
    <w:multiLevelType w:val="hybridMultilevel"/>
    <w:tmpl w:val="9C2CB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3253C"/>
    <w:multiLevelType w:val="hybridMultilevel"/>
    <w:tmpl w:val="56F0A8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1AA3239"/>
    <w:multiLevelType w:val="hybridMultilevel"/>
    <w:tmpl w:val="E8F6C300"/>
    <w:lvl w:ilvl="0" w:tplc="A67C74E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63921EF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>
    <w:nsid w:val="5B7434F5"/>
    <w:multiLevelType w:val="hybridMultilevel"/>
    <w:tmpl w:val="A3186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C02D5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A7E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329658B"/>
    <w:multiLevelType w:val="hybridMultilevel"/>
    <w:tmpl w:val="9056D7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AF4B4B"/>
    <w:multiLevelType w:val="hybridMultilevel"/>
    <w:tmpl w:val="7C9E31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6D63F6"/>
    <w:multiLevelType w:val="hybridMultilevel"/>
    <w:tmpl w:val="5A58517C"/>
    <w:lvl w:ilvl="0" w:tplc="A67C74E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BB02078"/>
    <w:multiLevelType w:val="hybridMultilevel"/>
    <w:tmpl w:val="DC5C64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375D58"/>
    <w:multiLevelType w:val="hybridMultilevel"/>
    <w:tmpl w:val="37587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3"/>
  </w:num>
  <w:num w:numId="7">
    <w:abstractNumId w:val="17"/>
  </w:num>
  <w:num w:numId="8">
    <w:abstractNumId w:val="21"/>
  </w:num>
  <w:num w:numId="9">
    <w:abstractNumId w:val="13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26"/>
  </w:num>
  <w:num w:numId="17">
    <w:abstractNumId w:val="10"/>
  </w:num>
  <w:num w:numId="18">
    <w:abstractNumId w:val="7"/>
  </w:num>
  <w:num w:numId="19">
    <w:abstractNumId w:val="24"/>
  </w:num>
  <w:num w:numId="20">
    <w:abstractNumId w:val="20"/>
  </w:num>
  <w:num w:numId="21">
    <w:abstractNumId w:val="9"/>
  </w:num>
  <w:num w:numId="22">
    <w:abstractNumId w:val="18"/>
  </w:num>
  <w:num w:numId="23">
    <w:abstractNumId w:val="16"/>
  </w:num>
  <w:num w:numId="24">
    <w:abstractNumId w:val="22"/>
  </w:num>
  <w:num w:numId="25">
    <w:abstractNumId w:val="27"/>
  </w:num>
  <w:num w:numId="26">
    <w:abstractNumId w:val="14"/>
  </w:num>
  <w:num w:numId="27">
    <w:abstractNumId w:val="25"/>
  </w:num>
  <w:num w:numId="28">
    <w:abstractNumId w:val="12"/>
  </w:num>
  <w:num w:numId="29">
    <w:abstractNumId w:val="8"/>
  </w:num>
  <w:num w:numId="30">
    <w:abstractNumId w:val="5"/>
  </w:num>
  <w:num w:numId="31">
    <w:abstractNumId w:val="15"/>
  </w:num>
  <w:num w:numId="32">
    <w:abstractNumId w:val="6"/>
  </w:num>
  <w:num w:numId="33">
    <w:abstractNumId w:val="11"/>
  </w:num>
  <w:num w:numId="34">
    <w:abstractNumId w:val="28"/>
  </w:num>
  <w:num w:numId="35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zysztof Stangierski (011943)">
    <w15:presenceInfo w15:providerId="AD" w15:userId="S-1-5-21-1033547400-1017049186-954281887-1129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0MDQ0NDU2NLY0sDBW0lEKTi0uzszPAykwrAUANK76TywAAAA="/>
  </w:docVars>
  <w:rsids>
    <w:rsidRoot w:val="005609F5"/>
    <w:rsid w:val="00024C55"/>
    <w:rsid w:val="000A5B53"/>
    <w:rsid w:val="000D044E"/>
    <w:rsid w:val="000E7772"/>
    <w:rsid w:val="001A38E0"/>
    <w:rsid w:val="0024398B"/>
    <w:rsid w:val="00246A7B"/>
    <w:rsid w:val="00276A46"/>
    <w:rsid w:val="0028159A"/>
    <w:rsid w:val="00317B01"/>
    <w:rsid w:val="00390589"/>
    <w:rsid w:val="004010F0"/>
    <w:rsid w:val="004167B6"/>
    <w:rsid w:val="004167DC"/>
    <w:rsid w:val="00470B6F"/>
    <w:rsid w:val="00487A48"/>
    <w:rsid w:val="0052608F"/>
    <w:rsid w:val="0054158B"/>
    <w:rsid w:val="00544A61"/>
    <w:rsid w:val="005609F5"/>
    <w:rsid w:val="005B12C3"/>
    <w:rsid w:val="005E5BAA"/>
    <w:rsid w:val="00697F36"/>
    <w:rsid w:val="00704301"/>
    <w:rsid w:val="00706FF7"/>
    <w:rsid w:val="009839A2"/>
    <w:rsid w:val="00A0103E"/>
    <w:rsid w:val="00A25155"/>
    <w:rsid w:val="00A65592"/>
    <w:rsid w:val="00A76BBE"/>
    <w:rsid w:val="00B854DE"/>
    <w:rsid w:val="00BE6D42"/>
    <w:rsid w:val="00C76238"/>
    <w:rsid w:val="00C86C51"/>
    <w:rsid w:val="00D914FF"/>
    <w:rsid w:val="00DA3E74"/>
    <w:rsid w:val="00DF5CC7"/>
    <w:rsid w:val="00E73BDC"/>
    <w:rsid w:val="00E8202C"/>
    <w:rsid w:val="00EF3220"/>
    <w:rsid w:val="00F01C8D"/>
    <w:rsid w:val="00F34A1A"/>
    <w:rsid w:val="00F7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79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jc w:val="both"/>
    </w:pPr>
    <w:rPr>
      <w:rFonts w:ascii="Calibri" w:hAnsi="Calibr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120" w:after="12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</w:style>
  <w:style w:type="character" w:customStyle="1" w:styleId="shorttext">
    <w:name w:val="short_text"/>
    <w:basedOn w:val="Domylnaczcionkaakapitu1"/>
  </w:style>
  <w:style w:type="character" w:customStyle="1" w:styleId="hps">
    <w:name w:val="hps"/>
    <w:basedOn w:val="Domylnaczcionkaakapitu1"/>
  </w:style>
  <w:style w:type="character" w:customStyle="1" w:styleId="Wyrnienieintensywne1">
    <w:name w:val="Wyróżnienie intensywne1"/>
    <w:basedOn w:val="Domylnaczcionkaakapitu1"/>
  </w:style>
  <w:style w:type="character" w:customStyle="1" w:styleId="StopkaZnak">
    <w:name w:val="Stopka Znak"/>
    <w:basedOn w:val="Domylnaczcionkaakapitu1"/>
  </w:style>
  <w:style w:type="paragraph" w:customStyle="1" w:styleId="Titre">
    <w:name w:val="Titre"/>
    <w:basedOn w:val="Normalny"/>
    <w:next w:val="Tekstpodstawowy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kstpodstawowy">
    <w:name w:val="Body Text"/>
    <w:basedOn w:val="Normalny"/>
    <w:semiHidden/>
  </w:style>
  <w:style w:type="paragraph" w:styleId="Lista">
    <w:name w:val="List"/>
    <w:basedOn w:val="Tekstpodstawowy"/>
    <w:semiHidden/>
    <w:rPr>
      <w:rFonts w:cs="Lucida Sans"/>
    </w:rPr>
  </w:style>
  <w:style w:type="paragraph" w:customStyle="1" w:styleId="Lgende">
    <w:name w:val="Légend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semiHidden/>
    <w:pPr>
      <w:suppressLineNumbers/>
      <w:tabs>
        <w:tab w:val="center" w:pos="4536"/>
        <w:tab w:val="right" w:pos="9072"/>
      </w:tabs>
    </w:pPr>
  </w:style>
  <w:style w:type="paragraph" w:styleId="Stopka">
    <w:name w:val="footer"/>
    <w:aliases w:val=" Znak"/>
    <w:basedOn w:val="Normalny"/>
    <w:semiHidden/>
    <w:pPr>
      <w:suppressLineNumbers/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6"/>
      <w:szCs w:val="36"/>
    </w:rPr>
  </w:style>
  <w:style w:type="paragraph" w:styleId="Podtytu">
    <w:name w:val="Subtitle"/>
    <w:basedOn w:val="Titre"/>
    <w:next w:val="Tekstpodstawowy"/>
    <w:qFormat/>
    <w:pPr>
      <w:jc w:val="center"/>
    </w:pPr>
    <w:rPr>
      <w:i/>
      <w:iCs/>
    </w:rPr>
  </w:style>
  <w:style w:type="paragraph" w:customStyle="1" w:styleId="Akapitzlist1">
    <w:name w:val="Akapit z listą1"/>
    <w:basedOn w:val="Normalny"/>
  </w:style>
  <w:style w:type="paragraph" w:styleId="Akapitzlist">
    <w:name w:val="List Paragraph"/>
    <w:basedOn w:val="Normalny"/>
    <w:uiPriority w:val="34"/>
    <w:qFormat/>
    <w:pPr>
      <w:suppressAutoHyphens w:val="0"/>
      <w:ind w:left="720"/>
      <w:contextualSpacing/>
    </w:pPr>
    <w:rPr>
      <w:kern w:val="0"/>
      <w:lang w:eastAsia="pl-PL"/>
    </w:rPr>
  </w:style>
  <w:style w:type="character" w:customStyle="1" w:styleId="WW8Num8z1">
    <w:name w:val="WW8Num8z1"/>
    <w:rPr>
      <w:rFonts w:ascii="Courier New" w:hAnsi="Courier New"/>
      <w:sz w:val="20"/>
    </w:rPr>
  </w:style>
  <w:style w:type="paragraph" w:customStyle="1" w:styleId="Textbody">
    <w:name w:val="Text body"/>
    <w:basedOn w:val="Normalny"/>
    <w:pPr>
      <w:widowControl w:val="0"/>
      <w:autoSpaceDN w:val="0"/>
      <w:spacing w:after="170"/>
      <w:jc w:val="left"/>
      <w:textAlignment w:val="baseline"/>
    </w:pPr>
    <w:rPr>
      <w:rFonts w:ascii="Arial" w:eastAsia="Lucida Sans Unicode" w:hAnsi="Arial" w:cs="Mangal"/>
      <w:kern w:val="3"/>
      <w:sz w:val="22"/>
      <w:lang w:eastAsia="zh-CN" w:bidi="hi-IN"/>
    </w:rPr>
  </w:style>
  <w:style w:type="paragraph" w:customStyle="1" w:styleId="UmTekst">
    <w:name w:val="UmTekst"/>
    <w:basedOn w:val="Normalny"/>
    <w:rPr>
      <w:rFonts w:ascii="Arial Narrow" w:hAnsi="Arial Narrow" w:cs="Arial Narrow"/>
      <w:kern w:val="0"/>
      <w:sz w:val="22"/>
      <w:szCs w:val="22"/>
      <w:lang w:eastAsia="zh-CN"/>
    </w:rPr>
  </w:style>
  <w:style w:type="paragraph" w:customStyle="1" w:styleId="UmPunkt1">
    <w:name w:val="UmPunkt1"/>
    <w:basedOn w:val="Normalny"/>
    <w:pPr>
      <w:snapToGrid w:val="0"/>
      <w:spacing w:before="120"/>
      <w:ind w:left="454" w:hanging="454"/>
    </w:pPr>
    <w:rPr>
      <w:rFonts w:ascii="Arial Narrow" w:hAnsi="Arial Narrow" w:cs="Arial Narrow"/>
      <w:color w:val="000000"/>
      <w:kern w:val="0"/>
      <w:sz w:val="22"/>
      <w:szCs w:val="22"/>
      <w:lang w:eastAsia="zh-CN"/>
    </w:rPr>
  </w:style>
  <w:style w:type="paragraph" w:styleId="Zwykytekst">
    <w:name w:val="Plain Text"/>
    <w:basedOn w:val="Normalny"/>
    <w:semiHidden/>
    <w:unhideWhenUsed/>
    <w:pPr>
      <w:suppressAutoHyphens w:val="0"/>
      <w:jc w:val="left"/>
    </w:pPr>
    <w:rPr>
      <w:rFonts w:eastAsia="Calibri"/>
      <w:kern w:val="0"/>
      <w:sz w:val="22"/>
      <w:szCs w:val="21"/>
      <w:lang w:eastAsia="en-US"/>
    </w:rPr>
  </w:style>
  <w:style w:type="character" w:customStyle="1" w:styleId="ZwykytekstZnak">
    <w:name w:val="Zwykły tekst Znak"/>
    <w:semiHidden/>
    <w:rPr>
      <w:rFonts w:ascii="Calibri" w:eastAsia="Calibri" w:hAnsi="Calibri" w:cs="Times New Roman"/>
      <w:sz w:val="22"/>
      <w:szCs w:val="21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spacing w:before="200" w:after="200" w:line="276" w:lineRule="auto"/>
      <w:textAlignment w:val="baseline"/>
    </w:pPr>
    <w:rPr>
      <w:rFonts w:ascii="Calibri" w:hAnsi="Calibri"/>
      <w:kern w:val="3"/>
      <w:sz w:val="24"/>
      <w:szCs w:val="24"/>
      <w:lang w:eastAsia="zh-CN" w:bidi="hi-IN"/>
    </w:rPr>
  </w:style>
  <w:style w:type="character" w:customStyle="1" w:styleId="Tytu1">
    <w:name w:val="Tytuł1"/>
    <w:basedOn w:val="Domylnaczcionkaakapitu"/>
    <w:rsid w:val="004167B6"/>
  </w:style>
  <w:style w:type="character" w:customStyle="1" w:styleId="name">
    <w:name w:val="name"/>
    <w:basedOn w:val="Domylnaczcionkaakapitu"/>
    <w:rsid w:val="004167B6"/>
  </w:style>
  <w:style w:type="character" w:styleId="Odwoaniedokomentarza">
    <w:name w:val="annotation reference"/>
    <w:basedOn w:val="Domylnaczcionkaakapitu"/>
    <w:uiPriority w:val="99"/>
    <w:semiHidden/>
    <w:unhideWhenUsed/>
    <w:rsid w:val="00697F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F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F36"/>
    <w:rPr>
      <w:rFonts w:ascii="Calibri" w:hAnsi="Calibri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F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F36"/>
    <w:rPr>
      <w:rFonts w:ascii="Calibri" w:hAnsi="Calibri"/>
      <w:b/>
      <w:bCs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F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F36"/>
    <w:rPr>
      <w:rFonts w:ascii="Segoe UI" w:hAnsi="Segoe UI" w:cs="Segoe UI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jc w:val="both"/>
    </w:pPr>
    <w:rPr>
      <w:rFonts w:ascii="Calibri" w:hAnsi="Calibr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120" w:after="12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</w:style>
  <w:style w:type="character" w:customStyle="1" w:styleId="shorttext">
    <w:name w:val="short_text"/>
    <w:basedOn w:val="Domylnaczcionkaakapitu1"/>
  </w:style>
  <w:style w:type="character" w:customStyle="1" w:styleId="hps">
    <w:name w:val="hps"/>
    <w:basedOn w:val="Domylnaczcionkaakapitu1"/>
  </w:style>
  <w:style w:type="character" w:customStyle="1" w:styleId="Wyrnienieintensywne1">
    <w:name w:val="Wyróżnienie intensywne1"/>
    <w:basedOn w:val="Domylnaczcionkaakapitu1"/>
  </w:style>
  <w:style w:type="character" w:customStyle="1" w:styleId="StopkaZnak">
    <w:name w:val="Stopka Znak"/>
    <w:basedOn w:val="Domylnaczcionkaakapitu1"/>
  </w:style>
  <w:style w:type="paragraph" w:customStyle="1" w:styleId="Titre">
    <w:name w:val="Titre"/>
    <w:basedOn w:val="Normalny"/>
    <w:next w:val="Tekstpodstawowy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kstpodstawowy">
    <w:name w:val="Body Text"/>
    <w:basedOn w:val="Normalny"/>
    <w:semiHidden/>
  </w:style>
  <w:style w:type="paragraph" w:styleId="Lista">
    <w:name w:val="List"/>
    <w:basedOn w:val="Tekstpodstawowy"/>
    <w:semiHidden/>
    <w:rPr>
      <w:rFonts w:cs="Lucida Sans"/>
    </w:rPr>
  </w:style>
  <w:style w:type="paragraph" w:customStyle="1" w:styleId="Lgende">
    <w:name w:val="Légend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semiHidden/>
    <w:pPr>
      <w:suppressLineNumbers/>
      <w:tabs>
        <w:tab w:val="center" w:pos="4536"/>
        <w:tab w:val="right" w:pos="9072"/>
      </w:tabs>
    </w:pPr>
  </w:style>
  <w:style w:type="paragraph" w:styleId="Stopka">
    <w:name w:val="footer"/>
    <w:aliases w:val=" Znak"/>
    <w:basedOn w:val="Normalny"/>
    <w:semiHidden/>
    <w:pPr>
      <w:suppressLineNumbers/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6"/>
      <w:szCs w:val="36"/>
    </w:rPr>
  </w:style>
  <w:style w:type="paragraph" w:styleId="Podtytu">
    <w:name w:val="Subtitle"/>
    <w:basedOn w:val="Titre"/>
    <w:next w:val="Tekstpodstawowy"/>
    <w:qFormat/>
    <w:pPr>
      <w:jc w:val="center"/>
    </w:pPr>
    <w:rPr>
      <w:i/>
      <w:iCs/>
    </w:rPr>
  </w:style>
  <w:style w:type="paragraph" w:customStyle="1" w:styleId="Akapitzlist1">
    <w:name w:val="Akapit z listą1"/>
    <w:basedOn w:val="Normalny"/>
  </w:style>
  <w:style w:type="paragraph" w:styleId="Akapitzlist">
    <w:name w:val="List Paragraph"/>
    <w:basedOn w:val="Normalny"/>
    <w:uiPriority w:val="34"/>
    <w:qFormat/>
    <w:pPr>
      <w:suppressAutoHyphens w:val="0"/>
      <w:ind w:left="720"/>
      <w:contextualSpacing/>
    </w:pPr>
    <w:rPr>
      <w:kern w:val="0"/>
      <w:lang w:eastAsia="pl-PL"/>
    </w:rPr>
  </w:style>
  <w:style w:type="character" w:customStyle="1" w:styleId="WW8Num8z1">
    <w:name w:val="WW8Num8z1"/>
    <w:rPr>
      <w:rFonts w:ascii="Courier New" w:hAnsi="Courier New"/>
      <w:sz w:val="20"/>
    </w:rPr>
  </w:style>
  <w:style w:type="paragraph" w:customStyle="1" w:styleId="Textbody">
    <w:name w:val="Text body"/>
    <w:basedOn w:val="Normalny"/>
    <w:pPr>
      <w:widowControl w:val="0"/>
      <w:autoSpaceDN w:val="0"/>
      <w:spacing w:after="170"/>
      <w:jc w:val="left"/>
      <w:textAlignment w:val="baseline"/>
    </w:pPr>
    <w:rPr>
      <w:rFonts w:ascii="Arial" w:eastAsia="Lucida Sans Unicode" w:hAnsi="Arial" w:cs="Mangal"/>
      <w:kern w:val="3"/>
      <w:sz w:val="22"/>
      <w:lang w:eastAsia="zh-CN" w:bidi="hi-IN"/>
    </w:rPr>
  </w:style>
  <w:style w:type="paragraph" w:customStyle="1" w:styleId="UmTekst">
    <w:name w:val="UmTekst"/>
    <w:basedOn w:val="Normalny"/>
    <w:rPr>
      <w:rFonts w:ascii="Arial Narrow" w:hAnsi="Arial Narrow" w:cs="Arial Narrow"/>
      <w:kern w:val="0"/>
      <w:sz w:val="22"/>
      <w:szCs w:val="22"/>
      <w:lang w:eastAsia="zh-CN"/>
    </w:rPr>
  </w:style>
  <w:style w:type="paragraph" w:customStyle="1" w:styleId="UmPunkt1">
    <w:name w:val="UmPunkt1"/>
    <w:basedOn w:val="Normalny"/>
    <w:pPr>
      <w:snapToGrid w:val="0"/>
      <w:spacing w:before="120"/>
      <w:ind w:left="454" w:hanging="454"/>
    </w:pPr>
    <w:rPr>
      <w:rFonts w:ascii="Arial Narrow" w:hAnsi="Arial Narrow" w:cs="Arial Narrow"/>
      <w:color w:val="000000"/>
      <w:kern w:val="0"/>
      <w:sz w:val="22"/>
      <w:szCs w:val="22"/>
      <w:lang w:eastAsia="zh-CN"/>
    </w:rPr>
  </w:style>
  <w:style w:type="paragraph" w:styleId="Zwykytekst">
    <w:name w:val="Plain Text"/>
    <w:basedOn w:val="Normalny"/>
    <w:semiHidden/>
    <w:unhideWhenUsed/>
    <w:pPr>
      <w:suppressAutoHyphens w:val="0"/>
      <w:jc w:val="left"/>
    </w:pPr>
    <w:rPr>
      <w:rFonts w:eastAsia="Calibri"/>
      <w:kern w:val="0"/>
      <w:sz w:val="22"/>
      <w:szCs w:val="21"/>
      <w:lang w:eastAsia="en-US"/>
    </w:rPr>
  </w:style>
  <w:style w:type="character" w:customStyle="1" w:styleId="ZwykytekstZnak">
    <w:name w:val="Zwykły tekst Znak"/>
    <w:semiHidden/>
    <w:rPr>
      <w:rFonts w:ascii="Calibri" w:eastAsia="Calibri" w:hAnsi="Calibri" w:cs="Times New Roman"/>
      <w:sz w:val="22"/>
      <w:szCs w:val="21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spacing w:before="200" w:after="200" w:line="276" w:lineRule="auto"/>
      <w:textAlignment w:val="baseline"/>
    </w:pPr>
    <w:rPr>
      <w:rFonts w:ascii="Calibri" w:hAnsi="Calibri"/>
      <w:kern w:val="3"/>
      <w:sz w:val="24"/>
      <w:szCs w:val="24"/>
      <w:lang w:eastAsia="zh-CN" w:bidi="hi-IN"/>
    </w:rPr>
  </w:style>
  <w:style w:type="character" w:customStyle="1" w:styleId="Tytu1">
    <w:name w:val="Tytuł1"/>
    <w:basedOn w:val="Domylnaczcionkaakapitu"/>
    <w:rsid w:val="004167B6"/>
  </w:style>
  <w:style w:type="character" w:customStyle="1" w:styleId="name">
    <w:name w:val="name"/>
    <w:basedOn w:val="Domylnaczcionkaakapitu"/>
    <w:rsid w:val="004167B6"/>
  </w:style>
  <w:style w:type="character" w:styleId="Odwoaniedokomentarza">
    <w:name w:val="annotation reference"/>
    <w:basedOn w:val="Domylnaczcionkaakapitu"/>
    <w:uiPriority w:val="99"/>
    <w:semiHidden/>
    <w:unhideWhenUsed/>
    <w:rsid w:val="00697F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F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F36"/>
    <w:rPr>
      <w:rFonts w:ascii="Calibri" w:hAnsi="Calibri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F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F36"/>
    <w:rPr>
      <w:rFonts w:ascii="Calibri" w:hAnsi="Calibri"/>
      <w:b/>
      <w:bCs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F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F36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 OPRACOWANIE KONCEPCJI ORAZ PROJEKTU BUDOWLANO WYKONAWCZEGO PARKU ASTRONOMICZNEGO W GMINIE FROMBORK MIEJSCOWOŚĆ RONIN</vt:lpstr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 OPRACOWANIE KONCEPCJI ORAZ PROJEKTU BUDOWLANO WYKONAWCZEGO PARKU ASTRONOMICZNEGO W GMINIE FROMBORK MIEJSCOWOŚĆ RONIN</dc:title>
  <dc:creator>Andrzej Góralski</dc:creator>
  <cp:lastModifiedBy>Użytkownik systemu Windows</cp:lastModifiedBy>
  <cp:revision>2</cp:revision>
  <cp:lastPrinted>2012-11-15T12:17:00Z</cp:lastPrinted>
  <dcterms:created xsi:type="dcterms:W3CDTF">2021-03-24T19:13:00Z</dcterms:created>
  <dcterms:modified xsi:type="dcterms:W3CDTF">2021-03-24T19:13:00Z</dcterms:modified>
</cp:coreProperties>
</file>