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10" w:rsidRPr="004A3270" w:rsidRDefault="00F451D1">
      <w:pPr>
        <w:jc w:val="center"/>
        <w:rPr>
          <w:b/>
          <w:spacing w:val="60"/>
          <w:sz w:val="24"/>
          <w:szCs w:val="24"/>
        </w:rPr>
      </w:pPr>
      <w:r w:rsidRPr="004A3270">
        <w:rPr>
          <w:b/>
          <w:spacing w:val="60"/>
          <w:sz w:val="24"/>
          <w:szCs w:val="24"/>
        </w:rPr>
        <w:t>UMOWA NR ....../</w:t>
      </w:r>
      <w:r w:rsidR="0056319D" w:rsidRPr="004A3270">
        <w:rPr>
          <w:b/>
          <w:spacing w:val="60"/>
          <w:sz w:val="24"/>
          <w:szCs w:val="24"/>
        </w:rPr>
        <w:t>3RBLog</w:t>
      </w:r>
      <w:r w:rsidR="00931A15" w:rsidRPr="004A3270">
        <w:rPr>
          <w:b/>
          <w:spacing w:val="60"/>
          <w:sz w:val="24"/>
          <w:szCs w:val="24"/>
        </w:rPr>
        <w:t>/</w:t>
      </w:r>
      <w:r w:rsidR="00684FE8" w:rsidRPr="004A3270">
        <w:rPr>
          <w:b/>
          <w:spacing w:val="60"/>
          <w:sz w:val="24"/>
          <w:szCs w:val="24"/>
        </w:rPr>
        <w:t>08</w:t>
      </w:r>
      <w:r w:rsidR="007A3614" w:rsidRPr="004A3270">
        <w:rPr>
          <w:b/>
          <w:spacing w:val="60"/>
          <w:sz w:val="24"/>
          <w:szCs w:val="24"/>
        </w:rPr>
        <w:t xml:space="preserve">/2022 </w:t>
      </w:r>
      <w:r w:rsidR="00562310" w:rsidRPr="004A3270">
        <w:rPr>
          <w:b/>
          <w:spacing w:val="60"/>
          <w:sz w:val="24"/>
          <w:szCs w:val="24"/>
        </w:rPr>
        <w:t xml:space="preserve">(wzór)        </w:t>
      </w:r>
    </w:p>
    <w:p w:rsidR="00562310" w:rsidRPr="004A3270" w:rsidRDefault="00562310">
      <w:pPr>
        <w:spacing w:before="80"/>
        <w:jc w:val="center"/>
        <w:rPr>
          <w:b/>
          <w:sz w:val="24"/>
          <w:szCs w:val="24"/>
        </w:rPr>
      </w:pPr>
      <w:r w:rsidRPr="004A3270">
        <w:rPr>
          <w:b/>
          <w:sz w:val="24"/>
          <w:szCs w:val="24"/>
        </w:rPr>
        <w:t xml:space="preserve">zawarta w Krakowie w dniu ..…………..…...…. pomiędzy </w:t>
      </w:r>
    </w:p>
    <w:p w:rsidR="00562310" w:rsidRPr="004A3270" w:rsidRDefault="00562310">
      <w:pPr>
        <w:spacing w:before="80"/>
        <w:jc w:val="center"/>
        <w:rPr>
          <w:b/>
          <w:sz w:val="24"/>
          <w:szCs w:val="24"/>
        </w:rPr>
      </w:pPr>
    </w:p>
    <w:p w:rsidR="00562310" w:rsidRPr="004A3270" w:rsidRDefault="00562310">
      <w:pPr>
        <w:jc w:val="both"/>
        <w:rPr>
          <w:b/>
          <w:sz w:val="24"/>
          <w:szCs w:val="24"/>
        </w:rPr>
      </w:pPr>
      <w:r w:rsidRPr="004A3270">
        <w:rPr>
          <w:b/>
          <w:sz w:val="24"/>
          <w:szCs w:val="24"/>
        </w:rPr>
        <w:t>ZAMAWIAJĄCYM</w:t>
      </w:r>
    </w:p>
    <w:p w:rsidR="00562310" w:rsidRPr="004A3270" w:rsidRDefault="00562310">
      <w:pPr>
        <w:rPr>
          <w:sz w:val="24"/>
          <w:szCs w:val="24"/>
        </w:rPr>
      </w:pPr>
      <w:r w:rsidRPr="004A3270">
        <w:rPr>
          <w:sz w:val="24"/>
          <w:szCs w:val="24"/>
        </w:rPr>
        <w:t xml:space="preserve">SKARBEM PAŃSTWA </w:t>
      </w:r>
      <w:r w:rsidR="00F451D1" w:rsidRPr="004A3270">
        <w:rPr>
          <w:sz w:val="24"/>
          <w:szCs w:val="24"/>
        </w:rPr>
        <w:t>–</w:t>
      </w:r>
      <w:r w:rsidR="0056319D" w:rsidRPr="004A3270">
        <w:rPr>
          <w:sz w:val="24"/>
          <w:szCs w:val="24"/>
        </w:rPr>
        <w:t xml:space="preserve">  3</w:t>
      </w:r>
      <w:r w:rsidR="00F451D1" w:rsidRPr="004A3270">
        <w:rPr>
          <w:sz w:val="24"/>
          <w:szCs w:val="24"/>
        </w:rPr>
        <w:t xml:space="preserve">  REGIONALN</w:t>
      </w:r>
      <w:r w:rsidR="0056319D" w:rsidRPr="004A3270">
        <w:rPr>
          <w:sz w:val="24"/>
          <w:szCs w:val="24"/>
        </w:rPr>
        <w:t>Ą</w:t>
      </w:r>
      <w:r w:rsidR="00F451D1" w:rsidRPr="004A3270">
        <w:rPr>
          <w:sz w:val="24"/>
          <w:szCs w:val="24"/>
        </w:rPr>
        <w:t xml:space="preserve"> </w:t>
      </w:r>
      <w:r w:rsidR="004F076E" w:rsidRPr="004A3270">
        <w:rPr>
          <w:sz w:val="24"/>
          <w:szCs w:val="24"/>
        </w:rPr>
        <w:t xml:space="preserve"> </w:t>
      </w:r>
      <w:r w:rsidR="00F451D1" w:rsidRPr="004A3270">
        <w:rPr>
          <w:sz w:val="24"/>
          <w:szCs w:val="24"/>
        </w:rPr>
        <w:t>BAZ</w:t>
      </w:r>
      <w:r w:rsidR="0056319D" w:rsidRPr="004A3270">
        <w:rPr>
          <w:sz w:val="24"/>
          <w:szCs w:val="24"/>
        </w:rPr>
        <w:t>Ą</w:t>
      </w:r>
      <w:r w:rsidR="00F451D1" w:rsidRPr="004A3270">
        <w:rPr>
          <w:sz w:val="24"/>
          <w:szCs w:val="24"/>
        </w:rPr>
        <w:t xml:space="preserve"> LOGISTYCZN</w:t>
      </w:r>
      <w:r w:rsidR="0056319D" w:rsidRPr="004A3270">
        <w:rPr>
          <w:sz w:val="24"/>
          <w:szCs w:val="24"/>
        </w:rPr>
        <w:t>Ą</w:t>
      </w:r>
      <w:r w:rsidRPr="004A3270">
        <w:rPr>
          <w:sz w:val="24"/>
          <w:szCs w:val="24"/>
        </w:rPr>
        <w:t xml:space="preserve">,  </w:t>
      </w:r>
      <w:r w:rsidR="0056319D" w:rsidRPr="004A3270">
        <w:rPr>
          <w:sz w:val="24"/>
          <w:szCs w:val="24"/>
        </w:rPr>
        <w:br/>
      </w:r>
      <w:r w:rsidRPr="004A3270">
        <w:rPr>
          <w:sz w:val="24"/>
          <w:szCs w:val="24"/>
        </w:rPr>
        <w:t>30-901 Kraków, ul. Montelupich 3,</w:t>
      </w:r>
    </w:p>
    <w:p w:rsidR="00562310" w:rsidRPr="004A3270" w:rsidRDefault="00562310">
      <w:pPr>
        <w:ind w:left="284" w:hanging="284"/>
        <w:jc w:val="both"/>
        <w:rPr>
          <w:sz w:val="24"/>
          <w:szCs w:val="24"/>
        </w:rPr>
      </w:pPr>
      <w:r w:rsidRPr="004A3270">
        <w:rPr>
          <w:sz w:val="24"/>
          <w:szCs w:val="24"/>
        </w:rPr>
        <w:t>NIP: 676 243 19 02</w:t>
      </w:r>
    </w:p>
    <w:p w:rsidR="00562310" w:rsidRPr="004A3270" w:rsidRDefault="00562310">
      <w:pPr>
        <w:ind w:left="284" w:hanging="284"/>
        <w:jc w:val="both"/>
        <w:rPr>
          <w:sz w:val="24"/>
          <w:szCs w:val="24"/>
        </w:rPr>
      </w:pPr>
      <w:r w:rsidRPr="004A3270">
        <w:rPr>
          <w:sz w:val="24"/>
          <w:szCs w:val="24"/>
        </w:rPr>
        <w:t>Regon: 12 13 90 415,</w:t>
      </w:r>
    </w:p>
    <w:p w:rsidR="007139CA" w:rsidRPr="004A3270" w:rsidRDefault="007139CA" w:rsidP="007139CA">
      <w:pPr>
        <w:jc w:val="both"/>
        <w:rPr>
          <w:sz w:val="24"/>
          <w:szCs w:val="24"/>
        </w:rPr>
      </w:pPr>
      <w:r w:rsidRPr="004A3270">
        <w:rPr>
          <w:sz w:val="24"/>
          <w:szCs w:val="24"/>
        </w:rPr>
        <w:t>reprezentowaną przez ………………………………………………………</w:t>
      </w:r>
    </w:p>
    <w:p w:rsidR="007139CA" w:rsidRPr="004A3270" w:rsidRDefault="007139CA" w:rsidP="007139CA">
      <w:pPr>
        <w:rPr>
          <w:sz w:val="24"/>
          <w:szCs w:val="24"/>
        </w:rPr>
      </w:pPr>
      <w:r w:rsidRPr="004A3270">
        <w:rPr>
          <w:sz w:val="24"/>
          <w:szCs w:val="24"/>
        </w:rPr>
        <w:t xml:space="preserve">na podstawie upoważnienia nr ………… z dnia ………….. udzielonego przez </w:t>
      </w:r>
      <w:r w:rsidRPr="004A3270">
        <w:rPr>
          <w:sz w:val="24"/>
          <w:szCs w:val="24"/>
        </w:rPr>
        <w:br/>
        <w:t>płk Mirosława Molika – Komendanta 3 Regionalnej Bazy Logistycznej</w:t>
      </w:r>
    </w:p>
    <w:p w:rsidR="00562310" w:rsidRPr="004A3270" w:rsidRDefault="00562310">
      <w:pPr>
        <w:jc w:val="both"/>
        <w:rPr>
          <w:sz w:val="24"/>
          <w:szCs w:val="24"/>
        </w:rPr>
      </w:pPr>
    </w:p>
    <w:p w:rsidR="00562310" w:rsidRPr="004A3270" w:rsidRDefault="00562310" w:rsidP="007A6CD0">
      <w:pPr>
        <w:jc w:val="both"/>
        <w:rPr>
          <w:sz w:val="24"/>
          <w:szCs w:val="24"/>
        </w:rPr>
      </w:pPr>
      <w:r w:rsidRPr="004A3270">
        <w:rPr>
          <w:sz w:val="24"/>
          <w:szCs w:val="24"/>
        </w:rPr>
        <w:t>a</w:t>
      </w:r>
    </w:p>
    <w:p w:rsidR="00562310" w:rsidRPr="004A3270" w:rsidRDefault="00562310">
      <w:pPr>
        <w:pStyle w:val="Tekstpodstawowywcity"/>
        <w:ind w:left="0"/>
        <w:jc w:val="both"/>
        <w:rPr>
          <w:b/>
          <w:sz w:val="24"/>
          <w:szCs w:val="24"/>
        </w:rPr>
      </w:pPr>
    </w:p>
    <w:p w:rsidR="00562310" w:rsidRPr="004A3270" w:rsidRDefault="00562310">
      <w:pPr>
        <w:pStyle w:val="Tekstpodstawowywcity"/>
        <w:spacing w:after="0"/>
        <w:ind w:left="0"/>
        <w:jc w:val="both"/>
        <w:rPr>
          <w:b/>
          <w:sz w:val="24"/>
          <w:szCs w:val="24"/>
        </w:rPr>
      </w:pPr>
      <w:r w:rsidRPr="004A3270">
        <w:rPr>
          <w:b/>
          <w:sz w:val="24"/>
          <w:szCs w:val="24"/>
        </w:rPr>
        <w:t>WYKONAWCĄ</w:t>
      </w:r>
    </w:p>
    <w:p w:rsidR="00562310" w:rsidRPr="004A3270" w:rsidRDefault="00562310">
      <w:pPr>
        <w:pStyle w:val="Tekstpodstawowywcity"/>
        <w:spacing w:after="0"/>
        <w:ind w:left="0"/>
        <w:jc w:val="both"/>
        <w:rPr>
          <w:sz w:val="24"/>
          <w:szCs w:val="24"/>
          <w:lang w:val="pl-PL"/>
        </w:rPr>
      </w:pPr>
      <w:r w:rsidRPr="004A3270">
        <w:rPr>
          <w:sz w:val="24"/>
          <w:szCs w:val="24"/>
          <w:lang w:val="pl-PL"/>
        </w:rPr>
        <w:t>……………………………………………………………………………………</w:t>
      </w:r>
    </w:p>
    <w:p w:rsidR="00562310" w:rsidRPr="004A3270" w:rsidRDefault="00562310">
      <w:pPr>
        <w:pStyle w:val="Tekstpodstawowywcity"/>
        <w:spacing w:after="0"/>
        <w:ind w:left="0"/>
        <w:jc w:val="both"/>
        <w:rPr>
          <w:sz w:val="24"/>
          <w:szCs w:val="24"/>
          <w:lang w:val="pl-PL"/>
        </w:rPr>
      </w:pPr>
      <w:r w:rsidRPr="004A3270">
        <w:rPr>
          <w:sz w:val="24"/>
          <w:szCs w:val="24"/>
          <w:lang w:val="pl-PL"/>
        </w:rPr>
        <w:t>……………………………………………………………………………………</w:t>
      </w:r>
    </w:p>
    <w:p w:rsidR="00562310" w:rsidRPr="004A3270" w:rsidRDefault="00562310">
      <w:pPr>
        <w:jc w:val="both"/>
        <w:rPr>
          <w:sz w:val="24"/>
          <w:szCs w:val="24"/>
        </w:rPr>
      </w:pPr>
      <w:r w:rsidRPr="004A3270">
        <w:rPr>
          <w:sz w:val="24"/>
          <w:szCs w:val="24"/>
        </w:rPr>
        <w:t>NIP: …………………………………..</w:t>
      </w:r>
    </w:p>
    <w:p w:rsidR="00562310" w:rsidRPr="004A3270" w:rsidRDefault="00562310">
      <w:pPr>
        <w:jc w:val="both"/>
        <w:rPr>
          <w:sz w:val="24"/>
          <w:szCs w:val="24"/>
        </w:rPr>
      </w:pPr>
      <w:r w:rsidRPr="004A3270">
        <w:rPr>
          <w:sz w:val="24"/>
          <w:szCs w:val="24"/>
        </w:rPr>
        <w:t>REGON: ……………………………..</w:t>
      </w:r>
    </w:p>
    <w:p w:rsidR="00562310" w:rsidRPr="004A3270" w:rsidRDefault="00562310">
      <w:pPr>
        <w:jc w:val="both"/>
        <w:rPr>
          <w:sz w:val="24"/>
          <w:szCs w:val="24"/>
        </w:rPr>
      </w:pPr>
      <w:r w:rsidRPr="004A3270">
        <w:rPr>
          <w:sz w:val="24"/>
          <w:szCs w:val="24"/>
        </w:rPr>
        <w:t>reprezentowanym przez …………………………………………………</w:t>
      </w:r>
    </w:p>
    <w:p w:rsidR="008F4B3C" w:rsidRPr="004A3270" w:rsidRDefault="008F4B3C">
      <w:pPr>
        <w:jc w:val="both"/>
        <w:rPr>
          <w:sz w:val="24"/>
          <w:szCs w:val="24"/>
        </w:rPr>
      </w:pPr>
    </w:p>
    <w:p w:rsidR="00562310" w:rsidRPr="004A3270" w:rsidRDefault="00562310" w:rsidP="00D12039">
      <w:pPr>
        <w:autoSpaceDE w:val="0"/>
        <w:jc w:val="both"/>
        <w:rPr>
          <w:rFonts w:eastAsia="Calibri"/>
          <w:sz w:val="24"/>
          <w:szCs w:val="24"/>
        </w:rPr>
      </w:pPr>
      <w:r w:rsidRPr="004A3270">
        <w:rPr>
          <w:rFonts w:eastAsia="Calibri"/>
          <w:sz w:val="24"/>
          <w:szCs w:val="24"/>
        </w:rPr>
        <w:t xml:space="preserve">Umowa została zawarta w wyniku </w:t>
      </w:r>
      <w:r w:rsidR="00175C94" w:rsidRPr="004A3270">
        <w:rPr>
          <w:rFonts w:eastAsia="Calibri"/>
          <w:sz w:val="24"/>
          <w:szCs w:val="24"/>
        </w:rPr>
        <w:t>rozpoznania ofertowego</w:t>
      </w:r>
      <w:r w:rsidRPr="004A3270">
        <w:rPr>
          <w:rFonts w:eastAsia="Calibri"/>
          <w:sz w:val="24"/>
          <w:szCs w:val="24"/>
        </w:rPr>
        <w:t xml:space="preserve"> przeprowadzo</w:t>
      </w:r>
      <w:r w:rsidR="0022700B" w:rsidRPr="004A3270">
        <w:rPr>
          <w:rFonts w:eastAsia="Calibri"/>
          <w:sz w:val="24"/>
          <w:szCs w:val="24"/>
        </w:rPr>
        <w:t xml:space="preserve">nego w postępowaniu, którego wartość jest mniejsza, niż kwota wskazana w </w:t>
      </w:r>
      <w:r w:rsidR="0003166B" w:rsidRPr="004A3270">
        <w:rPr>
          <w:rFonts w:eastAsia="Calibri"/>
          <w:sz w:val="24"/>
          <w:szCs w:val="24"/>
        </w:rPr>
        <w:t xml:space="preserve">art. 2 ust. 1 pkt </w:t>
      </w:r>
      <w:r w:rsidR="0022700B" w:rsidRPr="004A3270">
        <w:rPr>
          <w:rFonts w:eastAsia="Calibri"/>
          <w:sz w:val="24"/>
          <w:szCs w:val="24"/>
        </w:rPr>
        <w:t xml:space="preserve"> 1 </w:t>
      </w:r>
      <w:r w:rsidR="00110627" w:rsidRPr="004A3270">
        <w:rPr>
          <w:rFonts w:eastAsia="Calibri"/>
          <w:sz w:val="24"/>
          <w:szCs w:val="24"/>
        </w:rPr>
        <w:t>w związku z art. 30 ust. 4</w:t>
      </w:r>
      <w:r w:rsidR="00110627" w:rsidRPr="004A3270">
        <w:rPr>
          <w:rFonts w:ascii="Arial" w:eastAsia="Calibri" w:hAnsi="Arial" w:cs="Arial"/>
          <w:sz w:val="24"/>
          <w:szCs w:val="24"/>
        </w:rPr>
        <w:t xml:space="preserve">  </w:t>
      </w:r>
      <w:r w:rsidR="0003166B" w:rsidRPr="004A3270">
        <w:rPr>
          <w:rFonts w:eastAsia="Calibri"/>
          <w:sz w:val="24"/>
          <w:szCs w:val="24"/>
        </w:rPr>
        <w:t xml:space="preserve">ustawy </w:t>
      </w:r>
      <w:r w:rsidR="0022700B" w:rsidRPr="004A3270">
        <w:rPr>
          <w:rFonts w:eastAsia="Calibri"/>
          <w:sz w:val="24"/>
          <w:szCs w:val="24"/>
        </w:rPr>
        <w:t>Prawo zamówień publicznych (</w:t>
      </w:r>
      <w:proofErr w:type="spellStart"/>
      <w:r w:rsidR="00F7315D" w:rsidRPr="004A3270">
        <w:rPr>
          <w:rFonts w:eastAsia="Calibri"/>
          <w:sz w:val="24"/>
          <w:szCs w:val="24"/>
        </w:rPr>
        <w:t>t.j</w:t>
      </w:r>
      <w:proofErr w:type="spellEnd"/>
      <w:r w:rsidR="00F7315D" w:rsidRPr="004A3270">
        <w:rPr>
          <w:rFonts w:eastAsia="Calibri"/>
          <w:sz w:val="24"/>
          <w:szCs w:val="24"/>
        </w:rPr>
        <w:t xml:space="preserve">. </w:t>
      </w:r>
      <w:r w:rsidR="0022700B" w:rsidRPr="004A3270">
        <w:rPr>
          <w:rFonts w:eastAsia="Calibri"/>
          <w:sz w:val="24"/>
          <w:szCs w:val="24"/>
        </w:rPr>
        <w:t xml:space="preserve">Dz. U. z </w:t>
      </w:r>
      <w:r w:rsidR="00F7315D" w:rsidRPr="004A3270">
        <w:rPr>
          <w:rFonts w:eastAsia="Calibri"/>
          <w:sz w:val="24"/>
          <w:szCs w:val="24"/>
        </w:rPr>
        <w:t xml:space="preserve">2021, poz. </w:t>
      </w:r>
      <w:r w:rsidR="00401473" w:rsidRPr="004A3270">
        <w:rPr>
          <w:rFonts w:eastAsia="Calibri"/>
          <w:sz w:val="24"/>
          <w:szCs w:val="24"/>
        </w:rPr>
        <w:t>1129</w:t>
      </w:r>
      <w:r w:rsidR="00110AE2" w:rsidRPr="004A3270">
        <w:rPr>
          <w:rFonts w:eastAsia="Calibri"/>
          <w:sz w:val="24"/>
          <w:szCs w:val="24"/>
        </w:rPr>
        <w:t xml:space="preserve"> z </w:t>
      </w:r>
      <w:proofErr w:type="spellStart"/>
      <w:r w:rsidR="00110AE2" w:rsidRPr="004A3270">
        <w:rPr>
          <w:rFonts w:eastAsia="Calibri"/>
          <w:sz w:val="24"/>
          <w:szCs w:val="24"/>
        </w:rPr>
        <w:t>póź</w:t>
      </w:r>
      <w:proofErr w:type="spellEnd"/>
      <w:r w:rsidR="00110AE2" w:rsidRPr="004A3270">
        <w:rPr>
          <w:rFonts w:eastAsia="Calibri"/>
          <w:sz w:val="24"/>
          <w:szCs w:val="24"/>
        </w:rPr>
        <w:t>. zm.</w:t>
      </w:r>
      <w:r w:rsidR="0022700B" w:rsidRPr="004A3270">
        <w:rPr>
          <w:rFonts w:eastAsia="Calibri"/>
          <w:sz w:val="24"/>
          <w:szCs w:val="24"/>
        </w:rPr>
        <w:t xml:space="preserve">). </w:t>
      </w:r>
      <w:r w:rsidRPr="004A3270">
        <w:rPr>
          <w:rFonts w:eastAsia="Calibri"/>
          <w:sz w:val="24"/>
          <w:szCs w:val="24"/>
        </w:rPr>
        <w:t xml:space="preserve"> </w:t>
      </w:r>
      <w:r w:rsidR="008F4B3C" w:rsidRPr="004A3270">
        <w:rPr>
          <w:rFonts w:eastAsia="Calibri"/>
          <w:sz w:val="24"/>
          <w:szCs w:val="24"/>
        </w:rPr>
        <w:t>(</w:t>
      </w:r>
      <w:r w:rsidRPr="004A3270">
        <w:rPr>
          <w:rFonts w:eastAsia="Calibri"/>
          <w:sz w:val="24"/>
          <w:szCs w:val="24"/>
        </w:rPr>
        <w:t>Sprawa nr ……</w:t>
      </w:r>
      <w:r w:rsidR="007A3614" w:rsidRPr="004A3270">
        <w:rPr>
          <w:rFonts w:eastAsia="Calibri"/>
          <w:sz w:val="24"/>
          <w:szCs w:val="24"/>
        </w:rPr>
        <w:t>/08/2022</w:t>
      </w:r>
      <w:r w:rsidRPr="004A3270">
        <w:rPr>
          <w:rFonts w:eastAsia="Calibri"/>
          <w:sz w:val="24"/>
          <w:szCs w:val="24"/>
        </w:rPr>
        <w:t>)</w:t>
      </w:r>
      <w:r w:rsidR="0022700B" w:rsidRPr="004A3270">
        <w:rPr>
          <w:rFonts w:eastAsia="Calibri"/>
          <w:sz w:val="24"/>
          <w:szCs w:val="24"/>
        </w:rPr>
        <w:t>.</w:t>
      </w:r>
    </w:p>
    <w:p w:rsidR="00372DEA" w:rsidRPr="004A3270" w:rsidRDefault="00372DEA">
      <w:pPr>
        <w:autoSpaceDE w:val="0"/>
        <w:jc w:val="center"/>
        <w:rPr>
          <w:b/>
          <w:sz w:val="24"/>
          <w:szCs w:val="24"/>
        </w:rPr>
      </w:pPr>
    </w:p>
    <w:p w:rsidR="00562310" w:rsidRPr="004A3270" w:rsidRDefault="00562310">
      <w:pPr>
        <w:autoSpaceDE w:val="0"/>
        <w:jc w:val="center"/>
        <w:rPr>
          <w:rFonts w:eastAsia="Calibri"/>
          <w:b/>
          <w:bCs/>
          <w:sz w:val="24"/>
          <w:szCs w:val="24"/>
        </w:rPr>
      </w:pPr>
      <w:r w:rsidRPr="004A3270">
        <w:rPr>
          <w:b/>
          <w:sz w:val="24"/>
          <w:szCs w:val="24"/>
        </w:rPr>
        <w:t>§ 1</w:t>
      </w:r>
      <w:r w:rsidRPr="004A3270">
        <w:rPr>
          <w:rFonts w:eastAsia="Calibri"/>
          <w:b/>
          <w:bCs/>
          <w:sz w:val="24"/>
          <w:szCs w:val="24"/>
        </w:rPr>
        <w:t xml:space="preserve">. </w:t>
      </w:r>
    </w:p>
    <w:p w:rsidR="00562310" w:rsidRPr="004A3270" w:rsidRDefault="00562310">
      <w:pPr>
        <w:autoSpaceDE w:val="0"/>
        <w:jc w:val="center"/>
        <w:rPr>
          <w:rFonts w:eastAsia="Calibri"/>
          <w:b/>
          <w:bCs/>
          <w:sz w:val="24"/>
          <w:szCs w:val="24"/>
        </w:rPr>
      </w:pPr>
      <w:r w:rsidRPr="004A3270">
        <w:rPr>
          <w:rFonts w:eastAsia="Calibri"/>
          <w:b/>
          <w:bCs/>
          <w:sz w:val="24"/>
          <w:szCs w:val="24"/>
        </w:rPr>
        <w:t>PRZEDMIOT UMOWY</w:t>
      </w:r>
    </w:p>
    <w:p w:rsidR="00B475C4" w:rsidRPr="004A3270" w:rsidRDefault="00B475C4">
      <w:pPr>
        <w:autoSpaceDE w:val="0"/>
        <w:jc w:val="center"/>
        <w:rPr>
          <w:rFonts w:eastAsia="Calibri"/>
          <w:b/>
          <w:bCs/>
          <w:sz w:val="24"/>
          <w:szCs w:val="24"/>
        </w:rPr>
      </w:pPr>
    </w:p>
    <w:p w:rsidR="00562310" w:rsidRPr="004A3270" w:rsidRDefault="00562310" w:rsidP="004A3270">
      <w:pPr>
        <w:pStyle w:val="Tekstpodstawowy"/>
        <w:numPr>
          <w:ilvl w:val="0"/>
          <w:numId w:val="5"/>
        </w:numPr>
        <w:spacing w:after="0"/>
        <w:jc w:val="both"/>
        <w:rPr>
          <w:sz w:val="24"/>
          <w:szCs w:val="24"/>
          <w:lang w:val="pl-PL"/>
        </w:rPr>
      </w:pPr>
      <w:r w:rsidRPr="004A3270">
        <w:rPr>
          <w:sz w:val="24"/>
          <w:szCs w:val="24"/>
        </w:rPr>
        <w:t>Prz</w:t>
      </w:r>
      <w:r w:rsidR="00F451D1" w:rsidRPr="004A3270">
        <w:rPr>
          <w:sz w:val="24"/>
          <w:szCs w:val="24"/>
        </w:rPr>
        <w:t xml:space="preserve">edmiotem umowy jest </w:t>
      </w:r>
      <w:r w:rsidR="00AF29C1" w:rsidRPr="004A3270">
        <w:rPr>
          <w:sz w:val="24"/>
          <w:szCs w:val="24"/>
          <w:lang w:val="pl-PL"/>
        </w:rPr>
        <w:t>zakup i dostawa</w:t>
      </w:r>
      <w:r w:rsidR="00136945" w:rsidRPr="004A3270">
        <w:rPr>
          <w:sz w:val="24"/>
          <w:szCs w:val="24"/>
          <w:lang w:val="pl-PL"/>
        </w:rPr>
        <w:t xml:space="preserve"> </w:t>
      </w:r>
      <w:r w:rsidR="008429A0" w:rsidRPr="004A3270">
        <w:rPr>
          <w:sz w:val="24"/>
          <w:szCs w:val="24"/>
          <w:lang w:val="pl-PL"/>
        </w:rPr>
        <w:t>nieużywan</w:t>
      </w:r>
      <w:r w:rsidR="004A3270" w:rsidRPr="004A3270">
        <w:rPr>
          <w:sz w:val="24"/>
          <w:szCs w:val="24"/>
          <w:lang w:val="pl-PL"/>
        </w:rPr>
        <w:t>ego</w:t>
      </w:r>
      <w:r w:rsidR="008429A0" w:rsidRPr="004A3270">
        <w:rPr>
          <w:sz w:val="24"/>
          <w:szCs w:val="24"/>
          <w:lang w:val="pl-PL"/>
        </w:rPr>
        <w:t>, nieregenerowan</w:t>
      </w:r>
      <w:r w:rsidR="004A3270" w:rsidRPr="004A3270">
        <w:rPr>
          <w:sz w:val="24"/>
          <w:szCs w:val="24"/>
          <w:lang w:val="pl-PL"/>
        </w:rPr>
        <w:t>ego wyposażenia warsztatowego</w:t>
      </w:r>
      <w:r w:rsidR="00110627" w:rsidRPr="004A3270">
        <w:rPr>
          <w:sz w:val="24"/>
          <w:szCs w:val="24"/>
          <w:lang w:val="pl-PL"/>
        </w:rPr>
        <w:t xml:space="preserve"> </w:t>
      </w:r>
      <w:r w:rsidRPr="004A3270">
        <w:rPr>
          <w:b/>
          <w:sz w:val="24"/>
          <w:szCs w:val="24"/>
          <w:lang w:val="pl-PL"/>
        </w:rPr>
        <w:t xml:space="preserve"> </w:t>
      </w:r>
      <w:r w:rsidRPr="004A3270">
        <w:rPr>
          <w:sz w:val="24"/>
          <w:szCs w:val="24"/>
        </w:rPr>
        <w:t>zwan</w:t>
      </w:r>
      <w:r w:rsidR="004A3270" w:rsidRPr="004A3270">
        <w:rPr>
          <w:sz w:val="24"/>
          <w:szCs w:val="24"/>
          <w:lang w:val="pl-PL"/>
        </w:rPr>
        <w:t>ego</w:t>
      </w:r>
      <w:r w:rsidR="00F93DD2" w:rsidRPr="004A3270">
        <w:rPr>
          <w:sz w:val="24"/>
          <w:szCs w:val="24"/>
          <w:lang w:val="pl-PL"/>
        </w:rPr>
        <w:t xml:space="preserve"> </w:t>
      </w:r>
      <w:r w:rsidRPr="004A3270">
        <w:rPr>
          <w:sz w:val="24"/>
          <w:szCs w:val="24"/>
        </w:rPr>
        <w:t>dalej</w:t>
      </w:r>
      <w:r w:rsidRPr="004A3270">
        <w:rPr>
          <w:sz w:val="24"/>
          <w:szCs w:val="24"/>
          <w:lang w:val="pl-PL"/>
        </w:rPr>
        <w:t xml:space="preserve"> </w:t>
      </w:r>
      <w:r w:rsidRPr="004A3270">
        <w:rPr>
          <w:sz w:val="24"/>
          <w:szCs w:val="24"/>
        </w:rPr>
        <w:t xml:space="preserve"> „</w:t>
      </w:r>
      <w:r w:rsidRPr="004A3270">
        <w:rPr>
          <w:sz w:val="24"/>
          <w:szCs w:val="24"/>
          <w:lang w:val="pl-PL"/>
        </w:rPr>
        <w:t xml:space="preserve">wyrobami” lub </w:t>
      </w:r>
      <w:r w:rsidR="0069652B" w:rsidRPr="004A3270">
        <w:rPr>
          <w:sz w:val="24"/>
          <w:szCs w:val="24"/>
          <w:lang w:val="pl-PL"/>
        </w:rPr>
        <w:t xml:space="preserve">„przedmiotem umowy” </w:t>
      </w:r>
      <w:r w:rsidRPr="004A3270">
        <w:rPr>
          <w:sz w:val="24"/>
          <w:szCs w:val="24"/>
        </w:rPr>
        <w:t>w ilości</w:t>
      </w:r>
      <w:r w:rsidRPr="004A3270">
        <w:rPr>
          <w:sz w:val="24"/>
          <w:szCs w:val="24"/>
          <w:lang w:val="pl-PL"/>
        </w:rPr>
        <w:t>ach i</w:t>
      </w:r>
      <w:r w:rsidRPr="004A3270">
        <w:rPr>
          <w:sz w:val="24"/>
          <w:szCs w:val="24"/>
        </w:rPr>
        <w:t xml:space="preserve"> asortymencie określony</w:t>
      </w:r>
      <w:r w:rsidRPr="004A3270">
        <w:rPr>
          <w:sz w:val="24"/>
          <w:szCs w:val="24"/>
          <w:lang w:val="pl-PL"/>
        </w:rPr>
        <w:t>m</w:t>
      </w:r>
      <w:r w:rsidR="00110627" w:rsidRPr="004A3270">
        <w:rPr>
          <w:sz w:val="24"/>
          <w:szCs w:val="24"/>
          <w:lang w:val="pl-PL"/>
        </w:rPr>
        <w:t xml:space="preserve"> </w:t>
      </w:r>
      <w:r w:rsidRPr="004A3270">
        <w:rPr>
          <w:sz w:val="24"/>
          <w:szCs w:val="24"/>
        </w:rPr>
        <w:t xml:space="preserve">w </w:t>
      </w:r>
      <w:r w:rsidRPr="004A3270">
        <w:rPr>
          <w:sz w:val="24"/>
          <w:szCs w:val="24"/>
          <w:lang w:val="pl-PL"/>
        </w:rPr>
        <w:t xml:space="preserve">załączniku nr </w:t>
      </w:r>
      <w:r w:rsidR="00E06411" w:rsidRPr="004A3270">
        <w:rPr>
          <w:sz w:val="24"/>
          <w:szCs w:val="24"/>
          <w:lang w:val="pl-PL"/>
        </w:rPr>
        <w:t>1</w:t>
      </w:r>
      <w:r w:rsidR="00E24131" w:rsidRPr="004A3270">
        <w:rPr>
          <w:sz w:val="24"/>
          <w:szCs w:val="24"/>
          <w:lang w:val="pl-PL"/>
        </w:rPr>
        <w:t xml:space="preserve"> do niniejszej umowy, zgodnie z załącznikiem nr 3 do umowy</w:t>
      </w:r>
      <w:r w:rsidR="00110627" w:rsidRPr="004A3270">
        <w:rPr>
          <w:sz w:val="24"/>
          <w:szCs w:val="24"/>
          <w:lang w:val="pl-PL"/>
        </w:rPr>
        <w:t xml:space="preserve"> </w:t>
      </w:r>
      <w:r w:rsidR="00E24131" w:rsidRPr="004A3270">
        <w:rPr>
          <w:sz w:val="24"/>
          <w:szCs w:val="24"/>
          <w:lang w:val="pl-PL"/>
        </w:rPr>
        <w:t xml:space="preserve"> – </w:t>
      </w:r>
      <w:r w:rsidR="00D778DC" w:rsidRPr="004A3270">
        <w:rPr>
          <w:sz w:val="24"/>
          <w:szCs w:val="24"/>
          <w:lang w:val="pl-PL"/>
        </w:rPr>
        <w:t>Wymagania dla wyrobów</w:t>
      </w:r>
      <w:r w:rsidR="00E24131" w:rsidRPr="004A3270">
        <w:rPr>
          <w:sz w:val="24"/>
          <w:szCs w:val="24"/>
          <w:lang w:val="pl-PL"/>
        </w:rPr>
        <w:t>.</w:t>
      </w:r>
    </w:p>
    <w:p w:rsidR="007C36FE" w:rsidRPr="004A3270" w:rsidRDefault="007C36FE">
      <w:pPr>
        <w:jc w:val="center"/>
        <w:rPr>
          <w:b/>
          <w:sz w:val="24"/>
          <w:szCs w:val="24"/>
        </w:rPr>
      </w:pPr>
    </w:p>
    <w:p w:rsidR="0023038F" w:rsidRPr="004A3270" w:rsidRDefault="0023038F" w:rsidP="0023038F">
      <w:pPr>
        <w:jc w:val="center"/>
        <w:rPr>
          <w:b/>
          <w:bCs/>
          <w:sz w:val="24"/>
          <w:szCs w:val="24"/>
        </w:rPr>
      </w:pPr>
      <w:r w:rsidRPr="004A3270">
        <w:rPr>
          <w:b/>
          <w:sz w:val="24"/>
          <w:szCs w:val="24"/>
        </w:rPr>
        <w:t xml:space="preserve">§ </w:t>
      </w:r>
      <w:r w:rsidR="005B6063" w:rsidRPr="004A3270">
        <w:rPr>
          <w:b/>
          <w:sz w:val="24"/>
          <w:szCs w:val="24"/>
        </w:rPr>
        <w:t>2</w:t>
      </w:r>
      <w:r w:rsidRPr="004A3270">
        <w:rPr>
          <w:b/>
          <w:bCs/>
          <w:sz w:val="24"/>
          <w:szCs w:val="24"/>
        </w:rPr>
        <w:t>.</w:t>
      </w:r>
    </w:p>
    <w:p w:rsidR="00562310" w:rsidRPr="004A3270" w:rsidRDefault="00562310">
      <w:pPr>
        <w:jc w:val="center"/>
        <w:rPr>
          <w:b/>
          <w:bCs/>
          <w:sz w:val="24"/>
          <w:szCs w:val="24"/>
        </w:rPr>
      </w:pPr>
      <w:r w:rsidRPr="004A3270">
        <w:rPr>
          <w:b/>
          <w:bCs/>
          <w:sz w:val="24"/>
          <w:szCs w:val="24"/>
        </w:rPr>
        <w:t xml:space="preserve"> WARTOŚĆ  UMOWY</w:t>
      </w:r>
    </w:p>
    <w:p w:rsidR="00B475C4" w:rsidRPr="004A3270" w:rsidRDefault="00B475C4">
      <w:pPr>
        <w:jc w:val="center"/>
        <w:rPr>
          <w:b/>
          <w:bCs/>
          <w:sz w:val="24"/>
          <w:szCs w:val="24"/>
        </w:rPr>
      </w:pPr>
    </w:p>
    <w:p w:rsidR="00B475C4" w:rsidRPr="004A3270" w:rsidRDefault="00B51819" w:rsidP="00B52349">
      <w:pPr>
        <w:numPr>
          <w:ilvl w:val="0"/>
          <w:numId w:val="11"/>
        </w:numPr>
        <w:suppressAutoHyphens w:val="0"/>
        <w:autoSpaceDE w:val="0"/>
        <w:autoSpaceDN w:val="0"/>
        <w:adjustRightInd w:val="0"/>
        <w:ind w:left="284" w:hanging="284"/>
        <w:contextualSpacing/>
        <w:rPr>
          <w:rFonts w:eastAsia="Calibri"/>
          <w:sz w:val="24"/>
          <w:szCs w:val="24"/>
          <w:lang w:eastAsia="en-US"/>
        </w:rPr>
      </w:pPr>
      <w:r w:rsidRPr="004A3270">
        <w:rPr>
          <w:rFonts w:eastAsia="Calibri"/>
          <w:sz w:val="24"/>
          <w:szCs w:val="24"/>
          <w:lang w:eastAsia="en-US"/>
        </w:rPr>
        <w:t>Maksymalna wartość przedmiotu umowy wynosi:</w:t>
      </w:r>
      <w:r w:rsidR="005326F1" w:rsidRPr="004A3270">
        <w:rPr>
          <w:rFonts w:eastAsia="Calibri"/>
          <w:sz w:val="24"/>
          <w:szCs w:val="24"/>
          <w:lang w:eastAsia="en-US"/>
        </w:rPr>
        <w:br/>
      </w:r>
    </w:p>
    <w:p w:rsidR="00562310" w:rsidRPr="004A3270" w:rsidRDefault="00562310" w:rsidP="007A6CD0">
      <w:pPr>
        <w:ind w:left="425"/>
        <w:rPr>
          <w:rFonts w:eastAsia="SimSun"/>
          <w:i/>
          <w:kern w:val="1"/>
          <w:sz w:val="24"/>
          <w:szCs w:val="24"/>
          <w:lang w:eastAsia="hi-IN" w:bidi="hi-IN"/>
        </w:rPr>
      </w:pPr>
      <w:r w:rsidRPr="004A3270">
        <w:rPr>
          <w:rFonts w:eastAsia="SimSun"/>
          <w:kern w:val="1"/>
          <w:sz w:val="24"/>
          <w:szCs w:val="24"/>
          <w:lang w:eastAsia="hi-IN" w:bidi="hi-IN"/>
        </w:rPr>
        <w:t>……………………………………………………………………………..  zł netto</w:t>
      </w:r>
      <w:r w:rsidRPr="004A3270">
        <w:rPr>
          <w:rFonts w:eastAsia="SimSun"/>
          <w:kern w:val="1"/>
          <w:sz w:val="24"/>
          <w:szCs w:val="24"/>
          <w:lang w:eastAsia="hi-IN" w:bidi="hi-IN"/>
        </w:rPr>
        <w:br/>
      </w:r>
      <w:r w:rsidRPr="004A3270">
        <w:rPr>
          <w:rFonts w:eastAsia="SimSun"/>
          <w:i/>
          <w:kern w:val="1"/>
          <w:sz w:val="24"/>
          <w:szCs w:val="24"/>
          <w:lang w:eastAsia="hi-IN" w:bidi="hi-IN"/>
        </w:rPr>
        <w:t>(słownie:)</w:t>
      </w:r>
    </w:p>
    <w:p w:rsidR="00562310" w:rsidRPr="004A3270" w:rsidRDefault="004F076E" w:rsidP="007A6CD0">
      <w:pPr>
        <w:ind w:left="425"/>
        <w:rPr>
          <w:rFonts w:eastAsia="SimSun"/>
          <w:i/>
          <w:kern w:val="1"/>
          <w:sz w:val="24"/>
          <w:szCs w:val="24"/>
          <w:lang w:eastAsia="hi-IN" w:bidi="hi-IN"/>
        </w:rPr>
      </w:pPr>
      <w:r w:rsidRPr="004A3270">
        <w:rPr>
          <w:rFonts w:eastAsia="SimSun"/>
          <w:kern w:val="1"/>
          <w:sz w:val="24"/>
          <w:szCs w:val="24"/>
          <w:lang w:eastAsia="hi-IN" w:bidi="hi-IN"/>
        </w:rPr>
        <w:t>.</w:t>
      </w:r>
      <w:r w:rsidR="00562310" w:rsidRPr="004A3270">
        <w:rPr>
          <w:rFonts w:eastAsia="SimSun"/>
          <w:kern w:val="1"/>
          <w:sz w:val="24"/>
          <w:szCs w:val="24"/>
          <w:lang w:eastAsia="hi-IN" w:bidi="hi-IN"/>
        </w:rPr>
        <w:t>……………………………………………………………………………. zł brutto</w:t>
      </w:r>
      <w:r w:rsidR="00562310" w:rsidRPr="004A3270">
        <w:rPr>
          <w:rFonts w:eastAsia="SimSun"/>
          <w:kern w:val="1"/>
          <w:sz w:val="24"/>
          <w:szCs w:val="24"/>
          <w:lang w:eastAsia="hi-IN" w:bidi="hi-IN"/>
        </w:rPr>
        <w:br/>
        <w:t>(</w:t>
      </w:r>
      <w:r w:rsidR="00562310" w:rsidRPr="004A3270">
        <w:rPr>
          <w:rFonts w:eastAsia="SimSun"/>
          <w:i/>
          <w:kern w:val="1"/>
          <w:sz w:val="24"/>
          <w:szCs w:val="24"/>
          <w:lang w:eastAsia="hi-IN" w:bidi="hi-IN"/>
        </w:rPr>
        <w:t>słownie:)</w:t>
      </w:r>
    </w:p>
    <w:p w:rsidR="008429A0" w:rsidRPr="004A3270" w:rsidRDefault="008429A0" w:rsidP="007A6CD0">
      <w:pPr>
        <w:ind w:left="425"/>
        <w:rPr>
          <w:rFonts w:eastAsia="SimSun"/>
          <w:i/>
          <w:kern w:val="1"/>
          <w:sz w:val="24"/>
          <w:szCs w:val="24"/>
          <w:lang w:eastAsia="hi-IN" w:bidi="hi-IN"/>
        </w:rPr>
      </w:pPr>
    </w:p>
    <w:p w:rsidR="00562310" w:rsidRPr="004A3270" w:rsidRDefault="00562310" w:rsidP="007A6CD0">
      <w:pPr>
        <w:ind w:firstLine="426"/>
        <w:jc w:val="both"/>
        <w:rPr>
          <w:rFonts w:eastAsia="SimSun"/>
          <w:kern w:val="1"/>
          <w:sz w:val="24"/>
          <w:szCs w:val="24"/>
          <w:lang w:eastAsia="hi-IN" w:bidi="hi-IN"/>
        </w:rPr>
      </w:pPr>
      <w:r w:rsidRPr="004A3270">
        <w:rPr>
          <w:rFonts w:eastAsia="SimSun"/>
          <w:kern w:val="1"/>
          <w:sz w:val="24"/>
          <w:szCs w:val="24"/>
          <w:lang w:eastAsia="hi-IN" w:bidi="hi-IN"/>
        </w:rPr>
        <w:t>VAT: ...  %.</w:t>
      </w:r>
    </w:p>
    <w:p w:rsidR="00562310" w:rsidRPr="004A3270" w:rsidRDefault="00562310" w:rsidP="00D13D0A">
      <w:pPr>
        <w:numPr>
          <w:ilvl w:val="0"/>
          <w:numId w:val="1"/>
        </w:numPr>
        <w:tabs>
          <w:tab w:val="left" w:pos="284"/>
          <w:tab w:val="center" w:pos="4536"/>
          <w:tab w:val="right" w:pos="9072"/>
        </w:tabs>
        <w:ind w:left="284" w:hanging="284"/>
        <w:jc w:val="both"/>
        <w:rPr>
          <w:rFonts w:eastAsia="SimSun"/>
          <w:kern w:val="1"/>
          <w:sz w:val="24"/>
          <w:szCs w:val="24"/>
          <w:lang w:eastAsia="hi-IN" w:bidi="hi-IN"/>
        </w:rPr>
      </w:pPr>
      <w:r w:rsidRPr="004A3270">
        <w:rPr>
          <w:rFonts w:eastAsia="SimSun"/>
          <w:kern w:val="1"/>
          <w:sz w:val="24"/>
          <w:szCs w:val="24"/>
          <w:lang w:eastAsia="hi-IN" w:bidi="hi-IN"/>
        </w:rPr>
        <w:t>Wykonawca gwarantuje stałość cen na dostarczane wyroby</w:t>
      </w:r>
      <w:r w:rsidR="0023038F" w:rsidRPr="004A3270">
        <w:rPr>
          <w:rFonts w:eastAsia="SimSun"/>
          <w:kern w:val="1"/>
          <w:sz w:val="24"/>
          <w:szCs w:val="24"/>
          <w:lang w:eastAsia="hi-IN" w:bidi="hi-IN"/>
        </w:rPr>
        <w:t xml:space="preserve">  przez cały czas trwania umowy, z zastrzeżeniem</w:t>
      </w:r>
      <w:r w:rsidR="00F07170" w:rsidRPr="004A3270">
        <w:rPr>
          <w:rFonts w:eastAsia="SimSun"/>
          <w:kern w:val="1"/>
          <w:sz w:val="24"/>
          <w:szCs w:val="24"/>
          <w:lang w:eastAsia="hi-IN" w:bidi="hi-IN"/>
        </w:rPr>
        <w:t xml:space="preserve"> sytuacji, o których mowa w § 1</w:t>
      </w:r>
      <w:r w:rsidR="007073A0" w:rsidRPr="004A3270">
        <w:rPr>
          <w:rFonts w:eastAsia="SimSun"/>
          <w:kern w:val="1"/>
          <w:sz w:val="24"/>
          <w:szCs w:val="24"/>
          <w:lang w:eastAsia="hi-IN" w:bidi="hi-IN"/>
        </w:rPr>
        <w:t>3</w:t>
      </w:r>
      <w:r w:rsidR="0023038F" w:rsidRPr="004A3270">
        <w:rPr>
          <w:rFonts w:eastAsia="SimSun"/>
          <w:kern w:val="1"/>
          <w:sz w:val="24"/>
          <w:szCs w:val="24"/>
          <w:lang w:eastAsia="hi-IN" w:bidi="hi-IN"/>
        </w:rPr>
        <w:t xml:space="preserve"> umowy.</w:t>
      </w:r>
    </w:p>
    <w:p w:rsidR="00562310" w:rsidRPr="004A3270" w:rsidRDefault="00562310" w:rsidP="00D13D0A">
      <w:pPr>
        <w:numPr>
          <w:ilvl w:val="0"/>
          <w:numId w:val="1"/>
        </w:numPr>
        <w:tabs>
          <w:tab w:val="left" w:pos="284"/>
          <w:tab w:val="center" w:pos="4536"/>
          <w:tab w:val="right" w:pos="9072"/>
        </w:tabs>
        <w:ind w:left="426" w:hanging="426"/>
        <w:jc w:val="both"/>
        <w:rPr>
          <w:rFonts w:eastAsia="SimSun"/>
          <w:kern w:val="1"/>
          <w:sz w:val="24"/>
          <w:szCs w:val="24"/>
          <w:lang w:eastAsia="hi-IN" w:bidi="hi-IN"/>
        </w:rPr>
      </w:pPr>
      <w:r w:rsidRPr="004A3270">
        <w:rPr>
          <w:rFonts w:eastAsia="SimSun"/>
          <w:kern w:val="1"/>
          <w:sz w:val="24"/>
          <w:szCs w:val="24"/>
          <w:lang w:eastAsia="hi-IN" w:bidi="hi-IN"/>
        </w:rPr>
        <w:t>Ceny jednostkowe  określa</w:t>
      </w:r>
      <w:r w:rsidR="0023038F" w:rsidRPr="004A3270">
        <w:rPr>
          <w:rFonts w:eastAsia="SimSun"/>
          <w:kern w:val="1"/>
          <w:sz w:val="24"/>
          <w:szCs w:val="24"/>
          <w:lang w:eastAsia="hi-IN" w:bidi="hi-IN"/>
        </w:rPr>
        <w:t xml:space="preserve"> załącznik nr </w:t>
      </w:r>
      <w:r w:rsidR="008705CB" w:rsidRPr="004A3270">
        <w:rPr>
          <w:rFonts w:eastAsia="SimSun"/>
          <w:kern w:val="1"/>
          <w:sz w:val="24"/>
          <w:szCs w:val="24"/>
          <w:lang w:eastAsia="hi-IN" w:bidi="hi-IN"/>
        </w:rPr>
        <w:t>1</w:t>
      </w:r>
      <w:r w:rsidRPr="004A3270">
        <w:rPr>
          <w:rFonts w:eastAsia="SimSun"/>
          <w:kern w:val="1"/>
          <w:sz w:val="24"/>
          <w:szCs w:val="24"/>
          <w:lang w:eastAsia="hi-IN" w:bidi="hi-IN"/>
        </w:rPr>
        <w:t xml:space="preserve"> do niniejszej umowy.</w:t>
      </w:r>
    </w:p>
    <w:p w:rsidR="00562310" w:rsidRPr="004A3270" w:rsidRDefault="00110627" w:rsidP="008429A0">
      <w:pPr>
        <w:tabs>
          <w:tab w:val="left" w:pos="284"/>
          <w:tab w:val="center" w:pos="4536"/>
          <w:tab w:val="right" w:pos="9072"/>
        </w:tabs>
        <w:spacing w:line="276" w:lineRule="auto"/>
        <w:ind w:left="284" w:hanging="284"/>
        <w:jc w:val="both"/>
        <w:rPr>
          <w:rFonts w:eastAsia="SimSun"/>
          <w:kern w:val="1"/>
          <w:sz w:val="24"/>
          <w:szCs w:val="24"/>
          <w:lang w:eastAsia="hi-IN" w:bidi="hi-IN"/>
        </w:rPr>
      </w:pPr>
      <w:r w:rsidRPr="004A3270">
        <w:rPr>
          <w:rFonts w:eastAsia="SimSun"/>
          <w:kern w:val="1"/>
          <w:sz w:val="24"/>
          <w:szCs w:val="24"/>
          <w:lang w:eastAsia="hi-IN" w:bidi="hi-IN"/>
        </w:rPr>
        <w:t xml:space="preserve">4. </w:t>
      </w:r>
      <w:r w:rsidR="00562310" w:rsidRPr="004A3270">
        <w:rPr>
          <w:rFonts w:eastAsia="SimSun"/>
          <w:kern w:val="1"/>
          <w:sz w:val="24"/>
          <w:szCs w:val="24"/>
          <w:lang w:eastAsia="hi-IN" w:bidi="hi-IN"/>
        </w:rPr>
        <w:t>Wszelkie koszty związane z realizacją niniejszej umowy, w tym koszty</w:t>
      </w:r>
      <w:r w:rsidR="001E5DEF" w:rsidRPr="004A3270">
        <w:rPr>
          <w:rFonts w:eastAsia="SimSun"/>
          <w:kern w:val="1"/>
          <w:sz w:val="24"/>
          <w:szCs w:val="24"/>
          <w:lang w:eastAsia="hi-IN" w:bidi="hi-IN"/>
        </w:rPr>
        <w:t xml:space="preserve"> </w:t>
      </w:r>
      <w:r w:rsidR="00562310" w:rsidRPr="004A3270">
        <w:rPr>
          <w:rFonts w:eastAsia="SimSun"/>
          <w:kern w:val="1"/>
          <w:sz w:val="24"/>
          <w:szCs w:val="24"/>
          <w:lang w:eastAsia="hi-IN" w:bidi="hi-IN"/>
        </w:rPr>
        <w:t xml:space="preserve">transportu </w:t>
      </w:r>
      <w:r w:rsidR="004F076E" w:rsidRPr="004A3270">
        <w:rPr>
          <w:rFonts w:eastAsia="SimSun"/>
          <w:kern w:val="1"/>
          <w:sz w:val="24"/>
          <w:szCs w:val="24"/>
          <w:lang w:eastAsia="hi-IN" w:bidi="hi-IN"/>
        </w:rPr>
        <w:t>o</w:t>
      </w:r>
      <w:r w:rsidR="00562310" w:rsidRPr="004A3270">
        <w:rPr>
          <w:rFonts w:eastAsia="SimSun"/>
          <w:kern w:val="1"/>
          <w:sz w:val="24"/>
          <w:szCs w:val="24"/>
          <w:lang w:eastAsia="hi-IN" w:bidi="hi-IN"/>
        </w:rPr>
        <w:t>bciążają</w:t>
      </w:r>
      <w:r w:rsidR="00652982" w:rsidRPr="004A3270">
        <w:rPr>
          <w:rFonts w:eastAsia="SimSun"/>
          <w:kern w:val="1"/>
          <w:sz w:val="24"/>
          <w:szCs w:val="24"/>
          <w:lang w:eastAsia="hi-IN" w:bidi="hi-IN"/>
        </w:rPr>
        <w:t xml:space="preserve"> </w:t>
      </w:r>
      <w:r w:rsidR="00562310" w:rsidRPr="004A3270">
        <w:rPr>
          <w:rFonts w:eastAsia="SimSun"/>
          <w:kern w:val="1"/>
          <w:sz w:val="24"/>
          <w:szCs w:val="24"/>
          <w:lang w:eastAsia="hi-IN" w:bidi="hi-IN"/>
        </w:rPr>
        <w:t xml:space="preserve"> Wykonawcę</w:t>
      </w:r>
      <w:r w:rsidR="00652982" w:rsidRPr="004A3270">
        <w:rPr>
          <w:rFonts w:eastAsia="SimSun"/>
          <w:kern w:val="1"/>
          <w:sz w:val="24"/>
          <w:szCs w:val="24"/>
          <w:lang w:eastAsia="hi-IN" w:bidi="hi-IN"/>
        </w:rPr>
        <w:t>.</w:t>
      </w:r>
    </w:p>
    <w:p w:rsidR="00562310" w:rsidRPr="004A3270" w:rsidRDefault="006F4C5B">
      <w:pPr>
        <w:autoSpaceDE w:val="0"/>
        <w:jc w:val="center"/>
        <w:rPr>
          <w:b/>
          <w:bCs/>
          <w:sz w:val="24"/>
          <w:szCs w:val="24"/>
        </w:rPr>
      </w:pPr>
      <w:r w:rsidRPr="004A3270">
        <w:rPr>
          <w:b/>
          <w:bCs/>
          <w:sz w:val="24"/>
          <w:szCs w:val="24"/>
        </w:rPr>
        <w:lastRenderedPageBreak/>
        <w:t xml:space="preserve">§ </w:t>
      </w:r>
      <w:r w:rsidR="005B6063" w:rsidRPr="004A3270">
        <w:rPr>
          <w:b/>
          <w:bCs/>
          <w:sz w:val="24"/>
          <w:szCs w:val="24"/>
        </w:rPr>
        <w:t>3</w:t>
      </w:r>
      <w:r w:rsidR="00562310" w:rsidRPr="004A3270">
        <w:rPr>
          <w:b/>
          <w:bCs/>
          <w:sz w:val="24"/>
          <w:szCs w:val="24"/>
        </w:rPr>
        <w:t xml:space="preserve">. </w:t>
      </w:r>
    </w:p>
    <w:p w:rsidR="00562310" w:rsidRPr="004A3270" w:rsidRDefault="00562310">
      <w:pPr>
        <w:autoSpaceDE w:val="0"/>
        <w:jc w:val="center"/>
        <w:rPr>
          <w:b/>
          <w:bCs/>
          <w:sz w:val="24"/>
          <w:szCs w:val="24"/>
        </w:rPr>
      </w:pPr>
      <w:r w:rsidRPr="004A3270">
        <w:rPr>
          <w:b/>
          <w:bCs/>
          <w:sz w:val="24"/>
          <w:szCs w:val="24"/>
        </w:rPr>
        <w:t>TERMIN WYKONANIA UMOWY</w:t>
      </w:r>
    </w:p>
    <w:p w:rsidR="00041148" w:rsidRPr="004A3270" w:rsidRDefault="00041148">
      <w:pPr>
        <w:autoSpaceDE w:val="0"/>
        <w:jc w:val="center"/>
        <w:rPr>
          <w:b/>
          <w:bCs/>
          <w:sz w:val="24"/>
          <w:szCs w:val="24"/>
        </w:rPr>
      </w:pPr>
    </w:p>
    <w:p w:rsidR="00562310" w:rsidRPr="004A3270" w:rsidRDefault="00562310" w:rsidP="00B52349">
      <w:pPr>
        <w:pStyle w:val="Akapitzlist"/>
        <w:numPr>
          <w:ilvl w:val="0"/>
          <w:numId w:val="6"/>
        </w:numPr>
        <w:autoSpaceDE w:val="0"/>
        <w:spacing w:after="0" w:line="240" w:lineRule="auto"/>
        <w:ind w:left="284" w:hanging="284"/>
        <w:jc w:val="both"/>
        <w:rPr>
          <w:rFonts w:ascii="Times New Roman" w:hAnsi="Times New Roman" w:cs="Times New Roman"/>
          <w:bCs/>
          <w:sz w:val="24"/>
          <w:szCs w:val="24"/>
        </w:rPr>
      </w:pPr>
      <w:r w:rsidRPr="004A3270">
        <w:rPr>
          <w:rFonts w:ascii="Times New Roman" w:hAnsi="Times New Roman" w:cs="Times New Roman"/>
          <w:bCs/>
          <w:sz w:val="24"/>
          <w:szCs w:val="24"/>
        </w:rPr>
        <w:t>Umowa</w:t>
      </w:r>
      <w:r w:rsidR="00E93D48" w:rsidRPr="004A3270">
        <w:rPr>
          <w:rFonts w:ascii="Times New Roman" w:hAnsi="Times New Roman" w:cs="Times New Roman"/>
          <w:bCs/>
          <w:sz w:val="24"/>
          <w:szCs w:val="24"/>
        </w:rPr>
        <w:t xml:space="preserve"> </w:t>
      </w:r>
      <w:r w:rsidRPr="004A3270">
        <w:rPr>
          <w:rFonts w:ascii="Times New Roman" w:hAnsi="Times New Roman" w:cs="Times New Roman"/>
          <w:bCs/>
          <w:sz w:val="24"/>
          <w:szCs w:val="24"/>
        </w:rPr>
        <w:t>zos</w:t>
      </w:r>
      <w:r w:rsidR="00F967EE" w:rsidRPr="004A3270">
        <w:rPr>
          <w:rFonts w:ascii="Times New Roman" w:hAnsi="Times New Roman" w:cs="Times New Roman"/>
          <w:bCs/>
          <w:sz w:val="24"/>
          <w:szCs w:val="24"/>
        </w:rPr>
        <w:t>tanie zrealizowana w terminie</w:t>
      </w:r>
      <w:r w:rsidR="00AF29C1" w:rsidRPr="004A3270">
        <w:rPr>
          <w:rFonts w:ascii="Times New Roman" w:hAnsi="Times New Roman" w:cs="Times New Roman"/>
          <w:bCs/>
          <w:sz w:val="24"/>
          <w:szCs w:val="24"/>
        </w:rPr>
        <w:t xml:space="preserve"> do </w:t>
      </w:r>
      <w:r w:rsidR="00110627" w:rsidRPr="004A3270">
        <w:rPr>
          <w:rFonts w:ascii="Times New Roman" w:hAnsi="Times New Roman" w:cs="Times New Roman"/>
          <w:bCs/>
          <w:sz w:val="24"/>
          <w:szCs w:val="24"/>
        </w:rPr>
        <w:t>45</w:t>
      </w:r>
      <w:r w:rsidR="007A3614" w:rsidRPr="004A3270">
        <w:rPr>
          <w:rFonts w:ascii="Times New Roman" w:hAnsi="Times New Roman" w:cs="Times New Roman"/>
          <w:bCs/>
          <w:sz w:val="24"/>
          <w:szCs w:val="24"/>
        </w:rPr>
        <w:t xml:space="preserve"> dni od daty podpisania umowy</w:t>
      </w:r>
      <w:r w:rsidR="000C6008" w:rsidRPr="004A3270">
        <w:rPr>
          <w:rFonts w:ascii="Times New Roman" w:hAnsi="Times New Roman" w:cs="Times New Roman"/>
          <w:bCs/>
          <w:sz w:val="24"/>
          <w:szCs w:val="24"/>
        </w:rPr>
        <w:t>.</w:t>
      </w:r>
    </w:p>
    <w:p w:rsidR="00110627" w:rsidRPr="004A3270" w:rsidRDefault="00110627" w:rsidP="00110627">
      <w:pPr>
        <w:numPr>
          <w:ilvl w:val="0"/>
          <w:numId w:val="6"/>
        </w:numPr>
        <w:ind w:left="284" w:hanging="284"/>
        <w:jc w:val="both"/>
        <w:rPr>
          <w:rFonts w:eastAsia="Calibri"/>
          <w:bCs/>
          <w:sz w:val="24"/>
          <w:szCs w:val="24"/>
        </w:rPr>
      </w:pPr>
      <w:r w:rsidRPr="004A3270">
        <w:rPr>
          <w:rFonts w:eastAsia="Calibri"/>
          <w:bCs/>
          <w:sz w:val="24"/>
          <w:szCs w:val="24"/>
        </w:rPr>
        <w:t>W przypadku gdyby termin realizacji umowy przypadał na sobotę lub dzień ustawowo wolny od pracy, termin realizacji umowy upływa następnego dnia, który nie jest dniem wolnym od pracy ani sobotą.</w:t>
      </w:r>
    </w:p>
    <w:p w:rsidR="000C6008" w:rsidRPr="004A3270" w:rsidRDefault="000C6008">
      <w:pPr>
        <w:autoSpaceDE w:val="0"/>
        <w:jc w:val="center"/>
        <w:rPr>
          <w:rFonts w:eastAsia="Calibri"/>
          <w:b/>
          <w:bCs/>
          <w:sz w:val="24"/>
          <w:szCs w:val="24"/>
        </w:rPr>
      </w:pPr>
    </w:p>
    <w:p w:rsidR="00562310" w:rsidRPr="004A3270" w:rsidRDefault="006F4C5B">
      <w:pPr>
        <w:autoSpaceDE w:val="0"/>
        <w:jc w:val="center"/>
        <w:rPr>
          <w:rFonts w:eastAsia="Calibri"/>
          <w:b/>
          <w:bCs/>
          <w:sz w:val="24"/>
          <w:szCs w:val="24"/>
        </w:rPr>
      </w:pPr>
      <w:r w:rsidRPr="004A3270">
        <w:rPr>
          <w:rFonts w:eastAsia="Calibri"/>
          <w:b/>
          <w:bCs/>
          <w:sz w:val="24"/>
          <w:szCs w:val="24"/>
        </w:rPr>
        <w:t xml:space="preserve">§ </w:t>
      </w:r>
      <w:r w:rsidR="005B6063" w:rsidRPr="004A3270">
        <w:rPr>
          <w:rFonts w:eastAsia="Calibri"/>
          <w:b/>
          <w:bCs/>
          <w:sz w:val="24"/>
          <w:szCs w:val="24"/>
        </w:rPr>
        <w:t>4</w:t>
      </w:r>
      <w:r w:rsidR="00562310" w:rsidRPr="004A3270">
        <w:rPr>
          <w:rFonts w:eastAsia="Calibri"/>
          <w:b/>
          <w:bCs/>
          <w:sz w:val="24"/>
          <w:szCs w:val="24"/>
        </w:rPr>
        <w:t xml:space="preserve">. </w:t>
      </w:r>
    </w:p>
    <w:p w:rsidR="00562310" w:rsidRPr="004A3270" w:rsidRDefault="00562310">
      <w:pPr>
        <w:autoSpaceDE w:val="0"/>
        <w:jc w:val="center"/>
        <w:rPr>
          <w:rFonts w:eastAsia="Calibri"/>
          <w:b/>
          <w:bCs/>
          <w:sz w:val="24"/>
          <w:szCs w:val="24"/>
        </w:rPr>
      </w:pPr>
      <w:r w:rsidRPr="004A3270">
        <w:rPr>
          <w:rFonts w:eastAsia="Calibri"/>
          <w:b/>
          <w:bCs/>
          <w:sz w:val="24"/>
          <w:szCs w:val="24"/>
        </w:rPr>
        <w:t>SPOSÓB I MIEJSCE DOSTAWY ORAZ ODBIÓR</w:t>
      </w:r>
    </w:p>
    <w:p w:rsidR="00041148" w:rsidRPr="004A3270" w:rsidRDefault="00041148">
      <w:pPr>
        <w:autoSpaceDE w:val="0"/>
        <w:jc w:val="center"/>
        <w:rPr>
          <w:rFonts w:eastAsia="Calibri"/>
          <w:b/>
          <w:bCs/>
          <w:sz w:val="24"/>
          <w:szCs w:val="24"/>
        </w:rPr>
      </w:pPr>
    </w:p>
    <w:p w:rsidR="00DF5BF2" w:rsidRPr="004A3270" w:rsidRDefault="00562310" w:rsidP="003A5044">
      <w:pPr>
        <w:numPr>
          <w:ilvl w:val="0"/>
          <w:numId w:val="3"/>
        </w:numPr>
        <w:autoSpaceDE w:val="0"/>
        <w:ind w:left="284" w:hanging="284"/>
        <w:jc w:val="both"/>
        <w:rPr>
          <w:rFonts w:eastAsia="Calibri"/>
          <w:bCs/>
          <w:sz w:val="24"/>
          <w:szCs w:val="24"/>
        </w:rPr>
      </w:pPr>
      <w:r w:rsidRPr="004A3270">
        <w:rPr>
          <w:rFonts w:eastAsia="Calibri"/>
          <w:sz w:val="24"/>
          <w:szCs w:val="24"/>
        </w:rPr>
        <w:t>Przedmiot</w:t>
      </w:r>
      <w:r w:rsidR="007B0619" w:rsidRPr="004A3270">
        <w:rPr>
          <w:rFonts w:eastAsia="Calibri"/>
          <w:sz w:val="24"/>
          <w:szCs w:val="24"/>
        </w:rPr>
        <w:t xml:space="preserve"> umowy zostanie dostarczony do O</w:t>
      </w:r>
      <w:r w:rsidRPr="004A3270">
        <w:rPr>
          <w:rFonts w:eastAsia="Calibri"/>
          <w:sz w:val="24"/>
          <w:szCs w:val="24"/>
        </w:rPr>
        <w:t>dbiorcy</w:t>
      </w:r>
      <w:r w:rsidR="00110627" w:rsidRPr="004A3270">
        <w:rPr>
          <w:rFonts w:ascii="Arial" w:eastAsia="Calibri" w:hAnsi="Arial" w:cs="Arial"/>
          <w:sz w:val="24"/>
          <w:szCs w:val="24"/>
        </w:rPr>
        <w:t xml:space="preserve"> </w:t>
      </w:r>
      <w:r w:rsidR="00110627" w:rsidRPr="004A3270">
        <w:rPr>
          <w:rFonts w:eastAsia="Calibri"/>
          <w:sz w:val="24"/>
          <w:szCs w:val="24"/>
        </w:rPr>
        <w:t xml:space="preserve">zgodnie z załącznikiem nr </w:t>
      </w:r>
      <w:r w:rsidR="00AA46F9" w:rsidRPr="004A3270">
        <w:rPr>
          <w:rFonts w:eastAsia="Calibri"/>
          <w:sz w:val="24"/>
          <w:szCs w:val="24"/>
        </w:rPr>
        <w:t>5</w:t>
      </w:r>
      <w:r w:rsidR="00110627" w:rsidRPr="004A3270">
        <w:rPr>
          <w:rFonts w:eastAsia="Calibri"/>
          <w:sz w:val="24"/>
          <w:szCs w:val="24"/>
        </w:rPr>
        <w:t>.</w:t>
      </w:r>
    </w:p>
    <w:p w:rsidR="0069652B" w:rsidRPr="004A3270" w:rsidRDefault="00562310" w:rsidP="00D13D0A">
      <w:pPr>
        <w:numPr>
          <w:ilvl w:val="0"/>
          <w:numId w:val="3"/>
        </w:numPr>
        <w:autoSpaceDE w:val="0"/>
        <w:ind w:left="284" w:hanging="284"/>
        <w:jc w:val="both"/>
        <w:rPr>
          <w:rFonts w:eastAsia="Calibri"/>
          <w:sz w:val="24"/>
          <w:szCs w:val="24"/>
        </w:rPr>
      </w:pPr>
      <w:r w:rsidRPr="004A3270">
        <w:rPr>
          <w:rFonts w:eastAsia="Calibri"/>
          <w:sz w:val="24"/>
          <w:szCs w:val="24"/>
        </w:rPr>
        <w:t>Dostawę należy wcześniej awizować telefonicznie</w:t>
      </w:r>
      <w:r w:rsidR="00EB4A21" w:rsidRPr="004A3270">
        <w:rPr>
          <w:rFonts w:eastAsia="Calibri"/>
          <w:sz w:val="24"/>
          <w:szCs w:val="24"/>
        </w:rPr>
        <w:t>, e-mailem</w:t>
      </w:r>
      <w:r w:rsidR="007A3614" w:rsidRPr="004A3270">
        <w:rPr>
          <w:rFonts w:eastAsia="Calibri"/>
          <w:sz w:val="24"/>
          <w:szCs w:val="24"/>
        </w:rPr>
        <w:t xml:space="preserve"> lub faksem na minimum 3</w:t>
      </w:r>
      <w:r w:rsidRPr="004A3270">
        <w:rPr>
          <w:rFonts w:eastAsia="Calibri"/>
          <w:sz w:val="24"/>
          <w:szCs w:val="24"/>
        </w:rPr>
        <w:t xml:space="preserve"> dni roboczych  przed datą dostawy. </w:t>
      </w:r>
      <w:r w:rsidR="0069652B" w:rsidRPr="004A3270">
        <w:rPr>
          <w:rFonts w:eastAsia="Calibri"/>
          <w:sz w:val="24"/>
          <w:szCs w:val="24"/>
        </w:rPr>
        <w:t>Przez dni robocze rozumie się dni od poniedziałku do piątku z wyłączeniem dni ustawowo wolnych od pracy.</w:t>
      </w:r>
    </w:p>
    <w:p w:rsidR="000F4B7F" w:rsidRPr="004A3270" w:rsidRDefault="000F4B7F" w:rsidP="00D13D0A">
      <w:pPr>
        <w:numPr>
          <w:ilvl w:val="0"/>
          <w:numId w:val="3"/>
        </w:numPr>
        <w:autoSpaceDE w:val="0"/>
        <w:ind w:left="284" w:hanging="284"/>
        <w:jc w:val="both"/>
        <w:rPr>
          <w:rFonts w:eastAsia="Calibri"/>
          <w:sz w:val="24"/>
          <w:szCs w:val="24"/>
        </w:rPr>
      </w:pPr>
      <w:r w:rsidRPr="004A3270">
        <w:rPr>
          <w:rFonts w:eastAsia="Calibri"/>
          <w:sz w:val="24"/>
          <w:szCs w:val="24"/>
        </w:rPr>
        <w:t>W ramach awizowania dostawy Wykonawca winien wskazać rodzaj i ilość wyrobów objętych dostawą.</w:t>
      </w:r>
    </w:p>
    <w:p w:rsidR="00A12654" w:rsidRPr="004A3270" w:rsidRDefault="00A12654" w:rsidP="00D13D0A">
      <w:pPr>
        <w:numPr>
          <w:ilvl w:val="0"/>
          <w:numId w:val="3"/>
        </w:numPr>
        <w:autoSpaceDE w:val="0"/>
        <w:ind w:left="284" w:hanging="284"/>
        <w:jc w:val="both"/>
        <w:rPr>
          <w:rFonts w:eastAsia="Calibri"/>
          <w:sz w:val="24"/>
          <w:szCs w:val="24"/>
        </w:rPr>
      </w:pPr>
      <w:r w:rsidRPr="004A3270">
        <w:rPr>
          <w:rFonts w:eastAsia="Calibri"/>
          <w:sz w:val="24"/>
          <w:szCs w:val="24"/>
        </w:rPr>
        <w:t>W przypadku realizacji dostawy za pośrednictwem firmy kurierskiej, spedycyjnej lub innej firmy przewozowej, przy telefonicznym lub faksowym awizowaniu dostawy należy podać nazwę tej firmy.</w:t>
      </w:r>
    </w:p>
    <w:p w:rsidR="00562310" w:rsidRPr="004A3270" w:rsidRDefault="00562310" w:rsidP="00D13D0A">
      <w:pPr>
        <w:numPr>
          <w:ilvl w:val="0"/>
          <w:numId w:val="3"/>
        </w:numPr>
        <w:autoSpaceDE w:val="0"/>
        <w:ind w:left="284" w:hanging="284"/>
        <w:jc w:val="both"/>
        <w:rPr>
          <w:rFonts w:eastAsia="Calibri"/>
          <w:sz w:val="24"/>
          <w:szCs w:val="24"/>
        </w:rPr>
      </w:pPr>
      <w:r w:rsidRPr="004A3270">
        <w:rPr>
          <w:rFonts w:eastAsia="Calibri"/>
          <w:sz w:val="24"/>
          <w:szCs w:val="24"/>
        </w:rPr>
        <w:t xml:space="preserve">Dostawa </w:t>
      </w:r>
      <w:r w:rsidR="0027738B" w:rsidRPr="004A3270">
        <w:rPr>
          <w:rFonts w:eastAsia="Calibri"/>
          <w:sz w:val="24"/>
          <w:szCs w:val="24"/>
        </w:rPr>
        <w:t>będzie</w:t>
      </w:r>
      <w:r w:rsidRPr="004A3270">
        <w:rPr>
          <w:rFonts w:eastAsia="Calibri"/>
          <w:sz w:val="24"/>
          <w:szCs w:val="24"/>
        </w:rPr>
        <w:t xml:space="preserve"> realizowana </w:t>
      </w:r>
      <w:r w:rsidR="0069652B" w:rsidRPr="004A3270">
        <w:rPr>
          <w:rFonts w:eastAsia="Calibri"/>
          <w:sz w:val="24"/>
          <w:szCs w:val="24"/>
        </w:rPr>
        <w:t xml:space="preserve">w dni robocze </w:t>
      </w:r>
      <w:r w:rsidRPr="004A3270">
        <w:rPr>
          <w:rFonts w:eastAsia="Calibri"/>
          <w:sz w:val="24"/>
          <w:szCs w:val="24"/>
        </w:rPr>
        <w:t xml:space="preserve">w godzinach pracy Odbiorcy </w:t>
      </w:r>
      <w:r w:rsidR="0069652B" w:rsidRPr="004A3270">
        <w:rPr>
          <w:rFonts w:eastAsia="Calibri"/>
          <w:sz w:val="24"/>
          <w:szCs w:val="24"/>
        </w:rPr>
        <w:t>(</w:t>
      </w:r>
      <w:r w:rsidRPr="004A3270">
        <w:rPr>
          <w:rFonts w:eastAsia="Calibri"/>
          <w:sz w:val="24"/>
          <w:szCs w:val="24"/>
        </w:rPr>
        <w:t xml:space="preserve">8.00-14.00) </w:t>
      </w:r>
    </w:p>
    <w:p w:rsidR="00562310" w:rsidRPr="004A3270" w:rsidRDefault="00562310" w:rsidP="00D13D0A">
      <w:pPr>
        <w:numPr>
          <w:ilvl w:val="0"/>
          <w:numId w:val="3"/>
        </w:numPr>
        <w:autoSpaceDE w:val="0"/>
        <w:ind w:left="284" w:hanging="284"/>
        <w:jc w:val="both"/>
        <w:rPr>
          <w:rFonts w:eastAsia="Calibri"/>
          <w:sz w:val="24"/>
          <w:szCs w:val="24"/>
        </w:rPr>
      </w:pPr>
      <w:r w:rsidRPr="004A3270">
        <w:rPr>
          <w:rFonts w:eastAsia="Calibri"/>
          <w:sz w:val="24"/>
          <w:szCs w:val="24"/>
        </w:rPr>
        <w:t>Podstawą dokonania odbioru przez Odbiorcę jest dostarczenie przez Wykonawcę:</w:t>
      </w:r>
    </w:p>
    <w:p w:rsidR="00562310" w:rsidRPr="004A3270" w:rsidRDefault="00562310" w:rsidP="00B52349">
      <w:pPr>
        <w:numPr>
          <w:ilvl w:val="0"/>
          <w:numId w:val="14"/>
        </w:numPr>
        <w:autoSpaceDE w:val="0"/>
        <w:jc w:val="both"/>
        <w:rPr>
          <w:rFonts w:eastAsia="Calibri"/>
          <w:sz w:val="24"/>
          <w:szCs w:val="24"/>
        </w:rPr>
      </w:pPr>
      <w:r w:rsidRPr="004A3270">
        <w:rPr>
          <w:rFonts w:eastAsia="Calibri"/>
          <w:sz w:val="24"/>
          <w:szCs w:val="24"/>
        </w:rPr>
        <w:t>Specyfikacji wysyłkowej</w:t>
      </w:r>
      <w:r w:rsidR="0043446F" w:rsidRPr="004A3270">
        <w:rPr>
          <w:rFonts w:eastAsia="Calibri"/>
          <w:sz w:val="24"/>
          <w:szCs w:val="24"/>
        </w:rPr>
        <w:t>;</w:t>
      </w:r>
    </w:p>
    <w:p w:rsidR="00562310" w:rsidRPr="004A3270" w:rsidRDefault="00562310" w:rsidP="00B52349">
      <w:pPr>
        <w:numPr>
          <w:ilvl w:val="0"/>
          <w:numId w:val="14"/>
        </w:numPr>
        <w:autoSpaceDE w:val="0"/>
        <w:jc w:val="both"/>
        <w:rPr>
          <w:rFonts w:eastAsia="Calibri"/>
          <w:sz w:val="24"/>
          <w:szCs w:val="24"/>
        </w:rPr>
      </w:pPr>
      <w:r w:rsidRPr="004A3270">
        <w:rPr>
          <w:rFonts w:eastAsia="Calibri"/>
          <w:sz w:val="24"/>
          <w:szCs w:val="24"/>
        </w:rPr>
        <w:t>Kopii</w:t>
      </w:r>
      <w:r w:rsidR="00EB4A21" w:rsidRPr="004A3270">
        <w:rPr>
          <w:rFonts w:eastAsia="Calibri"/>
          <w:sz w:val="24"/>
          <w:szCs w:val="24"/>
        </w:rPr>
        <w:t xml:space="preserve"> lub wydruku</w:t>
      </w:r>
      <w:r w:rsidRPr="004A3270">
        <w:rPr>
          <w:rFonts w:eastAsia="Calibri"/>
          <w:sz w:val="24"/>
          <w:szCs w:val="24"/>
        </w:rPr>
        <w:t xml:space="preserve"> faktury VAT</w:t>
      </w:r>
      <w:r w:rsidR="0043446F" w:rsidRPr="004A3270">
        <w:rPr>
          <w:rFonts w:eastAsia="Calibri"/>
          <w:sz w:val="24"/>
          <w:szCs w:val="24"/>
        </w:rPr>
        <w:t>;</w:t>
      </w:r>
    </w:p>
    <w:p w:rsidR="000F4B7F" w:rsidRPr="004A3270" w:rsidRDefault="00562310" w:rsidP="00B52349">
      <w:pPr>
        <w:numPr>
          <w:ilvl w:val="0"/>
          <w:numId w:val="14"/>
        </w:numPr>
        <w:autoSpaceDE w:val="0"/>
        <w:jc w:val="both"/>
        <w:rPr>
          <w:rFonts w:eastAsia="Calibri"/>
          <w:sz w:val="24"/>
          <w:szCs w:val="24"/>
        </w:rPr>
      </w:pPr>
      <w:r w:rsidRPr="004A3270">
        <w:rPr>
          <w:rFonts w:eastAsia="Calibri"/>
          <w:sz w:val="24"/>
          <w:szCs w:val="24"/>
        </w:rPr>
        <w:t>Kart gwar</w:t>
      </w:r>
      <w:r w:rsidR="00B14A21" w:rsidRPr="004A3270">
        <w:rPr>
          <w:rFonts w:eastAsia="Calibri"/>
          <w:sz w:val="24"/>
          <w:szCs w:val="24"/>
        </w:rPr>
        <w:t>ancyjnych, zbiorczego świadectwa</w:t>
      </w:r>
      <w:r w:rsidRPr="004A3270">
        <w:rPr>
          <w:rFonts w:eastAsia="Calibri"/>
          <w:sz w:val="24"/>
          <w:szCs w:val="24"/>
        </w:rPr>
        <w:t xml:space="preserve">  jakości</w:t>
      </w:r>
      <w:r w:rsidR="0040195C" w:rsidRPr="004A3270">
        <w:rPr>
          <w:rFonts w:eastAsia="Calibri"/>
          <w:sz w:val="24"/>
          <w:szCs w:val="24"/>
        </w:rPr>
        <w:t>.</w:t>
      </w:r>
    </w:p>
    <w:p w:rsidR="00297D75" w:rsidRPr="004A3270" w:rsidRDefault="00297D75" w:rsidP="00D13D0A">
      <w:pPr>
        <w:numPr>
          <w:ilvl w:val="0"/>
          <w:numId w:val="3"/>
        </w:numPr>
        <w:autoSpaceDE w:val="0"/>
        <w:ind w:left="284" w:hanging="284"/>
        <w:jc w:val="both"/>
        <w:rPr>
          <w:rFonts w:eastAsia="Calibri"/>
          <w:sz w:val="24"/>
          <w:szCs w:val="24"/>
        </w:rPr>
      </w:pPr>
      <w:r w:rsidRPr="004A3270">
        <w:rPr>
          <w:rFonts w:eastAsia="Calibri"/>
          <w:sz w:val="24"/>
          <w:szCs w:val="24"/>
        </w:rPr>
        <w:t>Odbiorca może odmówić przyjęcia dostawy, która:</w:t>
      </w:r>
    </w:p>
    <w:p w:rsidR="00297D75" w:rsidRPr="004A3270" w:rsidRDefault="00401473" w:rsidP="00B52349">
      <w:pPr>
        <w:numPr>
          <w:ilvl w:val="0"/>
          <w:numId w:val="15"/>
        </w:numPr>
        <w:autoSpaceDE w:val="0"/>
        <w:jc w:val="both"/>
        <w:rPr>
          <w:rFonts w:eastAsia="Calibri"/>
          <w:sz w:val="24"/>
          <w:szCs w:val="24"/>
        </w:rPr>
      </w:pPr>
      <w:r w:rsidRPr="004A3270">
        <w:rPr>
          <w:rFonts w:eastAsia="Calibri"/>
          <w:sz w:val="24"/>
          <w:szCs w:val="24"/>
        </w:rPr>
        <w:t>n</w:t>
      </w:r>
      <w:r w:rsidR="00297D75" w:rsidRPr="004A3270">
        <w:rPr>
          <w:rFonts w:eastAsia="Calibri"/>
          <w:sz w:val="24"/>
          <w:szCs w:val="24"/>
        </w:rPr>
        <w:t>ie została mu zaawizowana zgodnie z ust. 2;</w:t>
      </w:r>
    </w:p>
    <w:p w:rsidR="00297D75" w:rsidRPr="004A3270" w:rsidRDefault="00401473" w:rsidP="00B52349">
      <w:pPr>
        <w:numPr>
          <w:ilvl w:val="0"/>
          <w:numId w:val="15"/>
        </w:numPr>
        <w:autoSpaceDE w:val="0"/>
        <w:jc w:val="both"/>
        <w:rPr>
          <w:rFonts w:eastAsia="Calibri"/>
          <w:sz w:val="24"/>
          <w:szCs w:val="24"/>
        </w:rPr>
      </w:pPr>
      <w:r w:rsidRPr="004A3270">
        <w:rPr>
          <w:rFonts w:eastAsia="Calibri"/>
          <w:sz w:val="24"/>
          <w:szCs w:val="24"/>
        </w:rPr>
        <w:t>z</w:t>
      </w:r>
      <w:r w:rsidR="00297D75" w:rsidRPr="004A3270">
        <w:rPr>
          <w:rFonts w:eastAsia="Calibri"/>
          <w:sz w:val="24"/>
          <w:szCs w:val="24"/>
        </w:rPr>
        <w:t>ostała wykonana w innym dniu niż zaawizowany lub poza godzinami przyjęcia wyrobów wskazanymi w ust. 5;</w:t>
      </w:r>
    </w:p>
    <w:p w:rsidR="00297D75" w:rsidRPr="004A3270" w:rsidRDefault="00401473" w:rsidP="00B52349">
      <w:pPr>
        <w:numPr>
          <w:ilvl w:val="0"/>
          <w:numId w:val="15"/>
        </w:numPr>
        <w:autoSpaceDE w:val="0"/>
        <w:jc w:val="both"/>
        <w:rPr>
          <w:rFonts w:eastAsia="Calibri"/>
          <w:sz w:val="24"/>
          <w:szCs w:val="24"/>
        </w:rPr>
      </w:pPr>
      <w:r w:rsidRPr="004A3270">
        <w:rPr>
          <w:rFonts w:eastAsia="Calibri"/>
          <w:sz w:val="24"/>
          <w:szCs w:val="24"/>
        </w:rPr>
        <w:t>j</w:t>
      </w:r>
      <w:r w:rsidR="00297D75" w:rsidRPr="004A3270">
        <w:rPr>
          <w:rFonts w:eastAsia="Calibri"/>
          <w:sz w:val="24"/>
          <w:szCs w:val="24"/>
        </w:rPr>
        <w:t>est niezgodna z zaawizowanym asortymentem.</w:t>
      </w:r>
    </w:p>
    <w:p w:rsidR="00297D75" w:rsidRPr="004A3270" w:rsidRDefault="00297D75" w:rsidP="00D13D0A">
      <w:pPr>
        <w:numPr>
          <w:ilvl w:val="0"/>
          <w:numId w:val="3"/>
        </w:numPr>
        <w:autoSpaceDE w:val="0"/>
        <w:ind w:left="284" w:hanging="284"/>
        <w:jc w:val="both"/>
        <w:rPr>
          <w:rFonts w:eastAsia="Calibri"/>
          <w:sz w:val="24"/>
          <w:szCs w:val="24"/>
        </w:rPr>
      </w:pPr>
      <w:r w:rsidRPr="004A3270">
        <w:rPr>
          <w:rFonts w:eastAsia="Calibri"/>
          <w:sz w:val="24"/>
          <w:szCs w:val="24"/>
        </w:rPr>
        <w:t xml:space="preserve">Odbiorca odmówi przyjęcia dostawy, która przekracza ilości określone </w:t>
      </w:r>
      <w:r w:rsidRPr="004A3270">
        <w:rPr>
          <w:rFonts w:eastAsia="Calibri"/>
          <w:sz w:val="24"/>
          <w:szCs w:val="24"/>
        </w:rPr>
        <w:br/>
        <w:t xml:space="preserve">w niniejszej umowie, zawiera inny asortyment niż wskazany w załączniku </w:t>
      </w:r>
      <w:r w:rsidR="00574B73" w:rsidRPr="004A3270">
        <w:rPr>
          <w:rFonts w:eastAsia="Calibri"/>
          <w:sz w:val="24"/>
          <w:szCs w:val="24"/>
        </w:rPr>
        <w:br/>
      </w:r>
      <w:r w:rsidRPr="004A3270">
        <w:rPr>
          <w:rFonts w:eastAsia="Calibri"/>
          <w:sz w:val="24"/>
          <w:szCs w:val="24"/>
        </w:rPr>
        <w:t>nr 1, bądź jest niezgodna pod względem jakościowym (tj. dostarczony wyrób jest w stanie niezupełnym, wadliwy lub niezgodny z opisem przedmiotu umowy).</w:t>
      </w:r>
    </w:p>
    <w:p w:rsidR="00A4799B" w:rsidRPr="004A3270" w:rsidRDefault="00323768" w:rsidP="00D13D0A">
      <w:pPr>
        <w:numPr>
          <w:ilvl w:val="0"/>
          <w:numId w:val="3"/>
        </w:numPr>
        <w:autoSpaceDE w:val="0"/>
        <w:ind w:left="284" w:hanging="284"/>
        <w:jc w:val="both"/>
        <w:rPr>
          <w:b/>
          <w:sz w:val="24"/>
          <w:szCs w:val="24"/>
        </w:rPr>
      </w:pPr>
      <w:r w:rsidRPr="004A3270">
        <w:rPr>
          <w:rFonts w:eastAsia="Calibri"/>
          <w:sz w:val="24"/>
          <w:szCs w:val="24"/>
        </w:rPr>
        <w:t>Przy wykonywaniu umowy Wykonawca zobowiązany jest uwzględnić czas niezbędny do zbadania dostarczonych wyrobów, który wynosi 5 dni od dnia następującego po dostawie wyrobu. Po zbadaniu wyrobu Odbiorca sporządza protokół według wzoru stanowiącego załącznik do umowy. Protokół winien być podpi</w:t>
      </w:r>
      <w:r w:rsidR="00194697" w:rsidRPr="004A3270">
        <w:rPr>
          <w:rFonts w:eastAsia="Calibri"/>
          <w:sz w:val="24"/>
          <w:szCs w:val="24"/>
        </w:rPr>
        <w:t xml:space="preserve">sany także przez Wykonawcę, z zastrzeżeniem </w:t>
      </w:r>
      <w:r w:rsidR="00194697" w:rsidRPr="004A3270">
        <w:rPr>
          <w:rFonts w:eastAsia="Calibri"/>
          <w:bCs/>
          <w:sz w:val="24"/>
          <w:szCs w:val="24"/>
        </w:rPr>
        <w:t>§ 5 ust. 5.</w:t>
      </w:r>
    </w:p>
    <w:p w:rsidR="000F4B7F" w:rsidRPr="004A3270" w:rsidRDefault="000F4B7F" w:rsidP="00684FE8">
      <w:pPr>
        <w:numPr>
          <w:ilvl w:val="0"/>
          <w:numId w:val="3"/>
        </w:numPr>
        <w:tabs>
          <w:tab w:val="left" w:pos="284"/>
          <w:tab w:val="left" w:pos="426"/>
        </w:tabs>
        <w:autoSpaceDE w:val="0"/>
        <w:ind w:left="284" w:hanging="284"/>
        <w:rPr>
          <w:b/>
          <w:sz w:val="24"/>
          <w:szCs w:val="24"/>
        </w:rPr>
      </w:pPr>
      <w:r w:rsidRPr="004A3270">
        <w:rPr>
          <w:sz w:val="24"/>
          <w:szCs w:val="24"/>
        </w:rPr>
        <w:t xml:space="preserve">Za datę przyjęcia dostawy uważa się datę wskazaną w </w:t>
      </w:r>
      <w:r w:rsidRPr="004A3270">
        <w:rPr>
          <w:rFonts w:eastAsia="Calibri"/>
          <w:sz w:val="24"/>
          <w:szCs w:val="24"/>
        </w:rPr>
        <w:t xml:space="preserve">protokole </w:t>
      </w:r>
      <w:r w:rsidR="00D94997" w:rsidRPr="004A3270">
        <w:rPr>
          <w:rFonts w:eastAsia="Calibri"/>
          <w:sz w:val="24"/>
          <w:szCs w:val="24"/>
        </w:rPr>
        <w:t>odbioru</w:t>
      </w:r>
      <w:r w:rsidRPr="004A3270">
        <w:rPr>
          <w:rFonts w:eastAsia="Calibri"/>
          <w:sz w:val="24"/>
          <w:szCs w:val="24"/>
        </w:rPr>
        <w:t>.</w:t>
      </w:r>
    </w:p>
    <w:p w:rsidR="00371AE5" w:rsidRPr="004A3270" w:rsidRDefault="00371AE5" w:rsidP="00371AE5">
      <w:pPr>
        <w:numPr>
          <w:ilvl w:val="0"/>
          <w:numId w:val="3"/>
        </w:numPr>
        <w:tabs>
          <w:tab w:val="left" w:pos="284"/>
          <w:tab w:val="left" w:pos="426"/>
        </w:tabs>
        <w:autoSpaceDE w:val="0"/>
        <w:ind w:left="284" w:hanging="284"/>
        <w:jc w:val="both"/>
        <w:rPr>
          <w:b/>
          <w:sz w:val="24"/>
          <w:szCs w:val="24"/>
        </w:rPr>
      </w:pPr>
      <w:r w:rsidRPr="004A3270">
        <w:rPr>
          <w:sz w:val="24"/>
          <w:szCs w:val="24"/>
        </w:rPr>
        <w:t>Wykonawca będzie wykonywał niniejszą umowę z *udziałem</w:t>
      </w:r>
      <w:r w:rsidRPr="004A3270">
        <w:rPr>
          <w:sz w:val="24"/>
          <w:szCs w:val="24"/>
        </w:rPr>
        <w:br/>
        <w:t xml:space="preserve">  podwykonawców tj. …………./ * bez udziału podwykonawców (*uzupełnić</w:t>
      </w:r>
      <w:r w:rsidRPr="004A3270">
        <w:rPr>
          <w:sz w:val="24"/>
          <w:szCs w:val="24"/>
        </w:rPr>
        <w:br/>
        <w:t xml:space="preserve">  zgodnie z ofertą Wykonawcy)</w:t>
      </w:r>
    </w:p>
    <w:p w:rsidR="00401473" w:rsidRPr="004A3270" w:rsidRDefault="00401473" w:rsidP="00A4768E">
      <w:pPr>
        <w:tabs>
          <w:tab w:val="left" w:pos="284"/>
          <w:tab w:val="left" w:pos="426"/>
        </w:tabs>
        <w:autoSpaceDE w:val="0"/>
        <w:jc w:val="center"/>
        <w:rPr>
          <w:rFonts w:eastAsia="Calibri"/>
          <w:b/>
          <w:bCs/>
          <w:sz w:val="24"/>
          <w:szCs w:val="24"/>
        </w:rPr>
      </w:pPr>
    </w:p>
    <w:p w:rsidR="00562310" w:rsidRPr="004A3270" w:rsidRDefault="00562310" w:rsidP="00A4768E">
      <w:pPr>
        <w:tabs>
          <w:tab w:val="left" w:pos="284"/>
          <w:tab w:val="left" w:pos="426"/>
        </w:tabs>
        <w:autoSpaceDE w:val="0"/>
        <w:jc w:val="center"/>
        <w:rPr>
          <w:rFonts w:eastAsia="Calibri"/>
          <w:b/>
          <w:bCs/>
          <w:sz w:val="24"/>
          <w:szCs w:val="24"/>
        </w:rPr>
      </w:pPr>
      <w:r w:rsidRPr="004A3270">
        <w:rPr>
          <w:rFonts w:eastAsia="Calibri"/>
          <w:b/>
          <w:bCs/>
          <w:sz w:val="24"/>
          <w:szCs w:val="24"/>
        </w:rPr>
        <w:t xml:space="preserve">§ </w:t>
      </w:r>
      <w:r w:rsidR="005B6063" w:rsidRPr="004A3270">
        <w:rPr>
          <w:rFonts w:eastAsia="Calibri"/>
          <w:b/>
          <w:bCs/>
          <w:sz w:val="24"/>
          <w:szCs w:val="24"/>
        </w:rPr>
        <w:t>5</w:t>
      </w:r>
      <w:r w:rsidRPr="004A3270">
        <w:rPr>
          <w:rFonts w:eastAsia="Calibri"/>
          <w:b/>
          <w:bCs/>
          <w:sz w:val="24"/>
          <w:szCs w:val="24"/>
        </w:rPr>
        <w:t xml:space="preserve">. </w:t>
      </w:r>
    </w:p>
    <w:p w:rsidR="00562310" w:rsidRPr="004A3270" w:rsidRDefault="00562310">
      <w:pPr>
        <w:autoSpaceDE w:val="0"/>
        <w:jc w:val="center"/>
        <w:rPr>
          <w:rFonts w:eastAsia="Calibri"/>
          <w:b/>
          <w:bCs/>
          <w:sz w:val="24"/>
          <w:szCs w:val="24"/>
        </w:rPr>
      </w:pPr>
      <w:r w:rsidRPr="004A3270">
        <w:rPr>
          <w:rFonts w:eastAsia="Calibri"/>
          <w:b/>
          <w:bCs/>
          <w:sz w:val="24"/>
          <w:szCs w:val="24"/>
        </w:rPr>
        <w:t>WYMAGANIA TECHNICZNE I JAKOŚCIOWE</w:t>
      </w:r>
    </w:p>
    <w:p w:rsidR="00041148" w:rsidRPr="004A3270" w:rsidRDefault="00355214" w:rsidP="00355214">
      <w:pPr>
        <w:tabs>
          <w:tab w:val="left" w:pos="707"/>
        </w:tabs>
        <w:autoSpaceDE w:val="0"/>
        <w:rPr>
          <w:rFonts w:eastAsia="Calibri"/>
          <w:b/>
          <w:bCs/>
          <w:sz w:val="24"/>
          <w:szCs w:val="24"/>
        </w:rPr>
      </w:pPr>
      <w:r w:rsidRPr="004A3270">
        <w:rPr>
          <w:rFonts w:eastAsia="Calibri"/>
          <w:b/>
          <w:bCs/>
          <w:sz w:val="24"/>
          <w:szCs w:val="24"/>
        </w:rPr>
        <w:tab/>
      </w:r>
    </w:p>
    <w:p w:rsidR="00A4768E" w:rsidRPr="004A3270" w:rsidRDefault="00D61932" w:rsidP="00B52349">
      <w:pPr>
        <w:numPr>
          <w:ilvl w:val="0"/>
          <w:numId w:val="7"/>
        </w:numPr>
        <w:autoSpaceDE w:val="0"/>
        <w:ind w:hanging="256"/>
        <w:jc w:val="both"/>
        <w:rPr>
          <w:b/>
          <w:sz w:val="24"/>
          <w:szCs w:val="24"/>
        </w:rPr>
      </w:pPr>
      <w:r w:rsidRPr="004A3270">
        <w:rPr>
          <w:sz w:val="24"/>
          <w:szCs w:val="24"/>
        </w:rPr>
        <w:t xml:space="preserve"> </w:t>
      </w:r>
      <w:r w:rsidR="00A4768E" w:rsidRPr="004A3270">
        <w:rPr>
          <w:sz w:val="24"/>
          <w:szCs w:val="24"/>
        </w:rPr>
        <w:t>Wykonawca zapewnia, że dostarczane wyroby spełniają wymagania zawarte w załącznik</w:t>
      </w:r>
      <w:r w:rsidR="007E446C" w:rsidRPr="004A3270">
        <w:rPr>
          <w:sz w:val="24"/>
          <w:szCs w:val="24"/>
        </w:rPr>
        <w:t>u</w:t>
      </w:r>
      <w:r w:rsidR="00A4768E" w:rsidRPr="004A3270">
        <w:rPr>
          <w:sz w:val="24"/>
          <w:szCs w:val="24"/>
        </w:rPr>
        <w:t xml:space="preserve"> nr </w:t>
      </w:r>
      <w:r w:rsidR="00FF0F1C" w:rsidRPr="004A3270">
        <w:rPr>
          <w:sz w:val="24"/>
          <w:szCs w:val="24"/>
        </w:rPr>
        <w:t>1</w:t>
      </w:r>
      <w:r w:rsidR="00A4768E" w:rsidRPr="004A3270">
        <w:rPr>
          <w:sz w:val="24"/>
          <w:szCs w:val="24"/>
        </w:rPr>
        <w:t xml:space="preserve"> </w:t>
      </w:r>
      <w:r w:rsidR="0096767A" w:rsidRPr="004A3270">
        <w:rPr>
          <w:sz w:val="24"/>
          <w:szCs w:val="24"/>
        </w:rPr>
        <w:t xml:space="preserve">i 3 </w:t>
      </w:r>
      <w:r w:rsidR="00A4768E" w:rsidRPr="004A3270">
        <w:rPr>
          <w:sz w:val="24"/>
          <w:szCs w:val="24"/>
        </w:rPr>
        <w:t>do niniejszej umowy.</w:t>
      </w:r>
    </w:p>
    <w:p w:rsidR="007E446C" w:rsidRPr="004A3270" w:rsidRDefault="00D61932" w:rsidP="00B52349">
      <w:pPr>
        <w:pStyle w:val="Tekstpodstawowy"/>
        <w:numPr>
          <w:ilvl w:val="0"/>
          <w:numId w:val="7"/>
        </w:numPr>
        <w:tabs>
          <w:tab w:val="left" w:pos="357"/>
        </w:tabs>
        <w:spacing w:after="0"/>
        <w:ind w:left="357" w:hanging="215"/>
        <w:jc w:val="both"/>
        <w:rPr>
          <w:sz w:val="24"/>
          <w:szCs w:val="24"/>
        </w:rPr>
      </w:pPr>
      <w:r w:rsidRPr="004A3270">
        <w:rPr>
          <w:sz w:val="24"/>
          <w:szCs w:val="24"/>
          <w:lang w:val="pl-PL"/>
        </w:rPr>
        <w:t xml:space="preserve"> </w:t>
      </w:r>
      <w:r w:rsidR="00562310" w:rsidRPr="004A3270">
        <w:rPr>
          <w:sz w:val="24"/>
          <w:szCs w:val="24"/>
        </w:rPr>
        <w:t>Odbioru jakościowego przedmiotu umowy</w:t>
      </w:r>
      <w:r w:rsidR="00A4768E" w:rsidRPr="004A3270">
        <w:rPr>
          <w:sz w:val="24"/>
          <w:szCs w:val="24"/>
          <w:lang w:val="pl-PL"/>
        </w:rPr>
        <w:t xml:space="preserve"> </w:t>
      </w:r>
      <w:r w:rsidR="007E446C" w:rsidRPr="004A3270">
        <w:rPr>
          <w:sz w:val="24"/>
          <w:szCs w:val="24"/>
          <w:lang w:val="pl-PL"/>
        </w:rPr>
        <w:t xml:space="preserve">dokona </w:t>
      </w:r>
      <w:r w:rsidR="00562310" w:rsidRPr="004A3270">
        <w:rPr>
          <w:sz w:val="24"/>
          <w:szCs w:val="24"/>
        </w:rPr>
        <w:t xml:space="preserve">w imieniu Zamawiającego </w:t>
      </w:r>
      <w:r w:rsidR="007E446C" w:rsidRPr="004A3270">
        <w:rPr>
          <w:sz w:val="24"/>
          <w:szCs w:val="24"/>
          <w:lang w:val="pl-PL"/>
        </w:rPr>
        <w:t xml:space="preserve">Odbiorca, komisyjnie i protokólarnie z udziałem Wykonawcy lub jego </w:t>
      </w:r>
      <w:r w:rsidR="007E446C" w:rsidRPr="004A3270">
        <w:rPr>
          <w:sz w:val="24"/>
          <w:szCs w:val="24"/>
          <w:lang w:val="pl-PL"/>
        </w:rPr>
        <w:lastRenderedPageBreak/>
        <w:t>upoważnionego przedstawiciela w oparciu o dokume</w:t>
      </w:r>
      <w:r w:rsidR="00A4799B" w:rsidRPr="004A3270">
        <w:rPr>
          <w:sz w:val="24"/>
          <w:szCs w:val="24"/>
          <w:lang w:val="pl-PL"/>
        </w:rPr>
        <w:t xml:space="preserve">nty, o których mowa </w:t>
      </w:r>
      <w:r w:rsidR="00A4799B" w:rsidRPr="004A3270">
        <w:rPr>
          <w:sz w:val="24"/>
          <w:szCs w:val="24"/>
          <w:lang w:val="pl-PL"/>
        </w:rPr>
        <w:br/>
        <w:t>w § 4 ust. 6</w:t>
      </w:r>
      <w:r w:rsidR="00562310" w:rsidRPr="004A3270">
        <w:rPr>
          <w:sz w:val="24"/>
          <w:szCs w:val="24"/>
        </w:rPr>
        <w:t>.</w:t>
      </w:r>
    </w:p>
    <w:p w:rsidR="007E446C" w:rsidRPr="004A3270" w:rsidRDefault="007E446C" w:rsidP="00B52349">
      <w:pPr>
        <w:pStyle w:val="Tekstpodstawowy"/>
        <w:numPr>
          <w:ilvl w:val="0"/>
          <w:numId w:val="7"/>
        </w:numPr>
        <w:tabs>
          <w:tab w:val="clear" w:pos="284"/>
          <w:tab w:val="left" w:pos="357"/>
          <w:tab w:val="num" w:pos="426"/>
        </w:tabs>
        <w:spacing w:after="0"/>
        <w:ind w:left="357" w:hanging="215"/>
        <w:jc w:val="both"/>
        <w:rPr>
          <w:sz w:val="24"/>
          <w:szCs w:val="24"/>
        </w:rPr>
      </w:pPr>
      <w:r w:rsidRPr="004A3270">
        <w:rPr>
          <w:sz w:val="24"/>
          <w:szCs w:val="24"/>
          <w:lang w:val="pl-PL"/>
        </w:rPr>
        <w:t>Odbiór jakościowy przeprowadzony będzie metodą organoleptyczną.</w:t>
      </w:r>
      <w:r w:rsidRPr="004A3270">
        <w:rPr>
          <w:sz w:val="24"/>
          <w:szCs w:val="24"/>
        </w:rPr>
        <w:t xml:space="preserve"> Miejscem przeprowadzenia odbioru będzie siedziba Odbiorcy.</w:t>
      </w:r>
      <w:r w:rsidRPr="004A3270">
        <w:rPr>
          <w:sz w:val="24"/>
          <w:szCs w:val="24"/>
          <w:lang w:val="pl-PL"/>
        </w:rPr>
        <w:t xml:space="preserve"> W razie wątpliwości co do jakości asortymentu, Odbiorca przy odbiorze może zastosować inną metodę niż organoleptyczna (np. badania, testy, itp.). Do pokrycia bądź zwrotu kosztów przeprowadzenia innej metody oceny jakości będzie obowiązany ten czyja ocena była błędna ( Wykonawca bądź Odbiorca).</w:t>
      </w:r>
    </w:p>
    <w:p w:rsidR="007E446C" w:rsidRPr="004A3270" w:rsidRDefault="007E446C" w:rsidP="00B52349">
      <w:pPr>
        <w:pStyle w:val="Tekstpodstawowy"/>
        <w:numPr>
          <w:ilvl w:val="0"/>
          <w:numId w:val="7"/>
        </w:numPr>
        <w:tabs>
          <w:tab w:val="clear" w:pos="284"/>
          <w:tab w:val="left" w:pos="357"/>
          <w:tab w:val="num" w:pos="426"/>
        </w:tabs>
        <w:spacing w:after="0"/>
        <w:ind w:left="357" w:hanging="215"/>
        <w:jc w:val="both"/>
        <w:rPr>
          <w:sz w:val="24"/>
          <w:szCs w:val="24"/>
        </w:rPr>
      </w:pPr>
      <w:r w:rsidRPr="004A3270">
        <w:rPr>
          <w:sz w:val="24"/>
          <w:szCs w:val="24"/>
        </w:rPr>
        <w:t xml:space="preserve">Wykonawca jest zobowiązany przedstawić do odbioru jakościowego </w:t>
      </w:r>
      <w:r w:rsidRPr="004A3270">
        <w:rPr>
          <w:sz w:val="24"/>
          <w:szCs w:val="24"/>
          <w:lang w:val="pl-PL"/>
        </w:rPr>
        <w:t xml:space="preserve"> </w:t>
      </w:r>
      <w:r w:rsidRPr="004A3270">
        <w:rPr>
          <w:sz w:val="24"/>
          <w:szCs w:val="24"/>
        </w:rPr>
        <w:t xml:space="preserve">kompletne wyroby  określone w </w:t>
      </w:r>
      <w:r w:rsidRPr="004A3270">
        <w:rPr>
          <w:sz w:val="24"/>
          <w:szCs w:val="24"/>
          <w:lang w:val="pl-PL"/>
        </w:rPr>
        <w:t xml:space="preserve">załączniku nr </w:t>
      </w:r>
      <w:r w:rsidR="008705CB" w:rsidRPr="004A3270">
        <w:rPr>
          <w:sz w:val="24"/>
          <w:szCs w:val="24"/>
          <w:lang w:val="pl-PL"/>
        </w:rPr>
        <w:t>1</w:t>
      </w:r>
      <w:r w:rsidRPr="004A3270">
        <w:rPr>
          <w:sz w:val="24"/>
          <w:szCs w:val="24"/>
          <w:lang w:val="pl-PL"/>
        </w:rPr>
        <w:t xml:space="preserve"> do </w:t>
      </w:r>
      <w:r w:rsidRPr="004A3270">
        <w:rPr>
          <w:sz w:val="24"/>
          <w:szCs w:val="24"/>
        </w:rPr>
        <w:t xml:space="preserve"> umowy wraz z kartami gwarancyjnymi wystawionymi zgodnie z § </w:t>
      </w:r>
      <w:r w:rsidR="004942C6" w:rsidRPr="004A3270">
        <w:rPr>
          <w:sz w:val="24"/>
          <w:szCs w:val="24"/>
          <w:lang w:val="pl-PL"/>
        </w:rPr>
        <w:t>7</w:t>
      </w:r>
      <w:r w:rsidRPr="004A3270">
        <w:rPr>
          <w:sz w:val="24"/>
          <w:szCs w:val="24"/>
        </w:rPr>
        <w:t xml:space="preserve">. W przypadku nie spełnienia powyższego, </w:t>
      </w:r>
      <w:r w:rsidRPr="004A3270">
        <w:rPr>
          <w:sz w:val="24"/>
          <w:szCs w:val="24"/>
          <w:lang w:val="pl-PL"/>
        </w:rPr>
        <w:t>Odbiorca</w:t>
      </w:r>
      <w:r w:rsidRPr="004A3270">
        <w:rPr>
          <w:sz w:val="24"/>
          <w:szCs w:val="24"/>
        </w:rPr>
        <w:t xml:space="preserve"> </w:t>
      </w:r>
      <w:r w:rsidRPr="004A3270">
        <w:rPr>
          <w:sz w:val="24"/>
          <w:szCs w:val="24"/>
          <w:lang w:val="pl-PL"/>
        </w:rPr>
        <w:t>odmówi</w:t>
      </w:r>
      <w:r w:rsidRPr="004A3270">
        <w:rPr>
          <w:sz w:val="24"/>
          <w:szCs w:val="24"/>
        </w:rPr>
        <w:t xml:space="preserve"> dokonania odbioru.</w:t>
      </w:r>
    </w:p>
    <w:p w:rsidR="007E446C" w:rsidRPr="004A3270" w:rsidRDefault="007E446C" w:rsidP="00B52349">
      <w:pPr>
        <w:pStyle w:val="Tekstpodstawowy"/>
        <w:numPr>
          <w:ilvl w:val="0"/>
          <w:numId w:val="7"/>
        </w:numPr>
        <w:tabs>
          <w:tab w:val="clear" w:pos="284"/>
          <w:tab w:val="left" w:pos="357"/>
          <w:tab w:val="num" w:pos="426"/>
        </w:tabs>
        <w:spacing w:after="0"/>
        <w:ind w:left="357" w:hanging="215"/>
        <w:jc w:val="both"/>
        <w:rPr>
          <w:sz w:val="24"/>
          <w:szCs w:val="24"/>
        </w:rPr>
      </w:pPr>
      <w:r w:rsidRPr="004A3270">
        <w:rPr>
          <w:sz w:val="24"/>
          <w:szCs w:val="24"/>
        </w:rPr>
        <w:t xml:space="preserve">Brak uczestnictwa Wykonawcy w czynnościach odbioru upoważnia </w:t>
      </w:r>
      <w:r w:rsidRPr="004A3270">
        <w:rPr>
          <w:sz w:val="24"/>
          <w:szCs w:val="24"/>
          <w:lang w:val="pl-PL"/>
        </w:rPr>
        <w:t>O</w:t>
      </w:r>
      <w:proofErr w:type="spellStart"/>
      <w:r w:rsidRPr="004A3270">
        <w:rPr>
          <w:sz w:val="24"/>
          <w:szCs w:val="24"/>
        </w:rPr>
        <w:t>dbiorcę</w:t>
      </w:r>
      <w:proofErr w:type="spellEnd"/>
      <w:r w:rsidRPr="004A3270">
        <w:rPr>
          <w:sz w:val="24"/>
          <w:szCs w:val="24"/>
        </w:rPr>
        <w:t xml:space="preserve"> do dokonania czynności odbioru bez udziału Wykonawcy, </w:t>
      </w:r>
      <w:r w:rsidR="00480C2A" w:rsidRPr="004A3270">
        <w:rPr>
          <w:sz w:val="24"/>
          <w:szCs w:val="24"/>
          <w:lang w:val="pl-PL"/>
        </w:rPr>
        <w:t xml:space="preserve">w tym podpisania protokołu </w:t>
      </w:r>
      <w:r w:rsidRPr="004A3270">
        <w:rPr>
          <w:sz w:val="24"/>
          <w:szCs w:val="24"/>
        </w:rPr>
        <w:t>na ryzyko</w:t>
      </w:r>
      <w:r w:rsidR="006E3D60" w:rsidRPr="004A3270">
        <w:rPr>
          <w:sz w:val="24"/>
          <w:szCs w:val="24"/>
          <w:lang w:val="pl-PL"/>
        </w:rPr>
        <w:t xml:space="preserve"> Wykonawcy</w:t>
      </w:r>
      <w:r w:rsidRPr="004A3270">
        <w:rPr>
          <w:sz w:val="24"/>
          <w:szCs w:val="24"/>
        </w:rPr>
        <w:t xml:space="preserve">. </w:t>
      </w:r>
    </w:p>
    <w:p w:rsidR="007E446C" w:rsidRPr="004A3270" w:rsidRDefault="007E446C" w:rsidP="00B52349">
      <w:pPr>
        <w:pStyle w:val="Tekstpodstawowy"/>
        <w:numPr>
          <w:ilvl w:val="0"/>
          <w:numId w:val="7"/>
        </w:numPr>
        <w:tabs>
          <w:tab w:val="clear" w:pos="284"/>
          <w:tab w:val="left" w:pos="357"/>
          <w:tab w:val="num" w:pos="426"/>
        </w:tabs>
        <w:spacing w:after="0"/>
        <w:ind w:left="357" w:hanging="215"/>
        <w:jc w:val="both"/>
        <w:rPr>
          <w:sz w:val="24"/>
          <w:szCs w:val="24"/>
        </w:rPr>
      </w:pPr>
      <w:r w:rsidRPr="004A3270">
        <w:rPr>
          <w:sz w:val="24"/>
          <w:szCs w:val="24"/>
        </w:rPr>
        <w:t xml:space="preserve">W zakresie odstępstw od poszczególnych wymagań jakościowych, na wniosek </w:t>
      </w:r>
      <w:r w:rsidRPr="004A3270">
        <w:rPr>
          <w:sz w:val="24"/>
          <w:szCs w:val="24"/>
          <w:lang w:val="pl-PL"/>
        </w:rPr>
        <w:t>Wykonawcy</w:t>
      </w:r>
      <w:r w:rsidRPr="004A3270">
        <w:rPr>
          <w:sz w:val="24"/>
          <w:szCs w:val="24"/>
        </w:rPr>
        <w:t xml:space="preserve"> ostateczną decyzję podejmuje Zamawiający.</w:t>
      </w:r>
    </w:p>
    <w:p w:rsidR="007E446C" w:rsidRPr="004A3270" w:rsidRDefault="007E446C" w:rsidP="00B52349">
      <w:pPr>
        <w:pStyle w:val="Tekstpodstawowy"/>
        <w:numPr>
          <w:ilvl w:val="0"/>
          <w:numId w:val="7"/>
        </w:numPr>
        <w:tabs>
          <w:tab w:val="clear" w:pos="284"/>
          <w:tab w:val="left" w:pos="357"/>
          <w:tab w:val="num" w:pos="426"/>
        </w:tabs>
        <w:spacing w:after="0"/>
        <w:ind w:left="357" w:hanging="215"/>
        <w:jc w:val="both"/>
        <w:rPr>
          <w:sz w:val="24"/>
          <w:szCs w:val="24"/>
        </w:rPr>
      </w:pPr>
      <w:r w:rsidRPr="004A3270">
        <w:rPr>
          <w:sz w:val="24"/>
          <w:szCs w:val="24"/>
        </w:rPr>
        <w:t xml:space="preserve">Przedmiot umowy winien być dostarczony do Odbiorcy wraz </w:t>
      </w:r>
      <w:r w:rsidRPr="004A3270">
        <w:rPr>
          <w:sz w:val="24"/>
          <w:szCs w:val="24"/>
          <w:lang w:val="pl-PL"/>
        </w:rPr>
        <w:br/>
      </w:r>
      <w:r w:rsidRPr="004A3270">
        <w:rPr>
          <w:sz w:val="24"/>
          <w:szCs w:val="24"/>
        </w:rPr>
        <w:t>z oryginalnymi dokumentami producenta (metryka, certyfikat jakości, itp.) potwierdzającymi spełnienie wymagań dokumentacji technicznej, produkcyjnej lub odpowiednich norm.</w:t>
      </w:r>
    </w:p>
    <w:p w:rsidR="007E446C" w:rsidRPr="004A3270" w:rsidRDefault="007E446C" w:rsidP="004A3270">
      <w:pPr>
        <w:pStyle w:val="Tekstpodstawowy"/>
        <w:numPr>
          <w:ilvl w:val="0"/>
          <w:numId w:val="7"/>
        </w:numPr>
        <w:tabs>
          <w:tab w:val="clear" w:pos="284"/>
          <w:tab w:val="left" w:pos="357"/>
          <w:tab w:val="num" w:pos="426"/>
        </w:tabs>
        <w:spacing w:after="0"/>
        <w:ind w:left="357" w:hanging="73"/>
        <w:jc w:val="both"/>
        <w:rPr>
          <w:sz w:val="24"/>
          <w:szCs w:val="24"/>
        </w:rPr>
      </w:pPr>
      <w:r w:rsidRPr="004A3270">
        <w:rPr>
          <w:sz w:val="24"/>
          <w:szCs w:val="24"/>
          <w:lang w:val="pl-PL"/>
        </w:rPr>
        <w:t>W</w:t>
      </w:r>
      <w:proofErr w:type="spellStart"/>
      <w:r w:rsidRPr="004A3270">
        <w:rPr>
          <w:sz w:val="24"/>
          <w:szCs w:val="24"/>
        </w:rPr>
        <w:t>w</w:t>
      </w:r>
      <w:proofErr w:type="spellEnd"/>
      <w:r w:rsidRPr="004A3270">
        <w:rPr>
          <w:sz w:val="24"/>
          <w:szCs w:val="24"/>
        </w:rPr>
        <w:t>. dokument</w:t>
      </w:r>
      <w:r w:rsidRPr="004A3270">
        <w:rPr>
          <w:sz w:val="24"/>
          <w:szCs w:val="24"/>
          <w:lang w:val="pl-PL"/>
        </w:rPr>
        <w:t>y</w:t>
      </w:r>
      <w:r w:rsidRPr="004A3270">
        <w:rPr>
          <w:sz w:val="24"/>
          <w:szCs w:val="24"/>
        </w:rPr>
        <w:t xml:space="preserve"> stanowi</w:t>
      </w:r>
      <w:r w:rsidRPr="004A3270">
        <w:rPr>
          <w:sz w:val="24"/>
          <w:szCs w:val="24"/>
          <w:lang w:val="pl-PL"/>
        </w:rPr>
        <w:t>ą</w:t>
      </w:r>
      <w:r w:rsidRPr="004A3270">
        <w:rPr>
          <w:sz w:val="24"/>
          <w:szCs w:val="24"/>
        </w:rPr>
        <w:t xml:space="preserve"> warunek przyjęcia przedmiotu umowy przez Odbiorcę</w:t>
      </w:r>
      <w:r w:rsidRPr="004A3270">
        <w:rPr>
          <w:sz w:val="24"/>
          <w:szCs w:val="24"/>
          <w:lang w:val="pl-PL"/>
        </w:rPr>
        <w:t xml:space="preserve"> </w:t>
      </w:r>
      <w:r w:rsidR="009433F8" w:rsidRPr="004A3270">
        <w:rPr>
          <w:sz w:val="24"/>
          <w:szCs w:val="24"/>
          <w:lang w:val="pl-PL"/>
        </w:rPr>
        <w:br/>
      </w:r>
      <w:r w:rsidRPr="004A3270">
        <w:rPr>
          <w:sz w:val="24"/>
          <w:szCs w:val="24"/>
          <w:lang w:val="pl-PL"/>
        </w:rPr>
        <w:t xml:space="preserve">i wystawienia dokumentu, o którym mowa w </w:t>
      </w:r>
      <w:r w:rsidRPr="004A3270">
        <w:rPr>
          <w:sz w:val="24"/>
          <w:szCs w:val="24"/>
        </w:rPr>
        <w:t>§</w:t>
      </w:r>
      <w:r w:rsidR="004942C6" w:rsidRPr="004A3270">
        <w:rPr>
          <w:sz w:val="24"/>
          <w:szCs w:val="24"/>
          <w:lang w:val="pl-PL"/>
        </w:rPr>
        <w:t xml:space="preserve"> 4</w:t>
      </w:r>
      <w:r w:rsidRPr="004A3270">
        <w:rPr>
          <w:sz w:val="24"/>
          <w:szCs w:val="24"/>
          <w:lang w:val="pl-PL"/>
        </w:rPr>
        <w:t xml:space="preserve"> ust. </w:t>
      </w:r>
      <w:r w:rsidR="00A4799B" w:rsidRPr="004A3270">
        <w:rPr>
          <w:sz w:val="24"/>
          <w:szCs w:val="24"/>
          <w:lang w:val="pl-PL"/>
        </w:rPr>
        <w:t>9</w:t>
      </w:r>
      <w:r w:rsidRPr="004A3270">
        <w:rPr>
          <w:sz w:val="24"/>
          <w:szCs w:val="24"/>
          <w:lang w:val="pl-PL"/>
        </w:rPr>
        <w:t xml:space="preserve"> niniejszej umowy.</w:t>
      </w:r>
      <w:r w:rsidRPr="004A3270">
        <w:rPr>
          <w:sz w:val="24"/>
          <w:szCs w:val="24"/>
        </w:rPr>
        <w:t xml:space="preserve"> </w:t>
      </w:r>
    </w:p>
    <w:p w:rsidR="00D61932" w:rsidRPr="009A0CA8" w:rsidRDefault="00D61932">
      <w:pPr>
        <w:jc w:val="center"/>
        <w:rPr>
          <w:b/>
          <w:color w:val="FF0000"/>
          <w:sz w:val="24"/>
          <w:szCs w:val="24"/>
          <w:lang w:val="x-none"/>
        </w:rPr>
      </w:pPr>
    </w:p>
    <w:p w:rsidR="00562310" w:rsidRPr="004A3270" w:rsidRDefault="00562310">
      <w:pPr>
        <w:jc w:val="center"/>
        <w:rPr>
          <w:b/>
          <w:sz w:val="24"/>
          <w:szCs w:val="24"/>
        </w:rPr>
      </w:pPr>
      <w:r w:rsidRPr="004A3270">
        <w:rPr>
          <w:b/>
          <w:sz w:val="24"/>
          <w:szCs w:val="24"/>
        </w:rPr>
        <w:t xml:space="preserve">§ </w:t>
      </w:r>
      <w:r w:rsidR="006C07C1" w:rsidRPr="004A3270">
        <w:rPr>
          <w:b/>
          <w:sz w:val="24"/>
          <w:szCs w:val="24"/>
        </w:rPr>
        <w:t>6</w:t>
      </w:r>
      <w:r w:rsidRPr="004A3270">
        <w:rPr>
          <w:b/>
          <w:sz w:val="24"/>
          <w:szCs w:val="24"/>
        </w:rPr>
        <w:t>.</w:t>
      </w:r>
    </w:p>
    <w:p w:rsidR="00562310" w:rsidRPr="004A3270" w:rsidRDefault="00041148">
      <w:pPr>
        <w:tabs>
          <w:tab w:val="decimal" w:pos="284"/>
        </w:tabs>
        <w:jc w:val="center"/>
        <w:rPr>
          <w:b/>
          <w:sz w:val="24"/>
          <w:szCs w:val="24"/>
        </w:rPr>
      </w:pPr>
      <w:r w:rsidRPr="004A3270">
        <w:rPr>
          <w:b/>
          <w:sz w:val="24"/>
          <w:szCs w:val="24"/>
        </w:rPr>
        <w:t>ZNAKOWANIE KODEM KRESKOWYM</w:t>
      </w:r>
    </w:p>
    <w:p w:rsidR="00041148" w:rsidRPr="004A3270" w:rsidRDefault="00041148">
      <w:pPr>
        <w:tabs>
          <w:tab w:val="decimal" w:pos="284"/>
        </w:tabs>
        <w:jc w:val="center"/>
        <w:rPr>
          <w:b/>
          <w:sz w:val="24"/>
          <w:szCs w:val="24"/>
        </w:rPr>
      </w:pPr>
    </w:p>
    <w:p w:rsidR="00187CF0" w:rsidRPr="004A3270" w:rsidRDefault="00187CF0" w:rsidP="00505588">
      <w:pPr>
        <w:numPr>
          <w:ilvl w:val="0"/>
          <w:numId w:val="30"/>
        </w:numPr>
        <w:suppressAutoHyphens w:val="0"/>
        <w:autoSpaceDE w:val="0"/>
        <w:autoSpaceDN w:val="0"/>
        <w:ind w:left="284" w:hanging="284"/>
        <w:jc w:val="both"/>
        <w:rPr>
          <w:sz w:val="24"/>
          <w:szCs w:val="24"/>
          <w:lang w:eastAsia="pl-PL"/>
        </w:rPr>
      </w:pPr>
      <w:r w:rsidRPr="004A3270">
        <w:rPr>
          <w:sz w:val="24"/>
          <w:szCs w:val="24"/>
          <w:lang w:eastAsia="pl-PL"/>
        </w:rPr>
        <w:t xml:space="preserve">Nie wymaga się znakowania kodem kreskowym, ponieważ wyroby nie będą przechowywane, gdyż są przeznaczone do użytku bieżącego - zgodnie </w:t>
      </w:r>
      <w:r w:rsidRPr="004A3270">
        <w:rPr>
          <w:sz w:val="24"/>
          <w:szCs w:val="24"/>
          <w:lang w:eastAsia="pl-PL"/>
        </w:rPr>
        <w:br/>
        <w:t xml:space="preserve">z postanowieniami decyzji nr 3/MON Ministra Obrony Narodowej z dnia </w:t>
      </w:r>
      <w:r w:rsidRPr="004A3270">
        <w:rPr>
          <w:sz w:val="24"/>
          <w:szCs w:val="24"/>
          <w:lang w:eastAsia="pl-PL"/>
        </w:rPr>
        <w:br/>
        <w:t xml:space="preserve">3 stycznia 2014 r. w sprawie wytycznych określających wymagania </w:t>
      </w:r>
      <w:r w:rsidR="009C107F" w:rsidRPr="004A3270">
        <w:rPr>
          <w:sz w:val="24"/>
          <w:szCs w:val="24"/>
          <w:lang w:eastAsia="pl-PL"/>
        </w:rPr>
        <w:br/>
      </w:r>
      <w:r w:rsidRPr="004A3270">
        <w:rPr>
          <w:sz w:val="24"/>
          <w:szCs w:val="24"/>
          <w:lang w:eastAsia="pl-PL"/>
        </w:rPr>
        <w:t>w zakresie znakowania kodem kreskowym wyrobów dostarczanych do resortu obrony narodowej (Dz. Urz. MON z dnia 7 stycznia 2014 r., poz. 11.)</w:t>
      </w:r>
    </w:p>
    <w:p w:rsidR="002522FD" w:rsidRPr="004A3270" w:rsidRDefault="002522FD" w:rsidP="00505588">
      <w:pPr>
        <w:numPr>
          <w:ilvl w:val="0"/>
          <w:numId w:val="30"/>
        </w:numPr>
        <w:suppressAutoHyphens w:val="0"/>
        <w:autoSpaceDE w:val="0"/>
        <w:autoSpaceDN w:val="0"/>
        <w:ind w:left="284" w:hanging="284"/>
        <w:jc w:val="both"/>
        <w:rPr>
          <w:sz w:val="24"/>
          <w:szCs w:val="24"/>
          <w:lang w:eastAsia="pl-PL"/>
        </w:rPr>
      </w:pPr>
      <w:r w:rsidRPr="004A3270">
        <w:rPr>
          <w:sz w:val="24"/>
          <w:szCs w:val="24"/>
          <w:lang w:eastAsia="pl-PL"/>
        </w:rPr>
        <w:t xml:space="preserve">Wykonawca wypełni Kartę Wyrobu (w pkt. B do D), której wzór określa załącznik </w:t>
      </w:r>
      <w:r w:rsidR="004A3270" w:rsidRPr="004A3270">
        <w:rPr>
          <w:sz w:val="24"/>
          <w:szCs w:val="24"/>
          <w:lang w:eastAsia="pl-PL"/>
        </w:rPr>
        <w:t xml:space="preserve"> </w:t>
      </w:r>
      <w:r w:rsidRPr="004A3270">
        <w:rPr>
          <w:sz w:val="24"/>
          <w:szCs w:val="24"/>
          <w:lang w:eastAsia="pl-PL"/>
        </w:rPr>
        <w:t xml:space="preserve">nr 4 do decyzji 3/MON Ministra Obrony Narodowej z dnia 3 stycznia 2014 r. </w:t>
      </w:r>
    </w:p>
    <w:p w:rsidR="002522FD" w:rsidRPr="004A3270" w:rsidRDefault="002522FD" w:rsidP="004A3270">
      <w:pPr>
        <w:numPr>
          <w:ilvl w:val="0"/>
          <w:numId w:val="30"/>
        </w:numPr>
        <w:suppressAutoHyphens w:val="0"/>
        <w:autoSpaceDE w:val="0"/>
        <w:autoSpaceDN w:val="0"/>
        <w:ind w:left="284" w:hanging="284"/>
        <w:jc w:val="both"/>
        <w:rPr>
          <w:sz w:val="24"/>
          <w:szCs w:val="24"/>
          <w:lang w:eastAsia="pl-PL"/>
        </w:rPr>
      </w:pPr>
      <w:r w:rsidRPr="004A3270">
        <w:rPr>
          <w:sz w:val="24"/>
          <w:szCs w:val="24"/>
          <w:lang w:eastAsia="pl-PL"/>
        </w:rPr>
        <w:t xml:space="preserve">Wypełnioną Kartę Wyrobu w postaci elektronicznej (format EXCEL) Wykonawca uzgodni z </w:t>
      </w:r>
      <w:r w:rsidR="00DF5BF2" w:rsidRPr="004A3270">
        <w:rPr>
          <w:sz w:val="24"/>
          <w:szCs w:val="24"/>
          <w:lang w:eastAsia="pl-PL"/>
        </w:rPr>
        <w:t>Odbiorcą</w:t>
      </w:r>
      <w:r w:rsidRPr="004A3270">
        <w:rPr>
          <w:sz w:val="24"/>
          <w:szCs w:val="24"/>
          <w:lang w:eastAsia="pl-PL"/>
        </w:rPr>
        <w:t xml:space="preserve"> (w celu określenia prawidłowych danych w zakresie JIM </w:t>
      </w:r>
      <w:r w:rsidR="00DF5BF2" w:rsidRPr="004A3270">
        <w:rPr>
          <w:sz w:val="24"/>
          <w:szCs w:val="24"/>
          <w:lang w:eastAsia="pl-PL"/>
        </w:rPr>
        <w:br/>
      </w:r>
      <w:r w:rsidRPr="004A3270">
        <w:rPr>
          <w:sz w:val="24"/>
          <w:szCs w:val="24"/>
          <w:lang w:eastAsia="pl-PL"/>
        </w:rPr>
        <w:t>i ewentualnie skorygowania błędów w karcie),</w:t>
      </w:r>
      <w:r w:rsidR="00DF5BF2" w:rsidRPr="004A3270">
        <w:rPr>
          <w:sz w:val="24"/>
          <w:szCs w:val="24"/>
          <w:lang w:eastAsia="pl-PL"/>
        </w:rPr>
        <w:t xml:space="preserve"> </w:t>
      </w:r>
      <w:r w:rsidRPr="004A3270">
        <w:rPr>
          <w:sz w:val="24"/>
          <w:szCs w:val="24"/>
          <w:lang w:eastAsia="pl-PL"/>
        </w:rPr>
        <w:t>a następnie przekaże Odbiorc</w:t>
      </w:r>
      <w:r w:rsidR="00DF5BF2" w:rsidRPr="004A3270">
        <w:rPr>
          <w:sz w:val="24"/>
          <w:szCs w:val="24"/>
          <w:lang w:eastAsia="pl-PL"/>
        </w:rPr>
        <w:t xml:space="preserve">y </w:t>
      </w:r>
      <w:r w:rsidRPr="004A3270">
        <w:rPr>
          <w:sz w:val="24"/>
          <w:szCs w:val="24"/>
          <w:lang w:eastAsia="pl-PL"/>
        </w:rPr>
        <w:t>minimum dwa tygodnie przed dostarczeniem wyrobów.</w:t>
      </w:r>
    </w:p>
    <w:p w:rsidR="00726358" w:rsidRPr="004A3270" w:rsidRDefault="00726358">
      <w:pPr>
        <w:jc w:val="center"/>
        <w:rPr>
          <w:b/>
          <w:sz w:val="24"/>
          <w:szCs w:val="24"/>
        </w:rPr>
      </w:pPr>
    </w:p>
    <w:p w:rsidR="00562310" w:rsidRPr="004A3270" w:rsidRDefault="00562310">
      <w:pPr>
        <w:jc w:val="center"/>
        <w:rPr>
          <w:b/>
          <w:sz w:val="24"/>
          <w:szCs w:val="24"/>
        </w:rPr>
      </w:pPr>
      <w:r w:rsidRPr="004A3270">
        <w:rPr>
          <w:b/>
          <w:sz w:val="24"/>
          <w:szCs w:val="24"/>
        </w:rPr>
        <w:t xml:space="preserve">§ </w:t>
      </w:r>
      <w:r w:rsidR="006C07C1" w:rsidRPr="004A3270">
        <w:rPr>
          <w:b/>
          <w:sz w:val="24"/>
          <w:szCs w:val="24"/>
        </w:rPr>
        <w:t>7</w:t>
      </w:r>
      <w:r w:rsidRPr="004A3270">
        <w:rPr>
          <w:b/>
          <w:sz w:val="24"/>
          <w:szCs w:val="24"/>
        </w:rPr>
        <w:t>.</w:t>
      </w:r>
    </w:p>
    <w:p w:rsidR="00562310" w:rsidRPr="004A3270" w:rsidRDefault="00562310">
      <w:pPr>
        <w:jc w:val="center"/>
        <w:rPr>
          <w:b/>
          <w:bCs/>
          <w:sz w:val="24"/>
          <w:szCs w:val="24"/>
        </w:rPr>
      </w:pPr>
      <w:r w:rsidRPr="004A3270">
        <w:rPr>
          <w:b/>
          <w:bCs/>
          <w:sz w:val="24"/>
          <w:szCs w:val="24"/>
        </w:rPr>
        <w:t xml:space="preserve"> WARUNKI GWARANCJI</w:t>
      </w:r>
      <w:r w:rsidR="008954EF" w:rsidRPr="004A3270">
        <w:rPr>
          <w:b/>
          <w:bCs/>
          <w:sz w:val="24"/>
          <w:szCs w:val="24"/>
        </w:rPr>
        <w:t xml:space="preserve"> I RĘKOJMI</w:t>
      </w:r>
    </w:p>
    <w:p w:rsidR="00041148" w:rsidRPr="004A3270" w:rsidRDefault="00041148">
      <w:pPr>
        <w:jc w:val="center"/>
        <w:rPr>
          <w:b/>
          <w:bCs/>
          <w:sz w:val="24"/>
          <w:szCs w:val="24"/>
        </w:rPr>
      </w:pPr>
    </w:p>
    <w:p w:rsidR="00D05F64" w:rsidRPr="004A3270" w:rsidRDefault="00562310" w:rsidP="00696491">
      <w:pPr>
        <w:numPr>
          <w:ilvl w:val="0"/>
          <w:numId w:val="27"/>
        </w:numPr>
        <w:ind w:left="426"/>
        <w:jc w:val="both"/>
        <w:rPr>
          <w:bCs/>
          <w:sz w:val="24"/>
          <w:szCs w:val="24"/>
        </w:rPr>
      </w:pPr>
      <w:r w:rsidRPr="004A3270">
        <w:rPr>
          <w:sz w:val="24"/>
          <w:szCs w:val="24"/>
        </w:rPr>
        <w:t>Wy</w:t>
      </w:r>
      <w:r w:rsidR="0026095C" w:rsidRPr="004A3270">
        <w:rPr>
          <w:sz w:val="24"/>
          <w:szCs w:val="24"/>
        </w:rPr>
        <w:t xml:space="preserve">konawca udzieli Zamawiającemu </w:t>
      </w:r>
      <w:r w:rsidR="00180B7E" w:rsidRPr="004A3270">
        <w:rPr>
          <w:sz w:val="24"/>
          <w:szCs w:val="24"/>
        </w:rPr>
        <w:t>12</w:t>
      </w:r>
      <w:r w:rsidRPr="004A3270">
        <w:rPr>
          <w:sz w:val="24"/>
          <w:szCs w:val="24"/>
        </w:rPr>
        <w:t xml:space="preserve"> miesięcy gwarancji na </w:t>
      </w:r>
      <w:r w:rsidR="00D05F64" w:rsidRPr="004A3270">
        <w:rPr>
          <w:sz w:val="24"/>
          <w:szCs w:val="24"/>
        </w:rPr>
        <w:t>niezaw</w:t>
      </w:r>
      <w:r w:rsidR="00401473" w:rsidRPr="004A3270">
        <w:rPr>
          <w:sz w:val="24"/>
          <w:szCs w:val="24"/>
        </w:rPr>
        <w:t>odną pracę dostarczonych wyrobów</w:t>
      </w:r>
      <w:r w:rsidRPr="004A3270">
        <w:rPr>
          <w:sz w:val="24"/>
          <w:szCs w:val="24"/>
        </w:rPr>
        <w:t xml:space="preserve">. </w:t>
      </w:r>
      <w:r w:rsidR="00851E84" w:rsidRPr="004A3270">
        <w:rPr>
          <w:sz w:val="24"/>
          <w:szCs w:val="24"/>
        </w:rPr>
        <w:t xml:space="preserve">Okresy </w:t>
      </w:r>
      <w:r w:rsidR="0026095C" w:rsidRPr="004A3270">
        <w:rPr>
          <w:sz w:val="24"/>
          <w:szCs w:val="24"/>
        </w:rPr>
        <w:t>g</w:t>
      </w:r>
      <w:r w:rsidR="00851E84" w:rsidRPr="004A3270">
        <w:rPr>
          <w:sz w:val="24"/>
          <w:szCs w:val="24"/>
        </w:rPr>
        <w:t xml:space="preserve">warancyjne rozpoczynają bieg z chwilą </w:t>
      </w:r>
      <w:r w:rsidR="008F3477" w:rsidRPr="004A3270">
        <w:rPr>
          <w:sz w:val="24"/>
          <w:szCs w:val="24"/>
        </w:rPr>
        <w:t>podpisania stosowych protokołów</w:t>
      </w:r>
      <w:r w:rsidR="005831B7" w:rsidRPr="004A3270">
        <w:rPr>
          <w:sz w:val="24"/>
          <w:szCs w:val="24"/>
        </w:rPr>
        <w:t xml:space="preserve"> o których mowa w niniejszej umowie</w:t>
      </w:r>
      <w:r w:rsidR="006061E9" w:rsidRPr="004A3270">
        <w:rPr>
          <w:sz w:val="24"/>
          <w:szCs w:val="24"/>
        </w:rPr>
        <w:t>.</w:t>
      </w:r>
    </w:p>
    <w:p w:rsidR="00DD2AAF" w:rsidRPr="004A3270" w:rsidRDefault="00DD2AAF" w:rsidP="00696491">
      <w:pPr>
        <w:numPr>
          <w:ilvl w:val="0"/>
          <w:numId w:val="27"/>
        </w:numPr>
        <w:ind w:left="426"/>
        <w:jc w:val="both"/>
        <w:rPr>
          <w:bCs/>
          <w:sz w:val="24"/>
          <w:szCs w:val="24"/>
        </w:rPr>
      </w:pPr>
      <w:r w:rsidRPr="004A3270">
        <w:rPr>
          <w:sz w:val="24"/>
          <w:szCs w:val="24"/>
        </w:rPr>
        <w:t xml:space="preserve">Wykonawca w karcie gwarancyjnej zawrze wszystkie zapisy wymienione </w:t>
      </w:r>
      <w:r w:rsidRPr="004A3270">
        <w:rPr>
          <w:sz w:val="24"/>
          <w:szCs w:val="24"/>
        </w:rPr>
        <w:br/>
        <w:t xml:space="preserve">w ust. 1 na wyroby </w:t>
      </w:r>
      <w:r w:rsidRPr="004A3270">
        <w:rPr>
          <w:bCs/>
          <w:sz w:val="24"/>
          <w:szCs w:val="24"/>
        </w:rPr>
        <w:t>identyfikowalne (numery, inne cechy identyfikowalności). Na wyroby nie posiadające takich cech Wykonawca dostarcza zbiorcze świadectwo jakości.</w:t>
      </w:r>
    </w:p>
    <w:p w:rsidR="00696491" w:rsidRPr="004A3270" w:rsidRDefault="00DD2AAF" w:rsidP="00696491">
      <w:pPr>
        <w:pStyle w:val="Akapitzlist"/>
        <w:numPr>
          <w:ilvl w:val="0"/>
          <w:numId w:val="27"/>
        </w:numPr>
        <w:spacing w:after="0" w:line="240" w:lineRule="auto"/>
        <w:ind w:left="426"/>
        <w:jc w:val="both"/>
        <w:rPr>
          <w:rFonts w:ascii="Times New Roman" w:hAnsi="Times New Roman" w:cs="Times New Roman"/>
          <w:bCs/>
          <w:sz w:val="24"/>
          <w:szCs w:val="24"/>
        </w:rPr>
      </w:pPr>
      <w:r w:rsidRPr="004A3270">
        <w:rPr>
          <w:rFonts w:ascii="Times New Roman" w:hAnsi="Times New Roman" w:cs="Times New Roman"/>
          <w:bCs/>
          <w:sz w:val="24"/>
          <w:szCs w:val="24"/>
        </w:rPr>
        <w:t>Gwarancja obejmuje również wyroby i usługi nabyte u kooperantów.</w:t>
      </w:r>
    </w:p>
    <w:p w:rsidR="00696491" w:rsidRPr="004A3270" w:rsidRDefault="00DD2AAF" w:rsidP="00696491">
      <w:pPr>
        <w:pStyle w:val="Akapitzlist"/>
        <w:numPr>
          <w:ilvl w:val="0"/>
          <w:numId w:val="27"/>
        </w:numPr>
        <w:spacing w:after="0" w:line="240" w:lineRule="auto"/>
        <w:ind w:left="426"/>
        <w:jc w:val="both"/>
        <w:rPr>
          <w:rFonts w:ascii="Times New Roman" w:hAnsi="Times New Roman" w:cs="Times New Roman"/>
          <w:bCs/>
          <w:sz w:val="24"/>
          <w:szCs w:val="24"/>
        </w:rPr>
      </w:pPr>
      <w:r w:rsidRPr="004A3270">
        <w:rPr>
          <w:rFonts w:ascii="Times New Roman" w:hAnsi="Times New Roman" w:cs="Times New Roman"/>
          <w:bCs/>
          <w:sz w:val="24"/>
          <w:szCs w:val="24"/>
        </w:rPr>
        <w:lastRenderedPageBreak/>
        <w:t>Utrata roszczeń z tytułu wad fizycznyc</w:t>
      </w:r>
      <w:r w:rsidR="00696491" w:rsidRPr="004A3270">
        <w:rPr>
          <w:rFonts w:ascii="Times New Roman" w:hAnsi="Times New Roman" w:cs="Times New Roman"/>
          <w:bCs/>
          <w:sz w:val="24"/>
          <w:szCs w:val="24"/>
        </w:rPr>
        <w:t xml:space="preserve">h nie następuje pomimo upływu terminu gwarancji </w:t>
      </w:r>
      <w:r w:rsidRPr="004A3270">
        <w:rPr>
          <w:rFonts w:ascii="Times New Roman" w:hAnsi="Times New Roman" w:cs="Times New Roman"/>
          <w:bCs/>
          <w:sz w:val="24"/>
          <w:szCs w:val="24"/>
        </w:rPr>
        <w:t>jeżeli Wykonawca wadę zataił.</w:t>
      </w:r>
      <w:r w:rsidR="00696491" w:rsidRPr="004A3270">
        <w:rPr>
          <w:rFonts w:ascii="Times New Roman" w:hAnsi="Times New Roman" w:cs="Times New Roman"/>
          <w:bCs/>
          <w:sz w:val="24"/>
          <w:szCs w:val="24"/>
        </w:rPr>
        <w:t xml:space="preserve"> </w:t>
      </w:r>
    </w:p>
    <w:p w:rsidR="00DD2AAF" w:rsidRPr="004A3270" w:rsidRDefault="00696491" w:rsidP="00696491">
      <w:pPr>
        <w:pStyle w:val="Akapitzlist"/>
        <w:numPr>
          <w:ilvl w:val="0"/>
          <w:numId w:val="27"/>
        </w:numPr>
        <w:spacing w:after="0" w:line="240" w:lineRule="auto"/>
        <w:ind w:left="426"/>
        <w:jc w:val="both"/>
        <w:rPr>
          <w:rFonts w:ascii="Times New Roman" w:hAnsi="Times New Roman" w:cs="Times New Roman"/>
          <w:bCs/>
          <w:sz w:val="24"/>
          <w:szCs w:val="24"/>
        </w:rPr>
      </w:pPr>
      <w:r w:rsidRPr="004A3270">
        <w:rPr>
          <w:rFonts w:ascii="Times New Roman" w:hAnsi="Times New Roman" w:cs="Times New Roman"/>
          <w:bCs/>
          <w:sz w:val="24"/>
          <w:szCs w:val="24"/>
        </w:rPr>
        <w:t xml:space="preserve">O </w:t>
      </w:r>
      <w:r w:rsidR="00DD2AAF" w:rsidRPr="004A3270">
        <w:rPr>
          <w:rFonts w:ascii="Times New Roman" w:hAnsi="Times New Roman" w:cs="Times New Roman"/>
          <w:bCs/>
          <w:sz w:val="24"/>
          <w:szCs w:val="24"/>
        </w:rPr>
        <w:t xml:space="preserve">wadzie fizycznej wyrobów Zamawiający zawiadamia Wykonawcę bezpośrednio lub za pośrednictwem jednostki resortu obrony narodowej, użytkującej wyroby objęte gwarancją w chwili ujawnienia w nich wad, w tym także fizycznych, w celu realizacji przysługujących z tego tytułu uprawnień. Formę zawiadomienia może stanowić „Protokół reklamacji” wykonany przez Zamawiającego lub jednostkę wojskową, o której mowa powyżej, przekazany Wykonawcy w terminie 14 dni od daty dowiedzenia się przez Zamawiającego o wadzie. Przekazanie protokołu </w:t>
      </w:r>
      <w:r w:rsidRPr="004A3270">
        <w:rPr>
          <w:rFonts w:ascii="Times New Roman" w:hAnsi="Times New Roman" w:cs="Times New Roman"/>
          <w:bCs/>
          <w:sz w:val="24"/>
          <w:szCs w:val="24"/>
        </w:rPr>
        <w:br/>
      </w:r>
      <w:r w:rsidR="00DD2AAF" w:rsidRPr="004A3270">
        <w:rPr>
          <w:rFonts w:ascii="Times New Roman" w:hAnsi="Times New Roman" w:cs="Times New Roman"/>
          <w:bCs/>
          <w:sz w:val="24"/>
          <w:szCs w:val="24"/>
        </w:rPr>
        <w:t xml:space="preserve">w terminie późniejszym nie powoduje negatywnych skutków dla Zamawiającego. </w:t>
      </w:r>
      <w:r w:rsidR="009433F8" w:rsidRPr="004A3270">
        <w:rPr>
          <w:rFonts w:ascii="Times New Roman" w:hAnsi="Times New Roman" w:cs="Times New Roman"/>
          <w:bCs/>
          <w:sz w:val="24"/>
          <w:szCs w:val="24"/>
        </w:rPr>
        <w:br/>
      </w:r>
      <w:r w:rsidR="00DD2AAF" w:rsidRPr="004A3270">
        <w:rPr>
          <w:rFonts w:ascii="Times New Roman" w:hAnsi="Times New Roman" w:cs="Times New Roman"/>
          <w:bCs/>
          <w:sz w:val="24"/>
          <w:szCs w:val="24"/>
        </w:rPr>
        <w:t>W przypadku stwierdzenia w okresie gwarancji, wad fizycznych w dostarczonym asortymencie, Wykonawca:</w:t>
      </w:r>
    </w:p>
    <w:p w:rsidR="00DD2AAF" w:rsidRPr="004A3270" w:rsidRDefault="00DD2AAF" w:rsidP="00696491">
      <w:pPr>
        <w:pStyle w:val="Akapitzlist"/>
        <w:numPr>
          <w:ilvl w:val="0"/>
          <w:numId w:val="28"/>
        </w:numPr>
        <w:spacing w:after="0" w:line="240" w:lineRule="auto"/>
        <w:jc w:val="both"/>
        <w:rPr>
          <w:rFonts w:ascii="Times New Roman" w:hAnsi="Times New Roman" w:cs="Times New Roman"/>
          <w:bCs/>
          <w:sz w:val="24"/>
          <w:szCs w:val="24"/>
        </w:rPr>
      </w:pPr>
      <w:r w:rsidRPr="004A3270">
        <w:rPr>
          <w:rFonts w:ascii="Times New Roman" w:hAnsi="Times New Roman" w:cs="Times New Roman"/>
          <w:bCs/>
          <w:sz w:val="24"/>
          <w:szCs w:val="24"/>
        </w:rPr>
        <w:t>rozpatrzy ”Protokół reklamacji” w terminie 7 dni od daty jego otrzymania;</w:t>
      </w:r>
    </w:p>
    <w:p w:rsidR="00DD2AAF" w:rsidRPr="004A3270" w:rsidRDefault="00DD2AAF" w:rsidP="00696491">
      <w:pPr>
        <w:pStyle w:val="Akapitzlist"/>
        <w:numPr>
          <w:ilvl w:val="0"/>
          <w:numId w:val="28"/>
        </w:numPr>
        <w:spacing w:after="0" w:line="240" w:lineRule="auto"/>
        <w:ind w:left="709" w:hanging="283"/>
        <w:jc w:val="both"/>
        <w:rPr>
          <w:rFonts w:ascii="Times New Roman" w:hAnsi="Times New Roman" w:cs="Times New Roman"/>
          <w:bCs/>
          <w:sz w:val="24"/>
          <w:szCs w:val="24"/>
        </w:rPr>
      </w:pPr>
      <w:r w:rsidRPr="004A3270">
        <w:rPr>
          <w:rFonts w:ascii="Times New Roman" w:hAnsi="Times New Roman" w:cs="Times New Roman"/>
          <w:bCs/>
          <w:sz w:val="24"/>
          <w:szCs w:val="24"/>
        </w:rPr>
        <w:t>odbierze reklamowany wyrób</w:t>
      </w:r>
      <w:r w:rsidR="00443870" w:rsidRPr="004A3270">
        <w:rPr>
          <w:rFonts w:ascii="Times New Roman" w:hAnsi="Times New Roman" w:cs="Times New Roman"/>
          <w:bCs/>
          <w:sz w:val="24"/>
          <w:szCs w:val="24"/>
        </w:rPr>
        <w:t xml:space="preserve"> z miejsca wskazanego przez Zamawiającego lub jednostkę, o której mowa powyżej</w:t>
      </w:r>
      <w:r w:rsidRPr="004A3270">
        <w:rPr>
          <w:rFonts w:ascii="Times New Roman" w:hAnsi="Times New Roman" w:cs="Times New Roman"/>
          <w:bCs/>
          <w:sz w:val="24"/>
          <w:szCs w:val="24"/>
        </w:rPr>
        <w:t>;</w:t>
      </w:r>
    </w:p>
    <w:p w:rsidR="00DD2AAF" w:rsidRPr="004A3270" w:rsidRDefault="00DD2AAF" w:rsidP="00696491">
      <w:pPr>
        <w:pStyle w:val="Akapitzlist"/>
        <w:numPr>
          <w:ilvl w:val="0"/>
          <w:numId w:val="28"/>
        </w:numPr>
        <w:spacing w:after="0" w:line="240" w:lineRule="auto"/>
        <w:ind w:left="709" w:hanging="283"/>
        <w:jc w:val="both"/>
        <w:rPr>
          <w:rFonts w:ascii="Times New Roman" w:hAnsi="Times New Roman" w:cs="Times New Roman"/>
          <w:bCs/>
          <w:sz w:val="24"/>
          <w:szCs w:val="24"/>
        </w:rPr>
      </w:pPr>
      <w:r w:rsidRPr="004A3270">
        <w:rPr>
          <w:rFonts w:ascii="Times New Roman" w:hAnsi="Times New Roman" w:cs="Times New Roman"/>
          <w:bCs/>
          <w:sz w:val="24"/>
          <w:szCs w:val="24"/>
        </w:rPr>
        <w:t>usunie wadę w terminie 14 dni licząc od daty otrzymania „Protokołu reklamacji” poprzez wymianę na asortyment nowy wolny od wad;</w:t>
      </w:r>
    </w:p>
    <w:p w:rsidR="00DD2AAF" w:rsidRPr="004A3270" w:rsidRDefault="00DD2AAF" w:rsidP="00696491">
      <w:pPr>
        <w:pStyle w:val="Akapitzlist"/>
        <w:numPr>
          <w:ilvl w:val="0"/>
          <w:numId w:val="28"/>
        </w:numPr>
        <w:spacing w:after="0" w:line="240" w:lineRule="auto"/>
        <w:ind w:left="709" w:hanging="283"/>
        <w:jc w:val="both"/>
        <w:rPr>
          <w:rFonts w:ascii="Times New Roman" w:hAnsi="Times New Roman" w:cs="Times New Roman"/>
          <w:bCs/>
          <w:sz w:val="24"/>
          <w:szCs w:val="24"/>
        </w:rPr>
      </w:pPr>
      <w:r w:rsidRPr="004A3270">
        <w:rPr>
          <w:rFonts w:ascii="Times New Roman" w:hAnsi="Times New Roman" w:cs="Times New Roman"/>
          <w:bCs/>
          <w:sz w:val="24"/>
          <w:szCs w:val="24"/>
        </w:rPr>
        <w:t>asortyment wolny od wad zostanie dostarczony przez Wykonawcę, na jego koszt, do miejsca, w którym wadę ujawniono w terminie określonym w ust.</w:t>
      </w:r>
      <w:r w:rsidR="00372DEA" w:rsidRPr="004A3270">
        <w:rPr>
          <w:rFonts w:ascii="Times New Roman" w:hAnsi="Times New Roman" w:cs="Times New Roman"/>
          <w:bCs/>
          <w:sz w:val="24"/>
          <w:szCs w:val="24"/>
        </w:rPr>
        <w:t xml:space="preserve"> </w:t>
      </w:r>
      <w:r w:rsidRPr="004A3270">
        <w:rPr>
          <w:rFonts w:ascii="Times New Roman" w:hAnsi="Times New Roman" w:cs="Times New Roman"/>
          <w:bCs/>
          <w:sz w:val="24"/>
          <w:szCs w:val="24"/>
        </w:rPr>
        <w:t xml:space="preserve">5 pkt 3. </w:t>
      </w:r>
    </w:p>
    <w:p w:rsidR="00DD2AAF" w:rsidRPr="004A3270" w:rsidRDefault="00DD2AAF" w:rsidP="00696491">
      <w:pPr>
        <w:pStyle w:val="Akapitzlist"/>
        <w:numPr>
          <w:ilvl w:val="0"/>
          <w:numId w:val="27"/>
        </w:numPr>
        <w:spacing w:after="0" w:line="240" w:lineRule="auto"/>
        <w:ind w:left="426"/>
        <w:jc w:val="both"/>
        <w:rPr>
          <w:rFonts w:ascii="Times New Roman" w:hAnsi="Times New Roman" w:cs="Times New Roman"/>
          <w:bCs/>
          <w:sz w:val="24"/>
          <w:szCs w:val="24"/>
        </w:rPr>
      </w:pPr>
      <w:r w:rsidRPr="004A3270">
        <w:rPr>
          <w:rFonts w:ascii="Times New Roman" w:hAnsi="Times New Roman" w:cs="Times New Roman"/>
          <w:bCs/>
          <w:sz w:val="24"/>
          <w:szCs w:val="24"/>
        </w:rPr>
        <w:t>Gwarancja ulega przedłużeniu o czas, w którym na skutek wad asortymentu jednostka użytkująca nie mogła z niego korzystać. Transport wadliwego asortymentu do wymiany i</w:t>
      </w:r>
      <w:r w:rsidR="007A3614" w:rsidRPr="004A3270">
        <w:rPr>
          <w:rFonts w:ascii="Times New Roman" w:hAnsi="Times New Roman" w:cs="Times New Roman"/>
          <w:bCs/>
          <w:sz w:val="24"/>
          <w:szCs w:val="24"/>
        </w:rPr>
        <w:t xml:space="preserve"> </w:t>
      </w:r>
      <w:r w:rsidRPr="004A3270">
        <w:rPr>
          <w:rFonts w:ascii="Times New Roman" w:hAnsi="Times New Roman" w:cs="Times New Roman"/>
          <w:bCs/>
          <w:sz w:val="24"/>
          <w:szCs w:val="24"/>
        </w:rPr>
        <w:t> po wymianie odbywa się na koszt oraz odpowiedzialność Wykonawcy. Wykonawca dokona wymiany bez żadnej dopłaty, nawet gdyby ceny uległy zmianie.</w:t>
      </w:r>
    </w:p>
    <w:p w:rsidR="00DD2AAF" w:rsidRPr="004A3270" w:rsidRDefault="00DD2AAF" w:rsidP="00696491">
      <w:pPr>
        <w:numPr>
          <w:ilvl w:val="0"/>
          <w:numId w:val="27"/>
        </w:numPr>
        <w:ind w:left="426"/>
        <w:jc w:val="both"/>
        <w:rPr>
          <w:rFonts w:eastAsia="Calibri"/>
          <w:bCs/>
          <w:sz w:val="24"/>
          <w:szCs w:val="24"/>
        </w:rPr>
      </w:pPr>
      <w:r w:rsidRPr="004A3270">
        <w:rPr>
          <w:rFonts w:eastAsia="Calibri"/>
          <w:bCs/>
          <w:sz w:val="24"/>
          <w:szCs w:val="24"/>
        </w:rPr>
        <w:t>W przypadku gdy roszczenie gwarancyjne nastąpi poza granicami RP, za sprowadzenie wyrobu na teren kraju odpowiada Użytkownik a roszczenie rozpoczyna bieg dopiero od momentu jego sprowadzenia.</w:t>
      </w:r>
    </w:p>
    <w:p w:rsidR="00DD2AAF" w:rsidRPr="004A3270" w:rsidRDefault="00DD2AAF" w:rsidP="00696491">
      <w:pPr>
        <w:numPr>
          <w:ilvl w:val="0"/>
          <w:numId w:val="27"/>
        </w:numPr>
        <w:ind w:left="426"/>
        <w:jc w:val="both"/>
        <w:rPr>
          <w:rFonts w:eastAsia="Calibri"/>
          <w:bCs/>
          <w:sz w:val="24"/>
          <w:szCs w:val="24"/>
        </w:rPr>
      </w:pPr>
      <w:r w:rsidRPr="004A3270">
        <w:rPr>
          <w:rFonts w:eastAsia="Calibri"/>
          <w:bCs/>
          <w:sz w:val="24"/>
          <w:szCs w:val="24"/>
        </w:rPr>
        <w:t>Karty gwarancyjne (dokumenty gwarancyjne) nie mogą zawierać następujących zapisów:</w:t>
      </w:r>
    </w:p>
    <w:p w:rsidR="00DD2AAF" w:rsidRPr="004A3270" w:rsidRDefault="00DD2AAF" w:rsidP="00505588">
      <w:pPr>
        <w:numPr>
          <w:ilvl w:val="0"/>
          <w:numId w:val="29"/>
        </w:numPr>
        <w:ind w:left="993" w:hanging="284"/>
        <w:jc w:val="both"/>
        <w:rPr>
          <w:rFonts w:eastAsia="Calibri"/>
          <w:bCs/>
          <w:sz w:val="24"/>
          <w:szCs w:val="24"/>
        </w:rPr>
      </w:pPr>
      <w:r w:rsidRPr="004A3270">
        <w:rPr>
          <w:rFonts w:eastAsia="Calibri"/>
          <w:bCs/>
          <w:sz w:val="24"/>
          <w:szCs w:val="24"/>
        </w:rPr>
        <w:t xml:space="preserve">sprzecznych z niniejszą umową, </w:t>
      </w:r>
    </w:p>
    <w:p w:rsidR="00DD2AAF" w:rsidRPr="004A3270" w:rsidRDefault="00DD2AAF" w:rsidP="00505588">
      <w:pPr>
        <w:numPr>
          <w:ilvl w:val="0"/>
          <w:numId w:val="29"/>
        </w:numPr>
        <w:tabs>
          <w:tab w:val="left" w:pos="709"/>
        </w:tabs>
        <w:ind w:left="993" w:hanging="284"/>
        <w:jc w:val="both"/>
        <w:rPr>
          <w:rFonts w:eastAsia="Calibri"/>
          <w:bCs/>
          <w:sz w:val="24"/>
          <w:szCs w:val="24"/>
        </w:rPr>
      </w:pPr>
      <w:r w:rsidRPr="004A3270">
        <w:rPr>
          <w:rFonts w:eastAsia="Calibri"/>
          <w:bCs/>
          <w:sz w:val="24"/>
          <w:szCs w:val="24"/>
        </w:rPr>
        <w:t>nakładających na Zamawiającego, Odbiorcę bądź Użytkownika</w:t>
      </w:r>
      <w:r w:rsidRPr="004A3270">
        <w:rPr>
          <w:rFonts w:eastAsia="Calibri"/>
          <w:bCs/>
          <w:sz w:val="24"/>
          <w:szCs w:val="24"/>
        </w:rPr>
        <w:br/>
        <w:t xml:space="preserve">dodatkowe obowiązki, które nie są przewidziane w niniejszej umowie, a w szczególności obowiązki których wykonanie wiązałoby się </w:t>
      </w:r>
      <w:r w:rsidRPr="004A3270">
        <w:rPr>
          <w:rFonts w:eastAsia="Calibri"/>
          <w:bCs/>
          <w:sz w:val="24"/>
          <w:szCs w:val="24"/>
        </w:rPr>
        <w:br/>
        <w:t xml:space="preserve">z dodatkowymi wydatkami, których koszty obciążałyby Zamawiającego, Odbiorcę, bądź Użytkownika, </w:t>
      </w:r>
    </w:p>
    <w:p w:rsidR="00DD2AAF" w:rsidRPr="004A3270" w:rsidRDefault="00DD2AAF" w:rsidP="00505588">
      <w:pPr>
        <w:numPr>
          <w:ilvl w:val="0"/>
          <w:numId w:val="29"/>
        </w:numPr>
        <w:ind w:left="993" w:hanging="284"/>
        <w:jc w:val="both"/>
        <w:rPr>
          <w:rFonts w:eastAsia="Calibri"/>
          <w:bCs/>
          <w:sz w:val="24"/>
          <w:szCs w:val="24"/>
        </w:rPr>
      </w:pPr>
      <w:r w:rsidRPr="004A3270">
        <w:rPr>
          <w:rFonts w:eastAsia="Calibri"/>
          <w:bCs/>
          <w:sz w:val="24"/>
          <w:szCs w:val="24"/>
        </w:rPr>
        <w:t xml:space="preserve">które w istocie powodowałyby, że udzielona gwarancja ma charakter warunkowy, z wyłączeniem ograniczenia odpowiedzialności za uszkodzenia których przyczyną jest użytkowanie części niezgodnie </w:t>
      </w:r>
      <w:r w:rsidRPr="004A3270">
        <w:rPr>
          <w:rFonts w:eastAsia="Calibri"/>
          <w:bCs/>
          <w:sz w:val="24"/>
          <w:szCs w:val="24"/>
        </w:rPr>
        <w:br/>
        <w:t xml:space="preserve">z ich przeznaczeniem, </w:t>
      </w:r>
    </w:p>
    <w:p w:rsidR="00DD2AAF" w:rsidRPr="004A3270" w:rsidRDefault="00DD2AAF" w:rsidP="00505588">
      <w:pPr>
        <w:numPr>
          <w:ilvl w:val="0"/>
          <w:numId w:val="29"/>
        </w:numPr>
        <w:ind w:left="993" w:hanging="284"/>
        <w:jc w:val="both"/>
        <w:rPr>
          <w:rFonts w:eastAsia="Calibri"/>
          <w:bCs/>
          <w:sz w:val="24"/>
          <w:szCs w:val="24"/>
        </w:rPr>
      </w:pPr>
      <w:r w:rsidRPr="004A3270">
        <w:rPr>
          <w:rFonts w:eastAsia="Calibri"/>
          <w:bCs/>
          <w:sz w:val="24"/>
          <w:szCs w:val="24"/>
        </w:rPr>
        <w:t>których brak realizacji skutkowałby utratą gwarancji, bądź ograniczeniem odpowiedzialności Wykonawcy.</w:t>
      </w:r>
    </w:p>
    <w:p w:rsidR="00DD2AAF" w:rsidRPr="004A3270" w:rsidRDefault="00DD2AAF" w:rsidP="00696491">
      <w:pPr>
        <w:numPr>
          <w:ilvl w:val="0"/>
          <w:numId w:val="27"/>
        </w:numPr>
        <w:ind w:left="426"/>
        <w:jc w:val="both"/>
        <w:rPr>
          <w:rFonts w:eastAsia="Calibri"/>
          <w:bCs/>
          <w:sz w:val="24"/>
          <w:szCs w:val="24"/>
        </w:rPr>
      </w:pPr>
      <w:r w:rsidRPr="004A3270">
        <w:rPr>
          <w:rFonts w:eastAsia="Calibri"/>
          <w:bCs/>
          <w:sz w:val="24"/>
          <w:szCs w:val="24"/>
        </w:rPr>
        <w:t>Zawarcie któregokolwiek z zapisów, o których mowa powyżej w karcie gwarancyjnej (dokumencie gwarancyjnym) powoduje, że ów zapis nie wiąże stron.</w:t>
      </w:r>
    </w:p>
    <w:p w:rsidR="00DD2AAF" w:rsidRPr="004A3270" w:rsidRDefault="00DD2AAF" w:rsidP="00696491">
      <w:pPr>
        <w:numPr>
          <w:ilvl w:val="0"/>
          <w:numId w:val="27"/>
        </w:numPr>
        <w:ind w:left="426"/>
        <w:jc w:val="both"/>
        <w:rPr>
          <w:rFonts w:eastAsia="Calibri"/>
          <w:bCs/>
          <w:sz w:val="24"/>
          <w:szCs w:val="24"/>
        </w:rPr>
      </w:pPr>
      <w:r w:rsidRPr="004A3270">
        <w:rPr>
          <w:rFonts w:eastAsia="Calibri"/>
          <w:bCs/>
          <w:sz w:val="24"/>
          <w:szCs w:val="24"/>
        </w:rPr>
        <w:t>W przypadku skorzystania przez Zamawiającego z uprawnień przysługujących z tytułu rękojmi, zastosowanie mają przepisy kodeksu cywilnego z wyłączeniem art. 557, 560 § 4,  561 § 3, 561</w:t>
      </w:r>
      <w:r w:rsidRPr="004A3270">
        <w:rPr>
          <w:rFonts w:eastAsia="Calibri"/>
          <w:bCs/>
          <w:sz w:val="24"/>
          <w:szCs w:val="24"/>
          <w:vertAlign w:val="superscript"/>
        </w:rPr>
        <w:t>2</w:t>
      </w:r>
      <w:r w:rsidRPr="004A3270">
        <w:rPr>
          <w:rFonts w:eastAsia="Calibri"/>
          <w:bCs/>
          <w:sz w:val="24"/>
          <w:szCs w:val="24"/>
        </w:rPr>
        <w:t xml:space="preserve">, 563, 573. </w:t>
      </w:r>
    </w:p>
    <w:p w:rsidR="00DD2AAF" w:rsidRPr="004A3270" w:rsidRDefault="00DD2AAF" w:rsidP="00696491">
      <w:pPr>
        <w:numPr>
          <w:ilvl w:val="0"/>
          <w:numId w:val="27"/>
        </w:numPr>
        <w:ind w:left="426"/>
        <w:jc w:val="both"/>
        <w:rPr>
          <w:rFonts w:eastAsia="Calibri"/>
          <w:bCs/>
          <w:sz w:val="24"/>
          <w:szCs w:val="24"/>
        </w:rPr>
      </w:pPr>
      <w:r w:rsidRPr="004A3270">
        <w:rPr>
          <w:rFonts w:eastAsia="Calibri"/>
          <w:bCs/>
          <w:sz w:val="24"/>
          <w:szCs w:val="24"/>
        </w:rPr>
        <w:t xml:space="preserve">W przypadku skorzystania przez Zamawiającego z jednego z uprawnień, </w:t>
      </w:r>
      <w:r w:rsidRPr="004A3270">
        <w:rPr>
          <w:rFonts w:eastAsia="Calibri"/>
          <w:bCs/>
          <w:sz w:val="24"/>
          <w:szCs w:val="24"/>
        </w:rPr>
        <w:br/>
        <w:t xml:space="preserve">o których mowa w art. 561 § 1 </w:t>
      </w:r>
      <w:proofErr w:type="spellStart"/>
      <w:r w:rsidRPr="004A3270">
        <w:rPr>
          <w:rFonts w:eastAsia="Calibri"/>
          <w:bCs/>
          <w:sz w:val="24"/>
          <w:szCs w:val="24"/>
        </w:rPr>
        <w:t>kc</w:t>
      </w:r>
      <w:proofErr w:type="spellEnd"/>
      <w:r w:rsidRPr="004A3270">
        <w:rPr>
          <w:rFonts w:eastAsia="Calibri"/>
          <w:bCs/>
          <w:sz w:val="24"/>
          <w:szCs w:val="24"/>
        </w:rPr>
        <w:t xml:space="preserve">, strony postanawiają, że w miejsce terminu, o którym mowa w art. 561 § 2 </w:t>
      </w:r>
      <w:proofErr w:type="spellStart"/>
      <w:r w:rsidRPr="004A3270">
        <w:rPr>
          <w:rFonts w:eastAsia="Calibri"/>
          <w:bCs/>
          <w:sz w:val="24"/>
          <w:szCs w:val="24"/>
        </w:rPr>
        <w:t>kc</w:t>
      </w:r>
      <w:proofErr w:type="spellEnd"/>
      <w:r w:rsidRPr="004A3270">
        <w:rPr>
          <w:rFonts w:eastAsia="Calibri"/>
          <w:bCs/>
          <w:sz w:val="24"/>
          <w:szCs w:val="24"/>
        </w:rPr>
        <w:t xml:space="preserve"> stosuje się terminy określone </w:t>
      </w:r>
      <w:r w:rsidRPr="004A3270">
        <w:rPr>
          <w:rFonts w:eastAsia="Calibri"/>
          <w:bCs/>
          <w:sz w:val="24"/>
          <w:szCs w:val="24"/>
        </w:rPr>
        <w:br/>
        <w:t xml:space="preserve">w § 7 ust. 5 niniejszej umowy. </w:t>
      </w:r>
    </w:p>
    <w:p w:rsidR="00DD2AAF" w:rsidRPr="004A3270" w:rsidRDefault="00DD2AAF" w:rsidP="00696491">
      <w:pPr>
        <w:numPr>
          <w:ilvl w:val="0"/>
          <w:numId w:val="27"/>
        </w:numPr>
        <w:ind w:left="426"/>
        <w:jc w:val="both"/>
        <w:rPr>
          <w:rFonts w:eastAsia="Calibri"/>
          <w:bCs/>
          <w:sz w:val="24"/>
          <w:szCs w:val="24"/>
        </w:rPr>
      </w:pPr>
      <w:r w:rsidRPr="004A3270">
        <w:rPr>
          <w:rFonts w:eastAsia="Calibri"/>
          <w:bCs/>
          <w:sz w:val="24"/>
          <w:szCs w:val="24"/>
        </w:rPr>
        <w:lastRenderedPageBreak/>
        <w:t xml:space="preserve">Okres rękojmi </w:t>
      </w:r>
      <w:r w:rsidRPr="004A3270">
        <w:rPr>
          <w:bCs/>
          <w:sz w:val="24"/>
          <w:szCs w:val="24"/>
        </w:rPr>
        <w:t>ulega przedłużeniu o czas, w którym na skutek wad asortymentu jednostka użytkująca nie mogła z niego korzystać</w:t>
      </w:r>
      <w:r w:rsidRPr="004A3270">
        <w:rPr>
          <w:rFonts w:eastAsia="Calibri"/>
          <w:bCs/>
          <w:sz w:val="24"/>
          <w:szCs w:val="24"/>
        </w:rPr>
        <w:t xml:space="preserve"> .</w:t>
      </w:r>
    </w:p>
    <w:p w:rsidR="00DD2AAF" w:rsidRPr="004A3270" w:rsidRDefault="00DD2AAF" w:rsidP="00696491">
      <w:pPr>
        <w:numPr>
          <w:ilvl w:val="0"/>
          <w:numId w:val="27"/>
        </w:numPr>
        <w:ind w:left="426"/>
        <w:jc w:val="both"/>
        <w:rPr>
          <w:rFonts w:eastAsia="Calibri"/>
          <w:bCs/>
          <w:sz w:val="24"/>
          <w:szCs w:val="24"/>
        </w:rPr>
      </w:pPr>
      <w:r w:rsidRPr="004A3270">
        <w:rPr>
          <w:rFonts w:eastAsia="Calibri"/>
          <w:bCs/>
          <w:sz w:val="24"/>
          <w:szCs w:val="24"/>
        </w:rPr>
        <w:t>Do rękojmi stosuje się odpowiednio ust. 3-7 niniejszego paragrafu. Zamawiający może skorzystać również z innych uprawnień z tytułu rękojmi przewidzianych przepisami prawa.</w:t>
      </w:r>
    </w:p>
    <w:p w:rsidR="00DD2AAF" w:rsidRPr="004A3270" w:rsidRDefault="00DD2AAF" w:rsidP="00696491">
      <w:pPr>
        <w:numPr>
          <w:ilvl w:val="0"/>
          <w:numId w:val="27"/>
        </w:numPr>
        <w:ind w:left="426"/>
        <w:jc w:val="both"/>
        <w:rPr>
          <w:rFonts w:eastAsia="Calibri"/>
          <w:bCs/>
          <w:sz w:val="24"/>
          <w:szCs w:val="24"/>
        </w:rPr>
      </w:pPr>
      <w:r w:rsidRPr="004A3270">
        <w:rPr>
          <w:rFonts w:eastAsia="Calibri"/>
          <w:bCs/>
          <w:sz w:val="24"/>
          <w:szCs w:val="24"/>
        </w:rPr>
        <w:t xml:space="preserve">Podpisanie protokołu </w:t>
      </w:r>
      <w:r w:rsidR="00D94997" w:rsidRPr="004A3270">
        <w:rPr>
          <w:rFonts w:eastAsia="Calibri"/>
          <w:bCs/>
          <w:sz w:val="24"/>
          <w:szCs w:val="24"/>
        </w:rPr>
        <w:t>odbioru</w:t>
      </w:r>
      <w:r w:rsidRPr="004A3270">
        <w:rPr>
          <w:rFonts w:eastAsia="Calibri"/>
          <w:bCs/>
          <w:sz w:val="24"/>
          <w:szCs w:val="24"/>
        </w:rPr>
        <w:t xml:space="preserve"> nie wyłącza ani nie ogranicza uprawnień z tytułu rękojmi lub gwarancji. </w:t>
      </w:r>
    </w:p>
    <w:p w:rsidR="00F82049" w:rsidRPr="004A3270" w:rsidRDefault="00F82049" w:rsidP="00726358">
      <w:pPr>
        <w:ind w:left="426"/>
        <w:jc w:val="both"/>
        <w:rPr>
          <w:rFonts w:eastAsia="Calibri"/>
          <w:bCs/>
          <w:sz w:val="24"/>
          <w:szCs w:val="24"/>
        </w:rPr>
      </w:pPr>
    </w:p>
    <w:p w:rsidR="00562310" w:rsidRPr="004A3270" w:rsidRDefault="00562310" w:rsidP="00505588">
      <w:pPr>
        <w:ind w:left="360"/>
        <w:jc w:val="center"/>
        <w:rPr>
          <w:b/>
          <w:bCs/>
          <w:sz w:val="24"/>
          <w:szCs w:val="24"/>
        </w:rPr>
      </w:pPr>
      <w:r w:rsidRPr="004A3270">
        <w:rPr>
          <w:b/>
          <w:sz w:val="24"/>
          <w:szCs w:val="24"/>
        </w:rPr>
        <w:t>§</w:t>
      </w:r>
      <w:r w:rsidRPr="004A3270">
        <w:rPr>
          <w:b/>
          <w:bCs/>
          <w:sz w:val="24"/>
          <w:szCs w:val="24"/>
        </w:rPr>
        <w:t xml:space="preserve"> </w:t>
      </w:r>
      <w:r w:rsidR="006C07C1" w:rsidRPr="004A3270">
        <w:rPr>
          <w:b/>
          <w:bCs/>
          <w:sz w:val="24"/>
          <w:szCs w:val="24"/>
        </w:rPr>
        <w:t>8</w:t>
      </w:r>
      <w:r w:rsidRPr="004A3270">
        <w:rPr>
          <w:b/>
          <w:bCs/>
          <w:sz w:val="24"/>
          <w:szCs w:val="24"/>
        </w:rPr>
        <w:t>.</w:t>
      </w:r>
    </w:p>
    <w:p w:rsidR="00562310" w:rsidRPr="004A3270" w:rsidRDefault="00562310" w:rsidP="00505588">
      <w:pPr>
        <w:ind w:left="360"/>
        <w:jc w:val="center"/>
        <w:rPr>
          <w:b/>
          <w:bCs/>
          <w:sz w:val="24"/>
          <w:szCs w:val="24"/>
        </w:rPr>
      </w:pPr>
      <w:r w:rsidRPr="004A3270">
        <w:rPr>
          <w:b/>
          <w:bCs/>
          <w:sz w:val="24"/>
          <w:szCs w:val="24"/>
        </w:rPr>
        <w:t>WARUNKI PŁATNOŚCI</w:t>
      </w:r>
    </w:p>
    <w:p w:rsidR="00041148" w:rsidRPr="004A3270" w:rsidRDefault="00041148">
      <w:pPr>
        <w:jc w:val="center"/>
        <w:rPr>
          <w:b/>
          <w:bCs/>
          <w:sz w:val="24"/>
          <w:szCs w:val="24"/>
        </w:rPr>
      </w:pPr>
    </w:p>
    <w:p w:rsidR="0077624B" w:rsidRPr="004A3270" w:rsidRDefault="008F3477" w:rsidP="00D13D0A">
      <w:pPr>
        <w:numPr>
          <w:ilvl w:val="0"/>
          <w:numId w:val="2"/>
        </w:numPr>
        <w:tabs>
          <w:tab w:val="left" w:pos="426"/>
        </w:tabs>
        <w:ind w:left="426" w:hanging="426"/>
        <w:jc w:val="both"/>
        <w:rPr>
          <w:sz w:val="24"/>
          <w:szCs w:val="24"/>
        </w:rPr>
      </w:pPr>
      <w:r w:rsidRPr="004A3270">
        <w:rPr>
          <w:sz w:val="24"/>
          <w:szCs w:val="24"/>
        </w:rPr>
        <w:t>Zamawiający dopuszcza możliwość dokonywania zapłaty za przedmiot umowy na podstawie faktur, wystawianych po dostawie partii towaru.</w:t>
      </w:r>
    </w:p>
    <w:p w:rsidR="00562310" w:rsidRPr="004A3270" w:rsidRDefault="00562310" w:rsidP="00D13D0A">
      <w:pPr>
        <w:numPr>
          <w:ilvl w:val="0"/>
          <w:numId w:val="2"/>
        </w:numPr>
        <w:tabs>
          <w:tab w:val="left" w:pos="426"/>
        </w:tabs>
        <w:ind w:left="426" w:hanging="426"/>
        <w:jc w:val="both"/>
        <w:rPr>
          <w:sz w:val="24"/>
          <w:szCs w:val="24"/>
        </w:rPr>
      </w:pPr>
      <w:r w:rsidRPr="004A3270">
        <w:rPr>
          <w:sz w:val="24"/>
          <w:szCs w:val="24"/>
        </w:rPr>
        <w:t xml:space="preserve">Wykonawca obowiązany jest przedłożyć Zamawiającemu </w:t>
      </w:r>
      <w:r w:rsidR="008F3477" w:rsidRPr="004A3270">
        <w:rPr>
          <w:sz w:val="24"/>
          <w:szCs w:val="24"/>
        </w:rPr>
        <w:t xml:space="preserve">prawidłowo wystawione </w:t>
      </w:r>
      <w:r w:rsidRPr="004A3270">
        <w:rPr>
          <w:sz w:val="24"/>
          <w:szCs w:val="24"/>
        </w:rPr>
        <w:t xml:space="preserve">faktury VAT wraz z </w:t>
      </w:r>
      <w:r w:rsidR="000C1F47" w:rsidRPr="004A3270">
        <w:rPr>
          <w:sz w:val="24"/>
          <w:szCs w:val="24"/>
        </w:rPr>
        <w:t xml:space="preserve">podpisanymi przez obie strony </w:t>
      </w:r>
      <w:r w:rsidR="008F3477" w:rsidRPr="004A3270">
        <w:rPr>
          <w:sz w:val="24"/>
          <w:szCs w:val="24"/>
        </w:rPr>
        <w:t>protokołami</w:t>
      </w:r>
      <w:r w:rsidRPr="004A3270">
        <w:rPr>
          <w:sz w:val="24"/>
          <w:szCs w:val="24"/>
        </w:rPr>
        <w:t xml:space="preserve"> </w:t>
      </w:r>
      <w:r w:rsidR="005831B7" w:rsidRPr="004A3270">
        <w:rPr>
          <w:sz w:val="24"/>
          <w:szCs w:val="24"/>
        </w:rPr>
        <w:t xml:space="preserve">o których mowa </w:t>
      </w:r>
      <w:r w:rsidR="000C1F47" w:rsidRPr="004A3270">
        <w:rPr>
          <w:sz w:val="24"/>
          <w:szCs w:val="24"/>
        </w:rPr>
        <w:br/>
      </w:r>
      <w:r w:rsidR="005831B7" w:rsidRPr="004A3270">
        <w:rPr>
          <w:sz w:val="24"/>
          <w:szCs w:val="24"/>
        </w:rPr>
        <w:t>w niniejszej umowie</w:t>
      </w:r>
      <w:r w:rsidRPr="004A3270">
        <w:rPr>
          <w:sz w:val="24"/>
          <w:szCs w:val="24"/>
        </w:rPr>
        <w:t>.</w:t>
      </w:r>
    </w:p>
    <w:p w:rsidR="009D1EC8" w:rsidRPr="004A3270" w:rsidRDefault="009D1EC8" w:rsidP="009D1EC8">
      <w:pPr>
        <w:numPr>
          <w:ilvl w:val="0"/>
          <w:numId w:val="2"/>
        </w:numPr>
        <w:shd w:val="clear" w:color="auto" w:fill="FFFFFF"/>
        <w:tabs>
          <w:tab w:val="clear" w:pos="3555"/>
          <w:tab w:val="left" w:pos="426"/>
        </w:tabs>
        <w:ind w:left="426" w:hanging="426"/>
        <w:rPr>
          <w:sz w:val="24"/>
          <w:szCs w:val="24"/>
        </w:rPr>
      </w:pPr>
      <w:r w:rsidRPr="004A3270">
        <w:rPr>
          <w:sz w:val="24"/>
          <w:szCs w:val="24"/>
        </w:rPr>
        <w:t>Faktura VAT będzie dostarczana do Zamawiającego według wyboru Wykonawcy:</w:t>
      </w:r>
    </w:p>
    <w:p w:rsidR="00443870" w:rsidRPr="004A3270" w:rsidRDefault="009D1EC8" w:rsidP="009D1EC8">
      <w:pPr>
        <w:shd w:val="clear" w:color="auto" w:fill="FFFFFF"/>
        <w:tabs>
          <w:tab w:val="left" w:pos="720"/>
        </w:tabs>
        <w:ind w:left="397"/>
        <w:jc w:val="both"/>
        <w:rPr>
          <w:sz w:val="24"/>
          <w:szCs w:val="24"/>
        </w:rPr>
      </w:pPr>
      <w:r w:rsidRPr="004A3270">
        <w:rPr>
          <w:sz w:val="24"/>
          <w:szCs w:val="24"/>
        </w:rPr>
        <w:t>- w formie ustrukturyzowanej faktury elektronicznej przy użyciu Platformy Elektronicznego Fakturowania na konto Zamawiającego, identyfikowane poprzez wpisanie numeru NIP Zamawiającego , lub</w:t>
      </w:r>
      <w:r w:rsidR="00443870" w:rsidRPr="004A3270">
        <w:rPr>
          <w:sz w:val="24"/>
          <w:szCs w:val="24"/>
        </w:rPr>
        <w:t xml:space="preserve"> </w:t>
      </w:r>
    </w:p>
    <w:p w:rsidR="009D1EC8" w:rsidRPr="004A3270" w:rsidRDefault="009D1EC8" w:rsidP="009D1EC8">
      <w:pPr>
        <w:shd w:val="clear" w:color="auto" w:fill="FFFFFF"/>
        <w:tabs>
          <w:tab w:val="left" w:pos="720"/>
        </w:tabs>
        <w:ind w:left="397"/>
        <w:jc w:val="both"/>
        <w:rPr>
          <w:sz w:val="24"/>
          <w:szCs w:val="24"/>
        </w:rPr>
      </w:pPr>
      <w:r w:rsidRPr="004A3270">
        <w:rPr>
          <w:sz w:val="24"/>
          <w:szCs w:val="24"/>
        </w:rPr>
        <w:t>- do siedziby Zamawiającego</w:t>
      </w:r>
      <w:r w:rsidR="00443870" w:rsidRPr="004A3270">
        <w:rPr>
          <w:sz w:val="24"/>
          <w:szCs w:val="24"/>
        </w:rPr>
        <w:t xml:space="preserve"> w formie pisemnej</w:t>
      </w:r>
      <w:r w:rsidRPr="004A3270">
        <w:rPr>
          <w:sz w:val="24"/>
          <w:szCs w:val="24"/>
        </w:rPr>
        <w:t>.</w:t>
      </w:r>
    </w:p>
    <w:p w:rsidR="00562310" w:rsidRPr="004A3270" w:rsidRDefault="00562310" w:rsidP="00D13D0A">
      <w:pPr>
        <w:numPr>
          <w:ilvl w:val="0"/>
          <w:numId w:val="2"/>
        </w:numPr>
        <w:tabs>
          <w:tab w:val="left" w:pos="426"/>
        </w:tabs>
        <w:ind w:left="426" w:hanging="426"/>
        <w:jc w:val="both"/>
        <w:rPr>
          <w:sz w:val="24"/>
          <w:szCs w:val="24"/>
        </w:rPr>
      </w:pPr>
      <w:r w:rsidRPr="004A3270">
        <w:rPr>
          <w:sz w:val="24"/>
          <w:szCs w:val="24"/>
        </w:rPr>
        <w:t>Na fakturze VAT Wykonawca wymieni: nr umowy</w:t>
      </w:r>
      <w:r w:rsidR="00EE32EA" w:rsidRPr="004A3270">
        <w:rPr>
          <w:sz w:val="24"/>
          <w:szCs w:val="24"/>
        </w:rPr>
        <w:t xml:space="preserve"> i dodatkowo numer zadania jeżeli występuje</w:t>
      </w:r>
      <w:r w:rsidR="009D1EC8" w:rsidRPr="004A3270">
        <w:rPr>
          <w:sz w:val="24"/>
          <w:szCs w:val="24"/>
        </w:rPr>
        <w:t>, Zamawiającego (Płatnika), O</w:t>
      </w:r>
      <w:r w:rsidRPr="004A3270">
        <w:rPr>
          <w:sz w:val="24"/>
          <w:szCs w:val="24"/>
        </w:rPr>
        <w:t>dbiorcę, asortyment wraz z jednostką miary zgodnie z przedstawioną ofertą, ilość, cenę jednostkową, sta</w:t>
      </w:r>
      <w:r w:rsidR="00EE32EA" w:rsidRPr="004A3270">
        <w:rPr>
          <w:sz w:val="24"/>
          <w:szCs w:val="24"/>
        </w:rPr>
        <w:t xml:space="preserve">wkę podatku VAT, wartość brutto oraz </w:t>
      </w:r>
      <w:r w:rsidRPr="004A3270">
        <w:rPr>
          <w:sz w:val="24"/>
          <w:szCs w:val="24"/>
        </w:rPr>
        <w:t xml:space="preserve">numer </w:t>
      </w:r>
      <w:r w:rsidR="0030121B" w:rsidRPr="004A3270">
        <w:rPr>
          <w:sz w:val="24"/>
          <w:szCs w:val="24"/>
        </w:rPr>
        <w:t>rachunku</w:t>
      </w:r>
      <w:r w:rsidRPr="004A3270">
        <w:rPr>
          <w:sz w:val="24"/>
          <w:szCs w:val="24"/>
        </w:rPr>
        <w:t xml:space="preserve"> bankowego.</w:t>
      </w:r>
    </w:p>
    <w:p w:rsidR="00562310" w:rsidRPr="004A3270" w:rsidRDefault="00562310" w:rsidP="00D13D0A">
      <w:pPr>
        <w:numPr>
          <w:ilvl w:val="0"/>
          <w:numId w:val="2"/>
        </w:numPr>
        <w:tabs>
          <w:tab w:val="left" w:pos="426"/>
        </w:tabs>
        <w:ind w:left="426" w:hanging="426"/>
        <w:jc w:val="both"/>
        <w:rPr>
          <w:bCs/>
          <w:sz w:val="24"/>
          <w:szCs w:val="24"/>
        </w:rPr>
      </w:pPr>
      <w:r w:rsidRPr="004A3270">
        <w:rPr>
          <w:sz w:val="24"/>
          <w:szCs w:val="24"/>
        </w:rPr>
        <w:t xml:space="preserve">Należność na wystawionej fakturze będzie opłacona przez Zamawiającego przelewem bankowym w terminie </w:t>
      </w:r>
      <w:r w:rsidRPr="004A3270">
        <w:rPr>
          <w:bCs/>
          <w:sz w:val="24"/>
          <w:szCs w:val="24"/>
        </w:rPr>
        <w:t xml:space="preserve">do 30 dni od daty </w:t>
      </w:r>
      <w:r w:rsidR="005831B7" w:rsidRPr="004A3270">
        <w:rPr>
          <w:bCs/>
          <w:sz w:val="24"/>
          <w:szCs w:val="24"/>
        </w:rPr>
        <w:t>wykonania umowy</w:t>
      </w:r>
      <w:r w:rsidR="00401473" w:rsidRPr="004A3270">
        <w:rPr>
          <w:bCs/>
          <w:sz w:val="24"/>
          <w:szCs w:val="24"/>
        </w:rPr>
        <w:t xml:space="preserve"> bądź jej części </w:t>
      </w:r>
      <w:r w:rsidR="005831B7" w:rsidRPr="004A3270">
        <w:rPr>
          <w:bCs/>
          <w:sz w:val="24"/>
          <w:szCs w:val="24"/>
        </w:rPr>
        <w:t xml:space="preserve">i </w:t>
      </w:r>
      <w:r w:rsidRPr="004A3270">
        <w:rPr>
          <w:bCs/>
          <w:sz w:val="24"/>
          <w:szCs w:val="24"/>
        </w:rPr>
        <w:t xml:space="preserve">otrzymania </w:t>
      </w:r>
      <w:r w:rsidR="008F3477" w:rsidRPr="004A3270">
        <w:rPr>
          <w:bCs/>
          <w:sz w:val="24"/>
          <w:szCs w:val="24"/>
        </w:rPr>
        <w:t xml:space="preserve">prawidłowo wystawionej </w:t>
      </w:r>
      <w:r w:rsidRPr="004A3270">
        <w:rPr>
          <w:bCs/>
          <w:sz w:val="24"/>
          <w:szCs w:val="24"/>
        </w:rPr>
        <w:t xml:space="preserve">faktury wraz z dokumentami, </w:t>
      </w:r>
      <w:r w:rsidR="00443870" w:rsidRPr="004A3270">
        <w:rPr>
          <w:bCs/>
          <w:sz w:val="24"/>
          <w:szCs w:val="24"/>
        </w:rPr>
        <w:br/>
      </w:r>
      <w:r w:rsidRPr="004A3270">
        <w:rPr>
          <w:bCs/>
          <w:sz w:val="24"/>
          <w:szCs w:val="24"/>
        </w:rPr>
        <w:t xml:space="preserve">o których mowa w ust. </w:t>
      </w:r>
      <w:r w:rsidR="008F3477" w:rsidRPr="004A3270">
        <w:rPr>
          <w:bCs/>
          <w:sz w:val="24"/>
          <w:szCs w:val="24"/>
        </w:rPr>
        <w:t>2</w:t>
      </w:r>
      <w:r w:rsidRPr="004A3270">
        <w:rPr>
          <w:bCs/>
          <w:sz w:val="24"/>
          <w:szCs w:val="24"/>
        </w:rPr>
        <w:t xml:space="preserve"> z tym, że za dzień spełnienia świadczenia uważa się dzień obciążenia rachunku bankowego Zamawiającego.</w:t>
      </w:r>
    </w:p>
    <w:p w:rsidR="005831B7" w:rsidRPr="004A3270" w:rsidRDefault="0041760D" w:rsidP="00D13D0A">
      <w:pPr>
        <w:numPr>
          <w:ilvl w:val="0"/>
          <w:numId w:val="2"/>
        </w:numPr>
        <w:tabs>
          <w:tab w:val="left" w:pos="426"/>
        </w:tabs>
        <w:ind w:left="426" w:hanging="426"/>
        <w:jc w:val="both"/>
        <w:rPr>
          <w:bCs/>
          <w:sz w:val="24"/>
          <w:szCs w:val="24"/>
        </w:rPr>
      </w:pPr>
      <w:r w:rsidRPr="004A3270">
        <w:rPr>
          <w:bCs/>
          <w:sz w:val="24"/>
          <w:szCs w:val="24"/>
        </w:rPr>
        <w:t>Zamawiają</w:t>
      </w:r>
      <w:r w:rsidR="005831B7" w:rsidRPr="004A3270">
        <w:rPr>
          <w:bCs/>
          <w:sz w:val="24"/>
          <w:szCs w:val="24"/>
        </w:rPr>
        <w:t>cy</w:t>
      </w:r>
      <w:r w:rsidRPr="004A3270">
        <w:rPr>
          <w:bCs/>
          <w:sz w:val="24"/>
          <w:szCs w:val="24"/>
        </w:rPr>
        <w:t xml:space="preserve"> zastrzega sobie prawo do dokonania części płatności obejmującej podatek VAT na rachunek Wykonawcy.</w:t>
      </w:r>
    </w:p>
    <w:p w:rsidR="00401473" w:rsidRPr="004A3270" w:rsidRDefault="00401473" w:rsidP="00D13D0A">
      <w:pPr>
        <w:numPr>
          <w:ilvl w:val="0"/>
          <w:numId w:val="2"/>
        </w:numPr>
        <w:tabs>
          <w:tab w:val="left" w:pos="426"/>
        </w:tabs>
        <w:ind w:left="426" w:hanging="426"/>
        <w:jc w:val="both"/>
        <w:rPr>
          <w:bCs/>
          <w:sz w:val="24"/>
          <w:szCs w:val="24"/>
        </w:rPr>
      </w:pPr>
      <w:r w:rsidRPr="004A3270">
        <w:rPr>
          <w:bCs/>
          <w:sz w:val="24"/>
          <w:szCs w:val="24"/>
          <w:lang w:eastAsia="pl-PL"/>
        </w:rPr>
        <w:t xml:space="preserve">Wykonawca nie może przenieść na osobę trzecią wierzytelności wynikającej </w:t>
      </w:r>
      <w:r w:rsidRPr="004A3270">
        <w:rPr>
          <w:bCs/>
          <w:sz w:val="24"/>
          <w:szCs w:val="24"/>
          <w:lang w:eastAsia="pl-PL"/>
        </w:rPr>
        <w:br/>
        <w:t>z niniejszej umowy bez pisemnej zgody Zamawiającego. Wykonawca zobowiązuje się nie dokonywać cesji, przekazu należności, zawierania umów factoringu których przedmiotem byłyby wierzytelności, bądź wierzytelności przyszłe należne od Zamawiającego, zastawiania wierzytelności należnych od Zamawiającego bez jego zgody wyrażonej w formie pisemnej pod rygorem nieważności. Wyrażenie zgody przez Zamawiającego na dokonanie którejkolwiek czynności, o której mowa powyżej nie obliguje Zamawiającego do podpisywania jakichkolwiek dokumentów nie wskazanych w niniejszej umowie.</w:t>
      </w:r>
    </w:p>
    <w:p w:rsidR="00D778DC" w:rsidRPr="009A0CA8" w:rsidRDefault="00D778DC">
      <w:pPr>
        <w:tabs>
          <w:tab w:val="decimal" w:pos="284"/>
        </w:tabs>
        <w:jc w:val="center"/>
        <w:rPr>
          <w:b/>
          <w:color w:val="FF0000"/>
          <w:sz w:val="24"/>
          <w:szCs w:val="24"/>
        </w:rPr>
      </w:pPr>
    </w:p>
    <w:p w:rsidR="00562310" w:rsidRPr="004A3270" w:rsidRDefault="00562310">
      <w:pPr>
        <w:tabs>
          <w:tab w:val="decimal" w:pos="284"/>
        </w:tabs>
        <w:jc w:val="center"/>
        <w:rPr>
          <w:b/>
          <w:sz w:val="24"/>
          <w:szCs w:val="24"/>
        </w:rPr>
      </w:pPr>
      <w:r w:rsidRPr="004A3270">
        <w:rPr>
          <w:b/>
          <w:sz w:val="24"/>
          <w:szCs w:val="24"/>
        </w:rPr>
        <w:t xml:space="preserve">§ </w:t>
      </w:r>
      <w:r w:rsidR="000C1F47" w:rsidRPr="004A3270">
        <w:rPr>
          <w:b/>
          <w:sz w:val="24"/>
          <w:szCs w:val="24"/>
        </w:rPr>
        <w:t>9</w:t>
      </w:r>
      <w:r w:rsidRPr="004A3270">
        <w:rPr>
          <w:b/>
          <w:sz w:val="24"/>
          <w:szCs w:val="24"/>
        </w:rPr>
        <w:t>.</w:t>
      </w:r>
    </w:p>
    <w:p w:rsidR="00562310" w:rsidRPr="004A3270" w:rsidRDefault="00562310">
      <w:pPr>
        <w:tabs>
          <w:tab w:val="decimal" w:pos="284"/>
        </w:tabs>
        <w:jc w:val="center"/>
        <w:rPr>
          <w:b/>
          <w:sz w:val="24"/>
          <w:szCs w:val="24"/>
        </w:rPr>
      </w:pPr>
      <w:r w:rsidRPr="004A3270">
        <w:rPr>
          <w:b/>
          <w:sz w:val="24"/>
          <w:szCs w:val="24"/>
        </w:rPr>
        <w:t xml:space="preserve"> KARY UMOWNE</w:t>
      </w:r>
    </w:p>
    <w:p w:rsidR="00823F54" w:rsidRPr="004A3270" w:rsidRDefault="00823F54">
      <w:pPr>
        <w:tabs>
          <w:tab w:val="decimal" w:pos="284"/>
        </w:tabs>
        <w:jc w:val="center"/>
        <w:rPr>
          <w:b/>
          <w:sz w:val="24"/>
          <w:szCs w:val="24"/>
        </w:rPr>
      </w:pPr>
    </w:p>
    <w:p w:rsidR="00562310" w:rsidRPr="004A3270" w:rsidRDefault="00562310" w:rsidP="00505588">
      <w:pPr>
        <w:numPr>
          <w:ilvl w:val="0"/>
          <w:numId w:val="20"/>
        </w:numPr>
        <w:ind w:left="426"/>
        <w:jc w:val="both"/>
        <w:rPr>
          <w:sz w:val="24"/>
          <w:szCs w:val="24"/>
        </w:rPr>
      </w:pPr>
      <w:r w:rsidRPr="004A3270">
        <w:rPr>
          <w:sz w:val="24"/>
          <w:szCs w:val="24"/>
        </w:rPr>
        <w:t xml:space="preserve">W razie niewykonania lub nienależytego wykonania przedmiotu umowy Wykonawca zapłaci Zamawiającemu kary umowne w następujących wypadkach </w:t>
      </w:r>
      <w:r w:rsidR="00505588" w:rsidRPr="004A3270">
        <w:rPr>
          <w:sz w:val="24"/>
          <w:szCs w:val="24"/>
        </w:rPr>
        <w:br/>
      </w:r>
      <w:r w:rsidRPr="004A3270">
        <w:rPr>
          <w:sz w:val="24"/>
          <w:szCs w:val="24"/>
        </w:rPr>
        <w:t>i wysokościach:</w:t>
      </w:r>
    </w:p>
    <w:p w:rsidR="00F3344C" w:rsidRPr="004A3270" w:rsidRDefault="00244512" w:rsidP="00505588">
      <w:pPr>
        <w:numPr>
          <w:ilvl w:val="0"/>
          <w:numId w:val="21"/>
        </w:numPr>
        <w:ind w:left="709" w:hanging="283"/>
        <w:jc w:val="both"/>
        <w:rPr>
          <w:sz w:val="24"/>
          <w:szCs w:val="24"/>
        </w:rPr>
      </w:pPr>
      <w:r w:rsidRPr="004A3270">
        <w:rPr>
          <w:sz w:val="24"/>
          <w:szCs w:val="24"/>
        </w:rPr>
        <w:lastRenderedPageBreak/>
        <w:t>z</w:t>
      </w:r>
      <w:r w:rsidR="00F3344C" w:rsidRPr="004A3270">
        <w:rPr>
          <w:sz w:val="24"/>
          <w:szCs w:val="24"/>
        </w:rPr>
        <w:t xml:space="preserve">a odstąpienie od umowy bądź jej części przez którąkolwiek ze stron </w:t>
      </w:r>
      <w:r w:rsidR="000E700C" w:rsidRPr="004A3270">
        <w:rPr>
          <w:sz w:val="24"/>
          <w:szCs w:val="24"/>
        </w:rPr>
        <w:br/>
      </w:r>
      <w:r w:rsidR="00F3344C" w:rsidRPr="004A3270">
        <w:rPr>
          <w:sz w:val="24"/>
          <w:szCs w:val="24"/>
        </w:rPr>
        <w:t>z przyczyn leżących po stronie Wykonawcy</w:t>
      </w:r>
      <w:r w:rsidR="002C776C" w:rsidRPr="004A3270">
        <w:rPr>
          <w:rStyle w:val="Odwoanieprzypisudolnego"/>
          <w:sz w:val="24"/>
          <w:szCs w:val="24"/>
        </w:rPr>
        <w:footnoteReference w:id="1"/>
      </w:r>
      <w:r w:rsidR="000E700C" w:rsidRPr="004A3270">
        <w:rPr>
          <w:sz w:val="24"/>
          <w:szCs w:val="24"/>
        </w:rPr>
        <w:t xml:space="preserve"> </w:t>
      </w:r>
      <w:r w:rsidR="007B1E24" w:rsidRPr="004A3270">
        <w:rPr>
          <w:sz w:val="24"/>
          <w:szCs w:val="24"/>
        </w:rPr>
        <w:t>– 1</w:t>
      </w:r>
      <w:r w:rsidR="00F3344C" w:rsidRPr="004A3270">
        <w:rPr>
          <w:sz w:val="24"/>
          <w:szCs w:val="24"/>
        </w:rPr>
        <w:t xml:space="preserve">0 % wartości </w:t>
      </w:r>
      <w:r w:rsidR="00A14F01" w:rsidRPr="004A3270">
        <w:rPr>
          <w:sz w:val="24"/>
          <w:szCs w:val="24"/>
        </w:rPr>
        <w:t>brutto</w:t>
      </w:r>
      <w:r w:rsidR="008F3477" w:rsidRPr="004A3270">
        <w:rPr>
          <w:sz w:val="24"/>
          <w:szCs w:val="24"/>
        </w:rPr>
        <w:t xml:space="preserve"> </w:t>
      </w:r>
      <w:r w:rsidR="00F3344C" w:rsidRPr="004A3270">
        <w:rPr>
          <w:sz w:val="24"/>
          <w:szCs w:val="24"/>
        </w:rPr>
        <w:t>niezrealizowanej z po</w:t>
      </w:r>
      <w:r w:rsidRPr="004A3270">
        <w:rPr>
          <w:sz w:val="24"/>
          <w:szCs w:val="24"/>
        </w:rPr>
        <w:t>wodu odstąpienia części umowy</w:t>
      </w:r>
      <w:r w:rsidR="0040195C" w:rsidRPr="004A3270">
        <w:rPr>
          <w:sz w:val="24"/>
          <w:szCs w:val="24"/>
        </w:rPr>
        <w:t>;</w:t>
      </w:r>
      <w:r w:rsidRPr="004A3270">
        <w:rPr>
          <w:sz w:val="24"/>
          <w:szCs w:val="24"/>
        </w:rPr>
        <w:t xml:space="preserve"> </w:t>
      </w:r>
    </w:p>
    <w:p w:rsidR="00F3344C" w:rsidRPr="004A3270" w:rsidRDefault="00244512" w:rsidP="00505588">
      <w:pPr>
        <w:numPr>
          <w:ilvl w:val="0"/>
          <w:numId w:val="21"/>
        </w:numPr>
        <w:ind w:left="709" w:hanging="283"/>
        <w:jc w:val="both"/>
        <w:rPr>
          <w:sz w:val="24"/>
          <w:szCs w:val="24"/>
        </w:rPr>
      </w:pPr>
      <w:r w:rsidRPr="004A3270">
        <w:rPr>
          <w:sz w:val="24"/>
          <w:szCs w:val="24"/>
        </w:rPr>
        <w:t>z</w:t>
      </w:r>
      <w:r w:rsidR="00F3344C" w:rsidRPr="004A3270">
        <w:rPr>
          <w:sz w:val="24"/>
          <w:szCs w:val="24"/>
        </w:rPr>
        <w:t xml:space="preserve">a </w:t>
      </w:r>
      <w:r w:rsidR="009A7930" w:rsidRPr="004A3270">
        <w:rPr>
          <w:sz w:val="24"/>
          <w:szCs w:val="24"/>
        </w:rPr>
        <w:t>zwłokę</w:t>
      </w:r>
      <w:r w:rsidR="00F3344C" w:rsidRPr="004A3270">
        <w:rPr>
          <w:sz w:val="24"/>
          <w:szCs w:val="24"/>
        </w:rPr>
        <w:t xml:space="preserve"> w terminie dostawy</w:t>
      </w:r>
      <w:r w:rsidR="00BC34F0" w:rsidRPr="004A3270">
        <w:rPr>
          <w:rStyle w:val="Odwoanieprzypisudolnego"/>
          <w:sz w:val="24"/>
          <w:szCs w:val="24"/>
        </w:rPr>
        <w:footnoteReference w:id="2"/>
      </w:r>
      <w:r w:rsidR="008F3477" w:rsidRPr="004A3270">
        <w:rPr>
          <w:sz w:val="24"/>
          <w:szCs w:val="24"/>
        </w:rPr>
        <w:t xml:space="preserve"> </w:t>
      </w:r>
      <w:r w:rsidR="007B1E24" w:rsidRPr="004A3270">
        <w:rPr>
          <w:sz w:val="24"/>
          <w:szCs w:val="24"/>
        </w:rPr>
        <w:t>– 0,1</w:t>
      </w:r>
      <w:r w:rsidR="00F3344C" w:rsidRPr="004A3270">
        <w:rPr>
          <w:sz w:val="24"/>
          <w:szCs w:val="24"/>
        </w:rPr>
        <w:t xml:space="preserve"> % wartości </w:t>
      </w:r>
      <w:r w:rsidR="00A14F01" w:rsidRPr="004A3270">
        <w:rPr>
          <w:sz w:val="24"/>
          <w:szCs w:val="24"/>
        </w:rPr>
        <w:t>brutto</w:t>
      </w:r>
      <w:r w:rsidR="00F3344C" w:rsidRPr="004A3270">
        <w:rPr>
          <w:sz w:val="24"/>
          <w:szCs w:val="24"/>
        </w:rPr>
        <w:t xml:space="preserve"> nieterminowo zrealizowanej części umowy za każdy rozpoczęty dzień </w:t>
      </w:r>
      <w:r w:rsidR="009A7930" w:rsidRPr="004A3270">
        <w:rPr>
          <w:sz w:val="24"/>
          <w:szCs w:val="24"/>
        </w:rPr>
        <w:t>zwłoki</w:t>
      </w:r>
      <w:r w:rsidR="00A4799B" w:rsidRPr="004A3270">
        <w:rPr>
          <w:sz w:val="24"/>
          <w:szCs w:val="24"/>
        </w:rPr>
        <w:t xml:space="preserve">, jednak nie więcej niż </w:t>
      </w:r>
      <w:r w:rsidR="007B1E24" w:rsidRPr="004A3270">
        <w:rPr>
          <w:sz w:val="24"/>
          <w:szCs w:val="24"/>
        </w:rPr>
        <w:t>1</w:t>
      </w:r>
      <w:r w:rsidR="00F3344C" w:rsidRPr="004A3270">
        <w:rPr>
          <w:sz w:val="24"/>
          <w:szCs w:val="24"/>
        </w:rPr>
        <w:t xml:space="preserve">0 % wartości </w:t>
      </w:r>
      <w:r w:rsidR="00A14F01" w:rsidRPr="004A3270">
        <w:rPr>
          <w:sz w:val="24"/>
          <w:szCs w:val="24"/>
        </w:rPr>
        <w:t>brutto</w:t>
      </w:r>
      <w:r w:rsidR="008F3477" w:rsidRPr="004A3270">
        <w:rPr>
          <w:sz w:val="24"/>
          <w:szCs w:val="24"/>
        </w:rPr>
        <w:t xml:space="preserve"> </w:t>
      </w:r>
      <w:r w:rsidR="007C3F5B" w:rsidRPr="004A3270">
        <w:rPr>
          <w:sz w:val="24"/>
          <w:szCs w:val="24"/>
        </w:rPr>
        <w:t>dostawy i nie mniej niż 10</w:t>
      </w:r>
      <w:r w:rsidR="00F3344C" w:rsidRPr="004A3270">
        <w:rPr>
          <w:sz w:val="24"/>
          <w:szCs w:val="24"/>
        </w:rPr>
        <w:t>,00 zł</w:t>
      </w:r>
      <w:r w:rsidR="0040195C" w:rsidRPr="004A3270">
        <w:rPr>
          <w:sz w:val="24"/>
          <w:szCs w:val="24"/>
        </w:rPr>
        <w:t>;</w:t>
      </w:r>
    </w:p>
    <w:p w:rsidR="00F3344C" w:rsidRPr="004A3270" w:rsidRDefault="007B1E24" w:rsidP="00505588">
      <w:pPr>
        <w:numPr>
          <w:ilvl w:val="0"/>
          <w:numId w:val="21"/>
        </w:numPr>
        <w:ind w:left="709" w:hanging="283"/>
        <w:jc w:val="both"/>
        <w:rPr>
          <w:sz w:val="24"/>
          <w:szCs w:val="24"/>
        </w:rPr>
      </w:pPr>
      <w:r w:rsidRPr="004A3270">
        <w:rPr>
          <w:sz w:val="24"/>
          <w:szCs w:val="24"/>
        </w:rPr>
        <w:t>0,1</w:t>
      </w:r>
      <w:r w:rsidR="009A7930" w:rsidRPr="004A3270">
        <w:rPr>
          <w:sz w:val="24"/>
          <w:szCs w:val="24"/>
        </w:rPr>
        <w:t xml:space="preserve"> </w:t>
      </w:r>
      <w:r w:rsidR="00F3344C" w:rsidRPr="004A3270">
        <w:rPr>
          <w:sz w:val="24"/>
          <w:szCs w:val="24"/>
        </w:rPr>
        <w:t>% wartości</w:t>
      </w:r>
      <w:r w:rsidR="008F3477" w:rsidRPr="004A3270">
        <w:rPr>
          <w:sz w:val="24"/>
          <w:szCs w:val="24"/>
        </w:rPr>
        <w:t xml:space="preserve"> </w:t>
      </w:r>
      <w:r w:rsidR="00A14F01" w:rsidRPr="004A3270">
        <w:rPr>
          <w:sz w:val="24"/>
          <w:szCs w:val="24"/>
        </w:rPr>
        <w:t>brutto</w:t>
      </w:r>
      <w:r w:rsidR="00F3344C" w:rsidRPr="004A3270">
        <w:rPr>
          <w:sz w:val="24"/>
          <w:szCs w:val="24"/>
        </w:rPr>
        <w:t xml:space="preserve"> reklamowanego wyrobu za każdy dzień </w:t>
      </w:r>
      <w:r w:rsidR="009A7930" w:rsidRPr="004A3270">
        <w:rPr>
          <w:sz w:val="24"/>
          <w:szCs w:val="24"/>
        </w:rPr>
        <w:t>zwłoki</w:t>
      </w:r>
      <w:r w:rsidR="00F3344C" w:rsidRPr="004A3270">
        <w:rPr>
          <w:sz w:val="24"/>
          <w:szCs w:val="24"/>
        </w:rPr>
        <w:t xml:space="preserve"> </w:t>
      </w:r>
      <w:r w:rsidR="00F3344C" w:rsidRPr="004A3270">
        <w:rPr>
          <w:sz w:val="24"/>
          <w:szCs w:val="24"/>
        </w:rPr>
        <w:br/>
        <w:t>w usunięciu wady lub wymianie, który będzie liczony po upływie terminu określonego w §</w:t>
      </w:r>
      <w:r w:rsidR="00F25424" w:rsidRPr="004A3270">
        <w:rPr>
          <w:sz w:val="24"/>
          <w:szCs w:val="24"/>
        </w:rPr>
        <w:t xml:space="preserve"> </w:t>
      </w:r>
      <w:r w:rsidR="000E700C" w:rsidRPr="004A3270">
        <w:rPr>
          <w:sz w:val="24"/>
          <w:szCs w:val="24"/>
        </w:rPr>
        <w:t>7</w:t>
      </w:r>
      <w:r w:rsidR="00A14F01" w:rsidRPr="004A3270">
        <w:rPr>
          <w:sz w:val="24"/>
          <w:szCs w:val="24"/>
        </w:rPr>
        <w:t xml:space="preserve"> ust. 5</w:t>
      </w:r>
      <w:r w:rsidR="00F3344C" w:rsidRPr="004A3270">
        <w:rPr>
          <w:sz w:val="24"/>
          <w:szCs w:val="24"/>
        </w:rPr>
        <w:t xml:space="preserve"> nin</w:t>
      </w:r>
      <w:r w:rsidRPr="004A3270">
        <w:rPr>
          <w:sz w:val="24"/>
          <w:szCs w:val="24"/>
        </w:rPr>
        <w:t>iejszej umowy- nie więcej niż 1</w:t>
      </w:r>
      <w:r w:rsidR="00206873" w:rsidRPr="004A3270">
        <w:rPr>
          <w:sz w:val="24"/>
          <w:szCs w:val="24"/>
        </w:rPr>
        <w:t>0</w:t>
      </w:r>
      <w:r w:rsidR="00F3344C" w:rsidRPr="004A3270">
        <w:rPr>
          <w:sz w:val="24"/>
          <w:szCs w:val="24"/>
        </w:rPr>
        <w:t xml:space="preserve">% wartości </w:t>
      </w:r>
      <w:r w:rsidR="00A14F01" w:rsidRPr="004A3270">
        <w:rPr>
          <w:sz w:val="24"/>
          <w:szCs w:val="24"/>
        </w:rPr>
        <w:t>brutto</w:t>
      </w:r>
      <w:r w:rsidR="008F3477" w:rsidRPr="004A3270">
        <w:rPr>
          <w:sz w:val="24"/>
          <w:szCs w:val="24"/>
        </w:rPr>
        <w:t xml:space="preserve"> </w:t>
      </w:r>
      <w:r w:rsidR="00F3344C" w:rsidRPr="004A3270">
        <w:rPr>
          <w:sz w:val="24"/>
          <w:szCs w:val="24"/>
        </w:rPr>
        <w:t>reklamo</w:t>
      </w:r>
      <w:r w:rsidR="002C776C" w:rsidRPr="004A3270">
        <w:rPr>
          <w:sz w:val="24"/>
          <w:szCs w:val="24"/>
        </w:rPr>
        <w:t>wanego wyrobu  i nie mniej niż 10</w:t>
      </w:r>
      <w:r w:rsidR="00F3344C" w:rsidRPr="004A3270">
        <w:rPr>
          <w:sz w:val="24"/>
          <w:szCs w:val="24"/>
        </w:rPr>
        <w:t>,00 zł</w:t>
      </w:r>
      <w:r w:rsidR="0040195C" w:rsidRPr="004A3270">
        <w:rPr>
          <w:sz w:val="24"/>
          <w:szCs w:val="24"/>
        </w:rPr>
        <w:t>;</w:t>
      </w:r>
    </w:p>
    <w:p w:rsidR="002C776C" w:rsidRPr="004A3270" w:rsidRDefault="003C1FCB" w:rsidP="00505588">
      <w:pPr>
        <w:pStyle w:val="Akapitzlist"/>
        <w:widowControl w:val="0"/>
        <w:numPr>
          <w:ilvl w:val="0"/>
          <w:numId w:val="20"/>
        </w:numPr>
        <w:suppressAutoHyphens w:val="0"/>
        <w:autoSpaceDE w:val="0"/>
        <w:autoSpaceDN w:val="0"/>
        <w:adjustRightInd w:val="0"/>
        <w:spacing w:after="0" w:line="240" w:lineRule="auto"/>
        <w:ind w:left="426"/>
        <w:contextualSpacing/>
        <w:jc w:val="both"/>
        <w:rPr>
          <w:rFonts w:ascii="Times New Roman" w:hAnsi="Times New Roman" w:cs="Times New Roman"/>
          <w:sz w:val="24"/>
          <w:szCs w:val="24"/>
        </w:rPr>
      </w:pPr>
      <w:r w:rsidRPr="004A3270">
        <w:rPr>
          <w:rFonts w:ascii="Times New Roman" w:hAnsi="Times New Roman" w:cs="Times New Roman"/>
          <w:sz w:val="24"/>
          <w:szCs w:val="24"/>
        </w:rPr>
        <w:t xml:space="preserve">Kary umowne podlegają sumowaniu, przy czym </w:t>
      </w:r>
      <w:r w:rsidR="002C776C" w:rsidRPr="004A3270">
        <w:rPr>
          <w:rFonts w:ascii="Times New Roman" w:hAnsi="Times New Roman" w:cs="Times New Roman"/>
          <w:sz w:val="24"/>
          <w:szCs w:val="24"/>
        </w:rPr>
        <w:t>łączna maksymalna wysokość kar umownych których może dochodzić Zamawiający od Wykonawcy wynosi 20% maksymalnej wartości brutto umowy.</w:t>
      </w:r>
    </w:p>
    <w:p w:rsidR="002C776C" w:rsidRPr="004A3270" w:rsidRDefault="002C776C" w:rsidP="00505588">
      <w:pPr>
        <w:pStyle w:val="Akapitzlist"/>
        <w:widowControl w:val="0"/>
        <w:numPr>
          <w:ilvl w:val="0"/>
          <w:numId w:val="20"/>
        </w:numPr>
        <w:suppressAutoHyphens w:val="0"/>
        <w:autoSpaceDE w:val="0"/>
        <w:autoSpaceDN w:val="0"/>
        <w:adjustRightInd w:val="0"/>
        <w:spacing w:after="0" w:line="240" w:lineRule="auto"/>
        <w:ind w:left="426"/>
        <w:jc w:val="both"/>
        <w:rPr>
          <w:rFonts w:ascii="Times New Roman" w:hAnsi="Times New Roman" w:cs="Times New Roman"/>
          <w:sz w:val="24"/>
          <w:szCs w:val="24"/>
        </w:rPr>
      </w:pPr>
      <w:r w:rsidRPr="004A3270">
        <w:rPr>
          <w:rFonts w:ascii="Times New Roman" w:hAnsi="Times New Roman" w:cs="Times New Roman"/>
          <w:sz w:val="24"/>
          <w:szCs w:val="24"/>
        </w:rPr>
        <w:t xml:space="preserve">Zamawiający kierując się zasadami ekonomiki, biorąc pod uwagę </w:t>
      </w:r>
      <w:r w:rsidR="007C3F5B" w:rsidRPr="004A3270">
        <w:rPr>
          <w:rFonts w:ascii="Times New Roman" w:hAnsi="Times New Roman" w:cs="Times New Roman"/>
          <w:sz w:val="24"/>
          <w:szCs w:val="24"/>
        </w:rPr>
        <w:br/>
      </w:r>
      <w:r w:rsidRPr="004A3270">
        <w:rPr>
          <w:rFonts w:ascii="Times New Roman" w:hAnsi="Times New Roman" w:cs="Times New Roman"/>
          <w:sz w:val="24"/>
          <w:szCs w:val="24"/>
        </w:rPr>
        <w:t>w szczególności koszty zawiadomienia o naliczeniu kary umownej, koszty zawiadomienia o dokonaniu potrącenia, czas pracowników Zamawiającego poświęcony na wystawienie odpowiednich dokumentów, nie zachowuje prawa do naliczania  kar umownych jeżeli ich łączna wysokość w ramach niniejszej umowy nie będzie przekraczać 100,00 zł.</w:t>
      </w:r>
    </w:p>
    <w:p w:rsidR="002C776C" w:rsidRPr="004A3270" w:rsidRDefault="002C776C" w:rsidP="00505588">
      <w:pPr>
        <w:pStyle w:val="Akapitzlist"/>
        <w:widowControl w:val="0"/>
        <w:numPr>
          <w:ilvl w:val="0"/>
          <w:numId w:val="20"/>
        </w:numPr>
        <w:suppressAutoHyphens w:val="0"/>
        <w:autoSpaceDE w:val="0"/>
        <w:autoSpaceDN w:val="0"/>
        <w:adjustRightInd w:val="0"/>
        <w:spacing w:after="0" w:line="240" w:lineRule="auto"/>
        <w:ind w:left="426"/>
        <w:jc w:val="both"/>
        <w:rPr>
          <w:rFonts w:ascii="Times New Roman" w:hAnsi="Times New Roman" w:cs="Times New Roman"/>
          <w:sz w:val="24"/>
          <w:szCs w:val="24"/>
        </w:rPr>
      </w:pPr>
      <w:r w:rsidRPr="004A3270">
        <w:rPr>
          <w:rFonts w:ascii="Times New Roman" w:hAnsi="Times New Roman" w:cs="Times New Roman"/>
          <w:sz w:val="24"/>
          <w:szCs w:val="24"/>
        </w:rPr>
        <w:t xml:space="preserve">Kary umowne mogą zostać potrącone z przysługującego Wykonawcy wynagrodzenia, na co Wykonawca wyraża zgodę. Strony zgodnie postanawiają, że potrącenie kar umownych stanowi potrącenie umowne </w:t>
      </w:r>
      <w:r w:rsidRPr="004A3270">
        <w:rPr>
          <w:rFonts w:ascii="Times New Roman" w:hAnsi="Times New Roman" w:cs="Times New Roman"/>
          <w:sz w:val="24"/>
          <w:szCs w:val="24"/>
        </w:rPr>
        <w:br/>
        <w:t xml:space="preserve">i w ramach tego kary umowne mogą być potrącane z każdej należności Wykonawcy, a w szczególności z wynagrodzenia Wykonawcy, nawet </w:t>
      </w:r>
      <w:r w:rsidRPr="004A3270">
        <w:rPr>
          <w:rFonts w:ascii="Times New Roman" w:hAnsi="Times New Roman" w:cs="Times New Roman"/>
          <w:sz w:val="24"/>
          <w:szCs w:val="24"/>
        </w:rPr>
        <w:br/>
        <w:t>w przypadku nieprzedstawienia przez Wykonawcę faktury. Potrącenie kar umownych może być dokonane z wierzytelności niewymagalnych, na co Wykonawca wyraża zgodę i do czego upoważnia Zamawiającego bez potrzeby uzyskania pisemnego potwierdzenia.</w:t>
      </w:r>
    </w:p>
    <w:p w:rsidR="002C776C" w:rsidRPr="004A3270" w:rsidRDefault="002C776C" w:rsidP="00505588">
      <w:pPr>
        <w:pStyle w:val="Akapitzlist"/>
        <w:widowControl w:val="0"/>
        <w:numPr>
          <w:ilvl w:val="0"/>
          <w:numId w:val="20"/>
        </w:numPr>
        <w:suppressAutoHyphens w:val="0"/>
        <w:autoSpaceDE w:val="0"/>
        <w:autoSpaceDN w:val="0"/>
        <w:adjustRightInd w:val="0"/>
        <w:spacing w:after="0" w:line="240" w:lineRule="auto"/>
        <w:ind w:left="426"/>
        <w:jc w:val="both"/>
        <w:rPr>
          <w:rFonts w:ascii="Times New Roman" w:hAnsi="Times New Roman" w:cs="Times New Roman"/>
          <w:sz w:val="24"/>
          <w:szCs w:val="24"/>
        </w:rPr>
      </w:pPr>
      <w:r w:rsidRPr="004A3270">
        <w:rPr>
          <w:rFonts w:ascii="Times New Roman" w:hAnsi="Times New Roman" w:cs="Times New Roman"/>
          <w:sz w:val="24"/>
          <w:szCs w:val="24"/>
        </w:rPr>
        <w:t>Wykonawca nie może zwolnić się od odpowiedzialności względem Zamawiającego z powodu tego, że niewykonanie lub nienależyte wykonanie umowy przez Wykonawcę było następstwem niewykonania zobowiązań wobec Wykonawcy przez jego kooperantów.</w:t>
      </w:r>
    </w:p>
    <w:p w:rsidR="002C776C" w:rsidRPr="004A3270" w:rsidRDefault="002C776C" w:rsidP="00505588">
      <w:pPr>
        <w:pStyle w:val="Akapitzlist"/>
        <w:widowControl w:val="0"/>
        <w:numPr>
          <w:ilvl w:val="0"/>
          <w:numId w:val="20"/>
        </w:numPr>
        <w:suppressAutoHyphens w:val="0"/>
        <w:autoSpaceDE w:val="0"/>
        <w:autoSpaceDN w:val="0"/>
        <w:adjustRightInd w:val="0"/>
        <w:spacing w:after="0" w:line="240" w:lineRule="auto"/>
        <w:ind w:left="426"/>
        <w:contextualSpacing/>
        <w:jc w:val="both"/>
        <w:rPr>
          <w:rFonts w:ascii="Times New Roman" w:hAnsi="Times New Roman" w:cs="Times New Roman"/>
          <w:sz w:val="24"/>
          <w:szCs w:val="24"/>
        </w:rPr>
      </w:pPr>
      <w:r w:rsidRPr="004A3270">
        <w:rPr>
          <w:rFonts w:ascii="Times New Roman" w:hAnsi="Times New Roman" w:cs="Times New Roman"/>
          <w:sz w:val="24"/>
          <w:szCs w:val="24"/>
        </w:rPr>
        <w:t>Zamawiający zastrzega sobie prawo dochodzenia odszkodowania uzupełniającego na zasadach ogólnych, jeżeli wartość powstałej szkody przekracza wysokość kar umownych.</w:t>
      </w:r>
    </w:p>
    <w:p w:rsidR="005727B5" w:rsidRPr="004A3270" w:rsidRDefault="005727B5" w:rsidP="00AA46F9">
      <w:pPr>
        <w:numPr>
          <w:ilvl w:val="0"/>
          <w:numId w:val="20"/>
        </w:numPr>
        <w:ind w:left="426"/>
        <w:jc w:val="both"/>
        <w:rPr>
          <w:sz w:val="24"/>
          <w:szCs w:val="24"/>
        </w:rPr>
      </w:pPr>
      <w:r w:rsidRPr="004A3270">
        <w:rPr>
          <w:sz w:val="24"/>
          <w:szCs w:val="24"/>
        </w:rPr>
        <w:t xml:space="preserve">Wykonawca zwróci Zamawiającemu równowartość reklamowanego przedmiotu umowy zgodnie z jego ceną jednostkową brutto określoną w umowie, powiększoną o karę umowną w wysokości 10% jego ceny brutto, jeżeli Wykonawca nie wykona zobowiązań wynikających z § 7 ust. 5 pkt 2-4 lub ust.13. </w:t>
      </w:r>
    </w:p>
    <w:p w:rsidR="003440D3" w:rsidRPr="004A3270" w:rsidRDefault="003440D3" w:rsidP="00505588">
      <w:pPr>
        <w:numPr>
          <w:ilvl w:val="0"/>
          <w:numId w:val="20"/>
        </w:numPr>
        <w:ind w:left="426"/>
        <w:rPr>
          <w:sz w:val="24"/>
          <w:szCs w:val="24"/>
        </w:rPr>
      </w:pPr>
      <w:r w:rsidRPr="004A3270">
        <w:rPr>
          <w:sz w:val="24"/>
          <w:szCs w:val="24"/>
        </w:rPr>
        <w:t>Kary umowne zachowują moc pomimo odstąpienia od umowy.</w:t>
      </w:r>
    </w:p>
    <w:p w:rsidR="00505588" w:rsidRPr="004A3270" w:rsidRDefault="00505588">
      <w:pPr>
        <w:autoSpaceDE w:val="0"/>
        <w:jc w:val="center"/>
        <w:rPr>
          <w:rFonts w:eastAsia="Calibri"/>
          <w:b/>
          <w:bCs/>
          <w:sz w:val="24"/>
          <w:szCs w:val="24"/>
        </w:rPr>
      </w:pPr>
    </w:p>
    <w:p w:rsidR="00562310" w:rsidRPr="004A3270" w:rsidRDefault="00562310">
      <w:pPr>
        <w:autoSpaceDE w:val="0"/>
        <w:jc w:val="center"/>
        <w:rPr>
          <w:rFonts w:eastAsia="Calibri"/>
          <w:b/>
          <w:bCs/>
          <w:sz w:val="24"/>
          <w:szCs w:val="24"/>
        </w:rPr>
      </w:pPr>
      <w:r w:rsidRPr="004A3270">
        <w:rPr>
          <w:rFonts w:eastAsia="Calibri"/>
          <w:b/>
          <w:bCs/>
          <w:sz w:val="24"/>
          <w:szCs w:val="24"/>
        </w:rPr>
        <w:t xml:space="preserve">§ </w:t>
      </w:r>
      <w:r w:rsidR="00583D83" w:rsidRPr="004A3270">
        <w:rPr>
          <w:rFonts w:eastAsia="Calibri"/>
          <w:b/>
          <w:bCs/>
          <w:sz w:val="24"/>
          <w:szCs w:val="24"/>
        </w:rPr>
        <w:t>1</w:t>
      </w:r>
      <w:r w:rsidR="000C1F47" w:rsidRPr="004A3270">
        <w:rPr>
          <w:rFonts w:eastAsia="Calibri"/>
          <w:b/>
          <w:bCs/>
          <w:sz w:val="24"/>
          <w:szCs w:val="24"/>
        </w:rPr>
        <w:t>0</w:t>
      </w:r>
      <w:r w:rsidRPr="004A3270">
        <w:rPr>
          <w:rFonts w:eastAsia="Calibri"/>
          <w:b/>
          <w:bCs/>
          <w:sz w:val="24"/>
          <w:szCs w:val="24"/>
        </w:rPr>
        <w:t>.</w:t>
      </w:r>
    </w:p>
    <w:p w:rsidR="00562310" w:rsidRPr="004A3270" w:rsidRDefault="00562310">
      <w:pPr>
        <w:autoSpaceDE w:val="0"/>
        <w:jc w:val="center"/>
        <w:rPr>
          <w:rFonts w:eastAsia="Calibri"/>
          <w:b/>
          <w:bCs/>
          <w:sz w:val="24"/>
          <w:szCs w:val="24"/>
        </w:rPr>
      </w:pPr>
      <w:r w:rsidRPr="004A3270">
        <w:rPr>
          <w:rFonts w:eastAsia="Calibri"/>
          <w:b/>
          <w:bCs/>
          <w:sz w:val="24"/>
          <w:szCs w:val="24"/>
        </w:rPr>
        <w:t xml:space="preserve"> ODSTĄPIENIE OD UMOWY</w:t>
      </w:r>
    </w:p>
    <w:p w:rsidR="005054D4" w:rsidRPr="004A3270" w:rsidRDefault="005054D4">
      <w:pPr>
        <w:autoSpaceDE w:val="0"/>
        <w:jc w:val="center"/>
        <w:rPr>
          <w:rFonts w:eastAsia="Calibri"/>
          <w:b/>
          <w:bCs/>
          <w:sz w:val="24"/>
          <w:szCs w:val="24"/>
        </w:rPr>
      </w:pPr>
    </w:p>
    <w:p w:rsidR="005054D4" w:rsidRPr="004A3270" w:rsidRDefault="005054D4" w:rsidP="00B52349">
      <w:pPr>
        <w:pStyle w:val="Akapitzlist"/>
        <w:widowControl w:val="0"/>
        <w:numPr>
          <w:ilvl w:val="0"/>
          <w:numId w:val="17"/>
        </w:numPr>
        <w:suppressAutoHyphens w:val="0"/>
        <w:autoSpaceDE w:val="0"/>
        <w:autoSpaceDN w:val="0"/>
        <w:adjustRightInd w:val="0"/>
        <w:spacing w:after="0" w:line="240" w:lineRule="auto"/>
        <w:ind w:left="357" w:hanging="357"/>
        <w:jc w:val="both"/>
        <w:rPr>
          <w:rFonts w:ascii="Times New Roman" w:hAnsi="Times New Roman" w:cs="Times New Roman"/>
          <w:sz w:val="24"/>
          <w:szCs w:val="24"/>
        </w:rPr>
      </w:pPr>
      <w:r w:rsidRPr="004A3270">
        <w:rPr>
          <w:rFonts w:ascii="Times New Roman" w:hAnsi="Times New Roman" w:cs="Times New Roman"/>
          <w:sz w:val="24"/>
          <w:szCs w:val="24"/>
        </w:rPr>
        <w:t xml:space="preserve">Zamawiający może odstąpić od umowy, bądź jej części w następujących przypadkach:                                                                                                                                                                                                             </w:t>
      </w:r>
    </w:p>
    <w:p w:rsidR="005054D4" w:rsidRPr="004A3270" w:rsidRDefault="005054D4" w:rsidP="00B52349">
      <w:pPr>
        <w:pStyle w:val="Akapitzlist"/>
        <w:widowControl w:val="0"/>
        <w:numPr>
          <w:ilvl w:val="0"/>
          <w:numId w:val="18"/>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4A3270">
        <w:rPr>
          <w:rFonts w:ascii="Times New Roman" w:hAnsi="Times New Roman" w:cs="Times New Roman"/>
          <w:sz w:val="24"/>
          <w:szCs w:val="24"/>
        </w:rPr>
        <w:t xml:space="preserve"> dostarczony przedmiot umowy nie spełnia wymogów, o których mowa                    </w:t>
      </w:r>
      <w:r w:rsidRPr="004A3270">
        <w:rPr>
          <w:rFonts w:ascii="Times New Roman" w:hAnsi="Times New Roman" w:cs="Times New Roman"/>
          <w:sz w:val="24"/>
          <w:szCs w:val="24"/>
        </w:rPr>
        <w:lastRenderedPageBreak/>
        <w:t xml:space="preserve">w niniejszej umowie, a Wykonawca odmówił jego wymiany na nowy wolny od wad; </w:t>
      </w:r>
    </w:p>
    <w:p w:rsidR="005054D4" w:rsidRPr="004A3270" w:rsidRDefault="005054D4" w:rsidP="00B52349">
      <w:pPr>
        <w:pStyle w:val="Akapitzlist"/>
        <w:widowControl w:val="0"/>
        <w:numPr>
          <w:ilvl w:val="0"/>
          <w:numId w:val="18"/>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4A3270">
        <w:rPr>
          <w:rFonts w:ascii="Times New Roman" w:hAnsi="Times New Roman" w:cs="Times New Roman"/>
          <w:sz w:val="24"/>
          <w:szCs w:val="24"/>
        </w:rPr>
        <w:t xml:space="preserve"> Wykonawca opóźnia się z realizacją przedmiotu umowy tak dalece, że nie jest możliwe jego dostarczenie w ustalonym terminie;</w:t>
      </w:r>
    </w:p>
    <w:p w:rsidR="005054D4" w:rsidRPr="004A3270" w:rsidRDefault="005054D4" w:rsidP="00B52349">
      <w:pPr>
        <w:pStyle w:val="Akapitzlist"/>
        <w:widowControl w:val="0"/>
        <w:numPr>
          <w:ilvl w:val="0"/>
          <w:numId w:val="18"/>
        </w:numPr>
        <w:suppressAutoHyphens w:val="0"/>
        <w:autoSpaceDE w:val="0"/>
        <w:autoSpaceDN w:val="0"/>
        <w:adjustRightInd w:val="0"/>
        <w:spacing w:after="0" w:line="240" w:lineRule="auto"/>
        <w:ind w:left="845" w:hanging="357"/>
        <w:jc w:val="both"/>
        <w:rPr>
          <w:rFonts w:ascii="Times New Roman" w:hAnsi="Times New Roman" w:cs="Times New Roman"/>
          <w:sz w:val="24"/>
          <w:szCs w:val="24"/>
        </w:rPr>
      </w:pPr>
      <w:r w:rsidRPr="004A3270">
        <w:rPr>
          <w:rFonts w:ascii="Times New Roman" w:hAnsi="Times New Roman" w:cs="Times New Roman"/>
          <w:sz w:val="24"/>
          <w:szCs w:val="24"/>
        </w:rPr>
        <w:t xml:space="preserve"> Wykonawca oświadczył, że nie jest w stanie zrealizować dostawy</w:t>
      </w:r>
      <w:r w:rsidR="00136D74" w:rsidRPr="004A3270">
        <w:rPr>
          <w:rFonts w:ascii="Times New Roman" w:hAnsi="Times New Roman" w:cs="Times New Roman"/>
          <w:sz w:val="24"/>
          <w:szCs w:val="24"/>
        </w:rPr>
        <w:t xml:space="preserve"> </w:t>
      </w:r>
      <w:r w:rsidR="00136D74" w:rsidRPr="004A3270">
        <w:rPr>
          <w:rFonts w:ascii="Times New Roman" w:hAnsi="Times New Roman" w:cs="Times New Roman"/>
          <w:sz w:val="24"/>
          <w:szCs w:val="24"/>
        </w:rPr>
        <w:br/>
        <w:t>w terminie wskazanym w umowie;</w:t>
      </w:r>
    </w:p>
    <w:p w:rsidR="00136D74" w:rsidRPr="004A3270" w:rsidRDefault="00136D74" w:rsidP="00B52349">
      <w:pPr>
        <w:pStyle w:val="Akapitzlist"/>
        <w:widowControl w:val="0"/>
        <w:numPr>
          <w:ilvl w:val="0"/>
          <w:numId w:val="18"/>
        </w:numPr>
        <w:suppressAutoHyphens w:val="0"/>
        <w:autoSpaceDE w:val="0"/>
        <w:autoSpaceDN w:val="0"/>
        <w:adjustRightInd w:val="0"/>
        <w:spacing w:after="0" w:line="240" w:lineRule="auto"/>
        <w:ind w:left="845" w:hanging="357"/>
        <w:jc w:val="both"/>
        <w:rPr>
          <w:rFonts w:ascii="Times New Roman" w:hAnsi="Times New Roman" w:cs="Times New Roman"/>
          <w:sz w:val="24"/>
          <w:szCs w:val="24"/>
        </w:rPr>
      </w:pPr>
      <w:r w:rsidRPr="004A3270">
        <w:rPr>
          <w:rFonts w:ascii="Times New Roman" w:hAnsi="Times New Roman" w:cs="Times New Roman"/>
          <w:sz w:val="24"/>
          <w:szCs w:val="24"/>
        </w:rPr>
        <w:t>Wykonawca nie wykonał umowy w terminie wskazanym w § 3 ust. 1.</w:t>
      </w:r>
    </w:p>
    <w:p w:rsidR="005054D4" w:rsidRPr="004A3270" w:rsidRDefault="005054D4" w:rsidP="00B52349">
      <w:pPr>
        <w:pStyle w:val="Akapitzlist"/>
        <w:widowControl w:val="0"/>
        <w:numPr>
          <w:ilvl w:val="0"/>
          <w:numId w:val="17"/>
        </w:numPr>
        <w:suppressAutoHyphens w:val="0"/>
        <w:autoSpaceDE w:val="0"/>
        <w:autoSpaceDN w:val="0"/>
        <w:adjustRightInd w:val="0"/>
        <w:spacing w:after="0" w:line="240" w:lineRule="auto"/>
        <w:ind w:left="357" w:hanging="357"/>
        <w:jc w:val="both"/>
        <w:rPr>
          <w:rFonts w:ascii="Times New Roman" w:hAnsi="Times New Roman" w:cs="Times New Roman"/>
          <w:sz w:val="24"/>
          <w:szCs w:val="24"/>
        </w:rPr>
      </w:pPr>
      <w:r w:rsidRPr="004A3270">
        <w:rPr>
          <w:rFonts w:ascii="Times New Roman" w:hAnsi="Times New Roman" w:cs="Times New Roman"/>
          <w:sz w:val="24"/>
          <w:szCs w:val="24"/>
        </w:rPr>
        <w:t>Odstąpienie od umowy z przyczyn określonych w ust</w:t>
      </w:r>
      <w:r w:rsidR="000D1BD8" w:rsidRPr="004A3270">
        <w:rPr>
          <w:rFonts w:ascii="Times New Roman" w:hAnsi="Times New Roman" w:cs="Times New Roman"/>
          <w:sz w:val="24"/>
          <w:szCs w:val="24"/>
        </w:rPr>
        <w:t xml:space="preserve">. 1 </w:t>
      </w:r>
      <w:r w:rsidR="00136D74" w:rsidRPr="004A3270">
        <w:rPr>
          <w:rFonts w:ascii="Times New Roman" w:hAnsi="Times New Roman" w:cs="Times New Roman"/>
          <w:sz w:val="24"/>
          <w:szCs w:val="24"/>
        </w:rPr>
        <w:t xml:space="preserve">może nastąpić </w:t>
      </w:r>
      <w:r w:rsidR="00136D74" w:rsidRPr="004A3270">
        <w:rPr>
          <w:rFonts w:ascii="Times New Roman" w:hAnsi="Times New Roman" w:cs="Times New Roman"/>
          <w:sz w:val="24"/>
          <w:szCs w:val="24"/>
        </w:rPr>
        <w:br/>
        <w:t>w  terminie 6</w:t>
      </w:r>
      <w:r w:rsidRPr="004A3270">
        <w:rPr>
          <w:rFonts w:ascii="Times New Roman" w:hAnsi="Times New Roman" w:cs="Times New Roman"/>
          <w:sz w:val="24"/>
          <w:szCs w:val="24"/>
        </w:rPr>
        <w:t xml:space="preserve">0 dni od daty powzięcia wiadomości o zaistnieniu  przesłanki uprawniającej do odstąpienia od umowy. </w:t>
      </w:r>
    </w:p>
    <w:p w:rsidR="005054D4" w:rsidRPr="004A3270" w:rsidRDefault="005054D4" w:rsidP="00B52349">
      <w:pPr>
        <w:numPr>
          <w:ilvl w:val="0"/>
          <w:numId w:val="17"/>
        </w:numPr>
        <w:suppressAutoHyphens w:val="0"/>
        <w:autoSpaceDN w:val="0"/>
        <w:ind w:left="357" w:hanging="357"/>
        <w:jc w:val="both"/>
        <w:rPr>
          <w:rFonts w:eastAsia="Calibri"/>
          <w:sz w:val="24"/>
          <w:szCs w:val="24"/>
          <w:lang w:eastAsia="en-US"/>
        </w:rPr>
      </w:pPr>
      <w:r w:rsidRPr="004A3270">
        <w:rPr>
          <w:rFonts w:eastAsia="Calibri"/>
          <w:sz w:val="24"/>
          <w:szCs w:val="24"/>
          <w:lang w:eastAsia="en-US"/>
        </w:rPr>
        <w:t>Zamawiający może odstąpić od umowy, bądź jej części także w przypadkach określonych w ustawie kodeks cywilny.</w:t>
      </w:r>
    </w:p>
    <w:p w:rsidR="005054D4" w:rsidRPr="004A3270" w:rsidRDefault="005054D4" w:rsidP="00B52349">
      <w:pPr>
        <w:pStyle w:val="Akapitzlist"/>
        <w:widowControl w:val="0"/>
        <w:numPr>
          <w:ilvl w:val="0"/>
          <w:numId w:val="17"/>
        </w:numPr>
        <w:suppressAutoHyphens w:val="0"/>
        <w:autoSpaceDE w:val="0"/>
        <w:autoSpaceDN w:val="0"/>
        <w:adjustRightInd w:val="0"/>
        <w:spacing w:after="0" w:line="240" w:lineRule="auto"/>
        <w:ind w:left="357" w:hanging="357"/>
        <w:jc w:val="both"/>
        <w:rPr>
          <w:rFonts w:ascii="Times New Roman" w:hAnsi="Times New Roman" w:cs="Times New Roman"/>
          <w:sz w:val="24"/>
          <w:szCs w:val="24"/>
        </w:rPr>
      </w:pPr>
      <w:r w:rsidRPr="004A3270">
        <w:rPr>
          <w:rFonts w:ascii="Times New Roman" w:hAnsi="Times New Roman" w:cs="Times New Roman"/>
          <w:sz w:val="24"/>
          <w:szCs w:val="24"/>
        </w:rPr>
        <w:t>Odstąpienie od umowy wymaga formy pisemnej pod rygorem nieważności.</w:t>
      </w:r>
    </w:p>
    <w:p w:rsidR="005054D4" w:rsidRPr="004A3270" w:rsidRDefault="005054D4" w:rsidP="00B52349">
      <w:pPr>
        <w:pStyle w:val="Akapitzlist"/>
        <w:widowControl w:val="0"/>
        <w:numPr>
          <w:ilvl w:val="0"/>
          <w:numId w:val="17"/>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4A3270">
        <w:rPr>
          <w:rFonts w:ascii="Times New Roman" w:hAnsi="Times New Roman" w:cs="Times New Roman"/>
          <w:sz w:val="24"/>
          <w:szCs w:val="24"/>
        </w:rPr>
        <w:t>W przypadku odstąpienia od umowy kary umowne z tytułu odstąpienia zachowują moc.</w:t>
      </w:r>
    </w:p>
    <w:p w:rsidR="00180B7E" w:rsidRPr="004A3270" w:rsidRDefault="00180B7E">
      <w:pPr>
        <w:autoSpaceDE w:val="0"/>
        <w:jc w:val="center"/>
        <w:rPr>
          <w:rFonts w:eastAsia="Calibri"/>
          <w:b/>
          <w:bCs/>
          <w:sz w:val="24"/>
          <w:szCs w:val="24"/>
        </w:rPr>
      </w:pPr>
    </w:p>
    <w:p w:rsidR="00562310" w:rsidRPr="004A3270" w:rsidRDefault="00562310">
      <w:pPr>
        <w:autoSpaceDE w:val="0"/>
        <w:jc w:val="center"/>
        <w:rPr>
          <w:rFonts w:eastAsia="Calibri"/>
          <w:b/>
          <w:bCs/>
          <w:sz w:val="24"/>
          <w:szCs w:val="24"/>
        </w:rPr>
      </w:pPr>
      <w:r w:rsidRPr="004A3270">
        <w:rPr>
          <w:rFonts w:eastAsia="Calibri"/>
          <w:b/>
          <w:bCs/>
          <w:sz w:val="24"/>
          <w:szCs w:val="24"/>
        </w:rPr>
        <w:t xml:space="preserve">§ </w:t>
      </w:r>
      <w:r w:rsidR="00583D83" w:rsidRPr="004A3270">
        <w:rPr>
          <w:rFonts w:eastAsia="Calibri"/>
          <w:b/>
          <w:bCs/>
          <w:sz w:val="24"/>
          <w:szCs w:val="24"/>
        </w:rPr>
        <w:t>1</w:t>
      </w:r>
      <w:r w:rsidR="007073A0" w:rsidRPr="004A3270">
        <w:rPr>
          <w:rFonts w:eastAsia="Calibri"/>
          <w:b/>
          <w:bCs/>
          <w:sz w:val="24"/>
          <w:szCs w:val="24"/>
        </w:rPr>
        <w:t>1</w:t>
      </w:r>
      <w:r w:rsidRPr="004A3270">
        <w:rPr>
          <w:rFonts w:eastAsia="Calibri"/>
          <w:b/>
          <w:bCs/>
          <w:sz w:val="24"/>
          <w:szCs w:val="24"/>
        </w:rPr>
        <w:t>.</w:t>
      </w:r>
    </w:p>
    <w:p w:rsidR="00041148" w:rsidRPr="004A3270" w:rsidRDefault="0066110B">
      <w:pPr>
        <w:autoSpaceDE w:val="0"/>
        <w:jc w:val="center"/>
        <w:rPr>
          <w:rFonts w:eastAsia="Calibri"/>
          <w:b/>
          <w:bCs/>
          <w:sz w:val="24"/>
          <w:szCs w:val="24"/>
        </w:rPr>
      </w:pPr>
      <w:r w:rsidRPr="004A3270">
        <w:rPr>
          <w:rFonts w:eastAsia="Calibri"/>
          <w:b/>
          <w:bCs/>
          <w:sz w:val="24"/>
          <w:szCs w:val="24"/>
        </w:rPr>
        <w:t>WYPOWIEDZENIE I ROZWIĄZANIE UMOWY</w:t>
      </w:r>
    </w:p>
    <w:p w:rsidR="0066110B" w:rsidRPr="004A3270" w:rsidRDefault="0066110B">
      <w:pPr>
        <w:autoSpaceDE w:val="0"/>
        <w:jc w:val="center"/>
        <w:rPr>
          <w:rFonts w:eastAsia="Calibri"/>
          <w:b/>
          <w:bCs/>
          <w:sz w:val="24"/>
          <w:szCs w:val="24"/>
        </w:rPr>
      </w:pPr>
    </w:p>
    <w:p w:rsidR="00562310" w:rsidRPr="004A3270" w:rsidRDefault="00562310" w:rsidP="00B52349">
      <w:pPr>
        <w:numPr>
          <w:ilvl w:val="0"/>
          <w:numId w:val="10"/>
        </w:numPr>
        <w:ind w:left="425" w:hanging="425"/>
        <w:jc w:val="both"/>
        <w:rPr>
          <w:sz w:val="24"/>
          <w:szCs w:val="24"/>
        </w:rPr>
      </w:pPr>
      <w:r w:rsidRPr="004A3270">
        <w:rPr>
          <w:sz w:val="24"/>
          <w:szCs w:val="24"/>
        </w:rPr>
        <w:t>Zamawiający ma prawo do wypowiedzenia umowy w formie pisemnej, ze skutkiem na dzień doręczenia Wykonawcy oświadczenia o wypowiedzeniu, jeżeli dostarczony przez Wykonawcę wyrób spowodował uszkodzenie sprzętu Zamawiającego lub Użytkownika.</w:t>
      </w:r>
    </w:p>
    <w:p w:rsidR="00562310" w:rsidRPr="004A3270" w:rsidRDefault="00562310" w:rsidP="00B52349">
      <w:pPr>
        <w:numPr>
          <w:ilvl w:val="0"/>
          <w:numId w:val="10"/>
        </w:numPr>
        <w:ind w:left="425" w:hanging="425"/>
        <w:jc w:val="both"/>
        <w:rPr>
          <w:sz w:val="24"/>
          <w:szCs w:val="24"/>
        </w:rPr>
      </w:pPr>
      <w:r w:rsidRPr="004A3270">
        <w:rPr>
          <w:sz w:val="24"/>
          <w:szCs w:val="24"/>
        </w:rPr>
        <w:t>W przypadku wypowiedzenia umowy, Wykonawcy przysługuje wynagrodzenie jedynie za prawidłowo wykonaną część umowy, zaś Zamawiającemu przysługuje prawo do naliczania kar umown</w:t>
      </w:r>
      <w:r w:rsidR="00B475C4" w:rsidRPr="004A3270">
        <w:rPr>
          <w:sz w:val="24"/>
          <w:szCs w:val="24"/>
        </w:rPr>
        <w:t xml:space="preserve">ych, stosownie do zapisów z § </w:t>
      </w:r>
      <w:r w:rsidR="0096767A" w:rsidRPr="004A3270">
        <w:rPr>
          <w:sz w:val="24"/>
          <w:szCs w:val="24"/>
        </w:rPr>
        <w:t>9</w:t>
      </w:r>
      <w:r w:rsidRPr="004A3270">
        <w:rPr>
          <w:sz w:val="24"/>
          <w:szCs w:val="24"/>
        </w:rPr>
        <w:t>.</w:t>
      </w:r>
    </w:p>
    <w:p w:rsidR="0066110B" w:rsidRPr="004A3270" w:rsidRDefault="0066110B" w:rsidP="00B52349">
      <w:pPr>
        <w:numPr>
          <w:ilvl w:val="0"/>
          <w:numId w:val="10"/>
        </w:numPr>
        <w:ind w:left="425" w:hanging="425"/>
        <w:jc w:val="both"/>
        <w:rPr>
          <w:sz w:val="24"/>
          <w:szCs w:val="24"/>
        </w:rPr>
      </w:pPr>
      <w:r w:rsidRPr="004A3270">
        <w:rPr>
          <w:sz w:val="24"/>
          <w:szCs w:val="24"/>
        </w:rPr>
        <w:t>Niniejsza umowa, bądź jej część może zostać rozwiązana na mocy porozumienia stron.</w:t>
      </w:r>
    </w:p>
    <w:p w:rsidR="0066110B" w:rsidRPr="004A3270" w:rsidRDefault="0066110B" w:rsidP="00B52349">
      <w:pPr>
        <w:numPr>
          <w:ilvl w:val="0"/>
          <w:numId w:val="10"/>
        </w:numPr>
        <w:ind w:left="425" w:hanging="425"/>
        <w:jc w:val="both"/>
        <w:rPr>
          <w:sz w:val="24"/>
          <w:szCs w:val="24"/>
        </w:rPr>
      </w:pPr>
      <w:r w:rsidRPr="004A3270">
        <w:rPr>
          <w:sz w:val="24"/>
          <w:szCs w:val="24"/>
        </w:rPr>
        <w:t>Rozwiązanie umowy wymaga formy pisemnej pod rygorem nieważności.</w:t>
      </w:r>
    </w:p>
    <w:p w:rsidR="002C776C" w:rsidRPr="004A3270" w:rsidRDefault="002C776C">
      <w:pPr>
        <w:autoSpaceDE w:val="0"/>
        <w:ind w:firstLine="284"/>
        <w:jc w:val="center"/>
        <w:rPr>
          <w:rFonts w:eastAsia="Calibri"/>
          <w:b/>
          <w:sz w:val="24"/>
          <w:szCs w:val="24"/>
        </w:rPr>
      </w:pPr>
    </w:p>
    <w:p w:rsidR="00562310" w:rsidRPr="004A3270" w:rsidRDefault="00562310">
      <w:pPr>
        <w:autoSpaceDE w:val="0"/>
        <w:ind w:firstLine="284"/>
        <w:jc w:val="center"/>
        <w:rPr>
          <w:rFonts w:eastAsia="Calibri"/>
          <w:b/>
          <w:sz w:val="24"/>
          <w:szCs w:val="24"/>
        </w:rPr>
      </w:pPr>
      <w:r w:rsidRPr="004A3270">
        <w:rPr>
          <w:rFonts w:eastAsia="Calibri"/>
          <w:b/>
          <w:sz w:val="24"/>
          <w:szCs w:val="24"/>
        </w:rPr>
        <w:t xml:space="preserve">§ </w:t>
      </w:r>
      <w:r w:rsidR="00583D83" w:rsidRPr="004A3270">
        <w:rPr>
          <w:rFonts w:eastAsia="Calibri"/>
          <w:b/>
          <w:sz w:val="24"/>
          <w:szCs w:val="24"/>
        </w:rPr>
        <w:t>1</w:t>
      </w:r>
      <w:r w:rsidR="007073A0" w:rsidRPr="004A3270">
        <w:rPr>
          <w:rFonts w:eastAsia="Calibri"/>
          <w:b/>
          <w:sz w:val="24"/>
          <w:szCs w:val="24"/>
        </w:rPr>
        <w:t>2</w:t>
      </w:r>
      <w:r w:rsidRPr="004A3270">
        <w:rPr>
          <w:rFonts w:eastAsia="Calibri"/>
          <w:b/>
          <w:sz w:val="24"/>
          <w:szCs w:val="24"/>
        </w:rPr>
        <w:t>.</w:t>
      </w:r>
    </w:p>
    <w:p w:rsidR="00562310" w:rsidRPr="004A3270" w:rsidRDefault="00041148">
      <w:pPr>
        <w:autoSpaceDE w:val="0"/>
        <w:ind w:firstLine="284"/>
        <w:jc w:val="center"/>
        <w:rPr>
          <w:rFonts w:eastAsia="Calibri"/>
          <w:b/>
          <w:sz w:val="24"/>
          <w:szCs w:val="24"/>
        </w:rPr>
      </w:pPr>
      <w:r w:rsidRPr="004A3270">
        <w:rPr>
          <w:rFonts w:eastAsia="Calibri"/>
          <w:b/>
          <w:sz w:val="24"/>
          <w:szCs w:val="24"/>
        </w:rPr>
        <w:t>OCHRONA INFORMACJI NIEJAWNEJ</w:t>
      </w:r>
    </w:p>
    <w:p w:rsidR="00323A0A" w:rsidRPr="004A3270" w:rsidRDefault="00323A0A">
      <w:pPr>
        <w:autoSpaceDE w:val="0"/>
        <w:ind w:firstLine="284"/>
        <w:jc w:val="center"/>
        <w:rPr>
          <w:rFonts w:eastAsia="Calibri"/>
          <w:b/>
          <w:sz w:val="24"/>
          <w:szCs w:val="24"/>
        </w:rPr>
      </w:pPr>
    </w:p>
    <w:p w:rsidR="00323A0A" w:rsidRPr="004A3270" w:rsidRDefault="00323A0A" w:rsidP="00B52349">
      <w:pPr>
        <w:numPr>
          <w:ilvl w:val="0"/>
          <w:numId w:val="25"/>
        </w:numPr>
        <w:suppressAutoHyphens w:val="0"/>
        <w:spacing w:after="100" w:afterAutospacing="1"/>
        <w:ind w:left="426" w:hanging="426"/>
        <w:jc w:val="both"/>
        <w:rPr>
          <w:sz w:val="24"/>
          <w:szCs w:val="24"/>
          <w:lang w:eastAsia="pl-PL"/>
        </w:rPr>
      </w:pPr>
      <w:r w:rsidRPr="004A3270">
        <w:rPr>
          <w:sz w:val="24"/>
          <w:szCs w:val="24"/>
          <w:lang w:eastAsia="pl-PL"/>
        </w:rPr>
        <w:t>Wykonawca zachowa w tajemnicy wszystkie informacje dotyczące Zamawiającego i Użytkownika, w których posiadanie wejdzie w trakcie realizacji niniejszej umowy.</w:t>
      </w:r>
    </w:p>
    <w:p w:rsidR="00323A0A" w:rsidRPr="004A3270" w:rsidRDefault="00323A0A" w:rsidP="00B52349">
      <w:pPr>
        <w:numPr>
          <w:ilvl w:val="0"/>
          <w:numId w:val="25"/>
        </w:numPr>
        <w:suppressAutoHyphens w:val="0"/>
        <w:spacing w:after="100" w:afterAutospacing="1"/>
        <w:ind w:left="426" w:hanging="426"/>
        <w:jc w:val="both"/>
        <w:rPr>
          <w:sz w:val="24"/>
          <w:szCs w:val="24"/>
          <w:lang w:eastAsia="pl-PL"/>
        </w:rPr>
      </w:pPr>
      <w:r w:rsidRPr="004A3270">
        <w:rPr>
          <w:sz w:val="24"/>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rsidR="00323A0A" w:rsidRPr="004A3270" w:rsidRDefault="00323A0A" w:rsidP="00B52349">
      <w:pPr>
        <w:numPr>
          <w:ilvl w:val="0"/>
          <w:numId w:val="25"/>
        </w:numPr>
        <w:suppressAutoHyphens w:val="0"/>
        <w:spacing w:after="100" w:afterAutospacing="1"/>
        <w:ind w:left="426" w:hanging="426"/>
        <w:jc w:val="both"/>
        <w:rPr>
          <w:sz w:val="24"/>
          <w:szCs w:val="24"/>
          <w:lang w:eastAsia="pl-PL"/>
        </w:rPr>
      </w:pPr>
      <w:r w:rsidRPr="004A3270">
        <w:rPr>
          <w:sz w:val="24"/>
          <w:szCs w:val="24"/>
          <w:lang w:eastAsia="pl-PL"/>
        </w:rPr>
        <w:t>Podczas realizacji umowy, zabrania się używania jakichkolwiek urządzeń do przetwarzania obrazu i dźwięku, telefonów komórkowych oraz innych środków łączności na terenie kompleksu Użytkownika bez jego zgody.</w:t>
      </w:r>
    </w:p>
    <w:p w:rsidR="00323A0A" w:rsidRPr="004A3270" w:rsidRDefault="00323A0A" w:rsidP="00B52349">
      <w:pPr>
        <w:numPr>
          <w:ilvl w:val="0"/>
          <w:numId w:val="25"/>
        </w:numPr>
        <w:suppressAutoHyphens w:val="0"/>
        <w:spacing w:after="100" w:afterAutospacing="1"/>
        <w:ind w:left="426" w:hanging="426"/>
        <w:jc w:val="both"/>
        <w:rPr>
          <w:sz w:val="24"/>
          <w:szCs w:val="24"/>
          <w:lang w:eastAsia="pl-PL"/>
        </w:rPr>
      </w:pPr>
      <w:r w:rsidRPr="004A3270">
        <w:rPr>
          <w:sz w:val="24"/>
          <w:szCs w:val="24"/>
          <w:lang w:eastAsia="pl-PL"/>
        </w:rPr>
        <w:t>Wyjazd (wjazd) oraz przebywanie pracowników Wykonawcy na terenie kompleksu odbywać się będzie na podstawie wydanych przez Odbiorcę przepustek oraz „Wykazu osób realizujących Umowę”.</w:t>
      </w:r>
    </w:p>
    <w:p w:rsidR="00323A0A" w:rsidRPr="004A3270" w:rsidRDefault="00323A0A" w:rsidP="00B52349">
      <w:pPr>
        <w:numPr>
          <w:ilvl w:val="0"/>
          <w:numId w:val="25"/>
        </w:numPr>
        <w:suppressAutoHyphens w:val="0"/>
        <w:spacing w:after="100" w:afterAutospacing="1"/>
        <w:ind w:left="426" w:hanging="426"/>
        <w:jc w:val="both"/>
        <w:rPr>
          <w:sz w:val="24"/>
          <w:szCs w:val="24"/>
          <w:lang w:eastAsia="pl-PL"/>
        </w:rPr>
      </w:pPr>
      <w:r w:rsidRPr="004A3270">
        <w:rPr>
          <w:sz w:val="24"/>
          <w:szCs w:val="24"/>
          <w:lang w:eastAsia="pl-PL"/>
        </w:rPr>
        <w:t>Wszystkie prace będą realizowane pod nadzorem wyznaczonego żołnierza lub pracownika wojska jednostki.</w:t>
      </w:r>
    </w:p>
    <w:p w:rsidR="00323A0A" w:rsidRPr="004A3270" w:rsidRDefault="00323A0A" w:rsidP="00B52349">
      <w:pPr>
        <w:numPr>
          <w:ilvl w:val="0"/>
          <w:numId w:val="25"/>
        </w:numPr>
        <w:suppressAutoHyphens w:val="0"/>
        <w:ind w:left="425" w:hanging="425"/>
        <w:jc w:val="both"/>
        <w:rPr>
          <w:sz w:val="24"/>
          <w:szCs w:val="24"/>
          <w:lang w:eastAsia="pl-PL"/>
        </w:rPr>
      </w:pPr>
      <w:r w:rsidRPr="004A3270">
        <w:rPr>
          <w:sz w:val="24"/>
          <w:szCs w:val="24"/>
          <w:lang w:eastAsia="pl-PL"/>
        </w:rPr>
        <w:t xml:space="preserve">W przypadku, gdy Wykonawcą będzie podmiot zagraniczny lub osoba realizująca przedmiot umowy nie posiada obywatelstwa polskiego, Wykonawca przekaże czternaście dni przed terminem realizacji umowy następujące dane niezbędne do </w:t>
      </w:r>
      <w:r w:rsidRPr="004A3270">
        <w:rPr>
          <w:sz w:val="24"/>
          <w:szCs w:val="24"/>
          <w:lang w:eastAsia="pl-PL"/>
        </w:rPr>
        <w:lastRenderedPageBreak/>
        <w:t>wydania „Jednorazowego pozwolenia uprawniającego do wejścia/wjazdu do obiektów resortu obrony narodowej”:</w:t>
      </w:r>
    </w:p>
    <w:p w:rsidR="00323A0A" w:rsidRPr="004A3270" w:rsidRDefault="00323A0A" w:rsidP="00B52349">
      <w:pPr>
        <w:numPr>
          <w:ilvl w:val="0"/>
          <w:numId w:val="26"/>
        </w:numPr>
        <w:suppressAutoHyphens w:val="0"/>
        <w:spacing w:after="100" w:afterAutospacing="1"/>
        <w:ind w:left="1276" w:hanging="425"/>
        <w:jc w:val="both"/>
        <w:rPr>
          <w:sz w:val="24"/>
          <w:szCs w:val="24"/>
          <w:lang w:eastAsia="pl-PL"/>
        </w:rPr>
      </w:pPr>
      <w:r w:rsidRPr="004A3270">
        <w:rPr>
          <w:sz w:val="24"/>
          <w:szCs w:val="24"/>
          <w:lang w:eastAsia="pl-PL"/>
        </w:rPr>
        <w:t>stopień, imię i nazwisko osoby realizującej dostawę;</w:t>
      </w:r>
    </w:p>
    <w:p w:rsidR="00323A0A" w:rsidRPr="004A3270" w:rsidRDefault="00323A0A" w:rsidP="00B52349">
      <w:pPr>
        <w:numPr>
          <w:ilvl w:val="0"/>
          <w:numId w:val="26"/>
        </w:numPr>
        <w:suppressAutoHyphens w:val="0"/>
        <w:spacing w:after="100" w:afterAutospacing="1"/>
        <w:ind w:left="1276" w:hanging="425"/>
        <w:jc w:val="both"/>
        <w:rPr>
          <w:sz w:val="24"/>
          <w:szCs w:val="24"/>
          <w:lang w:eastAsia="pl-PL"/>
        </w:rPr>
      </w:pPr>
      <w:r w:rsidRPr="004A3270">
        <w:rPr>
          <w:sz w:val="24"/>
          <w:szCs w:val="24"/>
          <w:lang w:eastAsia="pl-PL"/>
        </w:rPr>
        <w:t>data i miejsce urodzenia;</w:t>
      </w:r>
    </w:p>
    <w:p w:rsidR="00323A0A" w:rsidRPr="004A3270" w:rsidRDefault="00323A0A" w:rsidP="00B52349">
      <w:pPr>
        <w:numPr>
          <w:ilvl w:val="0"/>
          <w:numId w:val="26"/>
        </w:numPr>
        <w:suppressAutoHyphens w:val="0"/>
        <w:spacing w:after="100" w:afterAutospacing="1"/>
        <w:ind w:left="1276" w:hanging="425"/>
        <w:jc w:val="both"/>
        <w:rPr>
          <w:sz w:val="24"/>
          <w:szCs w:val="24"/>
          <w:lang w:eastAsia="pl-PL"/>
        </w:rPr>
      </w:pPr>
      <w:r w:rsidRPr="004A3270">
        <w:rPr>
          <w:sz w:val="24"/>
          <w:szCs w:val="24"/>
          <w:lang w:eastAsia="pl-PL"/>
        </w:rPr>
        <w:t>państwo (organizacja międzynarodowa);</w:t>
      </w:r>
    </w:p>
    <w:p w:rsidR="00323A0A" w:rsidRPr="004A3270" w:rsidRDefault="00323A0A" w:rsidP="00B52349">
      <w:pPr>
        <w:numPr>
          <w:ilvl w:val="0"/>
          <w:numId w:val="26"/>
        </w:numPr>
        <w:suppressAutoHyphens w:val="0"/>
        <w:spacing w:after="100" w:afterAutospacing="1"/>
        <w:ind w:left="1276" w:hanging="425"/>
        <w:jc w:val="both"/>
        <w:rPr>
          <w:sz w:val="24"/>
          <w:szCs w:val="24"/>
          <w:lang w:eastAsia="pl-PL"/>
        </w:rPr>
      </w:pPr>
      <w:r w:rsidRPr="004A3270">
        <w:rPr>
          <w:sz w:val="24"/>
          <w:szCs w:val="24"/>
          <w:lang w:eastAsia="pl-PL"/>
        </w:rPr>
        <w:t>stanowisko służbowe;</w:t>
      </w:r>
    </w:p>
    <w:p w:rsidR="00323A0A" w:rsidRPr="004A3270" w:rsidRDefault="00323A0A" w:rsidP="00B52349">
      <w:pPr>
        <w:numPr>
          <w:ilvl w:val="0"/>
          <w:numId w:val="26"/>
        </w:numPr>
        <w:suppressAutoHyphens w:val="0"/>
        <w:spacing w:after="100" w:afterAutospacing="1"/>
        <w:ind w:left="1276" w:hanging="425"/>
        <w:jc w:val="both"/>
        <w:rPr>
          <w:sz w:val="24"/>
          <w:szCs w:val="24"/>
          <w:lang w:eastAsia="pl-PL"/>
        </w:rPr>
      </w:pPr>
      <w:r w:rsidRPr="004A3270">
        <w:rPr>
          <w:sz w:val="24"/>
          <w:szCs w:val="24"/>
          <w:lang w:eastAsia="pl-PL"/>
        </w:rPr>
        <w:t>nr paszportu lub dokumentu tożsamości;</w:t>
      </w:r>
    </w:p>
    <w:p w:rsidR="00323A0A" w:rsidRPr="004A3270" w:rsidRDefault="00323A0A" w:rsidP="00B52349">
      <w:pPr>
        <w:numPr>
          <w:ilvl w:val="0"/>
          <w:numId w:val="26"/>
        </w:numPr>
        <w:suppressAutoHyphens w:val="0"/>
        <w:spacing w:after="100" w:afterAutospacing="1"/>
        <w:ind w:left="1276" w:hanging="425"/>
        <w:jc w:val="both"/>
        <w:rPr>
          <w:sz w:val="24"/>
          <w:szCs w:val="24"/>
          <w:lang w:eastAsia="pl-PL"/>
        </w:rPr>
      </w:pPr>
      <w:r w:rsidRPr="004A3270">
        <w:rPr>
          <w:sz w:val="24"/>
          <w:szCs w:val="24"/>
          <w:lang w:eastAsia="pl-PL"/>
        </w:rPr>
        <w:t>termin realizacji dostawy;</w:t>
      </w:r>
    </w:p>
    <w:p w:rsidR="00323A0A" w:rsidRPr="004A3270" w:rsidRDefault="00323A0A" w:rsidP="00B52349">
      <w:pPr>
        <w:numPr>
          <w:ilvl w:val="0"/>
          <w:numId w:val="26"/>
        </w:numPr>
        <w:suppressAutoHyphens w:val="0"/>
        <w:ind w:left="1276" w:hanging="425"/>
        <w:jc w:val="both"/>
        <w:rPr>
          <w:sz w:val="24"/>
          <w:szCs w:val="24"/>
          <w:lang w:eastAsia="pl-PL"/>
        </w:rPr>
      </w:pPr>
      <w:r w:rsidRPr="004A3270">
        <w:rPr>
          <w:sz w:val="24"/>
          <w:szCs w:val="24"/>
          <w:lang w:eastAsia="pl-PL"/>
        </w:rPr>
        <w:t>miejsce realizacji dostawy.</w:t>
      </w:r>
    </w:p>
    <w:p w:rsidR="00323A0A" w:rsidRPr="004A3270" w:rsidRDefault="00323A0A" w:rsidP="00B52349">
      <w:pPr>
        <w:numPr>
          <w:ilvl w:val="0"/>
          <w:numId w:val="25"/>
        </w:numPr>
        <w:suppressAutoHyphens w:val="0"/>
        <w:spacing w:after="100" w:afterAutospacing="1"/>
        <w:ind w:left="426" w:hanging="426"/>
        <w:jc w:val="both"/>
        <w:rPr>
          <w:sz w:val="24"/>
          <w:szCs w:val="24"/>
          <w:lang w:eastAsia="pl-PL"/>
        </w:rPr>
      </w:pPr>
      <w:r w:rsidRPr="004A3270">
        <w:rPr>
          <w:sz w:val="24"/>
          <w:szCs w:val="24"/>
          <w:lang w:eastAsia="pl-PL"/>
        </w:rPr>
        <w:t>W sytuacjach nieokreślonych niniejszym paragrafem a dotyczących ochrony informacji niejawnych, władnym do podejmowania decyzji w zakresie udostępniania informacji niejawnych jest Pełnomocnik Ochrony Zamawiającego.</w:t>
      </w:r>
    </w:p>
    <w:p w:rsidR="00323A0A" w:rsidRPr="004A3270" w:rsidRDefault="00323A0A" w:rsidP="00B52349">
      <w:pPr>
        <w:numPr>
          <w:ilvl w:val="0"/>
          <w:numId w:val="25"/>
        </w:numPr>
        <w:suppressAutoHyphens w:val="0"/>
        <w:ind w:left="425" w:hanging="425"/>
        <w:contextualSpacing/>
        <w:rPr>
          <w:sz w:val="24"/>
          <w:szCs w:val="24"/>
          <w:lang w:eastAsia="pl-PL"/>
        </w:rPr>
      </w:pPr>
      <w:r w:rsidRPr="004A3270">
        <w:rPr>
          <w:sz w:val="24"/>
          <w:szCs w:val="24"/>
          <w:lang w:eastAsia="pl-PL"/>
        </w:rPr>
        <w:t>Zabrania się używania jakichkolwiek bezzałogowych statków powietrznych (BSP) nad terenem jednostki wojskowej, na rzecz, której realizowana jest niniejsza umowa.</w:t>
      </w:r>
    </w:p>
    <w:p w:rsidR="00323A0A" w:rsidRPr="004A3270" w:rsidRDefault="00323A0A">
      <w:pPr>
        <w:autoSpaceDE w:val="0"/>
        <w:jc w:val="center"/>
        <w:rPr>
          <w:rFonts w:eastAsia="Calibri"/>
          <w:b/>
          <w:bCs/>
          <w:sz w:val="24"/>
          <w:szCs w:val="24"/>
        </w:rPr>
      </w:pPr>
    </w:p>
    <w:p w:rsidR="00562310" w:rsidRPr="004A3270" w:rsidRDefault="00562310">
      <w:pPr>
        <w:autoSpaceDE w:val="0"/>
        <w:jc w:val="center"/>
        <w:rPr>
          <w:rFonts w:eastAsia="Calibri"/>
          <w:b/>
          <w:bCs/>
          <w:sz w:val="24"/>
          <w:szCs w:val="24"/>
        </w:rPr>
      </w:pPr>
      <w:r w:rsidRPr="004A3270">
        <w:rPr>
          <w:rFonts w:eastAsia="Calibri"/>
          <w:b/>
          <w:bCs/>
          <w:sz w:val="24"/>
          <w:szCs w:val="24"/>
        </w:rPr>
        <w:t xml:space="preserve">§ </w:t>
      </w:r>
      <w:r w:rsidR="00583D83" w:rsidRPr="004A3270">
        <w:rPr>
          <w:rFonts w:eastAsia="Calibri"/>
          <w:b/>
          <w:bCs/>
          <w:sz w:val="24"/>
          <w:szCs w:val="24"/>
        </w:rPr>
        <w:t>1</w:t>
      </w:r>
      <w:r w:rsidR="007073A0" w:rsidRPr="004A3270">
        <w:rPr>
          <w:rFonts w:eastAsia="Calibri"/>
          <w:b/>
          <w:bCs/>
          <w:sz w:val="24"/>
          <w:szCs w:val="24"/>
        </w:rPr>
        <w:t>3</w:t>
      </w:r>
      <w:r w:rsidRPr="004A3270">
        <w:rPr>
          <w:rFonts w:eastAsia="Calibri"/>
          <w:b/>
          <w:bCs/>
          <w:sz w:val="24"/>
          <w:szCs w:val="24"/>
        </w:rPr>
        <w:t>.</w:t>
      </w:r>
    </w:p>
    <w:p w:rsidR="00562310" w:rsidRPr="004A3270" w:rsidRDefault="00562310">
      <w:pPr>
        <w:autoSpaceDE w:val="0"/>
        <w:jc w:val="center"/>
        <w:rPr>
          <w:rFonts w:eastAsia="Calibri"/>
          <w:b/>
          <w:bCs/>
          <w:sz w:val="24"/>
          <w:szCs w:val="24"/>
        </w:rPr>
      </w:pPr>
      <w:r w:rsidRPr="004A3270">
        <w:rPr>
          <w:rFonts w:eastAsia="Calibri"/>
          <w:b/>
          <w:bCs/>
          <w:sz w:val="24"/>
          <w:szCs w:val="24"/>
        </w:rPr>
        <w:t xml:space="preserve"> ZMIANY UMOWY</w:t>
      </w:r>
    </w:p>
    <w:p w:rsidR="009A4390" w:rsidRPr="004A3270" w:rsidRDefault="009A4390">
      <w:pPr>
        <w:autoSpaceDE w:val="0"/>
        <w:jc w:val="center"/>
        <w:rPr>
          <w:rFonts w:eastAsia="Calibri"/>
          <w:b/>
          <w:bCs/>
          <w:sz w:val="24"/>
          <w:szCs w:val="24"/>
        </w:rPr>
      </w:pPr>
    </w:p>
    <w:p w:rsidR="009A4390" w:rsidRPr="004A3270" w:rsidRDefault="000C1F47" w:rsidP="00F26969">
      <w:pPr>
        <w:numPr>
          <w:ilvl w:val="3"/>
          <w:numId w:val="10"/>
        </w:numPr>
        <w:suppressAutoHyphens w:val="0"/>
        <w:autoSpaceDN w:val="0"/>
        <w:ind w:left="426" w:hanging="426"/>
        <w:jc w:val="both"/>
        <w:rPr>
          <w:sz w:val="24"/>
          <w:szCs w:val="24"/>
        </w:rPr>
      </w:pPr>
      <w:r w:rsidRPr="004A3270">
        <w:rPr>
          <w:spacing w:val="1"/>
          <w:sz w:val="24"/>
          <w:szCs w:val="24"/>
        </w:rPr>
        <w:t>Strony mogą dokonać zmian w umowie ma mocy stosownego porozumienia.</w:t>
      </w:r>
    </w:p>
    <w:p w:rsidR="00180B7E" w:rsidRPr="004A3270" w:rsidRDefault="00180B7E" w:rsidP="0029592C">
      <w:pPr>
        <w:widowControl w:val="0"/>
        <w:shd w:val="clear" w:color="auto" w:fill="FFFFFF"/>
        <w:autoSpaceDE w:val="0"/>
        <w:jc w:val="center"/>
        <w:rPr>
          <w:b/>
          <w:bCs/>
          <w:spacing w:val="-1"/>
          <w:sz w:val="24"/>
          <w:szCs w:val="24"/>
          <w:lang w:eastAsia="zh-CN"/>
        </w:rPr>
      </w:pPr>
    </w:p>
    <w:p w:rsidR="0029592C" w:rsidRPr="004A3270" w:rsidRDefault="00E76DBC" w:rsidP="0029592C">
      <w:pPr>
        <w:widowControl w:val="0"/>
        <w:shd w:val="clear" w:color="auto" w:fill="FFFFFF"/>
        <w:autoSpaceDE w:val="0"/>
        <w:jc w:val="center"/>
        <w:rPr>
          <w:b/>
          <w:bCs/>
          <w:spacing w:val="-1"/>
          <w:sz w:val="24"/>
          <w:szCs w:val="24"/>
          <w:lang w:eastAsia="zh-CN"/>
        </w:rPr>
      </w:pPr>
      <w:r w:rsidRPr="004A3270">
        <w:rPr>
          <w:b/>
          <w:bCs/>
          <w:spacing w:val="-1"/>
          <w:sz w:val="24"/>
          <w:szCs w:val="24"/>
          <w:lang w:eastAsia="zh-CN"/>
        </w:rPr>
        <w:t>§ 1</w:t>
      </w:r>
      <w:r w:rsidR="007073A0" w:rsidRPr="004A3270">
        <w:rPr>
          <w:b/>
          <w:bCs/>
          <w:spacing w:val="-1"/>
          <w:sz w:val="24"/>
          <w:szCs w:val="24"/>
          <w:lang w:eastAsia="zh-CN"/>
        </w:rPr>
        <w:t>4</w:t>
      </w:r>
      <w:r w:rsidR="0029592C" w:rsidRPr="004A3270">
        <w:rPr>
          <w:b/>
          <w:bCs/>
          <w:spacing w:val="-1"/>
          <w:sz w:val="24"/>
          <w:szCs w:val="24"/>
          <w:lang w:eastAsia="zh-CN"/>
        </w:rPr>
        <w:t>.</w:t>
      </w:r>
    </w:p>
    <w:p w:rsidR="00562310" w:rsidRPr="004A3270" w:rsidRDefault="00562310">
      <w:pPr>
        <w:jc w:val="center"/>
        <w:rPr>
          <w:b/>
          <w:bCs/>
          <w:sz w:val="24"/>
          <w:szCs w:val="24"/>
        </w:rPr>
      </w:pPr>
      <w:r w:rsidRPr="004A3270">
        <w:rPr>
          <w:b/>
          <w:bCs/>
          <w:sz w:val="24"/>
          <w:szCs w:val="24"/>
        </w:rPr>
        <w:t>INNE POSTANOWIENIA</w:t>
      </w:r>
    </w:p>
    <w:p w:rsidR="00041148" w:rsidRPr="004A3270" w:rsidRDefault="00041148">
      <w:pPr>
        <w:jc w:val="center"/>
        <w:rPr>
          <w:b/>
          <w:bCs/>
          <w:sz w:val="24"/>
          <w:szCs w:val="24"/>
        </w:rPr>
      </w:pPr>
    </w:p>
    <w:p w:rsidR="001C584B" w:rsidRPr="004A3270" w:rsidRDefault="001C584B" w:rsidP="00B52349">
      <w:pPr>
        <w:numPr>
          <w:ilvl w:val="0"/>
          <w:numId w:val="8"/>
        </w:numPr>
        <w:tabs>
          <w:tab w:val="left" w:pos="426"/>
        </w:tabs>
        <w:ind w:left="426" w:hanging="426"/>
        <w:jc w:val="both"/>
        <w:rPr>
          <w:sz w:val="24"/>
          <w:szCs w:val="24"/>
        </w:rPr>
      </w:pPr>
      <w:r w:rsidRPr="004A3270">
        <w:rPr>
          <w:sz w:val="24"/>
          <w:szCs w:val="24"/>
        </w:rPr>
        <w:t>Niniejsza umowa podlega przepisom prawa polskiego.</w:t>
      </w:r>
    </w:p>
    <w:p w:rsidR="00562310" w:rsidRPr="004A3270" w:rsidRDefault="00562310" w:rsidP="00B52349">
      <w:pPr>
        <w:numPr>
          <w:ilvl w:val="0"/>
          <w:numId w:val="8"/>
        </w:numPr>
        <w:tabs>
          <w:tab w:val="left" w:pos="426"/>
        </w:tabs>
        <w:ind w:left="426" w:hanging="426"/>
        <w:jc w:val="both"/>
        <w:rPr>
          <w:sz w:val="24"/>
          <w:szCs w:val="24"/>
        </w:rPr>
      </w:pPr>
      <w:r w:rsidRPr="004A3270">
        <w:rPr>
          <w:sz w:val="24"/>
          <w:szCs w:val="24"/>
        </w:rPr>
        <w:t>Wszelkie zmiany umowy wymagają formy pisemnej pod rygorem nieważności.</w:t>
      </w:r>
    </w:p>
    <w:p w:rsidR="00562310" w:rsidRPr="004A3270" w:rsidRDefault="00562310" w:rsidP="00B52349">
      <w:pPr>
        <w:numPr>
          <w:ilvl w:val="0"/>
          <w:numId w:val="8"/>
        </w:numPr>
        <w:tabs>
          <w:tab w:val="left" w:pos="426"/>
        </w:tabs>
        <w:ind w:left="426" w:hanging="426"/>
        <w:jc w:val="both"/>
        <w:rPr>
          <w:sz w:val="24"/>
          <w:szCs w:val="24"/>
        </w:rPr>
      </w:pPr>
      <w:r w:rsidRPr="004A3270">
        <w:rPr>
          <w:sz w:val="24"/>
          <w:szCs w:val="24"/>
        </w:rPr>
        <w:t xml:space="preserve">W sprawach nieuregulowanych niniejszą umową stosuje się przepisy </w:t>
      </w:r>
      <w:r w:rsidR="00184D1C" w:rsidRPr="004A3270">
        <w:rPr>
          <w:sz w:val="24"/>
          <w:szCs w:val="24"/>
        </w:rPr>
        <w:t>Kodek</w:t>
      </w:r>
      <w:r w:rsidR="008946B0" w:rsidRPr="004A3270">
        <w:rPr>
          <w:sz w:val="24"/>
          <w:szCs w:val="24"/>
        </w:rPr>
        <w:t>u</w:t>
      </w:r>
      <w:r w:rsidR="00184D1C" w:rsidRPr="004A3270">
        <w:rPr>
          <w:sz w:val="24"/>
          <w:szCs w:val="24"/>
        </w:rPr>
        <w:t xml:space="preserve"> C</w:t>
      </w:r>
      <w:r w:rsidR="002526C1" w:rsidRPr="004A3270">
        <w:rPr>
          <w:sz w:val="24"/>
          <w:szCs w:val="24"/>
        </w:rPr>
        <w:t>ywiln</w:t>
      </w:r>
      <w:r w:rsidR="008946B0" w:rsidRPr="004A3270">
        <w:rPr>
          <w:sz w:val="24"/>
          <w:szCs w:val="24"/>
        </w:rPr>
        <w:t xml:space="preserve">ego, </w:t>
      </w:r>
      <w:r w:rsidRPr="004A3270">
        <w:rPr>
          <w:sz w:val="24"/>
          <w:szCs w:val="24"/>
        </w:rPr>
        <w:t xml:space="preserve">innych aktów prawnych powszechnie obowiązujących oraz </w:t>
      </w:r>
      <w:r w:rsidR="001C584B" w:rsidRPr="004A3270">
        <w:rPr>
          <w:sz w:val="24"/>
          <w:szCs w:val="24"/>
        </w:rPr>
        <w:t>oferty Wykonawcy</w:t>
      </w:r>
      <w:r w:rsidRPr="004A3270">
        <w:rPr>
          <w:sz w:val="24"/>
          <w:szCs w:val="24"/>
        </w:rPr>
        <w:t>.</w:t>
      </w:r>
    </w:p>
    <w:p w:rsidR="00562310" w:rsidRPr="004A3270" w:rsidRDefault="00562310" w:rsidP="00B52349">
      <w:pPr>
        <w:numPr>
          <w:ilvl w:val="0"/>
          <w:numId w:val="8"/>
        </w:numPr>
        <w:tabs>
          <w:tab w:val="left" w:pos="426"/>
        </w:tabs>
        <w:ind w:left="426" w:hanging="426"/>
        <w:jc w:val="both"/>
        <w:rPr>
          <w:sz w:val="24"/>
          <w:szCs w:val="24"/>
        </w:rPr>
      </w:pPr>
      <w:r w:rsidRPr="004A3270">
        <w:rPr>
          <w:sz w:val="24"/>
          <w:szCs w:val="24"/>
        </w:rPr>
        <w:t>Właściwym do rozstrzygnięcia sporów jest Sąd Powszechny właściwy miejscowo ze względu na siedzibę Zamawiającego.</w:t>
      </w:r>
    </w:p>
    <w:p w:rsidR="00ED1E60" w:rsidRPr="004A3270" w:rsidRDefault="00562310" w:rsidP="00B52349">
      <w:pPr>
        <w:numPr>
          <w:ilvl w:val="0"/>
          <w:numId w:val="8"/>
        </w:numPr>
        <w:tabs>
          <w:tab w:val="left" w:pos="426"/>
        </w:tabs>
        <w:ind w:left="426" w:hanging="426"/>
        <w:jc w:val="both"/>
        <w:rPr>
          <w:sz w:val="24"/>
          <w:szCs w:val="24"/>
        </w:rPr>
      </w:pPr>
      <w:r w:rsidRPr="004A3270">
        <w:rPr>
          <w:sz w:val="24"/>
          <w:szCs w:val="24"/>
        </w:rPr>
        <w:t>Korespondencję związaną z realizacją niniejszej umowy należy kierować do Zamawiającego.</w:t>
      </w:r>
    </w:p>
    <w:p w:rsidR="00750B79" w:rsidRPr="004A3270" w:rsidRDefault="009C107F" w:rsidP="00B52349">
      <w:pPr>
        <w:numPr>
          <w:ilvl w:val="0"/>
          <w:numId w:val="8"/>
        </w:numPr>
        <w:tabs>
          <w:tab w:val="left" w:pos="426"/>
        </w:tabs>
        <w:ind w:left="284" w:hanging="284"/>
        <w:jc w:val="both"/>
        <w:rPr>
          <w:sz w:val="24"/>
          <w:szCs w:val="24"/>
        </w:rPr>
      </w:pPr>
      <w:r w:rsidRPr="004A3270">
        <w:rPr>
          <w:sz w:val="24"/>
          <w:szCs w:val="24"/>
        </w:rPr>
        <w:t xml:space="preserve">W razie rozbieżności między treścią umowy a stanowiącymi jej integralną </w:t>
      </w:r>
      <w:r w:rsidRPr="004A3270">
        <w:rPr>
          <w:sz w:val="24"/>
          <w:szCs w:val="24"/>
        </w:rPr>
        <w:tab/>
        <w:t>część</w:t>
      </w:r>
    </w:p>
    <w:p w:rsidR="009C107F" w:rsidRPr="004A3270" w:rsidRDefault="00750B79" w:rsidP="00750B79">
      <w:pPr>
        <w:tabs>
          <w:tab w:val="left" w:pos="426"/>
        </w:tabs>
        <w:ind w:left="284"/>
        <w:jc w:val="both"/>
        <w:rPr>
          <w:sz w:val="24"/>
          <w:szCs w:val="24"/>
        </w:rPr>
      </w:pPr>
      <w:r w:rsidRPr="004A3270">
        <w:rPr>
          <w:sz w:val="24"/>
          <w:szCs w:val="24"/>
        </w:rPr>
        <w:t xml:space="preserve"> </w:t>
      </w:r>
      <w:r w:rsidR="009C107F" w:rsidRPr="004A3270">
        <w:rPr>
          <w:sz w:val="24"/>
          <w:szCs w:val="24"/>
        </w:rPr>
        <w:t xml:space="preserve"> </w:t>
      </w:r>
      <w:r w:rsidRPr="004A3270">
        <w:rPr>
          <w:sz w:val="24"/>
          <w:szCs w:val="24"/>
        </w:rPr>
        <w:t xml:space="preserve"> </w:t>
      </w:r>
      <w:r w:rsidR="009C107F" w:rsidRPr="004A3270">
        <w:rPr>
          <w:sz w:val="24"/>
          <w:szCs w:val="24"/>
        </w:rPr>
        <w:t>załącznikami, pierwszeństwo mają postanowienia umowy.</w:t>
      </w:r>
    </w:p>
    <w:p w:rsidR="00562310" w:rsidRPr="004A3270" w:rsidRDefault="00372DEA" w:rsidP="00B52349">
      <w:pPr>
        <w:numPr>
          <w:ilvl w:val="0"/>
          <w:numId w:val="8"/>
        </w:numPr>
        <w:tabs>
          <w:tab w:val="left" w:pos="426"/>
        </w:tabs>
        <w:ind w:left="284" w:hanging="284"/>
        <w:jc w:val="both"/>
        <w:rPr>
          <w:sz w:val="24"/>
          <w:szCs w:val="24"/>
        </w:rPr>
      </w:pPr>
      <w:r w:rsidRPr="004A3270">
        <w:rPr>
          <w:sz w:val="24"/>
          <w:szCs w:val="24"/>
        </w:rPr>
        <w:t>Umowę sporządzono w 3-ch jednobrzmiących egzemplarzach</w:t>
      </w:r>
      <w:r w:rsidR="00562310" w:rsidRPr="004A3270">
        <w:rPr>
          <w:sz w:val="24"/>
          <w:szCs w:val="24"/>
        </w:rPr>
        <w:t xml:space="preserve"> z przeznaczeniem</w:t>
      </w:r>
      <w:r w:rsidR="00C105ED" w:rsidRPr="004A3270">
        <w:rPr>
          <w:sz w:val="24"/>
          <w:szCs w:val="24"/>
        </w:rPr>
        <w:br/>
        <w:t xml:space="preserve">  </w:t>
      </w:r>
      <w:r w:rsidR="00562310" w:rsidRPr="004A3270">
        <w:rPr>
          <w:sz w:val="24"/>
          <w:szCs w:val="24"/>
        </w:rPr>
        <w:t>dla:</w:t>
      </w:r>
    </w:p>
    <w:p w:rsidR="00562310" w:rsidRPr="004A3270" w:rsidRDefault="00562310" w:rsidP="00B52349">
      <w:pPr>
        <w:numPr>
          <w:ilvl w:val="0"/>
          <w:numId w:val="22"/>
        </w:numPr>
        <w:tabs>
          <w:tab w:val="left" w:pos="426"/>
          <w:tab w:val="left" w:pos="851"/>
        </w:tabs>
        <w:jc w:val="both"/>
        <w:rPr>
          <w:sz w:val="24"/>
          <w:szCs w:val="24"/>
        </w:rPr>
      </w:pPr>
      <w:r w:rsidRPr="004A3270">
        <w:rPr>
          <w:sz w:val="24"/>
          <w:szCs w:val="24"/>
        </w:rPr>
        <w:t>egz</w:t>
      </w:r>
      <w:r w:rsidR="00A83AC1" w:rsidRPr="004A3270">
        <w:rPr>
          <w:sz w:val="24"/>
          <w:szCs w:val="24"/>
        </w:rPr>
        <w:t>. n</w:t>
      </w:r>
      <w:r w:rsidRPr="004A3270">
        <w:rPr>
          <w:sz w:val="24"/>
          <w:szCs w:val="24"/>
        </w:rPr>
        <w:t>r 1</w:t>
      </w:r>
      <w:r w:rsidR="00B308CF" w:rsidRPr="004A3270">
        <w:rPr>
          <w:sz w:val="24"/>
          <w:szCs w:val="24"/>
        </w:rPr>
        <w:t>, 2</w:t>
      </w:r>
      <w:r w:rsidR="00A83AC1" w:rsidRPr="004A3270">
        <w:rPr>
          <w:sz w:val="24"/>
          <w:szCs w:val="24"/>
        </w:rPr>
        <w:t xml:space="preserve"> </w:t>
      </w:r>
      <w:r w:rsidRPr="004A3270">
        <w:rPr>
          <w:sz w:val="24"/>
          <w:szCs w:val="24"/>
        </w:rPr>
        <w:t>– Zamawiający;</w:t>
      </w:r>
      <w:r w:rsidRPr="004A3270">
        <w:rPr>
          <w:sz w:val="24"/>
          <w:szCs w:val="24"/>
        </w:rPr>
        <w:tab/>
      </w:r>
    </w:p>
    <w:p w:rsidR="00562310" w:rsidRPr="004A3270" w:rsidRDefault="00A83AC1" w:rsidP="00B52349">
      <w:pPr>
        <w:numPr>
          <w:ilvl w:val="0"/>
          <w:numId w:val="22"/>
        </w:numPr>
        <w:tabs>
          <w:tab w:val="left" w:pos="426"/>
          <w:tab w:val="left" w:pos="851"/>
        </w:tabs>
        <w:jc w:val="both"/>
        <w:rPr>
          <w:sz w:val="24"/>
          <w:szCs w:val="24"/>
        </w:rPr>
      </w:pPr>
      <w:r w:rsidRPr="004A3270">
        <w:rPr>
          <w:sz w:val="24"/>
          <w:szCs w:val="24"/>
        </w:rPr>
        <w:t>egz. n</w:t>
      </w:r>
      <w:r w:rsidR="00B308CF" w:rsidRPr="004A3270">
        <w:rPr>
          <w:sz w:val="24"/>
          <w:szCs w:val="24"/>
        </w:rPr>
        <w:t>r 3</w:t>
      </w:r>
      <w:r w:rsidR="00562310" w:rsidRPr="004A3270">
        <w:rPr>
          <w:sz w:val="24"/>
          <w:szCs w:val="24"/>
        </w:rPr>
        <w:t xml:space="preserve"> – Wykonawca;</w:t>
      </w:r>
    </w:p>
    <w:p w:rsidR="00562310" w:rsidRPr="004A3270" w:rsidRDefault="00562310" w:rsidP="00B52349">
      <w:pPr>
        <w:numPr>
          <w:ilvl w:val="0"/>
          <w:numId w:val="8"/>
        </w:numPr>
        <w:tabs>
          <w:tab w:val="left" w:pos="426"/>
        </w:tabs>
        <w:ind w:left="426" w:hanging="426"/>
        <w:jc w:val="both"/>
        <w:rPr>
          <w:sz w:val="24"/>
          <w:szCs w:val="24"/>
        </w:rPr>
      </w:pPr>
      <w:r w:rsidRPr="004A3270">
        <w:rPr>
          <w:sz w:val="24"/>
          <w:szCs w:val="24"/>
        </w:rPr>
        <w:t>Załącznikami do niniejszej umowy są:</w:t>
      </w:r>
    </w:p>
    <w:p w:rsidR="00562310" w:rsidRPr="004A3270" w:rsidRDefault="00484AAD" w:rsidP="00B52349">
      <w:pPr>
        <w:numPr>
          <w:ilvl w:val="0"/>
          <w:numId w:val="23"/>
        </w:numPr>
        <w:jc w:val="both"/>
        <w:rPr>
          <w:sz w:val="24"/>
          <w:szCs w:val="24"/>
        </w:rPr>
      </w:pPr>
      <w:r w:rsidRPr="004A3270">
        <w:rPr>
          <w:sz w:val="24"/>
          <w:szCs w:val="24"/>
        </w:rPr>
        <w:t>z</w:t>
      </w:r>
      <w:r w:rsidR="00562310" w:rsidRPr="004A3270">
        <w:rPr>
          <w:sz w:val="24"/>
          <w:szCs w:val="24"/>
        </w:rPr>
        <w:t xml:space="preserve">ał. </w:t>
      </w:r>
      <w:r w:rsidR="00B377F1" w:rsidRPr="004A3270">
        <w:rPr>
          <w:sz w:val="24"/>
          <w:szCs w:val="24"/>
        </w:rPr>
        <w:t>n</w:t>
      </w:r>
      <w:r w:rsidR="00562310" w:rsidRPr="004A3270">
        <w:rPr>
          <w:sz w:val="24"/>
          <w:szCs w:val="24"/>
        </w:rPr>
        <w:t xml:space="preserve">r 1 </w:t>
      </w:r>
      <w:r w:rsidR="00D778DC" w:rsidRPr="004A3270">
        <w:rPr>
          <w:sz w:val="24"/>
          <w:szCs w:val="24"/>
        </w:rPr>
        <w:t>–</w:t>
      </w:r>
      <w:r w:rsidR="00581C87" w:rsidRPr="004A3270">
        <w:rPr>
          <w:sz w:val="24"/>
          <w:szCs w:val="24"/>
        </w:rPr>
        <w:t xml:space="preserve"> </w:t>
      </w:r>
      <w:r w:rsidR="00562310" w:rsidRPr="004A3270">
        <w:rPr>
          <w:sz w:val="24"/>
          <w:szCs w:val="24"/>
        </w:rPr>
        <w:t>Wykaz</w:t>
      </w:r>
      <w:r w:rsidR="00D778DC" w:rsidRPr="004A3270">
        <w:rPr>
          <w:sz w:val="24"/>
          <w:szCs w:val="24"/>
        </w:rPr>
        <w:t xml:space="preserve"> </w:t>
      </w:r>
      <w:r w:rsidR="00AA46F9" w:rsidRPr="004A3270">
        <w:rPr>
          <w:sz w:val="24"/>
          <w:szCs w:val="24"/>
        </w:rPr>
        <w:t>narzędzi objętych dostawami</w:t>
      </w:r>
    </w:p>
    <w:p w:rsidR="005511F6" w:rsidRPr="004A3270" w:rsidRDefault="00484AAD" w:rsidP="00B52349">
      <w:pPr>
        <w:numPr>
          <w:ilvl w:val="0"/>
          <w:numId w:val="24"/>
        </w:numPr>
        <w:tabs>
          <w:tab w:val="left" w:pos="426"/>
        </w:tabs>
        <w:rPr>
          <w:sz w:val="24"/>
          <w:szCs w:val="24"/>
        </w:rPr>
      </w:pPr>
      <w:r w:rsidRPr="004A3270">
        <w:rPr>
          <w:sz w:val="24"/>
          <w:szCs w:val="24"/>
        </w:rPr>
        <w:t>z</w:t>
      </w:r>
      <w:r w:rsidR="00863AFB" w:rsidRPr="004A3270">
        <w:rPr>
          <w:sz w:val="24"/>
          <w:szCs w:val="24"/>
        </w:rPr>
        <w:t xml:space="preserve">ał. </w:t>
      </w:r>
      <w:r w:rsidR="00B377F1" w:rsidRPr="004A3270">
        <w:rPr>
          <w:sz w:val="24"/>
          <w:szCs w:val="24"/>
        </w:rPr>
        <w:t>n</w:t>
      </w:r>
      <w:r w:rsidR="00863AFB" w:rsidRPr="004A3270">
        <w:rPr>
          <w:sz w:val="24"/>
          <w:szCs w:val="24"/>
        </w:rPr>
        <w:t xml:space="preserve">r 2 </w:t>
      </w:r>
      <w:r w:rsidR="00D778DC" w:rsidRPr="004A3270">
        <w:rPr>
          <w:sz w:val="24"/>
          <w:szCs w:val="24"/>
        </w:rPr>
        <w:t xml:space="preserve">– </w:t>
      </w:r>
      <w:r w:rsidR="005F4A1F" w:rsidRPr="004A3270">
        <w:rPr>
          <w:sz w:val="24"/>
          <w:szCs w:val="24"/>
        </w:rPr>
        <w:t>Wzór</w:t>
      </w:r>
      <w:r w:rsidR="00D778DC" w:rsidRPr="004A3270">
        <w:rPr>
          <w:sz w:val="24"/>
          <w:szCs w:val="24"/>
        </w:rPr>
        <w:t xml:space="preserve"> </w:t>
      </w:r>
      <w:r w:rsidR="005F4A1F" w:rsidRPr="004A3270">
        <w:rPr>
          <w:sz w:val="24"/>
          <w:szCs w:val="24"/>
        </w:rPr>
        <w:t xml:space="preserve">Protokołu </w:t>
      </w:r>
      <w:r w:rsidR="00AA46F9" w:rsidRPr="004A3270">
        <w:rPr>
          <w:sz w:val="24"/>
          <w:szCs w:val="24"/>
        </w:rPr>
        <w:t>Odbioru</w:t>
      </w:r>
    </w:p>
    <w:p w:rsidR="0096767A" w:rsidRPr="004A3270" w:rsidRDefault="005511F6" w:rsidP="00B52349">
      <w:pPr>
        <w:numPr>
          <w:ilvl w:val="0"/>
          <w:numId w:val="24"/>
        </w:numPr>
        <w:tabs>
          <w:tab w:val="left" w:pos="426"/>
        </w:tabs>
        <w:rPr>
          <w:sz w:val="24"/>
          <w:szCs w:val="24"/>
        </w:rPr>
      </w:pPr>
      <w:r w:rsidRPr="004A3270">
        <w:rPr>
          <w:sz w:val="24"/>
          <w:szCs w:val="24"/>
        </w:rPr>
        <w:t xml:space="preserve">zał. </w:t>
      </w:r>
      <w:r w:rsidR="00CF507B" w:rsidRPr="004A3270">
        <w:rPr>
          <w:sz w:val="24"/>
          <w:szCs w:val="24"/>
        </w:rPr>
        <w:t>n</w:t>
      </w:r>
      <w:r w:rsidRPr="004A3270">
        <w:rPr>
          <w:sz w:val="24"/>
          <w:szCs w:val="24"/>
        </w:rPr>
        <w:t>r 3 – W</w:t>
      </w:r>
      <w:r w:rsidR="00D778DC" w:rsidRPr="004A3270">
        <w:rPr>
          <w:sz w:val="24"/>
          <w:szCs w:val="24"/>
        </w:rPr>
        <w:t>ymagania dla wyrobów</w:t>
      </w:r>
    </w:p>
    <w:p w:rsidR="00AA46F9" w:rsidRPr="004A3270" w:rsidRDefault="00D778DC" w:rsidP="00B52349">
      <w:pPr>
        <w:numPr>
          <w:ilvl w:val="0"/>
          <w:numId w:val="24"/>
        </w:numPr>
        <w:tabs>
          <w:tab w:val="left" w:pos="426"/>
        </w:tabs>
        <w:rPr>
          <w:sz w:val="24"/>
          <w:szCs w:val="24"/>
        </w:rPr>
      </w:pPr>
      <w:r w:rsidRPr="004A3270">
        <w:rPr>
          <w:sz w:val="24"/>
          <w:szCs w:val="24"/>
        </w:rPr>
        <w:t>zał. nr 4 – K</w:t>
      </w:r>
      <w:r w:rsidR="0096767A" w:rsidRPr="004A3270">
        <w:rPr>
          <w:sz w:val="24"/>
          <w:szCs w:val="24"/>
        </w:rPr>
        <w:t>arta wyrobu</w:t>
      </w:r>
    </w:p>
    <w:p w:rsidR="005511F6" w:rsidRPr="004A3270" w:rsidRDefault="00AA46F9" w:rsidP="00B52349">
      <w:pPr>
        <w:numPr>
          <w:ilvl w:val="0"/>
          <w:numId w:val="24"/>
        </w:numPr>
        <w:tabs>
          <w:tab w:val="left" w:pos="426"/>
        </w:tabs>
        <w:rPr>
          <w:sz w:val="24"/>
          <w:szCs w:val="24"/>
        </w:rPr>
      </w:pPr>
      <w:r w:rsidRPr="004A3270">
        <w:rPr>
          <w:sz w:val="24"/>
          <w:szCs w:val="24"/>
        </w:rPr>
        <w:t>zał. nr 5 – Wykaz odbiorców</w:t>
      </w:r>
      <w:r w:rsidR="005511F6" w:rsidRPr="004A3270">
        <w:rPr>
          <w:sz w:val="24"/>
          <w:szCs w:val="24"/>
        </w:rPr>
        <w:t xml:space="preserve"> </w:t>
      </w:r>
    </w:p>
    <w:p w:rsidR="00194697" w:rsidRPr="004A3270" w:rsidRDefault="00194697" w:rsidP="005511F6">
      <w:pPr>
        <w:ind w:left="1146"/>
        <w:rPr>
          <w:sz w:val="24"/>
          <w:szCs w:val="24"/>
        </w:rPr>
      </w:pPr>
    </w:p>
    <w:p w:rsidR="00AC7534" w:rsidRPr="004A3270" w:rsidRDefault="00AC7534" w:rsidP="004B304F">
      <w:pPr>
        <w:tabs>
          <w:tab w:val="left" w:pos="426"/>
        </w:tabs>
        <w:ind w:left="1560" w:hanging="1134"/>
        <w:rPr>
          <w:sz w:val="24"/>
          <w:szCs w:val="24"/>
        </w:rPr>
      </w:pPr>
      <w:r w:rsidRPr="004A3270">
        <w:rPr>
          <w:sz w:val="24"/>
          <w:szCs w:val="24"/>
        </w:rPr>
        <w:t xml:space="preserve">i </w:t>
      </w:r>
      <w:r w:rsidR="00E24131" w:rsidRPr="004A3270">
        <w:rPr>
          <w:sz w:val="24"/>
          <w:szCs w:val="24"/>
        </w:rPr>
        <w:t>stanowią integralną część umowy</w:t>
      </w:r>
    </w:p>
    <w:p w:rsidR="004B304F" w:rsidRPr="004A3270" w:rsidRDefault="004B304F" w:rsidP="004B304F">
      <w:pPr>
        <w:tabs>
          <w:tab w:val="left" w:pos="426"/>
        </w:tabs>
        <w:ind w:left="1560" w:hanging="1134"/>
        <w:rPr>
          <w:sz w:val="24"/>
          <w:szCs w:val="24"/>
        </w:rPr>
      </w:pPr>
    </w:p>
    <w:p w:rsidR="007C7D07" w:rsidRDefault="00562310" w:rsidP="00162D40">
      <w:pPr>
        <w:ind w:firstLine="426"/>
        <w:jc w:val="both"/>
        <w:rPr>
          <w:b/>
          <w:sz w:val="24"/>
          <w:szCs w:val="24"/>
        </w:rPr>
      </w:pPr>
      <w:r w:rsidRPr="004A3270">
        <w:rPr>
          <w:b/>
          <w:sz w:val="24"/>
          <w:szCs w:val="24"/>
        </w:rPr>
        <w:t>WYKONAWCA</w:t>
      </w:r>
      <w:r w:rsidRPr="004A3270">
        <w:rPr>
          <w:b/>
          <w:sz w:val="24"/>
          <w:szCs w:val="24"/>
        </w:rPr>
        <w:tab/>
      </w:r>
      <w:r w:rsidRPr="004A3270">
        <w:rPr>
          <w:b/>
          <w:sz w:val="24"/>
          <w:szCs w:val="24"/>
        </w:rPr>
        <w:tab/>
      </w:r>
      <w:r w:rsidRPr="004A3270">
        <w:rPr>
          <w:b/>
          <w:sz w:val="24"/>
          <w:szCs w:val="24"/>
        </w:rPr>
        <w:tab/>
      </w:r>
      <w:r w:rsidRPr="004A3270">
        <w:rPr>
          <w:b/>
          <w:sz w:val="24"/>
          <w:szCs w:val="24"/>
        </w:rPr>
        <w:tab/>
      </w:r>
      <w:r w:rsidRPr="004A3270">
        <w:rPr>
          <w:b/>
          <w:sz w:val="24"/>
          <w:szCs w:val="24"/>
        </w:rPr>
        <w:tab/>
      </w:r>
      <w:r w:rsidR="00162D40" w:rsidRPr="004A3270">
        <w:rPr>
          <w:b/>
          <w:sz w:val="24"/>
          <w:szCs w:val="24"/>
        </w:rPr>
        <w:tab/>
      </w:r>
      <w:r w:rsidRPr="004A3270">
        <w:rPr>
          <w:b/>
          <w:sz w:val="24"/>
          <w:szCs w:val="24"/>
        </w:rPr>
        <w:t>ZAMAWIAJĄCY</w:t>
      </w:r>
    </w:p>
    <w:p w:rsidR="007C7D07" w:rsidRDefault="007C7D07" w:rsidP="00162D40">
      <w:pPr>
        <w:ind w:firstLine="426"/>
        <w:jc w:val="both"/>
        <w:rPr>
          <w:b/>
          <w:sz w:val="24"/>
          <w:szCs w:val="24"/>
        </w:rPr>
      </w:pPr>
    </w:p>
    <w:p w:rsidR="007C7D07" w:rsidRPr="007C7D07" w:rsidRDefault="007C7D07" w:rsidP="007C7D07">
      <w:pPr>
        <w:suppressAutoHyphens w:val="0"/>
        <w:jc w:val="right"/>
        <w:rPr>
          <w:rFonts w:ascii="Arial" w:hAnsi="Arial" w:cs="Arial"/>
          <w:bCs/>
          <w:color w:val="000000"/>
          <w:sz w:val="24"/>
          <w:szCs w:val="24"/>
          <w:lang w:eastAsia="pl-PL"/>
        </w:rPr>
      </w:pPr>
      <w:r w:rsidRPr="007C7D07">
        <w:rPr>
          <w:rFonts w:ascii="Arial" w:hAnsi="Arial" w:cs="Arial"/>
          <w:bCs/>
          <w:color w:val="000000"/>
          <w:sz w:val="24"/>
          <w:szCs w:val="24"/>
          <w:lang w:eastAsia="pl-PL"/>
        </w:rPr>
        <w:lastRenderedPageBreak/>
        <w:t>Załącznik nr 2 do umowy nr ………/3RBLog/08/2022</w:t>
      </w:r>
    </w:p>
    <w:p w:rsidR="007C7D07" w:rsidRPr="007C7D07" w:rsidRDefault="007C7D07" w:rsidP="007C7D07">
      <w:pPr>
        <w:suppressAutoHyphens w:val="0"/>
        <w:ind w:left="7080"/>
        <w:rPr>
          <w:rFonts w:cs="Courier New"/>
          <w:bCs/>
          <w:color w:val="000000"/>
          <w:sz w:val="24"/>
          <w:szCs w:val="24"/>
          <w:lang w:eastAsia="pl-PL"/>
        </w:rPr>
      </w:pPr>
    </w:p>
    <w:p w:rsidR="007C7D07" w:rsidRPr="007C7D07" w:rsidRDefault="007C7D07" w:rsidP="007C7D07">
      <w:pPr>
        <w:suppressAutoHyphens w:val="0"/>
        <w:ind w:left="7080"/>
        <w:rPr>
          <w:rFonts w:cs="Courier New"/>
          <w:b/>
          <w:color w:val="000000"/>
          <w:sz w:val="24"/>
          <w:szCs w:val="24"/>
          <w:lang w:eastAsia="pl-PL"/>
        </w:rPr>
      </w:pPr>
    </w:p>
    <w:p w:rsidR="007C7D07" w:rsidRPr="007C7D07" w:rsidRDefault="007C7D07" w:rsidP="007C7D07">
      <w:pPr>
        <w:suppressAutoHyphens w:val="0"/>
        <w:jc w:val="center"/>
        <w:rPr>
          <w:rFonts w:ascii="Arial" w:hAnsi="Arial" w:cs="Arial"/>
          <w:b/>
          <w:color w:val="000000"/>
          <w:sz w:val="24"/>
          <w:szCs w:val="24"/>
          <w:lang w:eastAsia="pl-PL"/>
        </w:rPr>
      </w:pPr>
      <w:r w:rsidRPr="007C7D07">
        <w:rPr>
          <w:rFonts w:ascii="Arial" w:hAnsi="Arial" w:cs="Arial"/>
          <w:b/>
          <w:bCs/>
          <w:color w:val="000000"/>
          <w:sz w:val="24"/>
          <w:szCs w:val="24"/>
          <w:lang w:eastAsia="pl-PL"/>
        </w:rPr>
        <w:t>PROTOKÓŁ ODBIORU NR …………….</w:t>
      </w:r>
    </w:p>
    <w:p w:rsidR="007C7D07" w:rsidRPr="007C7D07" w:rsidRDefault="007C7D07" w:rsidP="007C7D07">
      <w:pPr>
        <w:suppressAutoHyphens w:val="0"/>
        <w:jc w:val="center"/>
        <w:rPr>
          <w:rFonts w:ascii="Arial" w:hAnsi="Arial" w:cs="Arial"/>
          <w:b/>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 dniu ……………………… r. komisja ………………………………………. w składzie:</w:t>
      </w:r>
    </w:p>
    <w:p w:rsidR="007C7D07" w:rsidRPr="007C7D07" w:rsidRDefault="007C7D07" w:rsidP="007C7D07">
      <w:pPr>
        <w:suppressAutoHyphens w:val="0"/>
        <w:rPr>
          <w:rFonts w:ascii="Arial" w:hAnsi="Arial" w:cs="Arial"/>
          <w:bCs/>
          <w:i/>
          <w:iCs/>
          <w:color w:val="000000"/>
          <w:sz w:val="16"/>
          <w:szCs w:val="16"/>
          <w:lang w:eastAsia="pl-PL"/>
        </w:rPr>
      </w:pPr>
      <w:r w:rsidRPr="007C7D07">
        <w:rPr>
          <w:rFonts w:ascii="Arial" w:hAnsi="Arial" w:cs="Arial"/>
          <w:bCs/>
          <w:i/>
          <w:iCs/>
          <w:color w:val="000000"/>
          <w:sz w:val="16"/>
          <w:szCs w:val="16"/>
          <w:lang w:eastAsia="pl-PL"/>
        </w:rPr>
        <w:t>                                                                                                               ( nazwa komórki/instytucji)</w:t>
      </w: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 xml:space="preserve">dokonała odbioru (partii wyrobów, której ilości i asortyment określono </w:t>
      </w:r>
      <w:r w:rsidRPr="007C7D07">
        <w:rPr>
          <w:rFonts w:ascii="Arial" w:hAnsi="Arial" w:cs="Arial"/>
          <w:bCs/>
          <w:color w:val="000000"/>
          <w:sz w:val="24"/>
          <w:szCs w:val="24"/>
          <w:lang w:eastAsia="pl-PL"/>
        </w:rPr>
        <w:br/>
        <w:t>w załącznikach* do pr</w:t>
      </w:r>
      <w:r>
        <w:rPr>
          <w:rFonts w:ascii="Arial" w:hAnsi="Arial" w:cs="Arial"/>
          <w:bCs/>
          <w:color w:val="000000"/>
          <w:sz w:val="24"/>
          <w:szCs w:val="24"/>
          <w:lang w:eastAsia="pl-PL"/>
        </w:rPr>
        <w:t>otokołu) zgodnie z umową Nr …</w:t>
      </w:r>
      <w:r w:rsidRPr="007C7D07">
        <w:rPr>
          <w:rFonts w:ascii="Arial" w:hAnsi="Arial" w:cs="Arial"/>
          <w:bCs/>
          <w:color w:val="000000"/>
          <w:sz w:val="24"/>
          <w:szCs w:val="24"/>
          <w:lang w:eastAsia="pl-PL"/>
        </w:rPr>
        <w:t xml:space="preserve">.. z dnia ………………. </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na:</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od Wykonawcy: ……………………………………………………………………………………………</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Przedmiot umowy pochodzi z produkcji z roku: ………………***</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Przedmiot umowy jest regenerowany / nieregenerowany. ***</w:t>
      </w: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Wraz z dostawą przedłożono następujące dokumenty:</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Poniższe dokumenty zostaną dostarczone w terminie do dnia …………………..</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Przedmiot umowy dostarczono w opakowaniach zwrotnych/bezzwrotnych**</w:t>
      </w: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Pozostałe kwestie istotne dla stwierdzenia, czy dostarczony wyrób spełnia wymogi określone w umowie (np. zgodność z dokumentacją techniczną, normami, aprobatami technicznymi itp. –należy wymienić dokumentację oraz dokonać oceny zgodności)</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lastRenderedPageBreak/>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Uwagi członków Komisji do dostarczonych wyrobów:</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Uwagi Przedstawiciela Wykonawcy</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w:t>
      </w: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
          <w:color w:val="000000"/>
          <w:sz w:val="24"/>
          <w:szCs w:val="24"/>
          <w:lang w:eastAsia="pl-PL"/>
        </w:rPr>
      </w:pPr>
      <w:r w:rsidRPr="007C7D07">
        <w:rPr>
          <w:rFonts w:ascii="Arial" w:hAnsi="Arial" w:cs="Arial"/>
          <w:bCs/>
          <w:color w:val="000000"/>
          <w:sz w:val="24"/>
          <w:szCs w:val="24"/>
          <w:lang w:eastAsia="pl-PL"/>
        </w:rPr>
        <w:t xml:space="preserve">                 </w:t>
      </w:r>
      <w:r w:rsidRPr="007C7D07">
        <w:rPr>
          <w:rFonts w:ascii="Arial" w:hAnsi="Arial" w:cs="Arial"/>
          <w:b/>
          <w:bCs/>
          <w:color w:val="000000"/>
          <w:sz w:val="24"/>
          <w:szCs w:val="24"/>
          <w:lang w:eastAsia="pl-PL"/>
        </w:rPr>
        <w:t>Podpis                                                                            Podpisy</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
          <w:bCs/>
          <w:color w:val="000000"/>
          <w:sz w:val="24"/>
          <w:szCs w:val="24"/>
          <w:lang w:eastAsia="pl-PL"/>
        </w:rPr>
        <w:t>Przedstawiciela Wykonawcy                                             członków Komisji</w:t>
      </w:r>
    </w:p>
    <w:tbl>
      <w:tblPr>
        <w:tblW w:w="0" w:type="auto"/>
        <w:tblInd w:w="-68" w:type="dxa"/>
        <w:tblCellMar>
          <w:left w:w="0" w:type="dxa"/>
          <w:right w:w="0" w:type="dxa"/>
        </w:tblCellMar>
        <w:tblLook w:val="04A0" w:firstRow="1" w:lastRow="0" w:firstColumn="1" w:lastColumn="0" w:noHBand="0" w:noVBand="1"/>
      </w:tblPr>
      <w:tblGrid>
        <w:gridCol w:w="2953"/>
        <w:gridCol w:w="3099"/>
        <w:gridCol w:w="2519"/>
      </w:tblGrid>
      <w:tr w:rsidR="007C7D07" w:rsidRPr="007C7D07" w:rsidTr="00EB020F">
        <w:trPr>
          <w:trHeight w:val="486"/>
        </w:trPr>
        <w:tc>
          <w:tcPr>
            <w:tcW w:w="2972" w:type="dxa"/>
            <w:tcBorders>
              <w:top w:val="nil"/>
              <w:left w:val="nil"/>
              <w:bottom w:val="single" w:sz="8" w:space="0" w:color="00000A"/>
              <w:right w:val="nil"/>
            </w:tcBorders>
            <w:tcMar>
              <w:top w:w="0" w:type="dxa"/>
              <w:left w:w="70" w:type="dxa"/>
              <w:bottom w:w="0" w:type="dxa"/>
              <w:right w:w="70" w:type="dxa"/>
            </w:tcMar>
            <w:vAlign w:val="bottom"/>
            <w:hideMark/>
          </w:tcPr>
          <w:p w:rsidR="007C7D07" w:rsidRPr="007C7D07" w:rsidRDefault="007C7D07" w:rsidP="007C7D07">
            <w:pPr>
              <w:suppressAutoHyphens w:val="0"/>
              <w:ind w:right="-1"/>
              <w:jc w:val="both"/>
              <w:rPr>
                <w:rFonts w:ascii="Arial" w:hAnsi="Arial" w:cs="Arial"/>
                <w:bCs/>
                <w:color w:val="000000"/>
                <w:lang w:eastAsia="pl-PL"/>
              </w:rPr>
            </w:pPr>
            <w:r w:rsidRPr="007C7D07">
              <w:rPr>
                <w:rFonts w:ascii="Arial" w:hAnsi="Arial" w:cs="Arial"/>
                <w:bCs/>
                <w:color w:val="000000"/>
                <w:sz w:val="24"/>
                <w:szCs w:val="24"/>
                <w:lang w:eastAsia="pl-PL"/>
              </w:rPr>
              <w:t> </w:t>
            </w:r>
          </w:p>
        </w:tc>
        <w:tc>
          <w:tcPr>
            <w:tcW w:w="3120" w:type="dxa"/>
            <w:tcMar>
              <w:top w:w="0" w:type="dxa"/>
              <w:left w:w="70" w:type="dxa"/>
              <w:bottom w:w="0" w:type="dxa"/>
              <w:right w:w="70" w:type="dxa"/>
            </w:tcMar>
            <w:vAlign w:val="bottom"/>
          </w:tcPr>
          <w:p w:rsidR="007C7D07" w:rsidRPr="007C7D07" w:rsidRDefault="007C7D07" w:rsidP="007C7D07">
            <w:pPr>
              <w:suppressAutoHyphens w:val="0"/>
              <w:ind w:right="-1"/>
              <w:jc w:val="both"/>
              <w:rPr>
                <w:rFonts w:ascii="Arial" w:hAnsi="Arial" w:cs="Arial"/>
                <w:bCs/>
                <w:color w:val="000000"/>
                <w:sz w:val="24"/>
                <w:szCs w:val="24"/>
                <w:lang w:eastAsia="pl-PL"/>
              </w:rPr>
            </w:pPr>
          </w:p>
        </w:tc>
        <w:tc>
          <w:tcPr>
            <w:tcW w:w="2535" w:type="dxa"/>
            <w:tcBorders>
              <w:top w:val="nil"/>
              <w:left w:val="nil"/>
              <w:bottom w:val="single" w:sz="8" w:space="0" w:color="00000A"/>
              <w:right w:val="nil"/>
            </w:tcBorders>
            <w:tcMar>
              <w:top w:w="0" w:type="dxa"/>
              <w:left w:w="70" w:type="dxa"/>
              <w:bottom w:w="0" w:type="dxa"/>
              <w:right w:w="70" w:type="dxa"/>
            </w:tcMar>
            <w:vAlign w:val="bottom"/>
            <w:hideMark/>
          </w:tcPr>
          <w:p w:rsidR="007C7D07" w:rsidRPr="007C7D07" w:rsidRDefault="007C7D07" w:rsidP="007C7D07">
            <w:pPr>
              <w:suppressAutoHyphens w:val="0"/>
              <w:ind w:right="-1"/>
              <w:jc w:val="both"/>
              <w:rPr>
                <w:rFonts w:ascii="Arial" w:hAnsi="Arial" w:cs="Arial"/>
                <w:bCs/>
                <w:color w:val="000000"/>
                <w:lang w:eastAsia="pl-PL"/>
              </w:rPr>
            </w:pPr>
            <w:r w:rsidRPr="007C7D07">
              <w:rPr>
                <w:rFonts w:ascii="Arial" w:hAnsi="Arial" w:cs="Arial"/>
                <w:bCs/>
                <w:color w:val="000000"/>
                <w:sz w:val="24"/>
                <w:szCs w:val="24"/>
                <w:lang w:eastAsia="pl-PL"/>
              </w:rPr>
              <w:t> </w:t>
            </w:r>
          </w:p>
        </w:tc>
      </w:tr>
      <w:tr w:rsidR="007C7D07" w:rsidRPr="007C7D07" w:rsidTr="00EB020F">
        <w:trPr>
          <w:trHeight w:val="486"/>
        </w:trPr>
        <w:tc>
          <w:tcPr>
            <w:tcW w:w="2972" w:type="dxa"/>
            <w:tcMar>
              <w:top w:w="0" w:type="dxa"/>
              <w:left w:w="70" w:type="dxa"/>
              <w:bottom w:w="0" w:type="dxa"/>
              <w:right w:w="70" w:type="dxa"/>
            </w:tcMar>
            <w:vAlign w:val="bottom"/>
          </w:tcPr>
          <w:p w:rsidR="007C7D07" w:rsidRPr="007C7D07" w:rsidRDefault="007C7D07" w:rsidP="007C7D07">
            <w:pPr>
              <w:suppressAutoHyphens w:val="0"/>
              <w:ind w:right="-1"/>
              <w:jc w:val="both"/>
              <w:rPr>
                <w:rFonts w:ascii="Arial" w:hAnsi="Arial" w:cs="Arial"/>
                <w:bCs/>
                <w:color w:val="000000"/>
                <w:sz w:val="24"/>
                <w:szCs w:val="24"/>
                <w:lang w:eastAsia="pl-PL"/>
              </w:rPr>
            </w:pPr>
          </w:p>
        </w:tc>
        <w:tc>
          <w:tcPr>
            <w:tcW w:w="3120" w:type="dxa"/>
            <w:tcMar>
              <w:top w:w="0" w:type="dxa"/>
              <w:left w:w="70" w:type="dxa"/>
              <w:bottom w:w="0" w:type="dxa"/>
              <w:right w:w="70" w:type="dxa"/>
            </w:tcMar>
            <w:vAlign w:val="bottom"/>
          </w:tcPr>
          <w:p w:rsidR="007C7D07" w:rsidRPr="007C7D07" w:rsidRDefault="007C7D07" w:rsidP="007C7D07">
            <w:pPr>
              <w:suppressAutoHyphens w:val="0"/>
              <w:ind w:right="-1"/>
              <w:jc w:val="both"/>
              <w:rPr>
                <w:rFonts w:ascii="Arial" w:hAnsi="Arial" w:cs="Arial"/>
                <w:bCs/>
                <w:color w:val="000000"/>
                <w:sz w:val="24"/>
                <w:szCs w:val="24"/>
                <w:lang w:eastAsia="pl-PL"/>
              </w:rPr>
            </w:pPr>
          </w:p>
        </w:tc>
        <w:tc>
          <w:tcPr>
            <w:tcW w:w="2535" w:type="dxa"/>
            <w:tcBorders>
              <w:top w:val="nil"/>
              <w:left w:val="nil"/>
              <w:bottom w:val="single" w:sz="8" w:space="0" w:color="00000A"/>
              <w:right w:val="nil"/>
            </w:tcBorders>
            <w:tcMar>
              <w:top w:w="0" w:type="dxa"/>
              <w:left w:w="70" w:type="dxa"/>
              <w:bottom w:w="0" w:type="dxa"/>
              <w:right w:w="70" w:type="dxa"/>
            </w:tcMar>
            <w:vAlign w:val="bottom"/>
          </w:tcPr>
          <w:p w:rsidR="007C7D07" w:rsidRPr="007C7D07" w:rsidRDefault="007C7D07" w:rsidP="007C7D07">
            <w:pPr>
              <w:suppressAutoHyphens w:val="0"/>
              <w:ind w:right="-1"/>
              <w:jc w:val="both"/>
              <w:rPr>
                <w:rFonts w:ascii="Arial" w:hAnsi="Arial" w:cs="Arial"/>
                <w:bCs/>
                <w:color w:val="000000"/>
                <w:lang w:eastAsia="pl-PL"/>
              </w:rPr>
            </w:pPr>
          </w:p>
        </w:tc>
      </w:tr>
      <w:tr w:rsidR="007C7D07" w:rsidRPr="007C7D07" w:rsidTr="00EB020F">
        <w:trPr>
          <w:trHeight w:val="506"/>
        </w:trPr>
        <w:tc>
          <w:tcPr>
            <w:tcW w:w="2972" w:type="dxa"/>
            <w:tcMar>
              <w:top w:w="0" w:type="dxa"/>
              <w:left w:w="70" w:type="dxa"/>
              <w:bottom w:w="0" w:type="dxa"/>
              <w:right w:w="70" w:type="dxa"/>
            </w:tcMar>
            <w:vAlign w:val="bottom"/>
          </w:tcPr>
          <w:p w:rsidR="007C7D07" w:rsidRPr="007C7D07" w:rsidRDefault="007C7D07" w:rsidP="007C7D07">
            <w:pPr>
              <w:suppressAutoHyphens w:val="0"/>
              <w:ind w:right="-1"/>
              <w:jc w:val="both"/>
              <w:rPr>
                <w:rFonts w:ascii="Arial" w:hAnsi="Arial" w:cs="Arial"/>
                <w:bCs/>
                <w:color w:val="000000"/>
                <w:sz w:val="24"/>
                <w:szCs w:val="24"/>
                <w:lang w:eastAsia="pl-PL"/>
              </w:rPr>
            </w:pPr>
          </w:p>
        </w:tc>
        <w:tc>
          <w:tcPr>
            <w:tcW w:w="3120" w:type="dxa"/>
            <w:tcMar>
              <w:top w:w="0" w:type="dxa"/>
              <w:left w:w="70" w:type="dxa"/>
              <w:bottom w:w="0" w:type="dxa"/>
              <w:right w:w="70" w:type="dxa"/>
            </w:tcMar>
            <w:vAlign w:val="bottom"/>
          </w:tcPr>
          <w:p w:rsidR="007C7D07" w:rsidRPr="007C7D07" w:rsidRDefault="007C7D07" w:rsidP="007C7D07">
            <w:pPr>
              <w:suppressAutoHyphens w:val="0"/>
              <w:ind w:right="-1"/>
              <w:jc w:val="both"/>
              <w:rPr>
                <w:rFonts w:ascii="Arial" w:hAnsi="Arial" w:cs="Arial"/>
                <w:bCs/>
                <w:color w:val="000000"/>
                <w:sz w:val="24"/>
                <w:szCs w:val="24"/>
                <w:lang w:eastAsia="pl-PL"/>
              </w:rPr>
            </w:pPr>
          </w:p>
        </w:tc>
        <w:tc>
          <w:tcPr>
            <w:tcW w:w="2535" w:type="dxa"/>
            <w:tcBorders>
              <w:top w:val="nil"/>
              <w:left w:val="nil"/>
              <w:bottom w:val="single" w:sz="8" w:space="0" w:color="00000A"/>
              <w:right w:val="nil"/>
            </w:tcBorders>
            <w:tcMar>
              <w:top w:w="0" w:type="dxa"/>
              <w:left w:w="70" w:type="dxa"/>
              <w:bottom w:w="0" w:type="dxa"/>
              <w:right w:w="70" w:type="dxa"/>
            </w:tcMar>
            <w:vAlign w:val="bottom"/>
          </w:tcPr>
          <w:p w:rsidR="007C7D07" w:rsidRPr="007C7D07" w:rsidRDefault="007C7D07" w:rsidP="007C7D07">
            <w:pPr>
              <w:suppressAutoHyphens w:val="0"/>
              <w:ind w:right="-1"/>
              <w:jc w:val="both"/>
              <w:rPr>
                <w:rFonts w:ascii="Arial" w:hAnsi="Arial" w:cs="Arial"/>
                <w:bCs/>
                <w:color w:val="000000"/>
                <w:lang w:eastAsia="pl-PL"/>
              </w:rPr>
            </w:pPr>
          </w:p>
        </w:tc>
      </w:tr>
      <w:tr w:rsidR="007C7D07" w:rsidRPr="007C7D07" w:rsidTr="00EB020F">
        <w:trPr>
          <w:trHeight w:val="429"/>
        </w:trPr>
        <w:tc>
          <w:tcPr>
            <w:tcW w:w="2972" w:type="dxa"/>
            <w:tcMar>
              <w:top w:w="0" w:type="dxa"/>
              <w:left w:w="70" w:type="dxa"/>
              <w:bottom w:w="0" w:type="dxa"/>
              <w:right w:w="70" w:type="dxa"/>
            </w:tcMar>
            <w:vAlign w:val="bottom"/>
          </w:tcPr>
          <w:p w:rsidR="007C7D07" w:rsidRPr="007C7D07" w:rsidRDefault="007C7D07" w:rsidP="007C7D07">
            <w:pPr>
              <w:suppressAutoHyphens w:val="0"/>
              <w:ind w:right="-1"/>
              <w:jc w:val="both"/>
              <w:rPr>
                <w:rFonts w:ascii="Arial" w:hAnsi="Arial" w:cs="Arial"/>
                <w:bCs/>
                <w:color w:val="000000"/>
                <w:sz w:val="24"/>
                <w:szCs w:val="24"/>
                <w:lang w:eastAsia="pl-PL"/>
              </w:rPr>
            </w:pPr>
          </w:p>
        </w:tc>
        <w:tc>
          <w:tcPr>
            <w:tcW w:w="3120" w:type="dxa"/>
            <w:tcMar>
              <w:top w:w="0" w:type="dxa"/>
              <w:left w:w="70" w:type="dxa"/>
              <w:bottom w:w="0" w:type="dxa"/>
              <w:right w:w="70" w:type="dxa"/>
            </w:tcMar>
            <w:vAlign w:val="bottom"/>
          </w:tcPr>
          <w:p w:rsidR="007C7D07" w:rsidRPr="007C7D07" w:rsidRDefault="007C7D07" w:rsidP="007C7D07">
            <w:pPr>
              <w:suppressAutoHyphens w:val="0"/>
              <w:ind w:right="-1"/>
              <w:jc w:val="both"/>
              <w:rPr>
                <w:rFonts w:ascii="Arial" w:hAnsi="Arial" w:cs="Arial"/>
                <w:bCs/>
                <w:color w:val="000000"/>
                <w:sz w:val="24"/>
                <w:szCs w:val="24"/>
                <w:lang w:eastAsia="pl-PL"/>
              </w:rPr>
            </w:pPr>
          </w:p>
        </w:tc>
        <w:tc>
          <w:tcPr>
            <w:tcW w:w="2535" w:type="dxa"/>
            <w:tcBorders>
              <w:top w:val="nil"/>
              <w:left w:val="nil"/>
              <w:bottom w:val="single" w:sz="8" w:space="0" w:color="00000A"/>
              <w:right w:val="nil"/>
            </w:tcBorders>
            <w:tcMar>
              <w:top w:w="0" w:type="dxa"/>
              <w:left w:w="70" w:type="dxa"/>
              <w:bottom w:w="0" w:type="dxa"/>
              <w:right w:w="70" w:type="dxa"/>
            </w:tcMar>
            <w:vAlign w:val="bottom"/>
          </w:tcPr>
          <w:p w:rsidR="007C7D07" w:rsidRPr="007C7D07" w:rsidRDefault="007C7D07" w:rsidP="007C7D07">
            <w:pPr>
              <w:suppressAutoHyphens w:val="0"/>
              <w:ind w:right="-1"/>
              <w:jc w:val="both"/>
              <w:rPr>
                <w:rFonts w:ascii="Arial" w:hAnsi="Arial" w:cs="Arial"/>
                <w:bCs/>
                <w:color w:val="000000"/>
                <w:lang w:eastAsia="pl-PL"/>
              </w:rPr>
            </w:pPr>
          </w:p>
        </w:tc>
      </w:tr>
    </w:tbl>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 xml:space="preserve">* - Załączniki:        </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ab/>
        <w:t>1) Wykaz odebranego materiału/asortymentu</w:t>
      </w: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 - niepotrzebne skreślić.</w:t>
      </w:r>
    </w:p>
    <w:p w:rsidR="007C7D07" w:rsidRPr="007C7D07" w:rsidRDefault="007C7D07" w:rsidP="007C7D07">
      <w:pPr>
        <w:suppressAutoHyphens w:val="0"/>
        <w:rPr>
          <w:rFonts w:ascii="Arial" w:hAnsi="Arial" w:cs="Arial"/>
          <w:bCs/>
          <w:color w:val="000000"/>
          <w:sz w:val="24"/>
          <w:szCs w:val="24"/>
          <w:lang w:eastAsia="pl-PL"/>
        </w:rPr>
      </w:pPr>
      <w:r w:rsidRPr="007C7D07">
        <w:rPr>
          <w:rFonts w:ascii="Arial" w:hAnsi="Arial" w:cs="Arial"/>
          <w:bCs/>
          <w:color w:val="000000"/>
          <w:sz w:val="24"/>
          <w:szCs w:val="24"/>
          <w:lang w:eastAsia="pl-PL"/>
        </w:rPr>
        <w:t xml:space="preserve">*** - uzupełnić w razie konieczności </w:t>
      </w:r>
    </w:p>
    <w:p w:rsidR="007C7D07" w:rsidRPr="007C7D07" w:rsidRDefault="007C7D07" w:rsidP="007C7D07">
      <w:pPr>
        <w:suppressAutoHyphens w:val="0"/>
        <w:ind w:left="7080"/>
        <w:rPr>
          <w:rFonts w:cs="Courier New"/>
          <w:bCs/>
          <w:color w:val="000000"/>
          <w:sz w:val="24"/>
          <w:szCs w:val="24"/>
          <w:lang w:eastAsia="pl-PL"/>
        </w:rPr>
      </w:pPr>
    </w:p>
    <w:p w:rsidR="00562310" w:rsidRDefault="00562310" w:rsidP="00162D40">
      <w:pPr>
        <w:ind w:firstLine="426"/>
        <w:jc w:val="both"/>
        <w:rPr>
          <w:b/>
          <w:color w:val="FF0000"/>
          <w:sz w:val="24"/>
          <w:szCs w:val="24"/>
        </w:rPr>
      </w:pPr>
      <w:r w:rsidRPr="009A0CA8">
        <w:rPr>
          <w:b/>
          <w:color w:val="FF0000"/>
          <w:sz w:val="24"/>
          <w:szCs w:val="24"/>
        </w:rPr>
        <w:tab/>
      </w: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Default="007C7D07" w:rsidP="00162D40">
      <w:pPr>
        <w:ind w:firstLine="426"/>
        <w:jc w:val="both"/>
        <w:rPr>
          <w:b/>
          <w:color w:val="FF0000"/>
          <w:sz w:val="24"/>
          <w:szCs w:val="24"/>
        </w:rPr>
      </w:pPr>
    </w:p>
    <w:p w:rsidR="007C7D07" w:rsidRPr="007C7D07" w:rsidRDefault="007C7D07" w:rsidP="007C7D07">
      <w:pPr>
        <w:tabs>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autoSpaceDE w:val="0"/>
        <w:autoSpaceDN w:val="0"/>
        <w:jc w:val="right"/>
        <w:rPr>
          <w:rFonts w:ascii="Arial" w:hAnsi="Arial" w:cs="Arial"/>
          <w:bCs/>
          <w:lang w:eastAsia="pl-PL"/>
        </w:rPr>
      </w:pPr>
      <w:r w:rsidRPr="007C7D07">
        <w:rPr>
          <w:rFonts w:ascii="Arial" w:hAnsi="Arial" w:cs="Arial"/>
          <w:bCs/>
          <w:lang w:eastAsia="pl-PL"/>
        </w:rPr>
        <w:lastRenderedPageBreak/>
        <w:t>Załącznik nr 3 do umowy nr ……/3RBLog/08/2022</w:t>
      </w:r>
    </w:p>
    <w:p w:rsidR="007C7D07" w:rsidRPr="007C7D07" w:rsidRDefault="007C7D07" w:rsidP="007C7D07">
      <w:pPr>
        <w:tabs>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autoSpaceDE w:val="0"/>
        <w:autoSpaceDN w:val="0"/>
        <w:jc w:val="center"/>
        <w:rPr>
          <w:rFonts w:ascii="Arial" w:hAnsi="Arial" w:cs="MS Sans Serif"/>
          <w:b/>
          <w:bCs/>
          <w:sz w:val="28"/>
          <w:szCs w:val="28"/>
          <w:u w:val="single"/>
          <w:lang w:eastAsia="pl-PL"/>
        </w:rPr>
      </w:pPr>
    </w:p>
    <w:p w:rsidR="007C7D07" w:rsidRPr="007C7D07" w:rsidRDefault="007C7D07" w:rsidP="007C7D07">
      <w:pPr>
        <w:tabs>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autoSpaceDE w:val="0"/>
        <w:autoSpaceDN w:val="0"/>
        <w:jc w:val="center"/>
        <w:rPr>
          <w:rFonts w:ascii="Arial" w:hAnsi="Arial" w:cs="MS Sans Serif"/>
          <w:bCs/>
          <w:i/>
          <w:color w:val="FF0000"/>
          <w:sz w:val="28"/>
          <w:szCs w:val="28"/>
          <w:u w:val="single"/>
          <w:lang w:eastAsia="pl-PL"/>
        </w:rPr>
      </w:pPr>
      <w:r w:rsidRPr="007C7D07">
        <w:rPr>
          <w:rFonts w:ascii="Arial" w:hAnsi="Arial" w:cs="MS Sans Serif"/>
          <w:b/>
          <w:bCs/>
          <w:sz w:val="28"/>
          <w:szCs w:val="28"/>
          <w:u w:val="single"/>
          <w:lang w:eastAsia="pl-PL"/>
        </w:rPr>
        <w:t xml:space="preserve">WYMAGANIA DLA WYROBÓW </w:t>
      </w:r>
      <w:r w:rsidRPr="007C7D07">
        <w:rPr>
          <w:rFonts w:ascii="Arial" w:hAnsi="Arial" w:cs="MS Sans Serif"/>
          <w:b/>
          <w:bCs/>
          <w:sz w:val="28"/>
          <w:szCs w:val="28"/>
          <w:u w:val="single"/>
          <w:lang w:eastAsia="pl-PL"/>
        </w:rPr>
        <w:br/>
        <w:t xml:space="preserve">wyposażenie warsztatowe </w:t>
      </w:r>
      <w:r w:rsidRPr="007C7D07">
        <w:rPr>
          <w:rFonts w:ascii="Arial" w:hAnsi="Arial" w:cs="MS Sans Serif"/>
          <w:bCs/>
          <w:i/>
          <w:sz w:val="28"/>
          <w:szCs w:val="28"/>
          <w:u w:val="single"/>
          <w:lang w:eastAsia="pl-PL"/>
        </w:rPr>
        <w:br/>
      </w:r>
    </w:p>
    <w:p w:rsidR="007C7D07" w:rsidRPr="007C7D07" w:rsidRDefault="007C7D07" w:rsidP="007C7D07">
      <w:pPr>
        <w:numPr>
          <w:ilvl w:val="0"/>
          <w:numId w:val="31"/>
        </w:numPr>
        <w:tabs>
          <w:tab w:val="num" w:pos="567"/>
        </w:tabs>
        <w:suppressAutoHyphens w:val="0"/>
        <w:autoSpaceDE w:val="0"/>
        <w:autoSpaceDN w:val="0"/>
        <w:ind w:left="567" w:hanging="567"/>
        <w:jc w:val="both"/>
        <w:rPr>
          <w:rFonts w:ascii="Arial" w:hAnsi="Arial" w:cs="Arial"/>
          <w:sz w:val="24"/>
          <w:szCs w:val="24"/>
          <w:lang w:eastAsia="pl-PL"/>
        </w:rPr>
      </w:pPr>
      <w:r w:rsidRPr="007C7D07">
        <w:rPr>
          <w:rFonts w:ascii="Arial" w:hAnsi="Arial" w:cs="Arial"/>
          <w:sz w:val="24"/>
          <w:szCs w:val="24"/>
          <w:lang w:eastAsia="pl-PL"/>
        </w:rPr>
        <w:t>Wyposażenie warsztatowe stanowiące przedmiot zamówienia należy dostarczyć w opakowaniach jednostkowych, z umieszczoną w sposób trwały etykietą producenta w języku polskim, na której powinno znajdować się oznaczenie producenta, nazwa produktu, data produkcji (rok, miesiąc).</w:t>
      </w:r>
    </w:p>
    <w:p w:rsidR="007C7D07" w:rsidRPr="007C7D07" w:rsidRDefault="007C7D07" w:rsidP="007C7D07">
      <w:pPr>
        <w:numPr>
          <w:ilvl w:val="0"/>
          <w:numId w:val="31"/>
        </w:numPr>
        <w:tabs>
          <w:tab w:val="num" w:pos="567"/>
        </w:tabs>
        <w:suppressAutoHyphens w:val="0"/>
        <w:autoSpaceDE w:val="0"/>
        <w:autoSpaceDN w:val="0"/>
        <w:ind w:left="567" w:hanging="567"/>
        <w:jc w:val="both"/>
        <w:rPr>
          <w:rFonts w:ascii="Arial" w:hAnsi="Arial" w:cs="Arial"/>
          <w:sz w:val="24"/>
          <w:szCs w:val="24"/>
          <w:lang w:eastAsia="pl-PL"/>
        </w:rPr>
      </w:pPr>
      <w:r w:rsidRPr="007C7D07">
        <w:rPr>
          <w:rFonts w:ascii="Arial" w:hAnsi="Arial" w:cs="Arial"/>
          <w:sz w:val="24"/>
          <w:szCs w:val="24"/>
          <w:lang w:eastAsia="pl-PL"/>
        </w:rPr>
        <w:t>Zamawiający wymaga dostawy wyposażenia warsztatowego pierwszej kategorii, spełniającego normy jakościowe stosowane przez producentów.</w:t>
      </w:r>
    </w:p>
    <w:p w:rsidR="007C7D07" w:rsidRPr="007C7D07" w:rsidRDefault="007C7D07" w:rsidP="007C7D07">
      <w:pPr>
        <w:numPr>
          <w:ilvl w:val="0"/>
          <w:numId w:val="31"/>
        </w:numPr>
        <w:tabs>
          <w:tab w:val="num" w:pos="567"/>
        </w:tabs>
        <w:suppressAutoHyphens w:val="0"/>
        <w:autoSpaceDE w:val="0"/>
        <w:autoSpaceDN w:val="0"/>
        <w:ind w:left="567" w:hanging="567"/>
        <w:jc w:val="both"/>
        <w:rPr>
          <w:rFonts w:ascii="Arial" w:hAnsi="Arial" w:cs="Arial"/>
          <w:sz w:val="24"/>
          <w:szCs w:val="24"/>
          <w:lang w:eastAsia="pl-PL"/>
        </w:rPr>
      </w:pPr>
      <w:r w:rsidRPr="007C7D07">
        <w:rPr>
          <w:rFonts w:ascii="Arial" w:hAnsi="Arial" w:cs="Arial"/>
          <w:sz w:val="24"/>
          <w:szCs w:val="24"/>
          <w:lang w:eastAsia="pl-PL"/>
        </w:rPr>
        <w:t xml:space="preserve">Okres gwarancji musi wynosić minimum 12 miesięcy, od dnia dostarczenia przedmiotu zamówienia do Odbiorcy dla wyrobów opisanych w załączniku 1 do umowy. </w:t>
      </w:r>
    </w:p>
    <w:p w:rsidR="007C7D07" w:rsidRPr="007C7D07" w:rsidRDefault="007C7D07" w:rsidP="007C7D07">
      <w:pPr>
        <w:numPr>
          <w:ilvl w:val="0"/>
          <w:numId w:val="31"/>
        </w:numPr>
        <w:tabs>
          <w:tab w:val="num" w:pos="567"/>
        </w:tabs>
        <w:suppressAutoHyphens w:val="0"/>
        <w:autoSpaceDE w:val="0"/>
        <w:autoSpaceDN w:val="0"/>
        <w:ind w:left="567" w:hanging="567"/>
        <w:jc w:val="both"/>
        <w:rPr>
          <w:rFonts w:ascii="Arial" w:hAnsi="Arial" w:cs="Arial"/>
          <w:sz w:val="24"/>
          <w:szCs w:val="24"/>
          <w:lang w:eastAsia="pl-PL"/>
        </w:rPr>
      </w:pPr>
      <w:r w:rsidRPr="007C7D07">
        <w:rPr>
          <w:rFonts w:ascii="Arial" w:hAnsi="Arial" w:cs="Arial"/>
          <w:sz w:val="24"/>
          <w:szCs w:val="24"/>
          <w:lang w:eastAsia="pl-PL"/>
        </w:rPr>
        <w:t xml:space="preserve">Wykonawca zobowiązany jest dołączyć (tam gdzie jest to wymagane) świadectwa jakości wyrobu, certyfikaty (deklaracje) zgodności </w:t>
      </w:r>
      <w:r w:rsidRPr="007C7D07">
        <w:rPr>
          <w:rFonts w:ascii="Arial" w:hAnsi="Arial" w:cs="Arial"/>
          <w:sz w:val="24"/>
          <w:szCs w:val="24"/>
          <w:lang w:eastAsia="pl-PL"/>
        </w:rPr>
        <w:br/>
        <w:t>z obowiązującymi normami lub aprobatę techniczną na wszystkie przez siebie oferowane wyroby.</w:t>
      </w:r>
    </w:p>
    <w:p w:rsidR="007C7D07" w:rsidRPr="007C7D07" w:rsidRDefault="007C7D07" w:rsidP="007C7D07">
      <w:pPr>
        <w:suppressAutoHyphens w:val="0"/>
        <w:autoSpaceDE w:val="0"/>
        <w:autoSpaceDN w:val="0"/>
        <w:spacing w:before="120" w:after="120"/>
        <w:jc w:val="both"/>
        <w:rPr>
          <w:rFonts w:ascii="Arial" w:hAnsi="Arial" w:cs="MS Sans Serif"/>
          <w:b/>
          <w:sz w:val="24"/>
          <w:szCs w:val="24"/>
          <w:lang w:eastAsia="pl-PL"/>
        </w:rPr>
      </w:pPr>
      <w:r w:rsidRPr="007C7D07">
        <w:rPr>
          <w:rFonts w:ascii="Arial" w:hAnsi="Arial" w:cs="MS Sans Serif"/>
          <w:b/>
          <w:sz w:val="24"/>
          <w:szCs w:val="24"/>
          <w:lang w:eastAsia="pl-PL"/>
        </w:rPr>
        <w:t>Dodatkowe wymagania.</w:t>
      </w:r>
    </w:p>
    <w:p w:rsidR="007C7D07" w:rsidRPr="007C7D07" w:rsidRDefault="007C7D07" w:rsidP="007C7D07">
      <w:pPr>
        <w:numPr>
          <w:ilvl w:val="0"/>
          <w:numId w:val="31"/>
        </w:numPr>
        <w:suppressAutoHyphens w:val="0"/>
        <w:autoSpaceDE w:val="0"/>
        <w:autoSpaceDN w:val="0"/>
        <w:spacing w:line="276" w:lineRule="auto"/>
        <w:ind w:left="567" w:hanging="567"/>
        <w:jc w:val="both"/>
        <w:rPr>
          <w:rFonts w:ascii="Arial" w:hAnsi="Arial" w:cs="Arial"/>
          <w:sz w:val="24"/>
          <w:szCs w:val="24"/>
          <w:lang w:eastAsia="pl-PL"/>
        </w:rPr>
      </w:pPr>
      <w:r w:rsidRPr="007C7D07">
        <w:rPr>
          <w:rFonts w:ascii="Arial" w:hAnsi="Arial" w:cs="Arial"/>
          <w:sz w:val="24"/>
          <w:szCs w:val="24"/>
          <w:lang w:eastAsia="pl-PL"/>
        </w:rPr>
        <w:t xml:space="preserve">Dostarczane wyroby muszą być opakowane i zakonserwowane metodą zapewniającą zachowanie ich właściwości oraz parametrów techniczno-eksploatacyjnych podczas transportu i przechowywania. </w:t>
      </w:r>
    </w:p>
    <w:p w:rsidR="007C7D07" w:rsidRPr="007C7D07" w:rsidRDefault="007C7D07" w:rsidP="007C7D07">
      <w:pPr>
        <w:numPr>
          <w:ilvl w:val="0"/>
          <w:numId w:val="31"/>
        </w:numPr>
        <w:suppressAutoHyphens w:val="0"/>
        <w:autoSpaceDE w:val="0"/>
        <w:autoSpaceDN w:val="0"/>
        <w:spacing w:line="276" w:lineRule="auto"/>
        <w:ind w:left="567" w:hanging="567"/>
        <w:jc w:val="both"/>
        <w:rPr>
          <w:rFonts w:ascii="Arial" w:hAnsi="Arial" w:cs="Arial"/>
          <w:sz w:val="24"/>
          <w:szCs w:val="24"/>
          <w:lang w:eastAsia="pl-PL"/>
        </w:rPr>
      </w:pPr>
      <w:r w:rsidRPr="007C7D07">
        <w:rPr>
          <w:rFonts w:ascii="Arial" w:hAnsi="Arial" w:cs="Arial"/>
          <w:sz w:val="24"/>
          <w:szCs w:val="24"/>
          <w:lang w:eastAsia="pl-PL"/>
        </w:rPr>
        <w:t xml:space="preserve">Zastosowane opakowania i konserwacja nie mogą utrudniać identyfikacji </w:t>
      </w:r>
      <w:r w:rsidRPr="007C7D07">
        <w:rPr>
          <w:rFonts w:ascii="Arial" w:hAnsi="Arial" w:cs="Arial"/>
          <w:sz w:val="24"/>
          <w:szCs w:val="24"/>
          <w:lang w:eastAsia="pl-PL"/>
        </w:rPr>
        <w:br/>
        <w:t xml:space="preserve">i oględzin wyrobu przez Odbiorcę w czasie jego przyjmowania. </w:t>
      </w:r>
    </w:p>
    <w:p w:rsidR="007C7D07" w:rsidRPr="007C7D07" w:rsidRDefault="007C7D07" w:rsidP="007C7D07">
      <w:pPr>
        <w:numPr>
          <w:ilvl w:val="0"/>
          <w:numId w:val="31"/>
        </w:numPr>
        <w:suppressAutoHyphens w:val="0"/>
        <w:autoSpaceDE w:val="0"/>
        <w:autoSpaceDN w:val="0"/>
        <w:ind w:left="567" w:hanging="567"/>
        <w:jc w:val="both"/>
        <w:rPr>
          <w:rFonts w:ascii="Arial" w:hAnsi="Arial" w:cs="Arial"/>
          <w:sz w:val="24"/>
          <w:szCs w:val="24"/>
          <w:lang w:eastAsia="pl-PL"/>
        </w:rPr>
      </w:pPr>
      <w:r w:rsidRPr="007C7D07">
        <w:rPr>
          <w:rFonts w:ascii="Arial" w:hAnsi="Arial" w:cs="Arial"/>
          <w:sz w:val="24"/>
          <w:szCs w:val="24"/>
          <w:lang w:eastAsia="pl-PL"/>
        </w:rPr>
        <w:t>Na dostarczane wyroby Wykonawca przekaże wypełnioną kartę wyrobu (według wzoru określonego w załączniku nr 5 do umowy), w postaci elektronicznej (format MS Excel) – na nośniku CD, do Odbiorców przedmiotu zamówienia nie później niż na 5 dni przed planowaną dostawą.</w:t>
      </w:r>
    </w:p>
    <w:p w:rsidR="007C7D07" w:rsidRPr="007C7D07" w:rsidRDefault="007C7D07" w:rsidP="007C7D07">
      <w:pPr>
        <w:tabs>
          <w:tab w:val="left" w:pos="-1560"/>
        </w:tabs>
        <w:suppressAutoHyphens w:val="0"/>
        <w:autoSpaceDE w:val="0"/>
        <w:autoSpaceDN w:val="0"/>
        <w:spacing w:before="120" w:after="120" w:line="276" w:lineRule="auto"/>
        <w:jc w:val="both"/>
        <w:rPr>
          <w:rFonts w:ascii="Arial" w:hAnsi="Arial" w:cs="Arial"/>
          <w:b/>
          <w:sz w:val="24"/>
          <w:szCs w:val="24"/>
          <w:lang w:eastAsia="pl-PL"/>
        </w:rPr>
      </w:pPr>
      <w:r w:rsidRPr="007C7D07">
        <w:rPr>
          <w:rFonts w:ascii="Arial" w:hAnsi="Arial" w:cs="Arial"/>
          <w:b/>
          <w:sz w:val="24"/>
          <w:szCs w:val="24"/>
          <w:lang w:eastAsia="pl-PL"/>
        </w:rPr>
        <w:t xml:space="preserve">Wymagania w zakresie dokumentacji technicznej i jakościowej. </w:t>
      </w:r>
    </w:p>
    <w:p w:rsidR="007C7D07" w:rsidRPr="007C7D07" w:rsidRDefault="007C7D07" w:rsidP="007C7D07">
      <w:pPr>
        <w:numPr>
          <w:ilvl w:val="0"/>
          <w:numId w:val="31"/>
        </w:numPr>
        <w:tabs>
          <w:tab w:val="num" w:pos="567"/>
        </w:tabs>
        <w:suppressAutoHyphens w:val="0"/>
        <w:autoSpaceDE w:val="0"/>
        <w:autoSpaceDN w:val="0"/>
        <w:ind w:hanging="720"/>
        <w:rPr>
          <w:rFonts w:ascii="Arial" w:hAnsi="Arial" w:cs="Arial"/>
          <w:sz w:val="24"/>
          <w:szCs w:val="24"/>
          <w:lang w:eastAsia="pl-PL"/>
        </w:rPr>
      </w:pPr>
      <w:r w:rsidRPr="007C7D07">
        <w:rPr>
          <w:rFonts w:ascii="Arial" w:hAnsi="Arial" w:cs="Arial"/>
          <w:sz w:val="24"/>
          <w:szCs w:val="24"/>
          <w:lang w:eastAsia="pl-PL"/>
        </w:rPr>
        <w:t>Przedmiot zamówienia dostarczony będzie z nw. dokumentami:</w:t>
      </w:r>
    </w:p>
    <w:p w:rsidR="007C7D07" w:rsidRPr="007C7D07" w:rsidRDefault="007C7D07" w:rsidP="007C7D07">
      <w:pPr>
        <w:numPr>
          <w:ilvl w:val="0"/>
          <w:numId w:val="32"/>
        </w:numPr>
        <w:suppressAutoHyphens w:val="0"/>
        <w:autoSpaceDE w:val="0"/>
        <w:autoSpaceDN w:val="0"/>
        <w:spacing w:after="120"/>
        <w:ind w:left="993"/>
        <w:jc w:val="both"/>
        <w:rPr>
          <w:rFonts w:ascii="Arial" w:hAnsi="Arial" w:cs="Arial"/>
          <w:iCs/>
          <w:sz w:val="24"/>
          <w:szCs w:val="24"/>
          <w:lang w:eastAsia="pl-PL"/>
        </w:rPr>
      </w:pPr>
      <w:r w:rsidRPr="007C7D07">
        <w:rPr>
          <w:rFonts w:ascii="Arial" w:hAnsi="Arial" w:cs="Arial"/>
          <w:iCs/>
          <w:sz w:val="24"/>
          <w:szCs w:val="24"/>
          <w:lang w:eastAsia="pl-PL"/>
        </w:rPr>
        <w:t>Karty gwarancyjne</w:t>
      </w:r>
      <w:r w:rsidRPr="007C7D07">
        <w:rPr>
          <w:rFonts w:ascii="Arial" w:hAnsi="Arial" w:cs="Arial"/>
          <w:color w:val="000000"/>
          <w:spacing w:val="7"/>
          <w:sz w:val="24"/>
          <w:szCs w:val="24"/>
          <w:lang w:eastAsia="pl-PL"/>
        </w:rPr>
        <w:t xml:space="preserve"> na wyroby </w:t>
      </w:r>
      <w:r w:rsidRPr="007C7D07">
        <w:rPr>
          <w:rFonts w:ascii="Arial" w:hAnsi="Arial" w:cs="Arial"/>
          <w:color w:val="000000"/>
          <w:sz w:val="24"/>
          <w:szCs w:val="24"/>
          <w:lang w:eastAsia="pl-PL"/>
        </w:rPr>
        <w:t xml:space="preserve">identyfikowalne (numery, inne cechy identyfikowalności). </w:t>
      </w:r>
    </w:p>
    <w:p w:rsidR="007C7D07" w:rsidRPr="007C7D07" w:rsidRDefault="007C7D07" w:rsidP="007C7D07">
      <w:pPr>
        <w:numPr>
          <w:ilvl w:val="0"/>
          <w:numId w:val="32"/>
        </w:numPr>
        <w:suppressAutoHyphens w:val="0"/>
        <w:autoSpaceDE w:val="0"/>
        <w:autoSpaceDN w:val="0"/>
        <w:spacing w:after="120"/>
        <w:ind w:left="993"/>
        <w:jc w:val="both"/>
        <w:rPr>
          <w:rFonts w:ascii="Arial" w:hAnsi="Arial" w:cs="Arial"/>
          <w:iCs/>
          <w:sz w:val="24"/>
          <w:szCs w:val="24"/>
          <w:lang w:eastAsia="pl-PL"/>
        </w:rPr>
      </w:pPr>
      <w:r w:rsidRPr="007C7D07">
        <w:rPr>
          <w:rFonts w:ascii="Arial" w:hAnsi="Arial" w:cs="Arial"/>
          <w:color w:val="000000"/>
          <w:spacing w:val="-1"/>
          <w:sz w:val="24"/>
          <w:szCs w:val="24"/>
          <w:lang w:eastAsia="pl-PL"/>
        </w:rPr>
        <w:t>Zbiorcze świadectwo jakości</w:t>
      </w:r>
      <w:r w:rsidRPr="007C7D07">
        <w:rPr>
          <w:rFonts w:ascii="Arial" w:hAnsi="Arial" w:cs="Arial"/>
          <w:color w:val="000000"/>
          <w:sz w:val="24"/>
          <w:szCs w:val="24"/>
          <w:lang w:eastAsia="pl-PL"/>
        </w:rPr>
        <w:t xml:space="preserve"> na wyroby nieposiadające numerów lub innych cech </w:t>
      </w:r>
      <w:r w:rsidRPr="007C7D07">
        <w:rPr>
          <w:rFonts w:ascii="Arial" w:hAnsi="Arial" w:cs="Arial"/>
          <w:color w:val="000000"/>
          <w:spacing w:val="-1"/>
          <w:sz w:val="24"/>
          <w:szCs w:val="24"/>
          <w:lang w:eastAsia="pl-PL"/>
        </w:rPr>
        <w:t>identyfikowalności</w:t>
      </w:r>
      <w:r w:rsidRPr="007C7D07">
        <w:rPr>
          <w:rFonts w:ascii="Arial" w:hAnsi="Arial" w:cs="Arial"/>
          <w:iCs/>
          <w:sz w:val="24"/>
          <w:szCs w:val="24"/>
          <w:lang w:eastAsia="pl-PL"/>
        </w:rPr>
        <w:t>.</w:t>
      </w:r>
    </w:p>
    <w:p w:rsidR="007C7D07" w:rsidRPr="007C7D07" w:rsidRDefault="007C7D07" w:rsidP="007C7D07">
      <w:pPr>
        <w:suppressAutoHyphens w:val="0"/>
        <w:spacing w:before="120" w:after="120" w:line="276" w:lineRule="auto"/>
        <w:jc w:val="both"/>
        <w:rPr>
          <w:rFonts w:ascii="Arial" w:hAnsi="Arial" w:cs="Arial"/>
          <w:b/>
          <w:iCs/>
          <w:sz w:val="24"/>
          <w:szCs w:val="24"/>
          <w:lang w:eastAsia="pl-PL"/>
        </w:rPr>
      </w:pPr>
      <w:r w:rsidRPr="007C7D07">
        <w:rPr>
          <w:rFonts w:ascii="Arial" w:hAnsi="Arial" w:cs="Arial"/>
          <w:b/>
          <w:iCs/>
          <w:sz w:val="24"/>
          <w:szCs w:val="24"/>
          <w:lang w:eastAsia="pl-PL"/>
        </w:rPr>
        <w:t>Wymagania w zakresie znakowania kodem kreskowym</w:t>
      </w:r>
    </w:p>
    <w:p w:rsidR="007C7D07" w:rsidRPr="007C7D07" w:rsidRDefault="007C7D07" w:rsidP="007C7D07">
      <w:pPr>
        <w:numPr>
          <w:ilvl w:val="0"/>
          <w:numId w:val="31"/>
        </w:numPr>
        <w:tabs>
          <w:tab w:val="num" w:pos="540"/>
          <w:tab w:val="num" w:pos="567"/>
        </w:tabs>
        <w:suppressAutoHyphens w:val="0"/>
        <w:autoSpaceDE w:val="0"/>
        <w:autoSpaceDN w:val="0"/>
        <w:spacing w:after="120" w:line="276" w:lineRule="auto"/>
        <w:ind w:left="540" w:hanging="540"/>
        <w:jc w:val="both"/>
        <w:rPr>
          <w:rFonts w:ascii="MS Sans Serif" w:hAnsi="MS Sans Serif" w:cs="MS Sans Serif"/>
          <w:sz w:val="24"/>
          <w:szCs w:val="24"/>
          <w:lang w:eastAsia="pl-PL"/>
        </w:rPr>
      </w:pPr>
      <w:r w:rsidRPr="007C7D07">
        <w:rPr>
          <w:rFonts w:ascii="Arial" w:hAnsi="Arial" w:cs="Arial"/>
          <w:iCs/>
          <w:sz w:val="24"/>
          <w:szCs w:val="24"/>
          <w:lang w:eastAsia="pl-PL"/>
        </w:rPr>
        <w:t xml:space="preserve">Nie wymaga się znakowania kodem kreskowym, ponieważ wyroby nie będą przechowywane, gdyż są przeznaczone do użytku bieżącego - zgodnie z postanowieniami decyzji nr 3/MON Ministra Obrony Narodowej </w:t>
      </w:r>
      <w:r w:rsidRPr="007C7D07">
        <w:rPr>
          <w:rFonts w:ascii="Arial" w:hAnsi="Arial" w:cs="Arial"/>
          <w:iCs/>
          <w:sz w:val="24"/>
          <w:szCs w:val="24"/>
          <w:lang w:eastAsia="pl-PL"/>
        </w:rPr>
        <w:br/>
        <w:t xml:space="preserve">z dnia 3 stycznia 2014 r. w sprawie wytycznych określających wymagania w zakresie znakowania kodem kreskowym wyrobów dostarczanych </w:t>
      </w:r>
      <w:r w:rsidRPr="007C7D07">
        <w:rPr>
          <w:rFonts w:ascii="Arial" w:hAnsi="Arial" w:cs="Arial"/>
          <w:iCs/>
          <w:sz w:val="24"/>
          <w:szCs w:val="24"/>
          <w:lang w:eastAsia="pl-PL"/>
        </w:rPr>
        <w:br/>
        <w:t xml:space="preserve">do resortu obrony narodowej (Dz. Urz. MON z dnia 7 stycznia 2014 r., </w:t>
      </w:r>
      <w:r w:rsidRPr="007C7D07">
        <w:rPr>
          <w:rFonts w:ascii="Arial" w:hAnsi="Arial" w:cs="Arial"/>
          <w:iCs/>
          <w:sz w:val="24"/>
          <w:szCs w:val="24"/>
          <w:lang w:eastAsia="pl-PL"/>
        </w:rPr>
        <w:br/>
        <w:t>poz. 11.)</w:t>
      </w:r>
    </w:p>
    <w:p w:rsidR="007C7D07" w:rsidRDefault="007C7D07" w:rsidP="007C7D07">
      <w:pPr>
        <w:tabs>
          <w:tab w:val="num" w:pos="567"/>
        </w:tabs>
        <w:suppressAutoHyphens w:val="0"/>
        <w:autoSpaceDE w:val="0"/>
        <w:autoSpaceDN w:val="0"/>
        <w:spacing w:after="120" w:line="276" w:lineRule="auto"/>
        <w:jc w:val="both"/>
        <w:rPr>
          <w:rFonts w:ascii="Arial" w:hAnsi="Arial" w:cs="Arial"/>
          <w:iCs/>
          <w:sz w:val="24"/>
          <w:szCs w:val="24"/>
          <w:lang w:eastAsia="pl-PL"/>
        </w:rPr>
      </w:pPr>
    </w:p>
    <w:p w:rsidR="007C7D07" w:rsidRDefault="007C7D07" w:rsidP="007C7D07">
      <w:pPr>
        <w:tabs>
          <w:tab w:val="num" w:pos="567"/>
        </w:tabs>
        <w:suppressAutoHyphens w:val="0"/>
        <w:autoSpaceDE w:val="0"/>
        <w:autoSpaceDN w:val="0"/>
        <w:spacing w:after="120" w:line="276" w:lineRule="auto"/>
        <w:jc w:val="both"/>
        <w:rPr>
          <w:rFonts w:ascii="Arial" w:hAnsi="Arial" w:cs="Arial"/>
          <w:iCs/>
          <w:sz w:val="24"/>
          <w:szCs w:val="24"/>
          <w:lang w:eastAsia="pl-PL"/>
        </w:rPr>
      </w:pPr>
    </w:p>
    <w:p w:rsidR="007C7D07" w:rsidRPr="00CE7FA3" w:rsidRDefault="007C7D07" w:rsidP="007C7D07">
      <w:pPr>
        <w:tabs>
          <w:tab w:val="num" w:pos="0"/>
        </w:tabs>
        <w:autoSpaceDE w:val="0"/>
        <w:ind w:left="284"/>
        <w:jc w:val="right"/>
        <w:rPr>
          <w:rFonts w:ascii="Arial" w:eastAsia="Calibri" w:hAnsi="Arial" w:cs="Arial"/>
          <w:color w:val="000000"/>
        </w:rPr>
      </w:pPr>
      <w:r>
        <w:rPr>
          <w:rFonts w:ascii="Arial" w:eastAsia="Calibri" w:hAnsi="Arial" w:cs="Arial"/>
          <w:color w:val="000000"/>
        </w:rPr>
        <w:lastRenderedPageBreak/>
        <w:t>Załącznik nr 5 do umowy nr   …./3RBLog/08/2022</w:t>
      </w:r>
    </w:p>
    <w:p w:rsidR="007C7D07" w:rsidRDefault="007C7D07" w:rsidP="007C7D07">
      <w:pPr>
        <w:tabs>
          <w:tab w:val="num" w:pos="0"/>
        </w:tabs>
        <w:autoSpaceDE w:val="0"/>
        <w:ind w:left="284"/>
        <w:jc w:val="both"/>
        <w:rPr>
          <w:rFonts w:ascii="Arial" w:eastAsia="Calibri" w:hAnsi="Arial" w:cs="Arial"/>
          <w:color w:val="000000"/>
          <w:sz w:val="24"/>
          <w:szCs w:val="24"/>
        </w:rPr>
      </w:pPr>
    </w:p>
    <w:p w:rsidR="007C7D07" w:rsidRDefault="007C7D07" w:rsidP="007C7D07">
      <w:pPr>
        <w:tabs>
          <w:tab w:val="num" w:pos="0"/>
        </w:tabs>
        <w:autoSpaceDE w:val="0"/>
        <w:ind w:left="284"/>
        <w:jc w:val="center"/>
        <w:rPr>
          <w:rFonts w:ascii="Arial" w:eastAsia="Calibri" w:hAnsi="Arial" w:cs="Arial"/>
          <w:color w:val="000000"/>
          <w:sz w:val="24"/>
          <w:szCs w:val="24"/>
        </w:rPr>
      </w:pPr>
    </w:p>
    <w:p w:rsidR="007C7D07" w:rsidRDefault="007C7D07" w:rsidP="007C7D07">
      <w:pPr>
        <w:tabs>
          <w:tab w:val="num" w:pos="0"/>
        </w:tabs>
        <w:autoSpaceDE w:val="0"/>
        <w:ind w:left="284"/>
        <w:jc w:val="center"/>
        <w:rPr>
          <w:rFonts w:ascii="Arial" w:eastAsia="Calibri" w:hAnsi="Arial" w:cs="Arial"/>
          <w:color w:val="000000"/>
          <w:sz w:val="24"/>
          <w:szCs w:val="24"/>
        </w:rPr>
      </w:pPr>
    </w:p>
    <w:p w:rsidR="007C7D07" w:rsidRPr="00CE7FA3" w:rsidRDefault="007C7D07" w:rsidP="007C7D07">
      <w:pPr>
        <w:tabs>
          <w:tab w:val="num" w:pos="0"/>
        </w:tabs>
        <w:autoSpaceDE w:val="0"/>
        <w:ind w:left="284"/>
        <w:jc w:val="center"/>
        <w:rPr>
          <w:rFonts w:ascii="Arial" w:eastAsia="Calibri" w:hAnsi="Arial" w:cs="Arial"/>
          <w:b/>
          <w:color w:val="000000"/>
          <w:sz w:val="28"/>
          <w:szCs w:val="28"/>
        </w:rPr>
      </w:pPr>
      <w:r w:rsidRPr="00CE7FA3">
        <w:rPr>
          <w:rFonts w:ascii="Arial" w:eastAsia="Calibri" w:hAnsi="Arial" w:cs="Arial"/>
          <w:b/>
          <w:color w:val="000000"/>
          <w:sz w:val="28"/>
          <w:szCs w:val="28"/>
        </w:rPr>
        <w:t>Wykaz Odbiorców</w:t>
      </w:r>
    </w:p>
    <w:p w:rsidR="007C7D07" w:rsidRDefault="007C7D07" w:rsidP="007C7D07">
      <w:pPr>
        <w:tabs>
          <w:tab w:val="num" w:pos="0"/>
        </w:tabs>
        <w:autoSpaceDE w:val="0"/>
        <w:ind w:left="284"/>
        <w:jc w:val="both"/>
        <w:rPr>
          <w:rFonts w:ascii="Arial" w:eastAsia="Calibri" w:hAnsi="Arial" w:cs="Arial"/>
          <w:color w:val="000000"/>
          <w:sz w:val="24"/>
          <w:szCs w:val="24"/>
        </w:rPr>
      </w:pPr>
    </w:p>
    <w:p w:rsidR="007C7D07" w:rsidRDefault="007C7D07" w:rsidP="007C7D07">
      <w:pPr>
        <w:tabs>
          <w:tab w:val="num" w:pos="0"/>
        </w:tabs>
        <w:autoSpaceDE w:val="0"/>
        <w:ind w:left="284"/>
        <w:jc w:val="both"/>
        <w:rPr>
          <w:rFonts w:ascii="Arial" w:eastAsia="Calibri" w:hAnsi="Arial" w:cs="Arial"/>
          <w:color w:val="000000"/>
          <w:sz w:val="24"/>
          <w:szCs w:val="24"/>
        </w:rPr>
      </w:pPr>
    </w:p>
    <w:p w:rsidR="007C7D07" w:rsidRDefault="007C7D07" w:rsidP="007C7D07">
      <w:pPr>
        <w:tabs>
          <w:tab w:val="num" w:pos="0"/>
        </w:tabs>
        <w:autoSpaceDE w:val="0"/>
        <w:ind w:left="284"/>
        <w:jc w:val="both"/>
        <w:rPr>
          <w:rFonts w:ascii="Arial" w:eastAsia="Calibri" w:hAnsi="Arial" w:cs="Arial"/>
          <w:color w:val="000000"/>
          <w:sz w:val="24"/>
          <w:szCs w:val="24"/>
        </w:rPr>
      </w:pPr>
    </w:p>
    <w:p w:rsidR="007C7D07" w:rsidRPr="00CE7FA3" w:rsidRDefault="007C7D07" w:rsidP="007C7D07">
      <w:pPr>
        <w:tabs>
          <w:tab w:val="num" w:pos="0"/>
        </w:tabs>
        <w:autoSpaceDE w:val="0"/>
        <w:ind w:left="284"/>
        <w:jc w:val="both"/>
        <w:rPr>
          <w:rFonts w:ascii="Arial" w:eastAsia="Calibri" w:hAnsi="Arial" w:cs="Arial"/>
          <w:color w:val="000000"/>
          <w:sz w:val="24"/>
          <w:szCs w:val="24"/>
        </w:rPr>
      </w:pPr>
      <w:r w:rsidRPr="00CE7FA3">
        <w:rPr>
          <w:rFonts w:ascii="Arial" w:eastAsia="Calibri" w:hAnsi="Arial" w:cs="Arial"/>
          <w:color w:val="000000"/>
          <w:sz w:val="24"/>
          <w:szCs w:val="24"/>
        </w:rPr>
        <w:t>Przedmiot umowy zostanie dostarczony do Odbiorcy</w:t>
      </w:r>
      <w:r w:rsidRPr="00CE7FA3">
        <w:rPr>
          <w:rFonts w:ascii="Arial" w:eastAsia="Calibri" w:hAnsi="Arial" w:cs="Arial"/>
          <w:color w:val="000000"/>
          <w:sz w:val="24"/>
          <w:szCs w:val="24"/>
          <w:vertAlign w:val="superscript"/>
        </w:rPr>
        <w:footnoteReference w:id="3"/>
      </w:r>
      <w:r w:rsidRPr="00CE7FA3">
        <w:rPr>
          <w:rFonts w:ascii="Arial" w:eastAsia="Calibri" w:hAnsi="Arial" w:cs="Arial"/>
          <w:color w:val="000000"/>
          <w:sz w:val="24"/>
          <w:szCs w:val="24"/>
        </w:rPr>
        <w:t xml:space="preserve">: </w:t>
      </w:r>
      <w:r w:rsidRPr="00CE7FA3">
        <w:rPr>
          <w:rFonts w:ascii="Arial" w:eastAsia="Calibri" w:hAnsi="Arial" w:cs="Arial"/>
          <w:color w:val="000000"/>
          <w:sz w:val="24"/>
          <w:szCs w:val="24"/>
        </w:rPr>
        <w:tab/>
      </w:r>
    </w:p>
    <w:p w:rsidR="007C7D07" w:rsidRPr="008E1D80" w:rsidRDefault="007C7D07" w:rsidP="007C7D07">
      <w:pPr>
        <w:numPr>
          <w:ilvl w:val="0"/>
          <w:numId w:val="33"/>
        </w:numPr>
        <w:suppressAutoHyphens w:val="0"/>
        <w:autoSpaceDE w:val="0"/>
        <w:autoSpaceDN w:val="0"/>
        <w:rPr>
          <w:rFonts w:ascii="Arial" w:hAnsi="Arial" w:cs="Arial"/>
          <w:sz w:val="24"/>
          <w:szCs w:val="24"/>
          <w:lang w:eastAsia="pl-PL"/>
        </w:rPr>
      </w:pPr>
      <w:r w:rsidRPr="008E1D80">
        <w:rPr>
          <w:rFonts w:ascii="Arial" w:hAnsi="Arial" w:cs="Arial"/>
          <w:sz w:val="24"/>
          <w:szCs w:val="24"/>
          <w:lang w:eastAsia="pl-PL"/>
        </w:rPr>
        <w:t xml:space="preserve">RWT Rzeszów, 35-111 Rzeszów, ul. Krakowska 11b, </w:t>
      </w:r>
      <w:r w:rsidRPr="008E1D80">
        <w:rPr>
          <w:rFonts w:ascii="Arial" w:hAnsi="Arial" w:cs="Arial"/>
          <w:sz w:val="24"/>
          <w:szCs w:val="24"/>
          <w:lang w:eastAsia="pl-PL"/>
        </w:rPr>
        <w:br/>
        <w:t>tel. 261-155-970, fax. 261-155-082</w:t>
      </w:r>
      <w:r>
        <w:rPr>
          <w:rFonts w:ascii="Arial" w:hAnsi="Arial" w:cs="Arial"/>
          <w:sz w:val="24"/>
          <w:szCs w:val="24"/>
          <w:lang w:eastAsia="pl-PL"/>
        </w:rPr>
        <w:t xml:space="preserve"> – zadanie nr 1, 3, 4</w:t>
      </w:r>
      <w:r w:rsidRPr="008E1D80">
        <w:rPr>
          <w:rFonts w:ascii="Arial" w:hAnsi="Arial" w:cs="Arial"/>
          <w:sz w:val="24"/>
          <w:szCs w:val="24"/>
          <w:lang w:eastAsia="pl-PL"/>
        </w:rPr>
        <w:t>;</w:t>
      </w:r>
    </w:p>
    <w:p w:rsidR="007C7D07" w:rsidRPr="008E1D80" w:rsidRDefault="007C7D07" w:rsidP="007C7D07">
      <w:pPr>
        <w:numPr>
          <w:ilvl w:val="0"/>
          <w:numId w:val="33"/>
        </w:numPr>
        <w:suppressAutoHyphens w:val="0"/>
        <w:autoSpaceDE w:val="0"/>
        <w:autoSpaceDN w:val="0"/>
        <w:rPr>
          <w:rFonts w:ascii="Arial" w:hAnsi="Arial" w:cs="Arial"/>
          <w:bCs/>
          <w:sz w:val="24"/>
          <w:szCs w:val="24"/>
        </w:rPr>
      </w:pPr>
      <w:r w:rsidRPr="008E1D80">
        <w:rPr>
          <w:rFonts w:ascii="Arial" w:hAnsi="Arial" w:cs="Arial"/>
          <w:bCs/>
          <w:sz w:val="24"/>
          <w:szCs w:val="24"/>
        </w:rPr>
        <w:t>RWT Rzeszów SR Lublin 20-043 Lublin, Al. Racławickie 44,</w:t>
      </w:r>
    </w:p>
    <w:p w:rsidR="007C7D07" w:rsidRPr="008E1D80" w:rsidRDefault="007C7D07" w:rsidP="007C7D07">
      <w:pPr>
        <w:suppressAutoHyphens w:val="0"/>
        <w:autoSpaceDE w:val="0"/>
        <w:autoSpaceDN w:val="0"/>
        <w:ind w:left="1500"/>
        <w:jc w:val="both"/>
        <w:rPr>
          <w:rFonts w:ascii="Arial" w:hAnsi="Arial" w:cs="Arial"/>
          <w:bCs/>
          <w:sz w:val="24"/>
          <w:szCs w:val="24"/>
        </w:rPr>
      </w:pPr>
      <w:r w:rsidRPr="008E1D80">
        <w:rPr>
          <w:rFonts w:ascii="Arial" w:hAnsi="Arial" w:cs="Arial"/>
          <w:bCs/>
          <w:sz w:val="24"/>
          <w:szCs w:val="24"/>
        </w:rPr>
        <w:t>tel. 261-183-700, fax. 261-183-717</w:t>
      </w:r>
      <w:r>
        <w:rPr>
          <w:rFonts w:ascii="Arial" w:hAnsi="Arial" w:cs="Arial"/>
          <w:bCs/>
          <w:sz w:val="24"/>
          <w:szCs w:val="24"/>
        </w:rPr>
        <w:t xml:space="preserve"> – zadanie nr 11</w:t>
      </w:r>
      <w:r w:rsidRPr="008E1D80">
        <w:rPr>
          <w:rFonts w:ascii="Arial" w:hAnsi="Arial" w:cs="Arial"/>
          <w:bCs/>
          <w:sz w:val="24"/>
          <w:szCs w:val="24"/>
        </w:rPr>
        <w:t>;</w:t>
      </w:r>
    </w:p>
    <w:p w:rsidR="007C7D07" w:rsidRPr="00CF79BE" w:rsidRDefault="007C7D07" w:rsidP="007C7D07">
      <w:pPr>
        <w:numPr>
          <w:ilvl w:val="0"/>
          <w:numId w:val="33"/>
        </w:numPr>
        <w:suppressAutoHyphens w:val="0"/>
        <w:autoSpaceDE w:val="0"/>
        <w:autoSpaceDN w:val="0"/>
        <w:jc w:val="both"/>
        <w:rPr>
          <w:rFonts w:ascii="Arial" w:hAnsi="Arial" w:cs="Arial"/>
          <w:sz w:val="24"/>
          <w:szCs w:val="24"/>
        </w:rPr>
      </w:pPr>
      <w:r w:rsidRPr="008E1D80">
        <w:rPr>
          <w:rFonts w:ascii="Arial" w:hAnsi="Arial" w:cs="Arial"/>
          <w:sz w:val="24"/>
          <w:szCs w:val="24"/>
        </w:rPr>
        <w:t xml:space="preserve">RWT Żurawica, 37-710 Żurawica, ul, Wojska Polskiego 24, </w:t>
      </w:r>
      <w:r w:rsidRPr="008E1D80">
        <w:rPr>
          <w:rFonts w:ascii="Arial" w:hAnsi="Arial" w:cs="Arial"/>
          <w:sz w:val="24"/>
          <w:szCs w:val="24"/>
        </w:rPr>
        <w:br/>
        <w:t>tel. 261-171-041, fax. 261-171-803</w:t>
      </w:r>
      <w:r>
        <w:rPr>
          <w:rFonts w:ascii="Arial" w:hAnsi="Arial" w:cs="Arial"/>
          <w:sz w:val="24"/>
          <w:szCs w:val="24"/>
        </w:rPr>
        <w:t xml:space="preserve"> – zadanie nr 2, 5 ÷ 10</w:t>
      </w:r>
      <w:r w:rsidRPr="008E1D80">
        <w:rPr>
          <w:rFonts w:ascii="Arial" w:hAnsi="Arial" w:cs="Arial"/>
          <w:sz w:val="24"/>
          <w:szCs w:val="24"/>
        </w:rPr>
        <w:t>;</w:t>
      </w:r>
      <w:r w:rsidRPr="008E1D80">
        <w:rPr>
          <w:rFonts w:ascii="Arial" w:eastAsia="Calibri" w:hAnsi="Arial" w:cs="Arial"/>
          <w:sz w:val="24"/>
          <w:szCs w:val="24"/>
        </w:rPr>
        <w:t xml:space="preserve"> </w:t>
      </w:r>
    </w:p>
    <w:p w:rsidR="007C7D07" w:rsidRPr="007C7D07" w:rsidRDefault="007C7D07" w:rsidP="007C7D07">
      <w:pPr>
        <w:tabs>
          <w:tab w:val="num" w:pos="567"/>
        </w:tabs>
        <w:suppressAutoHyphens w:val="0"/>
        <w:autoSpaceDE w:val="0"/>
        <w:autoSpaceDN w:val="0"/>
        <w:spacing w:after="120" w:line="276" w:lineRule="auto"/>
        <w:jc w:val="both"/>
        <w:rPr>
          <w:rFonts w:ascii="MS Sans Serif" w:hAnsi="MS Sans Serif" w:cs="MS Sans Serif"/>
          <w:sz w:val="24"/>
          <w:szCs w:val="24"/>
          <w:lang w:eastAsia="pl-PL"/>
        </w:rPr>
      </w:pPr>
      <w:bookmarkStart w:id="0" w:name="_GoBack"/>
      <w:bookmarkEnd w:id="0"/>
    </w:p>
    <w:p w:rsidR="007C7D07" w:rsidRPr="009A0CA8" w:rsidRDefault="007C7D07" w:rsidP="00162D40">
      <w:pPr>
        <w:ind w:firstLine="426"/>
        <w:jc w:val="both"/>
        <w:rPr>
          <w:color w:val="FF0000"/>
          <w:sz w:val="24"/>
          <w:szCs w:val="24"/>
        </w:rPr>
      </w:pPr>
    </w:p>
    <w:sectPr w:rsidR="007C7D07" w:rsidRPr="009A0CA8" w:rsidSect="007C7D07">
      <w:footerReference w:type="default" r:id="rId9"/>
      <w:footerReference w:type="first" r:id="rId10"/>
      <w:pgSz w:w="11906" w:h="16838"/>
      <w:pgMar w:top="1418" w:right="1418" w:bottom="1276"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53" w:rsidRDefault="00670753">
      <w:r>
        <w:separator/>
      </w:r>
    </w:p>
  </w:endnote>
  <w:endnote w:type="continuationSeparator" w:id="0">
    <w:p w:rsidR="00670753" w:rsidRDefault="0067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66" w:rsidRDefault="00CC5E66">
    <w:pPr>
      <w:pStyle w:val="Stopka"/>
      <w:jc w:val="right"/>
    </w:pPr>
    <w:r>
      <w:fldChar w:fldCharType="begin"/>
    </w:r>
    <w:r>
      <w:instrText>PAGE   \* MERGEFORMAT</w:instrText>
    </w:r>
    <w:r>
      <w:fldChar w:fldCharType="separate"/>
    </w:r>
    <w:r w:rsidR="007C7D07" w:rsidRPr="007C7D07">
      <w:rPr>
        <w:noProof/>
        <w:lang w:val="pl-PL"/>
      </w:rPr>
      <w:t>12</w:t>
    </w:r>
    <w:r>
      <w:fldChar w:fldCharType="end"/>
    </w:r>
  </w:p>
  <w:p w:rsidR="00CC5E66" w:rsidRDefault="00CC5E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10" w:rsidRDefault="00562310">
    <w:pPr>
      <w:pStyle w:val="Stopka"/>
      <w:jc w:val="right"/>
    </w:pPr>
    <w:r>
      <w:fldChar w:fldCharType="begin"/>
    </w:r>
    <w:r>
      <w:instrText xml:space="preserve"> PAGE </w:instrText>
    </w:r>
    <w:r>
      <w:fldChar w:fldCharType="separate"/>
    </w:r>
    <w:r w:rsidR="007C7D07">
      <w:rPr>
        <w:noProof/>
      </w:rPr>
      <w:t>1</w:t>
    </w:r>
    <w:r>
      <w:fldChar w:fldCharType="end"/>
    </w:r>
  </w:p>
  <w:p w:rsidR="00562310" w:rsidRDefault="00562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53" w:rsidRDefault="00670753">
      <w:r>
        <w:separator/>
      </w:r>
    </w:p>
  </w:footnote>
  <w:footnote w:type="continuationSeparator" w:id="0">
    <w:p w:rsidR="00670753" w:rsidRDefault="00670753">
      <w:r>
        <w:continuationSeparator/>
      </w:r>
    </w:p>
  </w:footnote>
  <w:footnote w:id="1">
    <w:p w:rsidR="002C776C" w:rsidRDefault="002C776C">
      <w:pPr>
        <w:pStyle w:val="Tekstprzypisudolnego"/>
      </w:pPr>
      <w:r>
        <w:rPr>
          <w:rStyle w:val="Odwoanieprzypisudolnego"/>
        </w:rPr>
        <w:footnoteRef/>
      </w:r>
      <w:r>
        <w:t xml:space="preserve"> Za przyczyny leżące po stronie Wykonawcy uważa się także przyczyny leżące po stronie podwykonawców, poddostawców bądź innych osób za pośrednictwem których wykonawca realizuje umowę</w:t>
      </w:r>
    </w:p>
  </w:footnote>
  <w:footnote w:id="2">
    <w:p w:rsidR="00BC34F0" w:rsidRDefault="00BC34F0">
      <w:pPr>
        <w:pStyle w:val="Tekstprzypisudolnego"/>
      </w:pPr>
      <w:r>
        <w:rPr>
          <w:rStyle w:val="Odwoanieprzypisudolnego"/>
        </w:rPr>
        <w:footnoteRef/>
      </w:r>
      <w:r>
        <w:t xml:space="preserve"> </w:t>
      </w:r>
      <w:r w:rsidR="00933129">
        <w:t>oraz przesłania dokumentów mających wpływ na przyjęcie dostawy</w:t>
      </w:r>
    </w:p>
  </w:footnote>
  <w:footnote w:id="3">
    <w:p w:rsidR="007C7D07" w:rsidRDefault="007C7D07" w:rsidP="007C7D07">
      <w:pPr>
        <w:pStyle w:val="Tekstprzypisudolnego"/>
      </w:pPr>
      <w:r>
        <w:rPr>
          <w:rStyle w:val="Odwoanieprzypisudolnego"/>
        </w:rPr>
        <w:footnoteRef/>
      </w:r>
      <w:r>
        <w:t xml:space="preserve"> </w:t>
      </w:r>
      <w:r w:rsidRPr="00BF0DF5">
        <w:rPr>
          <w:rFonts w:ascii="Arial" w:hAnsi="Arial" w:cs="Arial"/>
          <w:sz w:val="16"/>
          <w:szCs w:val="16"/>
        </w:rPr>
        <w:t>Zostanie wpisany w zależności od złożonej oferty przez Wykonawcę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9B12AD0C"/>
    <w:name w:val="WW8Num2"/>
    <w:lvl w:ilvl="0">
      <w:start w:val="2"/>
      <w:numFmt w:val="decimal"/>
      <w:lvlText w:val="%1."/>
      <w:lvlJc w:val="left"/>
      <w:pPr>
        <w:tabs>
          <w:tab w:val="num" w:pos="1080"/>
        </w:tabs>
        <w:ind w:left="1080" w:hanging="360"/>
      </w:pPr>
    </w:lvl>
    <w:lvl w:ilvl="1">
      <w:start w:val="1"/>
      <w:numFmt w:val="decimal"/>
      <w:lvlText w:val="%2."/>
      <w:lvlJc w:val="left"/>
      <w:pPr>
        <w:tabs>
          <w:tab w:val="num" w:pos="502"/>
        </w:tabs>
        <w:ind w:left="502" w:hanging="360"/>
      </w:pPr>
      <w:rPr>
        <w:rFonts w:cs="Arial"/>
        <w:i w:val="0"/>
        <w:sz w:val="24"/>
        <w:szCs w:val="24"/>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AEFC9D8C"/>
    <w:name w:val="WW8Num3"/>
    <w:lvl w:ilvl="0">
      <w:start w:val="1"/>
      <w:numFmt w:val="decimal"/>
      <w:lvlText w:val="%1."/>
      <w:lvlJc w:val="left"/>
      <w:pPr>
        <w:tabs>
          <w:tab w:val="num" w:pos="720"/>
        </w:tabs>
        <w:ind w:left="720" w:hanging="360"/>
      </w:pPr>
      <w:rPr>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555"/>
        </w:tabs>
        <w:ind w:left="3555" w:hanging="1418"/>
      </w:pPr>
    </w:lvl>
  </w:abstractNum>
  <w:abstractNum w:abstractNumId="4"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5" w15:restartNumberingAfterBreak="0">
    <w:nsid w:val="00000006"/>
    <w:multiLevelType w:val="singleLevel"/>
    <w:tmpl w:val="E46C9E56"/>
    <w:name w:val="WW8Num6"/>
    <w:lvl w:ilvl="0">
      <w:start w:val="1"/>
      <w:numFmt w:val="decimal"/>
      <w:lvlText w:val="%1."/>
      <w:lvlJc w:val="left"/>
      <w:pPr>
        <w:tabs>
          <w:tab w:val="num" w:pos="0"/>
        </w:tabs>
        <w:ind w:left="720" w:hanging="360"/>
      </w:pPr>
      <w:rPr>
        <w:b w:val="0"/>
        <w:color w:val="auto"/>
      </w:rPr>
    </w:lvl>
  </w:abstractNum>
  <w:abstractNum w:abstractNumId="6" w15:restartNumberingAfterBreak="0">
    <w:nsid w:val="00000007"/>
    <w:multiLevelType w:val="singleLevel"/>
    <w:tmpl w:val="A7A278C8"/>
    <w:name w:val="WW8Num7"/>
    <w:lvl w:ilvl="0">
      <w:start w:val="1"/>
      <w:numFmt w:val="decimal"/>
      <w:lvlText w:val="%1)"/>
      <w:lvlJc w:val="left"/>
      <w:pPr>
        <w:tabs>
          <w:tab w:val="num" w:pos="0"/>
        </w:tabs>
        <w:ind w:left="1004" w:hanging="360"/>
      </w:pPr>
      <w:rPr>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color w:val="auto"/>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644"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866"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353" w:hanging="360"/>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b w:val="0"/>
        <w:i w:val="0"/>
        <w:sz w:val="22"/>
      </w:rPr>
    </w:lvl>
  </w:abstractNum>
  <w:abstractNum w:abstractNumId="12" w15:restartNumberingAfterBreak="0">
    <w:nsid w:val="0000000D"/>
    <w:multiLevelType w:val="multilevel"/>
    <w:tmpl w:val="064CEFF2"/>
    <w:name w:val="WW8Num13"/>
    <w:lvl w:ilvl="0">
      <w:start w:val="1"/>
      <w:numFmt w:val="decimal"/>
      <w:lvlText w:val="%1."/>
      <w:lvlJc w:val="left"/>
      <w:pPr>
        <w:tabs>
          <w:tab w:val="num" w:pos="0"/>
        </w:tabs>
        <w:ind w:left="64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7"/>
    <w:lvl w:ilvl="0">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multilevel"/>
    <w:tmpl w:val="00000012"/>
    <w:name w:val="WW8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360" w:hanging="360"/>
      </w:pPr>
      <w:rPr>
        <w:color w:val="auto"/>
      </w:rPr>
    </w:lvl>
  </w:abstractNum>
  <w:abstractNum w:abstractNumId="18" w15:restartNumberingAfterBreak="0">
    <w:nsid w:val="00000014"/>
    <w:multiLevelType w:val="multilevel"/>
    <w:tmpl w:val="00000014"/>
    <w:name w:val="WW8Num21"/>
    <w:lvl w:ilvl="0">
      <w:start w:val="1"/>
      <w:numFmt w:val="decimal"/>
      <w:lvlText w:val="%1."/>
      <w:lvlJc w:val="left"/>
      <w:pPr>
        <w:tabs>
          <w:tab w:val="num" w:pos="567"/>
        </w:tabs>
        <w:ind w:left="567" w:hanging="567"/>
      </w:pPr>
      <w:rPr>
        <w:rFonts w:ascii="Times New Roman" w:eastAsia="Times New Roman" w:hAnsi="Times New Roman" w:cs="Times New Roman"/>
      </w:rPr>
    </w:lvl>
    <w:lvl w:ilvl="1">
      <w:start w:val="1"/>
      <w:numFmt w:val="lowerLetter"/>
      <w:lvlText w:val="%2)"/>
      <w:lvlJc w:val="left"/>
      <w:pPr>
        <w:tabs>
          <w:tab w:val="num" w:pos="0"/>
        </w:tabs>
        <w:ind w:left="1222" w:hanging="360"/>
      </w:pPr>
    </w:lvl>
    <w:lvl w:ilvl="2">
      <w:start w:val="1"/>
      <w:numFmt w:val="upperLetter"/>
      <w:lvlText w:val="%3."/>
      <w:lvlJc w:val="left"/>
      <w:pPr>
        <w:tabs>
          <w:tab w:val="num" w:pos="0"/>
        </w:tabs>
        <w:ind w:left="2122" w:hanging="36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19" w15:restartNumberingAfterBreak="0">
    <w:nsid w:val="00000016"/>
    <w:multiLevelType w:val="singleLevel"/>
    <w:tmpl w:val="00000016"/>
    <w:name w:val="WW8Num23"/>
    <w:lvl w:ilvl="0">
      <w:start w:val="1"/>
      <w:numFmt w:val="decimal"/>
      <w:lvlText w:val="%1."/>
      <w:lvlJc w:val="center"/>
      <w:pPr>
        <w:tabs>
          <w:tab w:val="num" w:pos="284"/>
        </w:tabs>
        <w:ind w:left="398" w:hanging="114"/>
      </w:pPr>
      <w:rPr>
        <w:b w:val="0"/>
      </w:rPr>
    </w:lvl>
  </w:abstractNum>
  <w:abstractNum w:abstractNumId="20" w15:restartNumberingAfterBreak="0">
    <w:nsid w:val="00000017"/>
    <w:multiLevelType w:val="multilevel"/>
    <w:tmpl w:val="00000017"/>
    <w:name w:val="WW8Num24"/>
    <w:lvl w:ilvl="0">
      <w:start w:val="1"/>
      <w:numFmt w:val="decimal"/>
      <w:lvlText w:val="%1."/>
      <w:lvlJc w:val="left"/>
      <w:pPr>
        <w:tabs>
          <w:tab w:val="num" w:pos="2520"/>
        </w:tabs>
        <w:ind w:left="2520" w:hanging="360"/>
      </w:pPr>
    </w:lvl>
    <w:lvl w:ilvl="1">
      <w:start w:val="1"/>
      <w:numFmt w:val="lowerLetter"/>
      <w:lvlText w:val="%2."/>
      <w:lvlJc w:val="left"/>
      <w:pPr>
        <w:tabs>
          <w:tab w:val="num" w:pos="4350"/>
        </w:tabs>
        <w:ind w:left="4350" w:hanging="360"/>
      </w:pPr>
    </w:lvl>
    <w:lvl w:ilvl="2">
      <w:start w:val="1"/>
      <w:numFmt w:val="lowerRoman"/>
      <w:lvlText w:val="%3."/>
      <w:lvlJc w:val="left"/>
      <w:pPr>
        <w:tabs>
          <w:tab w:val="num" w:pos="5070"/>
        </w:tabs>
        <w:ind w:left="5070" w:hanging="180"/>
      </w:pPr>
    </w:lvl>
    <w:lvl w:ilvl="3">
      <w:start w:val="1"/>
      <w:numFmt w:val="decimal"/>
      <w:lvlText w:val="%4."/>
      <w:lvlJc w:val="left"/>
      <w:pPr>
        <w:tabs>
          <w:tab w:val="num" w:pos="5790"/>
        </w:tabs>
        <w:ind w:left="5790" w:hanging="360"/>
      </w:pPr>
    </w:lvl>
    <w:lvl w:ilvl="4">
      <w:start w:val="1"/>
      <w:numFmt w:val="lowerLetter"/>
      <w:lvlText w:val="%5."/>
      <w:lvlJc w:val="left"/>
      <w:pPr>
        <w:tabs>
          <w:tab w:val="num" w:pos="6510"/>
        </w:tabs>
        <w:ind w:left="6510" w:hanging="360"/>
      </w:pPr>
    </w:lvl>
    <w:lvl w:ilvl="5">
      <w:start w:val="1"/>
      <w:numFmt w:val="lowerRoman"/>
      <w:lvlText w:val="%6."/>
      <w:lvlJc w:val="left"/>
      <w:pPr>
        <w:tabs>
          <w:tab w:val="num" w:pos="7230"/>
        </w:tabs>
        <w:ind w:left="7230" w:hanging="180"/>
      </w:pPr>
    </w:lvl>
    <w:lvl w:ilvl="6">
      <w:start w:val="1"/>
      <w:numFmt w:val="decimal"/>
      <w:lvlText w:val="%7."/>
      <w:lvlJc w:val="left"/>
      <w:pPr>
        <w:tabs>
          <w:tab w:val="num" w:pos="7950"/>
        </w:tabs>
        <w:ind w:left="7950" w:hanging="360"/>
      </w:pPr>
    </w:lvl>
    <w:lvl w:ilvl="7">
      <w:start w:val="1"/>
      <w:numFmt w:val="lowerLetter"/>
      <w:lvlText w:val="%8."/>
      <w:lvlJc w:val="left"/>
      <w:pPr>
        <w:tabs>
          <w:tab w:val="num" w:pos="8670"/>
        </w:tabs>
        <w:ind w:left="8670" w:hanging="360"/>
      </w:pPr>
    </w:lvl>
    <w:lvl w:ilvl="8">
      <w:start w:val="1"/>
      <w:numFmt w:val="lowerRoman"/>
      <w:lvlText w:val="%9."/>
      <w:lvlJc w:val="left"/>
      <w:pPr>
        <w:tabs>
          <w:tab w:val="num" w:pos="9390"/>
        </w:tabs>
        <w:ind w:left="9390" w:hanging="180"/>
      </w:pPr>
    </w:lvl>
  </w:abstractNum>
  <w:abstractNum w:abstractNumId="21" w15:restartNumberingAfterBreak="0">
    <w:nsid w:val="00000018"/>
    <w:multiLevelType w:val="singleLevel"/>
    <w:tmpl w:val="14382376"/>
    <w:name w:val="WW8Num25"/>
    <w:lvl w:ilvl="0">
      <w:start w:val="5"/>
      <w:numFmt w:val="decimal"/>
      <w:lvlText w:val="%1."/>
      <w:lvlJc w:val="left"/>
      <w:pPr>
        <w:tabs>
          <w:tab w:val="num" w:pos="-218"/>
        </w:tabs>
        <w:ind w:left="502" w:hanging="360"/>
      </w:pPr>
      <w:rPr>
        <w:rFonts w:ascii="Arial" w:hAnsi="Arial" w:cs="Times New Roman" w:hint="default"/>
        <w:b w:val="0"/>
        <w:i w:val="0"/>
        <w:caps w:val="0"/>
        <w:smallCaps w:val="0"/>
        <w:strike w:val="0"/>
        <w:dstrike w:val="0"/>
        <w:vanish w:val="0"/>
        <w:color w:val="auto"/>
        <w:position w:val="0"/>
        <w:sz w:val="24"/>
        <w:u w:val="none"/>
        <w:vertAlign w:val="baseline"/>
      </w:rPr>
    </w:lvl>
  </w:abstractNum>
  <w:abstractNum w:abstractNumId="22" w15:restartNumberingAfterBreak="0">
    <w:nsid w:val="00000019"/>
    <w:multiLevelType w:val="multilevel"/>
    <w:tmpl w:val="00000019"/>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ED3F67"/>
    <w:multiLevelType w:val="hybridMultilevel"/>
    <w:tmpl w:val="D79C1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FC003E"/>
    <w:multiLevelType w:val="hybridMultilevel"/>
    <w:tmpl w:val="04384CF2"/>
    <w:lvl w:ilvl="0" w:tplc="F94EC7A8">
      <w:start w:val="1"/>
      <w:numFmt w:val="decimal"/>
      <w:lvlText w:val="%1)"/>
      <w:lvlJc w:val="left"/>
      <w:pPr>
        <w:ind w:left="849" w:hanging="360"/>
      </w:pPr>
      <w:rPr>
        <w:rFonts w:hint="default"/>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abstractNum w:abstractNumId="27" w15:restartNumberingAfterBreak="0">
    <w:nsid w:val="0C622E9C"/>
    <w:multiLevelType w:val="hybridMultilevel"/>
    <w:tmpl w:val="909890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2527992"/>
    <w:multiLevelType w:val="hybridMultilevel"/>
    <w:tmpl w:val="52A048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695645"/>
    <w:multiLevelType w:val="hybridMultilevel"/>
    <w:tmpl w:val="FDC0357A"/>
    <w:lvl w:ilvl="0" w:tplc="0415000F">
      <w:start w:val="1"/>
      <w:numFmt w:val="decimal"/>
      <w:lvlText w:val="%1."/>
      <w:lvlJc w:val="left"/>
      <w:pPr>
        <w:ind w:left="720" w:hanging="360"/>
      </w:pPr>
    </w:lvl>
    <w:lvl w:ilvl="1" w:tplc="1AB0148E">
      <w:start w:val="4"/>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1E324A"/>
    <w:multiLevelType w:val="hybridMultilevel"/>
    <w:tmpl w:val="ED22B5BE"/>
    <w:lvl w:ilvl="0" w:tplc="04150001">
      <w:start w:val="1"/>
      <w:numFmt w:val="bullet"/>
      <w:lvlText w:val=""/>
      <w:lvlJc w:val="left"/>
      <w:pPr>
        <w:ind w:left="1947" w:hanging="360"/>
      </w:pPr>
      <w:rPr>
        <w:rFonts w:ascii="Symbol" w:hAnsi="Symbol" w:hint="default"/>
      </w:rPr>
    </w:lvl>
    <w:lvl w:ilvl="1" w:tplc="04150003" w:tentative="1">
      <w:start w:val="1"/>
      <w:numFmt w:val="bullet"/>
      <w:lvlText w:val="o"/>
      <w:lvlJc w:val="left"/>
      <w:pPr>
        <w:ind w:left="2667" w:hanging="360"/>
      </w:pPr>
      <w:rPr>
        <w:rFonts w:ascii="Courier New" w:hAnsi="Courier New" w:cs="Courier New" w:hint="default"/>
      </w:rPr>
    </w:lvl>
    <w:lvl w:ilvl="2" w:tplc="04150005" w:tentative="1">
      <w:start w:val="1"/>
      <w:numFmt w:val="bullet"/>
      <w:lvlText w:val=""/>
      <w:lvlJc w:val="left"/>
      <w:pPr>
        <w:ind w:left="3387" w:hanging="360"/>
      </w:pPr>
      <w:rPr>
        <w:rFonts w:ascii="Wingdings" w:hAnsi="Wingdings" w:hint="default"/>
      </w:rPr>
    </w:lvl>
    <w:lvl w:ilvl="3" w:tplc="04150001" w:tentative="1">
      <w:start w:val="1"/>
      <w:numFmt w:val="bullet"/>
      <w:lvlText w:val=""/>
      <w:lvlJc w:val="left"/>
      <w:pPr>
        <w:ind w:left="4107" w:hanging="360"/>
      </w:pPr>
      <w:rPr>
        <w:rFonts w:ascii="Symbol" w:hAnsi="Symbol" w:hint="default"/>
      </w:rPr>
    </w:lvl>
    <w:lvl w:ilvl="4" w:tplc="04150003" w:tentative="1">
      <w:start w:val="1"/>
      <w:numFmt w:val="bullet"/>
      <w:lvlText w:val="o"/>
      <w:lvlJc w:val="left"/>
      <w:pPr>
        <w:ind w:left="4827" w:hanging="360"/>
      </w:pPr>
      <w:rPr>
        <w:rFonts w:ascii="Courier New" w:hAnsi="Courier New" w:cs="Courier New" w:hint="default"/>
      </w:rPr>
    </w:lvl>
    <w:lvl w:ilvl="5" w:tplc="04150005" w:tentative="1">
      <w:start w:val="1"/>
      <w:numFmt w:val="bullet"/>
      <w:lvlText w:val=""/>
      <w:lvlJc w:val="left"/>
      <w:pPr>
        <w:ind w:left="5547" w:hanging="360"/>
      </w:pPr>
      <w:rPr>
        <w:rFonts w:ascii="Wingdings" w:hAnsi="Wingdings" w:hint="default"/>
      </w:rPr>
    </w:lvl>
    <w:lvl w:ilvl="6" w:tplc="04150001" w:tentative="1">
      <w:start w:val="1"/>
      <w:numFmt w:val="bullet"/>
      <w:lvlText w:val=""/>
      <w:lvlJc w:val="left"/>
      <w:pPr>
        <w:ind w:left="6267" w:hanging="360"/>
      </w:pPr>
      <w:rPr>
        <w:rFonts w:ascii="Symbol" w:hAnsi="Symbol" w:hint="default"/>
      </w:rPr>
    </w:lvl>
    <w:lvl w:ilvl="7" w:tplc="04150003" w:tentative="1">
      <w:start w:val="1"/>
      <w:numFmt w:val="bullet"/>
      <w:lvlText w:val="o"/>
      <w:lvlJc w:val="left"/>
      <w:pPr>
        <w:ind w:left="6987" w:hanging="360"/>
      </w:pPr>
      <w:rPr>
        <w:rFonts w:ascii="Courier New" w:hAnsi="Courier New" w:cs="Courier New" w:hint="default"/>
      </w:rPr>
    </w:lvl>
    <w:lvl w:ilvl="8" w:tplc="04150005" w:tentative="1">
      <w:start w:val="1"/>
      <w:numFmt w:val="bullet"/>
      <w:lvlText w:val=""/>
      <w:lvlJc w:val="left"/>
      <w:pPr>
        <w:ind w:left="7707" w:hanging="360"/>
      </w:pPr>
      <w:rPr>
        <w:rFonts w:ascii="Wingdings" w:hAnsi="Wingdings" w:hint="default"/>
      </w:rPr>
    </w:lvl>
  </w:abstractNum>
  <w:abstractNum w:abstractNumId="31" w15:restartNumberingAfterBreak="0">
    <w:nsid w:val="23664914"/>
    <w:multiLevelType w:val="hybridMultilevel"/>
    <w:tmpl w:val="A87885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C4A53"/>
    <w:multiLevelType w:val="hybridMultilevel"/>
    <w:tmpl w:val="167AC79C"/>
    <w:lvl w:ilvl="0" w:tplc="4B6C04CA">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941B1C"/>
    <w:multiLevelType w:val="hybridMultilevel"/>
    <w:tmpl w:val="6DD02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20E5678"/>
    <w:multiLevelType w:val="hybridMultilevel"/>
    <w:tmpl w:val="1952E6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DB7D93"/>
    <w:multiLevelType w:val="hybridMultilevel"/>
    <w:tmpl w:val="DB526EB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7" w15:restartNumberingAfterBreak="0">
    <w:nsid w:val="494E7C0F"/>
    <w:multiLevelType w:val="hybridMultilevel"/>
    <w:tmpl w:val="A30C9C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E420962"/>
    <w:multiLevelType w:val="hybridMultilevel"/>
    <w:tmpl w:val="50E4CE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F164CEC"/>
    <w:multiLevelType w:val="hybridMultilevel"/>
    <w:tmpl w:val="57DAB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D1230"/>
    <w:multiLevelType w:val="hybridMultilevel"/>
    <w:tmpl w:val="C8363F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E1D54C3"/>
    <w:multiLevelType w:val="hybridMultilevel"/>
    <w:tmpl w:val="287A3E5A"/>
    <w:lvl w:ilvl="0" w:tplc="7BEEE230">
      <w:start w:val="1"/>
      <w:numFmt w:val="decimal"/>
      <w:lvlText w:val="%1)"/>
      <w:lvlJc w:val="left"/>
      <w:pPr>
        <w:ind w:left="928" w:hanging="360"/>
      </w:pPr>
      <w:rPr>
        <w:rFonts w:ascii="Arial" w:hAnsi="Arial" w:cs="Arial" w:hint="default"/>
        <w:color w:val="000000"/>
        <w:sz w:val="22"/>
        <w:szCs w:val="22"/>
      </w:rPr>
    </w:lvl>
    <w:lvl w:ilvl="1" w:tplc="04150019">
      <w:start w:val="1"/>
      <w:numFmt w:val="lowerLetter"/>
      <w:lvlText w:val="%2."/>
      <w:lvlJc w:val="left"/>
      <w:pPr>
        <w:ind w:left="1645" w:hanging="360"/>
      </w:pPr>
    </w:lvl>
    <w:lvl w:ilvl="2" w:tplc="0415001B">
      <w:start w:val="1"/>
      <w:numFmt w:val="lowerRoman"/>
      <w:lvlText w:val="%3."/>
      <w:lvlJc w:val="right"/>
      <w:pPr>
        <w:ind w:left="2365" w:hanging="180"/>
      </w:pPr>
    </w:lvl>
    <w:lvl w:ilvl="3" w:tplc="0415000F">
      <w:start w:val="1"/>
      <w:numFmt w:val="decimal"/>
      <w:lvlText w:val="%4."/>
      <w:lvlJc w:val="left"/>
      <w:pPr>
        <w:ind w:left="3085" w:hanging="360"/>
      </w:pPr>
    </w:lvl>
    <w:lvl w:ilvl="4" w:tplc="04150019">
      <w:start w:val="1"/>
      <w:numFmt w:val="lowerLetter"/>
      <w:lvlText w:val="%5."/>
      <w:lvlJc w:val="left"/>
      <w:pPr>
        <w:ind w:left="3805" w:hanging="360"/>
      </w:pPr>
    </w:lvl>
    <w:lvl w:ilvl="5" w:tplc="0415001B">
      <w:start w:val="1"/>
      <w:numFmt w:val="lowerRoman"/>
      <w:lvlText w:val="%6."/>
      <w:lvlJc w:val="right"/>
      <w:pPr>
        <w:ind w:left="4525" w:hanging="180"/>
      </w:pPr>
    </w:lvl>
    <w:lvl w:ilvl="6" w:tplc="0415000F">
      <w:start w:val="1"/>
      <w:numFmt w:val="decimal"/>
      <w:lvlText w:val="%7."/>
      <w:lvlJc w:val="left"/>
      <w:pPr>
        <w:ind w:left="5245" w:hanging="360"/>
      </w:pPr>
    </w:lvl>
    <w:lvl w:ilvl="7" w:tplc="04150019">
      <w:start w:val="1"/>
      <w:numFmt w:val="lowerLetter"/>
      <w:lvlText w:val="%8."/>
      <w:lvlJc w:val="left"/>
      <w:pPr>
        <w:ind w:left="5965" w:hanging="360"/>
      </w:pPr>
    </w:lvl>
    <w:lvl w:ilvl="8" w:tplc="0415001B">
      <w:start w:val="1"/>
      <w:numFmt w:val="lowerRoman"/>
      <w:lvlText w:val="%9."/>
      <w:lvlJc w:val="right"/>
      <w:pPr>
        <w:ind w:left="6685" w:hanging="180"/>
      </w:pPr>
    </w:lvl>
  </w:abstractNum>
  <w:abstractNum w:abstractNumId="42" w15:restartNumberingAfterBreak="0">
    <w:nsid w:val="63D115C2"/>
    <w:multiLevelType w:val="hybridMultilevel"/>
    <w:tmpl w:val="F210EEB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7DC317A"/>
    <w:multiLevelType w:val="hybridMultilevel"/>
    <w:tmpl w:val="A86A9D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95506DD"/>
    <w:multiLevelType w:val="hybridMultilevel"/>
    <w:tmpl w:val="82E61D9E"/>
    <w:lvl w:ilvl="0" w:tplc="4FDE796A">
      <w:start w:val="1"/>
      <w:numFmt w:val="decimal"/>
      <w:lvlText w:val="%1."/>
      <w:lvlJc w:val="left"/>
      <w:pPr>
        <w:tabs>
          <w:tab w:val="num" w:pos="720"/>
        </w:tabs>
        <w:ind w:left="720" w:hanging="360"/>
      </w:pPr>
      <w:rPr>
        <w:rFonts w:ascii="Arial" w:eastAsia="Times New Roman" w:hAnsi="Arial" w:cs="Arial"/>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006EE6"/>
    <w:multiLevelType w:val="hybridMultilevel"/>
    <w:tmpl w:val="8E70C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9"/>
  </w:num>
  <w:num w:numId="5">
    <w:abstractNumId w:val="11"/>
  </w:num>
  <w:num w:numId="6">
    <w:abstractNumId w:val="17"/>
  </w:num>
  <w:num w:numId="7">
    <w:abstractNumId w:val="19"/>
  </w:num>
  <w:num w:numId="8">
    <w:abstractNumId w:val="20"/>
  </w:num>
  <w:num w:numId="9">
    <w:abstractNumId w:val="21"/>
  </w:num>
  <w:num w:numId="10">
    <w:abstractNumId w:val="22"/>
  </w:num>
  <w:num w:numId="11">
    <w:abstractNumId w:val="25"/>
  </w:num>
  <w:num w:numId="12">
    <w:abstractNumId w:val="35"/>
  </w:num>
  <w:num w:numId="13">
    <w:abstractNumId w:val="33"/>
  </w:num>
  <w:num w:numId="14">
    <w:abstractNumId w:val="28"/>
  </w:num>
  <w:num w:numId="15">
    <w:abstractNumId w:val="27"/>
  </w:num>
  <w:num w:numId="16">
    <w:abstractNumId w:val="23"/>
  </w:num>
  <w:num w:numId="17">
    <w:abstractNumId w:val="34"/>
  </w:num>
  <w:num w:numId="18">
    <w:abstractNumId w:val="26"/>
  </w:num>
  <w:num w:numId="19">
    <w:abstractNumId w:val="41"/>
  </w:num>
  <w:num w:numId="20">
    <w:abstractNumId w:val="39"/>
  </w:num>
  <w:num w:numId="21">
    <w:abstractNumId w:val="43"/>
  </w:num>
  <w:num w:numId="22">
    <w:abstractNumId w:val="38"/>
  </w:num>
  <w:num w:numId="23">
    <w:abstractNumId w:val="37"/>
  </w:num>
  <w:num w:numId="24">
    <w:abstractNumId w:val="42"/>
  </w:num>
  <w:num w:numId="25">
    <w:abstractNumId w:val="32"/>
  </w:num>
  <w:num w:numId="26">
    <w:abstractNumId w:val="24"/>
  </w:num>
  <w:num w:numId="27">
    <w:abstractNumId w:val="29"/>
  </w:num>
  <w:num w:numId="28">
    <w:abstractNumId w:val="31"/>
  </w:num>
  <w:num w:numId="29">
    <w:abstractNumId w:val="40"/>
  </w:num>
  <w:num w:numId="30">
    <w:abstractNumId w:val="45"/>
  </w:num>
  <w:num w:numId="31">
    <w:abstractNumId w:val="44"/>
  </w:num>
  <w:num w:numId="32">
    <w:abstractNumId w:val="30"/>
  </w:num>
  <w:num w:numId="33">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F7"/>
    <w:rsid w:val="00000522"/>
    <w:rsid w:val="000128F7"/>
    <w:rsid w:val="00022AB6"/>
    <w:rsid w:val="00025759"/>
    <w:rsid w:val="0003166B"/>
    <w:rsid w:val="00032F01"/>
    <w:rsid w:val="00034056"/>
    <w:rsid w:val="00041148"/>
    <w:rsid w:val="00043A72"/>
    <w:rsid w:val="00055A75"/>
    <w:rsid w:val="00056DB8"/>
    <w:rsid w:val="00077329"/>
    <w:rsid w:val="00082812"/>
    <w:rsid w:val="000947A3"/>
    <w:rsid w:val="00096C5E"/>
    <w:rsid w:val="000A455E"/>
    <w:rsid w:val="000C1F47"/>
    <w:rsid w:val="000C6008"/>
    <w:rsid w:val="000D1BD8"/>
    <w:rsid w:val="000D7113"/>
    <w:rsid w:val="000E2F21"/>
    <w:rsid w:val="000E700C"/>
    <w:rsid w:val="000F0DA4"/>
    <w:rsid w:val="000F4B7F"/>
    <w:rsid w:val="00105528"/>
    <w:rsid w:val="00110627"/>
    <w:rsid w:val="00110AE2"/>
    <w:rsid w:val="00120235"/>
    <w:rsid w:val="001234DD"/>
    <w:rsid w:val="00125613"/>
    <w:rsid w:val="0013446C"/>
    <w:rsid w:val="00136945"/>
    <w:rsid w:val="00136B2E"/>
    <w:rsid w:val="00136D74"/>
    <w:rsid w:val="00151537"/>
    <w:rsid w:val="00157E96"/>
    <w:rsid w:val="00162D40"/>
    <w:rsid w:val="00166B67"/>
    <w:rsid w:val="001728E9"/>
    <w:rsid w:val="001735A3"/>
    <w:rsid w:val="00175C94"/>
    <w:rsid w:val="00180B7E"/>
    <w:rsid w:val="00184D1C"/>
    <w:rsid w:val="00185789"/>
    <w:rsid w:val="00187CF0"/>
    <w:rsid w:val="00193E7D"/>
    <w:rsid w:val="00194697"/>
    <w:rsid w:val="001C291B"/>
    <w:rsid w:val="001C2F17"/>
    <w:rsid w:val="001C584B"/>
    <w:rsid w:val="001D16A5"/>
    <w:rsid w:val="001D65FE"/>
    <w:rsid w:val="001E5DEF"/>
    <w:rsid w:val="001F68D0"/>
    <w:rsid w:val="00201E66"/>
    <w:rsid w:val="00206873"/>
    <w:rsid w:val="00225F52"/>
    <w:rsid w:val="0022700B"/>
    <w:rsid w:val="0023038F"/>
    <w:rsid w:val="0023068E"/>
    <w:rsid w:val="00244102"/>
    <w:rsid w:val="00244512"/>
    <w:rsid w:val="002522FD"/>
    <w:rsid w:val="002526C1"/>
    <w:rsid w:val="0025355C"/>
    <w:rsid w:val="0026095C"/>
    <w:rsid w:val="00271A53"/>
    <w:rsid w:val="00274AB3"/>
    <w:rsid w:val="0027738B"/>
    <w:rsid w:val="00283DE4"/>
    <w:rsid w:val="0028600F"/>
    <w:rsid w:val="0029099E"/>
    <w:rsid w:val="00290EE6"/>
    <w:rsid w:val="0029592C"/>
    <w:rsid w:val="00297D75"/>
    <w:rsid w:val="00297F0A"/>
    <w:rsid w:val="002A4DAE"/>
    <w:rsid w:val="002A5BCB"/>
    <w:rsid w:val="002A7CC4"/>
    <w:rsid w:val="002B0929"/>
    <w:rsid w:val="002B19F5"/>
    <w:rsid w:val="002B7F58"/>
    <w:rsid w:val="002C1E58"/>
    <w:rsid w:val="002C776C"/>
    <w:rsid w:val="002D7C11"/>
    <w:rsid w:val="002F2D88"/>
    <w:rsid w:val="002F682B"/>
    <w:rsid w:val="0030121B"/>
    <w:rsid w:val="00301662"/>
    <w:rsid w:val="00323768"/>
    <w:rsid w:val="00323A0A"/>
    <w:rsid w:val="00332696"/>
    <w:rsid w:val="003440D3"/>
    <w:rsid w:val="00350721"/>
    <w:rsid w:val="00353602"/>
    <w:rsid w:val="00355214"/>
    <w:rsid w:val="003649CD"/>
    <w:rsid w:val="0036560B"/>
    <w:rsid w:val="00366A11"/>
    <w:rsid w:val="00371AE5"/>
    <w:rsid w:val="00372DEA"/>
    <w:rsid w:val="003766F7"/>
    <w:rsid w:val="00383AE2"/>
    <w:rsid w:val="003A0448"/>
    <w:rsid w:val="003A2095"/>
    <w:rsid w:val="003A5044"/>
    <w:rsid w:val="003B216A"/>
    <w:rsid w:val="003B6C5B"/>
    <w:rsid w:val="003C1FCB"/>
    <w:rsid w:val="003D0E1B"/>
    <w:rsid w:val="003D1008"/>
    <w:rsid w:val="003D54DA"/>
    <w:rsid w:val="003E32B5"/>
    <w:rsid w:val="003E7867"/>
    <w:rsid w:val="003E7B4B"/>
    <w:rsid w:val="003F2074"/>
    <w:rsid w:val="00401473"/>
    <w:rsid w:val="0040195C"/>
    <w:rsid w:val="00411855"/>
    <w:rsid w:val="0041760D"/>
    <w:rsid w:val="00431B67"/>
    <w:rsid w:val="0043446F"/>
    <w:rsid w:val="00436B37"/>
    <w:rsid w:val="0044091D"/>
    <w:rsid w:val="00443870"/>
    <w:rsid w:val="0045725F"/>
    <w:rsid w:val="00473F13"/>
    <w:rsid w:val="0047581D"/>
    <w:rsid w:val="00480C2A"/>
    <w:rsid w:val="00484AAD"/>
    <w:rsid w:val="004942C6"/>
    <w:rsid w:val="004A29FB"/>
    <w:rsid w:val="004A3270"/>
    <w:rsid w:val="004B304F"/>
    <w:rsid w:val="004B4663"/>
    <w:rsid w:val="004B4A62"/>
    <w:rsid w:val="004D2AAB"/>
    <w:rsid w:val="004D2E61"/>
    <w:rsid w:val="004E20F2"/>
    <w:rsid w:val="004F076E"/>
    <w:rsid w:val="004F0AD8"/>
    <w:rsid w:val="004F32A4"/>
    <w:rsid w:val="00503FFA"/>
    <w:rsid w:val="005054D4"/>
    <w:rsid w:val="00505588"/>
    <w:rsid w:val="00520D9F"/>
    <w:rsid w:val="00523A32"/>
    <w:rsid w:val="005326F1"/>
    <w:rsid w:val="005352A0"/>
    <w:rsid w:val="00547BCE"/>
    <w:rsid w:val="00547DE5"/>
    <w:rsid w:val="005511F6"/>
    <w:rsid w:val="00553355"/>
    <w:rsid w:val="00556DE0"/>
    <w:rsid w:val="00557718"/>
    <w:rsid w:val="005578D4"/>
    <w:rsid w:val="00562310"/>
    <w:rsid w:val="0056319D"/>
    <w:rsid w:val="005654C4"/>
    <w:rsid w:val="00572058"/>
    <w:rsid w:val="005727B5"/>
    <w:rsid w:val="00574B73"/>
    <w:rsid w:val="00581C87"/>
    <w:rsid w:val="005824E4"/>
    <w:rsid w:val="005831B7"/>
    <w:rsid w:val="00583D83"/>
    <w:rsid w:val="00585E0C"/>
    <w:rsid w:val="00586CEF"/>
    <w:rsid w:val="005A1D60"/>
    <w:rsid w:val="005B6063"/>
    <w:rsid w:val="005D0FFD"/>
    <w:rsid w:val="005D1B3B"/>
    <w:rsid w:val="005F0235"/>
    <w:rsid w:val="005F2CB4"/>
    <w:rsid w:val="005F4A1F"/>
    <w:rsid w:val="005F6543"/>
    <w:rsid w:val="006001DA"/>
    <w:rsid w:val="00600AF9"/>
    <w:rsid w:val="0060560F"/>
    <w:rsid w:val="006061E9"/>
    <w:rsid w:val="00606240"/>
    <w:rsid w:val="00607515"/>
    <w:rsid w:val="00610413"/>
    <w:rsid w:val="00616C0B"/>
    <w:rsid w:val="00623A4D"/>
    <w:rsid w:val="00624D91"/>
    <w:rsid w:val="00635557"/>
    <w:rsid w:val="00650EC1"/>
    <w:rsid w:val="00652982"/>
    <w:rsid w:val="00652B5E"/>
    <w:rsid w:val="00652EBD"/>
    <w:rsid w:val="0066110B"/>
    <w:rsid w:val="00661C96"/>
    <w:rsid w:val="006644BA"/>
    <w:rsid w:val="006664F3"/>
    <w:rsid w:val="00670753"/>
    <w:rsid w:val="00671554"/>
    <w:rsid w:val="00673910"/>
    <w:rsid w:val="00680601"/>
    <w:rsid w:val="00684FE8"/>
    <w:rsid w:val="0069215E"/>
    <w:rsid w:val="00696491"/>
    <w:rsid w:val="0069652B"/>
    <w:rsid w:val="006B4DDB"/>
    <w:rsid w:val="006C07C1"/>
    <w:rsid w:val="006D5C19"/>
    <w:rsid w:val="006E3451"/>
    <w:rsid w:val="006E3D60"/>
    <w:rsid w:val="006F4C5B"/>
    <w:rsid w:val="007065E8"/>
    <w:rsid w:val="007073A0"/>
    <w:rsid w:val="007139CA"/>
    <w:rsid w:val="00726358"/>
    <w:rsid w:val="00750B79"/>
    <w:rsid w:val="00770519"/>
    <w:rsid w:val="0077624B"/>
    <w:rsid w:val="00785C38"/>
    <w:rsid w:val="00787C3F"/>
    <w:rsid w:val="007943FB"/>
    <w:rsid w:val="007A3614"/>
    <w:rsid w:val="007A6CD0"/>
    <w:rsid w:val="007B0619"/>
    <w:rsid w:val="007B1E24"/>
    <w:rsid w:val="007B2D30"/>
    <w:rsid w:val="007B42E9"/>
    <w:rsid w:val="007B52E8"/>
    <w:rsid w:val="007C36FE"/>
    <w:rsid w:val="007C3F5B"/>
    <w:rsid w:val="007C7D07"/>
    <w:rsid w:val="007E446C"/>
    <w:rsid w:val="007F3605"/>
    <w:rsid w:val="007F45E6"/>
    <w:rsid w:val="007F595F"/>
    <w:rsid w:val="007F5CB8"/>
    <w:rsid w:val="008019BE"/>
    <w:rsid w:val="00805E24"/>
    <w:rsid w:val="00811C5E"/>
    <w:rsid w:val="00816F48"/>
    <w:rsid w:val="00823F54"/>
    <w:rsid w:val="00826281"/>
    <w:rsid w:val="00827354"/>
    <w:rsid w:val="00830996"/>
    <w:rsid w:val="008372D4"/>
    <w:rsid w:val="008429A0"/>
    <w:rsid w:val="00843319"/>
    <w:rsid w:val="0084765C"/>
    <w:rsid w:val="00851E84"/>
    <w:rsid w:val="008533FA"/>
    <w:rsid w:val="00863AFB"/>
    <w:rsid w:val="008705CB"/>
    <w:rsid w:val="008751C5"/>
    <w:rsid w:val="0088084F"/>
    <w:rsid w:val="008946B0"/>
    <w:rsid w:val="008954EF"/>
    <w:rsid w:val="008B7CE4"/>
    <w:rsid w:val="008D1748"/>
    <w:rsid w:val="008E427A"/>
    <w:rsid w:val="008F3477"/>
    <w:rsid w:val="008F48FC"/>
    <w:rsid w:val="008F4B3C"/>
    <w:rsid w:val="008F742B"/>
    <w:rsid w:val="00903EA4"/>
    <w:rsid w:val="00916485"/>
    <w:rsid w:val="00926BFA"/>
    <w:rsid w:val="00927F12"/>
    <w:rsid w:val="00931A15"/>
    <w:rsid w:val="00933129"/>
    <w:rsid w:val="009400E7"/>
    <w:rsid w:val="00940109"/>
    <w:rsid w:val="009433F8"/>
    <w:rsid w:val="009544CE"/>
    <w:rsid w:val="009552B0"/>
    <w:rsid w:val="00965464"/>
    <w:rsid w:val="0096767A"/>
    <w:rsid w:val="00971050"/>
    <w:rsid w:val="00972F56"/>
    <w:rsid w:val="009838C5"/>
    <w:rsid w:val="00996024"/>
    <w:rsid w:val="00997242"/>
    <w:rsid w:val="009A0C87"/>
    <w:rsid w:val="009A0CA8"/>
    <w:rsid w:val="009A1CDA"/>
    <w:rsid w:val="009A4390"/>
    <w:rsid w:val="009A7930"/>
    <w:rsid w:val="009B1EBF"/>
    <w:rsid w:val="009C1071"/>
    <w:rsid w:val="009C107F"/>
    <w:rsid w:val="009C4C5B"/>
    <w:rsid w:val="009D1EC8"/>
    <w:rsid w:val="009E2DB4"/>
    <w:rsid w:val="009E580D"/>
    <w:rsid w:val="009F31A0"/>
    <w:rsid w:val="00A12654"/>
    <w:rsid w:val="00A14F01"/>
    <w:rsid w:val="00A16687"/>
    <w:rsid w:val="00A22EF5"/>
    <w:rsid w:val="00A24EB3"/>
    <w:rsid w:val="00A27425"/>
    <w:rsid w:val="00A27E19"/>
    <w:rsid w:val="00A4768E"/>
    <w:rsid w:val="00A4799B"/>
    <w:rsid w:val="00A64111"/>
    <w:rsid w:val="00A76A1E"/>
    <w:rsid w:val="00A83AC1"/>
    <w:rsid w:val="00A87454"/>
    <w:rsid w:val="00A87991"/>
    <w:rsid w:val="00A87A80"/>
    <w:rsid w:val="00A906BD"/>
    <w:rsid w:val="00A908A0"/>
    <w:rsid w:val="00AA46F9"/>
    <w:rsid w:val="00AB1660"/>
    <w:rsid w:val="00AB26BC"/>
    <w:rsid w:val="00AB4B4C"/>
    <w:rsid w:val="00AB5565"/>
    <w:rsid w:val="00AB7084"/>
    <w:rsid w:val="00AC7534"/>
    <w:rsid w:val="00AD1DB0"/>
    <w:rsid w:val="00AD3050"/>
    <w:rsid w:val="00AE5F72"/>
    <w:rsid w:val="00AF29C1"/>
    <w:rsid w:val="00B12917"/>
    <w:rsid w:val="00B14A21"/>
    <w:rsid w:val="00B308CF"/>
    <w:rsid w:val="00B348D0"/>
    <w:rsid w:val="00B377F1"/>
    <w:rsid w:val="00B475C4"/>
    <w:rsid w:val="00B51819"/>
    <w:rsid w:val="00B52349"/>
    <w:rsid w:val="00B74676"/>
    <w:rsid w:val="00B835CB"/>
    <w:rsid w:val="00B86242"/>
    <w:rsid w:val="00B95D06"/>
    <w:rsid w:val="00B962BA"/>
    <w:rsid w:val="00BB1348"/>
    <w:rsid w:val="00BB31BB"/>
    <w:rsid w:val="00BC0998"/>
    <w:rsid w:val="00BC34F0"/>
    <w:rsid w:val="00BD0D28"/>
    <w:rsid w:val="00BE0B49"/>
    <w:rsid w:val="00BE30D6"/>
    <w:rsid w:val="00BE7930"/>
    <w:rsid w:val="00BF5624"/>
    <w:rsid w:val="00C00783"/>
    <w:rsid w:val="00C105ED"/>
    <w:rsid w:val="00C268C6"/>
    <w:rsid w:val="00C30582"/>
    <w:rsid w:val="00C36482"/>
    <w:rsid w:val="00C475CF"/>
    <w:rsid w:val="00C65BD1"/>
    <w:rsid w:val="00C665DA"/>
    <w:rsid w:val="00C92A81"/>
    <w:rsid w:val="00C94447"/>
    <w:rsid w:val="00C94B71"/>
    <w:rsid w:val="00CA1B62"/>
    <w:rsid w:val="00CA4A1A"/>
    <w:rsid w:val="00CC5398"/>
    <w:rsid w:val="00CC5E66"/>
    <w:rsid w:val="00CC61C6"/>
    <w:rsid w:val="00CC76C9"/>
    <w:rsid w:val="00CD2F4C"/>
    <w:rsid w:val="00CE27D7"/>
    <w:rsid w:val="00CF507B"/>
    <w:rsid w:val="00D05F64"/>
    <w:rsid w:val="00D12039"/>
    <w:rsid w:val="00D13D0A"/>
    <w:rsid w:val="00D22367"/>
    <w:rsid w:val="00D31048"/>
    <w:rsid w:val="00D46353"/>
    <w:rsid w:val="00D47323"/>
    <w:rsid w:val="00D61932"/>
    <w:rsid w:val="00D62181"/>
    <w:rsid w:val="00D729E6"/>
    <w:rsid w:val="00D72BF4"/>
    <w:rsid w:val="00D778DC"/>
    <w:rsid w:val="00D8275F"/>
    <w:rsid w:val="00D87664"/>
    <w:rsid w:val="00D94997"/>
    <w:rsid w:val="00DB25FF"/>
    <w:rsid w:val="00DD2AAF"/>
    <w:rsid w:val="00DE263E"/>
    <w:rsid w:val="00DF5BF2"/>
    <w:rsid w:val="00E0356B"/>
    <w:rsid w:val="00E06411"/>
    <w:rsid w:val="00E2241A"/>
    <w:rsid w:val="00E24131"/>
    <w:rsid w:val="00E274DF"/>
    <w:rsid w:val="00E41A23"/>
    <w:rsid w:val="00E5444C"/>
    <w:rsid w:val="00E55C14"/>
    <w:rsid w:val="00E701EC"/>
    <w:rsid w:val="00E76DBC"/>
    <w:rsid w:val="00E83CC1"/>
    <w:rsid w:val="00E909BA"/>
    <w:rsid w:val="00E93D48"/>
    <w:rsid w:val="00E95722"/>
    <w:rsid w:val="00EA5563"/>
    <w:rsid w:val="00EB4A21"/>
    <w:rsid w:val="00EC1DAF"/>
    <w:rsid w:val="00EC5101"/>
    <w:rsid w:val="00ED1E60"/>
    <w:rsid w:val="00EE2DE4"/>
    <w:rsid w:val="00EE313A"/>
    <w:rsid w:val="00EE32EA"/>
    <w:rsid w:val="00EE5A17"/>
    <w:rsid w:val="00EF2AD4"/>
    <w:rsid w:val="00EF33EC"/>
    <w:rsid w:val="00EF4C55"/>
    <w:rsid w:val="00F07170"/>
    <w:rsid w:val="00F11573"/>
    <w:rsid w:val="00F1304E"/>
    <w:rsid w:val="00F1449F"/>
    <w:rsid w:val="00F14C5A"/>
    <w:rsid w:val="00F25424"/>
    <w:rsid w:val="00F26969"/>
    <w:rsid w:val="00F30C63"/>
    <w:rsid w:val="00F3344C"/>
    <w:rsid w:val="00F37AF8"/>
    <w:rsid w:val="00F451D1"/>
    <w:rsid w:val="00F5222D"/>
    <w:rsid w:val="00F523AA"/>
    <w:rsid w:val="00F52BB6"/>
    <w:rsid w:val="00F6550C"/>
    <w:rsid w:val="00F7265A"/>
    <w:rsid w:val="00F7315D"/>
    <w:rsid w:val="00F82049"/>
    <w:rsid w:val="00F82CB1"/>
    <w:rsid w:val="00F90774"/>
    <w:rsid w:val="00F93DD2"/>
    <w:rsid w:val="00F967EE"/>
    <w:rsid w:val="00FA19AF"/>
    <w:rsid w:val="00FB52B4"/>
    <w:rsid w:val="00FC0043"/>
    <w:rsid w:val="00FC5166"/>
    <w:rsid w:val="00FD41E5"/>
    <w:rsid w:val="00FD4D03"/>
    <w:rsid w:val="00FD79B5"/>
    <w:rsid w:val="00FF0F1C"/>
    <w:rsid w:val="00FF3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DCB048"/>
  <w15:chartTrackingRefBased/>
  <w15:docId w15:val="{08FE988F-29B7-47EC-A818-3C3B0C3E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Pr>
      <w:rFonts w:cs="Arial"/>
      <w:i w:val="0"/>
      <w:sz w:val="22"/>
      <w:szCs w:val="24"/>
    </w:rPr>
  </w:style>
  <w:style w:type="character" w:customStyle="1" w:styleId="WW8Num8z0">
    <w:name w:val="WW8Num8z0"/>
    <w:rPr>
      <w:rFonts w:ascii="Symbol" w:hAnsi="Symbol" w:cs="Symbol"/>
      <w:color w:val="auto"/>
    </w:rPr>
  </w:style>
  <w:style w:type="character" w:customStyle="1" w:styleId="WW8Num11z0">
    <w:name w:val="WW8Num11z0"/>
    <w:rPr>
      <w:rFonts w:ascii="Symbol" w:hAnsi="Symbol" w:cs="Symbol"/>
    </w:rPr>
  </w:style>
  <w:style w:type="character" w:customStyle="1" w:styleId="WW8Num12z0">
    <w:name w:val="WW8Num12z0"/>
    <w:rPr>
      <w:b w:val="0"/>
      <w:i w:val="0"/>
      <w:sz w:val="22"/>
    </w:rPr>
  </w:style>
  <w:style w:type="character" w:customStyle="1" w:styleId="WW8Num17z0">
    <w:name w:val="WW8Num17z0"/>
    <w:rPr>
      <w:rFonts w:ascii="Times New Roman" w:hAnsi="Times New Roman" w:cs="Times New Roman"/>
    </w:rPr>
  </w:style>
  <w:style w:type="character" w:customStyle="1" w:styleId="WW8Num20z0">
    <w:name w:val="WW8Num20z0"/>
    <w:rPr>
      <w:color w:val="auto"/>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b w:val="0"/>
      <w:color w:val="auto"/>
    </w:rPr>
  </w:style>
  <w:style w:type="character" w:customStyle="1" w:styleId="WW8Num23z0">
    <w:name w:val="WW8Num23z0"/>
    <w:rPr>
      <w:b w:val="0"/>
    </w:rPr>
  </w:style>
  <w:style w:type="character" w:customStyle="1" w:styleId="WW8Num25z0">
    <w:name w:val="WW8Num25z0"/>
    <w:rPr>
      <w:rFonts w:ascii="Arial" w:hAnsi="Arial" w:cs="Times New Roman"/>
      <w:b w:val="0"/>
      <w:i w:val="0"/>
      <w:caps w:val="0"/>
      <w:smallCaps w:val="0"/>
      <w:strike w:val="0"/>
      <w:dstrike w:val="0"/>
      <w:vanish w:val="0"/>
      <w:color w:val="auto"/>
      <w:position w:val="0"/>
      <w:sz w:val="24"/>
      <w:u w:val="none"/>
      <w:vertAlign w:val="baseline"/>
    </w:rPr>
  </w:style>
  <w:style w:type="character" w:customStyle="1" w:styleId="Absatz-Standardschriftart">
    <w:name w:val="Absatz-Standardschriftart"/>
  </w:style>
  <w:style w:type="character" w:customStyle="1" w:styleId="WW8Num9z0">
    <w:name w:val="WW8Num9z0"/>
    <w:rPr>
      <w:rFonts w:ascii="Symbol" w:hAnsi="Symbol" w:cs="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b w:val="0"/>
      <w:i w:val="0"/>
      <w:sz w:val="22"/>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4z0">
    <w:name w:val="WW8Num24z0"/>
    <w:rPr>
      <w:color w:val="auto"/>
    </w:rPr>
  </w:style>
  <w:style w:type="character" w:customStyle="1" w:styleId="WW8Num26z0">
    <w:name w:val="WW8Num26z0"/>
    <w:rPr>
      <w:b w:val="0"/>
      <w:color w:val="auto"/>
    </w:rPr>
  </w:style>
  <w:style w:type="character" w:customStyle="1" w:styleId="WW8Num27z0">
    <w:name w:val="WW8Num27z0"/>
    <w:rPr>
      <w:b w:val="0"/>
    </w:rPr>
  </w:style>
  <w:style w:type="character" w:customStyle="1" w:styleId="WW8Num30z0">
    <w:name w:val="WW8Num30z0"/>
    <w:rPr>
      <w:color w:val="auto"/>
    </w:rPr>
  </w:style>
  <w:style w:type="character" w:customStyle="1" w:styleId="Domylnaczcionkaakapitu1">
    <w:name w:val="Domyślna czcionka akapitu1"/>
  </w:style>
  <w:style w:type="character" w:customStyle="1" w:styleId="TekstpodstawowyZnak">
    <w:name w:val="Tekst podstawowy Znak"/>
    <w:rPr>
      <w:rFonts w:ascii="Times New Roman" w:eastAsia="Times New Roman" w:hAnsi="Times New Roman" w:cs="Times New Roman"/>
      <w:sz w:val="20"/>
      <w:szCs w:val="20"/>
    </w:rPr>
  </w:style>
  <w:style w:type="character" w:customStyle="1" w:styleId="Tekstpodstawowy2Znak">
    <w:name w:val="Tekst podstawowy 2 Znak"/>
    <w:rPr>
      <w:rFonts w:ascii="Times New Roman" w:eastAsia="Times New Roman" w:hAnsi="Times New Roman" w:cs="Times New Roman"/>
      <w:sz w:val="20"/>
      <w:szCs w:val="20"/>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komentarzaZnak">
    <w:name w:val="Tekst komentarza Znak"/>
    <w:rPr>
      <w:rFonts w:ascii="Arial" w:eastAsia="Times New Roman" w:hAnsi="Arial" w:cs="Arial"/>
      <w:sz w:val="20"/>
      <w:szCs w:val="24"/>
    </w:rPr>
  </w:style>
  <w:style w:type="character" w:customStyle="1" w:styleId="TekstpodstawowywcityZnak">
    <w:name w:val="Tekst podstawowy wcięty Znak"/>
    <w:rPr>
      <w:rFonts w:ascii="Times New Roman" w:eastAsia="Times New Roman" w:hAnsi="Times New Roman" w:cs="Times New Roman"/>
      <w:sz w:val="20"/>
      <w:szCs w:val="20"/>
    </w:rPr>
  </w:style>
  <w:style w:type="character" w:customStyle="1" w:styleId="NagwekZnak">
    <w:name w:val="Nagłówek Znak"/>
    <w:rPr>
      <w:rFonts w:ascii="Times New Roman" w:eastAsia="Times New Roman" w:hAnsi="Times New Roman" w:cs="Times New Roman"/>
      <w:sz w:val="20"/>
      <w:szCs w:val="20"/>
    </w:rPr>
  </w:style>
  <w:style w:type="character" w:customStyle="1" w:styleId="StopkaZnak">
    <w:name w:val="Stopka Znak"/>
    <w:uiPriority w:val="99"/>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Znakiprzypiswdolnych">
    <w:name w:val="Znaki przypisów dolnych"/>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spacing w:after="120" w:line="480" w:lineRule="auto"/>
    </w:pPr>
    <w:rPr>
      <w:lang w:val="x-none"/>
    </w:rPr>
  </w:style>
  <w:style w:type="paragraph" w:customStyle="1" w:styleId="Tekstpodstawowy31">
    <w:name w:val="Tekst podstawowy 31"/>
    <w:basedOn w:val="Normalny"/>
    <w:pPr>
      <w:spacing w:after="120"/>
    </w:pPr>
    <w:rPr>
      <w:sz w:val="16"/>
      <w:szCs w:val="16"/>
      <w:lang w:val="x-none"/>
    </w:rPr>
  </w:style>
  <w:style w:type="paragraph" w:styleId="Akapitzlist">
    <w:name w:val="List Paragraph"/>
    <w:basedOn w:val="Normalny"/>
    <w:uiPriority w:val="34"/>
    <w:qFormat/>
    <w:pPr>
      <w:spacing w:after="200" w:line="276" w:lineRule="auto"/>
      <w:ind w:left="720"/>
    </w:pPr>
    <w:rPr>
      <w:rFonts w:ascii="Tahoma" w:eastAsia="Calibri" w:hAnsi="Tahoma" w:cs="Tahoma"/>
    </w:rPr>
  </w:style>
  <w:style w:type="paragraph" w:customStyle="1" w:styleId="Tekstkomentarza1">
    <w:name w:val="Tekst komentarza1"/>
    <w:basedOn w:val="Normalny"/>
    <w:rPr>
      <w:rFonts w:ascii="Arial" w:hAnsi="Arial" w:cs="Arial"/>
      <w:szCs w:val="24"/>
      <w:lang w:val="x-none"/>
    </w:rPr>
  </w:style>
  <w:style w:type="paragraph" w:styleId="Tekstpodstawowywcity">
    <w:name w:val="Body Text Indent"/>
    <w:basedOn w:val="Normalny"/>
    <w:pPr>
      <w:spacing w:after="120"/>
      <w:ind w:left="283"/>
    </w:pPr>
    <w:rPr>
      <w:lang w:val="x-none"/>
    </w:rPr>
  </w:style>
  <w:style w:type="paragraph" w:customStyle="1" w:styleId="Text1">
    <w:name w:val="Text 1"/>
    <w:basedOn w:val="Normalny"/>
    <w:pPr>
      <w:spacing w:line="320" w:lineRule="exact"/>
      <w:jc w:val="both"/>
    </w:pPr>
    <w:rPr>
      <w:spacing w:val="2"/>
      <w:sz w:val="24"/>
      <w:szCs w:val="24"/>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7F164CA3BF9C4373845ECB452A5D9922">
    <w:name w:val="7F164CA3BF9C4373845ECB452A5D9922"/>
    <w:pPr>
      <w:suppressAutoHyphens/>
      <w:spacing w:after="200" w:line="276" w:lineRule="auto"/>
    </w:pPr>
    <w:rPr>
      <w:rFonts w:ascii="Calibri" w:hAnsi="Calibri"/>
      <w:sz w:val="22"/>
      <w:szCs w:val="22"/>
      <w:lang w:eastAsia="ar-SA"/>
    </w:rPr>
  </w:style>
  <w:style w:type="paragraph" w:styleId="Tekstprzypisudolnego">
    <w:name w:val="footnote text"/>
    <w:basedOn w:val="Normalny"/>
    <w:link w:val="TekstprzypisudolnegoZnak"/>
    <w:uiPriority w:val="99"/>
    <w:pPr>
      <w:suppressLineNumbers/>
      <w:ind w:left="283" w:hanging="283"/>
    </w:pPr>
  </w:style>
  <w:style w:type="character" w:styleId="Odwoaniedokomentarza">
    <w:name w:val="annotation reference"/>
    <w:uiPriority w:val="99"/>
    <w:semiHidden/>
    <w:unhideWhenUsed/>
    <w:rsid w:val="00E93D48"/>
    <w:rPr>
      <w:sz w:val="16"/>
      <w:szCs w:val="16"/>
    </w:rPr>
  </w:style>
  <w:style w:type="paragraph" w:styleId="Tekstkomentarza">
    <w:name w:val="annotation text"/>
    <w:basedOn w:val="Normalny"/>
    <w:link w:val="TekstkomentarzaZnak1"/>
    <w:uiPriority w:val="99"/>
    <w:semiHidden/>
    <w:unhideWhenUsed/>
    <w:rsid w:val="00E93D48"/>
  </w:style>
  <w:style w:type="character" w:customStyle="1" w:styleId="TekstkomentarzaZnak1">
    <w:name w:val="Tekst komentarza Znak1"/>
    <w:link w:val="Tekstkomentarza"/>
    <w:uiPriority w:val="99"/>
    <w:semiHidden/>
    <w:rsid w:val="00E93D48"/>
    <w:rPr>
      <w:lang w:eastAsia="ar-SA"/>
    </w:rPr>
  </w:style>
  <w:style w:type="paragraph" w:styleId="Tematkomentarza">
    <w:name w:val="annotation subject"/>
    <w:basedOn w:val="Tekstkomentarza"/>
    <w:next w:val="Tekstkomentarza"/>
    <w:link w:val="TematkomentarzaZnak"/>
    <w:uiPriority w:val="99"/>
    <w:semiHidden/>
    <w:unhideWhenUsed/>
    <w:rsid w:val="00E93D48"/>
    <w:rPr>
      <w:b/>
      <w:bCs/>
    </w:rPr>
  </w:style>
  <w:style w:type="character" w:customStyle="1" w:styleId="TematkomentarzaZnak">
    <w:name w:val="Temat komentarza Znak"/>
    <w:link w:val="Tematkomentarza"/>
    <w:uiPriority w:val="99"/>
    <w:semiHidden/>
    <w:rsid w:val="00E93D48"/>
    <w:rPr>
      <w:b/>
      <w:bCs/>
      <w:lang w:eastAsia="ar-SA"/>
    </w:rPr>
  </w:style>
  <w:style w:type="character" w:customStyle="1" w:styleId="TekstprzypisudolnegoZnak">
    <w:name w:val="Tekst przypisu dolnego Znak"/>
    <w:link w:val="Tekstprzypisudolnego"/>
    <w:uiPriority w:val="99"/>
    <w:rsid w:val="0029592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07129">
      <w:bodyDiv w:val="1"/>
      <w:marLeft w:val="0"/>
      <w:marRight w:val="0"/>
      <w:marTop w:val="0"/>
      <w:marBottom w:val="0"/>
      <w:divBdr>
        <w:top w:val="none" w:sz="0" w:space="0" w:color="auto"/>
        <w:left w:val="none" w:sz="0" w:space="0" w:color="auto"/>
        <w:bottom w:val="none" w:sz="0" w:space="0" w:color="auto"/>
        <w:right w:val="none" w:sz="0" w:space="0" w:color="auto"/>
      </w:divBdr>
    </w:div>
    <w:div w:id="1808013110">
      <w:bodyDiv w:val="1"/>
      <w:marLeft w:val="0"/>
      <w:marRight w:val="0"/>
      <w:marTop w:val="0"/>
      <w:marBottom w:val="0"/>
      <w:divBdr>
        <w:top w:val="none" w:sz="0" w:space="0" w:color="auto"/>
        <w:left w:val="none" w:sz="0" w:space="0" w:color="auto"/>
        <w:bottom w:val="none" w:sz="0" w:space="0" w:color="auto"/>
        <w:right w:val="none" w:sz="0" w:space="0" w:color="auto"/>
      </w:divBdr>
    </w:div>
    <w:div w:id="19964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DEBB-D747-4551-B2E4-65A36D60F0E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4C392E-31A4-4FD9-8B92-13866C7F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3614</Words>
  <Characters>21690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KNUTA Tomasz</cp:lastModifiedBy>
  <cp:revision>4</cp:revision>
  <cp:lastPrinted>2022-04-21T08:42:00Z</cp:lastPrinted>
  <dcterms:created xsi:type="dcterms:W3CDTF">2022-05-17T05:33:00Z</dcterms:created>
  <dcterms:modified xsi:type="dcterms:W3CDTF">2022-05-19T11:13:00Z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46d2e0ab-07e1-4fd9-9006-ae5130420c35</vt:lpwstr>
  </property>
  <property fmtid="{D5CDD505-2E9C-101B-9397-08002B2CF9AE}" pid="3" name="bjSaver">
    <vt:lpwstr>A0U0odrOQ/9jL3zaQw2C9PWuuzFo0F0p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