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25FC" w14:textId="6C4CD388"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497384">
        <w:rPr>
          <w:rFonts w:eastAsia="Arial" w:cs="Times New Roman"/>
          <w:b/>
          <w:kern w:val="1"/>
          <w:szCs w:val="20"/>
          <w:lang w:eastAsia="zh-CN" w:bidi="hi-IN"/>
        </w:rPr>
        <w:t>12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14:paraId="539D01CC" w14:textId="77777777"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14:paraId="495AD35D" w14:textId="77777777"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3C6B71F9" w14:textId="77777777"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14:paraId="01003979" w14:textId="77777777"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proofErr w:type="gramStart"/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proofErr w:type="gramEnd"/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>o oddaniu 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ykonawcy swoich zasobów</w:t>
      </w:r>
    </w:p>
    <w:p w14:paraId="00A98C89" w14:textId="77777777"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14:paraId="03811261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09AAD178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79329299" w14:textId="77777777"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14:paraId="242EEC8E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14:paraId="3735DB2E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14:paraId="28263427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14:paraId="5CAB77BC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14:paraId="391D50A6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y się do oddania do dyspozycji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ykonawcy:</w:t>
      </w:r>
    </w:p>
    <w:p w14:paraId="34ABB29E" w14:textId="77777777"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14:paraId="39F027B9" w14:textId="77777777"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ykonawcy ubiegającego się o udzielenie zamówienia)</w:t>
      </w:r>
    </w:p>
    <w:p w14:paraId="4D30B342" w14:textId="7CA180F6" w:rsidR="00EE4798" w:rsidRPr="00932ED1" w:rsidRDefault="00EE4798" w:rsidP="00722180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niezbędnych zasobów na potrzeby wykonania zamówienia</w:t>
      </w:r>
      <w:r w:rsidR="00932ED1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na:</w:t>
      </w:r>
      <w:r w:rsidR="0083737A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="004E375C">
        <w:rPr>
          <w:rFonts w:eastAsia="Times New Roman" w:cs="Times New Roman"/>
          <w:b/>
          <w:bCs/>
          <w:color w:val="000000"/>
          <w:szCs w:val="20"/>
          <w:lang w:eastAsia="ar-SA"/>
        </w:rPr>
        <w:t>Przebudowę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 xml:space="preserve"> budynku Starostwa Powiatowego w Nowym Dworze Gdańskim w celu uzyskania nowych funkcjonalności i rewitalizacji przestrzeni miejskiej w trybie „ zaprojektuj i wybuduj”</w:t>
      </w:r>
      <w:r w:rsidR="00A13E5F">
        <w:rPr>
          <w:rFonts w:cs="Times New Roman"/>
          <w:b/>
          <w:bCs/>
          <w:szCs w:val="20"/>
        </w:rPr>
        <w:t>,</w:t>
      </w:r>
      <w:r w:rsidR="00932ED1">
        <w:rPr>
          <w:rFonts w:eastAsia="Times New Roman" w:cs="Times New Roman"/>
          <w:szCs w:val="20"/>
          <w:lang w:eastAsia="pl-PL"/>
        </w:rPr>
        <w:t xml:space="preserve">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 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>zez 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ykonawcę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odwykonawcy/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ykonawcy swoje zasoby w zakresie zdolności technicznych/zawodowych)</w:t>
      </w:r>
      <w:r w:rsidR="00497384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,</w:t>
      </w:r>
      <w:r w:rsidR="00497384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14:paraId="6059B6A7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6CC1100A" w14:textId="77777777"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14:paraId="459134A3" w14:textId="77777777"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E9D255B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DAF1397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08F4153" w14:textId="77777777"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2C9F334" w14:textId="77777777"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4883FADD" w14:textId="77777777" w:rsidR="00A13E5F" w:rsidRPr="00DA05CC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A3BDC8F" w14:textId="77777777"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35891F7C" w14:textId="77777777" w:rsidR="00E727D4" w:rsidRPr="00D05306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6889A11A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2F6401C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3C062799" w14:textId="77777777"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5329DF9E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8748260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8BA4568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D05B140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7E6DB17F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513F5FC1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07494A74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21BA07BA" w14:textId="77777777"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1F9CE907" w14:textId="77777777" w:rsidR="00E727D4" w:rsidRPr="00DA05CC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14:paraId="61A46B29" w14:textId="77777777"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14:paraId="7BAFF7E1" w14:textId="77777777"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14:paraId="28C579D6" w14:textId="77777777" w:rsidR="00EE4798" w:rsidRPr="00D57D30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14:paraId="3ADFCD66" w14:textId="77777777"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14:paraId="36D7A6E9" w14:textId="77777777"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14:paraId="0A2AFEDB" w14:textId="77777777"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14:paraId="2E7FD29A" w14:textId="77777777"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78BF3CE0" w14:textId="77777777" w:rsidR="00BB42A2" w:rsidRDefault="00BB42A2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BB42A2" w:rsidSect="00243F5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F1DC" w14:textId="77777777" w:rsidR="00ED2828" w:rsidRDefault="00ED2828">
      <w:pPr>
        <w:spacing w:after="0" w:line="240" w:lineRule="auto"/>
      </w:pPr>
      <w:r>
        <w:separator/>
      </w:r>
    </w:p>
  </w:endnote>
  <w:endnote w:type="continuationSeparator" w:id="0">
    <w:p w14:paraId="2DF5C4CD" w14:textId="77777777" w:rsidR="00ED2828" w:rsidRDefault="00E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9985" w14:textId="77777777" w:rsidR="00ED2828" w:rsidRDefault="00ED2828">
      <w:pPr>
        <w:spacing w:after="0" w:line="240" w:lineRule="auto"/>
      </w:pPr>
      <w:r>
        <w:separator/>
      </w:r>
    </w:p>
  </w:footnote>
  <w:footnote w:type="continuationSeparator" w:id="0">
    <w:p w14:paraId="019EEC25" w14:textId="77777777" w:rsidR="00ED2828" w:rsidRDefault="00E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1616" w14:textId="09FE773F" w:rsidR="0022587C" w:rsidRDefault="0022587C">
    <w:pPr>
      <w:pStyle w:val="Nagwek"/>
    </w:pPr>
    <w:r w:rsidRPr="00EE74EF">
      <w:rPr>
        <w:noProof/>
      </w:rPr>
      <w:drawing>
        <wp:inline distT="0" distB="0" distL="0" distR="0" wp14:anchorId="05C4ED4F" wp14:editId="0548E2B6">
          <wp:extent cx="576072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0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1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2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5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6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7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8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0" w15:restartNumberingAfterBreak="0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5" w15:restartNumberingAfterBreak="0">
    <w:nsid w:val="0146179B"/>
    <w:multiLevelType w:val="hybridMultilevel"/>
    <w:tmpl w:val="86BC4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2D00C47"/>
    <w:multiLevelType w:val="hybridMultilevel"/>
    <w:tmpl w:val="CEBEEB0A"/>
    <w:lvl w:ilvl="0" w:tplc="CC6A846E">
      <w:start w:val="1"/>
      <w:numFmt w:val="lowerLetter"/>
      <w:lvlText w:val="%1)"/>
      <w:lvlJc w:val="left"/>
      <w:pPr>
        <w:ind w:left="220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 w15:restartNumberingAfterBreak="0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062263DF"/>
    <w:multiLevelType w:val="hybridMultilevel"/>
    <w:tmpl w:val="C1B6E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4" w15:restartNumberingAfterBreak="0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 w15:restartNumberingAfterBreak="0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57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21DE7954"/>
    <w:multiLevelType w:val="multilevel"/>
    <w:tmpl w:val="BCAA3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Palatino Linotype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Palatino Linotype" w:hAnsi="Palatino Linotype" w:cs="Palatino Linotype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2AC6511"/>
    <w:multiLevelType w:val="hybridMultilevel"/>
    <w:tmpl w:val="11345D16"/>
    <w:lvl w:ilvl="0" w:tplc="3D2AE66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6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1" w15:restartNumberingAfterBreak="0">
    <w:nsid w:val="3FFF52BF"/>
    <w:multiLevelType w:val="hybridMultilevel"/>
    <w:tmpl w:val="668A53D0"/>
    <w:lvl w:ilvl="0" w:tplc="71787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5" w15:restartNumberingAfterBreak="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1F73B0"/>
    <w:multiLevelType w:val="hybridMultilevel"/>
    <w:tmpl w:val="63E4844E"/>
    <w:lvl w:ilvl="0" w:tplc="348C500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8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5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 w15:restartNumberingAfterBreak="0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11" w15:restartNumberingAfterBreak="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 w15:restartNumberingAfterBreak="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9" w15:restartNumberingAfterBreak="0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 w15:restartNumberingAfterBreak="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 w15:restartNumberingAfterBreak="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5" w15:restartNumberingAfterBreak="0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7" w15:restartNumberingAfterBreak="0">
    <w:nsid w:val="78494F83"/>
    <w:multiLevelType w:val="hybridMultilevel"/>
    <w:tmpl w:val="64D0D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50" w15:restartNumberingAfterBreak="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5" w15:restartNumberingAfterBreak="0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7" w15:restartNumberingAfterBreak="0">
    <w:nsid w:val="7D126D87"/>
    <w:multiLevelType w:val="hybridMultilevel"/>
    <w:tmpl w:val="7DEC4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163"/>
  </w:num>
  <w:num w:numId="3">
    <w:abstractNumId w:val="88"/>
  </w:num>
  <w:num w:numId="4">
    <w:abstractNumId w:val="150"/>
  </w:num>
  <w:num w:numId="5">
    <w:abstractNumId w:val="63"/>
  </w:num>
  <w:num w:numId="6">
    <w:abstractNumId w:val="66"/>
  </w:num>
  <w:num w:numId="7">
    <w:abstractNumId w:val="115"/>
  </w:num>
  <w:num w:numId="8">
    <w:abstractNumId w:val="143"/>
  </w:num>
  <w:num w:numId="9">
    <w:abstractNumId w:val="112"/>
  </w:num>
  <w:num w:numId="10">
    <w:abstractNumId w:val="142"/>
  </w:num>
  <w:num w:numId="11">
    <w:abstractNumId w:val="70"/>
  </w:num>
  <w:num w:numId="12">
    <w:abstractNumId w:val="135"/>
  </w:num>
  <w:num w:numId="13">
    <w:abstractNumId w:val="82"/>
  </w:num>
  <w:num w:numId="14">
    <w:abstractNumId w:val="109"/>
  </w:num>
  <w:num w:numId="15">
    <w:abstractNumId w:val="151"/>
  </w:num>
  <w:num w:numId="16">
    <w:abstractNumId w:val="153"/>
  </w:num>
  <w:num w:numId="17">
    <w:abstractNumId w:val="1"/>
  </w:num>
  <w:num w:numId="18">
    <w:abstractNumId w:val="114"/>
  </w:num>
  <w:num w:numId="19">
    <w:abstractNumId w:val="140"/>
  </w:num>
  <w:num w:numId="20">
    <w:abstractNumId w:val="121"/>
  </w:num>
  <w:num w:numId="21">
    <w:abstractNumId w:val="65"/>
  </w:num>
  <w:num w:numId="22">
    <w:abstractNumId w:val="13"/>
  </w:num>
  <w:num w:numId="23">
    <w:abstractNumId w:val="137"/>
  </w:num>
  <w:num w:numId="24">
    <w:abstractNumId w:val="152"/>
  </w:num>
  <w:num w:numId="25">
    <w:abstractNumId w:val="105"/>
  </w:num>
  <w:num w:numId="26">
    <w:abstractNumId w:val="75"/>
  </w:num>
  <w:num w:numId="27">
    <w:abstractNumId w:val="106"/>
  </w:num>
  <w:num w:numId="28">
    <w:abstractNumId w:val="141"/>
  </w:num>
  <w:num w:numId="29">
    <w:abstractNumId w:val="162"/>
  </w:num>
  <w:num w:numId="30">
    <w:abstractNumId w:val="132"/>
  </w:num>
  <w:num w:numId="31">
    <w:abstractNumId w:val="100"/>
  </w:num>
  <w:num w:numId="32">
    <w:abstractNumId w:val="120"/>
  </w:num>
  <w:num w:numId="33">
    <w:abstractNumId w:val="158"/>
  </w:num>
  <w:num w:numId="34">
    <w:abstractNumId w:val="113"/>
  </w:num>
  <w:num w:numId="35">
    <w:abstractNumId w:val="128"/>
  </w:num>
  <w:num w:numId="36">
    <w:abstractNumId w:val="131"/>
  </w:num>
  <w:num w:numId="37">
    <w:abstractNumId w:val="93"/>
  </w:num>
  <w:num w:numId="38">
    <w:abstractNumId w:val="89"/>
  </w:num>
  <w:num w:numId="39">
    <w:abstractNumId w:val="54"/>
  </w:num>
  <w:num w:numId="40">
    <w:abstractNumId w:val="46"/>
  </w:num>
  <w:num w:numId="41">
    <w:abstractNumId w:val="102"/>
  </w:num>
  <w:num w:numId="42">
    <w:abstractNumId w:val="119"/>
  </w:num>
  <w:num w:numId="43">
    <w:abstractNumId w:val="87"/>
  </w:num>
  <w:num w:numId="44">
    <w:abstractNumId w:val="111"/>
  </w:num>
  <w:num w:numId="45">
    <w:abstractNumId w:val="95"/>
  </w:num>
  <w:num w:numId="46">
    <w:abstractNumId w:val="104"/>
  </w:num>
  <w:num w:numId="47">
    <w:abstractNumId w:val="44"/>
  </w:num>
  <w:num w:numId="48">
    <w:abstractNumId w:val="47"/>
  </w:num>
  <w:num w:numId="49">
    <w:abstractNumId w:val="57"/>
  </w:num>
  <w:num w:numId="50">
    <w:abstractNumId w:val="55"/>
  </w:num>
  <w:num w:numId="51">
    <w:abstractNumId w:val="73"/>
  </w:num>
  <w:num w:numId="52">
    <w:abstractNumId w:val="58"/>
  </w:num>
  <w:num w:numId="53">
    <w:abstractNumId w:val="50"/>
  </w:num>
  <w:num w:numId="54">
    <w:abstractNumId w:val="83"/>
  </w:num>
  <w:num w:numId="55">
    <w:abstractNumId w:val="136"/>
  </w:num>
  <w:num w:numId="56">
    <w:abstractNumId w:val="107"/>
  </w:num>
  <w:num w:numId="57">
    <w:abstractNumId w:val="71"/>
  </w:num>
  <w:num w:numId="58">
    <w:abstractNumId w:val="90"/>
  </w:num>
  <w:num w:numId="59">
    <w:abstractNumId w:val="52"/>
  </w:num>
  <w:num w:numId="60">
    <w:abstractNumId w:val="45"/>
  </w:num>
  <w:num w:numId="61">
    <w:abstractNumId w:val="124"/>
  </w:num>
  <w:num w:numId="62">
    <w:abstractNumId w:val="67"/>
  </w:num>
  <w:num w:numId="63">
    <w:abstractNumId w:val="80"/>
  </w:num>
  <w:num w:numId="64">
    <w:abstractNumId w:val="99"/>
  </w:num>
  <w:num w:numId="65">
    <w:abstractNumId w:val="116"/>
  </w:num>
  <w:num w:numId="66">
    <w:abstractNumId w:val="127"/>
  </w:num>
  <w:num w:numId="67">
    <w:abstractNumId w:val="56"/>
  </w:num>
  <w:num w:numId="68">
    <w:abstractNumId w:val="149"/>
  </w:num>
  <w:num w:numId="69">
    <w:abstractNumId w:val="160"/>
  </w:num>
  <w:num w:numId="70">
    <w:abstractNumId w:val="123"/>
  </w:num>
  <w:num w:numId="71">
    <w:abstractNumId w:val="101"/>
  </w:num>
  <w:num w:numId="72">
    <w:abstractNumId w:val="154"/>
  </w:num>
  <w:num w:numId="73">
    <w:abstractNumId w:val="159"/>
  </w:num>
  <w:num w:numId="74">
    <w:abstractNumId w:val="129"/>
  </w:num>
  <w:num w:numId="75">
    <w:abstractNumId w:val="74"/>
  </w:num>
  <w:num w:numId="76">
    <w:abstractNumId w:val="38"/>
  </w:num>
  <w:num w:numId="77">
    <w:abstractNumId w:val="148"/>
  </w:num>
  <w:num w:numId="78">
    <w:abstractNumId w:val="42"/>
  </w:num>
  <w:num w:numId="79">
    <w:abstractNumId w:val="126"/>
  </w:num>
  <w:num w:numId="80">
    <w:abstractNumId w:val="53"/>
  </w:num>
  <w:num w:numId="81">
    <w:abstractNumId w:val="92"/>
  </w:num>
  <w:num w:numId="82">
    <w:abstractNumId w:val="72"/>
  </w:num>
  <w:num w:numId="83">
    <w:abstractNumId w:val="77"/>
  </w:num>
  <w:num w:numId="84">
    <w:abstractNumId w:val="98"/>
  </w:num>
  <w:num w:numId="85">
    <w:abstractNumId w:val="125"/>
  </w:num>
  <w:num w:numId="86">
    <w:abstractNumId w:val="146"/>
  </w:num>
  <w:num w:numId="87">
    <w:abstractNumId w:val="144"/>
  </w:num>
  <w:num w:numId="88">
    <w:abstractNumId w:val="108"/>
  </w:num>
  <w:num w:numId="89">
    <w:abstractNumId w:val="138"/>
  </w:num>
  <w:num w:numId="90">
    <w:abstractNumId w:val="134"/>
  </w:num>
  <w:num w:numId="91">
    <w:abstractNumId w:val="118"/>
  </w:num>
  <w:num w:numId="92">
    <w:abstractNumId w:val="78"/>
  </w:num>
  <w:num w:numId="93">
    <w:abstractNumId w:val="43"/>
  </w:num>
  <w:num w:numId="94">
    <w:abstractNumId w:val="49"/>
  </w:num>
  <w:num w:numId="95">
    <w:abstractNumId w:val="103"/>
  </w:num>
  <w:num w:numId="96">
    <w:abstractNumId w:val="60"/>
  </w:num>
  <w:num w:numId="97">
    <w:abstractNumId w:val="69"/>
  </w:num>
  <w:num w:numId="98">
    <w:abstractNumId w:val="85"/>
  </w:num>
  <w:num w:numId="99">
    <w:abstractNumId w:val="133"/>
  </w:num>
  <w:num w:numId="100">
    <w:abstractNumId w:val="145"/>
  </w:num>
  <w:num w:numId="101">
    <w:abstractNumId w:val="122"/>
  </w:num>
  <w:num w:numId="102">
    <w:abstractNumId w:val="94"/>
  </w:num>
  <w:num w:numId="103">
    <w:abstractNumId w:val="41"/>
  </w:num>
  <w:num w:numId="104">
    <w:abstractNumId w:val="96"/>
  </w:num>
  <w:num w:numId="105">
    <w:abstractNumId w:val="84"/>
  </w:num>
  <w:num w:numId="106">
    <w:abstractNumId w:val="48"/>
  </w:num>
  <w:num w:numId="107">
    <w:abstractNumId w:val="139"/>
  </w:num>
  <w:num w:numId="108">
    <w:abstractNumId w:val="110"/>
  </w:num>
  <w:num w:numId="109">
    <w:abstractNumId w:val="51"/>
  </w:num>
  <w:num w:numId="110">
    <w:abstractNumId w:val="61"/>
  </w:num>
  <w:num w:numId="111">
    <w:abstractNumId w:val="86"/>
  </w:num>
  <w:num w:numId="112">
    <w:abstractNumId w:val="156"/>
  </w:num>
  <w:num w:numId="113">
    <w:abstractNumId w:val="59"/>
  </w:num>
  <w:num w:numId="114">
    <w:abstractNumId w:val="2"/>
  </w:num>
  <w:num w:numId="115">
    <w:abstractNumId w:val="3"/>
  </w:num>
  <w:num w:numId="116">
    <w:abstractNumId w:val="7"/>
  </w:num>
  <w:num w:numId="117">
    <w:abstractNumId w:val="8"/>
  </w:num>
  <w:num w:numId="118">
    <w:abstractNumId w:val="11"/>
  </w:num>
  <w:num w:numId="119">
    <w:abstractNumId w:val="14"/>
  </w:num>
  <w:num w:numId="120">
    <w:abstractNumId w:val="15"/>
  </w:num>
  <w:num w:numId="121">
    <w:abstractNumId w:val="28"/>
  </w:num>
  <w:num w:numId="122">
    <w:abstractNumId w:val="30"/>
  </w:num>
  <w:num w:numId="123">
    <w:abstractNumId w:val="91"/>
  </w:num>
  <w:num w:numId="124">
    <w:abstractNumId w:val="62"/>
  </w:num>
  <w:num w:numId="125">
    <w:abstractNumId w:val="161"/>
  </w:num>
  <w:num w:numId="126">
    <w:abstractNumId w:val="40"/>
  </w:num>
  <w:num w:numId="127">
    <w:abstractNumId w:val="79"/>
  </w:num>
  <w:num w:numId="128">
    <w:abstractNumId w:val="37"/>
  </w:num>
  <w:num w:numId="129">
    <w:abstractNumId w:val="157"/>
  </w:num>
  <w:num w:numId="130">
    <w:abstractNumId w:val="36"/>
  </w:num>
  <w:num w:numId="131">
    <w:abstractNumId w:val="35"/>
  </w:num>
  <w:num w:numId="132">
    <w:abstractNumId w:val="147"/>
  </w:num>
  <w:num w:numId="133">
    <w:abstractNumId w:val="64"/>
  </w:num>
  <w:num w:numId="134">
    <w:abstractNumId w:val="9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49B9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A0798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55F1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1F8D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837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3A98"/>
    <w:rsid w:val="00434813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4BD"/>
    <w:rsid w:val="00584FB5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25E71"/>
    <w:rsid w:val="0063067B"/>
    <w:rsid w:val="006309BE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788"/>
    <w:rsid w:val="006739C0"/>
    <w:rsid w:val="00673D65"/>
    <w:rsid w:val="00675581"/>
    <w:rsid w:val="00676AEE"/>
    <w:rsid w:val="00676BA0"/>
    <w:rsid w:val="006773A3"/>
    <w:rsid w:val="00680B07"/>
    <w:rsid w:val="00680B90"/>
    <w:rsid w:val="00681FD7"/>
    <w:rsid w:val="006826A6"/>
    <w:rsid w:val="00685068"/>
    <w:rsid w:val="00685C85"/>
    <w:rsid w:val="00685CF1"/>
    <w:rsid w:val="00692D2F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CA1"/>
    <w:rsid w:val="00763ED8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6F94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5E8"/>
    <w:rsid w:val="008B3F83"/>
    <w:rsid w:val="008B4103"/>
    <w:rsid w:val="008C0673"/>
    <w:rsid w:val="008C1068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6C5B"/>
    <w:rsid w:val="00A56E88"/>
    <w:rsid w:val="00A5799D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5A3B"/>
    <w:rsid w:val="00ED7E65"/>
    <w:rsid w:val="00EE2888"/>
    <w:rsid w:val="00EE31DF"/>
    <w:rsid w:val="00EE3BC7"/>
    <w:rsid w:val="00EE4798"/>
    <w:rsid w:val="00EE74EF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D99DB"/>
  <w15:docId w15:val="{7D4B1D57-E272-4748-AB63-EE03B6A0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EF9B-C921-4B09-B24F-54ABA71A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2021-07-15T09:18:00Z</cp:lastPrinted>
  <dcterms:created xsi:type="dcterms:W3CDTF">2021-07-15T11:04:00Z</dcterms:created>
  <dcterms:modified xsi:type="dcterms:W3CDTF">2021-07-15T11:04:00Z</dcterms:modified>
</cp:coreProperties>
</file>