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415471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94597981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584512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584512">
              <w:rPr>
                <w:sz w:val="22"/>
                <w:lang w:eastAsia="pl-PL"/>
              </w:rPr>
              <w:t>01 października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584512">
        <w:rPr>
          <w:sz w:val="22"/>
          <w:lang w:eastAsia="pl-PL"/>
        </w:rPr>
        <w:t>9</w:t>
      </w:r>
      <w:r>
        <w:rPr>
          <w:sz w:val="22"/>
          <w:lang w:eastAsia="pl-PL"/>
        </w:rPr>
        <w:t>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DOSTAWĘ OLEJU OPAŁOWEGO DO JEDNOSTEK PODLEGŁYCH 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KWP W BIAŁYMSTOKU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584512">
        <w:rPr>
          <w:b/>
          <w:sz w:val="22"/>
          <w:lang w:eastAsia="pl-PL"/>
        </w:rPr>
        <w:t>9</w:t>
      </w:r>
      <w:r>
        <w:rPr>
          <w:b/>
          <w:sz w:val="22"/>
          <w:lang w:eastAsia="pl-PL"/>
        </w:rPr>
        <w:t>/C/21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584512" w:rsidRPr="00050404" w:rsidRDefault="00584512" w:rsidP="00B60AE5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BC2C0C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</w:t>
            </w:r>
            <w:r w:rsidR="00D7008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-</w:t>
            </w:r>
            <w:r w:rsidR="00D7008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400 Olecko</w:t>
            </w:r>
          </w:p>
        </w:tc>
        <w:tc>
          <w:tcPr>
            <w:tcW w:w="3686" w:type="dxa"/>
            <w:vAlign w:val="center"/>
          </w:tcPr>
          <w:p w:rsidR="000E6456" w:rsidRPr="005E146B" w:rsidRDefault="00584512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52.314,36</w:t>
            </w:r>
          </w:p>
        </w:tc>
      </w:tr>
      <w:tr w:rsidR="00584512" w:rsidRPr="00B60AE5" w:rsidTr="00B443EE">
        <w:tc>
          <w:tcPr>
            <w:tcW w:w="851" w:type="dxa"/>
            <w:vAlign w:val="center"/>
          </w:tcPr>
          <w:p w:rsidR="00584512" w:rsidRDefault="00584512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D70080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P.P.H.U. OPAL Sp. j. </w:t>
            </w:r>
          </w:p>
          <w:p w:rsidR="00584512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Irena Puławska, Roman Puławski</w:t>
            </w:r>
          </w:p>
          <w:p w:rsidR="00584512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584512" w:rsidRDefault="00584512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52.503,78</w:t>
            </w:r>
          </w:p>
        </w:tc>
      </w:tr>
      <w:tr w:rsidR="00584512" w:rsidRPr="00B60AE5" w:rsidTr="00B443EE">
        <w:tc>
          <w:tcPr>
            <w:tcW w:w="851" w:type="dxa"/>
            <w:vAlign w:val="center"/>
          </w:tcPr>
          <w:p w:rsidR="00584512" w:rsidRDefault="00584512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584512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PLUS Sp. j. Jurkiewicz i Syn</w:t>
            </w:r>
          </w:p>
          <w:p w:rsidR="00584512" w:rsidRDefault="0058451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Szosa Baranowicka 58, 15-521 Zaścianki</w:t>
            </w:r>
          </w:p>
        </w:tc>
        <w:tc>
          <w:tcPr>
            <w:tcW w:w="3686" w:type="dxa"/>
            <w:vAlign w:val="center"/>
          </w:tcPr>
          <w:p w:rsidR="00584512" w:rsidRDefault="00584512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53.691,96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p w:rsidR="00584512" w:rsidRDefault="00584512" w:rsidP="00B60AE5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3</w:t>
      </w:r>
      <w:r w:rsidRPr="00584512">
        <w:rPr>
          <w:b/>
          <w:sz w:val="22"/>
        </w:rPr>
        <w:t>:</w:t>
      </w:r>
    </w:p>
    <w:p w:rsidR="00584512" w:rsidRDefault="00584512" w:rsidP="00B60AE5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584512" w:rsidRPr="005E146B" w:rsidRDefault="0058451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70.998,06</w:t>
            </w:r>
          </w:p>
        </w:tc>
      </w:tr>
    </w:tbl>
    <w:p w:rsidR="00584512" w:rsidRDefault="00584512" w:rsidP="00584512">
      <w:pPr>
        <w:jc w:val="both"/>
        <w:rPr>
          <w:b/>
          <w:sz w:val="22"/>
        </w:rPr>
      </w:pPr>
    </w:p>
    <w:p w:rsidR="00584512" w:rsidRDefault="00584512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4</w:t>
      </w:r>
      <w:r w:rsidRPr="00584512">
        <w:rPr>
          <w:b/>
          <w:sz w:val="22"/>
        </w:rPr>
        <w:t>:</w:t>
      </w:r>
    </w:p>
    <w:p w:rsidR="00584512" w:rsidRDefault="00584512" w:rsidP="0058451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584512" w:rsidRPr="005E146B" w:rsidRDefault="0058451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</w:t>
            </w:r>
            <w:r w:rsidR="00D700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104,14</w:t>
            </w:r>
          </w:p>
        </w:tc>
      </w:tr>
    </w:tbl>
    <w:p w:rsidR="00D70080" w:rsidRDefault="00D70080" w:rsidP="00584512">
      <w:pPr>
        <w:spacing w:after="120" w:line="276" w:lineRule="auto"/>
        <w:jc w:val="both"/>
        <w:rPr>
          <w:b/>
          <w:bCs/>
          <w:sz w:val="22"/>
        </w:rPr>
      </w:pPr>
      <w:bookmarkStart w:id="0" w:name="_GoBack"/>
      <w:bookmarkEnd w:id="0"/>
    </w:p>
    <w:p w:rsidR="00584512" w:rsidRPr="00050404" w:rsidRDefault="00584512" w:rsidP="0058451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</w:t>
      </w:r>
      <w:r>
        <w:rPr>
          <w:b/>
          <w:bCs/>
          <w:sz w:val="22"/>
        </w:rPr>
        <w:t xml:space="preserve"> 5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Default="0058451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D70080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P.P.H.U. OPAL Sp. j.</w:t>
            </w:r>
          </w:p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584512" w:rsidRDefault="0058451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15.099,48</w:t>
            </w:r>
          </w:p>
        </w:tc>
      </w:tr>
    </w:tbl>
    <w:p w:rsidR="00584512" w:rsidRDefault="00584512" w:rsidP="00584512">
      <w:pPr>
        <w:jc w:val="both"/>
        <w:rPr>
          <w:b/>
          <w:sz w:val="22"/>
        </w:rPr>
      </w:pPr>
    </w:p>
    <w:p w:rsidR="00584512" w:rsidRDefault="00584512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6</w:t>
      </w:r>
      <w:r w:rsidRPr="00584512">
        <w:rPr>
          <w:b/>
          <w:sz w:val="22"/>
        </w:rPr>
        <w:t>:</w:t>
      </w:r>
    </w:p>
    <w:p w:rsidR="00584512" w:rsidRDefault="00584512" w:rsidP="0058451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584512" w:rsidRPr="005E146B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14.946,96</w:t>
            </w:r>
          </w:p>
        </w:tc>
      </w:tr>
    </w:tbl>
    <w:p w:rsidR="001F2402" w:rsidRDefault="001F2402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Pr="00050404" w:rsidRDefault="001F2402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</w:t>
      </w:r>
      <w:r>
        <w:rPr>
          <w:b/>
          <w:bCs/>
          <w:sz w:val="22"/>
        </w:rPr>
        <w:t xml:space="preserve"> 7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D70080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P.P.H.U. OPAL Sp. j.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1F2402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67.504,86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8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14.946,96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9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52.314,36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10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D70080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P.P.H.U. OPAL Sp. j. </w:t>
            </w:r>
          </w:p>
          <w:p w:rsidR="001F2402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Irena Puławska, Roman Puławski</w:t>
            </w:r>
          </w:p>
          <w:p w:rsidR="001F2402" w:rsidRPr="00CB34EA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1F2402" w:rsidRPr="005E146B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83.858,94</w:t>
            </w:r>
          </w:p>
        </w:tc>
      </w:tr>
    </w:tbl>
    <w:p w:rsidR="001F2402" w:rsidRDefault="001F2402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Pr="00050404" w:rsidRDefault="001F2402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1</w:t>
      </w:r>
      <w:r>
        <w:rPr>
          <w:b/>
          <w:bCs/>
          <w:sz w:val="22"/>
        </w:rPr>
        <w:t>1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52.314,36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Default="001F2402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P.P.H.U. OPAL Sp. j. Irena Puławska, 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Roman Puławski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1F2402" w:rsidRDefault="001F2402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52.848,18</w:t>
            </w:r>
          </w:p>
        </w:tc>
      </w:tr>
    </w:tbl>
    <w:p w:rsidR="00584512" w:rsidRPr="00584512" w:rsidRDefault="00584512" w:rsidP="00B60AE5">
      <w:pPr>
        <w:jc w:val="both"/>
        <w:rPr>
          <w:b/>
          <w:sz w:val="22"/>
        </w:rPr>
      </w:pPr>
    </w:p>
    <w:sectPr w:rsidR="00584512" w:rsidRPr="00584512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71" w:rsidRDefault="00415471" w:rsidP="002270E7">
      <w:r>
        <w:separator/>
      </w:r>
    </w:p>
  </w:endnote>
  <w:endnote w:type="continuationSeparator" w:id="0">
    <w:p w:rsidR="00415471" w:rsidRDefault="0041547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D70080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71" w:rsidRDefault="00415471" w:rsidP="002270E7">
      <w:r>
        <w:separator/>
      </w:r>
    </w:p>
  </w:footnote>
  <w:footnote w:type="continuationSeparator" w:id="0">
    <w:p w:rsidR="00415471" w:rsidRDefault="00415471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14</cp:revision>
  <cp:lastPrinted>2021-10-01T10:53:00Z</cp:lastPrinted>
  <dcterms:created xsi:type="dcterms:W3CDTF">2021-05-28T09:05:00Z</dcterms:created>
  <dcterms:modified xsi:type="dcterms:W3CDTF">2021-10-01T10:53:00Z</dcterms:modified>
</cp:coreProperties>
</file>