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BFBF" w14:textId="0778CADA" w:rsidR="00AD78E6" w:rsidRPr="006163B6" w:rsidRDefault="00AD78E6" w:rsidP="00AD78E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EBDE13E" w14:textId="77777777" w:rsidR="00AD78E6" w:rsidRPr="006163B6" w:rsidRDefault="00AD78E6" w:rsidP="00AD78E6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5770614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230FF29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CB9B631" w14:textId="77777777" w:rsidR="00AD78E6" w:rsidRPr="006163B6" w:rsidRDefault="00AD78E6" w:rsidP="00AD78E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B8F37AA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05741A3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7DCBA1" w14:textId="77777777" w:rsidR="00AD78E6" w:rsidRPr="006163B6" w:rsidRDefault="00AD78E6" w:rsidP="00AD78E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AF9A8EC" w14:textId="77777777" w:rsidR="00AD78E6" w:rsidRPr="006163B6" w:rsidRDefault="00AD78E6" w:rsidP="00AD78E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46D227E5" w14:textId="77777777" w:rsidR="00AD78E6" w:rsidRPr="006163B6" w:rsidRDefault="00AD78E6" w:rsidP="00AD78E6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75164F2" w14:textId="77777777" w:rsidR="00AD78E6" w:rsidRDefault="00AD78E6" w:rsidP="00AD78E6">
      <w:pPr>
        <w:spacing w:after="120"/>
        <w:jc w:val="both"/>
        <w:rPr>
          <w:rFonts w:ascii="Arial Narrow" w:hAnsi="Arial Narrow"/>
          <w:sz w:val="12"/>
        </w:rPr>
      </w:pPr>
    </w:p>
    <w:p w14:paraId="589A48D7" w14:textId="77777777" w:rsidR="00AD78E6" w:rsidRPr="00133057" w:rsidRDefault="00AD78E6" w:rsidP="00AD78E6">
      <w:pPr>
        <w:spacing w:after="120"/>
        <w:jc w:val="both"/>
        <w:rPr>
          <w:rFonts w:ascii="Arial Narrow" w:hAnsi="Arial Narrow"/>
          <w:sz w:val="12"/>
        </w:rPr>
      </w:pPr>
    </w:p>
    <w:p w14:paraId="31E95166" w14:textId="77777777" w:rsidR="00AD78E6" w:rsidRPr="006163B6" w:rsidRDefault="00AD78E6" w:rsidP="00AD78E6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EE4821B" w14:textId="77777777" w:rsidR="00AD78E6" w:rsidRPr="006163B6" w:rsidRDefault="00AD78E6" w:rsidP="00AD78E6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F602DA8" w14:textId="77777777" w:rsidR="00AD78E6" w:rsidRDefault="00AD78E6" w:rsidP="00AD78E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7C47CCB" w14:textId="77777777" w:rsidR="00AD78E6" w:rsidRPr="006163B6" w:rsidRDefault="00AD78E6" w:rsidP="00AD78E6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7F44DD7" w14:textId="77777777" w:rsidR="00AD78E6" w:rsidRDefault="00AD78E6" w:rsidP="00AD78E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Pr="00C12A10">
        <w:rPr>
          <w:rFonts w:ascii="Arial Narrow" w:eastAsia="Verdana" w:hAnsi="Arial Narrow"/>
          <w:b/>
          <w:sz w:val="24"/>
        </w:rPr>
        <w:t xml:space="preserve"> </w:t>
      </w:r>
      <w:r w:rsidRPr="00C12A10">
        <w:rPr>
          <w:rFonts w:ascii="Arial Narrow" w:eastAsia="Times New Roman" w:hAnsi="Arial Narrow" w:cs="Arial"/>
          <w:b/>
          <w:sz w:val="24"/>
        </w:rPr>
        <w:t>dostaw</w:t>
      </w:r>
      <w:r>
        <w:rPr>
          <w:rFonts w:ascii="Arial Narrow" w:eastAsia="Times New Roman" w:hAnsi="Arial Narrow" w:cs="Arial"/>
          <w:b/>
          <w:sz w:val="24"/>
        </w:rPr>
        <w:t>ę</w:t>
      </w:r>
      <w:r w:rsidRPr="00C12A10">
        <w:rPr>
          <w:rFonts w:ascii="Arial Narrow" w:eastAsia="Times New Roman" w:hAnsi="Arial Narrow" w:cs="Arial"/>
          <w:b/>
          <w:sz w:val="24"/>
        </w:rPr>
        <w:t xml:space="preserve"> </w:t>
      </w:r>
      <w:r w:rsidRPr="00D207F4">
        <w:rPr>
          <w:rFonts w:ascii="Arial Narrow" w:eastAsia="Times New Roman" w:hAnsi="Arial Narrow" w:cs="Arial"/>
          <w:b/>
          <w:sz w:val="24"/>
        </w:rPr>
        <w:t>wraz z transportem zamrażarki niskotemperaturowej i 2 sztuk chłodziarko-zamrażarki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 w:rsidRPr="00567F4B">
        <w:rPr>
          <w:rFonts w:ascii="Arial Narrow" w:eastAsia="Times New Roman" w:hAnsi="Arial Narrow" w:cs="Arial"/>
          <w:b/>
          <w:sz w:val="24"/>
        </w:rPr>
        <w:t>(</w:t>
      </w:r>
      <w:r>
        <w:rPr>
          <w:rFonts w:ascii="Arial Narrow" w:eastAsia="Times New Roman" w:hAnsi="Arial Narrow" w:cs="Arial"/>
          <w:b/>
          <w:sz w:val="24"/>
        </w:rPr>
        <w:t>TPm</w:t>
      </w:r>
      <w:r w:rsidRPr="00567F4B">
        <w:rPr>
          <w:rFonts w:ascii="Arial Narrow" w:eastAsia="Times New Roman" w:hAnsi="Arial Narrow" w:cs="Arial"/>
          <w:b/>
          <w:sz w:val="24"/>
        </w:rPr>
        <w:t>-</w:t>
      </w:r>
      <w:r>
        <w:rPr>
          <w:rFonts w:ascii="Arial Narrow" w:eastAsia="Times New Roman" w:hAnsi="Arial Narrow" w:cs="Arial"/>
          <w:b/>
          <w:sz w:val="24"/>
        </w:rPr>
        <w:t>147/</w:t>
      </w:r>
      <w:r w:rsidRPr="00567F4B">
        <w:rPr>
          <w:rFonts w:ascii="Arial Narrow" w:eastAsia="Times New Roman" w:hAnsi="Arial Narrow" w:cs="Arial"/>
          <w:b/>
          <w:sz w:val="24"/>
        </w:rPr>
        <w:t>21</w:t>
      </w:r>
      <w:r w:rsidRPr="000B315B">
        <w:rPr>
          <w:rFonts w:ascii="Arial Narrow" w:eastAsia="Times New Roman" w:hAnsi="Arial Narrow" w:cs="Arial"/>
          <w:b/>
          <w:sz w:val="24"/>
        </w:rPr>
        <w:t>),</w:t>
      </w:r>
      <w:r w:rsidRPr="00567F4B">
        <w:rPr>
          <w:rFonts w:ascii="Arial Narrow" w:eastAsia="Times New Roman" w:hAnsi="Arial Narrow" w:cs="Arial"/>
          <w:sz w:val="24"/>
        </w:rPr>
        <w:t xml:space="preserve"> </w:t>
      </w:r>
      <w:r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>
        <w:rPr>
          <w:rFonts w:ascii="Arial Narrow" w:eastAsia="Times New Roman" w:hAnsi="Arial Narrow" w:cs="Arial"/>
          <w:sz w:val="24"/>
        </w:rPr>
        <w:t>podstawowym z możliwością negocjacji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325AFFA2" w14:textId="77777777" w:rsidR="00AD78E6" w:rsidRDefault="00AD78E6" w:rsidP="00AD78E6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80DAB1D" w14:textId="77777777" w:rsidR="00AD78E6" w:rsidRPr="00160DBE" w:rsidRDefault="00AD78E6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9132" w:type="dxa"/>
        <w:tblLook w:val="04A0" w:firstRow="1" w:lastRow="0" w:firstColumn="1" w:lastColumn="0" w:noHBand="0" w:noVBand="1"/>
      </w:tblPr>
      <w:tblGrid>
        <w:gridCol w:w="988"/>
        <w:gridCol w:w="2835"/>
        <w:gridCol w:w="1665"/>
        <w:gridCol w:w="1874"/>
        <w:gridCol w:w="1770"/>
      </w:tblGrid>
      <w:tr w:rsidR="00AD78E6" w14:paraId="04BEC3B4" w14:textId="77777777" w:rsidTr="0067720B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964" w14:textId="77777777" w:rsidR="00AD78E6" w:rsidRDefault="00AD78E6" w:rsidP="0067720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DF433B5" w14:textId="77777777" w:rsidR="00AD78E6" w:rsidRDefault="00AD78E6" w:rsidP="0067720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C70939F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Część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80C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64F3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C72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64F3">
              <w:rPr>
                <w:rFonts w:ascii="Arial Narrow" w:hAnsi="Arial Narrow"/>
                <w:b/>
                <w:sz w:val="22"/>
                <w:szCs w:val="22"/>
              </w:rPr>
              <w:t>Cena zł brutto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213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Gwarancja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miesiącach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zgodnie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2AB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Termin realizacji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tygodniach zgodnie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</w:tr>
      <w:tr w:rsidR="00AD78E6" w14:paraId="6F2E0383" w14:textId="77777777" w:rsidTr="0067720B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21B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4BF" w14:textId="77777777" w:rsidR="00AD78E6" w:rsidRPr="004364F3" w:rsidRDefault="00AD78E6" w:rsidP="0067720B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Z</w:t>
            </w:r>
            <w:r w:rsidRPr="00D207F4">
              <w:rPr>
                <w:rFonts w:ascii="Arial Narrow" w:hAnsi="Arial Narrow" w:cs="Calibri"/>
                <w:b/>
              </w:rPr>
              <w:t xml:space="preserve">amrażarka niskotemperaturowa </w:t>
            </w:r>
            <w:r>
              <w:rPr>
                <w:rFonts w:ascii="Arial Narrow" w:hAnsi="Arial Narrow" w:cs="Calibri"/>
                <w:b/>
              </w:rPr>
              <w:t xml:space="preserve">- </w:t>
            </w:r>
            <w:r w:rsidRPr="00D207F4">
              <w:rPr>
                <w:rFonts w:ascii="Arial Narrow" w:hAnsi="Arial Narrow" w:cs="Calibri"/>
                <w:b/>
              </w:rPr>
              <w:t>1szt</w:t>
            </w:r>
            <w:r w:rsidRPr="0016306A">
              <w:rPr>
                <w:rFonts w:ascii="Arial Narrow" w:hAnsi="Arial Narrow" w:cs="Calibri"/>
                <w:b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367" w14:textId="77777777" w:rsidR="00AD78E6" w:rsidRPr="004364F3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C58A" w14:textId="77777777" w:rsidR="00AD78E6" w:rsidRDefault="00AD78E6" w:rsidP="0067720B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miesięcy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100" w14:textId="77777777" w:rsidR="00AD78E6" w:rsidRDefault="00AD78E6" w:rsidP="0067720B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AD78E6" w14:paraId="15B2C0CF" w14:textId="77777777" w:rsidTr="0067720B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05D" w14:textId="77777777" w:rsidR="00AD78E6" w:rsidRDefault="00AD78E6" w:rsidP="0067720B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FA7" w14:textId="77777777" w:rsidR="00AD78E6" w:rsidRDefault="00AD78E6" w:rsidP="0067720B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</w:t>
            </w:r>
            <w:r w:rsidRPr="00D207F4">
              <w:rPr>
                <w:rFonts w:ascii="Arial Narrow" w:hAnsi="Arial Narrow" w:cs="Calibri"/>
                <w:b/>
              </w:rPr>
              <w:t>hłodziarko-zamrażark</w:t>
            </w:r>
            <w:r>
              <w:rPr>
                <w:rFonts w:ascii="Arial Narrow" w:hAnsi="Arial Narrow" w:cs="Calibri"/>
                <w:b/>
              </w:rPr>
              <w:t>a</w:t>
            </w:r>
            <w:r w:rsidRPr="00D207F4">
              <w:rPr>
                <w:rFonts w:ascii="Arial Narrow" w:hAnsi="Arial Narrow" w:cs="Calibri"/>
                <w:b/>
              </w:rPr>
              <w:t xml:space="preserve"> laboratoryjn</w:t>
            </w:r>
            <w:r>
              <w:rPr>
                <w:rFonts w:ascii="Arial Narrow" w:hAnsi="Arial Narrow" w:cs="Calibri"/>
                <w:b/>
              </w:rPr>
              <w:t xml:space="preserve">a - </w:t>
            </w:r>
            <w:r w:rsidRPr="00D207F4">
              <w:rPr>
                <w:rFonts w:ascii="Arial Narrow" w:hAnsi="Arial Narrow" w:cs="Calibri"/>
                <w:b/>
              </w:rPr>
              <w:t xml:space="preserve"> 2szt</w:t>
            </w:r>
            <w:r>
              <w:rPr>
                <w:rFonts w:ascii="Arial Narrow" w:hAnsi="Arial Narrow" w:cs="Calibri"/>
                <w:b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AC7" w14:textId="77777777" w:rsidR="00AD78E6" w:rsidRDefault="00AD78E6" w:rsidP="0067720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75B" w14:textId="77777777" w:rsidR="00AD78E6" w:rsidRDefault="00AD78E6" w:rsidP="0067720B">
            <w:pPr>
              <w:pStyle w:val="Tekstpodstawowy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miesięcy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756" w14:textId="77777777" w:rsidR="00AD78E6" w:rsidRDefault="00AD78E6" w:rsidP="0067720B">
            <w:pPr>
              <w:pStyle w:val="Tekstpodstawowy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059B94A1" w14:textId="77777777" w:rsidR="00AD78E6" w:rsidRPr="00D87EDA" w:rsidRDefault="00AD78E6" w:rsidP="00AD78E6">
      <w:pPr>
        <w:pStyle w:val="Tekstpodstawowy21"/>
        <w:numPr>
          <w:ilvl w:val="0"/>
          <w:numId w:val="16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CA18648" w14:textId="77777777" w:rsidR="00AD78E6" w:rsidRDefault="00AD78E6" w:rsidP="00AD78E6">
      <w:pPr>
        <w:pStyle w:val="Tekstpodstawowy21"/>
        <w:numPr>
          <w:ilvl w:val="0"/>
          <w:numId w:val="16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BA94EED" w14:textId="77777777" w:rsidR="00AD78E6" w:rsidRDefault="00AD78E6" w:rsidP="00AD78E6">
      <w:pPr>
        <w:pStyle w:val="Tekstpodstawowy21"/>
        <w:numPr>
          <w:ilvl w:val="0"/>
          <w:numId w:val="16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9459A9C" w14:textId="77777777" w:rsidR="00AD78E6" w:rsidRDefault="00AD78E6" w:rsidP="00AD7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D78E6" w14:paraId="6D2B5AC0" w14:textId="77777777" w:rsidTr="006772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E493B93" w14:textId="77777777" w:rsidR="00AD78E6" w:rsidRDefault="00AD78E6" w:rsidP="006772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A7F3545" w14:textId="77777777" w:rsidR="00AD78E6" w:rsidRDefault="00AD78E6" w:rsidP="006772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D78E6" w14:paraId="3021C659" w14:textId="77777777" w:rsidTr="006772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3456AEA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92373E5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D78E6" w14:paraId="25BA8F8C" w14:textId="77777777" w:rsidTr="006772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AC319FA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9C856E6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121A71C" w14:textId="77777777" w:rsidR="00AD78E6" w:rsidRDefault="00AD78E6" w:rsidP="00AD78E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31487F6" w14:textId="77777777" w:rsidR="00AD78E6" w:rsidRDefault="00AD78E6" w:rsidP="00AD7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5B090FB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1B6BD65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A8C8C80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CF70F45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11C52D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DC6139C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2EB0D5B" w14:textId="77777777" w:rsidR="00AD78E6" w:rsidRDefault="00AD78E6" w:rsidP="00AD7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6C330D" w14:textId="77777777" w:rsidR="00AD78E6" w:rsidRDefault="00AD78E6" w:rsidP="00AD78E6">
      <w:pPr>
        <w:pStyle w:val="Tekstpodstawowy"/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7EF4F24" w14:textId="77777777" w:rsidR="00AD78E6" w:rsidRDefault="00AD78E6" w:rsidP="00AD78E6">
      <w:pPr>
        <w:pStyle w:val="Tekstpodstawowy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2BBF49D" w14:textId="77777777" w:rsidR="00AD78E6" w:rsidRDefault="00AD78E6" w:rsidP="00AD78E6">
      <w:pPr>
        <w:pStyle w:val="Tekstpodstawowy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2FA41163" w14:textId="77777777" w:rsidR="00AD78E6" w:rsidRDefault="00AD78E6" w:rsidP="00AD78E6">
      <w:pPr>
        <w:pStyle w:val="Tekstpodstawowy"/>
        <w:numPr>
          <w:ilvl w:val="1"/>
          <w:numId w:val="16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43BE199" w14:textId="77777777" w:rsidR="00AD78E6" w:rsidRPr="00D56056" w:rsidRDefault="00AD78E6" w:rsidP="00AD78E6">
      <w:pPr>
        <w:pStyle w:val="Tekstpodstawowy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484A943B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025799E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8B78899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64004C7E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7A8361B9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1D490240" w14:textId="77777777" w:rsidR="00AD78E6" w:rsidRPr="00D5605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14E81776" w14:textId="77777777" w:rsidR="00AD78E6" w:rsidRPr="00160DBE" w:rsidRDefault="00AD78E6" w:rsidP="00AD78E6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26D8C4EA" w14:textId="77777777" w:rsidR="00AD78E6" w:rsidRDefault="00AD78E6" w:rsidP="00AD78E6">
      <w:pPr>
        <w:rPr>
          <w:rFonts w:ascii="Arial Narrow" w:hAnsi="Arial Narrow"/>
          <w:i/>
          <w:sz w:val="20"/>
          <w:szCs w:val="20"/>
        </w:rPr>
      </w:pPr>
    </w:p>
    <w:p w14:paraId="6506FD94" w14:textId="77777777" w:rsidR="00AD78E6" w:rsidRPr="006D7DBF" w:rsidRDefault="00AD78E6" w:rsidP="00AD78E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83AF5EC" w14:textId="77777777" w:rsidR="00AD78E6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8F952CC" w14:textId="77777777" w:rsidR="00AD78E6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FEA43CF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złożyć w formie elektronicznej</w:t>
      </w:r>
    </w:p>
    <w:p w14:paraId="19384507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elektroniczny)</w:t>
      </w:r>
    </w:p>
    <w:p w14:paraId="1EBCD571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4D5516DC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545AC259" w14:textId="77777777" w:rsidR="00AD78E6" w:rsidRDefault="00AD78E6" w:rsidP="00AD78E6">
      <w:pPr>
        <w:suppressAutoHyphens/>
        <w:spacing w:after="60" w:line="240" w:lineRule="auto"/>
        <w:ind w:firstLine="5103"/>
        <w:jc w:val="center"/>
      </w:pPr>
    </w:p>
    <w:p w14:paraId="38DEB4A9" w14:textId="77777777" w:rsidR="00AD78E6" w:rsidRDefault="00AD78E6" w:rsidP="00AD78E6">
      <w:pPr>
        <w:suppressAutoHyphens/>
        <w:spacing w:after="60" w:line="240" w:lineRule="auto"/>
        <w:ind w:firstLine="5103"/>
        <w:jc w:val="center"/>
      </w:pPr>
    </w:p>
    <w:p w14:paraId="52C5998D" w14:textId="77777777" w:rsidR="00AD78E6" w:rsidRDefault="00AD78E6" w:rsidP="00AD78E6">
      <w:pPr>
        <w:suppressAutoHyphens/>
        <w:spacing w:after="60" w:line="240" w:lineRule="auto"/>
        <w:ind w:firstLine="5103"/>
        <w:jc w:val="center"/>
      </w:pPr>
    </w:p>
    <w:p w14:paraId="50917843" w14:textId="77777777" w:rsidR="00AD78E6" w:rsidRPr="00AD78E6" w:rsidRDefault="00AD78E6" w:rsidP="00AD78E6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</w:p>
    <w:p w14:paraId="507CC31B" w14:textId="77777777" w:rsidR="00AD78E6" w:rsidRDefault="00AD78E6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5D55C796" w14:textId="77777777" w:rsidR="00AD78E6" w:rsidRDefault="00AD78E6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ED6AB18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C6E9D3F" w14:textId="77777777" w:rsidR="00AD78E6" w:rsidRDefault="00AD78E6" w:rsidP="00AD78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A935872" w14:textId="77777777" w:rsidR="00AD78E6" w:rsidRDefault="00AD78E6" w:rsidP="00AD78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1B4F019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56BAB06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E8CEB01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F207FCC" w14:textId="77777777" w:rsidR="00AD78E6" w:rsidRDefault="00AD78E6" w:rsidP="00AD7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CD38776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A005EE2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B44D399" w14:textId="77777777" w:rsidR="00AD78E6" w:rsidRDefault="00AD78E6" w:rsidP="00AD7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4A768A12" w14:textId="77777777" w:rsidR="00AD78E6" w:rsidRDefault="00AD78E6" w:rsidP="00AD7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09BA72F" w14:textId="77777777" w:rsidR="00AD78E6" w:rsidRDefault="00AD78E6" w:rsidP="00AD7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6D4EE5">
        <w:rPr>
          <w:rFonts w:ascii="Arial Narrow" w:hAnsi="Arial Narrow"/>
          <w:b/>
          <w:color w:val="000000"/>
        </w:rPr>
        <w:t xml:space="preserve">dostawę </w:t>
      </w:r>
      <w:r w:rsidRPr="00CD0632">
        <w:rPr>
          <w:rFonts w:ascii="Arial Narrow" w:hAnsi="Arial Narrow"/>
          <w:b/>
          <w:color w:val="000000"/>
        </w:rPr>
        <w:t>wraz z transportem zamrażarki niskotemperaturowej i 2 sztuk chłodziarko-zamrażarki</w:t>
      </w:r>
      <w:r>
        <w:rPr>
          <w:rFonts w:ascii="Arial Narrow" w:hAnsi="Arial Narrow"/>
          <w:b/>
          <w:color w:val="000000"/>
        </w:rPr>
        <w:t xml:space="preserve"> (TPm-147/21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2E699D54" w14:textId="77777777" w:rsidR="00AD78E6" w:rsidRDefault="00AD78E6" w:rsidP="00AD7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4C55E88" w14:textId="77777777" w:rsidR="00AD78E6" w:rsidRPr="00E459E6" w:rsidRDefault="00AD78E6" w:rsidP="00AD7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2C85807" w14:textId="77777777" w:rsidR="00AD78E6" w:rsidRDefault="00AD78E6" w:rsidP="00AD7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AE5EF78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022089CB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</w:t>
      </w:r>
    </w:p>
    <w:p w14:paraId="3552D0E4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</w:t>
      </w:r>
    </w:p>
    <w:p w14:paraId="452491BF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26F831D7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1A9CDCB3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0ECB7F78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FE5DA2A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1FEF403F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807333" w14:textId="77777777" w:rsidR="00AD78E6" w:rsidRDefault="00AD78E6" w:rsidP="00AD7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32D03BDA" w14:textId="77777777" w:rsidR="00AD78E6" w:rsidRDefault="00AD78E6" w:rsidP="00AD7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994E93E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C4E190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0E3CD5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940AA52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0D2D7D7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3AF3AF5" w14:textId="77777777" w:rsidR="00AD78E6" w:rsidRDefault="00AD78E6" w:rsidP="00AD78E6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4759967" w14:textId="77777777" w:rsidR="00AD78E6" w:rsidRDefault="00AD78E6" w:rsidP="00AD78E6">
      <w:pPr>
        <w:spacing w:after="120" w:line="276" w:lineRule="auto"/>
        <w:jc w:val="both"/>
      </w:pPr>
    </w:p>
    <w:p w14:paraId="1E8ADA70" w14:textId="77777777" w:rsidR="00AD78E6" w:rsidRDefault="00AD78E6" w:rsidP="00AD78E6">
      <w:pPr>
        <w:spacing w:after="120" w:line="276" w:lineRule="auto"/>
        <w:jc w:val="both"/>
      </w:pPr>
    </w:p>
    <w:p w14:paraId="4FEAC23E" w14:textId="77777777" w:rsidR="00AD78E6" w:rsidRPr="00A305EC" w:rsidRDefault="00AD78E6" w:rsidP="00AD7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C2AB044" w14:textId="77777777" w:rsidR="00AD78E6" w:rsidRDefault="00AD78E6" w:rsidP="00AD78E6">
      <w:pPr>
        <w:spacing w:after="120" w:line="276" w:lineRule="auto"/>
      </w:pPr>
    </w:p>
    <w:p w14:paraId="0CB9288D" w14:textId="77777777" w:rsidR="00AD78E6" w:rsidRDefault="00AD78E6" w:rsidP="00AD78E6">
      <w:pPr>
        <w:spacing w:after="120" w:line="276" w:lineRule="auto"/>
      </w:pPr>
    </w:p>
    <w:p w14:paraId="365568D6" w14:textId="77777777" w:rsidR="00AD78E6" w:rsidRDefault="00AD78E6" w:rsidP="00AD78E6">
      <w:pPr>
        <w:spacing w:after="120" w:line="276" w:lineRule="auto"/>
      </w:pPr>
    </w:p>
    <w:p w14:paraId="05A3BBC1" w14:textId="77777777" w:rsidR="00AD78E6" w:rsidRDefault="00AD78E6" w:rsidP="00AD78E6">
      <w:pPr>
        <w:spacing w:after="120" w:line="276" w:lineRule="auto"/>
      </w:pPr>
    </w:p>
    <w:p w14:paraId="75667EB4" w14:textId="77777777" w:rsidR="00AD78E6" w:rsidRPr="00656ECE" w:rsidRDefault="00AD78E6" w:rsidP="00AD78E6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7817A3F1" w14:textId="77777777" w:rsidR="00AD78E6" w:rsidRDefault="00AD78E6" w:rsidP="00AD78E6">
      <w:pPr>
        <w:spacing w:after="120" w:line="276" w:lineRule="auto"/>
      </w:pPr>
    </w:p>
    <w:p w14:paraId="3DF94BC3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1FDC5162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22AD266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1FD67CEE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02838331" w14:textId="77777777" w:rsidR="00AD78E6" w:rsidRDefault="00AD78E6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A4CA248" w14:textId="77777777" w:rsidR="00AD78E6" w:rsidRPr="00654060" w:rsidRDefault="00AD78E6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2F5EBE4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4 do SWZ</w:t>
      </w:r>
    </w:p>
    <w:p w14:paraId="2F672A0C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3C4EC40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4A80E38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36524F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50083FB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4FD40182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134AC374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638E9D8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06FDFDB" w14:textId="77777777" w:rsidR="00AD78E6" w:rsidRPr="00604492" w:rsidRDefault="00AD78E6" w:rsidP="00AD78E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1EEBACFA" w14:textId="77777777" w:rsidR="00AD78E6" w:rsidRPr="00604492" w:rsidRDefault="00AD78E6" w:rsidP="00AD78E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5257B32F" w14:textId="77777777" w:rsidR="00AD78E6" w:rsidRPr="00F81019" w:rsidRDefault="00AD78E6" w:rsidP="00AD78E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Pr="00B32633">
        <w:rPr>
          <w:rFonts w:ascii="Arial Narrow" w:hAnsi="Arial Narrow" w:cstheme="minorHAnsi"/>
          <w:b/>
          <w:sz w:val="24"/>
          <w:szCs w:val="24"/>
        </w:rPr>
        <w:t xml:space="preserve">dostawę </w:t>
      </w:r>
      <w:r w:rsidRPr="007D21E1">
        <w:rPr>
          <w:rFonts w:ascii="Arial Narrow" w:hAnsi="Arial Narrow" w:cstheme="minorHAnsi"/>
          <w:b/>
          <w:sz w:val="24"/>
          <w:szCs w:val="24"/>
        </w:rPr>
        <w:t>wraz z transportem zamrażarki niskotemperaturowej i 2 sztuk chłodziarko-zamrażarki</w:t>
      </w:r>
      <w:r>
        <w:rPr>
          <w:rFonts w:ascii="Arial Narrow" w:hAnsi="Arial Narrow" w:cstheme="minorHAnsi"/>
          <w:b/>
          <w:sz w:val="24"/>
          <w:szCs w:val="24"/>
        </w:rPr>
        <w:t xml:space="preserve"> (TPm-147</w:t>
      </w:r>
      <w:r w:rsidRPr="00B32633">
        <w:rPr>
          <w:rFonts w:ascii="Arial Narrow" w:hAnsi="Arial Narrow" w:cstheme="minorHAnsi"/>
          <w:b/>
          <w:sz w:val="24"/>
          <w:szCs w:val="24"/>
        </w:rPr>
        <w:t>/21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0981ED0A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86F5FBD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43B8BDF6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5C5A37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EFDAD45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4ED203D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FA747D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E53BF52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DDF7372" w14:textId="77777777" w:rsidR="00AD78E6" w:rsidRPr="00604492" w:rsidRDefault="00AD78E6" w:rsidP="00AD78E6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05CC145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16F3A46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31B70D6" w14:textId="77777777" w:rsidR="00AD78E6" w:rsidRPr="00604492" w:rsidRDefault="00AD78E6" w:rsidP="00AD78E6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2EC4A0AD" w14:textId="77777777" w:rsidR="00AD78E6" w:rsidRPr="00604492" w:rsidRDefault="00AD78E6" w:rsidP="00AD7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4854EC02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EED66C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A4FB4C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1497B6F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B112FA8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5E342C" w14:textId="77777777" w:rsidR="00AD78E6" w:rsidRPr="00604492" w:rsidRDefault="00AD78E6" w:rsidP="00AD78E6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204444A" w14:textId="77777777" w:rsidR="00AD78E6" w:rsidRDefault="00AD78E6" w:rsidP="00AD78E6"/>
    <w:p w14:paraId="50C17FDB" w14:textId="77777777" w:rsidR="00AD78E6" w:rsidRPr="00AD78E6" w:rsidRDefault="00AD78E6" w:rsidP="00AD7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  <w:bookmarkStart w:id="1" w:name="_GoBack"/>
      <w:bookmarkEnd w:id="1"/>
    </w:p>
    <w:sectPr w:rsidR="00AD78E6" w:rsidRPr="00AD78E6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9FFDC" w16cid:durableId="2561D578"/>
  <w16cid:commentId w16cid:paraId="76E7CBCF" w16cid:durableId="2561DAF7"/>
  <w16cid:commentId w16cid:paraId="5450DFE5" w16cid:durableId="2561DBE9"/>
  <w16cid:commentId w16cid:paraId="58E82136" w16cid:durableId="2561DE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39B2" w14:textId="77777777" w:rsidR="0067720B" w:rsidRDefault="0067720B" w:rsidP="00260BF7">
      <w:pPr>
        <w:spacing w:after="0" w:line="240" w:lineRule="auto"/>
      </w:pPr>
      <w:r>
        <w:separator/>
      </w:r>
    </w:p>
  </w:endnote>
  <w:endnote w:type="continuationSeparator" w:id="0">
    <w:p w14:paraId="4816D3B9" w14:textId="77777777" w:rsidR="0067720B" w:rsidRDefault="0067720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57EE9" w14:textId="609C8F5E" w:rsidR="0067720B" w:rsidRPr="00C20B1A" w:rsidRDefault="0067720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7A629BDD" w14:textId="77777777" w:rsidR="0067720B" w:rsidRPr="009F46DE" w:rsidRDefault="0067720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15BE0C88" w:rsidR="0067720B" w:rsidRPr="00635614" w:rsidRDefault="0067720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  <w:p w14:paraId="01BE9AFA" w14:textId="7E63823E" w:rsidR="0067720B" w:rsidRDefault="0067720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6D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7199" w14:textId="1B986C4B" w:rsidR="0067720B" w:rsidRPr="00C20B1A" w:rsidRDefault="0067720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079D0927" w14:textId="4F450CA1" w:rsidR="0067720B" w:rsidRPr="009F46DE" w:rsidRDefault="0067720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4B52F3CB" w:rsidR="0067720B" w:rsidRPr="00635614" w:rsidRDefault="0067720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F577" w14:textId="77777777" w:rsidR="0067720B" w:rsidRDefault="0067720B" w:rsidP="00260BF7">
      <w:pPr>
        <w:spacing w:after="0" w:line="240" w:lineRule="auto"/>
      </w:pPr>
      <w:r>
        <w:separator/>
      </w:r>
    </w:p>
  </w:footnote>
  <w:footnote w:type="continuationSeparator" w:id="0">
    <w:p w14:paraId="42BFAA50" w14:textId="77777777" w:rsidR="0067720B" w:rsidRDefault="0067720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4EB79" w14:textId="77777777" w:rsidR="0067720B" w:rsidRDefault="0067720B" w:rsidP="00ED14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789130" wp14:editId="1066A70C">
          <wp:extent cx="5760720" cy="636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AB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A7C4B" w14:textId="77777777" w:rsidR="0067720B" w:rsidRPr="00D91FBF" w:rsidRDefault="0067720B" w:rsidP="00ED1461">
    <w:pPr>
      <w:pStyle w:val="Nagwek"/>
      <w:jc w:val="center"/>
      <w:rPr>
        <w:sz w:val="10"/>
        <w:szCs w:val="10"/>
      </w:rPr>
    </w:pPr>
  </w:p>
  <w:p w14:paraId="29DEFBF9" w14:textId="77777777" w:rsidR="0067720B" w:rsidRDefault="0067720B" w:rsidP="00ED1461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14:paraId="6A75582B" w14:textId="77777777" w:rsidR="0067720B" w:rsidRDefault="0067720B" w:rsidP="00ED1461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14:paraId="32C46C39" w14:textId="77777777" w:rsidR="0067720B" w:rsidRPr="00D91FBF" w:rsidRDefault="0067720B" w:rsidP="00ED1461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  <w:p w14:paraId="32AB0112" w14:textId="77777777" w:rsidR="0067720B" w:rsidRDefault="00677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FE2C78"/>
    <w:multiLevelType w:val="multilevel"/>
    <w:tmpl w:val="7AD0229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6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DA6F36"/>
    <w:multiLevelType w:val="hybridMultilevel"/>
    <w:tmpl w:val="1756B7BC"/>
    <w:lvl w:ilvl="0" w:tplc="C6B801E6">
      <w:start w:val="1"/>
      <w:numFmt w:val="lowerLetter"/>
      <w:lvlText w:val="%1)"/>
      <w:lvlJc w:val="left"/>
      <w:pPr>
        <w:ind w:left="1494" w:hanging="360"/>
      </w:pPr>
      <w:rPr>
        <w:rFonts w:cs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7"/>
  </w:num>
  <w:num w:numId="11">
    <w:abstractNumId w:val="33"/>
  </w:num>
  <w:num w:numId="12">
    <w:abstractNumId w:val="26"/>
  </w:num>
  <w:num w:numId="13">
    <w:abstractNumId w:val="25"/>
  </w:num>
  <w:num w:numId="14">
    <w:abstractNumId w:val="2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1"/>
  </w:num>
  <w:num w:numId="21">
    <w:abstractNumId w:val="27"/>
  </w:num>
  <w:num w:numId="22">
    <w:abstractNumId w:val="36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24"/>
  </w:num>
  <w:num w:numId="31">
    <w:abstractNumId w:val="39"/>
  </w:num>
  <w:num w:numId="32">
    <w:abstractNumId w:val="22"/>
  </w:num>
  <w:num w:numId="33">
    <w:abstractNumId w:val="37"/>
  </w:num>
  <w:num w:numId="34">
    <w:abstractNumId w:val="34"/>
  </w:num>
  <w:num w:numId="35">
    <w:abstractNumId w:val="29"/>
  </w:num>
  <w:num w:numId="36">
    <w:abstractNumId w:val="48"/>
  </w:num>
  <w:num w:numId="37">
    <w:abstractNumId w:val="42"/>
  </w:num>
  <w:num w:numId="38">
    <w:abstractNumId w:val="15"/>
  </w:num>
  <w:num w:numId="39">
    <w:abstractNumId w:val="46"/>
  </w:num>
  <w:num w:numId="40">
    <w:abstractNumId w:val="3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4E06"/>
    <w:rsid w:val="00045964"/>
    <w:rsid w:val="00046248"/>
    <w:rsid w:val="00050242"/>
    <w:rsid w:val="000505E3"/>
    <w:rsid w:val="00050895"/>
    <w:rsid w:val="00051AFD"/>
    <w:rsid w:val="0005224E"/>
    <w:rsid w:val="00053056"/>
    <w:rsid w:val="000551C4"/>
    <w:rsid w:val="00055660"/>
    <w:rsid w:val="000601FE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B3DB1"/>
    <w:rsid w:val="000B426B"/>
    <w:rsid w:val="000B7251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5353"/>
    <w:rsid w:val="00216E45"/>
    <w:rsid w:val="002171D2"/>
    <w:rsid w:val="0022081E"/>
    <w:rsid w:val="002226DD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7347"/>
    <w:rsid w:val="00252FBD"/>
    <w:rsid w:val="00253BC4"/>
    <w:rsid w:val="0026079C"/>
    <w:rsid w:val="00260BF7"/>
    <w:rsid w:val="002642C8"/>
    <w:rsid w:val="00267B25"/>
    <w:rsid w:val="00273D87"/>
    <w:rsid w:val="002766E6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409D"/>
    <w:rsid w:val="002D54C6"/>
    <w:rsid w:val="002D7415"/>
    <w:rsid w:val="002E20D0"/>
    <w:rsid w:val="002E6E5D"/>
    <w:rsid w:val="002F206C"/>
    <w:rsid w:val="002F68FC"/>
    <w:rsid w:val="002F7E81"/>
    <w:rsid w:val="003036A3"/>
    <w:rsid w:val="00307013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ECD"/>
    <w:rsid w:val="00350F08"/>
    <w:rsid w:val="003510F5"/>
    <w:rsid w:val="0035423D"/>
    <w:rsid w:val="00354824"/>
    <w:rsid w:val="00357643"/>
    <w:rsid w:val="00365022"/>
    <w:rsid w:val="00370054"/>
    <w:rsid w:val="00371529"/>
    <w:rsid w:val="00376A42"/>
    <w:rsid w:val="0037746C"/>
    <w:rsid w:val="003837E9"/>
    <w:rsid w:val="00386771"/>
    <w:rsid w:val="00386999"/>
    <w:rsid w:val="0039348E"/>
    <w:rsid w:val="00396937"/>
    <w:rsid w:val="003A0676"/>
    <w:rsid w:val="003A1D1D"/>
    <w:rsid w:val="003A3B20"/>
    <w:rsid w:val="003B7166"/>
    <w:rsid w:val="003C1BDF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F0400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10BD"/>
    <w:rsid w:val="00482AAC"/>
    <w:rsid w:val="00484801"/>
    <w:rsid w:val="00485BA3"/>
    <w:rsid w:val="00486DE1"/>
    <w:rsid w:val="0048711A"/>
    <w:rsid w:val="004910E4"/>
    <w:rsid w:val="0049166C"/>
    <w:rsid w:val="00492674"/>
    <w:rsid w:val="00493125"/>
    <w:rsid w:val="004A05C9"/>
    <w:rsid w:val="004A3AF0"/>
    <w:rsid w:val="004A506D"/>
    <w:rsid w:val="004A70F6"/>
    <w:rsid w:val="004B374D"/>
    <w:rsid w:val="004C7D71"/>
    <w:rsid w:val="004D0C1D"/>
    <w:rsid w:val="004D287C"/>
    <w:rsid w:val="004D619B"/>
    <w:rsid w:val="004E30B3"/>
    <w:rsid w:val="004E3C78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A1C"/>
    <w:rsid w:val="005132A7"/>
    <w:rsid w:val="00516367"/>
    <w:rsid w:val="00522F11"/>
    <w:rsid w:val="005242B3"/>
    <w:rsid w:val="0052474B"/>
    <w:rsid w:val="0053182F"/>
    <w:rsid w:val="00531F4F"/>
    <w:rsid w:val="0053320B"/>
    <w:rsid w:val="005360F0"/>
    <w:rsid w:val="00537354"/>
    <w:rsid w:val="00537705"/>
    <w:rsid w:val="00541BEE"/>
    <w:rsid w:val="00544C2C"/>
    <w:rsid w:val="00546E75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2134"/>
    <w:rsid w:val="005C4C1A"/>
    <w:rsid w:val="005C5072"/>
    <w:rsid w:val="005C7841"/>
    <w:rsid w:val="005D1002"/>
    <w:rsid w:val="005D1EA1"/>
    <w:rsid w:val="005D5FFC"/>
    <w:rsid w:val="005D62F8"/>
    <w:rsid w:val="005E1182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20B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6BCD"/>
    <w:rsid w:val="006B162A"/>
    <w:rsid w:val="006B5BB4"/>
    <w:rsid w:val="006B68A6"/>
    <w:rsid w:val="006C3CBA"/>
    <w:rsid w:val="006C50E0"/>
    <w:rsid w:val="006C51C9"/>
    <w:rsid w:val="006C688A"/>
    <w:rsid w:val="006D0523"/>
    <w:rsid w:val="006D229C"/>
    <w:rsid w:val="006D7BDA"/>
    <w:rsid w:val="006E1BE2"/>
    <w:rsid w:val="006E33FB"/>
    <w:rsid w:val="006E566D"/>
    <w:rsid w:val="006E665A"/>
    <w:rsid w:val="006F085F"/>
    <w:rsid w:val="006F1837"/>
    <w:rsid w:val="006F1FE8"/>
    <w:rsid w:val="006F2538"/>
    <w:rsid w:val="006F276D"/>
    <w:rsid w:val="006F2869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E42"/>
    <w:rsid w:val="00746C9E"/>
    <w:rsid w:val="00746ED9"/>
    <w:rsid w:val="007473E5"/>
    <w:rsid w:val="00753B83"/>
    <w:rsid w:val="00754311"/>
    <w:rsid w:val="00764140"/>
    <w:rsid w:val="00764F0C"/>
    <w:rsid w:val="007653CA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6D05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2371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B2BB0"/>
    <w:rsid w:val="008B2D88"/>
    <w:rsid w:val="008B5A8E"/>
    <w:rsid w:val="008C2AE8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544E"/>
    <w:rsid w:val="00915C79"/>
    <w:rsid w:val="009167CD"/>
    <w:rsid w:val="00920689"/>
    <w:rsid w:val="00922670"/>
    <w:rsid w:val="00923C62"/>
    <w:rsid w:val="00930F5D"/>
    <w:rsid w:val="009359D7"/>
    <w:rsid w:val="00936B76"/>
    <w:rsid w:val="00941008"/>
    <w:rsid w:val="0094229A"/>
    <w:rsid w:val="009517A0"/>
    <w:rsid w:val="00952749"/>
    <w:rsid w:val="00956CF4"/>
    <w:rsid w:val="00961B36"/>
    <w:rsid w:val="00962E5A"/>
    <w:rsid w:val="009645AD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90D5E"/>
    <w:rsid w:val="00991141"/>
    <w:rsid w:val="00993C9D"/>
    <w:rsid w:val="009A39A6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E41"/>
    <w:rsid w:val="009D30D2"/>
    <w:rsid w:val="009D4CAB"/>
    <w:rsid w:val="009D52DE"/>
    <w:rsid w:val="009D5A3E"/>
    <w:rsid w:val="009D5A96"/>
    <w:rsid w:val="009D6A9B"/>
    <w:rsid w:val="009D7993"/>
    <w:rsid w:val="009E5B6F"/>
    <w:rsid w:val="009F10C3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56F2"/>
    <w:rsid w:val="00A870D4"/>
    <w:rsid w:val="00A91C26"/>
    <w:rsid w:val="00A93F59"/>
    <w:rsid w:val="00A94A40"/>
    <w:rsid w:val="00A96AE8"/>
    <w:rsid w:val="00A9795E"/>
    <w:rsid w:val="00A97F58"/>
    <w:rsid w:val="00AA1FD9"/>
    <w:rsid w:val="00AB299F"/>
    <w:rsid w:val="00AB31C8"/>
    <w:rsid w:val="00AB3A34"/>
    <w:rsid w:val="00AC1E46"/>
    <w:rsid w:val="00AC53FE"/>
    <w:rsid w:val="00AC596F"/>
    <w:rsid w:val="00AD3603"/>
    <w:rsid w:val="00AD4A9C"/>
    <w:rsid w:val="00AD5A0A"/>
    <w:rsid w:val="00AD6F0E"/>
    <w:rsid w:val="00AD78E6"/>
    <w:rsid w:val="00AE04FA"/>
    <w:rsid w:val="00AE25C0"/>
    <w:rsid w:val="00AE6FF0"/>
    <w:rsid w:val="00AF0395"/>
    <w:rsid w:val="00AF430B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D12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6F6B"/>
    <w:rsid w:val="00B777A2"/>
    <w:rsid w:val="00B803B8"/>
    <w:rsid w:val="00B82632"/>
    <w:rsid w:val="00B9691A"/>
    <w:rsid w:val="00BA0DD9"/>
    <w:rsid w:val="00BA2EA5"/>
    <w:rsid w:val="00BA5AF2"/>
    <w:rsid w:val="00BB7AB2"/>
    <w:rsid w:val="00BC3E41"/>
    <w:rsid w:val="00BC6D10"/>
    <w:rsid w:val="00BC6D38"/>
    <w:rsid w:val="00BE162B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6020"/>
    <w:rsid w:val="00CA6D6A"/>
    <w:rsid w:val="00CB173C"/>
    <w:rsid w:val="00CB2E7A"/>
    <w:rsid w:val="00CB38EF"/>
    <w:rsid w:val="00CC0892"/>
    <w:rsid w:val="00CC65C9"/>
    <w:rsid w:val="00CC70F3"/>
    <w:rsid w:val="00CD1F5E"/>
    <w:rsid w:val="00CD23A2"/>
    <w:rsid w:val="00CD4A45"/>
    <w:rsid w:val="00CD5E17"/>
    <w:rsid w:val="00CD76DA"/>
    <w:rsid w:val="00CD7916"/>
    <w:rsid w:val="00CE06ED"/>
    <w:rsid w:val="00CE1BE8"/>
    <w:rsid w:val="00CE3BF4"/>
    <w:rsid w:val="00CE3FE9"/>
    <w:rsid w:val="00CE6976"/>
    <w:rsid w:val="00CF0066"/>
    <w:rsid w:val="00CF3CF4"/>
    <w:rsid w:val="00CF4028"/>
    <w:rsid w:val="00D223B7"/>
    <w:rsid w:val="00D232A4"/>
    <w:rsid w:val="00D23CAE"/>
    <w:rsid w:val="00D2560D"/>
    <w:rsid w:val="00D27577"/>
    <w:rsid w:val="00D32E0E"/>
    <w:rsid w:val="00D369EE"/>
    <w:rsid w:val="00D36C00"/>
    <w:rsid w:val="00D46205"/>
    <w:rsid w:val="00D46EB7"/>
    <w:rsid w:val="00D50723"/>
    <w:rsid w:val="00D510A5"/>
    <w:rsid w:val="00D52C7B"/>
    <w:rsid w:val="00D54A9D"/>
    <w:rsid w:val="00D56056"/>
    <w:rsid w:val="00D56C8F"/>
    <w:rsid w:val="00D61802"/>
    <w:rsid w:val="00D61B36"/>
    <w:rsid w:val="00D669D2"/>
    <w:rsid w:val="00D67FD3"/>
    <w:rsid w:val="00D72EB8"/>
    <w:rsid w:val="00D751F1"/>
    <w:rsid w:val="00D77E0A"/>
    <w:rsid w:val="00D809DF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4C18"/>
    <w:rsid w:val="00DA7317"/>
    <w:rsid w:val="00DA73FF"/>
    <w:rsid w:val="00DB0E78"/>
    <w:rsid w:val="00DB2C7B"/>
    <w:rsid w:val="00DB7255"/>
    <w:rsid w:val="00DC0405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F57"/>
    <w:rsid w:val="00DE320F"/>
    <w:rsid w:val="00DE4066"/>
    <w:rsid w:val="00DE4BC0"/>
    <w:rsid w:val="00DE7137"/>
    <w:rsid w:val="00DF3171"/>
    <w:rsid w:val="00DF703E"/>
    <w:rsid w:val="00E00616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B27"/>
    <w:rsid w:val="00E43A67"/>
    <w:rsid w:val="00E459E6"/>
    <w:rsid w:val="00E53DC2"/>
    <w:rsid w:val="00E53DC6"/>
    <w:rsid w:val="00E5417B"/>
    <w:rsid w:val="00E57190"/>
    <w:rsid w:val="00E5728E"/>
    <w:rsid w:val="00E616B7"/>
    <w:rsid w:val="00E61BAD"/>
    <w:rsid w:val="00E62CDC"/>
    <w:rsid w:val="00E63D8E"/>
    <w:rsid w:val="00E64CE4"/>
    <w:rsid w:val="00E72A29"/>
    <w:rsid w:val="00E72C23"/>
    <w:rsid w:val="00E735D4"/>
    <w:rsid w:val="00E7607C"/>
    <w:rsid w:val="00E800A1"/>
    <w:rsid w:val="00E825C9"/>
    <w:rsid w:val="00E843D0"/>
    <w:rsid w:val="00E87B37"/>
    <w:rsid w:val="00EA292E"/>
    <w:rsid w:val="00EA317E"/>
    <w:rsid w:val="00EA3BB1"/>
    <w:rsid w:val="00EA7F53"/>
    <w:rsid w:val="00EB074F"/>
    <w:rsid w:val="00EB1600"/>
    <w:rsid w:val="00EB2B85"/>
    <w:rsid w:val="00EB3ABE"/>
    <w:rsid w:val="00EB76EC"/>
    <w:rsid w:val="00EC0821"/>
    <w:rsid w:val="00EC47D8"/>
    <w:rsid w:val="00ED1461"/>
    <w:rsid w:val="00ED155A"/>
    <w:rsid w:val="00ED4704"/>
    <w:rsid w:val="00ED59D5"/>
    <w:rsid w:val="00ED6657"/>
    <w:rsid w:val="00ED72DA"/>
    <w:rsid w:val="00EE231D"/>
    <w:rsid w:val="00EE2591"/>
    <w:rsid w:val="00EF17C6"/>
    <w:rsid w:val="00EF1B43"/>
    <w:rsid w:val="00EF7E76"/>
    <w:rsid w:val="00F02950"/>
    <w:rsid w:val="00F0594F"/>
    <w:rsid w:val="00F10076"/>
    <w:rsid w:val="00F12C15"/>
    <w:rsid w:val="00F13DA8"/>
    <w:rsid w:val="00F15756"/>
    <w:rsid w:val="00F17090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519A"/>
    <w:rsid w:val="00F47815"/>
    <w:rsid w:val="00F51C76"/>
    <w:rsid w:val="00F54D9B"/>
    <w:rsid w:val="00F57F56"/>
    <w:rsid w:val="00F636D8"/>
    <w:rsid w:val="00F64117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5FEA"/>
    <w:rsid w:val="00FA664E"/>
    <w:rsid w:val="00FA6B58"/>
    <w:rsid w:val="00FA7E8A"/>
    <w:rsid w:val="00FB14CB"/>
    <w:rsid w:val="00FB5116"/>
    <w:rsid w:val="00FC1B49"/>
    <w:rsid w:val="00FC1BDC"/>
    <w:rsid w:val="00FC3992"/>
    <w:rsid w:val="00FC41C2"/>
    <w:rsid w:val="00FD0C5E"/>
    <w:rsid w:val="00FD17EC"/>
    <w:rsid w:val="00FD2338"/>
    <w:rsid w:val="00FD4636"/>
    <w:rsid w:val="00FE132A"/>
    <w:rsid w:val="00FE253B"/>
    <w:rsid w:val="00FE4F09"/>
    <w:rsid w:val="00FE6AA9"/>
    <w:rsid w:val="00FE6D11"/>
    <w:rsid w:val="00FE6FC2"/>
    <w:rsid w:val="00FE7443"/>
    <w:rsid w:val="00FE7D98"/>
    <w:rsid w:val="00FF12C4"/>
    <w:rsid w:val="00FF380D"/>
    <w:rsid w:val="00FF4E6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DE1B-B4F6-464B-B4ED-D6F4874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32</cp:revision>
  <cp:lastPrinted>2021-10-22T09:55:00Z</cp:lastPrinted>
  <dcterms:created xsi:type="dcterms:W3CDTF">2021-08-02T09:48:00Z</dcterms:created>
  <dcterms:modified xsi:type="dcterms:W3CDTF">2021-12-14T14:04:00Z</dcterms:modified>
</cp:coreProperties>
</file>