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E99" w:rsidRDefault="00B03E99" w:rsidP="00B03E99">
      <w:pPr>
        <w:jc w:val="center"/>
      </w:pPr>
      <w:r>
        <w:rPr>
          <w:b/>
          <w:szCs w:val="24"/>
        </w:rPr>
        <w:t>UMOWA NR DOZ/…../11434/2021 (wzór)</w:t>
      </w:r>
    </w:p>
    <w:p w:rsidR="00B03E99" w:rsidRDefault="00B03E99" w:rsidP="00B03E99">
      <w:pPr>
        <w:rPr>
          <w:szCs w:val="24"/>
        </w:rPr>
      </w:pPr>
    </w:p>
    <w:p w:rsidR="00B03E99" w:rsidRDefault="00B03E99" w:rsidP="00B03E99">
      <w:pPr>
        <w:jc w:val="both"/>
      </w:pPr>
      <w:r>
        <w:rPr>
          <w:szCs w:val="24"/>
        </w:rPr>
        <w:t xml:space="preserve">zawarta w dniu …………………………..  w Poznaniu, </w:t>
      </w:r>
    </w:p>
    <w:p w:rsidR="00B03E99" w:rsidRDefault="00B03E99" w:rsidP="00B03E99">
      <w:pPr>
        <w:jc w:val="both"/>
        <w:rPr>
          <w:szCs w:val="24"/>
        </w:rPr>
      </w:pPr>
    </w:p>
    <w:p w:rsidR="00B03E99" w:rsidRDefault="00B03E99" w:rsidP="00B03E99">
      <w:pPr>
        <w:jc w:val="both"/>
      </w:pPr>
      <w:r>
        <w:rPr>
          <w:szCs w:val="24"/>
        </w:rPr>
        <w:t xml:space="preserve">pomiędzy: </w:t>
      </w:r>
    </w:p>
    <w:p w:rsidR="00B03E99" w:rsidRDefault="00B03E99" w:rsidP="00B03E99">
      <w:pPr>
        <w:jc w:val="both"/>
        <w:rPr>
          <w:szCs w:val="24"/>
        </w:rPr>
      </w:pPr>
    </w:p>
    <w:p w:rsidR="00B03E99" w:rsidRDefault="00B03E99" w:rsidP="00B03E99">
      <w:pPr>
        <w:pStyle w:val="Styl"/>
        <w:jc w:val="both"/>
      </w:pPr>
      <w:r>
        <w:rPr>
          <w:rFonts w:ascii="Times New Roman" w:hAnsi="Times New Roman" w:cs="Times New Roman"/>
          <w:b/>
        </w:rPr>
        <w:t>Uniwersytetem Medycznym im. Karola Marcinkowskiego w Poznaniu</w:t>
      </w:r>
      <w:r>
        <w:rPr>
          <w:rFonts w:ascii="Times New Roman" w:hAnsi="Times New Roman" w:cs="Times New Roman"/>
        </w:rPr>
        <w:t xml:space="preserve"> (61-701), ul. Fredry 10, NIP: 777-00-03-104, REGON: 000288811 reprezentowanym przez: </w:t>
      </w:r>
    </w:p>
    <w:p w:rsidR="00B03E99" w:rsidRDefault="00B03E99" w:rsidP="00B03E99">
      <w:pPr>
        <w:pStyle w:val="Akapitzlist"/>
        <w:numPr>
          <w:ilvl w:val="0"/>
          <w:numId w:val="13"/>
        </w:numPr>
        <w:suppressAutoHyphens/>
        <w:spacing w:line="276" w:lineRule="auto"/>
        <w:ind w:left="426"/>
        <w:contextualSpacing/>
        <w:jc w:val="both"/>
      </w:pPr>
      <w:r>
        <w:rPr>
          <w:szCs w:val="24"/>
        </w:rPr>
        <w:t xml:space="preserve">Zastępcę Dyrektora ds. Organizacyjnych - mgr inż. Magdalenę </w:t>
      </w:r>
      <w:proofErr w:type="spellStart"/>
      <w:r>
        <w:rPr>
          <w:szCs w:val="24"/>
        </w:rPr>
        <w:t>Fertig</w:t>
      </w:r>
      <w:proofErr w:type="spellEnd"/>
      <w:r>
        <w:rPr>
          <w:szCs w:val="24"/>
        </w:rPr>
        <w:t xml:space="preserve"> działającą na podstawie pełnomocnictwa z dnia 4 września 2020 r. udzielonego przez Rektora Uniwersytetu Medycznego im. Karola Marcinkowskiego w Poznaniu</w:t>
      </w:r>
    </w:p>
    <w:p w:rsidR="00B03E99" w:rsidRDefault="00B03E99" w:rsidP="00B03E99">
      <w:pPr>
        <w:pStyle w:val="Akapitzlist"/>
        <w:suppressAutoHyphens/>
        <w:spacing w:line="276" w:lineRule="auto"/>
        <w:ind w:left="426"/>
      </w:pPr>
      <w:r>
        <w:rPr>
          <w:szCs w:val="24"/>
        </w:rPr>
        <w:t>przy kontrasygnacie finansowej</w:t>
      </w:r>
    </w:p>
    <w:p w:rsidR="00B03E99" w:rsidRDefault="00B03E99" w:rsidP="00B03E99">
      <w:pPr>
        <w:pStyle w:val="Akapitzlist"/>
        <w:numPr>
          <w:ilvl w:val="0"/>
          <w:numId w:val="13"/>
        </w:numPr>
        <w:suppressAutoHyphens/>
        <w:spacing w:line="276" w:lineRule="auto"/>
        <w:ind w:left="426"/>
        <w:contextualSpacing/>
      </w:pPr>
      <w:r>
        <w:rPr>
          <w:szCs w:val="24"/>
        </w:rPr>
        <w:t xml:space="preserve">Dyrektor ds. Finansowych– mgr Barbary </w:t>
      </w:r>
      <w:proofErr w:type="spellStart"/>
      <w:r>
        <w:rPr>
          <w:szCs w:val="24"/>
        </w:rPr>
        <w:t>Maciałowicz</w:t>
      </w:r>
      <w:proofErr w:type="spellEnd"/>
    </w:p>
    <w:p w:rsidR="00B03E99" w:rsidRDefault="00B03E99" w:rsidP="00B03E99">
      <w:pPr>
        <w:pStyle w:val="Styl"/>
        <w:jc w:val="both"/>
        <w:rPr>
          <w:rFonts w:ascii="Times New Roman" w:hAnsi="Times New Roman" w:cs="Times New Roman"/>
        </w:rPr>
      </w:pPr>
    </w:p>
    <w:p w:rsidR="00B03E99" w:rsidRDefault="00B03E99" w:rsidP="00B03E99">
      <w:pPr>
        <w:pStyle w:val="Styl"/>
        <w:jc w:val="both"/>
      </w:pPr>
      <w:r>
        <w:rPr>
          <w:rFonts w:ascii="Times New Roman" w:hAnsi="Times New Roman" w:cs="Times New Roman"/>
        </w:rPr>
        <w:t xml:space="preserve">zwanym dalej </w:t>
      </w:r>
      <w:r>
        <w:rPr>
          <w:rFonts w:ascii="Times New Roman" w:hAnsi="Times New Roman" w:cs="Times New Roman"/>
          <w:b/>
        </w:rPr>
        <w:t>Zamawiającym</w:t>
      </w:r>
    </w:p>
    <w:p w:rsidR="00B03E99" w:rsidRDefault="00B03E99" w:rsidP="00B03E99">
      <w:pPr>
        <w:jc w:val="both"/>
        <w:rPr>
          <w:szCs w:val="24"/>
        </w:rPr>
      </w:pPr>
    </w:p>
    <w:p w:rsidR="00B03E99" w:rsidRDefault="00B03E99" w:rsidP="00B03E99">
      <w:pPr>
        <w:jc w:val="both"/>
      </w:pPr>
      <w:r>
        <w:rPr>
          <w:szCs w:val="24"/>
        </w:rPr>
        <w:t>a</w:t>
      </w:r>
    </w:p>
    <w:p w:rsidR="00B03E99" w:rsidRDefault="00B03E99" w:rsidP="00B03E99">
      <w:pPr>
        <w:jc w:val="both"/>
        <w:rPr>
          <w:i/>
          <w:szCs w:val="24"/>
        </w:rPr>
      </w:pPr>
    </w:p>
    <w:p w:rsidR="00B03E99" w:rsidRDefault="00B03E99" w:rsidP="00B03E99">
      <w:pPr>
        <w:jc w:val="both"/>
      </w:pPr>
      <w:r>
        <w:rPr>
          <w:b/>
          <w:szCs w:val="24"/>
        </w:rPr>
        <w:t>………………………………………………………….</w:t>
      </w:r>
      <w:r>
        <w:rPr>
          <w:szCs w:val="24"/>
        </w:rPr>
        <w:t xml:space="preserve">, </w:t>
      </w:r>
    </w:p>
    <w:p w:rsidR="00B03E99" w:rsidRDefault="00B03E99" w:rsidP="00B03E99">
      <w:pPr>
        <w:jc w:val="both"/>
        <w:rPr>
          <w:b/>
          <w:szCs w:val="24"/>
        </w:rPr>
      </w:pPr>
    </w:p>
    <w:p w:rsidR="00B03E99" w:rsidRDefault="00B03E99" w:rsidP="00B03E99">
      <w:pPr>
        <w:jc w:val="both"/>
      </w:pPr>
      <w:r>
        <w:rPr>
          <w:szCs w:val="24"/>
        </w:rPr>
        <w:t>reprezentowanym przez:</w:t>
      </w:r>
    </w:p>
    <w:p w:rsidR="00B03E99" w:rsidRDefault="00B03E99" w:rsidP="00B03E99">
      <w:pPr>
        <w:jc w:val="both"/>
      </w:pPr>
      <w:r>
        <w:rPr>
          <w:szCs w:val="24"/>
        </w:rPr>
        <w:t>……………………………………………..</w:t>
      </w:r>
    </w:p>
    <w:p w:rsidR="00B03E99" w:rsidRDefault="00B03E99" w:rsidP="00B03E99">
      <w:pPr>
        <w:pStyle w:val="Styl"/>
        <w:jc w:val="both"/>
        <w:rPr>
          <w:rFonts w:ascii="Times New Roman" w:hAnsi="Times New Roman" w:cs="Times New Roman"/>
        </w:rPr>
      </w:pPr>
    </w:p>
    <w:p w:rsidR="00B03E99" w:rsidRDefault="00B03E99" w:rsidP="00B03E99">
      <w:pPr>
        <w:pStyle w:val="Styl"/>
        <w:jc w:val="both"/>
      </w:pPr>
      <w:r>
        <w:rPr>
          <w:rFonts w:ascii="Times New Roman" w:hAnsi="Times New Roman" w:cs="Times New Roman"/>
        </w:rPr>
        <w:t xml:space="preserve">zwanym dalej </w:t>
      </w:r>
      <w:r>
        <w:rPr>
          <w:rFonts w:ascii="Times New Roman" w:hAnsi="Times New Roman" w:cs="Times New Roman"/>
          <w:b/>
        </w:rPr>
        <w:t>Wykonawcą</w:t>
      </w:r>
    </w:p>
    <w:p w:rsidR="00B03E99" w:rsidRDefault="00B03E99" w:rsidP="00B03E99">
      <w:pPr>
        <w:rPr>
          <w:b/>
          <w:szCs w:val="24"/>
        </w:rPr>
      </w:pPr>
    </w:p>
    <w:p w:rsidR="00B03E99" w:rsidRDefault="00B03E99" w:rsidP="00B03E99">
      <w:pPr>
        <w:pStyle w:val="Styl"/>
        <w:jc w:val="both"/>
      </w:pPr>
      <w:r>
        <w:rPr>
          <w:rFonts w:ascii="Times New Roman" w:hAnsi="Times New Roman" w:cs="Times New Roman"/>
        </w:rPr>
        <w:t xml:space="preserve">łącznie zwanymi </w:t>
      </w:r>
      <w:r>
        <w:rPr>
          <w:rFonts w:ascii="Times New Roman" w:hAnsi="Times New Roman" w:cs="Times New Roman"/>
          <w:b/>
        </w:rPr>
        <w:t xml:space="preserve">Stronami, </w:t>
      </w:r>
      <w:r>
        <w:rPr>
          <w:rFonts w:ascii="Times New Roman" w:hAnsi="Times New Roman" w:cs="Times New Roman"/>
        </w:rPr>
        <w:t xml:space="preserve">a każdy z osobna </w:t>
      </w:r>
      <w:r>
        <w:rPr>
          <w:rFonts w:ascii="Times New Roman" w:hAnsi="Times New Roman" w:cs="Times New Roman"/>
          <w:b/>
        </w:rPr>
        <w:t>Stroną.</w:t>
      </w:r>
    </w:p>
    <w:p w:rsidR="00B03E99" w:rsidRDefault="00B03E99" w:rsidP="00B03E99">
      <w:pPr>
        <w:jc w:val="center"/>
        <w:rPr>
          <w:szCs w:val="24"/>
        </w:rPr>
      </w:pPr>
    </w:p>
    <w:p w:rsidR="00B03E99" w:rsidRDefault="00B03E99" w:rsidP="00B03E99">
      <w:pPr>
        <w:jc w:val="center"/>
      </w:pPr>
      <w:r>
        <w:rPr>
          <w:szCs w:val="24"/>
        </w:rPr>
        <w:t xml:space="preserve">Zakup następuje poza zakresem stosowania Ustawy z dnia 11 września 2019r. – Prawo zamówień publicznych (Dz.U. z 2021 r. poz. 1129 z </w:t>
      </w:r>
      <w:proofErr w:type="spellStart"/>
      <w:r>
        <w:rPr>
          <w:szCs w:val="24"/>
        </w:rPr>
        <w:t>późn</w:t>
      </w:r>
      <w:proofErr w:type="spellEnd"/>
      <w:r>
        <w:rPr>
          <w:szCs w:val="24"/>
        </w:rPr>
        <w:t>. zm.).</w:t>
      </w:r>
    </w:p>
    <w:p w:rsidR="00B03E99" w:rsidRDefault="00B03E99" w:rsidP="00B03E99">
      <w:pPr>
        <w:pStyle w:val="Tre9ce6tekstu"/>
        <w:rPr>
          <w:sz w:val="24"/>
          <w:szCs w:val="24"/>
        </w:rPr>
      </w:pPr>
    </w:p>
    <w:p w:rsidR="00B03E99" w:rsidRDefault="00B03E99" w:rsidP="00B03E99">
      <w:pPr>
        <w:rPr>
          <w:b/>
          <w:szCs w:val="24"/>
        </w:rPr>
      </w:pPr>
    </w:p>
    <w:p w:rsidR="00B03E99" w:rsidRDefault="00B03E99" w:rsidP="00B03E99">
      <w:pPr>
        <w:jc w:val="center"/>
      </w:pPr>
      <w:r>
        <w:rPr>
          <w:b/>
          <w:szCs w:val="24"/>
        </w:rPr>
        <w:t>§ 1</w:t>
      </w:r>
    </w:p>
    <w:p w:rsidR="00B03E99" w:rsidRDefault="00B03E99" w:rsidP="00B03E99">
      <w:pPr>
        <w:jc w:val="center"/>
      </w:pPr>
      <w:r>
        <w:rPr>
          <w:b/>
          <w:szCs w:val="24"/>
        </w:rPr>
        <w:t xml:space="preserve">Przedmiot umowy </w:t>
      </w:r>
    </w:p>
    <w:p w:rsidR="00B03E99" w:rsidRDefault="00B03E99" w:rsidP="00B03E99">
      <w:pPr>
        <w:pStyle w:val="Akapitzlist"/>
        <w:numPr>
          <w:ilvl w:val="0"/>
          <w:numId w:val="11"/>
        </w:numPr>
        <w:ind w:left="284"/>
        <w:jc w:val="both"/>
      </w:pPr>
      <w:r w:rsidRPr="00B03E99">
        <w:rPr>
          <w:szCs w:val="24"/>
        </w:rPr>
        <w:t xml:space="preserve">Przedmiotem niniejszej umowy jest określenie warunków, na jakich Wykonawca dokona dostawy sukcesywnej odzieży i obuwia roboczego, zgodnie z ofertą asortymentowo – cenową </w:t>
      </w:r>
      <w:r w:rsidRPr="00B03E99">
        <w:rPr>
          <w:szCs w:val="24"/>
        </w:rPr>
        <w:br/>
        <w:t xml:space="preserve">z dnia ……………., stanowiącą </w:t>
      </w:r>
      <w:r w:rsidRPr="00B03E99">
        <w:rPr>
          <w:b/>
          <w:szCs w:val="24"/>
        </w:rPr>
        <w:t>Załącznik nr 1 do umowy.</w:t>
      </w:r>
    </w:p>
    <w:p w:rsidR="00B03E99" w:rsidRDefault="00B03E99" w:rsidP="00B03E99">
      <w:pPr>
        <w:pStyle w:val="Akapitzlist"/>
        <w:numPr>
          <w:ilvl w:val="0"/>
          <w:numId w:val="11"/>
        </w:numPr>
        <w:ind w:left="284"/>
        <w:jc w:val="both"/>
      </w:pPr>
      <w:r>
        <w:rPr>
          <w:szCs w:val="24"/>
        </w:rPr>
        <w:t xml:space="preserve">Miejscem dostawy jest: </w:t>
      </w:r>
    </w:p>
    <w:p w:rsidR="00B03E99" w:rsidRDefault="00B03E99" w:rsidP="00B03E99">
      <w:pPr>
        <w:pStyle w:val="Akapitzlist"/>
        <w:ind w:left="284"/>
        <w:jc w:val="both"/>
      </w:pPr>
      <w:r>
        <w:rPr>
          <w:b/>
          <w:szCs w:val="24"/>
        </w:rPr>
        <w:t xml:space="preserve">Magazyn Centralny </w:t>
      </w:r>
    </w:p>
    <w:p w:rsidR="00B03E99" w:rsidRDefault="00B03E99" w:rsidP="00B03E99">
      <w:pPr>
        <w:pStyle w:val="Akapitzlist"/>
        <w:ind w:left="284"/>
        <w:jc w:val="both"/>
      </w:pPr>
      <w:r>
        <w:rPr>
          <w:b/>
          <w:szCs w:val="24"/>
        </w:rPr>
        <w:t>ul. Marcelińska 27</w:t>
      </w:r>
    </w:p>
    <w:p w:rsidR="00B03E99" w:rsidRDefault="00B03E99" w:rsidP="00B03E99">
      <w:pPr>
        <w:pStyle w:val="Akapitzlist"/>
        <w:ind w:left="284"/>
        <w:jc w:val="both"/>
      </w:pPr>
      <w:r>
        <w:rPr>
          <w:b/>
          <w:szCs w:val="24"/>
        </w:rPr>
        <w:t>60-801 Poznań</w:t>
      </w:r>
      <w:r>
        <w:rPr>
          <w:szCs w:val="24"/>
        </w:rPr>
        <w:t xml:space="preserve"> </w:t>
      </w:r>
    </w:p>
    <w:p w:rsidR="00B03E99" w:rsidRDefault="00B03E99" w:rsidP="00B03E99">
      <w:pPr>
        <w:pStyle w:val="Akapitzlist"/>
        <w:numPr>
          <w:ilvl w:val="0"/>
          <w:numId w:val="11"/>
        </w:numPr>
        <w:ind w:left="284"/>
        <w:jc w:val="both"/>
      </w:pPr>
      <w:r>
        <w:rPr>
          <w:szCs w:val="24"/>
        </w:rPr>
        <w:t>Dostawa obejmuje transport wraz z wniesieniem i rozładowaniem.</w:t>
      </w:r>
    </w:p>
    <w:p w:rsidR="00B03E99" w:rsidRDefault="00B03E99" w:rsidP="00B03E99">
      <w:pPr>
        <w:jc w:val="center"/>
        <w:rPr>
          <w:b/>
          <w:szCs w:val="24"/>
        </w:rPr>
      </w:pPr>
    </w:p>
    <w:p w:rsidR="00B03E99" w:rsidRDefault="00B03E99" w:rsidP="00B03E99">
      <w:pPr>
        <w:jc w:val="center"/>
      </w:pPr>
      <w:r>
        <w:rPr>
          <w:b/>
          <w:szCs w:val="24"/>
        </w:rPr>
        <w:t>§ 2</w:t>
      </w:r>
    </w:p>
    <w:p w:rsidR="00B03E99" w:rsidRDefault="00B03E99" w:rsidP="00B03E99">
      <w:pPr>
        <w:jc w:val="center"/>
      </w:pPr>
      <w:r>
        <w:rPr>
          <w:b/>
          <w:szCs w:val="24"/>
        </w:rPr>
        <w:t>Termin realizacji umowy</w:t>
      </w:r>
    </w:p>
    <w:p w:rsidR="00B03E99" w:rsidRDefault="00B03E99" w:rsidP="00B03E99">
      <w:pPr>
        <w:pStyle w:val="Akapitzlist"/>
        <w:numPr>
          <w:ilvl w:val="0"/>
          <w:numId w:val="7"/>
        </w:numPr>
        <w:tabs>
          <w:tab w:val="left" w:pos="360"/>
        </w:tabs>
        <w:jc w:val="both"/>
      </w:pPr>
      <w:r>
        <w:rPr>
          <w:szCs w:val="24"/>
        </w:rPr>
        <w:t>Dostawy przedmiotu zamówienia odbywać się będą sukcesywnie partiami, w zależności od bieżących potrzeb Zamawiającego, w okresie 12 miesięcy od dnia podpisania niniejszej umowy lub do wyczerpania limitu kwoty, o której mowa § 6 ust. 1 Umowy.</w:t>
      </w:r>
    </w:p>
    <w:p w:rsidR="00B03E99" w:rsidRDefault="00B03E99" w:rsidP="00B03E99">
      <w:pPr>
        <w:pStyle w:val="Bezodstpw"/>
        <w:numPr>
          <w:ilvl w:val="0"/>
          <w:numId w:val="7"/>
        </w:numPr>
        <w:tabs>
          <w:tab w:val="left" w:pos="360"/>
        </w:tabs>
        <w:jc w:val="both"/>
      </w:pPr>
      <w:r>
        <w:rPr>
          <w:szCs w:val="24"/>
        </w:rPr>
        <w:t xml:space="preserve">Zamawiający zastrzega sobie prawo złożenia zamówienia niepełnego, w stosunku do oferty asortymentowo – cenowej, o której mowa w § 1 ust. 1 niniejszej umowy. </w:t>
      </w:r>
    </w:p>
    <w:p w:rsidR="00B03E99" w:rsidRDefault="00B03E99" w:rsidP="00B03E99">
      <w:pPr>
        <w:pStyle w:val="Bezodstpw"/>
        <w:numPr>
          <w:ilvl w:val="0"/>
          <w:numId w:val="7"/>
        </w:numPr>
        <w:tabs>
          <w:tab w:val="left" w:pos="360"/>
        </w:tabs>
        <w:jc w:val="both"/>
      </w:pPr>
      <w:r>
        <w:rPr>
          <w:szCs w:val="24"/>
        </w:rPr>
        <w:t xml:space="preserve">Za termin dostawy rozumie się termin 14 dni od przesłania zamówienia do przekazania przedmiotu dostawy Zamawiającemu. </w:t>
      </w:r>
    </w:p>
    <w:p w:rsidR="00B03E99" w:rsidRDefault="00B03E99" w:rsidP="00B03E99">
      <w:pPr>
        <w:pStyle w:val="Bezodstpw"/>
        <w:numPr>
          <w:ilvl w:val="0"/>
          <w:numId w:val="7"/>
        </w:numPr>
        <w:tabs>
          <w:tab w:val="left" w:pos="360"/>
        </w:tabs>
        <w:jc w:val="both"/>
      </w:pPr>
      <w:r>
        <w:rPr>
          <w:szCs w:val="24"/>
        </w:rPr>
        <w:t>Wykonawca zobowiązany jest poinformować Zamawiającego o gotowości do wykonania dostawy z co najmniej 2-dniowym wyprzedzeniem.</w:t>
      </w:r>
    </w:p>
    <w:p w:rsidR="00B03E99" w:rsidRDefault="00B03E99" w:rsidP="00B03E99">
      <w:pPr>
        <w:pStyle w:val="Bezodstpw"/>
        <w:numPr>
          <w:ilvl w:val="0"/>
          <w:numId w:val="7"/>
        </w:numPr>
        <w:tabs>
          <w:tab w:val="left" w:pos="360"/>
        </w:tabs>
        <w:jc w:val="both"/>
      </w:pPr>
      <w:r>
        <w:rPr>
          <w:szCs w:val="24"/>
        </w:rPr>
        <w:lastRenderedPageBreak/>
        <w:t>Dostawa/dostawy sukcesywne realizowane będą w dni robocze w godzinach od 8:00 do 14:00.</w:t>
      </w:r>
    </w:p>
    <w:p w:rsidR="00B03E99" w:rsidRDefault="00B03E99" w:rsidP="00B03E99">
      <w:pPr>
        <w:pStyle w:val="Bezodstpw"/>
        <w:numPr>
          <w:ilvl w:val="0"/>
          <w:numId w:val="7"/>
        </w:numPr>
        <w:tabs>
          <w:tab w:val="left" w:pos="360"/>
        </w:tabs>
        <w:jc w:val="both"/>
      </w:pPr>
      <w:r>
        <w:rPr>
          <w:szCs w:val="24"/>
        </w:rPr>
        <w:t>W dniu dostawy Zamawiający zobowiązany jest dokonać jej terminowego, ilościowego</w:t>
      </w:r>
      <w:r>
        <w:br/>
      </w:r>
      <w:r>
        <w:rPr>
          <w:szCs w:val="24"/>
        </w:rPr>
        <w:t xml:space="preserve">i jakościowego odbioru. W przypadku braków ilościowych bądź jakościowych Zamawiający zobowiązany jest złożyć reklamację w ciągu 2 dni roboczych od dnia odbioru. </w:t>
      </w:r>
    </w:p>
    <w:p w:rsidR="00B03E99" w:rsidRDefault="00B03E99" w:rsidP="00B03E99">
      <w:pPr>
        <w:pStyle w:val="Bezodstpw"/>
        <w:numPr>
          <w:ilvl w:val="0"/>
          <w:numId w:val="7"/>
        </w:numPr>
        <w:tabs>
          <w:tab w:val="left" w:pos="360"/>
        </w:tabs>
        <w:jc w:val="both"/>
      </w:pPr>
      <w:r>
        <w:rPr>
          <w:szCs w:val="24"/>
        </w:rPr>
        <w:t>Do czasu sprawdzenia i potwierdzenia dostawy, o którym mowa w ust. 6, wszelkie ryzyka związane z przedmiotem dostawy, w szczególności ryzyko utraty i uszkodzenia przedmiotu dostawy spoczywa na Wykonawcy.</w:t>
      </w:r>
    </w:p>
    <w:p w:rsidR="00B03E99" w:rsidRDefault="00B03E99" w:rsidP="00B03E99">
      <w:pPr>
        <w:pStyle w:val="Bezodstpw"/>
        <w:numPr>
          <w:ilvl w:val="0"/>
          <w:numId w:val="7"/>
        </w:numPr>
        <w:tabs>
          <w:tab w:val="left" w:pos="360"/>
        </w:tabs>
        <w:jc w:val="both"/>
      </w:pPr>
      <w:r>
        <w:rPr>
          <w:szCs w:val="24"/>
        </w:rPr>
        <w:t xml:space="preserve">Wykonawca jest zobowiązany do niezwłocznego powiadomienia Zamawiającego o wystąpieniu okoliczności, które mogą mieć jakikolwiek wpływ na wykonanie Umowy, w szczególności </w:t>
      </w:r>
      <w:r>
        <w:rPr>
          <w:szCs w:val="24"/>
        </w:rPr>
        <w:br/>
        <w:t>w przypadku braku możliwości dotrzymania terminu, o którym mowa w ust. 3 niniejszego paragrafu.</w:t>
      </w:r>
    </w:p>
    <w:p w:rsidR="00B03E99" w:rsidRDefault="00B03E99" w:rsidP="00B03E99">
      <w:pPr>
        <w:pStyle w:val="Bezodstpw"/>
        <w:numPr>
          <w:ilvl w:val="0"/>
          <w:numId w:val="7"/>
        </w:numPr>
        <w:tabs>
          <w:tab w:val="left" w:pos="360"/>
        </w:tabs>
        <w:jc w:val="both"/>
      </w:pPr>
      <w:r>
        <w:t>Zamawiający zastrzega sobie prawo dokonania zmiany ilościowej przedmiotu zamówienia wyszczególnionego co do rodzaju w załączniku nr 1 do umowy, w granicach łącznego wynagrodzenia maksymalnego, o którym mowa w § 6 ust. 1, a także możliwość niewykorzystania przedmiotu umowy w zakresie ilościowym i wartościowym. Wykonawcy w takim przypadku nie będzie przysługiwać jakiekolwiek roszczenie z tytułu niewykorzystania przez Zamawiającego przedmiotu zamówienia w pełnym zakresie ilościowym i wartościowym.</w:t>
      </w:r>
    </w:p>
    <w:p w:rsidR="00B03E99" w:rsidRDefault="00B03E99" w:rsidP="00B03E99">
      <w:pPr>
        <w:pStyle w:val="Bezodstpw"/>
        <w:numPr>
          <w:ilvl w:val="0"/>
          <w:numId w:val="7"/>
        </w:numPr>
        <w:tabs>
          <w:tab w:val="left" w:pos="360"/>
        </w:tabs>
        <w:jc w:val="both"/>
      </w:pPr>
      <w:r>
        <w:t xml:space="preserve">Zamawiający uprawniony jest do przedłużenia okresu trwania umowy w przypadku </w:t>
      </w:r>
      <w:r>
        <w:br/>
        <w:t>gdy nie zostaną wykorzystane środki finansowe przeznaczone na realizację zamówienia. Zmiany te wymagają zawarcia aneksu do umowy.</w:t>
      </w:r>
    </w:p>
    <w:p w:rsidR="00B03E99" w:rsidRDefault="00B03E99" w:rsidP="00B03E99">
      <w:pPr>
        <w:pStyle w:val="Bezodstpw"/>
        <w:ind w:left="360"/>
        <w:jc w:val="both"/>
        <w:rPr>
          <w:szCs w:val="24"/>
        </w:rPr>
      </w:pPr>
    </w:p>
    <w:p w:rsidR="00B03E99" w:rsidRDefault="00B03E99" w:rsidP="00B03E99">
      <w:pPr>
        <w:jc w:val="center"/>
      </w:pPr>
      <w:r>
        <w:rPr>
          <w:b/>
          <w:szCs w:val="24"/>
        </w:rPr>
        <w:t>§ 3</w:t>
      </w:r>
    </w:p>
    <w:p w:rsidR="00B03E99" w:rsidRDefault="00B03E99" w:rsidP="00B03E99">
      <w:pPr>
        <w:jc w:val="center"/>
      </w:pPr>
      <w:r>
        <w:rPr>
          <w:b/>
          <w:szCs w:val="24"/>
        </w:rPr>
        <w:t>Koszty dostawy</w:t>
      </w:r>
    </w:p>
    <w:p w:rsidR="00B03E99" w:rsidRDefault="00B03E99" w:rsidP="00B03E99">
      <w:pPr>
        <w:jc w:val="both"/>
      </w:pPr>
      <w:r>
        <w:rPr>
          <w:szCs w:val="24"/>
        </w:rPr>
        <w:t xml:space="preserve">Koszty transportu, wniesienia, rozładowania oraz ubezpieczenia przedmiotu niniejszej umowy ponosi Wykonawca.        </w:t>
      </w:r>
    </w:p>
    <w:p w:rsidR="00B03E99" w:rsidRDefault="00B03E99" w:rsidP="00B03E99">
      <w:pPr>
        <w:rPr>
          <w:b/>
          <w:szCs w:val="24"/>
        </w:rPr>
      </w:pPr>
    </w:p>
    <w:p w:rsidR="00B03E99" w:rsidRDefault="00B03E99" w:rsidP="00B03E99">
      <w:pPr>
        <w:jc w:val="center"/>
      </w:pPr>
      <w:r>
        <w:rPr>
          <w:b/>
          <w:szCs w:val="24"/>
        </w:rPr>
        <w:t>§ 4</w:t>
      </w:r>
    </w:p>
    <w:p w:rsidR="00B03E99" w:rsidRDefault="00B03E99" w:rsidP="00B03E99">
      <w:pPr>
        <w:jc w:val="center"/>
      </w:pPr>
      <w:r>
        <w:rPr>
          <w:b/>
          <w:szCs w:val="24"/>
        </w:rPr>
        <w:t>Obowiązki Wykonawcy</w:t>
      </w:r>
    </w:p>
    <w:p w:rsidR="00B03E99" w:rsidRDefault="00B03E99" w:rsidP="00B03E99">
      <w:pPr>
        <w:pStyle w:val="Bezodstpw"/>
        <w:numPr>
          <w:ilvl w:val="0"/>
          <w:numId w:val="8"/>
        </w:numPr>
        <w:tabs>
          <w:tab w:val="left" w:pos="360"/>
        </w:tabs>
        <w:jc w:val="both"/>
      </w:pPr>
      <w:r>
        <w:rPr>
          <w:szCs w:val="24"/>
        </w:rPr>
        <w:t>Wykonawca gwarantuje dostarczanie przedmiotu zamówienia w opakowaniach zabezpieczonych w sposób uniemożliwiający otwarcie ich w trakcie transportu do Zamawiającego oraz chroniący przed uszkodzeniem.</w:t>
      </w:r>
    </w:p>
    <w:p w:rsidR="00B03E99" w:rsidRDefault="00B03E99" w:rsidP="00B03E99">
      <w:pPr>
        <w:pStyle w:val="Bezodstpw"/>
        <w:numPr>
          <w:ilvl w:val="0"/>
          <w:numId w:val="8"/>
        </w:numPr>
        <w:tabs>
          <w:tab w:val="left" w:pos="360"/>
        </w:tabs>
        <w:jc w:val="both"/>
      </w:pPr>
      <w:r>
        <w:rPr>
          <w:szCs w:val="24"/>
        </w:rPr>
        <w:t>Wykonawca przy wykonywaniu niniejszej Umowy działać będzie z najwyższą starannością, zgodnie ze złożoną ofertą, oraz niniejszą umową.</w:t>
      </w:r>
    </w:p>
    <w:p w:rsidR="00B03E99" w:rsidRDefault="00B03E99" w:rsidP="00B03E99">
      <w:pPr>
        <w:pStyle w:val="Bezodstpw"/>
        <w:numPr>
          <w:ilvl w:val="0"/>
          <w:numId w:val="8"/>
        </w:numPr>
        <w:tabs>
          <w:tab w:val="left" w:pos="360"/>
        </w:tabs>
        <w:jc w:val="both"/>
      </w:pPr>
      <w:r>
        <w:rPr>
          <w:szCs w:val="24"/>
        </w:rPr>
        <w:t>Wykonawca zobowiązuje się zachować w poufności wszelkie informacje prawnie chronione, uzyskane w związku z zawarciem i wykonywaniem Umowy, w szczególności stanowiące informacje, w rozumieniu Ustawy z dnia 16 kwietnia 1993 roku o zwalczaniu nieuczciwej konkurencji (</w:t>
      </w:r>
      <w:proofErr w:type="spellStart"/>
      <w:r>
        <w:rPr>
          <w:szCs w:val="24"/>
        </w:rPr>
        <w:t>t.j</w:t>
      </w:r>
      <w:proofErr w:type="spellEnd"/>
      <w:r>
        <w:rPr>
          <w:szCs w:val="24"/>
        </w:rPr>
        <w:t xml:space="preserve">. Dz. U. z 2020 roku, poz. 1913 ze zm.), w tym nieujawnione do wiadomości publicznej informacje techniczne, technologiczne, handlowe lub organizacyjne przedsiębiorstwa. </w:t>
      </w:r>
    </w:p>
    <w:p w:rsidR="00B03E99" w:rsidRDefault="00B03E99" w:rsidP="00B03E99">
      <w:pPr>
        <w:pStyle w:val="Bezodstpw"/>
        <w:numPr>
          <w:ilvl w:val="0"/>
          <w:numId w:val="8"/>
        </w:numPr>
        <w:tabs>
          <w:tab w:val="left" w:pos="360"/>
        </w:tabs>
        <w:jc w:val="both"/>
      </w:pPr>
      <w:r>
        <w:rPr>
          <w:szCs w:val="24"/>
        </w:rPr>
        <w:t xml:space="preserve">Wykonawca nie może powierzyć podwykonawcom żadnej części zamówienia. </w:t>
      </w:r>
    </w:p>
    <w:p w:rsidR="00B03E99" w:rsidRDefault="00B03E99" w:rsidP="00B03E99">
      <w:pPr>
        <w:pStyle w:val="Tre9ce6tekstu"/>
        <w:rPr>
          <w:sz w:val="24"/>
          <w:szCs w:val="24"/>
        </w:rPr>
      </w:pPr>
    </w:p>
    <w:p w:rsidR="00B03E99" w:rsidRDefault="00B03E99" w:rsidP="00B03E99">
      <w:pPr>
        <w:pStyle w:val="Tre9ce6tekstu"/>
        <w:ind w:left="283"/>
        <w:jc w:val="center"/>
      </w:pPr>
      <w:r>
        <w:rPr>
          <w:b/>
          <w:sz w:val="24"/>
          <w:szCs w:val="24"/>
        </w:rPr>
        <w:t>§ 5</w:t>
      </w:r>
    </w:p>
    <w:p w:rsidR="00B03E99" w:rsidRDefault="00B03E99" w:rsidP="00B03E99">
      <w:pPr>
        <w:pStyle w:val="Tre9ce6tekstu"/>
        <w:ind w:left="283"/>
        <w:jc w:val="center"/>
      </w:pPr>
      <w:r>
        <w:rPr>
          <w:b/>
          <w:sz w:val="24"/>
          <w:szCs w:val="24"/>
        </w:rPr>
        <w:t>Obowiązki Zamawiającego</w:t>
      </w:r>
    </w:p>
    <w:p w:rsidR="00B03E99" w:rsidRDefault="00B03E99" w:rsidP="00B03E99">
      <w:pPr>
        <w:pStyle w:val="Tre9ce6tekstu"/>
        <w:numPr>
          <w:ilvl w:val="0"/>
          <w:numId w:val="1"/>
        </w:numPr>
        <w:tabs>
          <w:tab w:val="left" w:pos="360"/>
        </w:tabs>
      </w:pPr>
      <w:r>
        <w:rPr>
          <w:sz w:val="24"/>
          <w:szCs w:val="24"/>
        </w:rPr>
        <w:t xml:space="preserve">Zamawiający zobowiązuje się współdziałać z Wykonawcą w celu zapewnienia należytego wykonania Umowy, w szczególności udzielać wszelkich niezbędnych informacji związanych </w:t>
      </w:r>
      <w:r>
        <w:rPr>
          <w:sz w:val="24"/>
          <w:szCs w:val="24"/>
        </w:rPr>
        <w:br/>
        <w:t>z realizacją Umowy.</w:t>
      </w:r>
    </w:p>
    <w:p w:rsidR="00B03E99" w:rsidRDefault="00B03E99" w:rsidP="00B03E99">
      <w:pPr>
        <w:pStyle w:val="Tre9ce6tekstu"/>
        <w:numPr>
          <w:ilvl w:val="0"/>
          <w:numId w:val="1"/>
        </w:numPr>
        <w:tabs>
          <w:tab w:val="left" w:pos="360"/>
        </w:tabs>
      </w:pPr>
      <w:r>
        <w:rPr>
          <w:sz w:val="24"/>
          <w:szCs w:val="24"/>
        </w:rPr>
        <w:t>Zamawiający zobowiązany jest do odbioru należytej dostawy, z zastrzeżeniem § 2 ust. 6 Umowy.</w:t>
      </w:r>
    </w:p>
    <w:p w:rsidR="00B03E99" w:rsidRDefault="00B03E99" w:rsidP="00B03E99">
      <w:pPr>
        <w:pStyle w:val="Tre9ce6tekstu"/>
        <w:numPr>
          <w:ilvl w:val="0"/>
          <w:numId w:val="1"/>
        </w:numPr>
        <w:tabs>
          <w:tab w:val="left" w:pos="360"/>
        </w:tabs>
      </w:pPr>
      <w:r>
        <w:rPr>
          <w:sz w:val="24"/>
          <w:szCs w:val="24"/>
        </w:rPr>
        <w:t xml:space="preserve">Zamawiający zobowiązany jest do terminowej zapłaty umówionego wynagrodzenia z tytułu należytej dostawy na wskazany przez Wykonawcę numer rachunku bankowego. </w:t>
      </w:r>
    </w:p>
    <w:p w:rsidR="00B03E99" w:rsidRDefault="00B03E99" w:rsidP="00B03E99">
      <w:pPr>
        <w:pStyle w:val="Tre9ce6tekstu"/>
        <w:ind w:left="360"/>
        <w:rPr>
          <w:sz w:val="24"/>
          <w:szCs w:val="24"/>
        </w:rPr>
      </w:pPr>
    </w:p>
    <w:p w:rsidR="00891038" w:rsidRDefault="00891038" w:rsidP="00B03E99">
      <w:pPr>
        <w:jc w:val="center"/>
        <w:rPr>
          <w:b/>
          <w:szCs w:val="24"/>
        </w:rPr>
      </w:pPr>
    </w:p>
    <w:p w:rsidR="00B03E99" w:rsidRDefault="00B03E99" w:rsidP="00B03E99">
      <w:pPr>
        <w:jc w:val="center"/>
      </w:pPr>
      <w:r>
        <w:rPr>
          <w:b/>
          <w:szCs w:val="24"/>
        </w:rPr>
        <w:lastRenderedPageBreak/>
        <w:t>§ 6</w:t>
      </w:r>
    </w:p>
    <w:p w:rsidR="00B03E99" w:rsidRDefault="00B03E99" w:rsidP="00B03E99">
      <w:pPr>
        <w:jc w:val="center"/>
      </w:pPr>
      <w:r>
        <w:rPr>
          <w:b/>
          <w:szCs w:val="24"/>
        </w:rPr>
        <w:t>Wynagrodzenie</w:t>
      </w:r>
    </w:p>
    <w:p w:rsidR="00B03E99" w:rsidRDefault="00B03E99" w:rsidP="00B03E99">
      <w:pPr>
        <w:numPr>
          <w:ilvl w:val="0"/>
          <w:numId w:val="2"/>
        </w:numPr>
        <w:tabs>
          <w:tab w:val="left" w:pos="360"/>
        </w:tabs>
        <w:ind w:left="357" w:hanging="357"/>
        <w:jc w:val="both"/>
      </w:pPr>
      <w:r>
        <w:t xml:space="preserve">Z tytułu należytego wykonania dostawy Wykonawcy przysługiwać będzie wynagrodzenie zgodne ze złożoną przez Wykonawcę ofertą </w:t>
      </w:r>
      <w:r>
        <w:rPr>
          <w:szCs w:val="24"/>
        </w:rPr>
        <w:t xml:space="preserve">asortymentowo – cenową z dnia ……………., stanowiącą </w:t>
      </w:r>
      <w:r>
        <w:rPr>
          <w:b/>
          <w:szCs w:val="24"/>
        </w:rPr>
        <w:t>Załącznik nr 1 do umowy</w:t>
      </w:r>
      <w:r>
        <w:t xml:space="preserve">, z zastrzeżeniem, iż łączne wynagrodzenie z tytułu całej przedmiotowej umowy nie może być wyższe niż </w:t>
      </w:r>
      <w:r>
        <w:rPr>
          <w:b/>
          <w:color w:val="000000"/>
          <w:szCs w:val="24"/>
        </w:rPr>
        <w:t>………………</w:t>
      </w:r>
      <w:r>
        <w:rPr>
          <w:color w:val="000000"/>
          <w:szCs w:val="24"/>
        </w:rPr>
        <w:t xml:space="preserve"> </w:t>
      </w:r>
      <w:r>
        <w:rPr>
          <w:b/>
        </w:rPr>
        <w:t>zł</w:t>
      </w:r>
      <w:r>
        <w:t xml:space="preserve"> (słownie: </w:t>
      </w:r>
      <w:r>
        <w:rPr>
          <w:b/>
        </w:rPr>
        <w:t>…………………………….  00/100</w:t>
      </w:r>
      <w:r>
        <w:t xml:space="preserve"> </w:t>
      </w:r>
      <w:r>
        <w:rPr>
          <w:b/>
        </w:rPr>
        <w:t>złotych</w:t>
      </w:r>
      <w:r>
        <w:t xml:space="preserve">) </w:t>
      </w:r>
      <w:r>
        <w:rPr>
          <w:b/>
        </w:rPr>
        <w:t>brutto</w:t>
      </w:r>
      <w:r>
        <w:t xml:space="preserve">. </w:t>
      </w:r>
    </w:p>
    <w:p w:rsidR="00B03E99" w:rsidRDefault="00B03E99" w:rsidP="00B03E99">
      <w:pPr>
        <w:numPr>
          <w:ilvl w:val="0"/>
          <w:numId w:val="2"/>
        </w:numPr>
        <w:tabs>
          <w:tab w:val="left" w:pos="360"/>
        </w:tabs>
        <w:ind w:left="357" w:hanging="357"/>
        <w:jc w:val="both"/>
      </w:pPr>
      <w:r>
        <w:rPr>
          <w:szCs w:val="24"/>
        </w:rPr>
        <w:t xml:space="preserve">Wynagrodzenie określone w ofercie asortymentowo – cenowej z dnia ……………., stanowiącej </w:t>
      </w:r>
      <w:r>
        <w:rPr>
          <w:b/>
          <w:szCs w:val="24"/>
        </w:rPr>
        <w:t>Załącznik nr 1 do umowy</w:t>
      </w:r>
      <w:r>
        <w:rPr>
          <w:szCs w:val="24"/>
        </w:rPr>
        <w:t xml:space="preserve"> jest stałe i nie będzie podlegać jakimkolwiek zmianom, </w:t>
      </w:r>
      <w:r w:rsidR="00891038">
        <w:rPr>
          <w:szCs w:val="24"/>
        </w:rPr>
        <w:br/>
      </w:r>
      <w:r>
        <w:rPr>
          <w:szCs w:val="24"/>
        </w:rPr>
        <w:t>z zastrzeżeniem ust. 4 niniejszego paragrafu. Zapłata Wynagrodzenia za każdą z dostaw stanowi należyte wykonanie zobowiązania Zamawiającego,</w:t>
      </w:r>
      <w:r>
        <w:t xml:space="preserve"> </w:t>
      </w:r>
      <w:r>
        <w:rPr>
          <w:szCs w:val="24"/>
        </w:rPr>
        <w:t xml:space="preserve">a Wykonawca nie będzie uprawniony </w:t>
      </w:r>
      <w:r w:rsidR="00891038">
        <w:rPr>
          <w:szCs w:val="24"/>
        </w:rPr>
        <w:br/>
      </w:r>
      <w:r>
        <w:rPr>
          <w:szCs w:val="24"/>
        </w:rPr>
        <w:t>do jakiegokolwiek wynagrodzenia uzupełniającego, świadczeń dodatkowych, zwrotu wydatków lub kosztów.</w:t>
      </w:r>
    </w:p>
    <w:p w:rsidR="00B03E99" w:rsidRDefault="00B03E99" w:rsidP="00B03E99">
      <w:pPr>
        <w:numPr>
          <w:ilvl w:val="0"/>
          <w:numId w:val="2"/>
        </w:numPr>
        <w:tabs>
          <w:tab w:val="left" w:pos="360"/>
        </w:tabs>
        <w:ind w:left="357" w:hanging="357"/>
        <w:jc w:val="both"/>
      </w:pPr>
      <w:r>
        <w:rPr>
          <w:szCs w:val="24"/>
        </w:rPr>
        <w:t xml:space="preserve">Zamawiający zastrzega, że w trakcie realizacji umowy może zostać zrealizowana tylko część dostaw wynikająca z asortymentu będącego przedmiotem umowy. W takim przypadku Wykonawcy nie przysługuje prawo do jakichkolwiek roszczeń finansowych z tego tytułu, a wynagrodzenie płacone Wykonawcy odpowiadać będzie rzeczywistej ilości dostaw. </w:t>
      </w:r>
    </w:p>
    <w:p w:rsidR="00B03E99" w:rsidRDefault="00B03E99" w:rsidP="00B03E99">
      <w:pPr>
        <w:numPr>
          <w:ilvl w:val="0"/>
          <w:numId w:val="2"/>
        </w:numPr>
        <w:tabs>
          <w:tab w:val="left" w:pos="360"/>
          <w:tab w:val="left" w:pos="426"/>
        </w:tabs>
        <w:jc w:val="both"/>
      </w:pPr>
      <w:r>
        <w:rPr>
          <w:szCs w:val="24"/>
        </w:rPr>
        <w:t xml:space="preserve">W przypadku ustawowej zmiany stawki podatku od towarów i usług VAT kwota brutto Wynagrodzenia określonego w ofercie asortymentowo – cenowej z dnia ……………., stanowiącej </w:t>
      </w:r>
      <w:r>
        <w:rPr>
          <w:b/>
          <w:szCs w:val="24"/>
        </w:rPr>
        <w:t>Załącznik nr 1 do umowy</w:t>
      </w:r>
      <w:r>
        <w:rPr>
          <w:szCs w:val="24"/>
        </w:rPr>
        <w:t xml:space="preserve"> oraz kwota łącznego maksymalnego wynagrodzenia z tytułu całej umowy, określona w ust. 1 powyżej podlegają automatycznej, odpowiedniej zmianie. </w:t>
      </w:r>
    </w:p>
    <w:p w:rsidR="00B03E99" w:rsidRDefault="00B03E99" w:rsidP="00B03E99">
      <w:pPr>
        <w:numPr>
          <w:ilvl w:val="0"/>
          <w:numId w:val="2"/>
        </w:numPr>
        <w:tabs>
          <w:tab w:val="left" w:pos="360"/>
          <w:tab w:val="left" w:pos="426"/>
        </w:tabs>
        <w:ind w:left="357" w:hanging="357"/>
        <w:jc w:val="both"/>
      </w:pPr>
      <w:r>
        <w:rPr>
          <w:szCs w:val="24"/>
        </w:rPr>
        <w:t>Faktury wystawiane będą na:</w:t>
      </w:r>
    </w:p>
    <w:p w:rsidR="00B03E99" w:rsidRDefault="00B03E99" w:rsidP="00B03E99">
      <w:pPr>
        <w:tabs>
          <w:tab w:val="left" w:pos="360"/>
          <w:tab w:val="left" w:pos="426"/>
        </w:tabs>
        <w:ind w:left="357" w:hanging="73"/>
        <w:jc w:val="both"/>
      </w:pPr>
      <w:r>
        <w:rPr>
          <w:b/>
          <w:szCs w:val="24"/>
        </w:rPr>
        <w:t>Uniwersytet Medyczny im. Karola Marcinkowskiego w Poznaniu, ul. Fredry 10, 61-701 Poznań, NIP: 777-00-03-104, REGON: 000288811</w:t>
      </w:r>
      <w:r>
        <w:rPr>
          <w:szCs w:val="24"/>
        </w:rPr>
        <w:t>.</w:t>
      </w:r>
    </w:p>
    <w:p w:rsidR="00B03E99" w:rsidRDefault="00B03E99" w:rsidP="00B03E99">
      <w:pPr>
        <w:numPr>
          <w:ilvl w:val="0"/>
          <w:numId w:val="2"/>
        </w:numPr>
        <w:tabs>
          <w:tab w:val="left" w:pos="360"/>
          <w:tab w:val="left" w:pos="426"/>
        </w:tabs>
        <w:ind w:left="357" w:hanging="357"/>
        <w:jc w:val="both"/>
      </w:pPr>
      <w:r>
        <w:rPr>
          <w:szCs w:val="24"/>
        </w:rPr>
        <w:t>W treści faktury należy wskazać:</w:t>
      </w:r>
    </w:p>
    <w:p w:rsidR="00B03E99" w:rsidRDefault="00B03E99" w:rsidP="00B03E99">
      <w:pPr>
        <w:numPr>
          <w:ilvl w:val="0"/>
          <w:numId w:val="3"/>
        </w:numPr>
        <w:jc w:val="both"/>
      </w:pPr>
      <w:r>
        <w:rPr>
          <w:szCs w:val="24"/>
        </w:rPr>
        <w:t>numer niniejszej Umowy,</w:t>
      </w:r>
    </w:p>
    <w:p w:rsidR="00B03E99" w:rsidRDefault="00B03E99" w:rsidP="00B03E99">
      <w:pPr>
        <w:numPr>
          <w:ilvl w:val="0"/>
          <w:numId w:val="3"/>
        </w:numPr>
        <w:jc w:val="both"/>
      </w:pPr>
      <w:r>
        <w:rPr>
          <w:szCs w:val="24"/>
        </w:rPr>
        <w:t>wyszczególnienie dostarczonego asortymentu.</w:t>
      </w:r>
    </w:p>
    <w:p w:rsidR="00B03E99" w:rsidRDefault="00B03E99" w:rsidP="00B03E99">
      <w:pPr>
        <w:ind w:left="1140"/>
        <w:jc w:val="both"/>
        <w:rPr>
          <w:szCs w:val="24"/>
        </w:rPr>
      </w:pPr>
    </w:p>
    <w:p w:rsidR="00B03E99" w:rsidRDefault="00B03E99" w:rsidP="00B03E99">
      <w:pPr>
        <w:ind w:left="357"/>
        <w:jc w:val="both"/>
      </w:pPr>
      <w:r>
        <w:rPr>
          <w:b/>
          <w:szCs w:val="24"/>
          <w:u w:val="single"/>
        </w:rPr>
        <w:t>Faktury należy dostarczyć na adres</w:t>
      </w:r>
      <w:r>
        <w:rPr>
          <w:b/>
          <w:szCs w:val="24"/>
        </w:rPr>
        <w:t xml:space="preserve">: </w:t>
      </w:r>
    </w:p>
    <w:p w:rsidR="00B03E99" w:rsidRDefault="00B03E99" w:rsidP="00B03E99">
      <w:pPr>
        <w:ind w:left="357"/>
        <w:jc w:val="both"/>
      </w:pPr>
      <w:r>
        <w:rPr>
          <w:b/>
          <w:szCs w:val="24"/>
        </w:rPr>
        <w:t>Magazyn Centralny, ul. Marcelińska 27, 60-801 Poznań</w:t>
      </w:r>
    </w:p>
    <w:p w:rsidR="00B03E99" w:rsidRDefault="00B03E99" w:rsidP="00B03E99">
      <w:pPr>
        <w:ind w:left="357"/>
        <w:jc w:val="both"/>
        <w:rPr>
          <w:b/>
          <w:szCs w:val="24"/>
        </w:rPr>
      </w:pPr>
    </w:p>
    <w:p w:rsidR="00B03E99" w:rsidRDefault="00B03E99" w:rsidP="00B03E99">
      <w:pPr>
        <w:numPr>
          <w:ilvl w:val="0"/>
          <w:numId w:val="12"/>
        </w:numPr>
        <w:tabs>
          <w:tab w:val="left" w:pos="360"/>
        </w:tabs>
        <w:jc w:val="both"/>
      </w:pPr>
      <w:r>
        <w:rPr>
          <w:szCs w:val="24"/>
        </w:rPr>
        <w:t>Zapłata Wynagrodzenia nastąpi przelewem bankowym na wskazany przez Wykonawcę rachunek bankowy na podstawie prawidłowo wystawionej faktury w terminie 30 dni kalendarzowych od dnia jej dostarczenia Zamawiającemu.</w:t>
      </w:r>
    </w:p>
    <w:p w:rsidR="00B03E99" w:rsidRDefault="00B03E99" w:rsidP="00B03E99">
      <w:pPr>
        <w:numPr>
          <w:ilvl w:val="0"/>
          <w:numId w:val="12"/>
        </w:numPr>
        <w:tabs>
          <w:tab w:val="left" w:pos="360"/>
        </w:tabs>
        <w:ind w:left="357" w:hanging="357"/>
        <w:jc w:val="both"/>
      </w:pPr>
      <w:r>
        <w:rPr>
          <w:szCs w:val="24"/>
        </w:rPr>
        <w:t>Wykonawca oświadcza, że jest czynnym podatnikiem podatku od towarów i usług VAT, uprawnionym do wystawiania faktur.</w:t>
      </w:r>
    </w:p>
    <w:p w:rsidR="00B03E99" w:rsidRDefault="00B03E99" w:rsidP="00B03E99">
      <w:pPr>
        <w:numPr>
          <w:ilvl w:val="0"/>
          <w:numId w:val="12"/>
        </w:numPr>
        <w:tabs>
          <w:tab w:val="left" w:pos="360"/>
        </w:tabs>
        <w:ind w:left="357" w:hanging="357"/>
        <w:jc w:val="both"/>
      </w:pPr>
      <w:r>
        <w:rPr>
          <w:szCs w:val="24"/>
        </w:rPr>
        <w:t>Za termin dokonania zapłaty Wynagrodzenia uważa się dzień obciążenia rachunku bankowego Zamawiającego.</w:t>
      </w:r>
    </w:p>
    <w:p w:rsidR="00B03E99" w:rsidRDefault="00B03E99" w:rsidP="00B03E99">
      <w:pPr>
        <w:pStyle w:val="Tre9ce6tekstu"/>
        <w:ind w:left="283"/>
        <w:jc w:val="center"/>
      </w:pPr>
      <w:r>
        <w:rPr>
          <w:b/>
          <w:sz w:val="24"/>
          <w:szCs w:val="24"/>
        </w:rPr>
        <w:t>§ 7</w:t>
      </w:r>
    </w:p>
    <w:p w:rsidR="00B03E99" w:rsidRDefault="00B03E99" w:rsidP="00B03E99">
      <w:pPr>
        <w:pStyle w:val="Tre9ce6tekstu"/>
        <w:ind w:left="283"/>
        <w:jc w:val="center"/>
      </w:pPr>
      <w:r>
        <w:rPr>
          <w:b/>
          <w:sz w:val="24"/>
          <w:szCs w:val="24"/>
        </w:rPr>
        <w:t>Rękojmia i Gwarancja</w:t>
      </w:r>
    </w:p>
    <w:p w:rsidR="00B03E99" w:rsidRDefault="00B03E99" w:rsidP="00B03E99">
      <w:pPr>
        <w:pStyle w:val="Tre9ce6tekstu"/>
        <w:numPr>
          <w:ilvl w:val="2"/>
          <w:numId w:val="12"/>
        </w:numPr>
        <w:tabs>
          <w:tab w:val="left" w:pos="360"/>
        </w:tabs>
      </w:pPr>
      <w:r>
        <w:rPr>
          <w:sz w:val="24"/>
          <w:szCs w:val="24"/>
        </w:rPr>
        <w:t>Wykonawca ponosi wobec Zamawiającego odpowiedzialność z tytułu rękojmi za wady towaru na zasadach określonych w Kodeksie Cywilnym.</w:t>
      </w:r>
    </w:p>
    <w:p w:rsidR="00B03E99" w:rsidRDefault="00B03E99" w:rsidP="00B03E99">
      <w:pPr>
        <w:pStyle w:val="Tre9ce6tekstu"/>
        <w:numPr>
          <w:ilvl w:val="2"/>
          <w:numId w:val="12"/>
        </w:numPr>
        <w:tabs>
          <w:tab w:val="left" w:pos="360"/>
        </w:tabs>
      </w:pPr>
      <w:r>
        <w:rPr>
          <w:sz w:val="24"/>
          <w:szCs w:val="24"/>
        </w:rPr>
        <w:t xml:space="preserve">Niezależnie od przysługującej Zamawiającemu rękojmi za wady, Wykonawca udziela </w:t>
      </w:r>
      <w:r>
        <w:rPr>
          <w:sz w:val="24"/>
          <w:szCs w:val="24"/>
        </w:rPr>
        <w:br/>
        <w:t xml:space="preserve">Zamawiającemu gwarancji jakości dostarczonego towaru na okres 12 miesięcy. </w:t>
      </w:r>
    </w:p>
    <w:p w:rsidR="00B03E99" w:rsidRDefault="00B03E99" w:rsidP="00B03E99">
      <w:pPr>
        <w:pStyle w:val="Tre9ce6tekstu"/>
        <w:numPr>
          <w:ilvl w:val="2"/>
          <w:numId w:val="12"/>
        </w:numPr>
        <w:tabs>
          <w:tab w:val="left" w:pos="360"/>
        </w:tabs>
      </w:pPr>
      <w:r>
        <w:rPr>
          <w:sz w:val="24"/>
          <w:szCs w:val="24"/>
        </w:rPr>
        <w:t xml:space="preserve">Strony zgodnie ustalają, iż do gwarancji, o której mowa w ust. 2 niniejszego paragrafu zastosowanie mają przepisy Kodeksu Cywilnego o gwarancji jakości przy sprzedaży, </w:t>
      </w:r>
      <w:r>
        <w:br/>
      </w:r>
      <w:r>
        <w:rPr>
          <w:sz w:val="24"/>
          <w:szCs w:val="24"/>
        </w:rPr>
        <w:t>z zastrzeżeniem postanowień niniejszej Umowy.</w:t>
      </w:r>
    </w:p>
    <w:p w:rsidR="00B03E99" w:rsidRDefault="00B03E99" w:rsidP="00B03E99">
      <w:pPr>
        <w:pStyle w:val="Tre9ce6tekstu"/>
        <w:numPr>
          <w:ilvl w:val="2"/>
          <w:numId w:val="12"/>
        </w:numPr>
        <w:tabs>
          <w:tab w:val="left" w:pos="360"/>
        </w:tabs>
      </w:pPr>
      <w:r>
        <w:rPr>
          <w:sz w:val="24"/>
          <w:szCs w:val="24"/>
        </w:rPr>
        <w:t xml:space="preserve">Gwarancja nie narusza uprawnień Zamawiającego wynikających z rękojmi za wady, </w:t>
      </w:r>
      <w:r>
        <w:br/>
      </w:r>
      <w:r>
        <w:rPr>
          <w:sz w:val="24"/>
          <w:szCs w:val="24"/>
        </w:rPr>
        <w:t xml:space="preserve">jak również do dochodzenia roszczeń o naprawienie poniesionej szkody w pełnej wysokości </w:t>
      </w:r>
      <w:r>
        <w:br/>
      </w:r>
      <w:r>
        <w:rPr>
          <w:sz w:val="24"/>
          <w:szCs w:val="24"/>
        </w:rPr>
        <w:t>i innych roszczeń przysługujących Zamawiającemu zgodnie z niniejszą Umową.</w:t>
      </w:r>
    </w:p>
    <w:p w:rsidR="00B03E99" w:rsidRDefault="00B03E99" w:rsidP="00B03E99">
      <w:pPr>
        <w:pStyle w:val="Tre9ce6tekstu"/>
        <w:numPr>
          <w:ilvl w:val="2"/>
          <w:numId w:val="12"/>
        </w:numPr>
        <w:tabs>
          <w:tab w:val="left" w:pos="360"/>
        </w:tabs>
      </w:pPr>
      <w:r>
        <w:rPr>
          <w:sz w:val="24"/>
          <w:szCs w:val="24"/>
        </w:rPr>
        <w:lastRenderedPageBreak/>
        <w:t>Okres rękojmi za wady i gwarancji jakości rozpoczyna swój bieg od dnia następnego po dniu doręczenia dostawy na adres Zamawiającego.</w:t>
      </w:r>
    </w:p>
    <w:p w:rsidR="00B03E99" w:rsidRDefault="00B03E99" w:rsidP="00B03E99">
      <w:pPr>
        <w:pStyle w:val="Tre9ce6tekstu"/>
        <w:numPr>
          <w:ilvl w:val="2"/>
          <w:numId w:val="12"/>
        </w:numPr>
        <w:tabs>
          <w:tab w:val="left" w:pos="360"/>
        </w:tabs>
      </w:pPr>
      <w:r>
        <w:rPr>
          <w:sz w:val="24"/>
          <w:szCs w:val="24"/>
        </w:rPr>
        <w:t>Gwarancja obejmuje wszystkie wykryte wady dostarczonego towaru, powstałe w czasie poprawnego, zgodnego z instrukcją użytkowania.</w:t>
      </w:r>
    </w:p>
    <w:p w:rsidR="00B03E99" w:rsidRDefault="00B03E99" w:rsidP="00B03E99">
      <w:pPr>
        <w:pStyle w:val="Tre9ce6tekstu"/>
        <w:numPr>
          <w:ilvl w:val="2"/>
          <w:numId w:val="12"/>
        </w:numPr>
        <w:tabs>
          <w:tab w:val="left" w:pos="360"/>
        </w:tabs>
      </w:pPr>
      <w:r>
        <w:rPr>
          <w:sz w:val="24"/>
          <w:szCs w:val="24"/>
        </w:rPr>
        <w:t>W ramach udzielonej gwarancji Wykonawca zobowiązany jest, według wyboru Zamawiającego, do dokonania wszelkich niezbędnych napraw albo wymiany dostarczonego towaru, objętych przedmiotową gwarancją, skutkujących usunięciem ujawnionych wad, jeżeli jakiekolwiek wady tych elementów ujawnią się w terminie określonym w ust. 2 niniejszego paragrafu.</w:t>
      </w:r>
    </w:p>
    <w:p w:rsidR="00B03E99" w:rsidRDefault="00B03E99" w:rsidP="00B03E99">
      <w:pPr>
        <w:pStyle w:val="Tre9ce6tekstu"/>
        <w:numPr>
          <w:ilvl w:val="2"/>
          <w:numId w:val="12"/>
        </w:numPr>
        <w:tabs>
          <w:tab w:val="left" w:pos="360"/>
        </w:tabs>
      </w:pPr>
      <w:r>
        <w:rPr>
          <w:sz w:val="24"/>
          <w:szCs w:val="24"/>
        </w:rPr>
        <w:t>Wszelkie koszty związane z usunięciem wad, o których mowa w ust. 6 niniejszego paragrafu ponosi Wykonawca, w tym w szczególności koszty ewentualnego transportu wadliwego towaru w inne miejsce.</w:t>
      </w:r>
    </w:p>
    <w:p w:rsidR="00B03E99" w:rsidRDefault="00B03E99" w:rsidP="00B03E99">
      <w:pPr>
        <w:pStyle w:val="Tre9ce6tekstu"/>
        <w:numPr>
          <w:ilvl w:val="2"/>
          <w:numId w:val="12"/>
        </w:numPr>
        <w:tabs>
          <w:tab w:val="left" w:pos="360"/>
        </w:tabs>
      </w:pPr>
      <w:r>
        <w:rPr>
          <w:sz w:val="24"/>
          <w:szCs w:val="24"/>
        </w:rPr>
        <w:t xml:space="preserve">W przypadku stwierdzenia wady dostarczonego towaru Wykonawca zobowiązany </w:t>
      </w:r>
      <w:r w:rsidR="00891038">
        <w:rPr>
          <w:sz w:val="24"/>
          <w:szCs w:val="24"/>
        </w:rPr>
        <w:br/>
      </w:r>
      <w:r>
        <w:rPr>
          <w:sz w:val="24"/>
          <w:szCs w:val="24"/>
        </w:rPr>
        <w:t xml:space="preserve">jest do podjęcia czynności zmierzających do jej usunięcia w ciągu 2 dni roboczych po zgłoszeniu wady przez Zamawiającego. Zgłoszenie następować będzie w formie telefonicznej </w:t>
      </w:r>
      <w:r>
        <w:br/>
      </w:r>
      <w:r>
        <w:rPr>
          <w:sz w:val="24"/>
          <w:szCs w:val="24"/>
        </w:rPr>
        <w:t>lub elektronicznej na adres e-mail Wykonawcy. Naprawa lub wymiana towaru winna nastąpić w terminie 5 dni roboczych od dnia zgłoszenia.</w:t>
      </w:r>
    </w:p>
    <w:p w:rsidR="00B03E99" w:rsidRDefault="00B03E99" w:rsidP="00B03E99">
      <w:pPr>
        <w:pStyle w:val="Tre9ce6tekstu"/>
        <w:numPr>
          <w:ilvl w:val="2"/>
          <w:numId w:val="12"/>
        </w:numPr>
        <w:tabs>
          <w:tab w:val="left" w:pos="360"/>
        </w:tabs>
      </w:pPr>
      <w:r>
        <w:rPr>
          <w:sz w:val="24"/>
          <w:szCs w:val="24"/>
        </w:rPr>
        <w:t xml:space="preserve">W przypadku nieusunięcia przez Wykonawcę wad, o których mowa w ust. 6 niniejszego paragrafu w wyznaczonym terminie lub w przypadku konieczności natychmiastowego usunięcia tych wad, Zamawiający będzie uprawniony według swojego wyboru do usunięcia przedmiotowych wad we własnym zakresie lub zlecenia ich usunięcia innemu podmiotowi, żądając od Wykonawcy zwrotu poniesionych kosztów. </w:t>
      </w:r>
    </w:p>
    <w:p w:rsidR="00B03E99" w:rsidRDefault="00B03E99" w:rsidP="00B03E99">
      <w:pPr>
        <w:pStyle w:val="Tre9ce6tekstu"/>
        <w:numPr>
          <w:ilvl w:val="2"/>
          <w:numId w:val="12"/>
        </w:numPr>
        <w:tabs>
          <w:tab w:val="left" w:pos="360"/>
        </w:tabs>
      </w:pPr>
      <w:r>
        <w:rPr>
          <w:sz w:val="24"/>
          <w:szCs w:val="24"/>
        </w:rPr>
        <w:t xml:space="preserve">Wykonawca zobowiązany jest przekazać Zamawiającemu wszelkie instrukcje, dokumenty gwarancyjne, deklaracje zgodności dla dostarczanego towaru wraz z dostarczoną Zamawiającemu fakturą. </w:t>
      </w:r>
    </w:p>
    <w:p w:rsidR="00B03E99" w:rsidRDefault="00B03E99" w:rsidP="00B03E99">
      <w:pPr>
        <w:pStyle w:val="Tre9ce6tekstu"/>
        <w:numPr>
          <w:ilvl w:val="2"/>
          <w:numId w:val="12"/>
        </w:numPr>
        <w:tabs>
          <w:tab w:val="left" w:pos="360"/>
        </w:tabs>
      </w:pPr>
      <w:r>
        <w:rPr>
          <w:sz w:val="24"/>
          <w:szCs w:val="24"/>
        </w:rPr>
        <w:t>W celu uniknięcia wątpliwości Strony potwierdzają, iż Wynagrodzenie Wykonawcy obejmuje wynagrodzenie z tytułu gwarancji i świadczenia usług gwarancyjnych.</w:t>
      </w:r>
    </w:p>
    <w:p w:rsidR="00B03E99" w:rsidRDefault="00B03E99" w:rsidP="00B03E99">
      <w:pPr>
        <w:pStyle w:val="Tre9ce6tekstu"/>
        <w:rPr>
          <w:sz w:val="24"/>
          <w:szCs w:val="24"/>
        </w:rPr>
      </w:pPr>
    </w:p>
    <w:p w:rsidR="00B03E99" w:rsidRDefault="00B03E99" w:rsidP="00B03E99">
      <w:pPr>
        <w:jc w:val="center"/>
      </w:pPr>
      <w:r>
        <w:rPr>
          <w:b/>
          <w:szCs w:val="24"/>
        </w:rPr>
        <w:t>§ 8</w:t>
      </w:r>
    </w:p>
    <w:p w:rsidR="00B03E99" w:rsidRDefault="00B03E99" w:rsidP="00B03E99">
      <w:pPr>
        <w:jc w:val="center"/>
      </w:pPr>
      <w:r>
        <w:rPr>
          <w:b/>
          <w:szCs w:val="24"/>
        </w:rPr>
        <w:t>Odpowiedzialność</w:t>
      </w:r>
    </w:p>
    <w:p w:rsidR="00B03E99" w:rsidRDefault="00B03E99" w:rsidP="00B03E99">
      <w:pPr>
        <w:pStyle w:val="Bezodstpw"/>
        <w:numPr>
          <w:ilvl w:val="0"/>
          <w:numId w:val="9"/>
        </w:numPr>
        <w:tabs>
          <w:tab w:val="left" w:pos="360"/>
        </w:tabs>
        <w:jc w:val="both"/>
      </w:pPr>
      <w:r>
        <w:rPr>
          <w:szCs w:val="24"/>
        </w:rPr>
        <w:t>Wykonawca ponosi pełną odpowiedzialność za należyte, w tym terminowe wykonanie Umowy.</w:t>
      </w:r>
    </w:p>
    <w:p w:rsidR="00B03E99" w:rsidRDefault="00B03E99" w:rsidP="00B03E99">
      <w:pPr>
        <w:pStyle w:val="Bezodstpw"/>
        <w:numPr>
          <w:ilvl w:val="0"/>
          <w:numId w:val="9"/>
        </w:numPr>
        <w:tabs>
          <w:tab w:val="left" w:pos="360"/>
        </w:tabs>
        <w:jc w:val="both"/>
      </w:pPr>
      <w:r>
        <w:rPr>
          <w:szCs w:val="24"/>
        </w:rPr>
        <w:t xml:space="preserve">Wykonawca ponosi odpowiedzialność za wszelkie szkody w mieniu Zamawiającego wynikłe </w:t>
      </w:r>
      <w:r w:rsidR="00891038">
        <w:rPr>
          <w:szCs w:val="24"/>
        </w:rPr>
        <w:br/>
      </w:r>
      <w:r>
        <w:rPr>
          <w:szCs w:val="24"/>
        </w:rPr>
        <w:t xml:space="preserve">w toku lub w związku z realizacją niniejszej Umowy. </w:t>
      </w:r>
    </w:p>
    <w:p w:rsidR="00B03E99" w:rsidRDefault="00B03E99" w:rsidP="00B03E99">
      <w:pPr>
        <w:pStyle w:val="Bezodstpw"/>
        <w:numPr>
          <w:ilvl w:val="0"/>
          <w:numId w:val="9"/>
        </w:numPr>
        <w:tabs>
          <w:tab w:val="left" w:pos="360"/>
        </w:tabs>
        <w:jc w:val="both"/>
      </w:pPr>
      <w:r>
        <w:rPr>
          <w:szCs w:val="24"/>
        </w:rPr>
        <w:t xml:space="preserve">Za działania lub zaniechania osób trzecich, którymi Wykonawca posługuje </w:t>
      </w:r>
      <w:r>
        <w:br/>
      </w:r>
      <w:r>
        <w:rPr>
          <w:szCs w:val="24"/>
        </w:rPr>
        <w:t xml:space="preserve">się przy wykonywaniu Umowy Wykonawca odpowiada jak za swoje własne działania </w:t>
      </w:r>
      <w:r>
        <w:br/>
      </w:r>
      <w:r>
        <w:rPr>
          <w:szCs w:val="24"/>
        </w:rPr>
        <w:t>lub zaniechania.</w:t>
      </w:r>
    </w:p>
    <w:p w:rsidR="00B03E99" w:rsidRDefault="00B03E99" w:rsidP="00B03E99">
      <w:pPr>
        <w:pStyle w:val="Bezodstpw"/>
        <w:numPr>
          <w:ilvl w:val="0"/>
          <w:numId w:val="9"/>
        </w:numPr>
        <w:tabs>
          <w:tab w:val="left" w:pos="360"/>
        </w:tabs>
        <w:jc w:val="both"/>
      </w:pPr>
      <w:r>
        <w:rPr>
          <w:szCs w:val="24"/>
        </w:rPr>
        <w:t xml:space="preserve">Strony są zwolnione od odpowiedzialności za szkody powstałe w związku z niewykonaniem </w:t>
      </w:r>
      <w:r w:rsidR="00891038">
        <w:rPr>
          <w:szCs w:val="24"/>
        </w:rPr>
        <w:br/>
      </w:r>
      <w:r>
        <w:rPr>
          <w:szCs w:val="24"/>
        </w:rPr>
        <w:t>lub nienależytym wykonaniem Umowy, w przypadku, gdy to niewykonanie lub nienależyte wykonanie jest następstwem zdarzeń określanych jako siła wyższa.</w:t>
      </w:r>
    </w:p>
    <w:p w:rsidR="00B03E99" w:rsidRDefault="00B03E99" w:rsidP="00B03E99">
      <w:pPr>
        <w:pStyle w:val="Bezodstpw"/>
        <w:numPr>
          <w:ilvl w:val="0"/>
          <w:numId w:val="9"/>
        </w:numPr>
        <w:tabs>
          <w:tab w:val="left" w:pos="360"/>
        </w:tabs>
        <w:jc w:val="both"/>
      </w:pPr>
      <w:r>
        <w:rPr>
          <w:szCs w:val="24"/>
        </w:rPr>
        <w:t xml:space="preserve">Dla potrzeb niniejszej Umowy pojęcie siły wyższej oznacza zdarzenie nadzwyczajne, zewnętrzne, pozostające poza kontrolą Strony powołującej się na wypadek siły wyższej, niemożliwe do przewidzenia i niemożliwe do zapobieżenia. Pojęcie siły wyższej nie obejmuje żadnych zdarzeń, które wynikają z nie dołożenia przez Strony należytej staranności </w:t>
      </w:r>
      <w:r>
        <w:br/>
      </w:r>
      <w:r>
        <w:rPr>
          <w:szCs w:val="24"/>
        </w:rPr>
        <w:t>w rozumieniu art. 355 §2 kodeksu cywilnego.</w:t>
      </w:r>
    </w:p>
    <w:p w:rsidR="00B03E99" w:rsidRDefault="00B03E99" w:rsidP="00B03E99">
      <w:pPr>
        <w:pStyle w:val="Bezodstpw"/>
        <w:numPr>
          <w:ilvl w:val="0"/>
          <w:numId w:val="9"/>
        </w:numPr>
        <w:tabs>
          <w:tab w:val="left" w:pos="360"/>
        </w:tabs>
        <w:jc w:val="both"/>
      </w:pPr>
      <w:r>
        <w:rPr>
          <w:szCs w:val="24"/>
        </w:rPr>
        <w:t xml:space="preserve">Strona powołująca się na siłę wyższą jest zobowiązana zawiadomić niezwłocznie drugą Stronę na piśmie, zarówno o zaistnieniu, jak i ustaniu okoliczności uznawanych za siłę wyższą oraz </w:t>
      </w:r>
      <w:r w:rsidR="00891038">
        <w:rPr>
          <w:szCs w:val="24"/>
        </w:rPr>
        <w:br/>
      </w:r>
      <w:r>
        <w:rPr>
          <w:szCs w:val="24"/>
        </w:rPr>
        <w:t>do przedstawienia w terminie 3 dni po ustąpieniu stanu siły wyższej dowodów potwierdzających ich wystąpienie. Dowodzenie powyższych okoliczności jest ograniczone do okoliczności powszechnie znanych.</w:t>
      </w:r>
    </w:p>
    <w:p w:rsidR="00891038" w:rsidRDefault="00891038" w:rsidP="00B03E99">
      <w:pPr>
        <w:jc w:val="center"/>
        <w:rPr>
          <w:b/>
          <w:szCs w:val="24"/>
        </w:rPr>
      </w:pPr>
    </w:p>
    <w:p w:rsidR="00891038" w:rsidRDefault="00891038" w:rsidP="00B03E99">
      <w:pPr>
        <w:jc w:val="center"/>
        <w:rPr>
          <w:b/>
          <w:szCs w:val="24"/>
        </w:rPr>
      </w:pPr>
    </w:p>
    <w:p w:rsidR="00891038" w:rsidRDefault="00891038" w:rsidP="00B03E99">
      <w:pPr>
        <w:jc w:val="center"/>
        <w:rPr>
          <w:b/>
          <w:szCs w:val="24"/>
        </w:rPr>
      </w:pPr>
    </w:p>
    <w:p w:rsidR="00B03E99" w:rsidRDefault="00B03E99" w:rsidP="00B03E99">
      <w:pPr>
        <w:jc w:val="center"/>
      </w:pPr>
      <w:r>
        <w:rPr>
          <w:b/>
          <w:szCs w:val="24"/>
        </w:rPr>
        <w:lastRenderedPageBreak/>
        <w:t>§ 9</w:t>
      </w:r>
    </w:p>
    <w:p w:rsidR="00B03E99" w:rsidRDefault="00B03E99" w:rsidP="00B03E99">
      <w:pPr>
        <w:jc w:val="center"/>
      </w:pPr>
      <w:r>
        <w:rPr>
          <w:b/>
          <w:szCs w:val="24"/>
        </w:rPr>
        <w:t>Kary umowne</w:t>
      </w:r>
    </w:p>
    <w:p w:rsidR="00B03E99" w:rsidRDefault="00B03E99" w:rsidP="00B03E99">
      <w:pPr>
        <w:numPr>
          <w:ilvl w:val="0"/>
          <w:numId w:val="6"/>
        </w:numPr>
        <w:tabs>
          <w:tab w:val="left" w:pos="360"/>
        </w:tabs>
        <w:ind w:hanging="357"/>
        <w:jc w:val="both"/>
      </w:pPr>
      <w:r>
        <w:rPr>
          <w:szCs w:val="24"/>
        </w:rPr>
        <w:t>W przypadku niewykonania w terminie lub nienależytego wykonania przedmiotu Umowy, Wykonawca zapłaci Zamawiającemu następujące kary umowne:</w:t>
      </w:r>
    </w:p>
    <w:p w:rsidR="00B03E99" w:rsidRDefault="00B03E99" w:rsidP="00B03E99">
      <w:pPr>
        <w:numPr>
          <w:ilvl w:val="1"/>
          <w:numId w:val="6"/>
        </w:numPr>
        <w:tabs>
          <w:tab w:val="left" w:pos="720"/>
        </w:tabs>
        <w:ind w:hanging="357"/>
        <w:jc w:val="both"/>
      </w:pPr>
      <w:r>
        <w:rPr>
          <w:szCs w:val="24"/>
        </w:rPr>
        <w:t xml:space="preserve">w przypadku opóźnienia w dostawie lub dostawy niezgodnej z Umową – karę umowną </w:t>
      </w:r>
      <w:r>
        <w:br/>
      </w:r>
      <w:r>
        <w:rPr>
          <w:szCs w:val="24"/>
        </w:rPr>
        <w:t>w wysokości 1% wartości opóźnionej lub niezgodnej z Umową dostawy za każdy rozpoczęty dzień opóźnienia lub dostawy niezgodnej z Umową,</w:t>
      </w:r>
    </w:p>
    <w:p w:rsidR="00B03E99" w:rsidRDefault="00B03E99" w:rsidP="00B03E99">
      <w:pPr>
        <w:numPr>
          <w:ilvl w:val="1"/>
          <w:numId w:val="6"/>
        </w:numPr>
        <w:tabs>
          <w:tab w:val="left" w:pos="720"/>
        </w:tabs>
        <w:ind w:hanging="357"/>
        <w:jc w:val="both"/>
      </w:pPr>
      <w:r>
        <w:rPr>
          <w:szCs w:val="24"/>
        </w:rPr>
        <w:t>w przypadku opóźnienia w realizacji roszczeń z tytułu rękojmi lub gwarancji – karę umowną w wysokości 1% wartości brutto (określonej w ofercie) elementów podlegających naprawie lub wymianie za każdy rozpoczęty dzień opóźnienia,</w:t>
      </w:r>
    </w:p>
    <w:p w:rsidR="00B03E99" w:rsidRDefault="00B03E99" w:rsidP="00B03E99">
      <w:pPr>
        <w:numPr>
          <w:ilvl w:val="1"/>
          <w:numId w:val="6"/>
        </w:numPr>
        <w:tabs>
          <w:tab w:val="left" w:pos="720"/>
        </w:tabs>
        <w:ind w:hanging="357"/>
        <w:jc w:val="both"/>
      </w:pPr>
      <w:r>
        <w:rPr>
          <w:szCs w:val="24"/>
        </w:rPr>
        <w:t xml:space="preserve">w przypadku odstąpienia od Umowy z przyczyn leżących po stronie Wykonawcy – karę umowną w wysokości 15 % łącznego wynagrodzenia maksymalnego brutto określonego </w:t>
      </w:r>
      <w:r w:rsidR="00891038">
        <w:rPr>
          <w:szCs w:val="24"/>
        </w:rPr>
        <w:br/>
      </w:r>
      <w:r>
        <w:rPr>
          <w:szCs w:val="24"/>
        </w:rPr>
        <w:t>w § 6 ust. 1 Umowy.</w:t>
      </w:r>
    </w:p>
    <w:p w:rsidR="00B03E99" w:rsidRDefault="00B03E99" w:rsidP="00B03E99">
      <w:pPr>
        <w:numPr>
          <w:ilvl w:val="0"/>
          <w:numId w:val="6"/>
        </w:numPr>
        <w:tabs>
          <w:tab w:val="left" w:pos="360"/>
        </w:tabs>
        <w:ind w:hanging="357"/>
        <w:jc w:val="both"/>
      </w:pPr>
      <w:r>
        <w:rPr>
          <w:szCs w:val="24"/>
        </w:rPr>
        <w:t xml:space="preserve">Kara umowna z tytułu dostawy niezgodnej z Umową, o której mowa w ust. 1 pkt 1) niniejszego paragrafu naliczana jest niezależnie od uprawnień przysługujących Zamawiającemu z tytułu rękojmi za wady lub gwarancji jakości oraz niezależnie od dokonania odbioru ilościowego, </w:t>
      </w:r>
      <w:r w:rsidR="00891038">
        <w:rPr>
          <w:szCs w:val="24"/>
        </w:rPr>
        <w:br/>
      </w:r>
      <w:r>
        <w:rPr>
          <w:szCs w:val="24"/>
        </w:rPr>
        <w:t>o którym mowa w § 2 ust. 6 Umowy.</w:t>
      </w:r>
    </w:p>
    <w:p w:rsidR="00B03E99" w:rsidRDefault="00B03E99" w:rsidP="00B03E99">
      <w:pPr>
        <w:numPr>
          <w:ilvl w:val="0"/>
          <w:numId w:val="6"/>
        </w:numPr>
        <w:tabs>
          <w:tab w:val="left" w:pos="360"/>
        </w:tabs>
        <w:ind w:hanging="357"/>
        <w:jc w:val="both"/>
      </w:pPr>
      <w:r>
        <w:rPr>
          <w:szCs w:val="24"/>
        </w:rPr>
        <w:t>Kary umowne mogą być dochodzone z każdego tytułu odrębnie i podlegają kumulacji.</w:t>
      </w:r>
    </w:p>
    <w:p w:rsidR="00B03E99" w:rsidRDefault="00B03E99" w:rsidP="00B03E99">
      <w:pPr>
        <w:numPr>
          <w:ilvl w:val="0"/>
          <w:numId w:val="6"/>
        </w:numPr>
        <w:tabs>
          <w:tab w:val="left" w:pos="360"/>
        </w:tabs>
        <w:ind w:hanging="357"/>
        <w:jc w:val="both"/>
      </w:pPr>
      <w:r>
        <w:rPr>
          <w:szCs w:val="24"/>
        </w:rPr>
        <w:t xml:space="preserve">Z zastrzeżeniem ust. 5 niniejszego paragrafu, kary umowne płatne będą w terminie 14 dni </w:t>
      </w:r>
      <w:r>
        <w:br/>
      </w:r>
      <w:r>
        <w:rPr>
          <w:szCs w:val="24"/>
        </w:rPr>
        <w:t>od dnia wystawienia</w:t>
      </w:r>
      <w:r>
        <w:rPr>
          <w:color w:val="548DD4"/>
          <w:szCs w:val="24"/>
        </w:rPr>
        <w:t xml:space="preserve"> </w:t>
      </w:r>
      <w:r>
        <w:rPr>
          <w:szCs w:val="24"/>
        </w:rPr>
        <w:t>Wykonawcy noty obciążeniowej Zamawiającego.</w:t>
      </w:r>
    </w:p>
    <w:p w:rsidR="00B03E99" w:rsidRDefault="00B03E99" w:rsidP="00B03E99">
      <w:pPr>
        <w:numPr>
          <w:ilvl w:val="0"/>
          <w:numId w:val="6"/>
        </w:numPr>
        <w:tabs>
          <w:tab w:val="left" w:pos="360"/>
        </w:tabs>
        <w:ind w:hanging="357"/>
        <w:jc w:val="both"/>
      </w:pPr>
      <w:r>
        <w:rPr>
          <w:szCs w:val="24"/>
        </w:rPr>
        <w:t xml:space="preserve">Zamawiającemu przysługuje prawo potrącenia naliczonych i należnych mu kar umownych </w:t>
      </w:r>
      <w:r>
        <w:br/>
      </w:r>
      <w:r>
        <w:rPr>
          <w:szCs w:val="24"/>
        </w:rPr>
        <w:t>z należnego Wykonawcy Wynagrodzenia.</w:t>
      </w:r>
    </w:p>
    <w:p w:rsidR="00B03E99" w:rsidRDefault="00B03E99" w:rsidP="00B03E99">
      <w:pPr>
        <w:numPr>
          <w:ilvl w:val="0"/>
          <w:numId w:val="6"/>
        </w:numPr>
        <w:tabs>
          <w:tab w:val="left" w:pos="360"/>
        </w:tabs>
        <w:ind w:hanging="357"/>
        <w:jc w:val="both"/>
      </w:pPr>
      <w:r>
        <w:rPr>
          <w:szCs w:val="24"/>
        </w:rPr>
        <w:t xml:space="preserve">Niezależnie od zastrzeżonych w niniejszym paragrafie kar umownych Zamawiającemu przysługuje prawo dochodzenia odszkodowania przenoszącego wysokość kar umownych, </w:t>
      </w:r>
      <w:r>
        <w:br/>
      </w:r>
      <w:r>
        <w:rPr>
          <w:szCs w:val="24"/>
        </w:rPr>
        <w:t>do wysokości pełnej szkody, na zasadach ogólnych.</w:t>
      </w:r>
    </w:p>
    <w:p w:rsidR="00B03E99" w:rsidRDefault="00B03E99" w:rsidP="00B03E99">
      <w:pPr>
        <w:spacing w:before="120"/>
        <w:ind w:left="360"/>
        <w:jc w:val="both"/>
        <w:rPr>
          <w:sz w:val="16"/>
          <w:szCs w:val="16"/>
        </w:rPr>
      </w:pPr>
    </w:p>
    <w:p w:rsidR="00B03E99" w:rsidRDefault="00B03E99" w:rsidP="00B03E99">
      <w:pPr>
        <w:jc w:val="center"/>
      </w:pPr>
      <w:r>
        <w:rPr>
          <w:b/>
          <w:szCs w:val="24"/>
        </w:rPr>
        <w:t>§ 10</w:t>
      </w:r>
    </w:p>
    <w:p w:rsidR="00B03E99" w:rsidRDefault="00B03E99" w:rsidP="00B03E99">
      <w:pPr>
        <w:jc w:val="center"/>
      </w:pPr>
      <w:r>
        <w:rPr>
          <w:b/>
          <w:szCs w:val="24"/>
        </w:rPr>
        <w:t>Zakaz cesji</w:t>
      </w:r>
    </w:p>
    <w:p w:rsidR="00B03E99" w:rsidRDefault="00B03E99" w:rsidP="00B03E99">
      <w:pPr>
        <w:spacing w:after="120"/>
        <w:jc w:val="both"/>
      </w:pPr>
      <w:r>
        <w:rPr>
          <w:szCs w:val="24"/>
        </w:rPr>
        <w:t xml:space="preserve">Strony zgodnie ustalają, że wierzytelności powstałe w wyniku realizacji niniejszej umowy </w:t>
      </w:r>
      <w:r>
        <w:br/>
      </w:r>
      <w:r>
        <w:rPr>
          <w:szCs w:val="24"/>
        </w:rPr>
        <w:t>nie mogą bez zgody Zamawiającego być przeniesione przez Wierzyciela na osoby trzecie.</w:t>
      </w:r>
    </w:p>
    <w:p w:rsidR="00B03E99" w:rsidRDefault="00B03E99" w:rsidP="00B03E99">
      <w:pPr>
        <w:jc w:val="center"/>
        <w:rPr>
          <w:b/>
          <w:sz w:val="16"/>
          <w:szCs w:val="16"/>
        </w:rPr>
      </w:pPr>
    </w:p>
    <w:p w:rsidR="00B03E99" w:rsidRDefault="00B03E99" w:rsidP="00B03E99">
      <w:pPr>
        <w:jc w:val="center"/>
      </w:pPr>
      <w:r>
        <w:rPr>
          <w:b/>
          <w:szCs w:val="24"/>
        </w:rPr>
        <w:t>§ 11</w:t>
      </w:r>
    </w:p>
    <w:p w:rsidR="00B03E99" w:rsidRDefault="00B03E99" w:rsidP="00B03E99">
      <w:pPr>
        <w:jc w:val="center"/>
      </w:pPr>
      <w:r>
        <w:rPr>
          <w:b/>
          <w:szCs w:val="24"/>
        </w:rPr>
        <w:t>Odstąpienie od Umowy</w:t>
      </w:r>
    </w:p>
    <w:p w:rsidR="00B03E99" w:rsidRDefault="00B03E99" w:rsidP="00B03E99">
      <w:pPr>
        <w:pStyle w:val="Bezodstpw"/>
        <w:numPr>
          <w:ilvl w:val="0"/>
          <w:numId w:val="10"/>
        </w:numPr>
        <w:tabs>
          <w:tab w:val="left" w:pos="360"/>
        </w:tabs>
        <w:jc w:val="both"/>
      </w:pPr>
      <w:r>
        <w:rPr>
          <w:szCs w:val="24"/>
        </w:rPr>
        <w:t xml:space="preserve">Zamawiającemu i Wykonawcy przysługuje prawo odstąpienia od niniejszej Umowy </w:t>
      </w:r>
      <w:r>
        <w:br/>
      </w:r>
      <w:r>
        <w:rPr>
          <w:szCs w:val="24"/>
        </w:rPr>
        <w:t>w przypadkach przewidzianych w Kodeksie Cywilnym, z zastrzeżeniem ust. 2 poniżej.</w:t>
      </w:r>
    </w:p>
    <w:p w:rsidR="00B03E99" w:rsidRDefault="00B03E99" w:rsidP="00B03E99">
      <w:pPr>
        <w:pStyle w:val="Bezodstpw"/>
        <w:numPr>
          <w:ilvl w:val="0"/>
          <w:numId w:val="10"/>
        </w:numPr>
        <w:tabs>
          <w:tab w:val="left" w:pos="360"/>
        </w:tabs>
        <w:jc w:val="both"/>
      </w:pPr>
      <w:r>
        <w:rPr>
          <w:szCs w:val="24"/>
        </w:rPr>
        <w:t>Zamawiającemu przysługuje prawo odstąpienia od niniejszej Umowy w całości lub części, według swego wyboru, w następujących przypadkach i terminach:</w:t>
      </w:r>
    </w:p>
    <w:p w:rsidR="00B03E99" w:rsidRDefault="00B03E99" w:rsidP="00B03E99">
      <w:pPr>
        <w:pStyle w:val="Bezodstpw"/>
        <w:numPr>
          <w:ilvl w:val="1"/>
          <w:numId w:val="10"/>
        </w:numPr>
        <w:tabs>
          <w:tab w:val="left" w:pos="720"/>
        </w:tabs>
        <w:jc w:val="both"/>
      </w:pPr>
      <w:r>
        <w:rPr>
          <w:szCs w:val="24"/>
        </w:rPr>
        <w:t>Wykonawca opóźnia się z dostawą ponad 7 dni – odstąpienie w terminie 14 dni od upływu terminu dostawy.</w:t>
      </w:r>
    </w:p>
    <w:p w:rsidR="00B03E99" w:rsidRDefault="00B03E99" w:rsidP="00B03E99">
      <w:pPr>
        <w:pStyle w:val="Bezodstpw"/>
        <w:numPr>
          <w:ilvl w:val="1"/>
          <w:numId w:val="10"/>
        </w:numPr>
        <w:tabs>
          <w:tab w:val="left" w:pos="720"/>
        </w:tabs>
        <w:jc w:val="both"/>
      </w:pPr>
      <w:r>
        <w:rPr>
          <w:szCs w:val="24"/>
        </w:rPr>
        <w:t xml:space="preserve">Wykonawca wykonuje Umowę w sposób wadliwy albo sprzeczny z Umową, mimo wezwania Zamawiającego do zmiany sposobu wykonania i wyznaczenia mu w tym celu odpowiedniego, nie krótszego niż 3 dni, terminu – odstąpienie w terminie 21 dni </w:t>
      </w:r>
      <w:r>
        <w:br/>
      </w:r>
      <w:r>
        <w:rPr>
          <w:szCs w:val="24"/>
        </w:rPr>
        <w:t>od bezskutecznego upływu wyznaczonego terminu,</w:t>
      </w:r>
    </w:p>
    <w:p w:rsidR="00B03E99" w:rsidRDefault="00B03E99" w:rsidP="00B03E99">
      <w:pPr>
        <w:pStyle w:val="Bezodstpw"/>
        <w:numPr>
          <w:ilvl w:val="1"/>
          <w:numId w:val="10"/>
        </w:numPr>
        <w:tabs>
          <w:tab w:val="left" w:pos="720"/>
        </w:tabs>
        <w:jc w:val="both"/>
      </w:pPr>
      <w:r>
        <w:rPr>
          <w:szCs w:val="24"/>
        </w:rPr>
        <w:t xml:space="preserve">Wykonawca dopuści się trzykrotnego opóźnienia w dostawie – odstąpienie w terminie </w:t>
      </w:r>
      <w:r w:rsidR="00891038">
        <w:rPr>
          <w:szCs w:val="24"/>
        </w:rPr>
        <w:br/>
        <w:t>1</w:t>
      </w:r>
      <w:bookmarkStart w:id="0" w:name="_GoBack"/>
      <w:bookmarkEnd w:id="0"/>
      <w:r>
        <w:rPr>
          <w:szCs w:val="24"/>
        </w:rPr>
        <w:t>4 dni od zaistnienia trzeciego opóźnienia w dostawie.</w:t>
      </w:r>
    </w:p>
    <w:p w:rsidR="00B03E99" w:rsidRDefault="00B03E99" w:rsidP="00B03E99">
      <w:pPr>
        <w:pStyle w:val="Bezodstpw"/>
        <w:numPr>
          <w:ilvl w:val="1"/>
          <w:numId w:val="10"/>
        </w:numPr>
        <w:tabs>
          <w:tab w:val="left" w:pos="720"/>
        </w:tabs>
        <w:jc w:val="both"/>
      </w:pPr>
      <w:r>
        <w:rPr>
          <w:szCs w:val="24"/>
        </w:rPr>
        <w:t xml:space="preserve">wystąpi istotna zmiana okoliczności, powodująca, że wykonanie Umowy nie leży </w:t>
      </w:r>
      <w:r>
        <w:br/>
      </w:r>
      <w:r>
        <w:rPr>
          <w:szCs w:val="24"/>
        </w:rPr>
        <w:t xml:space="preserve">w interesie Zamawiającego, czego nie można było przewidzieć w chwili zawarcia umowy – odstąpienie w terminie 30 dni od dnia powzięcia wiadomości o tych okolicznościach. </w:t>
      </w:r>
      <w:r>
        <w:br/>
      </w:r>
      <w:r>
        <w:rPr>
          <w:szCs w:val="24"/>
        </w:rPr>
        <w:t>W takim wypadku Wykonawca może żądać jedynie wynagrodzenia należnego mu z tytułu wykonania części umowy.</w:t>
      </w:r>
    </w:p>
    <w:p w:rsidR="00B03E99" w:rsidRDefault="00B03E99" w:rsidP="00B03E99">
      <w:pPr>
        <w:pStyle w:val="Bezodstpw"/>
        <w:numPr>
          <w:ilvl w:val="0"/>
          <w:numId w:val="10"/>
        </w:numPr>
        <w:tabs>
          <w:tab w:val="left" w:pos="360"/>
        </w:tabs>
        <w:jc w:val="both"/>
      </w:pPr>
      <w:r>
        <w:rPr>
          <w:szCs w:val="24"/>
        </w:rPr>
        <w:lastRenderedPageBreak/>
        <w:t>W przypadku odstąpienia od Umowy przez Zamawiającego na podstawie ust. 2 pkt. 3) niniejszego paragrafu, Wykonawca może żądać wyłącznie wynagrodzenia z tytułu wykonanej części Umowy.</w:t>
      </w:r>
    </w:p>
    <w:p w:rsidR="00B03E99" w:rsidRDefault="00B03E99" w:rsidP="00B03E99">
      <w:pPr>
        <w:jc w:val="center"/>
        <w:rPr>
          <w:b/>
          <w:szCs w:val="24"/>
        </w:rPr>
      </w:pPr>
    </w:p>
    <w:p w:rsidR="00B03E99" w:rsidRDefault="00B03E99" w:rsidP="00B03E99">
      <w:pPr>
        <w:jc w:val="center"/>
      </w:pPr>
      <w:r>
        <w:rPr>
          <w:b/>
          <w:szCs w:val="24"/>
        </w:rPr>
        <w:t>§ 12</w:t>
      </w:r>
    </w:p>
    <w:p w:rsidR="00B03E99" w:rsidRDefault="00B03E99" w:rsidP="00B03E99">
      <w:pPr>
        <w:jc w:val="center"/>
      </w:pPr>
      <w:r>
        <w:rPr>
          <w:b/>
          <w:szCs w:val="24"/>
        </w:rPr>
        <w:t>Przedstawiciele Stron</w:t>
      </w:r>
    </w:p>
    <w:p w:rsidR="00891038" w:rsidRPr="00891038" w:rsidRDefault="00B03E99" w:rsidP="00B03E99">
      <w:pPr>
        <w:numPr>
          <w:ilvl w:val="0"/>
          <w:numId w:val="5"/>
        </w:numPr>
        <w:tabs>
          <w:tab w:val="left" w:pos="360"/>
        </w:tabs>
        <w:jc w:val="both"/>
      </w:pPr>
      <w:r>
        <w:rPr>
          <w:szCs w:val="24"/>
        </w:rPr>
        <w:t xml:space="preserve">Do kontaktów z Wykonawcą podczas realizacji Umowy oraz jej koordynowania Zamawiający upoważnia </w:t>
      </w:r>
      <w:r>
        <w:rPr>
          <w:b/>
          <w:szCs w:val="24"/>
        </w:rPr>
        <w:t xml:space="preserve">Pana Witolda </w:t>
      </w:r>
      <w:proofErr w:type="spellStart"/>
      <w:r>
        <w:rPr>
          <w:b/>
          <w:szCs w:val="24"/>
        </w:rPr>
        <w:t>Strybę</w:t>
      </w:r>
      <w:proofErr w:type="spellEnd"/>
      <w:r>
        <w:rPr>
          <w:b/>
          <w:szCs w:val="24"/>
        </w:rPr>
        <w:t xml:space="preserve">, </w:t>
      </w:r>
    </w:p>
    <w:p w:rsidR="00B03E99" w:rsidRDefault="00B03E99" w:rsidP="00891038">
      <w:pPr>
        <w:tabs>
          <w:tab w:val="left" w:pos="360"/>
        </w:tabs>
        <w:ind w:left="360"/>
        <w:jc w:val="both"/>
      </w:pPr>
      <w:r>
        <w:rPr>
          <w:b/>
          <w:szCs w:val="24"/>
        </w:rPr>
        <w:t>tel. nr 61 854-71-65 e-mail: magazyncentralny@ump.edu.pl</w:t>
      </w:r>
    </w:p>
    <w:p w:rsidR="00B03E99" w:rsidRDefault="00B03E99" w:rsidP="00B03E99">
      <w:pPr>
        <w:numPr>
          <w:ilvl w:val="0"/>
          <w:numId w:val="5"/>
        </w:numPr>
        <w:tabs>
          <w:tab w:val="left" w:pos="360"/>
        </w:tabs>
        <w:jc w:val="both"/>
      </w:pPr>
      <w:r>
        <w:rPr>
          <w:szCs w:val="24"/>
        </w:rPr>
        <w:t xml:space="preserve">Do kontaktów z Zamawiającym podczas realizacji Umowy  oraz jej koordynowania Wykonawca upoważnia </w:t>
      </w:r>
      <w:r>
        <w:rPr>
          <w:b/>
          <w:szCs w:val="24"/>
          <w:lang w:val="en-US"/>
        </w:rPr>
        <w:t>…………………………………………</w:t>
      </w:r>
      <w:r w:rsidR="00891038">
        <w:rPr>
          <w:b/>
          <w:szCs w:val="24"/>
          <w:lang w:val="en-US"/>
        </w:rPr>
        <w:t>……………………………….</w:t>
      </w:r>
    </w:p>
    <w:p w:rsidR="00B03E99" w:rsidRDefault="00B03E99" w:rsidP="00B03E99">
      <w:pPr>
        <w:numPr>
          <w:ilvl w:val="0"/>
          <w:numId w:val="5"/>
        </w:numPr>
        <w:tabs>
          <w:tab w:val="left" w:pos="360"/>
        </w:tabs>
        <w:jc w:val="both"/>
      </w:pPr>
      <w:r>
        <w:rPr>
          <w:szCs w:val="24"/>
        </w:rPr>
        <w:t>Zmiana przedstawicieli Stron, o których mowa w ust. 1 i 2 nie stanowi zmiany Umowy i nie wymaga zawarcia aneksu do Umowy. Zmiana następuje poprzez oświadczenie złożone drugiej Stronie na piśmie.</w:t>
      </w:r>
    </w:p>
    <w:p w:rsidR="00B03E99" w:rsidRDefault="00B03E99" w:rsidP="00B03E99">
      <w:pPr>
        <w:jc w:val="both"/>
        <w:rPr>
          <w:sz w:val="16"/>
          <w:szCs w:val="16"/>
        </w:rPr>
      </w:pPr>
    </w:p>
    <w:p w:rsidR="00B03E99" w:rsidRDefault="00B03E99" w:rsidP="00B03E99">
      <w:pPr>
        <w:pStyle w:val="Akapitzlist"/>
        <w:widowControl w:val="0"/>
        <w:ind w:left="0"/>
        <w:jc w:val="center"/>
      </w:pPr>
      <w:r>
        <w:rPr>
          <w:b/>
          <w:szCs w:val="24"/>
        </w:rPr>
        <w:t>§ 13</w:t>
      </w:r>
    </w:p>
    <w:p w:rsidR="00B03E99" w:rsidRDefault="00B03E99" w:rsidP="00B03E99">
      <w:pPr>
        <w:pStyle w:val="Akapitzlist"/>
        <w:widowControl w:val="0"/>
        <w:ind w:left="0"/>
        <w:jc w:val="center"/>
      </w:pPr>
      <w:r>
        <w:rPr>
          <w:b/>
          <w:szCs w:val="24"/>
        </w:rPr>
        <w:t>Adresy do Doręczeń</w:t>
      </w:r>
    </w:p>
    <w:p w:rsidR="00B03E99" w:rsidRDefault="00B03E99" w:rsidP="00B03E99">
      <w:pPr>
        <w:widowControl w:val="0"/>
        <w:spacing w:after="120"/>
        <w:jc w:val="both"/>
      </w:pPr>
      <w:r>
        <w:rPr>
          <w:szCs w:val="24"/>
        </w:rPr>
        <w:t xml:space="preserve">Wszelkie oświadczenia Stron związane z niniejszą Umową będą składane w formie pisemnej pod rygorem nieważności i doręczane drugiej Stronie na piśmie, na adresy wskazane w komparycji Umowy, za potwierdzeniem odbioru. Każda ze Stron zobowiązuje się powiadomić drugą Stronę </w:t>
      </w:r>
      <w:r w:rsidR="00891038">
        <w:rPr>
          <w:szCs w:val="24"/>
        </w:rPr>
        <w:br/>
      </w:r>
      <w:r>
        <w:rPr>
          <w:szCs w:val="24"/>
        </w:rPr>
        <w:t>na piśmie o każdej zmianie adresu, w terminie 7 dni przed dokonaniem takiej zmiany, pod rygorem uznania doręczenia na adres wskazany w komparycji Umowy za skuteczne.</w:t>
      </w:r>
    </w:p>
    <w:p w:rsidR="00B03E99" w:rsidRDefault="00B03E99" w:rsidP="00B03E99">
      <w:pPr>
        <w:widowControl w:val="0"/>
        <w:jc w:val="both"/>
        <w:rPr>
          <w:sz w:val="16"/>
          <w:szCs w:val="16"/>
        </w:rPr>
      </w:pPr>
    </w:p>
    <w:p w:rsidR="00B03E99" w:rsidRDefault="00B03E99" w:rsidP="00B03E99">
      <w:pPr>
        <w:jc w:val="center"/>
      </w:pPr>
      <w:r>
        <w:rPr>
          <w:b/>
          <w:szCs w:val="24"/>
        </w:rPr>
        <w:t>§ 14</w:t>
      </w:r>
    </w:p>
    <w:p w:rsidR="00B03E99" w:rsidRDefault="00B03E99" w:rsidP="00B03E99">
      <w:pPr>
        <w:jc w:val="center"/>
      </w:pPr>
      <w:r>
        <w:rPr>
          <w:b/>
          <w:szCs w:val="24"/>
        </w:rPr>
        <w:t>Postanowienia końcowe</w:t>
      </w:r>
    </w:p>
    <w:p w:rsidR="00B03E99" w:rsidRDefault="00B03E99" w:rsidP="00B03E99">
      <w:pPr>
        <w:numPr>
          <w:ilvl w:val="0"/>
          <w:numId w:val="4"/>
        </w:numPr>
        <w:ind w:left="357" w:hanging="357"/>
        <w:jc w:val="both"/>
      </w:pPr>
      <w:r>
        <w:rPr>
          <w:szCs w:val="24"/>
        </w:rPr>
        <w:t>W sprawach nieuregulowanych niniejszą Umową zastosowanie mają odpowiednie przepisy Kodeksu Cywilnego oraz inne powszechnie obowiązujące przepisy prawa.</w:t>
      </w:r>
    </w:p>
    <w:p w:rsidR="00B03E99" w:rsidRDefault="00B03E99" w:rsidP="00B03E99">
      <w:pPr>
        <w:numPr>
          <w:ilvl w:val="0"/>
          <w:numId w:val="4"/>
        </w:numPr>
        <w:ind w:left="357" w:hanging="357"/>
        <w:jc w:val="both"/>
      </w:pPr>
      <w:r>
        <w:rPr>
          <w:szCs w:val="24"/>
        </w:rPr>
        <w:t xml:space="preserve">Wszelkie zmiany i uzupełnienia niniejszej Umowy, rozwiązanie Umowy oraz odstąpienie </w:t>
      </w:r>
      <w:r>
        <w:br/>
      </w:r>
      <w:r>
        <w:rPr>
          <w:szCs w:val="24"/>
        </w:rPr>
        <w:t>od Umowy wymagają formy pisemnej pod rygorem nieważności, z zastrzeżeniem § 12 ust. 3 niniejszej Umowy.</w:t>
      </w:r>
    </w:p>
    <w:p w:rsidR="00B03E99" w:rsidRDefault="00B03E99" w:rsidP="00B03E99">
      <w:pPr>
        <w:numPr>
          <w:ilvl w:val="0"/>
          <w:numId w:val="4"/>
        </w:numPr>
        <w:ind w:left="357" w:hanging="357"/>
        <w:jc w:val="both"/>
      </w:pPr>
      <w:r>
        <w:rPr>
          <w:szCs w:val="24"/>
        </w:rPr>
        <w:t xml:space="preserve">Wszelkie spory wynikłe między Stronami w związku z zawarciem oraz wykonywaniem niniejszej Umowy będą rozstrzygane w drodze polubownej. W przypadku nieosiągnięcia przez Strony porozumienia w terminie 14 dni od dnia zawisłości sporu, wszelkie spory związane </w:t>
      </w:r>
      <w:r>
        <w:br/>
      </w:r>
      <w:r>
        <w:rPr>
          <w:szCs w:val="24"/>
        </w:rPr>
        <w:t>z niniejszą Umową rozstrzygane będą ostatecznie przez sąd powszechny miejscowo właściwy dla Zamawiającego.</w:t>
      </w:r>
    </w:p>
    <w:p w:rsidR="00B03E99" w:rsidRDefault="00B03E99" w:rsidP="00B03E99">
      <w:pPr>
        <w:numPr>
          <w:ilvl w:val="0"/>
          <w:numId w:val="4"/>
        </w:numPr>
        <w:ind w:left="357" w:hanging="357"/>
        <w:jc w:val="both"/>
      </w:pPr>
      <w:r>
        <w:rPr>
          <w:szCs w:val="24"/>
        </w:rPr>
        <w:t xml:space="preserve">Załączniki do Umowy stanowią jej integralną część. </w:t>
      </w:r>
    </w:p>
    <w:p w:rsidR="00B03E99" w:rsidRDefault="00B03E99" w:rsidP="00B03E99">
      <w:pPr>
        <w:numPr>
          <w:ilvl w:val="0"/>
          <w:numId w:val="4"/>
        </w:numPr>
        <w:ind w:left="357" w:hanging="357"/>
        <w:jc w:val="both"/>
      </w:pPr>
      <w:r>
        <w:rPr>
          <w:szCs w:val="24"/>
        </w:rPr>
        <w:t xml:space="preserve">Umowę sporządzono w dwóch jednobrzmiących egzemplarzach -  po jednym dla każdej </w:t>
      </w:r>
      <w:r>
        <w:br/>
      </w:r>
      <w:r>
        <w:rPr>
          <w:szCs w:val="24"/>
        </w:rPr>
        <w:t>ze Stron.</w:t>
      </w:r>
    </w:p>
    <w:p w:rsidR="00B03E99" w:rsidRDefault="00B03E99" w:rsidP="00B03E99">
      <w:pPr>
        <w:spacing w:after="120"/>
        <w:ind w:left="851"/>
        <w:rPr>
          <w:b/>
          <w:sz w:val="16"/>
          <w:szCs w:val="16"/>
        </w:rPr>
      </w:pPr>
    </w:p>
    <w:p w:rsidR="00B03E99" w:rsidRDefault="00B03E99" w:rsidP="00B03E99">
      <w:pPr>
        <w:spacing w:after="120"/>
        <w:ind w:left="851"/>
      </w:pPr>
      <w:r>
        <w:rPr>
          <w:b/>
          <w:szCs w:val="24"/>
        </w:rPr>
        <w:t>ZAMAWIAJACY:</w:t>
      </w:r>
      <w:r>
        <w:rPr>
          <w:b/>
          <w:szCs w:val="24"/>
        </w:rPr>
        <w:tab/>
      </w:r>
      <w:r>
        <w:rPr>
          <w:b/>
          <w:szCs w:val="24"/>
        </w:rPr>
        <w:tab/>
      </w:r>
      <w:r>
        <w:rPr>
          <w:b/>
          <w:szCs w:val="24"/>
        </w:rPr>
        <w:tab/>
      </w:r>
      <w:r>
        <w:rPr>
          <w:b/>
          <w:szCs w:val="24"/>
        </w:rPr>
        <w:tab/>
      </w:r>
      <w:r>
        <w:rPr>
          <w:b/>
          <w:szCs w:val="24"/>
        </w:rPr>
        <w:tab/>
      </w:r>
      <w:r>
        <w:rPr>
          <w:b/>
          <w:szCs w:val="24"/>
        </w:rPr>
        <w:tab/>
        <w:t>WYKONAWCA:</w:t>
      </w:r>
    </w:p>
    <w:p w:rsidR="00B03E99" w:rsidRDefault="00B03E99" w:rsidP="00B03E99">
      <w:pPr>
        <w:spacing w:after="120"/>
        <w:jc w:val="both"/>
        <w:rPr>
          <w:szCs w:val="24"/>
        </w:rPr>
      </w:pPr>
    </w:p>
    <w:p w:rsidR="00B03E99" w:rsidRDefault="00B03E99" w:rsidP="00B03E99">
      <w:pPr>
        <w:spacing w:after="120"/>
        <w:jc w:val="both"/>
        <w:rPr>
          <w:szCs w:val="24"/>
        </w:rPr>
      </w:pPr>
    </w:p>
    <w:p w:rsidR="00B03E99" w:rsidRDefault="00B03E99" w:rsidP="00B03E99">
      <w:pPr>
        <w:spacing w:after="120"/>
        <w:jc w:val="both"/>
        <w:rPr>
          <w:sz w:val="16"/>
          <w:szCs w:val="16"/>
        </w:rPr>
      </w:pPr>
    </w:p>
    <w:p w:rsidR="00891038" w:rsidRDefault="00891038" w:rsidP="00B03E99">
      <w:pPr>
        <w:spacing w:after="120"/>
        <w:jc w:val="both"/>
        <w:rPr>
          <w:sz w:val="16"/>
          <w:szCs w:val="16"/>
        </w:rPr>
      </w:pPr>
    </w:p>
    <w:p w:rsidR="00891038" w:rsidRDefault="00891038" w:rsidP="00B03E99">
      <w:pPr>
        <w:spacing w:after="120"/>
        <w:jc w:val="both"/>
        <w:rPr>
          <w:sz w:val="16"/>
          <w:szCs w:val="16"/>
        </w:rPr>
      </w:pPr>
    </w:p>
    <w:p w:rsidR="00891038" w:rsidRDefault="00891038" w:rsidP="00B03E99">
      <w:pPr>
        <w:spacing w:after="120"/>
        <w:jc w:val="both"/>
        <w:rPr>
          <w:sz w:val="16"/>
          <w:szCs w:val="16"/>
        </w:rPr>
      </w:pPr>
    </w:p>
    <w:p w:rsidR="00891038" w:rsidRDefault="00891038" w:rsidP="00B03E99">
      <w:pPr>
        <w:spacing w:after="120"/>
        <w:jc w:val="both"/>
        <w:rPr>
          <w:sz w:val="16"/>
          <w:szCs w:val="16"/>
        </w:rPr>
      </w:pPr>
    </w:p>
    <w:p w:rsidR="00891038" w:rsidRDefault="00891038" w:rsidP="00B03E99">
      <w:pPr>
        <w:spacing w:after="120"/>
        <w:jc w:val="both"/>
        <w:rPr>
          <w:sz w:val="16"/>
          <w:szCs w:val="16"/>
        </w:rPr>
      </w:pPr>
    </w:p>
    <w:p w:rsidR="00B03E99" w:rsidRDefault="00B03E99" w:rsidP="00B03E99">
      <w:pPr>
        <w:spacing w:after="120"/>
        <w:jc w:val="both"/>
        <w:rPr>
          <w:sz w:val="16"/>
          <w:szCs w:val="16"/>
        </w:rPr>
      </w:pPr>
    </w:p>
    <w:p w:rsidR="00B03E99" w:rsidRDefault="00B03E99" w:rsidP="00B03E99">
      <w:pPr>
        <w:spacing w:after="120"/>
        <w:jc w:val="both"/>
      </w:pPr>
      <w:r>
        <w:rPr>
          <w:sz w:val="16"/>
          <w:szCs w:val="16"/>
        </w:rPr>
        <w:t>Załącznik nr 1  –  Oferta asortymentowo – cenowa</w:t>
      </w:r>
    </w:p>
    <w:p w:rsidR="00701938" w:rsidRDefault="00701938"/>
    <w:sectPr w:rsidR="00701938" w:rsidSect="00B03E99">
      <w:footerReference w:type="default" r:id="rId7"/>
      <w:headerReference w:type="first" r:id="rId8"/>
      <w:pgSz w:w="11906" w:h="16838"/>
      <w:pgMar w:top="1134" w:right="1418" w:bottom="851" w:left="993" w:header="708" w:footer="708"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521" w:rsidRDefault="00E40521" w:rsidP="00B03E99">
      <w:r>
        <w:separator/>
      </w:r>
    </w:p>
  </w:endnote>
  <w:endnote w:type="continuationSeparator" w:id="0">
    <w:p w:rsidR="00E40521" w:rsidRDefault="00E40521" w:rsidP="00B0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 Cd (WE)">
    <w:panose1 w:val="00000000000000000000"/>
    <w:charset w:val="EE"/>
    <w:family w:val="roman"/>
    <w:notTrueType/>
    <w:pitch w:val="variable"/>
    <w:sig w:usb0="00000005" w:usb1="00000000" w:usb2="00000000" w:usb3="00000000" w:csb0="00000002"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E99" w:rsidRDefault="00B03E99">
    <w:pPr>
      <w:pStyle w:val="Stopka"/>
      <w:jc w:val="right"/>
    </w:pPr>
    <w:r>
      <w:fldChar w:fldCharType="begin"/>
    </w:r>
    <w:r>
      <w:instrText xml:space="preserve"> PAGE </w:instrText>
    </w:r>
    <w:r>
      <w:fldChar w:fldCharType="separate"/>
    </w:r>
    <w:r>
      <w:t>7</w:t>
    </w:r>
    <w:r>
      <w:fldChar w:fldCharType="end"/>
    </w:r>
  </w:p>
  <w:p w:rsidR="00B03E99" w:rsidRDefault="00B03E9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521" w:rsidRDefault="00E40521" w:rsidP="00B03E99">
      <w:r>
        <w:separator/>
      </w:r>
    </w:p>
  </w:footnote>
  <w:footnote w:type="continuationSeparator" w:id="0">
    <w:p w:rsidR="00E40521" w:rsidRDefault="00E40521" w:rsidP="00B03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E99" w:rsidRDefault="00B03E99">
    <w:pPr>
      <w:pStyle w:val="Gb3f3wka"/>
      <w:jc w:val="center"/>
    </w:pPr>
    <w:r>
      <w:rPr>
        <w:i/>
      </w:rPr>
      <w:t>Umowa dostawy odzieży, obuwia roboczego i akcesoriów ochronnych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360" w:hanging="360"/>
      </w:pPr>
      <w:rPr>
        <w:rFonts w:ascii="Times New Roman" w:hAnsi="Times New Roman" w:cs="Times New Roman"/>
        <w:sz w:val="24"/>
      </w:rPr>
    </w:lvl>
    <w:lvl w:ilvl="1">
      <w:start w:val="1"/>
      <w:numFmt w:val="decimal"/>
      <w:lvlText w:val="%2."/>
      <w:lvlJc w:val="left"/>
      <w:pPr>
        <w:ind w:left="720" w:hanging="360"/>
      </w:pPr>
      <w:rPr>
        <w:rFonts w:ascii="Tahoma" w:hAnsi="Tahoma" w:cs="Tahoma"/>
      </w:rPr>
    </w:lvl>
    <w:lvl w:ilvl="2">
      <w:start w:val="1"/>
      <w:numFmt w:val="decimal"/>
      <w:lvlText w:val="%3."/>
      <w:lvlJc w:val="left"/>
      <w:pPr>
        <w:ind w:left="1080" w:hanging="360"/>
      </w:pPr>
      <w:rPr>
        <w:rFonts w:ascii="Times New Roman" w:cs="Times New Roman"/>
      </w:rPr>
    </w:lvl>
    <w:lvl w:ilvl="3">
      <w:start w:val="1"/>
      <w:numFmt w:val="decimal"/>
      <w:lvlText w:val="%4."/>
      <w:lvlJc w:val="left"/>
      <w:pPr>
        <w:ind w:left="1440" w:hanging="360"/>
      </w:pPr>
      <w:rPr>
        <w:rFonts w:ascii="Times New Roman" w:cs="Times New Roman"/>
      </w:rPr>
    </w:lvl>
    <w:lvl w:ilvl="4">
      <w:start w:val="1"/>
      <w:numFmt w:val="decimal"/>
      <w:lvlText w:val="%5."/>
      <w:lvlJc w:val="left"/>
      <w:pPr>
        <w:ind w:left="1800" w:hanging="360"/>
      </w:pPr>
      <w:rPr>
        <w:rFonts w:ascii="Times New Roman" w:cs="Times New Roman"/>
      </w:rPr>
    </w:lvl>
    <w:lvl w:ilvl="5">
      <w:start w:val="1"/>
      <w:numFmt w:val="decimal"/>
      <w:lvlText w:val="%6."/>
      <w:lvlJc w:val="left"/>
      <w:pPr>
        <w:ind w:left="2160" w:hanging="360"/>
      </w:pPr>
      <w:rPr>
        <w:rFonts w:ascii="Times New Roman" w:cs="Times New Roman"/>
      </w:rPr>
    </w:lvl>
    <w:lvl w:ilvl="6">
      <w:start w:val="1"/>
      <w:numFmt w:val="decimal"/>
      <w:lvlText w:val="%7."/>
      <w:lvlJc w:val="left"/>
      <w:pPr>
        <w:ind w:left="2520" w:hanging="360"/>
      </w:pPr>
      <w:rPr>
        <w:rFonts w:ascii="Times New Roman" w:cs="Times New Roman"/>
      </w:rPr>
    </w:lvl>
    <w:lvl w:ilvl="7">
      <w:start w:val="1"/>
      <w:numFmt w:val="decimal"/>
      <w:lvlText w:val="%8."/>
      <w:lvlJc w:val="left"/>
      <w:pPr>
        <w:ind w:left="2880" w:hanging="360"/>
      </w:pPr>
      <w:rPr>
        <w:rFonts w:ascii="Times New Roman" w:cs="Times New Roman"/>
      </w:rPr>
    </w:lvl>
    <w:lvl w:ilvl="8">
      <w:start w:val="1"/>
      <w:numFmt w:val="decimal"/>
      <w:lvlText w:val="%9."/>
      <w:lvlJc w:val="left"/>
      <w:pPr>
        <w:ind w:left="3240" w:hanging="360"/>
      </w:pPr>
      <w:rPr>
        <w:rFonts w:ascii="Times New Roman" w:cs="Times New Roman"/>
      </w:rPr>
    </w:lvl>
  </w:abstractNum>
  <w:abstractNum w:abstractNumId="1" w15:restartNumberingAfterBreak="0">
    <w:nsid w:val="00000002"/>
    <w:multiLevelType w:val="multilevel"/>
    <w:tmpl w:val="019E7C32"/>
    <w:lvl w:ilvl="0">
      <w:start w:val="1"/>
      <w:numFmt w:val="decimal"/>
      <w:lvlText w:val="%1."/>
      <w:lvlJc w:val="left"/>
      <w:pPr>
        <w:ind w:left="360" w:hanging="360"/>
      </w:pPr>
      <w:rPr>
        <w:rFonts w:ascii="Times New Roman" w:hAnsi="Times New Roman" w:cs="Times New Roman"/>
        <w:b w:val="0"/>
      </w:rPr>
    </w:lvl>
    <w:lvl w:ilvl="1">
      <w:start w:val="1"/>
      <w:numFmt w:val="decimal"/>
      <w:lvlText w:val="%2."/>
      <w:lvlJc w:val="left"/>
      <w:pPr>
        <w:ind w:left="1080" w:hanging="360"/>
      </w:pPr>
      <w:rPr>
        <w:rFonts w:ascii="Times New Roman" w:cs="Times New Roman"/>
      </w:rPr>
    </w:lvl>
    <w:lvl w:ilvl="2">
      <w:start w:val="1"/>
      <w:numFmt w:val="decimal"/>
      <w:lvlText w:val="%3."/>
      <w:lvlJc w:val="left"/>
      <w:pPr>
        <w:ind w:left="360" w:hanging="360"/>
      </w:pPr>
      <w:rPr>
        <w:rFonts w:ascii="Times New Roman" w:cs="Times New Roman"/>
      </w:rPr>
    </w:lvl>
    <w:lvl w:ilvl="3">
      <w:start w:val="1"/>
      <w:numFmt w:val="decimal"/>
      <w:lvlText w:val="%4."/>
      <w:lvlJc w:val="left"/>
      <w:pPr>
        <w:ind w:left="1800" w:hanging="360"/>
      </w:pPr>
      <w:rPr>
        <w:rFonts w:ascii="Times New Roman" w:cs="Times New Roman"/>
      </w:rPr>
    </w:lvl>
    <w:lvl w:ilvl="4">
      <w:start w:val="1"/>
      <w:numFmt w:val="decimal"/>
      <w:lvlText w:val="%5."/>
      <w:lvlJc w:val="left"/>
      <w:pPr>
        <w:ind w:left="2160" w:hanging="360"/>
      </w:pPr>
      <w:rPr>
        <w:rFonts w:ascii="Times New Roman" w:cs="Times New Roman"/>
      </w:rPr>
    </w:lvl>
    <w:lvl w:ilvl="5">
      <w:start w:val="1"/>
      <w:numFmt w:val="decimal"/>
      <w:lvlText w:val="%6."/>
      <w:lvlJc w:val="left"/>
      <w:pPr>
        <w:ind w:left="2520" w:hanging="360"/>
      </w:pPr>
      <w:rPr>
        <w:rFonts w:ascii="Times New Roman" w:cs="Times New Roman"/>
      </w:rPr>
    </w:lvl>
    <w:lvl w:ilvl="6">
      <w:start w:val="1"/>
      <w:numFmt w:val="decimal"/>
      <w:lvlText w:val="%7."/>
      <w:lvlJc w:val="left"/>
      <w:pPr>
        <w:ind w:left="2880" w:hanging="360"/>
      </w:pPr>
      <w:rPr>
        <w:rFonts w:ascii="Times New Roman" w:cs="Times New Roman"/>
      </w:rPr>
    </w:lvl>
    <w:lvl w:ilvl="7">
      <w:start w:val="1"/>
      <w:numFmt w:val="decimal"/>
      <w:lvlText w:val="%8."/>
      <w:lvlJc w:val="left"/>
      <w:pPr>
        <w:ind w:left="3240" w:hanging="360"/>
      </w:pPr>
      <w:rPr>
        <w:rFonts w:ascii="Times New Roman" w:cs="Times New Roman"/>
      </w:rPr>
    </w:lvl>
    <w:lvl w:ilvl="8">
      <w:start w:val="1"/>
      <w:numFmt w:val="decimal"/>
      <w:lvlText w:val="%9."/>
      <w:lvlJc w:val="left"/>
      <w:pPr>
        <w:ind w:left="3600" w:hanging="360"/>
      </w:pPr>
      <w:rPr>
        <w:rFonts w:ascii="Times New Roman" w:cs="Times New Roman"/>
      </w:rPr>
    </w:lvl>
  </w:abstractNum>
  <w:abstractNum w:abstractNumId="2" w15:restartNumberingAfterBreak="0">
    <w:nsid w:val="00000003"/>
    <w:multiLevelType w:val="multilevel"/>
    <w:tmpl w:val="00000003"/>
    <w:lvl w:ilvl="0">
      <w:start w:val="1"/>
      <w:numFmt w:val="decimal"/>
      <w:lvlText w:val="%1)"/>
      <w:lvlJc w:val="left"/>
      <w:pPr>
        <w:ind w:left="1140" w:hanging="360"/>
      </w:pPr>
      <w:rPr>
        <w:rFonts w:ascii="Times New Roman" w:hAnsi="Times New Roman" w:cs="Times New Roman"/>
      </w:rPr>
    </w:lvl>
    <w:lvl w:ilvl="1">
      <w:start w:val="1"/>
      <w:numFmt w:val="lowerLetter"/>
      <w:lvlText w:val="%2."/>
      <w:lvlJc w:val="left"/>
      <w:pPr>
        <w:ind w:left="1860" w:hanging="360"/>
      </w:pPr>
      <w:rPr>
        <w:rFonts w:ascii="Times New Roman" w:cs="Times New Roman"/>
      </w:rPr>
    </w:lvl>
    <w:lvl w:ilvl="2">
      <w:start w:val="1"/>
      <w:numFmt w:val="lowerRoman"/>
      <w:lvlText w:val="%3."/>
      <w:lvlJc w:val="right"/>
      <w:pPr>
        <w:ind w:left="2580" w:hanging="180"/>
      </w:pPr>
      <w:rPr>
        <w:rFonts w:ascii="Times New Roman" w:cs="Times New Roman"/>
      </w:rPr>
    </w:lvl>
    <w:lvl w:ilvl="3">
      <w:start w:val="1"/>
      <w:numFmt w:val="decimal"/>
      <w:lvlText w:val="%4."/>
      <w:lvlJc w:val="left"/>
      <w:pPr>
        <w:ind w:left="3300" w:hanging="360"/>
      </w:pPr>
      <w:rPr>
        <w:rFonts w:ascii="Times New Roman" w:cs="Times New Roman"/>
      </w:rPr>
    </w:lvl>
    <w:lvl w:ilvl="4">
      <w:start w:val="1"/>
      <w:numFmt w:val="lowerLetter"/>
      <w:lvlText w:val="%5."/>
      <w:lvlJc w:val="left"/>
      <w:pPr>
        <w:ind w:left="4020" w:hanging="360"/>
      </w:pPr>
      <w:rPr>
        <w:rFonts w:ascii="Times New Roman" w:cs="Times New Roman"/>
      </w:rPr>
    </w:lvl>
    <w:lvl w:ilvl="5">
      <w:start w:val="1"/>
      <w:numFmt w:val="lowerRoman"/>
      <w:lvlText w:val="%6."/>
      <w:lvlJc w:val="right"/>
      <w:pPr>
        <w:ind w:left="4740" w:hanging="180"/>
      </w:pPr>
      <w:rPr>
        <w:rFonts w:ascii="Times New Roman" w:cs="Times New Roman"/>
      </w:rPr>
    </w:lvl>
    <w:lvl w:ilvl="6">
      <w:start w:val="1"/>
      <w:numFmt w:val="decimal"/>
      <w:lvlText w:val="%7."/>
      <w:lvlJc w:val="left"/>
      <w:pPr>
        <w:ind w:left="5460" w:hanging="360"/>
      </w:pPr>
      <w:rPr>
        <w:rFonts w:ascii="Times New Roman" w:cs="Times New Roman"/>
      </w:rPr>
    </w:lvl>
    <w:lvl w:ilvl="7">
      <w:start w:val="1"/>
      <w:numFmt w:val="lowerLetter"/>
      <w:lvlText w:val="%8."/>
      <w:lvlJc w:val="left"/>
      <w:pPr>
        <w:ind w:left="6180" w:hanging="360"/>
      </w:pPr>
      <w:rPr>
        <w:rFonts w:ascii="Times New Roman" w:cs="Times New Roman"/>
      </w:rPr>
    </w:lvl>
    <w:lvl w:ilvl="8">
      <w:start w:val="1"/>
      <w:numFmt w:val="lowerRoman"/>
      <w:lvlText w:val="%9."/>
      <w:lvlJc w:val="right"/>
      <w:pPr>
        <w:ind w:left="6900" w:hanging="180"/>
      </w:pPr>
      <w:rPr>
        <w:rFonts w:ascii="Times New Roman" w:cs="Times New Roman"/>
      </w:rPr>
    </w:lvl>
  </w:abstractNum>
  <w:abstractNum w:abstractNumId="3" w15:restartNumberingAfterBreak="0">
    <w:nsid w:val="00000004"/>
    <w:multiLevelType w:val="multilevel"/>
    <w:tmpl w:val="00000004"/>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rPr>
        <w:rFonts w:ascii="Times New Roman" w:cs="Times New Roman"/>
      </w:rPr>
    </w:lvl>
    <w:lvl w:ilvl="2">
      <w:start w:val="1"/>
      <w:numFmt w:val="decimal"/>
      <w:lvlText w:val="%3."/>
      <w:lvlJc w:val="left"/>
      <w:pPr>
        <w:ind w:left="1440" w:hanging="360"/>
      </w:pPr>
      <w:rPr>
        <w:rFonts w:ascii="Times New Roman" w:cs="Times New Roman"/>
      </w:rPr>
    </w:lvl>
    <w:lvl w:ilvl="3">
      <w:start w:val="1"/>
      <w:numFmt w:val="decimal"/>
      <w:lvlText w:val="%4."/>
      <w:lvlJc w:val="left"/>
      <w:pPr>
        <w:ind w:left="1800" w:hanging="360"/>
      </w:pPr>
      <w:rPr>
        <w:rFonts w:ascii="Times New Roman" w:cs="Times New Roman"/>
      </w:rPr>
    </w:lvl>
    <w:lvl w:ilvl="4">
      <w:start w:val="1"/>
      <w:numFmt w:val="decimal"/>
      <w:lvlText w:val="%5."/>
      <w:lvlJc w:val="left"/>
      <w:pPr>
        <w:ind w:left="2160" w:hanging="360"/>
      </w:pPr>
      <w:rPr>
        <w:rFonts w:ascii="Times New Roman" w:cs="Times New Roman"/>
      </w:rPr>
    </w:lvl>
    <w:lvl w:ilvl="5">
      <w:start w:val="1"/>
      <w:numFmt w:val="decimal"/>
      <w:lvlText w:val="%6."/>
      <w:lvlJc w:val="left"/>
      <w:pPr>
        <w:ind w:left="2520" w:hanging="360"/>
      </w:pPr>
      <w:rPr>
        <w:rFonts w:ascii="Times New Roman" w:cs="Times New Roman"/>
      </w:rPr>
    </w:lvl>
    <w:lvl w:ilvl="6">
      <w:start w:val="1"/>
      <w:numFmt w:val="decimal"/>
      <w:lvlText w:val="%7."/>
      <w:lvlJc w:val="left"/>
      <w:pPr>
        <w:ind w:left="2880" w:hanging="360"/>
      </w:pPr>
      <w:rPr>
        <w:rFonts w:ascii="Times New Roman" w:cs="Times New Roman"/>
      </w:rPr>
    </w:lvl>
    <w:lvl w:ilvl="7">
      <w:start w:val="1"/>
      <w:numFmt w:val="decimal"/>
      <w:lvlText w:val="%8."/>
      <w:lvlJc w:val="left"/>
      <w:pPr>
        <w:ind w:left="3240" w:hanging="360"/>
      </w:pPr>
      <w:rPr>
        <w:rFonts w:ascii="Times New Roman" w:cs="Times New Roman"/>
      </w:rPr>
    </w:lvl>
    <w:lvl w:ilvl="8">
      <w:start w:val="1"/>
      <w:numFmt w:val="decimal"/>
      <w:lvlText w:val="%9."/>
      <w:lvlJc w:val="left"/>
      <w:pPr>
        <w:ind w:left="3600" w:hanging="360"/>
      </w:pPr>
      <w:rPr>
        <w:rFonts w:ascii="Times New Roman" w:cs="Times New Roman"/>
      </w:rPr>
    </w:lvl>
  </w:abstractNum>
  <w:abstractNum w:abstractNumId="4" w15:restartNumberingAfterBreak="0">
    <w:nsid w:val="00000005"/>
    <w:multiLevelType w:val="multilevel"/>
    <w:tmpl w:val="00000005"/>
    <w:lvl w:ilvl="0">
      <w:start w:val="1"/>
      <w:numFmt w:val="decimal"/>
      <w:lvlText w:val="%1."/>
      <w:lvlJc w:val="left"/>
      <w:pPr>
        <w:ind w:left="360" w:hanging="360"/>
      </w:pPr>
      <w:rPr>
        <w:rFonts w:ascii="Times New Roman" w:hAnsi="Times New Roman" w:cs="Times New Roman"/>
        <w:b/>
      </w:rPr>
    </w:lvl>
    <w:lvl w:ilvl="1">
      <w:start w:val="1"/>
      <w:numFmt w:val="lowerLetter"/>
      <w:lvlText w:val="%2."/>
      <w:lvlJc w:val="left"/>
      <w:pPr>
        <w:ind w:left="1440" w:hanging="360"/>
      </w:pPr>
      <w:rPr>
        <w:rFonts w:ascii="Times New Roman" w:cs="Times New Roman"/>
      </w:rPr>
    </w:lvl>
    <w:lvl w:ilvl="2">
      <w:start w:val="1"/>
      <w:numFmt w:val="lowerRoman"/>
      <w:lvlText w:val="%3."/>
      <w:lvlJc w:val="right"/>
      <w:pPr>
        <w:ind w:left="2160" w:hanging="180"/>
      </w:pPr>
      <w:rPr>
        <w:rFonts w:ascii="Times New Roman" w:cs="Times New Roman"/>
      </w:rPr>
    </w:lvl>
    <w:lvl w:ilvl="3">
      <w:start w:val="1"/>
      <w:numFmt w:val="decimal"/>
      <w:lvlText w:val="%4."/>
      <w:lvlJc w:val="left"/>
      <w:pPr>
        <w:ind w:left="2880" w:hanging="360"/>
      </w:pPr>
      <w:rPr>
        <w:rFonts w:ascii="Times New Roman" w:cs="Times New Roman"/>
      </w:rPr>
    </w:lvl>
    <w:lvl w:ilvl="4">
      <w:start w:val="1"/>
      <w:numFmt w:val="lowerLetter"/>
      <w:lvlText w:val="%5."/>
      <w:lvlJc w:val="left"/>
      <w:pPr>
        <w:ind w:left="3600" w:hanging="360"/>
      </w:pPr>
      <w:rPr>
        <w:rFonts w:ascii="Times New Roman" w:cs="Times New Roman"/>
      </w:rPr>
    </w:lvl>
    <w:lvl w:ilvl="5">
      <w:start w:val="1"/>
      <w:numFmt w:val="lowerRoman"/>
      <w:lvlText w:val="%6."/>
      <w:lvlJc w:val="right"/>
      <w:pPr>
        <w:ind w:left="4320" w:hanging="180"/>
      </w:pPr>
      <w:rPr>
        <w:rFonts w:ascii="Times New Roman" w:cs="Times New Roman"/>
      </w:rPr>
    </w:lvl>
    <w:lvl w:ilvl="6">
      <w:start w:val="1"/>
      <w:numFmt w:val="decimal"/>
      <w:lvlText w:val="%7."/>
      <w:lvlJc w:val="left"/>
      <w:pPr>
        <w:ind w:left="5040" w:hanging="360"/>
      </w:pPr>
      <w:rPr>
        <w:rFonts w:ascii="Times New Roman" w:cs="Times New Roman"/>
      </w:rPr>
    </w:lvl>
    <w:lvl w:ilvl="7">
      <w:start w:val="1"/>
      <w:numFmt w:val="lowerLetter"/>
      <w:lvlText w:val="%8."/>
      <w:lvlJc w:val="left"/>
      <w:pPr>
        <w:ind w:left="5760" w:hanging="360"/>
      </w:pPr>
      <w:rPr>
        <w:rFonts w:ascii="Times New Roman" w:cs="Times New Roman"/>
      </w:rPr>
    </w:lvl>
    <w:lvl w:ilvl="8">
      <w:start w:val="1"/>
      <w:numFmt w:val="lowerRoman"/>
      <w:lvlText w:val="%9."/>
      <w:lvlJc w:val="right"/>
      <w:pPr>
        <w:ind w:left="6480" w:hanging="180"/>
      </w:pPr>
      <w:rPr>
        <w:rFonts w:ascii="Times New Roman" w:cs="Times New Roman"/>
      </w:rPr>
    </w:lvl>
  </w:abstractNum>
  <w:abstractNum w:abstractNumId="5" w15:restartNumberingAfterBreak="0">
    <w:nsid w:val="00000006"/>
    <w:multiLevelType w:val="multilevel"/>
    <w:tmpl w:val="00000006"/>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720" w:hanging="360"/>
      </w:pPr>
      <w:rPr>
        <w:rFonts w:ascii="Times New Roman" w:hAnsi="Times New Roman" w:cs="Times New Roman"/>
      </w:rPr>
    </w:lvl>
    <w:lvl w:ilvl="2">
      <w:start w:val="1"/>
      <w:numFmt w:val="decimal"/>
      <w:lvlText w:val="%3."/>
      <w:lvlJc w:val="left"/>
      <w:pPr>
        <w:ind w:left="1080" w:hanging="360"/>
      </w:pPr>
      <w:rPr>
        <w:rFonts w:ascii="Times New Roman" w:cs="Times New Roman"/>
      </w:rPr>
    </w:lvl>
    <w:lvl w:ilvl="3">
      <w:start w:val="1"/>
      <w:numFmt w:val="decimal"/>
      <w:lvlText w:val="%4."/>
      <w:lvlJc w:val="left"/>
      <w:pPr>
        <w:ind w:left="1440" w:hanging="360"/>
      </w:pPr>
      <w:rPr>
        <w:rFonts w:ascii="Times New Roman" w:cs="Times New Roman"/>
      </w:rPr>
    </w:lvl>
    <w:lvl w:ilvl="4">
      <w:start w:val="1"/>
      <w:numFmt w:val="decimal"/>
      <w:lvlText w:val="%5."/>
      <w:lvlJc w:val="left"/>
      <w:pPr>
        <w:ind w:left="1800" w:hanging="360"/>
      </w:pPr>
      <w:rPr>
        <w:rFonts w:ascii="Times New Roman" w:cs="Times New Roman"/>
      </w:rPr>
    </w:lvl>
    <w:lvl w:ilvl="5">
      <w:start w:val="1"/>
      <w:numFmt w:val="decimal"/>
      <w:lvlText w:val="%6."/>
      <w:lvlJc w:val="left"/>
      <w:pPr>
        <w:ind w:left="2160" w:hanging="360"/>
      </w:pPr>
      <w:rPr>
        <w:rFonts w:ascii="Times New Roman" w:cs="Times New Roman"/>
      </w:rPr>
    </w:lvl>
    <w:lvl w:ilvl="6">
      <w:start w:val="1"/>
      <w:numFmt w:val="decimal"/>
      <w:lvlText w:val="%7."/>
      <w:lvlJc w:val="left"/>
      <w:pPr>
        <w:ind w:left="2520" w:hanging="360"/>
      </w:pPr>
      <w:rPr>
        <w:rFonts w:ascii="Times New Roman" w:cs="Times New Roman"/>
      </w:rPr>
    </w:lvl>
    <w:lvl w:ilvl="7">
      <w:start w:val="1"/>
      <w:numFmt w:val="decimal"/>
      <w:lvlText w:val="%8."/>
      <w:lvlJc w:val="left"/>
      <w:pPr>
        <w:ind w:left="2880" w:hanging="360"/>
      </w:pPr>
      <w:rPr>
        <w:rFonts w:ascii="Times New Roman" w:cs="Times New Roman"/>
      </w:rPr>
    </w:lvl>
    <w:lvl w:ilvl="8">
      <w:start w:val="1"/>
      <w:numFmt w:val="decimal"/>
      <w:lvlText w:val="%9."/>
      <w:lvlJc w:val="left"/>
      <w:pPr>
        <w:ind w:left="3240" w:hanging="360"/>
      </w:pPr>
      <w:rPr>
        <w:rFonts w:ascii="Times New Roman" w:cs="Times New Roman"/>
      </w:rPr>
    </w:lvl>
  </w:abstractNum>
  <w:abstractNum w:abstractNumId="6" w15:restartNumberingAfterBreak="0">
    <w:nsid w:val="00000007"/>
    <w:multiLevelType w:val="multilevel"/>
    <w:tmpl w:val="00000007"/>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ascii="Times New Roman" w:cs="Times New Roman"/>
      </w:rPr>
    </w:lvl>
    <w:lvl w:ilvl="2">
      <w:start w:val="1"/>
      <w:numFmt w:val="decimal"/>
      <w:lvlText w:val="%3."/>
      <w:lvlJc w:val="left"/>
      <w:pPr>
        <w:ind w:left="1080" w:hanging="360"/>
      </w:pPr>
      <w:rPr>
        <w:rFonts w:ascii="Times New Roman" w:cs="Times New Roman"/>
      </w:rPr>
    </w:lvl>
    <w:lvl w:ilvl="3">
      <w:start w:val="1"/>
      <w:numFmt w:val="decimal"/>
      <w:lvlText w:val="%4."/>
      <w:lvlJc w:val="left"/>
      <w:pPr>
        <w:ind w:left="1440" w:hanging="360"/>
      </w:pPr>
      <w:rPr>
        <w:rFonts w:ascii="Times New Roman" w:cs="Times New Roman"/>
      </w:rPr>
    </w:lvl>
    <w:lvl w:ilvl="4">
      <w:start w:val="1"/>
      <w:numFmt w:val="decimal"/>
      <w:lvlText w:val="%5."/>
      <w:lvlJc w:val="left"/>
      <w:pPr>
        <w:ind w:left="1800" w:hanging="360"/>
      </w:pPr>
      <w:rPr>
        <w:rFonts w:ascii="Times New Roman" w:cs="Times New Roman"/>
      </w:rPr>
    </w:lvl>
    <w:lvl w:ilvl="5">
      <w:start w:val="1"/>
      <w:numFmt w:val="decimal"/>
      <w:lvlText w:val="%6."/>
      <w:lvlJc w:val="left"/>
      <w:pPr>
        <w:ind w:left="2160" w:hanging="360"/>
      </w:pPr>
      <w:rPr>
        <w:rFonts w:ascii="Times New Roman" w:cs="Times New Roman"/>
      </w:rPr>
    </w:lvl>
    <w:lvl w:ilvl="6">
      <w:start w:val="1"/>
      <w:numFmt w:val="decimal"/>
      <w:lvlText w:val="%7."/>
      <w:lvlJc w:val="left"/>
      <w:pPr>
        <w:ind w:left="2520" w:hanging="360"/>
      </w:pPr>
      <w:rPr>
        <w:rFonts w:ascii="Times New Roman" w:cs="Times New Roman"/>
      </w:rPr>
    </w:lvl>
    <w:lvl w:ilvl="7">
      <w:start w:val="1"/>
      <w:numFmt w:val="decimal"/>
      <w:lvlText w:val="%8."/>
      <w:lvlJc w:val="left"/>
      <w:pPr>
        <w:ind w:left="2880" w:hanging="360"/>
      </w:pPr>
      <w:rPr>
        <w:rFonts w:ascii="Times New Roman" w:cs="Times New Roman"/>
      </w:rPr>
    </w:lvl>
    <w:lvl w:ilvl="8">
      <w:start w:val="1"/>
      <w:numFmt w:val="decimal"/>
      <w:lvlText w:val="%9."/>
      <w:lvlJc w:val="left"/>
      <w:pPr>
        <w:ind w:left="3240" w:hanging="360"/>
      </w:pPr>
      <w:rPr>
        <w:rFonts w:ascii="Times New Roman" w:cs="Times New Roman"/>
      </w:rPr>
    </w:lvl>
  </w:abstractNum>
  <w:abstractNum w:abstractNumId="7" w15:restartNumberingAfterBreak="0">
    <w:nsid w:val="00000008"/>
    <w:multiLevelType w:val="multilevel"/>
    <w:tmpl w:val="0000000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cs="Times New Roman"/>
      </w:rPr>
    </w:lvl>
    <w:lvl w:ilvl="2">
      <w:start w:val="1"/>
      <w:numFmt w:val="decimal"/>
      <w:lvlText w:val="%3."/>
      <w:lvlJc w:val="left"/>
      <w:pPr>
        <w:ind w:left="1080" w:hanging="360"/>
      </w:pPr>
      <w:rPr>
        <w:rFonts w:ascii="Times New Roman" w:cs="Times New Roman"/>
      </w:rPr>
    </w:lvl>
    <w:lvl w:ilvl="3">
      <w:start w:val="1"/>
      <w:numFmt w:val="decimal"/>
      <w:lvlText w:val="%4."/>
      <w:lvlJc w:val="left"/>
      <w:pPr>
        <w:ind w:left="1440" w:hanging="360"/>
      </w:pPr>
      <w:rPr>
        <w:rFonts w:ascii="Times New Roman" w:cs="Times New Roman"/>
      </w:rPr>
    </w:lvl>
    <w:lvl w:ilvl="4">
      <w:start w:val="1"/>
      <w:numFmt w:val="decimal"/>
      <w:lvlText w:val="%5."/>
      <w:lvlJc w:val="left"/>
      <w:pPr>
        <w:ind w:left="1800" w:hanging="360"/>
      </w:pPr>
      <w:rPr>
        <w:rFonts w:ascii="Times New Roman" w:cs="Times New Roman"/>
      </w:rPr>
    </w:lvl>
    <w:lvl w:ilvl="5">
      <w:start w:val="1"/>
      <w:numFmt w:val="decimal"/>
      <w:lvlText w:val="%6."/>
      <w:lvlJc w:val="left"/>
      <w:pPr>
        <w:ind w:left="2160" w:hanging="360"/>
      </w:pPr>
      <w:rPr>
        <w:rFonts w:ascii="Times New Roman" w:cs="Times New Roman"/>
      </w:rPr>
    </w:lvl>
    <w:lvl w:ilvl="6">
      <w:start w:val="1"/>
      <w:numFmt w:val="decimal"/>
      <w:lvlText w:val="%7."/>
      <w:lvlJc w:val="left"/>
      <w:pPr>
        <w:ind w:left="2520" w:hanging="360"/>
      </w:pPr>
      <w:rPr>
        <w:rFonts w:ascii="Times New Roman" w:cs="Times New Roman"/>
      </w:rPr>
    </w:lvl>
    <w:lvl w:ilvl="7">
      <w:start w:val="1"/>
      <w:numFmt w:val="decimal"/>
      <w:lvlText w:val="%8."/>
      <w:lvlJc w:val="left"/>
      <w:pPr>
        <w:ind w:left="2880" w:hanging="360"/>
      </w:pPr>
      <w:rPr>
        <w:rFonts w:ascii="Times New Roman" w:cs="Times New Roman"/>
      </w:rPr>
    </w:lvl>
    <w:lvl w:ilvl="8">
      <w:start w:val="1"/>
      <w:numFmt w:val="decimal"/>
      <w:lvlText w:val="%9."/>
      <w:lvlJc w:val="left"/>
      <w:pPr>
        <w:ind w:left="3240" w:hanging="360"/>
      </w:pPr>
      <w:rPr>
        <w:rFonts w:ascii="Times New Roman" w:cs="Times New Roman"/>
      </w:rPr>
    </w:lvl>
  </w:abstractNum>
  <w:abstractNum w:abstractNumId="8" w15:restartNumberingAfterBreak="0">
    <w:nsid w:val="00000009"/>
    <w:multiLevelType w:val="multilevel"/>
    <w:tmpl w:val="00000009"/>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ascii="Times New Roman" w:cs="Times New Roman"/>
      </w:rPr>
    </w:lvl>
    <w:lvl w:ilvl="2">
      <w:start w:val="1"/>
      <w:numFmt w:val="decimal"/>
      <w:lvlText w:val="%3."/>
      <w:lvlJc w:val="left"/>
      <w:pPr>
        <w:ind w:left="1080" w:hanging="360"/>
      </w:pPr>
      <w:rPr>
        <w:rFonts w:ascii="Times New Roman" w:cs="Times New Roman"/>
      </w:rPr>
    </w:lvl>
    <w:lvl w:ilvl="3">
      <w:start w:val="1"/>
      <w:numFmt w:val="decimal"/>
      <w:lvlText w:val="%4."/>
      <w:lvlJc w:val="left"/>
      <w:pPr>
        <w:ind w:left="1440" w:hanging="360"/>
      </w:pPr>
      <w:rPr>
        <w:rFonts w:ascii="Times New Roman" w:cs="Times New Roman"/>
      </w:rPr>
    </w:lvl>
    <w:lvl w:ilvl="4">
      <w:start w:val="1"/>
      <w:numFmt w:val="decimal"/>
      <w:lvlText w:val="%5."/>
      <w:lvlJc w:val="left"/>
      <w:pPr>
        <w:ind w:left="1800" w:hanging="360"/>
      </w:pPr>
      <w:rPr>
        <w:rFonts w:ascii="Times New Roman" w:cs="Times New Roman"/>
      </w:rPr>
    </w:lvl>
    <w:lvl w:ilvl="5">
      <w:start w:val="1"/>
      <w:numFmt w:val="decimal"/>
      <w:lvlText w:val="%6."/>
      <w:lvlJc w:val="left"/>
      <w:pPr>
        <w:ind w:left="2160" w:hanging="360"/>
      </w:pPr>
      <w:rPr>
        <w:rFonts w:ascii="Times New Roman" w:cs="Times New Roman"/>
      </w:rPr>
    </w:lvl>
    <w:lvl w:ilvl="6">
      <w:start w:val="1"/>
      <w:numFmt w:val="decimal"/>
      <w:lvlText w:val="%7."/>
      <w:lvlJc w:val="left"/>
      <w:pPr>
        <w:ind w:left="2520" w:hanging="360"/>
      </w:pPr>
      <w:rPr>
        <w:rFonts w:ascii="Times New Roman" w:cs="Times New Roman"/>
      </w:rPr>
    </w:lvl>
    <w:lvl w:ilvl="7">
      <w:start w:val="1"/>
      <w:numFmt w:val="decimal"/>
      <w:lvlText w:val="%8."/>
      <w:lvlJc w:val="left"/>
      <w:pPr>
        <w:ind w:left="2880" w:hanging="360"/>
      </w:pPr>
      <w:rPr>
        <w:rFonts w:ascii="Times New Roman" w:cs="Times New Roman"/>
      </w:rPr>
    </w:lvl>
    <w:lvl w:ilvl="8">
      <w:start w:val="1"/>
      <w:numFmt w:val="decimal"/>
      <w:lvlText w:val="%9."/>
      <w:lvlJc w:val="left"/>
      <w:pPr>
        <w:ind w:left="3240" w:hanging="360"/>
      </w:pPr>
      <w:rPr>
        <w:rFonts w:ascii="Times New Roman" w:cs="Times New Roman"/>
      </w:rPr>
    </w:lvl>
  </w:abstractNum>
  <w:abstractNum w:abstractNumId="9" w15:restartNumberingAfterBreak="0">
    <w:nsid w:val="0000000A"/>
    <w:multiLevelType w:val="multilevel"/>
    <w:tmpl w:val="0000000A"/>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720" w:hanging="360"/>
      </w:pPr>
      <w:rPr>
        <w:rFonts w:ascii="Times New Roman" w:hAnsi="Times New Roman" w:cs="Times New Roman"/>
      </w:rPr>
    </w:lvl>
    <w:lvl w:ilvl="2">
      <w:start w:val="1"/>
      <w:numFmt w:val="decimal"/>
      <w:lvlText w:val="%3."/>
      <w:lvlJc w:val="left"/>
      <w:pPr>
        <w:ind w:left="1080" w:hanging="360"/>
      </w:pPr>
      <w:rPr>
        <w:rFonts w:ascii="Times New Roman" w:cs="Times New Roman"/>
      </w:rPr>
    </w:lvl>
    <w:lvl w:ilvl="3">
      <w:start w:val="1"/>
      <w:numFmt w:val="decimal"/>
      <w:lvlText w:val="%4."/>
      <w:lvlJc w:val="left"/>
      <w:pPr>
        <w:ind w:left="1440" w:hanging="360"/>
      </w:pPr>
      <w:rPr>
        <w:rFonts w:ascii="Times New Roman" w:cs="Times New Roman"/>
      </w:rPr>
    </w:lvl>
    <w:lvl w:ilvl="4">
      <w:start w:val="1"/>
      <w:numFmt w:val="decimal"/>
      <w:lvlText w:val="%5."/>
      <w:lvlJc w:val="left"/>
      <w:pPr>
        <w:ind w:left="1800" w:hanging="360"/>
      </w:pPr>
      <w:rPr>
        <w:rFonts w:ascii="Times New Roman" w:cs="Times New Roman"/>
      </w:rPr>
    </w:lvl>
    <w:lvl w:ilvl="5">
      <w:start w:val="1"/>
      <w:numFmt w:val="decimal"/>
      <w:lvlText w:val="%6."/>
      <w:lvlJc w:val="left"/>
      <w:pPr>
        <w:ind w:left="2160" w:hanging="360"/>
      </w:pPr>
      <w:rPr>
        <w:rFonts w:ascii="Times New Roman" w:cs="Times New Roman"/>
      </w:rPr>
    </w:lvl>
    <w:lvl w:ilvl="6">
      <w:start w:val="1"/>
      <w:numFmt w:val="decimal"/>
      <w:lvlText w:val="%7."/>
      <w:lvlJc w:val="left"/>
      <w:pPr>
        <w:ind w:left="2520" w:hanging="360"/>
      </w:pPr>
      <w:rPr>
        <w:rFonts w:ascii="Times New Roman" w:cs="Times New Roman"/>
      </w:rPr>
    </w:lvl>
    <w:lvl w:ilvl="7">
      <w:start w:val="1"/>
      <w:numFmt w:val="decimal"/>
      <w:lvlText w:val="%8."/>
      <w:lvlJc w:val="left"/>
      <w:pPr>
        <w:ind w:left="2880" w:hanging="360"/>
      </w:pPr>
      <w:rPr>
        <w:rFonts w:ascii="Times New Roman" w:cs="Times New Roman"/>
      </w:rPr>
    </w:lvl>
    <w:lvl w:ilvl="8">
      <w:start w:val="1"/>
      <w:numFmt w:val="decimal"/>
      <w:lvlText w:val="%9."/>
      <w:lvlJc w:val="left"/>
      <w:pPr>
        <w:ind w:left="3240" w:hanging="360"/>
      </w:pPr>
      <w:rPr>
        <w:rFonts w:ascii="Times New Roman" w:cs="Times New Roman"/>
      </w:rPr>
    </w:lvl>
  </w:abstractNum>
  <w:abstractNum w:abstractNumId="10" w15:restartNumberingAfterBreak="0">
    <w:nsid w:val="0000000B"/>
    <w:multiLevelType w:val="multilevel"/>
    <w:tmpl w:val="49C0C4DE"/>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rPr>
        <w:rFonts w:ascii="Times New Roman" w:cs="Times New Roman"/>
      </w:rPr>
    </w:lvl>
    <w:lvl w:ilvl="2">
      <w:start w:val="1"/>
      <w:numFmt w:val="lowerRoman"/>
      <w:lvlText w:val="%3."/>
      <w:lvlJc w:val="right"/>
      <w:pPr>
        <w:ind w:left="2160" w:hanging="180"/>
      </w:pPr>
      <w:rPr>
        <w:rFonts w:ascii="Times New Roman" w:cs="Times New Roman"/>
      </w:rPr>
    </w:lvl>
    <w:lvl w:ilvl="3">
      <w:start w:val="1"/>
      <w:numFmt w:val="decimal"/>
      <w:lvlText w:val="%4."/>
      <w:lvlJc w:val="left"/>
      <w:pPr>
        <w:ind w:left="2880" w:hanging="360"/>
      </w:pPr>
      <w:rPr>
        <w:rFonts w:ascii="Times New Roman" w:cs="Times New Roman"/>
      </w:rPr>
    </w:lvl>
    <w:lvl w:ilvl="4">
      <w:start w:val="1"/>
      <w:numFmt w:val="lowerLetter"/>
      <w:lvlText w:val="%5."/>
      <w:lvlJc w:val="left"/>
      <w:pPr>
        <w:ind w:left="3600" w:hanging="360"/>
      </w:pPr>
      <w:rPr>
        <w:rFonts w:ascii="Times New Roman" w:cs="Times New Roman"/>
      </w:rPr>
    </w:lvl>
    <w:lvl w:ilvl="5">
      <w:start w:val="1"/>
      <w:numFmt w:val="lowerRoman"/>
      <w:lvlText w:val="%6."/>
      <w:lvlJc w:val="right"/>
      <w:pPr>
        <w:ind w:left="4320" w:hanging="180"/>
      </w:pPr>
      <w:rPr>
        <w:rFonts w:ascii="Times New Roman" w:cs="Times New Roman"/>
      </w:rPr>
    </w:lvl>
    <w:lvl w:ilvl="6">
      <w:start w:val="1"/>
      <w:numFmt w:val="decimal"/>
      <w:lvlText w:val="%7."/>
      <w:lvlJc w:val="left"/>
      <w:pPr>
        <w:ind w:left="5040" w:hanging="360"/>
      </w:pPr>
      <w:rPr>
        <w:rFonts w:ascii="Times New Roman" w:cs="Times New Roman"/>
      </w:rPr>
    </w:lvl>
    <w:lvl w:ilvl="7">
      <w:start w:val="1"/>
      <w:numFmt w:val="lowerLetter"/>
      <w:lvlText w:val="%8."/>
      <w:lvlJc w:val="left"/>
      <w:pPr>
        <w:ind w:left="5760" w:hanging="360"/>
      </w:pPr>
      <w:rPr>
        <w:rFonts w:ascii="Times New Roman" w:cs="Times New Roman"/>
      </w:rPr>
    </w:lvl>
    <w:lvl w:ilvl="8">
      <w:start w:val="1"/>
      <w:numFmt w:val="lowerRoman"/>
      <w:lvlText w:val="%9."/>
      <w:lvlJc w:val="right"/>
      <w:pPr>
        <w:ind w:left="6480" w:hanging="180"/>
      </w:pPr>
      <w:rPr>
        <w:rFonts w:ascii="Times New Roman" w:cs="Times New Roman"/>
      </w:rPr>
    </w:lvl>
  </w:abstractNum>
  <w:abstractNum w:abstractNumId="11" w15:restartNumberingAfterBreak="0">
    <w:nsid w:val="0000000C"/>
    <w:multiLevelType w:val="multilevel"/>
    <w:tmpl w:val="0000000C"/>
    <w:lvl w:ilvl="0">
      <w:start w:val="8"/>
      <w:numFmt w:val="decimal"/>
      <w:lvlText w:val="%1."/>
      <w:lvlJc w:val="left"/>
      <w:pPr>
        <w:ind w:left="360" w:hanging="360"/>
      </w:pPr>
      <w:rPr>
        <w:rFonts w:ascii="Times New Roman" w:hAnsi="Times New Roman" w:cs="Times New Roman"/>
      </w:rPr>
    </w:lvl>
    <w:lvl w:ilvl="1">
      <w:start w:val="1"/>
      <w:numFmt w:val="decimal"/>
      <w:lvlText w:val="%2."/>
      <w:lvlJc w:val="left"/>
      <w:pPr>
        <w:ind w:left="1080" w:hanging="360"/>
      </w:pPr>
      <w:rPr>
        <w:rFonts w:ascii="Times New Roman" w:cs="Times New Roman"/>
      </w:rPr>
    </w:lvl>
    <w:lvl w:ilvl="2">
      <w:start w:val="1"/>
      <w:numFmt w:val="decimal"/>
      <w:lvlText w:val="%3."/>
      <w:lvlJc w:val="left"/>
      <w:pPr>
        <w:ind w:left="360" w:hanging="360"/>
      </w:pPr>
      <w:rPr>
        <w:rFonts w:ascii="Times New Roman" w:hAnsi="Times New Roman" w:cs="Times New Roman"/>
        <w:sz w:val="24"/>
      </w:rPr>
    </w:lvl>
    <w:lvl w:ilvl="3">
      <w:start w:val="1"/>
      <w:numFmt w:val="decimal"/>
      <w:lvlText w:val="%4."/>
      <w:lvlJc w:val="left"/>
      <w:pPr>
        <w:ind w:left="1800" w:hanging="360"/>
      </w:pPr>
      <w:rPr>
        <w:rFonts w:ascii="Times New Roman" w:cs="Times New Roman"/>
      </w:rPr>
    </w:lvl>
    <w:lvl w:ilvl="4">
      <w:start w:val="1"/>
      <w:numFmt w:val="decimal"/>
      <w:lvlText w:val="%5."/>
      <w:lvlJc w:val="left"/>
      <w:pPr>
        <w:ind w:left="2160" w:hanging="360"/>
      </w:pPr>
      <w:rPr>
        <w:rFonts w:ascii="Times New Roman" w:cs="Times New Roman"/>
      </w:rPr>
    </w:lvl>
    <w:lvl w:ilvl="5">
      <w:start w:val="1"/>
      <w:numFmt w:val="decimal"/>
      <w:lvlText w:val="%6."/>
      <w:lvlJc w:val="left"/>
      <w:pPr>
        <w:ind w:left="2520" w:hanging="360"/>
      </w:pPr>
      <w:rPr>
        <w:rFonts w:ascii="Times New Roman" w:cs="Times New Roman"/>
      </w:rPr>
    </w:lvl>
    <w:lvl w:ilvl="6">
      <w:start w:val="1"/>
      <w:numFmt w:val="decimal"/>
      <w:lvlText w:val="%7."/>
      <w:lvlJc w:val="left"/>
      <w:pPr>
        <w:ind w:left="2880" w:hanging="360"/>
      </w:pPr>
      <w:rPr>
        <w:rFonts w:ascii="Times New Roman" w:cs="Times New Roman"/>
      </w:rPr>
    </w:lvl>
    <w:lvl w:ilvl="7">
      <w:start w:val="1"/>
      <w:numFmt w:val="decimal"/>
      <w:lvlText w:val="%8."/>
      <w:lvlJc w:val="left"/>
      <w:pPr>
        <w:ind w:left="3240" w:hanging="360"/>
      </w:pPr>
      <w:rPr>
        <w:rFonts w:ascii="Times New Roman" w:cs="Times New Roman"/>
      </w:rPr>
    </w:lvl>
    <w:lvl w:ilvl="8">
      <w:start w:val="1"/>
      <w:numFmt w:val="decimal"/>
      <w:lvlText w:val="%9."/>
      <w:lvlJc w:val="left"/>
      <w:pPr>
        <w:ind w:left="3600" w:hanging="360"/>
      </w:pPr>
      <w:rPr>
        <w:rFonts w:ascii="Times New Roman" w:cs="Times New Roman"/>
      </w:rPr>
    </w:lvl>
  </w:abstractNum>
  <w:abstractNum w:abstractNumId="12" w15:restartNumberingAfterBreak="0">
    <w:nsid w:val="0000000D"/>
    <w:multiLevelType w:val="multilevel"/>
    <w:tmpl w:val="0000000D"/>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cs="Times New Roman"/>
      </w:rPr>
    </w:lvl>
    <w:lvl w:ilvl="2">
      <w:start w:val="1"/>
      <w:numFmt w:val="lowerRoman"/>
      <w:lvlText w:val="%3."/>
      <w:lvlJc w:val="right"/>
      <w:pPr>
        <w:ind w:left="2160" w:hanging="180"/>
      </w:pPr>
      <w:rPr>
        <w:rFonts w:ascii="Times New Roman" w:cs="Times New Roman"/>
      </w:rPr>
    </w:lvl>
    <w:lvl w:ilvl="3">
      <w:start w:val="1"/>
      <w:numFmt w:val="decimal"/>
      <w:lvlText w:val="%4."/>
      <w:lvlJc w:val="left"/>
      <w:pPr>
        <w:ind w:left="2880" w:hanging="360"/>
      </w:pPr>
      <w:rPr>
        <w:rFonts w:ascii="Times New Roman" w:cs="Times New Roman"/>
      </w:rPr>
    </w:lvl>
    <w:lvl w:ilvl="4">
      <w:start w:val="1"/>
      <w:numFmt w:val="lowerLetter"/>
      <w:lvlText w:val="%5."/>
      <w:lvlJc w:val="left"/>
      <w:pPr>
        <w:ind w:left="3600" w:hanging="360"/>
      </w:pPr>
      <w:rPr>
        <w:rFonts w:ascii="Times New Roman" w:cs="Times New Roman"/>
      </w:rPr>
    </w:lvl>
    <w:lvl w:ilvl="5">
      <w:start w:val="1"/>
      <w:numFmt w:val="lowerRoman"/>
      <w:lvlText w:val="%6."/>
      <w:lvlJc w:val="right"/>
      <w:pPr>
        <w:ind w:left="4320" w:hanging="180"/>
      </w:pPr>
      <w:rPr>
        <w:rFonts w:ascii="Times New Roman" w:cs="Times New Roman"/>
      </w:rPr>
    </w:lvl>
    <w:lvl w:ilvl="6">
      <w:start w:val="1"/>
      <w:numFmt w:val="decimal"/>
      <w:lvlText w:val="%7."/>
      <w:lvlJc w:val="left"/>
      <w:pPr>
        <w:ind w:left="5040" w:hanging="360"/>
      </w:pPr>
      <w:rPr>
        <w:rFonts w:ascii="Times New Roman" w:cs="Times New Roman"/>
      </w:rPr>
    </w:lvl>
    <w:lvl w:ilvl="7">
      <w:start w:val="1"/>
      <w:numFmt w:val="lowerLetter"/>
      <w:lvlText w:val="%8."/>
      <w:lvlJc w:val="left"/>
      <w:pPr>
        <w:ind w:left="5760" w:hanging="360"/>
      </w:pPr>
      <w:rPr>
        <w:rFonts w:ascii="Times New Roman" w:cs="Times New Roman"/>
      </w:rPr>
    </w:lvl>
    <w:lvl w:ilvl="8">
      <w:start w:val="1"/>
      <w:numFmt w:val="lowerRoman"/>
      <w:lvlText w:val="%9."/>
      <w:lvlJc w:val="right"/>
      <w:pPr>
        <w:ind w:left="6480" w:hanging="180"/>
      </w:pPr>
      <w:rPr>
        <w:rFonts w:ascii="Times New Roman" w:cs="Times New Roman"/>
      </w:rPr>
    </w:lvl>
  </w:abstractNum>
  <w:abstractNum w:abstractNumId="13" w15:restartNumberingAfterBreak="0">
    <w:nsid w:val="0000000E"/>
    <w:multiLevelType w:val="multilevel"/>
    <w:tmpl w:val="0000000E"/>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31"/>
    <w:rsid w:val="00701938"/>
    <w:rsid w:val="007F33C4"/>
    <w:rsid w:val="00891038"/>
    <w:rsid w:val="009A2C31"/>
    <w:rsid w:val="00B03E99"/>
    <w:rsid w:val="00E40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4D50"/>
  <w15:chartTrackingRefBased/>
  <w15:docId w15:val="{67AD952D-D8AB-4247-9A67-44B9264F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3E99"/>
    <w:pPr>
      <w:suppressAutoHyphens/>
      <w:autoSpaceDE w:val="0"/>
      <w:autoSpaceDN w:val="0"/>
      <w:adjustRightInd w:val="0"/>
      <w:spacing w:after="0" w:line="240" w:lineRule="auto"/>
    </w:pPr>
    <w:rPr>
      <w:rFonts w:ascii="Times New Roman" w:eastAsia="Times New Roman" w:hAnsi="Times New Roman" w:cs="Times New Roman"/>
      <w:kern w:val="1"/>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b3f3wek1">
    <w:name w:val="Nagłb3óf3wek 1"/>
    <w:basedOn w:val="Normalny"/>
    <w:uiPriority w:val="99"/>
    <w:rsid w:val="00B03E99"/>
    <w:pPr>
      <w:keepNext/>
      <w:keepLines/>
      <w:suppressAutoHyphens w:val="0"/>
      <w:spacing w:before="240"/>
    </w:pPr>
    <w:rPr>
      <w:rFonts w:ascii="Cambria" w:hAnsi="Cambria"/>
      <w:color w:val="365F91"/>
      <w:kern w:val="0"/>
      <w:sz w:val="32"/>
      <w:szCs w:val="32"/>
    </w:rPr>
  </w:style>
  <w:style w:type="paragraph" w:customStyle="1" w:styleId="Nagb3f3wek2">
    <w:name w:val="Nagłb3óf3wek 2"/>
    <w:basedOn w:val="Normalny"/>
    <w:uiPriority w:val="99"/>
    <w:rsid w:val="00B03E99"/>
    <w:pPr>
      <w:keepNext/>
      <w:keepLines/>
      <w:suppressAutoHyphens w:val="0"/>
      <w:spacing w:before="40"/>
    </w:pPr>
    <w:rPr>
      <w:rFonts w:ascii="Cambria" w:hAnsi="Cambria"/>
      <w:color w:val="365F91"/>
      <w:kern w:val="0"/>
      <w:sz w:val="26"/>
      <w:szCs w:val="26"/>
    </w:rPr>
  </w:style>
  <w:style w:type="paragraph" w:customStyle="1" w:styleId="Nagb3f3wek3">
    <w:name w:val="Nagłb3óf3wek 3"/>
    <w:basedOn w:val="Normalny"/>
    <w:uiPriority w:val="99"/>
    <w:rsid w:val="00B03E99"/>
    <w:pPr>
      <w:keepNext/>
      <w:keepLines/>
      <w:suppressAutoHyphens w:val="0"/>
      <w:spacing w:before="40"/>
    </w:pPr>
    <w:rPr>
      <w:rFonts w:ascii="Cambria" w:hAnsi="Cambria"/>
      <w:color w:val="243F60"/>
      <w:kern w:val="0"/>
      <w:szCs w:val="24"/>
    </w:rPr>
  </w:style>
  <w:style w:type="paragraph" w:customStyle="1" w:styleId="Nagb3f3wek4">
    <w:name w:val="Nagłb3óf3wek 4"/>
    <w:basedOn w:val="Normalny"/>
    <w:uiPriority w:val="99"/>
    <w:rsid w:val="00B03E99"/>
    <w:pPr>
      <w:keepNext/>
      <w:keepLines/>
      <w:suppressAutoHyphens w:val="0"/>
      <w:spacing w:before="40"/>
    </w:pPr>
    <w:rPr>
      <w:rFonts w:ascii="Cambria" w:hAnsi="Cambria"/>
      <w:i/>
      <w:iCs/>
      <w:color w:val="365F91"/>
      <w:kern w:val="0"/>
    </w:rPr>
  </w:style>
  <w:style w:type="paragraph" w:customStyle="1" w:styleId="Nagb3f3wek5">
    <w:name w:val="Nagłb3óf3wek 5"/>
    <w:basedOn w:val="Normalny"/>
    <w:uiPriority w:val="99"/>
    <w:rsid w:val="00B03E99"/>
    <w:pPr>
      <w:keepNext/>
      <w:suppressAutoHyphens w:val="0"/>
      <w:jc w:val="center"/>
    </w:pPr>
    <w:rPr>
      <w:rFonts w:ascii="Univers Cd (WE)" w:hAnsi="Univers Cd (WE)"/>
      <w:b/>
      <w:kern w:val="0"/>
      <w:sz w:val="28"/>
    </w:rPr>
  </w:style>
  <w:style w:type="character" w:customStyle="1" w:styleId="Nagb3f3wek1Znak">
    <w:name w:val="Nagłb3óf3wek 1 Znak"/>
    <w:basedOn w:val="Domylnaczcionkaakapitu"/>
    <w:uiPriority w:val="99"/>
    <w:rsid w:val="00B03E99"/>
    <w:rPr>
      <w:rFonts w:ascii="Cambria" w:eastAsia="Times New Roman" w:hAnsi="Cambria"/>
      <w:color w:val="365F91"/>
      <w:sz w:val="32"/>
      <w:szCs w:val="32"/>
    </w:rPr>
  </w:style>
  <w:style w:type="character" w:customStyle="1" w:styleId="Nagb3f3wek2Znak">
    <w:name w:val="Nagłb3óf3wek 2 Znak"/>
    <w:basedOn w:val="Domylnaczcionkaakapitu"/>
    <w:uiPriority w:val="99"/>
    <w:rsid w:val="00B03E99"/>
    <w:rPr>
      <w:rFonts w:ascii="Cambria" w:eastAsia="Times New Roman" w:hAnsi="Cambria"/>
      <w:color w:val="365F91"/>
      <w:sz w:val="26"/>
      <w:szCs w:val="26"/>
    </w:rPr>
  </w:style>
  <w:style w:type="character" w:customStyle="1" w:styleId="Nagb3f3wek3Znak">
    <w:name w:val="Nagłb3óf3wek 3 Znak"/>
    <w:basedOn w:val="Domylnaczcionkaakapitu"/>
    <w:uiPriority w:val="99"/>
    <w:rsid w:val="00B03E99"/>
    <w:rPr>
      <w:rFonts w:ascii="Cambria" w:eastAsia="Times New Roman" w:hAnsi="Cambria"/>
      <w:color w:val="243F60"/>
    </w:rPr>
  </w:style>
  <w:style w:type="character" w:customStyle="1" w:styleId="Nagb3f3wek4Znak">
    <w:name w:val="Nagłb3óf3wek 4 Znak"/>
    <w:basedOn w:val="Domylnaczcionkaakapitu"/>
    <w:uiPriority w:val="99"/>
    <w:rsid w:val="00B03E99"/>
    <w:rPr>
      <w:rFonts w:ascii="Cambria" w:eastAsia="Times New Roman" w:hAnsi="Cambria"/>
      <w:i/>
      <w:iCs/>
      <w:color w:val="365F91"/>
      <w:sz w:val="20"/>
    </w:rPr>
  </w:style>
  <w:style w:type="character" w:customStyle="1" w:styleId="Nagb3f3wek5Znak">
    <w:name w:val="Nagłb3óf3wek 5 Znak"/>
    <w:basedOn w:val="Domylnaczcionkaakapitu"/>
    <w:uiPriority w:val="99"/>
    <w:rsid w:val="00B03E99"/>
    <w:rPr>
      <w:rFonts w:ascii="Univers Cd (WE)" w:hAnsi="Univers Cd (WE)"/>
      <w:b/>
      <w:sz w:val="20"/>
    </w:rPr>
  </w:style>
  <w:style w:type="character" w:customStyle="1" w:styleId="StopkaZnak">
    <w:name w:val="Stopka Znak"/>
    <w:basedOn w:val="Domylnaczcionkaakapitu"/>
    <w:uiPriority w:val="99"/>
    <w:rsid w:val="00B03E99"/>
    <w:rPr>
      <w:rFonts w:ascii="Times New Roman" w:hAnsi="Times New Roman"/>
      <w:sz w:val="20"/>
    </w:rPr>
  </w:style>
  <w:style w:type="character" w:styleId="Numerstrony">
    <w:name w:val="page number"/>
    <w:basedOn w:val="Domylnaczcionkaakapitu"/>
    <w:uiPriority w:val="99"/>
    <w:rsid w:val="00B03E99"/>
  </w:style>
  <w:style w:type="character" w:customStyle="1" w:styleId="TekstpodstawowyZnak">
    <w:name w:val="Tekst podstawowy Znak"/>
    <w:basedOn w:val="Domylnaczcionkaakapitu"/>
    <w:uiPriority w:val="99"/>
    <w:rsid w:val="00B03E99"/>
    <w:rPr>
      <w:rFonts w:ascii="Times New Roman" w:hAnsi="Times New Roman"/>
      <w:sz w:val="20"/>
    </w:rPr>
  </w:style>
  <w:style w:type="character" w:customStyle="1" w:styleId="TekstpodstawowywcieatyZnak">
    <w:name w:val="Tekst podstawowy wcięeaty Znak"/>
    <w:basedOn w:val="Domylnaczcionkaakapitu"/>
    <w:uiPriority w:val="99"/>
    <w:rsid w:val="00B03E99"/>
    <w:rPr>
      <w:rFonts w:ascii="Times New Roman" w:hAnsi="Times New Roman"/>
      <w:sz w:val="20"/>
    </w:rPr>
  </w:style>
  <w:style w:type="character" w:customStyle="1" w:styleId="Nagb3f3wekZnak">
    <w:name w:val="Nagłb3óf3wek Znak"/>
    <w:basedOn w:val="Domylnaczcionkaakapitu"/>
    <w:uiPriority w:val="99"/>
    <w:rsid w:val="00B03E99"/>
    <w:rPr>
      <w:rFonts w:ascii="Times New Roman" w:hAnsi="Times New Roman"/>
      <w:sz w:val="20"/>
    </w:rPr>
  </w:style>
  <w:style w:type="character" w:styleId="Odwoaniedokomentarza">
    <w:name w:val="annotation reference"/>
    <w:basedOn w:val="Domylnaczcionkaakapitu"/>
    <w:uiPriority w:val="99"/>
    <w:rsid w:val="00B03E99"/>
    <w:rPr>
      <w:sz w:val="16"/>
    </w:rPr>
  </w:style>
  <w:style w:type="character" w:customStyle="1" w:styleId="TekstkomentarzaZnak">
    <w:name w:val="Tekst komentarza Znak"/>
    <w:basedOn w:val="Domylnaczcionkaakapitu"/>
    <w:uiPriority w:val="99"/>
    <w:rsid w:val="00B03E99"/>
    <w:rPr>
      <w:rFonts w:ascii="Times New Roman" w:hAnsi="Times New Roman"/>
      <w:sz w:val="20"/>
    </w:rPr>
  </w:style>
  <w:style w:type="character" w:customStyle="1" w:styleId="Zakotwiczenieprzypisudolnego">
    <w:name w:val="Zakotwiczenie przypisu dolnego"/>
    <w:uiPriority w:val="99"/>
    <w:rsid w:val="00B03E99"/>
    <w:rPr>
      <w:vertAlign w:val="superscript"/>
    </w:rPr>
  </w:style>
  <w:style w:type="character" w:customStyle="1" w:styleId="FootnoteCharacters">
    <w:name w:val="Footnote Characters"/>
    <w:basedOn w:val="Domylnaczcionkaakapitu"/>
    <w:uiPriority w:val="99"/>
    <w:rsid w:val="00B03E99"/>
    <w:rPr>
      <w:vertAlign w:val="superscript"/>
    </w:rPr>
  </w:style>
  <w:style w:type="character" w:customStyle="1" w:styleId="Tekstprzypisukof1cowegoZnak">
    <w:name w:val="Tekst przypisu końf1cowego Znak"/>
    <w:basedOn w:val="Domylnaczcionkaakapitu"/>
    <w:uiPriority w:val="99"/>
    <w:rsid w:val="00B03E99"/>
    <w:rPr>
      <w:rFonts w:ascii="Times New Roman" w:hAnsi="Times New Roman"/>
      <w:sz w:val="20"/>
    </w:rPr>
  </w:style>
  <w:style w:type="character" w:customStyle="1" w:styleId="TekstdymkaZnak">
    <w:name w:val="Tekst dymka Znak"/>
    <w:basedOn w:val="Domylnaczcionkaakapitu"/>
    <w:uiPriority w:val="99"/>
    <w:rsid w:val="00B03E99"/>
    <w:rPr>
      <w:rFonts w:ascii="Tahoma" w:hAnsi="Tahoma" w:cs="Tahoma"/>
      <w:sz w:val="16"/>
      <w:szCs w:val="16"/>
    </w:rPr>
  </w:style>
  <w:style w:type="character" w:customStyle="1" w:styleId="ListLabel1">
    <w:name w:val="ListLabel 1"/>
    <w:uiPriority w:val="99"/>
    <w:rsid w:val="00B03E99"/>
    <w:rPr>
      <w:rFonts w:ascii="Times New Roman" w:hAnsi="Times New Roman" w:cs="Times New Roman"/>
    </w:rPr>
  </w:style>
  <w:style w:type="character" w:customStyle="1" w:styleId="ListLabel2">
    <w:name w:val="ListLabel 2"/>
    <w:uiPriority w:val="99"/>
    <w:rsid w:val="00B03E99"/>
    <w:rPr>
      <w:rFonts w:ascii="Tahoma" w:hAnsi="Tahoma" w:cs="Tahoma"/>
    </w:rPr>
  </w:style>
  <w:style w:type="character" w:customStyle="1" w:styleId="ListLabel3">
    <w:name w:val="ListLabel 3"/>
    <w:uiPriority w:val="99"/>
    <w:rsid w:val="00B03E99"/>
    <w:rPr>
      <w:rFonts w:cs="Times New Roman"/>
    </w:rPr>
  </w:style>
  <w:style w:type="character" w:customStyle="1" w:styleId="ListLabel4">
    <w:name w:val="ListLabel 4"/>
    <w:uiPriority w:val="99"/>
    <w:rsid w:val="00B03E99"/>
    <w:rPr>
      <w:rFonts w:cs="Times New Roman"/>
    </w:rPr>
  </w:style>
  <w:style w:type="character" w:customStyle="1" w:styleId="ListLabel5">
    <w:name w:val="ListLabel 5"/>
    <w:uiPriority w:val="99"/>
    <w:rsid w:val="00B03E99"/>
    <w:rPr>
      <w:rFonts w:cs="Times New Roman"/>
    </w:rPr>
  </w:style>
  <w:style w:type="character" w:customStyle="1" w:styleId="ListLabel6">
    <w:name w:val="ListLabel 6"/>
    <w:uiPriority w:val="99"/>
    <w:rsid w:val="00B03E99"/>
    <w:rPr>
      <w:rFonts w:cs="Times New Roman"/>
    </w:rPr>
  </w:style>
  <w:style w:type="character" w:customStyle="1" w:styleId="ListLabel7">
    <w:name w:val="ListLabel 7"/>
    <w:uiPriority w:val="99"/>
    <w:rsid w:val="00B03E99"/>
    <w:rPr>
      <w:rFonts w:cs="Times New Roman"/>
    </w:rPr>
  </w:style>
  <w:style w:type="character" w:customStyle="1" w:styleId="ListLabel8">
    <w:name w:val="ListLabel 8"/>
    <w:uiPriority w:val="99"/>
    <w:rsid w:val="00B03E99"/>
    <w:rPr>
      <w:rFonts w:cs="Times New Roman"/>
    </w:rPr>
  </w:style>
  <w:style w:type="character" w:customStyle="1" w:styleId="ListLabel9">
    <w:name w:val="ListLabel 9"/>
    <w:uiPriority w:val="99"/>
    <w:rsid w:val="00B03E99"/>
    <w:rPr>
      <w:rFonts w:cs="Times New Roman"/>
    </w:rPr>
  </w:style>
  <w:style w:type="character" w:customStyle="1" w:styleId="ListLabel10">
    <w:name w:val="ListLabel 10"/>
    <w:uiPriority w:val="99"/>
    <w:rsid w:val="00B03E99"/>
    <w:rPr>
      <w:rFonts w:ascii="Times New Roman" w:hAnsi="Times New Roman" w:cs="Times New Roman"/>
      <w:b/>
    </w:rPr>
  </w:style>
  <w:style w:type="character" w:customStyle="1" w:styleId="ListLabel11">
    <w:name w:val="ListLabel 11"/>
    <w:uiPriority w:val="99"/>
    <w:rsid w:val="00B03E99"/>
    <w:rPr>
      <w:rFonts w:cs="Times New Roman"/>
    </w:rPr>
  </w:style>
  <w:style w:type="character" w:customStyle="1" w:styleId="ListLabel12">
    <w:name w:val="ListLabel 12"/>
    <w:uiPriority w:val="99"/>
    <w:rsid w:val="00B03E99"/>
    <w:rPr>
      <w:rFonts w:cs="Times New Roman"/>
    </w:rPr>
  </w:style>
  <w:style w:type="character" w:customStyle="1" w:styleId="ListLabel13">
    <w:name w:val="ListLabel 13"/>
    <w:uiPriority w:val="99"/>
    <w:rsid w:val="00B03E99"/>
    <w:rPr>
      <w:rFonts w:cs="Times New Roman"/>
    </w:rPr>
  </w:style>
  <w:style w:type="character" w:customStyle="1" w:styleId="ListLabel14">
    <w:name w:val="ListLabel 14"/>
    <w:uiPriority w:val="99"/>
    <w:rsid w:val="00B03E99"/>
    <w:rPr>
      <w:rFonts w:cs="Times New Roman"/>
    </w:rPr>
  </w:style>
  <w:style w:type="character" w:customStyle="1" w:styleId="ListLabel15">
    <w:name w:val="ListLabel 15"/>
    <w:uiPriority w:val="99"/>
    <w:rsid w:val="00B03E99"/>
    <w:rPr>
      <w:rFonts w:cs="Times New Roman"/>
    </w:rPr>
  </w:style>
  <w:style w:type="character" w:customStyle="1" w:styleId="ListLabel16">
    <w:name w:val="ListLabel 16"/>
    <w:uiPriority w:val="99"/>
    <w:rsid w:val="00B03E99"/>
    <w:rPr>
      <w:rFonts w:cs="Times New Roman"/>
    </w:rPr>
  </w:style>
  <w:style w:type="character" w:customStyle="1" w:styleId="ListLabel17">
    <w:name w:val="ListLabel 17"/>
    <w:uiPriority w:val="99"/>
    <w:rsid w:val="00B03E99"/>
    <w:rPr>
      <w:rFonts w:cs="Times New Roman"/>
    </w:rPr>
  </w:style>
  <w:style w:type="character" w:customStyle="1" w:styleId="ListLabel18">
    <w:name w:val="ListLabel 18"/>
    <w:uiPriority w:val="99"/>
    <w:rsid w:val="00B03E99"/>
    <w:rPr>
      <w:rFonts w:cs="Times New Roman"/>
    </w:rPr>
  </w:style>
  <w:style w:type="character" w:customStyle="1" w:styleId="ListLabel19">
    <w:name w:val="ListLabel 19"/>
    <w:uiPriority w:val="99"/>
    <w:rsid w:val="00B03E99"/>
    <w:rPr>
      <w:rFonts w:ascii="Times New Roman" w:hAnsi="Times New Roman" w:cs="Times New Roman"/>
    </w:rPr>
  </w:style>
  <w:style w:type="character" w:customStyle="1" w:styleId="ListLabel20">
    <w:name w:val="ListLabel 20"/>
    <w:uiPriority w:val="99"/>
    <w:rsid w:val="00B03E99"/>
    <w:rPr>
      <w:rFonts w:cs="Times New Roman"/>
    </w:rPr>
  </w:style>
  <w:style w:type="character" w:customStyle="1" w:styleId="ListLabel21">
    <w:name w:val="ListLabel 21"/>
    <w:uiPriority w:val="99"/>
    <w:rsid w:val="00B03E99"/>
    <w:rPr>
      <w:rFonts w:cs="Times New Roman"/>
    </w:rPr>
  </w:style>
  <w:style w:type="character" w:customStyle="1" w:styleId="ListLabel22">
    <w:name w:val="ListLabel 22"/>
    <w:uiPriority w:val="99"/>
    <w:rsid w:val="00B03E99"/>
    <w:rPr>
      <w:rFonts w:cs="Times New Roman"/>
    </w:rPr>
  </w:style>
  <w:style w:type="character" w:customStyle="1" w:styleId="ListLabel23">
    <w:name w:val="ListLabel 23"/>
    <w:uiPriority w:val="99"/>
    <w:rsid w:val="00B03E99"/>
    <w:rPr>
      <w:rFonts w:cs="Times New Roman"/>
    </w:rPr>
  </w:style>
  <w:style w:type="character" w:customStyle="1" w:styleId="ListLabel24">
    <w:name w:val="ListLabel 24"/>
    <w:uiPriority w:val="99"/>
    <w:rsid w:val="00B03E99"/>
    <w:rPr>
      <w:rFonts w:cs="Times New Roman"/>
    </w:rPr>
  </w:style>
  <w:style w:type="character" w:customStyle="1" w:styleId="ListLabel25">
    <w:name w:val="ListLabel 25"/>
    <w:uiPriority w:val="99"/>
    <w:rsid w:val="00B03E99"/>
    <w:rPr>
      <w:rFonts w:cs="Times New Roman"/>
    </w:rPr>
  </w:style>
  <w:style w:type="character" w:customStyle="1" w:styleId="ListLabel26">
    <w:name w:val="ListLabel 26"/>
    <w:uiPriority w:val="99"/>
    <w:rsid w:val="00B03E99"/>
    <w:rPr>
      <w:rFonts w:cs="Times New Roman"/>
    </w:rPr>
  </w:style>
  <w:style w:type="character" w:customStyle="1" w:styleId="ListLabel27">
    <w:name w:val="ListLabel 27"/>
    <w:uiPriority w:val="99"/>
    <w:rsid w:val="00B03E99"/>
    <w:rPr>
      <w:rFonts w:cs="Times New Roman"/>
    </w:rPr>
  </w:style>
  <w:style w:type="character" w:customStyle="1" w:styleId="ListLabel28">
    <w:name w:val="ListLabel 28"/>
    <w:uiPriority w:val="99"/>
    <w:rsid w:val="00B03E99"/>
    <w:rPr>
      <w:rFonts w:ascii="Times New Roman" w:hAnsi="Times New Roman" w:cs="Times New Roman"/>
    </w:rPr>
  </w:style>
  <w:style w:type="character" w:customStyle="1" w:styleId="ListLabel29">
    <w:name w:val="ListLabel 29"/>
    <w:uiPriority w:val="99"/>
    <w:rsid w:val="00B03E99"/>
    <w:rPr>
      <w:rFonts w:cs="Times New Roman"/>
    </w:rPr>
  </w:style>
  <w:style w:type="character" w:customStyle="1" w:styleId="ListLabel30">
    <w:name w:val="ListLabel 30"/>
    <w:uiPriority w:val="99"/>
    <w:rsid w:val="00B03E99"/>
    <w:rPr>
      <w:rFonts w:cs="Times New Roman"/>
    </w:rPr>
  </w:style>
  <w:style w:type="character" w:customStyle="1" w:styleId="ListLabel31">
    <w:name w:val="ListLabel 31"/>
    <w:uiPriority w:val="99"/>
    <w:rsid w:val="00B03E99"/>
    <w:rPr>
      <w:rFonts w:cs="Times New Roman"/>
    </w:rPr>
  </w:style>
  <w:style w:type="character" w:customStyle="1" w:styleId="ListLabel32">
    <w:name w:val="ListLabel 32"/>
    <w:uiPriority w:val="99"/>
    <w:rsid w:val="00B03E99"/>
    <w:rPr>
      <w:rFonts w:cs="Times New Roman"/>
    </w:rPr>
  </w:style>
  <w:style w:type="character" w:customStyle="1" w:styleId="ListLabel33">
    <w:name w:val="ListLabel 33"/>
    <w:uiPriority w:val="99"/>
    <w:rsid w:val="00B03E99"/>
    <w:rPr>
      <w:rFonts w:cs="Times New Roman"/>
    </w:rPr>
  </w:style>
  <w:style w:type="character" w:customStyle="1" w:styleId="ListLabel34">
    <w:name w:val="ListLabel 34"/>
    <w:uiPriority w:val="99"/>
    <w:rsid w:val="00B03E99"/>
    <w:rPr>
      <w:rFonts w:cs="Times New Roman"/>
    </w:rPr>
  </w:style>
  <w:style w:type="character" w:customStyle="1" w:styleId="ListLabel35">
    <w:name w:val="ListLabel 35"/>
    <w:uiPriority w:val="99"/>
    <w:rsid w:val="00B03E99"/>
    <w:rPr>
      <w:rFonts w:cs="Times New Roman"/>
    </w:rPr>
  </w:style>
  <w:style w:type="character" w:customStyle="1" w:styleId="ListLabel36">
    <w:name w:val="ListLabel 36"/>
    <w:uiPriority w:val="99"/>
    <w:rsid w:val="00B03E99"/>
    <w:rPr>
      <w:rFonts w:cs="Times New Roman"/>
    </w:rPr>
  </w:style>
  <w:style w:type="character" w:customStyle="1" w:styleId="ListLabel37">
    <w:name w:val="ListLabel 37"/>
    <w:uiPriority w:val="99"/>
    <w:rsid w:val="00B03E99"/>
    <w:rPr>
      <w:rFonts w:ascii="Times New Roman" w:hAnsi="Times New Roman" w:cs="Times New Roman"/>
      <w:b/>
    </w:rPr>
  </w:style>
  <w:style w:type="character" w:customStyle="1" w:styleId="ListLabel38">
    <w:name w:val="ListLabel 38"/>
    <w:uiPriority w:val="99"/>
    <w:rsid w:val="00B03E99"/>
    <w:rPr>
      <w:rFonts w:cs="Times New Roman"/>
    </w:rPr>
  </w:style>
  <w:style w:type="character" w:customStyle="1" w:styleId="ListLabel39">
    <w:name w:val="ListLabel 39"/>
    <w:uiPriority w:val="99"/>
    <w:rsid w:val="00B03E99"/>
    <w:rPr>
      <w:rFonts w:cs="Times New Roman"/>
    </w:rPr>
  </w:style>
  <w:style w:type="character" w:customStyle="1" w:styleId="ListLabel40">
    <w:name w:val="ListLabel 40"/>
    <w:uiPriority w:val="99"/>
    <w:rsid w:val="00B03E99"/>
    <w:rPr>
      <w:rFonts w:cs="Times New Roman"/>
    </w:rPr>
  </w:style>
  <w:style w:type="character" w:customStyle="1" w:styleId="ListLabel41">
    <w:name w:val="ListLabel 41"/>
    <w:uiPriority w:val="99"/>
    <w:rsid w:val="00B03E99"/>
    <w:rPr>
      <w:rFonts w:cs="Times New Roman"/>
    </w:rPr>
  </w:style>
  <w:style w:type="character" w:customStyle="1" w:styleId="ListLabel42">
    <w:name w:val="ListLabel 42"/>
    <w:uiPriority w:val="99"/>
    <w:rsid w:val="00B03E99"/>
    <w:rPr>
      <w:rFonts w:cs="Times New Roman"/>
    </w:rPr>
  </w:style>
  <w:style w:type="character" w:customStyle="1" w:styleId="ListLabel43">
    <w:name w:val="ListLabel 43"/>
    <w:uiPriority w:val="99"/>
    <w:rsid w:val="00B03E99"/>
    <w:rPr>
      <w:rFonts w:cs="Times New Roman"/>
    </w:rPr>
  </w:style>
  <w:style w:type="character" w:customStyle="1" w:styleId="ListLabel44">
    <w:name w:val="ListLabel 44"/>
    <w:uiPriority w:val="99"/>
    <w:rsid w:val="00B03E99"/>
    <w:rPr>
      <w:rFonts w:cs="Times New Roman"/>
    </w:rPr>
  </w:style>
  <w:style w:type="character" w:customStyle="1" w:styleId="ListLabel45">
    <w:name w:val="ListLabel 45"/>
    <w:uiPriority w:val="99"/>
    <w:rsid w:val="00B03E99"/>
    <w:rPr>
      <w:rFonts w:cs="Times New Roman"/>
    </w:rPr>
  </w:style>
  <w:style w:type="character" w:customStyle="1" w:styleId="ListLabel46">
    <w:name w:val="ListLabel 46"/>
    <w:uiPriority w:val="99"/>
    <w:rsid w:val="00B03E99"/>
    <w:rPr>
      <w:rFonts w:ascii="Times New Roman" w:hAnsi="Times New Roman" w:cs="Times New Roman"/>
    </w:rPr>
  </w:style>
  <w:style w:type="character" w:customStyle="1" w:styleId="ListLabel47">
    <w:name w:val="ListLabel 47"/>
    <w:uiPriority w:val="99"/>
    <w:rsid w:val="00B03E99"/>
    <w:rPr>
      <w:rFonts w:ascii="Times New Roman" w:hAnsi="Times New Roman" w:cs="Times New Roman"/>
    </w:rPr>
  </w:style>
  <w:style w:type="character" w:customStyle="1" w:styleId="ListLabel48">
    <w:name w:val="ListLabel 48"/>
    <w:uiPriority w:val="99"/>
    <w:rsid w:val="00B03E99"/>
    <w:rPr>
      <w:rFonts w:cs="Times New Roman"/>
    </w:rPr>
  </w:style>
  <w:style w:type="character" w:customStyle="1" w:styleId="ListLabel49">
    <w:name w:val="ListLabel 49"/>
    <w:uiPriority w:val="99"/>
    <w:rsid w:val="00B03E99"/>
    <w:rPr>
      <w:rFonts w:cs="Times New Roman"/>
    </w:rPr>
  </w:style>
  <w:style w:type="character" w:customStyle="1" w:styleId="ListLabel50">
    <w:name w:val="ListLabel 50"/>
    <w:uiPriority w:val="99"/>
    <w:rsid w:val="00B03E99"/>
    <w:rPr>
      <w:rFonts w:cs="Times New Roman"/>
    </w:rPr>
  </w:style>
  <w:style w:type="character" w:customStyle="1" w:styleId="ListLabel51">
    <w:name w:val="ListLabel 51"/>
    <w:uiPriority w:val="99"/>
    <w:rsid w:val="00B03E99"/>
    <w:rPr>
      <w:rFonts w:cs="Times New Roman"/>
    </w:rPr>
  </w:style>
  <w:style w:type="character" w:customStyle="1" w:styleId="ListLabel52">
    <w:name w:val="ListLabel 52"/>
    <w:uiPriority w:val="99"/>
    <w:rsid w:val="00B03E99"/>
    <w:rPr>
      <w:rFonts w:cs="Times New Roman"/>
    </w:rPr>
  </w:style>
  <w:style w:type="character" w:customStyle="1" w:styleId="ListLabel53">
    <w:name w:val="ListLabel 53"/>
    <w:uiPriority w:val="99"/>
    <w:rsid w:val="00B03E99"/>
    <w:rPr>
      <w:rFonts w:cs="Times New Roman"/>
    </w:rPr>
  </w:style>
  <w:style w:type="character" w:customStyle="1" w:styleId="ListLabel54">
    <w:name w:val="ListLabel 54"/>
    <w:uiPriority w:val="99"/>
    <w:rsid w:val="00B03E99"/>
    <w:rPr>
      <w:rFonts w:cs="Times New Roman"/>
    </w:rPr>
  </w:style>
  <w:style w:type="character" w:customStyle="1" w:styleId="ListLabel55">
    <w:name w:val="ListLabel 55"/>
    <w:uiPriority w:val="99"/>
    <w:rsid w:val="00B03E99"/>
    <w:rPr>
      <w:rFonts w:ascii="Times New Roman" w:hAnsi="Times New Roman" w:cs="Times New Roman"/>
    </w:rPr>
  </w:style>
  <w:style w:type="character" w:customStyle="1" w:styleId="ListLabel56">
    <w:name w:val="ListLabel 56"/>
    <w:uiPriority w:val="99"/>
    <w:rsid w:val="00B03E99"/>
    <w:rPr>
      <w:rFonts w:cs="Times New Roman"/>
    </w:rPr>
  </w:style>
  <w:style w:type="character" w:customStyle="1" w:styleId="ListLabel57">
    <w:name w:val="ListLabel 57"/>
    <w:uiPriority w:val="99"/>
    <w:rsid w:val="00B03E99"/>
    <w:rPr>
      <w:rFonts w:cs="Times New Roman"/>
    </w:rPr>
  </w:style>
  <w:style w:type="character" w:customStyle="1" w:styleId="ListLabel58">
    <w:name w:val="ListLabel 58"/>
    <w:uiPriority w:val="99"/>
    <w:rsid w:val="00B03E99"/>
    <w:rPr>
      <w:rFonts w:cs="Times New Roman"/>
    </w:rPr>
  </w:style>
  <w:style w:type="character" w:customStyle="1" w:styleId="ListLabel59">
    <w:name w:val="ListLabel 59"/>
    <w:uiPriority w:val="99"/>
    <w:rsid w:val="00B03E99"/>
    <w:rPr>
      <w:rFonts w:cs="Times New Roman"/>
    </w:rPr>
  </w:style>
  <w:style w:type="character" w:customStyle="1" w:styleId="ListLabel60">
    <w:name w:val="ListLabel 60"/>
    <w:uiPriority w:val="99"/>
    <w:rsid w:val="00B03E99"/>
    <w:rPr>
      <w:rFonts w:cs="Times New Roman"/>
    </w:rPr>
  </w:style>
  <w:style w:type="character" w:customStyle="1" w:styleId="ListLabel61">
    <w:name w:val="ListLabel 61"/>
    <w:uiPriority w:val="99"/>
    <w:rsid w:val="00B03E99"/>
    <w:rPr>
      <w:rFonts w:cs="Times New Roman"/>
    </w:rPr>
  </w:style>
  <w:style w:type="character" w:customStyle="1" w:styleId="ListLabel62">
    <w:name w:val="ListLabel 62"/>
    <w:uiPriority w:val="99"/>
    <w:rsid w:val="00B03E99"/>
    <w:rPr>
      <w:rFonts w:cs="Times New Roman"/>
    </w:rPr>
  </w:style>
  <w:style w:type="character" w:customStyle="1" w:styleId="ListLabel63">
    <w:name w:val="ListLabel 63"/>
    <w:uiPriority w:val="99"/>
    <w:rsid w:val="00B03E99"/>
    <w:rPr>
      <w:rFonts w:cs="Times New Roman"/>
    </w:rPr>
  </w:style>
  <w:style w:type="character" w:customStyle="1" w:styleId="ListLabel64">
    <w:name w:val="ListLabel 64"/>
    <w:uiPriority w:val="99"/>
    <w:rsid w:val="00B03E99"/>
    <w:rPr>
      <w:rFonts w:ascii="Times New Roman" w:eastAsia="Times New Roman" w:hAnsi="Times New Roman" w:cs="Times New Roman"/>
    </w:rPr>
  </w:style>
  <w:style w:type="character" w:customStyle="1" w:styleId="ListLabel65">
    <w:name w:val="ListLabel 65"/>
    <w:uiPriority w:val="99"/>
    <w:rsid w:val="00B03E99"/>
    <w:rPr>
      <w:rFonts w:cs="Times New Roman"/>
    </w:rPr>
  </w:style>
  <w:style w:type="character" w:customStyle="1" w:styleId="ListLabel66">
    <w:name w:val="ListLabel 66"/>
    <w:uiPriority w:val="99"/>
    <w:rsid w:val="00B03E99"/>
    <w:rPr>
      <w:rFonts w:cs="Times New Roman"/>
    </w:rPr>
  </w:style>
  <w:style w:type="character" w:customStyle="1" w:styleId="ListLabel67">
    <w:name w:val="ListLabel 67"/>
    <w:uiPriority w:val="99"/>
    <w:rsid w:val="00B03E99"/>
    <w:rPr>
      <w:rFonts w:cs="Times New Roman"/>
    </w:rPr>
  </w:style>
  <w:style w:type="character" w:customStyle="1" w:styleId="ListLabel68">
    <w:name w:val="ListLabel 68"/>
    <w:uiPriority w:val="99"/>
    <w:rsid w:val="00B03E99"/>
    <w:rPr>
      <w:rFonts w:cs="Times New Roman"/>
    </w:rPr>
  </w:style>
  <w:style w:type="character" w:customStyle="1" w:styleId="ListLabel69">
    <w:name w:val="ListLabel 69"/>
    <w:uiPriority w:val="99"/>
    <w:rsid w:val="00B03E99"/>
    <w:rPr>
      <w:rFonts w:cs="Times New Roman"/>
    </w:rPr>
  </w:style>
  <w:style w:type="character" w:customStyle="1" w:styleId="ListLabel70">
    <w:name w:val="ListLabel 70"/>
    <w:uiPriority w:val="99"/>
    <w:rsid w:val="00B03E99"/>
    <w:rPr>
      <w:rFonts w:cs="Times New Roman"/>
    </w:rPr>
  </w:style>
  <w:style w:type="character" w:customStyle="1" w:styleId="ListLabel71">
    <w:name w:val="ListLabel 71"/>
    <w:uiPriority w:val="99"/>
    <w:rsid w:val="00B03E99"/>
    <w:rPr>
      <w:rFonts w:cs="Times New Roman"/>
    </w:rPr>
  </w:style>
  <w:style w:type="character" w:customStyle="1" w:styleId="ListLabel72">
    <w:name w:val="ListLabel 72"/>
    <w:uiPriority w:val="99"/>
    <w:rsid w:val="00B03E99"/>
    <w:rPr>
      <w:rFonts w:cs="Times New Roman"/>
    </w:rPr>
  </w:style>
  <w:style w:type="character" w:customStyle="1" w:styleId="ListLabel73">
    <w:name w:val="ListLabel 73"/>
    <w:uiPriority w:val="99"/>
    <w:rsid w:val="00B03E99"/>
    <w:rPr>
      <w:rFonts w:ascii="Times New Roman" w:hAnsi="Times New Roman" w:cs="Times New Roman"/>
    </w:rPr>
  </w:style>
  <w:style w:type="character" w:customStyle="1" w:styleId="ListLabel74">
    <w:name w:val="ListLabel 74"/>
    <w:uiPriority w:val="99"/>
    <w:rsid w:val="00B03E99"/>
    <w:rPr>
      <w:rFonts w:cs="Times New Roman"/>
    </w:rPr>
  </w:style>
  <w:style w:type="character" w:customStyle="1" w:styleId="ListLabel75">
    <w:name w:val="ListLabel 75"/>
    <w:uiPriority w:val="99"/>
    <w:rsid w:val="00B03E99"/>
    <w:rPr>
      <w:rFonts w:cs="Times New Roman"/>
    </w:rPr>
  </w:style>
  <w:style w:type="character" w:customStyle="1" w:styleId="ListLabel76">
    <w:name w:val="ListLabel 76"/>
    <w:uiPriority w:val="99"/>
    <w:rsid w:val="00B03E99"/>
    <w:rPr>
      <w:rFonts w:cs="Times New Roman"/>
    </w:rPr>
  </w:style>
  <w:style w:type="character" w:customStyle="1" w:styleId="ListLabel77">
    <w:name w:val="ListLabel 77"/>
    <w:uiPriority w:val="99"/>
    <w:rsid w:val="00B03E99"/>
    <w:rPr>
      <w:rFonts w:cs="Times New Roman"/>
    </w:rPr>
  </w:style>
  <w:style w:type="character" w:customStyle="1" w:styleId="ListLabel78">
    <w:name w:val="ListLabel 78"/>
    <w:uiPriority w:val="99"/>
    <w:rsid w:val="00B03E99"/>
    <w:rPr>
      <w:rFonts w:cs="Times New Roman"/>
    </w:rPr>
  </w:style>
  <w:style w:type="character" w:customStyle="1" w:styleId="ListLabel79">
    <w:name w:val="ListLabel 79"/>
    <w:uiPriority w:val="99"/>
    <w:rsid w:val="00B03E99"/>
    <w:rPr>
      <w:rFonts w:cs="Times New Roman"/>
    </w:rPr>
  </w:style>
  <w:style w:type="character" w:customStyle="1" w:styleId="ListLabel80">
    <w:name w:val="ListLabel 80"/>
    <w:uiPriority w:val="99"/>
    <w:rsid w:val="00B03E99"/>
    <w:rPr>
      <w:rFonts w:cs="Times New Roman"/>
    </w:rPr>
  </w:style>
  <w:style w:type="character" w:customStyle="1" w:styleId="ListLabel81">
    <w:name w:val="ListLabel 81"/>
    <w:uiPriority w:val="99"/>
    <w:rsid w:val="00B03E99"/>
    <w:rPr>
      <w:rFonts w:cs="Times New Roman"/>
    </w:rPr>
  </w:style>
  <w:style w:type="character" w:customStyle="1" w:styleId="ListLabel82">
    <w:name w:val="ListLabel 82"/>
    <w:uiPriority w:val="99"/>
    <w:rsid w:val="00B03E99"/>
    <w:rPr>
      <w:rFonts w:ascii="Times New Roman" w:hAnsi="Times New Roman" w:cs="Times New Roman"/>
    </w:rPr>
  </w:style>
  <w:style w:type="character" w:customStyle="1" w:styleId="ListLabel83">
    <w:name w:val="ListLabel 83"/>
    <w:uiPriority w:val="99"/>
    <w:rsid w:val="00B03E99"/>
    <w:rPr>
      <w:rFonts w:ascii="Times New Roman" w:hAnsi="Times New Roman" w:cs="Times New Roman"/>
    </w:rPr>
  </w:style>
  <w:style w:type="character" w:customStyle="1" w:styleId="ListLabel84">
    <w:name w:val="ListLabel 84"/>
    <w:uiPriority w:val="99"/>
    <w:rsid w:val="00B03E99"/>
    <w:rPr>
      <w:rFonts w:cs="Times New Roman"/>
    </w:rPr>
  </w:style>
  <w:style w:type="character" w:customStyle="1" w:styleId="ListLabel85">
    <w:name w:val="ListLabel 85"/>
    <w:uiPriority w:val="99"/>
    <w:rsid w:val="00B03E99"/>
    <w:rPr>
      <w:rFonts w:cs="Times New Roman"/>
    </w:rPr>
  </w:style>
  <w:style w:type="character" w:customStyle="1" w:styleId="ListLabel86">
    <w:name w:val="ListLabel 86"/>
    <w:uiPriority w:val="99"/>
    <w:rsid w:val="00B03E99"/>
    <w:rPr>
      <w:rFonts w:cs="Times New Roman"/>
    </w:rPr>
  </w:style>
  <w:style w:type="character" w:customStyle="1" w:styleId="ListLabel87">
    <w:name w:val="ListLabel 87"/>
    <w:uiPriority w:val="99"/>
    <w:rsid w:val="00B03E99"/>
    <w:rPr>
      <w:rFonts w:cs="Times New Roman"/>
    </w:rPr>
  </w:style>
  <w:style w:type="character" w:customStyle="1" w:styleId="ListLabel88">
    <w:name w:val="ListLabel 88"/>
    <w:uiPriority w:val="99"/>
    <w:rsid w:val="00B03E99"/>
    <w:rPr>
      <w:rFonts w:cs="Times New Roman"/>
    </w:rPr>
  </w:style>
  <w:style w:type="character" w:customStyle="1" w:styleId="ListLabel89">
    <w:name w:val="ListLabel 89"/>
    <w:uiPriority w:val="99"/>
    <w:rsid w:val="00B03E99"/>
    <w:rPr>
      <w:rFonts w:cs="Times New Roman"/>
    </w:rPr>
  </w:style>
  <w:style w:type="character" w:customStyle="1" w:styleId="ListLabel90">
    <w:name w:val="ListLabel 90"/>
    <w:uiPriority w:val="99"/>
    <w:rsid w:val="00B03E99"/>
    <w:rPr>
      <w:rFonts w:cs="Times New Roman"/>
    </w:rPr>
  </w:style>
  <w:style w:type="character" w:customStyle="1" w:styleId="ListLabel91">
    <w:name w:val="ListLabel 91"/>
    <w:uiPriority w:val="99"/>
    <w:rsid w:val="00B03E99"/>
    <w:rPr>
      <w:rFonts w:cs="Times New Roman"/>
    </w:rPr>
  </w:style>
  <w:style w:type="character" w:customStyle="1" w:styleId="ListLabel92">
    <w:name w:val="ListLabel 92"/>
    <w:uiPriority w:val="99"/>
    <w:rsid w:val="00B03E99"/>
    <w:rPr>
      <w:rFonts w:cs="Times New Roman"/>
    </w:rPr>
  </w:style>
  <w:style w:type="character" w:customStyle="1" w:styleId="ListLabel93">
    <w:name w:val="ListLabel 93"/>
    <w:uiPriority w:val="99"/>
    <w:rsid w:val="00B03E99"/>
    <w:rPr>
      <w:rFonts w:cs="Times New Roman"/>
    </w:rPr>
  </w:style>
  <w:style w:type="character" w:customStyle="1" w:styleId="ListLabel94">
    <w:name w:val="ListLabel 94"/>
    <w:uiPriority w:val="99"/>
    <w:rsid w:val="00B03E99"/>
    <w:rPr>
      <w:rFonts w:cs="Times New Roman"/>
    </w:rPr>
  </w:style>
  <w:style w:type="character" w:customStyle="1" w:styleId="ListLabel95">
    <w:name w:val="ListLabel 95"/>
    <w:uiPriority w:val="99"/>
    <w:rsid w:val="00B03E99"/>
    <w:rPr>
      <w:rFonts w:cs="Times New Roman"/>
    </w:rPr>
  </w:style>
  <w:style w:type="character" w:customStyle="1" w:styleId="ListLabel96">
    <w:name w:val="ListLabel 96"/>
    <w:uiPriority w:val="99"/>
    <w:rsid w:val="00B03E99"/>
    <w:rPr>
      <w:rFonts w:cs="Times New Roman"/>
    </w:rPr>
  </w:style>
  <w:style w:type="character" w:customStyle="1" w:styleId="ListLabel97">
    <w:name w:val="ListLabel 97"/>
    <w:uiPriority w:val="99"/>
    <w:rsid w:val="00B03E99"/>
    <w:rPr>
      <w:rFonts w:cs="Times New Roman"/>
    </w:rPr>
  </w:style>
  <w:style w:type="character" w:customStyle="1" w:styleId="ListLabel98">
    <w:name w:val="ListLabel 98"/>
    <w:uiPriority w:val="99"/>
    <w:rsid w:val="00B03E99"/>
    <w:rPr>
      <w:rFonts w:cs="Times New Roman"/>
    </w:rPr>
  </w:style>
  <w:style w:type="character" w:customStyle="1" w:styleId="ListLabel99">
    <w:name w:val="ListLabel 99"/>
    <w:uiPriority w:val="99"/>
    <w:rsid w:val="00B03E99"/>
    <w:rPr>
      <w:rFonts w:cs="Times New Roman"/>
    </w:rPr>
  </w:style>
  <w:style w:type="character" w:customStyle="1" w:styleId="ListLabel100">
    <w:name w:val="ListLabel 100"/>
    <w:uiPriority w:val="99"/>
    <w:rsid w:val="00B03E99"/>
    <w:rPr>
      <w:rFonts w:ascii="Times New Roman" w:hAnsi="Times New Roman" w:cs="Times New Roman"/>
      <w:b/>
    </w:rPr>
  </w:style>
  <w:style w:type="character" w:customStyle="1" w:styleId="ListLabel101">
    <w:name w:val="ListLabel 101"/>
    <w:uiPriority w:val="99"/>
    <w:rsid w:val="00B03E99"/>
    <w:rPr>
      <w:rFonts w:cs="Times New Roman"/>
    </w:rPr>
  </w:style>
  <w:style w:type="character" w:customStyle="1" w:styleId="ListLabel102">
    <w:name w:val="ListLabel 102"/>
    <w:uiPriority w:val="99"/>
    <w:rsid w:val="00B03E99"/>
    <w:rPr>
      <w:rFonts w:cs="Times New Roman"/>
    </w:rPr>
  </w:style>
  <w:style w:type="character" w:customStyle="1" w:styleId="ListLabel103">
    <w:name w:val="ListLabel 103"/>
    <w:uiPriority w:val="99"/>
    <w:rsid w:val="00B03E99"/>
    <w:rPr>
      <w:rFonts w:cs="Times New Roman"/>
    </w:rPr>
  </w:style>
  <w:style w:type="character" w:customStyle="1" w:styleId="ListLabel104">
    <w:name w:val="ListLabel 104"/>
    <w:uiPriority w:val="99"/>
    <w:rsid w:val="00B03E99"/>
    <w:rPr>
      <w:rFonts w:cs="Times New Roman"/>
    </w:rPr>
  </w:style>
  <w:style w:type="character" w:customStyle="1" w:styleId="ListLabel105">
    <w:name w:val="ListLabel 105"/>
    <w:uiPriority w:val="99"/>
    <w:rsid w:val="00B03E99"/>
    <w:rPr>
      <w:rFonts w:cs="Times New Roman"/>
    </w:rPr>
  </w:style>
  <w:style w:type="character" w:customStyle="1" w:styleId="ListLabel106">
    <w:name w:val="ListLabel 106"/>
    <w:uiPriority w:val="99"/>
    <w:rsid w:val="00B03E99"/>
    <w:rPr>
      <w:rFonts w:cs="Times New Roman"/>
    </w:rPr>
  </w:style>
  <w:style w:type="character" w:customStyle="1" w:styleId="ListLabel107">
    <w:name w:val="ListLabel 107"/>
    <w:uiPriority w:val="99"/>
    <w:rsid w:val="00B03E99"/>
    <w:rPr>
      <w:rFonts w:cs="Times New Roman"/>
    </w:rPr>
  </w:style>
  <w:style w:type="character" w:customStyle="1" w:styleId="ListLabel108">
    <w:name w:val="ListLabel 108"/>
    <w:uiPriority w:val="99"/>
    <w:rsid w:val="00B03E99"/>
    <w:rPr>
      <w:rFonts w:cs="Times New Roman"/>
    </w:rPr>
  </w:style>
  <w:style w:type="character" w:customStyle="1" w:styleId="ListLabel109">
    <w:name w:val="ListLabel 109"/>
    <w:uiPriority w:val="99"/>
    <w:rsid w:val="00B03E99"/>
    <w:rPr>
      <w:rFonts w:cs="Times New Roman"/>
    </w:rPr>
  </w:style>
  <w:style w:type="character" w:customStyle="1" w:styleId="ListLabel110">
    <w:name w:val="ListLabel 110"/>
    <w:uiPriority w:val="99"/>
    <w:rsid w:val="00B03E99"/>
    <w:rPr>
      <w:rFonts w:cs="Times New Roman"/>
    </w:rPr>
  </w:style>
  <w:style w:type="character" w:customStyle="1" w:styleId="ListLabel111">
    <w:name w:val="ListLabel 111"/>
    <w:uiPriority w:val="99"/>
    <w:rsid w:val="00B03E99"/>
    <w:rPr>
      <w:rFonts w:cs="Times New Roman"/>
    </w:rPr>
  </w:style>
  <w:style w:type="character" w:customStyle="1" w:styleId="ListLabel112">
    <w:name w:val="ListLabel 112"/>
    <w:uiPriority w:val="99"/>
    <w:rsid w:val="00B03E99"/>
    <w:rPr>
      <w:rFonts w:cs="Times New Roman"/>
    </w:rPr>
  </w:style>
  <w:style w:type="character" w:customStyle="1" w:styleId="ListLabel113">
    <w:name w:val="ListLabel 113"/>
    <w:uiPriority w:val="99"/>
    <w:rsid w:val="00B03E99"/>
    <w:rPr>
      <w:rFonts w:cs="Times New Roman"/>
    </w:rPr>
  </w:style>
  <w:style w:type="character" w:customStyle="1" w:styleId="ListLabel114">
    <w:name w:val="ListLabel 114"/>
    <w:uiPriority w:val="99"/>
    <w:rsid w:val="00B03E99"/>
    <w:rPr>
      <w:rFonts w:cs="Times New Roman"/>
    </w:rPr>
  </w:style>
  <w:style w:type="character" w:customStyle="1" w:styleId="ListLabel115">
    <w:name w:val="ListLabel 115"/>
    <w:uiPriority w:val="99"/>
    <w:rsid w:val="00B03E99"/>
    <w:rPr>
      <w:rFonts w:cs="Times New Roman"/>
    </w:rPr>
  </w:style>
  <w:style w:type="character" w:customStyle="1" w:styleId="ListLabel116">
    <w:name w:val="ListLabel 116"/>
    <w:uiPriority w:val="99"/>
    <w:rsid w:val="00B03E99"/>
    <w:rPr>
      <w:rFonts w:cs="Times New Roman"/>
    </w:rPr>
  </w:style>
  <w:style w:type="character" w:customStyle="1" w:styleId="ListLabel117">
    <w:name w:val="ListLabel 117"/>
    <w:uiPriority w:val="99"/>
    <w:rsid w:val="00B03E99"/>
    <w:rPr>
      <w:rFonts w:cs="Times New Roman"/>
    </w:rPr>
  </w:style>
  <w:style w:type="character" w:customStyle="1" w:styleId="ListLabel118">
    <w:name w:val="ListLabel 118"/>
    <w:uiPriority w:val="99"/>
    <w:rsid w:val="00B03E99"/>
    <w:rPr>
      <w:rFonts w:cs="Times New Roman"/>
    </w:rPr>
  </w:style>
  <w:style w:type="character" w:customStyle="1" w:styleId="ListLabel119">
    <w:name w:val="ListLabel 119"/>
    <w:uiPriority w:val="99"/>
    <w:rsid w:val="00B03E99"/>
    <w:rPr>
      <w:rFonts w:cs="Times New Roman"/>
    </w:rPr>
  </w:style>
  <w:style w:type="character" w:customStyle="1" w:styleId="ListLabel120">
    <w:name w:val="ListLabel 120"/>
    <w:uiPriority w:val="99"/>
    <w:rsid w:val="00B03E99"/>
    <w:rPr>
      <w:rFonts w:cs="Times New Roman"/>
    </w:rPr>
  </w:style>
  <w:style w:type="character" w:customStyle="1" w:styleId="ListLabel121">
    <w:name w:val="ListLabel 121"/>
    <w:uiPriority w:val="99"/>
    <w:rsid w:val="00B03E99"/>
    <w:rPr>
      <w:rFonts w:cs="Times New Roman"/>
    </w:rPr>
  </w:style>
  <w:style w:type="character" w:customStyle="1" w:styleId="ListLabel122">
    <w:name w:val="ListLabel 122"/>
    <w:uiPriority w:val="99"/>
    <w:rsid w:val="00B03E99"/>
    <w:rPr>
      <w:rFonts w:cs="Times New Roman"/>
    </w:rPr>
  </w:style>
  <w:style w:type="character" w:customStyle="1" w:styleId="ListLabel123">
    <w:name w:val="ListLabel 123"/>
    <w:uiPriority w:val="99"/>
    <w:rsid w:val="00B03E99"/>
    <w:rPr>
      <w:rFonts w:cs="Times New Roman"/>
    </w:rPr>
  </w:style>
  <w:style w:type="character" w:customStyle="1" w:styleId="ListLabel124">
    <w:name w:val="ListLabel 124"/>
    <w:uiPriority w:val="99"/>
    <w:rsid w:val="00B03E99"/>
    <w:rPr>
      <w:rFonts w:cs="Times New Roman"/>
    </w:rPr>
  </w:style>
  <w:style w:type="character" w:customStyle="1" w:styleId="ListLabel125">
    <w:name w:val="ListLabel 125"/>
    <w:uiPriority w:val="99"/>
    <w:rsid w:val="00B03E99"/>
    <w:rPr>
      <w:rFonts w:cs="Times New Roman"/>
    </w:rPr>
  </w:style>
  <w:style w:type="character" w:customStyle="1" w:styleId="ListLabel126">
    <w:name w:val="ListLabel 126"/>
    <w:uiPriority w:val="99"/>
    <w:rsid w:val="00B03E99"/>
    <w:rPr>
      <w:rFonts w:cs="Times New Roman"/>
    </w:rPr>
  </w:style>
  <w:style w:type="character" w:customStyle="1" w:styleId="ListLabel127">
    <w:name w:val="ListLabel 127"/>
    <w:uiPriority w:val="99"/>
    <w:rsid w:val="00B03E99"/>
    <w:rPr>
      <w:rFonts w:ascii="Times New Roman" w:hAnsi="Times New Roman" w:cs="Times New Roman"/>
    </w:rPr>
  </w:style>
  <w:style w:type="character" w:customStyle="1" w:styleId="ListLabel128">
    <w:name w:val="ListLabel 128"/>
    <w:uiPriority w:val="99"/>
    <w:rsid w:val="00B03E99"/>
    <w:rPr>
      <w:rFonts w:cs="Times New Roman"/>
    </w:rPr>
  </w:style>
  <w:style w:type="character" w:customStyle="1" w:styleId="ListLabel129">
    <w:name w:val="ListLabel 129"/>
    <w:uiPriority w:val="99"/>
    <w:rsid w:val="00B03E99"/>
    <w:rPr>
      <w:rFonts w:ascii="Times New Roman" w:hAnsi="Times New Roman" w:cs="Times New Roman"/>
    </w:rPr>
  </w:style>
  <w:style w:type="character" w:customStyle="1" w:styleId="ListLabel130">
    <w:name w:val="ListLabel 130"/>
    <w:uiPriority w:val="99"/>
    <w:rsid w:val="00B03E99"/>
    <w:rPr>
      <w:rFonts w:cs="Times New Roman"/>
    </w:rPr>
  </w:style>
  <w:style w:type="character" w:customStyle="1" w:styleId="ListLabel131">
    <w:name w:val="ListLabel 131"/>
    <w:uiPriority w:val="99"/>
    <w:rsid w:val="00B03E99"/>
    <w:rPr>
      <w:rFonts w:cs="Times New Roman"/>
    </w:rPr>
  </w:style>
  <w:style w:type="character" w:customStyle="1" w:styleId="ListLabel132">
    <w:name w:val="ListLabel 132"/>
    <w:uiPriority w:val="99"/>
    <w:rsid w:val="00B03E99"/>
    <w:rPr>
      <w:rFonts w:cs="Times New Roman"/>
    </w:rPr>
  </w:style>
  <w:style w:type="character" w:customStyle="1" w:styleId="ListLabel133">
    <w:name w:val="ListLabel 133"/>
    <w:uiPriority w:val="99"/>
    <w:rsid w:val="00B03E99"/>
    <w:rPr>
      <w:rFonts w:cs="Times New Roman"/>
    </w:rPr>
  </w:style>
  <w:style w:type="character" w:customStyle="1" w:styleId="ListLabel134">
    <w:name w:val="ListLabel 134"/>
    <w:uiPriority w:val="99"/>
    <w:rsid w:val="00B03E99"/>
    <w:rPr>
      <w:rFonts w:cs="Times New Roman"/>
    </w:rPr>
  </w:style>
  <w:style w:type="character" w:customStyle="1" w:styleId="ListLabel135">
    <w:name w:val="ListLabel 135"/>
    <w:uiPriority w:val="99"/>
    <w:rsid w:val="00B03E99"/>
    <w:rPr>
      <w:rFonts w:cs="Times New Roman"/>
    </w:rPr>
  </w:style>
  <w:style w:type="character" w:customStyle="1" w:styleId="ListLabel136">
    <w:name w:val="ListLabel 136"/>
    <w:uiPriority w:val="99"/>
    <w:rsid w:val="00B03E99"/>
    <w:rPr>
      <w:rFonts w:ascii="Times New Roman" w:hAnsi="Times New Roman" w:cs="Times New Roman"/>
    </w:rPr>
  </w:style>
  <w:style w:type="character" w:customStyle="1" w:styleId="ListLabel137">
    <w:name w:val="ListLabel 137"/>
    <w:uiPriority w:val="99"/>
    <w:rsid w:val="00B03E99"/>
    <w:rPr>
      <w:rFonts w:cs="Times New Roman"/>
    </w:rPr>
  </w:style>
  <w:style w:type="character" w:customStyle="1" w:styleId="ListLabel138">
    <w:name w:val="ListLabel 138"/>
    <w:uiPriority w:val="99"/>
    <w:rsid w:val="00B03E99"/>
    <w:rPr>
      <w:rFonts w:cs="Times New Roman"/>
    </w:rPr>
  </w:style>
  <w:style w:type="character" w:customStyle="1" w:styleId="ListLabel139">
    <w:name w:val="ListLabel 139"/>
    <w:uiPriority w:val="99"/>
    <w:rsid w:val="00B03E99"/>
    <w:rPr>
      <w:rFonts w:cs="Times New Roman"/>
    </w:rPr>
  </w:style>
  <w:style w:type="character" w:customStyle="1" w:styleId="ListLabel140">
    <w:name w:val="ListLabel 140"/>
    <w:uiPriority w:val="99"/>
    <w:rsid w:val="00B03E99"/>
    <w:rPr>
      <w:rFonts w:cs="Times New Roman"/>
    </w:rPr>
  </w:style>
  <w:style w:type="character" w:customStyle="1" w:styleId="ListLabel141">
    <w:name w:val="ListLabel 141"/>
    <w:uiPriority w:val="99"/>
    <w:rsid w:val="00B03E99"/>
    <w:rPr>
      <w:rFonts w:cs="Times New Roman"/>
    </w:rPr>
  </w:style>
  <w:style w:type="character" w:customStyle="1" w:styleId="ListLabel142">
    <w:name w:val="ListLabel 142"/>
    <w:uiPriority w:val="99"/>
    <w:rsid w:val="00B03E99"/>
    <w:rPr>
      <w:rFonts w:cs="Times New Roman"/>
    </w:rPr>
  </w:style>
  <w:style w:type="character" w:customStyle="1" w:styleId="ListLabel143">
    <w:name w:val="ListLabel 143"/>
    <w:uiPriority w:val="99"/>
    <w:rsid w:val="00B03E99"/>
    <w:rPr>
      <w:rFonts w:cs="Times New Roman"/>
    </w:rPr>
  </w:style>
  <w:style w:type="character" w:customStyle="1" w:styleId="ListLabel144">
    <w:name w:val="ListLabel 144"/>
    <w:uiPriority w:val="99"/>
    <w:rsid w:val="00B03E99"/>
    <w:rPr>
      <w:rFonts w:cs="Times New Roman"/>
    </w:rPr>
  </w:style>
  <w:style w:type="character" w:customStyle="1" w:styleId="Numeracjawierszy">
    <w:name w:val="Numeracja wierszy"/>
    <w:uiPriority w:val="99"/>
    <w:rsid w:val="00B03E99"/>
  </w:style>
  <w:style w:type="paragraph" w:customStyle="1" w:styleId="Nagb3f3wek">
    <w:name w:val="Nagłb3óf3wek"/>
    <w:basedOn w:val="Normalny"/>
    <w:next w:val="Tre9ce6tekstu"/>
    <w:uiPriority w:val="99"/>
    <w:rsid w:val="00B03E99"/>
    <w:pPr>
      <w:keepNext/>
      <w:suppressAutoHyphens w:val="0"/>
      <w:spacing w:before="240" w:after="120"/>
    </w:pPr>
    <w:rPr>
      <w:rFonts w:ascii="Liberation Sans" w:eastAsia="Microsoft YaHei" w:hAnsi="Liberation Sans" w:cs="Lucida Sans"/>
      <w:kern w:val="0"/>
      <w:sz w:val="28"/>
      <w:szCs w:val="28"/>
    </w:rPr>
  </w:style>
  <w:style w:type="paragraph" w:customStyle="1" w:styleId="Tre9ce6tekstu">
    <w:name w:val="Treś9cće6 tekstu"/>
    <w:basedOn w:val="Normalny"/>
    <w:uiPriority w:val="99"/>
    <w:rsid w:val="00B03E99"/>
    <w:pPr>
      <w:suppressAutoHyphens w:val="0"/>
      <w:jc w:val="both"/>
    </w:pPr>
    <w:rPr>
      <w:kern w:val="0"/>
      <w:sz w:val="28"/>
    </w:rPr>
  </w:style>
  <w:style w:type="paragraph" w:styleId="Lista">
    <w:name w:val="List"/>
    <w:basedOn w:val="Tre9ce6tekstu"/>
    <w:uiPriority w:val="99"/>
    <w:rsid w:val="00B03E99"/>
    <w:rPr>
      <w:rFonts w:cs="Lucida Sans"/>
    </w:rPr>
  </w:style>
  <w:style w:type="paragraph" w:styleId="Podpis">
    <w:name w:val="Signature"/>
    <w:basedOn w:val="Normalny"/>
    <w:link w:val="PodpisZnak"/>
    <w:uiPriority w:val="99"/>
    <w:rsid w:val="00B03E99"/>
    <w:pPr>
      <w:suppressLineNumbers/>
      <w:suppressAutoHyphens w:val="0"/>
      <w:spacing w:before="120" w:after="120"/>
    </w:pPr>
    <w:rPr>
      <w:rFonts w:cs="Lucida Sans"/>
      <w:i/>
      <w:iCs/>
      <w:kern w:val="0"/>
      <w:szCs w:val="24"/>
    </w:rPr>
  </w:style>
  <w:style w:type="character" w:customStyle="1" w:styleId="PodpisZnak">
    <w:name w:val="Podpis Znak"/>
    <w:basedOn w:val="Domylnaczcionkaakapitu"/>
    <w:link w:val="Podpis"/>
    <w:uiPriority w:val="99"/>
    <w:rsid w:val="00B03E99"/>
    <w:rPr>
      <w:rFonts w:ascii="Times New Roman" w:eastAsia="Times New Roman" w:hAnsi="Times New Roman" w:cs="Lucida Sans"/>
      <w:i/>
      <w:iCs/>
      <w:sz w:val="24"/>
      <w:szCs w:val="24"/>
      <w:lang w:eastAsia="pl-PL"/>
    </w:rPr>
  </w:style>
  <w:style w:type="paragraph" w:customStyle="1" w:styleId="Indeks">
    <w:name w:val="Indeks"/>
    <w:basedOn w:val="Normalny"/>
    <w:uiPriority w:val="99"/>
    <w:rsid w:val="00B03E99"/>
    <w:pPr>
      <w:suppressLineNumbers/>
      <w:suppressAutoHyphens w:val="0"/>
    </w:pPr>
    <w:rPr>
      <w:rFonts w:cs="Lucida Sans"/>
      <w:kern w:val="0"/>
      <w:lang/>
    </w:rPr>
  </w:style>
  <w:style w:type="paragraph" w:customStyle="1" w:styleId="Gb3f3wkaistopka">
    <w:name w:val="Głb3óf3wka i stopka"/>
    <w:basedOn w:val="Normalny"/>
    <w:uiPriority w:val="99"/>
    <w:rsid w:val="00B03E99"/>
    <w:pPr>
      <w:suppressAutoHyphens w:val="0"/>
    </w:pPr>
    <w:rPr>
      <w:kern w:val="0"/>
    </w:rPr>
  </w:style>
  <w:style w:type="paragraph" w:styleId="Stopka">
    <w:name w:val="footer"/>
    <w:basedOn w:val="Normalny"/>
    <w:link w:val="StopkaZnak1"/>
    <w:uiPriority w:val="99"/>
    <w:rsid w:val="00B03E99"/>
    <w:pPr>
      <w:tabs>
        <w:tab w:val="center" w:pos="4536"/>
        <w:tab w:val="right" w:pos="9072"/>
      </w:tabs>
      <w:suppressAutoHyphens w:val="0"/>
    </w:pPr>
    <w:rPr>
      <w:kern w:val="0"/>
    </w:rPr>
  </w:style>
  <w:style w:type="character" w:customStyle="1" w:styleId="StopkaZnak1">
    <w:name w:val="Stopka Znak1"/>
    <w:basedOn w:val="Domylnaczcionkaakapitu"/>
    <w:link w:val="Stopka"/>
    <w:uiPriority w:val="99"/>
    <w:rsid w:val="00B03E99"/>
    <w:rPr>
      <w:rFonts w:ascii="Times New Roman" w:eastAsia="Times New Roman" w:hAnsi="Times New Roman" w:cs="Times New Roman"/>
      <w:sz w:val="24"/>
      <w:szCs w:val="20"/>
      <w:lang w:eastAsia="pl-PL"/>
    </w:rPr>
  </w:style>
  <w:style w:type="paragraph" w:customStyle="1" w:styleId="Wcieacietre9ccitekstu">
    <w:name w:val="Wcięeacie treś9cci tekstu"/>
    <w:basedOn w:val="Normalny"/>
    <w:uiPriority w:val="99"/>
    <w:rsid w:val="00B03E99"/>
    <w:pPr>
      <w:suppressAutoHyphens w:val="0"/>
      <w:ind w:left="283"/>
      <w:jc w:val="both"/>
    </w:pPr>
    <w:rPr>
      <w:kern w:val="0"/>
      <w:sz w:val="28"/>
    </w:rPr>
  </w:style>
  <w:style w:type="paragraph" w:customStyle="1" w:styleId="Gb3f3wka">
    <w:name w:val="Głb3óf3wka"/>
    <w:basedOn w:val="Normalny"/>
    <w:uiPriority w:val="99"/>
    <w:rsid w:val="00B03E99"/>
    <w:pPr>
      <w:tabs>
        <w:tab w:val="center" w:pos="4536"/>
        <w:tab w:val="right" w:pos="9072"/>
      </w:tabs>
      <w:suppressAutoHyphens w:val="0"/>
    </w:pPr>
    <w:rPr>
      <w:kern w:val="0"/>
    </w:rPr>
  </w:style>
  <w:style w:type="paragraph" w:styleId="Akapitzlist">
    <w:name w:val="List Paragraph"/>
    <w:basedOn w:val="Normalny"/>
    <w:uiPriority w:val="99"/>
    <w:qFormat/>
    <w:rsid w:val="00B03E99"/>
    <w:pPr>
      <w:suppressAutoHyphens w:val="0"/>
      <w:ind w:left="708"/>
    </w:pPr>
    <w:rPr>
      <w:kern w:val="0"/>
    </w:rPr>
  </w:style>
  <w:style w:type="paragraph" w:customStyle="1" w:styleId="Styl">
    <w:name w:val="Styl"/>
    <w:uiPriority w:val="99"/>
    <w:rsid w:val="00B03E99"/>
    <w:pPr>
      <w:widowControl w:val="0"/>
      <w:suppressAutoHyphens/>
      <w:autoSpaceDE w:val="0"/>
      <w:autoSpaceDN w:val="0"/>
      <w:adjustRightInd w:val="0"/>
      <w:spacing w:after="0" w:line="240" w:lineRule="auto"/>
    </w:pPr>
    <w:rPr>
      <w:rFonts w:ascii="Arial" w:eastAsia="Times New Roman" w:hAnsi="Arial" w:cs="Arial"/>
      <w:kern w:val="1"/>
      <w:sz w:val="24"/>
      <w:szCs w:val="24"/>
      <w:lang w:eastAsia="pl-PL"/>
    </w:rPr>
  </w:style>
  <w:style w:type="paragraph" w:styleId="Tekstkomentarza">
    <w:name w:val="annotation text"/>
    <w:basedOn w:val="Normalny"/>
    <w:link w:val="TekstkomentarzaZnak1"/>
    <w:uiPriority w:val="99"/>
    <w:rsid w:val="00B03E99"/>
    <w:pPr>
      <w:suppressAutoHyphens w:val="0"/>
    </w:pPr>
    <w:rPr>
      <w:kern w:val="0"/>
      <w:sz w:val="20"/>
    </w:rPr>
  </w:style>
  <w:style w:type="character" w:customStyle="1" w:styleId="TekstkomentarzaZnak1">
    <w:name w:val="Tekst komentarza Znak1"/>
    <w:basedOn w:val="Domylnaczcionkaakapitu"/>
    <w:link w:val="Tekstkomentarza"/>
    <w:uiPriority w:val="99"/>
    <w:rsid w:val="00B03E99"/>
    <w:rPr>
      <w:rFonts w:ascii="Times New Roman" w:eastAsia="Times New Roman" w:hAnsi="Times New Roman" w:cs="Times New Roman"/>
      <w:sz w:val="20"/>
      <w:szCs w:val="20"/>
      <w:lang w:eastAsia="pl-PL"/>
    </w:rPr>
  </w:style>
  <w:style w:type="paragraph" w:customStyle="1" w:styleId="Przypiskof1cowy">
    <w:name w:val="Przypis końf1cowy"/>
    <w:basedOn w:val="Normalny"/>
    <w:uiPriority w:val="99"/>
    <w:rsid w:val="00B03E99"/>
    <w:pPr>
      <w:suppressAutoHyphens w:val="0"/>
    </w:pPr>
    <w:rPr>
      <w:kern w:val="0"/>
      <w:sz w:val="20"/>
    </w:rPr>
  </w:style>
  <w:style w:type="paragraph" w:styleId="Bezodstpw">
    <w:name w:val="No Spacing"/>
    <w:uiPriority w:val="99"/>
    <w:qFormat/>
    <w:rsid w:val="00B03E99"/>
    <w:pPr>
      <w:suppressAutoHyphens/>
      <w:autoSpaceDE w:val="0"/>
      <w:autoSpaceDN w:val="0"/>
      <w:adjustRightInd w:val="0"/>
      <w:spacing w:after="0" w:line="240" w:lineRule="auto"/>
    </w:pPr>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B03E99"/>
    <w:pPr>
      <w:suppressAutoHyphens w:val="0"/>
    </w:pPr>
    <w:rPr>
      <w:rFonts w:ascii="Tahoma" w:hAnsi="Tahoma" w:cs="Tahoma"/>
      <w:kern w:val="0"/>
      <w:sz w:val="16"/>
      <w:szCs w:val="16"/>
    </w:rPr>
  </w:style>
  <w:style w:type="character" w:customStyle="1" w:styleId="TekstdymkaZnak1">
    <w:name w:val="Tekst dymka Znak1"/>
    <w:basedOn w:val="Domylnaczcionkaakapitu"/>
    <w:link w:val="Tekstdymka"/>
    <w:uiPriority w:val="99"/>
    <w:rsid w:val="00B03E99"/>
    <w:rPr>
      <w:rFonts w:ascii="Tahoma" w:eastAsia="Times New Roman" w:hAnsi="Tahoma" w:cs="Tahoma"/>
      <w:sz w:val="16"/>
      <w:szCs w:val="16"/>
      <w:lang w:eastAsia="pl-PL"/>
    </w:rPr>
  </w:style>
  <w:style w:type="paragraph" w:customStyle="1" w:styleId="Zawarto9ce6ramki">
    <w:name w:val="Zawartoś9cće6 ramki"/>
    <w:basedOn w:val="Normalny"/>
    <w:uiPriority w:val="99"/>
    <w:rsid w:val="00B03E99"/>
    <w:pPr>
      <w:suppressAutoHyphens w:val="0"/>
    </w:pPr>
    <w:rPr>
      <w:kern w:val="0"/>
    </w:rPr>
  </w:style>
  <w:style w:type="paragraph" w:styleId="Nagwek">
    <w:name w:val="header"/>
    <w:basedOn w:val="Normalny"/>
    <w:link w:val="NagwekZnak"/>
    <w:uiPriority w:val="99"/>
    <w:unhideWhenUsed/>
    <w:rsid w:val="00B03E99"/>
    <w:pPr>
      <w:tabs>
        <w:tab w:val="center" w:pos="4536"/>
        <w:tab w:val="right" w:pos="9072"/>
      </w:tabs>
    </w:pPr>
  </w:style>
  <w:style w:type="character" w:customStyle="1" w:styleId="NagwekZnak">
    <w:name w:val="Nagłówek Znak"/>
    <w:basedOn w:val="Domylnaczcionkaakapitu"/>
    <w:link w:val="Nagwek"/>
    <w:uiPriority w:val="99"/>
    <w:rsid w:val="00B03E99"/>
    <w:rPr>
      <w:rFonts w:ascii="Times New Roman" w:eastAsia="Times New Roman" w:hAnsi="Times New Roman" w:cs="Times New Roman"/>
      <w:kern w:val="1"/>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2350</Words>
  <Characters>14100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Potok</dc:creator>
  <cp:keywords/>
  <dc:description/>
  <cp:lastModifiedBy>Ewelina Potok</cp:lastModifiedBy>
  <cp:revision>2</cp:revision>
  <dcterms:created xsi:type="dcterms:W3CDTF">2021-11-29T08:01:00Z</dcterms:created>
  <dcterms:modified xsi:type="dcterms:W3CDTF">2021-11-29T08:41:00Z</dcterms:modified>
</cp:coreProperties>
</file>