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03F" w14:textId="199737B0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 w:rsidR="00604D02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239B2869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38F31A58" w14:textId="77777777" w:rsidR="00532522" w:rsidRDefault="0053252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</w:p>
    <w:p w14:paraId="2BEECB41" w14:textId="48993781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75B5CA72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>Dostawa sprzętu komputerowego dla Wydziału Geodezji i Kartografii PW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”</w:t>
      </w:r>
    </w:p>
    <w:bookmarkEnd w:id="0"/>
    <w:p w14:paraId="2F839571" w14:textId="3F8253C0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A36407">
        <w:rPr>
          <w:rFonts w:asciiTheme="minorHAnsi" w:hAnsiTheme="minorHAnsi" w:cs="Arial Black"/>
          <w:b/>
          <w:bCs/>
        </w:rPr>
        <w:t>3</w:t>
      </w:r>
      <w:r w:rsidR="001D1DB1">
        <w:rPr>
          <w:rFonts w:asciiTheme="minorHAnsi" w:hAnsiTheme="minorHAnsi" w:cs="Arial Black"/>
          <w:b/>
          <w:bCs/>
        </w:rPr>
        <w:t>5</w:t>
      </w:r>
      <w:r w:rsidR="00F43431" w:rsidRPr="00BC3315">
        <w:rPr>
          <w:rFonts w:asciiTheme="minorHAnsi" w:hAnsiTheme="minorHAnsi" w:cs="Arial Black"/>
          <w:b/>
          <w:bCs/>
        </w:rPr>
        <w:t>/202</w:t>
      </w:r>
      <w:r w:rsidR="001D1DB1">
        <w:rPr>
          <w:rFonts w:asciiTheme="minorHAnsi" w:hAnsiTheme="minorHAnsi" w:cs="Arial Black"/>
          <w:b/>
          <w:bCs/>
        </w:rPr>
        <w:t>3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5C7149C2" w14:textId="77777777" w:rsidTr="00477899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477899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477899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08492C11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10CD3CEF" w14:textId="2CA76309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C8F0B51" w14:textId="77777777" w:rsidR="00BC3315" w:rsidRP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604F42F" w14:textId="2BC7E842" w:rsidR="00E329EE" w:rsidRPr="008A3976" w:rsidRDefault="00973DF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="00A36407" w:rsidRPr="00A36407">
        <w:rPr>
          <w:rFonts w:ascii="Calibri" w:hAnsi="Calibri" w:cs="Arial"/>
          <w:u w:val="single"/>
        </w:rPr>
        <w:t>Notebook (komputer przenośny) – 3 sztuki</w:t>
      </w: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7FAC6E13" w14:textId="5D9E3B10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A4CB074" w14:textId="095DA5AD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8A9A314" w14:textId="010D521C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2DFB7149" w14:textId="77777777" w:rsidR="00A36407" w:rsidRDefault="00A36407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1507B8EE" w14:textId="2E5F7FEF" w:rsidR="00973DF1" w:rsidRPr="008A3976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="001D1DB1">
        <w:rPr>
          <w:rFonts w:ascii="Calibri" w:hAnsi="Calibri" w:cs="Arial"/>
          <w:u w:val="single"/>
        </w:rPr>
        <w:t>Komputer stacjonarny</w:t>
      </w:r>
      <w:r w:rsidR="00A36407" w:rsidRPr="00A36407">
        <w:rPr>
          <w:rFonts w:ascii="Calibri" w:hAnsi="Calibri" w:cs="Arial"/>
          <w:u w:val="single"/>
        </w:rPr>
        <w:t xml:space="preserve"> – </w:t>
      </w:r>
      <w:r w:rsidR="001D1DB1">
        <w:rPr>
          <w:rFonts w:ascii="Calibri" w:hAnsi="Calibri" w:cs="Arial"/>
          <w:u w:val="single"/>
        </w:rPr>
        <w:t>31 sztuk</w:t>
      </w:r>
    </w:p>
    <w:p w14:paraId="644E36D5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9A884F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E6C0CFF" w14:textId="06E05935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123295F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CF706F6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7CAFB9A" w14:textId="77777777" w:rsidR="006368F2" w:rsidRPr="00E329EE" w:rsidRDefault="006368F2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</w:p>
    <w:p w14:paraId="423B8BB9" w14:textId="768396C5" w:rsidR="00973DF1" w:rsidRPr="008A3976" w:rsidRDefault="00973DF1" w:rsidP="003003B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lastRenderedPageBreak/>
        <w:t>Część 3:</w:t>
      </w:r>
      <w:r w:rsidR="003003B1" w:rsidRPr="00A36407">
        <w:rPr>
          <w:rFonts w:ascii="Calibri" w:hAnsi="Calibri" w:cs="Arial"/>
          <w:u w:val="single"/>
        </w:rPr>
        <w:t xml:space="preserve"> </w:t>
      </w:r>
      <w:r w:rsidR="00A36407" w:rsidRPr="00A36407">
        <w:rPr>
          <w:rFonts w:ascii="Calibri" w:hAnsi="Calibri" w:cs="Arial"/>
          <w:u w:val="single"/>
        </w:rPr>
        <w:t xml:space="preserve">Dysk– </w:t>
      </w:r>
      <w:r w:rsidR="001D1DB1">
        <w:rPr>
          <w:rFonts w:ascii="Calibri" w:hAnsi="Calibri" w:cs="Arial"/>
          <w:u w:val="single"/>
        </w:rPr>
        <w:t>35</w:t>
      </w:r>
      <w:r w:rsidR="00A36407" w:rsidRPr="00A36407">
        <w:rPr>
          <w:rFonts w:ascii="Calibri" w:hAnsi="Calibri" w:cs="Arial"/>
          <w:u w:val="single"/>
        </w:rPr>
        <w:t xml:space="preserve"> sztuk</w:t>
      </w:r>
    </w:p>
    <w:p w14:paraId="016C0011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4B47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DF24E8B" w14:textId="5BD30978" w:rsidR="00BC3315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A50B771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01A384EC" w14:textId="49D10816" w:rsidR="00973DF1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4EFADBA1" w14:textId="77777777" w:rsidR="00977918" w:rsidRDefault="00977918" w:rsidP="00977918">
      <w:pPr>
        <w:autoSpaceDE w:val="0"/>
        <w:autoSpaceDN w:val="0"/>
        <w:adjustRightInd w:val="0"/>
        <w:spacing w:after="240"/>
        <w:rPr>
          <w:rFonts w:ascii="Calibri" w:hAnsi="Calibri" w:cs="Arial"/>
          <w:b/>
        </w:rPr>
      </w:pPr>
    </w:p>
    <w:p w14:paraId="409A51D8" w14:textId="19141E8D" w:rsidR="00977918" w:rsidRPr="008A3976" w:rsidRDefault="00977918" w:rsidP="0097791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4</w:t>
      </w:r>
      <w:r w:rsidRPr="008A3976">
        <w:rPr>
          <w:rFonts w:ascii="Calibri" w:hAnsi="Calibri" w:cs="Arial"/>
          <w:u w:val="single"/>
        </w:rPr>
        <w:t xml:space="preserve">: </w:t>
      </w:r>
      <w:r w:rsidRPr="00977918">
        <w:rPr>
          <w:rFonts w:ascii="Calibri" w:hAnsi="Calibri" w:cs="Arial"/>
          <w:u w:val="single"/>
        </w:rPr>
        <w:t>Monitor z regulacją wysokości – 1 sztuka</w:t>
      </w:r>
    </w:p>
    <w:p w14:paraId="7B429B1D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4545AAF6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1CBC69EC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03385250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22BA76CB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1A238FE" w14:textId="666C1845" w:rsidR="00977918" w:rsidRDefault="00977918" w:rsidP="00977918">
      <w:pPr>
        <w:autoSpaceDE w:val="0"/>
        <w:autoSpaceDN w:val="0"/>
        <w:adjustRightInd w:val="0"/>
        <w:spacing w:after="240"/>
        <w:rPr>
          <w:rFonts w:ascii="Calibri" w:hAnsi="Calibri" w:cs="Arial"/>
          <w:b/>
        </w:rPr>
      </w:pPr>
    </w:p>
    <w:p w14:paraId="6852C3A0" w14:textId="73382747" w:rsidR="00977918" w:rsidRPr="008A3976" w:rsidRDefault="00977918" w:rsidP="0097791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>
        <w:rPr>
          <w:rFonts w:ascii="Calibri" w:hAnsi="Calibri" w:cs="Arial"/>
          <w:u w:val="single"/>
        </w:rPr>
        <w:t>5</w:t>
      </w:r>
      <w:r w:rsidRPr="008A3976">
        <w:rPr>
          <w:rFonts w:ascii="Calibri" w:hAnsi="Calibri" w:cs="Arial"/>
          <w:u w:val="single"/>
        </w:rPr>
        <w:t xml:space="preserve">: </w:t>
      </w:r>
      <w:r w:rsidRPr="00977918">
        <w:rPr>
          <w:rFonts w:ascii="Calibri" w:hAnsi="Calibri" w:cs="Arial"/>
          <w:u w:val="single"/>
        </w:rPr>
        <w:t>Laptop 17,3”o wysokich możliwościach obliczeniowych – 2</w:t>
      </w:r>
      <w:r>
        <w:rPr>
          <w:rFonts w:ascii="Calibri" w:hAnsi="Calibri" w:cs="Arial"/>
          <w:u w:val="single"/>
        </w:rPr>
        <w:t xml:space="preserve"> sztuki</w:t>
      </w:r>
    </w:p>
    <w:p w14:paraId="4A27BF32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1DECB7C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B314A96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D071DC0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150D56F9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00AB3512" w14:textId="77777777" w:rsidR="00A36407" w:rsidRDefault="00A36407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45369D84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lastRenderedPageBreak/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65BE3604" w14:textId="5A4A14E7" w:rsidR="00AE55A0" w:rsidRPr="00FD1493" w:rsidRDefault="00AE55A0" w:rsidP="008A1C13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</w:t>
      </w:r>
      <w:r w:rsidR="008A1C13">
        <w:rPr>
          <w:rFonts w:ascii="Calibri" w:hAnsi="Calibri" w:cs="Arial"/>
        </w:rPr>
        <w:t xml:space="preserve"> Platformy </w:t>
      </w:r>
      <w:r w:rsidR="008A1C13" w:rsidRPr="008A1C13">
        <w:rPr>
          <w:rFonts w:ascii="Calibri" w:hAnsi="Calibri" w:cs="Arial"/>
        </w:rPr>
        <w:t>„</w:t>
      </w:r>
      <w:hyperlink r:id="rId8" w:history="1">
        <w:r w:rsidR="008A1C13" w:rsidRPr="008A1C13">
          <w:rPr>
            <w:rFonts w:ascii="Calibri" w:hAnsi="Calibri" w:cs="Arial"/>
          </w:rPr>
          <w:t>platformazakupowa.pl</w:t>
        </w:r>
      </w:hyperlink>
      <w:r w:rsidR="008A1C13">
        <w:rPr>
          <w:rFonts w:ascii="Calibri" w:hAnsi="Calibri" w:cs="Arial"/>
        </w:rPr>
        <w:t xml:space="preserve">” </w:t>
      </w:r>
    </w:p>
    <w:p w14:paraId="4D2B3675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22F3E0F4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0109AD09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6B3FF52E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Zamawiający:</w:t>
      </w:r>
      <w:r w:rsidR="00A24651" w:rsidRPr="00B91DE1">
        <w:rPr>
          <w:rFonts w:ascii="Calibri" w:hAnsi="Calibri" w:cs="Arial"/>
          <w:sz w:val="18"/>
          <w:szCs w:val="18"/>
        </w:rPr>
        <w:t xml:space="preserve">  </w:t>
      </w:r>
      <w:r w:rsidRPr="00B91DE1">
        <w:rPr>
          <w:rFonts w:ascii="Calibri" w:hAnsi="Calibri" w:cs="Arial"/>
          <w:sz w:val="18"/>
          <w:szCs w:val="18"/>
        </w:rPr>
        <w:t>POLITECHNIKA  WARSZAWSKA</w:t>
      </w:r>
      <w:r w:rsidR="008A3976" w:rsidRPr="00B91DE1">
        <w:rPr>
          <w:rFonts w:ascii="Calibri" w:hAnsi="Calibri" w:cs="Arial"/>
          <w:sz w:val="18"/>
          <w:szCs w:val="18"/>
        </w:rPr>
        <w:t xml:space="preserve"> </w:t>
      </w:r>
      <w:r w:rsidRPr="00B91DE1">
        <w:rPr>
          <w:rFonts w:ascii="Calibri" w:hAnsi="Calibri" w:cs="Arial"/>
          <w:sz w:val="18"/>
          <w:szCs w:val="18"/>
        </w:rPr>
        <w:t>Wydział Geodezji i Kartografii</w:t>
      </w:r>
    </w:p>
    <w:p w14:paraId="70B9CB8D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Plac Politechniki 1</w:t>
      </w:r>
      <w:r w:rsidR="00A24651" w:rsidRPr="00B91DE1">
        <w:rPr>
          <w:rFonts w:ascii="Calibri" w:hAnsi="Calibri" w:cs="Arial"/>
          <w:sz w:val="18"/>
          <w:szCs w:val="18"/>
        </w:rPr>
        <w:t xml:space="preserve">, </w:t>
      </w:r>
      <w:r w:rsidRPr="00B91DE1">
        <w:rPr>
          <w:rFonts w:ascii="Calibri" w:hAnsi="Calibri" w:cs="Arial"/>
          <w:sz w:val="18"/>
          <w:szCs w:val="18"/>
        </w:rPr>
        <w:t>00 -661 Warszawa</w:t>
      </w:r>
    </w:p>
    <w:p w14:paraId="29D4FF96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6B5DECC4" w14:textId="66981877" w:rsidR="003003B1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 xml:space="preserve">Dotyczy: </w:t>
      </w:r>
      <w:r w:rsidR="00BC3315" w:rsidRPr="00B91DE1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>Dostawa sprzętu komputerowego dla Wydziału Geodezji i Kartografii PW</w:t>
      </w:r>
      <w:r w:rsidR="00202368" w:rsidRPr="00B91DE1">
        <w:rPr>
          <w:rFonts w:ascii="Calibri" w:hAnsi="Calibri" w:cs="Arial"/>
          <w:b/>
          <w:bCs/>
          <w:sz w:val="20"/>
          <w:szCs w:val="20"/>
        </w:rPr>
        <w:t>”</w:t>
      </w:r>
    </w:p>
    <w:p w14:paraId="0D50FBCA" w14:textId="0E919547" w:rsidR="002F3A10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>Znak postępowania:</w:t>
      </w:r>
      <w:r w:rsidR="00457581" w:rsidRPr="00B91DE1">
        <w:rPr>
          <w:rFonts w:ascii="Calibri" w:hAnsi="Calibri" w:cs="Arial"/>
          <w:sz w:val="20"/>
          <w:szCs w:val="20"/>
        </w:rPr>
        <w:t xml:space="preserve"> 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ZP/GiK/</w:t>
      </w:r>
      <w:r w:rsidR="00A36407" w:rsidRPr="00B91DE1">
        <w:rPr>
          <w:rFonts w:asciiTheme="minorHAnsi" w:hAnsiTheme="minorHAnsi" w:cs="Arial Black"/>
          <w:b/>
          <w:bCs/>
          <w:sz w:val="20"/>
          <w:szCs w:val="20"/>
        </w:rPr>
        <w:t>3</w:t>
      </w:r>
      <w:r w:rsidR="001D1DB1">
        <w:rPr>
          <w:rFonts w:asciiTheme="minorHAnsi" w:hAnsiTheme="minorHAnsi" w:cs="Arial Black"/>
          <w:b/>
          <w:bCs/>
          <w:sz w:val="20"/>
          <w:szCs w:val="20"/>
        </w:rPr>
        <w:t>5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/202</w:t>
      </w:r>
      <w:r w:rsidR="001D1DB1">
        <w:rPr>
          <w:rFonts w:asciiTheme="minorHAnsi" w:hAnsiTheme="minorHAnsi" w:cs="Arial Black"/>
          <w:b/>
          <w:bCs/>
          <w:sz w:val="20"/>
          <w:szCs w:val="20"/>
        </w:rPr>
        <w:t>3</w:t>
      </w:r>
    </w:p>
    <w:p w14:paraId="76D82D1A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15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9"/>
        <w:gridCol w:w="2227"/>
        <w:gridCol w:w="826"/>
        <w:gridCol w:w="1888"/>
        <w:gridCol w:w="2100"/>
        <w:gridCol w:w="876"/>
        <w:gridCol w:w="1918"/>
        <w:gridCol w:w="1855"/>
      </w:tblGrid>
      <w:tr w:rsidR="008A3976" w:rsidRPr="00A24651" w14:paraId="337B0EEA" w14:textId="77777777" w:rsidTr="00A36407">
        <w:trPr>
          <w:trHeight w:val="580"/>
        </w:trPr>
        <w:tc>
          <w:tcPr>
            <w:tcW w:w="557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79" w:type="dxa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27" w:type="dxa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6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</w:t>
            </w:r>
            <w:proofErr w:type="spellStart"/>
            <w:r w:rsidRPr="003003B1">
              <w:rPr>
                <w:b/>
                <w:sz w:val="16"/>
                <w:szCs w:val="16"/>
              </w:rPr>
              <w:t>kpl</w:t>
            </w:r>
            <w:proofErr w:type="spellEnd"/>
            <w:r w:rsidRPr="00300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88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100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76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18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55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A36407">
        <w:trPr>
          <w:trHeight w:val="234"/>
        </w:trPr>
        <w:tc>
          <w:tcPr>
            <w:tcW w:w="557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88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00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18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55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7504303C" w14:textId="3E4A6F1C" w:rsidR="003003B1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1 –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5790D">
              <w:rPr>
                <w:rFonts w:asciiTheme="minorHAnsi" w:hAnsiTheme="minorHAnsi" w:cstheme="minorHAnsi"/>
                <w:b/>
                <w:bCs/>
              </w:rPr>
              <w:t xml:space="preserve">Notebook (komputer przenośny) –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D5790D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2227" w:type="dxa"/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C66B3F4" w14:textId="5A6A8D9C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7E6C9CFB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90E3172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3279" w:type="dxa"/>
            <w:vAlign w:val="center"/>
          </w:tcPr>
          <w:p w14:paraId="008BA9D3" w14:textId="3FEC9473" w:rsidR="003003B1" w:rsidRPr="00A36407" w:rsidRDefault="00A36407" w:rsidP="00A36407">
            <w:pPr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 xml:space="preserve">Część 2 – </w:t>
            </w:r>
            <w:r w:rsidR="001D1DB1">
              <w:rPr>
                <w:rFonts w:asciiTheme="minorHAnsi" w:hAnsiTheme="minorHAnsi" w:cstheme="minorHAnsi"/>
                <w:b/>
                <w:bCs/>
              </w:rPr>
              <w:t>Komputer stacjonarny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1D1DB1">
              <w:rPr>
                <w:rFonts w:asciiTheme="minorHAnsi" w:hAnsiTheme="minorHAnsi" w:cstheme="minorHAnsi"/>
                <w:b/>
                <w:bCs/>
              </w:rPr>
              <w:t>31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D1DB1"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2227" w:type="dxa"/>
          </w:tcPr>
          <w:p w14:paraId="08FEBB1A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F5C97CF" w14:textId="36AF2BD6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E38AA7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EF16E24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F1B2C69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083ABB9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65FA5E8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B4AE665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27CF3203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3279" w:type="dxa"/>
            <w:vAlign w:val="center"/>
          </w:tcPr>
          <w:p w14:paraId="52BE550F" w14:textId="64E1E549" w:rsidR="003003B1" w:rsidRPr="008A3976" w:rsidRDefault="00A36407" w:rsidP="00A36407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3 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Dysk – </w:t>
            </w:r>
            <w:r w:rsidR="001D1DB1">
              <w:rPr>
                <w:rFonts w:asciiTheme="minorHAnsi" w:hAnsiTheme="minorHAnsi" w:cstheme="minorHAnsi"/>
                <w:b/>
                <w:bCs/>
              </w:rPr>
              <w:t>35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</w:p>
        </w:tc>
        <w:tc>
          <w:tcPr>
            <w:tcW w:w="2227" w:type="dxa"/>
          </w:tcPr>
          <w:p w14:paraId="6AD21496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86CAD2A" w14:textId="794E4DF3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3BE2A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073C616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831F85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55D0FE1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7E36E70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11A8A" w:rsidRPr="00A24651" w14:paraId="6977A2CE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400261E8" w14:textId="1B6196DA" w:rsidR="00A11A8A" w:rsidRPr="008A3976" w:rsidRDefault="00A11A8A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3279" w:type="dxa"/>
            <w:vAlign w:val="center"/>
          </w:tcPr>
          <w:p w14:paraId="3672DFB1" w14:textId="1CA941C6" w:rsidR="00A11A8A" w:rsidRPr="00A11A8A" w:rsidRDefault="00A11A8A" w:rsidP="00A11A8A">
            <w:pPr>
              <w:tabs>
                <w:tab w:val="right" w:pos="14572"/>
              </w:tabs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4 - </w:t>
            </w:r>
            <w:bookmarkStart w:id="1" w:name="_Hlk135901369"/>
            <w:r>
              <w:rPr>
                <w:rFonts w:cstheme="minorHAnsi"/>
                <w:b/>
                <w:bCs/>
              </w:rPr>
              <w:t>Monitor z regulacją wysokości</w:t>
            </w:r>
            <w:r w:rsidRPr="00D5790D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1</w:t>
            </w:r>
            <w:r w:rsidRPr="00D5790D">
              <w:rPr>
                <w:rFonts w:cstheme="minorHAnsi"/>
                <w:b/>
                <w:bCs/>
              </w:rPr>
              <w:t xml:space="preserve"> sztuk</w:t>
            </w:r>
            <w:r>
              <w:rPr>
                <w:rFonts w:cstheme="minorHAnsi"/>
                <w:b/>
                <w:bCs/>
              </w:rPr>
              <w:t>a</w:t>
            </w:r>
            <w:bookmarkEnd w:id="1"/>
          </w:p>
        </w:tc>
        <w:tc>
          <w:tcPr>
            <w:tcW w:w="2227" w:type="dxa"/>
          </w:tcPr>
          <w:p w14:paraId="6FFC5E0B" w14:textId="77777777" w:rsidR="00A11A8A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FB0B68B" w14:textId="77777777" w:rsidR="00A11A8A" w:rsidRPr="00A24651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7957D7B9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39FBBD42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99859EE" w14:textId="77777777" w:rsidR="00A11A8A" w:rsidRPr="00A24651" w:rsidRDefault="00A11A8A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4BEC7D8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16056EC8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11A8A" w:rsidRPr="00A24651" w14:paraId="59CA732C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1BADF1FE" w14:textId="2CB03B9F" w:rsidR="00A11A8A" w:rsidRPr="008A3976" w:rsidRDefault="00A11A8A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3279" w:type="dxa"/>
            <w:vAlign w:val="center"/>
          </w:tcPr>
          <w:p w14:paraId="7B29710A" w14:textId="5BFBCF39" w:rsidR="00A11A8A" w:rsidRPr="00A11A8A" w:rsidRDefault="00A11A8A" w:rsidP="00A11A8A">
            <w:pPr>
              <w:tabs>
                <w:tab w:val="right" w:pos="14572"/>
              </w:tabs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5 - </w:t>
            </w:r>
            <w:bookmarkStart w:id="2" w:name="_Hlk135901405"/>
            <w:r w:rsidRPr="002F0E37">
              <w:rPr>
                <w:rFonts w:cstheme="minorHAnsi"/>
                <w:b/>
                <w:bCs/>
              </w:rPr>
              <w:t>Laptop 17,3”o wysokich możliwościach obliczeniowych – 2</w:t>
            </w:r>
            <w:bookmarkEnd w:id="2"/>
            <w:r>
              <w:rPr>
                <w:rFonts w:cstheme="minorHAnsi"/>
                <w:b/>
                <w:bCs/>
              </w:rPr>
              <w:t xml:space="preserve"> sztuki</w:t>
            </w:r>
          </w:p>
        </w:tc>
        <w:tc>
          <w:tcPr>
            <w:tcW w:w="2227" w:type="dxa"/>
          </w:tcPr>
          <w:p w14:paraId="7FE28FAE" w14:textId="77777777" w:rsidR="00A11A8A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1AEFA93" w14:textId="77777777" w:rsidR="00A11A8A" w:rsidRPr="00A24651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0CFB6B1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5BA05D3F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261586" w14:textId="77777777" w:rsidR="00A11A8A" w:rsidRPr="00A24651" w:rsidRDefault="00A11A8A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A149523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2AA494B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A36407">
        <w:trPr>
          <w:trHeight w:val="514"/>
        </w:trPr>
        <w:tc>
          <w:tcPr>
            <w:tcW w:w="6889" w:type="dxa"/>
            <w:gridSpan w:val="4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88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00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55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18D8C276" w14:textId="77777777" w:rsidR="00A36407" w:rsidRDefault="00A36407" w:rsidP="008A3976">
      <w:pPr>
        <w:tabs>
          <w:tab w:val="center" w:pos="2886"/>
          <w:tab w:val="center" w:pos="4956"/>
        </w:tabs>
        <w:rPr>
          <w:rFonts w:ascii="Calibri" w:hAnsi="Calibri"/>
        </w:rPr>
      </w:pPr>
    </w:p>
    <w:p w14:paraId="0A2D178E" w14:textId="0A2C7128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>__________________________, dn. ____._____.202</w:t>
      </w:r>
      <w:r w:rsidR="001D1DB1">
        <w:rPr>
          <w:rFonts w:ascii="Calibri" w:hAnsi="Calibri"/>
        </w:rPr>
        <w:t>3</w:t>
      </w:r>
      <w:r w:rsidRPr="00B71A62">
        <w:rPr>
          <w:rFonts w:ascii="Calibri" w:hAnsi="Calibri"/>
        </w:rPr>
        <w:t xml:space="preserve">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79187C4D" w:rsidR="009E5547" w:rsidRP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sectPr w:rsidR="009E5547" w:rsidRPr="009E5547" w:rsidSect="00A36407">
      <w:pgSz w:w="16838" w:h="11906" w:orient="landscape" w:code="9"/>
      <w:pgMar w:top="426" w:right="851" w:bottom="567" w:left="851" w:header="283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BFA4" w14:textId="77777777" w:rsidR="003132CF" w:rsidRDefault="003132CF">
      <w:r>
        <w:separator/>
      </w:r>
    </w:p>
  </w:endnote>
  <w:endnote w:type="continuationSeparator" w:id="0">
    <w:p w14:paraId="65148DD5" w14:textId="77777777" w:rsidR="003132CF" w:rsidRDefault="003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79B" w14:textId="77777777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3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F6" w14:textId="77777777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022B" w14:textId="77777777" w:rsidR="003132CF" w:rsidRDefault="003132CF">
      <w:r>
        <w:separator/>
      </w:r>
    </w:p>
  </w:footnote>
  <w:footnote w:type="continuationSeparator" w:id="0">
    <w:p w14:paraId="492E01C3" w14:textId="77777777" w:rsidR="003132CF" w:rsidRDefault="0031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C2FD" w14:textId="6305E787" w:rsidR="003A02F6" w:rsidRDefault="003A02F6" w:rsidP="00A24651">
    <w:pPr>
      <w:pStyle w:val="Nagwek"/>
      <w:jc w:val="center"/>
    </w:pP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81782004">
    <w:abstractNumId w:val="40"/>
  </w:num>
  <w:num w:numId="2" w16cid:durableId="697662434">
    <w:abstractNumId w:val="66"/>
  </w:num>
  <w:num w:numId="3" w16cid:durableId="602419888">
    <w:abstractNumId w:val="45"/>
  </w:num>
  <w:num w:numId="4" w16cid:durableId="866021071">
    <w:abstractNumId w:val="61"/>
  </w:num>
  <w:num w:numId="5" w16cid:durableId="1397044675">
    <w:abstractNumId w:val="57"/>
  </w:num>
  <w:num w:numId="6" w16cid:durableId="861359403">
    <w:abstractNumId w:val="43"/>
  </w:num>
  <w:num w:numId="7" w16cid:durableId="1252853079">
    <w:abstractNumId w:val="41"/>
  </w:num>
  <w:num w:numId="8" w16cid:durableId="713966219">
    <w:abstractNumId w:val="67"/>
  </w:num>
  <w:num w:numId="9" w16cid:durableId="619341523">
    <w:abstractNumId w:val="58"/>
  </w:num>
  <w:num w:numId="10" w16cid:durableId="1690184001">
    <w:abstractNumId w:val="63"/>
  </w:num>
  <w:num w:numId="11" w16cid:durableId="216859197">
    <w:abstractNumId w:val="54"/>
  </w:num>
  <w:num w:numId="12" w16cid:durableId="953099308">
    <w:abstractNumId w:val="65"/>
  </w:num>
  <w:num w:numId="13" w16cid:durableId="1217010504">
    <w:abstractNumId w:val="49"/>
  </w:num>
  <w:num w:numId="14" w16cid:durableId="77599615">
    <w:abstractNumId w:val="44"/>
  </w:num>
  <w:num w:numId="15" w16cid:durableId="1281456963">
    <w:abstractNumId w:val="68"/>
  </w:num>
  <w:num w:numId="16" w16cid:durableId="623000353">
    <w:abstractNumId w:val="55"/>
  </w:num>
  <w:num w:numId="17" w16cid:durableId="1761953026">
    <w:abstractNumId w:val="62"/>
  </w:num>
  <w:num w:numId="18" w16cid:durableId="1830055636">
    <w:abstractNumId w:val="56"/>
  </w:num>
  <w:num w:numId="19" w16cid:durableId="1802768331">
    <w:abstractNumId w:val="53"/>
  </w:num>
  <w:num w:numId="20" w16cid:durableId="4724121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0530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022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5266197">
    <w:abstractNumId w:val="51"/>
  </w:num>
  <w:num w:numId="24" w16cid:durableId="683897195">
    <w:abstractNumId w:val="42"/>
  </w:num>
  <w:num w:numId="25" w16cid:durableId="800268684">
    <w:abstractNumId w:val="47"/>
  </w:num>
  <w:num w:numId="26" w16cid:durableId="832648590">
    <w:abstractNumId w:val="50"/>
  </w:num>
  <w:num w:numId="27" w16cid:durableId="545067529">
    <w:abstractNumId w:val="39"/>
  </w:num>
  <w:num w:numId="28" w16cid:durableId="1136878466">
    <w:abstractNumId w:val="52"/>
  </w:num>
  <w:num w:numId="29" w16cid:durableId="1306856992">
    <w:abstractNumId w:val="48"/>
  </w:num>
  <w:num w:numId="30" w16cid:durableId="154699121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879E6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45B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1DB1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368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B7F1D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2CF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99A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7B5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0B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522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4D02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8F2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075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13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91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1A8A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407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1DE1"/>
    <w:rsid w:val="00B92507"/>
    <w:rsid w:val="00B9328C"/>
    <w:rsid w:val="00B93B43"/>
    <w:rsid w:val="00B940DE"/>
    <w:rsid w:val="00B94F21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3757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02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3F1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8E0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7DA-AB47-4D43-ABD4-79251BF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1029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8798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Czajka Beata</cp:lastModifiedBy>
  <cp:revision>4</cp:revision>
  <cp:lastPrinted>2021-02-05T08:25:00Z</cp:lastPrinted>
  <dcterms:created xsi:type="dcterms:W3CDTF">2023-05-19T08:19:00Z</dcterms:created>
  <dcterms:modified xsi:type="dcterms:W3CDTF">2023-05-25T11:37:00Z</dcterms:modified>
</cp:coreProperties>
</file>