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CD8A" w14:textId="77777777" w:rsidR="00657880" w:rsidRPr="00DB6A5C" w:rsidRDefault="00657880" w:rsidP="00333C2E">
      <w:pPr>
        <w:jc w:val="right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Załącznik nr 1</w:t>
      </w:r>
      <w:r w:rsidR="005C6FDE" w:rsidRPr="00DB6A5C">
        <w:rPr>
          <w:b/>
          <w:bCs/>
          <w:sz w:val="22"/>
          <w:szCs w:val="22"/>
        </w:rPr>
        <w:t xml:space="preserve"> </w:t>
      </w:r>
      <w:r w:rsidRPr="00DB6A5C">
        <w:rPr>
          <w:b/>
          <w:bCs/>
          <w:sz w:val="22"/>
          <w:szCs w:val="22"/>
        </w:rPr>
        <w:t>do SWZ</w:t>
      </w:r>
    </w:p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77777777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3132DD94" w14:textId="700BDEE3" w:rsidR="00030F08" w:rsidRPr="000E47DD" w:rsidRDefault="001B62AE" w:rsidP="00030F08">
      <w:pPr>
        <w:jc w:val="both"/>
        <w:rPr>
          <w:b/>
          <w:bCs/>
          <w:color w:val="FF0000"/>
          <w:lang w:eastAsia="pl-PL"/>
        </w:rPr>
      </w:pPr>
      <w:r w:rsidRPr="000E47DD">
        <w:rPr>
          <w:b/>
          <w:bCs/>
          <w:position w:val="6"/>
        </w:rPr>
        <w:t xml:space="preserve">Modernizacja </w:t>
      </w:r>
      <w:r w:rsidR="000E47DD" w:rsidRPr="000E47DD">
        <w:rPr>
          <w:b/>
          <w:bCs/>
          <w:position w:val="6"/>
        </w:rPr>
        <w:t xml:space="preserve">dwóch </w:t>
      </w:r>
      <w:r w:rsidRPr="000E47DD">
        <w:rPr>
          <w:b/>
          <w:bCs/>
          <w:position w:val="6"/>
        </w:rPr>
        <w:t>dźwig</w:t>
      </w:r>
      <w:r w:rsidR="0002654A" w:rsidRPr="000E47DD">
        <w:rPr>
          <w:b/>
          <w:bCs/>
          <w:position w:val="6"/>
        </w:rPr>
        <w:t>ów</w:t>
      </w:r>
      <w:r w:rsidRPr="000E47DD">
        <w:rPr>
          <w:b/>
          <w:bCs/>
          <w:position w:val="6"/>
        </w:rPr>
        <w:t xml:space="preserve"> osobow</w:t>
      </w:r>
      <w:r w:rsidR="0002654A" w:rsidRPr="000E47DD">
        <w:rPr>
          <w:b/>
          <w:bCs/>
          <w:position w:val="6"/>
        </w:rPr>
        <w:t>ych</w:t>
      </w:r>
      <w:r w:rsidRPr="000E47DD">
        <w:rPr>
          <w:b/>
          <w:bCs/>
          <w:position w:val="6"/>
        </w:rPr>
        <w:t xml:space="preserve"> w budynku </w:t>
      </w:r>
      <w:r w:rsidR="000E47DD" w:rsidRPr="000E47DD">
        <w:rPr>
          <w:b/>
          <w:bCs/>
          <w:position w:val="6"/>
        </w:rPr>
        <w:t>mieszkalnym</w:t>
      </w:r>
      <w:r w:rsidRPr="000E47DD">
        <w:rPr>
          <w:b/>
          <w:bCs/>
          <w:position w:val="6"/>
        </w:rPr>
        <w:t xml:space="preserve"> Uniwersytetu Łódzkiego przy ul. Sarniej 2 </w:t>
      </w:r>
      <w:r w:rsidR="000E47DD" w:rsidRPr="000E47DD">
        <w:rPr>
          <w:b/>
          <w:bCs/>
          <w:position w:val="6"/>
        </w:rPr>
        <w:t xml:space="preserve">- </w:t>
      </w:r>
      <w:r w:rsidRPr="000E47DD">
        <w:rPr>
          <w:b/>
          <w:bCs/>
          <w:position w:val="6"/>
        </w:rPr>
        <w:t>kl</w:t>
      </w:r>
      <w:r w:rsidR="001476B1" w:rsidRPr="000E47DD">
        <w:rPr>
          <w:b/>
          <w:bCs/>
          <w:position w:val="6"/>
        </w:rPr>
        <w:t>atka</w:t>
      </w:r>
      <w:r w:rsidRPr="000E47DD">
        <w:rPr>
          <w:b/>
          <w:bCs/>
          <w:position w:val="6"/>
        </w:rPr>
        <w:t xml:space="preserve"> 1.</w:t>
      </w:r>
      <w:r w:rsidR="001476B1" w:rsidRPr="000E47DD">
        <w:rPr>
          <w:b/>
          <w:bCs/>
          <w:position w:val="6"/>
        </w:rPr>
        <w:t xml:space="preserve"> i klatka 2.</w:t>
      </w:r>
    </w:p>
    <w:p w14:paraId="68D26441" w14:textId="55FA7EE3" w:rsidR="00465D2D" w:rsidRPr="000E47DD" w:rsidRDefault="001D613B" w:rsidP="0032194D">
      <w:pPr>
        <w:jc w:val="both"/>
        <w:rPr>
          <w:b/>
          <w:bCs/>
          <w:lang w:eastAsia="pl-PL"/>
        </w:rPr>
      </w:pPr>
      <w:r w:rsidRPr="000E47DD">
        <w:rPr>
          <w:b/>
          <w:bCs/>
        </w:rPr>
        <w:t>(</w:t>
      </w:r>
      <w:r w:rsidR="003351CC" w:rsidRPr="000E47DD">
        <w:rPr>
          <w:b/>
          <w:bCs/>
          <w:lang w:eastAsia="pl-PL"/>
        </w:rPr>
        <w:t>Nr sprawy</w:t>
      </w:r>
      <w:r w:rsidR="00BE1631" w:rsidRPr="000E47DD">
        <w:rPr>
          <w:b/>
          <w:bCs/>
          <w:lang w:eastAsia="pl-PL"/>
        </w:rPr>
        <w:t xml:space="preserve"> </w:t>
      </w:r>
      <w:r w:rsidR="00774030">
        <w:rPr>
          <w:b/>
          <w:bCs/>
          <w:lang w:eastAsia="pl-PL"/>
        </w:rPr>
        <w:t>1</w:t>
      </w:r>
      <w:r w:rsidR="00F20901" w:rsidRPr="000E47DD">
        <w:rPr>
          <w:b/>
          <w:bCs/>
          <w:lang w:eastAsia="pl-PL"/>
        </w:rPr>
        <w:t>/DIR/UŁ/</w:t>
      </w:r>
      <w:r w:rsidR="001E1CBB" w:rsidRPr="000E47DD">
        <w:rPr>
          <w:b/>
          <w:bCs/>
          <w:lang w:eastAsia="pl-PL"/>
        </w:rPr>
        <w:t>20</w:t>
      </w:r>
      <w:r w:rsidR="00B15F7D" w:rsidRPr="000E47DD">
        <w:rPr>
          <w:b/>
          <w:bCs/>
          <w:lang w:eastAsia="pl-PL"/>
        </w:rPr>
        <w:t>2</w:t>
      </w:r>
      <w:r w:rsidR="00774030">
        <w:rPr>
          <w:b/>
          <w:bCs/>
          <w:lang w:eastAsia="pl-PL"/>
        </w:rPr>
        <w:t>3</w:t>
      </w:r>
      <w:r w:rsidR="0032194D" w:rsidRPr="000E47DD">
        <w:rPr>
          <w:b/>
          <w:bCs/>
          <w:lang w:eastAsia="pl-PL"/>
        </w:rPr>
        <w:t>)</w:t>
      </w:r>
    </w:p>
    <w:p w14:paraId="02EB378F" w14:textId="77777777" w:rsidR="007428FC" w:rsidRPr="000E47DD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0E47DD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0E47DD">
        <w:rPr>
          <w:bCs w:val="0"/>
          <w:sz w:val="22"/>
          <w:szCs w:val="22"/>
        </w:rPr>
        <w:t xml:space="preserve">4.   </w:t>
      </w:r>
      <w:r w:rsidR="00657880" w:rsidRPr="000E47DD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0E47DD" w:rsidRPr="000E47DD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3E9A552B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E47DD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0E47DD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0E47D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0E47DD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0E47DD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7DD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0E47DD">
              <w:rPr>
                <w:b/>
                <w:bCs/>
                <w:sz w:val="22"/>
                <w:szCs w:val="22"/>
              </w:rPr>
              <w:t>+</w:t>
            </w:r>
            <w:r w:rsidR="00396750" w:rsidRPr="000E47DD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0E47DD">
              <w:rPr>
                <w:b/>
                <w:bCs/>
                <w:sz w:val="22"/>
                <w:szCs w:val="22"/>
              </w:rPr>
              <w:t xml:space="preserve">(kol. 2 </w:t>
            </w:r>
            <w:r w:rsidRPr="000E47DD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0E47DD" w:rsidRPr="000E47DD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E47D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0E47DD" w:rsidRPr="000E47DD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37765CEA" w:rsidR="00590E36" w:rsidRPr="000E47DD" w:rsidRDefault="00590E36" w:rsidP="00590E3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0E47DD">
              <w:rPr>
                <w:sz w:val="22"/>
                <w:szCs w:val="22"/>
                <w:lang w:eastAsia="pl-PL"/>
              </w:rPr>
              <w:t>Roboty budowlano-instalacyjne</w:t>
            </w:r>
          </w:p>
        </w:tc>
        <w:tc>
          <w:tcPr>
            <w:tcW w:w="1624" w:type="dxa"/>
          </w:tcPr>
          <w:p w14:paraId="6A05A809" w14:textId="77777777" w:rsidR="00590E36" w:rsidRPr="000E47DD" w:rsidRDefault="00590E36" w:rsidP="00590E36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590E36" w:rsidRPr="000E47DD" w:rsidRDefault="00590E36" w:rsidP="00590E36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590E36" w:rsidRPr="000E47DD" w:rsidRDefault="00590E36" w:rsidP="00590E36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3140A3" w:rsidRPr="000E47DD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0E47DD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0E47DD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0E47DD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0E47DD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0E47DD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0E47DD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0E47DD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0E47DD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0E47DD">
              <w:rPr>
                <w:sz w:val="22"/>
                <w:szCs w:val="22"/>
                <w:lang w:eastAsia="pl-PL"/>
              </w:rPr>
              <w:t xml:space="preserve">Razem </w:t>
            </w:r>
            <w:r w:rsidRPr="000E47DD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0E47DD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0E47DD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0E47DD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0E47DD">
        <w:rPr>
          <w:rFonts w:ascii="Times New Roman" w:hAnsi="Times New Roman" w:cs="Times New Roman"/>
          <w:b/>
          <w:lang w:val="pl-PL"/>
        </w:rPr>
        <w:t>Okres gwarancji</w:t>
      </w:r>
      <w:r w:rsidR="001568E8" w:rsidRPr="000E47DD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0E47DD">
        <w:rPr>
          <w:rFonts w:ascii="Times New Roman" w:hAnsi="Times New Roman" w:cs="Times New Roman"/>
          <w:b/>
          <w:lang w:val="pl-PL"/>
        </w:rPr>
        <w:t>i</w:t>
      </w:r>
      <w:r w:rsidR="001568E8" w:rsidRPr="000E47DD">
        <w:rPr>
          <w:rFonts w:ascii="Times New Roman" w:hAnsi="Times New Roman" w:cs="Times New Roman"/>
          <w:b/>
          <w:lang w:val="pl-PL"/>
        </w:rPr>
        <w:t xml:space="preserve"> rękojmi</w:t>
      </w:r>
      <w:r w:rsidRPr="000E47DD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0E47DD">
        <w:rPr>
          <w:rFonts w:ascii="Times New Roman" w:hAnsi="Times New Roman" w:cs="Times New Roman"/>
          <w:lang w:val="pl-PL"/>
        </w:rPr>
        <w:t>*</w:t>
      </w:r>
      <w:r w:rsidRPr="000E47DD">
        <w:rPr>
          <w:rFonts w:ascii="Times New Roman" w:hAnsi="Times New Roman" w:cs="Times New Roman"/>
          <w:lang w:val="pl-PL"/>
        </w:rPr>
        <w:t>:</w:t>
      </w:r>
    </w:p>
    <w:p w14:paraId="2E3EFD3B" w14:textId="36907E1F" w:rsidR="00971F14" w:rsidRDefault="00333C2E" w:rsidP="001D613B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kern w:val="1"/>
          <w:sz w:val="22"/>
          <w:szCs w:val="22"/>
        </w:rPr>
      </w:pPr>
      <w:r w:rsidRPr="000E47DD">
        <w:rPr>
          <w:b/>
          <w:bCs/>
          <w:kern w:val="1"/>
          <w:sz w:val="22"/>
          <w:szCs w:val="22"/>
        </w:rPr>
        <w:t xml:space="preserve">na roboty </w:t>
      </w:r>
      <w:r w:rsidR="001D613B" w:rsidRPr="000E47DD">
        <w:rPr>
          <w:b/>
          <w:bCs/>
          <w:kern w:val="1"/>
          <w:sz w:val="22"/>
          <w:szCs w:val="22"/>
        </w:rPr>
        <w:t>budowlano-instalacyjne</w:t>
      </w:r>
      <w:r w:rsidR="001D613B" w:rsidRPr="000E47DD">
        <w:rPr>
          <w:kern w:val="1"/>
          <w:sz w:val="22"/>
          <w:szCs w:val="22"/>
        </w:rPr>
        <w:t xml:space="preserve"> -</w:t>
      </w:r>
      <w:r w:rsidR="001D613B">
        <w:rPr>
          <w:kern w:val="1"/>
          <w:sz w:val="22"/>
          <w:szCs w:val="22"/>
        </w:rPr>
        <w:t xml:space="preserve"> </w:t>
      </w:r>
      <w:r w:rsidR="001D613B" w:rsidRPr="00030F08">
        <w:rPr>
          <w:kern w:val="1"/>
          <w:sz w:val="22"/>
          <w:szCs w:val="22"/>
        </w:rPr>
        <w:t xml:space="preserve">minimum </w:t>
      </w:r>
      <w:r w:rsidR="00190D48" w:rsidRPr="00030F08">
        <w:rPr>
          <w:color w:val="FF0000"/>
          <w:kern w:val="1"/>
          <w:sz w:val="22"/>
          <w:szCs w:val="22"/>
        </w:rPr>
        <w:t>3</w:t>
      </w:r>
      <w:r w:rsidR="001D613B" w:rsidRPr="00030F08">
        <w:rPr>
          <w:kern w:val="1"/>
          <w:sz w:val="22"/>
          <w:szCs w:val="22"/>
        </w:rPr>
        <w:t xml:space="preserve"> lat</w:t>
      </w:r>
      <w:r w:rsidR="001D613B" w:rsidRPr="00DB6A5C">
        <w:rPr>
          <w:kern w:val="1"/>
          <w:sz w:val="22"/>
          <w:szCs w:val="22"/>
        </w:rPr>
        <w:t xml:space="preserve"> gwarancji</w:t>
      </w:r>
      <w:r w:rsidR="001D613B">
        <w:rPr>
          <w:kern w:val="1"/>
          <w:sz w:val="22"/>
          <w:szCs w:val="22"/>
        </w:rPr>
        <w:t xml:space="preserve"> i rękojmi</w:t>
      </w:r>
    </w:p>
    <w:p w14:paraId="56242988" w14:textId="77777777" w:rsidR="003F7F05" w:rsidRDefault="00333C2E" w:rsidP="001D613B">
      <w:pPr>
        <w:pStyle w:val="pkt"/>
        <w:tabs>
          <w:tab w:val="left" w:pos="142"/>
        </w:tabs>
        <w:spacing w:after="240"/>
        <w:ind w:left="426" w:right="280" w:firstLine="0"/>
        <w:rPr>
          <w:b/>
          <w:sz w:val="22"/>
          <w:szCs w:val="22"/>
        </w:rPr>
      </w:pPr>
      <w:r w:rsidRPr="00DB6A5C">
        <w:rPr>
          <w:b/>
          <w:sz w:val="22"/>
          <w:szCs w:val="22"/>
        </w:rPr>
        <w:t>Oferowany</w:t>
      </w:r>
      <w:r w:rsidR="007428FC" w:rsidRPr="00DB6A5C">
        <w:rPr>
          <w:b/>
          <w:sz w:val="22"/>
          <w:szCs w:val="22"/>
        </w:rPr>
        <w:t>:</w:t>
      </w:r>
      <w:r w:rsidR="003F7F05" w:rsidRPr="00DB6A5C">
        <w:rPr>
          <w:b/>
          <w:sz w:val="22"/>
          <w:szCs w:val="22"/>
        </w:rPr>
        <w:t xml:space="preserve"> </w:t>
      </w:r>
      <w:r w:rsidR="007428FC" w:rsidRPr="00DB6A5C">
        <w:rPr>
          <w:b/>
          <w:sz w:val="22"/>
          <w:szCs w:val="22"/>
        </w:rPr>
        <w:t>………</w:t>
      </w:r>
      <w:r w:rsidR="000464E8" w:rsidRPr="00DB6A5C">
        <w:rPr>
          <w:b/>
          <w:sz w:val="22"/>
          <w:szCs w:val="22"/>
        </w:rPr>
        <w:t xml:space="preserve"> lat,</w:t>
      </w:r>
    </w:p>
    <w:p w14:paraId="1B3251E1" w14:textId="77777777" w:rsidR="001D613B" w:rsidRDefault="001D613B" w:rsidP="001D613B">
      <w:pPr>
        <w:jc w:val="both"/>
        <w:rPr>
          <w:color w:val="111111"/>
          <w:sz w:val="22"/>
          <w:szCs w:val="22"/>
        </w:rPr>
      </w:pPr>
      <w:r w:rsidRPr="00DB6A5C">
        <w:rPr>
          <w:sz w:val="22"/>
          <w:szCs w:val="22"/>
        </w:rPr>
        <w:t xml:space="preserve">(* Wykonawca wpisuje powyżej oferowany okres gwarancji </w:t>
      </w:r>
      <w:r>
        <w:rPr>
          <w:sz w:val="22"/>
          <w:szCs w:val="22"/>
        </w:rPr>
        <w:t xml:space="preserve"> i rękojmi </w:t>
      </w:r>
      <w:r w:rsidRPr="00DB6A5C">
        <w:rPr>
          <w:sz w:val="22"/>
          <w:szCs w:val="22"/>
        </w:rPr>
        <w:t xml:space="preserve">nie krótszy niż określone minimum. </w:t>
      </w:r>
      <w:r w:rsidRPr="00DB6A5C">
        <w:rPr>
          <w:color w:val="111111"/>
          <w:sz w:val="22"/>
          <w:szCs w:val="22"/>
        </w:rPr>
        <w:t>Jeżeli</w:t>
      </w:r>
      <w:r w:rsidRPr="00DB6A5C">
        <w:rPr>
          <w:color w:val="111111"/>
          <w:spacing w:val="43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 xml:space="preserve">Wykonawca </w:t>
      </w:r>
      <w:r w:rsidRPr="00DB6A5C">
        <w:rPr>
          <w:color w:val="111111"/>
          <w:spacing w:val="17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nie</w:t>
      </w:r>
      <w:r w:rsidRPr="00DB6A5C">
        <w:rPr>
          <w:color w:val="111111"/>
          <w:spacing w:val="28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określi</w:t>
      </w:r>
      <w:r w:rsidRPr="00DB6A5C">
        <w:rPr>
          <w:color w:val="111111"/>
          <w:spacing w:val="44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okresu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gwarancji</w:t>
      </w:r>
      <w:r w:rsidRPr="00DB6A5C">
        <w:rPr>
          <w:color w:val="111111"/>
          <w:spacing w:val="47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to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Zamawiający przyjmie,</w:t>
      </w:r>
      <w:r w:rsidRPr="00DB6A5C">
        <w:rPr>
          <w:color w:val="111111"/>
          <w:spacing w:val="34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że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Wykonawca udzielił</w:t>
      </w:r>
      <w:r w:rsidRPr="00DB6A5C">
        <w:rPr>
          <w:color w:val="111111"/>
          <w:spacing w:val="53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gwarancji określonej jako minimum)</w:t>
      </w:r>
    </w:p>
    <w:p w14:paraId="1299C43A" w14:textId="77777777" w:rsidR="00BE48A4" w:rsidRDefault="00BE48A4" w:rsidP="003C3ECB">
      <w:pPr>
        <w:jc w:val="both"/>
        <w:rPr>
          <w:color w:val="111111"/>
          <w:sz w:val="22"/>
          <w:szCs w:val="22"/>
        </w:rPr>
      </w:pPr>
    </w:p>
    <w:p w14:paraId="4DDBEF00" w14:textId="77777777" w:rsidR="005E669D" w:rsidRPr="000E47DD" w:rsidRDefault="005E669D" w:rsidP="003C3ECB">
      <w:pPr>
        <w:jc w:val="both"/>
        <w:rPr>
          <w:color w:val="111111"/>
          <w:sz w:val="2"/>
          <w:szCs w:val="2"/>
        </w:rPr>
      </w:pPr>
    </w:p>
    <w:p w14:paraId="6C6ED27D" w14:textId="5011D8F6" w:rsidR="000E47DD" w:rsidRDefault="00547EBF" w:rsidP="000E47DD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5876742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5876742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5876742">
        <w:rPr>
          <w:rFonts w:ascii="Times New Roman" w:hAnsi="Times New Roman" w:cs="Times New Roman"/>
          <w:b/>
          <w:bCs/>
          <w:lang w:val="pl-PL"/>
        </w:rPr>
        <w:t>o</w:t>
      </w:r>
      <w:r w:rsidR="009C13D0" w:rsidRPr="05876742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5876742">
        <w:rPr>
          <w:rFonts w:ascii="Times New Roman" w:hAnsi="Times New Roman" w:cs="Times New Roman"/>
          <w:lang w:val="pl-PL"/>
        </w:rPr>
        <w:t>:</w:t>
      </w:r>
      <w:r w:rsidR="006374F6" w:rsidRPr="05876742">
        <w:rPr>
          <w:rFonts w:ascii="Times New Roman" w:hAnsi="Times New Roman" w:cs="Times New Roman"/>
          <w:lang w:val="pl-PL"/>
        </w:rPr>
        <w:t xml:space="preserve"> </w:t>
      </w:r>
      <w:r w:rsidR="00971F14">
        <w:t xml:space="preserve"> </w:t>
      </w:r>
    </w:p>
    <w:p w14:paraId="47F1A75D" w14:textId="059BCD1A" w:rsidR="000E47DD" w:rsidRPr="000E47DD" w:rsidRDefault="000E47DD" w:rsidP="000E47DD">
      <w:pPr>
        <w:pStyle w:val="BodyTextIndentZnak"/>
        <w:numPr>
          <w:ilvl w:val="2"/>
          <w:numId w:val="3"/>
        </w:numPr>
        <w:spacing w:line="276" w:lineRule="auto"/>
        <w:ind w:left="851"/>
        <w:jc w:val="left"/>
        <w:rPr>
          <w:rFonts w:ascii="Times New Roman" w:hAnsi="Times New Roman" w:cs="Times New Roman"/>
          <w:color w:val="0070C0"/>
          <w:kern w:val="1"/>
          <w:sz w:val="22"/>
          <w:szCs w:val="22"/>
        </w:rPr>
      </w:pPr>
      <w:r w:rsidRPr="000E47DD">
        <w:rPr>
          <w:rFonts w:ascii="Times New Roman" w:hAnsi="Times New Roman" w:cs="Times New Roman"/>
          <w:sz w:val="22"/>
          <w:szCs w:val="22"/>
          <w:lang w:eastAsia="pl-PL"/>
        </w:rPr>
        <w:t xml:space="preserve">Etap 1. Modernizacja dźwigu w klatce nr 1 – </w:t>
      </w:r>
      <w:r w:rsidR="001233C4">
        <w:rPr>
          <w:rFonts w:ascii="Times New Roman" w:hAnsi="Times New Roman" w:cs="Times New Roman"/>
          <w:sz w:val="22"/>
          <w:szCs w:val="22"/>
          <w:lang w:eastAsia="pl-PL"/>
        </w:rPr>
        <w:t>70</w:t>
      </w:r>
      <w:r w:rsidRPr="000E47DD">
        <w:rPr>
          <w:rFonts w:ascii="Times New Roman" w:hAnsi="Times New Roman" w:cs="Times New Roman"/>
          <w:sz w:val="22"/>
          <w:szCs w:val="22"/>
          <w:lang w:eastAsia="pl-PL"/>
        </w:rPr>
        <w:t xml:space="preserve"> dni od dnia podpisania umowy,</w:t>
      </w:r>
    </w:p>
    <w:p w14:paraId="1CAE72FA" w14:textId="09573867" w:rsidR="000E47DD" w:rsidRPr="000E47DD" w:rsidRDefault="000E47DD" w:rsidP="000E47DD">
      <w:pPr>
        <w:pStyle w:val="BodyTextIndentZnak"/>
        <w:numPr>
          <w:ilvl w:val="2"/>
          <w:numId w:val="3"/>
        </w:numPr>
        <w:spacing w:line="276" w:lineRule="auto"/>
        <w:ind w:left="851"/>
        <w:jc w:val="left"/>
        <w:rPr>
          <w:rFonts w:ascii="Times New Roman" w:hAnsi="Times New Roman" w:cs="Times New Roman"/>
          <w:color w:val="0070C0"/>
          <w:kern w:val="1"/>
          <w:sz w:val="22"/>
          <w:szCs w:val="22"/>
        </w:rPr>
      </w:pPr>
      <w:r w:rsidRPr="000E47DD">
        <w:rPr>
          <w:rFonts w:ascii="Times New Roman" w:hAnsi="Times New Roman" w:cs="Times New Roman"/>
          <w:sz w:val="22"/>
          <w:szCs w:val="22"/>
          <w:lang w:eastAsia="pl-PL"/>
        </w:rPr>
        <w:t xml:space="preserve">Etap 2. Modernizacja dźwigu w klatce nr </w:t>
      </w:r>
      <w:r w:rsidR="004A13C0"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Pr="000E47DD">
        <w:rPr>
          <w:rFonts w:ascii="Times New Roman" w:hAnsi="Times New Roman" w:cs="Times New Roman"/>
          <w:sz w:val="22"/>
          <w:szCs w:val="22"/>
          <w:lang w:eastAsia="pl-PL"/>
        </w:rPr>
        <w:t xml:space="preserve"> – 45 dni od dopuszczenia do eksploatacji </w:t>
      </w:r>
      <w:r w:rsidR="001233C4">
        <w:rPr>
          <w:rFonts w:ascii="Times New Roman" w:hAnsi="Times New Roman" w:cs="Times New Roman"/>
          <w:sz w:val="22"/>
          <w:szCs w:val="22"/>
          <w:lang w:eastAsia="pl-PL"/>
        </w:rPr>
        <w:t xml:space="preserve">przez UDT </w:t>
      </w:r>
      <w:r w:rsidRPr="000E47DD">
        <w:rPr>
          <w:rFonts w:ascii="Times New Roman" w:hAnsi="Times New Roman" w:cs="Times New Roman"/>
          <w:sz w:val="22"/>
          <w:szCs w:val="22"/>
          <w:lang w:eastAsia="pl-PL"/>
        </w:rPr>
        <w:t>dźwigu w klatce nr 1.</w:t>
      </w:r>
    </w:p>
    <w:p w14:paraId="3A524441" w14:textId="367D8F41" w:rsidR="008B6643" w:rsidRPr="008B6643" w:rsidRDefault="008C6D33" w:rsidP="000E47D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030F08">
        <w:rPr>
          <w:rFonts w:ascii="Times New Roman" w:hAnsi="Times New Roman" w:cs="Times New Roman"/>
          <w:color w:val="FF0000"/>
          <w:lang w:val="pl-PL"/>
        </w:rPr>
        <w:t xml:space="preserve">                                              </w:t>
      </w:r>
      <w:r w:rsidR="00DB709B" w:rsidRPr="00030F08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030F08">
        <w:rPr>
          <w:rFonts w:ascii="Times New Roman" w:hAnsi="Times New Roman" w:cs="Times New Roman"/>
          <w:color w:val="FF0000"/>
          <w:lang w:val="pl-PL"/>
        </w:rPr>
        <w:t xml:space="preserve">                                                   </w:t>
      </w:r>
    </w:p>
    <w:p w14:paraId="79FF0923" w14:textId="77777777" w:rsidR="000E47DD" w:rsidRPr="000E47DD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>
        <w:rPr>
          <w:rFonts w:ascii="Times New Roman" w:hAnsi="Times New Roman" w:cs="Times New Roman"/>
          <w:sz w:val="22"/>
          <w:szCs w:val="22"/>
        </w:rPr>
        <w:br/>
      </w:r>
      <w:r w:rsidRPr="00DB6A5C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DB6A5C">
        <w:rPr>
          <w:rFonts w:ascii="Times New Roman" w:hAnsi="Times New Roman" w:cs="Times New Roman"/>
          <w:sz w:val="22"/>
          <w:szCs w:val="22"/>
        </w:rPr>
        <w:br/>
        <w:t xml:space="preserve">             </w:t>
      </w:r>
    </w:p>
    <w:p w14:paraId="27828F1E" w14:textId="09ED91CD" w:rsidR="009C13D0" w:rsidRPr="00DB6A5C" w:rsidRDefault="004D188A" w:rsidP="000E47DD">
      <w:pPr>
        <w:pStyle w:val="BodyTextIndentZnak"/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14:paraId="7EAB46C0" w14:textId="77777777" w:rsidR="009F27FD" w:rsidRDefault="00824595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l-PL"/>
        </w:rPr>
        <w:lastRenderedPageBreak/>
        <w:t>8</w:t>
      </w:r>
      <w:r w:rsidR="0090724D" w:rsidRPr="00DB6A5C">
        <w:rPr>
          <w:rFonts w:ascii="Times New Roman" w:hAnsi="Times New Roman" w:cs="Times New Roman"/>
          <w:b/>
          <w:lang w:val="pl-PL"/>
        </w:rPr>
        <w:t xml:space="preserve">. </w:t>
      </w:r>
      <w:r w:rsidR="00657880" w:rsidRPr="00DB6A5C">
        <w:rPr>
          <w:rFonts w:ascii="Times New Roman" w:hAnsi="Times New Roman" w:cs="Times New Roman"/>
          <w:b/>
        </w:rPr>
        <w:t>Zamierzam / nie zamierzam*</w:t>
      </w:r>
      <w:r w:rsidR="00657880" w:rsidRPr="00DB6A5C">
        <w:rPr>
          <w:rFonts w:ascii="Times New Roman" w:hAnsi="Times New Roman" w:cs="Times New Roman"/>
        </w:rPr>
        <w:t xml:space="preserve"> </w:t>
      </w:r>
      <w:r w:rsidR="009F27FD" w:rsidRPr="00DB6A5C">
        <w:rPr>
          <w:rFonts w:ascii="Times New Roman" w:hAnsi="Times New Roman" w:cs="Times New Roman"/>
        </w:rPr>
        <w:t xml:space="preserve">powierzyć wykonanie </w:t>
      </w:r>
      <w:r w:rsidR="009F27FD">
        <w:rPr>
          <w:rFonts w:ascii="Times New Roman" w:hAnsi="Times New Roman" w:cs="Times New Roman"/>
          <w:lang w:val="pl-PL"/>
        </w:rPr>
        <w:t xml:space="preserve">następujących </w:t>
      </w:r>
      <w:r w:rsidR="009F27FD" w:rsidRPr="00DB6A5C">
        <w:rPr>
          <w:rFonts w:ascii="Times New Roman" w:hAnsi="Times New Roman" w:cs="Times New Roman"/>
        </w:rPr>
        <w:t xml:space="preserve">części zamówienia </w:t>
      </w:r>
    </w:p>
    <w:p w14:paraId="75CD998C" w14:textId="77777777" w:rsidR="009F27FD" w:rsidRPr="00DB6A5C" w:rsidRDefault="009F27FD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   </w:t>
      </w:r>
      <w:r w:rsidRPr="00DB6A5C">
        <w:rPr>
          <w:rFonts w:ascii="Times New Roman" w:hAnsi="Times New Roman" w:cs="Times New Roman"/>
        </w:rPr>
        <w:t>następującym podwykonawcom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Pr="00DB6A5C">
        <w:rPr>
          <w:rFonts w:ascii="Times New Roman" w:hAnsi="Times New Roman" w:cs="Times New Roman"/>
        </w:rPr>
        <w:t>(o ile jest to wiadome, podać firmy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Pr="00DB6A5C">
        <w:rPr>
          <w:rFonts w:ascii="Times New Roman" w:hAnsi="Times New Roman" w:cs="Times New Roman"/>
        </w:rPr>
        <w:t>podwykonawców)</w:t>
      </w:r>
      <w:r w:rsidRPr="00DB6A5C">
        <w:rPr>
          <w:rFonts w:ascii="Times New Roman" w:hAnsi="Times New Roman" w:cs="Times New Roman"/>
          <w:lang w:val="pl-PL"/>
        </w:rPr>
        <w:t xml:space="preserve">:         </w:t>
      </w:r>
    </w:p>
    <w:p w14:paraId="3FB6A79F" w14:textId="77777777" w:rsidR="009F27FD" w:rsidRPr="00DB6A5C" w:rsidRDefault="009F27FD" w:rsidP="009F27FD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77777777" w:rsidR="00761D20" w:rsidRPr="00DB6A5C" w:rsidRDefault="00824595" w:rsidP="0090724D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l-PL"/>
        </w:rPr>
        <w:t>9</w:t>
      </w:r>
      <w:r w:rsidR="0090724D" w:rsidRPr="00DB6A5C">
        <w:rPr>
          <w:rFonts w:ascii="Times New Roman" w:hAnsi="Times New Roman" w:cs="Times New Roman"/>
          <w:b/>
          <w:lang w:val="pl-PL"/>
        </w:rPr>
        <w:t>.</w:t>
      </w:r>
      <w:r w:rsidR="0090724D" w:rsidRPr="00DB6A5C">
        <w:rPr>
          <w:rFonts w:ascii="Times New Roman" w:hAnsi="Times New Roman" w:cs="Times New Roman"/>
          <w:lang w:val="pl-PL"/>
        </w:rPr>
        <w:t xml:space="preserve">  </w:t>
      </w:r>
      <w:r w:rsidR="00657880" w:rsidRPr="00DB6A5C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DB6A5C">
        <w:rPr>
          <w:rFonts w:ascii="Times New Roman" w:hAnsi="Times New Roman" w:cs="Times New Roman"/>
          <w:lang w:val="pl-PL"/>
        </w:rPr>
        <w:t>………..</w:t>
      </w:r>
      <w:r w:rsidR="00657880" w:rsidRPr="00DB6A5C">
        <w:rPr>
          <w:rFonts w:ascii="Times New Roman" w:hAnsi="Times New Roman" w:cs="Times New Roman"/>
        </w:rPr>
        <w:t xml:space="preserve"> </w:t>
      </w:r>
      <w:r w:rsidR="00761D20" w:rsidRPr="00DB6A5C">
        <w:rPr>
          <w:rFonts w:ascii="Times New Roman" w:hAnsi="Times New Roman" w:cs="Times New Roman"/>
          <w:lang w:val="pl-PL"/>
        </w:rPr>
        <w:t>zł</w:t>
      </w:r>
      <w:r w:rsidR="00657880" w:rsidRPr="00DB6A5C">
        <w:rPr>
          <w:rFonts w:ascii="Times New Roman" w:hAnsi="Times New Roman" w:cs="Times New Roman"/>
        </w:rPr>
        <w:t xml:space="preserve"> </w:t>
      </w:r>
      <w:r w:rsidR="00A00D6A" w:rsidRPr="00DB6A5C">
        <w:rPr>
          <w:rFonts w:ascii="Times New Roman" w:hAnsi="Times New Roman" w:cs="Times New Roman"/>
        </w:rPr>
        <w:t>w</w:t>
      </w:r>
      <w:r w:rsidR="00A00D6A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</w:rPr>
        <w:t xml:space="preserve">formie </w:t>
      </w:r>
      <w:r w:rsidR="00761D20" w:rsidRPr="00DB6A5C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DB6A5C">
        <w:rPr>
          <w:rFonts w:ascii="Times New Roman" w:hAnsi="Times New Roman" w:cs="Times New Roman"/>
          <w:lang w:val="pl-PL"/>
        </w:rPr>
        <w:t>……….</w:t>
      </w:r>
      <w:r w:rsidR="00761D20" w:rsidRPr="00DB6A5C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DB6A5C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DB6A5C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DB6A5C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299BEFF9" w:rsidR="00657880" w:rsidRPr="00DB6A5C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b/>
          <w:lang w:val="pl-PL"/>
        </w:rPr>
        <w:t>1</w:t>
      </w:r>
      <w:r w:rsidR="00824595">
        <w:rPr>
          <w:rFonts w:ascii="Times New Roman" w:hAnsi="Times New Roman" w:cs="Times New Roman"/>
          <w:b/>
          <w:lang w:val="pl-PL"/>
        </w:rPr>
        <w:t>0</w:t>
      </w:r>
      <w:r w:rsidRPr="00DB6A5C">
        <w:rPr>
          <w:rFonts w:ascii="Times New Roman" w:hAnsi="Times New Roman" w:cs="Times New Roman"/>
          <w:b/>
          <w:lang w:val="pl-PL"/>
        </w:rPr>
        <w:t>.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="0036467A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</w:rPr>
        <w:t>Oświadczamy,</w:t>
      </w:r>
      <w:r w:rsidR="00657880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 xml:space="preserve">iż informacje i dokumenty </w:t>
      </w:r>
      <w:r w:rsidR="001D613B">
        <w:rPr>
          <w:rFonts w:ascii="Times New Roman" w:hAnsi="Times New Roman" w:cs="Times New Roman"/>
          <w:color w:val="111111"/>
          <w:lang w:val="pl-PL"/>
        </w:rPr>
        <w:t>wskazane</w:t>
      </w:r>
      <w:r w:rsidR="00657880" w:rsidRPr="00DB6A5C">
        <w:rPr>
          <w:rFonts w:ascii="Times New Roman" w:hAnsi="Times New Roman" w:cs="Times New Roman"/>
          <w:color w:val="111111"/>
        </w:rPr>
        <w:t xml:space="preserve"> </w:t>
      </w:r>
      <w:r w:rsidR="001D613B">
        <w:rPr>
          <w:rFonts w:ascii="Times New Roman" w:hAnsi="Times New Roman" w:cs="Times New Roman"/>
          <w:color w:val="111111"/>
          <w:lang w:val="pl-PL"/>
        </w:rPr>
        <w:t xml:space="preserve">w 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>Z</w:t>
      </w:r>
      <w:r w:rsidR="001D613B" w:rsidRPr="00DB6A5C">
        <w:rPr>
          <w:rFonts w:ascii="Times New Roman" w:hAnsi="Times New Roman" w:cs="Times New Roman"/>
          <w:color w:val="111111"/>
        </w:rPr>
        <w:t>ał</w:t>
      </w:r>
      <w:r w:rsidR="00895A5F">
        <w:rPr>
          <w:rFonts w:ascii="Times New Roman" w:hAnsi="Times New Roman" w:cs="Times New Roman"/>
          <w:color w:val="111111"/>
          <w:lang w:val="pl-PL"/>
        </w:rPr>
        <w:t>ą</w:t>
      </w:r>
      <w:r w:rsidR="001D613B" w:rsidRPr="00DB6A5C">
        <w:rPr>
          <w:rFonts w:ascii="Times New Roman" w:hAnsi="Times New Roman" w:cs="Times New Roman"/>
          <w:color w:val="111111"/>
        </w:rPr>
        <w:t xml:space="preserve">czniku nr 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>………</w:t>
      </w:r>
      <w:r w:rsidR="001D613B" w:rsidRPr="00DB6A5C">
        <w:rPr>
          <w:rFonts w:ascii="Times New Roman" w:hAnsi="Times New Roman" w:cs="Times New Roman"/>
          <w:color w:val="111111"/>
        </w:rPr>
        <w:t xml:space="preserve"> do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1D613B" w:rsidRPr="00DB6A5C">
        <w:rPr>
          <w:rFonts w:ascii="Times New Roman" w:hAnsi="Times New Roman" w:cs="Times New Roman"/>
          <w:color w:val="111111"/>
        </w:rPr>
        <w:t xml:space="preserve">Oferty </w:t>
      </w:r>
      <w:r w:rsidR="00657880" w:rsidRPr="00DB6A5C">
        <w:rPr>
          <w:rFonts w:ascii="Times New Roman" w:hAnsi="Times New Roman" w:cs="Times New Roman"/>
          <w:color w:val="111111"/>
        </w:rPr>
        <w:t>stanowią tajemn</w:t>
      </w:r>
      <w:r w:rsidR="00657880" w:rsidRPr="00DB6A5C">
        <w:rPr>
          <w:rFonts w:ascii="Times New Roman" w:hAnsi="Times New Roman" w:cs="Times New Roman"/>
          <w:color w:val="2A2A2A"/>
        </w:rPr>
        <w:t>i</w:t>
      </w:r>
      <w:r w:rsidR="00657880" w:rsidRPr="00DB6A5C">
        <w:rPr>
          <w:rFonts w:ascii="Times New Roman" w:hAnsi="Times New Roman" w:cs="Times New Roman"/>
          <w:color w:val="111111"/>
        </w:rPr>
        <w:t>cę przedsiębiorstwa w rozumieniu przepisów o zwalcz</w:t>
      </w:r>
      <w:r w:rsidR="00761D20" w:rsidRPr="00DB6A5C">
        <w:rPr>
          <w:rFonts w:ascii="Times New Roman" w:hAnsi="Times New Roman" w:cs="Times New Roman"/>
          <w:color w:val="111111"/>
        </w:rPr>
        <w:t>aniu nieuczciwej konkurencji</w:t>
      </w:r>
      <w:r w:rsidR="00761D20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>i z</w:t>
      </w:r>
      <w:r w:rsidR="00722398" w:rsidRPr="00DB6A5C">
        <w:rPr>
          <w:rFonts w:ascii="Times New Roman" w:hAnsi="Times New Roman" w:cs="Times New Roman"/>
          <w:color w:val="111111"/>
        </w:rPr>
        <w:t>astrzegamy, że nie mogą być one</w:t>
      </w:r>
      <w:r w:rsidR="00722398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>udostępniane.</w:t>
      </w:r>
    </w:p>
    <w:p w14:paraId="5DF632FF" w14:textId="1672A51A" w:rsidR="00333C2E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DB6A5C">
        <w:rPr>
          <w:rFonts w:ascii="Times New Roman" w:hAnsi="Times New Roman" w:cs="Times New Roman"/>
          <w:b/>
          <w:color w:val="111111"/>
          <w:lang w:val="pl-PL" w:eastAsia="pl-PL"/>
        </w:rPr>
        <w:t>1</w:t>
      </w:r>
      <w:r w:rsidR="00824595">
        <w:rPr>
          <w:rFonts w:ascii="Times New Roman" w:hAnsi="Times New Roman" w:cs="Times New Roman"/>
          <w:b/>
          <w:color w:val="111111"/>
          <w:lang w:val="pl-PL" w:eastAsia="pl-PL"/>
        </w:rPr>
        <w:t>1</w:t>
      </w:r>
      <w:r w:rsidRPr="00DB6A5C">
        <w:rPr>
          <w:rFonts w:ascii="Times New Roman" w:hAnsi="Times New Roman" w:cs="Times New Roman"/>
          <w:b/>
          <w:color w:val="111111"/>
          <w:lang w:val="pl-PL" w:eastAsia="pl-PL"/>
        </w:rPr>
        <w:t>.</w:t>
      </w:r>
      <w:r w:rsidRPr="00DB6A5C">
        <w:rPr>
          <w:rFonts w:ascii="Times New Roman" w:hAnsi="Times New Roman" w:cs="Times New Roman"/>
          <w:color w:val="111111"/>
          <w:lang w:val="pl-PL" w:eastAsia="pl-PL"/>
        </w:rPr>
        <w:t xml:space="preserve">   </w:t>
      </w:r>
      <w:r w:rsidR="00333C2E" w:rsidRPr="00DB6A5C">
        <w:rPr>
          <w:rFonts w:ascii="Times New Roman" w:hAnsi="Times New Roman" w:cs="Times New Roman"/>
          <w:color w:val="111111"/>
          <w:lang w:eastAsia="pl-PL"/>
        </w:rPr>
        <w:t xml:space="preserve">Oświadczamy, że jesteśmy </w:t>
      </w:r>
      <w:r w:rsidR="00333C2E" w:rsidRPr="00DB6A5C">
        <w:rPr>
          <w:rFonts w:ascii="Times New Roman" w:hAnsi="Times New Roman" w:cs="Times New Roman"/>
          <w:b/>
          <w:color w:val="111111"/>
          <w:lang w:eastAsia="pl-PL"/>
        </w:rPr>
        <w:t xml:space="preserve">mikro </w:t>
      </w:r>
      <w:r w:rsidR="009F1BFF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lang w:eastAsia="pl-PL"/>
        </w:rPr>
        <w:t xml:space="preserve"> </w:t>
      </w:r>
      <w:r w:rsidR="000D316E" w:rsidRPr="00DB6A5C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DB6A5C">
        <w:rPr>
          <w:rFonts w:ascii="Times New Roman" w:hAnsi="Times New Roman" w:cs="Times New Roman"/>
          <w:lang w:eastAsia="pl-PL"/>
        </w:rPr>
        <w:t>.</w:t>
      </w:r>
    </w:p>
    <w:p w14:paraId="7A719DC7" w14:textId="15CF28CB" w:rsidR="008C6D33" w:rsidRPr="00E10910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r. o podatku od towarów i usług (Dz.U. z </w:t>
      </w:r>
      <w:r w:rsidR="00970CB3">
        <w:rPr>
          <w:rFonts w:ascii="Times New Roman" w:hAnsi="Times New Roman" w:cs="Times New Roman"/>
          <w:lang w:val="pl-PL"/>
        </w:rPr>
        <w:t xml:space="preserve">2022 r. poz. 931 </w:t>
      </w:r>
      <w:r>
        <w:rPr>
          <w:rFonts w:ascii="Times New Roman" w:hAnsi="Times New Roman" w:cs="Times New Roman"/>
          <w:lang w:val="pl-PL"/>
        </w:rPr>
        <w:t>z późn. zm.)  w zakresie …………………………………………..</w:t>
      </w:r>
    </w:p>
    <w:p w14:paraId="24E4DBD2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8C5E1E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</w:t>
      </w:r>
      <w:r w:rsidRPr="008C5E1E">
        <w:rPr>
          <w:rFonts w:ascii="Times New Roman" w:hAnsi="Times New Roman" w:cs="Times New Roman"/>
          <w:sz w:val="16"/>
          <w:szCs w:val="16"/>
          <w:lang w:val="pl-PL"/>
        </w:rPr>
        <w:t xml:space="preserve">     (wskazać </w:t>
      </w:r>
      <w:r>
        <w:rPr>
          <w:rFonts w:ascii="Times New Roman" w:hAnsi="Times New Roman" w:cs="Times New Roman"/>
          <w:sz w:val="16"/>
          <w:szCs w:val="16"/>
          <w:lang w:val="pl-PL"/>
        </w:rPr>
        <w:t>stawkę podatku)</w:t>
      </w:r>
    </w:p>
    <w:p w14:paraId="15F97548" w14:textId="77777777" w:rsidR="008C6D33" w:rsidRPr="008C5E1E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8C5E1E">
        <w:rPr>
          <w:rFonts w:ascii="Times New Roman" w:hAnsi="Times New Roman" w:cs="Times New Roman"/>
          <w:b/>
          <w:bCs/>
          <w:lang w:val="pl-PL"/>
        </w:rPr>
        <w:t>UWAGA.</w:t>
      </w:r>
      <w:r>
        <w:rPr>
          <w:rFonts w:ascii="Times New Roman" w:hAnsi="Times New Roman" w:cs="Times New Roman"/>
          <w:lang w:val="pl-PL"/>
        </w:rPr>
        <w:t xml:space="preserve"> </w:t>
      </w:r>
      <w:r w:rsidRPr="008C5E1E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1F73B7D7" w14:textId="77777777" w:rsidR="00754FE0" w:rsidRPr="005435C5" w:rsidRDefault="00512EAA" w:rsidP="00754FE0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Zgodnie z art. 13 </w:t>
      </w:r>
      <w:r w:rsidR="00754FE0" w:rsidRPr="005435C5">
        <w:rPr>
          <w:sz w:val="22"/>
          <w:szCs w:val="22"/>
        </w:rPr>
        <w:t>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560877A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Administratorem Pani/Pana danych osobowych jest </w:t>
      </w:r>
      <w:r w:rsidRPr="005435C5">
        <w:rPr>
          <w:b/>
          <w:sz w:val="22"/>
          <w:szCs w:val="22"/>
        </w:rPr>
        <w:t xml:space="preserve">Uniwersytet Łódzki </w:t>
      </w:r>
      <w:r w:rsidRPr="005435C5">
        <w:rPr>
          <w:bCs/>
          <w:sz w:val="22"/>
          <w:szCs w:val="22"/>
        </w:rPr>
        <w:t xml:space="preserve">z siedzibą </w:t>
      </w:r>
      <w:r w:rsidRPr="005435C5">
        <w:rPr>
          <w:b/>
          <w:sz w:val="22"/>
          <w:szCs w:val="22"/>
        </w:rPr>
        <w:t>przy  ul. Narutowicza 68, 90-136 Łódź</w:t>
      </w:r>
      <w:r w:rsidRPr="005435C5">
        <w:rPr>
          <w:bCs/>
          <w:sz w:val="22"/>
          <w:szCs w:val="22"/>
        </w:rPr>
        <w:t>;</w:t>
      </w:r>
    </w:p>
    <w:p w14:paraId="533A1B07" w14:textId="77777777" w:rsidR="00754FE0" w:rsidRPr="00522529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22529">
        <w:rPr>
          <w:sz w:val="22"/>
          <w:szCs w:val="22"/>
        </w:rPr>
        <w:t>Administrator wyznaczył Inspektora Ochrony Danych, z którym można się kontaktować za pomocą poczty elektronicznej</w:t>
      </w:r>
      <w:r w:rsidRPr="00522529">
        <w:rPr>
          <w:bCs/>
          <w:sz w:val="22"/>
          <w:szCs w:val="22"/>
        </w:rPr>
        <w:t>: iod@uni.lodz.pl;</w:t>
      </w:r>
    </w:p>
    <w:p w14:paraId="772BAEDC" w14:textId="3C24D257" w:rsidR="00754FE0" w:rsidRPr="00030F08" w:rsidRDefault="00754FE0" w:rsidP="009A1549">
      <w:pPr>
        <w:ind w:left="709"/>
        <w:jc w:val="both"/>
        <w:rPr>
          <w:b/>
          <w:bCs/>
          <w:color w:val="FF0000"/>
          <w:lang w:eastAsia="pl-PL"/>
        </w:rPr>
      </w:pPr>
      <w:r w:rsidRPr="00522529">
        <w:rPr>
          <w:position w:val="6"/>
          <w:sz w:val="22"/>
          <w:szCs w:val="22"/>
        </w:rPr>
        <w:t>Pani/Pana dane osobowe przetwarzane będą w celu związanym z przedmiotowym postępowaniem o udzielenie zamówienia publicznego, prowadzonego w trybie podstawowym, bez możliwości negocjacji pod nazwą</w:t>
      </w:r>
      <w:r>
        <w:rPr>
          <w:position w:val="6"/>
          <w:sz w:val="22"/>
          <w:szCs w:val="22"/>
        </w:rPr>
        <w:t xml:space="preserve"> </w:t>
      </w:r>
      <w:r w:rsidRPr="001233C4">
        <w:rPr>
          <w:position w:val="6"/>
          <w:sz w:val="22"/>
          <w:szCs w:val="22"/>
        </w:rPr>
        <w:t>„</w:t>
      </w:r>
      <w:r w:rsidR="00895A5F" w:rsidRPr="001233C4">
        <w:rPr>
          <w:position w:val="6"/>
          <w:sz w:val="22"/>
          <w:szCs w:val="22"/>
        </w:rPr>
        <w:t xml:space="preserve">Modernizacja </w:t>
      </w:r>
      <w:r w:rsidR="00D23A9E" w:rsidRPr="001233C4">
        <w:rPr>
          <w:position w:val="6"/>
          <w:sz w:val="22"/>
          <w:szCs w:val="22"/>
        </w:rPr>
        <w:t xml:space="preserve">dwóch </w:t>
      </w:r>
      <w:r w:rsidR="00895A5F" w:rsidRPr="001233C4">
        <w:rPr>
          <w:position w:val="6"/>
          <w:sz w:val="22"/>
          <w:szCs w:val="22"/>
        </w:rPr>
        <w:t>dźwig</w:t>
      </w:r>
      <w:r w:rsidR="00D23A9E" w:rsidRPr="001233C4">
        <w:rPr>
          <w:position w:val="6"/>
          <w:sz w:val="22"/>
          <w:szCs w:val="22"/>
        </w:rPr>
        <w:t>ów</w:t>
      </w:r>
      <w:r w:rsidR="00895A5F" w:rsidRPr="001233C4">
        <w:rPr>
          <w:position w:val="6"/>
          <w:sz w:val="22"/>
          <w:szCs w:val="22"/>
        </w:rPr>
        <w:t xml:space="preserve"> osobow</w:t>
      </w:r>
      <w:r w:rsidR="00D23A9E" w:rsidRPr="001233C4">
        <w:rPr>
          <w:position w:val="6"/>
          <w:sz w:val="22"/>
          <w:szCs w:val="22"/>
        </w:rPr>
        <w:t>ych</w:t>
      </w:r>
      <w:r w:rsidR="00895A5F" w:rsidRPr="001233C4">
        <w:rPr>
          <w:position w:val="6"/>
          <w:sz w:val="22"/>
          <w:szCs w:val="22"/>
        </w:rPr>
        <w:t xml:space="preserve"> w budynku </w:t>
      </w:r>
      <w:r w:rsidR="00D23A9E" w:rsidRPr="001233C4">
        <w:rPr>
          <w:position w:val="6"/>
          <w:sz w:val="22"/>
          <w:szCs w:val="22"/>
        </w:rPr>
        <w:t>mieszkalnym</w:t>
      </w:r>
      <w:r w:rsidR="00895A5F" w:rsidRPr="001233C4">
        <w:rPr>
          <w:position w:val="6"/>
          <w:sz w:val="22"/>
          <w:szCs w:val="22"/>
        </w:rPr>
        <w:t xml:space="preserve"> Uniwersytetu Łódzkiego przy ul. Sarniej 2 kl</w:t>
      </w:r>
      <w:r w:rsidR="00D23A9E" w:rsidRPr="001233C4">
        <w:rPr>
          <w:position w:val="6"/>
          <w:sz w:val="22"/>
          <w:szCs w:val="22"/>
        </w:rPr>
        <w:t>atka</w:t>
      </w:r>
      <w:r w:rsidR="00895A5F" w:rsidRPr="001233C4">
        <w:rPr>
          <w:position w:val="6"/>
          <w:sz w:val="22"/>
          <w:szCs w:val="22"/>
        </w:rPr>
        <w:t xml:space="preserve"> 1</w:t>
      </w:r>
      <w:r w:rsidR="00D23A9E" w:rsidRPr="001233C4">
        <w:rPr>
          <w:position w:val="6"/>
          <w:sz w:val="22"/>
          <w:szCs w:val="22"/>
        </w:rPr>
        <w:t>. i klatka 2.</w:t>
      </w:r>
      <w:r w:rsidRPr="001233C4">
        <w:rPr>
          <w:position w:val="6"/>
          <w:sz w:val="22"/>
          <w:szCs w:val="22"/>
        </w:rPr>
        <w:t>”,</w:t>
      </w:r>
      <w:r w:rsidRPr="001233C4">
        <w:rPr>
          <w:b/>
          <w:bCs/>
          <w:sz w:val="22"/>
          <w:szCs w:val="22"/>
        </w:rPr>
        <w:t xml:space="preserve"> </w:t>
      </w:r>
      <w:r w:rsidRPr="00D23A9E">
        <w:rPr>
          <w:position w:val="6"/>
          <w:sz w:val="22"/>
          <w:szCs w:val="22"/>
        </w:rPr>
        <w:t xml:space="preserve">nr postępowania </w:t>
      </w:r>
      <w:r w:rsidR="00774030">
        <w:rPr>
          <w:position w:val="6"/>
          <w:sz w:val="22"/>
          <w:szCs w:val="22"/>
        </w:rPr>
        <w:t>1</w:t>
      </w:r>
      <w:r w:rsidRPr="00D23A9E">
        <w:rPr>
          <w:position w:val="6"/>
          <w:sz w:val="22"/>
          <w:szCs w:val="22"/>
        </w:rPr>
        <w:t>/DIR/UŁ/202</w:t>
      </w:r>
      <w:r w:rsidR="00774030">
        <w:rPr>
          <w:position w:val="6"/>
          <w:sz w:val="22"/>
          <w:szCs w:val="22"/>
        </w:rPr>
        <w:t>3.</w:t>
      </w:r>
    </w:p>
    <w:p w14:paraId="61E02D86" w14:textId="77777777" w:rsidR="00754FE0" w:rsidRPr="005435C5" w:rsidRDefault="00754FE0" w:rsidP="00754FE0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5435C5">
        <w:rPr>
          <w:sz w:val="22"/>
          <w:szCs w:val="22"/>
        </w:rPr>
        <w:t xml:space="preserve">Pani/Pana dane osobowe będą przetwarzane, ponieważ jest to </w:t>
      </w:r>
      <w:r w:rsidRPr="005435C5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5435C5">
        <w:rPr>
          <w:sz w:val="22"/>
          <w:szCs w:val="22"/>
        </w:rPr>
        <w:t xml:space="preserve">art. 6 ust. 1 lit. c RODO w związku z </w:t>
      </w:r>
      <w:r w:rsidRPr="005435C5">
        <w:rPr>
          <w:sz w:val="22"/>
          <w:szCs w:val="22"/>
        </w:rPr>
        <w:lastRenderedPageBreak/>
        <w:t>przepisami ustawy z dnia 11 września 2019 r. Prawo zamówień publicznych zwanej dalej ustawą PZP).</w:t>
      </w:r>
    </w:p>
    <w:p w14:paraId="703F5467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4895F4BE" w14:textId="77777777" w:rsidR="00754FE0" w:rsidRPr="005435C5" w:rsidRDefault="00754FE0" w:rsidP="00754FE0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35C5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3BDB0AA5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2"/>
          <w:szCs w:val="22"/>
        </w:rPr>
        <w:br/>
      </w:r>
      <w:r w:rsidRPr="005435C5">
        <w:rPr>
          <w:sz w:val="22"/>
          <w:szCs w:val="22"/>
        </w:rPr>
        <w:t>z udziałem w postępowaniu o udzielenie zamówienia publicznego. Konsekwencje niepodania określonych danych wynikają z ustawy PZP;</w:t>
      </w:r>
    </w:p>
    <w:p w14:paraId="5D342BD0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W odniesieniu do Pani/Pana danych osobowych decyzje nie będą podejmowane </w:t>
      </w:r>
      <w:r>
        <w:rPr>
          <w:sz w:val="22"/>
          <w:szCs w:val="22"/>
        </w:rPr>
        <w:br/>
      </w:r>
      <w:r w:rsidRPr="005435C5">
        <w:rPr>
          <w:sz w:val="22"/>
          <w:szCs w:val="22"/>
        </w:rPr>
        <w:t>w sposób zautomatyzowany, stosownie do art. 22 RODO.</w:t>
      </w:r>
    </w:p>
    <w:p w14:paraId="3581BC88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posiada Pani/Pan:</w:t>
      </w:r>
    </w:p>
    <w:p w14:paraId="4D2A6B72" w14:textId="77777777" w:rsidR="00754FE0" w:rsidRPr="005435C5" w:rsidRDefault="00754FE0" w:rsidP="00754FE0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5435C5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6F68DD89" w14:textId="77777777" w:rsidR="00754FE0" w:rsidRPr="005435C5" w:rsidRDefault="00754FE0" w:rsidP="00754FE0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5435C5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5435C5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2507CAE8" w14:textId="77777777" w:rsidR="00754FE0" w:rsidRPr="005435C5" w:rsidRDefault="00754FE0" w:rsidP="00754FE0">
      <w:pPr>
        <w:ind w:left="1134" w:hanging="141"/>
        <w:jc w:val="both"/>
        <w:rPr>
          <w:iCs/>
          <w:sz w:val="22"/>
          <w:szCs w:val="22"/>
        </w:rPr>
      </w:pPr>
      <w:r w:rsidRPr="005435C5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36FFDCC1" w14:textId="77777777" w:rsidR="00754FE0" w:rsidRPr="005435C5" w:rsidRDefault="00754FE0" w:rsidP="00754FE0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0C4B3FB" w14:textId="77777777" w:rsidR="00754FE0" w:rsidRPr="005435C5" w:rsidRDefault="00754FE0" w:rsidP="00754FE0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5435C5">
        <w:rPr>
          <w:i/>
          <w:sz w:val="22"/>
          <w:szCs w:val="22"/>
        </w:rPr>
        <w:t xml:space="preserve"> </w:t>
      </w:r>
    </w:p>
    <w:p w14:paraId="65394BD2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nie przysługuje Pani/Panu:</w:t>
      </w:r>
    </w:p>
    <w:p w14:paraId="621E9480" w14:textId="77777777" w:rsidR="00754FE0" w:rsidRPr="005435C5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w związku z art. 17 ust. 3 lit. b, d lub e RODO prawo do usunięcia danych osobowych;</w:t>
      </w:r>
    </w:p>
    <w:p w14:paraId="4A33CAD7" w14:textId="77777777" w:rsidR="00754FE0" w:rsidRPr="005435C5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prawo do przenoszenia danych osobowych, o którym mowa w art. 20 RODO;</w:t>
      </w:r>
    </w:p>
    <w:p w14:paraId="3FF979DD" w14:textId="77777777" w:rsidR="00754FE0" w:rsidRPr="005435C5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0C4F25E" w14:textId="77777777" w:rsidR="00754FE0" w:rsidRPr="0026606D" w:rsidRDefault="00754FE0" w:rsidP="00754FE0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  <w:shd w:val="clear" w:color="auto" w:fill="FFFFFF"/>
        </w:rPr>
        <w:t>O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 w:rsidRPr="009C6EDF">
        <w:rPr>
          <w:rFonts w:ascii="Times New Roman" w:hAnsi="Times New Roman"/>
          <w:sz w:val="22"/>
          <w:szCs w:val="22"/>
          <w:shd w:val="clear" w:color="auto" w:fill="FFFFFF"/>
        </w:rPr>
        <w:t xml:space="preserve">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C6EDF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7E92ED3E" w14:textId="77777777" w:rsidR="00754FE0" w:rsidRPr="0026606D" w:rsidRDefault="00754FE0" w:rsidP="00754FE0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65A44F58" w14:textId="77777777" w:rsidR="00754FE0" w:rsidRPr="0026606D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</w:rPr>
        <w:lastRenderedPageBreak/>
        <w:t>Dane osobowe przekazane w dokumentacji postepowania są przetwarzane i udostępnione zamawiającemu zgodnie z art. 28 Rozporządzenia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6EDF">
        <w:rPr>
          <w:rFonts w:ascii="Times New Roman" w:hAnsi="Times New Roman"/>
          <w:sz w:val="22"/>
          <w:szCs w:val="22"/>
        </w:rPr>
        <w:t>2016/679,</w:t>
      </w:r>
    </w:p>
    <w:p w14:paraId="6B84CB7E" w14:textId="77777777" w:rsidR="00754FE0" w:rsidRPr="0026606D" w:rsidRDefault="00754FE0" w:rsidP="00754FE0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607F8986" w14:textId="77777777" w:rsidR="00754FE0" w:rsidRPr="00B44CCF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17CBB120" w14:textId="77777777" w:rsidR="00754FE0" w:rsidRPr="00990B61" w:rsidRDefault="00754FE0" w:rsidP="00754FE0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color w:val="FF0000"/>
          <w:sz w:val="10"/>
          <w:szCs w:val="10"/>
          <w:shd w:val="clear" w:color="auto" w:fill="FFFFFF"/>
        </w:rPr>
      </w:pPr>
    </w:p>
    <w:p w14:paraId="7C56CB20" w14:textId="77777777" w:rsidR="00754FE0" w:rsidRPr="00990B61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90B61">
        <w:rPr>
          <w:rFonts w:ascii="Times New Roman" w:hAnsi="Times New Roman" w:cs="Times New Roman"/>
          <w:sz w:val="22"/>
          <w:szCs w:val="22"/>
          <w:shd w:val="clear" w:color="auto" w:fill="FFFFFF"/>
        </w:rPr>
        <w:t>*Oświadczam,</w:t>
      </w:r>
      <w:r w:rsidRPr="00990B61">
        <w:rPr>
          <w:rFonts w:ascii="Times New Roman" w:hAnsi="Times New Roman" w:cs="Times New Roman"/>
          <w:sz w:val="22"/>
          <w:szCs w:val="22"/>
        </w:rPr>
        <w:t xml:space="preserve"> że zgodnie z art. 117 ust. 4 wspólnie ubiegając się o niniejsze zamówienie publiczne, poszczególni wykonawcy wykonają następujący zakres robót budowlanych:</w:t>
      </w:r>
    </w:p>
    <w:p w14:paraId="28BB74CD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3A7C9EC9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990B61">
        <w:rPr>
          <w:sz w:val="22"/>
          <w:szCs w:val="22"/>
          <w:u w:val="single"/>
        </w:rPr>
        <w:t>Wykonawca 1</w:t>
      </w:r>
      <w:r w:rsidRPr="00990B61">
        <w:rPr>
          <w:sz w:val="22"/>
          <w:szCs w:val="22"/>
        </w:rPr>
        <w:t xml:space="preserve"> (należy wskazać nazwę i adres) : …………………………………..</w:t>
      </w:r>
    </w:p>
    <w:p w14:paraId="59E45557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 xml:space="preserve">wykona następujący zakres niniejszego zamówienia: </w:t>
      </w:r>
    </w:p>
    <w:p w14:paraId="27AAE005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1. ……………………………………………………………………………………</w:t>
      </w:r>
    </w:p>
    <w:p w14:paraId="6160EB7E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2. ……………………………………………………………………………………</w:t>
      </w:r>
    </w:p>
    <w:p w14:paraId="5E372C25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3. ……………………………………………………………………………………</w:t>
      </w:r>
    </w:p>
    <w:p w14:paraId="05A56C73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363E258F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  <w:u w:val="single"/>
        </w:rPr>
        <w:t>Wykonawca 2</w:t>
      </w:r>
      <w:r w:rsidRPr="00990B61">
        <w:rPr>
          <w:sz w:val="22"/>
          <w:szCs w:val="22"/>
        </w:rPr>
        <w:t xml:space="preserve"> (należy wskazać nazwę i adres) : ………………………………….</w:t>
      </w:r>
    </w:p>
    <w:p w14:paraId="0933B81E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 xml:space="preserve">wykona następujący zakres niniejszego zamówienia: </w:t>
      </w:r>
    </w:p>
    <w:p w14:paraId="202B1039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1. ……………………………………………………………………………………</w:t>
      </w:r>
    </w:p>
    <w:p w14:paraId="2F1A0C76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2. ……………………………………………………………………………………</w:t>
      </w:r>
    </w:p>
    <w:p w14:paraId="155CD5B9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</w:pPr>
      <w:r w:rsidRPr="00990B61">
        <w:rPr>
          <w:sz w:val="22"/>
          <w:szCs w:val="22"/>
        </w:rPr>
        <w:t>3. ……………………………………………………………………………………</w:t>
      </w:r>
      <w:r w:rsidRPr="00990B61">
        <w:t xml:space="preserve"> </w:t>
      </w:r>
    </w:p>
    <w:p w14:paraId="257FDF4B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35A605DB" w14:textId="1A0C63DC" w:rsidR="00754FE0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990B61">
        <w:rPr>
          <w:b/>
          <w:bCs/>
          <w:i/>
          <w:iCs/>
          <w:sz w:val="20"/>
          <w:szCs w:val="20"/>
        </w:rPr>
        <w:t>(Zamawiający dopuszcza zwielokrotnienie treści oświadczenia w przypadku trzech i więcej wykonawców wspólnie ubiegających się o udzielenie zamówienia)</w:t>
      </w:r>
    </w:p>
    <w:p w14:paraId="685FA458" w14:textId="3830B15D" w:rsidR="002D0109" w:rsidRDefault="002D0109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6F031880" w14:textId="4DB8CDAF" w:rsidR="00C403E5" w:rsidRPr="00C403E5" w:rsidRDefault="00C403E5" w:rsidP="00C403E5">
      <w:pPr>
        <w:pStyle w:val="NormalnyWeb"/>
        <w:spacing w:before="0" w:after="0" w:line="276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403E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Oświadczenie </w:t>
      </w:r>
      <w:r w:rsidRPr="00C403E5">
        <w:rPr>
          <w:rFonts w:ascii="Times New Roman" w:hAnsi="Times New Roman" w:cs="Times New Roman"/>
          <w:sz w:val="22"/>
          <w:szCs w:val="22"/>
        </w:rPr>
        <w:t>zgodnie z art. 117 ust. 4 ustawy Pzp Wykonawców wspólnie ubiegających się o udzielenie niniejszego zamówienia publicznego:</w:t>
      </w:r>
    </w:p>
    <w:p w14:paraId="5B30CDFA" w14:textId="77777777" w:rsidR="00C403E5" w:rsidRDefault="00C403E5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87E43FE" w14:textId="77777777" w:rsidR="00C403E5" w:rsidRDefault="00C403E5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07E118D" w14:textId="410CA979" w:rsidR="004D3F7C" w:rsidRPr="004D3F7C" w:rsidRDefault="004D3F7C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4D3F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doświadczenia wykonawcy określony w pkt. </w:t>
      </w:r>
      <w:r w:rsidR="00F85731">
        <w:rPr>
          <w:rFonts w:ascii="Times New Roman" w:eastAsia="Arial Unicode MS" w:hAnsi="Times New Roman" w:cs="Times New Roman"/>
          <w:noProof/>
          <w:color w:val="000000"/>
          <w:lang w:val="pl-PL"/>
        </w:rPr>
        <w:t>VI.3.2.4)1.</w:t>
      </w:r>
      <w:r w:rsidRPr="004D3F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2F743FF7" w14:textId="77777777" w:rsidR="004D3F7C" w:rsidRPr="004D3F7C" w:rsidRDefault="004D3F7C" w:rsidP="004D3F7C">
      <w:pPr>
        <w:pStyle w:val="Akapitzlist"/>
        <w:widowControl w:val="0"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ela-Siatka"/>
        <w:tblW w:w="8363" w:type="dxa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3969"/>
      </w:tblGrid>
      <w:tr w:rsidR="004D3F7C" w:rsidRPr="004D3F7C" w14:paraId="28E2B995" w14:textId="77777777" w:rsidTr="00A440EE">
        <w:tc>
          <w:tcPr>
            <w:tcW w:w="2126" w:type="dxa"/>
            <w:shd w:val="clear" w:color="auto" w:fill="E7E6E6" w:themeFill="background2"/>
          </w:tcPr>
          <w:p w14:paraId="19C6B662" w14:textId="77777777" w:rsidR="004D3F7C" w:rsidRPr="004D3F7C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D3F7C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8" w:type="dxa"/>
            <w:shd w:val="clear" w:color="auto" w:fill="E7E6E6" w:themeFill="background2"/>
          </w:tcPr>
          <w:p w14:paraId="774F844C" w14:textId="77777777" w:rsidR="004D3F7C" w:rsidRPr="004D3F7C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D3F7C">
              <w:rPr>
                <w:b/>
                <w:bCs/>
                <w:sz w:val="22"/>
                <w:szCs w:val="22"/>
              </w:rPr>
              <w:t xml:space="preserve">Siedziba </w:t>
            </w:r>
          </w:p>
          <w:p w14:paraId="40934860" w14:textId="77777777" w:rsidR="004D3F7C" w:rsidRPr="004D3F7C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D3F7C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D4C72F3" w14:textId="349A0F02" w:rsidR="004D3F7C" w:rsidRPr="004D3F7C" w:rsidRDefault="004D3F7C" w:rsidP="00EA166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D3F7C">
              <w:rPr>
                <w:b/>
                <w:bCs/>
                <w:sz w:val="22"/>
                <w:szCs w:val="22"/>
              </w:rPr>
              <w:t>Roboty, które będą wykonywane przez Wykonawcę</w:t>
            </w:r>
            <w:r w:rsidRPr="004D3F7C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4D3F7C" w:rsidRPr="004D3F7C" w14:paraId="4E533EA5" w14:textId="77777777" w:rsidTr="00A440EE">
        <w:tc>
          <w:tcPr>
            <w:tcW w:w="2126" w:type="dxa"/>
          </w:tcPr>
          <w:p w14:paraId="1CF652C9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2B1B4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DF80136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</w:tr>
      <w:tr w:rsidR="004D3F7C" w:rsidRPr="004D3F7C" w14:paraId="2176EC5D" w14:textId="77777777" w:rsidTr="00A440EE">
        <w:tc>
          <w:tcPr>
            <w:tcW w:w="2126" w:type="dxa"/>
          </w:tcPr>
          <w:p w14:paraId="6A972B76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6B40CF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1A2111A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</w:tr>
      <w:tr w:rsidR="004D3F7C" w:rsidRPr="004D3F7C" w14:paraId="57BD6CAA" w14:textId="77777777" w:rsidTr="00A440EE">
        <w:tc>
          <w:tcPr>
            <w:tcW w:w="2126" w:type="dxa"/>
          </w:tcPr>
          <w:p w14:paraId="6A565E0F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E636116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590313B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</w:tr>
    </w:tbl>
    <w:p w14:paraId="18FE937F" w14:textId="77777777" w:rsidR="004D3F7C" w:rsidRPr="004D3F7C" w:rsidRDefault="004D3F7C" w:rsidP="004D3F7C">
      <w:pPr>
        <w:pStyle w:val="Akapitzlist"/>
        <w:widowControl w:val="0"/>
        <w:tabs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C2BC351" w14:textId="3A4C2855" w:rsidR="004D3F7C" w:rsidRPr="006748B3" w:rsidRDefault="004D3F7C" w:rsidP="006748B3">
      <w:pPr>
        <w:pStyle w:val="Akapitzlist"/>
        <w:widowControl w:val="0"/>
        <w:tabs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4D3F7C">
        <w:rPr>
          <w:rFonts w:ascii="Times New Roman" w:hAnsi="Times New Roman" w:cs="Times New Roman"/>
          <w:vertAlign w:val="superscript"/>
        </w:rPr>
        <w:t>1</w:t>
      </w:r>
      <w:r w:rsidRPr="004D3F7C">
        <w:rPr>
          <w:rFonts w:ascii="Times New Roman" w:hAnsi="Times New Roman" w:cs="Times New Roman"/>
        </w:rPr>
        <w:t xml:space="preserve"> Wskazać dokładny zakres zgodny z opisem wynikającym z SWZ.</w:t>
      </w:r>
    </w:p>
    <w:p w14:paraId="65F0DC35" w14:textId="499EEBA5" w:rsidR="004D3F7C" w:rsidRPr="006748B3" w:rsidRDefault="004D3F7C" w:rsidP="004D3F7C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6748B3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6748B3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6748B3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C1B4D52" w14:textId="0E71F4D8" w:rsidR="002D0109" w:rsidRDefault="002D0109" w:rsidP="006748B3">
      <w:pPr>
        <w:tabs>
          <w:tab w:val="left" w:pos="3686"/>
        </w:tabs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44CAC2D5" w14:textId="77777777" w:rsidR="002D0109" w:rsidRPr="00990B61" w:rsidRDefault="002D0109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3D3B7295" w14:textId="77777777" w:rsidR="00754FE0" w:rsidRPr="00053B53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053B53">
        <w:rPr>
          <w:rFonts w:ascii="Times New Roman" w:hAnsi="Times New Roman" w:cs="Times New Roman"/>
          <w:color w:val="111111"/>
          <w:sz w:val="22"/>
          <w:szCs w:val="22"/>
          <w:u w:val="single"/>
          <w:lang w:eastAsia="pl-PL"/>
        </w:rPr>
        <w:t>Wraz z Formularzem oferty składamy następujące załączniki</w:t>
      </w:r>
      <w:r w:rsidRPr="00053B53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>:</w:t>
      </w:r>
    </w:p>
    <w:p w14:paraId="2CA797AB" w14:textId="77777777" w:rsidR="00754FE0" w:rsidRPr="00396750" w:rsidRDefault="00754FE0" w:rsidP="00754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</w:rPr>
        <w:t>Załącznik nr 1 do Oferty.</w:t>
      </w:r>
      <w:r w:rsidRPr="00396750">
        <w:rPr>
          <w:rFonts w:ascii="Times New Roman" w:hAnsi="Times New Roman" w:cs="Times New Roman"/>
        </w:rPr>
        <w:t xml:space="preserve"> Oświadczenie Wykonawcy</w:t>
      </w:r>
      <w:r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396750">
        <w:rPr>
          <w:rFonts w:ascii="Times New Roman" w:hAnsi="Times New Roman" w:cs="Times New Roman"/>
        </w:rPr>
        <w:t xml:space="preserve"> </w:t>
      </w:r>
      <w:r w:rsidRPr="00396750">
        <w:rPr>
          <w:rFonts w:ascii="Times New Roman" w:hAnsi="Times New Roman" w:cs="Times New Roman"/>
          <w:lang w:val="it-IT"/>
        </w:rPr>
        <w:t>spe</w:t>
      </w:r>
      <w:r w:rsidRPr="00396750">
        <w:rPr>
          <w:rFonts w:ascii="Times New Roman" w:hAnsi="Times New Roman" w:cs="Times New Roman"/>
        </w:rPr>
        <w:t>łnienia warunk</w:t>
      </w:r>
      <w:r w:rsidRPr="00396750">
        <w:rPr>
          <w:rFonts w:ascii="Times New Roman" w:hAnsi="Times New Roman" w:cs="Times New Roman"/>
          <w:lang w:val="es-ES_tradnl"/>
        </w:rPr>
        <w:t>ó</w:t>
      </w:r>
      <w:r w:rsidRPr="00396750">
        <w:rPr>
          <w:rFonts w:ascii="Times New Roman" w:hAnsi="Times New Roman" w:cs="Times New Roman"/>
        </w:rPr>
        <w:t>w udziału w postępowaniu – zgodnie z Załącznikiem nr 2 do SWZ,</w:t>
      </w:r>
    </w:p>
    <w:p w14:paraId="34725749" w14:textId="77777777" w:rsidR="00754FE0" w:rsidRPr="00396750" w:rsidRDefault="00754FE0" w:rsidP="00754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</w:rPr>
        <w:lastRenderedPageBreak/>
        <w:t>Załącznik nr 2 do Oferty.</w:t>
      </w:r>
      <w:r w:rsidRPr="00396750">
        <w:rPr>
          <w:rFonts w:ascii="Times New Roman" w:hAnsi="Times New Roman" w:cs="Times New Roman"/>
        </w:rPr>
        <w:t xml:space="preserve"> Oświadczenie Wykonawcy</w:t>
      </w:r>
      <w:r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396750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218B4F08" w14:textId="77777777" w:rsidR="00754FE0" w:rsidRPr="00396750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96750">
        <w:rPr>
          <w:rFonts w:ascii="Times New Roman" w:hAnsi="Times New Roman" w:cs="Times New Roman"/>
          <w:u w:val="single"/>
        </w:rPr>
        <w:t>Załącznik nr 3 do Oferty.</w:t>
      </w:r>
      <w:r w:rsidRPr="00396750">
        <w:rPr>
          <w:rFonts w:ascii="Times New Roman" w:hAnsi="Times New Roman" w:cs="Times New Roman"/>
        </w:rPr>
        <w:t xml:space="preserve"> Dokument potwierdzający posiadanie uprawnień do złożenia (podpisania) oferty i jej zał</w:t>
      </w:r>
      <w:r>
        <w:rPr>
          <w:rFonts w:ascii="Times New Roman" w:hAnsi="Times New Roman" w:cs="Times New Roman"/>
          <w:lang w:val="pl-PL"/>
        </w:rPr>
        <w:t>ą</w:t>
      </w:r>
      <w:r w:rsidRPr="00396750">
        <w:rPr>
          <w:rFonts w:ascii="Times New Roman" w:hAnsi="Times New Roman" w:cs="Times New Roman"/>
        </w:rPr>
        <w:t>cznik</w:t>
      </w:r>
      <w:r w:rsidRPr="00396750">
        <w:rPr>
          <w:rFonts w:ascii="Times New Roman" w:hAnsi="Times New Roman" w:cs="Times New Roman"/>
          <w:lang w:val="es-ES_tradnl"/>
        </w:rPr>
        <w:t>ó</w:t>
      </w:r>
      <w:r w:rsidRPr="00396750">
        <w:rPr>
          <w:rFonts w:ascii="Times New Roman" w:hAnsi="Times New Roman" w:cs="Times New Roman"/>
        </w:rPr>
        <w:t>w, jeżeli prawo to nie wynika z innych dokument</w:t>
      </w:r>
      <w:r w:rsidRPr="00396750">
        <w:rPr>
          <w:rFonts w:ascii="Times New Roman" w:hAnsi="Times New Roman" w:cs="Times New Roman"/>
          <w:lang w:val="es-ES_tradnl"/>
        </w:rPr>
        <w:t>ó</w:t>
      </w:r>
      <w:r w:rsidRPr="00396750">
        <w:rPr>
          <w:rFonts w:ascii="Times New Roman" w:hAnsi="Times New Roman" w:cs="Times New Roman"/>
        </w:rPr>
        <w:t>w złożonych wraz z ofertą,</w:t>
      </w:r>
    </w:p>
    <w:p w14:paraId="7863B2A1" w14:textId="77777777" w:rsidR="00754FE0" w:rsidRPr="00396750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96750">
        <w:rPr>
          <w:rFonts w:ascii="Times New Roman" w:hAnsi="Times New Roman" w:cs="Times New Roman"/>
          <w:u w:val="single"/>
        </w:rPr>
        <w:t>Załącznik nr 4 do Oferty.</w:t>
      </w:r>
      <w:r w:rsidRPr="00396750">
        <w:rPr>
          <w:rFonts w:ascii="Times New Roman" w:hAnsi="Times New Roman" w:cs="Times New Roman"/>
        </w:rPr>
        <w:t xml:space="preserve"> Oryginał dokumentu potwierdzającego złożenie wadium w przypadku wnoszenia wadium w formie niepieniężnej,</w:t>
      </w:r>
    </w:p>
    <w:p w14:paraId="23C8CAB1" w14:textId="77777777" w:rsidR="00754FE0" w:rsidRPr="00396750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6750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6914BA0C" w14:textId="77777777" w:rsidR="00754FE0" w:rsidRPr="00396750" w:rsidRDefault="00754FE0" w:rsidP="00754F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  <w:lang w:val="pl-PL"/>
        </w:rPr>
        <w:t>Załącznik nr 6  do Oferty.</w:t>
      </w:r>
      <w:r w:rsidRPr="00396750">
        <w:rPr>
          <w:rFonts w:ascii="Times New Roman" w:hAnsi="Times New Roman" w:cs="Times New Roman"/>
          <w:lang w:val="pl-PL"/>
        </w:rPr>
        <w:t xml:space="preserve"> Kosztorys nakładczy</w:t>
      </w:r>
      <w:r>
        <w:rPr>
          <w:rFonts w:ascii="Times New Roman" w:hAnsi="Times New Roman" w:cs="Times New Roman"/>
          <w:lang w:val="pl-PL"/>
        </w:rPr>
        <w:t xml:space="preserve"> </w:t>
      </w:r>
      <w:r w:rsidRPr="00396750">
        <w:rPr>
          <w:rFonts w:ascii="Times New Roman" w:hAnsi="Times New Roman" w:cs="Times New Roman"/>
          <w:lang w:val="pl-PL"/>
        </w:rPr>
        <w:t xml:space="preserve">– zgodnie </w:t>
      </w:r>
      <w:r w:rsidRPr="00396750">
        <w:rPr>
          <w:rFonts w:ascii="Times New Roman" w:hAnsi="Times New Roman" w:cs="Times New Roman"/>
          <w:lang w:val="pl-PL"/>
        </w:rPr>
        <w:br/>
        <w:t>z Załącznikiem nr 1</w:t>
      </w:r>
      <w:r>
        <w:rPr>
          <w:rFonts w:ascii="Times New Roman" w:hAnsi="Times New Roman" w:cs="Times New Roman"/>
          <w:lang w:val="pl-PL"/>
        </w:rPr>
        <w:t>1</w:t>
      </w:r>
      <w:r w:rsidRPr="00396750">
        <w:rPr>
          <w:rFonts w:ascii="Times New Roman" w:hAnsi="Times New Roman" w:cs="Times New Roman"/>
          <w:lang w:val="pl-PL"/>
        </w:rPr>
        <w:t xml:space="preserve"> do SIWZ.</w:t>
      </w:r>
    </w:p>
    <w:p w14:paraId="5B323EB7" w14:textId="77777777" w:rsidR="00754FE0" w:rsidRPr="00CF5B82" w:rsidRDefault="00754FE0" w:rsidP="00754F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396750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684B14A2" w14:textId="77777777" w:rsidR="006374F6" w:rsidRPr="00A53753" w:rsidRDefault="00B44CCF" w:rsidP="00657880">
      <w:pPr>
        <w:spacing w:line="276" w:lineRule="auto"/>
        <w:rPr>
          <w:sz w:val="22"/>
          <w:szCs w:val="22"/>
        </w:rPr>
      </w:pPr>
      <w:r w:rsidRPr="00A53753">
        <w:rPr>
          <w:sz w:val="22"/>
          <w:szCs w:val="22"/>
        </w:rPr>
        <w:t>* dotyczy jedynie wykonawców wspólnie składających ofertę w ramach konsorcjum</w:t>
      </w: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67877C75" w14:textId="37DD7C9B" w:rsidR="00AB253C" w:rsidRPr="00AB253C" w:rsidRDefault="00764CAC" w:rsidP="00AB253C">
      <w:pPr>
        <w:numPr>
          <w:ilvl w:val="0"/>
          <w:numId w:val="32"/>
        </w:numPr>
        <w:tabs>
          <w:tab w:val="clear" w:pos="0"/>
          <w:tab w:val="num" w:pos="709"/>
        </w:tabs>
        <w:ind w:left="5529" w:firstLine="277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AB253C">
        <w:rPr>
          <w:sz w:val="22"/>
          <w:szCs w:val="22"/>
        </w:rPr>
        <w:t xml:space="preserve">                           </w:t>
      </w:r>
      <w:r w:rsidR="00AB253C" w:rsidRPr="00223540">
        <w:rPr>
          <w:color w:val="FF0000"/>
          <w:sz w:val="20"/>
          <w:szCs w:val="20"/>
        </w:rPr>
        <w:t>Kwalifikowany podpis elektronicz</w:t>
      </w:r>
      <w:r w:rsidR="00AB253C">
        <w:rPr>
          <w:color w:val="FF0000"/>
          <w:sz w:val="20"/>
          <w:szCs w:val="20"/>
        </w:rPr>
        <w:t>n</w:t>
      </w:r>
      <w:r w:rsidR="00AB253C" w:rsidRPr="00223540">
        <w:rPr>
          <w:color w:val="FF0000"/>
          <w:sz w:val="20"/>
          <w:szCs w:val="20"/>
        </w:rPr>
        <w:t>y</w:t>
      </w:r>
      <w:r w:rsidR="00AB253C">
        <w:rPr>
          <w:color w:val="FF0000"/>
          <w:sz w:val="20"/>
          <w:szCs w:val="20"/>
        </w:rPr>
        <w:t xml:space="preserve">,               podpis </w:t>
      </w:r>
      <w:r w:rsidR="00AB253C" w:rsidRPr="00AB253C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AB253C" w:rsidRPr="00AB253C">
        <w:rPr>
          <w:color w:val="FF0000"/>
          <w:sz w:val="20"/>
          <w:szCs w:val="20"/>
        </w:rPr>
        <w:br/>
        <w:t>upełnomocnionego przedstawiciela</w:t>
      </w:r>
      <w:r w:rsidR="00AB253C" w:rsidRPr="00AB253C">
        <w:rPr>
          <w:color w:val="FF0000"/>
          <w:sz w:val="20"/>
          <w:szCs w:val="20"/>
        </w:rPr>
        <w:br/>
        <w:t>Wykonawcy</w:t>
      </w:r>
    </w:p>
    <w:p w14:paraId="6BB9E253" w14:textId="53BE70BD" w:rsidR="00DD7E73" w:rsidRPr="00DB6A5C" w:rsidRDefault="00DD7E73" w:rsidP="00AB253C">
      <w:pPr>
        <w:spacing w:line="276" w:lineRule="auto"/>
        <w:ind w:left="708" w:firstLine="705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75FD" w14:textId="77777777" w:rsidR="00B43AC8" w:rsidRDefault="00B43AC8">
      <w:r>
        <w:separator/>
      </w:r>
    </w:p>
  </w:endnote>
  <w:endnote w:type="continuationSeparator" w:id="0">
    <w:p w14:paraId="7C2552B8" w14:textId="77777777" w:rsidR="00B43AC8" w:rsidRDefault="00B4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5ECA" w14:textId="77777777" w:rsidR="00B43AC8" w:rsidRDefault="00B43AC8">
      <w:r>
        <w:separator/>
      </w:r>
    </w:p>
  </w:footnote>
  <w:footnote w:type="continuationSeparator" w:id="0">
    <w:p w14:paraId="542E1C82" w14:textId="77777777" w:rsidR="00B43AC8" w:rsidRDefault="00B43AC8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4CC66D8C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774030">
      <w:rPr>
        <w:rFonts w:ascii="Calibri" w:hAnsi="Calibri" w:cs="Calibri"/>
        <w:b/>
        <w:bCs/>
        <w:sz w:val="22"/>
        <w:szCs w:val="22"/>
        <w:lang w:val="pl-PL"/>
      </w:rPr>
      <w:t>1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74030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26D849E3" w:rsidR="00F653CE" w:rsidRPr="00A440EE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0A440EE">
      <w:rPr>
        <w:rFonts w:ascii="Calibri" w:hAnsi="Calibri" w:cs="Calibri"/>
        <w:b/>
        <w:bCs/>
        <w:sz w:val="22"/>
        <w:szCs w:val="22"/>
      </w:rPr>
      <w:t xml:space="preserve">Nr sprawy  </w:t>
    </w:r>
    <w:r w:rsidR="00774030">
      <w:rPr>
        <w:rFonts w:ascii="Calibri" w:hAnsi="Calibri" w:cs="Calibri"/>
        <w:b/>
        <w:bCs/>
        <w:sz w:val="22"/>
        <w:szCs w:val="22"/>
        <w:lang w:val="pl-PL"/>
      </w:rPr>
      <w:t>1</w:t>
    </w:r>
    <w:r w:rsidRPr="00A440EE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74030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8652C66"/>
    <w:multiLevelType w:val="hybridMultilevel"/>
    <w:tmpl w:val="1E7257F8"/>
    <w:lvl w:ilvl="0" w:tplc="2F10C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7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0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1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5" w15:restartNumberingAfterBreak="0">
    <w:nsid w:val="641E2376"/>
    <w:multiLevelType w:val="hybridMultilevel"/>
    <w:tmpl w:val="D6C85F9E"/>
    <w:numStyleLink w:val="Zaimportowanystyl4"/>
  </w:abstractNum>
  <w:abstractNum w:abstractNumId="106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0" w15:restartNumberingAfterBreak="0">
    <w:nsid w:val="77C17AB2"/>
    <w:multiLevelType w:val="hybridMultilevel"/>
    <w:tmpl w:val="8A44B524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B7DADB0A">
      <w:start w:val="1"/>
      <w:numFmt w:val="lowerLetter"/>
      <w:lvlText w:val="%3)"/>
      <w:lvlJc w:val="right"/>
      <w:pPr>
        <w:ind w:left="2868" w:hanging="180"/>
      </w:pPr>
      <w:rPr>
        <w:rFonts w:ascii="Tahoma" w:eastAsia="Times New Roman" w:hAnsi="Tahoma" w:cs="Tahoma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252712342">
    <w:abstractNumId w:val="73"/>
  </w:num>
  <w:num w:numId="2" w16cid:durableId="821432079">
    <w:abstractNumId w:val="89"/>
  </w:num>
  <w:num w:numId="3" w16cid:durableId="2027827236">
    <w:abstractNumId w:val="110"/>
  </w:num>
  <w:num w:numId="4" w16cid:durableId="1106340718">
    <w:abstractNumId w:val="93"/>
  </w:num>
  <w:num w:numId="5" w16cid:durableId="1214194541">
    <w:abstractNumId w:val="86"/>
  </w:num>
  <w:num w:numId="6" w16cid:durableId="533926883">
    <w:abstractNumId w:val="111"/>
  </w:num>
  <w:num w:numId="7" w16cid:durableId="1318606713">
    <w:abstractNumId w:val="91"/>
  </w:num>
  <w:num w:numId="8" w16cid:durableId="894003601">
    <w:abstractNumId w:val="83"/>
  </w:num>
  <w:num w:numId="9" w16cid:durableId="1727608973">
    <w:abstractNumId w:val="90"/>
  </w:num>
  <w:num w:numId="10" w16cid:durableId="674844139">
    <w:abstractNumId w:val="95"/>
  </w:num>
  <w:num w:numId="11" w16cid:durableId="1809323615">
    <w:abstractNumId w:val="97"/>
  </w:num>
  <w:num w:numId="12" w16cid:durableId="251359839">
    <w:abstractNumId w:val="102"/>
  </w:num>
  <w:num w:numId="13" w16cid:durableId="1654488937">
    <w:abstractNumId w:val="105"/>
    <w:lvlOverride w:ilvl="0">
      <w:lvl w:ilvl="0" w:tplc="77E4F99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03869023">
    <w:abstractNumId w:val="105"/>
    <w:lvlOverride w:ilvl="0">
      <w:lvl w:ilvl="0" w:tplc="77E4F99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E00AB6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E8011A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AA3978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E8F306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A4D9F4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CEA516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D4BBA0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DA893A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26386525">
    <w:abstractNumId w:val="108"/>
  </w:num>
  <w:num w:numId="16" w16cid:durableId="940070581">
    <w:abstractNumId w:val="112"/>
  </w:num>
  <w:num w:numId="17" w16cid:durableId="963459297">
    <w:abstractNumId w:val="104"/>
  </w:num>
  <w:num w:numId="18" w16cid:durableId="262685638">
    <w:abstractNumId w:val="109"/>
  </w:num>
  <w:num w:numId="19" w16cid:durableId="1211771531">
    <w:abstractNumId w:val="94"/>
  </w:num>
  <w:num w:numId="20" w16cid:durableId="1755206138">
    <w:abstractNumId w:val="84"/>
  </w:num>
  <w:num w:numId="21" w16cid:durableId="142937804">
    <w:abstractNumId w:val="96"/>
  </w:num>
  <w:num w:numId="22" w16cid:durableId="1336153129">
    <w:abstractNumId w:val="92"/>
  </w:num>
  <w:num w:numId="23" w16cid:durableId="898321861">
    <w:abstractNumId w:val="107"/>
  </w:num>
  <w:num w:numId="24" w16cid:durableId="2088455463">
    <w:abstractNumId w:val="106"/>
  </w:num>
  <w:num w:numId="25" w16cid:durableId="998575164">
    <w:abstractNumId w:val="87"/>
  </w:num>
  <w:num w:numId="26" w16cid:durableId="820389700">
    <w:abstractNumId w:val="98"/>
  </w:num>
  <w:num w:numId="27" w16cid:durableId="509880293">
    <w:abstractNumId w:val="100"/>
  </w:num>
  <w:num w:numId="28" w16cid:durableId="967592667">
    <w:abstractNumId w:val="99"/>
  </w:num>
  <w:num w:numId="29" w16cid:durableId="377511135">
    <w:abstractNumId w:val="113"/>
  </w:num>
  <w:num w:numId="30" w16cid:durableId="1030372414">
    <w:abstractNumId w:val="103"/>
  </w:num>
  <w:num w:numId="31" w16cid:durableId="1453089253">
    <w:abstractNumId w:val="88"/>
  </w:num>
  <w:num w:numId="32" w16cid:durableId="231893811">
    <w:abstractNumId w:val="0"/>
  </w:num>
  <w:num w:numId="33" w16cid:durableId="1620993497">
    <w:abstractNumId w:val="101"/>
  </w:num>
  <w:num w:numId="34" w16cid:durableId="1848909897">
    <w:abstractNumId w:val="85"/>
  </w:num>
  <w:num w:numId="35" w16cid:durableId="28161437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C4D"/>
    <w:rsid w:val="00006E6C"/>
    <w:rsid w:val="00007F40"/>
    <w:rsid w:val="00007F44"/>
    <w:rsid w:val="0001169D"/>
    <w:rsid w:val="000124BB"/>
    <w:rsid w:val="00025340"/>
    <w:rsid w:val="0002654A"/>
    <w:rsid w:val="00030738"/>
    <w:rsid w:val="00030F0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90A3A"/>
    <w:rsid w:val="00090C09"/>
    <w:rsid w:val="000935EF"/>
    <w:rsid w:val="00095C2C"/>
    <w:rsid w:val="00096B97"/>
    <w:rsid w:val="00097EAD"/>
    <w:rsid w:val="000A0D66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E26FE"/>
    <w:rsid w:val="000E2857"/>
    <w:rsid w:val="000E3B51"/>
    <w:rsid w:val="000E47DD"/>
    <w:rsid w:val="000E5156"/>
    <w:rsid w:val="000E5377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233C4"/>
    <w:rsid w:val="00131827"/>
    <w:rsid w:val="0013379E"/>
    <w:rsid w:val="001439BC"/>
    <w:rsid w:val="001476B1"/>
    <w:rsid w:val="001479C0"/>
    <w:rsid w:val="001568E8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2799"/>
    <w:rsid w:val="0018466C"/>
    <w:rsid w:val="0018536B"/>
    <w:rsid w:val="00190D48"/>
    <w:rsid w:val="001917A6"/>
    <w:rsid w:val="00195C4D"/>
    <w:rsid w:val="00196AAB"/>
    <w:rsid w:val="0019756C"/>
    <w:rsid w:val="001A55C1"/>
    <w:rsid w:val="001A5FFE"/>
    <w:rsid w:val="001B2418"/>
    <w:rsid w:val="001B4991"/>
    <w:rsid w:val="001B62AE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202B29"/>
    <w:rsid w:val="00203231"/>
    <w:rsid w:val="002036DB"/>
    <w:rsid w:val="00203E7E"/>
    <w:rsid w:val="00204E88"/>
    <w:rsid w:val="002141EF"/>
    <w:rsid w:val="00214A4A"/>
    <w:rsid w:val="00216E42"/>
    <w:rsid w:val="002242D4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40FA"/>
    <w:rsid w:val="002550E9"/>
    <w:rsid w:val="00256FE1"/>
    <w:rsid w:val="00257196"/>
    <w:rsid w:val="002572C4"/>
    <w:rsid w:val="00271810"/>
    <w:rsid w:val="002760B4"/>
    <w:rsid w:val="00277D49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0109"/>
    <w:rsid w:val="002D3B87"/>
    <w:rsid w:val="002D4F65"/>
    <w:rsid w:val="002D4FF1"/>
    <w:rsid w:val="002D5F38"/>
    <w:rsid w:val="002D6438"/>
    <w:rsid w:val="002D790C"/>
    <w:rsid w:val="002E1856"/>
    <w:rsid w:val="002E2C74"/>
    <w:rsid w:val="002E35DB"/>
    <w:rsid w:val="002E41E0"/>
    <w:rsid w:val="002E55EC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5103"/>
    <w:rsid w:val="003065F6"/>
    <w:rsid w:val="00312056"/>
    <w:rsid w:val="003140A3"/>
    <w:rsid w:val="00314C59"/>
    <w:rsid w:val="003178C9"/>
    <w:rsid w:val="00317D8A"/>
    <w:rsid w:val="003205D9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4D4C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13C0"/>
    <w:rsid w:val="004A6136"/>
    <w:rsid w:val="004A6EC1"/>
    <w:rsid w:val="004B3D58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3F7C"/>
    <w:rsid w:val="004D4223"/>
    <w:rsid w:val="004D4669"/>
    <w:rsid w:val="004D46F8"/>
    <w:rsid w:val="004E11FF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507"/>
    <w:rsid w:val="00575410"/>
    <w:rsid w:val="00577CA5"/>
    <w:rsid w:val="00590E36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2F20"/>
    <w:rsid w:val="005D32EE"/>
    <w:rsid w:val="005D4A41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3E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74F6"/>
    <w:rsid w:val="0064015E"/>
    <w:rsid w:val="00640B8D"/>
    <w:rsid w:val="0064175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48B3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213"/>
    <w:rsid w:val="006B4227"/>
    <w:rsid w:val="006B4319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4FE0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4030"/>
    <w:rsid w:val="007755DD"/>
    <w:rsid w:val="00781945"/>
    <w:rsid w:val="0078430C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5253"/>
    <w:rsid w:val="007E5979"/>
    <w:rsid w:val="007E6140"/>
    <w:rsid w:val="007F26D2"/>
    <w:rsid w:val="007F3F69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54CD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95A5F"/>
    <w:rsid w:val="008A0104"/>
    <w:rsid w:val="008A280F"/>
    <w:rsid w:val="008A38D0"/>
    <w:rsid w:val="008A3F64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4C5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0CB3"/>
    <w:rsid w:val="00971F14"/>
    <w:rsid w:val="00973815"/>
    <w:rsid w:val="00973F4A"/>
    <w:rsid w:val="009859C4"/>
    <w:rsid w:val="009859F1"/>
    <w:rsid w:val="009870B8"/>
    <w:rsid w:val="009873F3"/>
    <w:rsid w:val="00990B61"/>
    <w:rsid w:val="0099291D"/>
    <w:rsid w:val="00995C50"/>
    <w:rsid w:val="00997CF4"/>
    <w:rsid w:val="009A1549"/>
    <w:rsid w:val="009A2416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40EE"/>
    <w:rsid w:val="00A47BE9"/>
    <w:rsid w:val="00A53753"/>
    <w:rsid w:val="00A548C6"/>
    <w:rsid w:val="00A5522A"/>
    <w:rsid w:val="00A554C9"/>
    <w:rsid w:val="00A5637E"/>
    <w:rsid w:val="00A60498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253C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6F78"/>
    <w:rsid w:val="00B27331"/>
    <w:rsid w:val="00B31594"/>
    <w:rsid w:val="00B32B11"/>
    <w:rsid w:val="00B32CE8"/>
    <w:rsid w:val="00B35E17"/>
    <w:rsid w:val="00B36122"/>
    <w:rsid w:val="00B40372"/>
    <w:rsid w:val="00B4236B"/>
    <w:rsid w:val="00B43AC8"/>
    <w:rsid w:val="00B44CCF"/>
    <w:rsid w:val="00B4668E"/>
    <w:rsid w:val="00B47308"/>
    <w:rsid w:val="00B475A3"/>
    <w:rsid w:val="00B47DDB"/>
    <w:rsid w:val="00B52093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328F"/>
    <w:rsid w:val="00BE48A4"/>
    <w:rsid w:val="00BE59D6"/>
    <w:rsid w:val="00BE6A46"/>
    <w:rsid w:val="00BF17D2"/>
    <w:rsid w:val="00BF7B1B"/>
    <w:rsid w:val="00C01F43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03E5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9"/>
    <w:rsid w:val="00CC02AE"/>
    <w:rsid w:val="00CC4C98"/>
    <w:rsid w:val="00CC5C16"/>
    <w:rsid w:val="00CC6705"/>
    <w:rsid w:val="00CD3A5C"/>
    <w:rsid w:val="00CD421B"/>
    <w:rsid w:val="00CD62EE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3A9E"/>
    <w:rsid w:val="00D24540"/>
    <w:rsid w:val="00D27011"/>
    <w:rsid w:val="00D27F9B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3FD8"/>
    <w:rsid w:val="00DE567B"/>
    <w:rsid w:val="00DE5D47"/>
    <w:rsid w:val="00DE6019"/>
    <w:rsid w:val="00DE6895"/>
    <w:rsid w:val="00DE6E95"/>
    <w:rsid w:val="00DE6F56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4E8A"/>
    <w:rsid w:val="00E75822"/>
    <w:rsid w:val="00E76B53"/>
    <w:rsid w:val="00E76D02"/>
    <w:rsid w:val="00E864C7"/>
    <w:rsid w:val="00E92A01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099B"/>
    <w:rsid w:val="00F424F0"/>
    <w:rsid w:val="00F4283D"/>
    <w:rsid w:val="00F47E6C"/>
    <w:rsid w:val="00F5287A"/>
    <w:rsid w:val="00F53A51"/>
    <w:rsid w:val="00F54EFA"/>
    <w:rsid w:val="00F557E7"/>
    <w:rsid w:val="00F60AFD"/>
    <w:rsid w:val="00F62721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85731"/>
    <w:rsid w:val="00F92941"/>
    <w:rsid w:val="00F935D1"/>
    <w:rsid w:val="00F93623"/>
    <w:rsid w:val="00F95417"/>
    <w:rsid w:val="00F96FDE"/>
    <w:rsid w:val="00F97964"/>
    <w:rsid w:val="00FA1FCC"/>
    <w:rsid w:val="00FA603E"/>
    <w:rsid w:val="00FA7F61"/>
    <w:rsid w:val="00FB0B54"/>
    <w:rsid w:val="00FB2550"/>
    <w:rsid w:val="00FB2B06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uiPriority w:val="34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9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1B64-7080-4371-824C-4973B005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44</cp:revision>
  <cp:lastPrinted>2019-11-20T22:35:00Z</cp:lastPrinted>
  <dcterms:created xsi:type="dcterms:W3CDTF">2022-03-31T11:36:00Z</dcterms:created>
  <dcterms:modified xsi:type="dcterms:W3CDTF">2023-01-05T09:34:00Z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